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50" w:rsidRDefault="00C96850" w:rsidP="00C96850">
      <w:pPr>
        <w:jc w:val="center"/>
        <w:rPr>
          <w:sz w:val="32"/>
          <w:szCs w:val="32"/>
        </w:rPr>
      </w:pPr>
      <w:r>
        <w:rPr>
          <w:sz w:val="32"/>
          <w:szCs w:val="32"/>
        </w:rPr>
        <w:t>Муниципальное бюджетное общеобразовательное учреждение «Гимназия»</w:t>
      </w:r>
    </w:p>
    <w:p w:rsidR="00C96850" w:rsidRDefault="00C96850" w:rsidP="00C96850"/>
    <w:p w:rsidR="00C96850" w:rsidRDefault="00C96850" w:rsidP="00C96850"/>
    <w:p w:rsidR="00C96850" w:rsidRDefault="00C96850" w:rsidP="00C96850"/>
    <w:p w:rsidR="00C96850" w:rsidRDefault="00C96850" w:rsidP="00C96850"/>
    <w:p w:rsidR="00C96850" w:rsidRDefault="00C96850" w:rsidP="00C96850"/>
    <w:p w:rsidR="00C96850" w:rsidRDefault="00C96850" w:rsidP="00C96850"/>
    <w:p w:rsidR="00C96850" w:rsidRDefault="00C96850" w:rsidP="00C96850"/>
    <w:p w:rsidR="00C96850" w:rsidRDefault="00C96850" w:rsidP="00C96850"/>
    <w:p w:rsidR="00C96850" w:rsidRDefault="00C96850" w:rsidP="00C96850">
      <w:pPr>
        <w:jc w:val="center"/>
      </w:pPr>
    </w:p>
    <w:p w:rsidR="00C96850" w:rsidRDefault="00C96850" w:rsidP="00C96850">
      <w:pPr>
        <w:jc w:val="center"/>
      </w:pPr>
    </w:p>
    <w:p w:rsidR="00C96850" w:rsidRDefault="00C96850" w:rsidP="00C96850">
      <w:pPr>
        <w:jc w:val="center"/>
      </w:pPr>
    </w:p>
    <w:p w:rsidR="00C96850" w:rsidRDefault="00C96850" w:rsidP="00C96850">
      <w:pPr>
        <w:jc w:val="center"/>
      </w:pPr>
    </w:p>
    <w:p w:rsidR="00C96850" w:rsidRDefault="00C96850" w:rsidP="00C96850">
      <w:pPr>
        <w:jc w:val="center"/>
      </w:pPr>
    </w:p>
    <w:p w:rsidR="00C96850" w:rsidRDefault="00C96850" w:rsidP="00C96850">
      <w:pPr>
        <w:jc w:val="center"/>
      </w:pPr>
    </w:p>
    <w:p w:rsidR="00C96850" w:rsidRDefault="00C96850" w:rsidP="00C96850"/>
    <w:p w:rsidR="00C96850" w:rsidRDefault="00C96850" w:rsidP="00C96850"/>
    <w:p w:rsidR="00C96850" w:rsidRDefault="00C96850" w:rsidP="00C96850"/>
    <w:p w:rsidR="00C96850" w:rsidRDefault="00C96850" w:rsidP="00C96850"/>
    <w:p w:rsidR="00C96850" w:rsidRDefault="00C96850" w:rsidP="00C96850"/>
    <w:p w:rsidR="00C96850" w:rsidRDefault="00C96850" w:rsidP="00C96850"/>
    <w:p w:rsidR="00C96850" w:rsidRDefault="00C96850" w:rsidP="00C96850"/>
    <w:p w:rsidR="00C96850" w:rsidRDefault="00C96850" w:rsidP="00C96850">
      <w:pPr>
        <w:jc w:val="center"/>
      </w:pPr>
    </w:p>
    <w:p w:rsidR="00C96850" w:rsidRDefault="00C96850" w:rsidP="00C96850">
      <w:pPr>
        <w:jc w:val="center"/>
      </w:pPr>
    </w:p>
    <w:p w:rsidR="00C96850" w:rsidRDefault="00C96850" w:rsidP="00C96850">
      <w:pPr>
        <w:jc w:val="center"/>
        <w:rPr>
          <w:sz w:val="48"/>
          <w:szCs w:val="48"/>
        </w:rPr>
      </w:pPr>
      <w:r>
        <w:rPr>
          <w:sz w:val="48"/>
          <w:szCs w:val="48"/>
        </w:rPr>
        <w:t>Рабочие программы</w:t>
      </w:r>
    </w:p>
    <w:p w:rsidR="00C96850" w:rsidRDefault="00C96850" w:rsidP="00C96850">
      <w:pPr>
        <w:jc w:val="center"/>
        <w:rPr>
          <w:sz w:val="48"/>
          <w:szCs w:val="48"/>
        </w:rPr>
      </w:pPr>
      <w:r>
        <w:rPr>
          <w:sz w:val="48"/>
          <w:szCs w:val="48"/>
        </w:rPr>
        <w:t>по русскому языку, литературному чтению, математике</w:t>
      </w:r>
      <w:r w:rsidR="00ED08E1">
        <w:rPr>
          <w:sz w:val="48"/>
          <w:szCs w:val="48"/>
        </w:rPr>
        <w:t>, окружающему миру, технологии</w:t>
      </w:r>
    </w:p>
    <w:p w:rsidR="00C96850" w:rsidRDefault="00ED08E1" w:rsidP="00C96850">
      <w:pPr>
        <w:jc w:val="center"/>
        <w:rPr>
          <w:sz w:val="48"/>
          <w:szCs w:val="48"/>
        </w:rPr>
      </w:pPr>
      <w:r>
        <w:rPr>
          <w:sz w:val="48"/>
          <w:szCs w:val="48"/>
        </w:rPr>
        <w:t xml:space="preserve">для 3 класса </w:t>
      </w:r>
    </w:p>
    <w:p w:rsidR="00C96850" w:rsidRDefault="00C96850" w:rsidP="00ED08E1">
      <w:pPr>
        <w:jc w:val="center"/>
        <w:rPr>
          <w:sz w:val="48"/>
          <w:szCs w:val="48"/>
        </w:rPr>
      </w:pPr>
    </w:p>
    <w:p w:rsidR="00ED08E1" w:rsidRDefault="00ED08E1" w:rsidP="00ED08E1">
      <w:pPr>
        <w:jc w:val="center"/>
        <w:rPr>
          <w:sz w:val="48"/>
          <w:szCs w:val="48"/>
        </w:rPr>
      </w:pPr>
    </w:p>
    <w:p w:rsidR="00C96850" w:rsidRDefault="00C96850" w:rsidP="00C96850">
      <w:pPr>
        <w:jc w:val="right"/>
        <w:rPr>
          <w:sz w:val="36"/>
          <w:szCs w:val="36"/>
        </w:rPr>
      </w:pPr>
      <w:r>
        <w:rPr>
          <w:sz w:val="36"/>
          <w:szCs w:val="36"/>
        </w:rPr>
        <w:t>Составитель:</w:t>
      </w:r>
    </w:p>
    <w:p w:rsidR="00C96850" w:rsidRDefault="00C96850" w:rsidP="00C96850">
      <w:pPr>
        <w:jc w:val="right"/>
        <w:rPr>
          <w:sz w:val="36"/>
          <w:szCs w:val="36"/>
        </w:rPr>
      </w:pPr>
      <w:r>
        <w:rPr>
          <w:sz w:val="36"/>
          <w:szCs w:val="36"/>
        </w:rPr>
        <w:t>Широкова В.Г.</w:t>
      </w:r>
    </w:p>
    <w:p w:rsidR="00C96850" w:rsidRDefault="00C96850" w:rsidP="00C96850">
      <w:pPr>
        <w:jc w:val="center"/>
        <w:rPr>
          <w:sz w:val="36"/>
          <w:szCs w:val="36"/>
        </w:rPr>
      </w:pPr>
    </w:p>
    <w:p w:rsidR="00C96850" w:rsidRDefault="00C96850" w:rsidP="00C96850">
      <w:pPr>
        <w:jc w:val="center"/>
        <w:rPr>
          <w:sz w:val="36"/>
          <w:szCs w:val="36"/>
        </w:rPr>
      </w:pPr>
    </w:p>
    <w:p w:rsidR="00C96850" w:rsidRDefault="00C96850" w:rsidP="00C96850">
      <w:pPr>
        <w:jc w:val="center"/>
        <w:rPr>
          <w:sz w:val="36"/>
          <w:szCs w:val="36"/>
        </w:rPr>
      </w:pPr>
    </w:p>
    <w:p w:rsidR="00C96850" w:rsidRDefault="00C96850" w:rsidP="00C96850">
      <w:pPr>
        <w:jc w:val="center"/>
        <w:rPr>
          <w:sz w:val="36"/>
          <w:szCs w:val="36"/>
        </w:rPr>
      </w:pPr>
    </w:p>
    <w:p w:rsidR="00C96850" w:rsidRDefault="00C96850" w:rsidP="00C96850">
      <w:pPr>
        <w:jc w:val="center"/>
        <w:rPr>
          <w:sz w:val="36"/>
          <w:szCs w:val="36"/>
        </w:rPr>
      </w:pPr>
    </w:p>
    <w:p w:rsidR="008514CE" w:rsidRDefault="008514CE" w:rsidP="00C96850">
      <w:pPr>
        <w:jc w:val="center"/>
        <w:rPr>
          <w:sz w:val="36"/>
          <w:szCs w:val="36"/>
        </w:rPr>
      </w:pPr>
    </w:p>
    <w:p w:rsidR="00C96850" w:rsidRDefault="00C96850" w:rsidP="00C96850">
      <w:pPr>
        <w:jc w:val="center"/>
        <w:rPr>
          <w:sz w:val="36"/>
          <w:szCs w:val="36"/>
        </w:rPr>
      </w:pPr>
    </w:p>
    <w:p w:rsidR="00C96850" w:rsidRDefault="00C96850" w:rsidP="00C96850">
      <w:pPr>
        <w:jc w:val="center"/>
        <w:rPr>
          <w:sz w:val="36"/>
          <w:szCs w:val="36"/>
        </w:rPr>
      </w:pPr>
    </w:p>
    <w:p w:rsidR="00C96850" w:rsidRPr="008514CE" w:rsidRDefault="00C96850" w:rsidP="00C96850">
      <w:pPr>
        <w:jc w:val="center"/>
        <w:rPr>
          <w:sz w:val="32"/>
          <w:szCs w:val="32"/>
        </w:rPr>
      </w:pPr>
      <w:proofErr w:type="spellStart"/>
      <w:r w:rsidRPr="008514CE">
        <w:rPr>
          <w:sz w:val="32"/>
          <w:szCs w:val="32"/>
        </w:rPr>
        <w:t>Новоуральский</w:t>
      </w:r>
      <w:proofErr w:type="spellEnd"/>
      <w:r w:rsidRPr="008514CE">
        <w:rPr>
          <w:sz w:val="32"/>
          <w:szCs w:val="32"/>
        </w:rPr>
        <w:t xml:space="preserve"> городской округ</w:t>
      </w:r>
    </w:p>
    <w:p w:rsidR="00C96850" w:rsidRPr="008514CE" w:rsidRDefault="00C96850" w:rsidP="00C96850">
      <w:pPr>
        <w:jc w:val="center"/>
        <w:rPr>
          <w:sz w:val="32"/>
          <w:szCs w:val="32"/>
        </w:rPr>
      </w:pPr>
      <w:r w:rsidRPr="008514CE">
        <w:rPr>
          <w:sz w:val="32"/>
          <w:szCs w:val="32"/>
        </w:rPr>
        <w:t>2012-2013 учебный год</w:t>
      </w:r>
    </w:p>
    <w:p w:rsidR="00C96850" w:rsidRDefault="00C96850" w:rsidP="00C96850"/>
    <w:p w:rsidR="008514CE" w:rsidRDefault="008514CE" w:rsidP="008514CE">
      <w:pPr>
        <w:jc w:val="center"/>
        <w:rPr>
          <w:sz w:val="32"/>
          <w:szCs w:val="32"/>
        </w:rPr>
      </w:pPr>
      <w:r>
        <w:rPr>
          <w:sz w:val="32"/>
          <w:szCs w:val="32"/>
        </w:rPr>
        <w:lastRenderedPageBreak/>
        <w:t>Муниципальное бюджетное общеобразовательное учреждение «Гимназия»</w:t>
      </w:r>
    </w:p>
    <w:p w:rsidR="008514CE" w:rsidRDefault="008514CE" w:rsidP="008514CE"/>
    <w:p w:rsidR="008514CE" w:rsidRDefault="008514CE" w:rsidP="008514CE"/>
    <w:p w:rsidR="008514CE" w:rsidRDefault="008514CE" w:rsidP="008514CE"/>
    <w:p w:rsidR="008514CE" w:rsidRDefault="008514CE" w:rsidP="008514CE"/>
    <w:p w:rsidR="008514CE" w:rsidRDefault="008514CE" w:rsidP="008514CE"/>
    <w:p w:rsidR="008514CE" w:rsidRDefault="008514CE" w:rsidP="008514CE"/>
    <w:p w:rsidR="008514CE" w:rsidRDefault="008514CE" w:rsidP="008514CE"/>
    <w:p w:rsidR="008514CE" w:rsidRDefault="008514CE" w:rsidP="008514CE"/>
    <w:p w:rsidR="008514CE" w:rsidRDefault="008514CE" w:rsidP="008514CE">
      <w:pPr>
        <w:jc w:val="center"/>
      </w:pPr>
    </w:p>
    <w:p w:rsidR="008514CE" w:rsidRDefault="008514CE" w:rsidP="008514CE">
      <w:pPr>
        <w:jc w:val="center"/>
      </w:pPr>
    </w:p>
    <w:p w:rsidR="008514CE" w:rsidRDefault="008514CE" w:rsidP="008514CE">
      <w:pPr>
        <w:jc w:val="center"/>
      </w:pPr>
    </w:p>
    <w:p w:rsidR="008514CE" w:rsidRDefault="008514CE" w:rsidP="008514CE">
      <w:pPr>
        <w:jc w:val="center"/>
      </w:pPr>
    </w:p>
    <w:p w:rsidR="008514CE" w:rsidRDefault="008514CE" w:rsidP="008514CE">
      <w:pPr>
        <w:jc w:val="center"/>
      </w:pPr>
    </w:p>
    <w:p w:rsidR="008514CE" w:rsidRDefault="008514CE" w:rsidP="008514CE">
      <w:pPr>
        <w:jc w:val="center"/>
      </w:pPr>
    </w:p>
    <w:p w:rsidR="008514CE" w:rsidRDefault="008514CE" w:rsidP="008514CE"/>
    <w:p w:rsidR="008514CE" w:rsidRDefault="008514CE" w:rsidP="008514CE"/>
    <w:p w:rsidR="008514CE" w:rsidRDefault="008514CE" w:rsidP="008514CE"/>
    <w:p w:rsidR="008514CE" w:rsidRDefault="008514CE" w:rsidP="008514CE"/>
    <w:p w:rsidR="008514CE" w:rsidRDefault="008514CE" w:rsidP="008514CE"/>
    <w:p w:rsidR="008514CE" w:rsidRDefault="008514CE" w:rsidP="008514CE"/>
    <w:p w:rsidR="008514CE" w:rsidRDefault="008514CE" w:rsidP="008514CE"/>
    <w:p w:rsidR="008514CE" w:rsidRDefault="008514CE" w:rsidP="008514CE">
      <w:pPr>
        <w:jc w:val="center"/>
      </w:pPr>
    </w:p>
    <w:p w:rsidR="008514CE" w:rsidRDefault="008514CE" w:rsidP="008514CE">
      <w:pPr>
        <w:jc w:val="center"/>
      </w:pPr>
    </w:p>
    <w:p w:rsidR="008514CE" w:rsidRDefault="008514CE" w:rsidP="008514CE">
      <w:pPr>
        <w:jc w:val="center"/>
        <w:rPr>
          <w:sz w:val="48"/>
          <w:szCs w:val="48"/>
        </w:rPr>
      </w:pPr>
      <w:r>
        <w:rPr>
          <w:sz w:val="48"/>
          <w:szCs w:val="48"/>
        </w:rPr>
        <w:t>Рабочая программа</w:t>
      </w:r>
    </w:p>
    <w:p w:rsidR="008514CE" w:rsidRDefault="008514CE" w:rsidP="008514CE">
      <w:pPr>
        <w:jc w:val="center"/>
        <w:rPr>
          <w:sz w:val="48"/>
          <w:szCs w:val="48"/>
        </w:rPr>
      </w:pPr>
      <w:r>
        <w:rPr>
          <w:sz w:val="48"/>
          <w:szCs w:val="48"/>
        </w:rPr>
        <w:t>по русскому языку</w:t>
      </w:r>
    </w:p>
    <w:p w:rsidR="00ED08E1" w:rsidRDefault="00ED08E1" w:rsidP="00ED08E1">
      <w:pPr>
        <w:jc w:val="center"/>
        <w:rPr>
          <w:sz w:val="48"/>
          <w:szCs w:val="48"/>
        </w:rPr>
      </w:pPr>
      <w:r>
        <w:rPr>
          <w:sz w:val="48"/>
          <w:szCs w:val="48"/>
        </w:rPr>
        <w:t xml:space="preserve">для 3 класса </w:t>
      </w:r>
    </w:p>
    <w:p w:rsidR="008514CE" w:rsidRDefault="008514CE" w:rsidP="008514CE">
      <w:pPr>
        <w:jc w:val="right"/>
        <w:rPr>
          <w:sz w:val="48"/>
          <w:szCs w:val="48"/>
        </w:rPr>
      </w:pPr>
    </w:p>
    <w:p w:rsidR="008514CE" w:rsidRDefault="008514CE" w:rsidP="008514CE">
      <w:pPr>
        <w:jc w:val="right"/>
        <w:rPr>
          <w:sz w:val="48"/>
          <w:szCs w:val="48"/>
        </w:rPr>
      </w:pPr>
    </w:p>
    <w:p w:rsidR="008514CE" w:rsidRDefault="008514CE" w:rsidP="008514CE">
      <w:pPr>
        <w:jc w:val="right"/>
        <w:rPr>
          <w:sz w:val="36"/>
          <w:szCs w:val="36"/>
        </w:rPr>
      </w:pPr>
      <w:r>
        <w:rPr>
          <w:sz w:val="36"/>
          <w:szCs w:val="36"/>
        </w:rPr>
        <w:t>Составитель:</w:t>
      </w:r>
    </w:p>
    <w:p w:rsidR="008514CE" w:rsidRDefault="008514CE" w:rsidP="008514CE">
      <w:pPr>
        <w:jc w:val="right"/>
        <w:rPr>
          <w:sz w:val="36"/>
          <w:szCs w:val="36"/>
        </w:rPr>
      </w:pPr>
      <w:r>
        <w:rPr>
          <w:sz w:val="36"/>
          <w:szCs w:val="36"/>
        </w:rPr>
        <w:t>Широкова В.Г.</w:t>
      </w:r>
    </w:p>
    <w:p w:rsidR="008514CE" w:rsidRDefault="008514CE" w:rsidP="008514CE">
      <w:pPr>
        <w:jc w:val="center"/>
        <w:rPr>
          <w:sz w:val="36"/>
          <w:szCs w:val="36"/>
        </w:rPr>
      </w:pPr>
    </w:p>
    <w:p w:rsidR="008514CE" w:rsidRDefault="008514CE" w:rsidP="008514CE">
      <w:pPr>
        <w:jc w:val="center"/>
        <w:rPr>
          <w:sz w:val="36"/>
          <w:szCs w:val="36"/>
        </w:rPr>
      </w:pPr>
    </w:p>
    <w:p w:rsidR="008514CE" w:rsidRDefault="008514CE" w:rsidP="008514CE">
      <w:pPr>
        <w:jc w:val="center"/>
        <w:rPr>
          <w:sz w:val="36"/>
          <w:szCs w:val="36"/>
        </w:rPr>
      </w:pPr>
    </w:p>
    <w:p w:rsidR="008514CE" w:rsidRDefault="008514CE" w:rsidP="008514CE">
      <w:pPr>
        <w:jc w:val="center"/>
        <w:rPr>
          <w:sz w:val="36"/>
          <w:szCs w:val="36"/>
        </w:rPr>
      </w:pPr>
    </w:p>
    <w:p w:rsidR="008514CE" w:rsidRDefault="008514CE" w:rsidP="008514CE">
      <w:pPr>
        <w:jc w:val="center"/>
        <w:rPr>
          <w:sz w:val="36"/>
          <w:szCs w:val="36"/>
        </w:rPr>
      </w:pPr>
    </w:p>
    <w:p w:rsidR="008514CE" w:rsidRDefault="008514CE" w:rsidP="008514CE">
      <w:pPr>
        <w:jc w:val="center"/>
        <w:rPr>
          <w:sz w:val="36"/>
          <w:szCs w:val="36"/>
        </w:rPr>
      </w:pPr>
    </w:p>
    <w:p w:rsidR="008514CE" w:rsidRDefault="008514CE" w:rsidP="008514CE">
      <w:pPr>
        <w:jc w:val="center"/>
        <w:rPr>
          <w:sz w:val="36"/>
          <w:szCs w:val="36"/>
        </w:rPr>
      </w:pPr>
    </w:p>
    <w:p w:rsidR="008514CE" w:rsidRDefault="008514CE" w:rsidP="008514CE">
      <w:pPr>
        <w:jc w:val="center"/>
        <w:rPr>
          <w:sz w:val="36"/>
          <w:szCs w:val="36"/>
        </w:rPr>
      </w:pPr>
    </w:p>
    <w:p w:rsidR="008514CE" w:rsidRDefault="008514CE" w:rsidP="008514CE">
      <w:pPr>
        <w:jc w:val="center"/>
        <w:rPr>
          <w:sz w:val="36"/>
          <w:szCs w:val="36"/>
        </w:rPr>
      </w:pPr>
    </w:p>
    <w:p w:rsidR="008514CE" w:rsidRDefault="008514CE" w:rsidP="008514CE">
      <w:pPr>
        <w:jc w:val="center"/>
        <w:rPr>
          <w:sz w:val="36"/>
          <w:szCs w:val="36"/>
        </w:rPr>
      </w:pPr>
    </w:p>
    <w:p w:rsidR="008514CE" w:rsidRPr="008514CE" w:rsidRDefault="008514CE" w:rsidP="008514CE">
      <w:pPr>
        <w:jc w:val="center"/>
        <w:rPr>
          <w:sz w:val="32"/>
          <w:szCs w:val="32"/>
        </w:rPr>
      </w:pPr>
      <w:proofErr w:type="spellStart"/>
      <w:r w:rsidRPr="008514CE">
        <w:rPr>
          <w:sz w:val="32"/>
          <w:szCs w:val="32"/>
        </w:rPr>
        <w:t>Новоуральский</w:t>
      </w:r>
      <w:proofErr w:type="spellEnd"/>
      <w:r w:rsidRPr="008514CE">
        <w:rPr>
          <w:sz w:val="32"/>
          <w:szCs w:val="32"/>
        </w:rPr>
        <w:t xml:space="preserve"> городской округ</w:t>
      </w:r>
    </w:p>
    <w:p w:rsidR="008514CE" w:rsidRPr="008514CE" w:rsidRDefault="008514CE" w:rsidP="008514CE">
      <w:pPr>
        <w:jc w:val="center"/>
        <w:rPr>
          <w:sz w:val="32"/>
          <w:szCs w:val="32"/>
        </w:rPr>
      </w:pPr>
      <w:r w:rsidRPr="008514CE">
        <w:rPr>
          <w:sz w:val="32"/>
          <w:szCs w:val="32"/>
        </w:rPr>
        <w:t>2012-2013 учебный год</w:t>
      </w:r>
    </w:p>
    <w:p w:rsidR="000E6BB7" w:rsidRDefault="000E6BB7" w:rsidP="008514CE">
      <w:pPr>
        <w:sectPr w:rsidR="000E6BB7" w:rsidSect="00F96563">
          <w:pgSz w:w="11906" w:h="16838"/>
          <w:pgMar w:top="720" w:right="720" w:bottom="720" w:left="720" w:header="708" w:footer="708" w:gutter="0"/>
          <w:cols w:space="708"/>
          <w:docGrid w:linePitch="360"/>
        </w:sectPr>
      </w:pPr>
    </w:p>
    <w:p w:rsidR="000E6BB7" w:rsidRDefault="000E6BB7" w:rsidP="000E6BB7">
      <w:pPr>
        <w:pStyle w:val="2"/>
      </w:pPr>
      <w:r>
        <w:lastRenderedPageBreak/>
        <w:t>РУССКИЙ ЯЗЫК</w:t>
      </w:r>
    </w:p>
    <w:p w:rsidR="000E6BB7" w:rsidRPr="00773186" w:rsidRDefault="000E6BB7" w:rsidP="000E6BB7"/>
    <w:p w:rsidR="000E6BB7" w:rsidRPr="00773186" w:rsidRDefault="000E6BB7" w:rsidP="000E6BB7">
      <w:pPr>
        <w:pStyle w:val="2"/>
        <w:rPr>
          <w:sz w:val="24"/>
          <w:szCs w:val="24"/>
        </w:rPr>
      </w:pPr>
      <w:r w:rsidRPr="00773186">
        <w:rPr>
          <w:sz w:val="24"/>
          <w:szCs w:val="24"/>
        </w:rPr>
        <w:t>Пояснительная записка</w:t>
      </w:r>
    </w:p>
    <w:p w:rsidR="000E6BB7" w:rsidRPr="00773186" w:rsidRDefault="000E6BB7" w:rsidP="000E6BB7">
      <w:pPr>
        <w:tabs>
          <w:tab w:val="left" w:pos="851"/>
        </w:tabs>
        <w:jc w:val="both"/>
      </w:pPr>
      <w:r w:rsidRPr="00773186">
        <w:t xml:space="preserve">Программа разработана на основе следующих нормативных документов и методических рекомендаций: </w:t>
      </w:r>
    </w:p>
    <w:p w:rsidR="000E6BB7" w:rsidRPr="00773186" w:rsidRDefault="000E6BB7" w:rsidP="000E6BB7">
      <w:pPr>
        <w:tabs>
          <w:tab w:val="left" w:pos="851"/>
        </w:tabs>
        <w:jc w:val="both"/>
        <w:rPr>
          <w:b/>
          <w:i/>
        </w:rPr>
      </w:pPr>
      <w:proofErr w:type="gramStart"/>
      <w:r w:rsidRPr="00773186">
        <w:t xml:space="preserve">_          </w:t>
      </w:r>
      <w:r w:rsidRPr="00773186">
        <w:rPr>
          <w:i/>
        </w:rPr>
        <w:t xml:space="preserve">Федеральный  государственный  образовательный  стандарт начального общего образования </w:t>
      </w:r>
      <w:r w:rsidRPr="00773186">
        <w:t>(Приказ Министерства образования и науки Российской Федерации №373 от 6 октября 2009г.</w:t>
      </w:r>
      <w:proofErr w:type="gramEnd"/>
      <w:r w:rsidR="00ED08E1">
        <w:t xml:space="preserve"> </w:t>
      </w:r>
      <w:proofErr w:type="gramStart"/>
      <w:r w:rsidRPr="00773186">
        <w:t>«Об утверждении и введении в действие федерального государственного образовательного стандарта начального общего образования»);</w:t>
      </w:r>
      <w:proofErr w:type="gramEnd"/>
    </w:p>
    <w:p w:rsidR="000E6BB7" w:rsidRPr="00773186" w:rsidRDefault="000E6BB7" w:rsidP="00F944FB">
      <w:pPr>
        <w:pStyle w:val="Standard"/>
        <w:numPr>
          <w:ilvl w:val="0"/>
          <w:numId w:val="8"/>
        </w:numPr>
        <w:tabs>
          <w:tab w:val="num" w:pos="0"/>
        </w:tabs>
        <w:ind w:left="0" w:firstLine="0"/>
        <w:jc w:val="both"/>
        <w:textAlignment w:val="auto"/>
        <w:rPr>
          <w:rFonts w:ascii="Times New Roman" w:hAnsi="Times New Roman" w:cs="Times New Roman"/>
          <w:sz w:val="24"/>
        </w:rPr>
      </w:pPr>
      <w:proofErr w:type="gramStart"/>
      <w:r w:rsidRPr="00773186">
        <w:rPr>
          <w:rFonts w:ascii="Times New Roman" w:hAnsi="Times New Roman" w:cs="Times New Roman"/>
          <w:sz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(Приказ Министерства образования и науки Российской Федерации № 2885  от 28.12.2011 г.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w:t>
      </w:r>
      <w:proofErr w:type="gramEnd"/>
      <w:r w:rsidRPr="00773186">
        <w:rPr>
          <w:rFonts w:ascii="Times New Roman" w:hAnsi="Times New Roman" w:cs="Times New Roman"/>
          <w:sz w:val="24"/>
        </w:rPr>
        <w:t xml:space="preserve"> год»);</w:t>
      </w:r>
    </w:p>
    <w:p w:rsidR="000E6BB7" w:rsidRPr="00773186" w:rsidRDefault="000E6BB7"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773186">
        <w:rPr>
          <w:rFonts w:ascii="Times New Roman" w:hAnsi="Times New Roman" w:cs="Times New Roman"/>
          <w:sz w:val="24"/>
        </w:rPr>
        <w:t>примерная программа начального общего образования по русскому языку;</w:t>
      </w:r>
    </w:p>
    <w:p w:rsidR="000E6BB7" w:rsidRPr="00773186" w:rsidRDefault="000E6BB7"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773186">
        <w:rPr>
          <w:rFonts w:ascii="Times New Roman" w:hAnsi="Times New Roman" w:cs="Times New Roman"/>
          <w:sz w:val="24"/>
        </w:rPr>
        <w:t>программа по русскому языку для 1-4-х классов (Л.Ф. Климанова, Т.В. Бабушкина);</w:t>
      </w:r>
    </w:p>
    <w:p w:rsidR="000E6BB7" w:rsidRPr="00773186" w:rsidRDefault="000E6BB7"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773186">
        <w:rPr>
          <w:rFonts w:ascii="Times New Roman" w:hAnsi="Times New Roman" w:cs="Times New Roman"/>
          <w:sz w:val="24"/>
        </w:rPr>
        <w:t>Основная образовательная программа начального общего образования МБОУ «Гимназия»;</w:t>
      </w:r>
    </w:p>
    <w:p w:rsidR="000E6BB7" w:rsidRPr="00773186" w:rsidRDefault="000E6BB7"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773186">
        <w:rPr>
          <w:rFonts w:ascii="Times New Roman" w:hAnsi="Times New Roman" w:cs="Times New Roman"/>
          <w:sz w:val="24"/>
        </w:rPr>
        <w:t>учебный план МБОУ «Гимназия» на 2012-2013 учебный год.</w:t>
      </w:r>
    </w:p>
    <w:p w:rsidR="000E6BB7" w:rsidRPr="00773186" w:rsidRDefault="000E6BB7" w:rsidP="000E6BB7">
      <w:pPr>
        <w:tabs>
          <w:tab w:val="left" w:pos="851"/>
        </w:tabs>
        <w:ind w:firstLine="567"/>
        <w:jc w:val="both"/>
      </w:pPr>
    </w:p>
    <w:p w:rsidR="000E6BB7" w:rsidRPr="00773186" w:rsidRDefault="000E6BB7" w:rsidP="000E6BB7">
      <w:pPr>
        <w:tabs>
          <w:tab w:val="left" w:pos="851"/>
        </w:tabs>
        <w:ind w:firstLine="567"/>
        <w:jc w:val="both"/>
      </w:pPr>
      <w:r w:rsidRPr="00773186">
        <w:t xml:space="preserve">В системе предметов начальной общеобразовательной школы предмет «Русский язык» реализует две основные </w:t>
      </w:r>
      <w:r w:rsidRPr="00773186">
        <w:rPr>
          <w:b/>
        </w:rPr>
        <w:t>цели:</w:t>
      </w:r>
    </w:p>
    <w:p w:rsidR="000E6BB7" w:rsidRPr="00773186" w:rsidRDefault="000E6BB7" w:rsidP="000E6BB7">
      <w:pPr>
        <w:tabs>
          <w:tab w:val="left" w:pos="851"/>
        </w:tabs>
        <w:ind w:firstLine="567"/>
        <w:jc w:val="both"/>
      </w:pPr>
      <w:r w:rsidRPr="00773186">
        <w:t xml:space="preserve">1) </w:t>
      </w:r>
      <w:proofErr w:type="gramStart"/>
      <w:r w:rsidRPr="00773186">
        <w:t>познавательную</w:t>
      </w:r>
      <w:proofErr w:type="gramEnd"/>
      <w:r w:rsidRPr="00773186">
        <w:t xml:space="preserve"> (ознакомление с основными положениями науки о языке и формирование на этой основе знаково-символического восприятия и логического мышления учащихся); </w:t>
      </w:r>
    </w:p>
    <w:p w:rsidR="000E6BB7" w:rsidRPr="00773186" w:rsidRDefault="000E6BB7" w:rsidP="000E6BB7">
      <w:pPr>
        <w:tabs>
          <w:tab w:val="left" w:pos="851"/>
        </w:tabs>
        <w:ind w:firstLine="567"/>
        <w:jc w:val="both"/>
      </w:pPr>
      <w:r w:rsidRPr="00773186">
        <w:t xml:space="preserve">2) </w:t>
      </w:r>
      <w:proofErr w:type="gramStart"/>
      <w:r w:rsidRPr="00773186">
        <w:t>социокультурную</w:t>
      </w:r>
      <w:proofErr w:type="gramEnd"/>
      <w:r w:rsidRPr="00773186">
        <w:t xml:space="preserve">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0E6BB7" w:rsidRPr="00773186" w:rsidRDefault="000E6BB7" w:rsidP="000E6BB7">
      <w:pPr>
        <w:pStyle w:val="u-2-msonormal"/>
        <w:tabs>
          <w:tab w:val="left" w:pos="851"/>
        </w:tabs>
        <w:spacing w:before="0" w:beforeAutospacing="0" w:after="0" w:afterAutospacing="0"/>
        <w:ind w:firstLine="567"/>
        <w:jc w:val="both"/>
        <w:textAlignment w:val="center"/>
      </w:pPr>
      <w:r w:rsidRPr="00773186">
        <w:t xml:space="preserve">Современное обучение русскому языку не ограничивается знакомством учащихся с системой языка и его правилами, формированием элементарных речевых умений и навыков. Данный предмет играет важную роль в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w:t>
      </w:r>
    </w:p>
    <w:p w:rsidR="000E6BB7" w:rsidRPr="00773186" w:rsidRDefault="000E6BB7" w:rsidP="000E6BB7">
      <w:pPr>
        <w:pStyle w:val="u-2-msonormal"/>
        <w:tabs>
          <w:tab w:val="left" w:pos="851"/>
        </w:tabs>
        <w:spacing w:before="0" w:beforeAutospacing="0" w:after="0" w:afterAutospacing="0"/>
        <w:ind w:firstLine="567"/>
        <w:jc w:val="both"/>
        <w:textAlignment w:val="center"/>
      </w:pPr>
      <w:r w:rsidRPr="00773186">
        <w:t xml:space="preserve">Особенностью предмета является его тесная взаимосвязь с литературным чтением, обеспечивающая реализацию </w:t>
      </w:r>
      <w:proofErr w:type="spellStart"/>
      <w:r w:rsidRPr="00773186">
        <w:rPr>
          <w:b/>
        </w:rPr>
        <w:t>основныхзадач</w:t>
      </w:r>
      <w:proofErr w:type="spellEnd"/>
      <w:r w:rsidRPr="00773186">
        <w:rPr>
          <w:b/>
        </w:rPr>
        <w:t xml:space="preserve"> </w:t>
      </w:r>
      <w:r w:rsidRPr="00773186">
        <w:t xml:space="preserve">содержания предметной области «Филология»: </w:t>
      </w:r>
    </w:p>
    <w:p w:rsidR="000E6BB7" w:rsidRPr="00773186" w:rsidRDefault="000E6BB7" w:rsidP="00F944FB">
      <w:pPr>
        <w:numPr>
          <w:ilvl w:val="0"/>
          <w:numId w:val="3"/>
        </w:numPr>
        <w:tabs>
          <w:tab w:val="left" w:pos="851"/>
        </w:tabs>
        <w:ind w:left="0" w:firstLine="567"/>
        <w:jc w:val="both"/>
      </w:pPr>
      <w:r w:rsidRPr="00773186">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E6BB7" w:rsidRPr="00773186" w:rsidRDefault="000E6BB7" w:rsidP="00F944FB">
      <w:pPr>
        <w:numPr>
          <w:ilvl w:val="0"/>
          <w:numId w:val="3"/>
        </w:numPr>
        <w:tabs>
          <w:tab w:val="left" w:pos="851"/>
        </w:tabs>
        <w:ind w:left="0" w:firstLine="567"/>
        <w:jc w:val="both"/>
      </w:pPr>
      <w:r w:rsidRPr="00773186">
        <w:t xml:space="preserve">развитие диалогической и монологической устной и письменной речи; </w:t>
      </w:r>
    </w:p>
    <w:p w:rsidR="000E6BB7" w:rsidRPr="00773186" w:rsidRDefault="000E6BB7" w:rsidP="00F944FB">
      <w:pPr>
        <w:numPr>
          <w:ilvl w:val="0"/>
          <w:numId w:val="3"/>
        </w:numPr>
        <w:tabs>
          <w:tab w:val="left" w:pos="851"/>
        </w:tabs>
        <w:ind w:left="0" w:firstLine="567"/>
        <w:jc w:val="both"/>
      </w:pPr>
      <w:r w:rsidRPr="00773186">
        <w:t>развитие коммуника</w:t>
      </w:r>
      <w:r w:rsidRPr="00773186">
        <w:softHyphen/>
        <w:t>тивных умений;</w:t>
      </w:r>
    </w:p>
    <w:p w:rsidR="000E6BB7" w:rsidRPr="00773186" w:rsidRDefault="000E6BB7" w:rsidP="00F944FB">
      <w:pPr>
        <w:numPr>
          <w:ilvl w:val="0"/>
          <w:numId w:val="3"/>
        </w:numPr>
        <w:tabs>
          <w:tab w:val="left" w:pos="851"/>
        </w:tabs>
        <w:ind w:left="0" w:firstLine="567"/>
        <w:jc w:val="both"/>
      </w:pPr>
      <w:r w:rsidRPr="00773186">
        <w:t xml:space="preserve">развитие нравственных и эстетических чувств; </w:t>
      </w:r>
    </w:p>
    <w:p w:rsidR="000E6BB7" w:rsidRPr="00773186" w:rsidRDefault="000E6BB7" w:rsidP="00F944FB">
      <w:pPr>
        <w:numPr>
          <w:ilvl w:val="0"/>
          <w:numId w:val="3"/>
        </w:numPr>
        <w:tabs>
          <w:tab w:val="left" w:pos="851"/>
        </w:tabs>
        <w:ind w:left="0" w:firstLine="567"/>
        <w:jc w:val="both"/>
      </w:pPr>
      <w:r w:rsidRPr="00773186">
        <w:t>развитие способностей к творческой деятель</w:t>
      </w:r>
      <w:r w:rsidRPr="00773186">
        <w:softHyphen/>
        <w:t>ности.</w:t>
      </w:r>
    </w:p>
    <w:p w:rsidR="000E6BB7" w:rsidRPr="00773186" w:rsidRDefault="000E6BB7" w:rsidP="000E6BB7">
      <w:pPr>
        <w:pStyle w:val="3"/>
        <w:spacing w:line="240" w:lineRule="auto"/>
      </w:pPr>
      <w:bookmarkStart w:id="0" w:name="_Toc277672610"/>
      <w:bookmarkStart w:id="1" w:name="_Toc277680297"/>
      <w:r w:rsidRPr="00773186">
        <w:lastRenderedPageBreak/>
        <w:t>Общая характеристика курса</w:t>
      </w:r>
      <w:bookmarkEnd w:id="0"/>
      <w:bookmarkEnd w:id="1"/>
    </w:p>
    <w:p w:rsidR="000E6BB7" w:rsidRPr="00773186" w:rsidRDefault="000E6BB7" w:rsidP="000E6BB7">
      <w:pPr>
        <w:pStyle w:val="u-2-msonormal"/>
        <w:tabs>
          <w:tab w:val="left" w:pos="851"/>
        </w:tabs>
        <w:spacing w:before="0" w:beforeAutospacing="0" w:after="0" w:afterAutospacing="0"/>
        <w:ind w:firstLine="567"/>
        <w:jc w:val="both"/>
        <w:textAlignment w:val="center"/>
      </w:pPr>
      <w:r w:rsidRPr="00773186">
        <w:t>Отличительной особенностью курса русского языка является коммуникативно-познавательная основа, общая с курсом литературного чтения. Содержание этих двух курсов имеет ярко выраженную коммуникативно-речевую и познавательную направленность, охватывающую три аспекта изучения родного языка: систему языка, речевую деятельность и литературный текст, что обеспечивает реализацию в обучении системно-</w:t>
      </w:r>
      <w:proofErr w:type="spellStart"/>
      <w:r w:rsidRPr="00773186">
        <w:t>деятельностного</w:t>
      </w:r>
      <w:proofErr w:type="spellEnd"/>
      <w:r w:rsidRPr="00773186">
        <w:t xml:space="preserve"> подхода.</w:t>
      </w:r>
    </w:p>
    <w:p w:rsidR="000E6BB7" w:rsidRPr="00773186" w:rsidRDefault="000E6BB7" w:rsidP="000E6BB7">
      <w:pPr>
        <w:tabs>
          <w:tab w:val="left" w:pos="851"/>
        </w:tabs>
        <w:ind w:firstLine="567"/>
        <w:jc w:val="both"/>
      </w:pPr>
      <w:r w:rsidRPr="00773186">
        <w:t>Программа</w:t>
      </w:r>
      <w:r>
        <w:t xml:space="preserve"> к</w:t>
      </w:r>
      <w:r w:rsidRPr="00773186">
        <w:t>урса обеспечивает целостное изучение родного языка за счёт реализации трех принципов:</w:t>
      </w:r>
    </w:p>
    <w:p w:rsidR="000E6BB7" w:rsidRPr="00773186" w:rsidRDefault="000E6BB7" w:rsidP="00F944FB">
      <w:pPr>
        <w:numPr>
          <w:ilvl w:val="0"/>
          <w:numId w:val="4"/>
        </w:numPr>
        <w:tabs>
          <w:tab w:val="left" w:pos="851"/>
        </w:tabs>
        <w:ind w:left="0" w:firstLine="567"/>
        <w:jc w:val="both"/>
      </w:pPr>
      <w:r w:rsidRPr="00773186">
        <w:t>коммуникативного;</w:t>
      </w:r>
    </w:p>
    <w:p w:rsidR="000E6BB7" w:rsidRPr="00773186" w:rsidRDefault="000E6BB7" w:rsidP="00F944FB">
      <w:pPr>
        <w:numPr>
          <w:ilvl w:val="0"/>
          <w:numId w:val="4"/>
        </w:numPr>
        <w:tabs>
          <w:tab w:val="left" w:pos="851"/>
        </w:tabs>
        <w:ind w:left="0" w:firstLine="567"/>
        <w:jc w:val="both"/>
        <w:rPr>
          <w:b/>
        </w:rPr>
      </w:pPr>
      <w:r w:rsidRPr="00773186">
        <w:t>познавательного;</w:t>
      </w:r>
    </w:p>
    <w:p w:rsidR="000E6BB7" w:rsidRPr="00773186" w:rsidRDefault="000E6BB7" w:rsidP="00F944FB">
      <w:pPr>
        <w:numPr>
          <w:ilvl w:val="0"/>
          <w:numId w:val="4"/>
        </w:numPr>
        <w:tabs>
          <w:tab w:val="left" w:pos="851"/>
        </w:tabs>
        <w:ind w:left="0" w:firstLine="567"/>
        <w:jc w:val="both"/>
      </w:pPr>
      <w:r w:rsidRPr="00773186">
        <w:t>принципа личностной направленности обучения и творческой активности учащихся.</w:t>
      </w:r>
    </w:p>
    <w:p w:rsidR="000E6BB7" w:rsidRPr="00773186" w:rsidRDefault="000E6BB7" w:rsidP="000E6BB7">
      <w:pPr>
        <w:tabs>
          <w:tab w:val="left" w:pos="851"/>
        </w:tabs>
        <w:ind w:firstLine="567"/>
        <w:jc w:val="both"/>
      </w:pPr>
      <w:r w:rsidRPr="00773186">
        <w:t>Коммуникативный принцип предусматривает:</w:t>
      </w:r>
    </w:p>
    <w:p w:rsidR="000E6BB7" w:rsidRPr="00773186" w:rsidRDefault="000E6BB7" w:rsidP="00F944FB">
      <w:pPr>
        <w:numPr>
          <w:ilvl w:val="1"/>
          <w:numId w:val="4"/>
        </w:numPr>
        <w:tabs>
          <w:tab w:val="num" w:pos="720"/>
          <w:tab w:val="left" w:pos="851"/>
        </w:tabs>
        <w:ind w:left="0" w:firstLine="567"/>
        <w:jc w:val="both"/>
      </w:pPr>
      <w:r w:rsidRPr="00773186">
        <w:t>осмысление и реализацию основной функции языка — быть средством общения;</w:t>
      </w:r>
    </w:p>
    <w:p w:rsidR="000E6BB7" w:rsidRPr="00773186" w:rsidRDefault="000E6BB7" w:rsidP="00F944FB">
      <w:pPr>
        <w:numPr>
          <w:ilvl w:val="1"/>
          <w:numId w:val="4"/>
        </w:numPr>
        <w:tabs>
          <w:tab w:val="num" w:pos="720"/>
          <w:tab w:val="left" w:pos="851"/>
        </w:tabs>
        <w:ind w:left="0" w:firstLine="567"/>
        <w:jc w:val="both"/>
      </w:pPr>
      <w:r w:rsidRPr="00773186">
        <w:t xml:space="preserve">развитие умения ориентироваться в ситуациях общения (понимать цель и результат общения собеседников, контролировать и корректировать свою речь в зависимости от ситуации общения); </w:t>
      </w:r>
    </w:p>
    <w:p w:rsidR="000E6BB7" w:rsidRPr="00773186" w:rsidRDefault="000E6BB7" w:rsidP="00F944FB">
      <w:pPr>
        <w:numPr>
          <w:ilvl w:val="1"/>
          <w:numId w:val="4"/>
        </w:numPr>
        <w:tabs>
          <w:tab w:val="num" w:pos="720"/>
          <w:tab w:val="left" w:pos="851"/>
        </w:tabs>
        <w:ind w:left="0" w:firstLine="567"/>
        <w:jc w:val="both"/>
      </w:pPr>
      <w:r w:rsidRPr="00773186">
        <w:t>знакомство с различными системами общения (устными и письменными, речевыми и неречевыми);</w:t>
      </w:r>
    </w:p>
    <w:p w:rsidR="000E6BB7" w:rsidRPr="00773186" w:rsidRDefault="000E6BB7" w:rsidP="00F944FB">
      <w:pPr>
        <w:numPr>
          <w:ilvl w:val="1"/>
          <w:numId w:val="4"/>
        </w:numPr>
        <w:tabs>
          <w:tab w:val="num" w:pos="720"/>
          <w:tab w:val="left" w:pos="851"/>
        </w:tabs>
        <w:ind w:left="0" w:firstLine="567"/>
        <w:jc w:val="both"/>
      </w:pPr>
      <w:r w:rsidRPr="00773186">
        <w:t>формирование представления о тексте как результате (продукте) речевой деятельности;</w:t>
      </w:r>
    </w:p>
    <w:p w:rsidR="000E6BB7" w:rsidRPr="00773186" w:rsidRDefault="000E6BB7" w:rsidP="00F944FB">
      <w:pPr>
        <w:numPr>
          <w:ilvl w:val="1"/>
          <w:numId w:val="4"/>
        </w:numPr>
        <w:tabs>
          <w:tab w:val="num" w:pos="720"/>
          <w:tab w:val="left" w:pos="851"/>
        </w:tabs>
        <w:ind w:left="0" w:firstLine="567"/>
        <w:jc w:val="both"/>
      </w:pPr>
      <w:proofErr w:type="gramStart"/>
      <w:r w:rsidRPr="00773186">
        <w:t>развитие у учащихся желания (потребности) создавать собственные тексты различной стилевой направленности: деловой (записки, письма, объявления и др.), художественной (рассказ, стихотворение, сказка), научно-познавательной;</w:t>
      </w:r>
      <w:proofErr w:type="gramEnd"/>
    </w:p>
    <w:p w:rsidR="000E6BB7" w:rsidRPr="00773186" w:rsidRDefault="000E6BB7" w:rsidP="00F944FB">
      <w:pPr>
        <w:numPr>
          <w:ilvl w:val="1"/>
          <w:numId w:val="4"/>
        </w:numPr>
        <w:tabs>
          <w:tab w:val="num" w:pos="720"/>
          <w:tab w:val="left" w:pos="851"/>
        </w:tabs>
        <w:ind w:left="0" w:firstLine="567"/>
        <w:jc w:val="both"/>
      </w:pPr>
      <w:r w:rsidRPr="00773186">
        <w:t>организацию учебного (делового) общения (общение как диалог учителя с детьми и друг с другом) с использованием формул речевого этикета и духовно-нравственного стиля общения, основанного на уважении, взаимопонимании и потребности в совместной деятельности.</w:t>
      </w:r>
    </w:p>
    <w:p w:rsidR="000E6BB7" w:rsidRPr="00773186" w:rsidRDefault="000E6BB7" w:rsidP="000E6BB7">
      <w:pPr>
        <w:tabs>
          <w:tab w:val="left" w:pos="851"/>
        </w:tabs>
        <w:ind w:firstLine="567"/>
        <w:jc w:val="both"/>
      </w:pPr>
      <w:r w:rsidRPr="00773186">
        <w:t>Познавательный принцип предполагает:</w:t>
      </w:r>
    </w:p>
    <w:p w:rsidR="000E6BB7" w:rsidRPr="00773186" w:rsidRDefault="000E6BB7" w:rsidP="00F944FB">
      <w:pPr>
        <w:numPr>
          <w:ilvl w:val="0"/>
          <w:numId w:val="5"/>
        </w:numPr>
        <w:tabs>
          <w:tab w:val="left" w:pos="851"/>
        </w:tabs>
        <w:ind w:left="0" w:firstLine="567"/>
        <w:jc w:val="both"/>
      </w:pPr>
      <w:r w:rsidRPr="00773186">
        <w:t>усвоение языка как важнейшего инструмента познавательной деятельности человека и как средства познания мира через слово;</w:t>
      </w:r>
    </w:p>
    <w:p w:rsidR="000E6BB7" w:rsidRPr="00773186" w:rsidRDefault="000E6BB7" w:rsidP="00F944FB">
      <w:pPr>
        <w:numPr>
          <w:ilvl w:val="0"/>
          <w:numId w:val="5"/>
        </w:numPr>
        <w:tabs>
          <w:tab w:val="left" w:pos="851"/>
        </w:tabs>
        <w:ind w:left="0" w:firstLine="567"/>
        <w:jc w:val="both"/>
      </w:pPr>
      <w:r w:rsidRPr="00773186">
        <w:t>развитие мышления младших школьников с опорой на «два крыла познания»: образное и абстрактно-логическое мышление, развитие интуиции и воображения;</w:t>
      </w:r>
    </w:p>
    <w:p w:rsidR="000E6BB7" w:rsidRPr="00773186" w:rsidRDefault="000E6BB7" w:rsidP="00F944FB">
      <w:pPr>
        <w:numPr>
          <w:ilvl w:val="0"/>
          <w:numId w:val="5"/>
        </w:numPr>
        <w:tabs>
          <w:tab w:val="left" w:pos="851"/>
        </w:tabs>
        <w:ind w:left="0" w:firstLine="567"/>
        <w:jc w:val="both"/>
      </w:pPr>
      <w:r w:rsidRPr="00773186">
        <w:t xml:space="preserve">поэтапное усвоение важнейших понятий курса от наглядно-практического и наглядно-образного уровня до усвоения понятий в абстрактно-логической, понятийной форме; </w:t>
      </w:r>
    </w:p>
    <w:p w:rsidR="000E6BB7" w:rsidRPr="00773186" w:rsidRDefault="000E6BB7" w:rsidP="00F944FB">
      <w:pPr>
        <w:numPr>
          <w:ilvl w:val="0"/>
          <w:numId w:val="5"/>
        </w:numPr>
        <w:tabs>
          <w:tab w:val="left" w:pos="851"/>
        </w:tabs>
        <w:ind w:left="0" w:firstLine="567"/>
        <w:jc w:val="both"/>
      </w:pPr>
      <w:r w:rsidRPr="00773186">
        <w:t>осмысление понятия «культура», обеспечивающее целостность содержания обучения русскому языку, помогающее выявить пути образования изучаемого понятия (от его культурно-исторических истоков, где соединяется предмет деятельности с его функцией, до конечного результата деятельности, т. е. до образования того или иного понятия);</w:t>
      </w:r>
    </w:p>
    <w:p w:rsidR="000E6BB7" w:rsidRPr="00773186" w:rsidRDefault="000E6BB7" w:rsidP="00F944FB">
      <w:pPr>
        <w:numPr>
          <w:ilvl w:val="0"/>
          <w:numId w:val="5"/>
        </w:numPr>
        <w:tabs>
          <w:tab w:val="left" w:pos="851"/>
        </w:tabs>
        <w:ind w:left="0" w:firstLine="567"/>
        <w:jc w:val="both"/>
      </w:pPr>
      <w:r w:rsidRPr="00773186">
        <w:t>освоение процессов анализа и синтеза в структуре мыслительных действий (сравнения, классификации, систематизации и обобщения) и в общем процессе познания;</w:t>
      </w:r>
    </w:p>
    <w:p w:rsidR="000E6BB7" w:rsidRPr="00773186" w:rsidRDefault="000E6BB7" w:rsidP="00F944FB">
      <w:pPr>
        <w:numPr>
          <w:ilvl w:val="0"/>
          <w:numId w:val="5"/>
        </w:numPr>
        <w:tabs>
          <w:tab w:val="left" w:pos="851"/>
        </w:tabs>
        <w:ind w:left="0" w:firstLine="567"/>
        <w:jc w:val="both"/>
      </w:pPr>
      <w:r w:rsidRPr="00773186">
        <w:t>осмысление языка как знаковой системы особого рода и его заместительной функции;</w:t>
      </w:r>
    </w:p>
    <w:p w:rsidR="000E6BB7" w:rsidRPr="00773186" w:rsidRDefault="000E6BB7" w:rsidP="00F944FB">
      <w:pPr>
        <w:numPr>
          <w:ilvl w:val="0"/>
          <w:numId w:val="5"/>
        </w:numPr>
        <w:tabs>
          <w:tab w:val="left" w:pos="851"/>
        </w:tabs>
        <w:ind w:left="0" w:firstLine="567"/>
        <w:jc w:val="both"/>
      </w:pPr>
      <w:r w:rsidRPr="00773186">
        <w:t>рассмотрение слова как сложного языкового знака, как двусторонней единицы языка и речи;</w:t>
      </w:r>
    </w:p>
    <w:p w:rsidR="000E6BB7" w:rsidRPr="00773186" w:rsidRDefault="000E6BB7" w:rsidP="00F944FB">
      <w:pPr>
        <w:numPr>
          <w:ilvl w:val="0"/>
          <w:numId w:val="5"/>
        </w:numPr>
        <w:tabs>
          <w:tab w:val="left" w:pos="851"/>
        </w:tabs>
        <w:ind w:left="0" w:firstLine="567"/>
        <w:jc w:val="both"/>
      </w:pPr>
      <w:r w:rsidRPr="00773186">
        <w:t xml:space="preserve">формирование смыслового, а не озвучивающего чтения, объектом внимания учащихся становится как звуковая сторона слова, так и его смысл, значение; </w:t>
      </w:r>
    </w:p>
    <w:p w:rsidR="000E6BB7" w:rsidRPr="00773186" w:rsidRDefault="000E6BB7" w:rsidP="00F944FB">
      <w:pPr>
        <w:numPr>
          <w:ilvl w:val="0"/>
          <w:numId w:val="5"/>
        </w:numPr>
        <w:tabs>
          <w:tab w:val="left" w:pos="851"/>
        </w:tabs>
        <w:ind w:left="0" w:firstLine="567"/>
        <w:jc w:val="both"/>
      </w:pPr>
      <w:r w:rsidRPr="00773186">
        <w:t xml:space="preserve">поэтапное усвоение языка от раскрытия его лексико-семантической стороны (значения слов) до усвоения </w:t>
      </w:r>
      <w:proofErr w:type="spellStart"/>
      <w:proofErr w:type="gramStart"/>
      <w:r w:rsidRPr="00773186">
        <w:t>звуко</w:t>
      </w:r>
      <w:proofErr w:type="spellEnd"/>
      <w:r w:rsidRPr="00773186">
        <w:t>-буквенной</w:t>
      </w:r>
      <w:proofErr w:type="gramEnd"/>
      <w:r w:rsidRPr="00773186">
        <w:t xml:space="preserve"> и формально-грамматической (абстрактной) его формы.</w:t>
      </w:r>
    </w:p>
    <w:p w:rsidR="000E6BB7" w:rsidRPr="00773186" w:rsidRDefault="000E6BB7" w:rsidP="000E6BB7">
      <w:pPr>
        <w:tabs>
          <w:tab w:val="left" w:pos="851"/>
        </w:tabs>
        <w:ind w:firstLine="567"/>
        <w:jc w:val="both"/>
      </w:pPr>
      <w:r w:rsidRPr="00773186">
        <w:lastRenderedPageBreak/>
        <w:t>Принцип личностной направленности обучения и творческой активности обеспечивает:</w:t>
      </w:r>
    </w:p>
    <w:p w:rsidR="000E6BB7" w:rsidRPr="00773186" w:rsidRDefault="000E6BB7" w:rsidP="00F944FB">
      <w:pPr>
        <w:numPr>
          <w:ilvl w:val="0"/>
          <w:numId w:val="6"/>
        </w:numPr>
        <w:tabs>
          <w:tab w:val="left" w:pos="851"/>
        </w:tabs>
        <w:ind w:left="0" w:firstLine="567"/>
        <w:jc w:val="both"/>
      </w:pPr>
      <w:r w:rsidRPr="00773186">
        <w:t xml:space="preserve">пробуждение у ребёнка желания учиться и получать знания; </w:t>
      </w:r>
    </w:p>
    <w:p w:rsidR="000E6BB7" w:rsidRPr="00773186" w:rsidRDefault="000E6BB7" w:rsidP="00F944FB">
      <w:pPr>
        <w:numPr>
          <w:ilvl w:val="0"/>
          <w:numId w:val="6"/>
        </w:numPr>
        <w:tabs>
          <w:tab w:val="left" w:pos="851"/>
        </w:tabs>
        <w:ind w:left="0" w:firstLine="567"/>
        <w:jc w:val="both"/>
      </w:pPr>
      <w:r w:rsidRPr="00773186">
        <w:t>формирование представлений о книге, родном языке и классической литературе как культурно-исторической ценности;</w:t>
      </w:r>
    </w:p>
    <w:p w:rsidR="000E6BB7" w:rsidRPr="00773186" w:rsidRDefault="000E6BB7" w:rsidP="00F944FB">
      <w:pPr>
        <w:numPr>
          <w:ilvl w:val="0"/>
          <w:numId w:val="6"/>
        </w:numPr>
        <w:tabs>
          <w:tab w:val="left" w:pos="851"/>
        </w:tabs>
        <w:ind w:left="0" w:firstLine="567"/>
        <w:jc w:val="both"/>
      </w:pPr>
      <w:r w:rsidRPr="00773186">
        <w:t>развитие интереса к изучению языка и творческой активности за счёт логики его усвоения, построенной «от ребёнка», а не «от науки о языке» (</w:t>
      </w:r>
      <w:proofErr w:type="gramStart"/>
      <w:r w:rsidRPr="00773186">
        <w:t>последняя</w:t>
      </w:r>
      <w:proofErr w:type="gramEnd"/>
      <w:r w:rsidRPr="00773186">
        <w:t xml:space="preserve"> предоставляет учащимся лишь конечные результаты познавательной деятельности, зафиксированные в форме готовых абстрактных понятий, годных для запоминания, поскольку не раскрывается путь их образования); </w:t>
      </w:r>
    </w:p>
    <w:p w:rsidR="000E6BB7" w:rsidRPr="00773186" w:rsidRDefault="000E6BB7" w:rsidP="00F944FB">
      <w:pPr>
        <w:numPr>
          <w:ilvl w:val="0"/>
          <w:numId w:val="6"/>
        </w:numPr>
        <w:tabs>
          <w:tab w:val="left" w:pos="851"/>
        </w:tabs>
        <w:ind w:left="0" w:firstLine="567"/>
        <w:jc w:val="both"/>
      </w:pPr>
      <w:r w:rsidRPr="00773186">
        <w:t>знакомство и освоение базовых ценностей, основанных на традициях отечественной культуры и обеспечивающих учащимся духовно-нравственную основу поведения и общения со сверстниками и взрослыми;</w:t>
      </w:r>
    </w:p>
    <w:p w:rsidR="000E6BB7" w:rsidRPr="00773186" w:rsidRDefault="000E6BB7" w:rsidP="00F944FB">
      <w:pPr>
        <w:numPr>
          <w:ilvl w:val="0"/>
          <w:numId w:val="6"/>
        </w:numPr>
        <w:tabs>
          <w:tab w:val="left" w:pos="851"/>
        </w:tabs>
        <w:ind w:left="0" w:firstLine="567"/>
        <w:jc w:val="both"/>
      </w:pPr>
      <w:r w:rsidRPr="00773186">
        <w:t>творческую самореализацию личности в процессе изучения русского языка и работы с художественным произведением через создание собственных текстов.</w:t>
      </w:r>
    </w:p>
    <w:p w:rsidR="000E6BB7" w:rsidRPr="00773186" w:rsidRDefault="000E6BB7" w:rsidP="000E6BB7">
      <w:pPr>
        <w:pBdr>
          <w:bottom w:val="dotted" w:sz="24" w:space="0" w:color="auto"/>
        </w:pBdr>
        <w:tabs>
          <w:tab w:val="left" w:pos="851"/>
        </w:tabs>
        <w:ind w:firstLine="567"/>
        <w:jc w:val="both"/>
      </w:pPr>
      <w:r w:rsidRPr="00773186">
        <w:t xml:space="preserve">Реализация данных принципов позволяет наиболее полно обеспечить не только «инструментальную основу компетентности учащихся» (систему знаний, умений и навыков), но и духовно-нравственное развитие личности, обретение социального опыта. </w:t>
      </w:r>
    </w:p>
    <w:p w:rsidR="000E6BB7" w:rsidRPr="00773186" w:rsidRDefault="000E6BB7" w:rsidP="000E6BB7">
      <w:pPr>
        <w:pBdr>
          <w:bottom w:val="dotted" w:sz="24" w:space="0" w:color="auto"/>
        </w:pBdr>
        <w:tabs>
          <w:tab w:val="left" w:pos="851"/>
        </w:tabs>
        <w:ind w:firstLine="567"/>
        <w:jc w:val="both"/>
      </w:pPr>
      <w:r w:rsidRPr="00773186">
        <w:t xml:space="preserve">Изучение русского языка на основе этих принципов создаёт реальные условия для реализации </w:t>
      </w:r>
      <w:proofErr w:type="spellStart"/>
      <w:r w:rsidRPr="00773186">
        <w:t>деятельностного</w:t>
      </w:r>
      <w:proofErr w:type="spellEnd"/>
      <w:r w:rsidRPr="00773186">
        <w:t xml:space="preserve"> подхода, благодаря которому предметное содержание разворачивается «от ребенка», становится доступным и интересным для учащихся.</w:t>
      </w:r>
    </w:p>
    <w:p w:rsidR="000E6BB7" w:rsidRPr="00773186" w:rsidRDefault="000E6BB7" w:rsidP="000E6BB7">
      <w:pPr>
        <w:pBdr>
          <w:bottom w:val="dotted" w:sz="24" w:space="0" w:color="auto"/>
        </w:pBdr>
        <w:tabs>
          <w:tab w:val="left" w:pos="851"/>
        </w:tabs>
        <w:ind w:firstLine="567"/>
        <w:jc w:val="both"/>
      </w:pPr>
      <w:r w:rsidRPr="00773186">
        <w:t>Коммуникативно-познавательная направленность курса и реализуемый в нём системно-</w:t>
      </w:r>
      <w:proofErr w:type="spellStart"/>
      <w:r w:rsidRPr="00773186">
        <w:t>деятельностный</w:t>
      </w:r>
      <w:proofErr w:type="spellEnd"/>
      <w:r w:rsidRPr="00773186">
        <w:t xml:space="preserve"> подход нацеливают младших школьников на совместное изучение системы языка (фонетических, лексических, грамматических единиц) и осмысление способов функционирования этих языковых единиц в устной и письменной речи, в различных ситуациях общения и различных текстах. </w:t>
      </w:r>
    </w:p>
    <w:p w:rsidR="000E6BB7" w:rsidRPr="00773186" w:rsidRDefault="000E6BB7" w:rsidP="000E6BB7">
      <w:pPr>
        <w:pBdr>
          <w:bottom w:val="dotted" w:sz="24" w:space="0" w:color="auto"/>
        </w:pBdr>
        <w:tabs>
          <w:tab w:val="left" w:pos="851"/>
        </w:tabs>
        <w:jc w:val="both"/>
      </w:pPr>
      <w:r w:rsidRPr="00773186">
        <w:tab/>
        <w:t xml:space="preserve">Содержание курса раскрывает в доступной детям форме суть и специфику языка как средства общения и познания, как знаковой системы особого рода. </w:t>
      </w:r>
    </w:p>
    <w:p w:rsidR="000E6BB7" w:rsidRPr="00773186" w:rsidRDefault="000E6BB7" w:rsidP="000E6BB7">
      <w:pPr>
        <w:pBdr>
          <w:bottom w:val="dotted" w:sz="24" w:space="0" w:color="auto"/>
        </w:pBdr>
        <w:tabs>
          <w:tab w:val="left" w:pos="851"/>
        </w:tabs>
        <w:jc w:val="both"/>
      </w:pPr>
      <w:r w:rsidRPr="00773186">
        <w:tab/>
        <w:t xml:space="preserve">Содержание курса охватывает довольно широкий круг сведений, относящихся к разным сторонам языка. Учащиеся знакомятся с фонетическим составом слова, с делением слова на слоги и значащие части, с основными частями речи и важнейшими их формами, с различными видами предложений, с членами предложений, усваивают правила правописания. Программа предполагает знакомство учащихся с лексическим значением слова (без термина), с многозначностью слов и синонимией. </w:t>
      </w:r>
    </w:p>
    <w:p w:rsidR="000E6BB7" w:rsidRPr="00773186" w:rsidRDefault="000E6BB7" w:rsidP="000E6BB7">
      <w:pPr>
        <w:pBdr>
          <w:bottom w:val="dotted" w:sz="24" w:space="0" w:color="auto"/>
        </w:pBdr>
        <w:tabs>
          <w:tab w:val="left" w:pos="851"/>
        </w:tabs>
        <w:jc w:val="both"/>
      </w:pPr>
      <w:r w:rsidRPr="00773186">
        <w:tab/>
        <w:t xml:space="preserve"> Обучение русскому языку  имеет личностно-ориентированный характер, так как оно построено с учётом уровня развития интересов ребёнка и его познавательных возможностей. Поэтому языковые понятия не даются в готовом виде (или на объяснительно-иллюстративной основе), а разворачиваются как процесс их получения, а в дальнейшем — как деятельность по их усвоению. </w:t>
      </w:r>
    </w:p>
    <w:p w:rsidR="000E6BB7" w:rsidRPr="00773186" w:rsidRDefault="000E6BB7" w:rsidP="000E6BB7">
      <w:pPr>
        <w:pBdr>
          <w:bottom w:val="dotted" w:sz="24" w:space="0" w:color="auto"/>
        </w:pBdr>
        <w:tabs>
          <w:tab w:val="left" w:pos="851"/>
        </w:tabs>
        <w:jc w:val="both"/>
      </w:pPr>
      <w:r w:rsidRPr="00773186">
        <w:tab/>
        <w:t>Познавательная направленность обеспечивает усвоение языка как важнейшего инструмента познавательной деятельности человека, как средства познания окружающего мира и развития речевого мышления.</w:t>
      </w:r>
    </w:p>
    <w:p w:rsidR="000E6BB7" w:rsidRPr="00773186" w:rsidRDefault="000E6BB7" w:rsidP="000E6BB7">
      <w:pPr>
        <w:pBdr>
          <w:bottom w:val="dotted" w:sz="24" w:space="0" w:color="auto"/>
        </w:pBdr>
        <w:tabs>
          <w:tab w:val="left" w:pos="851"/>
        </w:tabs>
        <w:jc w:val="both"/>
      </w:pPr>
      <w:r w:rsidRPr="00773186">
        <w:tab/>
        <w:t>Большое значение придаётся изучению языка как знаковой системы, так как она позволяет обратить внимание на взаимодействие смысловой (содержательной) и формальной сторон речи, что принципиально меняет систему изучения языка. Обращение к семантической стороне языка создаёт условия для гармоничного развития образного и логического мышления. При этом повышается речевая активность и функциональная грамотность детей, возникает интерес и появляется бережное отношение к родному языку, его богатству и выразительности, развивается речевое мышление учащихся.</w:t>
      </w:r>
    </w:p>
    <w:p w:rsidR="000E6BB7" w:rsidRPr="00773186" w:rsidRDefault="000E6BB7" w:rsidP="000E6BB7">
      <w:pPr>
        <w:tabs>
          <w:tab w:val="left" w:pos="851"/>
        </w:tabs>
        <w:ind w:firstLine="567"/>
        <w:jc w:val="both"/>
      </w:pPr>
      <w:r w:rsidRPr="00773186">
        <w:t>Программа предусматривает не только знакомство детей со знаково-символической деятельностью, но и освоение основ мыслительного процесса — анализа и синтеза, присутствующих в важнейших мыслительных операциях (сравнение, классификация, систематизация и обобщение).</w:t>
      </w:r>
    </w:p>
    <w:p w:rsidR="000E6BB7" w:rsidRPr="00773186" w:rsidRDefault="000E6BB7" w:rsidP="000E6BB7">
      <w:pPr>
        <w:tabs>
          <w:tab w:val="left" w:pos="851"/>
        </w:tabs>
        <w:ind w:firstLine="567"/>
        <w:jc w:val="both"/>
      </w:pPr>
      <w:r w:rsidRPr="00773186">
        <w:t>В число основных содержательных линий Программы входят:</w:t>
      </w:r>
    </w:p>
    <w:p w:rsidR="000E6BB7" w:rsidRPr="00773186" w:rsidRDefault="000E6BB7" w:rsidP="000E6BB7">
      <w:pPr>
        <w:tabs>
          <w:tab w:val="left" w:pos="851"/>
        </w:tabs>
        <w:ind w:firstLine="567"/>
        <w:jc w:val="both"/>
      </w:pPr>
      <w:r w:rsidRPr="00773186">
        <w:t>• основы лингвистических знаний: фонетика и орфоэпия, графика, состав слова (</w:t>
      </w:r>
      <w:proofErr w:type="spellStart"/>
      <w:r w:rsidRPr="00773186">
        <w:t>морфемика</w:t>
      </w:r>
      <w:proofErr w:type="spellEnd"/>
      <w:r w:rsidRPr="00773186">
        <w:t xml:space="preserve">), грамматика (морфология и синтаксис); </w:t>
      </w:r>
    </w:p>
    <w:p w:rsidR="000E6BB7" w:rsidRPr="00773186" w:rsidRDefault="000E6BB7" w:rsidP="000E6BB7">
      <w:pPr>
        <w:tabs>
          <w:tab w:val="left" w:pos="851"/>
        </w:tabs>
        <w:ind w:firstLine="567"/>
        <w:jc w:val="both"/>
      </w:pPr>
      <w:r w:rsidRPr="00773186">
        <w:lastRenderedPageBreak/>
        <w:t xml:space="preserve">• орфография и пунктуация; </w:t>
      </w:r>
    </w:p>
    <w:p w:rsidR="000E6BB7" w:rsidRPr="00773186" w:rsidRDefault="000E6BB7" w:rsidP="000E6BB7">
      <w:pPr>
        <w:tabs>
          <w:tab w:val="left" w:pos="851"/>
        </w:tabs>
        <w:ind w:firstLine="567"/>
        <w:jc w:val="both"/>
      </w:pPr>
      <w:r w:rsidRPr="00773186">
        <w:t xml:space="preserve">• развитие речи. </w:t>
      </w:r>
    </w:p>
    <w:p w:rsidR="000E6BB7" w:rsidRPr="00773186" w:rsidRDefault="000E6BB7" w:rsidP="000E6BB7">
      <w:pPr>
        <w:tabs>
          <w:tab w:val="left" w:pos="851"/>
        </w:tabs>
        <w:ind w:firstLine="567"/>
        <w:jc w:val="both"/>
      </w:pPr>
      <w:r w:rsidRPr="00773186">
        <w:t xml:space="preserve">Содержание Программы и подходы к изучению русского языка имеют ряд особенностей. Так, изучению состава слова предшествуют упражнения на словообразование. Другой особенностью является подход к изучению </w:t>
      </w:r>
      <w:r w:rsidRPr="00773186">
        <w:rPr>
          <w:i/>
        </w:rPr>
        <w:t>частей речи</w:t>
      </w:r>
      <w:r w:rsidRPr="00773186">
        <w:t>, меняющий отношение учащихся к слову. Если при изучении лексики учащиеся имеют дело с единичным словом и его значением, то при освоении грамматики они работают с целой группой (классом) слов, имеющих общие признаки. Здесь важна не столько функция наименования, сколько функция обобщения, освоение которой необходимо для развития абстрактно-логического мышления (способ образования понятий).</w:t>
      </w:r>
    </w:p>
    <w:p w:rsidR="000E6BB7" w:rsidRPr="00773186" w:rsidRDefault="000E6BB7" w:rsidP="000E6BB7">
      <w:pPr>
        <w:tabs>
          <w:tab w:val="left" w:pos="851"/>
        </w:tabs>
        <w:ind w:firstLine="567"/>
        <w:jc w:val="both"/>
      </w:pPr>
      <w:r w:rsidRPr="00773186">
        <w:t>Для того чтобы изучение грамматики стало важнейшим элементом развития речи и мышления учащихся, а не тренировкой их памяти, в содержание включено формирование умений классифицировать (группировать) слова по разным основаниям (смысловым и формально-грамматическим). Эти учебные умения помогают учащимся различать особенности работы со словом с его конкретным значением в лексике и с абстрактным (обобщённым) значением слов в грамматике.</w:t>
      </w:r>
    </w:p>
    <w:p w:rsidR="000E6BB7" w:rsidRPr="00773186" w:rsidRDefault="000E6BB7" w:rsidP="000E6BB7">
      <w:pPr>
        <w:tabs>
          <w:tab w:val="left" w:pos="851"/>
        </w:tabs>
        <w:ind w:firstLine="567"/>
        <w:jc w:val="both"/>
      </w:pPr>
      <w:r w:rsidRPr="00773186">
        <w:t xml:space="preserve">Такой подход подводит учащихся к самостоятельному выводу о наличии у целого класса слов общих признаков (грамматического значения, т.е. значения предметности, форм рода, числа и падежа у существительных и т.д.). </w:t>
      </w:r>
    </w:p>
    <w:p w:rsidR="000E6BB7" w:rsidRPr="00773186" w:rsidRDefault="000E6BB7" w:rsidP="000E6BB7">
      <w:pPr>
        <w:tabs>
          <w:tab w:val="left" w:pos="851"/>
        </w:tabs>
        <w:ind w:firstLine="567"/>
        <w:jc w:val="both"/>
      </w:pPr>
      <w:r w:rsidRPr="00773186">
        <w:t xml:space="preserve"> В данном </w:t>
      </w:r>
      <w:proofErr w:type="gramStart"/>
      <w:r w:rsidRPr="00773186">
        <w:t>курсе</w:t>
      </w:r>
      <w:proofErr w:type="gramEnd"/>
      <w:r w:rsidRPr="00773186">
        <w:t xml:space="preserve"> изучение частей речи строится поэтапно: от лексики к грамматике через различные уровни классификации и обобщения слов. Осознание различий между грамматическим (обобщённым) и лексическим (единичным) значением слова позволяет уйти от формального изучения грамматики. В </w:t>
      </w:r>
      <w:proofErr w:type="gramStart"/>
      <w:r w:rsidRPr="00773186">
        <w:t>курсе</w:t>
      </w:r>
      <w:proofErr w:type="gramEnd"/>
      <w:r w:rsidRPr="00773186">
        <w:t xml:space="preserve"> изменён подход к изучению предложений</w:t>
      </w:r>
      <w:r w:rsidRPr="00773186">
        <w:rPr>
          <w:i/>
        </w:rPr>
        <w:t xml:space="preserve">. </w:t>
      </w:r>
      <w:r w:rsidRPr="00773186">
        <w:t>Предложение рассматривается как основная коммуникативная единица языка. Сначала формируется представление о предложении в целом (смысловая и интонационная завершённость, связи слов в предложении). Затем дети учатся классифицировать предложения по интонации (восклицательные — невосклицательные), по цели высказывания (повествовательные, вопросительные, побудительные). После того как они накопят опыт наблюдений за предложением в различных речевых ситуациях, вводятся определения понятий.</w:t>
      </w:r>
    </w:p>
    <w:p w:rsidR="000E6BB7" w:rsidRPr="00773186" w:rsidRDefault="000E6BB7" w:rsidP="000E6BB7">
      <w:pPr>
        <w:tabs>
          <w:tab w:val="left" w:pos="851"/>
        </w:tabs>
        <w:ind w:firstLine="567"/>
        <w:jc w:val="both"/>
      </w:pPr>
      <w:r w:rsidRPr="00773186">
        <w:t xml:space="preserve">Программа ориентирует на создание условий для развития регулятивных учебных действий, которые вносят порядок и планомерность в любую деятельность и составляют основу учебной деятельности. Формируются умения ставить цель, определять последовательность действий, контролировать, корректировать и оценивать их. </w:t>
      </w:r>
    </w:p>
    <w:p w:rsidR="000E6BB7" w:rsidRPr="00773186" w:rsidRDefault="000E6BB7" w:rsidP="000E6BB7">
      <w:pPr>
        <w:tabs>
          <w:tab w:val="left" w:pos="851"/>
        </w:tabs>
        <w:ind w:firstLine="567"/>
        <w:jc w:val="both"/>
      </w:pPr>
      <w:r w:rsidRPr="00773186">
        <w:t xml:space="preserve"> Программой предусматривается отработка навыков чистописания</w:t>
      </w:r>
      <w:r w:rsidRPr="00773186">
        <w:rPr>
          <w:i/>
        </w:rPr>
        <w:t xml:space="preserve"> — </w:t>
      </w:r>
      <w:r w:rsidRPr="00773186">
        <w:t xml:space="preserve">своеобразная графическая «гимнастика», где используются образцы письма, отрабатывается написание обобщённых элементов букв, их соединений в словах, ритмическое и темповое написание слов и предложений, даётся установка на каллиграфическое написание букв, их соединений, осуществляется самоконтроль и взаимопроверка. </w:t>
      </w:r>
    </w:p>
    <w:p w:rsidR="000E6BB7" w:rsidRPr="00773186" w:rsidRDefault="000E6BB7" w:rsidP="000E6BB7">
      <w:pPr>
        <w:tabs>
          <w:tab w:val="left" w:pos="851"/>
        </w:tabs>
        <w:ind w:firstLine="567"/>
        <w:jc w:val="both"/>
      </w:pPr>
      <w:r w:rsidRPr="00773186">
        <w:t>Отдельный, весьма важный элемент Программы — знакомство со словарём. Предполагается знакомство младших школьников с разными словарями: орфографическим, толковым, энциклопедическим, словарём синонимов и антонимов.</w:t>
      </w:r>
    </w:p>
    <w:p w:rsidR="000E6BB7" w:rsidRPr="00773186" w:rsidRDefault="000E6BB7" w:rsidP="000E6BB7">
      <w:pPr>
        <w:tabs>
          <w:tab w:val="left" w:pos="851"/>
        </w:tabs>
        <w:ind w:firstLine="567"/>
        <w:jc w:val="both"/>
      </w:pPr>
      <w:r w:rsidRPr="00773186">
        <w:t>Раздел «Развитие речи» предусматривает не только обогащение словаря, совершенствование грамматического строя речи (в устной и письменной форме), освоение различных видов работы с текстом, но и формирование представлений о речи в целом, о речевом общении, о средствах общения (вербальных и невербальных).</w:t>
      </w:r>
    </w:p>
    <w:p w:rsidR="000E6BB7" w:rsidRPr="00773186" w:rsidRDefault="000E6BB7" w:rsidP="000E6BB7">
      <w:pPr>
        <w:tabs>
          <w:tab w:val="left" w:pos="851"/>
        </w:tabs>
        <w:ind w:firstLine="567"/>
        <w:jc w:val="both"/>
        <w:rPr>
          <w:b/>
        </w:rPr>
      </w:pPr>
      <w:r w:rsidRPr="00773186">
        <w:t xml:space="preserve">Изучение систематического курса русского языка начинается с обобщения первоначальных сведений о речевом общении и языке как средстве коммуникации, полученных в период обучения грамоте. </w:t>
      </w:r>
    </w:p>
    <w:p w:rsidR="000E6BB7" w:rsidRPr="00773186" w:rsidRDefault="000E6BB7" w:rsidP="000E6BB7">
      <w:pPr>
        <w:tabs>
          <w:tab w:val="left" w:pos="851"/>
        </w:tabs>
        <w:ind w:firstLine="567"/>
        <w:jc w:val="both"/>
      </w:pPr>
      <w:r w:rsidRPr="00773186">
        <w:t>Программа ориентирует на выработку умений точно и ясно выражать свои мысли в речи, решать в процессе общения ту или иную речевую задачу (одобрить, объяснить, выразить удивление, подтвердить мысль собеседника и т.д.), держать в поле внимания содержание речи и форму её выражения.</w:t>
      </w:r>
    </w:p>
    <w:p w:rsidR="000E6BB7" w:rsidRPr="00773186" w:rsidRDefault="000E6BB7" w:rsidP="000E6BB7">
      <w:pPr>
        <w:tabs>
          <w:tab w:val="left" w:pos="851"/>
        </w:tabs>
        <w:ind w:firstLine="567"/>
        <w:jc w:val="both"/>
      </w:pPr>
      <w:r w:rsidRPr="00773186">
        <w:lastRenderedPageBreak/>
        <w:t>Помимо общих представлений о тексте, ученики получают первые сведения о различных типах текстов (повествование, описание, рассуждение), начинают осмысливать роль слова в художественном тексте, работают с заглавием и составляют план (с помощью учителя), наблюдают за стилистическими особенностями художественных и научно-познавательных текстов.</w:t>
      </w:r>
    </w:p>
    <w:p w:rsidR="000E6BB7" w:rsidRPr="00773186" w:rsidRDefault="000E6BB7" w:rsidP="000E6BB7">
      <w:pPr>
        <w:tabs>
          <w:tab w:val="left" w:pos="851"/>
        </w:tabs>
        <w:ind w:firstLine="567"/>
        <w:jc w:val="both"/>
      </w:pPr>
      <w:r w:rsidRPr="00773186">
        <w:t>Рассмотрение языка как средства общения в конкретных коммуникативно-речевых ситуациях и текстах (научных, деловых, художественных) помогает детям представить язык целостно, что повышает мотивацию в обучении родному языку.</w:t>
      </w:r>
    </w:p>
    <w:p w:rsidR="000E6BB7" w:rsidRPr="00773186" w:rsidRDefault="000E6BB7" w:rsidP="000E6BB7">
      <w:pPr>
        <w:tabs>
          <w:tab w:val="left" w:pos="851"/>
        </w:tabs>
        <w:jc w:val="center"/>
        <w:rPr>
          <w:b/>
          <w:i/>
        </w:rPr>
      </w:pPr>
      <w:r w:rsidRPr="00773186">
        <w:rPr>
          <w:b/>
          <w:i/>
        </w:rPr>
        <w:t>Место предмета в учебном плане</w:t>
      </w:r>
    </w:p>
    <w:p w:rsidR="000E6BB7" w:rsidRPr="00773186" w:rsidRDefault="000E6BB7" w:rsidP="000E6BB7">
      <w:pPr>
        <w:ind w:firstLine="284"/>
        <w:rPr>
          <w:bCs/>
          <w:color w:val="000000"/>
        </w:rPr>
      </w:pPr>
      <w:r w:rsidRPr="00773186">
        <w:rPr>
          <w:bCs/>
          <w:color w:val="000000"/>
        </w:rPr>
        <w:t xml:space="preserve">В </w:t>
      </w:r>
      <w:proofErr w:type="gramStart"/>
      <w:r w:rsidRPr="00773186">
        <w:rPr>
          <w:bCs/>
          <w:color w:val="000000"/>
        </w:rPr>
        <w:t>третьем</w:t>
      </w:r>
      <w:proofErr w:type="gramEnd"/>
      <w:r w:rsidRPr="00773186">
        <w:rPr>
          <w:bCs/>
          <w:color w:val="000000"/>
        </w:rPr>
        <w:t xml:space="preserve"> классе продолжительность курса русского языка составляет 175 ч (35 недель по 5 ч в неделю), но в соответствии с годовым календарным учебным графиком  –</w:t>
      </w:r>
      <w:r w:rsidR="00A11013">
        <w:rPr>
          <w:bCs/>
          <w:color w:val="000000"/>
        </w:rPr>
        <w:t xml:space="preserve">167 </w:t>
      </w:r>
      <w:r w:rsidRPr="00773186">
        <w:rPr>
          <w:bCs/>
          <w:color w:val="000000"/>
        </w:rPr>
        <w:t>ч.</w:t>
      </w:r>
    </w:p>
    <w:p w:rsidR="000E6BB7" w:rsidRDefault="000E6BB7" w:rsidP="000E6BB7">
      <w:pPr>
        <w:jc w:val="center"/>
        <w:rPr>
          <w:b/>
          <w:i/>
        </w:rPr>
      </w:pPr>
    </w:p>
    <w:p w:rsidR="000E6BB7" w:rsidRPr="00773186" w:rsidRDefault="000E6BB7" w:rsidP="000E6BB7">
      <w:pPr>
        <w:jc w:val="center"/>
        <w:rPr>
          <w:b/>
          <w:i/>
        </w:rPr>
      </w:pPr>
      <w:r w:rsidRPr="00773186">
        <w:rPr>
          <w:b/>
          <w:i/>
        </w:rPr>
        <w:t>Описание ценностных ориентиров содержания учебного предмета:</w:t>
      </w:r>
    </w:p>
    <w:p w:rsidR="000E6BB7" w:rsidRPr="00773186" w:rsidRDefault="000E6BB7" w:rsidP="000E6BB7">
      <w:pPr>
        <w:pStyle w:val="a4"/>
        <w:spacing w:before="0" w:after="0"/>
        <w:ind w:firstLine="357"/>
        <w:jc w:val="both"/>
      </w:pPr>
      <w:r w:rsidRPr="00773186">
        <w:rPr>
          <w:b/>
        </w:rPr>
        <w:t>Ценность истины</w:t>
      </w:r>
      <w:r w:rsidRPr="00773186">
        <w:t xml:space="preserve"> – это ценность научного познания как части культуры человечества, разума, понимания сущности бытия, мироздания. </w:t>
      </w:r>
    </w:p>
    <w:p w:rsidR="000E6BB7" w:rsidRPr="00773186" w:rsidRDefault="000E6BB7" w:rsidP="000E6BB7">
      <w:pPr>
        <w:pStyle w:val="a4"/>
        <w:spacing w:before="0" w:after="0"/>
        <w:ind w:firstLine="357"/>
        <w:jc w:val="both"/>
      </w:pPr>
      <w:r w:rsidRPr="00773186">
        <w:rPr>
          <w:b/>
        </w:rPr>
        <w:t>Ценность человека</w:t>
      </w:r>
      <w:r w:rsidRPr="00773186">
        <w:t xml:space="preserve"> как разумного существа, стремящегося к познанию мира и самосовершенствованию.  </w:t>
      </w:r>
    </w:p>
    <w:p w:rsidR="000E6BB7" w:rsidRPr="00773186" w:rsidRDefault="000E6BB7" w:rsidP="000E6BB7">
      <w:pPr>
        <w:pStyle w:val="a4"/>
        <w:spacing w:before="0" w:after="0"/>
        <w:ind w:firstLine="357"/>
        <w:jc w:val="both"/>
      </w:pPr>
      <w:r w:rsidRPr="00773186">
        <w:rPr>
          <w:b/>
        </w:rPr>
        <w:t>Ценность труда и творчества</w:t>
      </w:r>
      <w:r w:rsidRPr="00773186">
        <w:t xml:space="preserve"> как естественного условия человеческой деятельности и жизни. </w:t>
      </w:r>
    </w:p>
    <w:p w:rsidR="000E6BB7" w:rsidRPr="00773186" w:rsidRDefault="000E6BB7" w:rsidP="000E6BB7">
      <w:pPr>
        <w:pStyle w:val="a4"/>
        <w:spacing w:before="0" w:after="0"/>
        <w:ind w:firstLine="357"/>
        <w:jc w:val="both"/>
      </w:pPr>
      <w:r w:rsidRPr="00773186">
        <w:rPr>
          <w:b/>
        </w:rPr>
        <w:t>Ценность свободы</w:t>
      </w:r>
      <w:r w:rsidRPr="00773186">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0E6BB7" w:rsidRPr="00773186" w:rsidRDefault="000E6BB7" w:rsidP="000E6BB7">
      <w:pPr>
        <w:pStyle w:val="a4"/>
        <w:spacing w:before="0" w:after="0"/>
        <w:ind w:firstLine="357"/>
        <w:jc w:val="both"/>
      </w:pPr>
      <w:r w:rsidRPr="00773186">
        <w:rPr>
          <w:b/>
        </w:rPr>
        <w:t xml:space="preserve">Ценность гражданственности </w:t>
      </w:r>
      <w:r w:rsidRPr="00773186">
        <w:t>– осознание человеком себя как члена общества, народа, представителя страны и государства.</w:t>
      </w:r>
    </w:p>
    <w:p w:rsidR="000E6BB7" w:rsidRPr="00773186" w:rsidRDefault="000E6BB7" w:rsidP="000E6BB7">
      <w:pPr>
        <w:pStyle w:val="a4"/>
        <w:spacing w:before="0" w:after="0"/>
        <w:ind w:firstLine="357"/>
        <w:jc w:val="both"/>
      </w:pPr>
      <w:r w:rsidRPr="00773186">
        <w:rPr>
          <w:b/>
        </w:rPr>
        <w:t xml:space="preserve">Ценность патриотизма </w:t>
      </w:r>
      <w:proofErr w:type="gramStart"/>
      <w:r w:rsidRPr="00773186">
        <w:t>–о</w:t>
      </w:r>
      <w:proofErr w:type="gramEnd"/>
      <w:r w:rsidRPr="00773186">
        <w:t xml:space="preserve">дно из проявлений духовной зрелости человека, выражающееся в любви к России,  народу, в осознанном желании служить Отечеству. </w:t>
      </w:r>
    </w:p>
    <w:p w:rsidR="000E6BB7" w:rsidRPr="00773186" w:rsidRDefault="000E6BB7" w:rsidP="000E6BB7">
      <w:pPr>
        <w:pStyle w:val="3"/>
        <w:spacing w:line="240" w:lineRule="auto"/>
      </w:pPr>
      <w:bookmarkStart w:id="2" w:name="_Toc277672612"/>
      <w:bookmarkStart w:id="3" w:name="_Toc277680299"/>
      <w:r w:rsidRPr="00773186">
        <w:t>Результаты изучения курса</w:t>
      </w:r>
      <w:bookmarkEnd w:id="2"/>
      <w:bookmarkEnd w:id="3"/>
    </w:p>
    <w:p w:rsidR="000E6BB7" w:rsidRPr="00773186" w:rsidRDefault="000E6BB7" w:rsidP="000E6BB7">
      <w:pPr>
        <w:tabs>
          <w:tab w:val="left" w:pos="851"/>
        </w:tabs>
        <w:ind w:firstLine="567"/>
        <w:jc w:val="both"/>
      </w:pPr>
      <w:r w:rsidRPr="00773186">
        <w:t xml:space="preserve">Программа обеспечивает достижение следующих личностных, </w:t>
      </w:r>
      <w:proofErr w:type="spellStart"/>
      <w:r w:rsidRPr="00773186">
        <w:t>метапредметных</w:t>
      </w:r>
      <w:proofErr w:type="spellEnd"/>
      <w:r w:rsidRPr="00773186">
        <w:t xml:space="preserve"> и предметных результатов. </w:t>
      </w:r>
    </w:p>
    <w:p w:rsidR="000E6BB7" w:rsidRPr="00773186" w:rsidRDefault="000E6BB7" w:rsidP="000E6BB7">
      <w:pPr>
        <w:pStyle w:val="42"/>
        <w:spacing w:line="240" w:lineRule="auto"/>
      </w:pPr>
      <w:bookmarkStart w:id="4" w:name="_Toc277672613"/>
      <w:bookmarkStart w:id="5" w:name="_Toc277680300"/>
      <w:r w:rsidRPr="00773186">
        <w:t>Личностные результаты</w:t>
      </w:r>
      <w:bookmarkEnd w:id="4"/>
      <w:bookmarkEnd w:id="5"/>
    </w:p>
    <w:p w:rsidR="000E6BB7" w:rsidRPr="00773186" w:rsidRDefault="000E6BB7" w:rsidP="000E6BB7">
      <w:pPr>
        <w:tabs>
          <w:tab w:val="left" w:pos="0"/>
          <w:tab w:val="left" w:pos="851"/>
        </w:tabs>
        <w:autoSpaceDE w:val="0"/>
        <w:autoSpaceDN w:val="0"/>
        <w:adjustRightInd w:val="0"/>
        <w:ind w:firstLine="567"/>
        <w:jc w:val="both"/>
      </w:pPr>
      <w:r w:rsidRPr="00773186">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0E6BB7" w:rsidRPr="00773186" w:rsidRDefault="000E6BB7" w:rsidP="000E6BB7">
      <w:pPr>
        <w:tabs>
          <w:tab w:val="left" w:pos="0"/>
          <w:tab w:val="left" w:pos="851"/>
        </w:tabs>
        <w:autoSpaceDE w:val="0"/>
        <w:autoSpaceDN w:val="0"/>
        <w:adjustRightInd w:val="0"/>
        <w:ind w:firstLine="567"/>
        <w:jc w:val="both"/>
      </w:pPr>
      <w:r w:rsidRPr="00773186">
        <w:t>2. Принятие и освоение социальной роли обучающегося, развитие мотивов учебной деятельности и формирование личностного смысла учения.</w:t>
      </w:r>
    </w:p>
    <w:p w:rsidR="000E6BB7" w:rsidRPr="00773186" w:rsidRDefault="000E6BB7" w:rsidP="000E6BB7">
      <w:pPr>
        <w:tabs>
          <w:tab w:val="left" w:pos="851"/>
          <w:tab w:val="left" w:pos="993"/>
          <w:tab w:val="num" w:pos="1134"/>
        </w:tabs>
        <w:autoSpaceDE w:val="0"/>
        <w:autoSpaceDN w:val="0"/>
        <w:adjustRightInd w:val="0"/>
        <w:ind w:firstLine="567"/>
        <w:jc w:val="both"/>
      </w:pPr>
      <w:r w:rsidRPr="00773186">
        <w:t xml:space="preserve">3. Развитие самостоятельности и личной ответственности за свои поступки на основе представлений о нравственных нормах. </w:t>
      </w:r>
    </w:p>
    <w:p w:rsidR="000E6BB7" w:rsidRPr="00773186" w:rsidRDefault="000E6BB7" w:rsidP="000E6BB7">
      <w:pPr>
        <w:tabs>
          <w:tab w:val="left" w:pos="851"/>
          <w:tab w:val="left" w:pos="993"/>
          <w:tab w:val="num" w:pos="1134"/>
        </w:tabs>
        <w:autoSpaceDE w:val="0"/>
        <w:autoSpaceDN w:val="0"/>
        <w:adjustRightInd w:val="0"/>
        <w:ind w:firstLine="567"/>
        <w:jc w:val="both"/>
      </w:pPr>
      <w:r w:rsidRPr="00773186">
        <w:t>4. Развитие этических чувств, доброжелательности и эмоционально-нравственной отзывчивости, понимания и сопереживания чувствам других людей. Понимание значимости позитивного стиля общения, основанного на миролюбии, терпении, сдержанности и доброжелательности.</w:t>
      </w:r>
    </w:p>
    <w:p w:rsidR="000E6BB7" w:rsidRPr="00773186" w:rsidRDefault="000E6BB7" w:rsidP="000E6BB7">
      <w:pPr>
        <w:tabs>
          <w:tab w:val="left" w:pos="851"/>
          <w:tab w:val="left" w:pos="993"/>
          <w:tab w:val="num" w:pos="1134"/>
        </w:tabs>
        <w:autoSpaceDE w:val="0"/>
        <w:autoSpaceDN w:val="0"/>
        <w:adjustRightInd w:val="0"/>
        <w:ind w:firstLine="567"/>
        <w:jc w:val="both"/>
      </w:pPr>
      <w:r w:rsidRPr="00773186">
        <w:t xml:space="preserve">5. Формирование эстетических потребностей, ценностей и чувств. </w:t>
      </w:r>
    </w:p>
    <w:p w:rsidR="000E6BB7" w:rsidRPr="00773186" w:rsidRDefault="000E6BB7" w:rsidP="000E6BB7">
      <w:pPr>
        <w:tabs>
          <w:tab w:val="left" w:pos="851"/>
        </w:tabs>
        <w:autoSpaceDE w:val="0"/>
        <w:autoSpaceDN w:val="0"/>
        <w:adjustRightInd w:val="0"/>
        <w:ind w:firstLine="567"/>
        <w:jc w:val="both"/>
        <w:rPr>
          <w:i/>
        </w:rPr>
      </w:pPr>
      <w:r w:rsidRPr="00773186">
        <w:rPr>
          <w:i/>
        </w:rPr>
        <w:lastRenderedPageBreak/>
        <w:t xml:space="preserve">6. Развитие навыков сотрудничества </w:t>
      </w:r>
      <w:proofErr w:type="gramStart"/>
      <w:r w:rsidRPr="00773186">
        <w:rPr>
          <w:i/>
        </w:rPr>
        <w:t>со</w:t>
      </w:r>
      <w:proofErr w:type="gramEnd"/>
      <w:r w:rsidRPr="00773186">
        <w:rPr>
          <w:i/>
        </w:rPr>
        <w:t xml:space="preserve"> взрослыми и сверстниками в разных социальных ситуациях, умения не создавать конфликтов и находить выходы из спорных ситуаций.</w:t>
      </w:r>
    </w:p>
    <w:p w:rsidR="000E6BB7" w:rsidRPr="00773186" w:rsidRDefault="000E6BB7" w:rsidP="000E6BB7">
      <w:pPr>
        <w:pStyle w:val="42"/>
        <w:spacing w:line="240" w:lineRule="auto"/>
      </w:pPr>
      <w:bookmarkStart w:id="6" w:name="_Toc277672614"/>
      <w:bookmarkStart w:id="7" w:name="_Toc277680301"/>
      <w:proofErr w:type="spellStart"/>
      <w:r w:rsidRPr="00773186">
        <w:t>Метапредметные</w:t>
      </w:r>
      <w:proofErr w:type="spellEnd"/>
      <w:r w:rsidRPr="00773186">
        <w:t xml:space="preserve"> результаты</w:t>
      </w:r>
      <w:bookmarkEnd w:id="6"/>
      <w:bookmarkEnd w:id="7"/>
    </w:p>
    <w:p w:rsidR="000E6BB7" w:rsidRPr="00773186" w:rsidRDefault="000E6BB7" w:rsidP="000E6BB7">
      <w:pPr>
        <w:tabs>
          <w:tab w:val="left" w:pos="851"/>
        </w:tabs>
        <w:autoSpaceDE w:val="0"/>
        <w:autoSpaceDN w:val="0"/>
        <w:adjustRightInd w:val="0"/>
        <w:ind w:firstLine="567"/>
        <w:jc w:val="both"/>
      </w:pPr>
      <w:r w:rsidRPr="00773186">
        <w:t>1.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E6BB7" w:rsidRPr="00773186" w:rsidRDefault="000E6BB7" w:rsidP="000E6BB7">
      <w:pPr>
        <w:tabs>
          <w:tab w:val="left" w:pos="851"/>
        </w:tabs>
        <w:autoSpaceDE w:val="0"/>
        <w:autoSpaceDN w:val="0"/>
        <w:adjustRightInd w:val="0"/>
        <w:ind w:firstLine="567"/>
        <w:jc w:val="both"/>
      </w:pPr>
      <w:r w:rsidRPr="00773186">
        <w:t xml:space="preserve">2. Способность принимать и сохранять цели и задачи учебной деятельности, находить средства её осуществления. </w:t>
      </w:r>
    </w:p>
    <w:p w:rsidR="000E6BB7" w:rsidRPr="00773186" w:rsidRDefault="000E6BB7" w:rsidP="000E6BB7">
      <w:pPr>
        <w:tabs>
          <w:tab w:val="left" w:pos="851"/>
        </w:tabs>
        <w:autoSpaceDE w:val="0"/>
        <w:autoSpaceDN w:val="0"/>
        <w:adjustRightInd w:val="0"/>
        <w:ind w:firstLine="567"/>
        <w:jc w:val="both"/>
      </w:pPr>
      <w:r w:rsidRPr="00773186">
        <w:t>3. Умение включаться в обсуждение проблем творческого и поискового характера, усваивать способы их решения.</w:t>
      </w:r>
    </w:p>
    <w:p w:rsidR="000E6BB7" w:rsidRPr="00773186" w:rsidRDefault="000E6BB7" w:rsidP="000E6BB7">
      <w:pPr>
        <w:tabs>
          <w:tab w:val="left" w:pos="851"/>
        </w:tabs>
        <w:autoSpaceDE w:val="0"/>
        <w:autoSpaceDN w:val="0"/>
        <w:adjustRightInd w:val="0"/>
        <w:ind w:firstLine="567"/>
        <w:jc w:val="both"/>
      </w:pPr>
      <w:r w:rsidRPr="00773186">
        <w:t xml:space="preserve">4. Умение понимать причины успеха/неуспеха учебной деятельности и способность конструктивно действовать даже в ситуациях неуспеха. </w:t>
      </w:r>
    </w:p>
    <w:p w:rsidR="000E6BB7" w:rsidRPr="00773186" w:rsidRDefault="000E6BB7" w:rsidP="000E6BB7">
      <w:pPr>
        <w:tabs>
          <w:tab w:val="left" w:pos="851"/>
        </w:tabs>
        <w:autoSpaceDE w:val="0"/>
        <w:autoSpaceDN w:val="0"/>
        <w:adjustRightInd w:val="0"/>
        <w:ind w:firstLine="567"/>
        <w:jc w:val="both"/>
      </w:pPr>
      <w:r w:rsidRPr="00773186">
        <w:t xml:space="preserve">5. Освоение начальных форм самонаблюдения в процессе познавательной деятельности. </w:t>
      </w:r>
    </w:p>
    <w:p w:rsidR="000E6BB7" w:rsidRPr="00773186" w:rsidRDefault="000E6BB7" w:rsidP="000E6BB7">
      <w:pPr>
        <w:tabs>
          <w:tab w:val="left" w:pos="851"/>
        </w:tabs>
        <w:autoSpaceDE w:val="0"/>
        <w:autoSpaceDN w:val="0"/>
        <w:adjustRightInd w:val="0"/>
        <w:ind w:firstLine="567"/>
        <w:jc w:val="both"/>
        <w:rPr>
          <w:i/>
        </w:rPr>
      </w:pPr>
      <w:r w:rsidRPr="00773186">
        <w:rPr>
          <w:i/>
        </w:rPr>
        <w:t>6. Умение создавать и использовать знаково-символические модели для решения учебных и практических задач.</w:t>
      </w:r>
    </w:p>
    <w:p w:rsidR="000E6BB7" w:rsidRPr="00773186" w:rsidRDefault="000E6BB7" w:rsidP="000E6BB7">
      <w:pPr>
        <w:tabs>
          <w:tab w:val="left" w:pos="851"/>
        </w:tabs>
        <w:autoSpaceDE w:val="0"/>
        <w:autoSpaceDN w:val="0"/>
        <w:adjustRightInd w:val="0"/>
        <w:ind w:firstLine="567"/>
        <w:jc w:val="both"/>
        <w:rPr>
          <w:shd w:val="clear" w:color="auto" w:fill="B3B3B3"/>
        </w:rPr>
      </w:pPr>
      <w:r w:rsidRPr="00773186">
        <w:t xml:space="preserve">7. Использование различных способов поиска (в справочных источниках и открытом учебном информационном пространстве Интернете), сбора, обработки, анализа, организации, передачи и интерпретации информации в соответствии с коммуникативными и познавательными задачами. </w:t>
      </w:r>
    </w:p>
    <w:p w:rsidR="000E6BB7" w:rsidRPr="00773186" w:rsidRDefault="000E6BB7" w:rsidP="000E6BB7">
      <w:pPr>
        <w:shd w:val="clear" w:color="auto" w:fill="FFFFFF"/>
        <w:tabs>
          <w:tab w:val="left" w:pos="851"/>
        </w:tabs>
        <w:ind w:firstLine="567"/>
        <w:jc w:val="both"/>
      </w:pPr>
      <w:r w:rsidRPr="00773186">
        <w:t xml:space="preserve">8. Овладение навыками смыслового чтения текстов различных стилей и жанров в соответствии с целями и задачами. Осознанное выстраивание речевого высказывания в соответствии с задачами коммуникации, составление текстов в устной и письменной форме. </w:t>
      </w:r>
    </w:p>
    <w:p w:rsidR="000E6BB7" w:rsidRPr="00773186" w:rsidRDefault="000E6BB7" w:rsidP="000E6BB7">
      <w:pPr>
        <w:shd w:val="clear" w:color="auto" w:fill="FFFFFF"/>
        <w:tabs>
          <w:tab w:val="left" w:pos="851"/>
        </w:tabs>
        <w:ind w:firstLine="567"/>
        <w:jc w:val="both"/>
      </w:pPr>
      <w:r w:rsidRPr="00773186">
        <w:t xml:space="preserve">9. Овладение следующими логическими действиями: сравнение, анализ, синтез, классификация и обобщение по родовидовым признакам, установление аналогий и причинно-следственных связей, построение рассуждений, отнесение к известным понятиям. </w:t>
      </w:r>
    </w:p>
    <w:p w:rsidR="000E6BB7" w:rsidRPr="00773186" w:rsidRDefault="000E6BB7" w:rsidP="000E6BB7">
      <w:pPr>
        <w:shd w:val="clear" w:color="auto" w:fill="FFFFFF"/>
        <w:tabs>
          <w:tab w:val="left" w:pos="851"/>
        </w:tabs>
        <w:ind w:firstLine="567"/>
        <w:jc w:val="both"/>
        <w:rPr>
          <w:i/>
        </w:rPr>
      </w:pPr>
      <w:r w:rsidRPr="00773186">
        <w:rPr>
          <w:i/>
        </w:rPr>
        <w:t>10. Готовность слушать собеседника и вести диалог, признавать возможность существования различных точек зрения и права каждого иметь свою. Умение излагать своё мнение и аргументировать свою точку зрения и оценку событий. Умение активно использовать диалог и монолог как речевые средства для решения коммуникативных и познавательных задач.</w:t>
      </w:r>
    </w:p>
    <w:p w:rsidR="000E6BB7" w:rsidRPr="00773186" w:rsidRDefault="000E6BB7" w:rsidP="000E6BB7">
      <w:pPr>
        <w:shd w:val="clear" w:color="auto" w:fill="FFFFFF"/>
        <w:tabs>
          <w:tab w:val="left" w:pos="851"/>
        </w:tabs>
        <w:ind w:firstLine="567"/>
        <w:jc w:val="both"/>
        <w:rPr>
          <w:i/>
        </w:rPr>
      </w:pPr>
      <w:r w:rsidRPr="00773186">
        <w:rPr>
          <w:i/>
        </w:rPr>
        <w:t xml:space="preserve">11. Определение общей цели совместной деятельности и путей её достижения; умение договариваться о распределении функций и ролей, осуществлять взаимный контроль, адекватно оценивать собственное поведение. </w:t>
      </w:r>
    </w:p>
    <w:p w:rsidR="000E6BB7" w:rsidRPr="00773186" w:rsidRDefault="000E6BB7" w:rsidP="000E6BB7">
      <w:pPr>
        <w:shd w:val="clear" w:color="auto" w:fill="FFFFFF"/>
        <w:tabs>
          <w:tab w:val="left" w:pos="851"/>
        </w:tabs>
        <w:ind w:firstLine="567"/>
        <w:jc w:val="both"/>
        <w:rPr>
          <w:i/>
        </w:rPr>
      </w:pPr>
      <w:r w:rsidRPr="00773186">
        <w:rPr>
          <w:i/>
        </w:rPr>
        <w:t>12. Готовность конструктивно разрешать конфликты с учётом интересов сторон и сотрудничества.</w:t>
      </w:r>
    </w:p>
    <w:p w:rsidR="000E6BB7" w:rsidRPr="00773186" w:rsidRDefault="000E6BB7" w:rsidP="000E6BB7">
      <w:pPr>
        <w:shd w:val="clear" w:color="auto" w:fill="FFFFFF"/>
        <w:tabs>
          <w:tab w:val="left" w:pos="851"/>
        </w:tabs>
        <w:ind w:firstLine="567"/>
        <w:jc w:val="both"/>
      </w:pPr>
      <w:r w:rsidRPr="00773186">
        <w:t xml:space="preserve">13. Овладение базовыми </w:t>
      </w:r>
      <w:proofErr w:type="spellStart"/>
      <w:r w:rsidRPr="00773186">
        <w:t>межпредметными</w:t>
      </w:r>
      <w:proofErr w:type="spellEnd"/>
      <w:r w:rsidRPr="00773186">
        <w:t xml:space="preserve"> понятиями, отражающими существенные связи и отношения между объектами или процессами.</w:t>
      </w:r>
    </w:p>
    <w:p w:rsidR="000E6BB7" w:rsidRPr="00773186" w:rsidRDefault="000E6BB7" w:rsidP="000E6BB7">
      <w:pPr>
        <w:pStyle w:val="42"/>
        <w:spacing w:line="240" w:lineRule="auto"/>
      </w:pPr>
      <w:bookmarkStart w:id="8" w:name="_Toc277672615"/>
      <w:bookmarkStart w:id="9" w:name="_Toc277680302"/>
      <w:r w:rsidRPr="00773186">
        <w:t>Предметные результаты</w:t>
      </w:r>
      <w:bookmarkEnd w:id="8"/>
      <w:bookmarkEnd w:id="9"/>
    </w:p>
    <w:p w:rsidR="000E6BB7" w:rsidRPr="00773186" w:rsidRDefault="000E6BB7" w:rsidP="000E6BB7">
      <w:pPr>
        <w:tabs>
          <w:tab w:val="left" w:pos="851"/>
        </w:tabs>
        <w:ind w:firstLine="567"/>
        <w:jc w:val="both"/>
        <w:outlineLvl w:val="0"/>
      </w:pPr>
      <w:r w:rsidRPr="00773186">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E6BB7" w:rsidRPr="00773186" w:rsidRDefault="000E6BB7" w:rsidP="000E6BB7">
      <w:pPr>
        <w:tabs>
          <w:tab w:val="left" w:pos="851"/>
        </w:tabs>
        <w:autoSpaceDE w:val="0"/>
        <w:autoSpaceDN w:val="0"/>
        <w:adjustRightInd w:val="0"/>
        <w:ind w:firstLine="567"/>
        <w:jc w:val="both"/>
        <w:rPr>
          <w:kern w:val="2"/>
        </w:rPr>
      </w:pPr>
      <w:r w:rsidRPr="00773186">
        <w:rPr>
          <w:kern w:val="2"/>
        </w:rPr>
        <w:t>2. Понимание обучающимися того, что язык представляет собой явление национальной культуры и основное средство человеческого общения и взаимопонимания, осознание значения русского языка как государственного языка Российской Федерации, языка межнационального общения.</w:t>
      </w:r>
    </w:p>
    <w:p w:rsidR="000E6BB7" w:rsidRPr="00773186" w:rsidRDefault="000E6BB7" w:rsidP="000E6BB7">
      <w:pPr>
        <w:tabs>
          <w:tab w:val="left" w:pos="851"/>
        </w:tabs>
        <w:ind w:firstLine="567"/>
        <w:jc w:val="both"/>
      </w:pPr>
      <w:r w:rsidRPr="00773186">
        <w:t>3. Первоначальное усвоение главных понятий курса русского языка (фонетических, лексических, грамматических), представляющих основные единицы языка и отражающих существенные связи, отношение и функции.</w:t>
      </w:r>
    </w:p>
    <w:p w:rsidR="000E6BB7" w:rsidRPr="00773186" w:rsidRDefault="000E6BB7" w:rsidP="000E6BB7">
      <w:pPr>
        <w:tabs>
          <w:tab w:val="left" w:pos="851"/>
        </w:tabs>
        <w:ind w:firstLine="567"/>
        <w:jc w:val="both"/>
      </w:pPr>
      <w:r w:rsidRPr="00773186">
        <w:t>4. Понимание слова как двусторонней единицы языка, как взаимосвязи значения и звучания слова. Практическое усвоение заместительной (знаковой) функции языка.</w:t>
      </w:r>
    </w:p>
    <w:p w:rsidR="000E6BB7" w:rsidRPr="00773186" w:rsidRDefault="000E6BB7" w:rsidP="000E6BB7">
      <w:pPr>
        <w:tabs>
          <w:tab w:val="left" w:pos="851"/>
        </w:tabs>
        <w:ind w:firstLine="567"/>
        <w:jc w:val="both"/>
      </w:pPr>
      <w:r w:rsidRPr="00773186">
        <w:t>5.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E6BB7" w:rsidRPr="00773186" w:rsidRDefault="000E6BB7" w:rsidP="000E6BB7">
      <w:pPr>
        <w:tabs>
          <w:tab w:val="left" w:pos="851"/>
        </w:tabs>
        <w:ind w:firstLine="567"/>
        <w:jc w:val="both"/>
      </w:pPr>
      <w:r w:rsidRPr="00773186">
        <w:lastRenderedPageBreak/>
        <w:t xml:space="preserve">6. Формирование позитивного отношения к правильной устной и письменной речи как показателям общей культуры и гражданской позиции человека. </w:t>
      </w:r>
    </w:p>
    <w:p w:rsidR="000E6BB7" w:rsidRPr="00773186" w:rsidRDefault="000E6BB7" w:rsidP="000E6BB7">
      <w:pPr>
        <w:tabs>
          <w:tab w:val="left" w:pos="851"/>
        </w:tabs>
        <w:ind w:firstLine="567"/>
        <w:jc w:val="both"/>
      </w:pPr>
      <w:r w:rsidRPr="00773186">
        <w:t>7. Овладение учебными действиями с языковыми единицами и умение использовать приобретённые знания для решения познавательных, практических и коммуникативных задач.</w:t>
      </w:r>
    </w:p>
    <w:p w:rsidR="000E6BB7" w:rsidRPr="00773186" w:rsidRDefault="000E6BB7" w:rsidP="000E6BB7">
      <w:pPr>
        <w:pStyle w:val="3"/>
        <w:spacing w:line="240" w:lineRule="auto"/>
      </w:pPr>
      <w:bookmarkStart w:id="10" w:name="_Toc277672616"/>
      <w:bookmarkStart w:id="11" w:name="_Toc277680303"/>
      <w:r w:rsidRPr="00773186">
        <w:t>Содержание курса</w:t>
      </w:r>
      <w:bookmarkEnd w:id="10"/>
      <w:bookmarkEnd w:id="11"/>
    </w:p>
    <w:p w:rsidR="000E6BB7" w:rsidRPr="00773186" w:rsidRDefault="000E6BB7" w:rsidP="000E6BB7">
      <w:pPr>
        <w:pStyle w:val="42"/>
        <w:spacing w:line="240" w:lineRule="auto"/>
      </w:pPr>
      <w:bookmarkStart w:id="12" w:name="_Toc277672617"/>
      <w:bookmarkStart w:id="13" w:name="_Toc277680304"/>
      <w:r w:rsidRPr="00773186">
        <w:t>Виды речевой деятельности</w:t>
      </w:r>
      <w:bookmarkEnd w:id="12"/>
      <w:bookmarkEnd w:id="13"/>
    </w:p>
    <w:p w:rsidR="000E6BB7" w:rsidRPr="00773186" w:rsidRDefault="000E6BB7" w:rsidP="000E6BB7">
      <w:pPr>
        <w:tabs>
          <w:tab w:val="left" w:pos="851"/>
        </w:tabs>
        <w:ind w:firstLine="567"/>
        <w:jc w:val="both"/>
      </w:pPr>
      <w:r w:rsidRPr="00773186">
        <w:rPr>
          <w:b/>
          <w:i/>
        </w:rPr>
        <w:t>Слушание.</w:t>
      </w:r>
      <w:r w:rsidRPr="00773186">
        <w:t xml:space="preserve"> Осознание цели, ситуации и результата устного общения с помощью наглядно-образных моделей. Адекватное восприятие звучащей речи. Восприятие на слух информации, содержащейся в предлагаемом тексте, определение основной мысли текста, передача его содержания по вопросам. Развитие умения слушать речь собеседника (анализировать её, поддерживать диалог репликами, задавать вопросы). Наблюдение за ролью слова, жестов, мимики, интонации в устном общении людей.</w:t>
      </w:r>
    </w:p>
    <w:p w:rsidR="000E6BB7" w:rsidRPr="00773186" w:rsidRDefault="000E6BB7" w:rsidP="000E6BB7">
      <w:pPr>
        <w:tabs>
          <w:tab w:val="left" w:pos="851"/>
        </w:tabs>
        <w:ind w:firstLine="567"/>
        <w:jc w:val="both"/>
      </w:pPr>
      <w:r w:rsidRPr="00773186">
        <w:rPr>
          <w:b/>
          <w:i/>
        </w:rPr>
        <w:t>Говорение.</w:t>
      </w:r>
      <w:r w:rsidRPr="00773186">
        <w:t xml:space="preserve"> Выбор языковых сре</w:t>
      </w:r>
      <w:proofErr w:type="gramStart"/>
      <w:r w:rsidRPr="00773186">
        <w:t>дств в с</w:t>
      </w:r>
      <w:proofErr w:type="gramEnd"/>
      <w:r w:rsidRPr="00773186">
        <w:t>оответствии с целями и условиями общения для эффективного решения коммуникативной задачи. Умение отчетливо произносить слова, чётко артикулируя их. Практическое овладение диалогической формой речи.</w:t>
      </w:r>
    </w:p>
    <w:p w:rsidR="000E6BB7" w:rsidRPr="00773186" w:rsidRDefault="000E6BB7" w:rsidP="000E6BB7">
      <w:pPr>
        <w:tabs>
          <w:tab w:val="left" w:pos="851"/>
        </w:tabs>
        <w:ind w:firstLine="567"/>
        <w:jc w:val="both"/>
      </w:pPr>
      <w:r w:rsidRPr="00773186">
        <w:t xml:space="preserve"> Овладение умениями начать, поддержать и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Усвоение норм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0E6BB7" w:rsidRPr="00773186" w:rsidRDefault="000E6BB7" w:rsidP="000E6BB7">
      <w:pPr>
        <w:tabs>
          <w:tab w:val="left" w:pos="851"/>
        </w:tabs>
        <w:ind w:firstLine="567"/>
        <w:jc w:val="both"/>
      </w:pPr>
      <w:r w:rsidRPr="00773186">
        <w:rPr>
          <w:b/>
          <w:i/>
        </w:rPr>
        <w:t>Чтение</w:t>
      </w:r>
      <w:r w:rsidRPr="00773186">
        <w:rPr>
          <w:b/>
        </w:rPr>
        <w:t>.</w:t>
      </w:r>
      <w:r w:rsidRPr="00773186">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0E6BB7" w:rsidRPr="00773186" w:rsidRDefault="000E6BB7" w:rsidP="000E6BB7">
      <w:pPr>
        <w:tabs>
          <w:tab w:val="left" w:pos="851"/>
        </w:tabs>
        <w:ind w:firstLine="567"/>
        <w:jc w:val="both"/>
      </w:pPr>
      <w:r w:rsidRPr="00773186">
        <w:rPr>
          <w:b/>
          <w:i/>
        </w:rPr>
        <w:t>Письмо.</w:t>
      </w:r>
      <w:r w:rsidRPr="00773186">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773186">
        <w:t xml:space="preserve">Создание небольших собственных текстов (сочинений) по интересной детям тематике (на основе впечатлений, литературных произведений, сюжетных рисунков, серий рисунков, просмотренного фрагмента видеозаписи и т. п.). </w:t>
      </w:r>
      <w:proofErr w:type="gramEnd"/>
    </w:p>
    <w:p w:rsidR="000E6BB7" w:rsidRPr="00773186" w:rsidRDefault="000E6BB7" w:rsidP="000E6BB7">
      <w:pPr>
        <w:tabs>
          <w:tab w:val="left" w:pos="851"/>
        </w:tabs>
        <w:ind w:firstLine="567"/>
        <w:jc w:val="both"/>
      </w:pPr>
      <w:r w:rsidRPr="00773186">
        <w:rPr>
          <w:b/>
          <w:i/>
        </w:rPr>
        <w:t>Фонетика и орфоэпия</w:t>
      </w:r>
      <w:r w:rsidRPr="00773186">
        <w:rPr>
          <w:b/>
        </w:rPr>
        <w:t>.</w:t>
      </w:r>
      <w:r w:rsidRPr="00773186">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
    <w:p w:rsidR="000E6BB7" w:rsidRPr="00773186" w:rsidRDefault="000E6BB7" w:rsidP="000E6BB7">
      <w:pPr>
        <w:tabs>
          <w:tab w:val="left" w:pos="851"/>
        </w:tabs>
        <w:ind w:firstLine="567"/>
        <w:jc w:val="both"/>
      </w:pPr>
      <w:proofErr w:type="gramStart"/>
      <w:r w:rsidRPr="00773186">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773186">
        <w:t xml:space="preserve">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 </w:t>
      </w:r>
    </w:p>
    <w:p w:rsidR="000E6BB7" w:rsidRPr="00773186" w:rsidRDefault="000E6BB7" w:rsidP="000E6BB7">
      <w:pPr>
        <w:tabs>
          <w:tab w:val="left" w:pos="851"/>
        </w:tabs>
        <w:ind w:firstLine="567"/>
        <w:jc w:val="both"/>
      </w:pPr>
      <w:r w:rsidRPr="00773186">
        <w:rPr>
          <w:b/>
          <w:i/>
        </w:rPr>
        <w:t>Графика.</w:t>
      </w:r>
      <w:r w:rsidRPr="00773186">
        <w:t xml:space="preserve"> Различение звуков и букв. Обозначение на письме твёрдости-мягкости согласных звуков. Использование на письме </w:t>
      </w:r>
      <w:proofErr w:type="spellStart"/>
      <w:r w:rsidRPr="00773186">
        <w:t>разделительных</w:t>
      </w:r>
      <w:r w:rsidRPr="00773186">
        <w:rPr>
          <w:i/>
        </w:rPr>
        <w:t>ъ</w:t>
      </w:r>
      <w:proofErr w:type="spellEnd"/>
      <w:r w:rsidRPr="00773186">
        <w:t xml:space="preserve"> и</w:t>
      </w:r>
      <w:r w:rsidRPr="00773186">
        <w:rPr>
          <w:i/>
        </w:rPr>
        <w:t xml:space="preserve"> ь</w:t>
      </w:r>
      <w:r w:rsidRPr="00773186">
        <w:t xml:space="preserve">. </w:t>
      </w:r>
    </w:p>
    <w:p w:rsidR="000E6BB7" w:rsidRPr="00773186" w:rsidRDefault="000E6BB7" w:rsidP="000E6BB7">
      <w:pPr>
        <w:tabs>
          <w:tab w:val="left" w:pos="851"/>
        </w:tabs>
        <w:ind w:firstLine="567"/>
        <w:jc w:val="both"/>
      </w:pPr>
      <w:r w:rsidRPr="00773186">
        <w:t xml:space="preserve">Установление соотношения звукового и буквенного состава слова в словах типа </w:t>
      </w:r>
      <w:r w:rsidRPr="00773186">
        <w:rPr>
          <w:i/>
        </w:rPr>
        <w:t>стол, конь</w:t>
      </w:r>
      <w:r w:rsidRPr="00773186">
        <w:t xml:space="preserve">; в словах с йотированными гласными </w:t>
      </w:r>
      <w:r w:rsidRPr="00773186">
        <w:rPr>
          <w:i/>
        </w:rPr>
        <w:t>е, ё, ю, я</w:t>
      </w:r>
      <w:r w:rsidRPr="00773186">
        <w:t>; в словах с непроизносимыми согласными.</w:t>
      </w:r>
    </w:p>
    <w:p w:rsidR="000E6BB7" w:rsidRPr="00773186" w:rsidRDefault="000E6BB7" w:rsidP="000E6BB7">
      <w:pPr>
        <w:tabs>
          <w:tab w:val="left" w:pos="851"/>
        </w:tabs>
        <w:ind w:firstLine="567"/>
        <w:jc w:val="both"/>
      </w:pPr>
      <w:r w:rsidRPr="00773186">
        <w:t>Использование небуквенных графических средств: пробела между словами, знака переноса, абзаца.</w:t>
      </w:r>
    </w:p>
    <w:p w:rsidR="000E6BB7" w:rsidRPr="00773186" w:rsidRDefault="000E6BB7" w:rsidP="000E6BB7">
      <w:pPr>
        <w:tabs>
          <w:tab w:val="left" w:pos="851"/>
        </w:tabs>
        <w:ind w:firstLine="567"/>
        <w:jc w:val="both"/>
        <w:rPr>
          <w:shd w:val="clear" w:color="auto" w:fill="B3B3B3"/>
        </w:rPr>
      </w:pPr>
      <w:r w:rsidRPr="00773186">
        <w:lastRenderedPageBreak/>
        <w:t>Знание алфавита: правильное называние букв, их последовательность. Использование алфавита при работе со словарями, справочниками, каталогами.</w:t>
      </w:r>
    </w:p>
    <w:p w:rsidR="000E6BB7" w:rsidRPr="00773186" w:rsidRDefault="000E6BB7" w:rsidP="000E6BB7">
      <w:pPr>
        <w:tabs>
          <w:tab w:val="left" w:pos="851"/>
        </w:tabs>
        <w:ind w:firstLine="567"/>
        <w:jc w:val="both"/>
      </w:pPr>
      <w:r w:rsidRPr="00773186">
        <w:rPr>
          <w:b/>
          <w:i/>
        </w:rPr>
        <w:t xml:space="preserve">Лексика. </w:t>
      </w:r>
      <w:r w:rsidRPr="00773186">
        <w:t>Практическое представление о слове как единице языка. Понимание слова, единства звучания и значения. Различение внешней (</w:t>
      </w:r>
      <w:proofErr w:type="spellStart"/>
      <w:proofErr w:type="gramStart"/>
      <w:r w:rsidRPr="00773186">
        <w:t>звуко</w:t>
      </w:r>
      <w:proofErr w:type="spellEnd"/>
      <w:r w:rsidRPr="00773186">
        <w:t>-буквенной</w:t>
      </w:r>
      <w:proofErr w:type="gramEnd"/>
      <w:r w:rsidRPr="00773186">
        <w:t>) стороны и внутренней (значения слова) с помощью наглядно-образных моделей. Первоначальное представление о слове как знаке, как заместителе реальных предметов (их действий и свойств).</w:t>
      </w:r>
    </w:p>
    <w:p w:rsidR="000E6BB7" w:rsidRPr="00773186" w:rsidRDefault="000E6BB7" w:rsidP="000E6BB7">
      <w:pPr>
        <w:tabs>
          <w:tab w:val="left" w:pos="851"/>
        </w:tabs>
        <w:ind w:firstLine="567"/>
        <w:jc w:val="both"/>
      </w:pPr>
      <w:r w:rsidRPr="00773186">
        <w:t xml:space="preserve">Определение значения слов по тексту, выявление слов, значение которых требует уточнения. Определение значения слова по тексту или уточнение значения с помощью толкового словаря. </w:t>
      </w:r>
    </w:p>
    <w:p w:rsidR="000E6BB7" w:rsidRPr="00773186" w:rsidRDefault="000E6BB7" w:rsidP="000E6BB7">
      <w:pPr>
        <w:tabs>
          <w:tab w:val="left" w:pos="851"/>
        </w:tabs>
        <w:ind w:firstLine="567"/>
        <w:jc w:val="both"/>
        <w:rPr>
          <w:b/>
        </w:rPr>
      </w:pPr>
      <w:r w:rsidRPr="00773186">
        <w:t xml:space="preserve">Номинативная функция слова (называть предметы окружающего мира). </w:t>
      </w:r>
    </w:p>
    <w:p w:rsidR="000E6BB7" w:rsidRPr="00773186" w:rsidRDefault="000E6BB7" w:rsidP="000E6BB7">
      <w:pPr>
        <w:tabs>
          <w:tab w:val="left" w:pos="851"/>
        </w:tabs>
        <w:ind w:firstLine="567"/>
        <w:jc w:val="both"/>
      </w:pPr>
      <w:r w:rsidRPr="00773186">
        <w:t>Слова — имена собственные (наименование единичных предметов), имена нарицательные (общее наименование ряда подобных предметов).</w:t>
      </w:r>
    </w:p>
    <w:p w:rsidR="000E6BB7" w:rsidRPr="00773186" w:rsidRDefault="000E6BB7" w:rsidP="000E6BB7">
      <w:pPr>
        <w:tabs>
          <w:tab w:val="left" w:pos="851"/>
        </w:tabs>
        <w:ind w:firstLine="567"/>
        <w:jc w:val="both"/>
      </w:pPr>
      <w:r w:rsidRPr="00773186">
        <w:t>Дифференциация слов по вопросам «кто?», «что?» для обозначения одушевлённых и неодушевлённых предметов. Различение слов с конкретным и общим значением (</w:t>
      </w:r>
      <w:r w:rsidRPr="00773186">
        <w:rPr>
          <w:i/>
        </w:rPr>
        <w:t>шуба — одежда</w:t>
      </w:r>
      <w:r w:rsidRPr="00773186">
        <w:t>). Знакомство со словарями.</w:t>
      </w:r>
    </w:p>
    <w:p w:rsidR="000E6BB7" w:rsidRPr="00773186" w:rsidRDefault="000E6BB7" w:rsidP="000E6BB7">
      <w:pPr>
        <w:tabs>
          <w:tab w:val="left" w:pos="851"/>
        </w:tabs>
        <w:ind w:firstLine="567"/>
        <w:jc w:val="both"/>
      </w:pPr>
      <w:r w:rsidRPr="00773186">
        <w:t>Наблюдения за использованием в речи антонимов и синонимов. Первоначальные представления об однозначных и многозначных словах, о прямом и переносном значении слова.</w:t>
      </w:r>
    </w:p>
    <w:p w:rsidR="000E6BB7" w:rsidRPr="00773186" w:rsidRDefault="000E6BB7" w:rsidP="000E6BB7">
      <w:pPr>
        <w:tabs>
          <w:tab w:val="left" w:pos="851"/>
        </w:tabs>
        <w:ind w:firstLine="567"/>
        <w:jc w:val="both"/>
      </w:pPr>
      <w:r w:rsidRPr="00773186">
        <w:rPr>
          <w:b/>
          <w:i/>
        </w:rPr>
        <w:t>Состав слова.</w:t>
      </w:r>
      <w:r w:rsidRPr="00773186">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Роль окончаний в словах (для связи слов в предложении).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 </w:t>
      </w:r>
    </w:p>
    <w:p w:rsidR="000E6BB7" w:rsidRPr="00773186" w:rsidRDefault="000E6BB7" w:rsidP="000E6BB7">
      <w:pPr>
        <w:tabs>
          <w:tab w:val="left" w:pos="851"/>
        </w:tabs>
        <w:ind w:firstLine="567"/>
        <w:jc w:val="both"/>
      </w:pPr>
      <w:r w:rsidRPr="00773186">
        <w:rPr>
          <w:b/>
          <w:i/>
        </w:rPr>
        <w:t>Морфология.</w:t>
      </w:r>
      <w:r w:rsidRPr="00773186">
        <w:t xml:space="preserve"> Общее представление о частях речи.</w:t>
      </w:r>
    </w:p>
    <w:p w:rsidR="000E6BB7" w:rsidRPr="00773186" w:rsidRDefault="000E6BB7" w:rsidP="000E6BB7">
      <w:pPr>
        <w:tabs>
          <w:tab w:val="left" w:pos="851"/>
        </w:tabs>
        <w:ind w:firstLine="567"/>
        <w:jc w:val="both"/>
      </w:pPr>
      <w:r w:rsidRPr="00773186">
        <w:t xml:space="preserve">Классификация слов по частям речи. Знание средств их выделения (вопросы и общее значение). Деление частей речи </w:t>
      </w:r>
      <w:proofErr w:type="gramStart"/>
      <w:r w:rsidRPr="00773186">
        <w:t>на</w:t>
      </w:r>
      <w:proofErr w:type="gramEnd"/>
      <w:r w:rsidRPr="00773186">
        <w:t xml:space="preserve"> самостоятельные и служебные.</w:t>
      </w:r>
    </w:p>
    <w:p w:rsidR="000E6BB7" w:rsidRPr="00773186" w:rsidRDefault="000E6BB7" w:rsidP="000E6BB7">
      <w:pPr>
        <w:tabs>
          <w:tab w:val="left" w:pos="851"/>
        </w:tabs>
        <w:ind w:firstLine="567"/>
        <w:jc w:val="both"/>
      </w:pPr>
      <w:r w:rsidRPr="00773186">
        <w:rPr>
          <w:i/>
        </w:rPr>
        <w:t>Имя существительное</w:t>
      </w:r>
      <w:r w:rsidRPr="00773186">
        <w:t xml:space="preserve">.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и 3-му склонению. Морфологический разбор имён существительных. </w:t>
      </w:r>
    </w:p>
    <w:p w:rsidR="000E6BB7" w:rsidRPr="00773186" w:rsidRDefault="000E6BB7" w:rsidP="000E6BB7">
      <w:pPr>
        <w:tabs>
          <w:tab w:val="left" w:pos="851"/>
        </w:tabs>
        <w:ind w:firstLine="567"/>
        <w:jc w:val="both"/>
      </w:pPr>
      <w:r w:rsidRPr="00773186">
        <w:rPr>
          <w:i/>
        </w:rPr>
        <w:t xml:space="preserve"> Имя прилагательное</w:t>
      </w:r>
      <w:r w:rsidRPr="00773186">
        <w:t xml:space="preserve">. Значение и употребление в речи. Основные признаки. Дифференциация и группировка слов по вопросам. Изменение прилагательных по родам, числам и падежам, кроме прилагательных  на </w:t>
      </w:r>
      <w:proofErr w:type="gramStart"/>
      <w:r w:rsidRPr="00773186">
        <w:rPr>
          <w:i/>
        </w:rPr>
        <w:t>-</w:t>
      </w:r>
      <w:proofErr w:type="spellStart"/>
      <w:r w:rsidRPr="00773186">
        <w:rPr>
          <w:i/>
        </w:rPr>
        <w:t>и</w:t>
      </w:r>
      <w:proofErr w:type="gramEnd"/>
      <w:r w:rsidRPr="00773186">
        <w:rPr>
          <w:i/>
        </w:rPr>
        <w:t>й</w:t>
      </w:r>
      <w:proofErr w:type="spellEnd"/>
      <w:r w:rsidRPr="00773186">
        <w:rPr>
          <w:i/>
        </w:rPr>
        <w:t>, -</w:t>
      </w:r>
      <w:proofErr w:type="spellStart"/>
      <w:r w:rsidRPr="00773186">
        <w:rPr>
          <w:i/>
        </w:rPr>
        <w:t>ья</w:t>
      </w:r>
      <w:proofErr w:type="spellEnd"/>
      <w:r w:rsidRPr="00773186">
        <w:rPr>
          <w:i/>
        </w:rPr>
        <w:t>, -</w:t>
      </w:r>
      <w:proofErr w:type="spellStart"/>
      <w:r w:rsidRPr="00773186">
        <w:rPr>
          <w:i/>
        </w:rPr>
        <w:t>ов</w:t>
      </w:r>
      <w:proofErr w:type="spellEnd"/>
      <w:r w:rsidRPr="00773186">
        <w:rPr>
          <w:i/>
        </w:rPr>
        <w:t>, -ин</w:t>
      </w:r>
      <w:r w:rsidRPr="00773186">
        <w:t xml:space="preserve">. Морфологический разбор имён прилагательных. </w:t>
      </w:r>
    </w:p>
    <w:p w:rsidR="000E6BB7" w:rsidRPr="00773186" w:rsidRDefault="000E6BB7" w:rsidP="000E6BB7">
      <w:pPr>
        <w:tabs>
          <w:tab w:val="left" w:pos="851"/>
        </w:tabs>
        <w:ind w:firstLine="567"/>
        <w:jc w:val="both"/>
      </w:pPr>
      <w:r w:rsidRPr="00773186">
        <w:rPr>
          <w:i/>
        </w:rPr>
        <w:t>Местоимение.</w:t>
      </w:r>
      <w:r w:rsidRPr="00773186">
        <w:t xml:space="preserve"> Общее представление о местоимении. Личные местоимения. Значение и употребление в речи. Личные местоимения 1, 2 и 3-го лица единственного и множественного числа. Роль местоимения в речи.</w:t>
      </w:r>
    </w:p>
    <w:p w:rsidR="000E6BB7" w:rsidRPr="00773186" w:rsidRDefault="000E6BB7" w:rsidP="000E6BB7">
      <w:pPr>
        <w:tabs>
          <w:tab w:val="left" w:pos="851"/>
        </w:tabs>
        <w:ind w:firstLine="567"/>
        <w:jc w:val="both"/>
      </w:pPr>
      <w:r w:rsidRPr="00773186">
        <w:rPr>
          <w:i/>
        </w:rPr>
        <w:t>Глагол.</w:t>
      </w:r>
      <w:r w:rsidRPr="00773186">
        <w:t xml:space="preserve"> Значение и употребление в речи. Основные признаки. Классификация глаголов по вопросам. Неопределённая форма глагола. Различение глаголов, отвечающих на вопросы «что сделать?» и «что делать?». Изменение глаголов по временам. Морфологический разбор глаголов. Частица </w:t>
      </w:r>
      <w:r w:rsidRPr="00773186">
        <w:rPr>
          <w:i/>
        </w:rPr>
        <w:t>не</w:t>
      </w:r>
      <w:r w:rsidRPr="00773186">
        <w:t xml:space="preserve">, её значение. </w:t>
      </w:r>
    </w:p>
    <w:p w:rsidR="000E6BB7" w:rsidRPr="00773186" w:rsidRDefault="000E6BB7" w:rsidP="000E6BB7">
      <w:pPr>
        <w:tabs>
          <w:tab w:val="left" w:pos="851"/>
        </w:tabs>
        <w:ind w:firstLine="567"/>
        <w:jc w:val="both"/>
      </w:pPr>
      <w:r w:rsidRPr="00773186">
        <w:rPr>
          <w:i/>
        </w:rPr>
        <w:t>Предлог</w:t>
      </w:r>
      <w:r w:rsidRPr="00773186">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w:t>
      </w:r>
    </w:p>
    <w:p w:rsidR="000E6BB7" w:rsidRPr="00773186" w:rsidRDefault="000E6BB7" w:rsidP="000E6BB7">
      <w:pPr>
        <w:tabs>
          <w:tab w:val="left" w:pos="851"/>
        </w:tabs>
        <w:ind w:firstLine="567"/>
        <w:jc w:val="both"/>
      </w:pPr>
      <w:r w:rsidRPr="00773186">
        <w:rPr>
          <w:b/>
          <w:i/>
        </w:rPr>
        <w:lastRenderedPageBreak/>
        <w:t>Синтаксис.</w:t>
      </w:r>
      <w:r w:rsidRPr="00773186">
        <w:t xml:space="preserve"> Различение предложения, словосочетания, слова (осознание их сходства и различия). Выделение признаков предложения.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0E6BB7" w:rsidRPr="00773186" w:rsidRDefault="000E6BB7" w:rsidP="000E6BB7">
      <w:pPr>
        <w:tabs>
          <w:tab w:val="left" w:pos="851"/>
        </w:tabs>
        <w:ind w:firstLine="567"/>
        <w:jc w:val="both"/>
      </w:pPr>
      <w:r w:rsidRPr="00773186">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Роль предложения в речевом общении, его коммуникативная функция.</w:t>
      </w:r>
    </w:p>
    <w:p w:rsidR="000E6BB7" w:rsidRPr="00773186" w:rsidRDefault="000E6BB7" w:rsidP="000E6BB7">
      <w:pPr>
        <w:tabs>
          <w:tab w:val="left" w:pos="851"/>
        </w:tabs>
        <w:ind w:firstLine="567"/>
        <w:jc w:val="both"/>
        <w:rPr>
          <w:shd w:val="clear" w:color="auto" w:fill="B3B3B3"/>
        </w:rPr>
      </w:pPr>
      <w:r w:rsidRPr="00773186">
        <w:rPr>
          <w:b/>
          <w:i/>
        </w:rPr>
        <w:t>Орфография и пунктуация</w:t>
      </w:r>
      <w:r w:rsidRPr="00773186">
        <w:rPr>
          <w:b/>
        </w:rPr>
        <w:t>.</w:t>
      </w:r>
      <w:r w:rsidRPr="00773186">
        <w:t xml:space="preserve"> Практическое усвоение понятия «орфограмма». Формирование орфографической зоркости, использование разных способов написания в зависимости от места орфограммы в слове. Использование орфографического словаря. </w:t>
      </w:r>
    </w:p>
    <w:p w:rsidR="000E6BB7" w:rsidRPr="00773186" w:rsidRDefault="000E6BB7" w:rsidP="000E6BB7">
      <w:pPr>
        <w:tabs>
          <w:tab w:val="left" w:pos="851"/>
        </w:tabs>
        <w:ind w:firstLine="567"/>
        <w:jc w:val="both"/>
      </w:pPr>
      <w:r w:rsidRPr="00773186">
        <w:t xml:space="preserve">Применение правил правописания: </w:t>
      </w:r>
    </w:p>
    <w:p w:rsidR="000E6BB7" w:rsidRPr="00773186" w:rsidRDefault="000E6BB7" w:rsidP="00F944FB">
      <w:pPr>
        <w:numPr>
          <w:ilvl w:val="0"/>
          <w:numId w:val="7"/>
        </w:numPr>
        <w:tabs>
          <w:tab w:val="left" w:pos="851"/>
          <w:tab w:val="left" w:pos="960"/>
        </w:tabs>
        <w:ind w:left="0" w:firstLine="567"/>
        <w:jc w:val="both"/>
      </w:pPr>
      <w:r w:rsidRPr="00773186">
        <w:t xml:space="preserve">сочетания </w:t>
      </w:r>
      <w:proofErr w:type="spellStart"/>
      <w:r w:rsidRPr="00773186">
        <w:rPr>
          <w:i/>
        </w:rPr>
        <w:t>жи</w:t>
      </w:r>
      <w:proofErr w:type="spellEnd"/>
      <w:r w:rsidRPr="00773186">
        <w:rPr>
          <w:i/>
        </w:rPr>
        <w:t xml:space="preserve">—ши, </w:t>
      </w:r>
      <w:proofErr w:type="spellStart"/>
      <w:proofErr w:type="gramStart"/>
      <w:r w:rsidRPr="00773186">
        <w:rPr>
          <w:i/>
        </w:rPr>
        <w:t>ча</w:t>
      </w:r>
      <w:proofErr w:type="spellEnd"/>
      <w:r w:rsidRPr="00773186">
        <w:rPr>
          <w:i/>
        </w:rPr>
        <w:t>—ща</w:t>
      </w:r>
      <w:proofErr w:type="gramEnd"/>
      <w:r w:rsidRPr="00773186">
        <w:rPr>
          <w:i/>
        </w:rPr>
        <w:t>, чу—</w:t>
      </w:r>
      <w:proofErr w:type="spellStart"/>
      <w:r w:rsidRPr="00773186">
        <w:rPr>
          <w:i/>
        </w:rPr>
        <w:t>щу</w:t>
      </w:r>
      <w:proofErr w:type="spellEnd"/>
      <w:r w:rsidRPr="00773186">
        <w:t>;</w:t>
      </w:r>
    </w:p>
    <w:p w:rsidR="000E6BB7" w:rsidRPr="00773186" w:rsidRDefault="000E6BB7" w:rsidP="00F944FB">
      <w:pPr>
        <w:numPr>
          <w:ilvl w:val="0"/>
          <w:numId w:val="7"/>
        </w:numPr>
        <w:tabs>
          <w:tab w:val="left" w:pos="851"/>
          <w:tab w:val="left" w:pos="960"/>
        </w:tabs>
        <w:ind w:left="0" w:firstLine="567"/>
        <w:jc w:val="both"/>
      </w:pPr>
      <w:r w:rsidRPr="00773186">
        <w:t xml:space="preserve">сочетания </w:t>
      </w:r>
      <w:proofErr w:type="spellStart"/>
      <w:r w:rsidRPr="00773186">
        <w:rPr>
          <w:i/>
        </w:rPr>
        <w:t>чк</w:t>
      </w:r>
      <w:proofErr w:type="spellEnd"/>
      <w:r w:rsidRPr="00773186">
        <w:rPr>
          <w:i/>
        </w:rPr>
        <w:t>—</w:t>
      </w:r>
      <w:proofErr w:type="spellStart"/>
      <w:r w:rsidRPr="00773186">
        <w:rPr>
          <w:i/>
        </w:rPr>
        <w:t>чн</w:t>
      </w:r>
      <w:proofErr w:type="spellEnd"/>
      <w:r w:rsidRPr="00773186">
        <w:rPr>
          <w:i/>
        </w:rPr>
        <w:t xml:space="preserve">, </w:t>
      </w:r>
      <w:proofErr w:type="spellStart"/>
      <w:r w:rsidRPr="00773186">
        <w:rPr>
          <w:i/>
        </w:rPr>
        <w:t>чт</w:t>
      </w:r>
      <w:proofErr w:type="spellEnd"/>
      <w:r w:rsidRPr="00773186">
        <w:rPr>
          <w:i/>
        </w:rPr>
        <w:t xml:space="preserve">, </w:t>
      </w:r>
      <w:proofErr w:type="spellStart"/>
      <w:r w:rsidRPr="00773186">
        <w:rPr>
          <w:i/>
        </w:rPr>
        <w:t>щн</w:t>
      </w:r>
      <w:proofErr w:type="spellEnd"/>
      <w:r w:rsidRPr="00773186">
        <w:t>;</w:t>
      </w:r>
    </w:p>
    <w:p w:rsidR="000E6BB7" w:rsidRPr="00773186" w:rsidRDefault="000E6BB7" w:rsidP="00F944FB">
      <w:pPr>
        <w:numPr>
          <w:ilvl w:val="0"/>
          <w:numId w:val="7"/>
        </w:numPr>
        <w:tabs>
          <w:tab w:val="left" w:pos="851"/>
          <w:tab w:val="left" w:pos="960"/>
        </w:tabs>
        <w:ind w:left="0" w:firstLine="567"/>
        <w:jc w:val="both"/>
      </w:pPr>
      <w:r w:rsidRPr="00773186">
        <w:t>перенос слов;</w:t>
      </w:r>
    </w:p>
    <w:p w:rsidR="000E6BB7" w:rsidRPr="00773186" w:rsidRDefault="000E6BB7" w:rsidP="00F944FB">
      <w:pPr>
        <w:numPr>
          <w:ilvl w:val="0"/>
          <w:numId w:val="7"/>
        </w:numPr>
        <w:tabs>
          <w:tab w:val="left" w:pos="851"/>
          <w:tab w:val="left" w:pos="960"/>
        </w:tabs>
        <w:ind w:left="0" w:firstLine="567"/>
        <w:jc w:val="both"/>
      </w:pPr>
      <w:r w:rsidRPr="00773186">
        <w:t>заглавная буква в начале предложения, в именах собственных;</w:t>
      </w:r>
    </w:p>
    <w:p w:rsidR="000E6BB7" w:rsidRPr="00773186" w:rsidRDefault="000E6BB7" w:rsidP="00F944FB">
      <w:pPr>
        <w:numPr>
          <w:ilvl w:val="0"/>
          <w:numId w:val="7"/>
        </w:numPr>
        <w:tabs>
          <w:tab w:val="left" w:pos="851"/>
          <w:tab w:val="left" w:pos="960"/>
        </w:tabs>
        <w:ind w:left="0" w:firstLine="567"/>
        <w:jc w:val="both"/>
      </w:pPr>
      <w:r w:rsidRPr="00773186">
        <w:t xml:space="preserve">проверяемые безударные гласные в </w:t>
      </w:r>
      <w:proofErr w:type="gramStart"/>
      <w:r w:rsidRPr="00773186">
        <w:t>корне слова</w:t>
      </w:r>
      <w:proofErr w:type="gramEnd"/>
      <w:r w:rsidRPr="00773186">
        <w:t>;</w:t>
      </w:r>
    </w:p>
    <w:p w:rsidR="000E6BB7" w:rsidRPr="00773186" w:rsidRDefault="000E6BB7" w:rsidP="00F944FB">
      <w:pPr>
        <w:numPr>
          <w:ilvl w:val="0"/>
          <w:numId w:val="7"/>
        </w:numPr>
        <w:tabs>
          <w:tab w:val="left" w:pos="851"/>
          <w:tab w:val="left" w:pos="960"/>
        </w:tabs>
        <w:ind w:left="0" w:firstLine="567"/>
        <w:jc w:val="both"/>
      </w:pPr>
      <w:r w:rsidRPr="00773186">
        <w:t xml:space="preserve">парные звонкие и глухие согласные в </w:t>
      </w:r>
      <w:proofErr w:type="gramStart"/>
      <w:r w:rsidRPr="00773186">
        <w:t>корне слова</w:t>
      </w:r>
      <w:proofErr w:type="gramEnd"/>
      <w:r w:rsidRPr="00773186">
        <w:t>;</w:t>
      </w:r>
    </w:p>
    <w:p w:rsidR="000E6BB7" w:rsidRPr="00773186" w:rsidRDefault="000E6BB7" w:rsidP="00F944FB">
      <w:pPr>
        <w:numPr>
          <w:ilvl w:val="0"/>
          <w:numId w:val="7"/>
        </w:numPr>
        <w:tabs>
          <w:tab w:val="left" w:pos="851"/>
          <w:tab w:val="left" w:pos="960"/>
        </w:tabs>
        <w:ind w:left="0" w:firstLine="567"/>
        <w:jc w:val="both"/>
      </w:pPr>
      <w:r w:rsidRPr="00773186">
        <w:t>непроизносимые согласные;</w:t>
      </w:r>
    </w:p>
    <w:p w:rsidR="000E6BB7" w:rsidRPr="00773186" w:rsidRDefault="000E6BB7" w:rsidP="00F944FB">
      <w:pPr>
        <w:numPr>
          <w:ilvl w:val="0"/>
          <w:numId w:val="7"/>
        </w:numPr>
        <w:tabs>
          <w:tab w:val="left" w:pos="851"/>
          <w:tab w:val="left" w:pos="960"/>
        </w:tabs>
        <w:ind w:left="0" w:firstLine="567"/>
        <w:jc w:val="both"/>
      </w:pPr>
      <w:r w:rsidRPr="00773186">
        <w:t xml:space="preserve">непроверяемые гласные и согласные в </w:t>
      </w:r>
      <w:proofErr w:type="gramStart"/>
      <w:r w:rsidRPr="00773186">
        <w:t>корне слова</w:t>
      </w:r>
      <w:proofErr w:type="gramEnd"/>
      <w:r w:rsidRPr="00773186">
        <w:t xml:space="preserve"> (на ограниченном перечне слов);</w:t>
      </w:r>
    </w:p>
    <w:p w:rsidR="000E6BB7" w:rsidRPr="00773186" w:rsidRDefault="000E6BB7" w:rsidP="00F944FB">
      <w:pPr>
        <w:numPr>
          <w:ilvl w:val="0"/>
          <w:numId w:val="7"/>
        </w:numPr>
        <w:tabs>
          <w:tab w:val="left" w:pos="851"/>
          <w:tab w:val="left" w:pos="960"/>
        </w:tabs>
        <w:ind w:left="0" w:firstLine="567"/>
        <w:jc w:val="both"/>
      </w:pPr>
      <w:r w:rsidRPr="00773186">
        <w:t>гласные и согласные в неизменяемых на письме приставках;</w:t>
      </w:r>
    </w:p>
    <w:p w:rsidR="000E6BB7" w:rsidRPr="00773186" w:rsidRDefault="000E6BB7" w:rsidP="00F944FB">
      <w:pPr>
        <w:numPr>
          <w:ilvl w:val="0"/>
          <w:numId w:val="7"/>
        </w:numPr>
        <w:tabs>
          <w:tab w:val="left" w:pos="851"/>
          <w:tab w:val="left" w:pos="960"/>
        </w:tabs>
        <w:ind w:left="0" w:firstLine="567"/>
        <w:jc w:val="both"/>
      </w:pPr>
      <w:r w:rsidRPr="00773186">
        <w:t xml:space="preserve">разделительные </w:t>
      </w:r>
      <w:r w:rsidRPr="00773186">
        <w:rPr>
          <w:i/>
        </w:rPr>
        <w:t>ъ</w:t>
      </w:r>
      <w:r w:rsidRPr="00773186">
        <w:t xml:space="preserve"> и </w:t>
      </w:r>
      <w:r w:rsidRPr="00773186">
        <w:rPr>
          <w:i/>
        </w:rPr>
        <w:t>ь</w:t>
      </w:r>
      <w:r w:rsidRPr="00773186">
        <w:t>;</w:t>
      </w:r>
    </w:p>
    <w:p w:rsidR="000E6BB7" w:rsidRPr="00773186" w:rsidRDefault="000E6BB7" w:rsidP="00F944FB">
      <w:pPr>
        <w:numPr>
          <w:ilvl w:val="0"/>
          <w:numId w:val="7"/>
        </w:numPr>
        <w:tabs>
          <w:tab w:val="left" w:pos="851"/>
          <w:tab w:val="left" w:pos="960"/>
        </w:tabs>
        <w:ind w:left="0" w:firstLine="567"/>
        <w:jc w:val="both"/>
      </w:pPr>
      <w:r w:rsidRPr="00773186">
        <w:t>мягкий знак после шипящих на конце имён существительных (</w:t>
      </w:r>
      <w:r w:rsidRPr="00773186">
        <w:rPr>
          <w:i/>
        </w:rPr>
        <w:t>ночь, рожь, мышь</w:t>
      </w:r>
      <w:r w:rsidRPr="00773186">
        <w:t>);</w:t>
      </w:r>
    </w:p>
    <w:p w:rsidR="000E6BB7" w:rsidRPr="00773186" w:rsidRDefault="000E6BB7" w:rsidP="00F944FB">
      <w:pPr>
        <w:numPr>
          <w:ilvl w:val="0"/>
          <w:numId w:val="7"/>
        </w:numPr>
        <w:tabs>
          <w:tab w:val="left" w:pos="851"/>
          <w:tab w:val="left" w:pos="960"/>
        </w:tabs>
        <w:ind w:left="0" w:firstLine="567"/>
        <w:jc w:val="both"/>
      </w:pPr>
      <w:r w:rsidRPr="00773186">
        <w:t xml:space="preserve">безударные падежные окончания имён существительных (кроме существительных на </w:t>
      </w:r>
      <w:proofErr w:type="gramStart"/>
      <w:r w:rsidRPr="00773186">
        <w:t>-</w:t>
      </w:r>
      <w:proofErr w:type="spellStart"/>
      <w:r w:rsidRPr="00773186">
        <w:rPr>
          <w:i/>
        </w:rPr>
        <w:t>м</w:t>
      </w:r>
      <w:proofErr w:type="gramEnd"/>
      <w:r w:rsidRPr="00773186">
        <w:rPr>
          <w:i/>
        </w:rPr>
        <w:t>я</w:t>
      </w:r>
      <w:proofErr w:type="spellEnd"/>
      <w:r w:rsidRPr="00773186">
        <w:rPr>
          <w:i/>
        </w:rPr>
        <w:t>, -</w:t>
      </w:r>
      <w:proofErr w:type="spellStart"/>
      <w:r w:rsidRPr="00773186">
        <w:rPr>
          <w:i/>
        </w:rPr>
        <w:t>ий</w:t>
      </w:r>
      <w:proofErr w:type="spellEnd"/>
      <w:r w:rsidRPr="00773186">
        <w:rPr>
          <w:i/>
        </w:rPr>
        <w:t>, -</w:t>
      </w:r>
      <w:proofErr w:type="spellStart"/>
      <w:r w:rsidRPr="00773186">
        <w:rPr>
          <w:i/>
        </w:rPr>
        <w:t>ья</w:t>
      </w:r>
      <w:proofErr w:type="spellEnd"/>
      <w:r w:rsidRPr="00773186">
        <w:rPr>
          <w:i/>
        </w:rPr>
        <w:t>, -</w:t>
      </w:r>
      <w:proofErr w:type="spellStart"/>
      <w:r w:rsidRPr="00773186">
        <w:rPr>
          <w:i/>
        </w:rPr>
        <w:t>ье</w:t>
      </w:r>
      <w:proofErr w:type="spellEnd"/>
      <w:r w:rsidRPr="00773186">
        <w:rPr>
          <w:i/>
        </w:rPr>
        <w:t>, -</w:t>
      </w:r>
      <w:proofErr w:type="spellStart"/>
      <w:r w:rsidRPr="00773186">
        <w:rPr>
          <w:i/>
        </w:rPr>
        <w:t>ия</w:t>
      </w:r>
      <w:proofErr w:type="spellEnd"/>
      <w:r w:rsidRPr="00773186">
        <w:rPr>
          <w:i/>
        </w:rPr>
        <w:t>, -</w:t>
      </w:r>
      <w:proofErr w:type="spellStart"/>
      <w:r w:rsidRPr="00773186">
        <w:rPr>
          <w:i/>
        </w:rPr>
        <w:t>ов</w:t>
      </w:r>
      <w:proofErr w:type="spellEnd"/>
      <w:r w:rsidRPr="00773186">
        <w:rPr>
          <w:i/>
        </w:rPr>
        <w:t>, -ин</w:t>
      </w:r>
      <w:r w:rsidRPr="00773186">
        <w:t>);</w:t>
      </w:r>
    </w:p>
    <w:p w:rsidR="000E6BB7" w:rsidRPr="00773186" w:rsidRDefault="000E6BB7" w:rsidP="00F944FB">
      <w:pPr>
        <w:numPr>
          <w:ilvl w:val="0"/>
          <w:numId w:val="7"/>
        </w:numPr>
        <w:tabs>
          <w:tab w:val="left" w:pos="851"/>
          <w:tab w:val="left" w:pos="960"/>
        </w:tabs>
        <w:ind w:left="0" w:firstLine="567"/>
        <w:jc w:val="both"/>
      </w:pPr>
      <w:r w:rsidRPr="00773186">
        <w:t>безударные окончания имён прилагательных;</w:t>
      </w:r>
    </w:p>
    <w:p w:rsidR="000E6BB7" w:rsidRPr="00773186" w:rsidRDefault="000E6BB7" w:rsidP="00F944FB">
      <w:pPr>
        <w:numPr>
          <w:ilvl w:val="0"/>
          <w:numId w:val="7"/>
        </w:numPr>
        <w:tabs>
          <w:tab w:val="left" w:pos="851"/>
          <w:tab w:val="left" w:pos="960"/>
        </w:tabs>
        <w:ind w:left="0" w:firstLine="567"/>
        <w:jc w:val="both"/>
      </w:pPr>
      <w:r w:rsidRPr="00773186">
        <w:t>раздельное написание предлогов с личными местоимениями;</w:t>
      </w:r>
    </w:p>
    <w:p w:rsidR="000E6BB7" w:rsidRPr="00773186" w:rsidRDefault="000E6BB7" w:rsidP="00F944FB">
      <w:pPr>
        <w:numPr>
          <w:ilvl w:val="0"/>
          <w:numId w:val="7"/>
        </w:numPr>
        <w:tabs>
          <w:tab w:val="left" w:pos="851"/>
          <w:tab w:val="left" w:pos="960"/>
        </w:tabs>
        <w:ind w:left="0" w:firstLine="567"/>
        <w:jc w:val="both"/>
      </w:pPr>
      <w:r w:rsidRPr="00773186">
        <w:rPr>
          <w:i/>
        </w:rPr>
        <w:t>не</w:t>
      </w:r>
      <w:r w:rsidRPr="00773186">
        <w:t xml:space="preserve"> с глаголами;</w:t>
      </w:r>
    </w:p>
    <w:p w:rsidR="000E6BB7" w:rsidRPr="00773186" w:rsidRDefault="000E6BB7" w:rsidP="00F944FB">
      <w:pPr>
        <w:numPr>
          <w:ilvl w:val="0"/>
          <w:numId w:val="7"/>
        </w:numPr>
        <w:tabs>
          <w:tab w:val="left" w:pos="851"/>
          <w:tab w:val="left" w:pos="960"/>
        </w:tabs>
        <w:ind w:left="0" w:firstLine="567"/>
        <w:jc w:val="both"/>
      </w:pPr>
      <w:r w:rsidRPr="00773186">
        <w:t xml:space="preserve">мягкий знак в глаголах на </w:t>
      </w:r>
      <w:proofErr w:type="gramStart"/>
      <w:r w:rsidRPr="00773186">
        <w:t>-</w:t>
      </w:r>
      <w:proofErr w:type="spellStart"/>
      <w:r w:rsidRPr="00773186">
        <w:rPr>
          <w:i/>
        </w:rPr>
        <w:t>т</w:t>
      </w:r>
      <w:proofErr w:type="gramEnd"/>
      <w:r w:rsidRPr="00773186">
        <w:rPr>
          <w:i/>
        </w:rPr>
        <w:t>ься</w:t>
      </w:r>
      <w:proofErr w:type="spellEnd"/>
      <w:r w:rsidRPr="00773186">
        <w:t>;</w:t>
      </w:r>
    </w:p>
    <w:p w:rsidR="000E6BB7" w:rsidRPr="00773186" w:rsidRDefault="000E6BB7" w:rsidP="00F944FB">
      <w:pPr>
        <w:numPr>
          <w:ilvl w:val="0"/>
          <w:numId w:val="7"/>
        </w:numPr>
        <w:tabs>
          <w:tab w:val="left" w:pos="851"/>
          <w:tab w:val="left" w:pos="960"/>
        </w:tabs>
        <w:ind w:left="0" w:firstLine="567"/>
        <w:jc w:val="both"/>
      </w:pPr>
      <w:r w:rsidRPr="00773186">
        <w:t>раздельное написание предлогов с другими словами;</w:t>
      </w:r>
    </w:p>
    <w:p w:rsidR="000E6BB7" w:rsidRPr="00773186" w:rsidRDefault="000E6BB7" w:rsidP="00F944FB">
      <w:pPr>
        <w:numPr>
          <w:ilvl w:val="0"/>
          <w:numId w:val="7"/>
        </w:numPr>
        <w:tabs>
          <w:tab w:val="left" w:pos="851"/>
          <w:tab w:val="left" w:pos="960"/>
        </w:tabs>
        <w:ind w:left="0" w:firstLine="567"/>
        <w:jc w:val="both"/>
      </w:pPr>
      <w:r w:rsidRPr="00773186">
        <w:t>знаки препинания в конце предложения: точка, вопросительный и восклицательный знаки;</w:t>
      </w:r>
    </w:p>
    <w:p w:rsidR="000E6BB7" w:rsidRPr="00773186" w:rsidRDefault="000E6BB7" w:rsidP="000E6BB7">
      <w:pPr>
        <w:tabs>
          <w:tab w:val="left" w:pos="851"/>
        </w:tabs>
        <w:ind w:firstLine="567"/>
        <w:jc w:val="both"/>
      </w:pPr>
      <w:r w:rsidRPr="00773186">
        <w:rPr>
          <w:b/>
          <w:i/>
        </w:rPr>
        <w:t>Развитие речи</w:t>
      </w:r>
      <w:r w:rsidRPr="00773186">
        <w:rPr>
          <w:b/>
        </w:rPr>
        <w:t>.</w:t>
      </w:r>
      <w:r w:rsidRPr="00773186">
        <w:t xml:space="preserve"> Осознание </w:t>
      </w:r>
      <w:proofErr w:type="gramStart"/>
      <w:r w:rsidRPr="00773186">
        <w:t>ситуации</w:t>
      </w:r>
      <w:proofErr w:type="gramEnd"/>
      <w:r w:rsidRPr="00773186">
        <w:t xml:space="preserve"> общения: с </w:t>
      </w:r>
      <w:proofErr w:type="gramStart"/>
      <w:r w:rsidRPr="00773186">
        <w:t>какой</w:t>
      </w:r>
      <w:proofErr w:type="gramEnd"/>
      <w:r w:rsidRPr="00773186">
        <w:t xml:space="preserve"> целью, с кем и где происходит общение. </w:t>
      </w:r>
    </w:p>
    <w:p w:rsidR="000E6BB7" w:rsidRPr="00773186" w:rsidRDefault="000E6BB7" w:rsidP="000E6BB7">
      <w:pPr>
        <w:tabs>
          <w:tab w:val="left" w:pos="851"/>
        </w:tabs>
        <w:ind w:firstLine="567"/>
        <w:jc w:val="both"/>
      </w:pPr>
      <w:r w:rsidRPr="00773186">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E6BB7" w:rsidRPr="00773186" w:rsidRDefault="000E6BB7" w:rsidP="000E6BB7">
      <w:pPr>
        <w:tabs>
          <w:tab w:val="left" w:pos="851"/>
        </w:tabs>
        <w:ind w:firstLine="567"/>
        <w:jc w:val="both"/>
      </w:pPr>
      <w:r w:rsidRPr="00773186">
        <w:t xml:space="preserve">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w:t>
      </w:r>
    </w:p>
    <w:p w:rsidR="000E6BB7" w:rsidRPr="00773186" w:rsidRDefault="000E6BB7" w:rsidP="000E6BB7">
      <w:pPr>
        <w:tabs>
          <w:tab w:val="left" w:pos="851"/>
        </w:tabs>
        <w:ind w:firstLine="567"/>
        <w:jc w:val="both"/>
      </w:pPr>
      <w:r w:rsidRPr="00773186">
        <w:lastRenderedPageBreak/>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w:t>
      </w:r>
      <w:proofErr w:type="spellStart"/>
      <w:r w:rsidRPr="00773186">
        <w:t>озаглавливание</w:t>
      </w:r>
      <w:proofErr w:type="spellEnd"/>
      <w:r w:rsidRPr="00773186">
        <w:t xml:space="preserve">, корректирование порядка предложений и частей текста (абзацев). </w:t>
      </w:r>
    </w:p>
    <w:p w:rsidR="000E6BB7" w:rsidRPr="00773186" w:rsidRDefault="000E6BB7" w:rsidP="000E6BB7">
      <w:pPr>
        <w:tabs>
          <w:tab w:val="left" w:pos="851"/>
        </w:tabs>
        <w:ind w:firstLine="567"/>
        <w:jc w:val="both"/>
      </w:pPr>
      <w:r w:rsidRPr="00773186">
        <w:t xml:space="preserve">План текста. Составление планов к предлагаемым текстам. Создание собственных текстов по предложенным планам. </w:t>
      </w:r>
    </w:p>
    <w:p w:rsidR="000E6BB7" w:rsidRPr="00773186" w:rsidRDefault="000E6BB7" w:rsidP="000E6BB7">
      <w:pPr>
        <w:tabs>
          <w:tab w:val="left" w:pos="851"/>
        </w:tabs>
        <w:ind w:firstLine="567"/>
        <w:jc w:val="both"/>
      </w:pPr>
      <w:r w:rsidRPr="00773186">
        <w:t xml:space="preserve">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w:t>
      </w:r>
    </w:p>
    <w:p w:rsidR="000E6BB7" w:rsidRPr="00773186" w:rsidRDefault="000E6BB7" w:rsidP="000E6BB7">
      <w:pPr>
        <w:tabs>
          <w:tab w:val="left" w:pos="851"/>
        </w:tabs>
        <w:ind w:firstLine="567"/>
        <w:jc w:val="both"/>
      </w:pPr>
      <w:r w:rsidRPr="00773186">
        <w:t>Знакомство с основными видами изложений и сочинений (без заучивания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0E6BB7" w:rsidRPr="00773186" w:rsidRDefault="000E6BB7" w:rsidP="000E6BB7">
      <w:pPr>
        <w:tabs>
          <w:tab w:val="left" w:pos="851"/>
        </w:tabs>
        <w:ind w:firstLine="567"/>
        <w:jc w:val="both"/>
      </w:pPr>
      <w:r w:rsidRPr="00773186">
        <w:t>Освоение позитивной, духовно-нравственной модели общения, основанной на взаимопонимании, терпении, уважении к собеседнику и внимании к иному мнению.</w:t>
      </w:r>
    </w:p>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Default="000E6BB7" w:rsidP="000E6BB7"/>
    <w:p w:rsidR="000E6BB7" w:rsidRPr="00773186" w:rsidRDefault="000E6BB7" w:rsidP="000E6BB7"/>
    <w:p w:rsidR="000E6BB7" w:rsidRPr="00163F46" w:rsidRDefault="000E6BB7" w:rsidP="000E6BB7">
      <w:pPr>
        <w:jc w:val="center"/>
        <w:rPr>
          <w:b/>
          <w:sz w:val="28"/>
          <w:szCs w:val="28"/>
        </w:rPr>
      </w:pPr>
      <w:r>
        <w:rPr>
          <w:b/>
          <w:sz w:val="28"/>
          <w:szCs w:val="28"/>
        </w:rPr>
        <w:lastRenderedPageBreak/>
        <w:t>Календарно – тематическое планирование уроков русского языка. 3 класс</w:t>
      </w:r>
    </w:p>
    <w:tbl>
      <w:tblPr>
        <w:tblStyle w:val="a3"/>
        <w:tblW w:w="0" w:type="auto"/>
        <w:tblLayout w:type="fixed"/>
        <w:tblLook w:val="04A0" w:firstRow="1" w:lastRow="0" w:firstColumn="1" w:lastColumn="0" w:noHBand="0" w:noVBand="1"/>
      </w:tblPr>
      <w:tblGrid>
        <w:gridCol w:w="675"/>
        <w:gridCol w:w="5245"/>
        <w:gridCol w:w="829"/>
        <w:gridCol w:w="1134"/>
        <w:gridCol w:w="7447"/>
      </w:tblGrid>
      <w:tr w:rsidR="000E6BB7" w:rsidTr="00A11013">
        <w:tc>
          <w:tcPr>
            <w:tcW w:w="675" w:type="dxa"/>
          </w:tcPr>
          <w:p w:rsidR="000E6BB7" w:rsidRDefault="000E6BB7" w:rsidP="00F96563">
            <w:pPr>
              <w:jc w:val="center"/>
              <w:rPr>
                <w:sz w:val="28"/>
                <w:szCs w:val="28"/>
              </w:rPr>
            </w:pPr>
            <w:r>
              <w:rPr>
                <w:sz w:val="28"/>
                <w:szCs w:val="28"/>
              </w:rPr>
              <w:t>№</w:t>
            </w:r>
          </w:p>
        </w:tc>
        <w:tc>
          <w:tcPr>
            <w:tcW w:w="5245" w:type="dxa"/>
          </w:tcPr>
          <w:p w:rsidR="000E6BB7" w:rsidRPr="00460520" w:rsidRDefault="000E6BB7" w:rsidP="00F96563">
            <w:pPr>
              <w:jc w:val="center"/>
              <w:rPr>
                <w:sz w:val="28"/>
                <w:szCs w:val="28"/>
              </w:rPr>
            </w:pPr>
            <w:r w:rsidRPr="00460520">
              <w:rPr>
                <w:sz w:val="28"/>
                <w:szCs w:val="28"/>
              </w:rPr>
              <w:t>тема урока</w:t>
            </w:r>
          </w:p>
        </w:tc>
        <w:tc>
          <w:tcPr>
            <w:tcW w:w="829" w:type="dxa"/>
          </w:tcPr>
          <w:p w:rsidR="000E6BB7" w:rsidRDefault="000E6BB7" w:rsidP="00F96563">
            <w:pPr>
              <w:jc w:val="center"/>
              <w:rPr>
                <w:sz w:val="28"/>
                <w:szCs w:val="28"/>
              </w:rPr>
            </w:pPr>
            <w:r>
              <w:rPr>
                <w:sz w:val="28"/>
                <w:szCs w:val="28"/>
              </w:rPr>
              <w:t>кол.</w:t>
            </w:r>
          </w:p>
          <w:p w:rsidR="000E6BB7" w:rsidRDefault="000E6BB7" w:rsidP="00F96563">
            <w:pPr>
              <w:jc w:val="center"/>
              <w:rPr>
                <w:sz w:val="28"/>
                <w:szCs w:val="28"/>
              </w:rPr>
            </w:pPr>
            <w:r>
              <w:rPr>
                <w:sz w:val="28"/>
                <w:szCs w:val="28"/>
              </w:rPr>
              <w:t>час.</w:t>
            </w:r>
          </w:p>
        </w:tc>
        <w:tc>
          <w:tcPr>
            <w:tcW w:w="1134" w:type="dxa"/>
          </w:tcPr>
          <w:p w:rsidR="000E6BB7" w:rsidRDefault="000E6BB7" w:rsidP="00F96563">
            <w:pPr>
              <w:jc w:val="center"/>
              <w:rPr>
                <w:sz w:val="28"/>
                <w:szCs w:val="28"/>
              </w:rPr>
            </w:pPr>
            <w:r>
              <w:rPr>
                <w:sz w:val="28"/>
                <w:szCs w:val="28"/>
              </w:rPr>
              <w:t>дата</w:t>
            </w:r>
          </w:p>
        </w:tc>
        <w:tc>
          <w:tcPr>
            <w:tcW w:w="7447" w:type="dxa"/>
          </w:tcPr>
          <w:p w:rsidR="000E6BB7" w:rsidRDefault="000E6BB7" w:rsidP="00F96563">
            <w:pPr>
              <w:jc w:val="center"/>
              <w:rPr>
                <w:sz w:val="28"/>
                <w:szCs w:val="28"/>
              </w:rPr>
            </w:pPr>
            <w:r>
              <w:rPr>
                <w:sz w:val="28"/>
                <w:szCs w:val="28"/>
              </w:rPr>
              <w:t>характеристика деятельности учащихся</w:t>
            </w:r>
          </w:p>
        </w:tc>
      </w:tr>
      <w:tr w:rsidR="000E6BB7" w:rsidTr="00A11013">
        <w:tc>
          <w:tcPr>
            <w:tcW w:w="15330" w:type="dxa"/>
            <w:gridSpan w:val="5"/>
          </w:tcPr>
          <w:p w:rsidR="000E6BB7" w:rsidRDefault="000E6BB7" w:rsidP="00F96563">
            <w:pPr>
              <w:jc w:val="center"/>
              <w:rPr>
                <w:sz w:val="28"/>
                <w:szCs w:val="28"/>
              </w:rPr>
            </w:pPr>
            <w:r w:rsidRPr="007E6549">
              <w:rPr>
                <w:b/>
                <w:sz w:val="28"/>
                <w:szCs w:val="28"/>
              </w:rPr>
              <w:t>Мир общения. Повторяем – узнаём новое. (33 часа)</w:t>
            </w:r>
          </w:p>
        </w:tc>
      </w:tr>
      <w:tr w:rsidR="000E6BB7" w:rsidTr="00A11013">
        <w:tc>
          <w:tcPr>
            <w:tcW w:w="675" w:type="dxa"/>
          </w:tcPr>
          <w:p w:rsidR="000E6BB7" w:rsidRDefault="000E6BB7" w:rsidP="00F96563">
            <w:pPr>
              <w:jc w:val="center"/>
              <w:rPr>
                <w:sz w:val="28"/>
                <w:szCs w:val="28"/>
              </w:rPr>
            </w:pPr>
            <w:r>
              <w:rPr>
                <w:sz w:val="28"/>
                <w:szCs w:val="28"/>
              </w:rPr>
              <w:t>1</w:t>
            </w:r>
          </w:p>
        </w:tc>
        <w:tc>
          <w:tcPr>
            <w:tcW w:w="5245" w:type="dxa"/>
          </w:tcPr>
          <w:p w:rsidR="000E6BB7" w:rsidRDefault="000E6BB7" w:rsidP="00F96563">
            <w:pPr>
              <w:rPr>
                <w:sz w:val="28"/>
                <w:szCs w:val="28"/>
              </w:rPr>
            </w:pPr>
            <w:r w:rsidRPr="007E6549">
              <w:rPr>
                <w:sz w:val="28"/>
                <w:szCs w:val="28"/>
              </w:rPr>
              <w:t>Речевое общение. Диалог. Собеседники.</w:t>
            </w:r>
          </w:p>
        </w:tc>
        <w:tc>
          <w:tcPr>
            <w:tcW w:w="829" w:type="dxa"/>
          </w:tcPr>
          <w:p w:rsidR="000E6BB7" w:rsidRDefault="000E6BB7" w:rsidP="00F96563">
            <w:pPr>
              <w:jc w:val="center"/>
              <w:rPr>
                <w:sz w:val="28"/>
                <w:szCs w:val="28"/>
              </w:rPr>
            </w:pPr>
            <w:r>
              <w:rPr>
                <w:sz w:val="28"/>
                <w:szCs w:val="28"/>
              </w:rPr>
              <w:t>1</w:t>
            </w:r>
          </w:p>
        </w:tc>
        <w:tc>
          <w:tcPr>
            <w:tcW w:w="1134" w:type="dxa"/>
          </w:tcPr>
          <w:p w:rsidR="000E6BB7" w:rsidRDefault="000E6BB7" w:rsidP="00F96563">
            <w:pPr>
              <w:jc w:val="center"/>
              <w:rPr>
                <w:sz w:val="28"/>
                <w:szCs w:val="28"/>
              </w:rPr>
            </w:pPr>
          </w:p>
        </w:tc>
        <w:tc>
          <w:tcPr>
            <w:tcW w:w="7447" w:type="dxa"/>
            <w:vMerge w:val="restart"/>
          </w:tcPr>
          <w:p w:rsidR="000E6BB7" w:rsidRPr="007516A8" w:rsidRDefault="000E6BB7" w:rsidP="00F96563">
            <w:r w:rsidRPr="007516A8">
              <w:t>Знакомиться с новым учебником (обложка, условные знаки, оглавление и т.д.)</w:t>
            </w:r>
          </w:p>
          <w:p w:rsidR="000E6BB7" w:rsidRPr="007516A8" w:rsidRDefault="000E6BB7" w:rsidP="00F96563">
            <w:r w:rsidRPr="007516A8">
              <w:t>Знать основные функции общения. Уметь вести диалог с опорой на рисунки и жизненные впечатления.</w:t>
            </w:r>
          </w:p>
          <w:p w:rsidR="000E6BB7" w:rsidRPr="007516A8" w:rsidRDefault="000E6BB7" w:rsidP="00F96563">
            <w:r w:rsidRPr="007516A8">
              <w:t>Сравнивать алгоритмы определения написания слов с проверяемыми и непроверяемыми орфограммами.</w:t>
            </w:r>
          </w:p>
          <w:p w:rsidR="000E6BB7" w:rsidRPr="007516A8" w:rsidRDefault="000E6BB7" w:rsidP="00F96563">
            <w:r w:rsidRPr="007516A8">
              <w:t>Называть признаки текста. Определять части текста. Осознавать связь заголовка с темой текста, с главной мыслью.</w:t>
            </w:r>
          </w:p>
          <w:p w:rsidR="000E6BB7" w:rsidRPr="007516A8" w:rsidRDefault="000E6BB7" w:rsidP="00F96563">
            <w:r w:rsidRPr="007516A8">
              <w:t xml:space="preserve">Понимать разницу между диалогом и спором. Обогащать речь словами речевого этикета. </w:t>
            </w:r>
          </w:p>
          <w:p w:rsidR="000E6BB7" w:rsidRPr="007516A8" w:rsidRDefault="000E6BB7" w:rsidP="00F96563">
            <w:r w:rsidRPr="007516A8">
              <w:t>Строить речевое высказывание в устной и письменной форме.</w:t>
            </w:r>
          </w:p>
          <w:p w:rsidR="000E6BB7" w:rsidRPr="007516A8" w:rsidRDefault="000E6BB7" w:rsidP="00F96563">
            <w:r w:rsidRPr="007516A8">
              <w:t>Договариваться и приходить к общему решению в совместной деятельности, в том числе в ситуации столкновения интересов.</w:t>
            </w:r>
          </w:p>
          <w:p w:rsidR="000E6BB7" w:rsidRPr="007516A8" w:rsidRDefault="000E6BB7" w:rsidP="00F96563">
            <w:r w:rsidRPr="007516A8">
              <w:t>Использовать речь для регуляции своего действия.</w:t>
            </w:r>
          </w:p>
          <w:p w:rsidR="000E6BB7" w:rsidRPr="007516A8" w:rsidRDefault="000E6BB7" w:rsidP="00F96563">
            <w:r w:rsidRPr="007516A8">
              <w:t>Понимать важность для общения спокойной, доброжелательной манеры разговора.</w:t>
            </w:r>
          </w:p>
          <w:p w:rsidR="000E6BB7" w:rsidRPr="007516A8" w:rsidRDefault="000E6BB7" w:rsidP="00F96563">
            <w:r w:rsidRPr="007516A8">
              <w:t>Знать, что главное средство общения — это язык.</w:t>
            </w:r>
          </w:p>
          <w:p w:rsidR="000E6BB7" w:rsidRPr="007516A8" w:rsidRDefault="000E6BB7" w:rsidP="00F96563">
            <w:r w:rsidRPr="007516A8">
              <w:t>Понимать роль ударения в «узнавании» слова, в различении разных по семантике слов (омографов). Ознакомление с орфоэпическим словарём.</w:t>
            </w:r>
          </w:p>
          <w:p w:rsidR="000E6BB7" w:rsidRPr="007516A8" w:rsidRDefault="000E6BB7" w:rsidP="00F96563">
            <w:r w:rsidRPr="007516A8">
              <w:t>Обобщение знаний об изученных орфограммах.</w:t>
            </w:r>
          </w:p>
          <w:p w:rsidR="000E6BB7" w:rsidRPr="007516A8" w:rsidRDefault="000E6BB7" w:rsidP="00F96563">
            <w:r w:rsidRPr="007516A8">
              <w:t>Различать собственные и нарицательные имена существительные, употребляя заглавную букву.</w:t>
            </w:r>
          </w:p>
          <w:p w:rsidR="000E6BB7" w:rsidRPr="007516A8" w:rsidRDefault="000E6BB7" w:rsidP="00F96563">
            <w:r w:rsidRPr="007516A8">
              <w:t>Использование алгоритма проверки безударных гласных.</w:t>
            </w:r>
          </w:p>
          <w:p w:rsidR="000E6BB7" w:rsidRPr="007516A8" w:rsidRDefault="000E6BB7" w:rsidP="00F96563">
            <w:r w:rsidRPr="007516A8">
              <w:t xml:space="preserve">Сравнение алгоритмов работы с проверяемыми и непроверяемыми безударными гласными в </w:t>
            </w:r>
            <w:proofErr w:type="gramStart"/>
            <w:r w:rsidRPr="007516A8">
              <w:t>корне слова</w:t>
            </w:r>
            <w:proofErr w:type="gramEnd"/>
            <w:r w:rsidRPr="007516A8">
              <w:t>.</w:t>
            </w:r>
          </w:p>
          <w:p w:rsidR="000E6BB7" w:rsidRPr="007516A8" w:rsidRDefault="000E6BB7" w:rsidP="00F96563">
            <w:r w:rsidRPr="007516A8">
              <w:t>Применять правила переноса слов.</w:t>
            </w:r>
          </w:p>
        </w:tc>
      </w:tr>
      <w:tr w:rsidR="000E6BB7" w:rsidTr="00A11013">
        <w:tc>
          <w:tcPr>
            <w:tcW w:w="675" w:type="dxa"/>
          </w:tcPr>
          <w:p w:rsidR="000E6BB7" w:rsidRDefault="000E6BB7" w:rsidP="00F96563">
            <w:pPr>
              <w:jc w:val="center"/>
              <w:rPr>
                <w:sz w:val="28"/>
                <w:szCs w:val="28"/>
              </w:rPr>
            </w:pPr>
            <w:r>
              <w:rPr>
                <w:sz w:val="28"/>
                <w:szCs w:val="28"/>
              </w:rPr>
              <w:t>2</w:t>
            </w:r>
          </w:p>
        </w:tc>
        <w:tc>
          <w:tcPr>
            <w:tcW w:w="5245" w:type="dxa"/>
          </w:tcPr>
          <w:p w:rsidR="000E6BB7" w:rsidRDefault="000E6BB7" w:rsidP="00F96563">
            <w:pPr>
              <w:rPr>
                <w:sz w:val="28"/>
                <w:szCs w:val="28"/>
              </w:rPr>
            </w:pPr>
            <w:r w:rsidRPr="007E6549">
              <w:rPr>
                <w:sz w:val="28"/>
                <w:szCs w:val="28"/>
              </w:rPr>
              <w:t>Слова с непроверяемыми написаниями и проверяемыми орфограммами.</w:t>
            </w:r>
          </w:p>
        </w:tc>
        <w:tc>
          <w:tcPr>
            <w:tcW w:w="829" w:type="dxa"/>
          </w:tcPr>
          <w:p w:rsidR="000E6BB7" w:rsidRDefault="000E6BB7" w:rsidP="00F96563">
            <w:pPr>
              <w:jc w:val="center"/>
              <w:rPr>
                <w:sz w:val="28"/>
                <w:szCs w:val="28"/>
              </w:rPr>
            </w:pPr>
            <w:r>
              <w:rPr>
                <w:sz w:val="28"/>
                <w:szCs w:val="28"/>
              </w:rPr>
              <w:t>1</w:t>
            </w:r>
          </w:p>
        </w:tc>
        <w:tc>
          <w:tcPr>
            <w:tcW w:w="1134" w:type="dxa"/>
          </w:tcPr>
          <w:p w:rsidR="000E6BB7" w:rsidRDefault="000E6BB7" w:rsidP="00F96563">
            <w:pPr>
              <w:jc w:val="center"/>
              <w:rPr>
                <w:sz w:val="28"/>
                <w:szCs w:val="28"/>
              </w:rPr>
            </w:pPr>
          </w:p>
        </w:tc>
        <w:tc>
          <w:tcPr>
            <w:tcW w:w="7447" w:type="dxa"/>
            <w:vMerge/>
          </w:tcPr>
          <w:p w:rsidR="000E6BB7" w:rsidRPr="005C1BE4" w:rsidRDefault="000E6BB7" w:rsidP="00F96563"/>
        </w:tc>
      </w:tr>
      <w:tr w:rsidR="000E6BB7" w:rsidTr="00A11013">
        <w:tc>
          <w:tcPr>
            <w:tcW w:w="675" w:type="dxa"/>
          </w:tcPr>
          <w:p w:rsidR="000E6BB7" w:rsidRDefault="000E6BB7" w:rsidP="00F96563">
            <w:pPr>
              <w:jc w:val="center"/>
              <w:rPr>
                <w:sz w:val="28"/>
                <w:szCs w:val="28"/>
              </w:rPr>
            </w:pPr>
            <w:r>
              <w:rPr>
                <w:sz w:val="28"/>
                <w:szCs w:val="28"/>
              </w:rPr>
              <w:t>3</w:t>
            </w:r>
          </w:p>
        </w:tc>
        <w:tc>
          <w:tcPr>
            <w:tcW w:w="5245" w:type="dxa"/>
          </w:tcPr>
          <w:p w:rsidR="000E6BB7" w:rsidRPr="00B96355" w:rsidRDefault="000E6BB7" w:rsidP="00F96563">
            <w:pPr>
              <w:rPr>
                <w:sz w:val="28"/>
                <w:szCs w:val="28"/>
              </w:rPr>
            </w:pPr>
            <w:r w:rsidRPr="007E6549">
              <w:rPr>
                <w:sz w:val="28"/>
                <w:szCs w:val="28"/>
              </w:rPr>
              <w:t>Тема и главная мысль текста.</w:t>
            </w:r>
          </w:p>
        </w:tc>
        <w:tc>
          <w:tcPr>
            <w:tcW w:w="829" w:type="dxa"/>
          </w:tcPr>
          <w:p w:rsidR="000E6BB7" w:rsidRDefault="000E6BB7" w:rsidP="00F96563">
            <w:pPr>
              <w:jc w:val="center"/>
              <w:rPr>
                <w:sz w:val="28"/>
                <w:szCs w:val="28"/>
              </w:rPr>
            </w:pPr>
            <w:r>
              <w:rPr>
                <w:sz w:val="28"/>
                <w:szCs w:val="28"/>
              </w:rPr>
              <w:t>1</w:t>
            </w:r>
          </w:p>
        </w:tc>
        <w:tc>
          <w:tcPr>
            <w:tcW w:w="1134" w:type="dxa"/>
          </w:tcPr>
          <w:p w:rsidR="000E6BB7" w:rsidRDefault="000E6BB7" w:rsidP="00F96563">
            <w:pPr>
              <w:jc w:val="center"/>
              <w:rPr>
                <w:sz w:val="28"/>
                <w:szCs w:val="28"/>
              </w:rPr>
            </w:pPr>
          </w:p>
        </w:tc>
        <w:tc>
          <w:tcPr>
            <w:tcW w:w="7447" w:type="dxa"/>
            <w:vMerge/>
          </w:tcPr>
          <w:p w:rsidR="000E6BB7" w:rsidRPr="005C1BE4" w:rsidRDefault="000E6BB7" w:rsidP="00F96563"/>
        </w:tc>
      </w:tr>
      <w:tr w:rsidR="00ED08E1" w:rsidTr="00A11013">
        <w:tc>
          <w:tcPr>
            <w:tcW w:w="675" w:type="dxa"/>
          </w:tcPr>
          <w:p w:rsidR="00ED08E1" w:rsidRDefault="00ED08E1" w:rsidP="00F96563">
            <w:pPr>
              <w:jc w:val="center"/>
              <w:rPr>
                <w:sz w:val="28"/>
                <w:szCs w:val="28"/>
              </w:rPr>
            </w:pPr>
            <w:r>
              <w:rPr>
                <w:sz w:val="28"/>
                <w:szCs w:val="28"/>
              </w:rPr>
              <w:t>4-5</w:t>
            </w:r>
          </w:p>
        </w:tc>
        <w:tc>
          <w:tcPr>
            <w:tcW w:w="5245" w:type="dxa"/>
          </w:tcPr>
          <w:p w:rsidR="00ED08E1" w:rsidRPr="007E6549" w:rsidRDefault="00ED08E1" w:rsidP="00F96563">
            <w:pPr>
              <w:rPr>
                <w:sz w:val="28"/>
                <w:szCs w:val="28"/>
              </w:rPr>
            </w:pPr>
            <w:r>
              <w:rPr>
                <w:sz w:val="28"/>
                <w:szCs w:val="28"/>
              </w:rPr>
              <w:t xml:space="preserve">Речевое общение. </w:t>
            </w:r>
          </w:p>
          <w:p w:rsidR="00ED08E1" w:rsidRPr="007E6549" w:rsidRDefault="00ED08E1" w:rsidP="00F96563">
            <w:pPr>
              <w:rPr>
                <w:sz w:val="28"/>
                <w:szCs w:val="28"/>
              </w:rPr>
            </w:pPr>
            <w:r w:rsidRPr="007E6549">
              <w:rPr>
                <w:sz w:val="28"/>
                <w:szCs w:val="28"/>
              </w:rPr>
              <w:t>Речевой этикет.</w:t>
            </w:r>
          </w:p>
        </w:tc>
        <w:tc>
          <w:tcPr>
            <w:tcW w:w="829" w:type="dxa"/>
          </w:tcPr>
          <w:p w:rsidR="00ED08E1" w:rsidRDefault="00ED08E1" w:rsidP="00F96563">
            <w:pPr>
              <w:jc w:val="center"/>
              <w:rPr>
                <w:sz w:val="28"/>
                <w:szCs w:val="28"/>
              </w:rPr>
            </w:pPr>
            <w:r>
              <w:rPr>
                <w:sz w:val="28"/>
                <w:szCs w:val="28"/>
              </w:rPr>
              <w:t>2</w:t>
            </w:r>
          </w:p>
        </w:tc>
        <w:tc>
          <w:tcPr>
            <w:tcW w:w="1134" w:type="dxa"/>
          </w:tcPr>
          <w:p w:rsidR="00ED08E1" w:rsidRDefault="00ED08E1" w:rsidP="00ED08E1">
            <w:pPr>
              <w:jc w:val="center"/>
              <w:rPr>
                <w:sz w:val="28"/>
                <w:szCs w:val="28"/>
              </w:rPr>
            </w:pPr>
          </w:p>
        </w:tc>
        <w:tc>
          <w:tcPr>
            <w:tcW w:w="7447" w:type="dxa"/>
            <w:vMerge/>
          </w:tcPr>
          <w:p w:rsidR="00ED08E1" w:rsidRPr="005C1BE4" w:rsidRDefault="00ED08E1" w:rsidP="00F96563"/>
        </w:tc>
      </w:tr>
      <w:tr w:rsidR="00ED08E1" w:rsidTr="00A11013">
        <w:tc>
          <w:tcPr>
            <w:tcW w:w="675" w:type="dxa"/>
          </w:tcPr>
          <w:p w:rsidR="00ED08E1" w:rsidRDefault="00ED08E1" w:rsidP="00F96563">
            <w:pPr>
              <w:jc w:val="center"/>
              <w:rPr>
                <w:sz w:val="28"/>
                <w:szCs w:val="28"/>
              </w:rPr>
            </w:pPr>
            <w:r>
              <w:rPr>
                <w:sz w:val="28"/>
                <w:szCs w:val="28"/>
              </w:rPr>
              <w:t>6</w:t>
            </w:r>
          </w:p>
        </w:tc>
        <w:tc>
          <w:tcPr>
            <w:tcW w:w="5245" w:type="dxa"/>
          </w:tcPr>
          <w:p w:rsidR="00ED08E1" w:rsidRDefault="00ED08E1" w:rsidP="00F96563">
            <w:pPr>
              <w:rPr>
                <w:sz w:val="28"/>
                <w:szCs w:val="28"/>
              </w:rPr>
            </w:pPr>
            <w:r w:rsidRPr="007E6549">
              <w:rPr>
                <w:sz w:val="28"/>
                <w:szCs w:val="28"/>
              </w:rPr>
              <w:t>Связь главной мысли текста и его настроения.</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5C1BE4" w:rsidRDefault="00ED08E1" w:rsidP="00F96563"/>
        </w:tc>
      </w:tr>
      <w:tr w:rsidR="00ED08E1" w:rsidTr="00A11013">
        <w:tc>
          <w:tcPr>
            <w:tcW w:w="675" w:type="dxa"/>
          </w:tcPr>
          <w:p w:rsidR="00ED08E1" w:rsidRDefault="00ED08E1" w:rsidP="00F96563">
            <w:pPr>
              <w:jc w:val="center"/>
              <w:rPr>
                <w:sz w:val="28"/>
                <w:szCs w:val="28"/>
              </w:rPr>
            </w:pPr>
            <w:r>
              <w:rPr>
                <w:sz w:val="28"/>
                <w:szCs w:val="28"/>
              </w:rPr>
              <w:t>7</w:t>
            </w:r>
          </w:p>
        </w:tc>
        <w:tc>
          <w:tcPr>
            <w:tcW w:w="5245" w:type="dxa"/>
          </w:tcPr>
          <w:p w:rsidR="00ED08E1" w:rsidRPr="00B96355" w:rsidRDefault="00ED08E1" w:rsidP="00F96563">
            <w:pPr>
              <w:rPr>
                <w:sz w:val="28"/>
                <w:szCs w:val="28"/>
              </w:rPr>
            </w:pPr>
            <w:r w:rsidRPr="007E6549">
              <w:rPr>
                <w:sz w:val="28"/>
                <w:szCs w:val="28"/>
              </w:rPr>
              <w:t>Общение и его виды.</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5C1BE4" w:rsidRDefault="00ED08E1" w:rsidP="00F96563"/>
        </w:tc>
      </w:tr>
      <w:tr w:rsidR="00ED08E1" w:rsidTr="00A11013">
        <w:tc>
          <w:tcPr>
            <w:tcW w:w="675" w:type="dxa"/>
          </w:tcPr>
          <w:p w:rsidR="00ED08E1" w:rsidRDefault="00ED08E1" w:rsidP="00F96563">
            <w:pPr>
              <w:jc w:val="center"/>
              <w:rPr>
                <w:sz w:val="28"/>
                <w:szCs w:val="28"/>
              </w:rPr>
            </w:pPr>
            <w:r>
              <w:rPr>
                <w:sz w:val="28"/>
                <w:szCs w:val="28"/>
              </w:rPr>
              <w:t>8</w:t>
            </w:r>
          </w:p>
        </w:tc>
        <w:tc>
          <w:tcPr>
            <w:tcW w:w="5245" w:type="dxa"/>
          </w:tcPr>
          <w:p w:rsidR="00ED08E1" w:rsidRPr="007E6549" w:rsidRDefault="00ED08E1" w:rsidP="00F96563">
            <w:pPr>
              <w:rPr>
                <w:sz w:val="28"/>
                <w:szCs w:val="28"/>
              </w:rPr>
            </w:pPr>
            <w:r>
              <w:rPr>
                <w:sz w:val="28"/>
                <w:szCs w:val="28"/>
              </w:rPr>
              <w:t>Культура устной и письменной речи</w:t>
            </w:r>
            <w:r w:rsidRPr="007E6549">
              <w:rPr>
                <w:sz w:val="28"/>
                <w:szCs w:val="28"/>
              </w:rPr>
              <w:t>.</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5C1BE4" w:rsidRDefault="00ED08E1" w:rsidP="00F96563"/>
        </w:tc>
      </w:tr>
      <w:tr w:rsidR="00ED08E1" w:rsidTr="00A11013">
        <w:tc>
          <w:tcPr>
            <w:tcW w:w="675" w:type="dxa"/>
          </w:tcPr>
          <w:p w:rsidR="00ED08E1" w:rsidRDefault="00ED08E1" w:rsidP="00F96563">
            <w:pPr>
              <w:jc w:val="center"/>
              <w:rPr>
                <w:sz w:val="28"/>
                <w:szCs w:val="28"/>
              </w:rPr>
            </w:pPr>
            <w:r>
              <w:rPr>
                <w:sz w:val="28"/>
                <w:szCs w:val="28"/>
              </w:rPr>
              <w:t>9</w:t>
            </w:r>
          </w:p>
        </w:tc>
        <w:tc>
          <w:tcPr>
            <w:tcW w:w="5245" w:type="dxa"/>
          </w:tcPr>
          <w:p w:rsidR="00ED08E1" w:rsidRPr="007E6549" w:rsidRDefault="00ED08E1" w:rsidP="00F96563">
            <w:pPr>
              <w:rPr>
                <w:sz w:val="28"/>
                <w:szCs w:val="28"/>
              </w:rPr>
            </w:pPr>
            <w:r w:rsidRPr="007E6549">
              <w:rPr>
                <w:sz w:val="28"/>
                <w:szCs w:val="28"/>
              </w:rPr>
              <w:t>Входная контрольная работа (диктант).</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5C1BE4" w:rsidRDefault="00ED08E1" w:rsidP="00F96563"/>
        </w:tc>
      </w:tr>
      <w:tr w:rsidR="00ED08E1" w:rsidTr="00A11013">
        <w:tc>
          <w:tcPr>
            <w:tcW w:w="675" w:type="dxa"/>
          </w:tcPr>
          <w:p w:rsidR="00ED08E1" w:rsidRDefault="00ED08E1" w:rsidP="00F96563">
            <w:pPr>
              <w:jc w:val="center"/>
              <w:rPr>
                <w:sz w:val="28"/>
                <w:szCs w:val="28"/>
              </w:rPr>
            </w:pPr>
            <w:r>
              <w:rPr>
                <w:sz w:val="28"/>
                <w:szCs w:val="28"/>
              </w:rPr>
              <w:t>10</w:t>
            </w:r>
          </w:p>
        </w:tc>
        <w:tc>
          <w:tcPr>
            <w:tcW w:w="5245" w:type="dxa"/>
          </w:tcPr>
          <w:p w:rsidR="00ED08E1" w:rsidRPr="007E6549" w:rsidRDefault="00ED08E1" w:rsidP="00F96563">
            <w:pPr>
              <w:rPr>
                <w:sz w:val="28"/>
                <w:szCs w:val="28"/>
              </w:rPr>
            </w:pPr>
            <w:r w:rsidRPr="007E6549">
              <w:rPr>
                <w:sz w:val="28"/>
                <w:szCs w:val="28"/>
              </w:rPr>
              <w:t>Зависимость выбора речевых средств от ситуации общения.</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5C1BE4" w:rsidRDefault="00ED08E1" w:rsidP="00F96563"/>
        </w:tc>
      </w:tr>
      <w:tr w:rsidR="00ED08E1" w:rsidTr="00A11013">
        <w:tc>
          <w:tcPr>
            <w:tcW w:w="675" w:type="dxa"/>
          </w:tcPr>
          <w:p w:rsidR="00ED08E1" w:rsidRDefault="00ED08E1" w:rsidP="00F96563">
            <w:pPr>
              <w:jc w:val="center"/>
              <w:rPr>
                <w:sz w:val="28"/>
                <w:szCs w:val="28"/>
              </w:rPr>
            </w:pPr>
            <w:r>
              <w:rPr>
                <w:sz w:val="28"/>
                <w:szCs w:val="28"/>
              </w:rPr>
              <w:t>11</w:t>
            </w:r>
          </w:p>
        </w:tc>
        <w:tc>
          <w:tcPr>
            <w:tcW w:w="5245" w:type="dxa"/>
          </w:tcPr>
          <w:p w:rsidR="00ED08E1" w:rsidRPr="007E6549" w:rsidRDefault="00ED08E1" w:rsidP="00F96563">
            <w:pPr>
              <w:rPr>
                <w:sz w:val="28"/>
                <w:szCs w:val="28"/>
              </w:rPr>
            </w:pPr>
            <w:r>
              <w:rPr>
                <w:sz w:val="28"/>
                <w:szCs w:val="28"/>
              </w:rPr>
              <w:t xml:space="preserve">Повторение. </w:t>
            </w:r>
            <w:r w:rsidRPr="007E6549">
              <w:rPr>
                <w:sz w:val="28"/>
                <w:szCs w:val="28"/>
              </w:rPr>
              <w:t>Звуки и буквы.</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5C1BE4"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12</w:t>
            </w:r>
          </w:p>
        </w:tc>
        <w:tc>
          <w:tcPr>
            <w:tcW w:w="5245" w:type="dxa"/>
          </w:tcPr>
          <w:p w:rsidR="00ED08E1" w:rsidRPr="007E6549" w:rsidRDefault="00ED08E1" w:rsidP="00F96563">
            <w:pPr>
              <w:rPr>
                <w:sz w:val="28"/>
                <w:szCs w:val="28"/>
              </w:rPr>
            </w:pPr>
            <w:r w:rsidRPr="007E6549">
              <w:rPr>
                <w:sz w:val="28"/>
                <w:szCs w:val="28"/>
              </w:rPr>
              <w:t>Деление слов на слоги.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5C1BE4" w:rsidRDefault="00ED08E1" w:rsidP="00F96563">
            <w:pPr>
              <w:jc w:val="center"/>
            </w:pPr>
          </w:p>
        </w:tc>
      </w:tr>
      <w:tr w:rsidR="00ED08E1" w:rsidTr="00A11013">
        <w:tc>
          <w:tcPr>
            <w:tcW w:w="675" w:type="dxa"/>
          </w:tcPr>
          <w:p w:rsidR="00ED08E1" w:rsidRDefault="00ED08E1" w:rsidP="00F96563">
            <w:pPr>
              <w:jc w:val="center"/>
              <w:rPr>
                <w:sz w:val="28"/>
                <w:szCs w:val="28"/>
              </w:rPr>
            </w:pPr>
            <w:r>
              <w:rPr>
                <w:sz w:val="28"/>
                <w:szCs w:val="28"/>
              </w:rPr>
              <w:t>13</w:t>
            </w:r>
          </w:p>
        </w:tc>
        <w:tc>
          <w:tcPr>
            <w:tcW w:w="5245" w:type="dxa"/>
          </w:tcPr>
          <w:p w:rsidR="00ED08E1" w:rsidRPr="007E6549" w:rsidRDefault="00ED08E1" w:rsidP="00F96563">
            <w:pPr>
              <w:rPr>
                <w:sz w:val="28"/>
                <w:szCs w:val="28"/>
              </w:rPr>
            </w:pPr>
            <w:r w:rsidRPr="007E6549">
              <w:rPr>
                <w:sz w:val="28"/>
                <w:szCs w:val="28"/>
              </w:rPr>
              <w:t>Ударение.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5C1BE4" w:rsidRDefault="00ED08E1" w:rsidP="00F96563">
            <w:pPr>
              <w:jc w:val="center"/>
            </w:pPr>
          </w:p>
        </w:tc>
      </w:tr>
      <w:tr w:rsidR="00ED08E1" w:rsidTr="00A11013">
        <w:tc>
          <w:tcPr>
            <w:tcW w:w="675" w:type="dxa"/>
          </w:tcPr>
          <w:p w:rsidR="00ED08E1" w:rsidRDefault="00ED08E1" w:rsidP="00F96563">
            <w:pPr>
              <w:jc w:val="center"/>
              <w:rPr>
                <w:sz w:val="28"/>
                <w:szCs w:val="28"/>
              </w:rPr>
            </w:pPr>
            <w:r>
              <w:rPr>
                <w:sz w:val="28"/>
                <w:szCs w:val="28"/>
              </w:rPr>
              <w:t>14</w:t>
            </w:r>
          </w:p>
        </w:tc>
        <w:tc>
          <w:tcPr>
            <w:tcW w:w="5245" w:type="dxa"/>
          </w:tcPr>
          <w:p w:rsidR="00ED08E1" w:rsidRPr="007E6549" w:rsidRDefault="00ED08E1" w:rsidP="00F96563">
            <w:pPr>
              <w:rPr>
                <w:sz w:val="28"/>
                <w:szCs w:val="28"/>
              </w:rPr>
            </w:pPr>
            <w:r w:rsidRPr="007E6549">
              <w:rPr>
                <w:sz w:val="28"/>
                <w:szCs w:val="28"/>
              </w:rPr>
              <w:t xml:space="preserve">Орфограммы </w:t>
            </w:r>
            <w:r>
              <w:rPr>
                <w:sz w:val="28"/>
                <w:szCs w:val="28"/>
              </w:rPr>
              <w:t xml:space="preserve">в </w:t>
            </w:r>
            <w:r w:rsidRPr="007E6549">
              <w:rPr>
                <w:sz w:val="28"/>
                <w:szCs w:val="28"/>
              </w:rPr>
              <w:t>слова</w:t>
            </w:r>
            <w:r>
              <w:rPr>
                <w:sz w:val="28"/>
                <w:szCs w:val="28"/>
              </w:rPr>
              <w:t>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5C1BE4" w:rsidRDefault="00ED08E1" w:rsidP="00F96563">
            <w:pPr>
              <w:jc w:val="center"/>
            </w:pPr>
          </w:p>
        </w:tc>
      </w:tr>
      <w:tr w:rsidR="00ED08E1" w:rsidTr="00A11013">
        <w:tc>
          <w:tcPr>
            <w:tcW w:w="675" w:type="dxa"/>
          </w:tcPr>
          <w:p w:rsidR="00ED08E1" w:rsidRDefault="00ED08E1" w:rsidP="00F96563">
            <w:pPr>
              <w:jc w:val="center"/>
              <w:rPr>
                <w:sz w:val="28"/>
                <w:szCs w:val="28"/>
              </w:rPr>
            </w:pPr>
            <w:r>
              <w:rPr>
                <w:sz w:val="28"/>
                <w:szCs w:val="28"/>
              </w:rPr>
              <w:t>15</w:t>
            </w:r>
          </w:p>
        </w:tc>
        <w:tc>
          <w:tcPr>
            <w:tcW w:w="5245" w:type="dxa"/>
          </w:tcPr>
          <w:p w:rsidR="00ED08E1" w:rsidRPr="007E6549" w:rsidRDefault="00ED08E1" w:rsidP="00F96563">
            <w:pPr>
              <w:rPr>
                <w:sz w:val="28"/>
                <w:szCs w:val="28"/>
              </w:rPr>
            </w:pPr>
            <w:r>
              <w:rPr>
                <w:sz w:val="28"/>
                <w:szCs w:val="28"/>
              </w:rPr>
              <w:t>Правописание имён собственных.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5C1BE4" w:rsidRDefault="00ED08E1" w:rsidP="00F96563">
            <w:pPr>
              <w:jc w:val="center"/>
            </w:pPr>
          </w:p>
        </w:tc>
      </w:tr>
      <w:tr w:rsidR="00ED08E1" w:rsidTr="00A11013">
        <w:tc>
          <w:tcPr>
            <w:tcW w:w="675" w:type="dxa"/>
          </w:tcPr>
          <w:p w:rsidR="00ED08E1" w:rsidRDefault="00ED08E1" w:rsidP="00F96563">
            <w:pPr>
              <w:jc w:val="center"/>
              <w:rPr>
                <w:sz w:val="28"/>
                <w:szCs w:val="28"/>
              </w:rPr>
            </w:pPr>
            <w:r>
              <w:rPr>
                <w:sz w:val="28"/>
                <w:szCs w:val="28"/>
              </w:rPr>
              <w:t>16-17</w:t>
            </w:r>
          </w:p>
        </w:tc>
        <w:tc>
          <w:tcPr>
            <w:tcW w:w="5245" w:type="dxa"/>
          </w:tcPr>
          <w:p w:rsidR="00ED08E1" w:rsidRPr="007E6549" w:rsidRDefault="00ED08E1" w:rsidP="00F96563">
            <w:pPr>
              <w:rPr>
                <w:sz w:val="28"/>
                <w:szCs w:val="28"/>
              </w:rPr>
            </w:pPr>
            <w:r>
              <w:rPr>
                <w:sz w:val="28"/>
                <w:szCs w:val="28"/>
              </w:rPr>
              <w:t>Правописание безударных гласных</w:t>
            </w:r>
            <w:r w:rsidRPr="007E6549">
              <w:rPr>
                <w:sz w:val="28"/>
                <w:szCs w:val="28"/>
              </w:rPr>
              <w:t xml:space="preserve"> в </w:t>
            </w:r>
            <w:proofErr w:type="gramStart"/>
            <w:r w:rsidRPr="007E6549">
              <w:rPr>
                <w:sz w:val="28"/>
                <w:szCs w:val="28"/>
              </w:rPr>
              <w:t>корне слова</w:t>
            </w:r>
            <w:proofErr w:type="gramEnd"/>
            <w:r w:rsidRPr="007E6549">
              <w:rPr>
                <w:sz w:val="28"/>
                <w:szCs w:val="28"/>
              </w:rPr>
              <w:t>.</w:t>
            </w:r>
          </w:p>
        </w:tc>
        <w:tc>
          <w:tcPr>
            <w:tcW w:w="829" w:type="dxa"/>
          </w:tcPr>
          <w:p w:rsidR="00ED08E1" w:rsidRDefault="00ED08E1" w:rsidP="00F96563">
            <w:pPr>
              <w:jc w:val="center"/>
              <w:rPr>
                <w:sz w:val="28"/>
                <w:szCs w:val="28"/>
              </w:rPr>
            </w:pPr>
            <w:r>
              <w:rPr>
                <w:sz w:val="28"/>
                <w:szCs w:val="28"/>
              </w:rPr>
              <w:t>2</w:t>
            </w:r>
          </w:p>
        </w:tc>
        <w:tc>
          <w:tcPr>
            <w:tcW w:w="1134" w:type="dxa"/>
          </w:tcPr>
          <w:p w:rsidR="00ED08E1" w:rsidRDefault="00ED08E1" w:rsidP="00ED08E1">
            <w:pPr>
              <w:jc w:val="center"/>
              <w:rPr>
                <w:sz w:val="28"/>
                <w:szCs w:val="28"/>
              </w:rPr>
            </w:pPr>
          </w:p>
        </w:tc>
        <w:tc>
          <w:tcPr>
            <w:tcW w:w="7447" w:type="dxa"/>
            <w:vMerge/>
          </w:tcPr>
          <w:p w:rsidR="00ED08E1" w:rsidRPr="005C1BE4" w:rsidRDefault="00ED08E1" w:rsidP="00F96563">
            <w:pPr>
              <w:jc w:val="center"/>
            </w:pPr>
          </w:p>
        </w:tc>
      </w:tr>
      <w:tr w:rsidR="00ED08E1" w:rsidTr="00A11013">
        <w:tc>
          <w:tcPr>
            <w:tcW w:w="675" w:type="dxa"/>
          </w:tcPr>
          <w:p w:rsidR="00ED08E1" w:rsidRDefault="00ED08E1" w:rsidP="00F96563">
            <w:pPr>
              <w:jc w:val="center"/>
              <w:rPr>
                <w:sz w:val="28"/>
                <w:szCs w:val="28"/>
              </w:rPr>
            </w:pPr>
            <w:r>
              <w:rPr>
                <w:sz w:val="28"/>
                <w:szCs w:val="28"/>
              </w:rPr>
              <w:t>18</w:t>
            </w:r>
          </w:p>
        </w:tc>
        <w:tc>
          <w:tcPr>
            <w:tcW w:w="5245" w:type="dxa"/>
          </w:tcPr>
          <w:p w:rsidR="00ED08E1" w:rsidRPr="007E6549" w:rsidRDefault="00ED08E1" w:rsidP="00F96563">
            <w:pPr>
              <w:rPr>
                <w:sz w:val="28"/>
                <w:szCs w:val="28"/>
              </w:rPr>
            </w:pPr>
            <w:r w:rsidRPr="007E6549">
              <w:rPr>
                <w:sz w:val="28"/>
                <w:szCs w:val="28"/>
              </w:rPr>
              <w:t xml:space="preserve">Способы проверки безударной гласной в </w:t>
            </w:r>
            <w:proofErr w:type="gramStart"/>
            <w:r w:rsidRPr="007E6549">
              <w:rPr>
                <w:sz w:val="28"/>
                <w:szCs w:val="28"/>
              </w:rPr>
              <w:t>корне слова</w:t>
            </w:r>
            <w:proofErr w:type="gramEnd"/>
            <w:r w:rsidRPr="007E6549">
              <w:rPr>
                <w:sz w:val="28"/>
                <w:szCs w:val="28"/>
              </w:rPr>
              <w:t>.</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5C1BE4" w:rsidRDefault="00ED08E1" w:rsidP="00F96563">
            <w:pPr>
              <w:jc w:val="center"/>
            </w:pPr>
          </w:p>
        </w:tc>
      </w:tr>
      <w:tr w:rsidR="00ED08E1" w:rsidTr="00A11013">
        <w:tc>
          <w:tcPr>
            <w:tcW w:w="675" w:type="dxa"/>
          </w:tcPr>
          <w:p w:rsidR="00ED08E1" w:rsidRDefault="00ED08E1" w:rsidP="00F96563">
            <w:pPr>
              <w:jc w:val="center"/>
              <w:rPr>
                <w:sz w:val="28"/>
                <w:szCs w:val="28"/>
              </w:rPr>
            </w:pPr>
            <w:r>
              <w:rPr>
                <w:sz w:val="28"/>
                <w:szCs w:val="28"/>
              </w:rPr>
              <w:t>19</w:t>
            </w:r>
          </w:p>
        </w:tc>
        <w:tc>
          <w:tcPr>
            <w:tcW w:w="5245" w:type="dxa"/>
          </w:tcPr>
          <w:p w:rsidR="00ED08E1" w:rsidRPr="007E6549" w:rsidRDefault="00ED08E1" w:rsidP="00F96563">
            <w:pPr>
              <w:rPr>
                <w:sz w:val="28"/>
                <w:szCs w:val="28"/>
              </w:rPr>
            </w:pPr>
            <w:r>
              <w:rPr>
                <w:sz w:val="28"/>
                <w:szCs w:val="28"/>
              </w:rPr>
              <w:t>Н</w:t>
            </w:r>
            <w:r w:rsidRPr="007E6549">
              <w:rPr>
                <w:sz w:val="28"/>
                <w:szCs w:val="28"/>
              </w:rPr>
              <w:t xml:space="preserve">епроверяемые безударные гласные в </w:t>
            </w:r>
            <w:proofErr w:type="gramStart"/>
            <w:r w:rsidRPr="007E6549">
              <w:rPr>
                <w:sz w:val="28"/>
                <w:szCs w:val="28"/>
              </w:rPr>
              <w:t>корне слова</w:t>
            </w:r>
            <w:proofErr w:type="gramEnd"/>
            <w:r w:rsidRPr="007E6549">
              <w:rPr>
                <w:sz w:val="28"/>
                <w:szCs w:val="28"/>
              </w:rPr>
              <w:t>. Мини-сочинение.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val="restart"/>
          </w:tcPr>
          <w:p w:rsidR="00ED08E1" w:rsidRPr="007516A8" w:rsidRDefault="00ED08E1" w:rsidP="00F96563">
            <w:r w:rsidRPr="007516A8">
              <w:t>Применять алгоритм проверки парных по звонкости-глухости согласных в конце слова и перед другими парными по звонкости-глухости согласными.</w:t>
            </w:r>
          </w:p>
          <w:p w:rsidR="00ED08E1" w:rsidRPr="007516A8" w:rsidRDefault="00ED08E1" w:rsidP="00F96563">
            <w:r w:rsidRPr="007516A8">
              <w:t>Уметь пользовать орфографическим словарём при написании слов с непроверяемым написанием.</w:t>
            </w:r>
          </w:p>
          <w:p w:rsidR="00ED08E1" w:rsidRPr="007516A8" w:rsidRDefault="00ED08E1" w:rsidP="00F96563">
            <w:r w:rsidRPr="007516A8">
              <w:t>Иметь представление о правописании слов с непроизносимыми согласными.</w:t>
            </w:r>
          </w:p>
          <w:p w:rsidR="00ED08E1" w:rsidRPr="007516A8" w:rsidRDefault="00ED08E1" w:rsidP="00F96563">
            <w:r w:rsidRPr="007516A8">
              <w:t xml:space="preserve">Различать случаи употребления на письме разделительного твердого и </w:t>
            </w:r>
            <w:r w:rsidRPr="007516A8">
              <w:lastRenderedPageBreak/>
              <w:t>мягкого знаков.</w:t>
            </w:r>
          </w:p>
          <w:p w:rsidR="00ED08E1" w:rsidRPr="007516A8" w:rsidRDefault="00ED08E1" w:rsidP="00F96563">
            <w:r w:rsidRPr="007516A8">
              <w:t>Иметь представление о правописании слов с удвоенными согласными.</w:t>
            </w:r>
          </w:p>
          <w:p w:rsidR="00ED08E1" w:rsidRPr="007516A8" w:rsidRDefault="00ED08E1" w:rsidP="00F96563">
            <w:r w:rsidRPr="007516A8">
              <w:t xml:space="preserve">Знать правило написания слов с буквосочетаниями  </w:t>
            </w:r>
            <w:proofErr w:type="spellStart"/>
            <w:r w:rsidRPr="007516A8">
              <w:t>жи</w:t>
            </w:r>
            <w:proofErr w:type="spellEnd"/>
            <w:r w:rsidRPr="007516A8">
              <w:t xml:space="preserve">-ши, </w:t>
            </w:r>
            <w:proofErr w:type="spellStart"/>
            <w:proofErr w:type="gramStart"/>
            <w:r w:rsidRPr="007516A8">
              <w:t>ча</w:t>
            </w:r>
            <w:proofErr w:type="spellEnd"/>
            <w:r w:rsidRPr="007516A8">
              <w:t>-ща</w:t>
            </w:r>
            <w:proofErr w:type="gramEnd"/>
            <w:r w:rsidRPr="007516A8">
              <w:t>, чу-</w:t>
            </w:r>
            <w:proofErr w:type="spellStart"/>
            <w:r w:rsidRPr="007516A8">
              <w:t>щу</w:t>
            </w:r>
            <w:proofErr w:type="spellEnd"/>
            <w:r w:rsidRPr="007516A8">
              <w:t xml:space="preserve">, </w:t>
            </w:r>
            <w:proofErr w:type="spellStart"/>
            <w:r w:rsidRPr="007516A8">
              <w:t>чн</w:t>
            </w:r>
            <w:proofErr w:type="spellEnd"/>
            <w:r w:rsidRPr="007516A8">
              <w:t xml:space="preserve">, </w:t>
            </w:r>
            <w:proofErr w:type="spellStart"/>
            <w:r w:rsidRPr="007516A8">
              <w:t>чк</w:t>
            </w:r>
            <w:proofErr w:type="spellEnd"/>
            <w:r w:rsidRPr="007516A8">
              <w:t xml:space="preserve">, </w:t>
            </w:r>
            <w:proofErr w:type="spellStart"/>
            <w:r w:rsidRPr="007516A8">
              <w:t>щн</w:t>
            </w:r>
            <w:proofErr w:type="spellEnd"/>
            <w:r w:rsidRPr="007516A8">
              <w:t>.</w:t>
            </w:r>
          </w:p>
          <w:p w:rsidR="00ED08E1" w:rsidRPr="007516A8" w:rsidRDefault="00ED08E1" w:rsidP="00F96563">
            <w:r w:rsidRPr="007516A8">
              <w:t>Систематизация знаний об изученных орфографических правилах.</w:t>
            </w:r>
          </w:p>
          <w:p w:rsidR="00ED08E1" w:rsidRPr="007516A8" w:rsidRDefault="00ED08E1" w:rsidP="00F96563">
            <w:r w:rsidRPr="007516A8">
              <w:t>Принимать и сохранять учебную задачу.</w:t>
            </w:r>
          </w:p>
          <w:p w:rsidR="00ED08E1" w:rsidRPr="007516A8" w:rsidRDefault="00ED08E1" w:rsidP="00F96563">
            <w:r w:rsidRPr="007516A8">
              <w:t>Осуществлять итоговый и пошаговый контроль по результату.</w:t>
            </w:r>
          </w:p>
          <w:p w:rsidR="00ED08E1" w:rsidRPr="007516A8" w:rsidRDefault="00ED08E1" w:rsidP="00F96563">
            <w:r w:rsidRPr="007516A8">
              <w:t>Понимание причин успеха\неуспеха в учебной деятельности.</w:t>
            </w:r>
          </w:p>
          <w:p w:rsidR="00ED08E1" w:rsidRPr="00EB43F0" w:rsidRDefault="00ED08E1" w:rsidP="00F96563">
            <w:pPr>
              <w:rPr>
                <w:sz w:val="28"/>
                <w:szCs w:val="28"/>
              </w:rPr>
            </w:pPr>
            <w:r w:rsidRPr="007516A8">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r w:rsidR="00ED08E1" w:rsidTr="00A11013">
        <w:tc>
          <w:tcPr>
            <w:tcW w:w="675" w:type="dxa"/>
          </w:tcPr>
          <w:p w:rsidR="00ED08E1" w:rsidRDefault="00ED08E1" w:rsidP="00F96563">
            <w:pPr>
              <w:jc w:val="center"/>
              <w:rPr>
                <w:sz w:val="28"/>
                <w:szCs w:val="28"/>
              </w:rPr>
            </w:pPr>
            <w:r>
              <w:rPr>
                <w:sz w:val="28"/>
                <w:szCs w:val="28"/>
              </w:rPr>
              <w:t>20</w:t>
            </w:r>
          </w:p>
        </w:tc>
        <w:tc>
          <w:tcPr>
            <w:tcW w:w="5245" w:type="dxa"/>
          </w:tcPr>
          <w:p w:rsidR="00ED08E1" w:rsidRPr="007E6549" w:rsidRDefault="00ED08E1" w:rsidP="00F96563">
            <w:pPr>
              <w:rPr>
                <w:sz w:val="28"/>
                <w:szCs w:val="28"/>
              </w:rPr>
            </w:pPr>
            <w:r w:rsidRPr="007E6549">
              <w:rPr>
                <w:sz w:val="28"/>
                <w:szCs w:val="28"/>
              </w:rPr>
              <w:t>Правила переноса слов</w:t>
            </w:r>
            <w:r>
              <w:rPr>
                <w:sz w:val="28"/>
                <w:szCs w:val="28"/>
              </w:rPr>
              <w:t>.</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3E0AE9" w:rsidRDefault="00ED08E1" w:rsidP="00F96563">
            <w:pPr>
              <w:jc w:val="center"/>
            </w:pPr>
          </w:p>
        </w:tc>
      </w:tr>
      <w:tr w:rsidR="00ED08E1" w:rsidTr="00A11013">
        <w:tc>
          <w:tcPr>
            <w:tcW w:w="675" w:type="dxa"/>
          </w:tcPr>
          <w:p w:rsidR="00ED08E1" w:rsidRDefault="00ED08E1" w:rsidP="00F96563">
            <w:pPr>
              <w:jc w:val="center"/>
              <w:rPr>
                <w:sz w:val="28"/>
                <w:szCs w:val="28"/>
              </w:rPr>
            </w:pPr>
            <w:r>
              <w:rPr>
                <w:sz w:val="28"/>
                <w:szCs w:val="28"/>
              </w:rPr>
              <w:t>21</w:t>
            </w:r>
          </w:p>
        </w:tc>
        <w:tc>
          <w:tcPr>
            <w:tcW w:w="5245" w:type="dxa"/>
          </w:tcPr>
          <w:p w:rsidR="00ED08E1" w:rsidRPr="007E6549" w:rsidRDefault="00ED08E1" w:rsidP="00F96563">
            <w:pPr>
              <w:rPr>
                <w:sz w:val="28"/>
                <w:szCs w:val="28"/>
              </w:rPr>
            </w:pPr>
            <w:r>
              <w:rPr>
                <w:sz w:val="28"/>
                <w:szCs w:val="28"/>
              </w:rPr>
              <w:t>Правописание парных согласных</w:t>
            </w:r>
            <w:r w:rsidRPr="007E6549">
              <w:rPr>
                <w:sz w:val="28"/>
                <w:szCs w:val="28"/>
              </w:rPr>
              <w:t>.</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3E0AE9" w:rsidRDefault="00ED08E1" w:rsidP="00F96563">
            <w:pPr>
              <w:jc w:val="center"/>
            </w:pPr>
          </w:p>
        </w:tc>
      </w:tr>
      <w:tr w:rsidR="00ED08E1" w:rsidTr="00A11013">
        <w:tc>
          <w:tcPr>
            <w:tcW w:w="675" w:type="dxa"/>
          </w:tcPr>
          <w:p w:rsidR="00ED08E1" w:rsidRDefault="00ED08E1" w:rsidP="00F96563">
            <w:pPr>
              <w:jc w:val="center"/>
              <w:rPr>
                <w:sz w:val="28"/>
                <w:szCs w:val="28"/>
              </w:rPr>
            </w:pPr>
            <w:r>
              <w:rPr>
                <w:sz w:val="28"/>
                <w:szCs w:val="28"/>
              </w:rPr>
              <w:t>22</w:t>
            </w:r>
          </w:p>
        </w:tc>
        <w:tc>
          <w:tcPr>
            <w:tcW w:w="5245" w:type="dxa"/>
          </w:tcPr>
          <w:p w:rsidR="00ED08E1" w:rsidRPr="007E6549" w:rsidRDefault="00ED08E1" w:rsidP="00F96563">
            <w:pPr>
              <w:rPr>
                <w:sz w:val="28"/>
                <w:szCs w:val="28"/>
              </w:rPr>
            </w:pPr>
            <w:r w:rsidRPr="007E6549">
              <w:rPr>
                <w:sz w:val="28"/>
                <w:szCs w:val="28"/>
              </w:rPr>
              <w:t xml:space="preserve">Проверка парных согласных в конце </w:t>
            </w:r>
            <w:r w:rsidRPr="007E6549">
              <w:rPr>
                <w:sz w:val="28"/>
                <w:szCs w:val="28"/>
              </w:rPr>
              <w:lastRenderedPageBreak/>
              <w:t>слова и в середине слова.</w:t>
            </w:r>
          </w:p>
        </w:tc>
        <w:tc>
          <w:tcPr>
            <w:tcW w:w="829" w:type="dxa"/>
          </w:tcPr>
          <w:p w:rsidR="00ED08E1" w:rsidRDefault="00ED08E1" w:rsidP="00F96563">
            <w:pPr>
              <w:jc w:val="center"/>
              <w:rPr>
                <w:sz w:val="28"/>
                <w:szCs w:val="28"/>
              </w:rPr>
            </w:pPr>
            <w:r>
              <w:rPr>
                <w:sz w:val="28"/>
                <w:szCs w:val="28"/>
              </w:rPr>
              <w:lastRenderedPageBreak/>
              <w:t>1</w:t>
            </w:r>
          </w:p>
        </w:tc>
        <w:tc>
          <w:tcPr>
            <w:tcW w:w="1134" w:type="dxa"/>
          </w:tcPr>
          <w:p w:rsidR="00ED08E1" w:rsidRDefault="00ED08E1" w:rsidP="00ED08E1">
            <w:pPr>
              <w:jc w:val="center"/>
              <w:rPr>
                <w:sz w:val="28"/>
                <w:szCs w:val="28"/>
              </w:rPr>
            </w:pPr>
          </w:p>
        </w:tc>
        <w:tc>
          <w:tcPr>
            <w:tcW w:w="7447" w:type="dxa"/>
            <w:vMerge/>
          </w:tcPr>
          <w:p w:rsidR="00ED08E1" w:rsidRPr="003E0AE9" w:rsidRDefault="00ED08E1" w:rsidP="00F96563">
            <w:pPr>
              <w:jc w:val="center"/>
            </w:pPr>
          </w:p>
        </w:tc>
      </w:tr>
      <w:tr w:rsidR="00ED08E1" w:rsidTr="00A11013">
        <w:tc>
          <w:tcPr>
            <w:tcW w:w="675" w:type="dxa"/>
          </w:tcPr>
          <w:p w:rsidR="00ED08E1" w:rsidRDefault="00ED08E1" w:rsidP="00F96563">
            <w:pPr>
              <w:jc w:val="center"/>
              <w:rPr>
                <w:sz w:val="28"/>
                <w:szCs w:val="28"/>
              </w:rPr>
            </w:pPr>
            <w:r>
              <w:rPr>
                <w:sz w:val="28"/>
                <w:szCs w:val="28"/>
              </w:rPr>
              <w:lastRenderedPageBreak/>
              <w:t>23</w:t>
            </w:r>
          </w:p>
        </w:tc>
        <w:tc>
          <w:tcPr>
            <w:tcW w:w="5245" w:type="dxa"/>
          </w:tcPr>
          <w:p w:rsidR="00ED08E1" w:rsidRPr="007E6549" w:rsidRDefault="00ED08E1" w:rsidP="00F96563">
            <w:pPr>
              <w:rPr>
                <w:sz w:val="28"/>
                <w:szCs w:val="28"/>
              </w:rPr>
            </w:pPr>
            <w:r>
              <w:rPr>
                <w:sz w:val="28"/>
                <w:szCs w:val="28"/>
              </w:rPr>
              <w:t>Слова с проверяемым и непроверяемым написанием парных согласных</w:t>
            </w:r>
            <w:r w:rsidRPr="007E6549">
              <w:rPr>
                <w:sz w:val="28"/>
                <w:szCs w:val="28"/>
              </w:rPr>
              <w:t>.</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3E0AE9" w:rsidRDefault="00ED08E1" w:rsidP="00F96563">
            <w:pPr>
              <w:jc w:val="center"/>
            </w:pPr>
          </w:p>
        </w:tc>
      </w:tr>
      <w:tr w:rsidR="00ED08E1" w:rsidTr="00A11013">
        <w:tc>
          <w:tcPr>
            <w:tcW w:w="675" w:type="dxa"/>
          </w:tcPr>
          <w:p w:rsidR="00ED08E1" w:rsidRDefault="00ED08E1" w:rsidP="00F96563">
            <w:pPr>
              <w:jc w:val="center"/>
              <w:rPr>
                <w:sz w:val="28"/>
                <w:szCs w:val="28"/>
              </w:rPr>
            </w:pPr>
            <w:r>
              <w:rPr>
                <w:sz w:val="28"/>
                <w:szCs w:val="28"/>
              </w:rPr>
              <w:t>24-25</w:t>
            </w:r>
          </w:p>
        </w:tc>
        <w:tc>
          <w:tcPr>
            <w:tcW w:w="5245" w:type="dxa"/>
          </w:tcPr>
          <w:p w:rsidR="00ED08E1" w:rsidRPr="007E6549" w:rsidRDefault="00ED08E1" w:rsidP="00F96563">
            <w:pPr>
              <w:rPr>
                <w:sz w:val="28"/>
                <w:szCs w:val="28"/>
              </w:rPr>
            </w:pPr>
            <w:r>
              <w:rPr>
                <w:sz w:val="28"/>
                <w:szCs w:val="28"/>
              </w:rPr>
              <w:t>Правописание непроизносимых согласных</w:t>
            </w:r>
            <w:r w:rsidRPr="007E6549">
              <w:rPr>
                <w:sz w:val="28"/>
                <w:szCs w:val="28"/>
              </w:rPr>
              <w:t>.</w:t>
            </w:r>
          </w:p>
        </w:tc>
        <w:tc>
          <w:tcPr>
            <w:tcW w:w="829" w:type="dxa"/>
          </w:tcPr>
          <w:p w:rsidR="00ED08E1" w:rsidRDefault="00ED08E1" w:rsidP="00F96563">
            <w:pPr>
              <w:jc w:val="center"/>
              <w:rPr>
                <w:sz w:val="28"/>
                <w:szCs w:val="28"/>
              </w:rPr>
            </w:pPr>
            <w:r>
              <w:rPr>
                <w:sz w:val="28"/>
                <w:szCs w:val="28"/>
              </w:rPr>
              <w:t>2</w:t>
            </w:r>
          </w:p>
        </w:tc>
        <w:tc>
          <w:tcPr>
            <w:tcW w:w="1134" w:type="dxa"/>
          </w:tcPr>
          <w:p w:rsidR="00ED08E1" w:rsidRDefault="00ED08E1" w:rsidP="00ED08E1">
            <w:pPr>
              <w:jc w:val="center"/>
              <w:rPr>
                <w:sz w:val="28"/>
                <w:szCs w:val="28"/>
              </w:rPr>
            </w:pPr>
          </w:p>
        </w:tc>
        <w:tc>
          <w:tcPr>
            <w:tcW w:w="7447" w:type="dxa"/>
            <w:vMerge/>
          </w:tcPr>
          <w:p w:rsidR="00ED08E1" w:rsidRPr="003E0AE9" w:rsidRDefault="00ED08E1" w:rsidP="00F96563">
            <w:pPr>
              <w:jc w:val="center"/>
            </w:pPr>
          </w:p>
        </w:tc>
      </w:tr>
      <w:tr w:rsidR="00ED08E1" w:rsidTr="00A11013">
        <w:tc>
          <w:tcPr>
            <w:tcW w:w="675" w:type="dxa"/>
          </w:tcPr>
          <w:p w:rsidR="00ED08E1" w:rsidRDefault="00ED08E1" w:rsidP="00F96563">
            <w:pPr>
              <w:jc w:val="center"/>
              <w:rPr>
                <w:sz w:val="28"/>
                <w:szCs w:val="28"/>
              </w:rPr>
            </w:pPr>
            <w:r>
              <w:rPr>
                <w:sz w:val="28"/>
                <w:szCs w:val="28"/>
              </w:rPr>
              <w:t>26-27</w:t>
            </w:r>
          </w:p>
        </w:tc>
        <w:tc>
          <w:tcPr>
            <w:tcW w:w="5245" w:type="dxa"/>
          </w:tcPr>
          <w:p w:rsidR="00ED08E1" w:rsidRPr="007E6549" w:rsidRDefault="00ED08E1" w:rsidP="00F96563">
            <w:pPr>
              <w:rPr>
                <w:sz w:val="28"/>
                <w:szCs w:val="28"/>
              </w:rPr>
            </w:pPr>
            <w:r>
              <w:rPr>
                <w:sz w:val="28"/>
                <w:szCs w:val="28"/>
              </w:rPr>
              <w:t>Правописание разделительных твёрдого и мягкого знаков</w:t>
            </w:r>
            <w:r w:rsidRPr="007E6549">
              <w:rPr>
                <w:sz w:val="28"/>
                <w:szCs w:val="28"/>
              </w:rPr>
              <w:t>.</w:t>
            </w:r>
          </w:p>
        </w:tc>
        <w:tc>
          <w:tcPr>
            <w:tcW w:w="829" w:type="dxa"/>
          </w:tcPr>
          <w:p w:rsidR="00ED08E1" w:rsidRDefault="00ED08E1" w:rsidP="00F96563">
            <w:pPr>
              <w:jc w:val="center"/>
              <w:rPr>
                <w:sz w:val="28"/>
                <w:szCs w:val="28"/>
              </w:rPr>
            </w:pPr>
            <w:r>
              <w:rPr>
                <w:sz w:val="28"/>
                <w:szCs w:val="28"/>
              </w:rPr>
              <w:t>2</w:t>
            </w:r>
          </w:p>
        </w:tc>
        <w:tc>
          <w:tcPr>
            <w:tcW w:w="1134" w:type="dxa"/>
          </w:tcPr>
          <w:p w:rsidR="00ED08E1" w:rsidRDefault="00ED08E1" w:rsidP="00ED08E1">
            <w:pPr>
              <w:jc w:val="center"/>
              <w:rPr>
                <w:sz w:val="28"/>
                <w:szCs w:val="28"/>
              </w:rPr>
            </w:pPr>
          </w:p>
        </w:tc>
        <w:tc>
          <w:tcPr>
            <w:tcW w:w="7447" w:type="dxa"/>
            <w:vMerge/>
          </w:tcPr>
          <w:p w:rsidR="00ED08E1" w:rsidRPr="003E0AE9" w:rsidRDefault="00ED08E1" w:rsidP="00F96563">
            <w:pPr>
              <w:jc w:val="center"/>
            </w:pPr>
          </w:p>
        </w:tc>
      </w:tr>
      <w:tr w:rsidR="00ED08E1" w:rsidTr="00A11013">
        <w:tc>
          <w:tcPr>
            <w:tcW w:w="675" w:type="dxa"/>
          </w:tcPr>
          <w:p w:rsidR="00ED08E1" w:rsidRDefault="00ED08E1" w:rsidP="00F96563">
            <w:pPr>
              <w:jc w:val="center"/>
              <w:rPr>
                <w:sz w:val="28"/>
                <w:szCs w:val="28"/>
              </w:rPr>
            </w:pPr>
            <w:r>
              <w:rPr>
                <w:sz w:val="28"/>
                <w:szCs w:val="28"/>
              </w:rPr>
              <w:t>28</w:t>
            </w:r>
          </w:p>
        </w:tc>
        <w:tc>
          <w:tcPr>
            <w:tcW w:w="5245" w:type="dxa"/>
          </w:tcPr>
          <w:p w:rsidR="00ED08E1" w:rsidRPr="007E6549" w:rsidRDefault="00ED08E1" w:rsidP="00F96563">
            <w:pPr>
              <w:rPr>
                <w:sz w:val="28"/>
                <w:szCs w:val="28"/>
              </w:rPr>
            </w:pPr>
            <w:r>
              <w:rPr>
                <w:sz w:val="28"/>
                <w:szCs w:val="28"/>
              </w:rPr>
              <w:t>Правописание удвоенных согласных</w:t>
            </w:r>
            <w:r w:rsidRPr="007E6549">
              <w:rPr>
                <w:sz w:val="28"/>
                <w:szCs w:val="28"/>
              </w:rPr>
              <w:t>.</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3E0AE9" w:rsidRDefault="00ED08E1" w:rsidP="00F96563">
            <w:pPr>
              <w:jc w:val="center"/>
            </w:pPr>
          </w:p>
        </w:tc>
      </w:tr>
      <w:tr w:rsidR="00ED08E1" w:rsidTr="00A11013">
        <w:tc>
          <w:tcPr>
            <w:tcW w:w="675" w:type="dxa"/>
          </w:tcPr>
          <w:p w:rsidR="00ED08E1" w:rsidRDefault="00ED08E1" w:rsidP="00F96563">
            <w:pPr>
              <w:jc w:val="center"/>
              <w:rPr>
                <w:sz w:val="28"/>
                <w:szCs w:val="28"/>
              </w:rPr>
            </w:pPr>
            <w:r>
              <w:rPr>
                <w:sz w:val="28"/>
                <w:szCs w:val="28"/>
              </w:rPr>
              <w:t>29-30</w:t>
            </w:r>
          </w:p>
        </w:tc>
        <w:tc>
          <w:tcPr>
            <w:tcW w:w="5245" w:type="dxa"/>
          </w:tcPr>
          <w:p w:rsidR="00ED08E1" w:rsidRPr="007E6549" w:rsidRDefault="00ED08E1" w:rsidP="00F96563">
            <w:pPr>
              <w:rPr>
                <w:sz w:val="28"/>
                <w:szCs w:val="28"/>
              </w:rPr>
            </w:pPr>
            <w:r>
              <w:rPr>
                <w:sz w:val="28"/>
                <w:szCs w:val="28"/>
              </w:rPr>
              <w:t>Правописание</w:t>
            </w:r>
            <w:r w:rsidRPr="007E6549">
              <w:rPr>
                <w:sz w:val="28"/>
                <w:szCs w:val="28"/>
              </w:rPr>
              <w:t xml:space="preserve"> буквосочетаний </w:t>
            </w:r>
            <w:proofErr w:type="spellStart"/>
            <w:r w:rsidRPr="007E6549">
              <w:rPr>
                <w:sz w:val="28"/>
                <w:szCs w:val="28"/>
              </w:rPr>
              <w:t>жи</w:t>
            </w:r>
            <w:proofErr w:type="spellEnd"/>
            <w:r w:rsidRPr="007E6549">
              <w:rPr>
                <w:sz w:val="28"/>
                <w:szCs w:val="28"/>
              </w:rPr>
              <w:t xml:space="preserve">-ши, </w:t>
            </w:r>
            <w:proofErr w:type="spellStart"/>
            <w:proofErr w:type="gramStart"/>
            <w:r w:rsidRPr="007E6549">
              <w:rPr>
                <w:sz w:val="28"/>
                <w:szCs w:val="28"/>
              </w:rPr>
              <w:t>ча</w:t>
            </w:r>
            <w:proofErr w:type="spellEnd"/>
            <w:r w:rsidRPr="007E6549">
              <w:rPr>
                <w:sz w:val="28"/>
                <w:szCs w:val="28"/>
              </w:rPr>
              <w:t>-ща</w:t>
            </w:r>
            <w:proofErr w:type="gramEnd"/>
            <w:r w:rsidRPr="007E6549">
              <w:rPr>
                <w:sz w:val="28"/>
                <w:szCs w:val="28"/>
              </w:rPr>
              <w:t>, чу-</w:t>
            </w:r>
            <w:proofErr w:type="spellStart"/>
            <w:r w:rsidRPr="007E6549">
              <w:rPr>
                <w:sz w:val="28"/>
                <w:szCs w:val="28"/>
              </w:rPr>
              <w:t>щу</w:t>
            </w:r>
            <w:proofErr w:type="spellEnd"/>
            <w:r w:rsidRPr="007E6549">
              <w:rPr>
                <w:sz w:val="28"/>
                <w:szCs w:val="28"/>
              </w:rPr>
              <w:t xml:space="preserve">, </w:t>
            </w:r>
            <w:proofErr w:type="spellStart"/>
            <w:r w:rsidRPr="007E6549">
              <w:rPr>
                <w:sz w:val="28"/>
                <w:szCs w:val="28"/>
              </w:rPr>
              <w:t>чн</w:t>
            </w:r>
            <w:proofErr w:type="spellEnd"/>
            <w:r w:rsidRPr="007E6549">
              <w:rPr>
                <w:sz w:val="28"/>
                <w:szCs w:val="28"/>
              </w:rPr>
              <w:t xml:space="preserve">, </w:t>
            </w:r>
            <w:proofErr w:type="spellStart"/>
            <w:r w:rsidRPr="007E6549">
              <w:rPr>
                <w:sz w:val="28"/>
                <w:szCs w:val="28"/>
              </w:rPr>
              <w:t>чк</w:t>
            </w:r>
            <w:proofErr w:type="spellEnd"/>
            <w:r w:rsidRPr="007E6549">
              <w:rPr>
                <w:sz w:val="28"/>
                <w:szCs w:val="28"/>
              </w:rPr>
              <w:t xml:space="preserve">, </w:t>
            </w:r>
            <w:proofErr w:type="spellStart"/>
            <w:r w:rsidRPr="007E6549">
              <w:rPr>
                <w:sz w:val="28"/>
                <w:szCs w:val="28"/>
              </w:rPr>
              <w:t>щн</w:t>
            </w:r>
            <w:proofErr w:type="spellEnd"/>
            <w:r w:rsidRPr="007E6549">
              <w:rPr>
                <w:sz w:val="28"/>
                <w:szCs w:val="28"/>
              </w:rPr>
              <w:t>.</w:t>
            </w:r>
          </w:p>
        </w:tc>
        <w:tc>
          <w:tcPr>
            <w:tcW w:w="829" w:type="dxa"/>
          </w:tcPr>
          <w:p w:rsidR="00ED08E1" w:rsidRDefault="00ED08E1" w:rsidP="00F96563">
            <w:pPr>
              <w:jc w:val="center"/>
              <w:rPr>
                <w:sz w:val="28"/>
                <w:szCs w:val="28"/>
              </w:rPr>
            </w:pPr>
            <w:r>
              <w:rPr>
                <w:sz w:val="28"/>
                <w:szCs w:val="28"/>
              </w:rPr>
              <w:t>2</w:t>
            </w:r>
          </w:p>
        </w:tc>
        <w:tc>
          <w:tcPr>
            <w:tcW w:w="1134" w:type="dxa"/>
          </w:tcPr>
          <w:p w:rsidR="00ED08E1" w:rsidRDefault="00ED08E1" w:rsidP="00ED08E1">
            <w:pPr>
              <w:jc w:val="center"/>
              <w:rPr>
                <w:sz w:val="28"/>
                <w:szCs w:val="28"/>
              </w:rPr>
            </w:pPr>
          </w:p>
        </w:tc>
        <w:tc>
          <w:tcPr>
            <w:tcW w:w="7447" w:type="dxa"/>
            <w:vMerge/>
          </w:tcPr>
          <w:p w:rsidR="00ED08E1" w:rsidRPr="003E0AE9" w:rsidRDefault="00ED08E1" w:rsidP="00F96563">
            <w:pPr>
              <w:jc w:val="center"/>
            </w:pPr>
          </w:p>
        </w:tc>
      </w:tr>
      <w:tr w:rsidR="00ED08E1" w:rsidTr="00A11013">
        <w:tc>
          <w:tcPr>
            <w:tcW w:w="675" w:type="dxa"/>
          </w:tcPr>
          <w:p w:rsidR="00ED08E1" w:rsidRDefault="00ED08E1" w:rsidP="00F96563">
            <w:pPr>
              <w:jc w:val="center"/>
              <w:rPr>
                <w:sz w:val="28"/>
                <w:szCs w:val="28"/>
              </w:rPr>
            </w:pPr>
            <w:r>
              <w:rPr>
                <w:sz w:val="28"/>
                <w:szCs w:val="28"/>
              </w:rPr>
              <w:t>31</w:t>
            </w:r>
          </w:p>
        </w:tc>
        <w:tc>
          <w:tcPr>
            <w:tcW w:w="5245" w:type="dxa"/>
          </w:tcPr>
          <w:p w:rsidR="00ED08E1" w:rsidRDefault="00ED08E1" w:rsidP="00F96563">
            <w:pPr>
              <w:rPr>
                <w:sz w:val="28"/>
                <w:szCs w:val="28"/>
              </w:rPr>
            </w:pPr>
            <w:r>
              <w:rPr>
                <w:sz w:val="28"/>
                <w:szCs w:val="28"/>
              </w:rPr>
              <w:t>Упражнение в написании</w:t>
            </w:r>
            <w:r w:rsidRPr="007E6549">
              <w:rPr>
                <w:sz w:val="28"/>
                <w:szCs w:val="28"/>
              </w:rPr>
              <w:t xml:space="preserve"> слов с изученными орфограммами.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3E0AE9" w:rsidRDefault="00ED08E1" w:rsidP="00F96563">
            <w:pPr>
              <w:jc w:val="center"/>
            </w:pPr>
          </w:p>
        </w:tc>
      </w:tr>
      <w:tr w:rsidR="00ED08E1" w:rsidTr="00A11013">
        <w:tc>
          <w:tcPr>
            <w:tcW w:w="675" w:type="dxa"/>
          </w:tcPr>
          <w:p w:rsidR="00ED08E1" w:rsidRDefault="00ED08E1" w:rsidP="00F96563">
            <w:pPr>
              <w:jc w:val="center"/>
              <w:rPr>
                <w:sz w:val="28"/>
                <w:szCs w:val="28"/>
              </w:rPr>
            </w:pPr>
            <w:r>
              <w:rPr>
                <w:sz w:val="28"/>
                <w:szCs w:val="28"/>
              </w:rPr>
              <w:t>32</w:t>
            </w:r>
          </w:p>
        </w:tc>
        <w:tc>
          <w:tcPr>
            <w:tcW w:w="5245" w:type="dxa"/>
          </w:tcPr>
          <w:p w:rsidR="00ED08E1" w:rsidRDefault="00ED08E1" w:rsidP="00F96563">
            <w:pPr>
              <w:rPr>
                <w:sz w:val="28"/>
                <w:szCs w:val="28"/>
              </w:rPr>
            </w:pPr>
            <w:r>
              <w:rPr>
                <w:sz w:val="28"/>
                <w:szCs w:val="28"/>
              </w:rPr>
              <w:t>Проверочная</w:t>
            </w:r>
            <w:r w:rsidRPr="007E6549">
              <w:rPr>
                <w:sz w:val="28"/>
                <w:szCs w:val="28"/>
              </w:rPr>
              <w:t xml:space="preserve"> работа по разделу «Мир общения. Повторяем – узнаём новое».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3E0AE9" w:rsidRDefault="00ED08E1" w:rsidP="00F96563">
            <w:pPr>
              <w:jc w:val="center"/>
            </w:pPr>
          </w:p>
        </w:tc>
      </w:tr>
      <w:tr w:rsidR="00ED08E1" w:rsidTr="00A11013">
        <w:tc>
          <w:tcPr>
            <w:tcW w:w="675" w:type="dxa"/>
          </w:tcPr>
          <w:p w:rsidR="00ED08E1" w:rsidRDefault="00ED08E1" w:rsidP="00F96563">
            <w:pPr>
              <w:jc w:val="center"/>
              <w:rPr>
                <w:sz w:val="28"/>
                <w:szCs w:val="28"/>
              </w:rPr>
            </w:pPr>
            <w:r>
              <w:rPr>
                <w:sz w:val="28"/>
                <w:szCs w:val="28"/>
              </w:rPr>
              <w:t>33</w:t>
            </w:r>
          </w:p>
        </w:tc>
        <w:tc>
          <w:tcPr>
            <w:tcW w:w="5245" w:type="dxa"/>
          </w:tcPr>
          <w:p w:rsidR="00ED08E1" w:rsidRDefault="00ED08E1" w:rsidP="00F96563">
            <w:pPr>
              <w:rPr>
                <w:sz w:val="28"/>
                <w:szCs w:val="28"/>
              </w:rPr>
            </w:pPr>
            <w:r w:rsidRPr="007E6549">
              <w:rPr>
                <w:sz w:val="28"/>
                <w:szCs w:val="28"/>
              </w:rPr>
              <w:t>Работа над ошибками.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3E0AE9" w:rsidRDefault="00ED08E1" w:rsidP="00F96563">
            <w:pPr>
              <w:jc w:val="center"/>
            </w:pPr>
          </w:p>
        </w:tc>
      </w:tr>
      <w:tr w:rsidR="000E6BB7" w:rsidTr="00A11013">
        <w:tc>
          <w:tcPr>
            <w:tcW w:w="15330" w:type="dxa"/>
            <w:gridSpan w:val="5"/>
          </w:tcPr>
          <w:p w:rsidR="000E6BB7" w:rsidRPr="003E0AE9" w:rsidRDefault="00A11013" w:rsidP="00F96563">
            <w:pPr>
              <w:jc w:val="center"/>
            </w:pPr>
            <w:r>
              <w:rPr>
                <w:b/>
                <w:sz w:val="28"/>
                <w:szCs w:val="28"/>
              </w:rPr>
              <w:t>Слово в речевом общении (37 часов</w:t>
            </w:r>
            <w:r w:rsidR="000E6BB7" w:rsidRPr="00681C65">
              <w:rPr>
                <w:b/>
                <w:sz w:val="28"/>
                <w:szCs w:val="28"/>
              </w:rPr>
              <w:t>)</w:t>
            </w:r>
          </w:p>
        </w:tc>
      </w:tr>
      <w:tr w:rsidR="00ED08E1" w:rsidTr="00A11013">
        <w:tc>
          <w:tcPr>
            <w:tcW w:w="675" w:type="dxa"/>
          </w:tcPr>
          <w:p w:rsidR="00ED08E1" w:rsidRDefault="00ED08E1" w:rsidP="00F96563">
            <w:pPr>
              <w:jc w:val="center"/>
              <w:rPr>
                <w:sz w:val="28"/>
                <w:szCs w:val="28"/>
              </w:rPr>
            </w:pPr>
            <w:r>
              <w:rPr>
                <w:sz w:val="28"/>
                <w:szCs w:val="28"/>
              </w:rPr>
              <w:t>34</w:t>
            </w:r>
          </w:p>
        </w:tc>
        <w:tc>
          <w:tcPr>
            <w:tcW w:w="5245" w:type="dxa"/>
          </w:tcPr>
          <w:p w:rsidR="00ED08E1" w:rsidRDefault="00ED08E1" w:rsidP="00F96563">
            <w:pPr>
              <w:rPr>
                <w:sz w:val="28"/>
                <w:szCs w:val="28"/>
              </w:rPr>
            </w:pPr>
            <w:r w:rsidRPr="00681C65">
              <w:rPr>
                <w:sz w:val="28"/>
                <w:szCs w:val="28"/>
              </w:rPr>
              <w:t>Роль слова и жеста в речевом общении.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val="restart"/>
          </w:tcPr>
          <w:p w:rsidR="00ED08E1" w:rsidRPr="007516A8" w:rsidRDefault="00ED08E1" w:rsidP="00F96563">
            <w:r w:rsidRPr="007516A8">
              <w:t>Понимать роль слова в речевом общении, жеста как «помощника» в общении и «предшественника» слова. Понимание значения жестов, принятых у разных народов;  уместности использования жестов в общении.</w:t>
            </w:r>
          </w:p>
          <w:p w:rsidR="00ED08E1" w:rsidRPr="007516A8" w:rsidRDefault="00ED08E1" w:rsidP="00F96563">
            <w:r w:rsidRPr="007516A8">
              <w:t>Понимать уместность использования жестов в общении. Знать, какое главное средство общения используют современные люди.</w:t>
            </w:r>
          </w:p>
          <w:p w:rsidR="00ED08E1" w:rsidRPr="007516A8" w:rsidRDefault="00ED08E1" w:rsidP="00F96563">
            <w:r w:rsidRPr="007516A8">
              <w:t xml:space="preserve">Работа с моделями слов. Зависимость значения слова от его </w:t>
            </w:r>
            <w:proofErr w:type="spellStart"/>
            <w:proofErr w:type="gramStart"/>
            <w:r w:rsidRPr="007516A8">
              <w:t>звуко</w:t>
            </w:r>
            <w:proofErr w:type="spellEnd"/>
            <w:r w:rsidRPr="007516A8">
              <w:t>-буквенной</w:t>
            </w:r>
            <w:proofErr w:type="gramEnd"/>
            <w:r w:rsidRPr="007516A8">
              <w:t xml:space="preserve"> формы.</w:t>
            </w:r>
          </w:p>
          <w:p w:rsidR="00ED08E1" w:rsidRPr="007516A8" w:rsidRDefault="00ED08E1" w:rsidP="00F96563">
            <w:r w:rsidRPr="007516A8">
              <w:t>Понимать уместность использования жестов в общении. Знать главное средство общения современных людей.</w:t>
            </w:r>
          </w:p>
          <w:p w:rsidR="00ED08E1" w:rsidRPr="007516A8" w:rsidRDefault="00ED08E1" w:rsidP="00F96563">
            <w:r w:rsidRPr="007516A8">
              <w:t xml:space="preserve">Работа с моделями слов. Зависимость значения слова от его </w:t>
            </w:r>
            <w:proofErr w:type="spellStart"/>
            <w:proofErr w:type="gramStart"/>
            <w:r w:rsidRPr="007516A8">
              <w:t>звуко</w:t>
            </w:r>
            <w:proofErr w:type="spellEnd"/>
            <w:r w:rsidRPr="007516A8">
              <w:t>-буквенной</w:t>
            </w:r>
            <w:proofErr w:type="gramEnd"/>
            <w:r w:rsidRPr="007516A8">
              <w:t xml:space="preserve"> формы.</w:t>
            </w:r>
          </w:p>
          <w:p w:rsidR="00ED08E1" w:rsidRPr="007516A8" w:rsidRDefault="00ED08E1" w:rsidP="00F96563">
            <w:r w:rsidRPr="007516A8">
              <w:t>Наблюдения за этимологией слов. Разбор слов по составу и анализ орфограмм в них. Краткий топонимический словарь; русская ономастика и ономастика России.</w:t>
            </w:r>
          </w:p>
          <w:p w:rsidR="00ED08E1" w:rsidRPr="007516A8" w:rsidRDefault="00ED08E1" w:rsidP="00F96563">
            <w:r w:rsidRPr="007516A8">
              <w:t>Наблюдения за синонимами, антонимами и омонимами.</w:t>
            </w:r>
          </w:p>
          <w:p w:rsidR="00ED08E1" w:rsidRPr="007516A8" w:rsidRDefault="00ED08E1" w:rsidP="00F96563">
            <w:pPr>
              <w:pStyle w:val="a4"/>
              <w:spacing w:before="0" w:beforeAutospacing="0" w:after="0" w:afterAutospacing="0"/>
            </w:pPr>
            <w:r w:rsidRPr="007516A8">
              <w:rPr>
                <w:color w:val="000000"/>
              </w:rPr>
              <w:t>Наблюдение за употреблением синонимов в тексте определенной стилистической направленности. Составлять предложения с фразеологизмами.</w:t>
            </w:r>
          </w:p>
          <w:p w:rsidR="00ED08E1" w:rsidRPr="007516A8" w:rsidRDefault="00ED08E1" w:rsidP="00F96563">
            <w:r w:rsidRPr="007516A8">
              <w:t>Уметь различать синонимы по употреблению.</w:t>
            </w:r>
          </w:p>
          <w:p w:rsidR="00ED08E1" w:rsidRPr="007516A8" w:rsidRDefault="00ED08E1" w:rsidP="00F96563">
            <w:r w:rsidRPr="007516A8">
              <w:lastRenderedPageBreak/>
              <w:t>Роль омонимов в речи.</w:t>
            </w:r>
          </w:p>
          <w:p w:rsidR="00ED08E1" w:rsidRPr="007516A8" w:rsidRDefault="00ED08E1" w:rsidP="00F96563">
            <w:r w:rsidRPr="007516A8">
              <w:t>Уметь использовать толковый словарь для определения значения слов-омонимов.</w:t>
            </w:r>
          </w:p>
          <w:p w:rsidR="00ED08E1" w:rsidRPr="007516A8" w:rsidRDefault="00ED08E1" w:rsidP="00F96563">
            <w:r w:rsidRPr="007516A8">
              <w:t>Уметь использовать толковый словарь для определения значения слов-омонимов.</w:t>
            </w:r>
          </w:p>
          <w:p w:rsidR="00ED08E1" w:rsidRPr="007516A8" w:rsidRDefault="00ED08E1" w:rsidP="00F96563">
            <w:r w:rsidRPr="007516A8">
              <w:t>Определять различия между омонимами и многозначными словами.</w:t>
            </w:r>
          </w:p>
          <w:p w:rsidR="00ED08E1" w:rsidRPr="007516A8" w:rsidRDefault="00ED08E1" w:rsidP="00F96563">
            <w:r w:rsidRPr="007516A8">
              <w:t>Уметь определять значения многозначных слов в контексте. Знать  различия между омонимами и многозначными словами.</w:t>
            </w:r>
          </w:p>
          <w:p w:rsidR="00ED08E1" w:rsidRPr="007516A8" w:rsidRDefault="00ED08E1" w:rsidP="00F96563">
            <w:r w:rsidRPr="007516A8">
              <w:t>Отличать имена нарицательные от имен собственных; слов с обобщающим значением.  Местоимения как слова-заместители других слов.</w:t>
            </w:r>
          </w:p>
          <w:p w:rsidR="00ED08E1" w:rsidRPr="007516A8" w:rsidRDefault="00ED08E1" w:rsidP="00F96563">
            <w:r w:rsidRPr="007516A8">
              <w:t>Наблюдать за ролью местоимений в тексте.</w:t>
            </w:r>
          </w:p>
          <w:p w:rsidR="00ED08E1" w:rsidRPr="007516A8" w:rsidRDefault="00ED08E1" w:rsidP="00F96563">
            <w:r w:rsidRPr="007516A8">
              <w:t>Уметь находить в слове различные морфемы: корень, приставку, суффикс, окончание.</w:t>
            </w:r>
          </w:p>
          <w:p w:rsidR="00ED08E1" w:rsidRPr="007516A8" w:rsidRDefault="00ED08E1" w:rsidP="00F96563">
            <w:r w:rsidRPr="007516A8">
              <w:t>Уметь выделять основу слова.</w:t>
            </w:r>
          </w:p>
          <w:p w:rsidR="00ED08E1" w:rsidRPr="007516A8" w:rsidRDefault="00ED08E1" w:rsidP="00F96563">
            <w:r w:rsidRPr="007516A8">
              <w:t>Понимать значение термина «основа».</w:t>
            </w:r>
          </w:p>
          <w:p w:rsidR="00ED08E1" w:rsidRPr="007516A8" w:rsidRDefault="00ED08E1" w:rsidP="00F96563">
            <w:r w:rsidRPr="007516A8">
              <w:t>Уметь выделять окончание слова. Познакомиться с понятием нулевого окончания.</w:t>
            </w:r>
          </w:p>
          <w:p w:rsidR="00ED08E1" w:rsidRPr="007516A8" w:rsidRDefault="00ED08E1" w:rsidP="00F96563">
            <w:r w:rsidRPr="007516A8">
              <w:t>Уметь подбирать к словам однокоренные слова. Разбирать слово по составу, уметь объяснять значение морфем.</w:t>
            </w:r>
          </w:p>
          <w:p w:rsidR="00ED08E1" w:rsidRPr="007516A8" w:rsidRDefault="00ED08E1" w:rsidP="00F96563">
            <w:r w:rsidRPr="007516A8">
              <w:t>Находить корни в сложных словах.</w:t>
            </w:r>
          </w:p>
          <w:p w:rsidR="00ED08E1" w:rsidRPr="007516A8" w:rsidRDefault="00ED08E1" w:rsidP="00F96563">
            <w:r w:rsidRPr="007516A8">
              <w:t xml:space="preserve">Проверять безударные гласные в корнях сложных слов. </w:t>
            </w:r>
          </w:p>
          <w:p w:rsidR="00ED08E1" w:rsidRPr="007516A8" w:rsidRDefault="00ED08E1" w:rsidP="00F96563">
            <w:r w:rsidRPr="007516A8">
              <w:t xml:space="preserve">Знать исторические фонетические чередования согласных звуков в </w:t>
            </w:r>
            <w:proofErr w:type="gramStart"/>
            <w:r w:rsidRPr="007516A8">
              <w:t>корне слова</w:t>
            </w:r>
            <w:proofErr w:type="gramEnd"/>
            <w:r w:rsidRPr="007516A8">
              <w:t>.</w:t>
            </w:r>
          </w:p>
          <w:p w:rsidR="00ED08E1" w:rsidRPr="007516A8" w:rsidRDefault="00ED08E1" w:rsidP="00F96563">
            <w:r w:rsidRPr="007516A8">
              <w:t xml:space="preserve">Орфографически верно писать буквы согласных звуков в </w:t>
            </w:r>
            <w:proofErr w:type="gramStart"/>
            <w:r w:rsidRPr="007516A8">
              <w:t>корне слова</w:t>
            </w:r>
            <w:proofErr w:type="gramEnd"/>
            <w:r w:rsidRPr="007516A8">
              <w:t>: парные по звонкости-глухости согласные, непроизносимые согласные, удвоенные согласные.</w:t>
            </w:r>
          </w:p>
          <w:p w:rsidR="00ED08E1" w:rsidRPr="007516A8" w:rsidRDefault="00ED08E1" w:rsidP="00F96563">
            <w:r w:rsidRPr="007516A8">
              <w:t>Иметь представление о суффиксе как значимой части слова, его роли в словообразовании.</w:t>
            </w:r>
          </w:p>
          <w:p w:rsidR="00ED08E1" w:rsidRPr="007516A8" w:rsidRDefault="00ED08E1" w:rsidP="00F96563">
            <w:r w:rsidRPr="007516A8">
              <w:t>Объяснять значение, которое привносит в слово суффикс. Подбирать слова с указанными суффиксами.</w:t>
            </w:r>
          </w:p>
          <w:p w:rsidR="00ED08E1" w:rsidRPr="007516A8" w:rsidRDefault="00ED08E1" w:rsidP="00F96563">
            <w:r w:rsidRPr="007516A8">
              <w:t xml:space="preserve">Чередование согласных в корне при составлении слов с уменьшительно-ласкательными суффиксами. </w:t>
            </w:r>
          </w:p>
          <w:p w:rsidR="00ED08E1" w:rsidRPr="007516A8" w:rsidRDefault="00ED08E1" w:rsidP="00F96563">
            <w:r w:rsidRPr="007516A8">
              <w:t>Уметь объяснять написание основных приставок русского языка.</w:t>
            </w:r>
          </w:p>
          <w:p w:rsidR="00ED08E1" w:rsidRPr="007516A8" w:rsidRDefault="00ED08E1" w:rsidP="00F96563">
            <w:r w:rsidRPr="007516A8">
              <w:t>Различать приставку и предлог. Объяснять значение, которое привносит в слово приставка.</w:t>
            </w:r>
          </w:p>
          <w:p w:rsidR="00ED08E1" w:rsidRPr="007516A8" w:rsidRDefault="00ED08E1" w:rsidP="00F96563">
            <w:proofErr w:type="spellStart"/>
            <w:r w:rsidRPr="007516A8">
              <w:t>Определятьразличия</w:t>
            </w:r>
            <w:proofErr w:type="spellEnd"/>
            <w:r w:rsidRPr="007516A8">
              <w:t xml:space="preserve"> в употреблении разделительных твёрдого и мягкого знаков. Уметь правильно употребить разделительный твердый знак при письме.</w:t>
            </w:r>
          </w:p>
          <w:p w:rsidR="00ED08E1" w:rsidRPr="007516A8" w:rsidRDefault="00ED08E1" w:rsidP="00F96563">
            <w:r w:rsidRPr="007516A8">
              <w:t>Знать основные способы образования слов с помощью приставок и суффиксов, сложения основ слов.</w:t>
            </w:r>
          </w:p>
          <w:p w:rsidR="00ED08E1" w:rsidRPr="007516A8" w:rsidRDefault="00ED08E1" w:rsidP="00F96563">
            <w:r w:rsidRPr="007516A8">
              <w:t>Словосочетание  как языковая единица. Основная функция словосочетания.</w:t>
            </w:r>
          </w:p>
          <w:p w:rsidR="00ED08E1" w:rsidRPr="007516A8" w:rsidRDefault="00ED08E1" w:rsidP="00F96563">
            <w:r w:rsidRPr="007516A8">
              <w:lastRenderedPageBreak/>
              <w:t>Уметь отличать слова, словосочетания и предложения.</w:t>
            </w:r>
          </w:p>
          <w:p w:rsidR="00ED08E1" w:rsidRPr="007516A8" w:rsidRDefault="00ED08E1" w:rsidP="00F96563">
            <w:r w:rsidRPr="007516A8">
              <w:t>Уметь определять тип предложения по интонации и по цели высказывания.</w:t>
            </w:r>
          </w:p>
          <w:p w:rsidR="00ED08E1" w:rsidRPr="007516A8" w:rsidRDefault="00ED08E1" w:rsidP="00F96563">
            <w:r w:rsidRPr="007516A8">
              <w:t>Планировать свои действия в соответствии с поставленной задачей и условиями её реализации, в том числе во внутреннем плане.</w:t>
            </w:r>
          </w:p>
          <w:p w:rsidR="00ED08E1" w:rsidRPr="007516A8" w:rsidRDefault="00ED08E1" w:rsidP="00F96563">
            <w:r w:rsidRPr="007516A8">
              <w:t xml:space="preserve">Учитывать выделенные учителем ориентиры действия в новом учебном материале в сотрудничестве с учителем. </w:t>
            </w:r>
          </w:p>
          <w:p w:rsidR="00ED08E1" w:rsidRPr="007516A8" w:rsidRDefault="00ED08E1" w:rsidP="00F96563">
            <w:r w:rsidRPr="007516A8">
              <w:t>Учитывать разные мнения и интересы.</w:t>
            </w:r>
          </w:p>
          <w:p w:rsidR="00ED08E1" w:rsidRPr="007516A8" w:rsidRDefault="00ED08E1" w:rsidP="00F96563">
            <w:r w:rsidRPr="007516A8">
              <w:t>Стремиться к координации различных позиций в сотрудничестве.</w:t>
            </w:r>
          </w:p>
          <w:p w:rsidR="00ED08E1" w:rsidRPr="007516A8" w:rsidRDefault="00ED08E1" w:rsidP="00F96563">
            <w:r w:rsidRPr="007516A8">
              <w:t>Договариваться и приходить к общему решению в совместной деятельности, в том числе в ситуации столкновения интересов.</w:t>
            </w:r>
          </w:p>
          <w:p w:rsidR="00ED08E1" w:rsidRPr="009B478B" w:rsidRDefault="00ED08E1" w:rsidP="00F96563">
            <w:pPr>
              <w:rPr>
                <w:sz w:val="28"/>
                <w:szCs w:val="28"/>
              </w:rPr>
            </w:pPr>
            <w:r w:rsidRPr="007516A8">
              <w:t>Адекватно использовать речевые средства для решения различных коммуникативных задач, строить монологическое высказывание.</w:t>
            </w:r>
          </w:p>
        </w:tc>
      </w:tr>
      <w:tr w:rsidR="00ED08E1" w:rsidTr="00A11013">
        <w:tc>
          <w:tcPr>
            <w:tcW w:w="675" w:type="dxa"/>
          </w:tcPr>
          <w:p w:rsidR="00ED08E1" w:rsidRDefault="00ED08E1" w:rsidP="00F96563">
            <w:pPr>
              <w:jc w:val="center"/>
              <w:rPr>
                <w:sz w:val="28"/>
                <w:szCs w:val="28"/>
              </w:rPr>
            </w:pPr>
            <w:r>
              <w:rPr>
                <w:sz w:val="28"/>
                <w:szCs w:val="28"/>
              </w:rPr>
              <w:t>35</w:t>
            </w:r>
          </w:p>
        </w:tc>
        <w:tc>
          <w:tcPr>
            <w:tcW w:w="5245" w:type="dxa"/>
          </w:tcPr>
          <w:p w:rsidR="00ED08E1" w:rsidRDefault="00ED08E1" w:rsidP="00F96563">
            <w:pPr>
              <w:rPr>
                <w:sz w:val="28"/>
                <w:szCs w:val="28"/>
              </w:rPr>
            </w:pPr>
            <w:r w:rsidRPr="00681C65">
              <w:rPr>
                <w:sz w:val="28"/>
                <w:szCs w:val="28"/>
              </w:rPr>
              <w:t xml:space="preserve">Основные функции слова. </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3E0AE9" w:rsidRDefault="00ED08E1" w:rsidP="00F96563"/>
        </w:tc>
      </w:tr>
      <w:tr w:rsidR="00ED08E1" w:rsidTr="00A11013">
        <w:tc>
          <w:tcPr>
            <w:tcW w:w="675" w:type="dxa"/>
          </w:tcPr>
          <w:p w:rsidR="00ED08E1" w:rsidRDefault="00ED08E1" w:rsidP="00F96563">
            <w:pPr>
              <w:jc w:val="center"/>
              <w:rPr>
                <w:sz w:val="28"/>
                <w:szCs w:val="28"/>
              </w:rPr>
            </w:pPr>
            <w:r>
              <w:rPr>
                <w:sz w:val="28"/>
                <w:szCs w:val="28"/>
              </w:rPr>
              <w:t>36</w:t>
            </w:r>
          </w:p>
        </w:tc>
        <w:tc>
          <w:tcPr>
            <w:tcW w:w="5245" w:type="dxa"/>
          </w:tcPr>
          <w:p w:rsidR="00ED08E1" w:rsidRDefault="00ED08E1" w:rsidP="00F96563">
            <w:pPr>
              <w:rPr>
                <w:sz w:val="28"/>
                <w:szCs w:val="28"/>
              </w:rPr>
            </w:pPr>
            <w:proofErr w:type="spellStart"/>
            <w:proofErr w:type="gramStart"/>
            <w:r w:rsidRPr="00681C65">
              <w:rPr>
                <w:sz w:val="28"/>
                <w:szCs w:val="28"/>
              </w:rPr>
              <w:t>Звуко</w:t>
            </w:r>
            <w:proofErr w:type="spellEnd"/>
            <w:r w:rsidRPr="00681C65">
              <w:rPr>
                <w:sz w:val="28"/>
                <w:szCs w:val="28"/>
              </w:rPr>
              <w:t>-буквенная</w:t>
            </w:r>
            <w:proofErr w:type="gramEnd"/>
            <w:r w:rsidRPr="00681C65">
              <w:rPr>
                <w:sz w:val="28"/>
                <w:szCs w:val="28"/>
              </w:rPr>
              <w:t xml:space="preserve"> форма слова и его значение.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3E0AE9" w:rsidRDefault="00ED08E1" w:rsidP="00F96563"/>
        </w:tc>
      </w:tr>
      <w:tr w:rsidR="00ED08E1" w:rsidTr="00A11013">
        <w:tc>
          <w:tcPr>
            <w:tcW w:w="675" w:type="dxa"/>
          </w:tcPr>
          <w:p w:rsidR="00ED08E1" w:rsidRDefault="00ED08E1" w:rsidP="00F96563">
            <w:pPr>
              <w:jc w:val="center"/>
              <w:rPr>
                <w:sz w:val="28"/>
                <w:szCs w:val="28"/>
              </w:rPr>
            </w:pPr>
            <w:r>
              <w:rPr>
                <w:sz w:val="28"/>
                <w:szCs w:val="28"/>
              </w:rPr>
              <w:t>37</w:t>
            </w:r>
          </w:p>
        </w:tc>
        <w:tc>
          <w:tcPr>
            <w:tcW w:w="5245" w:type="dxa"/>
          </w:tcPr>
          <w:p w:rsidR="00ED08E1" w:rsidRDefault="00ED08E1" w:rsidP="00F96563">
            <w:pPr>
              <w:rPr>
                <w:sz w:val="28"/>
                <w:szCs w:val="28"/>
              </w:rPr>
            </w:pPr>
            <w:r w:rsidRPr="00681C65">
              <w:rPr>
                <w:sz w:val="28"/>
                <w:szCs w:val="28"/>
              </w:rPr>
              <w:t>Как «устроено» слово. Словарный диктант.</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Pr="005001F8"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38</w:t>
            </w:r>
          </w:p>
        </w:tc>
        <w:tc>
          <w:tcPr>
            <w:tcW w:w="5245" w:type="dxa"/>
          </w:tcPr>
          <w:p w:rsidR="00ED08E1" w:rsidRDefault="00ED08E1" w:rsidP="00F96563">
            <w:pPr>
              <w:rPr>
                <w:sz w:val="28"/>
                <w:szCs w:val="28"/>
              </w:rPr>
            </w:pPr>
            <w:r w:rsidRPr="00681C65">
              <w:rPr>
                <w:sz w:val="28"/>
                <w:szCs w:val="28"/>
              </w:rPr>
              <w:t>Как возникают слова.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39</w:t>
            </w:r>
          </w:p>
        </w:tc>
        <w:tc>
          <w:tcPr>
            <w:tcW w:w="5245" w:type="dxa"/>
          </w:tcPr>
          <w:p w:rsidR="00ED08E1" w:rsidRDefault="00ED08E1" w:rsidP="00F96563">
            <w:pPr>
              <w:rPr>
                <w:sz w:val="28"/>
                <w:szCs w:val="28"/>
              </w:rPr>
            </w:pPr>
            <w:r w:rsidRPr="00681C65">
              <w:rPr>
                <w:sz w:val="28"/>
                <w:szCs w:val="28"/>
              </w:rPr>
              <w:t>Откуда слово пришло.</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40</w:t>
            </w:r>
          </w:p>
        </w:tc>
        <w:tc>
          <w:tcPr>
            <w:tcW w:w="5245" w:type="dxa"/>
          </w:tcPr>
          <w:p w:rsidR="00ED08E1" w:rsidRDefault="00ED08E1" w:rsidP="00F96563">
            <w:pPr>
              <w:rPr>
                <w:sz w:val="28"/>
                <w:szCs w:val="28"/>
              </w:rPr>
            </w:pPr>
            <w:r w:rsidRPr="00681C65">
              <w:rPr>
                <w:sz w:val="28"/>
                <w:szCs w:val="28"/>
              </w:rPr>
              <w:t xml:space="preserve">Контрольный диктант за </w:t>
            </w:r>
            <w:r w:rsidRPr="00681C65">
              <w:rPr>
                <w:sz w:val="28"/>
                <w:szCs w:val="28"/>
                <w:lang w:val="en-US"/>
              </w:rPr>
              <w:t>I</w:t>
            </w:r>
            <w:r w:rsidRPr="00681C65">
              <w:rPr>
                <w:sz w:val="28"/>
                <w:szCs w:val="28"/>
              </w:rPr>
              <w:t xml:space="preserve"> четверть.</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41</w:t>
            </w:r>
          </w:p>
        </w:tc>
        <w:tc>
          <w:tcPr>
            <w:tcW w:w="5245" w:type="dxa"/>
          </w:tcPr>
          <w:p w:rsidR="00ED08E1" w:rsidRDefault="00ED08E1" w:rsidP="00F96563">
            <w:pPr>
              <w:rPr>
                <w:sz w:val="28"/>
                <w:szCs w:val="28"/>
              </w:rPr>
            </w:pPr>
            <w:r w:rsidRPr="00681C65">
              <w:rPr>
                <w:sz w:val="28"/>
                <w:szCs w:val="28"/>
              </w:rPr>
              <w:t>Синонимы.</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42</w:t>
            </w:r>
          </w:p>
        </w:tc>
        <w:tc>
          <w:tcPr>
            <w:tcW w:w="5245" w:type="dxa"/>
          </w:tcPr>
          <w:p w:rsidR="00ED08E1" w:rsidRDefault="00ED08E1" w:rsidP="00F96563">
            <w:pPr>
              <w:rPr>
                <w:sz w:val="28"/>
                <w:szCs w:val="28"/>
              </w:rPr>
            </w:pPr>
            <w:r w:rsidRPr="00681C65">
              <w:rPr>
                <w:sz w:val="28"/>
                <w:szCs w:val="28"/>
              </w:rPr>
              <w:t>Роль синонимов в речи.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43</w:t>
            </w:r>
          </w:p>
        </w:tc>
        <w:tc>
          <w:tcPr>
            <w:tcW w:w="5245" w:type="dxa"/>
          </w:tcPr>
          <w:p w:rsidR="00ED08E1" w:rsidRDefault="00ED08E1" w:rsidP="00F96563">
            <w:pPr>
              <w:rPr>
                <w:sz w:val="28"/>
                <w:szCs w:val="28"/>
              </w:rPr>
            </w:pPr>
            <w:r w:rsidRPr="00681C65">
              <w:rPr>
                <w:sz w:val="28"/>
                <w:szCs w:val="28"/>
              </w:rPr>
              <w:t>Антонимы.</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44</w:t>
            </w:r>
          </w:p>
        </w:tc>
        <w:tc>
          <w:tcPr>
            <w:tcW w:w="5245" w:type="dxa"/>
          </w:tcPr>
          <w:p w:rsidR="00ED08E1" w:rsidRDefault="00ED08E1" w:rsidP="00F96563">
            <w:pPr>
              <w:rPr>
                <w:sz w:val="28"/>
                <w:szCs w:val="28"/>
              </w:rPr>
            </w:pPr>
            <w:r w:rsidRPr="00681C65">
              <w:rPr>
                <w:sz w:val="28"/>
                <w:szCs w:val="28"/>
              </w:rPr>
              <w:t>Омонимы.</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45</w:t>
            </w:r>
          </w:p>
        </w:tc>
        <w:tc>
          <w:tcPr>
            <w:tcW w:w="5245" w:type="dxa"/>
          </w:tcPr>
          <w:p w:rsidR="00ED08E1" w:rsidRDefault="00ED08E1" w:rsidP="00F96563">
            <w:pPr>
              <w:rPr>
                <w:sz w:val="28"/>
                <w:szCs w:val="28"/>
              </w:rPr>
            </w:pPr>
            <w:r w:rsidRPr="00681C65">
              <w:rPr>
                <w:sz w:val="28"/>
                <w:szCs w:val="28"/>
              </w:rPr>
              <w:t>Многозначные слова.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46</w:t>
            </w:r>
          </w:p>
        </w:tc>
        <w:tc>
          <w:tcPr>
            <w:tcW w:w="5245" w:type="dxa"/>
          </w:tcPr>
          <w:p w:rsidR="00ED08E1" w:rsidRPr="00681C65" w:rsidRDefault="00ED08E1" w:rsidP="00F96563">
            <w:pPr>
              <w:rPr>
                <w:sz w:val="28"/>
                <w:szCs w:val="28"/>
              </w:rPr>
            </w:pPr>
            <w:r w:rsidRPr="00681C65">
              <w:rPr>
                <w:sz w:val="28"/>
                <w:szCs w:val="28"/>
              </w:rPr>
              <w:t>Роль местоимений в тексте.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lastRenderedPageBreak/>
              <w:t>47</w:t>
            </w:r>
          </w:p>
        </w:tc>
        <w:tc>
          <w:tcPr>
            <w:tcW w:w="5245" w:type="dxa"/>
          </w:tcPr>
          <w:p w:rsidR="00ED08E1" w:rsidRPr="00681C65" w:rsidRDefault="00ED08E1" w:rsidP="00F96563">
            <w:pPr>
              <w:rPr>
                <w:sz w:val="28"/>
                <w:szCs w:val="28"/>
              </w:rPr>
            </w:pPr>
            <w:r w:rsidRPr="00681C65">
              <w:rPr>
                <w:sz w:val="28"/>
                <w:szCs w:val="28"/>
              </w:rPr>
              <w:t>Слова с обобщающим значением.</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lastRenderedPageBreak/>
              <w:t>48</w:t>
            </w:r>
          </w:p>
        </w:tc>
        <w:tc>
          <w:tcPr>
            <w:tcW w:w="5245" w:type="dxa"/>
          </w:tcPr>
          <w:p w:rsidR="00ED08E1" w:rsidRPr="00681C65" w:rsidRDefault="00ED08E1" w:rsidP="00F96563">
            <w:pPr>
              <w:rPr>
                <w:sz w:val="28"/>
                <w:szCs w:val="28"/>
              </w:rPr>
            </w:pPr>
            <w:r w:rsidRPr="00681C65">
              <w:rPr>
                <w:sz w:val="28"/>
                <w:szCs w:val="28"/>
              </w:rPr>
              <w:t>Состав слова.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49</w:t>
            </w:r>
          </w:p>
        </w:tc>
        <w:tc>
          <w:tcPr>
            <w:tcW w:w="5245" w:type="dxa"/>
          </w:tcPr>
          <w:p w:rsidR="00ED08E1" w:rsidRPr="00681C65" w:rsidRDefault="00ED08E1" w:rsidP="00F96563">
            <w:pPr>
              <w:rPr>
                <w:sz w:val="28"/>
                <w:szCs w:val="28"/>
              </w:rPr>
            </w:pPr>
            <w:r w:rsidRPr="00681C65">
              <w:rPr>
                <w:sz w:val="28"/>
                <w:szCs w:val="28"/>
              </w:rPr>
              <w:t>Основа слова.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50</w:t>
            </w:r>
          </w:p>
        </w:tc>
        <w:tc>
          <w:tcPr>
            <w:tcW w:w="5245" w:type="dxa"/>
          </w:tcPr>
          <w:p w:rsidR="00ED08E1" w:rsidRPr="00681C65" w:rsidRDefault="00ED08E1" w:rsidP="00F96563">
            <w:pPr>
              <w:rPr>
                <w:sz w:val="28"/>
                <w:szCs w:val="28"/>
              </w:rPr>
            </w:pPr>
            <w:r w:rsidRPr="00681C65">
              <w:rPr>
                <w:sz w:val="28"/>
                <w:szCs w:val="28"/>
              </w:rPr>
              <w:t>Окончание.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51</w:t>
            </w:r>
          </w:p>
        </w:tc>
        <w:tc>
          <w:tcPr>
            <w:tcW w:w="5245" w:type="dxa"/>
          </w:tcPr>
          <w:p w:rsidR="00ED08E1" w:rsidRPr="00681C65" w:rsidRDefault="00ED08E1" w:rsidP="00F96563">
            <w:pPr>
              <w:rPr>
                <w:sz w:val="28"/>
                <w:szCs w:val="28"/>
              </w:rPr>
            </w:pPr>
            <w:r w:rsidRPr="00681C65">
              <w:rPr>
                <w:sz w:val="28"/>
                <w:szCs w:val="28"/>
              </w:rPr>
              <w:t>Корень.</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52</w:t>
            </w:r>
          </w:p>
        </w:tc>
        <w:tc>
          <w:tcPr>
            <w:tcW w:w="5245" w:type="dxa"/>
          </w:tcPr>
          <w:p w:rsidR="00ED08E1" w:rsidRPr="00681C65" w:rsidRDefault="00ED08E1" w:rsidP="00F96563">
            <w:pPr>
              <w:rPr>
                <w:sz w:val="28"/>
                <w:szCs w:val="28"/>
              </w:rPr>
            </w:pPr>
            <w:r w:rsidRPr="00681C65">
              <w:rPr>
                <w:sz w:val="28"/>
                <w:szCs w:val="28"/>
              </w:rPr>
              <w:t>Корень. Однокоренные слова.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53</w:t>
            </w:r>
          </w:p>
        </w:tc>
        <w:tc>
          <w:tcPr>
            <w:tcW w:w="5245" w:type="dxa"/>
          </w:tcPr>
          <w:p w:rsidR="00ED08E1" w:rsidRPr="00681C65" w:rsidRDefault="00ED08E1" w:rsidP="00F96563">
            <w:pPr>
              <w:rPr>
                <w:sz w:val="28"/>
                <w:szCs w:val="28"/>
              </w:rPr>
            </w:pPr>
            <w:r w:rsidRPr="00681C65">
              <w:rPr>
                <w:sz w:val="28"/>
                <w:szCs w:val="28"/>
              </w:rPr>
              <w:t>Сложные слова.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54</w:t>
            </w:r>
          </w:p>
        </w:tc>
        <w:tc>
          <w:tcPr>
            <w:tcW w:w="5245" w:type="dxa"/>
          </w:tcPr>
          <w:p w:rsidR="00ED08E1" w:rsidRPr="00681C65" w:rsidRDefault="00ED08E1" w:rsidP="00F96563">
            <w:pPr>
              <w:rPr>
                <w:sz w:val="28"/>
                <w:szCs w:val="28"/>
              </w:rPr>
            </w:pPr>
            <w:r w:rsidRPr="00681C65">
              <w:rPr>
                <w:sz w:val="28"/>
                <w:szCs w:val="28"/>
              </w:rPr>
              <w:t xml:space="preserve">Правописание изученных орфограмм в </w:t>
            </w:r>
            <w:proofErr w:type="gramStart"/>
            <w:r w:rsidRPr="00681C65">
              <w:rPr>
                <w:sz w:val="28"/>
                <w:szCs w:val="28"/>
              </w:rPr>
              <w:t>корне слова</w:t>
            </w:r>
            <w:proofErr w:type="gramEnd"/>
            <w:r w:rsidRPr="00681C65">
              <w:rPr>
                <w:sz w:val="28"/>
                <w:szCs w:val="28"/>
              </w:rPr>
              <w:t>.</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55</w:t>
            </w:r>
          </w:p>
        </w:tc>
        <w:tc>
          <w:tcPr>
            <w:tcW w:w="5245" w:type="dxa"/>
          </w:tcPr>
          <w:p w:rsidR="00ED08E1" w:rsidRPr="00681C65" w:rsidRDefault="00ED08E1" w:rsidP="00F96563">
            <w:pPr>
              <w:rPr>
                <w:sz w:val="28"/>
                <w:szCs w:val="28"/>
              </w:rPr>
            </w:pPr>
            <w:r w:rsidRPr="00681C65">
              <w:rPr>
                <w:sz w:val="28"/>
                <w:szCs w:val="28"/>
              </w:rPr>
              <w:t>Непроизносимые согласные.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56</w:t>
            </w:r>
          </w:p>
        </w:tc>
        <w:tc>
          <w:tcPr>
            <w:tcW w:w="5245" w:type="dxa"/>
          </w:tcPr>
          <w:p w:rsidR="00ED08E1" w:rsidRPr="00681C65" w:rsidRDefault="00ED08E1" w:rsidP="00F96563">
            <w:pPr>
              <w:rPr>
                <w:sz w:val="28"/>
                <w:szCs w:val="28"/>
              </w:rPr>
            </w:pPr>
            <w:r w:rsidRPr="00681C65">
              <w:rPr>
                <w:sz w:val="28"/>
                <w:szCs w:val="28"/>
              </w:rPr>
              <w:t xml:space="preserve">Орфограммы в </w:t>
            </w:r>
            <w:proofErr w:type="gramStart"/>
            <w:r w:rsidRPr="00681C65">
              <w:rPr>
                <w:sz w:val="28"/>
                <w:szCs w:val="28"/>
              </w:rPr>
              <w:t>корне слова</w:t>
            </w:r>
            <w:proofErr w:type="gramEnd"/>
            <w:r w:rsidRPr="00681C65">
              <w:rPr>
                <w:sz w:val="28"/>
                <w:szCs w:val="28"/>
              </w:rPr>
              <w:t>. Проверочная работа.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57</w:t>
            </w:r>
          </w:p>
        </w:tc>
        <w:tc>
          <w:tcPr>
            <w:tcW w:w="5245" w:type="dxa"/>
          </w:tcPr>
          <w:p w:rsidR="00ED08E1" w:rsidRPr="00681C65" w:rsidRDefault="00ED08E1" w:rsidP="00F96563">
            <w:pPr>
              <w:rPr>
                <w:sz w:val="28"/>
                <w:szCs w:val="28"/>
              </w:rPr>
            </w:pPr>
            <w:r w:rsidRPr="00681C65">
              <w:rPr>
                <w:sz w:val="28"/>
                <w:szCs w:val="28"/>
              </w:rPr>
              <w:t>Суффикс.</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58</w:t>
            </w:r>
          </w:p>
        </w:tc>
        <w:tc>
          <w:tcPr>
            <w:tcW w:w="5245" w:type="dxa"/>
          </w:tcPr>
          <w:p w:rsidR="00ED08E1" w:rsidRPr="00681C65" w:rsidRDefault="00ED08E1" w:rsidP="00F96563">
            <w:pPr>
              <w:rPr>
                <w:sz w:val="28"/>
                <w:szCs w:val="28"/>
              </w:rPr>
            </w:pPr>
            <w:proofErr w:type="spellStart"/>
            <w:r w:rsidRPr="00681C65">
              <w:rPr>
                <w:sz w:val="28"/>
                <w:szCs w:val="28"/>
              </w:rPr>
              <w:t>Уменьшительно</w:t>
            </w:r>
            <w:proofErr w:type="spellEnd"/>
            <w:r w:rsidRPr="00681C65">
              <w:rPr>
                <w:sz w:val="28"/>
                <w:szCs w:val="28"/>
              </w:rPr>
              <w:t xml:space="preserve"> – ласкательные суффиксы.</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59</w:t>
            </w:r>
          </w:p>
        </w:tc>
        <w:tc>
          <w:tcPr>
            <w:tcW w:w="5245" w:type="dxa"/>
          </w:tcPr>
          <w:p w:rsidR="00ED08E1" w:rsidRPr="00681C65" w:rsidRDefault="00ED08E1" w:rsidP="00F96563">
            <w:pPr>
              <w:rPr>
                <w:sz w:val="28"/>
                <w:szCs w:val="28"/>
              </w:rPr>
            </w:pPr>
            <w:r w:rsidRPr="00681C65">
              <w:rPr>
                <w:sz w:val="28"/>
                <w:szCs w:val="28"/>
              </w:rPr>
              <w:t>Приставка.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60</w:t>
            </w:r>
          </w:p>
        </w:tc>
        <w:tc>
          <w:tcPr>
            <w:tcW w:w="5245" w:type="dxa"/>
          </w:tcPr>
          <w:p w:rsidR="00ED08E1" w:rsidRPr="00681C65" w:rsidRDefault="00ED08E1" w:rsidP="00F96563">
            <w:pPr>
              <w:rPr>
                <w:sz w:val="28"/>
                <w:szCs w:val="28"/>
              </w:rPr>
            </w:pPr>
            <w:r w:rsidRPr="00681C65">
              <w:rPr>
                <w:sz w:val="28"/>
                <w:szCs w:val="28"/>
              </w:rPr>
              <w:t>Правописание приставок и предлогов. Словарный диктант.</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61</w:t>
            </w:r>
          </w:p>
        </w:tc>
        <w:tc>
          <w:tcPr>
            <w:tcW w:w="5245" w:type="dxa"/>
          </w:tcPr>
          <w:p w:rsidR="00ED08E1" w:rsidRPr="00681C65" w:rsidRDefault="00ED08E1" w:rsidP="00F96563">
            <w:pPr>
              <w:rPr>
                <w:sz w:val="28"/>
                <w:szCs w:val="28"/>
              </w:rPr>
            </w:pPr>
            <w:r w:rsidRPr="00681C65">
              <w:rPr>
                <w:sz w:val="28"/>
                <w:szCs w:val="28"/>
              </w:rPr>
              <w:t>Разделительный твёрдый знак.</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62</w:t>
            </w:r>
          </w:p>
        </w:tc>
        <w:tc>
          <w:tcPr>
            <w:tcW w:w="5245" w:type="dxa"/>
          </w:tcPr>
          <w:p w:rsidR="00ED08E1" w:rsidRPr="00681C65" w:rsidRDefault="00ED08E1" w:rsidP="00F96563">
            <w:pPr>
              <w:rPr>
                <w:sz w:val="28"/>
                <w:szCs w:val="28"/>
              </w:rPr>
            </w:pPr>
            <w:r w:rsidRPr="00681C65">
              <w:rPr>
                <w:sz w:val="28"/>
                <w:szCs w:val="28"/>
              </w:rPr>
              <w:t>Обобщение о составе слова.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63</w:t>
            </w:r>
          </w:p>
        </w:tc>
        <w:tc>
          <w:tcPr>
            <w:tcW w:w="5245" w:type="dxa"/>
          </w:tcPr>
          <w:p w:rsidR="00ED08E1" w:rsidRPr="00681C65" w:rsidRDefault="00ED08E1" w:rsidP="00F96563">
            <w:pPr>
              <w:rPr>
                <w:sz w:val="28"/>
                <w:szCs w:val="28"/>
              </w:rPr>
            </w:pPr>
            <w:r w:rsidRPr="00681C65">
              <w:rPr>
                <w:sz w:val="28"/>
                <w:szCs w:val="28"/>
              </w:rPr>
              <w:t>Способы образования новых слов.</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64</w:t>
            </w:r>
          </w:p>
        </w:tc>
        <w:tc>
          <w:tcPr>
            <w:tcW w:w="5245" w:type="dxa"/>
          </w:tcPr>
          <w:p w:rsidR="00ED08E1" w:rsidRPr="00681C65" w:rsidRDefault="00ED08E1" w:rsidP="00F96563">
            <w:pPr>
              <w:rPr>
                <w:sz w:val="28"/>
                <w:szCs w:val="28"/>
              </w:rPr>
            </w:pPr>
            <w:r w:rsidRPr="00681C65">
              <w:rPr>
                <w:sz w:val="28"/>
                <w:szCs w:val="28"/>
              </w:rPr>
              <w:t>Правописание сложных слов.</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65</w:t>
            </w:r>
          </w:p>
        </w:tc>
        <w:tc>
          <w:tcPr>
            <w:tcW w:w="5245" w:type="dxa"/>
          </w:tcPr>
          <w:p w:rsidR="00ED08E1" w:rsidRPr="00681C65" w:rsidRDefault="00ED08E1" w:rsidP="00F96563">
            <w:pPr>
              <w:rPr>
                <w:sz w:val="28"/>
                <w:szCs w:val="28"/>
              </w:rPr>
            </w:pPr>
            <w:r w:rsidRPr="00681C65">
              <w:rPr>
                <w:sz w:val="28"/>
                <w:szCs w:val="28"/>
              </w:rPr>
              <w:t>Проверочная работа по разделу «Слово в речевом общении».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66</w:t>
            </w:r>
          </w:p>
        </w:tc>
        <w:tc>
          <w:tcPr>
            <w:tcW w:w="5245" w:type="dxa"/>
          </w:tcPr>
          <w:p w:rsidR="00ED08E1" w:rsidRPr="00681C65" w:rsidRDefault="00ED08E1" w:rsidP="00F96563">
            <w:pPr>
              <w:rPr>
                <w:sz w:val="28"/>
                <w:szCs w:val="28"/>
              </w:rPr>
            </w:pPr>
            <w:r w:rsidRPr="00681C65">
              <w:rPr>
                <w:sz w:val="28"/>
                <w:szCs w:val="28"/>
              </w:rPr>
              <w:t>Коррекция знаний. Объяснительный диктант.</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67</w:t>
            </w:r>
          </w:p>
        </w:tc>
        <w:tc>
          <w:tcPr>
            <w:tcW w:w="5245" w:type="dxa"/>
          </w:tcPr>
          <w:p w:rsidR="00ED08E1" w:rsidRPr="00681C65" w:rsidRDefault="00ED08E1" w:rsidP="00F96563">
            <w:pPr>
              <w:rPr>
                <w:sz w:val="28"/>
                <w:szCs w:val="28"/>
              </w:rPr>
            </w:pPr>
            <w:r w:rsidRPr="00681C65">
              <w:rPr>
                <w:sz w:val="28"/>
                <w:szCs w:val="28"/>
              </w:rPr>
              <w:t>Словосочетание.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68</w:t>
            </w:r>
          </w:p>
        </w:tc>
        <w:tc>
          <w:tcPr>
            <w:tcW w:w="5245" w:type="dxa"/>
          </w:tcPr>
          <w:p w:rsidR="00ED08E1" w:rsidRPr="00681C65" w:rsidRDefault="00ED08E1" w:rsidP="00F96563">
            <w:pPr>
              <w:rPr>
                <w:sz w:val="28"/>
                <w:szCs w:val="28"/>
              </w:rPr>
            </w:pPr>
            <w:r w:rsidRPr="00681C65">
              <w:rPr>
                <w:sz w:val="28"/>
                <w:szCs w:val="28"/>
              </w:rPr>
              <w:t>Связь слов в предложении.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69</w:t>
            </w:r>
          </w:p>
        </w:tc>
        <w:tc>
          <w:tcPr>
            <w:tcW w:w="5245" w:type="dxa"/>
          </w:tcPr>
          <w:p w:rsidR="00ED08E1" w:rsidRPr="00681C65" w:rsidRDefault="00ED08E1" w:rsidP="00F96563">
            <w:pPr>
              <w:rPr>
                <w:sz w:val="28"/>
                <w:szCs w:val="28"/>
              </w:rPr>
            </w:pPr>
            <w:r w:rsidRPr="00681C65">
              <w:rPr>
                <w:sz w:val="28"/>
                <w:szCs w:val="28"/>
              </w:rPr>
              <w:t>Контрольное списывание.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70</w:t>
            </w:r>
          </w:p>
        </w:tc>
        <w:tc>
          <w:tcPr>
            <w:tcW w:w="5245" w:type="dxa"/>
          </w:tcPr>
          <w:p w:rsidR="00ED08E1" w:rsidRPr="00681C65" w:rsidRDefault="00ED08E1" w:rsidP="00F96563">
            <w:pPr>
              <w:rPr>
                <w:sz w:val="28"/>
                <w:szCs w:val="28"/>
              </w:rPr>
            </w:pPr>
            <w:r w:rsidRPr="00681C65">
              <w:rPr>
                <w:sz w:val="28"/>
                <w:szCs w:val="28"/>
              </w:rPr>
              <w:t>Типы предложений по цели высказывания.</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0E6BB7" w:rsidTr="00A11013">
        <w:tc>
          <w:tcPr>
            <w:tcW w:w="15330" w:type="dxa"/>
            <w:gridSpan w:val="5"/>
          </w:tcPr>
          <w:p w:rsidR="000E6BB7" w:rsidRDefault="000E6BB7" w:rsidP="00F96563">
            <w:pPr>
              <w:jc w:val="center"/>
              <w:rPr>
                <w:sz w:val="28"/>
                <w:szCs w:val="28"/>
              </w:rPr>
            </w:pPr>
            <w:r w:rsidRPr="00681C65">
              <w:rPr>
                <w:b/>
                <w:sz w:val="28"/>
                <w:szCs w:val="28"/>
              </w:rPr>
              <w:lastRenderedPageBreak/>
              <w:t>Словосочетание, предложен</w:t>
            </w:r>
            <w:r w:rsidR="00A11013">
              <w:rPr>
                <w:b/>
                <w:sz w:val="28"/>
                <w:szCs w:val="28"/>
              </w:rPr>
              <w:t>ие и текст в речевом общении (15</w:t>
            </w:r>
            <w:r w:rsidRPr="00681C65">
              <w:rPr>
                <w:b/>
                <w:sz w:val="28"/>
                <w:szCs w:val="28"/>
              </w:rPr>
              <w:t xml:space="preserve"> часов)</w:t>
            </w:r>
          </w:p>
        </w:tc>
      </w:tr>
      <w:tr w:rsidR="00ED08E1" w:rsidTr="00A11013">
        <w:tc>
          <w:tcPr>
            <w:tcW w:w="675" w:type="dxa"/>
          </w:tcPr>
          <w:p w:rsidR="00ED08E1" w:rsidRDefault="00ED08E1" w:rsidP="00F96563">
            <w:pPr>
              <w:jc w:val="center"/>
              <w:rPr>
                <w:sz w:val="28"/>
                <w:szCs w:val="28"/>
              </w:rPr>
            </w:pPr>
            <w:r>
              <w:rPr>
                <w:sz w:val="28"/>
                <w:szCs w:val="28"/>
              </w:rPr>
              <w:t>71</w:t>
            </w:r>
          </w:p>
        </w:tc>
        <w:tc>
          <w:tcPr>
            <w:tcW w:w="5245" w:type="dxa"/>
          </w:tcPr>
          <w:p w:rsidR="00ED08E1" w:rsidRPr="00681C65" w:rsidRDefault="00ED08E1" w:rsidP="00F96563">
            <w:pPr>
              <w:rPr>
                <w:sz w:val="28"/>
                <w:szCs w:val="28"/>
              </w:rPr>
            </w:pPr>
            <w:r w:rsidRPr="00681C65">
              <w:rPr>
                <w:sz w:val="28"/>
                <w:szCs w:val="28"/>
              </w:rPr>
              <w:t>Главные члены предложения.</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val="restart"/>
          </w:tcPr>
          <w:p w:rsidR="00ED08E1" w:rsidRPr="007516A8" w:rsidRDefault="00ED08E1" w:rsidP="00F96563">
            <w:r w:rsidRPr="007516A8">
              <w:t>Знать, какие члены предложения являются главными и как их найти в предложении.</w:t>
            </w:r>
          </w:p>
          <w:p w:rsidR="00ED08E1" w:rsidRPr="007516A8" w:rsidRDefault="00ED08E1" w:rsidP="00F96563">
            <w:r w:rsidRPr="007516A8">
              <w:t>Иметь представление о модели (схеме) предложения.</w:t>
            </w:r>
          </w:p>
          <w:p w:rsidR="00ED08E1" w:rsidRPr="007516A8" w:rsidRDefault="00ED08E1" w:rsidP="00F96563">
            <w:r w:rsidRPr="007516A8">
              <w:t xml:space="preserve">Уметь преобразовывать нераспространенные предложения в распространенные и </w:t>
            </w:r>
            <w:proofErr w:type="spellStart"/>
            <w:r w:rsidRPr="007516A8">
              <w:t>наоборот</w:t>
            </w:r>
            <w:proofErr w:type="gramStart"/>
            <w:r w:rsidRPr="007516A8">
              <w:t>.З</w:t>
            </w:r>
            <w:proofErr w:type="gramEnd"/>
            <w:r w:rsidRPr="007516A8">
              <w:t>нать</w:t>
            </w:r>
            <w:proofErr w:type="spellEnd"/>
            <w:r w:rsidRPr="007516A8">
              <w:t>, какую роль выполняют в предложении второстепенные члены.</w:t>
            </w:r>
          </w:p>
          <w:p w:rsidR="00ED08E1" w:rsidRPr="007516A8" w:rsidRDefault="00ED08E1" w:rsidP="00F96563">
            <w:r w:rsidRPr="007516A8">
              <w:t>Уметь находить однородные члены предложения. Главные и второстепенные однородные члены предложения. Союзы при однородных членах предложения.</w:t>
            </w:r>
          </w:p>
          <w:p w:rsidR="00ED08E1" w:rsidRPr="007516A8" w:rsidRDefault="00ED08E1" w:rsidP="00F96563">
            <w:r w:rsidRPr="007516A8">
              <w:t>Уметь определять тип предложения.</w:t>
            </w:r>
          </w:p>
          <w:p w:rsidR="00ED08E1" w:rsidRPr="007516A8" w:rsidRDefault="00ED08E1" w:rsidP="00F96563">
            <w:r w:rsidRPr="007516A8">
              <w:t>Знать, что такое текст, чем отличаются тема и главная мысль текста.</w:t>
            </w:r>
          </w:p>
          <w:p w:rsidR="00ED08E1" w:rsidRPr="007516A8" w:rsidRDefault="00ED08E1" w:rsidP="00F96563">
            <w:r w:rsidRPr="007516A8">
              <w:t>Знать составные части текста. Составлять план текста.</w:t>
            </w:r>
          </w:p>
          <w:p w:rsidR="00ED08E1" w:rsidRPr="007516A8" w:rsidRDefault="00ED08E1" w:rsidP="00F96563">
            <w:proofErr w:type="spellStart"/>
            <w:r w:rsidRPr="007516A8">
              <w:t>Опрелять</w:t>
            </w:r>
            <w:proofErr w:type="spellEnd"/>
            <w:r w:rsidRPr="007516A8">
              <w:t xml:space="preserve"> тип текста: текст-описание, текст-сообщение, текст-рассуждение.</w:t>
            </w:r>
          </w:p>
          <w:p w:rsidR="00ED08E1" w:rsidRPr="007516A8" w:rsidRDefault="00ED08E1" w:rsidP="00F96563">
            <w:r w:rsidRPr="007516A8">
              <w:t xml:space="preserve">Знать, какие типы текстов </w:t>
            </w:r>
            <w:proofErr w:type="gramStart"/>
            <w:r w:rsidRPr="007516A8">
              <w:t>существуют и для чего применяется</w:t>
            </w:r>
            <w:proofErr w:type="gramEnd"/>
            <w:r w:rsidRPr="007516A8">
              <w:t xml:space="preserve"> каждый из них.</w:t>
            </w:r>
          </w:p>
          <w:p w:rsidR="00ED08E1" w:rsidRPr="007516A8" w:rsidRDefault="00ED08E1" w:rsidP="00F96563">
            <w:r w:rsidRPr="007516A8">
              <w:t xml:space="preserve">Определять вид текста: научный текст, художественный текст. </w:t>
            </w:r>
          </w:p>
          <w:p w:rsidR="00ED08E1" w:rsidRPr="007516A8" w:rsidRDefault="00ED08E1" w:rsidP="00F96563">
            <w:r w:rsidRPr="007516A8">
              <w:t>Сравнивать слово, словосочетание и предложение на основе их главной функции – быть средством выражения законченной мысли.</w:t>
            </w:r>
          </w:p>
          <w:p w:rsidR="00ED08E1" w:rsidRPr="007516A8" w:rsidRDefault="00ED08E1" w:rsidP="00F96563">
            <w:r w:rsidRPr="007516A8">
              <w:t>Осуществлять поиск необходимой информации для выполнения учебных заданий с использованием учебной литературы, энциклопедий, справочников, в интернете.</w:t>
            </w:r>
          </w:p>
          <w:p w:rsidR="00ED08E1" w:rsidRPr="007516A8" w:rsidRDefault="00ED08E1" w:rsidP="00F96563">
            <w:r w:rsidRPr="007516A8">
              <w:t>Понимать особенности восприятия художественных и познавательных текстов, выделять существенную информацию из сообщений разных видов.</w:t>
            </w:r>
          </w:p>
          <w:p w:rsidR="00ED08E1" w:rsidRPr="007516A8" w:rsidRDefault="00ED08E1" w:rsidP="00F96563">
            <w:r w:rsidRPr="007516A8">
              <w:t>Осуществлять анализ объектов с выделением существенных и несущественных признаков.</w:t>
            </w:r>
          </w:p>
          <w:p w:rsidR="00ED08E1" w:rsidRPr="007516A8" w:rsidRDefault="00ED08E1" w:rsidP="00F96563">
            <w:r w:rsidRPr="007516A8">
              <w:t>Осуществлять синтез как составление целого из частей.</w:t>
            </w:r>
          </w:p>
          <w:p w:rsidR="00ED08E1" w:rsidRPr="007516A8" w:rsidRDefault="00ED08E1" w:rsidP="00F96563">
            <w:r w:rsidRPr="007516A8">
              <w:t xml:space="preserve">Адекватно использовать речевые средства для решения различных </w:t>
            </w:r>
            <w:r w:rsidRPr="007516A8">
              <w:lastRenderedPageBreak/>
              <w:t>коммуникативных задач, строить монологическое высказывание.</w:t>
            </w:r>
          </w:p>
          <w:p w:rsidR="00ED08E1" w:rsidRPr="00205023" w:rsidRDefault="00ED08E1" w:rsidP="00F96563">
            <w:pPr>
              <w:rPr>
                <w:sz w:val="28"/>
                <w:szCs w:val="28"/>
              </w:rPr>
            </w:pPr>
            <w:r w:rsidRPr="007516A8">
              <w:t>Учитывать выделенные учителем ориентиры действия в новом учебном материале в сотрудничестве с учителем.</w:t>
            </w:r>
          </w:p>
        </w:tc>
      </w:tr>
      <w:tr w:rsidR="00ED08E1" w:rsidTr="00A11013">
        <w:tc>
          <w:tcPr>
            <w:tcW w:w="675" w:type="dxa"/>
          </w:tcPr>
          <w:p w:rsidR="00ED08E1" w:rsidRDefault="00ED08E1" w:rsidP="00F96563">
            <w:pPr>
              <w:jc w:val="center"/>
              <w:rPr>
                <w:sz w:val="28"/>
                <w:szCs w:val="28"/>
              </w:rPr>
            </w:pPr>
            <w:r>
              <w:rPr>
                <w:sz w:val="28"/>
                <w:szCs w:val="28"/>
              </w:rPr>
              <w:t>72</w:t>
            </w:r>
          </w:p>
        </w:tc>
        <w:tc>
          <w:tcPr>
            <w:tcW w:w="5245" w:type="dxa"/>
          </w:tcPr>
          <w:p w:rsidR="00ED08E1" w:rsidRPr="00681C65" w:rsidRDefault="00ED08E1" w:rsidP="00F96563">
            <w:pPr>
              <w:rPr>
                <w:sz w:val="28"/>
                <w:szCs w:val="28"/>
              </w:rPr>
            </w:pPr>
            <w:r w:rsidRPr="00681C65">
              <w:rPr>
                <w:sz w:val="28"/>
                <w:szCs w:val="28"/>
              </w:rPr>
              <w:t>Составление предложений по схеме.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73</w:t>
            </w:r>
          </w:p>
        </w:tc>
        <w:tc>
          <w:tcPr>
            <w:tcW w:w="5245" w:type="dxa"/>
          </w:tcPr>
          <w:p w:rsidR="00ED08E1" w:rsidRPr="00681C65" w:rsidRDefault="00ED08E1" w:rsidP="00F96563">
            <w:pPr>
              <w:rPr>
                <w:sz w:val="28"/>
                <w:szCs w:val="28"/>
              </w:rPr>
            </w:pPr>
            <w:r w:rsidRPr="00681C65">
              <w:rPr>
                <w:sz w:val="28"/>
                <w:szCs w:val="28"/>
              </w:rPr>
              <w:t>Распространённые и нераспространенные предложения.</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74</w:t>
            </w:r>
          </w:p>
        </w:tc>
        <w:tc>
          <w:tcPr>
            <w:tcW w:w="5245" w:type="dxa"/>
          </w:tcPr>
          <w:p w:rsidR="00ED08E1" w:rsidRPr="00681C65" w:rsidRDefault="00ED08E1" w:rsidP="00F96563">
            <w:pPr>
              <w:rPr>
                <w:sz w:val="28"/>
                <w:szCs w:val="28"/>
              </w:rPr>
            </w:pPr>
            <w:r w:rsidRPr="00681C65">
              <w:rPr>
                <w:sz w:val="28"/>
                <w:szCs w:val="28"/>
              </w:rPr>
              <w:t xml:space="preserve">Контрольный диктант за </w:t>
            </w:r>
            <w:r w:rsidRPr="00681C65">
              <w:rPr>
                <w:sz w:val="28"/>
                <w:szCs w:val="28"/>
                <w:lang w:val="en-US"/>
              </w:rPr>
              <w:t>II</w:t>
            </w:r>
            <w:r w:rsidRPr="00681C65">
              <w:rPr>
                <w:sz w:val="28"/>
                <w:szCs w:val="28"/>
              </w:rPr>
              <w:t xml:space="preserve"> четверть.</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75</w:t>
            </w:r>
          </w:p>
        </w:tc>
        <w:tc>
          <w:tcPr>
            <w:tcW w:w="5245" w:type="dxa"/>
          </w:tcPr>
          <w:p w:rsidR="00ED08E1" w:rsidRPr="00681C65" w:rsidRDefault="00ED08E1" w:rsidP="00F96563">
            <w:pPr>
              <w:rPr>
                <w:sz w:val="28"/>
                <w:szCs w:val="28"/>
              </w:rPr>
            </w:pPr>
            <w:r w:rsidRPr="00681C65">
              <w:rPr>
                <w:sz w:val="28"/>
                <w:szCs w:val="28"/>
              </w:rPr>
              <w:t>Коррекция знаний. Однородные члены предложения.</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76</w:t>
            </w:r>
          </w:p>
        </w:tc>
        <w:tc>
          <w:tcPr>
            <w:tcW w:w="5245" w:type="dxa"/>
          </w:tcPr>
          <w:p w:rsidR="00ED08E1" w:rsidRPr="00681C65" w:rsidRDefault="00ED08E1" w:rsidP="00F96563">
            <w:pPr>
              <w:rPr>
                <w:sz w:val="28"/>
                <w:szCs w:val="28"/>
              </w:rPr>
            </w:pPr>
            <w:r w:rsidRPr="00681C65">
              <w:rPr>
                <w:sz w:val="28"/>
                <w:szCs w:val="28"/>
              </w:rPr>
              <w:t>Однородные члены предложения. Закрепление.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77</w:t>
            </w:r>
          </w:p>
        </w:tc>
        <w:tc>
          <w:tcPr>
            <w:tcW w:w="5245" w:type="dxa"/>
          </w:tcPr>
          <w:p w:rsidR="00ED08E1" w:rsidRPr="00681C65" w:rsidRDefault="00ED08E1" w:rsidP="00F96563">
            <w:pPr>
              <w:rPr>
                <w:sz w:val="28"/>
                <w:szCs w:val="28"/>
              </w:rPr>
            </w:pPr>
            <w:r w:rsidRPr="00681C65">
              <w:rPr>
                <w:sz w:val="28"/>
                <w:szCs w:val="28"/>
              </w:rPr>
              <w:t>Закрепление знаний о предложении.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78</w:t>
            </w:r>
          </w:p>
        </w:tc>
        <w:tc>
          <w:tcPr>
            <w:tcW w:w="5245" w:type="dxa"/>
          </w:tcPr>
          <w:p w:rsidR="00ED08E1" w:rsidRPr="00681C65" w:rsidRDefault="00ED08E1" w:rsidP="00F96563">
            <w:pPr>
              <w:rPr>
                <w:sz w:val="28"/>
                <w:szCs w:val="28"/>
              </w:rPr>
            </w:pPr>
            <w:r w:rsidRPr="00681C65">
              <w:rPr>
                <w:sz w:val="28"/>
                <w:szCs w:val="28"/>
              </w:rPr>
              <w:t>Текст. Тема и главная мысль текста.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79</w:t>
            </w:r>
          </w:p>
        </w:tc>
        <w:tc>
          <w:tcPr>
            <w:tcW w:w="5245" w:type="dxa"/>
          </w:tcPr>
          <w:p w:rsidR="00ED08E1" w:rsidRPr="00681C65" w:rsidRDefault="00ED08E1" w:rsidP="00F96563">
            <w:pPr>
              <w:rPr>
                <w:sz w:val="28"/>
                <w:szCs w:val="28"/>
              </w:rPr>
            </w:pPr>
            <w:r w:rsidRPr="00681C65">
              <w:rPr>
                <w:sz w:val="28"/>
                <w:szCs w:val="28"/>
              </w:rPr>
              <w:t>Заголовок текста.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80</w:t>
            </w:r>
          </w:p>
        </w:tc>
        <w:tc>
          <w:tcPr>
            <w:tcW w:w="5245" w:type="dxa"/>
          </w:tcPr>
          <w:p w:rsidR="00ED08E1" w:rsidRPr="00681C65" w:rsidRDefault="00ED08E1" w:rsidP="00F96563">
            <w:pPr>
              <w:rPr>
                <w:sz w:val="28"/>
                <w:szCs w:val="28"/>
              </w:rPr>
            </w:pPr>
            <w:r w:rsidRPr="00681C65">
              <w:rPr>
                <w:sz w:val="28"/>
                <w:szCs w:val="28"/>
              </w:rPr>
              <w:t>Виды текстов. Составные части текста.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81</w:t>
            </w:r>
          </w:p>
        </w:tc>
        <w:tc>
          <w:tcPr>
            <w:tcW w:w="5245" w:type="dxa"/>
          </w:tcPr>
          <w:p w:rsidR="00ED08E1" w:rsidRPr="00681C65" w:rsidRDefault="00ED08E1" w:rsidP="00F96563">
            <w:pPr>
              <w:rPr>
                <w:sz w:val="28"/>
                <w:szCs w:val="28"/>
              </w:rPr>
            </w:pPr>
            <w:r w:rsidRPr="00681C65">
              <w:rPr>
                <w:sz w:val="28"/>
                <w:szCs w:val="28"/>
              </w:rPr>
              <w:t>Изложение с использованием плана текста.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82</w:t>
            </w:r>
          </w:p>
        </w:tc>
        <w:tc>
          <w:tcPr>
            <w:tcW w:w="5245" w:type="dxa"/>
          </w:tcPr>
          <w:p w:rsidR="00ED08E1" w:rsidRPr="00681C65" w:rsidRDefault="00ED08E1" w:rsidP="00F96563">
            <w:pPr>
              <w:rPr>
                <w:sz w:val="28"/>
                <w:szCs w:val="28"/>
              </w:rPr>
            </w:pPr>
            <w:r w:rsidRPr="00681C65">
              <w:rPr>
                <w:sz w:val="28"/>
                <w:szCs w:val="28"/>
              </w:rPr>
              <w:t>Коррекция знаний.  Сфера употребления текстов.</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83</w:t>
            </w:r>
          </w:p>
        </w:tc>
        <w:tc>
          <w:tcPr>
            <w:tcW w:w="5245" w:type="dxa"/>
          </w:tcPr>
          <w:p w:rsidR="00ED08E1" w:rsidRPr="00681C65" w:rsidRDefault="00ED08E1" w:rsidP="00F96563">
            <w:pPr>
              <w:rPr>
                <w:sz w:val="28"/>
                <w:szCs w:val="28"/>
              </w:rPr>
            </w:pPr>
            <w:r w:rsidRPr="00681C65">
              <w:rPr>
                <w:sz w:val="28"/>
                <w:szCs w:val="28"/>
              </w:rPr>
              <w:t>Обобщение знаний о словосочетании, предложении, тексте.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84</w:t>
            </w:r>
          </w:p>
        </w:tc>
        <w:tc>
          <w:tcPr>
            <w:tcW w:w="5245" w:type="dxa"/>
          </w:tcPr>
          <w:p w:rsidR="00ED08E1" w:rsidRPr="00681C65" w:rsidRDefault="00ED08E1" w:rsidP="00F96563">
            <w:pPr>
              <w:rPr>
                <w:sz w:val="28"/>
                <w:szCs w:val="28"/>
              </w:rPr>
            </w:pPr>
            <w:r>
              <w:rPr>
                <w:sz w:val="28"/>
                <w:szCs w:val="28"/>
              </w:rPr>
              <w:t>Провероч</w:t>
            </w:r>
            <w:r w:rsidRPr="00681C65">
              <w:rPr>
                <w:sz w:val="28"/>
                <w:szCs w:val="28"/>
              </w:rPr>
              <w:t xml:space="preserve">ная работа по разделу «Словосочетание, предложение и текст в </w:t>
            </w:r>
            <w:r w:rsidRPr="00681C65">
              <w:rPr>
                <w:sz w:val="28"/>
                <w:szCs w:val="28"/>
              </w:rPr>
              <w:lastRenderedPageBreak/>
              <w:t>речевом общении».</w:t>
            </w:r>
          </w:p>
        </w:tc>
        <w:tc>
          <w:tcPr>
            <w:tcW w:w="829" w:type="dxa"/>
          </w:tcPr>
          <w:p w:rsidR="00ED08E1" w:rsidRDefault="00ED08E1" w:rsidP="00F96563">
            <w:pPr>
              <w:jc w:val="center"/>
              <w:rPr>
                <w:sz w:val="28"/>
                <w:szCs w:val="28"/>
              </w:rPr>
            </w:pPr>
            <w:r>
              <w:rPr>
                <w:sz w:val="28"/>
                <w:szCs w:val="28"/>
              </w:rPr>
              <w:lastRenderedPageBreak/>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0E6BB7" w:rsidTr="00A11013">
        <w:tc>
          <w:tcPr>
            <w:tcW w:w="675" w:type="dxa"/>
          </w:tcPr>
          <w:p w:rsidR="000E6BB7" w:rsidRDefault="000E6BB7" w:rsidP="00F96563">
            <w:pPr>
              <w:jc w:val="center"/>
              <w:rPr>
                <w:sz w:val="28"/>
                <w:szCs w:val="28"/>
              </w:rPr>
            </w:pPr>
            <w:r>
              <w:rPr>
                <w:sz w:val="28"/>
                <w:szCs w:val="28"/>
              </w:rPr>
              <w:lastRenderedPageBreak/>
              <w:t>85</w:t>
            </w:r>
          </w:p>
        </w:tc>
        <w:tc>
          <w:tcPr>
            <w:tcW w:w="5245" w:type="dxa"/>
          </w:tcPr>
          <w:p w:rsidR="000E6BB7" w:rsidRPr="00681C65" w:rsidRDefault="000E6BB7" w:rsidP="00F96563">
            <w:pPr>
              <w:rPr>
                <w:sz w:val="28"/>
                <w:szCs w:val="28"/>
              </w:rPr>
            </w:pPr>
            <w:r w:rsidRPr="00681C65">
              <w:rPr>
                <w:sz w:val="28"/>
                <w:szCs w:val="28"/>
              </w:rPr>
              <w:t>Сочинение «Как бы я хотел провести выходной день»</w:t>
            </w:r>
          </w:p>
        </w:tc>
        <w:tc>
          <w:tcPr>
            <w:tcW w:w="829" w:type="dxa"/>
          </w:tcPr>
          <w:p w:rsidR="000E6BB7" w:rsidRDefault="000E6BB7" w:rsidP="00F96563">
            <w:pPr>
              <w:jc w:val="center"/>
              <w:rPr>
                <w:sz w:val="28"/>
                <w:szCs w:val="28"/>
              </w:rPr>
            </w:pPr>
            <w:r>
              <w:rPr>
                <w:sz w:val="28"/>
                <w:szCs w:val="28"/>
              </w:rPr>
              <w:t>1</w:t>
            </w:r>
          </w:p>
        </w:tc>
        <w:tc>
          <w:tcPr>
            <w:tcW w:w="1134" w:type="dxa"/>
          </w:tcPr>
          <w:p w:rsidR="000E6BB7" w:rsidRDefault="000E6BB7" w:rsidP="00F96563">
            <w:pPr>
              <w:jc w:val="center"/>
              <w:rPr>
                <w:sz w:val="28"/>
                <w:szCs w:val="28"/>
              </w:rPr>
            </w:pPr>
          </w:p>
        </w:tc>
        <w:tc>
          <w:tcPr>
            <w:tcW w:w="7447" w:type="dxa"/>
            <w:vMerge/>
          </w:tcPr>
          <w:p w:rsidR="000E6BB7" w:rsidRDefault="000E6BB7" w:rsidP="00F96563">
            <w:pPr>
              <w:jc w:val="center"/>
              <w:rPr>
                <w:sz w:val="28"/>
                <w:szCs w:val="28"/>
              </w:rPr>
            </w:pPr>
          </w:p>
        </w:tc>
      </w:tr>
      <w:tr w:rsidR="000E6BB7" w:rsidTr="00A11013">
        <w:tc>
          <w:tcPr>
            <w:tcW w:w="15330" w:type="dxa"/>
            <w:gridSpan w:val="5"/>
          </w:tcPr>
          <w:p w:rsidR="000E6BB7" w:rsidRDefault="000E6BB7" w:rsidP="00F96563">
            <w:pPr>
              <w:jc w:val="center"/>
              <w:rPr>
                <w:sz w:val="28"/>
                <w:szCs w:val="28"/>
              </w:rPr>
            </w:pPr>
            <w:r w:rsidRPr="00681C65">
              <w:rPr>
                <w:b/>
                <w:sz w:val="28"/>
                <w:szCs w:val="28"/>
              </w:rPr>
              <w:t>Части речи (5 часов)</w:t>
            </w:r>
          </w:p>
        </w:tc>
      </w:tr>
      <w:tr w:rsidR="00ED08E1" w:rsidTr="00A11013">
        <w:tc>
          <w:tcPr>
            <w:tcW w:w="675" w:type="dxa"/>
          </w:tcPr>
          <w:p w:rsidR="00ED08E1" w:rsidRDefault="00ED08E1" w:rsidP="00F96563">
            <w:pPr>
              <w:jc w:val="center"/>
              <w:rPr>
                <w:sz w:val="28"/>
                <w:szCs w:val="28"/>
              </w:rPr>
            </w:pPr>
            <w:r>
              <w:rPr>
                <w:sz w:val="28"/>
                <w:szCs w:val="28"/>
              </w:rPr>
              <w:t>86</w:t>
            </w:r>
          </w:p>
        </w:tc>
        <w:tc>
          <w:tcPr>
            <w:tcW w:w="5245" w:type="dxa"/>
          </w:tcPr>
          <w:p w:rsidR="00ED08E1" w:rsidRPr="006611C0" w:rsidRDefault="00ED08E1" w:rsidP="00F96563">
            <w:pPr>
              <w:rPr>
                <w:sz w:val="28"/>
                <w:szCs w:val="28"/>
              </w:rPr>
            </w:pPr>
            <w:r w:rsidRPr="006611C0">
              <w:rPr>
                <w:sz w:val="28"/>
                <w:szCs w:val="28"/>
              </w:rPr>
              <w:t>Части речи.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val="restart"/>
          </w:tcPr>
          <w:p w:rsidR="00ED08E1" w:rsidRPr="007516A8" w:rsidRDefault="00ED08E1" w:rsidP="00F96563">
            <w:r w:rsidRPr="007516A8">
              <w:t>Знать принципы выделения частей речи.</w:t>
            </w:r>
          </w:p>
          <w:p w:rsidR="00ED08E1" w:rsidRPr="007516A8" w:rsidRDefault="00ED08E1" w:rsidP="00F96563">
            <w:r w:rsidRPr="007516A8">
              <w:t>Уметь определять тип текста по преобладанию в нём слов определённой части речи.</w:t>
            </w:r>
          </w:p>
          <w:p w:rsidR="00ED08E1" w:rsidRPr="007516A8" w:rsidRDefault="00ED08E1" w:rsidP="00F96563">
            <w:r w:rsidRPr="007516A8">
              <w:t xml:space="preserve">Проводить сравнение, </w:t>
            </w:r>
            <w:proofErr w:type="spellStart"/>
            <w:r w:rsidRPr="007516A8">
              <w:t>сериацию</w:t>
            </w:r>
            <w:proofErr w:type="spellEnd"/>
            <w:r w:rsidRPr="007516A8">
              <w:t xml:space="preserve"> и классификацию по заданным критериям.</w:t>
            </w:r>
          </w:p>
          <w:p w:rsidR="00ED08E1" w:rsidRPr="007516A8" w:rsidRDefault="00ED08E1" w:rsidP="00F96563">
            <w:r w:rsidRPr="007516A8">
              <w:t xml:space="preserve">Обобщать, т.е. осуществлять генерализацию и выделение общности для целого ряда или класса единичных объектов на основе выделения сущностной связи. </w:t>
            </w:r>
          </w:p>
          <w:p w:rsidR="00ED08E1" w:rsidRDefault="00ED08E1" w:rsidP="00F96563">
            <w:pPr>
              <w:rPr>
                <w:sz w:val="28"/>
                <w:szCs w:val="28"/>
              </w:rPr>
            </w:pPr>
            <w:r w:rsidRPr="007516A8">
              <w:t>Учитывать установленные правила в планировании и контроле способа решения.</w:t>
            </w:r>
          </w:p>
        </w:tc>
      </w:tr>
      <w:tr w:rsidR="00ED08E1" w:rsidTr="00A11013">
        <w:tc>
          <w:tcPr>
            <w:tcW w:w="675" w:type="dxa"/>
          </w:tcPr>
          <w:p w:rsidR="00ED08E1" w:rsidRDefault="00ED08E1" w:rsidP="00F96563">
            <w:pPr>
              <w:jc w:val="center"/>
              <w:rPr>
                <w:sz w:val="28"/>
                <w:szCs w:val="28"/>
              </w:rPr>
            </w:pPr>
            <w:r>
              <w:rPr>
                <w:sz w:val="28"/>
                <w:szCs w:val="28"/>
              </w:rPr>
              <w:t>87</w:t>
            </w:r>
          </w:p>
        </w:tc>
        <w:tc>
          <w:tcPr>
            <w:tcW w:w="5245" w:type="dxa"/>
          </w:tcPr>
          <w:p w:rsidR="00ED08E1" w:rsidRPr="006611C0" w:rsidRDefault="00ED08E1" w:rsidP="00F96563">
            <w:pPr>
              <w:rPr>
                <w:sz w:val="28"/>
                <w:szCs w:val="28"/>
              </w:rPr>
            </w:pPr>
            <w:r w:rsidRPr="006611C0">
              <w:rPr>
                <w:sz w:val="28"/>
                <w:szCs w:val="28"/>
              </w:rPr>
              <w:t>Классификация частей речи.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88</w:t>
            </w:r>
          </w:p>
        </w:tc>
        <w:tc>
          <w:tcPr>
            <w:tcW w:w="5245" w:type="dxa"/>
          </w:tcPr>
          <w:p w:rsidR="00ED08E1" w:rsidRPr="006611C0" w:rsidRDefault="00ED08E1" w:rsidP="00F96563">
            <w:pPr>
              <w:rPr>
                <w:sz w:val="28"/>
                <w:szCs w:val="28"/>
              </w:rPr>
            </w:pPr>
            <w:r w:rsidRPr="006611C0">
              <w:rPr>
                <w:sz w:val="28"/>
                <w:szCs w:val="28"/>
              </w:rPr>
              <w:t>Упражнение в определении частей речи в тексте.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89</w:t>
            </w:r>
          </w:p>
        </w:tc>
        <w:tc>
          <w:tcPr>
            <w:tcW w:w="5245" w:type="dxa"/>
          </w:tcPr>
          <w:p w:rsidR="00ED08E1" w:rsidRPr="006611C0" w:rsidRDefault="00ED08E1" w:rsidP="00F96563">
            <w:pPr>
              <w:rPr>
                <w:sz w:val="28"/>
                <w:szCs w:val="28"/>
              </w:rPr>
            </w:pPr>
            <w:r w:rsidRPr="006611C0">
              <w:rPr>
                <w:sz w:val="28"/>
                <w:szCs w:val="28"/>
              </w:rPr>
              <w:t>Роль слов разных частей речи в тексте.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90</w:t>
            </w:r>
          </w:p>
        </w:tc>
        <w:tc>
          <w:tcPr>
            <w:tcW w:w="5245" w:type="dxa"/>
          </w:tcPr>
          <w:p w:rsidR="00ED08E1" w:rsidRPr="006611C0" w:rsidRDefault="00ED08E1" w:rsidP="00F96563">
            <w:pPr>
              <w:rPr>
                <w:sz w:val="28"/>
                <w:szCs w:val="28"/>
              </w:rPr>
            </w:pPr>
            <w:r>
              <w:rPr>
                <w:sz w:val="28"/>
                <w:szCs w:val="28"/>
              </w:rPr>
              <w:t>Провероч</w:t>
            </w:r>
            <w:r w:rsidRPr="006611C0">
              <w:rPr>
                <w:sz w:val="28"/>
                <w:szCs w:val="28"/>
              </w:rPr>
              <w:t>ная работа по теме «Части речи».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0E6BB7" w:rsidTr="00A11013">
        <w:tc>
          <w:tcPr>
            <w:tcW w:w="15330" w:type="dxa"/>
            <w:gridSpan w:val="5"/>
          </w:tcPr>
          <w:p w:rsidR="000E6BB7" w:rsidRPr="006611C0" w:rsidRDefault="000E6BB7" w:rsidP="00F96563">
            <w:pPr>
              <w:jc w:val="center"/>
              <w:rPr>
                <w:sz w:val="28"/>
                <w:szCs w:val="28"/>
              </w:rPr>
            </w:pPr>
            <w:r w:rsidRPr="006611C0">
              <w:rPr>
                <w:b/>
                <w:sz w:val="28"/>
                <w:szCs w:val="28"/>
              </w:rPr>
              <w:t>Имя существительное (39 часов)</w:t>
            </w:r>
          </w:p>
        </w:tc>
      </w:tr>
      <w:tr w:rsidR="00ED08E1" w:rsidTr="00A11013">
        <w:tc>
          <w:tcPr>
            <w:tcW w:w="675" w:type="dxa"/>
          </w:tcPr>
          <w:p w:rsidR="00ED08E1" w:rsidRDefault="00ED08E1" w:rsidP="00F96563">
            <w:pPr>
              <w:jc w:val="center"/>
              <w:rPr>
                <w:sz w:val="28"/>
                <w:szCs w:val="28"/>
              </w:rPr>
            </w:pPr>
            <w:r>
              <w:rPr>
                <w:sz w:val="28"/>
                <w:szCs w:val="28"/>
              </w:rPr>
              <w:t>91</w:t>
            </w:r>
          </w:p>
        </w:tc>
        <w:tc>
          <w:tcPr>
            <w:tcW w:w="5245" w:type="dxa"/>
          </w:tcPr>
          <w:p w:rsidR="00ED08E1" w:rsidRPr="00C47978" w:rsidRDefault="00ED08E1" w:rsidP="00F96563">
            <w:pPr>
              <w:rPr>
                <w:sz w:val="28"/>
                <w:szCs w:val="28"/>
              </w:rPr>
            </w:pPr>
            <w:r w:rsidRPr="00C47978">
              <w:rPr>
                <w:sz w:val="28"/>
                <w:szCs w:val="28"/>
              </w:rPr>
              <w:t>Имя существительное.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val="restart"/>
          </w:tcPr>
          <w:p w:rsidR="00ED08E1" w:rsidRPr="007516A8" w:rsidRDefault="00ED08E1" w:rsidP="00F96563">
            <w:r w:rsidRPr="007516A8">
              <w:t xml:space="preserve">Составить представление о предмете как о грамматическом понятии (отличное от </w:t>
            </w:r>
            <w:proofErr w:type="gramStart"/>
            <w:r w:rsidRPr="007516A8">
              <w:t>бытового</w:t>
            </w:r>
            <w:proofErr w:type="gramEnd"/>
            <w:r w:rsidRPr="007516A8">
              <w:t>).</w:t>
            </w:r>
          </w:p>
          <w:p w:rsidR="00ED08E1" w:rsidRPr="007516A8" w:rsidRDefault="00ED08E1" w:rsidP="00F96563">
            <w:r w:rsidRPr="007516A8">
              <w:t>Отличать орфографическое оформление имен собственных и нарицательных.</w:t>
            </w:r>
          </w:p>
          <w:p w:rsidR="00ED08E1" w:rsidRPr="007516A8" w:rsidRDefault="00ED08E1" w:rsidP="00F96563">
            <w:r w:rsidRPr="007516A8">
              <w:t>Уметь различать одушевленные и неодушевленные имена существительные по вопросу и значению.</w:t>
            </w:r>
          </w:p>
          <w:p w:rsidR="00ED08E1" w:rsidRPr="007516A8" w:rsidRDefault="00ED08E1" w:rsidP="00F96563">
            <w:r w:rsidRPr="007516A8">
              <w:t>Уметь подбирать синонимы и антонимы к одушевленным т неодушевленным именам существительным.</w:t>
            </w:r>
          </w:p>
          <w:p w:rsidR="00ED08E1" w:rsidRPr="007516A8" w:rsidRDefault="00ED08E1" w:rsidP="00F96563">
            <w:r w:rsidRPr="007516A8">
              <w:t>Выполнять разбор имени существительного.</w:t>
            </w:r>
          </w:p>
          <w:p w:rsidR="00ED08E1" w:rsidRPr="007516A8" w:rsidRDefault="00ED08E1" w:rsidP="00F96563">
            <w:r w:rsidRPr="007516A8">
              <w:t>Уметь определять род имен существительных. Употреблять в речи имена существительные с «проблемным» определением рода.</w:t>
            </w:r>
          </w:p>
          <w:p w:rsidR="00ED08E1" w:rsidRPr="007516A8" w:rsidRDefault="00ED08E1" w:rsidP="00F96563">
            <w:r w:rsidRPr="007516A8">
              <w:t>Знать особенности правильного определения рода имен существительных, верно сочетая с ними другие слова в предложении.</w:t>
            </w:r>
          </w:p>
          <w:p w:rsidR="00ED08E1" w:rsidRPr="007516A8" w:rsidRDefault="00ED08E1" w:rsidP="00F96563">
            <w:r w:rsidRPr="007516A8">
              <w:t>Иметь представление о лексико-грамматическом значении категории числа имен существительных.</w:t>
            </w:r>
          </w:p>
          <w:p w:rsidR="00ED08E1" w:rsidRPr="007516A8" w:rsidRDefault="00ED08E1" w:rsidP="00F96563">
            <w:r w:rsidRPr="007516A8">
              <w:t>Иметь представление об  употреблении мягкого знака в существительных женского и мужского рода. Сопоставлять написание имен существительных женского и мужского рода, оканчивающихся на шипящую.</w:t>
            </w:r>
          </w:p>
          <w:p w:rsidR="00ED08E1" w:rsidRPr="007516A8" w:rsidRDefault="00ED08E1" w:rsidP="00F96563">
            <w:r w:rsidRPr="007516A8">
              <w:t>Разграничивать знания о функциях мягкого знака: показатель мягкости, разделительный знак, показатель женского рода имен существительных после шипящих.</w:t>
            </w:r>
          </w:p>
          <w:p w:rsidR="00ED08E1" w:rsidRPr="007516A8" w:rsidRDefault="00ED08E1" w:rsidP="00F96563">
            <w:r w:rsidRPr="007516A8">
              <w:t>Составить представление о склонении имён существительных. Познакомиться  с этимологией названий  падежей.</w:t>
            </w:r>
          </w:p>
          <w:p w:rsidR="00ED08E1" w:rsidRPr="007516A8" w:rsidRDefault="00ED08E1" w:rsidP="00F96563">
            <w:r w:rsidRPr="007516A8">
              <w:t>Знать слов</w:t>
            </w:r>
            <w:proofErr w:type="gramStart"/>
            <w:r w:rsidRPr="007516A8">
              <w:t>а-</w:t>
            </w:r>
            <w:proofErr w:type="gramEnd"/>
            <w:r w:rsidRPr="007516A8">
              <w:t xml:space="preserve">«помощники» при определении падежей и предлоги, </w:t>
            </w:r>
            <w:r w:rsidRPr="007516A8">
              <w:lastRenderedPageBreak/>
              <w:t>употребляемыми с определенными падежами. Определять падеж по вопросу и предлогу.</w:t>
            </w:r>
          </w:p>
          <w:p w:rsidR="00ED08E1" w:rsidRPr="007516A8" w:rsidRDefault="00ED08E1" w:rsidP="00F96563">
            <w:r w:rsidRPr="007516A8">
              <w:t xml:space="preserve">Знать роль имени существительного в именительном падеже в предложении (подлежащее). </w:t>
            </w:r>
          </w:p>
          <w:p w:rsidR="00ED08E1" w:rsidRPr="007516A8" w:rsidRDefault="00ED08E1" w:rsidP="00F96563">
            <w:r w:rsidRPr="007516A8">
              <w:t>Уметь находить в предложении имена существительные в именительном падеже по набору характерных окончаний.</w:t>
            </w:r>
          </w:p>
          <w:p w:rsidR="00ED08E1" w:rsidRPr="007516A8" w:rsidRDefault="00ED08E1" w:rsidP="00F96563">
            <w:r w:rsidRPr="007516A8">
              <w:t>Знать алгоритм определения родительного падежа (по вопросам и предлогам).</w:t>
            </w:r>
          </w:p>
          <w:p w:rsidR="00ED08E1" w:rsidRPr="007516A8" w:rsidRDefault="00ED08E1" w:rsidP="00F96563">
            <w:r w:rsidRPr="007516A8">
              <w:t xml:space="preserve">Уметь находить в предложении имена существительные в дательном падеже по вопросам и предлогам. Уяснить значение имён существительных в дательном падеже (значение адресата). </w:t>
            </w:r>
          </w:p>
          <w:p w:rsidR="00ED08E1" w:rsidRPr="007516A8" w:rsidRDefault="00ED08E1" w:rsidP="00F96563">
            <w:r w:rsidRPr="007516A8">
              <w:t xml:space="preserve">Уметь определять винительный падеж имен существительных по вопросам, предлогам и синтаксической функции, которую они выполняют </w:t>
            </w:r>
            <w:proofErr w:type="gramStart"/>
            <w:r w:rsidRPr="007516A8">
              <w:t xml:space="preserve">( </w:t>
            </w:r>
            <w:proofErr w:type="gramEnd"/>
            <w:r w:rsidRPr="007516A8">
              <w:t xml:space="preserve">второстепенный член предложения). </w:t>
            </w:r>
          </w:p>
          <w:p w:rsidR="00ED08E1" w:rsidRPr="007516A8" w:rsidRDefault="00ED08E1" w:rsidP="00F96563">
            <w:r w:rsidRPr="007516A8">
              <w:t>Различать имена существительные в именительном падеже и в винительном падеже.</w:t>
            </w:r>
          </w:p>
          <w:p w:rsidR="00ED08E1" w:rsidRPr="007516A8" w:rsidRDefault="00ED08E1" w:rsidP="00F96563">
            <w:r w:rsidRPr="007516A8">
              <w:t>Уметь определять творительный падеж имен существительных по вопросам и предлогам.</w:t>
            </w:r>
          </w:p>
          <w:p w:rsidR="00ED08E1" w:rsidRPr="007516A8" w:rsidRDefault="00ED08E1" w:rsidP="00F96563">
            <w:r w:rsidRPr="007516A8">
              <w:t>Знать алгоритм определения предложного падежа. Знать значение имен существительных в предложном падеже.</w:t>
            </w:r>
          </w:p>
          <w:p w:rsidR="00ED08E1" w:rsidRPr="007516A8" w:rsidRDefault="00ED08E1" w:rsidP="00F96563">
            <w:r w:rsidRPr="007516A8">
              <w:t>Систематизировать знания  о склонении имен существительных.</w:t>
            </w:r>
          </w:p>
          <w:p w:rsidR="00ED08E1" w:rsidRPr="007516A8" w:rsidRDefault="00ED08E1" w:rsidP="00F96563">
            <w:r w:rsidRPr="007516A8">
              <w:t>Соблюдать культуру речи при образовании падежных форм имен существительных, выборе нужных предлогов и верных вариантов окончаний.</w:t>
            </w:r>
          </w:p>
          <w:p w:rsidR="00ED08E1" w:rsidRPr="007516A8" w:rsidRDefault="00ED08E1" w:rsidP="00F96563">
            <w:r w:rsidRPr="007516A8">
              <w:t>Уметь делать устный и письменный разбор имени существительного как части речи.</w:t>
            </w:r>
          </w:p>
          <w:p w:rsidR="00ED08E1" w:rsidRPr="007516A8" w:rsidRDefault="00ED08E1" w:rsidP="00F96563"/>
          <w:p w:rsidR="00ED08E1" w:rsidRPr="00487D0B"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92</w:t>
            </w:r>
          </w:p>
        </w:tc>
        <w:tc>
          <w:tcPr>
            <w:tcW w:w="5245" w:type="dxa"/>
          </w:tcPr>
          <w:p w:rsidR="00ED08E1" w:rsidRPr="00C47978" w:rsidRDefault="00ED08E1" w:rsidP="00F96563">
            <w:pPr>
              <w:rPr>
                <w:sz w:val="28"/>
                <w:szCs w:val="28"/>
              </w:rPr>
            </w:pPr>
            <w:r w:rsidRPr="00C47978">
              <w:rPr>
                <w:sz w:val="28"/>
                <w:szCs w:val="28"/>
              </w:rPr>
              <w:t>Собственные и нарицательные имена существительные.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93</w:t>
            </w:r>
          </w:p>
        </w:tc>
        <w:tc>
          <w:tcPr>
            <w:tcW w:w="5245" w:type="dxa"/>
          </w:tcPr>
          <w:p w:rsidR="00ED08E1" w:rsidRPr="00C47978" w:rsidRDefault="00ED08E1" w:rsidP="00F96563">
            <w:pPr>
              <w:rPr>
                <w:sz w:val="28"/>
                <w:szCs w:val="28"/>
              </w:rPr>
            </w:pPr>
            <w:r w:rsidRPr="00C47978">
              <w:rPr>
                <w:sz w:val="28"/>
                <w:szCs w:val="28"/>
              </w:rPr>
              <w:t>Большая буква в собственных именах существительных.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94</w:t>
            </w:r>
          </w:p>
        </w:tc>
        <w:tc>
          <w:tcPr>
            <w:tcW w:w="5245" w:type="dxa"/>
          </w:tcPr>
          <w:p w:rsidR="00ED08E1" w:rsidRPr="00C47978" w:rsidRDefault="00ED08E1" w:rsidP="00F96563">
            <w:pPr>
              <w:rPr>
                <w:sz w:val="28"/>
                <w:szCs w:val="28"/>
              </w:rPr>
            </w:pPr>
            <w:r w:rsidRPr="00C47978">
              <w:rPr>
                <w:sz w:val="28"/>
                <w:szCs w:val="28"/>
              </w:rPr>
              <w:t>Одушевлённые и неодушевлённые имена существительные.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95</w:t>
            </w:r>
          </w:p>
        </w:tc>
        <w:tc>
          <w:tcPr>
            <w:tcW w:w="5245" w:type="dxa"/>
          </w:tcPr>
          <w:p w:rsidR="00ED08E1" w:rsidRPr="00C47978" w:rsidRDefault="00ED08E1" w:rsidP="00F96563">
            <w:pPr>
              <w:rPr>
                <w:sz w:val="28"/>
                <w:szCs w:val="28"/>
              </w:rPr>
            </w:pPr>
            <w:r w:rsidRPr="00C47978">
              <w:rPr>
                <w:sz w:val="28"/>
                <w:szCs w:val="28"/>
              </w:rPr>
              <w:t>Синонимы и антонимы.</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96</w:t>
            </w:r>
          </w:p>
        </w:tc>
        <w:tc>
          <w:tcPr>
            <w:tcW w:w="5245" w:type="dxa"/>
          </w:tcPr>
          <w:p w:rsidR="00ED08E1" w:rsidRPr="00C47978" w:rsidRDefault="00ED08E1" w:rsidP="00F96563">
            <w:pPr>
              <w:rPr>
                <w:sz w:val="28"/>
                <w:szCs w:val="28"/>
              </w:rPr>
            </w:pPr>
            <w:r w:rsidRPr="00C47978">
              <w:rPr>
                <w:sz w:val="28"/>
                <w:szCs w:val="28"/>
              </w:rPr>
              <w:t>Систематизация знаний об имени существительном.</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97</w:t>
            </w:r>
          </w:p>
        </w:tc>
        <w:tc>
          <w:tcPr>
            <w:tcW w:w="5245" w:type="dxa"/>
          </w:tcPr>
          <w:p w:rsidR="00ED08E1" w:rsidRPr="00C47978" w:rsidRDefault="00ED08E1" w:rsidP="00F96563">
            <w:pPr>
              <w:rPr>
                <w:sz w:val="28"/>
                <w:szCs w:val="28"/>
              </w:rPr>
            </w:pPr>
            <w:r w:rsidRPr="00C47978">
              <w:rPr>
                <w:sz w:val="28"/>
                <w:szCs w:val="28"/>
              </w:rPr>
              <w:t xml:space="preserve">Род имён существительных. </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98</w:t>
            </w:r>
          </w:p>
        </w:tc>
        <w:tc>
          <w:tcPr>
            <w:tcW w:w="5245" w:type="dxa"/>
          </w:tcPr>
          <w:p w:rsidR="00ED08E1" w:rsidRPr="00C47978" w:rsidRDefault="00ED08E1" w:rsidP="00F96563">
            <w:pPr>
              <w:rPr>
                <w:sz w:val="28"/>
                <w:szCs w:val="28"/>
              </w:rPr>
            </w:pPr>
            <w:r w:rsidRPr="00C47978">
              <w:rPr>
                <w:sz w:val="28"/>
                <w:szCs w:val="28"/>
              </w:rPr>
              <w:t>Определение рода имён существительных.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99</w:t>
            </w:r>
          </w:p>
        </w:tc>
        <w:tc>
          <w:tcPr>
            <w:tcW w:w="5245" w:type="dxa"/>
          </w:tcPr>
          <w:p w:rsidR="00ED08E1" w:rsidRPr="00C47978" w:rsidRDefault="00ED08E1" w:rsidP="00F96563">
            <w:pPr>
              <w:rPr>
                <w:sz w:val="28"/>
                <w:szCs w:val="28"/>
              </w:rPr>
            </w:pPr>
            <w:r w:rsidRPr="00C47978">
              <w:rPr>
                <w:sz w:val="28"/>
                <w:szCs w:val="28"/>
              </w:rPr>
              <w:t>Значение категории рода имён существительных.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100</w:t>
            </w:r>
          </w:p>
        </w:tc>
        <w:tc>
          <w:tcPr>
            <w:tcW w:w="5245" w:type="dxa"/>
          </w:tcPr>
          <w:p w:rsidR="00ED08E1" w:rsidRPr="00C47978" w:rsidRDefault="00ED08E1" w:rsidP="00F96563">
            <w:pPr>
              <w:rPr>
                <w:sz w:val="28"/>
                <w:szCs w:val="28"/>
              </w:rPr>
            </w:pPr>
            <w:r w:rsidRPr="00C47978">
              <w:rPr>
                <w:sz w:val="28"/>
                <w:szCs w:val="28"/>
              </w:rPr>
              <w:t>Употребление имён существительных разных родов.</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101</w:t>
            </w:r>
          </w:p>
        </w:tc>
        <w:tc>
          <w:tcPr>
            <w:tcW w:w="5245" w:type="dxa"/>
          </w:tcPr>
          <w:p w:rsidR="00ED08E1" w:rsidRPr="00C47978" w:rsidRDefault="00ED08E1" w:rsidP="00F96563">
            <w:pPr>
              <w:rPr>
                <w:sz w:val="28"/>
                <w:szCs w:val="28"/>
              </w:rPr>
            </w:pPr>
            <w:r w:rsidRPr="00C47978">
              <w:rPr>
                <w:sz w:val="28"/>
                <w:szCs w:val="28"/>
              </w:rPr>
              <w:t xml:space="preserve">Употребление имён существительных с другими словами в предложении и </w:t>
            </w:r>
            <w:r w:rsidRPr="00C47978">
              <w:rPr>
                <w:sz w:val="28"/>
                <w:szCs w:val="28"/>
              </w:rPr>
              <w:lastRenderedPageBreak/>
              <w:t>словосочетании.</w:t>
            </w:r>
          </w:p>
        </w:tc>
        <w:tc>
          <w:tcPr>
            <w:tcW w:w="829" w:type="dxa"/>
          </w:tcPr>
          <w:p w:rsidR="00ED08E1" w:rsidRDefault="00ED08E1" w:rsidP="00F96563">
            <w:pPr>
              <w:jc w:val="center"/>
              <w:rPr>
                <w:sz w:val="28"/>
                <w:szCs w:val="28"/>
              </w:rPr>
            </w:pPr>
            <w:r>
              <w:rPr>
                <w:sz w:val="28"/>
                <w:szCs w:val="28"/>
              </w:rPr>
              <w:lastRenderedPageBreak/>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lastRenderedPageBreak/>
              <w:t>102</w:t>
            </w:r>
          </w:p>
        </w:tc>
        <w:tc>
          <w:tcPr>
            <w:tcW w:w="5245" w:type="dxa"/>
          </w:tcPr>
          <w:p w:rsidR="00ED08E1" w:rsidRPr="00C47978" w:rsidRDefault="00ED08E1" w:rsidP="00F96563">
            <w:pPr>
              <w:rPr>
                <w:sz w:val="28"/>
                <w:szCs w:val="28"/>
              </w:rPr>
            </w:pPr>
            <w:r w:rsidRPr="00C47978">
              <w:rPr>
                <w:sz w:val="28"/>
                <w:szCs w:val="28"/>
              </w:rPr>
              <w:t>Число имён существительных. Словарный диктант.</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103</w:t>
            </w:r>
          </w:p>
        </w:tc>
        <w:tc>
          <w:tcPr>
            <w:tcW w:w="5245" w:type="dxa"/>
          </w:tcPr>
          <w:p w:rsidR="00ED08E1" w:rsidRPr="00C47978" w:rsidRDefault="00ED08E1" w:rsidP="00F96563">
            <w:pPr>
              <w:rPr>
                <w:sz w:val="28"/>
                <w:szCs w:val="28"/>
              </w:rPr>
            </w:pPr>
            <w:r w:rsidRPr="00C47978">
              <w:rPr>
                <w:sz w:val="28"/>
                <w:szCs w:val="28"/>
              </w:rPr>
              <w:t>Изменение имён существительных по числам.</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104</w:t>
            </w:r>
          </w:p>
        </w:tc>
        <w:tc>
          <w:tcPr>
            <w:tcW w:w="5245" w:type="dxa"/>
          </w:tcPr>
          <w:p w:rsidR="00ED08E1" w:rsidRPr="00C47978" w:rsidRDefault="00ED08E1" w:rsidP="00F96563">
            <w:pPr>
              <w:rPr>
                <w:sz w:val="28"/>
                <w:szCs w:val="28"/>
              </w:rPr>
            </w:pPr>
            <w:r w:rsidRPr="00C47978">
              <w:rPr>
                <w:sz w:val="28"/>
                <w:szCs w:val="28"/>
              </w:rPr>
              <w:t>Определение рода и числа имени существительного.</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105</w:t>
            </w:r>
          </w:p>
        </w:tc>
        <w:tc>
          <w:tcPr>
            <w:tcW w:w="5245" w:type="dxa"/>
          </w:tcPr>
          <w:p w:rsidR="00ED08E1" w:rsidRPr="00C47978" w:rsidRDefault="00ED08E1" w:rsidP="00F96563">
            <w:pPr>
              <w:rPr>
                <w:sz w:val="28"/>
                <w:szCs w:val="28"/>
              </w:rPr>
            </w:pPr>
            <w:r w:rsidRPr="00C47978">
              <w:rPr>
                <w:sz w:val="28"/>
                <w:szCs w:val="28"/>
              </w:rPr>
              <w:t>Мягкий знак после шипящих в конце имён существительных женского рода.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106</w:t>
            </w:r>
          </w:p>
        </w:tc>
        <w:tc>
          <w:tcPr>
            <w:tcW w:w="5245" w:type="dxa"/>
          </w:tcPr>
          <w:p w:rsidR="00ED08E1" w:rsidRPr="00C47978" w:rsidRDefault="00ED08E1" w:rsidP="00F96563">
            <w:pPr>
              <w:rPr>
                <w:sz w:val="28"/>
                <w:szCs w:val="28"/>
              </w:rPr>
            </w:pPr>
            <w:r w:rsidRPr="00C47978">
              <w:rPr>
                <w:sz w:val="28"/>
                <w:szCs w:val="28"/>
              </w:rPr>
              <w:t>Грамматическая функция мягкого знака в конце имён существительных после шипящих.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107</w:t>
            </w:r>
          </w:p>
        </w:tc>
        <w:tc>
          <w:tcPr>
            <w:tcW w:w="5245" w:type="dxa"/>
          </w:tcPr>
          <w:p w:rsidR="00ED08E1" w:rsidRPr="00C47978" w:rsidRDefault="00ED08E1" w:rsidP="00F96563">
            <w:pPr>
              <w:rPr>
                <w:sz w:val="28"/>
                <w:szCs w:val="28"/>
              </w:rPr>
            </w:pPr>
            <w:r w:rsidRPr="00C47978">
              <w:rPr>
                <w:sz w:val="28"/>
                <w:szCs w:val="28"/>
              </w:rPr>
              <w:t>Употребление мягкого знака после шипящих в конце имён существительных женского рода.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108</w:t>
            </w:r>
          </w:p>
        </w:tc>
        <w:tc>
          <w:tcPr>
            <w:tcW w:w="5245" w:type="dxa"/>
          </w:tcPr>
          <w:p w:rsidR="00ED08E1" w:rsidRPr="00C47978" w:rsidRDefault="00ED08E1" w:rsidP="00F96563">
            <w:pPr>
              <w:rPr>
                <w:sz w:val="28"/>
                <w:szCs w:val="28"/>
              </w:rPr>
            </w:pPr>
            <w:r w:rsidRPr="00C47978">
              <w:rPr>
                <w:sz w:val="28"/>
                <w:szCs w:val="28"/>
              </w:rPr>
              <w:t>Изменение имён существительных по падежам (склонение).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109</w:t>
            </w:r>
          </w:p>
        </w:tc>
        <w:tc>
          <w:tcPr>
            <w:tcW w:w="5245" w:type="dxa"/>
          </w:tcPr>
          <w:p w:rsidR="00ED08E1" w:rsidRPr="00C47978" w:rsidRDefault="00ED08E1" w:rsidP="00F96563">
            <w:pPr>
              <w:rPr>
                <w:sz w:val="28"/>
                <w:szCs w:val="28"/>
              </w:rPr>
            </w:pPr>
            <w:r w:rsidRPr="00C47978">
              <w:rPr>
                <w:sz w:val="28"/>
                <w:szCs w:val="28"/>
              </w:rPr>
              <w:t>Определение падежа имён существительных. Диктант с грамматическим заданием.</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110</w:t>
            </w:r>
          </w:p>
        </w:tc>
        <w:tc>
          <w:tcPr>
            <w:tcW w:w="5245" w:type="dxa"/>
          </w:tcPr>
          <w:p w:rsidR="00ED08E1" w:rsidRPr="00C47978" w:rsidRDefault="00ED08E1" w:rsidP="00F96563">
            <w:pPr>
              <w:rPr>
                <w:sz w:val="28"/>
                <w:szCs w:val="28"/>
              </w:rPr>
            </w:pPr>
            <w:r w:rsidRPr="00C47978">
              <w:rPr>
                <w:sz w:val="28"/>
                <w:szCs w:val="28"/>
              </w:rPr>
              <w:t>Формирование умения определять падеж имён существительных.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111</w:t>
            </w:r>
          </w:p>
        </w:tc>
        <w:tc>
          <w:tcPr>
            <w:tcW w:w="5245" w:type="dxa"/>
          </w:tcPr>
          <w:p w:rsidR="00ED08E1" w:rsidRPr="00C47978" w:rsidRDefault="00ED08E1" w:rsidP="00F96563">
            <w:pPr>
              <w:rPr>
                <w:sz w:val="28"/>
                <w:szCs w:val="28"/>
              </w:rPr>
            </w:pPr>
            <w:r w:rsidRPr="00C47978">
              <w:rPr>
                <w:sz w:val="28"/>
                <w:szCs w:val="28"/>
              </w:rPr>
              <w:t>Именительный падеж имён существительных.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112</w:t>
            </w:r>
          </w:p>
        </w:tc>
        <w:tc>
          <w:tcPr>
            <w:tcW w:w="5245" w:type="dxa"/>
          </w:tcPr>
          <w:p w:rsidR="00ED08E1" w:rsidRPr="00C47978" w:rsidRDefault="00ED08E1" w:rsidP="00F96563">
            <w:pPr>
              <w:rPr>
                <w:sz w:val="28"/>
                <w:szCs w:val="28"/>
              </w:rPr>
            </w:pPr>
            <w:r w:rsidRPr="00C47978">
              <w:rPr>
                <w:sz w:val="28"/>
                <w:szCs w:val="28"/>
              </w:rPr>
              <w:t>Роль имени существительного в именительном падеже в предложении. Диктант с грамматическим заданием.</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113</w:t>
            </w:r>
          </w:p>
        </w:tc>
        <w:tc>
          <w:tcPr>
            <w:tcW w:w="5245" w:type="dxa"/>
          </w:tcPr>
          <w:p w:rsidR="00ED08E1" w:rsidRPr="00C47978" w:rsidRDefault="00ED08E1" w:rsidP="00F96563">
            <w:pPr>
              <w:rPr>
                <w:sz w:val="28"/>
                <w:szCs w:val="28"/>
              </w:rPr>
            </w:pPr>
            <w:r w:rsidRPr="00C47978">
              <w:rPr>
                <w:sz w:val="28"/>
                <w:szCs w:val="28"/>
              </w:rPr>
              <w:t>Родительный падеж имён существительных.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114</w:t>
            </w:r>
          </w:p>
        </w:tc>
        <w:tc>
          <w:tcPr>
            <w:tcW w:w="5245" w:type="dxa"/>
          </w:tcPr>
          <w:p w:rsidR="00ED08E1" w:rsidRPr="00C47978" w:rsidRDefault="00ED08E1" w:rsidP="00F96563">
            <w:pPr>
              <w:rPr>
                <w:sz w:val="28"/>
                <w:szCs w:val="28"/>
              </w:rPr>
            </w:pPr>
            <w:r w:rsidRPr="00C47978">
              <w:rPr>
                <w:sz w:val="28"/>
                <w:szCs w:val="28"/>
              </w:rPr>
              <w:t>Окончания имён существительных в родительном падеже. Окончания имён существительных в родительном падеже.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lastRenderedPageBreak/>
              <w:t>115</w:t>
            </w:r>
          </w:p>
        </w:tc>
        <w:tc>
          <w:tcPr>
            <w:tcW w:w="5245" w:type="dxa"/>
          </w:tcPr>
          <w:p w:rsidR="00ED08E1" w:rsidRPr="00C47978" w:rsidRDefault="00ED08E1" w:rsidP="00F96563">
            <w:pPr>
              <w:rPr>
                <w:sz w:val="28"/>
                <w:szCs w:val="28"/>
              </w:rPr>
            </w:pPr>
            <w:r w:rsidRPr="00C47978">
              <w:rPr>
                <w:sz w:val="28"/>
                <w:szCs w:val="28"/>
              </w:rPr>
              <w:t>Дательный падеж имён существительных.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116</w:t>
            </w:r>
          </w:p>
        </w:tc>
        <w:tc>
          <w:tcPr>
            <w:tcW w:w="5245" w:type="dxa"/>
          </w:tcPr>
          <w:p w:rsidR="00ED08E1" w:rsidRPr="00C47978" w:rsidRDefault="00ED08E1" w:rsidP="00F96563">
            <w:pPr>
              <w:rPr>
                <w:sz w:val="28"/>
                <w:szCs w:val="28"/>
              </w:rPr>
            </w:pPr>
            <w:r w:rsidRPr="00C47978">
              <w:rPr>
                <w:sz w:val="28"/>
                <w:szCs w:val="28"/>
              </w:rPr>
              <w:t>Употребление имён существительных в дательном падеже. Адресат.</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117</w:t>
            </w:r>
          </w:p>
        </w:tc>
        <w:tc>
          <w:tcPr>
            <w:tcW w:w="5245" w:type="dxa"/>
          </w:tcPr>
          <w:p w:rsidR="00ED08E1" w:rsidRPr="00C47978" w:rsidRDefault="00ED08E1" w:rsidP="00F96563">
            <w:pPr>
              <w:rPr>
                <w:sz w:val="28"/>
                <w:szCs w:val="28"/>
              </w:rPr>
            </w:pPr>
            <w:r w:rsidRPr="00C47978">
              <w:rPr>
                <w:sz w:val="28"/>
                <w:szCs w:val="28"/>
              </w:rPr>
              <w:t>Винительный падеж имён существительных.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118</w:t>
            </w:r>
          </w:p>
        </w:tc>
        <w:tc>
          <w:tcPr>
            <w:tcW w:w="5245" w:type="dxa"/>
          </w:tcPr>
          <w:p w:rsidR="00ED08E1" w:rsidRPr="00C47978" w:rsidRDefault="00ED08E1" w:rsidP="00F96563">
            <w:pPr>
              <w:rPr>
                <w:sz w:val="28"/>
                <w:szCs w:val="28"/>
              </w:rPr>
            </w:pPr>
            <w:r w:rsidRPr="00C47978">
              <w:rPr>
                <w:sz w:val="28"/>
                <w:szCs w:val="28"/>
              </w:rPr>
              <w:t>Различие именительного и винительного падежа. Диктант с грамматическим заданием.</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119</w:t>
            </w:r>
          </w:p>
        </w:tc>
        <w:tc>
          <w:tcPr>
            <w:tcW w:w="5245" w:type="dxa"/>
          </w:tcPr>
          <w:p w:rsidR="00ED08E1" w:rsidRPr="00C47978" w:rsidRDefault="00ED08E1" w:rsidP="00F96563">
            <w:pPr>
              <w:rPr>
                <w:sz w:val="28"/>
                <w:szCs w:val="28"/>
              </w:rPr>
            </w:pPr>
            <w:r w:rsidRPr="00C47978">
              <w:rPr>
                <w:sz w:val="28"/>
                <w:szCs w:val="28"/>
              </w:rPr>
              <w:t>Творительный падеж имён существительных.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120</w:t>
            </w:r>
          </w:p>
        </w:tc>
        <w:tc>
          <w:tcPr>
            <w:tcW w:w="5245" w:type="dxa"/>
          </w:tcPr>
          <w:p w:rsidR="00ED08E1" w:rsidRPr="00C47978" w:rsidRDefault="00ED08E1" w:rsidP="00F96563">
            <w:pPr>
              <w:rPr>
                <w:sz w:val="28"/>
                <w:szCs w:val="28"/>
              </w:rPr>
            </w:pPr>
            <w:r w:rsidRPr="00C47978">
              <w:rPr>
                <w:sz w:val="28"/>
                <w:szCs w:val="28"/>
              </w:rPr>
              <w:t>Значение имён существительных в творительном падеже. Диктант с грамматическим заданием.</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121</w:t>
            </w:r>
          </w:p>
        </w:tc>
        <w:tc>
          <w:tcPr>
            <w:tcW w:w="5245" w:type="dxa"/>
          </w:tcPr>
          <w:p w:rsidR="00ED08E1" w:rsidRPr="00C47978" w:rsidRDefault="00ED08E1" w:rsidP="00F96563">
            <w:pPr>
              <w:rPr>
                <w:sz w:val="28"/>
                <w:szCs w:val="28"/>
              </w:rPr>
            </w:pPr>
            <w:r w:rsidRPr="00C47978">
              <w:rPr>
                <w:sz w:val="28"/>
                <w:szCs w:val="28"/>
              </w:rPr>
              <w:t>Предложный падеж имён существительных.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122</w:t>
            </w:r>
          </w:p>
        </w:tc>
        <w:tc>
          <w:tcPr>
            <w:tcW w:w="5245" w:type="dxa"/>
          </w:tcPr>
          <w:p w:rsidR="00ED08E1" w:rsidRPr="00C47978" w:rsidRDefault="00ED08E1" w:rsidP="00F96563">
            <w:pPr>
              <w:rPr>
                <w:sz w:val="28"/>
                <w:szCs w:val="28"/>
              </w:rPr>
            </w:pPr>
            <w:r w:rsidRPr="00C47978">
              <w:rPr>
                <w:sz w:val="28"/>
                <w:szCs w:val="28"/>
              </w:rPr>
              <w:t>Нахождение имён существительных в предложном падеже. Диктант с грамматическим заданием.</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123</w:t>
            </w:r>
          </w:p>
        </w:tc>
        <w:tc>
          <w:tcPr>
            <w:tcW w:w="5245" w:type="dxa"/>
          </w:tcPr>
          <w:p w:rsidR="00ED08E1" w:rsidRPr="00C47978" w:rsidRDefault="00ED08E1" w:rsidP="00F96563">
            <w:pPr>
              <w:rPr>
                <w:sz w:val="28"/>
                <w:szCs w:val="28"/>
              </w:rPr>
            </w:pPr>
            <w:r w:rsidRPr="00C47978">
              <w:rPr>
                <w:sz w:val="28"/>
                <w:szCs w:val="28"/>
              </w:rPr>
              <w:t>Обобщение о склонении имён существительных.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124</w:t>
            </w:r>
          </w:p>
        </w:tc>
        <w:tc>
          <w:tcPr>
            <w:tcW w:w="5245" w:type="dxa"/>
          </w:tcPr>
          <w:p w:rsidR="00ED08E1" w:rsidRPr="00C47978" w:rsidRDefault="00ED08E1" w:rsidP="00F96563">
            <w:pPr>
              <w:rPr>
                <w:sz w:val="28"/>
                <w:szCs w:val="28"/>
              </w:rPr>
            </w:pPr>
            <w:r w:rsidRPr="00C47978">
              <w:rPr>
                <w:sz w:val="28"/>
                <w:szCs w:val="28"/>
              </w:rPr>
              <w:t xml:space="preserve">Контрольный диктант за </w:t>
            </w:r>
            <w:r w:rsidRPr="00C47978">
              <w:rPr>
                <w:sz w:val="28"/>
                <w:szCs w:val="28"/>
                <w:lang w:val="en-US"/>
              </w:rPr>
              <w:t>III</w:t>
            </w:r>
            <w:r w:rsidRPr="00C47978">
              <w:rPr>
                <w:sz w:val="28"/>
                <w:szCs w:val="28"/>
              </w:rPr>
              <w:t xml:space="preserve"> четверть.</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125</w:t>
            </w:r>
          </w:p>
        </w:tc>
        <w:tc>
          <w:tcPr>
            <w:tcW w:w="5245" w:type="dxa"/>
          </w:tcPr>
          <w:p w:rsidR="00ED08E1" w:rsidRPr="00C47978" w:rsidRDefault="00ED08E1" w:rsidP="00F96563">
            <w:pPr>
              <w:rPr>
                <w:sz w:val="28"/>
                <w:szCs w:val="28"/>
              </w:rPr>
            </w:pPr>
            <w:r w:rsidRPr="00C47978">
              <w:rPr>
                <w:sz w:val="28"/>
                <w:szCs w:val="28"/>
              </w:rPr>
              <w:t>Формирование умения определять падеж имён существительных.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126</w:t>
            </w:r>
          </w:p>
        </w:tc>
        <w:tc>
          <w:tcPr>
            <w:tcW w:w="5245" w:type="dxa"/>
          </w:tcPr>
          <w:p w:rsidR="00ED08E1" w:rsidRPr="00C47978" w:rsidRDefault="00ED08E1" w:rsidP="00F96563">
            <w:pPr>
              <w:rPr>
                <w:sz w:val="28"/>
                <w:szCs w:val="28"/>
              </w:rPr>
            </w:pPr>
            <w:r w:rsidRPr="00C47978">
              <w:rPr>
                <w:sz w:val="28"/>
                <w:szCs w:val="28"/>
              </w:rPr>
              <w:t>Морфологический разбор имени существительного.</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127</w:t>
            </w:r>
          </w:p>
        </w:tc>
        <w:tc>
          <w:tcPr>
            <w:tcW w:w="5245" w:type="dxa"/>
          </w:tcPr>
          <w:p w:rsidR="00ED08E1" w:rsidRPr="00C47978" w:rsidRDefault="00ED08E1" w:rsidP="00F96563">
            <w:pPr>
              <w:rPr>
                <w:sz w:val="28"/>
                <w:szCs w:val="28"/>
              </w:rPr>
            </w:pPr>
            <w:r w:rsidRPr="00C47978">
              <w:rPr>
                <w:sz w:val="28"/>
                <w:szCs w:val="28"/>
              </w:rPr>
              <w:t>Повторение об имени существительном.</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128</w:t>
            </w:r>
          </w:p>
        </w:tc>
        <w:tc>
          <w:tcPr>
            <w:tcW w:w="5245" w:type="dxa"/>
          </w:tcPr>
          <w:p w:rsidR="00ED08E1" w:rsidRPr="00C47978" w:rsidRDefault="00ED08E1" w:rsidP="00F96563">
            <w:pPr>
              <w:rPr>
                <w:sz w:val="28"/>
                <w:szCs w:val="28"/>
              </w:rPr>
            </w:pPr>
            <w:r>
              <w:rPr>
                <w:sz w:val="28"/>
                <w:szCs w:val="28"/>
              </w:rPr>
              <w:t xml:space="preserve">Проверочная </w:t>
            </w:r>
            <w:r w:rsidRPr="00C47978">
              <w:rPr>
                <w:sz w:val="28"/>
                <w:szCs w:val="28"/>
              </w:rPr>
              <w:t>работа по теме «Имя существительное».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129</w:t>
            </w:r>
          </w:p>
        </w:tc>
        <w:tc>
          <w:tcPr>
            <w:tcW w:w="5245" w:type="dxa"/>
          </w:tcPr>
          <w:p w:rsidR="00ED08E1" w:rsidRPr="00C47978" w:rsidRDefault="00ED08E1" w:rsidP="00F96563">
            <w:pPr>
              <w:rPr>
                <w:sz w:val="28"/>
                <w:szCs w:val="28"/>
              </w:rPr>
            </w:pPr>
            <w:r w:rsidRPr="00C47978">
              <w:rPr>
                <w:sz w:val="28"/>
                <w:szCs w:val="28"/>
              </w:rPr>
              <w:t>Коррекция знаний.</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0E6BB7" w:rsidTr="00A11013">
        <w:tc>
          <w:tcPr>
            <w:tcW w:w="15330" w:type="dxa"/>
            <w:gridSpan w:val="5"/>
          </w:tcPr>
          <w:p w:rsidR="000E6BB7" w:rsidRPr="00C47978" w:rsidRDefault="000E6BB7" w:rsidP="00F96563">
            <w:pPr>
              <w:jc w:val="center"/>
              <w:rPr>
                <w:sz w:val="28"/>
                <w:szCs w:val="28"/>
              </w:rPr>
            </w:pPr>
            <w:r w:rsidRPr="00C47978">
              <w:rPr>
                <w:b/>
                <w:sz w:val="28"/>
                <w:szCs w:val="28"/>
              </w:rPr>
              <w:t>Местоимение (2 часа)</w:t>
            </w:r>
          </w:p>
        </w:tc>
      </w:tr>
      <w:tr w:rsidR="00ED08E1" w:rsidTr="00A11013">
        <w:tc>
          <w:tcPr>
            <w:tcW w:w="675" w:type="dxa"/>
          </w:tcPr>
          <w:p w:rsidR="00ED08E1" w:rsidRDefault="00ED08E1" w:rsidP="00F96563">
            <w:pPr>
              <w:rPr>
                <w:sz w:val="28"/>
                <w:szCs w:val="28"/>
              </w:rPr>
            </w:pPr>
            <w:r>
              <w:rPr>
                <w:sz w:val="28"/>
                <w:szCs w:val="28"/>
              </w:rPr>
              <w:lastRenderedPageBreak/>
              <w:t>130</w:t>
            </w:r>
          </w:p>
        </w:tc>
        <w:tc>
          <w:tcPr>
            <w:tcW w:w="5245" w:type="dxa"/>
          </w:tcPr>
          <w:p w:rsidR="00ED08E1" w:rsidRPr="005A08B5" w:rsidRDefault="00ED08E1" w:rsidP="00F96563">
            <w:pPr>
              <w:spacing w:after="200" w:line="276" w:lineRule="auto"/>
              <w:rPr>
                <w:sz w:val="28"/>
                <w:szCs w:val="28"/>
              </w:rPr>
            </w:pPr>
            <w:r w:rsidRPr="005A08B5">
              <w:rPr>
                <w:sz w:val="28"/>
                <w:szCs w:val="28"/>
              </w:rPr>
              <w:t>Местоимение.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val="restart"/>
          </w:tcPr>
          <w:p w:rsidR="00ED08E1" w:rsidRDefault="00ED08E1" w:rsidP="00F96563">
            <w:pPr>
              <w:rPr>
                <w:sz w:val="28"/>
                <w:szCs w:val="28"/>
              </w:rPr>
            </w:pPr>
            <w:r>
              <w:t xml:space="preserve">Знать об основной функции местоимений — заменять другие слова в предложении. Уметь </w:t>
            </w:r>
            <w:proofErr w:type="gramStart"/>
            <w:r>
              <w:t>верно</w:t>
            </w:r>
            <w:proofErr w:type="gramEnd"/>
            <w:r>
              <w:t xml:space="preserve"> использовать местоимения в речи. </w:t>
            </w:r>
          </w:p>
        </w:tc>
      </w:tr>
      <w:tr w:rsidR="00ED08E1" w:rsidTr="00A11013">
        <w:tc>
          <w:tcPr>
            <w:tcW w:w="675" w:type="dxa"/>
          </w:tcPr>
          <w:p w:rsidR="00ED08E1" w:rsidRDefault="00ED08E1" w:rsidP="00F96563">
            <w:pPr>
              <w:jc w:val="center"/>
              <w:rPr>
                <w:sz w:val="28"/>
                <w:szCs w:val="28"/>
              </w:rPr>
            </w:pPr>
            <w:r>
              <w:rPr>
                <w:sz w:val="28"/>
                <w:szCs w:val="28"/>
              </w:rPr>
              <w:t>131</w:t>
            </w:r>
          </w:p>
        </w:tc>
        <w:tc>
          <w:tcPr>
            <w:tcW w:w="5245" w:type="dxa"/>
          </w:tcPr>
          <w:p w:rsidR="00ED08E1" w:rsidRPr="005A08B5" w:rsidRDefault="00ED08E1" w:rsidP="00F96563">
            <w:pPr>
              <w:rPr>
                <w:sz w:val="28"/>
                <w:szCs w:val="28"/>
              </w:rPr>
            </w:pPr>
            <w:r w:rsidRPr="005A08B5">
              <w:rPr>
                <w:sz w:val="28"/>
                <w:szCs w:val="28"/>
              </w:rPr>
              <w:t>Роль местоимений в предложении.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0E6BB7" w:rsidTr="00A11013">
        <w:tc>
          <w:tcPr>
            <w:tcW w:w="15330" w:type="dxa"/>
            <w:gridSpan w:val="5"/>
          </w:tcPr>
          <w:p w:rsidR="000E6BB7" w:rsidRPr="005A08B5" w:rsidRDefault="00A11013" w:rsidP="00F96563">
            <w:pPr>
              <w:jc w:val="center"/>
              <w:rPr>
                <w:sz w:val="28"/>
                <w:szCs w:val="28"/>
              </w:rPr>
            </w:pPr>
            <w:r>
              <w:rPr>
                <w:b/>
                <w:sz w:val="28"/>
                <w:szCs w:val="28"/>
              </w:rPr>
              <w:t>Глагол (25 часов</w:t>
            </w:r>
            <w:r w:rsidR="000E6BB7" w:rsidRPr="005A08B5">
              <w:rPr>
                <w:b/>
                <w:sz w:val="28"/>
                <w:szCs w:val="28"/>
              </w:rPr>
              <w:t>)</w:t>
            </w:r>
          </w:p>
        </w:tc>
      </w:tr>
      <w:tr w:rsidR="00ED08E1" w:rsidTr="00A11013">
        <w:tc>
          <w:tcPr>
            <w:tcW w:w="675" w:type="dxa"/>
          </w:tcPr>
          <w:p w:rsidR="00ED08E1" w:rsidRDefault="00ED08E1" w:rsidP="00F96563">
            <w:pPr>
              <w:jc w:val="center"/>
              <w:rPr>
                <w:sz w:val="28"/>
                <w:szCs w:val="28"/>
              </w:rPr>
            </w:pPr>
            <w:r>
              <w:rPr>
                <w:sz w:val="28"/>
                <w:szCs w:val="28"/>
              </w:rPr>
              <w:t>132</w:t>
            </w:r>
          </w:p>
        </w:tc>
        <w:tc>
          <w:tcPr>
            <w:tcW w:w="5245" w:type="dxa"/>
          </w:tcPr>
          <w:p w:rsidR="00ED08E1" w:rsidRPr="005A08B5" w:rsidRDefault="00ED08E1" w:rsidP="00F96563">
            <w:pPr>
              <w:rPr>
                <w:sz w:val="28"/>
                <w:szCs w:val="28"/>
              </w:rPr>
            </w:pPr>
            <w:r w:rsidRPr="005A08B5">
              <w:rPr>
                <w:sz w:val="28"/>
                <w:szCs w:val="28"/>
              </w:rPr>
              <w:t>Глагол.</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val="restart"/>
          </w:tcPr>
          <w:p w:rsidR="00ED08E1" w:rsidRPr="007516A8" w:rsidRDefault="00ED08E1" w:rsidP="00F96563">
            <w:r w:rsidRPr="007516A8">
              <w:t>Распознавать глагол среди других частей речи; уточнить представления о роли глаголов в речи. Этимология термина «глагол».</w:t>
            </w:r>
          </w:p>
          <w:p w:rsidR="00ED08E1" w:rsidRPr="007516A8" w:rsidRDefault="00ED08E1" w:rsidP="00F96563">
            <w:r w:rsidRPr="007516A8">
              <w:t>Изменять глаголы по временам; определять время глагола по вопросу.</w:t>
            </w:r>
          </w:p>
          <w:p w:rsidR="00ED08E1" w:rsidRPr="007516A8" w:rsidRDefault="00ED08E1" w:rsidP="00F96563">
            <w:r w:rsidRPr="007516A8">
              <w:t>Уметь образовывать  формы глаголов настоящего времени.</w:t>
            </w:r>
          </w:p>
          <w:p w:rsidR="00ED08E1" w:rsidRPr="007516A8" w:rsidRDefault="00ED08E1" w:rsidP="00F96563">
            <w:r w:rsidRPr="007516A8">
              <w:t xml:space="preserve">Уметь находить глаголы  прошедшего времени по вопросу и суффиксу. Знать особенности изменения глаголов прошедшего времени в единственном числе по родам. Уметь </w:t>
            </w:r>
            <w:proofErr w:type="gramStart"/>
            <w:r w:rsidRPr="007516A8">
              <w:t>верно</w:t>
            </w:r>
            <w:proofErr w:type="gramEnd"/>
            <w:r w:rsidRPr="007516A8">
              <w:t xml:space="preserve"> писать родовые окончания глаголов в прошедшем времени.</w:t>
            </w:r>
          </w:p>
          <w:p w:rsidR="00ED08E1" w:rsidRPr="007516A8" w:rsidRDefault="00ED08E1" w:rsidP="00F96563">
            <w:r w:rsidRPr="007516A8">
              <w:t>Систематизировать знания о глаголах в настоящем и прошедшем времени.</w:t>
            </w:r>
          </w:p>
          <w:p w:rsidR="00ED08E1" w:rsidRPr="007516A8" w:rsidRDefault="00ED08E1" w:rsidP="00F96563">
            <w:r w:rsidRPr="007516A8">
              <w:t>Познакомиться с особенностями образования форм глаголов в будущем времени: будущее простое время и будущее сложное время.</w:t>
            </w:r>
          </w:p>
          <w:p w:rsidR="00ED08E1" w:rsidRPr="007516A8" w:rsidRDefault="00ED08E1" w:rsidP="00F96563">
            <w:r w:rsidRPr="007516A8">
              <w:t>Знать грамматическую природу изменения глаголов по числам, значение категории числа глаголов.</w:t>
            </w:r>
          </w:p>
          <w:p w:rsidR="00ED08E1" w:rsidRPr="007516A8" w:rsidRDefault="00ED08E1" w:rsidP="00F96563">
            <w:r w:rsidRPr="007516A8">
              <w:t>Знать особенности глаголов в неопределенной форме. Уметь образовывать от глаголов неопределенную форму.</w:t>
            </w:r>
          </w:p>
          <w:p w:rsidR="00ED08E1" w:rsidRPr="007516A8" w:rsidRDefault="00ED08E1" w:rsidP="00F96563">
            <w:r w:rsidRPr="007516A8">
              <w:t xml:space="preserve">Знать особенности правописания мягкого знака после </w:t>
            </w:r>
            <w:proofErr w:type="spellStart"/>
            <w:r w:rsidRPr="007516A8">
              <w:rPr>
                <w:b/>
                <w:i/>
              </w:rPr>
              <w:t>ч</w:t>
            </w:r>
            <w:r w:rsidRPr="007516A8">
              <w:t>в</w:t>
            </w:r>
            <w:proofErr w:type="spellEnd"/>
            <w:r w:rsidRPr="007516A8">
              <w:t xml:space="preserve"> глаголах неопределенной формы.</w:t>
            </w:r>
          </w:p>
          <w:p w:rsidR="00ED08E1" w:rsidRPr="007516A8" w:rsidRDefault="00ED08E1" w:rsidP="00F96563">
            <w:r w:rsidRPr="007516A8">
              <w:t>Познакомиться со значением частицы «не» и правилом написания глаголов с отрицательной частицей.</w:t>
            </w:r>
          </w:p>
          <w:p w:rsidR="00ED08E1" w:rsidRPr="007516A8" w:rsidRDefault="00ED08E1" w:rsidP="00F96563">
            <w:r w:rsidRPr="007516A8">
              <w:t>Делать разбор глагола как части речи.</w:t>
            </w:r>
          </w:p>
          <w:p w:rsidR="00ED08E1" w:rsidRPr="007516A8" w:rsidRDefault="00ED08E1" w:rsidP="00F96563">
            <w:r w:rsidRPr="007516A8">
              <w:t>Систематизация знаний детей о глаголе. Использовать грамотно нужные формы глаголов в устных высказываниях и в письменной речи.</w:t>
            </w:r>
          </w:p>
          <w:p w:rsidR="00ED08E1" w:rsidRPr="007516A8" w:rsidRDefault="00ED08E1" w:rsidP="00F96563"/>
          <w:p w:rsidR="00ED08E1" w:rsidRPr="005A08B5" w:rsidRDefault="00ED08E1" w:rsidP="00F96563">
            <w:pPr>
              <w:rPr>
                <w:sz w:val="28"/>
                <w:szCs w:val="28"/>
              </w:rPr>
            </w:pPr>
          </w:p>
        </w:tc>
      </w:tr>
      <w:tr w:rsidR="00ED08E1" w:rsidTr="00A11013">
        <w:tc>
          <w:tcPr>
            <w:tcW w:w="675" w:type="dxa"/>
          </w:tcPr>
          <w:p w:rsidR="00ED08E1" w:rsidRDefault="00ED08E1" w:rsidP="00F96563">
            <w:pPr>
              <w:jc w:val="center"/>
              <w:rPr>
                <w:sz w:val="28"/>
                <w:szCs w:val="28"/>
              </w:rPr>
            </w:pPr>
            <w:r>
              <w:rPr>
                <w:sz w:val="28"/>
                <w:szCs w:val="28"/>
              </w:rPr>
              <w:t>133</w:t>
            </w:r>
          </w:p>
        </w:tc>
        <w:tc>
          <w:tcPr>
            <w:tcW w:w="5245" w:type="dxa"/>
          </w:tcPr>
          <w:p w:rsidR="00ED08E1" w:rsidRPr="005A08B5" w:rsidRDefault="00ED08E1" w:rsidP="00F96563">
            <w:pPr>
              <w:rPr>
                <w:sz w:val="28"/>
                <w:szCs w:val="28"/>
              </w:rPr>
            </w:pPr>
            <w:r w:rsidRPr="005A08B5">
              <w:rPr>
                <w:sz w:val="28"/>
                <w:szCs w:val="28"/>
              </w:rPr>
              <w:t>Роль глаголов в речи.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134</w:t>
            </w:r>
          </w:p>
        </w:tc>
        <w:tc>
          <w:tcPr>
            <w:tcW w:w="5245" w:type="dxa"/>
          </w:tcPr>
          <w:p w:rsidR="00ED08E1" w:rsidRPr="005A08B5" w:rsidRDefault="00ED08E1" w:rsidP="00F96563">
            <w:pPr>
              <w:rPr>
                <w:sz w:val="28"/>
                <w:szCs w:val="28"/>
              </w:rPr>
            </w:pPr>
            <w:r w:rsidRPr="005A08B5">
              <w:rPr>
                <w:sz w:val="28"/>
                <w:szCs w:val="28"/>
              </w:rPr>
              <w:t>Сочинение по рисункам и опорным словам.</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135</w:t>
            </w:r>
          </w:p>
        </w:tc>
        <w:tc>
          <w:tcPr>
            <w:tcW w:w="5245" w:type="dxa"/>
          </w:tcPr>
          <w:p w:rsidR="00ED08E1" w:rsidRPr="005A08B5" w:rsidRDefault="00ED08E1" w:rsidP="00F96563">
            <w:pPr>
              <w:rPr>
                <w:sz w:val="28"/>
                <w:szCs w:val="28"/>
              </w:rPr>
            </w:pPr>
            <w:r w:rsidRPr="005A08B5">
              <w:rPr>
                <w:sz w:val="28"/>
                <w:szCs w:val="28"/>
              </w:rPr>
              <w:t>Изменение глаголов по временам.</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136</w:t>
            </w:r>
          </w:p>
        </w:tc>
        <w:tc>
          <w:tcPr>
            <w:tcW w:w="5245" w:type="dxa"/>
          </w:tcPr>
          <w:p w:rsidR="00ED08E1" w:rsidRPr="005A08B5" w:rsidRDefault="00ED08E1" w:rsidP="00F96563">
            <w:pPr>
              <w:rPr>
                <w:sz w:val="28"/>
                <w:szCs w:val="28"/>
              </w:rPr>
            </w:pPr>
            <w:r w:rsidRPr="005A08B5">
              <w:rPr>
                <w:sz w:val="28"/>
                <w:szCs w:val="28"/>
              </w:rPr>
              <w:t>Упражнения в определении времени глагола и изменение глагола по временам.</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137</w:t>
            </w:r>
          </w:p>
        </w:tc>
        <w:tc>
          <w:tcPr>
            <w:tcW w:w="5245" w:type="dxa"/>
          </w:tcPr>
          <w:p w:rsidR="00ED08E1" w:rsidRPr="005A08B5" w:rsidRDefault="00ED08E1" w:rsidP="00F96563">
            <w:pPr>
              <w:rPr>
                <w:sz w:val="28"/>
                <w:szCs w:val="28"/>
              </w:rPr>
            </w:pPr>
            <w:r w:rsidRPr="005A08B5">
              <w:rPr>
                <w:sz w:val="28"/>
                <w:szCs w:val="28"/>
              </w:rPr>
              <w:t>Контрольное списывание.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138</w:t>
            </w:r>
          </w:p>
        </w:tc>
        <w:tc>
          <w:tcPr>
            <w:tcW w:w="5245" w:type="dxa"/>
          </w:tcPr>
          <w:p w:rsidR="00ED08E1" w:rsidRPr="005A08B5" w:rsidRDefault="00ED08E1" w:rsidP="00F96563">
            <w:pPr>
              <w:rPr>
                <w:sz w:val="28"/>
                <w:szCs w:val="28"/>
              </w:rPr>
            </w:pPr>
            <w:r w:rsidRPr="005A08B5">
              <w:rPr>
                <w:sz w:val="28"/>
                <w:szCs w:val="28"/>
              </w:rPr>
              <w:t>Образование формы глаголов настоящего времени по образцу.</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jc w:val="center"/>
              <w:rPr>
                <w:sz w:val="28"/>
                <w:szCs w:val="28"/>
              </w:rPr>
            </w:pPr>
            <w:r>
              <w:rPr>
                <w:sz w:val="28"/>
                <w:szCs w:val="28"/>
              </w:rPr>
              <w:t>139</w:t>
            </w:r>
          </w:p>
        </w:tc>
        <w:tc>
          <w:tcPr>
            <w:tcW w:w="5245" w:type="dxa"/>
          </w:tcPr>
          <w:p w:rsidR="00ED08E1" w:rsidRPr="005A08B5" w:rsidRDefault="00ED08E1" w:rsidP="00F96563">
            <w:pPr>
              <w:rPr>
                <w:sz w:val="28"/>
                <w:szCs w:val="28"/>
              </w:rPr>
            </w:pPr>
            <w:r w:rsidRPr="005A08B5">
              <w:rPr>
                <w:sz w:val="28"/>
                <w:szCs w:val="28"/>
              </w:rPr>
              <w:t>Употребление в речи глаголов в настоящем времени.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140</w:t>
            </w:r>
          </w:p>
        </w:tc>
        <w:tc>
          <w:tcPr>
            <w:tcW w:w="5245" w:type="dxa"/>
          </w:tcPr>
          <w:p w:rsidR="00ED08E1" w:rsidRPr="005A08B5" w:rsidRDefault="00ED08E1" w:rsidP="00F96563">
            <w:pPr>
              <w:rPr>
                <w:sz w:val="28"/>
                <w:szCs w:val="28"/>
              </w:rPr>
            </w:pPr>
            <w:r w:rsidRPr="005A08B5">
              <w:rPr>
                <w:sz w:val="28"/>
                <w:szCs w:val="28"/>
              </w:rPr>
              <w:t>Распознавание глаголов в прошедшем времени.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141</w:t>
            </w:r>
          </w:p>
        </w:tc>
        <w:tc>
          <w:tcPr>
            <w:tcW w:w="5245" w:type="dxa"/>
          </w:tcPr>
          <w:p w:rsidR="00ED08E1" w:rsidRPr="005A08B5" w:rsidRDefault="00ED08E1" w:rsidP="00F96563">
            <w:pPr>
              <w:rPr>
                <w:sz w:val="28"/>
                <w:szCs w:val="28"/>
              </w:rPr>
            </w:pPr>
            <w:r w:rsidRPr="005A08B5">
              <w:rPr>
                <w:sz w:val="28"/>
                <w:szCs w:val="28"/>
              </w:rPr>
              <w:t>Изменение глаголов прошедшего времени в единственном числе по родам.</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142</w:t>
            </w:r>
          </w:p>
        </w:tc>
        <w:tc>
          <w:tcPr>
            <w:tcW w:w="5245" w:type="dxa"/>
          </w:tcPr>
          <w:p w:rsidR="00ED08E1" w:rsidRPr="005A08B5" w:rsidRDefault="00ED08E1" w:rsidP="00F96563">
            <w:pPr>
              <w:rPr>
                <w:sz w:val="28"/>
                <w:szCs w:val="28"/>
              </w:rPr>
            </w:pPr>
            <w:r w:rsidRPr="005A08B5">
              <w:rPr>
                <w:sz w:val="28"/>
                <w:szCs w:val="28"/>
              </w:rPr>
              <w:t>Родовые окончания глаголов в прошедшем времени. Словарный диктант.</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143</w:t>
            </w:r>
          </w:p>
        </w:tc>
        <w:tc>
          <w:tcPr>
            <w:tcW w:w="5245" w:type="dxa"/>
          </w:tcPr>
          <w:p w:rsidR="00ED08E1" w:rsidRPr="005A08B5" w:rsidRDefault="00ED08E1" w:rsidP="00F96563">
            <w:pPr>
              <w:rPr>
                <w:sz w:val="28"/>
                <w:szCs w:val="28"/>
              </w:rPr>
            </w:pPr>
            <w:r w:rsidRPr="005A08B5">
              <w:rPr>
                <w:sz w:val="28"/>
                <w:szCs w:val="28"/>
              </w:rPr>
              <w:t>Омонимичные формы глаголов и слов других частей речи.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144</w:t>
            </w:r>
          </w:p>
        </w:tc>
        <w:tc>
          <w:tcPr>
            <w:tcW w:w="5245" w:type="dxa"/>
          </w:tcPr>
          <w:p w:rsidR="00ED08E1" w:rsidRPr="005A08B5" w:rsidRDefault="00ED08E1" w:rsidP="00F96563">
            <w:pPr>
              <w:rPr>
                <w:sz w:val="28"/>
                <w:szCs w:val="28"/>
              </w:rPr>
            </w:pPr>
            <w:r w:rsidRPr="005A08B5">
              <w:rPr>
                <w:sz w:val="28"/>
                <w:szCs w:val="28"/>
              </w:rPr>
              <w:t>Распространённые и нераспространённые предложения. Употребление глаголов настоящего и прошедшего времени.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145</w:t>
            </w:r>
          </w:p>
        </w:tc>
        <w:tc>
          <w:tcPr>
            <w:tcW w:w="5245" w:type="dxa"/>
          </w:tcPr>
          <w:p w:rsidR="00ED08E1" w:rsidRPr="005A08B5" w:rsidRDefault="00ED08E1" w:rsidP="00F96563">
            <w:pPr>
              <w:rPr>
                <w:sz w:val="28"/>
                <w:szCs w:val="28"/>
              </w:rPr>
            </w:pPr>
            <w:r w:rsidRPr="005A08B5">
              <w:rPr>
                <w:sz w:val="28"/>
                <w:szCs w:val="28"/>
              </w:rPr>
              <w:t>Образование форм глаголов в будущем времени.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146</w:t>
            </w:r>
          </w:p>
        </w:tc>
        <w:tc>
          <w:tcPr>
            <w:tcW w:w="5245" w:type="dxa"/>
          </w:tcPr>
          <w:p w:rsidR="00ED08E1" w:rsidRPr="005A08B5" w:rsidRDefault="00ED08E1" w:rsidP="00F96563">
            <w:pPr>
              <w:rPr>
                <w:sz w:val="28"/>
                <w:szCs w:val="28"/>
              </w:rPr>
            </w:pPr>
            <w:r w:rsidRPr="005A08B5">
              <w:rPr>
                <w:sz w:val="28"/>
                <w:szCs w:val="28"/>
              </w:rPr>
              <w:t xml:space="preserve">Изменение глаголов в форме будущего </w:t>
            </w:r>
            <w:r w:rsidRPr="005A08B5">
              <w:rPr>
                <w:sz w:val="28"/>
                <w:szCs w:val="28"/>
              </w:rPr>
              <w:lastRenderedPageBreak/>
              <w:t>времени.</w:t>
            </w:r>
          </w:p>
        </w:tc>
        <w:tc>
          <w:tcPr>
            <w:tcW w:w="829" w:type="dxa"/>
          </w:tcPr>
          <w:p w:rsidR="00ED08E1" w:rsidRDefault="00ED08E1" w:rsidP="00F96563">
            <w:pPr>
              <w:jc w:val="center"/>
              <w:rPr>
                <w:sz w:val="28"/>
                <w:szCs w:val="28"/>
              </w:rPr>
            </w:pPr>
            <w:r>
              <w:rPr>
                <w:sz w:val="28"/>
                <w:szCs w:val="28"/>
              </w:rPr>
              <w:lastRenderedPageBreak/>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lastRenderedPageBreak/>
              <w:t>147</w:t>
            </w:r>
          </w:p>
        </w:tc>
        <w:tc>
          <w:tcPr>
            <w:tcW w:w="5245" w:type="dxa"/>
          </w:tcPr>
          <w:p w:rsidR="00ED08E1" w:rsidRPr="005A08B5" w:rsidRDefault="00ED08E1" w:rsidP="00F96563">
            <w:pPr>
              <w:rPr>
                <w:sz w:val="28"/>
                <w:szCs w:val="28"/>
              </w:rPr>
            </w:pPr>
            <w:r w:rsidRPr="005A08B5">
              <w:rPr>
                <w:sz w:val="28"/>
                <w:szCs w:val="28"/>
              </w:rPr>
              <w:t xml:space="preserve">Изменение глаголов по числам. </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148</w:t>
            </w:r>
          </w:p>
        </w:tc>
        <w:tc>
          <w:tcPr>
            <w:tcW w:w="5245" w:type="dxa"/>
          </w:tcPr>
          <w:p w:rsidR="00ED08E1" w:rsidRPr="005A08B5" w:rsidRDefault="00ED08E1" w:rsidP="00F96563">
            <w:pPr>
              <w:rPr>
                <w:sz w:val="28"/>
                <w:szCs w:val="28"/>
              </w:rPr>
            </w:pPr>
            <w:r w:rsidRPr="005A08B5">
              <w:rPr>
                <w:sz w:val="28"/>
                <w:szCs w:val="28"/>
              </w:rPr>
              <w:t>Роль окончаний при изменении глаголов по числам.</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149</w:t>
            </w:r>
          </w:p>
        </w:tc>
        <w:tc>
          <w:tcPr>
            <w:tcW w:w="5245" w:type="dxa"/>
          </w:tcPr>
          <w:p w:rsidR="00ED08E1" w:rsidRPr="005A08B5" w:rsidRDefault="00ED08E1" w:rsidP="00F96563">
            <w:pPr>
              <w:rPr>
                <w:sz w:val="28"/>
                <w:szCs w:val="28"/>
              </w:rPr>
            </w:pPr>
            <w:r w:rsidRPr="005A08B5">
              <w:rPr>
                <w:sz w:val="28"/>
                <w:szCs w:val="28"/>
              </w:rPr>
              <w:t>Изложение.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150</w:t>
            </w:r>
          </w:p>
        </w:tc>
        <w:tc>
          <w:tcPr>
            <w:tcW w:w="5245" w:type="dxa"/>
          </w:tcPr>
          <w:p w:rsidR="00ED08E1" w:rsidRPr="005A08B5" w:rsidRDefault="00ED08E1" w:rsidP="00F96563">
            <w:pPr>
              <w:rPr>
                <w:sz w:val="28"/>
                <w:szCs w:val="28"/>
              </w:rPr>
            </w:pPr>
            <w:r w:rsidRPr="005A08B5">
              <w:rPr>
                <w:sz w:val="28"/>
                <w:szCs w:val="28"/>
              </w:rPr>
              <w:t>Неопределённая форма глагола.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151</w:t>
            </w:r>
          </w:p>
        </w:tc>
        <w:tc>
          <w:tcPr>
            <w:tcW w:w="5245" w:type="dxa"/>
          </w:tcPr>
          <w:p w:rsidR="00ED08E1" w:rsidRPr="005A08B5" w:rsidRDefault="00ED08E1" w:rsidP="00F96563">
            <w:pPr>
              <w:rPr>
                <w:sz w:val="28"/>
                <w:szCs w:val="28"/>
              </w:rPr>
            </w:pPr>
            <w:r w:rsidRPr="005A08B5">
              <w:rPr>
                <w:sz w:val="28"/>
                <w:szCs w:val="28"/>
              </w:rPr>
              <w:t>Мягкий знак после шипящих в конце глаголов в неопределённой форме.</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152</w:t>
            </w:r>
          </w:p>
        </w:tc>
        <w:tc>
          <w:tcPr>
            <w:tcW w:w="5245" w:type="dxa"/>
          </w:tcPr>
          <w:p w:rsidR="00ED08E1" w:rsidRPr="005A08B5" w:rsidRDefault="00ED08E1" w:rsidP="00F96563">
            <w:pPr>
              <w:rPr>
                <w:sz w:val="28"/>
                <w:szCs w:val="28"/>
              </w:rPr>
            </w:pPr>
            <w:r w:rsidRPr="005A08B5">
              <w:rPr>
                <w:sz w:val="28"/>
                <w:szCs w:val="28"/>
              </w:rPr>
              <w:t>Не с глаголами.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153</w:t>
            </w:r>
          </w:p>
        </w:tc>
        <w:tc>
          <w:tcPr>
            <w:tcW w:w="5245" w:type="dxa"/>
          </w:tcPr>
          <w:p w:rsidR="00ED08E1" w:rsidRPr="005A08B5" w:rsidRDefault="00ED08E1" w:rsidP="00F96563">
            <w:pPr>
              <w:rPr>
                <w:sz w:val="28"/>
                <w:szCs w:val="28"/>
              </w:rPr>
            </w:pPr>
            <w:r w:rsidRPr="005A08B5">
              <w:rPr>
                <w:sz w:val="28"/>
                <w:szCs w:val="28"/>
              </w:rPr>
              <w:t>Роль частицы не и правила её написания с глаголами.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154</w:t>
            </w:r>
          </w:p>
        </w:tc>
        <w:tc>
          <w:tcPr>
            <w:tcW w:w="5245" w:type="dxa"/>
          </w:tcPr>
          <w:p w:rsidR="00ED08E1" w:rsidRPr="005A08B5" w:rsidRDefault="00ED08E1" w:rsidP="00F96563">
            <w:pPr>
              <w:rPr>
                <w:sz w:val="28"/>
                <w:szCs w:val="28"/>
              </w:rPr>
            </w:pPr>
            <w:r w:rsidRPr="005A08B5">
              <w:rPr>
                <w:sz w:val="28"/>
                <w:szCs w:val="28"/>
              </w:rPr>
              <w:t>Морфологический разбор глагола.</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155</w:t>
            </w:r>
          </w:p>
        </w:tc>
        <w:tc>
          <w:tcPr>
            <w:tcW w:w="5245" w:type="dxa"/>
          </w:tcPr>
          <w:p w:rsidR="00ED08E1" w:rsidRPr="005A08B5" w:rsidRDefault="00ED08E1" w:rsidP="00F96563">
            <w:pPr>
              <w:rPr>
                <w:sz w:val="28"/>
                <w:szCs w:val="28"/>
              </w:rPr>
            </w:pPr>
            <w:r>
              <w:rPr>
                <w:sz w:val="28"/>
                <w:szCs w:val="28"/>
              </w:rPr>
              <w:t>Провероч</w:t>
            </w:r>
            <w:r w:rsidRPr="005A08B5">
              <w:rPr>
                <w:sz w:val="28"/>
                <w:szCs w:val="28"/>
              </w:rPr>
              <w:t>ная работа по теме «Глагол».</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156</w:t>
            </w:r>
          </w:p>
        </w:tc>
        <w:tc>
          <w:tcPr>
            <w:tcW w:w="5245" w:type="dxa"/>
          </w:tcPr>
          <w:p w:rsidR="00ED08E1" w:rsidRPr="005A08B5" w:rsidRDefault="00ED08E1" w:rsidP="00F96563">
            <w:pPr>
              <w:rPr>
                <w:sz w:val="28"/>
                <w:szCs w:val="28"/>
              </w:rPr>
            </w:pPr>
            <w:r w:rsidRPr="005A08B5">
              <w:rPr>
                <w:sz w:val="28"/>
                <w:szCs w:val="28"/>
              </w:rPr>
              <w:t>Коррекция знаний.</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0E6BB7" w:rsidTr="00A11013">
        <w:tc>
          <w:tcPr>
            <w:tcW w:w="15330" w:type="dxa"/>
            <w:gridSpan w:val="5"/>
          </w:tcPr>
          <w:p w:rsidR="000E6BB7" w:rsidRPr="005A08B5" w:rsidRDefault="000E6BB7" w:rsidP="00F96563">
            <w:pPr>
              <w:jc w:val="center"/>
              <w:rPr>
                <w:sz w:val="28"/>
                <w:szCs w:val="28"/>
              </w:rPr>
            </w:pPr>
            <w:r w:rsidRPr="005A08B5">
              <w:rPr>
                <w:b/>
                <w:sz w:val="28"/>
                <w:szCs w:val="28"/>
              </w:rPr>
              <w:t>Имя прила</w:t>
            </w:r>
            <w:r w:rsidR="00A11013">
              <w:rPr>
                <w:b/>
                <w:sz w:val="28"/>
                <w:szCs w:val="28"/>
              </w:rPr>
              <w:t>гательное (10</w:t>
            </w:r>
            <w:r w:rsidRPr="005A08B5">
              <w:rPr>
                <w:b/>
                <w:sz w:val="28"/>
                <w:szCs w:val="28"/>
              </w:rPr>
              <w:t xml:space="preserve"> часов)</w:t>
            </w:r>
          </w:p>
        </w:tc>
      </w:tr>
      <w:tr w:rsidR="00ED08E1" w:rsidTr="00A11013">
        <w:tc>
          <w:tcPr>
            <w:tcW w:w="675" w:type="dxa"/>
          </w:tcPr>
          <w:p w:rsidR="00ED08E1" w:rsidRDefault="00ED08E1" w:rsidP="00F96563">
            <w:pPr>
              <w:rPr>
                <w:sz w:val="28"/>
                <w:szCs w:val="28"/>
              </w:rPr>
            </w:pPr>
            <w:r>
              <w:rPr>
                <w:sz w:val="28"/>
                <w:szCs w:val="28"/>
              </w:rPr>
              <w:t>157</w:t>
            </w:r>
          </w:p>
        </w:tc>
        <w:tc>
          <w:tcPr>
            <w:tcW w:w="5245" w:type="dxa"/>
          </w:tcPr>
          <w:p w:rsidR="00ED08E1" w:rsidRPr="00813250" w:rsidRDefault="00ED08E1" w:rsidP="00F96563">
            <w:pPr>
              <w:rPr>
                <w:sz w:val="28"/>
                <w:szCs w:val="28"/>
              </w:rPr>
            </w:pPr>
            <w:r w:rsidRPr="00813250">
              <w:rPr>
                <w:sz w:val="28"/>
                <w:szCs w:val="28"/>
              </w:rPr>
              <w:t>Имя прилагательное. Классификация прилагательных.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val="restart"/>
          </w:tcPr>
          <w:p w:rsidR="00ED08E1" w:rsidRPr="007516A8" w:rsidRDefault="00ED08E1" w:rsidP="00F96563">
            <w:r w:rsidRPr="007516A8">
              <w:t>Актуализация знаний учащихся об основных признаках имени прилагательного как части речи.</w:t>
            </w:r>
          </w:p>
          <w:p w:rsidR="00ED08E1" w:rsidRPr="007516A8" w:rsidRDefault="00ED08E1" w:rsidP="00F96563">
            <w:r w:rsidRPr="007516A8">
              <w:t>Уметь классифицировать имена прилагательные по значению; понимать роль имен прилагательных в речи.</w:t>
            </w:r>
          </w:p>
          <w:p w:rsidR="00ED08E1" w:rsidRPr="007516A8" w:rsidRDefault="00ED08E1" w:rsidP="00F96563">
            <w:r w:rsidRPr="007516A8">
              <w:t>Уметь устанавливать грамматическую зависимость имени прилагательного от имени существительного.</w:t>
            </w:r>
          </w:p>
          <w:p w:rsidR="00ED08E1" w:rsidRPr="007516A8" w:rsidRDefault="00ED08E1" w:rsidP="00F96563">
            <w:r w:rsidRPr="007516A8">
              <w:t>Знать, от чего зависит выбор окончания имени прилагательного. Уметь ставить вопрос от существительного к прилагательному в словосочетании. Наблюдать за изменением окончаний прилагательных при согласовании с существительными разных родов.</w:t>
            </w:r>
          </w:p>
          <w:p w:rsidR="00ED08E1" w:rsidRPr="007516A8" w:rsidRDefault="00ED08E1" w:rsidP="00F96563">
            <w:r w:rsidRPr="007516A8">
              <w:t>Познакомиться с алгоритмом проверки безударных окончаний имён прилагательных по окончанию вопроса.</w:t>
            </w:r>
          </w:p>
          <w:p w:rsidR="00ED08E1" w:rsidRPr="007516A8" w:rsidRDefault="00ED08E1" w:rsidP="00F96563">
            <w:r w:rsidRPr="007516A8">
              <w:t>Наблюдать за изменением имен прилагательных по числам.</w:t>
            </w:r>
          </w:p>
          <w:p w:rsidR="00ED08E1" w:rsidRPr="007516A8" w:rsidRDefault="00ED08E1" w:rsidP="00F96563">
            <w:r w:rsidRPr="007516A8">
              <w:t>Знать алгоритм разбора имени прилагательного  как части речи.</w:t>
            </w:r>
          </w:p>
          <w:p w:rsidR="00ED08E1" w:rsidRPr="00813250" w:rsidRDefault="00ED08E1" w:rsidP="00F96563">
            <w:pPr>
              <w:rPr>
                <w:sz w:val="28"/>
                <w:szCs w:val="28"/>
              </w:rPr>
            </w:pPr>
            <w:r w:rsidRPr="007516A8">
              <w:t>Систематизация и коррекция знаний об имени прилагательном.</w:t>
            </w:r>
          </w:p>
        </w:tc>
      </w:tr>
      <w:tr w:rsidR="00ED08E1" w:rsidTr="00A11013">
        <w:tc>
          <w:tcPr>
            <w:tcW w:w="675" w:type="dxa"/>
          </w:tcPr>
          <w:p w:rsidR="00ED08E1" w:rsidRDefault="00ED08E1" w:rsidP="00F96563">
            <w:pPr>
              <w:rPr>
                <w:sz w:val="28"/>
                <w:szCs w:val="28"/>
              </w:rPr>
            </w:pPr>
            <w:r>
              <w:rPr>
                <w:sz w:val="28"/>
                <w:szCs w:val="28"/>
              </w:rPr>
              <w:t>158</w:t>
            </w:r>
          </w:p>
        </w:tc>
        <w:tc>
          <w:tcPr>
            <w:tcW w:w="5245" w:type="dxa"/>
          </w:tcPr>
          <w:p w:rsidR="00ED08E1" w:rsidRPr="00813250" w:rsidRDefault="00ED08E1" w:rsidP="00F96563">
            <w:pPr>
              <w:rPr>
                <w:sz w:val="28"/>
                <w:szCs w:val="28"/>
              </w:rPr>
            </w:pPr>
            <w:r w:rsidRPr="00813250">
              <w:rPr>
                <w:sz w:val="28"/>
                <w:szCs w:val="28"/>
              </w:rPr>
              <w:t>Роль имён прилагательных в речи.</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159</w:t>
            </w:r>
          </w:p>
        </w:tc>
        <w:tc>
          <w:tcPr>
            <w:tcW w:w="5245" w:type="dxa"/>
          </w:tcPr>
          <w:p w:rsidR="00ED08E1" w:rsidRPr="00813250" w:rsidRDefault="00ED08E1" w:rsidP="00F96563">
            <w:pPr>
              <w:rPr>
                <w:sz w:val="28"/>
                <w:szCs w:val="28"/>
              </w:rPr>
            </w:pPr>
            <w:r w:rsidRPr="00813250">
              <w:rPr>
                <w:sz w:val="28"/>
                <w:szCs w:val="28"/>
              </w:rPr>
              <w:t>Контрольный диктант за год.</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160</w:t>
            </w:r>
          </w:p>
        </w:tc>
        <w:tc>
          <w:tcPr>
            <w:tcW w:w="5245" w:type="dxa"/>
          </w:tcPr>
          <w:p w:rsidR="00ED08E1" w:rsidRPr="00813250" w:rsidRDefault="00ED08E1" w:rsidP="00F96563">
            <w:pPr>
              <w:rPr>
                <w:sz w:val="28"/>
                <w:szCs w:val="28"/>
              </w:rPr>
            </w:pPr>
            <w:r w:rsidRPr="00813250">
              <w:rPr>
                <w:sz w:val="28"/>
                <w:szCs w:val="28"/>
              </w:rPr>
              <w:t>Образование имён прилагательных с помощью суффиксов.</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161</w:t>
            </w:r>
          </w:p>
        </w:tc>
        <w:tc>
          <w:tcPr>
            <w:tcW w:w="5245" w:type="dxa"/>
          </w:tcPr>
          <w:p w:rsidR="00ED08E1" w:rsidRPr="00813250" w:rsidRDefault="00ED08E1" w:rsidP="00F96563">
            <w:pPr>
              <w:rPr>
                <w:sz w:val="28"/>
                <w:szCs w:val="28"/>
              </w:rPr>
            </w:pPr>
            <w:r w:rsidRPr="00813250">
              <w:rPr>
                <w:sz w:val="28"/>
                <w:szCs w:val="28"/>
              </w:rPr>
              <w:t>Изменение имён прилагательных по родам.</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162</w:t>
            </w:r>
          </w:p>
        </w:tc>
        <w:tc>
          <w:tcPr>
            <w:tcW w:w="5245" w:type="dxa"/>
          </w:tcPr>
          <w:p w:rsidR="00ED08E1" w:rsidRPr="00813250" w:rsidRDefault="00ED08E1" w:rsidP="00F96563">
            <w:pPr>
              <w:rPr>
                <w:sz w:val="28"/>
                <w:szCs w:val="28"/>
              </w:rPr>
            </w:pPr>
            <w:r w:rsidRPr="00813250">
              <w:rPr>
                <w:sz w:val="28"/>
                <w:szCs w:val="28"/>
              </w:rPr>
              <w:t>Изменение имён прилагательных по числам.</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163</w:t>
            </w:r>
          </w:p>
        </w:tc>
        <w:tc>
          <w:tcPr>
            <w:tcW w:w="5245" w:type="dxa"/>
          </w:tcPr>
          <w:p w:rsidR="00ED08E1" w:rsidRPr="00813250" w:rsidRDefault="00ED08E1" w:rsidP="00F96563">
            <w:pPr>
              <w:rPr>
                <w:sz w:val="28"/>
                <w:szCs w:val="28"/>
              </w:rPr>
            </w:pPr>
            <w:r w:rsidRPr="00813250">
              <w:rPr>
                <w:sz w:val="28"/>
                <w:szCs w:val="28"/>
              </w:rPr>
              <w:t>Проверка безударных окончаний имён прилагательных.</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164</w:t>
            </w:r>
          </w:p>
        </w:tc>
        <w:tc>
          <w:tcPr>
            <w:tcW w:w="5245" w:type="dxa"/>
          </w:tcPr>
          <w:p w:rsidR="00ED08E1" w:rsidRPr="00813250" w:rsidRDefault="00ED08E1" w:rsidP="00F96563">
            <w:pPr>
              <w:rPr>
                <w:sz w:val="28"/>
                <w:szCs w:val="28"/>
              </w:rPr>
            </w:pPr>
            <w:r w:rsidRPr="00813250">
              <w:rPr>
                <w:sz w:val="28"/>
                <w:szCs w:val="28"/>
              </w:rPr>
              <w:t>Систематизация полученных знаний.</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165</w:t>
            </w:r>
          </w:p>
        </w:tc>
        <w:tc>
          <w:tcPr>
            <w:tcW w:w="5245" w:type="dxa"/>
          </w:tcPr>
          <w:p w:rsidR="00ED08E1" w:rsidRPr="00813250" w:rsidRDefault="00ED08E1" w:rsidP="00F96563">
            <w:pPr>
              <w:rPr>
                <w:sz w:val="28"/>
                <w:szCs w:val="28"/>
              </w:rPr>
            </w:pPr>
            <w:r w:rsidRPr="00813250">
              <w:rPr>
                <w:sz w:val="28"/>
                <w:szCs w:val="28"/>
              </w:rPr>
              <w:t>Сочинение по рисунку с использованием опорных словосочетаний.</w:t>
            </w:r>
          </w:p>
        </w:tc>
        <w:tc>
          <w:tcPr>
            <w:tcW w:w="829" w:type="dxa"/>
          </w:tcPr>
          <w:p w:rsidR="00ED08E1" w:rsidRDefault="00ED08E1" w:rsidP="00F9656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ED08E1" w:rsidTr="00A11013">
        <w:tc>
          <w:tcPr>
            <w:tcW w:w="675" w:type="dxa"/>
          </w:tcPr>
          <w:p w:rsidR="00ED08E1" w:rsidRDefault="00ED08E1" w:rsidP="00F96563">
            <w:pPr>
              <w:rPr>
                <w:sz w:val="28"/>
                <w:szCs w:val="28"/>
              </w:rPr>
            </w:pPr>
            <w:r>
              <w:rPr>
                <w:sz w:val="28"/>
                <w:szCs w:val="28"/>
              </w:rPr>
              <w:t>166</w:t>
            </w:r>
          </w:p>
        </w:tc>
        <w:tc>
          <w:tcPr>
            <w:tcW w:w="5245" w:type="dxa"/>
          </w:tcPr>
          <w:p w:rsidR="00ED08E1" w:rsidRPr="00813250" w:rsidRDefault="00ED08E1" w:rsidP="00F96563">
            <w:pPr>
              <w:rPr>
                <w:sz w:val="28"/>
                <w:szCs w:val="28"/>
              </w:rPr>
            </w:pPr>
            <w:r w:rsidRPr="00813250">
              <w:rPr>
                <w:sz w:val="28"/>
                <w:szCs w:val="28"/>
              </w:rPr>
              <w:t xml:space="preserve">Морфологический разбор имени </w:t>
            </w:r>
            <w:r w:rsidRPr="00813250">
              <w:rPr>
                <w:sz w:val="28"/>
                <w:szCs w:val="28"/>
              </w:rPr>
              <w:lastRenderedPageBreak/>
              <w:t>прилагательного. Выборочный диктант.</w:t>
            </w:r>
          </w:p>
        </w:tc>
        <w:tc>
          <w:tcPr>
            <w:tcW w:w="829" w:type="dxa"/>
          </w:tcPr>
          <w:p w:rsidR="00ED08E1" w:rsidRDefault="00ED08E1" w:rsidP="00F96563">
            <w:pPr>
              <w:jc w:val="center"/>
              <w:rPr>
                <w:sz w:val="28"/>
                <w:szCs w:val="28"/>
              </w:rPr>
            </w:pPr>
            <w:r>
              <w:rPr>
                <w:sz w:val="28"/>
                <w:szCs w:val="28"/>
              </w:rPr>
              <w:lastRenderedPageBreak/>
              <w:t>1</w:t>
            </w:r>
          </w:p>
        </w:tc>
        <w:tc>
          <w:tcPr>
            <w:tcW w:w="1134" w:type="dxa"/>
          </w:tcPr>
          <w:p w:rsidR="00ED08E1" w:rsidRDefault="00ED08E1" w:rsidP="00ED08E1">
            <w:pPr>
              <w:jc w:val="center"/>
              <w:rPr>
                <w:sz w:val="28"/>
                <w:szCs w:val="28"/>
              </w:rPr>
            </w:pPr>
          </w:p>
        </w:tc>
        <w:tc>
          <w:tcPr>
            <w:tcW w:w="7447" w:type="dxa"/>
            <w:vMerge/>
          </w:tcPr>
          <w:p w:rsidR="00ED08E1" w:rsidRDefault="00ED08E1" w:rsidP="00F96563">
            <w:pPr>
              <w:jc w:val="center"/>
              <w:rPr>
                <w:sz w:val="28"/>
                <w:szCs w:val="28"/>
              </w:rPr>
            </w:pPr>
          </w:p>
        </w:tc>
      </w:tr>
      <w:tr w:rsidR="000E6BB7" w:rsidTr="00A11013">
        <w:tc>
          <w:tcPr>
            <w:tcW w:w="15330" w:type="dxa"/>
            <w:gridSpan w:val="5"/>
          </w:tcPr>
          <w:p w:rsidR="000E6BB7" w:rsidRPr="00813250" w:rsidRDefault="000E6BB7" w:rsidP="00F96563">
            <w:pPr>
              <w:jc w:val="center"/>
              <w:rPr>
                <w:sz w:val="28"/>
                <w:szCs w:val="28"/>
              </w:rPr>
            </w:pPr>
            <w:r w:rsidRPr="00813250">
              <w:rPr>
                <w:b/>
                <w:sz w:val="28"/>
                <w:szCs w:val="28"/>
              </w:rPr>
              <w:lastRenderedPageBreak/>
              <w:t>Повторение (1 час).</w:t>
            </w:r>
          </w:p>
        </w:tc>
      </w:tr>
      <w:tr w:rsidR="000E6BB7" w:rsidTr="00A11013">
        <w:tc>
          <w:tcPr>
            <w:tcW w:w="675" w:type="dxa"/>
          </w:tcPr>
          <w:p w:rsidR="000E6BB7" w:rsidRDefault="00B24573" w:rsidP="00F96563">
            <w:pPr>
              <w:rPr>
                <w:sz w:val="28"/>
                <w:szCs w:val="28"/>
              </w:rPr>
            </w:pPr>
            <w:r>
              <w:rPr>
                <w:sz w:val="28"/>
                <w:szCs w:val="28"/>
              </w:rPr>
              <w:t>167</w:t>
            </w:r>
          </w:p>
        </w:tc>
        <w:tc>
          <w:tcPr>
            <w:tcW w:w="5245" w:type="dxa"/>
          </w:tcPr>
          <w:p w:rsidR="000E6BB7" w:rsidRPr="00813250" w:rsidRDefault="000E6BB7" w:rsidP="00F96563">
            <w:pPr>
              <w:rPr>
                <w:sz w:val="28"/>
                <w:szCs w:val="28"/>
              </w:rPr>
            </w:pPr>
            <w:r w:rsidRPr="00813250">
              <w:rPr>
                <w:sz w:val="28"/>
                <w:szCs w:val="28"/>
              </w:rPr>
              <w:t>Повторение изученного материала</w:t>
            </w:r>
          </w:p>
        </w:tc>
        <w:tc>
          <w:tcPr>
            <w:tcW w:w="829" w:type="dxa"/>
          </w:tcPr>
          <w:p w:rsidR="000E6BB7" w:rsidRPr="00813250" w:rsidRDefault="000E6BB7" w:rsidP="00F96563">
            <w:pPr>
              <w:jc w:val="center"/>
              <w:rPr>
                <w:sz w:val="28"/>
                <w:szCs w:val="28"/>
              </w:rPr>
            </w:pPr>
            <w:r w:rsidRPr="00813250">
              <w:rPr>
                <w:sz w:val="28"/>
                <w:szCs w:val="28"/>
              </w:rPr>
              <w:t>1</w:t>
            </w:r>
          </w:p>
        </w:tc>
        <w:tc>
          <w:tcPr>
            <w:tcW w:w="1134" w:type="dxa"/>
          </w:tcPr>
          <w:p w:rsidR="000E6BB7" w:rsidRPr="00813250" w:rsidRDefault="000E6BB7" w:rsidP="00F96563">
            <w:pPr>
              <w:jc w:val="center"/>
              <w:rPr>
                <w:sz w:val="28"/>
                <w:szCs w:val="28"/>
              </w:rPr>
            </w:pPr>
          </w:p>
        </w:tc>
        <w:tc>
          <w:tcPr>
            <w:tcW w:w="7447" w:type="dxa"/>
          </w:tcPr>
          <w:p w:rsidR="000E6BB7" w:rsidRPr="007516A8" w:rsidRDefault="000E6BB7" w:rsidP="00F96563">
            <w:r w:rsidRPr="007516A8">
              <w:t>Закрепление навыка написания изученных орфограмм. Систематизация изученного в 3 классе материала.</w:t>
            </w:r>
          </w:p>
        </w:tc>
      </w:tr>
    </w:tbl>
    <w:p w:rsidR="000E6BB7" w:rsidRPr="00460520" w:rsidRDefault="000E6BB7" w:rsidP="000E6BB7">
      <w:r w:rsidRPr="00460520">
        <w:t>Контрольная работа по линии Управления образования – апрель.</w:t>
      </w:r>
    </w:p>
    <w:p w:rsidR="000E6BB7" w:rsidRDefault="000E6BB7" w:rsidP="000E6BB7">
      <w:pPr>
        <w:pStyle w:val="Standard"/>
        <w:spacing w:line="360" w:lineRule="auto"/>
        <w:jc w:val="both"/>
        <w:rPr>
          <w:rFonts w:ascii="Times New Roman" w:hAnsi="Times New Roman"/>
          <w:b/>
          <w:bCs/>
          <w:sz w:val="26"/>
          <w:szCs w:val="26"/>
        </w:rPr>
      </w:pPr>
    </w:p>
    <w:p w:rsidR="000E6BB7" w:rsidRDefault="000E6BB7" w:rsidP="000E6BB7">
      <w:pPr>
        <w:pStyle w:val="Standard"/>
        <w:spacing w:line="360" w:lineRule="auto"/>
        <w:jc w:val="both"/>
        <w:rPr>
          <w:rFonts w:ascii="Times New Roman" w:hAnsi="Times New Roman"/>
          <w:b/>
          <w:bCs/>
          <w:sz w:val="26"/>
          <w:szCs w:val="26"/>
        </w:rPr>
      </w:pPr>
    </w:p>
    <w:p w:rsidR="000E6BB7" w:rsidRDefault="000E6BB7" w:rsidP="000E6BB7">
      <w:pPr>
        <w:pStyle w:val="Standard"/>
        <w:spacing w:line="360" w:lineRule="auto"/>
        <w:jc w:val="both"/>
        <w:rPr>
          <w:rFonts w:ascii="Times New Roman" w:hAnsi="Times New Roman"/>
          <w:b/>
          <w:bCs/>
          <w:sz w:val="26"/>
          <w:szCs w:val="26"/>
        </w:rPr>
      </w:pPr>
    </w:p>
    <w:p w:rsidR="00B24573" w:rsidRDefault="00B24573" w:rsidP="000E6BB7">
      <w:pPr>
        <w:pStyle w:val="Standard"/>
        <w:spacing w:line="360" w:lineRule="auto"/>
        <w:jc w:val="both"/>
        <w:rPr>
          <w:rFonts w:ascii="Times New Roman" w:hAnsi="Times New Roman"/>
          <w:b/>
          <w:bCs/>
          <w:sz w:val="26"/>
          <w:szCs w:val="26"/>
        </w:rPr>
      </w:pPr>
    </w:p>
    <w:p w:rsidR="00B24573" w:rsidRDefault="00B24573" w:rsidP="000E6BB7">
      <w:pPr>
        <w:pStyle w:val="Standard"/>
        <w:spacing w:line="360" w:lineRule="auto"/>
        <w:jc w:val="both"/>
        <w:rPr>
          <w:rFonts w:ascii="Times New Roman" w:hAnsi="Times New Roman"/>
          <w:b/>
          <w:bCs/>
          <w:sz w:val="26"/>
          <w:szCs w:val="26"/>
        </w:rPr>
      </w:pPr>
    </w:p>
    <w:p w:rsidR="00B24573" w:rsidRDefault="00B24573" w:rsidP="000E6BB7">
      <w:pPr>
        <w:pStyle w:val="Standard"/>
        <w:spacing w:line="360" w:lineRule="auto"/>
        <w:jc w:val="both"/>
        <w:rPr>
          <w:rFonts w:ascii="Times New Roman" w:hAnsi="Times New Roman"/>
          <w:b/>
          <w:bCs/>
          <w:sz w:val="26"/>
          <w:szCs w:val="26"/>
        </w:rPr>
      </w:pPr>
    </w:p>
    <w:p w:rsidR="00B24573" w:rsidRDefault="00B24573" w:rsidP="000E6BB7">
      <w:pPr>
        <w:pStyle w:val="Standard"/>
        <w:spacing w:line="360" w:lineRule="auto"/>
        <w:jc w:val="both"/>
        <w:rPr>
          <w:rFonts w:ascii="Times New Roman" w:hAnsi="Times New Roman"/>
          <w:b/>
          <w:bCs/>
          <w:sz w:val="26"/>
          <w:szCs w:val="26"/>
        </w:rPr>
      </w:pPr>
    </w:p>
    <w:p w:rsidR="00B24573" w:rsidRDefault="00B24573" w:rsidP="000E6BB7">
      <w:pPr>
        <w:pStyle w:val="Standard"/>
        <w:spacing w:line="360" w:lineRule="auto"/>
        <w:jc w:val="both"/>
        <w:rPr>
          <w:rFonts w:ascii="Times New Roman" w:hAnsi="Times New Roman"/>
          <w:b/>
          <w:bCs/>
          <w:sz w:val="26"/>
          <w:szCs w:val="26"/>
        </w:rPr>
      </w:pPr>
    </w:p>
    <w:p w:rsidR="00B24573" w:rsidRDefault="00B24573" w:rsidP="000E6BB7">
      <w:pPr>
        <w:pStyle w:val="Standard"/>
        <w:spacing w:line="360" w:lineRule="auto"/>
        <w:jc w:val="both"/>
        <w:rPr>
          <w:rFonts w:ascii="Times New Roman" w:hAnsi="Times New Roman"/>
          <w:b/>
          <w:bCs/>
          <w:sz w:val="26"/>
          <w:szCs w:val="26"/>
        </w:rPr>
      </w:pPr>
    </w:p>
    <w:p w:rsidR="00B24573" w:rsidRDefault="00B24573" w:rsidP="000E6BB7">
      <w:pPr>
        <w:pStyle w:val="Standard"/>
        <w:spacing w:line="360" w:lineRule="auto"/>
        <w:jc w:val="both"/>
        <w:rPr>
          <w:rFonts w:ascii="Times New Roman" w:hAnsi="Times New Roman"/>
          <w:b/>
          <w:bCs/>
          <w:sz w:val="26"/>
          <w:szCs w:val="26"/>
        </w:rPr>
      </w:pPr>
    </w:p>
    <w:p w:rsidR="00B24573" w:rsidRDefault="00B24573" w:rsidP="000E6BB7">
      <w:pPr>
        <w:pStyle w:val="Standard"/>
        <w:spacing w:line="360" w:lineRule="auto"/>
        <w:jc w:val="both"/>
        <w:rPr>
          <w:rFonts w:ascii="Times New Roman" w:hAnsi="Times New Roman"/>
          <w:b/>
          <w:bCs/>
          <w:sz w:val="26"/>
          <w:szCs w:val="26"/>
        </w:rPr>
      </w:pPr>
    </w:p>
    <w:p w:rsidR="00B24573" w:rsidRDefault="00B24573" w:rsidP="000E6BB7">
      <w:pPr>
        <w:pStyle w:val="Standard"/>
        <w:spacing w:line="360" w:lineRule="auto"/>
        <w:jc w:val="both"/>
        <w:rPr>
          <w:rFonts w:ascii="Times New Roman" w:hAnsi="Times New Roman"/>
          <w:b/>
          <w:bCs/>
          <w:sz w:val="26"/>
          <w:szCs w:val="26"/>
        </w:rPr>
      </w:pPr>
    </w:p>
    <w:p w:rsidR="00B24573" w:rsidRDefault="00B24573" w:rsidP="000E6BB7">
      <w:pPr>
        <w:pStyle w:val="Standard"/>
        <w:spacing w:line="360" w:lineRule="auto"/>
        <w:jc w:val="both"/>
        <w:rPr>
          <w:rFonts w:ascii="Times New Roman" w:hAnsi="Times New Roman"/>
          <w:b/>
          <w:bCs/>
          <w:sz w:val="26"/>
          <w:szCs w:val="26"/>
        </w:rPr>
      </w:pPr>
    </w:p>
    <w:p w:rsidR="000E6BB7" w:rsidRDefault="000E6BB7" w:rsidP="000E6BB7">
      <w:pPr>
        <w:pStyle w:val="Standard"/>
        <w:spacing w:line="360" w:lineRule="auto"/>
        <w:jc w:val="both"/>
        <w:rPr>
          <w:rFonts w:ascii="Times New Roman" w:hAnsi="Times New Roman"/>
          <w:b/>
          <w:bCs/>
          <w:sz w:val="26"/>
          <w:szCs w:val="26"/>
        </w:rPr>
      </w:pPr>
    </w:p>
    <w:p w:rsidR="000E6BB7" w:rsidRDefault="000E6BB7" w:rsidP="000E6BB7">
      <w:pPr>
        <w:pStyle w:val="Standard"/>
        <w:spacing w:line="360" w:lineRule="auto"/>
        <w:jc w:val="both"/>
        <w:rPr>
          <w:rFonts w:ascii="Times New Roman" w:hAnsi="Times New Roman"/>
          <w:b/>
          <w:bCs/>
          <w:sz w:val="26"/>
          <w:szCs w:val="26"/>
        </w:rPr>
      </w:pPr>
    </w:p>
    <w:p w:rsidR="000E6BB7" w:rsidRDefault="000E6BB7" w:rsidP="000E6BB7">
      <w:pPr>
        <w:pStyle w:val="Standard"/>
        <w:spacing w:line="360" w:lineRule="auto"/>
        <w:jc w:val="both"/>
        <w:rPr>
          <w:rFonts w:ascii="Times New Roman" w:hAnsi="Times New Roman"/>
          <w:b/>
          <w:bCs/>
          <w:sz w:val="26"/>
          <w:szCs w:val="26"/>
        </w:rPr>
      </w:pPr>
    </w:p>
    <w:p w:rsidR="00B24573" w:rsidRDefault="00B24573" w:rsidP="000E6BB7">
      <w:pPr>
        <w:pStyle w:val="Standard"/>
        <w:spacing w:line="360" w:lineRule="auto"/>
        <w:jc w:val="both"/>
        <w:rPr>
          <w:rFonts w:ascii="Times New Roman" w:hAnsi="Times New Roman"/>
          <w:b/>
          <w:bCs/>
          <w:sz w:val="26"/>
          <w:szCs w:val="26"/>
        </w:rPr>
      </w:pPr>
    </w:p>
    <w:p w:rsidR="00B24573" w:rsidRDefault="00B24573" w:rsidP="000E6BB7">
      <w:pPr>
        <w:pStyle w:val="Standard"/>
        <w:spacing w:line="360" w:lineRule="auto"/>
        <w:jc w:val="both"/>
        <w:rPr>
          <w:rFonts w:ascii="Times New Roman" w:hAnsi="Times New Roman"/>
          <w:b/>
          <w:bCs/>
          <w:sz w:val="26"/>
          <w:szCs w:val="26"/>
        </w:rPr>
      </w:pPr>
    </w:p>
    <w:p w:rsidR="00B24573" w:rsidRDefault="00B24573" w:rsidP="000E6BB7">
      <w:pPr>
        <w:pStyle w:val="Standard"/>
        <w:spacing w:line="360" w:lineRule="auto"/>
        <w:jc w:val="both"/>
        <w:rPr>
          <w:rFonts w:ascii="Times New Roman" w:hAnsi="Times New Roman"/>
          <w:b/>
          <w:bCs/>
          <w:sz w:val="26"/>
          <w:szCs w:val="26"/>
        </w:rPr>
      </w:pPr>
    </w:p>
    <w:p w:rsidR="00B24573" w:rsidRDefault="00B24573" w:rsidP="000E6BB7">
      <w:pPr>
        <w:pStyle w:val="Standard"/>
        <w:spacing w:line="360" w:lineRule="auto"/>
        <w:jc w:val="both"/>
        <w:rPr>
          <w:rFonts w:ascii="Times New Roman" w:hAnsi="Times New Roman"/>
          <w:b/>
          <w:bCs/>
          <w:sz w:val="26"/>
          <w:szCs w:val="26"/>
        </w:rPr>
      </w:pPr>
    </w:p>
    <w:p w:rsidR="000E6BB7" w:rsidRPr="0062033C" w:rsidRDefault="000E6BB7" w:rsidP="000E6BB7">
      <w:pPr>
        <w:pStyle w:val="Standard"/>
        <w:spacing w:line="360" w:lineRule="auto"/>
        <w:jc w:val="both"/>
        <w:rPr>
          <w:rFonts w:ascii="Times New Roman" w:hAnsi="Times New Roman"/>
          <w:b/>
          <w:bCs/>
          <w:sz w:val="26"/>
          <w:szCs w:val="26"/>
        </w:rPr>
      </w:pPr>
      <w:r w:rsidRPr="0062033C">
        <w:rPr>
          <w:rFonts w:ascii="Times New Roman" w:hAnsi="Times New Roman"/>
          <w:b/>
          <w:bCs/>
          <w:sz w:val="26"/>
          <w:szCs w:val="26"/>
        </w:rPr>
        <w:lastRenderedPageBreak/>
        <w:t xml:space="preserve">Учебно-методическое </w:t>
      </w:r>
      <w:r>
        <w:rPr>
          <w:rFonts w:ascii="Times New Roman" w:hAnsi="Times New Roman"/>
          <w:b/>
          <w:bCs/>
          <w:sz w:val="26"/>
          <w:szCs w:val="26"/>
        </w:rPr>
        <w:t>и информационное обеспечение</w:t>
      </w:r>
      <w:r w:rsidRPr="0062033C">
        <w:rPr>
          <w:rFonts w:ascii="Times New Roman" w:hAnsi="Times New Roman"/>
          <w:b/>
          <w:bCs/>
          <w:sz w:val="26"/>
          <w:szCs w:val="26"/>
        </w:rPr>
        <w:t>:</w:t>
      </w:r>
    </w:p>
    <w:p w:rsidR="000E6BB7" w:rsidRPr="000C5783" w:rsidRDefault="000E6BB7" w:rsidP="00F944FB">
      <w:pPr>
        <w:pStyle w:val="Standard"/>
        <w:numPr>
          <w:ilvl w:val="0"/>
          <w:numId w:val="1"/>
        </w:numPr>
        <w:spacing w:line="276" w:lineRule="auto"/>
        <w:jc w:val="both"/>
        <w:rPr>
          <w:rFonts w:ascii="Times New Roman" w:hAnsi="Times New Roman"/>
          <w:sz w:val="24"/>
        </w:rPr>
      </w:pPr>
      <w:r>
        <w:rPr>
          <w:rFonts w:ascii="Times New Roman" w:hAnsi="Times New Roman"/>
          <w:sz w:val="24"/>
        </w:rPr>
        <w:t xml:space="preserve">Климанова Л.Ф., Бабушкина Т.В. Русский язык. Учебник. В 2-х </w:t>
      </w:r>
      <w:proofErr w:type="gramStart"/>
      <w:r>
        <w:rPr>
          <w:rFonts w:ascii="Times New Roman" w:hAnsi="Times New Roman"/>
          <w:sz w:val="24"/>
        </w:rPr>
        <w:t>частях</w:t>
      </w:r>
      <w:proofErr w:type="gramEnd"/>
      <w:r>
        <w:rPr>
          <w:rFonts w:ascii="Times New Roman" w:hAnsi="Times New Roman"/>
          <w:sz w:val="24"/>
        </w:rPr>
        <w:t>.  3 класс. - М.: Просвещение, 2011</w:t>
      </w:r>
      <w:r w:rsidRPr="000C5783">
        <w:rPr>
          <w:rFonts w:ascii="Times New Roman" w:hAnsi="Times New Roman"/>
          <w:sz w:val="24"/>
        </w:rPr>
        <w:t>.</w:t>
      </w:r>
    </w:p>
    <w:p w:rsidR="000E6BB7" w:rsidRPr="000C5783" w:rsidRDefault="000E6BB7" w:rsidP="00F944FB">
      <w:pPr>
        <w:pStyle w:val="Standard"/>
        <w:numPr>
          <w:ilvl w:val="0"/>
          <w:numId w:val="1"/>
        </w:numPr>
        <w:spacing w:line="276" w:lineRule="auto"/>
        <w:jc w:val="both"/>
        <w:rPr>
          <w:rFonts w:ascii="Times New Roman" w:hAnsi="Times New Roman"/>
          <w:sz w:val="24"/>
        </w:rPr>
      </w:pPr>
      <w:r w:rsidRPr="000C5783">
        <w:rPr>
          <w:rFonts w:ascii="Times New Roman" w:hAnsi="Times New Roman"/>
          <w:sz w:val="24"/>
        </w:rPr>
        <w:t>Мои достижения</w:t>
      </w:r>
      <w:r>
        <w:rPr>
          <w:rFonts w:ascii="Times New Roman" w:hAnsi="Times New Roman"/>
          <w:sz w:val="24"/>
        </w:rPr>
        <w:t>. Итоговые комплексные работы. 3</w:t>
      </w:r>
      <w:r w:rsidRPr="000C5783">
        <w:rPr>
          <w:rFonts w:ascii="Times New Roman" w:hAnsi="Times New Roman"/>
          <w:sz w:val="24"/>
        </w:rPr>
        <w:t xml:space="preserve"> класс/ под ред. Логиновой О.Б. - М.: Пр</w:t>
      </w:r>
      <w:r>
        <w:rPr>
          <w:rFonts w:ascii="Times New Roman" w:hAnsi="Times New Roman"/>
          <w:sz w:val="24"/>
        </w:rPr>
        <w:t>освещение, 2010</w:t>
      </w:r>
      <w:r w:rsidRPr="000C5783">
        <w:rPr>
          <w:rFonts w:ascii="Times New Roman" w:hAnsi="Times New Roman"/>
          <w:sz w:val="24"/>
        </w:rPr>
        <w:t>.</w:t>
      </w:r>
    </w:p>
    <w:p w:rsidR="000E6BB7" w:rsidRDefault="000E6BB7" w:rsidP="00F944FB">
      <w:pPr>
        <w:pStyle w:val="Standard"/>
        <w:numPr>
          <w:ilvl w:val="0"/>
          <w:numId w:val="1"/>
        </w:numPr>
        <w:spacing w:line="276" w:lineRule="auto"/>
        <w:jc w:val="both"/>
        <w:rPr>
          <w:rFonts w:ascii="Times New Roman" w:hAnsi="Times New Roman"/>
          <w:sz w:val="24"/>
        </w:rPr>
      </w:pPr>
      <w:r w:rsidRPr="000C5783">
        <w:rPr>
          <w:rFonts w:ascii="Times New Roman" w:hAnsi="Times New Roman"/>
          <w:sz w:val="24"/>
        </w:rPr>
        <w:t xml:space="preserve">Климанова Л.Ф., Бабушкина Т.В. Рабочие программы. Русский язык. 1-4 </w:t>
      </w:r>
      <w:proofErr w:type="spellStart"/>
      <w:r w:rsidRPr="000C5783">
        <w:rPr>
          <w:rFonts w:ascii="Times New Roman" w:hAnsi="Times New Roman"/>
          <w:sz w:val="24"/>
        </w:rPr>
        <w:t>кл</w:t>
      </w:r>
      <w:proofErr w:type="spellEnd"/>
      <w:r w:rsidRPr="000C5783">
        <w:rPr>
          <w:rFonts w:ascii="Times New Roman" w:hAnsi="Times New Roman"/>
          <w:sz w:val="24"/>
        </w:rPr>
        <w:t>. - М.: Просвещение, 2011.</w:t>
      </w:r>
    </w:p>
    <w:p w:rsidR="000E6BB7" w:rsidRDefault="000E6BB7" w:rsidP="00F944FB">
      <w:pPr>
        <w:pStyle w:val="Standard"/>
        <w:numPr>
          <w:ilvl w:val="0"/>
          <w:numId w:val="1"/>
        </w:numPr>
        <w:spacing w:line="276" w:lineRule="auto"/>
        <w:jc w:val="both"/>
        <w:rPr>
          <w:rFonts w:ascii="Times New Roman" w:hAnsi="Times New Roman"/>
          <w:sz w:val="24"/>
        </w:rPr>
      </w:pPr>
      <w:r>
        <w:rPr>
          <w:rFonts w:ascii="Times New Roman" w:hAnsi="Times New Roman"/>
          <w:sz w:val="24"/>
        </w:rPr>
        <w:t>Климанова Л.Ф., Бабушкина Т.В.   Русский язык. Рабочая тетрадь в 2-х частях. – М.: Просвещение, 2012.</w:t>
      </w:r>
    </w:p>
    <w:p w:rsidR="000E6BB7" w:rsidRDefault="000E6BB7" w:rsidP="00F944FB">
      <w:pPr>
        <w:pStyle w:val="Standard"/>
        <w:numPr>
          <w:ilvl w:val="0"/>
          <w:numId w:val="1"/>
        </w:numPr>
        <w:spacing w:line="276" w:lineRule="auto"/>
        <w:jc w:val="both"/>
        <w:rPr>
          <w:rFonts w:ascii="Times New Roman" w:hAnsi="Times New Roman"/>
          <w:sz w:val="24"/>
        </w:rPr>
      </w:pPr>
      <w:r>
        <w:rPr>
          <w:rFonts w:ascii="Times New Roman" w:hAnsi="Times New Roman"/>
          <w:sz w:val="24"/>
        </w:rPr>
        <w:t>Климанова Л.Ф., Бабушкина Т.В. Уроки русского языка. 3 класс. Методическое пособие для учителя. – М.: Просвещение, 2009.</w:t>
      </w:r>
    </w:p>
    <w:p w:rsidR="000E6BB7" w:rsidRDefault="000E6BB7" w:rsidP="00F944FB">
      <w:pPr>
        <w:pStyle w:val="a5"/>
        <w:numPr>
          <w:ilvl w:val="0"/>
          <w:numId w:val="1"/>
        </w:numPr>
        <w:rPr>
          <w:rFonts w:ascii="Times New Roman" w:hAnsi="Times New Roman"/>
          <w:sz w:val="24"/>
          <w:szCs w:val="24"/>
        </w:rPr>
      </w:pPr>
      <w:r>
        <w:rPr>
          <w:rFonts w:ascii="Times New Roman" w:hAnsi="Times New Roman"/>
          <w:sz w:val="24"/>
        </w:rPr>
        <w:t>Цифровые образовательные ресурсы по русскому языку.</w:t>
      </w:r>
    </w:p>
    <w:p w:rsidR="000E6BB7" w:rsidRDefault="000E6BB7" w:rsidP="00F944FB">
      <w:pPr>
        <w:pStyle w:val="a5"/>
        <w:numPr>
          <w:ilvl w:val="0"/>
          <w:numId w:val="1"/>
        </w:numPr>
        <w:rPr>
          <w:rFonts w:ascii="Times New Roman" w:hAnsi="Times New Roman"/>
          <w:sz w:val="24"/>
          <w:szCs w:val="24"/>
        </w:rPr>
      </w:pPr>
      <w:r>
        <w:rPr>
          <w:rFonts w:ascii="Times New Roman" w:hAnsi="Times New Roman"/>
          <w:sz w:val="24"/>
          <w:szCs w:val="24"/>
        </w:rPr>
        <w:t>Цифровые образовательные ресурсы при библиотечно-информационном центре МБОУ «Гимназия».</w:t>
      </w:r>
    </w:p>
    <w:p w:rsidR="000E6BB7" w:rsidRDefault="000E6BB7" w:rsidP="00F944FB">
      <w:pPr>
        <w:pStyle w:val="a5"/>
        <w:numPr>
          <w:ilvl w:val="0"/>
          <w:numId w:val="1"/>
        </w:numPr>
        <w:rPr>
          <w:rFonts w:ascii="Times New Roman" w:hAnsi="Times New Roman"/>
          <w:sz w:val="24"/>
          <w:szCs w:val="24"/>
        </w:rPr>
      </w:pPr>
      <w:r>
        <w:rPr>
          <w:rFonts w:ascii="Times New Roman" w:hAnsi="Times New Roman"/>
          <w:sz w:val="24"/>
          <w:szCs w:val="24"/>
        </w:rPr>
        <w:t>Ожегов С.И. Словарь русского языка. – М., 1997.</w:t>
      </w:r>
    </w:p>
    <w:p w:rsidR="000E6BB7" w:rsidRDefault="000E6BB7" w:rsidP="00F944FB">
      <w:pPr>
        <w:pStyle w:val="a5"/>
        <w:numPr>
          <w:ilvl w:val="0"/>
          <w:numId w:val="1"/>
        </w:numPr>
        <w:rPr>
          <w:rFonts w:ascii="Times New Roman" w:hAnsi="Times New Roman"/>
          <w:sz w:val="24"/>
          <w:szCs w:val="24"/>
        </w:rPr>
      </w:pPr>
      <w:r>
        <w:rPr>
          <w:rFonts w:ascii="Times New Roman" w:hAnsi="Times New Roman"/>
          <w:sz w:val="24"/>
          <w:szCs w:val="24"/>
        </w:rPr>
        <w:t xml:space="preserve">Школьный словарь иностранных слов/ </w:t>
      </w:r>
      <w:proofErr w:type="spellStart"/>
      <w:r>
        <w:rPr>
          <w:rFonts w:ascii="Times New Roman" w:hAnsi="Times New Roman"/>
          <w:sz w:val="24"/>
          <w:szCs w:val="24"/>
        </w:rPr>
        <w:t>В.В.Одинцов</w:t>
      </w:r>
      <w:proofErr w:type="spellEnd"/>
      <w:r>
        <w:rPr>
          <w:rFonts w:ascii="Times New Roman" w:hAnsi="Times New Roman"/>
          <w:sz w:val="24"/>
          <w:szCs w:val="24"/>
        </w:rPr>
        <w:t xml:space="preserve">, </w:t>
      </w:r>
      <w:proofErr w:type="spellStart"/>
      <w:r>
        <w:rPr>
          <w:rFonts w:ascii="Times New Roman" w:hAnsi="Times New Roman"/>
          <w:sz w:val="24"/>
          <w:szCs w:val="24"/>
        </w:rPr>
        <w:t>В.В.Иванов</w:t>
      </w:r>
      <w:proofErr w:type="spellEnd"/>
      <w:r>
        <w:rPr>
          <w:rFonts w:ascii="Times New Roman" w:hAnsi="Times New Roman"/>
          <w:sz w:val="24"/>
          <w:szCs w:val="24"/>
        </w:rPr>
        <w:t>. – М.: Просвещение, 2003.</w:t>
      </w:r>
    </w:p>
    <w:p w:rsidR="000E6BB7" w:rsidRDefault="000E6BB7" w:rsidP="00F944FB">
      <w:pPr>
        <w:pStyle w:val="a5"/>
        <w:numPr>
          <w:ilvl w:val="0"/>
          <w:numId w:val="1"/>
        </w:numPr>
        <w:rPr>
          <w:rFonts w:ascii="Times New Roman" w:hAnsi="Times New Roman"/>
          <w:sz w:val="24"/>
          <w:szCs w:val="24"/>
        </w:rPr>
      </w:pPr>
      <w:r>
        <w:rPr>
          <w:rFonts w:ascii="Times New Roman" w:hAnsi="Times New Roman"/>
          <w:sz w:val="24"/>
          <w:szCs w:val="24"/>
        </w:rPr>
        <w:t xml:space="preserve">Школьный орфографический словарь русского языка / </w:t>
      </w:r>
      <w:proofErr w:type="spellStart"/>
      <w:r>
        <w:rPr>
          <w:rFonts w:ascii="Times New Roman" w:hAnsi="Times New Roman"/>
          <w:sz w:val="24"/>
          <w:szCs w:val="24"/>
        </w:rPr>
        <w:t>М.Т.Баранов</w:t>
      </w:r>
      <w:proofErr w:type="spellEnd"/>
      <w:r>
        <w:rPr>
          <w:rFonts w:ascii="Times New Roman" w:hAnsi="Times New Roman"/>
          <w:sz w:val="24"/>
          <w:szCs w:val="24"/>
        </w:rPr>
        <w:t>. – М.: Просвещение, 2004.</w:t>
      </w:r>
    </w:p>
    <w:p w:rsidR="000E6BB7" w:rsidRPr="000C5783" w:rsidRDefault="000E6BB7" w:rsidP="000E6BB7">
      <w:pPr>
        <w:pStyle w:val="Standard"/>
        <w:spacing w:line="360" w:lineRule="auto"/>
        <w:jc w:val="both"/>
        <w:rPr>
          <w:rFonts w:ascii="Times New Roman" w:hAnsi="Times New Roman"/>
          <w:sz w:val="24"/>
        </w:rPr>
      </w:pPr>
    </w:p>
    <w:p w:rsidR="000E6BB7" w:rsidRPr="0062033C" w:rsidRDefault="000E6BB7" w:rsidP="000E6BB7">
      <w:pPr>
        <w:pStyle w:val="Standard"/>
        <w:spacing w:line="360" w:lineRule="auto"/>
        <w:jc w:val="both"/>
        <w:rPr>
          <w:rFonts w:ascii="Times New Roman" w:hAnsi="Times New Roman"/>
          <w:b/>
          <w:bCs/>
          <w:sz w:val="26"/>
          <w:szCs w:val="26"/>
        </w:rPr>
      </w:pPr>
      <w:r w:rsidRPr="0062033C">
        <w:rPr>
          <w:rFonts w:ascii="Times New Roman" w:hAnsi="Times New Roman"/>
          <w:b/>
          <w:bCs/>
          <w:sz w:val="26"/>
          <w:szCs w:val="26"/>
        </w:rPr>
        <w:t>Материально-техническое</w:t>
      </w:r>
      <w:r>
        <w:rPr>
          <w:rFonts w:ascii="Times New Roman" w:hAnsi="Times New Roman"/>
          <w:b/>
          <w:bCs/>
          <w:sz w:val="26"/>
          <w:szCs w:val="26"/>
        </w:rPr>
        <w:t xml:space="preserve"> обеспечение</w:t>
      </w:r>
      <w:r w:rsidRPr="0062033C">
        <w:rPr>
          <w:rFonts w:ascii="Times New Roman" w:hAnsi="Times New Roman"/>
          <w:b/>
          <w:bCs/>
          <w:sz w:val="26"/>
          <w:szCs w:val="26"/>
        </w:rPr>
        <w:t>:</w:t>
      </w:r>
    </w:p>
    <w:p w:rsidR="000E6BB7" w:rsidRPr="000C5783" w:rsidRDefault="000E6BB7" w:rsidP="00F944FB">
      <w:pPr>
        <w:pStyle w:val="Standard"/>
        <w:numPr>
          <w:ilvl w:val="0"/>
          <w:numId w:val="2"/>
        </w:numPr>
        <w:tabs>
          <w:tab w:val="clear" w:pos="0"/>
          <w:tab w:val="left" w:pos="-15"/>
          <w:tab w:val="left" w:pos="390"/>
        </w:tabs>
        <w:spacing w:line="276" w:lineRule="auto"/>
        <w:ind w:left="345" w:firstLine="15"/>
        <w:rPr>
          <w:rFonts w:ascii="Times New Roman" w:hAnsi="Times New Roman"/>
          <w:sz w:val="24"/>
        </w:rPr>
      </w:pPr>
      <w:r w:rsidRPr="000C5783">
        <w:rPr>
          <w:rFonts w:ascii="Times New Roman" w:hAnsi="Times New Roman"/>
          <w:sz w:val="24"/>
        </w:rPr>
        <w:t>Классная доска с набором приспособлений для крепления таблиц, постеров, картинок.</w:t>
      </w:r>
    </w:p>
    <w:p w:rsidR="000E6BB7" w:rsidRPr="000C5783" w:rsidRDefault="000E6BB7" w:rsidP="00F944FB">
      <w:pPr>
        <w:pStyle w:val="Standard"/>
        <w:numPr>
          <w:ilvl w:val="0"/>
          <w:numId w:val="2"/>
        </w:numPr>
        <w:tabs>
          <w:tab w:val="clear" w:pos="0"/>
          <w:tab w:val="left" w:pos="-15"/>
          <w:tab w:val="left" w:pos="390"/>
        </w:tabs>
        <w:spacing w:line="276" w:lineRule="auto"/>
        <w:ind w:left="345" w:firstLine="15"/>
        <w:rPr>
          <w:rFonts w:ascii="Times New Roman" w:hAnsi="Times New Roman"/>
          <w:sz w:val="24"/>
        </w:rPr>
      </w:pPr>
      <w:r w:rsidRPr="000C5783">
        <w:rPr>
          <w:rFonts w:ascii="Times New Roman" w:hAnsi="Times New Roman"/>
          <w:sz w:val="24"/>
        </w:rPr>
        <w:t>Ученические столы одноместные с комплектом стульев.</w:t>
      </w:r>
    </w:p>
    <w:p w:rsidR="000E6BB7" w:rsidRPr="000C5783" w:rsidRDefault="000E6BB7" w:rsidP="00F944FB">
      <w:pPr>
        <w:pStyle w:val="Standard"/>
        <w:numPr>
          <w:ilvl w:val="0"/>
          <w:numId w:val="2"/>
        </w:numPr>
        <w:tabs>
          <w:tab w:val="clear" w:pos="0"/>
          <w:tab w:val="left" w:pos="-15"/>
          <w:tab w:val="left" w:pos="390"/>
        </w:tabs>
        <w:spacing w:line="276" w:lineRule="auto"/>
        <w:ind w:left="345" w:firstLine="15"/>
        <w:rPr>
          <w:rFonts w:ascii="Times New Roman" w:hAnsi="Times New Roman"/>
          <w:sz w:val="24"/>
        </w:rPr>
      </w:pPr>
      <w:r w:rsidRPr="000C5783">
        <w:rPr>
          <w:rFonts w:ascii="Times New Roman" w:hAnsi="Times New Roman"/>
          <w:sz w:val="24"/>
        </w:rPr>
        <w:t>Стол учительский с тумбой, стул.</w:t>
      </w:r>
    </w:p>
    <w:p w:rsidR="000E6BB7" w:rsidRPr="000C5783" w:rsidRDefault="000E6BB7" w:rsidP="00F944FB">
      <w:pPr>
        <w:pStyle w:val="Standard"/>
        <w:numPr>
          <w:ilvl w:val="0"/>
          <w:numId w:val="2"/>
        </w:numPr>
        <w:tabs>
          <w:tab w:val="clear" w:pos="0"/>
          <w:tab w:val="left" w:pos="-15"/>
          <w:tab w:val="left" w:pos="390"/>
        </w:tabs>
        <w:spacing w:line="276" w:lineRule="auto"/>
        <w:ind w:left="345" w:firstLine="15"/>
        <w:rPr>
          <w:rFonts w:ascii="Times New Roman" w:hAnsi="Times New Roman"/>
          <w:sz w:val="24"/>
        </w:rPr>
      </w:pPr>
      <w:r w:rsidRPr="000C5783">
        <w:rPr>
          <w:rFonts w:ascii="Times New Roman" w:hAnsi="Times New Roman"/>
          <w:sz w:val="24"/>
        </w:rPr>
        <w:t>Шкафы для хранения учебников, дидактических материалов, пособий и пр.</w:t>
      </w:r>
    </w:p>
    <w:p w:rsidR="000E6BB7" w:rsidRDefault="00B24573" w:rsidP="00F944FB">
      <w:pPr>
        <w:pStyle w:val="Standard"/>
        <w:numPr>
          <w:ilvl w:val="0"/>
          <w:numId w:val="2"/>
        </w:numPr>
        <w:tabs>
          <w:tab w:val="clear" w:pos="0"/>
          <w:tab w:val="left" w:pos="-15"/>
          <w:tab w:val="left" w:pos="390"/>
        </w:tabs>
        <w:spacing w:line="276" w:lineRule="auto"/>
        <w:ind w:left="345" w:firstLine="15"/>
        <w:rPr>
          <w:rFonts w:ascii="Times New Roman" w:hAnsi="Times New Roman"/>
          <w:sz w:val="24"/>
        </w:rPr>
      </w:pPr>
      <w:r>
        <w:rPr>
          <w:rFonts w:ascii="Times New Roman" w:hAnsi="Times New Roman"/>
          <w:sz w:val="24"/>
        </w:rPr>
        <w:t>Компьютер.</w:t>
      </w:r>
    </w:p>
    <w:p w:rsidR="000E6BB7" w:rsidRPr="00196D0B" w:rsidRDefault="000E6BB7" w:rsidP="00F944FB">
      <w:pPr>
        <w:pStyle w:val="Standard"/>
        <w:numPr>
          <w:ilvl w:val="0"/>
          <w:numId w:val="2"/>
        </w:numPr>
        <w:tabs>
          <w:tab w:val="clear" w:pos="0"/>
          <w:tab w:val="left" w:pos="-15"/>
          <w:tab w:val="left" w:pos="390"/>
        </w:tabs>
        <w:spacing w:line="276" w:lineRule="auto"/>
        <w:ind w:left="345" w:firstLine="15"/>
        <w:rPr>
          <w:rFonts w:ascii="Times New Roman" w:hAnsi="Times New Roman"/>
          <w:sz w:val="24"/>
        </w:rPr>
      </w:pPr>
      <w:r w:rsidRPr="00196D0B">
        <w:rPr>
          <w:rFonts w:ascii="Times New Roman" w:hAnsi="Times New Roman"/>
          <w:sz w:val="24"/>
        </w:rPr>
        <w:t>Мультимедийный проектор.</w:t>
      </w:r>
    </w:p>
    <w:p w:rsidR="000E6BB7" w:rsidRPr="00196D0B" w:rsidRDefault="000E6BB7" w:rsidP="00F944FB">
      <w:pPr>
        <w:pStyle w:val="Standard"/>
        <w:numPr>
          <w:ilvl w:val="0"/>
          <w:numId w:val="2"/>
        </w:numPr>
        <w:tabs>
          <w:tab w:val="clear" w:pos="0"/>
          <w:tab w:val="left" w:pos="-15"/>
          <w:tab w:val="left" w:pos="390"/>
        </w:tabs>
        <w:spacing w:line="276" w:lineRule="auto"/>
        <w:ind w:left="345" w:firstLine="15"/>
        <w:rPr>
          <w:rFonts w:ascii="Times New Roman" w:hAnsi="Times New Roman"/>
          <w:sz w:val="24"/>
        </w:rPr>
      </w:pPr>
      <w:r w:rsidRPr="00196D0B">
        <w:rPr>
          <w:rFonts w:ascii="Times New Roman" w:hAnsi="Times New Roman"/>
          <w:sz w:val="24"/>
        </w:rPr>
        <w:t>Экспозиционный экран.</w:t>
      </w:r>
    </w:p>
    <w:p w:rsidR="000E6BB7" w:rsidRPr="00196D0B" w:rsidRDefault="000E6BB7" w:rsidP="00F944FB">
      <w:pPr>
        <w:pStyle w:val="Standard"/>
        <w:numPr>
          <w:ilvl w:val="0"/>
          <w:numId w:val="2"/>
        </w:numPr>
        <w:tabs>
          <w:tab w:val="clear" w:pos="0"/>
          <w:tab w:val="left" w:pos="-15"/>
          <w:tab w:val="left" w:pos="390"/>
        </w:tabs>
        <w:spacing w:line="276" w:lineRule="auto"/>
        <w:ind w:left="345" w:firstLine="15"/>
        <w:rPr>
          <w:rFonts w:ascii="Times New Roman" w:hAnsi="Times New Roman"/>
          <w:sz w:val="24"/>
        </w:rPr>
      </w:pPr>
      <w:r w:rsidRPr="00196D0B">
        <w:rPr>
          <w:rFonts w:ascii="Times New Roman" w:hAnsi="Times New Roman"/>
          <w:sz w:val="24"/>
        </w:rPr>
        <w:t>Сканер.</w:t>
      </w:r>
    </w:p>
    <w:p w:rsidR="000E6BB7" w:rsidRPr="00196D0B" w:rsidRDefault="000E6BB7" w:rsidP="00F944FB">
      <w:pPr>
        <w:pStyle w:val="Standard"/>
        <w:numPr>
          <w:ilvl w:val="0"/>
          <w:numId w:val="2"/>
        </w:numPr>
        <w:tabs>
          <w:tab w:val="clear" w:pos="0"/>
          <w:tab w:val="left" w:pos="-15"/>
          <w:tab w:val="left" w:pos="390"/>
        </w:tabs>
        <w:spacing w:line="360" w:lineRule="auto"/>
        <w:ind w:left="345" w:firstLine="15"/>
        <w:rPr>
          <w:rFonts w:ascii="Times New Roman" w:hAnsi="Times New Roman"/>
          <w:sz w:val="24"/>
        </w:rPr>
      </w:pPr>
      <w:r w:rsidRPr="00196D0B">
        <w:rPr>
          <w:rFonts w:ascii="Times New Roman" w:hAnsi="Times New Roman"/>
          <w:sz w:val="24"/>
        </w:rPr>
        <w:t>Принтер лазерный.</w:t>
      </w:r>
    </w:p>
    <w:p w:rsidR="008514CE" w:rsidRDefault="008514CE" w:rsidP="008514CE"/>
    <w:p w:rsidR="00C96850" w:rsidRDefault="00C96850"/>
    <w:p w:rsidR="008514CE" w:rsidRDefault="008514CE"/>
    <w:p w:rsidR="008514CE" w:rsidRDefault="008514CE"/>
    <w:p w:rsidR="00F96563" w:rsidRDefault="00F96563"/>
    <w:p w:rsidR="00F96563" w:rsidRDefault="00F96563"/>
    <w:p w:rsidR="00F96563" w:rsidRDefault="00F96563">
      <w:pPr>
        <w:sectPr w:rsidR="00F96563" w:rsidSect="000E6BB7">
          <w:pgSz w:w="16838" w:h="11906" w:orient="landscape"/>
          <w:pgMar w:top="720" w:right="720" w:bottom="720" w:left="720" w:header="709" w:footer="709" w:gutter="0"/>
          <w:cols w:space="708"/>
          <w:docGrid w:linePitch="360"/>
        </w:sectPr>
      </w:pPr>
    </w:p>
    <w:p w:rsidR="00F96563" w:rsidRDefault="00F96563" w:rsidP="00F96563">
      <w:pPr>
        <w:jc w:val="center"/>
        <w:rPr>
          <w:sz w:val="32"/>
          <w:szCs w:val="32"/>
        </w:rPr>
      </w:pPr>
      <w:r>
        <w:rPr>
          <w:sz w:val="32"/>
          <w:szCs w:val="32"/>
        </w:rPr>
        <w:lastRenderedPageBreak/>
        <w:t>Муниципальное бюджетное общеобразовательное учреждение «Гимназия»</w:t>
      </w:r>
    </w:p>
    <w:p w:rsidR="00F96563" w:rsidRDefault="00F96563" w:rsidP="00F96563"/>
    <w:p w:rsidR="00F96563" w:rsidRDefault="00F96563" w:rsidP="00F96563"/>
    <w:p w:rsidR="00F96563" w:rsidRDefault="00F96563" w:rsidP="00F96563"/>
    <w:p w:rsidR="00F96563" w:rsidRDefault="00F96563" w:rsidP="00F96563"/>
    <w:p w:rsidR="00F96563" w:rsidRDefault="00F96563" w:rsidP="00F96563"/>
    <w:p w:rsidR="00F96563" w:rsidRDefault="00F96563" w:rsidP="00F96563"/>
    <w:p w:rsidR="00F96563" w:rsidRDefault="00F96563" w:rsidP="00F96563"/>
    <w:p w:rsidR="00F96563" w:rsidRPr="00FE4D63" w:rsidRDefault="00F96563" w:rsidP="00F96563"/>
    <w:p w:rsidR="00F96563" w:rsidRPr="00FE4D63" w:rsidRDefault="00F96563" w:rsidP="00F96563">
      <w:pPr>
        <w:jc w:val="center"/>
      </w:pPr>
    </w:p>
    <w:p w:rsidR="00F96563" w:rsidRPr="00FE4D63" w:rsidRDefault="00F96563" w:rsidP="00F96563">
      <w:pPr>
        <w:jc w:val="center"/>
      </w:pPr>
    </w:p>
    <w:p w:rsidR="00F96563" w:rsidRPr="00FE4D63" w:rsidRDefault="00F96563" w:rsidP="00F96563">
      <w:pPr>
        <w:jc w:val="center"/>
      </w:pPr>
    </w:p>
    <w:p w:rsidR="00F96563" w:rsidRPr="00FE4D63" w:rsidRDefault="00F96563" w:rsidP="00F96563">
      <w:pPr>
        <w:jc w:val="center"/>
      </w:pPr>
    </w:p>
    <w:p w:rsidR="00F96563" w:rsidRDefault="00F96563" w:rsidP="00F96563">
      <w:pPr>
        <w:jc w:val="center"/>
      </w:pPr>
    </w:p>
    <w:p w:rsidR="00F96563" w:rsidRDefault="00F96563" w:rsidP="00F96563">
      <w:pPr>
        <w:jc w:val="center"/>
      </w:pPr>
    </w:p>
    <w:p w:rsidR="00F96563" w:rsidRDefault="00F96563" w:rsidP="00F96563"/>
    <w:p w:rsidR="00F96563" w:rsidRDefault="00F96563" w:rsidP="00F96563">
      <w:pPr>
        <w:jc w:val="center"/>
      </w:pPr>
    </w:p>
    <w:p w:rsidR="00B1217B" w:rsidRDefault="00B1217B" w:rsidP="00F96563">
      <w:pPr>
        <w:jc w:val="center"/>
      </w:pPr>
    </w:p>
    <w:p w:rsidR="00B1217B" w:rsidRDefault="00B1217B" w:rsidP="00F96563">
      <w:pPr>
        <w:jc w:val="center"/>
      </w:pPr>
    </w:p>
    <w:p w:rsidR="00B1217B" w:rsidRDefault="00B1217B" w:rsidP="00F96563">
      <w:pPr>
        <w:jc w:val="center"/>
      </w:pPr>
    </w:p>
    <w:p w:rsidR="00F96563" w:rsidRDefault="00F96563" w:rsidP="00F96563">
      <w:pPr>
        <w:jc w:val="center"/>
      </w:pPr>
    </w:p>
    <w:p w:rsidR="00F96563" w:rsidRDefault="00F96563" w:rsidP="00F96563">
      <w:pPr>
        <w:jc w:val="center"/>
        <w:rPr>
          <w:sz w:val="48"/>
          <w:szCs w:val="48"/>
        </w:rPr>
      </w:pPr>
      <w:r>
        <w:rPr>
          <w:sz w:val="48"/>
          <w:szCs w:val="48"/>
        </w:rPr>
        <w:t>Рабочая программа</w:t>
      </w:r>
    </w:p>
    <w:p w:rsidR="00F96563" w:rsidRDefault="00F96563" w:rsidP="00F96563">
      <w:pPr>
        <w:jc w:val="center"/>
        <w:rPr>
          <w:sz w:val="48"/>
          <w:szCs w:val="48"/>
        </w:rPr>
      </w:pPr>
      <w:r>
        <w:rPr>
          <w:sz w:val="48"/>
          <w:szCs w:val="48"/>
        </w:rPr>
        <w:t>по литературному чтению</w:t>
      </w:r>
    </w:p>
    <w:p w:rsidR="00F96563" w:rsidRDefault="00F96563" w:rsidP="00F96563">
      <w:pPr>
        <w:jc w:val="center"/>
        <w:rPr>
          <w:sz w:val="48"/>
          <w:szCs w:val="48"/>
        </w:rPr>
      </w:pPr>
      <w:r>
        <w:rPr>
          <w:sz w:val="48"/>
          <w:szCs w:val="48"/>
        </w:rPr>
        <w:t xml:space="preserve">для 3 </w:t>
      </w:r>
      <w:r w:rsidR="00ED08E1">
        <w:rPr>
          <w:sz w:val="48"/>
          <w:szCs w:val="48"/>
        </w:rPr>
        <w:t xml:space="preserve">класса </w:t>
      </w:r>
    </w:p>
    <w:p w:rsidR="00F96563" w:rsidRDefault="00F96563" w:rsidP="00F96563">
      <w:pPr>
        <w:jc w:val="right"/>
        <w:rPr>
          <w:sz w:val="48"/>
          <w:szCs w:val="48"/>
        </w:rPr>
      </w:pPr>
    </w:p>
    <w:p w:rsidR="00B1217B" w:rsidRDefault="00B1217B" w:rsidP="00F96563">
      <w:pPr>
        <w:jc w:val="right"/>
        <w:rPr>
          <w:sz w:val="48"/>
          <w:szCs w:val="48"/>
        </w:rPr>
      </w:pPr>
    </w:p>
    <w:p w:rsidR="00F96563" w:rsidRDefault="00F96563" w:rsidP="00F96563">
      <w:pPr>
        <w:jc w:val="right"/>
        <w:rPr>
          <w:sz w:val="36"/>
          <w:szCs w:val="36"/>
        </w:rPr>
      </w:pPr>
      <w:r>
        <w:rPr>
          <w:sz w:val="36"/>
          <w:szCs w:val="36"/>
        </w:rPr>
        <w:t>Составитель:</w:t>
      </w:r>
    </w:p>
    <w:p w:rsidR="00F96563" w:rsidRDefault="00B1217B" w:rsidP="00F96563">
      <w:pPr>
        <w:jc w:val="right"/>
        <w:rPr>
          <w:sz w:val="36"/>
          <w:szCs w:val="36"/>
        </w:rPr>
      </w:pPr>
      <w:r>
        <w:rPr>
          <w:sz w:val="36"/>
          <w:szCs w:val="36"/>
        </w:rPr>
        <w:t>Широкова В.Г.</w:t>
      </w:r>
    </w:p>
    <w:p w:rsidR="00F96563" w:rsidRDefault="00F96563" w:rsidP="00F96563">
      <w:pPr>
        <w:jc w:val="center"/>
        <w:rPr>
          <w:sz w:val="36"/>
          <w:szCs w:val="36"/>
        </w:rPr>
      </w:pPr>
    </w:p>
    <w:p w:rsidR="00F96563" w:rsidRDefault="00F96563" w:rsidP="00F96563">
      <w:pPr>
        <w:jc w:val="center"/>
        <w:rPr>
          <w:sz w:val="36"/>
          <w:szCs w:val="36"/>
        </w:rPr>
      </w:pPr>
    </w:p>
    <w:p w:rsidR="00F96563" w:rsidRDefault="00F96563" w:rsidP="00F96563">
      <w:pPr>
        <w:jc w:val="center"/>
        <w:rPr>
          <w:sz w:val="36"/>
          <w:szCs w:val="36"/>
        </w:rPr>
      </w:pPr>
    </w:p>
    <w:p w:rsidR="00F96563" w:rsidRDefault="00F96563" w:rsidP="00F96563">
      <w:pPr>
        <w:jc w:val="center"/>
        <w:rPr>
          <w:sz w:val="36"/>
          <w:szCs w:val="36"/>
        </w:rPr>
      </w:pPr>
    </w:p>
    <w:p w:rsidR="00F96563" w:rsidRDefault="00F96563" w:rsidP="00F96563">
      <w:pPr>
        <w:jc w:val="center"/>
        <w:rPr>
          <w:sz w:val="36"/>
          <w:szCs w:val="36"/>
        </w:rPr>
      </w:pPr>
    </w:p>
    <w:p w:rsidR="00F96563" w:rsidRDefault="00F96563" w:rsidP="00F96563">
      <w:pPr>
        <w:jc w:val="center"/>
        <w:rPr>
          <w:sz w:val="36"/>
          <w:szCs w:val="36"/>
        </w:rPr>
      </w:pPr>
    </w:p>
    <w:p w:rsidR="00F96563" w:rsidRDefault="00F96563" w:rsidP="00F96563">
      <w:pPr>
        <w:jc w:val="center"/>
        <w:rPr>
          <w:sz w:val="36"/>
          <w:szCs w:val="36"/>
        </w:rPr>
      </w:pPr>
    </w:p>
    <w:p w:rsidR="00F96563" w:rsidRDefault="00F96563" w:rsidP="00F96563">
      <w:pPr>
        <w:jc w:val="center"/>
        <w:rPr>
          <w:sz w:val="36"/>
          <w:szCs w:val="36"/>
        </w:rPr>
      </w:pPr>
    </w:p>
    <w:p w:rsidR="00F96563" w:rsidRDefault="00F96563" w:rsidP="00F96563">
      <w:pPr>
        <w:jc w:val="center"/>
        <w:rPr>
          <w:sz w:val="36"/>
          <w:szCs w:val="36"/>
        </w:rPr>
      </w:pPr>
    </w:p>
    <w:p w:rsidR="00F96563" w:rsidRDefault="00F96563" w:rsidP="00F96563">
      <w:pPr>
        <w:jc w:val="center"/>
        <w:rPr>
          <w:sz w:val="36"/>
          <w:szCs w:val="36"/>
        </w:rPr>
      </w:pPr>
    </w:p>
    <w:p w:rsidR="00F96563" w:rsidRDefault="00F96563" w:rsidP="00F96563">
      <w:pPr>
        <w:rPr>
          <w:sz w:val="36"/>
          <w:szCs w:val="36"/>
        </w:rPr>
      </w:pPr>
    </w:p>
    <w:p w:rsidR="00F96563" w:rsidRDefault="00F96563" w:rsidP="00F96563">
      <w:pPr>
        <w:jc w:val="center"/>
        <w:rPr>
          <w:sz w:val="36"/>
          <w:szCs w:val="36"/>
        </w:rPr>
      </w:pPr>
    </w:p>
    <w:p w:rsidR="00F96563" w:rsidRPr="00B1217B" w:rsidRDefault="00F96563" w:rsidP="00F96563">
      <w:pPr>
        <w:jc w:val="center"/>
        <w:rPr>
          <w:sz w:val="28"/>
          <w:szCs w:val="28"/>
        </w:rPr>
      </w:pPr>
      <w:proofErr w:type="spellStart"/>
      <w:r w:rsidRPr="00B1217B">
        <w:rPr>
          <w:sz w:val="28"/>
          <w:szCs w:val="28"/>
        </w:rPr>
        <w:t>Новоуральский</w:t>
      </w:r>
      <w:proofErr w:type="spellEnd"/>
      <w:r w:rsidRPr="00B1217B">
        <w:rPr>
          <w:sz w:val="28"/>
          <w:szCs w:val="28"/>
        </w:rPr>
        <w:t xml:space="preserve"> городской округ</w:t>
      </w:r>
    </w:p>
    <w:p w:rsidR="00F96563" w:rsidRPr="00B1217B" w:rsidRDefault="00F96563" w:rsidP="00F96563">
      <w:pPr>
        <w:jc w:val="center"/>
        <w:rPr>
          <w:sz w:val="28"/>
          <w:szCs w:val="28"/>
        </w:rPr>
      </w:pPr>
      <w:r w:rsidRPr="00B1217B">
        <w:rPr>
          <w:sz w:val="28"/>
          <w:szCs w:val="28"/>
        </w:rPr>
        <w:t>2012-2013 учебный год</w:t>
      </w:r>
    </w:p>
    <w:p w:rsidR="00F96563" w:rsidRDefault="00F96563" w:rsidP="00F96563">
      <w:pPr>
        <w:pStyle w:val="CM13"/>
        <w:spacing w:line="360" w:lineRule="auto"/>
        <w:jc w:val="center"/>
        <w:rPr>
          <w:b/>
          <w:sz w:val="32"/>
          <w:szCs w:val="32"/>
        </w:rPr>
        <w:sectPr w:rsidR="00F96563" w:rsidSect="00F96563">
          <w:pgSz w:w="11906" w:h="16838"/>
          <w:pgMar w:top="539" w:right="851" w:bottom="567" w:left="567" w:header="709" w:footer="709" w:gutter="0"/>
          <w:cols w:space="708"/>
          <w:docGrid w:linePitch="360"/>
        </w:sectPr>
      </w:pPr>
    </w:p>
    <w:p w:rsidR="00F96563" w:rsidRDefault="00F96563" w:rsidP="00F96563">
      <w:pPr>
        <w:pStyle w:val="CM13"/>
        <w:spacing w:line="360" w:lineRule="auto"/>
        <w:jc w:val="center"/>
        <w:rPr>
          <w:rFonts w:ascii="Times New Roman" w:hAnsi="Times New Roman"/>
          <w:b/>
          <w:sz w:val="32"/>
          <w:szCs w:val="32"/>
        </w:rPr>
      </w:pPr>
      <w:r>
        <w:rPr>
          <w:b/>
          <w:sz w:val="32"/>
          <w:szCs w:val="32"/>
        </w:rPr>
        <w:lastRenderedPageBreak/>
        <w:t>ЛИТЕРАТУРНОЕ ЧТЕНИЕ</w:t>
      </w:r>
    </w:p>
    <w:p w:rsidR="00F96563" w:rsidRDefault="00F96563" w:rsidP="00F96563">
      <w:pPr>
        <w:pStyle w:val="CM13"/>
        <w:spacing w:line="360" w:lineRule="auto"/>
        <w:jc w:val="center"/>
        <w:rPr>
          <w:rFonts w:ascii="Times New Roman" w:hAnsi="Times New Roman" w:cs="Times New Roman"/>
          <w:b/>
          <w:bCs/>
          <w:color w:val="221E1F"/>
          <w:sz w:val="28"/>
          <w:szCs w:val="28"/>
        </w:rPr>
      </w:pPr>
      <w:r>
        <w:rPr>
          <w:rFonts w:ascii="Times New Roman" w:hAnsi="Times New Roman" w:cs="Times New Roman"/>
          <w:b/>
          <w:bCs/>
          <w:color w:val="221E1F"/>
          <w:sz w:val="28"/>
          <w:szCs w:val="28"/>
        </w:rPr>
        <w:t>Пояснительная записка</w:t>
      </w:r>
    </w:p>
    <w:p w:rsidR="00F96563" w:rsidRPr="00AC77B3" w:rsidRDefault="00F96563" w:rsidP="00AC77B3">
      <w:pPr>
        <w:pStyle w:val="Standard"/>
        <w:jc w:val="both"/>
        <w:rPr>
          <w:rFonts w:ascii="Times New Roman" w:hAnsi="Times New Roman" w:cs="Times New Roman"/>
          <w:sz w:val="24"/>
        </w:rPr>
      </w:pPr>
      <w:r w:rsidRPr="00AC77B3">
        <w:rPr>
          <w:rFonts w:ascii="Times New Roman" w:hAnsi="Times New Roman" w:cs="Times New Roman"/>
          <w:sz w:val="24"/>
        </w:rPr>
        <w:t>Программа разработана на основе следующих нормативных документов и методических рекомендаций:</w:t>
      </w:r>
    </w:p>
    <w:p w:rsidR="00F96563" w:rsidRPr="00AC77B3" w:rsidRDefault="00F96563" w:rsidP="00F944FB">
      <w:pPr>
        <w:pStyle w:val="Standard"/>
        <w:numPr>
          <w:ilvl w:val="0"/>
          <w:numId w:val="8"/>
        </w:numPr>
        <w:tabs>
          <w:tab w:val="num" w:pos="0"/>
        </w:tabs>
        <w:ind w:left="0" w:firstLine="0"/>
        <w:jc w:val="both"/>
        <w:textAlignment w:val="auto"/>
        <w:rPr>
          <w:rFonts w:ascii="Times New Roman" w:hAnsi="Times New Roman" w:cs="Times New Roman"/>
          <w:sz w:val="24"/>
        </w:rPr>
      </w:pPr>
      <w:proofErr w:type="gramStart"/>
      <w:r w:rsidRPr="00AC77B3">
        <w:rPr>
          <w:rFonts w:ascii="Times New Roman" w:hAnsi="Times New Roman" w:cs="Times New Roman"/>
          <w:sz w:val="24"/>
        </w:rPr>
        <w:t>Федеральный образовательный стандарт начального общего образования (Приказ Министерства образования и науки Российской Федерации №373 от 6 октября 2009г.</w:t>
      </w:r>
      <w:proofErr w:type="gramEnd"/>
      <w:r w:rsidR="00F94B96">
        <w:rPr>
          <w:rFonts w:ascii="Times New Roman" w:hAnsi="Times New Roman" w:cs="Times New Roman"/>
          <w:sz w:val="24"/>
        </w:rPr>
        <w:t xml:space="preserve"> </w:t>
      </w:r>
      <w:proofErr w:type="gramStart"/>
      <w:r w:rsidRPr="00AC77B3">
        <w:rPr>
          <w:rFonts w:ascii="Times New Roman" w:hAnsi="Times New Roman" w:cs="Times New Roman"/>
          <w:sz w:val="24"/>
        </w:rPr>
        <w:t>«Об утверждении и введении в действие федерального государственного образовательного стандарта начального общего образования»);</w:t>
      </w:r>
      <w:proofErr w:type="gramEnd"/>
    </w:p>
    <w:p w:rsidR="00F96563" w:rsidRPr="00AC77B3" w:rsidRDefault="00F96563" w:rsidP="00F944FB">
      <w:pPr>
        <w:pStyle w:val="Standard"/>
        <w:numPr>
          <w:ilvl w:val="0"/>
          <w:numId w:val="8"/>
        </w:numPr>
        <w:tabs>
          <w:tab w:val="num" w:pos="0"/>
        </w:tabs>
        <w:ind w:left="0" w:firstLine="0"/>
        <w:jc w:val="both"/>
        <w:textAlignment w:val="auto"/>
        <w:rPr>
          <w:rFonts w:ascii="Times New Roman" w:hAnsi="Times New Roman" w:cs="Times New Roman"/>
          <w:sz w:val="24"/>
        </w:rPr>
      </w:pPr>
      <w:proofErr w:type="gramStart"/>
      <w:r w:rsidRPr="00AC77B3">
        <w:rPr>
          <w:rFonts w:ascii="Times New Roman" w:hAnsi="Times New Roman" w:cs="Times New Roman"/>
          <w:sz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(Приказ Министерства образования и науки Российской Федерации № 2885 от 28.12.2011 г.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w:t>
      </w:r>
      <w:proofErr w:type="gramEnd"/>
      <w:r w:rsidRPr="00AC77B3">
        <w:rPr>
          <w:rFonts w:ascii="Times New Roman" w:hAnsi="Times New Roman" w:cs="Times New Roman"/>
          <w:sz w:val="24"/>
        </w:rPr>
        <w:t xml:space="preserve"> год»);</w:t>
      </w:r>
    </w:p>
    <w:p w:rsidR="00F96563" w:rsidRPr="00AC77B3" w:rsidRDefault="00F96563"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AC77B3">
        <w:rPr>
          <w:rFonts w:ascii="Times New Roman" w:hAnsi="Times New Roman" w:cs="Times New Roman"/>
          <w:sz w:val="24"/>
        </w:rPr>
        <w:t>примерная программа начального общего образования по литературному чтению;</w:t>
      </w:r>
    </w:p>
    <w:p w:rsidR="00F96563" w:rsidRPr="00AC77B3" w:rsidRDefault="00F96563"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AC77B3">
        <w:rPr>
          <w:rFonts w:ascii="Times New Roman" w:hAnsi="Times New Roman" w:cs="Times New Roman"/>
          <w:sz w:val="24"/>
        </w:rPr>
        <w:t>основная образовательная программа начального общего образования МБОУ «Гимназия»;</w:t>
      </w:r>
    </w:p>
    <w:p w:rsidR="00F96563" w:rsidRPr="00AC77B3" w:rsidRDefault="00F96563"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AC77B3">
        <w:rPr>
          <w:rFonts w:ascii="Times New Roman" w:hAnsi="Times New Roman" w:cs="Times New Roman"/>
          <w:sz w:val="24"/>
        </w:rPr>
        <w:t>учебный план МБОУ «Гимназия» на 2012-2013 учебный год.</w:t>
      </w:r>
    </w:p>
    <w:p w:rsidR="00F96563" w:rsidRPr="00AC4944" w:rsidRDefault="00F96563" w:rsidP="00F96563">
      <w:pPr>
        <w:ind w:firstLine="539"/>
        <w:jc w:val="both"/>
        <w:rPr>
          <w:lang w:val="de-DE"/>
        </w:rPr>
      </w:pPr>
    </w:p>
    <w:p w:rsidR="00F96563" w:rsidRPr="00AC4944" w:rsidRDefault="00F96563" w:rsidP="00F96563">
      <w:pPr>
        <w:pStyle w:val="CM13"/>
        <w:ind w:firstLine="426"/>
        <w:jc w:val="both"/>
        <w:rPr>
          <w:rFonts w:ascii="Times New Roman" w:hAnsi="Times New Roman" w:cs="Times New Roman"/>
        </w:rPr>
      </w:pPr>
      <w:r w:rsidRPr="00AC4944">
        <w:rPr>
          <w:rFonts w:ascii="Times New Roman" w:hAnsi="Times New Roman" w:cs="Times New Roman"/>
          <w:color w:val="221E1F"/>
        </w:rPr>
        <w:t xml:space="preserve">Литературное чтение — один из основных предметов в начальной школе, объединяет два основных направления в обучении, отражённые в его названии, — изучение литературно-художественных произведений и освоение речевых навыков и умений. Особая роль предмета связана с формированием коммуникативно-речевого навыка чтения. Чтение как </w:t>
      </w:r>
      <w:proofErr w:type="spellStart"/>
      <w:r w:rsidRPr="00AC4944">
        <w:rPr>
          <w:rFonts w:ascii="Times New Roman" w:hAnsi="Times New Roman" w:cs="Times New Roman"/>
          <w:color w:val="221E1F"/>
        </w:rPr>
        <w:t>общеучебный</w:t>
      </w:r>
      <w:proofErr w:type="spellEnd"/>
      <w:r w:rsidRPr="00AC4944">
        <w:rPr>
          <w:rFonts w:ascii="Times New Roman" w:hAnsi="Times New Roman" w:cs="Times New Roman"/>
          <w:color w:val="221E1F"/>
        </w:rPr>
        <w:t xml:space="preserve"> навык </w:t>
      </w:r>
      <w:r w:rsidRPr="00AC4944">
        <w:rPr>
          <w:rFonts w:ascii="Times New Roman" w:hAnsi="Times New Roman" w:cs="Times New Roman"/>
        </w:rPr>
        <w:t xml:space="preserve">является основой развития всех остальных речевых умений, и от его качества </w:t>
      </w:r>
      <w:r w:rsidRPr="00AC4944">
        <w:rPr>
          <w:rFonts w:ascii="Times New Roman" w:hAnsi="Times New Roman" w:cs="Times New Roman"/>
          <w:color w:val="221E1F"/>
        </w:rPr>
        <w:t xml:space="preserve">зависит развитие ребёнка и его успешность </w:t>
      </w:r>
      <w:proofErr w:type="gramStart"/>
      <w:r w:rsidRPr="00AC4944">
        <w:rPr>
          <w:rFonts w:ascii="Times New Roman" w:hAnsi="Times New Roman" w:cs="Times New Roman"/>
          <w:color w:val="221E1F"/>
        </w:rPr>
        <w:t>обучения</w:t>
      </w:r>
      <w:proofErr w:type="gramEnd"/>
      <w:r w:rsidRPr="00AC4944">
        <w:rPr>
          <w:rFonts w:ascii="Times New Roman" w:hAnsi="Times New Roman" w:cs="Times New Roman"/>
          <w:color w:val="221E1F"/>
        </w:rPr>
        <w:t xml:space="preserve"> по другим школьным дисциплинам.</w:t>
      </w:r>
    </w:p>
    <w:p w:rsidR="00F96563" w:rsidRPr="00AC4944" w:rsidRDefault="00F96563" w:rsidP="00F96563">
      <w:pPr>
        <w:pStyle w:val="CM13"/>
        <w:ind w:firstLine="567"/>
        <w:jc w:val="center"/>
        <w:rPr>
          <w:rFonts w:ascii="Times New Roman" w:hAnsi="Times New Roman" w:cs="Times New Roman"/>
          <w:b/>
        </w:rPr>
      </w:pPr>
      <w:r w:rsidRPr="00AC4944">
        <w:rPr>
          <w:rFonts w:ascii="Times New Roman" w:hAnsi="Times New Roman" w:cs="Times New Roman"/>
          <w:b/>
        </w:rPr>
        <w:t>Общая характеристика курса</w:t>
      </w:r>
    </w:p>
    <w:p w:rsidR="00F96563" w:rsidRPr="00AC4944" w:rsidRDefault="00F96563" w:rsidP="00F96563">
      <w:pPr>
        <w:pStyle w:val="Default"/>
        <w:ind w:firstLine="567"/>
        <w:jc w:val="both"/>
        <w:rPr>
          <w:rFonts w:ascii="Times New Roman" w:hAnsi="Times New Roman" w:cs="Times New Roman"/>
          <w:color w:val="auto"/>
        </w:rPr>
      </w:pPr>
      <w:r w:rsidRPr="00AC4944">
        <w:rPr>
          <w:rFonts w:ascii="Times New Roman" w:hAnsi="Times New Roman" w:cs="Times New Roman"/>
          <w:color w:val="auto"/>
        </w:rPr>
        <w:t>Основной составляющей содержания курса являются художественные произведения отечественных и зарубежных писателей, которые изучаются в сопоставлении с научно-популярными произведениями, имеющими с ними общую тему, но разные способы осмысления мира (логические понятия и художественный образ). Сравнение произведений разного вида (художественных и научно-познавательных) создаёт условия для более глубокого понимания словесного искусства.</w:t>
      </w:r>
    </w:p>
    <w:p w:rsidR="00F96563" w:rsidRPr="00AC4944" w:rsidRDefault="00F96563" w:rsidP="00F96563">
      <w:pPr>
        <w:pStyle w:val="Default"/>
        <w:ind w:firstLine="567"/>
        <w:jc w:val="both"/>
        <w:rPr>
          <w:rFonts w:ascii="Times New Roman" w:hAnsi="Times New Roman" w:cs="Times New Roman"/>
          <w:color w:val="auto"/>
        </w:rPr>
      </w:pPr>
      <w:r w:rsidRPr="00AC4944">
        <w:rPr>
          <w:rFonts w:ascii="Times New Roman" w:hAnsi="Times New Roman" w:cs="Times New Roman"/>
          <w:color w:val="auto"/>
        </w:rPr>
        <w:t>Отличительной особенностью курса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книги как культурно-исторической ценности, развивает чувство сопричастности с великой духовно-нравственной культурой России.</w:t>
      </w:r>
    </w:p>
    <w:p w:rsidR="00F96563" w:rsidRPr="00AC4944" w:rsidRDefault="00F96563" w:rsidP="00F96563">
      <w:pPr>
        <w:pStyle w:val="Default"/>
        <w:ind w:firstLine="567"/>
        <w:jc w:val="both"/>
        <w:rPr>
          <w:rFonts w:ascii="Times New Roman" w:hAnsi="Times New Roman" w:cs="Times New Roman"/>
          <w:color w:val="auto"/>
        </w:rPr>
      </w:pPr>
      <w:r w:rsidRPr="00AC4944">
        <w:rPr>
          <w:rFonts w:ascii="Times New Roman" w:hAnsi="Times New Roman" w:cs="Times New Roman"/>
          <w:color w:val="auto"/>
        </w:rPr>
        <w:t>Содержание литературного чтения представлено в программе следующими разделами:</w:t>
      </w:r>
    </w:p>
    <w:p w:rsidR="00F96563" w:rsidRPr="00AC4944" w:rsidRDefault="00F96563" w:rsidP="00F96563">
      <w:pPr>
        <w:pStyle w:val="CM1"/>
        <w:spacing w:line="240" w:lineRule="auto"/>
        <w:ind w:firstLine="567"/>
        <w:jc w:val="both"/>
        <w:rPr>
          <w:rFonts w:ascii="Times New Roman" w:hAnsi="Times New Roman" w:cs="Times New Roman"/>
          <w:bCs/>
          <w:color w:val="221E1F"/>
        </w:rPr>
      </w:pPr>
      <w:r w:rsidRPr="00AC4944">
        <w:rPr>
          <w:rFonts w:ascii="Times New Roman" w:hAnsi="Times New Roman" w:cs="Times New Roman"/>
          <w:bCs/>
          <w:color w:val="221E1F"/>
        </w:rPr>
        <w:t xml:space="preserve">Виды речевой деятельности. Культура речевого общения. </w:t>
      </w:r>
    </w:p>
    <w:p w:rsidR="00F96563" w:rsidRPr="00AC4944" w:rsidRDefault="00F96563" w:rsidP="00F96563">
      <w:pPr>
        <w:pStyle w:val="Default"/>
        <w:ind w:firstLine="567"/>
        <w:jc w:val="both"/>
        <w:rPr>
          <w:rFonts w:ascii="Times New Roman" w:hAnsi="Times New Roman" w:cs="Times New Roman"/>
          <w:bCs/>
          <w:color w:val="221E1F"/>
        </w:rPr>
      </w:pPr>
      <w:r w:rsidRPr="00AC4944">
        <w:rPr>
          <w:rFonts w:ascii="Times New Roman" w:hAnsi="Times New Roman" w:cs="Times New Roman"/>
          <w:bCs/>
          <w:color w:val="221E1F"/>
        </w:rPr>
        <w:t>Виды работы с текстом. Коммуникативно-познавательная деятельность.</w:t>
      </w:r>
    </w:p>
    <w:p w:rsidR="00F96563" w:rsidRPr="00AC4944" w:rsidRDefault="00F96563" w:rsidP="00F96563">
      <w:pPr>
        <w:pStyle w:val="Default"/>
        <w:ind w:firstLine="567"/>
        <w:jc w:val="both"/>
        <w:rPr>
          <w:rFonts w:ascii="Times New Roman" w:hAnsi="Times New Roman" w:cs="Times New Roman"/>
          <w:bCs/>
        </w:rPr>
      </w:pPr>
      <w:r w:rsidRPr="00AC4944">
        <w:rPr>
          <w:rFonts w:ascii="Times New Roman" w:hAnsi="Times New Roman" w:cs="Times New Roman"/>
          <w:bCs/>
          <w:color w:val="221E1F"/>
        </w:rPr>
        <w:t>Работа с художественным произведением.</w:t>
      </w:r>
      <w:r w:rsidRPr="00AC4944">
        <w:rPr>
          <w:rFonts w:ascii="Times New Roman" w:hAnsi="Times New Roman" w:cs="Times New Roman"/>
          <w:bCs/>
        </w:rPr>
        <w:t xml:space="preserve"> Эстетическая и ду</w:t>
      </w:r>
      <w:r w:rsidRPr="00AC4944">
        <w:rPr>
          <w:rFonts w:ascii="Times New Roman" w:hAnsi="Times New Roman" w:cs="Times New Roman"/>
          <w:bCs/>
          <w:color w:val="221E1F"/>
        </w:rPr>
        <w:t xml:space="preserve">ховно-нравственная </w:t>
      </w:r>
      <w:r w:rsidRPr="00AC4944">
        <w:rPr>
          <w:rFonts w:ascii="Times New Roman" w:hAnsi="Times New Roman" w:cs="Times New Roman"/>
          <w:bCs/>
        </w:rPr>
        <w:t>деятельность</w:t>
      </w:r>
      <w:r w:rsidRPr="00AC4944">
        <w:rPr>
          <w:rFonts w:ascii="Times New Roman" w:hAnsi="Times New Roman" w:cs="Times New Roman"/>
          <w:bCs/>
          <w:color w:val="221E1F"/>
        </w:rPr>
        <w:t>.</w:t>
      </w:r>
    </w:p>
    <w:p w:rsidR="00F96563" w:rsidRPr="00AC4944" w:rsidRDefault="00F96563" w:rsidP="00F96563">
      <w:pPr>
        <w:pStyle w:val="Default"/>
        <w:ind w:firstLine="567"/>
        <w:jc w:val="both"/>
        <w:rPr>
          <w:rFonts w:ascii="Times New Roman" w:hAnsi="Times New Roman" w:cs="Times New Roman"/>
          <w:bCs/>
        </w:rPr>
      </w:pPr>
      <w:r w:rsidRPr="00AC4944">
        <w:rPr>
          <w:rFonts w:ascii="Times New Roman" w:hAnsi="Times New Roman" w:cs="Times New Roman"/>
          <w:bCs/>
        </w:rPr>
        <w:t>Круг детского чтения. Культура читательской деятельности.</w:t>
      </w:r>
    </w:p>
    <w:p w:rsidR="00F96563" w:rsidRPr="00AC4944" w:rsidRDefault="00F96563" w:rsidP="00F96563">
      <w:pPr>
        <w:pStyle w:val="Default"/>
        <w:ind w:firstLine="567"/>
        <w:jc w:val="both"/>
        <w:rPr>
          <w:rFonts w:ascii="Times New Roman" w:hAnsi="Times New Roman" w:cs="Times New Roman"/>
          <w:bCs/>
          <w:color w:val="221E1F"/>
        </w:rPr>
      </w:pPr>
    </w:p>
    <w:p w:rsidR="00F96563" w:rsidRPr="00AC4944" w:rsidRDefault="00F96563" w:rsidP="00F96563">
      <w:pPr>
        <w:pStyle w:val="Default"/>
        <w:ind w:firstLine="567"/>
        <w:jc w:val="both"/>
        <w:rPr>
          <w:rFonts w:ascii="Times New Roman" w:hAnsi="Times New Roman" w:cs="Times New Roman"/>
          <w:bCs/>
          <w:color w:val="221E1F"/>
        </w:rPr>
      </w:pPr>
      <w:r w:rsidRPr="00AC4944">
        <w:rPr>
          <w:rFonts w:ascii="Times New Roman" w:hAnsi="Times New Roman" w:cs="Times New Roman"/>
          <w:bCs/>
          <w:color w:val="auto"/>
        </w:rPr>
        <w:t xml:space="preserve">Первый раздел программы — </w:t>
      </w:r>
      <w:r w:rsidRPr="00AC4944">
        <w:rPr>
          <w:rFonts w:ascii="Times New Roman" w:hAnsi="Times New Roman" w:cs="Times New Roman"/>
          <w:b/>
          <w:bCs/>
          <w:color w:val="auto"/>
        </w:rPr>
        <w:t>«</w:t>
      </w:r>
      <w:r w:rsidRPr="00AC4944">
        <w:rPr>
          <w:rFonts w:ascii="Times New Roman" w:hAnsi="Times New Roman" w:cs="Times New Roman"/>
          <w:b/>
          <w:bCs/>
          <w:color w:val="221E1F"/>
        </w:rPr>
        <w:t>Виды речевой деятельности. Культура речевого общения»</w:t>
      </w:r>
      <w:proofErr w:type="gramStart"/>
      <w:r w:rsidRPr="00AC4944">
        <w:rPr>
          <w:rFonts w:ascii="Times New Roman" w:hAnsi="Times New Roman" w:cs="Times New Roman"/>
          <w:bCs/>
          <w:color w:val="auto"/>
        </w:rPr>
        <w:t>—</w:t>
      </w:r>
      <w:r w:rsidRPr="00AC4944">
        <w:rPr>
          <w:rFonts w:ascii="Times New Roman" w:hAnsi="Times New Roman" w:cs="Times New Roman"/>
          <w:color w:val="221E1F"/>
        </w:rPr>
        <w:t>о</w:t>
      </w:r>
      <w:proofErr w:type="gramEnd"/>
      <w:r w:rsidRPr="00AC4944">
        <w:rPr>
          <w:rFonts w:ascii="Times New Roman" w:hAnsi="Times New Roman" w:cs="Times New Roman"/>
          <w:color w:val="221E1F"/>
        </w:rPr>
        <w:t>риентирован на</w:t>
      </w:r>
      <w:r w:rsidRPr="00AC4944">
        <w:rPr>
          <w:rFonts w:ascii="Times New Roman" w:hAnsi="Times New Roman" w:cs="Times New Roman"/>
          <w:bCs/>
          <w:color w:val="221E1F"/>
        </w:rPr>
        <w:t xml:space="preserve"> совершенствование всех видов коммуникативно-речевой деятельности: умений читать и писать, слушать и говорить, использовать различные виды речевой деятельности в разных ситуациях общения.</w:t>
      </w:r>
    </w:p>
    <w:p w:rsidR="00F96563" w:rsidRPr="00AC4944" w:rsidRDefault="00F96563" w:rsidP="00F96563">
      <w:pPr>
        <w:pStyle w:val="CM13"/>
        <w:ind w:firstLine="567"/>
        <w:jc w:val="both"/>
        <w:rPr>
          <w:rFonts w:ascii="Times New Roman" w:hAnsi="Times New Roman" w:cs="Times New Roman"/>
        </w:rPr>
      </w:pPr>
      <w:r w:rsidRPr="00AC4944">
        <w:rPr>
          <w:rFonts w:ascii="Times New Roman" w:hAnsi="Times New Roman" w:cs="Times New Roman"/>
        </w:rPr>
        <w:t xml:space="preserve">Программа предусматривает поэтапное формирование навыка чтения: от громко-речевой формы (чтение вслух) до чтения про себя, которое как умственное действие протекает во внутреннем плане. От плавного слогового чтения вслух учащиеся постепенно переходят к активному освоению приёмов целостного (синтетического) чтения в пределах слова (чтение целыми словами). Затем они овладевают умением интонационно объединять слова в словосочетания и предложения, упражняются в темповом чтении, которое обеспечивает лучшее понимание прочитанного, осваивают смысловое чтение, наращивают скорость чтения (беглое чтение), овладевают чтением про себя. </w:t>
      </w:r>
    </w:p>
    <w:p w:rsidR="00F96563" w:rsidRPr="00AC4944" w:rsidRDefault="00F96563" w:rsidP="00F96563">
      <w:pPr>
        <w:pStyle w:val="CM13"/>
        <w:ind w:firstLine="567"/>
        <w:jc w:val="both"/>
        <w:rPr>
          <w:rFonts w:ascii="Times New Roman" w:hAnsi="Times New Roman" w:cs="Times New Roman"/>
        </w:rPr>
      </w:pPr>
      <w:r w:rsidRPr="00AC4944">
        <w:rPr>
          <w:rFonts w:ascii="Times New Roman" w:hAnsi="Times New Roman" w:cs="Times New Roman"/>
        </w:rPr>
        <w:t>Содержание курса включает формирование умения слушать речь (высказывание), основой которого являются внимание к речи собеседника, способность её анализировать, выделять главное, задавать уточняющие вопросы.</w:t>
      </w:r>
    </w:p>
    <w:p w:rsidR="00F96563" w:rsidRPr="00AC4944" w:rsidRDefault="00F96563" w:rsidP="00F96563">
      <w:pPr>
        <w:pStyle w:val="CM1"/>
        <w:spacing w:line="240" w:lineRule="auto"/>
        <w:ind w:firstLine="567"/>
        <w:jc w:val="both"/>
        <w:rPr>
          <w:rFonts w:ascii="Times New Roman" w:hAnsi="Times New Roman" w:cs="Times New Roman"/>
        </w:rPr>
      </w:pPr>
      <w:r w:rsidRPr="00AC4944">
        <w:rPr>
          <w:rFonts w:ascii="Times New Roman" w:hAnsi="Times New Roman" w:cs="Times New Roman"/>
        </w:rPr>
        <w:t>Развитие умения говорить (высказывать своё мнение, задавать вопросы и отвечать на них, вести диалог и строить монолог) обеспечивается включением в содержание литературного чтения материала о правилах речевого этикета, ситуациях и условиях общения (кто, что и кому говорит? как и зачем?). Учащиеся учатся ставить перед собой цель (что я хочу сказать?), корректировать и контролировать своё высказывание, оценивать его, терпеливо выслушивать других, проявляя уважение к мнению собеседника.</w:t>
      </w:r>
    </w:p>
    <w:p w:rsidR="00F96563" w:rsidRPr="00AC4944" w:rsidRDefault="00F96563" w:rsidP="00F96563">
      <w:pPr>
        <w:pStyle w:val="CM1"/>
        <w:spacing w:line="240" w:lineRule="auto"/>
        <w:ind w:firstLine="567"/>
        <w:jc w:val="both"/>
        <w:rPr>
          <w:rFonts w:ascii="Times New Roman" w:hAnsi="Times New Roman" w:cs="Times New Roman"/>
        </w:rPr>
      </w:pPr>
      <w:r w:rsidRPr="00AC4944">
        <w:rPr>
          <w:rFonts w:ascii="Times New Roman" w:hAnsi="Times New Roman" w:cs="Times New Roman"/>
        </w:rPr>
        <w:t xml:space="preserve">Большое внимание в программе уделяется развитию умения писать. На уроках литературного чтения учащиеся будут учиться создавать собственные тексты, писать изложения и небольшие сочинения (описание, рассуждение, повествование) на основе прочитанных текстов. </w:t>
      </w:r>
    </w:p>
    <w:p w:rsidR="00F96563" w:rsidRPr="00AC4944" w:rsidRDefault="00F96563" w:rsidP="00F96563">
      <w:pPr>
        <w:pStyle w:val="CM1"/>
        <w:spacing w:line="240" w:lineRule="auto"/>
        <w:ind w:firstLine="426"/>
        <w:jc w:val="both"/>
        <w:rPr>
          <w:rFonts w:ascii="Times New Roman" w:hAnsi="Times New Roman" w:cs="Times New Roman"/>
        </w:rPr>
      </w:pPr>
      <w:r w:rsidRPr="00AC4944">
        <w:rPr>
          <w:rFonts w:ascii="Times New Roman" w:hAnsi="Times New Roman" w:cs="Times New Roman"/>
        </w:rPr>
        <w:t xml:space="preserve">Программа обеспечивает развитие выразительности устной и письменной речи, совершенствование умений слушать и говорить, читать и писать. </w:t>
      </w:r>
    </w:p>
    <w:p w:rsidR="00F96563" w:rsidRPr="00AC4944" w:rsidRDefault="00F96563" w:rsidP="00F96563">
      <w:pPr>
        <w:pStyle w:val="Default"/>
        <w:ind w:firstLine="567"/>
        <w:jc w:val="both"/>
        <w:rPr>
          <w:rFonts w:ascii="Times New Roman" w:hAnsi="Times New Roman" w:cs="Times New Roman"/>
          <w:bCs/>
        </w:rPr>
      </w:pPr>
      <w:r w:rsidRPr="00AC4944">
        <w:rPr>
          <w:rFonts w:ascii="Times New Roman" w:hAnsi="Times New Roman" w:cs="Times New Roman"/>
          <w:bCs/>
          <w:color w:val="221E1F"/>
        </w:rPr>
        <w:t>Следующий раздел —</w:t>
      </w:r>
      <w:r w:rsidRPr="00AC4944">
        <w:rPr>
          <w:rFonts w:ascii="Times New Roman" w:hAnsi="Times New Roman" w:cs="Times New Roman"/>
          <w:b/>
          <w:bCs/>
          <w:color w:val="221E1F"/>
        </w:rPr>
        <w:t xml:space="preserve"> «Виды работы с текстом. Коммуникативно-познавательная деятельность»</w:t>
      </w:r>
      <w:r w:rsidRPr="00AC4944">
        <w:rPr>
          <w:rFonts w:ascii="Times New Roman" w:hAnsi="Times New Roman" w:cs="Times New Roman"/>
          <w:bCs/>
          <w:color w:val="221E1F"/>
        </w:rPr>
        <w:t>.</w:t>
      </w:r>
    </w:p>
    <w:p w:rsidR="00F96563" w:rsidRPr="00AC4944" w:rsidRDefault="00F96563" w:rsidP="00F96563">
      <w:pPr>
        <w:pStyle w:val="Default"/>
        <w:ind w:firstLine="567"/>
        <w:jc w:val="both"/>
        <w:rPr>
          <w:rFonts w:ascii="Times New Roman" w:hAnsi="Times New Roman" w:cs="Times New Roman"/>
          <w:b/>
          <w:bCs/>
        </w:rPr>
      </w:pPr>
      <w:r w:rsidRPr="00AC4944">
        <w:rPr>
          <w:rFonts w:ascii="Times New Roman" w:hAnsi="Times New Roman" w:cs="Times New Roman"/>
        </w:rPr>
        <w:t xml:space="preserve">Программа предусматривает освоение учащимися разнообразных речевых умений при работе с текстами произведений (деление текста на части, подбор к ним заглавий, составление плана, умения кратко и полно пересказать прочитанный текст, выделение главного и формулирование его своими словами), а также решение различных коммуникативно-речевых задач. </w:t>
      </w:r>
      <w:r w:rsidRPr="00AC4944">
        <w:rPr>
          <w:rFonts w:ascii="Times New Roman" w:hAnsi="Times New Roman" w:cs="Times New Roman"/>
          <w:color w:val="221E1F"/>
        </w:rPr>
        <w:t>Содержание данного раздела направлено на освоение различных видов текстов (</w:t>
      </w:r>
      <w:r w:rsidRPr="00AC4944">
        <w:rPr>
          <w:rFonts w:ascii="Times New Roman" w:hAnsi="Times New Roman" w:cs="Times New Roman"/>
        </w:rPr>
        <w:t>текст-описание, текст-рассуждение, текст-повествование), формирование умения соотносить заглавие и содержание текста, различать учебные, научно-познавательные и художественные тексты, определять их роль в процессе общения. Учащиеся будут наблюдать, как изменяются цели общения при создании художественного и познавательного текстов (с помощью учителя).</w:t>
      </w:r>
    </w:p>
    <w:p w:rsidR="00F96563" w:rsidRPr="00AC4944" w:rsidRDefault="00F96563" w:rsidP="00F96563">
      <w:pPr>
        <w:pStyle w:val="CM1"/>
        <w:spacing w:line="240" w:lineRule="auto"/>
        <w:ind w:firstLine="567"/>
        <w:jc w:val="both"/>
        <w:rPr>
          <w:rFonts w:ascii="Times New Roman" w:hAnsi="Times New Roman" w:cs="Times New Roman"/>
          <w:b/>
        </w:rPr>
      </w:pPr>
      <w:r w:rsidRPr="00AC4944">
        <w:rPr>
          <w:rFonts w:ascii="Times New Roman" w:hAnsi="Times New Roman" w:cs="Times New Roman"/>
          <w:bCs/>
        </w:rPr>
        <w:t xml:space="preserve">Раздел </w:t>
      </w:r>
      <w:r w:rsidRPr="00AC4944">
        <w:rPr>
          <w:rFonts w:ascii="Times New Roman" w:hAnsi="Times New Roman" w:cs="Times New Roman"/>
          <w:b/>
        </w:rPr>
        <w:t xml:space="preserve">«Работа с художественным произведением. Эстетическая и духовно-нравственная деятельность» </w:t>
      </w:r>
      <w:proofErr w:type="gramStart"/>
      <w:r w:rsidRPr="00AC4944">
        <w:rPr>
          <w:rFonts w:ascii="Times New Roman" w:hAnsi="Times New Roman" w:cs="Times New Roman"/>
          <w:color w:val="221E1F"/>
        </w:rPr>
        <w:t>нацелен</w:t>
      </w:r>
      <w:proofErr w:type="gramEnd"/>
      <w:r w:rsidRPr="00AC4944">
        <w:rPr>
          <w:rFonts w:ascii="Times New Roman" w:hAnsi="Times New Roman" w:cs="Times New Roman"/>
          <w:color w:val="221E1F"/>
        </w:rPr>
        <w:t xml:space="preserve"> на </w:t>
      </w:r>
      <w:r w:rsidRPr="00AC4944">
        <w:rPr>
          <w:rFonts w:ascii="Times New Roman" w:hAnsi="Times New Roman" w:cs="Times New Roman"/>
        </w:rPr>
        <w:t xml:space="preserve">развитие художественно-эстетической деятельности, формирование </w:t>
      </w:r>
      <w:r w:rsidRPr="00AC4944">
        <w:rPr>
          <w:rFonts w:ascii="Times New Roman" w:hAnsi="Times New Roman" w:cs="Times New Roman"/>
          <w:color w:val="221E1F"/>
        </w:rPr>
        <w:t>нравственно-этических представлений и</w:t>
      </w:r>
      <w:r w:rsidRPr="00AC4944">
        <w:rPr>
          <w:rFonts w:ascii="Times New Roman" w:hAnsi="Times New Roman" w:cs="Times New Roman"/>
        </w:rPr>
        <w:t xml:space="preserve"> активизацию творческой деятельности учащихся средствами художественной литературы. Дети будут учиться различать способы изображения мира в художественных и познавательных тестах (с помощью учителя), понимать различия в познании мира с помощью научно-понятийного и художественно-образного мышления, осмысливать особенности художественного и научно-познавательного произведения, создавать собственные тексты. </w:t>
      </w:r>
    </w:p>
    <w:p w:rsidR="00F96563" w:rsidRPr="00AC4944" w:rsidRDefault="00F96563" w:rsidP="00F96563">
      <w:pPr>
        <w:pStyle w:val="CM13"/>
        <w:ind w:firstLine="567"/>
        <w:jc w:val="both"/>
        <w:rPr>
          <w:rFonts w:ascii="Times New Roman" w:hAnsi="Times New Roman" w:cs="Times New Roman"/>
        </w:rPr>
      </w:pPr>
      <w:r w:rsidRPr="00AC4944">
        <w:rPr>
          <w:rFonts w:ascii="Times New Roman" w:hAnsi="Times New Roman" w:cs="Times New Roman"/>
        </w:rPr>
        <w:t>Программа предусматривает знакомство детей не только с лучшими образцами художественной литературы, но и с произведениями других видов искусства.</w:t>
      </w:r>
    </w:p>
    <w:p w:rsidR="00F96563" w:rsidRPr="00AC4944" w:rsidRDefault="00F96563" w:rsidP="00F96563">
      <w:pPr>
        <w:pStyle w:val="CM13"/>
        <w:ind w:firstLine="567"/>
        <w:jc w:val="both"/>
        <w:rPr>
          <w:rFonts w:ascii="Times New Roman" w:hAnsi="Times New Roman" w:cs="Times New Roman"/>
        </w:rPr>
      </w:pPr>
      <w:r w:rsidRPr="00AC4944">
        <w:rPr>
          <w:rFonts w:ascii="Times New Roman" w:hAnsi="Times New Roman" w:cs="Times New Roman"/>
        </w:rPr>
        <w:t xml:space="preserve">Учащиеся научатся понимать и ценить художественное произведение, отличать его от произведений научно-познавательного содержания. Они узнают, что художественное произведение — произведение словесного искусства и что его автор, раскрывая через художественно-образную форму всё богатство окружающего мира и человеческих отношений, стремится приобщить читателя к своим духовно-нравственным и эстетическим ценностям, </w:t>
      </w:r>
      <w:r w:rsidRPr="00AC4944">
        <w:rPr>
          <w:rFonts w:ascii="Times New Roman" w:hAnsi="Times New Roman" w:cs="Times New Roman"/>
        </w:rPr>
        <w:lastRenderedPageBreak/>
        <w:t xml:space="preserve">пробудить в человеке чувство прекрасного, красоты и гармонии. </w:t>
      </w:r>
    </w:p>
    <w:p w:rsidR="00F96563" w:rsidRPr="00AC4944" w:rsidRDefault="00F96563" w:rsidP="00F96563">
      <w:pPr>
        <w:pStyle w:val="CM13"/>
        <w:ind w:firstLine="567"/>
        <w:jc w:val="both"/>
        <w:rPr>
          <w:rFonts w:ascii="Times New Roman" w:hAnsi="Times New Roman" w:cs="Times New Roman"/>
        </w:rPr>
      </w:pPr>
      <w:r w:rsidRPr="00AC4944">
        <w:rPr>
          <w:rFonts w:ascii="Times New Roman" w:hAnsi="Times New Roman" w:cs="Times New Roman"/>
        </w:rPr>
        <w:t>В содержание литературного чтения включён элементарный анализ художественного произведения, который строится по принципу «синтез—анализ—синтез»: учащиеся сначала воспринимают текст целиком, потом его читают и анализируют, а затем вновь обращаются к тексту в целом, сравнивая его начало и конец, главную мысль с заглавием и содержанием текста, давая ему художественно-эстетическую оценку.</w:t>
      </w:r>
    </w:p>
    <w:p w:rsidR="00F96563" w:rsidRPr="00AC4944" w:rsidRDefault="00F96563" w:rsidP="00F96563">
      <w:pPr>
        <w:pStyle w:val="CM13"/>
        <w:ind w:firstLine="567"/>
        <w:jc w:val="both"/>
        <w:rPr>
          <w:rFonts w:ascii="Times New Roman" w:hAnsi="Times New Roman" w:cs="Times New Roman"/>
        </w:rPr>
      </w:pPr>
      <w:r w:rsidRPr="00AC4944">
        <w:rPr>
          <w:rFonts w:ascii="Times New Roman" w:hAnsi="Times New Roman" w:cs="Times New Roman"/>
          <w:color w:val="221E1F"/>
        </w:rPr>
        <w:t>При анализе литературного произведения на первый план выдвигается художественный образ, воплощённый в слове (без термина). Слово в художественном тексте становится объектом внимания юного читателя на всех этапах чтения. При анализе художественного текста слово как средство художественной выразительности (эпитеты, сравнения и др.) рассматривается не само по себе, не изолированно, а в образной системе всего произведения, в его реальном контексте, который наполняет смыслом и значением не только образные, но даже и нейтральные слова и выражения.</w:t>
      </w:r>
    </w:p>
    <w:p w:rsidR="00F96563" w:rsidRPr="00AC4944" w:rsidRDefault="00F96563" w:rsidP="00F96563">
      <w:pPr>
        <w:pStyle w:val="CM1"/>
        <w:spacing w:line="240" w:lineRule="auto"/>
        <w:ind w:firstLine="426"/>
        <w:jc w:val="both"/>
        <w:rPr>
          <w:rFonts w:ascii="Times New Roman" w:hAnsi="Times New Roman" w:cs="Times New Roman"/>
        </w:rPr>
      </w:pPr>
      <w:r w:rsidRPr="00AC4944">
        <w:rPr>
          <w:rFonts w:ascii="Times New Roman" w:hAnsi="Times New Roman" w:cs="Times New Roman"/>
        </w:rPr>
        <w:t xml:space="preserve">Программа определяет для разбора только те средства художественной выразительности, которые доступны младшим школьникам, помогают им почувствовать целостность художественного образа и полноценно осмыслить его. </w:t>
      </w:r>
    </w:p>
    <w:p w:rsidR="00F96563" w:rsidRPr="00AC4944" w:rsidRDefault="00F96563" w:rsidP="00F96563">
      <w:pPr>
        <w:pStyle w:val="CM1"/>
        <w:spacing w:line="240" w:lineRule="auto"/>
        <w:ind w:firstLine="426"/>
        <w:jc w:val="both"/>
        <w:rPr>
          <w:rFonts w:ascii="Times New Roman" w:hAnsi="Times New Roman" w:cs="Times New Roman"/>
        </w:rPr>
      </w:pPr>
      <w:r w:rsidRPr="00AC4944">
        <w:rPr>
          <w:rFonts w:ascii="Times New Roman" w:hAnsi="Times New Roman" w:cs="Times New Roman"/>
        </w:rPr>
        <w:t xml:space="preserve"> В содержание литературного чтения включены доступные детям элементарные представления о теме и проблематике художественного произведения, его нравственно-эстетических ценностях, словесно-художественной форме и построении (композиции) произведения. </w:t>
      </w:r>
    </w:p>
    <w:p w:rsidR="00F96563" w:rsidRPr="00AC4944" w:rsidRDefault="00F96563" w:rsidP="00F96563">
      <w:pPr>
        <w:pStyle w:val="CM1"/>
        <w:spacing w:line="240" w:lineRule="auto"/>
        <w:ind w:firstLine="426"/>
        <w:jc w:val="both"/>
        <w:rPr>
          <w:rFonts w:ascii="Times New Roman" w:hAnsi="Times New Roman" w:cs="Times New Roman"/>
        </w:rPr>
      </w:pPr>
      <w:r w:rsidRPr="00AC4944">
        <w:rPr>
          <w:rFonts w:ascii="Times New Roman" w:hAnsi="Times New Roman" w:cs="Times New Roman"/>
        </w:rPr>
        <w:t xml:space="preserve">Программой предусмотрено анализ произведения на разных уровнях: уровень сюжета (разбор событий и знакомство с героями); уровень героя (мотивы поступка героя, отношение к нему читателя); уровень автора (отношение автора к своим героям, его замысел и общий смысл прочитанного). Это помогает сохранять целостный взгляд на произведение и не терять его основную линию. Многоступенчатый путь анализа произведения, своеобразное восхождение читателя на вершину так называемой смысловой пирамиды, открывает новые горизонты понимания словесного искусства, обогащает учащихся интеллектуально, нравственно и эстетически. В </w:t>
      </w:r>
      <w:proofErr w:type="gramStart"/>
      <w:r w:rsidRPr="00AC4944">
        <w:rPr>
          <w:rFonts w:ascii="Times New Roman" w:hAnsi="Times New Roman" w:cs="Times New Roman"/>
        </w:rPr>
        <w:t>процессе</w:t>
      </w:r>
      <w:proofErr w:type="gramEnd"/>
      <w:r w:rsidRPr="00AC4944">
        <w:rPr>
          <w:rFonts w:ascii="Times New Roman" w:hAnsi="Times New Roman" w:cs="Times New Roman"/>
        </w:rPr>
        <w:t xml:space="preserve"> такого анализа, который связан с многократным обращением к тексту, дети, проникая в тайны художественного творчества, осмысливают морально-нравственные ценности (дружба, уважение, забота о других, доброжелательность), получают радость и удовольствие от чтения, учатся выражать своё отношение к героям через выразительное чтение.</w:t>
      </w:r>
    </w:p>
    <w:p w:rsidR="00F96563" w:rsidRPr="00AC4944" w:rsidRDefault="00F96563" w:rsidP="00F96563">
      <w:pPr>
        <w:pStyle w:val="CM13"/>
        <w:ind w:firstLine="426"/>
        <w:jc w:val="both"/>
        <w:rPr>
          <w:rFonts w:ascii="Times New Roman" w:hAnsi="Times New Roman" w:cs="Times New Roman"/>
        </w:rPr>
      </w:pPr>
      <w:r w:rsidRPr="00AC4944">
        <w:rPr>
          <w:rFonts w:ascii="Times New Roman" w:hAnsi="Times New Roman" w:cs="Times New Roman"/>
        </w:rPr>
        <w:t xml:space="preserve">В содержание программы включено развитие умений, связанных с наблюдением за миром природы и поведением животных. Введение в содержание литературного чтения такого материала определяется тем, что характер и полнота восприятия младшим школьником литературного произведения зависят не только от его умения воссоздавать словесные образы в соответствии </w:t>
      </w:r>
      <w:proofErr w:type="spellStart"/>
      <w:r w:rsidRPr="00AC4944">
        <w:rPr>
          <w:rFonts w:ascii="Times New Roman" w:hAnsi="Times New Roman" w:cs="Times New Roman"/>
        </w:rPr>
        <w:t>савторским</w:t>
      </w:r>
      <w:proofErr w:type="spellEnd"/>
      <w:r w:rsidRPr="00AC4944">
        <w:rPr>
          <w:rFonts w:ascii="Times New Roman" w:hAnsi="Times New Roman" w:cs="Times New Roman"/>
        </w:rPr>
        <w:t xml:space="preserve"> замыслом, но и от накопленного им опыта восприятия окружающего мира. Такой опыт помогает ребёнку полнее и ярче воссоздавать содержание художественных текстов при чтении. </w:t>
      </w:r>
    </w:p>
    <w:p w:rsidR="00F96563" w:rsidRPr="00AC4944" w:rsidRDefault="00F96563" w:rsidP="00F96563">
      <w:pPr>
        <w:pStyle w:val="CM15"/>
        <w:ind w:firstLine="426"/>
        <w:jc w:val="both"/>
        <w:rPr>
          <w:rFonts w:ascii="Times New Roman" w:hAnsi="Times New Roman" w:cs="Times New Roman"/>
        </w:rPr>
      </w:pPr>
      <w:r w:rsidRPr="00AC4944">
        <w:rPr>
          <w:rFonts w:ascii="Times New Roman" w:hAnsi="Times New Roman" w:cs="Times New Roman"/>
        </w:rPr>
        <w:t xml:space="preserve">В содержание курса с целью развития и стимулирования творческой активности учащихся вводятся приёмы </w:t>
      </w:r>
      <w:r w:rsidRPr="00AC4944">
        <w:rPr>
          <w:rFonts w:ascii="Times New Roman" w:hAnsi="Times New Roman" w:cs="Times New Roman"/>
          <w:bCs/>
        </w:rPr>
        <w:t>театральной драматизации произведений</w:t>
      </w:r>
      <w:r w:rsidRPr="00AC4944">
        <w:rPr>
          <w:rFonts w:ascii="Times New Roman" w:hAnsi="Times New Roman" w:cs="Times New Roman"/>
          <w:b/>
          <w:bCs/>
        </w:rPr>
        <w:t>.</w:t>
      </w:r>
      <w:r w:rsidRPr="00AC4944">
        <w:rPr>
          <w:rFonts w:ascii="Times New Roman" w:hAnsi="Times New Roman" w:cs="Times New Roman"/>
        </w:rPr>
        <w:t xml:space="preserve"> Они обеспечивают более глубокое понимание сюжетных линий произведения, поступков героев (их мотивы), смысла прочитанного, развивают чувство сопереживания и отзывчивости.</w:t>
      </w:r>
    </w:p>
    <w:p w:rsidR="00F96563" w:rsidRPr="00AC4944" w:rsidRDefault="00F96563" w:rsidP="00F96563">
      <w:pPr>
        <w:pStyle w:val="CM15"/>
        <w:ind w:firstLine="426"/>
        <w:jc w:val="both"/>
        <w:rPr>
          <w:rFonts w:ascii="Times New Roman" w:hAnsi="Times New Roman" w:cs="Times New Roman"/>
        </w:rPr>
      </w:pPr>
      <w:r w:rsidRPr="00AC4944">
        <w:rPr>
          <w:rFonts w:ascii="Times New Roman" w:hAnsi="Times New Roman" w:cs="Times New Roman"/>
        </w:rPr>
        <w:t xml:space="preserve">Раздел </w:t>
      </w:r>
      <w:r w:rsidRPr="00AC4944">
        <w:rPr>
          <w:rFonts w:ascii="Times New Roman" w:hAnsi="Times New Roman" w:cs="Times New Roman"/>
          <w:b/>
        </w:rPr>
        <w:t>«</w:t>
      </w:r>
      <w:r w:rsidRPr="00AC4944">
        <w:rPr>
          <w:rFonts w:ascii="Times New Roman" w:hAnsi="Times New Roman" w:cs="Times New Roman"/>
          <w:b/>
          <w:bCs/>
        </w:rPr>
        <w:t xml:space="preserve">Круг детского чтения. Культура читательской деятельности» </w:t>
      </w:r>
      <w:r w:rsidRPr="00AC4944">
        <w:rPr>
          <w:rFonts w:ascii="Times New Roman" w:hAnsi="Times New Roman" w:cs="Times New Roman"/>
          <w:bCs/>
        </w:rPr>
        <w:t xml:space="preserve">определяет содержание и выбор книг для чтения. В круг детского чтения </w:t>
      </w:r>
      <w:r w:rsidRPr="00AC4944">
        <w:rPr>
          <w:rFonts w:ascii="Times New Roman" w:hAnsi="Times New Roman" w:cs="Times New Roman"/>
        </w:rPr>
        <w:t>входят произведения отечественных и зарубежных классиков (художественные и научно-познавательные), произведения детской литературы современных писателей России и других стран, а также произведения устного народного творчества из золотого фонда детской литературы (сказки, былины, песенки, пословицы, загадки и пр.). Художественно-эстетическая направленность содержания литературного чтения позволяет учащимся накопить опыт художественно-эстетического восприятия и понимания художественных произведений.</w:t>
      </w:r>
    </w:p>
    <w:p w:rsidR="00F96563" w:rsidRPr="00AC4944" w:rsidRDefault="00F96563" w:rsidP="00F96563">
      <w:pPr>
        <w:pStyle w:val="CM15"/>
        <w:ind w:firstLine="426"/>
        <w:jc w:val="both"/>
        <w:rPr>
          <w:rFonts w:ascii="Times New Roman" w:hAnsi="Times New Roman" w:cs="Times New Roman"/>
        </w:rPr>
      </w:pPr>
      <w:r w:rsidRPr="00AC4944">
        <w:rPr>
          <w:rFonts w:ascii="Times New Roman" w:hAnsi="Times New Roman" w:cs="Times New Roman"/>
        </w:rPr>
        <w:lastRenderedPageBreak/>
        <w:t>Тематические разделы программы отражают разнообразие интересов детей младшего школьного возраста. Их содержание не только стимулирует развитие познавательных интересов, но и привлекает внимание учащихся к различным сторонам жизни: взаимоотношениям детей со сверстниками и взрослыми, приключениям, природе, истории и культуре разных национальностей нашей Родины, а также даёт возможность сравнивать произведения на одну и ту же тему разных авторов</w:t>
      </w:r>
      <w:r w:rsidRPr="00AC4944">
        <w:rPr>
          <w:rFonts w:ascii="Times New Roman" w:hAnsi="Times New Roman" w:cs="Times New Roman"/>
          <w:color w:val="221E1F"/>
        </w:rPr>
        <w:t>.</w:t>
      </w:r>
      <w:r w:rsidRPr="00AC4944">
        <w:rPr>
          <w:rFonts w:ascii="Times New Roman" w:hAnsi="Times New Roman" w:cs="Times New Roman"/>
        </w:rPr>
        <w:t xml:space="preserve"> Разнообразие тематики обогащает социально-нравственный опыт, расширяет познавательные интересы ребёнка, развивает читательскую самостоятельность,</w:t>
      </w:r>
      <w:r w:rsidRPr="00AC4944">
        <w:rPr>
          <w:rFonts w:ascii="Times New Roman" w:hAnsi="Times New Roman" w:cs="Times New Roman"/>
          <w:color w:val="221E1F"/>
        </w:rPr>
        <w:t xml:space="preserve"> формирует культуру чтения.</w:t>
      </w:r>
    </w:p>
    <w:p w:rsidR="00F96563" w:rsidRPr="00AC4944" w:rsidRDefault="00F96563" w:rsidP="00F96563">
      <w:pPr>
        <w:pStyle w:val="CM1"/>
        <w:spacing w:line="240" w:lineRule="auto"/>
        <w:ind w:firstLine="426"/>
        <w:jc w:val="both"/>
        <w:rPr>
          <w:rFonts w:ascii="Times New Roman" w:hAnsi="Times New Roman" w:cs="Times New Roman"/>
        </w:rPr>
      </w:pPr>
      <w:r w:rsidRPr="00AC4944">
        <w:rPr>
          <w:rFonts w:ascii="Times New Roman" w:hAnsi="Times New Roman" w:cs="Times New Roman"/>
        </w:rPr>
        <w:t xml:space="preserve">Произведения, включённые в круг детского чтения, имеют большое значение для нравственно-эстетического воспитания и духовно-нравственного развития младших школьников. </w:t>
      </w:r>
    </w:p>
    <w:p w:rsidR="00F96563" w:rsidRPr="00AC4944" w:rsidRDefault="00F96563" w:rsidP="00F96563">
      <w:pPr>
        <w:pStyle w:val="CM15"/>
        <w:ind w:firstLine="567"/>
        <w:jc w:val="both"/>
        <w:rPr>
          <w:rFonts w:ascii="Times New Roman" w:hAnsi="Times New Roman" w:cs="Times New Roman"/>
        </w:rPr>
      </w:pPr>
      <w:r w:rsidRPr="00AC4944">
        <w:rPr>
          <w:rFonts w:ascii="Times New Roman" w:hAnsi="Times New Roman" w:cs="Times New Roman"/>
          <w:color w:val="221E1F"/>
        </w:rPr>
        <w:t>Курс литературного чтения благодаря художественно-эстетической и нравственно-мировоззренческой направленности значительно расширяет границы читательской компетентности. У учащихся формируется готовность эффективно использовать знания, читательские умения и навыки для реализации учебных целей и решения конкретных жизненных ситуаций, расширяются границы коммуникативно-речевого общения, совершенствуется читательская культура (умение глубоко проникать в смысл читаемого, выбирать книгу для чтения, постоянная потребность в чтении художественной литературы). Культура чтения сказывается на нравственно-духовном и эстетическом развитии личности младшего школьника.</w:t>
      </w:r>
    </w:p>
    <w:p w:rsidR="00F96563" w:rsidRPr="00AC4944" w:rsidRDefault="00F96563" w:rsidP="00F96563">
      <w:pPr>
        <w:pStyle w:val="CM15"/>
        <w:ind w:firstLine="567"/>
        <w:jc w:val="both"/>
        <w:rPr>
          <w:rFonts w:ascii="Times New Roman" w:hAnsi="Times New Roman" w:cs="Times New Roman"/>
          <w:color w:val="221E1F"/>
        </w:rPr>
      </w:pPr>
      <w:r w:rsidRPr="00AC4944">
        <w:rPr>
          <w:rFonts w:ascii="Times New Roman" w:hAnsi="Times New Roman" w:cs="Times New Roman"/>
          <w:color w:val="221E1F"/>
        </w:rPr>
        <w:t>Таким образом, реализация содержания курса «Литературное чтение» обеспечит развитие коммуникативно-речевых навыков и умений, введение детей в мир художественной литературы, воспитание читательской компетентности и культуры чтения.</w:t>
      </w:r>
    </w:p>
    <w:p w:rsidR="00F96563" w:rsidRPr="00AC4944" w:rsidRDefault="00F96563" w:rsidP="00F96563">
      <w:pPr>
        <w:spacing w:before="120" w:after="120"/>
        <w:ind w:firstLine="284"/>
        <w:jc w:val="center"/>
        <w:rPr>
          <w:b/>
          <w:bCs/>
          <w:color w:val="000000"/>
        </w:rPr>
      </w:pPr>
      <w:r w:rsidRPr="00AC4944">
        <w:rPr>
          <w:b/>
          <w:bCs/>
          <w:color w:val="000000"/>
        </w:rPr>
        <w:t>Место предмета в учебном плане</w:t>
      </w:r>
    </w:p>
    <w:p w:rsidR="00F96563" w:rsidRPr="00AC4944" w:rsidRDefault="00F96563" w:rsidP="00F96563">
      <w:pPr>
        <w:ind w:firstLine="284"/>
        <w:jc w:val="both"/>
        <w:rPr>
          <w:bCs/>
          <w:color w:val="000000"/>
        </w:rPr>
      </w:pPr>
      <w:r w:rsidRPr="00AC4944">
        <w:rPr>
          <w:bCs/>
          <w:color w:val="000000"/>
        </w:rPr>
        <w:t xml:space="preserve">В </w:t>
      </w:r>
      <w:proofErr w:type="gramStart"/>
      <w:r w:rsidRPr="00AC4944">
        <w:rPr>
          <w:bCs/>
          <w:color w:val="000000"/>
        </w:rPr>
        <w:t>третьем</w:t>
      </w:r>
      <w:proofErr w:type="gramEnd"/>
      <w:r w:rsidRPr="00AC4944">
        <w:rPr>
          <w:bCs/>
          <w:color w:val="000000"/>
        </w:rPr>
        <w:t xml:space="preserve"> классе продолжительность курса литературного чтения составляет 140 ч (35 недель по 4 ч в неделю), но в соответствии с годовым календарным учебным графиком и расписанием уроков – 134 ч.</w:t>
      </w:r>
    </w:p>
    <w:p w:rsidR="00F96563" w:rsidRPr="00AC4944" w:rsidRDefault="00F96563" w:rsidP="00F96563">
      <w:pPr>
        <w:pStyle w:val="Default"/>
        <w:rPr>
          <w:rFonts w:ascii="Times New Roman" w:hAnsi="Times New Roman" w:cs="Times New Roman"/>
        </w:rPr>
      </w:pPr>
    </w:p>
    <w:p w:rsidR="00F96563" w:rsidRPr="00AC4944" w:rsidRDefault="00F96563" w:rsidP="00F96563">
      <w:pPr>
        <w:pStyle w:val="Default"/>
        <w:jc w:val="center"/>
        <w:rPr>
          <w:rFonts w:ascii="Times New Roman" w:hAnsi="Times New Roman" w:cs="Times New Roman"/>
          <w:b/>
        </w:rPr>
      </w:pPr>
      <w:r w:rsidRPr="00AC4944">
        <w:rPr>
          <w:rFonts w:ascii="Times New Roman" w:hAnsi="Times New Roman" w:cs="Times New Roman"/>
          <w:b/>
        </w:rPr>
        <w:t>Описание ценностных ориентиров содержания учебного предмета</w:t>
      </w:r>
    </w:p>
    <w:p w:rsidR="00F96563" w:rsidRPr="00AC4944" w:rsidRDefault="00F96563" w:rsidP="00F96563">
      <w:pPr>
        <w:pStyle w:val="Default"/>
        <w:jc w:val="center"/>
        <w:rPr>
          <w:rFonts w:ascii="Times New Roman" w:hAnsi="Times New Roman" w:cs="Times New Roman"/>
          <w:b/>
        </w:rPr>
      </w:pPr>
    </w:p>
    <w:p w:rsidR="00F96563" w:rsidRPr="00AC4944" w:rsidRDefault="00F96563" w:rsidP="00F96563">
      <w:pPr>
        <w:pStyle w:val="CM13"/>
        <w:ind w:firstLine="426"/>
        <w:jc w:val="both"/>
        <w:rPr>
          <w:rFonts w:ascii="Times New Roman" w:hAnsi="Times New Roman" w:cs="Times New Roman"/>
        </w:rPr>
      </w:pPr>
      <w:r w:rsidRPr="00AC4944">
        <w:rPr>
          <w:rFonts w:ascii="Times New Roman" w:hAnsi="Times New Roman" w:cs="Times New Roman"/>
        </w:rPr>
        <w:t xml:space="preserve">Литературное чтение способствует развитию интеллектуально-познавательных, художественно-эстетических способностей младших школьников, а также формированию жизненно важных нравственно-этических представлений (добро, честность, дружба, справедливость, красота поступка, ответственность) в доступной для данного возраста эмоционально-образной форме. </w:t>
      </w:r>
    </w:p>
    <w:p w:rsidR="00F96563" w:rsidRPr="00AC4944" w:rsidRDefault="00F96563" w:rsidP="00F96563">
      <w:pPr>
        <w:pStyle w:val="CM13"/>
        <w:ind w:firstLine="426"/>
        <w:jc w:val="both"/>
        <w:rPr>
          <w:rFonts w:ascii="Times New Roman" w:hAnsi="Times New Roman" w:cs="Times New Roman"/>
        </w:rPr>
      </w:pPr>
      <w:r w:rsidRPr="00AC4944">
        <w:rPr>
          <w:rFonts w:ascii="Times New Roman" w:hAnsi="Times New Roman" w:cs="Times New Roman"/>
        </w:rPr>
        <w:t>Предмет «Литературное чтение» вводит учащихся в мир большой литературы, пробуждает у начинающего читателя интерес к книге, воспитывает потребность в систематическом чтении, формирует понимание художественных произведений как искусства слова, развивает воображение и образное мышление, прививает художественный вкус. Благодаря чтению и осмыслению подлинно художественных классических произведений происходит преображение личности учащегося, формируется нравственно-эстетическое отношение к людям и окружающему миру, происходит развитие его души, ума и сердца. Литературное чтение формирует читательскую компетенцию — важное средства самообразования.</w:t>
      </w:r>
    </w:p>
    <w:p w:rsidR="00F96563" w:rsidRPr="00AC4944" w:rsidRDefault="00F96563" w:rsidP="00F96563">
      <w:pPr>
        <w:pStyle w:val="CM13"/>
        <w:ind w:firstLine="567"/>
        <w:jc w:val="both"/>
        <w:rPr>
          <w:rFonts w:ascii="Times New Roman" w:hAnsi="Times New Roman" w:cs="Times New Roman"/>
        </w:rPr>
      </w:pPr>
      <w:r w:rsidRPr="00AC4944">
        <w:rPr>
          <w:rFonts w:ascii="Times New Roman" w:hAnsi="Times New Roman" w:cs="Times New Roman"/>
        </w:rPr>
        <w:t>Литературное чтение, которое обеспечивает единство обучения и воспитания, создаёт условия для освоения детьми позитивной модели общения, построенной на уважении, доброжелательности и бесконфликтном стиле общения.</w:t>
      </w:r>
    </w:p>
    <w:p w:rsidR="00F96563" w:rsidRPr="00AC4944" w:rsidRDefault="00F96563" w:rsidP="00F96563">
      <w:pPr>
        <w:pStyle w:val="CM13"/>
        <w:ind w:firstLine="426"/>
        <w:jc w:val="both"/>
        <w:rPr>
          <w:rFonts w:ascii="Times New Roman" w:hAnsi="Times New Roman" w:cs="Times New Roman"/>
        </w:rPr>
      </w:pPr>
      <w:r w:rsidRPr="00AC4944">
        <w:rPr>
          <w:rFonts w:ascii="Times New Roman" w:hAnsi="Times New Roman" w:cs="Times New Roman"/>
        </w:rPr>
        <w:lastRenderedPageBreak/>
        <w:t xml:space="preserve"> Отмеченные особенности предмета определяют основные </w:t>
      </w:r>
      <w:r w:rsidRPr="00AC4944">
        <w:rPr>
          <w:rFonts w:ascii="Times New Roman" w:hAnsi="Times New Roman" w:cs="Times New Roman"/>
          <w:b/>
        </w:rPr>
        <w:t>цели обучения</w:t>
      </w:r>
      <w:r w:rsidRPr="00AC4944">
        <w:rPr>
          <w:rFonts w:ascii="Times New Roman" w:hAnsi="Times New Roman" w:cs="Times New Roman"/>
        </w:rPr>
        <w:t xml:space="preserve"> литературному чтению: </w:t>
      </w:r>
    </w:p>
    <w:p w:rsidR="00F96563" w:rsidRPr="00AC4944" w:rsidRDefault="00F96563" w:rsidP="00F944FB">
      <w:pPr>
        <w:pStyle w:val="Default"/>
        <w:numPr>
          <w:ilvl w:val="0"/>
          <w:numId w:val="9"/>
        </w:numPr>
        <w:tabs>
          <w:tab w:val="left" w:pos="851"/>
        </w:tabs>
        <w:ind w:left="0" w:firstLine="567"/>
        <w:jc w:val="both"/>
        <w:rPr>
          <w:rFonts w:ascii="Times New Roman" w:hAnsi="Times New Roman" w:cs="Times New Roman"/>
          <w:color w:val="auto"/>
        </w:rPr>
      </w:pPr>
      <w:r w:rsidRPr="00AC4944">
        <w:rPr>
          <w:rFonts w:ascii="Times New Roman" w:hAnsi="Times New Roman" w:cs="Times New Roman"/>
          <w:color w:val="auto"/>
        </w:rPr>
        <w:t>развитие навыков сознательного, правильного, беглого и выразительного чтения, а также коммуникативно-речевых умений при работе с текстами литературных произведений; формирование навыка чтения про себя; приобретение умения работать с разными видами информации;</w:t>
      </w:r>
    </w:p>
    <w:p w:rsidR="00F96563" w:rsidRPr="00AC4944" w:rsidRDefault="00F96563" w:rsidP="00F944FB">
      <w:pPr>
        <w:pStyle w:val="Default"/>
        <w:numPr>
          <w:ilvl w:val="0"/>
          <w:numId w:val="9"/>
        </w:numPr>
        <w:tabs>
          <w:tab w:val="left" w:pos="851"/>
        </w:tabs>
        <w:ind w:left="0" w:firstLine="567"/>
        <w:jc w:val="both"/>
        <w:rPr>
          <w:rFonts w:ascii="Times New Roman" w:hAnsi="Times New Roman" w:cs="Times New Roman"/>
        </w:rPr>
      </w:pPr>
      <w:r w:rsidRPr="00AC4944">
        <w:rPr>
          <w:rFonts w:ascii="Times New Roman" w:hAnsi="Times New Roman" w:cs="Times New Roman"/>
          <w:color w:val="auto"/>
        </w:rPr>
        <w:t xml:space="preserve">приобщение младших школьников к чтению художественной литературы и </w:t>
      </w:r>
      <w:r w:rsidRPr="00AC4944">
        <w:rPr>
          <w:rFonts w:ascii="Times New Roman" w:hAnsi="Times New Roman" w:cs="Times New Roman"/>
          <w:color w:val="221E1F"/>
        </w:rPr>
        <w:t>восприятию её как искусства слова</w:t>
      </w:r>
      <w:r w:rsidRPr="00AC4944">
        <w:rPr>
          <w:rFonts w:ascii="Times New Roman" w:hAnsi="Times New Roman" w:cs="Times New Roman"/>
          <w:color w:val="auto"/>
        </w:rPr>
        <w:t>;</w:t>
      </w:r>
      <w:r w:rsidRPr="00AC4944">
        <w:rPr>
          <w:rFonts w:ascii="Times New Roman" w:hAnsi="Times New Roman" w:cs="Times New Roman"/>
          <w:color w:val="221E1F"/>
        </w:rPr>
        <w:t xml:space="preserve"> развитие эмоциональной отзывчивости на слушание и чтение произведений;</w:t>
      </w:r>
    </w:p>
    <w:p w:rsidR="00F96563" w:rsidRPr="00AC4944" w:rsidRDefault="00F96563" w:rsidP="00F944FB">
      <w:pPr>
        <w:pStyle w:val="Default"/>
        <w:numPr>
          <w:ilvl w:val="0"/>
          <w:numId w:val="9"/>
        </w:numPr>
        <w:tabs>
          <w:tab w:val="left" w:pos="851"/>
        </w:tabs>
        <w:ind w:left="0" w:firstLine="567"/>
        <w:jc w:val="both"/>
        <w:rPr>
          <w:rFonts w:ascii="Times New Roman" w:hAnsi="Times New Roman" w:cs="Times New Roman"/>
          <w:color w:val="auto"/>
        </w:rPr>
      </w:pPr>
      <w:r w:rsidRPr="00AC4944">
        <w:rPr>
          <w:rFonts w:ascii="Times New Roman" w:hAnsi="Times New Roman" w:cs="Times New Roman"/>
          <w:color w:val="auto"/>
        </w:rPr>
        <w:t>обогащение личного опыта учащихся духовными ценностями, которые определяют нравственно-эстетическое отношение человека к людям и окружающему миру;</w:t>
      </w:r>
    </w:p>
    <w:p w:rsidR="00F96563" w:rsidRPr="00AC4944" w:rsidRDefault="00F96563" w:rsidP="00F944FB">
      <w:pPr>
        <w:pStyle w:val="CM1"/>
        <w:numPr>
          <w:ilvl w:val="0"/>
          <w:numId w:val="9"/>
        </w:numPr>
        <w:tabs>
          <w:tab w:val="left" w:pos="851"/>
        </w:tabs>
        <w:spacing w:line="240" w:lineRule="auto"/>
        <w:ind w:left="0" w:firstLine="567"/>
        <w:jc w:val="both"/>
        <w:rPr>
          <w:rFonts w:ascii="Times New Roman" w:hAnsi="Times New Roman" w:cs="Times New Roman"/>
          <w:color w:val="221E1F"/>
        </w:rPr>
      </w:pPr>
      <w:r w:rsidRPr="00AC4944">
        <w:rPr>
          <w:rFonts w:ascii="Times New Roman" w:hAnsi="Times New Roman" w:cs="Times New Roman"/>
          <w:color w:val="221E1F"/>
        </w:rPr>
        <w:t>введение учащихся</w:t>
      </w:r>
      <w:r w:rsidRPr="00AC4944">
        <w:rPr>
          <w:rFonts w:ascii="Times New Roman" w:hAnsi="Times New Roman" w:cs="Times New Roman"/>
        </w:rPr>
        <w:t xml:space="preserve"> в мир детской литературы; формирование у начинающего читателя интереса к книге, истории её создания и потребности в систематическом чтении литературных произведений</w:t>
      </w:r>
      <w:r w:rsidRPr="00AC4944">
        <w:rPr>
          <w:rFonts w:ascii="Times New Roman" w:hAnsi="Times New Roman" w:cs="Times New Roman"/>
          <w:color w:val="221E1F"/>
        </w:rPr>
        <w:t xml:space="preserve">, </w:t>
      </w:r>
      <w:r w:rsidRPr="00AC4944">
        <w:rPr>
          <w:rFonts w:ascii="Times New Roman" w:hAnsi="Times New Roman" w:cs="Times New Roman"/>
        </w:rPr>
        <w:t xml:space="preserve">навыков работы с книгой и текстом, </w:t>
      </w:r>
      <w:r w:rsidRPr="00AC4944">
        <w:rPr>
          <w:rFonts w:ascii="Times New Roman" w:hAnsi="Times New Roman" w:cs="Times New Roman"/>
          <w:color w:val="221E1F"/>
        </w:rPr>
        <w:t>читательской самостоятельности и познавательной активности</w:t>
      </w:r>
      <w:r w:rsidRPr="00AC4944">
        <w:rPr>
          <w:rFonts w:ascii="Times New Roman" w:hAnsi="Times New Roman" w:cs="Times New Roman"/>
        </w:rPr>
        <w:t xml:space="preserve"> при выборе книг</w:t>
      </w:r>
      <w:r w:rsidRPr="00AC4944">
        <w:rPr>
          <w:rFonts w:ascii="Times New Roman" w:hAnsi="Times New Roman" w:cs="Times New Roman"/>
          <w:color w:val="221E1F"/>
        </w:rPr>
        <w:t>; овладение первоначальными навыками работы с учебными и научно-познавательными текстами.</w:t>
      </w:r>
    </w:p>
    <w:p w:rsidR="00F96563" w:rsidRPr="00AC4944" w:rsidRDefault="00F96563" w:rsidP="00F96563">
      <w:pPr>
        <w:pStyle w:val="Default"/>
        <w:jc w:val="center"/>
        <w:rPr>
          <w:rFonts w:ascii="Times New Roman" w:hAnsi="Times New Roman" w:cs="Times New Roman"/>
          <w:b/>
        </w:rPr>
      </w:pPr>
    </w:p>
    <w:p w:rsidR="00F96563" w:rsidRPr="00AC4944" w:rsidRDefault="00F96563" w:rsidP="00F96563">
      <w:pPr>
        <w:pStyle w:val="CM13"/>
        <w:jc w:val="center"/>
        <w:rPr>
          <w:rFonts w:ascii="Times New Roman" w:hAnsi="Times New Roman" w:cs="Times New Roman"/>
          <w:b/>
          <w:bCs/>
          <w:color w:val="221E1F"/>
        </w:rPr>
      </w:pPr>
    </w:p>
    <w:p w:rsidR="00F96563" w:rsidRPr="00AC4944" w:rsidRDefault="00F96563" w:rsidP="00F96563">
      <w:pPr>
        <w:pStyle w:val="CM13"/>
        <w:jc w:val="center"/>
        <w:rPr>
          <w:rFonts w:ascii="Times New Roman" w:hAnsi="Times New Roman" w:cs="Times New Roman"/>
          <w:b/>
          <w:bCs/>
          <w:color w:val="221E1F"/>
        </w:rPr>
      </w:pPr>
      <w:r w:rsidRPr="00AC4944">
        <w:rPr>
          <w:rFonts w:ascii="Times New Roman" w:hAnsi="Times New Roman" w:cs="Times New Roman"/>
          <w:b/>
          <w:bCs/>
          <w:color w:val="221E1F"/>
        </w:rPr>
        <w:t>Результаты изучения курса</w:t>
      </w:r>
    </w:p>
    <w:p w:rsidR="00F96563" w:rsidRPr="00AC4944" w:rsidRDefault="00F96563" w:rsidP="00AC77B3">
      <w:pPr>
        <w:pStyle w:val="CM13"/>
        <w:ind w:firstLine="567"/>
        <w:rPr>
          <w:rFonts w:ascii="Times New Roman" w:hAnsi="Times New Roman" w:cs="Times New Roman"/>
          <w:b/>
          <w:bCs/>
          <w:color w:val="221E1F"/>
        </w:rPr>
      </w:pPr>
      <w:r w:rsidRPr="00AC4944">
        <w:rPr>
          <w:rFonts w:ascii="Times New Roman" w:hAnsi="Times New Roman" w:cs="Times New Roman"/>
          <w:b/>
          <w:bCs/>
          <w:color w:val="221E1F"/>
        </w:rPr>
        <w:t>Личностные результаты</w:t>
      </w:r>
    </w:p>
    <w:p w:rsidR="00F96563" w:rsidRPr="00AC4944" w:rsidRDefault="00F96563" w:rsidP="00F96563">
      <w:pPr>
        <w:pStyle w:val="Default"/>
        <w:ind w:firstLine="567"/>
        <w:jc w:val="both"/>
        <w:rPr>
          <w:rFonts w:ascii="Times New Roman" w:hAnsi="Times New Roman" w:cs="Times New Roman"/>
          <w:bCs/>
          <w:color w:val="221E1F"/>
        </w:rPr>
      </w:pPr>
      <w:r w:rsidRPr="00AC4944">
        <w:rPr>
          <w:rFonts w:ascii="Times New Roman" w:hAnsi="Times New Roman" w:cs="Times New Roman"/>
          <w:bCs/>
          <w:color w:val="221E1F"/>
        </w:rPr>
        <w:t xml:space="preserve">1.Формирование чувства гордости за свою Родину, российский народ и историю России. </w:t>
      </w:r>
    </w:p>
    <w:p w:rsidR="00F96563" w:rsidRPr="00AC4944" w:rsidRDefault="00F96563" w:rsidP="00F96563">
      <w:pPr>
        <w:pStyle w:val="Default"/>
        <w:ind w:firstLine="567"/>
        <w:jc w:val="both"/>
        <w:rPr>
          <w:rFonts w:ascii="Times New Roman" w:hAnsi="Times New Roman" w:cs="Times New Roman"/>
          <w:bCs/>
          <w:color w:val="221E1F"/>
        </w:rPr>
      </w:pPr>
      <w:r w:rsidRPr="00AC4944">
        <w:rPr>
          <w:rFonts w:ascii="Times New Roman" w:hAnsi="Times New Roman" w:cs="Times New Roman"/>
          <w:bCs/>
          <w:color w:val="221E1F"/>
        </w:rPr>
        <w:t>2. Формирование ориентации в нравственном содержании и смысле поступков как собственных, так и окружающих людей.</w:t>
      </w:r>
    </w:p>
    <w:p w:rsidR="00F96563" w:rsidRPr="00AC4944" w:rsidRDefault="00F96563" w:rsidP="00F96563">
      <w:pPr>
        <w:pStyle w:val="Default"/>
        <w:ind w:firstLine="567"/>
        <w:jc w:val="both"/>
        <w:rPr>
          <w:rFonts w:ascii="Times New Roman" w:hAnsi="Times New Roman" w:cs="Times New Roman"/>
          <w:i/>
          <w:shd w:val="clear" w:color="auto" w:fill="FF0000"/>
        </w:rPr>
      </w:pPr>
      <w:r w:rsidRPr="00AC4944">
        <w:rPr>
          <w:rFonts w:ascii="Times New Roman" w:hAnsi="Times New Roman" w:cs="Times New Roman"/>
        </w:rPr>
        <w:t xml:space="preserve">3. </w:t>
      </w:r>
      <w:r w:rsidRPr="00AC4944">
        <w:rPr>
          <w:rFonts w:ascii="Times New Roman" w:hAnsi="Times New Roman" w:cs="Times New Roman"/>
          <w:i/>
        </w:rPr>
        <w:t>Формирование выраженной устойчивой учебно-познавательной мотивации учения.</w:t>
      </w:r>
    </w:p>
    <w:p w:rsidR="00F96563" w:rsidRPr="00AC4944" w:rsidRDefault="00F96563" w:rsidP="00F96563">
      <w:pPr>
        <w:pStyle w:val="Default"/>
        <w:ind w:firstLine="567"/>
        <w:jc w:val="both"/>
        <w:rPr>
          <w:rFonts w:ascii="Times New Roman" w:hAnsi="Times New Roman" w:cs="Times New Roman"/>
        </w:rPr>
      </w:pPr>
      <w:r w:rsidRPr="00AC4944">
        <w:rPr>
          <w:rFonts w:ascii="Times New Roman" w:hAnsi="Times New Roman" w:cs="Times New Roman"/>
        </w:rPr>
        <w:t xml:space="preserve">4. </w:t>
      </w:r>
      <w:r w:rsidRPr="00AC4944">
        <w:rPr>
          <w:rFonts w:ascii="Times New Roman" w:hAnsi="Times New Roman" w:cs="Times New Roman"/>
          <w:i/>
        </w:rPr>
        <w:t>Формирование адекватного понимания причин успешности\</w:t>
      </w:r>
      <w:proofErr w:type="spellStart"/>
      <w:r w:rsidRPr="00AC4944">
        <w:rPr>
          <w:rFonts w:ascii="Times New Roman" w:hAnsi="Times New Roman" w:cs="Times New Roman"/>
          <w:i/>
        </w:rPr>
        <w:t>неуспешности</w:t>
      </w:r>
      <w:proofErr w:type="spellEnd"/>
      <w:r w:rsidRPr="00AC4944">
        <w:rPr>
          <w:rFonts w:ascii="Times New Roman" w:hAnsi="Times New Roman" w:cs="Times New Roman"/>
          <w:i/>
        </w:rPr>
        <w:t xml:space="preserve"> учебной деятельности</w:t>
      </w:r>
      <w:r w:rsidRPr="00AC4944">
        <w:rPr>
          <w:rFonts w:ascii="Times New Roman" w:hAnsi="Times New Roman" w:cs="Times New Roman"/>
        </w:rPr>
        <w:t xml:space="preserve">. </w:t>
      </w:r>
    </w:p>
    <w:p w:rsidR="00F96563" w:rsidRPr="00AC4944" w:rsidRDefault="00F96563" w:rsidP="00F96563">
      <w:pPr>
        <w:pStyle w:val="Default"/>
        <w:ind w:firstLine="567"/>
        <w:jc w:val="both"/>
        <w:rPr>
          <w:rFonts w:ascii="Times New Roman" w:hAnsi="Times New Roman" w:cs="Times New Roman"/>
        </w:rPr>
      </w:pPr>
      <w:r w:rsidRPr="00AC4944">
        <w:rPr>
          <w:rFonts w:ascii="Times New Roman" w:hAnsi="Times New Roman" w:cs="Times New Roman"/>
        </w:rPr>
        <w:t>5. Формирование чувства прекрасного и эстетических чувств на основе знакомства с мировой и отечественной художественной культурой.</w:t>
      </w:r>
    </w:p>
    <w:p w:rsidR="00F96563" w:rsidRPr="00AC4944" w:rsidRDefault="00F96563" w:rsidP="00F96563">
      <w:pPr>
        <w:pStyle w:val="Default"/>
        <w:ind w:firstLine="567"/>
        <w:jc w:val="both"/>
        <w:rPr>
          <w:rFonts w:ascii="Times New Roman" w:hAnsi="Times New Roman" w:cs="Times New Roman"/>
          <w:i/>
        </w:rPr>
      </w:pPr>
      <w:r w:rsidRPr="00AC4944">
        <w:rPr>
          <w:rFonts w:ascii="Times New Roman" w:hAnsi="Times New Roman" w:cs="Times New Roman"/>
        </w:rPr>
        <w:t xml:space="preserve">6. </w:t>
      </w:r>
      <w:r w:rsidRPr="00AC4944">
        <w:rPr>
          <w:rFonts w:ascii="Times New Roman" w:hAnsi="Times New Roman" w:cs="Times New Roman"/>
          <w:i/>
        </w:rPr>
        <w:t xml:space="preserve">Формирование </w:t>
      </w:r>
      <w:proofErr w:type="spellStart"/>
      <w:r w:rsidRPr="00AC4944">
        <w:rPr>
          <w:rFonts w:ascii="Times New Roman" w:hAnsi="Times New Roman" w:cs="Times New Roman"/>
          <w:i/>
        </w:rPr>
        <w:t>эмпатии</w:t>
      </w:r>
      <w:proofErr w:type="spellEnd"/>
      <w:r w:rsidRPr="00AC4944">
        <w:rPr>
          <w:rFonts w:ascii="Times New Roman" w:hAnsi="Times New Roman" w:cs="Times New Roman"/>
          <w:i/>
        </w:rPr>
        <w:t xml:space="preserve"> как осознанного понимания чу</w:t>
      </w:r>
      <w:proofErr w:type="gramStart"/>
      <w:r w:rsidRPr="00AC4944">
        <w:rPr>
          <w:rFonts w:ascii="Times New Roman" w:hAnsi="Times New Roman" w:cs="Times New Roman"/>
          <w:i/>
        </w:rPr>
        <w:t>вств др</w:t>
      </w:r>
      <w:proofErr w:type="gramEnd"/>
      <w:r w:rsidRPr="00AC4944">
        <w:rPr>
          <w:rFonts w:ascii="Times New Roman" w:hAnsi="Times New Roman" w:cs="Times New Roman"/>
          <w:i/>
        </w:rPr>
        <w:t>угих людей и сопереживания им, выражающихся в поступках, направленных на помощь и обеспечение благополучия.</w:t>
      </w:r>
    </w:p>
    <w:p w:rsidR="00F96563" w:rsidRPr="00AC4944" w:rsidRDefault="00F96563" w:rsidP="00F96563">
      <w:pPr>
        <w:pStyle w:val="Default"/>
        <w:ind w:firstLine="567"/>
        <w:jc w:val="both"/>
        <w:rPr>
          <w:rFonts w:ascii="Times New Roman" w:hAnsi="Times New Roman" w:cs="Times New Roman"/>
          <w:i/>
        </w:rPr>
      </w:pPr>
      <w:r w:rsidRPr="00AC4944">
        <w:rPr>
          <w:rFonts w:ascii="Times New Roman" w:hAnsi="Times New Roman" w:cs="Times New Roman"/>
        </w:rPr>
        <w:t xml:space="preserve">7. </w:t>
      </w:r>
      <w:r w:rsidRPr="00AC4944">
        <w:rPr>
          <w:rFonts w:ascii="Times New Roman" w:hAnsi="Times New Roman" w:cs="Times New Roman"/>
          <w:i/>
        </w:rPr>
        <w:t>Формирование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F96563" w:rsidRPr="00AC4944" w:rsidRDefault="00F96563" w:rsidP="00F96563">
      <w:pPr>
        <w:pStyle w:val="Default"/>
        <w:ind w:firstLine="567"/>
        <w:jc w:val="both"/>
        <w:rPr>
          <w:rFonts w:ascii="Times New Roman" w:hAnsi="Times New Roman" w:cs="Times New Roman"/>
        </w:rPr>
      </w:pPr>
      <w:r w:rsidRPr="00AC4944">
        <w:rPr>
          <w:rFonts w:ascii="Times New Roman" w:hAnsi="Times New Roman" w:cs="Times New Roman"/>
        </w:rPr>
        <w:t>8. Формирование установки на безопасный, здоровый образ жизни.</w:t>
      </w:r>
    </w:p>
    <w:p w:rsidR="00F96563" w:rsidRPr="00AC4944" w:rsidRDefault="00F96563" w:rsidP="00F96563">
      <w:pPr>
        <w:pStyle w:val="Default"/>
        <w:ind w:firstLine="567"/>
        <w:jc w:val="both"/>
        <w:rPr>
          <w:rFonts w:ascii="Times New Roman" w:hAnsi="Times New Roman" w:cs="Times New Roman"/>
        </w:rPr>
      </w:pPr>
    </w:p>
    <w:p w:rsidR="00F96563" w:rsidRPr="00AC4944" w:rsidRDefault="00F96563" w:rsidP="00F96563">
      <w:pPr>
        <w:pStyle w:val="CM1"/>
        <w:spacing w:line="240" w:lineRule="auto"/>
        <w:ind w:firstLine="567"/>
        <w:jc w:val="both"/>
        <w:rPr>
          <w:rFonts w:ascii="Times New Roman" w:hAnsi="Times New Roman" w:cs="Times New Roman"/>
          <w:b/>
          <w:bCs/>
          <w:color w:val="221E1F"/>
        </w:rPr>
      </w:pPr>
      <w:proofErr w:type="spellStart"/>
      <w:r w:rsidRPr="00AC4944">
        <w:rPr>
          <w:rFonts w:ascii="Times New Roman" w:hAnsi="Times New Roman" w:cs="Times New Roman"/>
          <w:b/>
          <w:bCs/>
          <w:color w:val="221E1F"/>
        </w:rPr>
        <w:t>Метапредметные</w:t>
      </w:r>
      <w:proofErr w:type="spellEnd"/>
      <w:r w:rsidRPr="00AC4944">
        <w:rPr>
          <w:rFonts w:ascii="Times New Roman" w:hAnsi="Times New Roman" w:cs="Times New Roman"/>
          <w:b/>
          <w:bCs/>
          <w:color w:val="221E1F"/>
        </w:rPr>
        <w:t xml:space="preserve"> результаты </w:t>
      </w:r>
    </w:p>
    <w:p w:rsidR="00F96563" w:rsidRPr="00AC4944" w:rsidRDefault="00F96563" w:rsidP="00F944FB">
      <w:pPr>
        <w:pStyle w:val="Default"/>
        <w:numPr>
          <w:ilvl w:val="0"/>
          <w:numId w:val="10"/>
        </w:numPr>
        <w:tabs>
          <w:tab w:val="clear" w:pos="720"/>
          <w:tab w:val="num" w:pos="993"/>
        </w:tabs>
        <w:ind w:left="0" w:firstLine="567"/>
        <w:jc w:val="both"/>
        <w:rPr>
          <w:rFonts w:ascii="Times New Roman" w:hAnsi="Times New Roman" w:cs="Times New Roman"/>
        </w:rPr>
      </w:pPr>
      <w:r w:rsidRPr="00AC4944">
        <w:rPr>
          <w:rFonts w:ascii="Times New Roman" w:hAnsi="Times New Roman" w:cs="Times New Roman"/>
          <w:i/>
        </w:rPr>
        <w:t>Проявление познавательной инициативы в учебном сотрудничестве, определение в сотрудничестве с учителем новых учебных задач.</w:t>
      </w:r>
    </w:p>
    <w:p w:rsidR="00F96563" w:rsidRPr="00AC4944" w:rsidRDefault="00F96563" w:rsidP="00F944FB">
      <w:pPr>
        <w:pStyle w:val="Default"/>
        <w:numPr>
          <w:ilvl w:val="0"/>
          <w:numId w:val="10"/>
        </w:numPr>
        <w:tabs>
          <w:tab w:val="clear" w:pos="720"/>
          <w:tab w:val="num" w:pos="993"/>
        </w:tabs>
        <w:ind w:left="0" w:firstLine="567"/>
        <w:jc w:val="both"/>
        <w:rPr>
          <w:rFonts w:ascii="Times New Roman" w:hAnsi="Times New Roman" w:cs="Times New Roman"/>
        </w:rPr>
      </w:pPr>
      <w:r w:rsidRPr="00AC4944">
        <w:rPr>
          <w:rFonts w:ascii="Times New Roman" w:hAnsi="Times New Roman" w:cs="Times New Roman"/>
        </w:rPr>
        <w:t xml:space="preserve">Овладение основами смыслового чтения художественных и познавательных текстов, выделения существенной информации из текстов разных видов. </w:t>
      </w:r>
    </w:p>
    <w:p w:rsidR="00F96563" w:rsidRPr="00AC4944" w:rsidRDefault="00F96563" w:rsidP="00F944FB">
      <w:pPr>
        <w:pStyle w:val="Default"/>
        <w:numPr>
          <w:ilvl w:val="0"/>
          <w:numId w:val="10"/>
        </w:numPr>
        <w:tabs>
          <w:tab w:val="clear" w:pos="720"/>
          <w:tab w:val="num" w:pos="993"/>
        </w:tabs>
        <w:ind w:left="0" w:firstLine="567"/>
        <w:jc w:val="both"/>
        <w:rPr>
          <w:rFonts w:ascii="Times New Roman" w:hAnsi="Times New Roman" w:cs="Times New Roman"/>
        </w:rPr>
      </w:pPr>
      <w:r w:rsidRPr="00AC4944">
        <w:rPr>
          <w:rFonts w:ascii="Times New Roman" w:hAnsi="Times New Roman" w:cs="Times New Roman"/>
          <w:i/>
        </w:rPr>
        <w:t>Осуществление расширенного поиска информации с использованием ресурсов библиотек и Интернета.</w:t>
      </w:r>
    </w:p>
    <w:p w:rsidR="00F96563" w:rsidRPr="00AC4944" w:rsidRDefault="00F96563" w:rsidP="00F944FB">
      <w:pPr>
        <w:pStyle w:val="Default"/>
        <w:numPr>
          <w:ilvl w:val="0"/>
          <w:numId w:val="10"/>
        </w:numPr>
        <w:tabs>
          <w:tab w:val="clear" w:pos="720"/>
          <w:tab w:val="num" w:pos="993"/>
        </w:tabs>
        <w:ind w:left="0" w:firstLine="567"/>
        <w:jc w:val="both"/>
        <w:rPr>
          <w:rFonts w:ascii="Times New Roman" w:hAnsi="Times New Roman" w:cs="Times New Roman"/>
        </w:rPr>
      </w:pPr>
      <w:r w:rsidRPr="00AC4944">
        <w:rPr>
          <w:rFonts w:ascii="Times New Roman" w:hAnsi="Times New Roman" w:cs="Times New Roman"/>
        </w:rPr>
        <w:t>Адекватное восприятие оценки учителя.</w:t>
      </w:r>
    </w:p>
    <w:p w:rsidR="00F96563" w:rsidRPr="00AC4944" w:rsidRDefault="00F96563" w:rsidP="00F944FB">
      <w:pPr>
        <w:pStyle w:val="Default"/>
        <w:numPr>
          <w:ilvl w:val="0"/>
          <w:numId w:val="10"/>
        </w:numPr>
        <w:tabs>
          <w:tab w:val="clear" w:pos="720"/>
          <w:tab w:val="num" w:pos="993"/>
        </w:tabs>
        <w:ind w:left="0" w:firstLine="567"/>
        <w:jc w:val="both"/>
        <w:rPr>
          <w:rFonts w:ascii="Times New Roman" w:hAnsi="Times New Roman" w:cs="Times New Roman"/>
          <w:i/>
        </w:rPr>
      </w:pPr>
      <w:r w:rsidRPr="00AC4944">
        <w:rPr>
          <w:rFonts w:ascii="Times New Roman" w:hAnsi="Times New Roman" w:cs="Times New Roman"/>
          <w:i/>
        </w:rPr>
        <w:t>Овладение основами осознанного и произвольного построения речевого высказывания в устной и письменной форме.</w:t>
      </w:r>
    </w:p>
    <w:p w:rsidR="00F96563" w:rsidRPr="00AC4944" w:rsidRDefault="00F96563" w:rsidP="00F944FB">
      <w:pPr>
        <w:pStyle w:val="Default"/>
        <w:numPr>
          <w:ilvl w:val="0"/>
          <w:numId w:val="10"/>
        </w:numPr>
        <w:tabs>
          <w:tab w:val="clear" w:pos="720"/>
          <w:tab w:val="num" w:pos="993"/>
        </w:tabs>
        <w:ind w:left="0" w:firstLine="567"/>
        <w:jc w:val="both"/>
        <w:rPr>
          <w:rFonts w:ascii="Times New Roman" w:hAnsi="Times New Roman" w:cs="Times New Roman"/>
        </w:rPr>
      </w:pPr>
      <w:r w:rsidRPr="00AC4944">
        <w:rPr>
          <w:rFonts w:ascii="Times New Roman" w:hAnsi="Times New Roman" w:cs="Times New Roman"/>
        </w:rPr>
        <w:t>Овладение умением устанавливать причинно-следственные связи.</w:t>
      </w:r>
    </w:p>
    <w:p w:rsidR="00F96563" w:rsidRPr="00AC4944" w:rsidRDefault="00F96563" w:rsidP="00F944FB">
      <w:pPr>
        <w:pStyle w:val="Default"/>
        <w:numPr>
          <w:ilvl w:val="0"/>
          <w:numId w:val="10"/>
        </w:numPr>
        <w:tabs>
          <w:tab w:val="clear" w:pos="720"/>
          <w:tab w:val="num" w:pos="993"/>
        </w:tabs>
        <w:ind w:left="0" w:firstLine="567"/>
        <w:jc w:val="both"/>
        <w:rPr>
          <w:rFonts w:ascii="Times New Roman" w:hAnsi="Times New Roman" w:cs="Times New Roman"/>
        </w:rPr>
      </w:pPr>
      <w:r w:rsidRPr="00AC4944">
        <w:rPr>
          <w:rFonts w:ascii="Times New Roman" w:hAnsi="Times New Roman" w:cs="Times New Roman"/>
        </w:rPr>
        <w:t>Осуществление анализа объектов с выделением существенных и несущественных признаков.</w:t>
      </w:r>
    </w:p>
    <w:p w:rsidR="00F96563" w:rsidRPr="00AC4944" w:rsidRDefault="00F96563" w:rsidP="00F944FB">
      <w:pPr>
        <w:pStyle w:val="Default"/>
        <w:numPr>
          <w:ilvl w:val="0"/>
          <w:numId w:val="10"/>
        </w:numPr>
        <w:tabs>
          <w:tab w:val="clear" w:pos="720"/>
          <w:tab w:val="num" w:pos="993"/>
        </w:tabs>
        <w:ind w:left="0" w:firstLine="567"/>
        <w:jc w:val="both"/>
        <w:rPr>
          <w:rFonts w:ascii="Times New Roman" w:hAnsi="Times New Roman" w:cs="Times New Roman"/>
          <w:i/>
        </w:rPr>
      </w:pPr>
      <w:r w:rsidRPr="00AC4944">
        <w:rPr>
          <w:rFonts w:ascii="Times New Roman" w:hAnsi="Times New Roman" w:cs="Times New Roman"/>
          <w:i/>
        </w:rPr>
        <w:lastRenderedPageBreak/>
        <w:t>Осуществление синтеза как составления целого из частей, самостоятельно достраивая и восполняя недостающие компоненты.</w:t>
      </w:r>
    </w:p>
    <w:p w:rsidR="00F96563" w:rsidRPr="00AC4944" w:rsidRDefault="00F96563" w:rsidP="00F944FB">
      <w:pPr>
        <w:pStyle w:val="Default"/>
        <w:numPr>
          <w:ilvl w:val="0"/>
          <w:numId w:val="10"/>
        </w:numPr>
        <w:tabs>
          <w:tab w:val="clear" w:pos="720"/>
          <w:tab w:val="num" w:pos="993"/>
        </w:tabs>
        <w:ind w:left="0" w:firstLine="567"/>
        <w:jc w:val="both"/>
        <w:rPr>
          <w:rFonts w:ascii="Times New Roman" w:hAnsi="Times New Roman" w:cs="Times New Roman"/>
          <w:i/>
        </w:rPr>
      </w:pPr>
      <w:r w:rsidRPr="00AC4944">
        <w:rPr>
          <w:rFonts w:ascii="Times New Roman" w:hAnsi="Times New Roman" w:cs="Times New Roman"/>
          <w:i/>
        </w:rPr>
        <w:t xml:space="preserve">Осуществлять сравнение, </w:t>
      </w:r>
      <w:proofErr w:type="spellStart"/>
      <w:r w:rsidRPr="00AC4944">
        <w:rPr>
          <w:rFonts w:ascii="Times New Roman" w:hAnsi="Times New Roman" w:cs="Times New Roman"/>
          <w:i/>
        </w:rPr>
        <w:t>сериацию</w:t>
      </w:r>
      <w:proofErr w:type="spellEnd"/>
      <w:r w:rsidRPr="00AC4944">
        <w:rPr>
          <w:rFonts w:ascii="Times New Roman" w:hAnsi="Times New Roman" w:cs="Times New Roman"/>
          <w:i/>
        </w:rPr>
        <w:t xml:space="preserve"> и классификацию, самостоятельно выбирая основания и критерии для указанных логических операций.</w:t>
      </w:r>
    </w:p>
    <w:p w:rsidR="00F96563" w:rsidRPr="00AC4944" w:rsidRDefault="00F96563" w:rsidP="00F944FB">
      <w:pPr>
        <w:pStyle w:val="Default"/>
        <w:numPr>
          <w:ilvl w:val="0"/>
          <w:numId w:val="10"/>
        </w:numPr>
        <w:tabs>
          <w:tab w:val="clear" w:pos="720"/>
          <w:tab w:val="num" w:pos="993"/>
        </w:tabs>
        <w:ind w:left="0" w:firstLine="567"/>
        <w:jc w:val="both"/>
        <w:rPr>
          <w:rFonts w:ascii="Times New Roman" w:hAnsi="Times New Roman" w:cs="Times New Roman"/>
          <w:i/>
        </w:rPr>
      </w:pPr>
      <w:r w:rsidRPr="00AC4944">
        <w:rPr>
          <w:rFonts w:ascii="Times New Roman" w:hAnsi="Times New Roman" w:cs="Times New Roman"/>
          <w:i/>
        </w:rPr>
        <w:t xml:space="preserve">Самостоятельно адекватно оценивать правильность выполнения действия и вносить необходимые коррективы в </w:t>
      </w:r>
      <w:proofErr w:type="gramStart"/>
      <w:r w:rsidRPr="00AC4944">
        <w:rPr>
          <w:rFonts w:ascii="Times New Roman" w:hAnsi="Times New Roman" w:cs="Times New Roman"/>
          <w:i/>
        </w:rPr>
        <w:t>исполнение</w:t>
      </w:r>
      <w:proofErr w:type="gramEnd"/>
      <w:r w:rsidRPr="00AC4944">
        <w:rPr>
          <w:rFonts w:ascii="Times New Roman" w:hAnsi="Times New Roman" w:cs="Times New Roman"/>
          <w:i/>
        </w:rPr>
        <w:t xml:space="preserve"> как по ходу его реализации, так и в конце действия.</w:t>
      </w:r>
    </w:p>
    <w:p w:rsidR="00F96563" w:rsidRPr="00AC4944" w:rsidRDefault="00F96563" w:rsidP="00F944FB">
      <w:pPr>
        <w:pStyle w:val="Default"/>
        <w:numPr>
          <w:ilvl w:val="0"/>
          <w:numId w:val="10"/>
        </w:numPr>
        <w:tabs>
          <w:tab w:val="clear" w:pos="720"/>
          <w:tab w:val="num" w:pos="993"/>
        </w:tabs>
        <w:ind w:left="0" w:firstLine="567"/>
        <w:jc w:val="both"/>
        <w:rPr>
          <w:rFonts w:ascii="Times New Roman" w:hAnsi="Times New Roman" w:cs="Times New Roman"/>
          <w:i/>
        </w:rPr>
      </w:pPr>
      <w:r w:rsidRPr="00AC4944">
        <w:rPr>
          <w:rFonts w:ascii="Times New Roman" w:hAnsi="Times New Roman" w:cs="Times New Roman"/>
          <w:i/>
        </w:rPr>
        <w:t>Учитывать разные мнения и интересы, обосновывать собственную позицию, координировать свою позицию с позициями партнёров в сотрудничестве при выработке общего решения в совместной деятельности.</w:t>
      </w:r>
    </w:p>
    <w:p w:rsidR="00F96563" w:rsidRPr="00AC4944" w:rsidRDefault="00F96563" w:rsidP="00F944FB">
      <w:pPr>
        <w:pStyle w:val="Default"/>
        <w:numPr>
          <w:ilvl w:val="0"/>
          <w:numId w:val="10"/>
        </w:numPr>
        <w:tabs>
          <w:tab w:val="clear" w:pos="720"/>
          <w:tab w:val="num" w:pos="993"/>
        </w:tabs>
        <w:ind w:left="0" w:firstLine="567"/>
        <w:jc w:val="both"/>
        <w:rPr>
          <w:rFonts w:ascii="Times New Roman" w:hAnsi="Times New Roman" w:cs="Times New Roman"/>
          <w:i/>
        </w:rPr>
      </w:pPr>
      <w:r w:rsidRPr="00AC4944">
        <w:rPr>
          <w:rFonts w:ascii="Times New Roman" w:hAnsi="Times New Roman" w:cs="Times New Roman"/>
          <w:i/>
        </w:rPr>
        <w:t>Адекватно использовать речевые средства для эффективного решения разнообразных коммуникативных задач.</w:t>
      </w:r>
    </w:p>
    <w:p w:rsidR="00F96563" w:rsidRPr="00AC4944" w:rsidRDefault="00F96563" w:rsidP="00F96563">
      <w:pPr>
        <w:tabs>
          <w:tab w:val="left" w:pos="0"/>
        </w:tabs>
        <w:autoSpaceDE w:val="0"/>
        <w:ind w:firstLine="567"/>
        <w:jc w:val="both"/>
        <w:rPr>
          <w:b/>
        </w:rPr>
      </w:pPr>
    </w:p>
    <w:p w:rsidR="00F96563" w:rsidRPr="00AC4944" w:rsidRDefault="00F96563" w:rsidP="00F96563">
      <w:pPr>
        <w:tabs>
          <w:tab w:val="left" w:pos="0"/>
        </w:tabs>
        <w:autoSpaceDE w:val="0"/>
        <w:ind w:firstLine="567"/>
        <w:jc w:val="both"/>
        <w:rPr>
          <w:b/>
        </w:rPr>
      </w:pPr>
      <w:r w:rsidRPr="00AC4944">
        <w:rPr>
          <w:b/>
        </w:rPr>
        <w:t>П</w:t>
      </w:r>
      <w:r w:rsidRPr="00AC4944">
        <w:rPr>
          <w:b/>
          <w:spacing w:val="-6"/>
        </w:rPr>
        <w:t xml:space="preserve">редметные </w:t>
      </w:r>
      <w:r w:rsidRPr="00AC4944">
        <w:rPr>
          <w:b/>
        </w:rPr>
        <w:t xml:space="preserve">результаты </w:t>
      </w:r>
    </w:p>
    <w:p w:rsidR="00F96563" w:rsidRPr="00AC4944" w:rsidRDefault="00F96563" w:rsidP="00F96563">
      <w:pPr>
        <w:tabs>
          <w:tab w:val="left" w:pos="993"/>
        </w:tabs>
        <w:autoSpaceDE w:val="0"/>
        <w:jc w:val="both"/>
      </w:pPr>
      <w:r w:rsidRPr="00AC4944">
        <w:t xml:space="preserve">       1.Осознанное чтение текстов с целью удовлетворения интереса, приобретения читательского опыта, освоения и использования информации.</w:t>
      </w:r>
    </w:p>
    <w:p w:rsidR="00F96563" w:rsidRPr="00AC4944" w:rsidRDefault="00F96563" w:rsidP="00F96563">
      <w:pPr>
        <w:tabs>
          <w:tab w:val="left" w:pos="993"/>
        </w:tabs>
        <w:autoSpaceDE w:val="0"/>
        <w:jc w:val="both"/>
        <w:rPr>
          <w:i/>
        </w:rPr>
      </w:pPr>
      <w:proofErr w:type="gramStart"/>
      <w:r w:rsidRPr="00AC4944">
        <w:t xml:space="preserve">2.Работа с информацией, представленной в разных форматах (текст, рисунок, таблица, диаграмма, схема); в </w:t>
      </w:r>
      <w:proofErr w:type="spellStart"/>
      <w:r w:rsidRPr="00AC4944">
        <w:t>т.ч</w:t>
      </w:r>
      <w:proofErr w:type="spellEnd"/>
      <w:r w:rsidRPr="00AC4944">
        <w:t xml:space="preserve">. </w:t>
      </w:r>
      <w:r w:rsidRPr="00AC4944">
        <w:rPr>
          <w:i/>
        </w:rPr>
        <w:t>использование словарей и справочников на электронных носителях.</w:t>
      </w:r>
      <w:proofErr w:type="gramEnd"/>
    </w:p>
    <w:p w:rsidR="00F96563" w:rsidRPr="00AC4944" w:rsidRDefault="00F96563" w:rsidP="00F96563">
      <w:pPr>
        <w:tabs>
          <w:tab w:val="left" w:pos="993"/>
        </w:tabs>
        <w:autoSpaceDE w:val="0"/>
        <w:jc w:val="both"/>
        <w:rPr>
          <w:i/>
        </w:rPr>
      </w:pPr>
      <w:r w:rsidRPr="00AC4944">
        <w:rPr>
          <w:i/>
        </w:rPr>
        <w:t xml:space="preserve">      3.Систематизация подобранных информационных материалов при подготовке самостоятельных творческих работ (сообщения, сочинения, проекты и пр.)</w:t>
      </w:r>
    </w:p>
    <w:p w:rsidR="00F96563" w:rsidRPr="00AC4944" w:rsidRDefault="00F96563" w:rsidP="00F96563">
      <w:pPr>
        <w:tabs>
          <w:tab w:val="left" w:pos="993"/>
        </w:tabs>
        <w:autoSpaceDE w:val="0"/>
        <w:jc w:val="both"/>
      </w:pPr>
      <w:r w:rsidRPr="00AC4944">
        <w:t xml:space="preserve">      4.Определение темы и главной мысли текста, деление на смысловые части, составление плана текста (краткий, подробный, цитатный), пересказ текста.</w:t>
      </w:r>
    </w:p>
    <w:p w:rsidR="00F96563" w:rsidRPr="00AC4944" w:rsidRDefault="00F96563" w:rsidP="00F96563">
      <w:pPr>
        <w:tabs>
          <w:tab w:val="left" w:pos="993"/>
        </w:tabs>
        <w:autoSpaceDE w:val="0"/>
        <w:jc w:val="both"/>
      </w:pPr>
      <w:r w:rsidRPr="00AC4944">
        <w:t xml:space="preserve">      5.Нахождение информации, фактов в тексте в явном и неявном виде; интерпретировать, обобщать и преобразовывать  информацию.</w:t>
      </w:r>
    </w:p>
    <w:p w:rsidR="00F96563" w:rsidRPr="00AC4944" w:rsidRDefault="00F96563" w:rsidP="00F96563">
      <w:pPr>
        <w:tabs>
          <w:tab w:val="left" w:pos="993"/>
        </w:tabs>
        <w:autoSpaceDE w:val="0"/>
        <w:jc w:val="both"/>
        <w:rPr>
          <w:i/>
        </w:rPr>
      </w:pPr>
      <w:r w:rsidRPr="00AC4944">
        <w:rPr>
          <w:i/>
        </w:rPr>
        <w:t xml:space="preserve">      6.Соотнесение позиции автора с собственной точкой зрения.</w:t>
      </w:r>
    </w:p>
    <w:p w:rsidR="00F96563" w:rsidRPr="00AC4944" w:rsidRDefault="00F96563" w:rsidP="00F96563">
      <w:pPr>
        <w:tabs>
          <w:tab w:val="left" w:pos="993"/>
        </w:tabs>
        <w:autoSpaceDE w:val="0"/>
        <w:jc w:val="both"/>
        <w:rPr>
          <w:i/>
        </w:rPr>
      </w:pPr>
      <w:r w:rsidRPr="00AC4944">
        <w:rPr>
          <w:i/>
        </w:rPr>
        <w:t xml:space="preserve">     7.Использование для поиска информации внешних формальных элементов (подзаголовок, иллюстрация, сноски).</w:t>
      </w:r>
    </w:p>
    <w:p w:rsidR="00F96563" w:rsidRPr="00AC4944" w:rsidRDefault="00F96563" w:rsidP="00F96563">
      <w:pPr>
        <w:tabs>
          <w:tab w:val="left" w:pos="993"/>
        </w:tabs>
        <w:autoSpaceDE w:val="0"/>
        <w:jc w:val="both"/>
      </w:pPr>
      <w:r w:rsidRPr="00AC4944">
        <w:t xml:space="preserve">     8.Использование полученного читательского опыта для обогащения чувственного опыта, высказывание оценочного суждения.</w:t>
      </w:r>
    </w:p>
    <w:p w:rsidR="00F96563" w:rsidRPr="00AC4944" w:rsidRDefault="00F96563" w:rsidP="00F96563">
      <w:pPr>
        <w:tabs>
          <w:tab w:val="left" w:pos="993"/>
        </w:tabs>
        <w:autoSpaceDE w:val="0"/>
        <w:jc w:val="both"/>
      </w:pPr>
      <w:r w:rsidRPr="00AC4944">
        <w:t xml:space="preserve">     9.Составление устного монологического высказывания по предложенной теме, заданному вопросу.</w:t>
      </w:r>
    </w:p>
    <w:p w:rsidR="00F96563" w:rsidRPr="00AC4944" w:rsidRDefault="00F96563" w:rsidP="00F96563">
      <w:pPr>
        <w:tabs>
          <w:tab w:val="left" w:pos="993"/>
        </w:tabs>
        <w:autoSpaceDE w:val="0"/>
        <w:jc w:val="both"/>
      </w:pPr>
    </w:p>
    <w:p w:rsidR="00F96563" w:rsidRPr="00AC4944" w:rsidRDefault="00F96563" w:rsidP="00F96563">
      <w:pPr>
        <w:ind w:firstLine="540"/>
        <w:jc w:val="center"/>
        <w:rPr>
          <w:b/>
        </w:rPr>
      </w:pPr>
      <w:r w:rsidRPr="00AC4944">
        <w:rPr>
          <w:b/>
        </w:rPr>
        <w:t>Содержание курса</w:t>
      </w:r>
    </w:p>
    <w:p w:rsidR="00F96563" w:rsidRPr="00AC4944" w:rsidRDefault="00F96563" w:rsidP="00F96563">
      <w:pPr>
        <w:ind w:firstLine="540"/>
        <w:jc w:val="center"/>
        <w:rPr>
          <w:b/>
        </w:rPr>
      </w:pPr>
      <w:r w:rsidRPr="00AC4944">
        <w:rPr>
          <w:b/>
        </w:rPr>
        <w:t>Виды речевой и читательской деятельности</w:t>
      </w:r>
    </w:p>
    <w:p w:rsidR="00F96563" w:rsidRPr="00AC4944" w:rsidRDefault="00F96563" w:rsidP="00F96563">
      <w:pPr>
        <w:ind w:firstLine="540"/>
        <w:jc w:val="both"/>
        <w:rPr>
          <w:b/>
        </w:rPr>
      </w:pPr>
      <w:proofErr w:type="spellStart"/>
      <w:r w:rsidRPr="00AC4944">
        <w:rPr>
          <w:b/>
        </w:rPr>
        <w:t>Аудирование</w:t>
      </w:r>
      <w:proofErr w:type="spellEnd"/>
      <w:r w:rsidRPr="00AC4944">
        <w:rPr>
          <w:b/>
        </w:rPr>
        <w:t xml:space="preserve">. </w:t>
      </w:r>
      <w:r w:rsidRPr="00AC4944">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F96563" w:rsidRPr="00AC4944" w:rsidRDefault="00F96563" w:rsidP="00F96563">
      <w:pPr>
        <w:ind w:firstLine="540"/>
        <w:jc w:val="both"/>
      </w:pPr>
      <w:r w:rsidRPr="00AC4944">
        <w:rPr>
          <w:b/>
        </w:rPr>
        <w:t>Чтение вслух.</w:t>
      </w:r>
      <w:r w:rsidRPr="00AC4944">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F96563" w:rsidRPr="00AC4944" w:rsidRDefault="00F96563" w:rsidP="00F96563">
      <w:pPr>
        <w:ind w:firstLine="540"/>
        <w:jc w:val="both"/>
      </w:pPr>
      <w:r w:rsidRPr="00AC4944">
        <w:rPr>
          <w:b/>
        </w:rPr>
        <w:t>Чтение про себя.</w:t>
      </w:r>
      <w:r w:rsidRPr="00AC4944">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F96563" w:rsidRPr="00AC4944" w:rsidRDefault="00F96563" w:rsidP="00F96563">
      <w:pPr>
        <w:ind w:firstLine="540"/>
        <w:jc w:val="both"/>
      </w:pPr>
      <w:r w:rsidRPr="00AC4944">
        <w:t>Умение находить информацию в учебном или научно-познавательном тексте, используя различные виды чтения: изучающее, выборочное, просмотровое.</w:t>
      </w:r>
    </w:p>
    <w:p w:rsidR="00F96563" w:rsidRPr="00AC4944" w:rsidRDefault="00F96563" w:rsidP="00F96563">
      <w:pPr>
        <w:ind w:firstLine="540"/>
        <w:jc w:val="both"/>
      </w:pPr>
      <w:r w:rsidRPr="00AC4944">
        <w:lastRenderedPageBreak/>
        <w:t>Понимание особенностей разных видов чтения: факта, описания, дополнения высказывания и др.</w:t>
      </w:r>
    </w:p>
    <w:p w:rsidR="00F96563" w:rsidRPr="00AC4944" w:rsidRDefault="00F96563" w:rsidP="00F96563">
      <w:pPr>
        <w:ind w:firstLine="540"/>
        <w:jc w:val="both"/>
      </w:pPr>
      <w:r w:rsidRPr="00AC4944">
        <w:rPr>
          <w:b/>
        </w:rPr>
        <w:t>Работа с разными видами текста.</w:t>
      </w:r>
      <w:r w:rsidRPr="00AC4944">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F96563" w:rsidRPr="00AC4944" w:rsidRDefault="00F96563" w:rsidP="00F96563">
      <w:pPr>
        <w:ind w:firstLine="540"/>
        <w:jc w:val="both"/>
      </w:pPr>
      <w:r w:rsidRPr="00AC4944">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w:t>
      </w:r>
      <w:proofErr w:type="spellStart"/>
      <w:r w:rsidRPr="00AC4944">
        <w:t>озаглавливание</w:t>
      </w:r>
      <w:proofErr w:type="spellEnd"/>
      <w:r w:rsidRPr="00AC4944">
        <w:t>;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F96563" w:rsidRPr="00AC4944" w:rsidRDefault="00F96563" w:rsidP="00F96563">
      <w:pPr>
        <w:ind w:firstLine="540"/>
        <w:jc w:val="both"/>
      </w:pPr>
      <w:r w:rsidRPr="00AC4944">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F96563" w:rsidRPr="00AC4944" w:rsidRDefault="00F96563" w:rsidP="00F96563">
      <w:pPr>
        <w:ind w:firstLine="540"/>
        <w:jc w:val="both"/>
      </w:pPr>
      <w:r w:rsidRPr="00AC4944">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F96563" w:rsidRPr="00AC4944" w:rsidRDefault="00F96563" w:rsidP="00F96563">
      <w:pPr>
        <w:ind w:firstLine="540"/>
        <w:jc w:val="both"/>
      </w:pPr>
      <w:r w:rsidRPr="00AC4944">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F96563" w:rsidRPr="00AC4944" w:rsidRDefault="00F96563" w:rsidP="00F96563">
      <w:pPr>
        <w:ind w:firstLine="540"/>
        <w:jc w:val="both"/>
      </w:pPr>
      <w:r w:rsidRPr="00AC4944">
        <w:rPr>
          <w:b/>
        </w:rPr>
        <w:t>Библиографическая культура.</w:t>
      </w:r>
      <w:r w:rsidRPr="00AC4944">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F96563" w:rsidRPr="00AC4944" w:rsidRDefault="00F96563" w:rsidP="00F96563">
      <w:pPr>
        <w:ind w:firstLine="540"/>
        <w:jc w:val="both"/>
      </w:pPr>
      <w:proofErr w:type="gramStart"/>
      <w:r w:rsidRPr="00AC4944">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F96563" w:rsidRPr="00AC4944" w:rsidRDefault="00F96563" w:rsidP="00F96563">
      <w:pPr>
        <w:ind w:firstLine="540"/>
        <w:jc w:val="both"/>
      </w:pPr>
      <w:r w:rsidRPr="00AC4944">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96563" w:rsidRPr="00AC4944" w:rsidRDefault="00F96563" w:rsidP="00F96563">
      <w:pPr>
        <w:ind w:firstLine="540"/>
        <w:jc w:val="both"/>
      </w:pPr>
      <w:r w:rsidRPr="00AC4944">
        <w:t>Определение (с помощью учителя) особенностей учебного (передача информации) и научно-популярного текстов (сообщение, объяснение).</w:t>
      </w:r>
    </w:p>
    <w:p w:rsidR="00F96563" w:rsidRPr="00AC4944" w:rsidRDefault="00F96563" w:rsidP="00F96563">
      <w:pPr>
        <w:ind w:firstLine="540"/>
        <w:jc w:val="both"/>
      </w:pPr>
      <w:r w:rsidRPr="00AC4944">
        <w:rPr>
          <w:b/>
        </w:rPr>
        <w:t>Работа с художественным произведением.</w:t>
      </w:r>
      <w:r w:rsidRPr="00AC4944">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F96563" w:rsidRPr="00AC4944" w:rsidRDefault="00F96563" w:rsidP="00F96563">
      <w:pPr>
        <w:ind w:firstLine="540"/>
        <w:jc w:val="both"/>
      </w:pPr>
      <w:r w:rsidRPr="00AC4944">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F96563" w:rsidRPr="00AC4944" w:rsidRDefault="00F96563" w:rsidP="00F96563">
      <w:pPr>
        <w:ind w:firstLine="540"/>
        <w:jc w:val="both"/>
      </w:pPr>
      <w:r w:rsidRPr="00AC4944">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F96563" w:rsidRPr="00AC4944" w:rsidRDefault="00F96563" w:rsidP="00F96563">
      <w:pPr>
        <w:ind w:firstLine="540"/>
        <w:jc w:val="both"/>
      </w:pPr>
      <w:r w:rsidRPr="00AC4944">
        <w:t xml:space="preserve">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w:t>
      </w:r>
      <w:proofErr w:type="gramStart"/>
      <w:r w:rsidRPr="00AC4944">
        <w:t>подробный</w:t>
      </w:r>
      <w:proofErr w:type="gramEnd"/>
      <w:r w:rsidRPr="00AC4944">
        <w:t>,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F96563" w:rsidRPr="00AC4944" w:rsidRDefault="00F96563" w:rsidP="00F96563">
      <w:pPr>
        <w:ind w:firstLine="540"/>
        <w:jc w:val="both"/>
      </w:pPr>
      <w:r w:rsidRPr="00AC4944">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F96563" w:rsidRPr="00AC4944" w:rsidRDefault="00F96563" w:rsidP="00F96563">
      <w:pPr>
        <w:ind w:firstLine="540"/>
        <w:jc w:val="both"/>
      </w:pPr>
      <w:r w:rsidRPr="00AC4944">
        <w:lastRenderedPageBreak/>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F96563" w:rsidRPr="00AC4944" w:rsidRDefault="00F96563" w:rsidP="00F96563">
      <w:pPr>
        <w:ind w:firstLine="540"/>
        <w:jc w:val="both"/>
      </w:pPr>
      <w:r w:rsidRPr="00AC4944">
        <w:t>Заучивание наизусть небольших стихотворений и произведений игрового фольклора (</w:t>
      </w:r>
      <w:proofErr w:type="spellStart"/>
      <w:r w:rsidRPr="00AC4944">
        <w:t>потешек</w:t>
      </w:r>
      <w:proofErr w:type="spellEnd"/>
      <w:r w:rsidRPr="00AC4944">
        <w:t>, скороговорок, песенок, загадок).</w:t>
      </w:r>
    </w:p>
    <w:p w:rsidR="00F96563" w:rsidRPr="00AC4944" w:rsidRDefault="00F96563" w:rsidP="00F96563">
      <w:pPr>
        <w:ind w:firstLine="540"/>
        <w:jc w:val="both"/>
      </w:pPr>
      <w:r w:rsidRPr="00AC4944">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F96563" w:rsidRPr="00AC4944" w:rsidRDefault="00F96563" w:rsidP="00F96563">
      <w:pPr>
        <w:ind w:firstLine="540"/>
        <w:jc w:val="both"/>
      </w:pPr>
      <w:proofErr w:type="gramStart"/>
      <w:r w:rsidRPr="00AC4944">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w:t>
      </w:r>
      <w:proofErr w:type="gramEnd"/>
      <w:r w:rsidRPr="00AC4944">
        <w:t xml:space="preserve"> Обсуждение и толкование значения этих понятий на примере поступков и отношений литературных героев к людям, природе, окружающему миру.</w:t>
      </w:r>
    </w:p>
    <w:p w:rsidR="00F96563" w:rsidRPr="00AC4944" w:rsidRDefault="00F96563" w:rsidP="00F96563">
      <w:pPr>
        <w:ind w:firstLine="540"/>
        <w:jc w:val="both"/>
      </w:pPr>
      <w:r w:rsidRPr="00AC4944">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F96563" w:rsidRPr="00AC4944" w:rsidRDefault="00F96563" w:rsidP="00F96563">
      <w:pPr>
        <w:ind w:firstLine="540"/>
        <w:jc w:val="both"/>
      </w:pPr>
      <w:r w:rsidRPr="00AC4944">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F96563" w:rsidRPr="00AC4944" w:rsidRDefault="00F96563" w:rsidP="00F96563">
      <w:pPr>
        <w:ind w:firstLine="540"/>
        <w:jc w:val="both"/>
      </w:pPr>
      <w:r w:rsidRPr="00AC4944">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F96563" w:rsidRPr="00AC4944" w:rsidRDefault="00F96563" w:rsidP="00F96563">
      <w:pPr>
        <w:ind w:firstLine="540"/>
        <w:jc w:val="both"/>
      </w:pPr>
      <w:r w:rsidRPr="00AC4944">
        <w:rPr>
          <w:b/>
        </w:rPr>
        <w:t>Работа с учебными, научно-популярными и другими текстами.</w:t>
      </w:r>
      <w:r w:rsidRPr="00AC4944">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AC4944">
        <w:t>микротем</w:t>
      </w:r>
      <w:proofErr w:type="spellEnd"/>
      <w:r w:rsidRPr="00AC4944">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96563" w:rsidRPr="00AC4944" w:rsidRDefault="00F96563" w:rsidP="00F96563">
      <w:pPr>
        <w:ind w:firstLine="540"/>
        <w:jc w:val="both"/>
      </w:pPr>
      <w:r w:rsidRPr="00AC4944">
        <w:rPr>
          <w:b/>
        </w:rPr>
        <w:t>Умение говорить (культура речевого общения).</w:t>
      </w:r>
      <w:r w:rsidRPr="00AC4944">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F96563" w:rsidRPr="00AC4944" w:rsidRDefault="00F96563" w:rsidP="00F96563">
      <w:pPr>
        <w:ind w:firstLine="540"/>
        <w:jc w:val="both"/>
      </w:pPr>
      <w:r w:rsidRPr="00AC4944">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F96563" w:rsidRPr="00AC4944" w:rsidRDefault="00F96563" w:rsidP="00F96563">
      <w:pPr>
        <w:ind w:firstLine="540"/>
        <w:jc w:val="both"/>
      </w:pPr>
      <w:r w:rsidRPr="00AC4944">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F96563" w:rsidRPr="00AC4944" w:rsidRDefault="00F96563" w:rsidP="003074ED">
      <w:pPr>
        <w:ind w:firstLine="540"/>
        <w:jc w:val="both"/>
      </w:pPr>
      <w:r w:rsidRPr="00AC4944">
        <w:rPr>
          <w:b/>
        </w:rPr>
        <w:t>Письмо (культура письменной речи).</w:t>
      </w:r>
      <w:r w:rsidRPr="00AC4944">
        <w:t xml:space="preserve">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F96563" w:rsidRPr="00AC4944" w:rsidRDefault="00F96563" w:rsidP="00F96563">
      <w:pPr>
        <w:ind w:firstLine="540"/>
        <w:jc w:val="both"/>
      </w:pPr>
      <w:r w:rsidRPr="00AC4944">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F96563" w:rsidRPr="00AC4944" w:rsidRDefault="00F96563" w:rsidP="003074ED">
      <w:pPr>
        <w:ind w:firstLine="540"/>
      </w:pPr>
      <w:r w:rsidRPr="00AC4944">
        <w:rPr>
          <w:b/>
        </w:rPr>
        <w:lastRenderedPageBreak/>
        <w:t>Круг детского чтения</w:t>
      </w:r>
      <w:r w:rsidRPr="00AC4944">
        <w:t xml:space="preserve">. 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w:t>
      </w:r>
      <w:r w:rsidRPr="00AC4944">
        <w:rPr>
          <w:lang w:val="en-US"/>
        </w:rPr>
        <w:t>XIX</w:t>
      </w:r>
      <w:r w:rsidRPr="00AC4944">
        <w:t>—</w:t>
      </w:r>
      <w:r w:rsidRPr="00AC4944">
        <w:rPr>
          <w:lang w:val="en-US"/>
        </w:rPr>
        <w:t>XX</w:t>
      </w:r>
      <w:r w:rsidRPr="00AC4944">
        <w:t>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F96563" w:rsidRPr="00AC4944" w:rsidRDefault="00F96563" w:rsidP="00F96563">
      <w:pPr>
        <w:ind w:firstLine="540"/>
        <w:jc w:val="both"/>
      </w:pPr>
      <w:r w:rsidRPr="00AC4944">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F96563" w:rsidRPr="00AC4944" w:rsidRDefault="00F96563" w:rsidP="00F96563">
      <w:pPr>
        <w:ind w:firstLine="540"/>
        <w:rPr>
          <w:b/>
        </w:rPr>
      </w:pPr>
      <w:r w:rsidRPr="00AC4944">
        <w:rPr>
          <w:b/>
        </w:rPr>
        <w:t xml:space="preserve">Литературоведческая пропедевтика  (практическое освоение). </w:t>
      </w:r>
      <w:r w:rsidRPr="00AC4944">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F96563" w:rsidRPr="00AC4944" w:rsidRDefault="00F96563" w:rsidP="00F96563">
      <w:pPr>
        <w:ind w:firstLine="540"/>
        <w:jc w:val="both"/>
      </w:pPr>
      <w:proofErr w:type="gramStart"/>
      <w:r w:rsidRPr="00AC4944">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roofErr w:type="gramEnd"/>
    </w:p>
    <w:p w:rsidR="00F96563" w:rsidRPr="00AC4944" w:rsidRDefault="00F96563" w:rsidP="00F96563">
      <w:pPr>
        <w:ind w:firstLine="540"/>
        <w:jc w:val="both"/>
      </w:pPr>
      <w:proofErr w:type="gramStart"/>
      <w:r w:rsidRPr="00AC4944">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roofErr w:type="gramEnd"/>
    </w:p>
    <w:p w:rsidR="00F96563" w:rsidRPr="00AC4944" w:rsidRDefault="00F96563" w:rsidP="00F96563">
      <w:pPr>
        <w:ind w:firstLine="540"/>
        <w:jc w:val="both"/>
      </w:pPr>
      <w:r w:rsidRPr="00AC4944">
        <w:t>Прозаическая и стихотворная речь, выделение особенностей стихотворного произведения (ритм, рифма).</w:t>
      </w:r>
    </w:p>
    <w:p w:rsidR="00F96563" w:rsidRPr="00AC4944" w:rsidRDefault="00F96563" w:rsidP="00F96563">
      <w:pPr>
        <w:ind w:firstLine="540"/>
        <w:jc w:val="both"/>
      </w:pPr>
      <w:r w:rsidRPr="00AC4944">
        <w:t>Жанровое разнообразие произведений. Историко-литературные понятия: фольклор и авторские художественные произведения (различение).</w:t>
      </w:r>
    </w:p>
    <w:p w:rsidR="00F96563" w:rsidRPr="00AC4944" w:rsidRDefault="00F96563" w:rsidP="00F96563">
      <w:pPr>
        <w:ind w:firstLine="540"/>
        <w:jc w:val="both"/>
      </w:pPr>
      <w:r w:rsidRPr="00AC4944">
        <w:t xml:space="preserve">Малые фольклорные жанры (колыбельные песни, </w:t>
      </w:r>
      <w:proofErr w:type="spellStart"/>
      <w:r w:rsidRPr="00AC4944">
        <w:t>потешки</w:t>
      </w:r>
      <w:proofErr w:type="spellEnd"/>
      <w:r w:rsidRPr="00AC4944">
        <w:t>, пословицы и поговорки, загадки) — узнавание, различение, определение основного смысла.</w:t>
      </w:r>
    </w:p>
    <w:p w:rsidR="00F96563" w:rsidRPr="00AC4944" w:rsidRDefault="00F96563" w:rsidP="00F96563">
      <w:pPr>
        <w:ind w:firstLine="540"/>
        <w:jc w:val="both"/>
      </w:pPr>
      <w:r w:rsidRPr="00AC4944">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F96563" w:rsidRPr="00AC4944" w:rsidRDefault="00F96563" w:rsidP="00F96563">
      <w:pPr>
        <w:ind w:firstLine="540"/>
        <w:jc w:val="both"/>
      </w:pPr>
      <w:r w:rsidRPr="00AC4944">
        <w:t>Рассказ, стихотворение, басня — общее представление о жанре, особенностях построения и выразительных средствах.</w:t>
      </w:r>
    </w:p>
    <w:p w:rsidR="00F96563" w:rsidRPr="00AC4944" w:rsidRDefault="00F96563" w:rsidP="00F96563">
      <w:pPr>
        <w:ind w:firstLine="540"/>
      </w:pPr>
      <w:r w:rsidRPr="00AC4944">
        <w:rPr>
          <w:b/>
        </w:rPr>
        <w:t>Творческая деятельность</w:t>
      </w:r>
      <w:r w:rsidRPr="00AC4944">
        <w:t>. 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F96563" w:rsidRPr="00AC4944" w:rsidRDefault="00F96563" w:rsidP="00F96563">
      <w:pPr>
        <w:ind w:firstLine="540"/>
        <w:jc w:val="both"/>
      </w:pPr>
      <w:proofErr w:type="gramStart"/>
      <w:r w:rsidRPr="00AC4944">
        <w:t xml:space="preserve">Интерпретация текста литературного произведения: чтение по ролям, </w:t>
      </w:r>
      <w:proofErr w:type="spellStart"/>
      <w:r w:rsidRPr="00AC4944">
        <w:t>инсценирование</w:t>
      </w:r>
      <w:proofErr w:type="spellEnd"/>
      <w:r w:rsidRPr="00AC4944">
        <w:t>;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p>
    <w:p w:rsidR="00F96563" w:rsidRPr="00AC4944" w:rsidRDefault="00F96563" w:rsidP="00F96563">
      <w:pPr>
        <w:ind w:firstLine="540"/>
        <w:jc w:val="both"/>
      </w:pPr>
      <w:r w:rsidRPr="00AC4944">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F96563" w:rsidRPr="00AC4944" w:rsidRDefault="00F96563" w:rsidP="00F96563">
      <w:pPr>
        <w:ind w:firstLine="540"/>
        <w:jc w:val="both"/>
      </w:pPr>
    </w:p>
    <w:p w:rsidR="00F96563" w:rsidRDefault="00F96563" w:rsidP="00F96563">
      <w:pPr>
        <w:ind w:firstLine="540"/>
        <w:jc w:val="both"/>
      </w:pPr>
    </w:p>
    <w:p w:rsidR="00F96563" w:rsidRDefault="00F96563" w:rsidP="00F96563">
      <w:pPr>
        <w:ind w:firstLine="540"/>
        <w:jc w:val="both"/>
      </w:pPr>
    </w:p>
    <w:p w:rsidR="00F96563" w:rsidRDefault="00F96563" w:rsidP="00F96563">
      <w:pPr>
        <w:ind w:firstLine="540"/>
        <w:jc w:val="both"/>
      </w:pPr>
    </w:p>
    <w:p w:rsidR="00F96563" w:rsidRDefault="00F96563" w:rsidP="00F96563">
      <w:pPr>
        <w:ind w:firstLine="540"/>
        <w:jc w:val="both"/>
      </w:pPr>
    </w:p>
    <w:p w:rsidR="00F96563" w:rsidRDefault="00F96563" w:rsidP="00F96563">
      <w:pPr>
        <w:ind w:firstLine="540"/>
        <w:jc w:val="both"/>
      </w:pPr>
    </w:p>
    <w:p w:rsidR="00F96563" w:rsidRPr="00AC4944" w:rsidRDefault="00F96563" w:rsidP="00F96563">
      <w:pPr>
        <w:ind w:firstLine="540"/>
        <w:jc w:val="both"/>
      </w:pPr>
    </w:p>
    <w:p w:rsidR="00F96563" w:rsidRPr="00AC4944" w:rsidRDefault="00F96563" w:rsidP="00F96563">
      <w:pPr>
        <w:ind w:firstLine="540"/>
        <w:jc w:val="both"/>
      </w:pPr>
    </w:p>
    <w:p w:rsidR="00F96563" w:rsidRPr="00AC4944" w:rsidRDefault="00F96563" w:rsidP="00F96563">
      <w:pPr>
        <w:spacing w:line="360" w:lineRule="auto"/>
        <w:ind w:firstLine="540"/>
        <w:jc w:val="center"/>
        <w:rPr>
          <w:b/>
          <w:sz w:val="28"/>
          <w:szCs w:val="28"/>
        </w:rPr>
      </w:pPr>
      <w:r w:rsidRPr="00AC4944">
        <w:rPr>
          <w:b/>
          <w:sz w:val="28"/>
          <w:szCs w:val="28"/>
        </w:rPr>
        <w:lastRenderedPageBreak/>
        <w:t>Календарно-тематическое планирование уроков литературного чтения</w:t>
      </w:r>
    </w:p>
    <w:p w:rsidR="00F96563" w:rsidRPr="00AC4944" w:rsidRDefault="00F96563" w:rsidP="00F96563">
      <w:pPr>
        <w:pStyle w:val="a9"/>
        <w:rPr>
          <w:sz w:val="28"/>
          <w:szCs w:val="28"/>
        </w:rPr>
      </w:pPr>
      <w:r w:rsidRPr="00AC4944">
        <w:rPr>
          <w:sz w:val="28"/>
          <w:szCs w:val="28"/>
        </w:rPr>
        <w:t>3 класс</w:t>
      </w:r>
    </w:p>
    <w:p w:rsidR="00F96563" w:rsidRPr="00AC4944" w:rsidRDefault="00F96563" w:rsidP="00F96563">
      <w:pPr>
        <w:tabs>
          <w:tab w:val="left" w:pos="7305"/>
        </w:tabs>
        <w:rPr>
          <w:sz w:val="28"/>
          <w:szCs w:val="28"/>
        </w:rPr>
      </w:pPr>
      <w:r>
        <w:rPr>
          <w:sz w:val="28"/>
          <w:szCs w:val="28"/>
        </w:rPr>
        <w:tab/>
      </w: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4009"/>
        <w:gridCol w:w="709"/>
        <w:gridCol w:w="1134"/>
        <w:gridCol w:w="9216"/>
      </w:tblGrid>
      <w:tr w:rsidR="00F96563" w:rsidTr="00F96563">
        <w:tc>
          <w:tcPr>
            <w:tcW w:w="637" w:type="dxa"/>
            <w:tcBorders>
              <w:top w:val="single" w:sz="4" w:space="0" w:color="auto"/>
              <w:left w:val="single" w:sz="4" w:space="0" w:color="auto"/>
              <w:bottom w:val="single" w:sz="4" w:space="0" w:color="auto"/>
              <w:right w:val="single" w:sz="4" w:space="0" w:color="auto"/>
            </w:tcBorders>
            <w:hideMark/>
          </w:tcPr>
          <w:p w:rsidR="00F96563" w:rsidRDefault="00F96563" w:rsidP="00F96563">
            <w:pPr>
              <w:spacing w:line="276" w:lineRule="auto"/>
              <w:rPr>
                <w:sz w:val="28"/>
                <w:lang w:eastAsia="en-US"/>
              </w:rPr>
            </w:pPr>
            <w:r>
              <w:rPr>
                <w:sz w:val="28"/>
                <w:lang w:eastAsia="en-US"/>
              </w:rPr>
              <w:t>№</w:t>
            </w:r>
          </w:p>
        </w:tc>
        <w:tc>
          <w:tcPr>
            <w:tcW w:w="4009" w:type="dxa"/>
            <w:tcBorders>
              <w:top w:val="single" w:sz="4" w:space="0" w:color="auto"/>
              <w:left w:val="single" w:sz="4" w:space="0" w:color="auto"/>
              <w:bottom w:val="single" w:sz="4" w:space="0" w:color="auto"/>
              <w:right w:val="single" w:sz="4" w:space="0" w:color="auto"/>
            </w:tcBorders>
            <w:hideMark/>
          </w:tcPr>
          <w:p w:rsidR="00F96563" w:rsidRDefault="00F96563" w:rsidP="00F96563">
            <w:pPr>
              <w:spacing w:line="276" w:lineRule="auto"/>
              <w:jc w:val="center"/>
              <w:rPr>
                <w:sz w:val="28"/>
                <w:lang w:eastAsia="en-US"/>
              </w:rPr>
            </w:pPr>
            <w:r>
              <w:rPr>
                <w:sz w:val="28"/>
                <w:lang w:eastAsia="en-US"/>
              </w:rPr>
              <w:t>тема урока</w:t>
            </w:r>
          </w:p>
        </w:tc>
        <w:tc>
          <w:tcPr>
            <w:tcW w:w="709" w:type="dxa"/>
            <w:tcBorders>
              <w:top w:val="single" w:sz="4" w:space="0" w:color="auto"/>
              <w:left w:val="single" w:sz="4" w:space="0" w:color="auto"/>
              <w:bottom w:val="single" w:sz="4" w:space="0" w:color="auto"/>
              <w:right w:val="single" w:sz="4" w:space="0" w:color="auto"/>
            </w:tcBorders>
            <w:hideMark/>
          </w:tcPr>
          <w:p w:rsidR="00F96563" w:rsidRDefault="00F96563" w:rsidP="00F96563">
            <w:pPr>
              <w:spacing w:line="276" w:lineRule="auto"/>
              <w:jc w:val="center"/>
              <w:rPr>
                <w:sz w:val="28"/>
                <w:lang w:eastAsia="en-US"/>
              </w:rPr>
            </w:pPr>
            <w:proofErr w:type="spellStart"/>
            <w:r>
              <w:rPr>
                <w:sz w:val="28"/>
                <w:lang w:eastAsia="en-US"/>
              </w:rPr>
              <w:t>кол</w:t>
            </w:r>
            <w:proofErr w:type="gramStart"/>
            <w:r>
              <w:rPr>
                <w:sz w:val="28"/>
                <w:lang w:eastAsia="en-US"/>
              </w:rPr>
              <w:t>.ч</w:t>
            </w:r>
            <w:proofErr w:type="gramEnd"/>
            <w:r>
              <w:rPr>
                <w:sz w:val="28"/>
                <w:lang w:eastAsia="en-US"/>
              </w:rPr>
              <w:t>ас</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96563" w:rsidRDefault="00F96563" w:rsidP="00F96563">
            <w:pPr>
              <w:spacing w:line="276" w:lineRule="auto"/>
              <w:jc w:val="center"/>
              <w:rPr>
                <w:sz w:val="28"/>
                <w:lang w:eastAsia="en-US"/>
              </w:rPr>
            </w:pPr>
            <w:r>
              <w:rPr>
                <w:sz w:val="28"/>
                <w:lang w:eastAsia="en-US"/>
              </w:rPr>
              <w:t>дата</w:t>
            </w:r>
          </w:p>
        </w:tc>
        <w:tc>
          <w:tcPr>
            <w:tcW w:w="9216" w:type="dxa"/>
            <w:tcBorders>
              <w:top w:val="single" w:sz="4" w:space="0" w:color="auto"/>
              <w:left w:val="single" w:sz="4" w:space="0" w:color="auto"/>
              <w:bottom w:val="single" w:sz="4" w:space="0" w:color="auto"/>
              <w:right w:val="single" w:sz="4" w:space="0" w:color="auto"/>
            </w:tcBorders>
            <w:hideMark/>
          </w:tcPr>
          <w:p w:rsidR="00F96563" w:rsidRDefault="00F96563" w:rsidP="00F96563">
            <w:pPr>
              <w:spacing w:line="276" w:lineRule="auto"/>
              <w:jc w:val="center"/>
              <w:rPr>
                <w:sz w:val="28"/>
                <w:lang w:eastAsia="en-US"/>
              </w:rPr>
            </w:pPr>
            <w:r>
              <w:rPr>
                <w:sz w:val="28"/>
                <w:lang w:eastAsia="en-US"/>
              </w:rPr>
              <w:t>характеристика деятельности учащихся</w:t>
            </w:r>
          </w:p>
        </w:tc>
      </w:tr>
      <w:tr w:rsidR="00F96563" w:rsidTr="00F96563">
        <w:tc>
          <w:tcPr>
            <w:tcW w:w="15705" w:type="dxa"/>
            <w:gridSpan w:val="5"/>
            <w:tcBorders>
              <w:top w:val="single" w:sz="4" w:space="0" w:color="auto"/>
              <w:left w:val="single" w:sz="4" w:space="0" w:color="auto"/>
              <w:bottom w:val="single" w:sz="4" w:space="0" w:color="auto"/>
              <w:right w:val="single" w:sz="4" w:space="0" w:color="auto"/>
            </w:tcBorders>
            <w:hideMark/>
          </w:tcPr>
          <w:p w:rsidR="00F96563" w:rsidRDefault="00F96563" w:rsidP="00F96563">
            <w:pPr>
              <w:spacing w:line="276" w:lineRule="auto"/>
              <w:jc w:val="center"/>
              <w:rPr>
                <w:b/>
                <w:sz w:val="28"/>
                <w:szCs w:val="28"/>
                <w:lang w:eastAsia="en-US"/>
              </w:rPr>
            </w:pPr>
            <w:r>
              <w:rPr>
                <w:b/>
                <w:sz w:val="28"/>
                <w:szCs w:val="28"/>
                <w:lang w:eastAsia="en-US"/>
              </w:rPr>
              <w:t>Книги – мои друзья (5 ч)</w:t>
            </w: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1</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Книги, прочитанные летом</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val="restart"/>
            <w:tcBorders>
              <w:top w:val="single" w:sz="4" w:space="0" w:color="auto"/>
              <w:left w:val="single" w:sz="4" w:space="0" w:color="auto"/>
              <w:bottom w:val="single" w:sz="4" w:space="0" w:color="auto"/>
              <w:right w:val="single" w:sz="4" w:space="0" w:color="auto"/>
            </w:tcBorders>
          </w:tcPr>
          <w:p w:rsidR="00ED08E1" w:rsidRPr="00851599" w:rsidRDefault="00ED08E1" w:rsidP="00F96563">
            <w:pPr>
              <w:jc w:val="both"/>
            </w:pPr>
            <w:r w:rsidRPr="00851599">
              <w:t xml:space="preserve">Ориентироваться в учебнике по литературному чтению. </w:t>
            </w:r>
          </w:p>
          <w:p w:rsidR="00ED08E1" w:rsidRPr="00851599" w:rsidRDefault="00ED08E1" w:rsidP="00F96563">
            <w:pPr>
              <w:pStyle w:val="aa"/>
              <w:spacing w:after="0"/>
            </w:pPr>
            <w:r w:rsidRPr="00851599">
              <w:t>Применять систему условных обозначений при выполнении заданий. Находить нужную главу в содержании учебника. Предполагать на основе названия раздела, какие произведения в нём представлены.</w:t>
            </w:r>
          </w:p>
          <w:p w:rsidR="00ED08E1" w:rsidRPr="00851599" w:rsidRDefault="00ED08E1" w:rsidP="00F96563">
            <w:pPr>
              <w:jc w:val="both"/>
            </w:pPr>
            <w:r w:rsidRPr="00851599">
              <w:t>Понимать конкретный смыл основных понятий раздела: книга, читатель, писатель. Бережно относиться к книге и учебникам, понимать значение книги в жизни человека. Различать понятия: книга, писатель, читатель, библиотека. Понимать, в чём ценность книги. Обсуждать иллюстрации книги. Называть элементы книги (обложка, иллюстрации, фамилия автора, название произведения).</w:t>
            </w:r>
          </w:p>
          <w:p w:rsidR="00ED08E1" w:rsidRPr="00851599" w:rsidRDefault="00ED08E1" w:rsidP="00F96563">
            <w:pPr>
              <w:jc w:val="both"/>
              <w:rPr>
                <w:bCs/>
                <w:color w:val="221E1F"/>
              </w:rPr>
            </w:pPr>
            <w:r w:rsidRPr="00851599">
              <w:rPr>
                <w:bCs/>
                <w:color w:val="221E1F"/>
              </w:rPr>
              <w:t>Формирование чувства гордости за свою Родину, российский народ и историю России.</w:t>
            </w:r>
          </w:p>
          <w:p w:rsidR="00ED08E1" w:rsidRPr="00851599" w:rsidRDefault="00ED08E1" w:rsidP="00F96563">
            <w:pPr>
              <w:pStyle w:val="Default"/>
              <w:spacing w:line="360" w:lineRule="auto"/>
              <w:jc w:val="both"/>
              <w:rPr>
                <w:rFonts w:ascii="Times New Roman" w:hAnsi="Times New Roman" w:cs="Times New Roman"/>
              </w:rPr>
            </w:pPr>
            <w:r w:rsidRPr="00851599">
              <w:rPr>
                <w:rFonts w:ascii="Times New Roman" w:hAnsi="Times New Roman" w:cs="Times New Roman"/>
              </w:rPr>
              <w:t>Овладевать логическими действиями сравнения, у</w:t>
            </w:r>
            <w:r>
              <w:rPr>
                <w:rFonts w:ascii="Times New Roman" w:hAnsi="Times New Roman" w:cs="Times New Roman"/>
              </w:rPr>
              <w:t>становления аналогий и причинно-</w:t>
            </w:r>
            <w:r w:rsidRPr="00851599">
              <w:rPr>
                <w:rFonts w:ascii="Times New Roman" w:hAnsi="Times New Roman" w:cs="Times New Roman"/>
              </w:rPr>
              <w:t>следственных связей.</w:t>
            </w: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2-3</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Книги Древней Руси. Книга – к мудрости ступенька</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top w:val="single" w:sz="4" w:space="0" w:color="auto"/>
              <w:left w:val="single" w:sz="4" w:space="0" w:color="auto"/>
              <w:bottom w:val="single" w:sz="4" w:space="0" w:color="auto"/>
              <w:right w:val="single" w:sz="4" w:space="0" w:color="auto"/>
            </w:tcBorders>
            <w:vAlign w:val="center"/>
            <w:hideMark/>
          </w:tcPr>
          <w:p w:rsidR="00ED08E1" w:rsidRDefault="00ED08E1" w:rsidP="00F96563">
            <w:pPr>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4</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Первопечатник Иван Фёдоров</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top w:val="single" w:sz="4" w:space="0" w:color="auto"/>
              <w:left w:val="single" w:sz="4" w:space="0" w:color="auto"/>
              <w:bottom w:val="single" w:sz="4" w:space="0" w:color="auto"/>
              <w:right w:val="single" w:sz="4" w:space="0" w:color="auto"/>
            </w:tcBorders>
            <w:vAlign w:val="center"/>
            <w:hideMark/>
          </w:tcPr>
          <w:p w:rsidR="00ED08E1" w:rsidRDefault="00ED08E1" w:rsidP="00F96563">
            <w:pPr>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5</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Мы идём в музей книги</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top w:val="single" w:sz="4" w:space="0" w:color="auto"/>
              <w:left w:val="single" w:sz="4" w:space="0" w:color="auto"/>
              <w:bottom w:val="single" w:sz="4" w:space="0" w:color="auto"/>
              <w:right w:val="single" w:sz="4" w:space="0" w:color="auto"/>
            </w:tcBorders>
            <w:vAlign w:val="center"/>
            <w:hideMark/>
          </w:tcPr>
          <w:p w:rsidR="00ED08E1" w:rsidRDefault="00ED08E1" w:rsidP="00F96563">
            <w:pPr>
              <w:rPr>
                <w:lang w:eastAsia="en-US"/>
              </w:rPr>
            </w:pPr>
          </w:p>
        </w:tc>
      </w:tr>
      <w:tr w:rsidR="00F96563" w:rsidTr="00F96563">
        <w:tc>
          <w:tcPr>
            <w:tcW w:w="15705" w:type="dxa"/>
            <w:gridSpan w:val="5"/>
            <w:tcBorders>
              <w:top w:val="single" w:sz="4" w:space="0" w:color="auto"/>
              <w:left w:val="single" w:sz="4" w:space="0" w:color="auto"/>
              <w:bottom w:val="single" w:sz="4" w:space="0" w:color="auto"/>
              <w:right w:val="single" w:sz="4" w:space="0" w:color="auto"/>
            </w:tcBorders>
            <w:hideMark/>
          </w:tcPr>
          <w:p w:rsidR="00F96563" w:rsidRDefault="00F96563" w:rsidP="00F96563">
            <w:pPr>
              <w:spacing w:line="276" w:lineRule="auto"/>
              <w:jc w:val="center"/>
              <w:rPr>
                <w:b/>
                <w:sz w:val="28"/>
                <w:szCs w:val="28"/>
                <w:lang w:eastAsia="en-US"/>
              </w:rPr>
            </w:pPr>
            <w:r>
              <w:rPr>
                <w:b/>
                <w:sz w:val="28"/>
                <w:szCs w:val="28"/>
                <w:lang w:eastAsia="en-US"/>
              </w:rPr>
              <w:t>Жизнь дана на добрые дела (17 ч)</w:t>
            </w: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6-8</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Жизнь дана на добрые дела. Владимир Даль – собиратель народной мудрости. Пословицы и поговорки русского народа.</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val="restart"/>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Иметь представление о системе нравственно-этических ценностей на основе совместного обсуждения проблем, которые встречаются в жизненных ситуациях.</w:t>
            </w:r>
          </w:p>
          <w:p w:rsidR="00ED08E1" w:rsidRDefault="00ED08E1" w:rsidP="00F96563">
            <w:pPr>
              <w:spacing w:line="276" w:lineRule="auto"/>
              <w:rPr>
                <w:lang w:eastAsia="en-US"/>
              </w:rPr>
            </w:pPr>
            <w:r>
              <w:rPr>
                <w:lang w:eastAsia="en-US"/>
              </w:rPr>
              <w:t>Формировать умение давать оценку герою произведения, опираясь на текст.</w:t>
            </w:r>
          </w:p>
          <w:p w:rsidR="00ED08E1" w:rsidRDefault="00ED08E1" w:rsidP="00F96563">
            <w:pPr>
              <w:spacing w:line="276" w:lineRule="auto"/>
              <w:rPr>
                <w:lang w:eastAsia="en-US"/>
              </w:rPr>
            </w:pPr>
            <w:r>
              <w:rPr>
                <w:lang w:eastAsia="en-US"/>
              </w:rPr>
              <w:t xml:space="preserve">Учиться работать с текстом (определять главную мысль, отбирать опорные слова для пересказа). </w:t>
            </w:r>
          </w:p>
          <w:p w:rsidR="00ED08E1" w:rsidRDefault="00ED08E1" w:rsidP="00F96563">
            <w:pPr>
              <w:spacing w:line="276" w:lineRule="auto"/>
              <w:rPr>
                <w:lang w:eastAsia="en-US"/>
              </w:rPr>
            </w:pPr>
            <w:r>
              <w:rPr>
                <w:lang w:eastAsia="en-US"/>
              </w:rPr>
              <w:t>Осмысление правил взаимодействия в паре и группе (распределение обязанностей, составление плана совместных действий, умение договариваться о  совместных действиях).</w:t>
            </w:r>
          </w:p>
          <w:p w:rsidR="00ED08E1" w:rsidRDefault="00ED08E1" w:rsidP="00F96563">
            <w:pPr>
              <w:spacing w:line="276" w:lineRule="auto"/>
              <w:rPr>
                <w:lang w:eastAsia="en-US"/>
              </w:rPr>
            </w:pPr>
            <w:r>
              <w:rPr>
                <w:lang w:eastAsia="en-US"/>
              </w:rPr>
              <w:t>Осуществлять поиск необходимой информации в тексте.</w:t>
            </w:r>
          </w:p>
          <w:p w:rsidR="00ED08E1" w:rsidRDefault="00ED08E1" w:rsidP="00F96563">
            <w:pPr>
              <w:spacing w:line="276" w:lineRule="auto"/>
              <w:rPr>
                <w:lang w:eastAsia="en-US"/>
              </w:rPr>
            </w:pPr>
            <w:r>
              <w:rPr>
                <w:lang w:eastAsia="en-US"/>
              </w:rPr>
              <w:t>Уметь ориентироваться в учебной и художественной книге.</w:t>
            </w:r>
          </w:p>
          <w:p w:rsidR="00ED08E1" w:rsidRDefault="00ED08E1" w:rsidP="00F96563">
            <w:pPr>
              <w:spacing w:line="276" w:lineRule="auto"/>
              <w:rPr>
                <w:lang w:eastAsia="en-US"/>
              </w:rPr>
            </w:pPr>
            <w:r>
              <w:rPr>
                <w:lang w:eastAsia="en-US"/>
              </w:rPr>
              <w:t>Объяснять лексическое значение слова с опорой на конте</w:t>
            </w:r>
            <w:proofErr w:type="gramStart"/>
            <w:r>
              <w:rPr>
                <w:lang w:eastAsia="en-US"/>
              </w:rPr>
              <w:t>кст пр</w:t>
            </w:r>
            <w:proofErr w:type="gramEnd"/>
            <w:r>
              <w:rPr>
                <w:lang w:eastAsia="en-US"/>
              </w:rPr>
              <w:t>оизведения и с помощью разных источников информации.</w:t>
            </w:r>
          </w:p>
          <w:p w:rsidR="00ED08E1" w:rsidRDefault="00ED08E1" w:rsidP="00F96563">
            <w:pPr>
              <w:spacing w:line="276" w:lineRule="auto"/>
              <w:rPr>
                <w:lang w:eastAsia="en-US"/>
              </w:rPr>
            </w:pPr>
            <w:r>
              <w:rPr>
                <w:lang w:eastAsia="en-US"/>
              </w:rPr>
              <w:t xml:space="preserve">Прогнозировать содержание произведения по иллюстрациям и ключевым словам. </w:t>
            </w:r>
          </w:p>
          <w:p w:rsidR="00ED08E1" w:rsidRDefault="00ED08E1" w:rsidP="00F96563">
            <w:pPr>
              <w:spacing w:line="276" w:lineRule="auto"/>
              <w:rPr>
                <w:lang w:eastAsia="en-US"/>
              </w:rPr>
            </w:pPr>
            <w:r>
              <w:rPr>
                <w:lang w:eastAsia="en-US"/>
              </w:rPr>
              <w:lastRenderedPageBreak/>
              <w:t>Адекватно использовать речевые средства для решения коммуникативных задач, строить монологическое высказывание, вести учебный диалог.</w:t>
            </w:r>
          </w:p>
          <w:p w:rsidR="00ED08E1" w:rsidRDefault="00ED08E1" w:rsidP="00F96563">
            <w:pPr>
              <w:spacing w:line="276" w:lineRule="auto"/>
              <w:rPr>
                <w:lang w:eastAsia="en-US"/>
              </w:rPr>
            </w:pPr>
            <w:r>
              <w:rPr>
                <w:lang w:eastAsia="en-US"/>
              </w:rPr>
              <w:t>Задавать вопросы, необходимые для организации собственной деятельности и сотрудничества с партнёром.</w:t>
            </w:r>
          </w:p>
          <w:p w:rsidR="00ED08E1" w:rsidRDefault="00ED08E1" w:rsidP="00F96563">
            <w:pPr>
              <w:spacing w:line="276" w:lineRule="auto"/>
              <w:rPr>
                <w:lang w:eastAsia="en-US"/>
              </w:rPr>
            </w:pPr>
            <w:r>
              <w:rPr>
                <w:lang w:eastAsia="en-US"/>
              </w:rPr>
              <w:t>Учиться работать в библиотеке (находить нужную книгу на выставке, в тематическом и алфавитном каталоге).</w:t>
            </w:r>
          </w:p>
          <w:p w:rsidR="00ED08E1" w:rsidRDefault="00ED08E1" w:rsidP="00F96563">
            <w:pPr>
              <w:spacing w:line="276" w:lineRule="auto"/>
              <w:rPr>
                <w:lang w:eastAsia="en-US"/>
              </w:rPr>
            </w:pPr>
            <w:r>
              <w:rPr>
                <w:lang w:eastAsia="en-US"/>
              </w:rPr>
              <w:t>Учиться работать в группе, распределять роли, взаимодействовать друг с другом по составленному плану.</w:t>
            </w:r>
          </w:p>
          <w:p w:rsidR="00ED08E1" w:rsidRDefault="00ED08E1" w:rsidP="00F96563">
            <w:pPr>
              <w:spacing w:line="276" w:lineRule="auto"/>
              <w:rPr>
                <w:lang w:eastAsia="en-US"/>
              </w:rPr>
            </w:pPr>
            <w:r>
              <w:rPr>
                <w:lang w:eastAsia="en-US"/>
              </w:rPr>
              <w:t>Планировать свои действия в соответствии с поставленной задачей.</w:t>
            </w:r>
          </w:p>
          <w:p w:rsidR="00ED08E1" w:rsidRDefault="00ED08E1" w:rsidP="00F96563">
            <w:pPr>
              <w:spacing w:line="276" w:lineRule="auto"/>
              <w:rPr>
                <w:lang w:eastAsia="en-US"/>
              </w:rPr>
            </w:pPr>
            <w:r>
              <w:rPr>
                <w:lang w:eastAsia="en-US"/>
              </w:rPr>
              <w:t>Ориентироваться в нравственном содержании и смысле поступков как собственных, так и окружающих людей.</w:t>
            </w:r>
          </w:p>
          <w:p w:rsidR="00ED08E1" w:rsidRDefault="00ED08E1" w:rsidP="00F96563">
            <w:pPr>
              <w:spacing w:line="276" w:lineRule="auto"/>
              <w:rPr>
                <w:lang w:eastAsia="en-US"/>
              </w:rPr>
            </w:pPr>
            <w:r>
              <w:rPr>
                <w:lang w:eastAsia="en-US"/>
              </w:rPr>
              <w:t>Осуществлять итоговый и пошаговый контроль по результату, оценивать правильность выполнения действий, вносить необходимые коррективы.</w:t>
            </w:r>
          </w:p>
          <w:p w:rsidR="00ED08E1" w:rsidRDefault="00ED08E1" w:rsidP="00F96563">
            <w:pPr>
              <w:spacing w:line="276" w:lineRule="auto"/>
              <w:rPr>
                <w:lang w:eastAsia="en-US"/>
              </w:rPr>
            </w:pPr>
            <w:r>
              <w:rPr>
                <w:lang w:eastAsia="en-US"/>
              </w:rPr>
              <w:t>Уметь подробно, кратко, выборочно пересказывать текст. Уметь определять смысл пословиц, соотносить пословицы с изучаемым материалом.</w:t>
            </w:r>
          </w:p>
          <w:p w:rsidR="00ED08E1" w:rsidRPr="00851599" w:rsidRDefault="00ED08E1" w:rsidP="00F96563">
            <w:pPr>
              <w:pStyle w:val="Default"/>
              <w:spacing w:line="360" w:lineRule="auto"/>
              <w:jc w:val="both"/>
              <w:rPr>
                <w:rFonts w:ascii="Times New Roman" w:hAnsi="Times New Roman" w:cs="Times New Roman"/>
              </w:rPr>
            </w:pPr>
            <w:r w:rsidRPr="00851599">
              <w:rPr>
                <w:rFonts w:ascii="Times New Roman" w:hAnsi="Times New Roman" w:cs="Times New Roman"/>
              </w:rPr>
              <w:t xml:space="preserve">Развитие самостоятельности, личной ответственности за свои поступки на основе представлений о нравственных нормах общения. </w:t>
            </w:r>
          </w:p>
          <w:p w:rsidR="00ED08E1" w:rsidRPr="00851599" w:rsidRDefault="00ED08E1" w:rsidP="00F96563">
            <w:pPr>
              <w:spacing w:line="276" w:lineRule="auto"/>
              <w:rPr>
                <w:lang w:eastAsia="en-US"/>
              </w:rPr>
            </w:pPr>
            <w:r w:rsidRPr="00851599">
              <w:t>Развитие этических чувств, доброжелательности и эмоционально-нравственной отзывчивости, понимания и сопереживания чувствам других людей.</w:t>
            </w:r>
          </w:p>
          <w:p w:rsidR="00ED08E1" w:rsidRPr="00851599" w:rsidRDefault="00ED08E1" w:rsidP="00F96563">
            <w:pPr>
              <w:spacing w:line="276" w:lineRule="auto"/>
              <w:rPr>
                <w:lang w:eastAsia="en-US"/>
              </w:rPr>
            </w:pPr>
            <w:r w:rsidRPr="00851599">
              <w:t>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 (групповая работа).</w:t>
            </w:r>
          </w:p>
          <w:p w:rsidR="00ED08E1" w:rsidRPr="00851599" w:rsidRDefault="00ED08E1" w:rsidP="00F96563">
            <w:pPr>
              <w:pStyle w:val="Default"/>
              <w:spacing w:line="360" w:lineRule="auto"/>
              <w:jc w:val="both"/>
              <w:rPr>
                <w:rFonts w:ascii="Times New Roman" w:hAnsi="Times New Roman" w:cs="Times New Roman"/>
              </w:rPr>
            </w:pPr>
            <w:r w:rsidRPr="00851599">
              <w:rPr>
                <w:rFonts w:ascii="Times New Roman" w:hAnsi="Times New Roman" w:cs="Times New Roman"/>
              </w:rPr>
              <w:t xml:space="preserve">Овладевать логическими действиями сравнения, анализа, </w:t>
            </w:r>
            <w:proofErr w:type="spellStart"/>
            <w:r w:rsidRPr="00851599">
              <w:rPr>
                <w:rFonts w:ascii="Times New Roman" w:hAnsi="Times New Roman" w:cs="Times New Roman"/>
              </w:rPr>
              <w:t>обобщения</w:t>
            </w:r>
            <w:proofErr w:type="gramStart"/>
            <w:r w:rsidRPr="00851599">
              <w:rPr>
                <w:rFonts w:ascii="Times New Roman" w:hAnsi="Times New Roman" w:cs="Times New Roman"/>
              </w:rPr>
              <w:t>,у</w:t>
            </w:r>
            <w:proofErr w:type="gramEnd"/>
            <w:r w:rsidRPr="00851599">
              <w:rPr>
                <w:rFonts w:ascii="Times New Roman" w:hAnsi="Times New Roman" w:cs="Times New Roman"/>
              </w:rPr>
              <w:t>становление</w:t>
            </w:r>
            <w:proofErr w:type="spellEnd"/>
            <w:r w:rsidRPr="00851599">
              <w:rPr>
                <w:rFonts w:ascii="Times New Roman" w:hAnsi="Times New Roman" w:cs="Times New Roman"/>
              </w:rPr>
              <w:t xml:space="preserve"> причинно-следственных связей, построения рассуждений.</w:t>
            </w: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9-10</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proofErr w:type="spellStart"/>
            <w:r>
              <w:rPr>
                <w:lang w:eastAsia="en-US"/>
              </w:rPr>
              <w:t>Н.Носов</w:t>
            </w:r>
            <w:proofErr w:type="spellEnd"/>
            <w:r>
              <w:rPr>
                <w:lang w:eastAsia="en-US"/>
              </w:rPr>
              <w:t xml:space="preserve"> Огурцы</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top w:val="single" w:sz="4" w:space="0" w:color="auto"/>
              <w:left w:val="single" w:sz="4" w:space="0" w:color="auto"/>
              <w:bottom w:val="single" w:sz="4" w:space="0" w:color="auto"/>
              <w:right w:val="single" w:sz="4" w:space="0" w:color="auto"/>
            </w:tcBorders>
            <w:vAlign w:val="center"/>
            <w:hideMark/>
          </w:tcPr>
          <w:p w:rsidR="00ED08E1" w:rsidRDefault="00ED08E1" w:rsidP="00F96563">
            <w:pPr>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11-12</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proofErr w:type="spellStart"/>
            <w:r>
              <w:rPr>
                <w:lang w:eastAsia="en-US"/>
              </w:rPr>
              <w:t>М.Зощенко</w:t>
            </w:r>
            <w:proofErr w:type="spellEnd"/>
            <w:r>
              <w:rPr>
                <w:lang w:eastAsia="en-US"/>
              </w:rPr>
              <w:t>. Не надо врать</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top w:val="single" w:sz="4" w:space="0" w:color="auto"/>
              <w:left w:val="single" w:sz="4" w:space="0" w:color="auto"/>
              <w:bottom w:val="single" w:sz="4" w:space="0" w:color="auto"/>
              <w:right w:val="single" w:sz="4" w:space="0" w:color="auto"/>
            </w:tcBorders>
            <w:vAlign w:val="center"/>
            <w:hideMark/>
          </w:tcPr>
          <w:p w:rsidR="00ED08E1" w:rsidRDefault="00ED08E1" w:rsidP="00F96563">
            <w:pPr>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13-14</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proofErr w:type="spellStart"/>
            <w:r>
              <w:rPr>
                <w:lang w:eastAsia="en-US"/>
              </w:rPr>
              <w:t>Л.Каминский</w:t>
            </w:r>
            <w:proofErr w:type="spellEnd"/>
            <w:r>
              <w:rPr>
                <w:lang w:eastAsia="en-US"/>
              </w:rPr>
              <w:t xml:space="preserve">. Сочинение. Отзыв на книгу </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top w:val="single" w:sz="4" w:space="0" w:color="auto"/>
              <w:left w:val="single" w:sz="4" w:space="0" w:color="auto"/>
              <w:bottom w:val="single" w:sz="4" w:space="0" w:color="auto"/>
              <w:right w:val="single" w:sz="4" w:space="0" w:color="auto"/>
            </w:tcBorders>
            <w:vAlign w:val="center"/>
            <w:hideMark/>
          </w:tcPr>
          <w:p w:rsidR="00ED08E1" w:rsidRDefault="00ED08E1" w:rsidP="00F96563">
            <w:pPr>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15</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 xml:space="preserve">Надо любить и жалеть людей. </w:t>
            </w:r>
            <w:proofErr w:type="spellStart"/>
            <w:r>
              <w:rPr>
                <w:lang w:eastAsia="en-US"/>
              </w:rPr>
              <w:t>М.Зощенко</w:t>
            </w:r>
            <w:proofErr w:type="spellEnd"/>
            <w:r>
              <w:rPr>
                <w:lang w:eastAsia="en-US"/>
              </w:rPr>
              <w:t>. Через 30 лет</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top w:val="single" w:sz="4" w:space="0" w:color="auto"/>
              <w:left w:val="single" w:sz="4" w:space="0" w:color="auto"/>
              <w:bottom w:val="single" w:sz="4" w:space="0" w:color="auto"/>
              <w:right w:val="single" w:sz="4" w:space="0" w:color="auto"/>
            </w:tcBorders>
            <w:vAlign w:val="center"/>
            <w:hideMark/>
          </w:tcPr>
          <w:p w:rsidR="00ED08E1" w:rsidRDefault="00ED08E1" w:rsidP="00F96563">
            <w:pPr>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16-</w:t>
            </w:r>
            <w:r>
              <w:rPr>
                <w:lang w:eastAsia="en-US"/>
              </w:rPr>
              <w:lastRenderedPageBreak/>
              <w:t>18</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lastRenderedPageBreak/>
              <w:t>Мы идём в библиотеку</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top w:val="single" w:sz="4" w:space="0" w:color="auto"/>
              <w:left w:val="single" w:sz="4" w:space="0" w:color="auto"/>
              <w:bottom w:val="single" w:sz="4" w:space="0" w:color="auto"/>
              <w:right w:val="single" w:sz="4" w:space="0" w:color="auto"/>
            </w:tcBorders>
            <w:vAlign w:val="center"/>
            <w:hideMark/>
          </w:tcPr>
          <w:p w:rsidR="00ED08E1" w:rsidRDefault="00ED08E1" w:rsidP="00F96563">
            <w:pPr>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lastRenderedPageBreak/>
              <w:t>19</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 xml:space="preserve">Наш театр. </w:t>
            </w:r>
            <w:proofErr w:type="spellStart"/>
            <w:r>
              <w:rPr>
                <w:lang w:eastAsia="en-US"/>
              </w:rPr>
              <w:t>В.Драгунский</w:t>
            </w:r>
            <w:proofErr w:type="spellEnd"/>
            <w:r>
              <w:rPr>
                <w:lang w:eastAsia="en-US"/>
              </w:rPr>
              <w:t>. Где это видано, где это слыхано</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top w:val="single" w:sz="4" w:space="0" w:color="auto"/>
              <w:left w:val="single" w:sz="4" w:space="0" w:color="auto"/>
              <w:bottom w:val="single" w:sz="4" w:space="0" w:color="auto"/>
              <w:right w:val="single" w:sz="4" w:space="0" w:color="auto"/>
            </w:tcBorders>
            <w:vAlign w:val="center"/>
            <w:hideMark/>
          </w:tcPr>
          <w:p w:rsidR="00ED08E1" w:rsidRDefault="00ED08E1" w:rsidP="00F96563">
            <w:pPr>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20-21</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 xml:space="preserve">Маленькие и большие секреты страны </w:t>
            </w:r>
            <w:proofErr w:type="spellStart"/>
            <w:r>
              <w:rPr>
                <w:lang w:eastAsia="en-US"/>
              </w:rPr>
              <w:t>Литературии</w:t>
            </w:r>
            <w:proofErr w:type="spellEnd"/>
            <w:r>
              <w:rPr>
                <w:lang w:eastAsia="en-US"/>
              </w:rPr>
              <w:t>. Обобщающий урок</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top w:val="single" w:sz="4" w:space="0" w:color="auto"/>
              <w:left w:val="single" w:sz="4" w:space="0" w:color="auto"/>
              <w:bottom w:val="single" w:sz="4" w:space="0" w:color="auto"/>
              <w:right w:val="single" w:sz="4" w:space="0" w:color="auto"/>
            </w:tcBorders>
            <w:vAlign w:val="center"/>
            <w:hideMark/>
          </w:tcPr>
          <w:p w:rsidR="00ED08E1" w:rsidRDefault="00ED08E1" w:rsidP="00F96563">
            <w:pPr>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22</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Проверочная работа по литературному чтению</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top w:val="single" w:sz="4" w:space="0" w:color="auto"/>
              <w:left w:val="single" w:sz="4" w:space="0" w:color="auto"/>
              <w:bottom w:val="single" w:sz="4" w:space="0" w:color="auto"/>
              <w:right w:val="single" w:sz="4" w:space="0" w:color="auto"/>
            </w:tcBorders>
            <w:vAlign w:val="center"/>
            <w:hideMark/>
          </w:tcPr>
          <w:p w:rsidR="00ED08E1" w:rsidRDefault="00ED08E1" w:rsidP="00F96563">
            <w:pPr>
              <w:rPr>
                <w:lang w:eastAsia="en-US"/>
              </w:rPr>
            </w:pPr>
          </w:p>
        </w:tc>
      </w:tr>
      <w:tr w:rsidR="00F96563" w:rsidTr="00F96563">
        <w:tc>
          <w:tcPr>
            <w:tcW w:w="15705" w:type="dxa"/>
            <w:gridSpan w:val="5"/>
            <w:tcBorders>
              <w:top w:val="single" w:sz="4" w:space="0" w:color="auto"/>
              <w:left w:val="single" w:sz="4" w:space="0" w:color="auto"/>
              <w:bottom w:val="single" w:sz="4" w:space="0" w:color="auto"/>
              <w:right w:val="single" w:sz="4" w:space="0" w:color="auto"/>
            </w:tcBorders>
            <w:hideMark/>
          </w:tcPr>
          <w:p w:rsidR="00F96563" w:rsidRDefault="00506C63" w:rsidP="00F96563">
            <w:pPr>
              <w:spacing w:line="276" w:lineRule="auto"/>
              <w:jc w:val="center"/>
              <w:rPr>
                <w:sz w:val="28"/>
                <w:szCs w:val="28"/>
                <w:lang w:eastAsia="en-US"/>
              </w:rPr>
            </w:pPr>
            <w:r>
              <w:rPr>
                <w:b/>
                <w:sz w:val="28"/>
                <w:szCs w:val="28"/>
                <w:lang w:eastAsia="en-US"/>
              </w:rPr>
              <w:t>Волшебные сказки (14</w:t>
            </w:r>
            <w:r w:rsidR="00F96563">
              <w:rPr>
                <w:b/>
                <w:sz w:val="28"/>
                <w:szCs w:val="28"/>
                <w:lang w:eastAsia="en-US"/>
              </w:rPr>
              <w:t>ч.)</w:t>
            </w: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23</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Волшебные сказки. Урок работы с книгой</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val="restart"/>
            <w:tcBorders>
              <w:top w:val="single" w:sz="4" w:space="0" w:color="auto"/>
              <w:left w:val="single" w:sz="4" w:space="0" w:color="auto"/>
              <w:bottom w:val="single" w:sz="4" w:space="0" w:color="auto"/>
              <w:right w:val="single" w:sz="4" w:space="0" w:color="auto"/>
            </w:tcBorders>
          </w:tcPr>
          <w:p w:rsidR="00ED08E1" w:rsidRDefault="00ED08E1" w:rsidP="00F96563">
            <w:pPr>
              <w:pStyle w:val="aa"/>
              <w:spacing w:line="276" w:lineRule="auto"/>
              <w:rPr>
                <w:lang w:eastAsia="en-US"/>
              </w:rPr>
            </w:pPr>
            <w:r>
              <w:rPr>
                <w:lang w:eastAsia="en-US"/>
              </w:rPr>
              <w:t>Ознакомление с особенностями волшебной сказки. Давать характеристику герою волшебной сказки. Устанавливать причинно-следственные связи, определять главную мысль произведения, делить текст на части, составлять простой план, подробно пересказывать те</w:t>
            </w:r>
            <w:proofErr w:type="gramStart"/>
            <w:r>
              <w:rPr>
                <w:lang w:eastAsia="en-US"/>
              </w:rPr>
              <w:t>кст ск</w:t>
            </w:r>
            <w:proofErr w:type="gramEnd"/>
            <w:r>
              <w:rPr>
                <w:lang w:eastAsia="en-US"/>
              </w:rPr>
              <w:t>азки.</w:t>
            </w:r>
          </w:p>
          <w:p w:rsidR="00ED08E1" w:rsidRDefault="00ED08E1" w:rsidP="00F96563">
            <w:pPr>
              <w:pStyle w:val="aa"/>
              <w:spacing w:line="276" w:lineRule="auto"/>
              <w:rPr>
                <w:lang w:eastAsia="en-US"/>
              </w:rPr>
            </w:pPr>
            <w:r>
              <w:rPr>
                <w:lang w:eastAsia="en-US"/>
              </w:rPr>
              <w:t xml:space="preserve">Определение темы, цели и задач урока. Планирование действий по выполнению задач </w:t>
            </w:r>
            <w:r>
              <w:rPr>
                <w:lang w:eastAsia="en-US"/>
              </w:rPr>
              <w:lastRenderedPageBreak/>
              <w:t xml:space="preserve">урока, оценка выполнения действий. </w:t>
            </w:r>
          </w:p>
          <w:p w:rsidR="00ED08E1" w:rsidRDefault="00ED08E1" w:rsidP="00F96563">
            <w:pPr>
              <w:spacing w:line="276" w:lineRule="auto"/>
              <w:rPr>
                <w:lang w:eastAsia="en-US"/>
              </w:rPr>
            </w:pPr>
            <w:r>
              <w:rPr>
                <w:lang w:eastAsia="en-US"/>
              </w:rPr>
              <w:t xml:space="preserve">Учиться работать с книгой (давать название выставке книг, классифицировать книги по разным основаниям). Осуществлять поиск необходимой информации в книге. </w:t>
            </w:r>
          </w:p>
          <w:p w:rsidR="00ED08E1" w:rsidRDefault="00ED08E1" w:rsidP="00F96563">
            <w:pPr>
              <w:pStyle w:val="aa"/>
              <w:spacing w:line="276" w:lineRule="auto"/>
              <w:rPr>
                <w:lang w:eastAsia="en-US"/>
              </w:rPr>
            </w:pPr>
            <w:r>
              <w:rPr>
                <w:lang w:eastAsia="en-US"/>
              </w:rPr>
              <w:t>Использовать правила взаимодействия в паре и группе (распределение обязанностей, составление плана совместных действий, умение договариваться).</w:t>
            </w:r>
          </w:p>
          <w:p w:rsidR="00ED08E1" w:rsidRDefault="00ED08E1" w:rsidP="00F96563">
            <w:pPr>
              <w:pStyle w:val="aa"/>
              <w:spacing w:line="276" w:lineRule="auto"/>
              <w:rPr>
                <w:lang w:eastAsia="en-US"/>
              </w:rPr>
            </w:pPr>
            <w:r>
              <w:rPr>
                <w:lang w:eastAsia="en-US"/>
              </w:rPr>
              <w:t>Учиться читать по ролям, передавая голосом характер героя; использовать мимику, жесты, интонацию.</w:t>
            </w:r>
          </w:p>
          <w:p w:rsidR="00ED08E1" w:rsidRDefault="00ED08E1" w:rsidP="00F96563">
            <w:pPr>
              <w:pStyle w:val="aa"/>
              <w:spacing w:line="276" w:lineRule="auto"/>
              <w:rPr>
                <w:lang w:eastAsia="en-US"/>
              </w:rPr>
            </w:pPr>
            <w:r>
              <w:rPr>
                <w:lang w:eastAsia="en-US"/>
              </w:rPr>
              <w:t>Обобщение знаний о сказках.</w:t>
            </w:r>
          </w:p>
          <w:p w:rsidR="00ED08E1" w:rsidRPr="00851599" w:rsidRDefault="00ED08E1" w:rsidP="00F96563">
            <w:pPr>
              <w:pStyle w:val="Default"/>
              <w:spacing w:line="360" w:lineRule="auto"/>
              <w:jc w:val="both"/>
              <w:rPr>
                <w:rFonts w:ascii="Times New Roman" w:hAnsi="Times New Roman" w:cs="Times New Roman"/>
              </w:rPr>
            </w:pPr>
            <w:r w:rsidRPr="00851599">
              <w:rPr>
                <w:rFonts w:ascii="Times New Roman" w:hAnsi="Times New Roman" w:cs="Times New Roman"/>
              </w:rPr>
              <w:t xml:space="preserve">Развитие самостоятельности, личной ответственности за свои поступки на основе представлений о нравственных нормах общения. </w:t>
            </w:r>
          </w:p>
          <w:p w:rsidR="00ED08E1" w:rsidRPr="00851599" w:rsidRDefault="00ED08E1" w:rsidP="00F96563">
            <w:pPr>
              <w:pStyle w:val="aa"/>
              <w:spacing w:line="276" w:lineRule="auto"/>
            </w:pPr>
            <w:r w:rsidRPr="00851599">
              <w:t>Развитие этических чувств, доброжелательности и эмоционально-нравственной отзывчивости, понимания и сопереживания чувствам других людей.</w:t>
            </w:r>
          </w:p>
          <w:p w:rsidR="00ED08E1" w:rsidRPr="00851599" w:rsidRDefault="00ED08E1" w:rsidP="00F96563">
            <w:pPr>
              <w:pStyle w:val="aa"/>
              <w:spacing w:line="276" w:lineRule="auto"/>
              <w:rPr>
                <w:lang w:eastAsia="en-US"/>
              </w:rPr>
            </w:pPr>
            <w:r w:rsidRPr="00851599">
              <w:t>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 (работа в группе).</w:t>
            </w:r>
          </w:p>
          <w:p w:rsidR="00ED08E1" w:rsidRPr="00851599" w:rsidRDefault="00ED08E1" w:rsidP="00F96563">
            <w:pPr>
              <w:pStyle w:val="Default"/>
              <w:spacing w:line="360" w:lineRule="auto"/>
              <w:jc w:val="both"/>
              <w:rPr>
                <w:rFonts w:ascii="Times New Roman" w:hAnsi="Times New Roman" w:cs="Times New Roman"/>
              </w:rPr>
            </w:pPr>
            <w:r w:rsidRPr="00851599">
              <w:rPr>
                <w:rFonts w:ascii="Times New Roman" w:hAnsi="Times New Roman" w:cs="Times New Roman"/>
              </w:rPr>
              <w:t>Овладевать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w:t>
            </w: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24-26</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Герои волшебной сказки. Русская народная сказка «Иван-царевич и Серый Волк»</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top w:val="single" w:sz="4" w:space="0" w:color="auto"/>
              <w:left w:val="single" w:sz="4" w:space="0" w:color="auto"/>
              <w:bottom w:val="single" w:sz="4" w:space="0" w:color="auto"/>
              <w:right w:val="single" w:sz="4" w:space="0" w:color="auto"/>
            </w:tcBorders>
            <w:vAlign w:val="center"/>
            <w:hideMark/>
          </w:tcPr>
          <w:p w:rsidR="00ED08E1" w:rsidRDefault="00ED08E1" w:rsidP="00F96563">
            <w:pPr>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27-</w:t>
            </w:r>
            <w:r>
              <w:rPr>
                <w:lang w:eastAsia="en-US"/>
              </w:rPr>
              <w:lastRenderedPageBreak/>
              <w:t>29</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lastRenderedPageBreak/>
              <w:t xml:space="preserve">Дерево держится корнями, а человек </w:t>
            </w:r>
            <w:r>
              <w:rPr>
                <w:lang w:eastAsia="en-US"/>
              </w:rPr>
              <w:lastRenderedPageBreak/>
              <w:t>друзьями. Русская народная сказка «Летучий корабль»</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lastRenderedPageBreak/>
              <w:t>3</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top w:val="single" w:sz="4" w:space="0" w:color="auto"/>
              <w:left w:val="single" w:sz="4" w:space="0" w:color="auto"/>
              <w:bottom w:val="single" w:sz="4" w:space="0" w:color="auto"/>
              <w:right w:val="single" w:sz="4" w:space="0" w:color="auto"/>
            </w:tcBorders>
            <w:vAlign w:val="center"/>
            <w:hideMark/>
          </w:tcPr>
          <w:p w:rsidR="00ED08E1" w:rsidRDefault="00ED08E1" w:rsidP="00F96563">
            <w:pPr>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lastRenderedPageBreak/>
              <w:t>30-32</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Мы идём в библиотеку. Русские и зарубежные сказки</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top w:val="single" w:sz="4" w:space="0" w:color="auto"/>
              <w:left w:val="single" w:sz="4" w:space="0" w:color="auto"/>
              <w:bottom w:val="single" w:sz="4" w:space="0" w:color="auto"/>
              <w:right w:val="single" w:sz="4" w:space="0" w:color="auto"/>
            </w:tcBorders>
            <w:vAlign w:val="center"/>
            <w:hideMark/>
          </w:tcPr>
          <w:p w:rsidR="00ED08E1" w:rsidRDefault="00ED08E1" w:rsidP="00F96563">
            <w:pPr>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33-34</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Наш театр. Русская народная сказка «По щучьему веленью»</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top w:val="single" w:sz="4" w:space="0" w:color="auto"/>
              <w:left w:val="single" w:sz="4" w:space="0" w:color="auto"/>
              <w:bottom w:val="single" w:sz="4" w:space="0" w:color="auto"/>
              <w:right w:val="single" w:sz="4" w:space="0" w:color="auto"/>
            </w:tcBorders>
            <w:vAlign w:val="center"/>
            <w:hideMark/>
          </w:tcPr>
          <w:p w:rsidR="00ED08E1" w:rsidRDefault="00ED08E1" w:rsidP="00F96563">
            <w:pPr>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35-36</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 xml:space="preserve">Маленькие и большие секреты страны </w:t>
            </w:r>
            <w:proofErr w:type="spellStart"/>
            <w:r>
              <w:rPr>
                <w:lang w:eastAsia="en-US"/>
              </w:rPr>
              <w:t>Литературии</w:t>
            </w:r>
            <w:proofErr w:type="spellEnd"/>
            <w:r>
              <w:rPr>
                <w:lang w:eastAsia="en-US"/>
              </w:rPr>
              <w:t>. Обобщающий урок</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top w:val="single" w:sz="4" w:space="0" w:color="auto"/>
              <w:left w:val="single" w:sz="4" w:space="0" w:color="auto"/>
              <w:bottom w:val="single" w:sz="4" w:space="0" w:color="auto"/>
              <w:right w:val="single" w:sz="4" w:space="0" w:color="auto"/>
            </w:tcBorders>
            <w:vAlign w:val="center"/>
            <w:hideMark/>
          </w:tcPr>
          <w:p w:rsidR="00ED08E1" w:rsidRDefault="00ED08E1" w:rsidP="00F96563">
            <w:pPr>
              <w:rPr>
                <w:lang w:eastAsia="en-US"/>
              </w:rPr>
            </w:pPr>
          </w:p>
        </w:tc>
      </w:tr>
      <w:tr w:rsidR="00F96563" w:rsidTr="00F96563">
        <w:tc>
          <w:tcPr>
            <w:tcW w:w="15705" w:type="dxa"/>
            <w:gridSpan w:val="5"/>
            <w:tcBorders>
              <w:top w:val="single" w:sz="4" w:space="0" w:color="auto"/>
              <w:left w:val="single" w:sz="4" w:space="0" w:color="auto"/>
              <w:bottom w:val="single" w:sz="4" w:space="0" w:color="auto"/>
              <w:right w:val="single" w:sz="4" w:space="0" w:color="auto"/>
            </w:tcBorders>
            <w:hideMark/>
          </w:tcPr>
          <w:p w:rsidR="00F96563" w:rsidRDefault="00F96563" w:rsidP="00F96563">
            <w:pPr>
              <w:spacing w:line="276" w:lineRule="auto"/>
              <w:jc w:val="center"/>
              <w:rPr>
                <w:b/>
                <w:sz w:val="28"/>
                <w:szCs w:val="28"/>
                <w:lang w:eastAsia="en-US"/>
              </w:rPr>
            </w:pPr>
            <w:r>
              <w:rPr>
                <w:b/>
                <w:sz w:val="28"/>
                <w:szCs w:val="28"/>
                <w:lang w:eastAsia="en-US"/>
              </w:rPr>
              <w:t>Люби всё живое (20 ч.)</w:t>
            </w:r>
          </w:p>
        </w:tc>
      </w:tr>
      <w:tr w:rsidR="00ED08E1" w:rsidTr="00F96563">
        <w:tc>
          <w:tcPr>
            <w:tcW w:w="637"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37</w:t>
            </w:r>
          </w:p>
        </w:tc>
        <w:tc>
          <w:tcPr>
            <w:tcW w:w="40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rPr>
                <w:lang w:eastAsia="en-US"/>
              </w:rPr>
            </w:pPr>
            <w:r>
              <w:rPr>
                <w:lang w:eastAsia="en-US"/>
              </w:rPr>
              <w:t>Я познаю мир. Энциклопедии и справочники</w:t>
            </w:r>
          </w:p>
        </w:tc>
        <w:tc>
          <w:tcPr>
            <w:tcW w:w="709" w:type="dxa"/>
            <w:tcBorders>
              <w:top w:val="single" w:sz="4" w:space="0" w:color="auto"/>
              <w:left w:val="single" w:sz="4" w:space="0" w:color="auto"/>
              <w:bottom w:val="single" w:sz="4" w:space="0" w:color="auto"/>
              <w:right w:val="single" w:sz="4" w:space="0" w:color="auto"/>
            </w:tcBorders>
            <w:hideMark/>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val="restart"/>
            <w:tcBorders>
              <w:top w:val="single" w:sz="4" w:space="0" w:color="auto"/>
              <w:left w:val="single" w:sz="4" w:space="0" w:color="auto"/>
              <w:right w:val="single" w:sz="4" w:space="0" w:color="auto"/>
            </w:tcBorders>
          </w:tcPr>
          <w:p w:rsidR="00ED08E1" w:rsidRDefault="00ED08E1" w:rsidP="00F96563">
            <w:pPr>
              <w:pStyle w:val="aa"/>
              <w:spacing w:after="0" w:line="276" w:lineRule="auto"/>
              <w:rPr>
                <w:lang w:eastAsia="en-US"/>
              </w:rPr>
            </w:pPr>
            <w:r>
              <w:rPr>
                <w:lang w:eastAsia="en-US"/>
              </w:rPr>
              <w:t xml:space="preserve">Знакомство с энциклопедическими справочниками. </w:t>
            </w:r>
          </w:p>
          <w:p w:rsidR="00ED08E1" w:rsidRDefault="00ED08E1" w:rsidP="00F96563">
            <w:pPr>
              <w:pStyle w:val="aa"/>
              <w:spacing w:after="0" w:line="276" w:lineRule="auto"/>
              <w:rPr>
                <w:lang w:eastAsia="en-US"/>
              </w:rPr>
            </w:pPr>
            <w:r>
              <w:rPr>
                <w:lang w:eastAsia="en-US"/>
              </w:rPr>
              <w:t xml:space="preserve">Уметь находить и перерабатывать информацию в соответствии с заданием. </w:t>
            </w:r>
          </w:p>
          <w:p w:rsidR="00ED08E1" w:rsidRDefault="00ED08E1" w:rsidP="00F96563">
            <w:pPr>
              <w:pStyle w:val="aa"/>
              <w:spacing w:after="0" w:line="276" w:lineRule="auto"/>
              <w:rPr>
                <w:lang w:eastAsia="en-US"/>
              </w:rPr>
            </w:pPr>
            <w:r>
              <w:rPr>
                <w:lang w:eastAsia="en-US"/>
              </w:rPr>
              <w:t>Уметь сравнивать художественный и научно-познавательный текст. Уметь находить в художественном тексте средства художественной выразительности (эпитет, сравнение, метафора, олицетворение).</w:t>
            </w:r>
          </w:p>
          <w:p w:rsidR="00ED08E1" w:rsidRDefault="00ED08E1" w:rsidP="00F96563">
            <w:pPr>
              <w:pStyle w:val="aa"/>
              <w:spacing w:after="0" w:line="276" w:lineRule="auto"/>
              <w:rPr>
                <w:lang w:eastAsia="en-US"/>
              </w:rPr>
            </w:pPr>
            <w:r>
              <w:rPr>
                <w:lang w:eastAsia="en-US"/>
              </w:rPr>
              <w:t>Учиться работать в группе, учитывать разные мнения и интересы, обосновывать собственную позицию.</w:t>
            </w:r>
          </w:p>
          <w:p w:rsidR="00ED08E1" w:rsidRDefault="00ED08E1" w:rsidP="00F96563">
            <w:pPr>
              <w:spacing w:line="276" w:lineRule="auto"/>
              <w:rPr>
                <w:lang w:eastAsia="en-US"/>
              </w:rPr>
            </w:pPr>
            <w:r>
              <w:rPr>
                <w:lang w:eastAsia="en-US"/>
              </w:rPr>
              <w:t>Формировать умение давать оценку герою произведения, опираясь на текст.</w:t>
            </w:r>
          </w:p>
          <w:p w:rsidR="00ED08E1" w:rsidRDefault="00ED08E1" w:rsidP="00F96563">
            <w:pPr>
              <w:pStyle w:val="aa"/>
              <w:spacing w:after="0" w:line="276" w:lineRule="auto"/>
              <w:rPr>
                <w:lang w:eastAsia="en-US"/>
              </w:rPr>
            </w:pPr>
            <w:r>
              <w:rPr>
                <w:lang w:eastAsia="en-US"/>
              </w:rPr>
              <w:t>Знакомство с понятиями «юмор» и «юмористическое произведение».</w:t>
            </w:r>
          </w:p>
          <w:p w:rsidR="00ED08E1" w:rsidRDefault="00ED08E1" w:rsidP="00F96563">
            <w:pPr>
              <w:rPr>
                <w:lang w:eastAsia="en-US"/>
              </w:rPr>
            </w:pPr>
            <w:r>
              <w:rPr>
                <w:lang w:eastAsia="en-US"/>
              </w:rPr>
              <w:lastRenderedPageBreak/>
              <w:t>Учиться работать с детскими журналами, находить информацию в журнале, сравнивать журналы.</w:t>
            </w:r>
          </w:p>
          <w:p w:rsidR="00ED08E1" w:rsidRDefault="00ED08E1" w:rsidP="00F96563">
            <w:pPr>
              <w:rPr>
                <w:lang w:eastAsia="en-US"/>
              </w:rPr>
            </w:pPr>
            <w:r>
              <w:rPr>
                <w:lang w:eastAsia="en-US"/>
              </w:rPr>
              <w:t>Понимать главную мысль произведения, различные способы её отражения в актёрской игре и режиссёрской постановке.</w:t>
            </w:r>
          </w:p>
          <w:p w:rsidR="00ED08E1" w:rsidRDefault="00ED08E1" w:rsidP="00F96563">
            <w:pPr>
              <w:rPr>
                <w:lang w:eastAsia="en-US"/>
              </w:rPr>
            </w:pPr>
            <w:r>
              <w:rPr>
                <w:lang w:eastAsia="en-US"/>
              </w:rPr>
              <w:t xml:space="preserve">Осуществлять поиск необходимой информации в соответствии с заданием. Уметь делить текст на смысловые части, составлять план, подробно пересказывать </w:t>
            </w:r>
            <w:proofErr w:type="gramStart"/>
            <w:r>
              <w:rPr>
                <w:lang w:eastAsia="en-US"/>
              </w:rPr>
              <w:t>прочитанное</w:t>
            </w:r>
            <w:proofErr w:type="gramEnd"/>
            <w:r>
              <w:rPr>
                <w:lang w:eastAsia="en-US"/>
              </w:rPr>
              <w:t>. Уметь определять главную мысль произведения, соотносить пословицы с изучаемым разделом.</w:t>
            </w:r>
          </w:p>
          <w:p w:rsidR="00ED08E1" w:rsidRPr="00851599" w:rsidRDefault="00ED08E1" w:rsidP="00F96563">
            <w:pPr>
              <w:rPr>
                <w:bCs/>
                <w:color w:val="221E1F"/>
              </w:rPr>
            </w:pPr>
            <w:r w:rsidRPr="00851599">
              <w:rPr>
                <w:bCs/>
                <w:color w:val="221E1F"/>
              </w:rPr>
              <w:t>Формирование чувства гордости за свою Родину, российский народ и историю России.</w:t>
            </w:r>
          </w:p>
          <w:p w:rsidR="00ED08E1" w:rsidRPr="00851599" w:rsidRDefault="00ED08E1" w:rsidP="00F96563">
            <w:r w:rsidRPr="00851599">
              <w:t>Формирование эстетических чувств.</w:t>
            </w:r>
          </w:p>
          <w:p w:rsidR="00ED08E1" w:rsidRPr="00851599" w:rsidRDefault="00ED08E1" w:rsidP="00F96563">
            <w:r w:rsidRPr="00851599">
              <w:t>Развитие этических чувств, доброжелательности и эмоционально-нравственной отзывчивости, понимания и сопереживания чувствам других людей.</w:t>
            </w:r>
          </w:p>
          <w:p w:rsidR="00ED08E1" w:rsidRPr="00851599" w:rsidRDefault="00ED08E1" w:rsidP="00F96563">
            <w:r w:rsidRPr="00851599">
              <w:t>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 (работа в группе)</w:t>
            </w:r>
          </w:p>
          <w:p w:rsidR="00ED08E1" w:rsidRPr="00851599" w:rsidRDefault="00ED08E1" w:rsidP="00F96563">
            <w:pPr>
              <w:pStyle w:val="Default"/>
              <w:spacing w:line="360" w:lineRule="auto"/>
              <w:jc w:val="both"/>
              <w:rPr>
                <w:rFonts w:ascii="Times New Roman" w:hAnsi="Times New Roman" w:cs="Times New Roman"/>
              </w:rPr>
            </w:pPr>
            <w:r w:rsidRPr="00851599">
              <w:rPr>
                <w:rFonts w:ascii="Times New Roman" w:hAnsi="Times New Roman" w:cs="Times New Roman"/>
              </w:rPr>
              <w:t>Овладевать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w:t>
            </w:r>
          </w:p>
          <w:p w:rsidR="00ED08E1" w:rsidRPr="00851599" w:rsidRDefault="00ED08E1" w:rsidP="00F96563">
            <w:pPr>
              <w:pStyle w:val="Default"/>
              <w:spacing w:line="360" w:lineRule="auto"/>
              <w:jc w:val="both"/>
              <w:rPr>
                <w:rFonts w:ascii="Times New Roman" w:hAnsi="Times New Roman" w:cs="Times New Roman"/>
              </w:rPr>
            </w:pPr>
            <w:r w:rsidRPr="00851599">
              <w:rPr>
                <w:rFonts w:ascii="Times New Roman" w:hAnsi="Times New Roman" w:cs="Times New Roman"/>
              </w:rPr>
              <w:t>Использовать речевые средства для решения познавательных и коммуникативных задач.</w:t>
            </w:r>
          </w:p>
          <w:p w:rsidR="00ED08E1" w:rsidRPr="00851599" w:rsidRDefault="00ED08E1" w:rsidP="00F96563">
            <w:pPr>
              <w:pStyle w:val="Default"/>
              <w:spacing w:line="360" w:lineRule="auto"/>
              <w:jc w:val="both"/>
              <w:rPr>
                <w:rFonts w:ascii="Times New Roman" w:hAnsi="Times New Roman" w:cs="Times New Roman"/>
                <w:bCs/>
                <w:color w:val="221E1F"/>
              </w:rPr>
            </w:pPr>
            <w:r w:rsidRPr="00851599">
              <w:rPr>
                <w:rFonts w:ascii="Times New Roman" w:hAnsi="Times New Roman" w:cs="Times New Roman"/>
              </w:rPr>
              <w:t>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38-39</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Герои художественного и научно-популярного текста. К. Паустовский «Барсучий нос»; текст «Барсук» из справочника</w:t>
            </w:r>
          </w:p>
        </w:tc>
        <w:tc>
          <w:tcPr>
            <w:tcW w:w="709" w:type="dxa"/>
            <w:tcBorders>
              <w:top w:val="single" w:sz="4" w:space="0" w:color="auto"/>
              <w:left w:val="single" w:sz="4" w:space="0" w:color="auto"/>
              <w:bottom w:val="single" w:sz="4" w:space="0" w:color="auto"/>
              <w:right w:val="single" w:sz="4" w:space="0" w:color="auto"/>
            </w:tcBorders>
          </w:tcPr>
          <w:p w:rsidR="00ED08E1" w:rsidRPr="005B13AB" w:rsidRDefault="00ED08E1" w:rsidP="00F96563">
            <w:pPr>
              <w:spacing w:line="276" w:lineRule="auto"/>
              <w:jc w:val="center"/>
              <w:rPr>
                <w:lang w:eastAsia="en-US"/>
              </w:rPr>
            </w:pPr>
            <w:r w:rsidRPr="005B13AB">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40</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Весёлые стихи для детей. Характер героя в поэтическом тексте. Средства создания образа героев</w:t>
            </w:r>
          </w:p>
        </w:tc>
        <w:tc>
          <w:tcPr>
            <w:tcW w:w="709" w:type="dxa"/>
            <w:tcBorders>
              <w:top w:val="single" w:sz="4" w:space="0" w:color="auto"/>
              <w:left w:val="single" w:sz="4" w:space="0" w:color="auto"/>
              <w:bottom w:val="single" w:sz="4" w:space="0" w:color="auto"/>
              <w:right w:val="single" w:sz="4" w:space="0" w:color="auto"/>
            </w:tcBorders>
          </w:tcPr>
          <w:p w:rsidR="00ED08E1" w:rsidRPr="005B13AB" w:rsidRDefault="00ED08E1" w:rsidP="00F96563">
            <w:pPr>
              <w:spacing w:line="276" w:lineRule="auto"/>
              <w:jc w:val="center"/>
              <w:rPr>
                <w:lang w:eastAsia="en-US"/>
              </w:rPr>
            </w:pPr>
            <w:r w:rsidRPr="005B13AB">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lastRenderedPageBreak/>
              <w:t>41-44</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proofErr w:type="spellStart"/>
            <w:r>
              <w:rPr>
                <w:lang w:eastAsia="en-US"/>
              </w:rPr>
              <w:t>В.Бианки</w:t>
            </w:r>
            <w:proofErr w:type="spellEnd"/>
            <w:r>
              <w:rPr>
                <w:lang w:eastAsia="en-US"/>
              </w:rPr>
              <w:t xml:space="preserve"> «Как </w:t>
            </w:r>
            <w:proofErr w:type="spellStart"/>
            <w:r>
              <w:rPr>
                <w:lang w:eastAsia="en-US"/>
              </w:rPr>
              <w:t>Муравьишка</w:t>
            </w:r>
            <w:proofErr w:type="spellEnd"/>
            <w:r>
              <w:rPr>
                <w:lang w:eastAsia="en-US"/>
              </w:rPr>
              <w:t xml:space="preserve"> домой спешил». Сравнение художественного и научно-познавательного текста. Мастерская писателя</w:t>
            </w:r>
          </w:p>
        </w:tc>
        <w:tc>
          <w:tcPr>
            <w:tcW w:w="709" w:type="dxa"/>
            <w:tcBorders>
              <w:top w:val="single" w:sz="4" w:space="0" w:color="auto"/>
              <w:left w:val="single" w:sz="4" w:space="0" w:color="auto"/>
              <w:bottom w:val="single" w:sz="4" w:space="0" w:color="auto"/>
              <w:right w:val="single" w:sz="4" w:space="0" w:color="auto"/>
            </w:tcBorders>
          </w:tcPr>
          <w:p w:rsidR="00ED08E1" w:rsidRPr="005B13AB" w:rsidRDefault="00ED08E1" w:rsidP="00F96563">
            <w:pPr>
              <w:spacing w:line="276" w:lineRule="auto"/>
              <w:jc w:val="center"/>
              <w:rPr>
                <w:lang w:eastAsia="en-US"/>
              </w:rPr>
            </w:pPr>
            <w:r w:rsidRPr="005B13AB">
              <w:rPr>
                <w:lang w:eastAsia="en-US"/>
              </w:rPr>
              <w:t>4</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lastRenderedPageBreak/>
              <w:t>45</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Пусть летают бегемоты. Творчество </w:t>
            </w:r>
            <w:proofErr w:type="spellStart"/>
            <w:r>
              <w:rPr>
                <w:lang w:eastAsia="en-US"/>
              </w:rPr>
              <w:t>Т.Собакина</w:t>
            </w:r>
            <w:proofErr w:type="spellEnd"/>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46-49</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Мы идём в библиотеку. Стихи и рассказы о природе</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4</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50-52</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Наш театр. </w:t>
            </w:r>
            <w:proofErr w:type="spellStart"/>
            <w:r>
              <w:rPr>
                <w:lang w:eastAsia="en-US"/>
              </w:rPr>
              <w:t>М.Горький</w:t>
            </w:r>
            <w:proofErr w:type="spellEnd"/>
            <w:r>
              <w:rPr>
                <w:lang w:eastAsia="en-US"/>
              </w:rPr>
              <w:t xml:space="preserve"> «</w:t>
            </w:r>
            <w:proofErr w:type="spellStart"/>
            <w:r>
              <w:rPr>
                <w:lang w:eastAsia="en-US"/>
              </w:rPr>
              <w:t>Воробьишко</w:t>
            </w:r>
            <w:proofErr w:type="spellEnd"/>
            <w:r>
              <w:rPr>
                <w:lang w:eastAsia="en-US"/>
              </w:rPr>
              <w:t>»</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53-55</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Маленькие и большие секреты страны </w:t>
            </w:r>
            <w:proofErr w:type="spellStart"/>
            <w:r>
              <w:rPr>
                <w:lang w:eastAsia="en-US"/>
              </w:rPr>
              <w:t>Литературии</w:t>
            </w:r>
            <w:proofErr w:type="spellEnd"/>
            <w:r>
              <w:rPr>
                <w:lang w:eastAsia="en-US"/>
              </w:rPr>
              <w:t>. Обобщающий урок</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56</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Проверочная работа по литературному чтению</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F96563" w:rsidTr="00F96563">
        <w:tc>
          <w:tcPr>
            <w:tcW w:w="15705" w:type="dxa"/>
            <w:gridSpan w:val="5"/>
            <w:tcBorders>
              <w:top w:val="single" w:sz="4" w:space="0" w:color="auto"/>
              <w:left w:val="single" w:sz="4" w:space="0" w:color="auto"/>
              <w:bottom w:val="single" w:sz="4" w:space="0" w:color="auto"/>
              <w:right w:val="single" w:sz="4" w:space="0" w:color="auto"/>
            </w:tcBorders>
          </w:tcPr>
          <w:p w:rsidR="00F96563" w:rsidRPr="00EA3215" w:rsidRDefault="00F96563" w:rsidP="00F96563">
            <w:pPr>
              <w:pStyle w:val="aa"/>
              <w:spacing w:after="0" w:line="276" w:lineRule="auto"/>
              <w:jc w:val="center"/>
              <w:rPr>
                <w:b/>
                <w:sz w:val="28"/>
                <w:szCs w:val="28"/>
                <w:lang w:eastAsia="en-US"/>
              </w:rPr>
            </w:pPr>
            <w:r w:rsidRPr="00EA3215">
              <w:rPr>
                <w:b/>
                <w:sz w:val="28"/>
                <w:szCs w:val="28"/>
                <w:lang w:eastAsia="en-US"/>
              </w:rPr>
              <w:t>Картины русской природы (12 ч)</w:t>
            </w: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57</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Картины русской природы. </w:t>
            </w:r>
            <w:proofErr w:type="spellStart"/>
            <w:r>
              <w:rPr>
                <w:lang w:eastAsia="en-US"/>
              </w:rPr>
              <w:t>И.Шишкин</w:t>
            </w:r>
            <w:proofErr w:type="spellEnd"/>
            <w:r>
              <w:rPr>
                <w:lang w:eastAsia="en-US"/>
              </w:rPr>
              <w:t xml:space="preserve"> «Зима в лесу» </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val="restart"/>
            <w:tcBorders>
              <w:left w:val="single" w:sz="4" w:space="0" w:color="auto"/>
              <w:right w:val="single" w:sz="4" w:space="0" w:color="auto"/>
            </w:tcBorders>
          </w:tcPr>
          <w:p w:rsidR="00ED08E1" w:rsidRDefault="00ED08E1" w:rsidP="00F96563">
            <w:pPr>
              <w:pStyle w:val="aa"/>
              <w:spacing w:after="0" w:line="276" w:lineRule="auto"/>
              <w:rPr>
                <w:lang w:eastAsia="en-US"/>
              </w:rPr>
            </w:pPr>
            <w:r>
              <w:rPr>
                <w:lang w:eastAsia="en-US"/>
              </w:rPr>
              <w:t>Уметь эмоционально откликаться на произведения литературы и живописи.</w:t>
            </w:r>
          </w:p>
          <w:p w:rsidR="00ED08E1" w:rsidRDefault="00ED08E1" w:rsidP="00F96563">
            <w:pPr>
              <w:pStyle w:val="aa"/>
              <w:spacing w:after="0" w:line="276" w:lineRule="auto"/>
              <w:rPr>
                <w:lang w:eastAsia="en-US"/>
              </w:rPr>
            </w:pPr>
            <w:r>
              <w:rPr>
                <w:lang w:eastAsia="en-US"/>
              </w:rPr>
              <w:t>Уметь находить необходимую информацию в произведениях живописи (тем, главная мысль, композиция).</w:t>
            </w:r>
          </w:p>
          <w:p w:rsidR="00ED08E1" w:rsidRDefault="00ED08E1" w:rsidP="00F96563">
            <w:pPr>
              <w:pStyle w:val="aa"/>
              <w:spacing w:after="0" w:line="276" w:lineRule="auto"/>
              <w:rPr>
                <w:lang w:eastAsia="en-US"/>
              </w:rPr>
            </w:pPr>
            <w:r>
              <w:rPr>
                <w:lang w:eastAsia="en-US"/>
              </w:rPr>
              <w:t>Составлять план урока (определение темы, цели и задач урока, планирование действий по выполнению задач урока, оценка выполненных действий, дальнейшая корректировка).</w:t>
            </w:r>
          </w:p>
          <w:p w:rsidR="00ED08E1" w:rsidRDefault="00ED08E1" w:rsidP="00F96563">
            <w:pPr>
              <w:pStyle w:val="aa"/>
              <w:spacing w:after="0" w:line="276" w:lineRule="auto"/>
              <w:rPr>
                <w:lang w:eastAsia="en-US"/>
              </w:rPr>
            </w:pPr>
            <w:r>
              <w:rPr>
                <w:lang w:eastAsia="en-US"/>
              </w:rPr>
              <w:t xml:space="preserve">Анализировать лирический текст (определять настроение, ключевые слова, средства художественной выразительности). Сравнивать поэтические и прозаические </w:t>
            </w:r>
            <w:r>
              <w:rPr>
                <w:lang w:eastAsia="en-US"/>
              </w:rPr>
              <w:lastRenderedPageBreak/>
              <w:t>произведения.</w:t>
            </w:r>
          </w:p>
          <w:p w:rsidR="00ED08E1" w:rsidRDefault="00ED08E1" w:rsidP="00F96563">
            <w:pPr>
              <w:pStyle w:val="aa"/>
              <w:spacing w:after="0" w:line="276" w:lineRule="auto"/>
              <w:rPr>
                <w:lang w:eastAsia="en-US"/>
              </w:rPr>
            </w:pPr>
            <w:r>
              <w:rPr>
                <w:lang w:eastAsia="en-US"/>
              </w:rPr>
              <w:t xml:space="preserve">Работать с произведениями фотографического искусства, выделять объекты фотографии, определять настроение. </w:t>
            </w:r>
          </w:p>
          <w:p w:rsidR="00ED08E1" w:rsidRDefault="00ED08E1" w:rsidP="00F96563">
            <w:pPr>
              <w:rPr>
                <w:lang w:eastAsia="en-US"/>
              </w:rPr>
            </w:pPr>
            <w:r>
              <w:rPr>
                <w:lang w:eastAsia="en-US"/>
              </w:rPr>
              <w:t>Взаимодействовать в паре и группе (распределять обязанности, составлять план совместных действий, уметь договариваться о совместных действиях).</w:t>
            </w:r>
          </w:p>
          <w:p w:rsidR="00ED08E1" w:rsidRDefault="00ED08E1" w:rsidP="00F96563">
            <w:pPr>
              <w:rPr>
                <w:lang w:eastAsia="en-US"/>
              </w:rPr>
            </w:pPr>
            <w:r>
              <w:rPr>
                <w:lang w:eastAsia="en-US"/>
              </w:rPr>
              <w:t>Работать с произведениями живописи; соотносить произведения литературы и живописи; определять тему, главную мысль, содержание произведения, создавать свой собственный текст на основе репродукции картины.</w:t>
            </w:r>
          </w:p>
          <w:p w:rsidR="00ED08E1" w:rsidRDefault="00ED08E1" w:rsidP="00F96563">
            <w:pPr>
              <w:rPr>
                <w:lang w:eastAsia="en-US"/>
              </w:rPr>
            </w:pPr>
            <w:r>
              <w:rPr>
                <w:lang w:eastAsia="en-US"/>
              </w:rPr>
              <w:t>Находить с помощью тематического каталога нужную книгу.</w:t>
            </w:r>
          </w:p>
          <w:p w:rsidR="00ED08E1" w:rsidRDefault="00ED08E1" w:rsidP="00F96563">
            <w:pPr>
              <w:rPr>
                <w:lang w:eastAsia="en-US"/>
              </w:rPr>
            </w:pPr>
            <w:r>
              <w:rPr>
                <w:lang w:eastAsia="en-US"/>
              </w:rPr>
              <w:t>Познакомиться с текстом поздравления. Формирование основных базовых ценностей (любовь, уважение к близким, старшим, родным, забота, милосердие).</w:t>
            </w:r>
          </w:p>
          <w:p w:rsidR="00ED08E1" w:rsidRDefault="00ED08E1" w:rsidP="00F96563">
            <w:pPr>
              <w:rPr>
                <w:lang w:eastAsia="en-US"/>
              </w:rPr>
            </w:pPr>
            <w:r>
              <w:rPr>
                <w:lang w:eastAsia="en-US"/>
              </w:rPr>
              <w:t>Учиться писать поздравление, осмысливать его основное содержание.</w:t>
            </w:r>
          </w:p>
          <w:p w:rsidR="00ED08E1" w:rsidRDefault="00ED08E1" w:rsidP="00F96563">
            <w:pPr>
              <w:rPr>
                <w:lang w:eastAsia="en-US"/>
              </w:rPr>
            </w:pPr>
            <w:r>
              <w:rPr>
                <w:lang w:eastAsia="en-US"/>
              </w:rPr>
              <w:t xml:space="preserve">Обобщение знаний о лирических произведениях в поэтической и стихотворной форме. Определять настроение лирического текста; находить необходимые средства выразительности. </w:t>
            </w:r>
          </w:p>
          <w:p w:rsidR="00ED08E1" w:rsidRPr="00851599" w:rsidRDefault="00ED08E1" w:rsidP="00F96563">
            <w:pPr>
              <w:rPr>
                <w:bCs/>
                <w:color w:val="221E1F"/>
              </w:rPr>
            </w:pPr>
            <w:r w:rsidRPr="00851599">
              <w:rPr>
                <w:bCs/>
                <w:color w:val="221E1F"/>
              </w:rPr>
              <w:t>Формирование чувства гордости за свою Родину, российский народ и историю России.</w:t>
            </w:r>
          </w:p>
          <w:p w:rsidR="00ED08E1" w:rsidRPr="00851599" w:rsidRDefault="00ED08E1" w:rsidP="00F96563">
            <w:r w:rsidRPr="00851599">
              <w:t>Формирование эстетических чувств.</w:t>
            </w:r>
          </w:p>
          <w:p w:rsidR="00ED08E1" w:rsidRPr="00851599" w:rsidRDefault="00ED08E1" w:rsidP="00F96563">
            <w:r w:rsidRPr="00851599">
              <w:t>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 (групповая работа).</w:t>
            </w:r>
          </w:p>
          <w:p w:rsidR="00ED08E1" w:rsidRPr="00851599" w:rsidRDefault="00ED08E1" w:rsidP="00F96563">
            <w:pPr>
              <w:pStyle w:val="Default"/>
              <w:spacing w:line="360" w:lineRule="auto"/>
              <w:jc w:val="both"/>
              <w:rPr>
                <w:rFonts w:ascii="Times New Roman" w:hAnsi="Times New Roman" w:cs="Times New Roman"/>
              </w:rPr>
            </w:pPr>
            <w:r w:rsidRPr="00851599">
              <w:rPr>
                <w:rFonts w:ascii="Times New Roman" w:hAnsi="Times New Roman" w:cs="Times New Roman"/>
              </w:rPr>
              <w:t>Использовать речевые средства для решения познавательных и коммуникативных задач.</w:t>
            </w: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58</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proofErr w:type="spellStart"/>
            <w:r>
              <w:rPr>
                <w:lang w:eastAsia="en-US"/>
              </w:rPr>
              <w:t>Н.Некрасов</w:t>
            </w:r>
            <w:proofErr w:type="spellEnd"/>
            <w:r>
              <w:rPr>
                <w:lang w:eastAsia="en-US"/>
              </w:rPr>
              <w:t xml:space="preserve"> «Славная осень!..» Семейный фотоальбом</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59</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proofErr w:type="spellStart"/>
            <w:r>
              <w:rPr>
                <w:lang w:eastAsia="en-US"/>
              </w:rPr>
              <w:t>М.Пришвин</w:t>
            </w:r>
            <w:proofErr w:type="spellEnd"/>
            <w:r>
              <w:rPr>
                <w:lang w:eastAsia="en-US"/>
              </w:rPr>
              <w:t xml:space="preserve"> «Осинкам холодно…» </w:t>
            </w:r>
            <w:proofErr w:type="spellStart"/>
            <w:r>
              <w:rPr>
                <w:lang w:eastAsia="en-US"/>
              </w:rPr>
              <w:t>Ф.Тютчев</w:t>
            </w:r>
            <w:proofErr w:type="spellEnd"/>
            <w:r>
              <w:rPr>
                <w:lang w:eastAsia="en-US"/>
              </w:rPr>
              <w:t xml:space="preserve"> «Листья» Сравнение прозаического и поэтического текстов</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lastRenderedPageBreak/>
              <w:t>60-61</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«Мы простились с запоздалой вереницею гусей…» </w:t>
            </w:r>
            <w:proofErr w:type="spellStart"/>
            <w:r>
              <w:rPr>
                <w:lang w:eastAsia="en-US"/>
              </w:rPr>
              <w:t>И.Бунин</w:t>
            </w:r>
            <w:proofErr w:type="spellEnd"/>
            <w:r>
              <w:rPr>
                <w:lang w:eastAsia="en-US"/>
              </w:rPr>
              <w:t xml:space="preserve">, </w:t>
            </w:r>
            <w:proofErr w:type="spellStart"/>
            <w:r>
              <w:rPr>
                <w:lang w:eastAsia="en-US"/>
              </w:rPr>
              <w:t>А.Фет</w:t>
            </w:r>
            <w:proofErr w:type="spellEnd"/>
            <w:r>
              <w:rPr>
                <w:lang w:eastAsia="en-US"/>
              </w:rPr>
              <w:t xml:space="preserve">, </w:t>
            </w:r>
            <w:proofErr w:type="spellStart"/>
            <w:r>
              <w:rPr>
                <w:lang w:eastAsia="en-US"/>
              </w:rPr>
              <w:t>В.Поленов</w:t>
            </w:r>
            <w:proofErr w:type="spellEnd"/>
            <w:r>
              <w:rPr>
                <w:lang w:eastAsia="en-US"/>
              </w:rPr>
              <w:t xml:space="preserve"> Образ природы в произведениях литературы и живописи </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lastRenderedPageBreak/>
              <w:t>62</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«Ах, какая снежная, белая метель» Урок развития речи</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63-65</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«Мы идём в библиотеку». Природа в произведениях русских писателей, поэтов, художников </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66</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«Готовимся к празднику»</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67-68</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«Маленькие и большие секреты страны </w:t>
            </w:r>
            <w:proofErr w:type="spellStart"/>
            <w:r>
              <w:rPr>
                <w:lang w:eastAsia="en-US"/>
              </w:rPr>
              <w:t>Литературии</w:t>
            </w:r>
            <w:proofErr w:type="spellEnd"/>
            <w:r>
              <w:rPr>
                <w:lang w:eastAsia="en-US"/>
              </w:rPr>
              <w:t>» Обобщающий урок</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F96563" w:rsidTr="00F96563">
        <w:tc>
          <w:tcPr>
            <w:tcW w:w="15705" w:type="dxa"/>
            <w:gridSpan w:val="5"/>
            <w:tcBorders>
              <w:top w:val="single" w:sz="4" w:space="0" w:color="auto"/>
              <w:left w:val="single" w:sz="4" w:space="0" w:color="auto"/>
              <w:bottom w:val="single" w:sz="4" w:space="0" w:color="auto"/>
              <w:right w:val="single" w:sz="4" w:space="0" w:color="auto"/>
            </w:tcBorders>
          </w:tcPr>
          <w:p w:rsidR="00F96563" w:rsidRPr="004C4B34" w:rsidRDefault="00F96563" w:rsidP="00F96563">
            <w:pPr>
              <w:pStyle w:val="aa"/>
              <w:spacing w:after="0" w:line="276" w:lineRule="auto"/>
              <w:jc w:val="center"/>
              <w:rPr>
                <w:b/>
                <w:sz w:val="28"/>
                <w:szCs w:val="28"/>
                <w:lang w:eastAsia="en-US"/>
              </w:rPr>
            </w:pPr>
            <w:r>
              <w:rPr>
                <w:b/>
                <w:sz w:val="28"/>
                <w:szCs w:val="28"/>
                <w:lang w:eastAsia="en-US"/>
              </w:rPr>
              <w:t>Великие русские писатели (30 ч)</w:t>
            </w: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69-75</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proofErr w:type="spellStart"/>
            <w:r>
              <w:rPr>
                <w:lang w:eastAsia="en-US"/>
              </w:rPr>
              <w:t>А.С.Пушкин</w:t>
            </w:r>
            <w:proofErr w:type="spellEnd"/>
            <w:r>
              <w:rPr>
                <w:lang w:eastAsia="en-US"/>
              </w:rPr>
              <w:t xml:space="preserve"> «Мороз и солнце! День чудесный…»</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7</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val="restart"/>
            <w:tcBorders>
              <w:left w:val="single" w:sz="4" w:space="0" w:color="auto"/>
              <w:right w:val="single" w:sz="4" w:space="0" w:color="auto"/>
            </w:tcBorders>
          </w:tcPr>
          <w:p w:rsidR="00ED08E1" w:rsidRDefault="00ED08E1" w:rsidP="00F96563">
            <w:pPr>
              <w:pStyle w:val="aa"/>
              <w:spacing w:after="0" w:line="276" w:lineRule="auto"/>
              <w:rPr>
                <w:lang w:eastAsia="en-US"/>
              </w:rPr>
            </w:pPr>
            <w:r>
              <w:rPr>
                <w:lang w:eastAsia="en-US"/>
              </w:rPr>
              <w:t xml:space="preserve">Работать с научно-познавательным, лирическим текстом. Наблюдать, как слово в </w:t>
            </w:r>
            <w:proofErr w:type="spellStart"/>
            <w:r>
              <w:rPr>
                <w:lang w:eastAsia="en-US"/>
              </w:rPr>
              <w:t>тксте</w:t>
            </w:r>
            <w:proofErr w:type="spellEnd"/>
            <w:r>
              <w:rPr>
                <w:lang w:eastAsia="en-US"/>
              </w:rPr>
              <w:t xml:space="preserve"> отражает настроение, создаёт целый художественный мир.</w:t>
            </w:r>
          </w:p>
          <w:p w:rsidR="00ED08E1" w:rsidRDefault="00ED08E1" w:rsidP="00F96563">
            <w:pPr>
              <w:pStyle w:val="aa"/>
              <w:spacing w:after="0" w:line="276" w:lineRule="auto"/>
              <w:rPr>
                <w:lang w:eastAsia="en-US"/>
              </w:rPr>
            </w:pPr>
            <w:r>
              <w:rPr>
                <w:lang w:eastAsia="en-US"/>
              </w:rPr>
              <w:t>Формулировать тему урока на основе ключевых слов; план урока, проводить рефлексию на основе данного плана.</w:t>
            </w:r>
          </w:p>
          <w:p w:rsidR="00ED08E1" w:rsidRDefault="00ED08E1" w:rsidP="00F96563">
            <w:pPr>
              <w:pStyle w:val="aa"/>
              <w:spacing w:after="0" w:line="276" w:lineRule="auto"/>
              <w:rPr>
                <w:lang w:eastAsia="en-US"/>
              </w:rPr>
            </w:pPr>
            <w:r>
              <w:rPr>
                <w:lang w:eastAsia="en-US"/>
              </w:rPr>
              <w:t>Формирование нравственных ценностей, отражённых в сказках.</w:t>
            </w:r>
          </w:p>
          <w:p w:rsidR="00ED08E1" w:rsidRDefault="00ED08E1" w:rsidP="00F96563">
            <w:pPr>
              <w:pStyle w:val="aa"/>
              <w:spacing w:after="0" w:line="276" w:lineRule="auto"/>
              <w:rPr>
                <w:lang w:eastAsia="en-US"/>
              </w:rPr>
            </w:pPr>
            <w:r>
              <w:rPr>
                <w:lang w:eastAsia="en-US"/>
              </w:rPr>
              <w:t>Работать с текстом сказки в поэтической форме; определять тему, главную мысль, характеризовать героев произведения; находить средства художественной выразительности.</w:t>
            </w:r>
          </w:p>
          <w:p w:rsidR="00ED08E1" w:rsidRDefault="00ED08E1" w:rsidP="00F96563">
            <w:pPr>
              <w:pStyle w:val="aa"/>
              <w:spacing w:after="0" w:line="276" w:lineRule="auto"/>
              <w:rPr>
                <w:lang w:eastAsia="en-US"/>
              </w:rPr>
            </w:pPr>
            <w:r>
              <w:rPr>
                <w:lang w:eastAsia="en-US"/>
              </w:rPr>
              <w:t>Анализировать произведения живописи; соотносить те</w:t>
            </w:r>
            <w:proofErr w:type="gramStart"/>
            <w:r>
              <w:rPr>
                <w:lang w:eastAsia="en-US"/>
              </w:rPr>
              <w:t>кст ск</w:t>
            </w:r>
            <w:proofErr w:type="gramEnd"/>
            <w:r>
              <w:rPr>
                <w:lang w:eastAsia="en-US"/>
              </w:rPr>
              <w:t>азки с произведениями живописи; определять тему и главную мысль; характеризовать героев картины.</w:t>
            </w:r>
          </w:p>
          <w:p w:rsidR="00ED08E1" w:rsidRDefault="00ED08E1" w:rsidP="00F96563">
            <w:pPr>
              <w:pStyle w:val="aa"/>
              <w:spacing w:after="0" w:line="276" w:lineRule="auto"/>
              <w:rPr>
                <w:lang w:eastAsia="en-US"/>
              </w:rPr>
            </w:pPr>
            <w:r>
              <w:rPr>
                <w:lang w:eastAsia="en-US"/>
              </w:rPr>
              <w:t xml:space="preserve">Учиться работать в паре и группе: распределять обязанности, составлять план </w:t>
            </w:r>
            <w:r>
              <w:rPr>
                <w:lang w:eastAsia="en-US"/>
              </w:rPr>
              <w:lastRenderedPageBreak/>
              <w:t>совместных действий, уметь договариваться о совместных действиях.</w:t>
            </w:r>
          </w:p>
          <w:p w:rsidR="00ED08E1" w:rsidRDefault="00ED08E1" w:rsidP="00F96563">
            <w:pPr>
              <w:pStyle w:val="aa"/>
              <w:spacing w:after="0" w:line="276" w:lineRule="auto"/>
              <w:rPr>
                <w:lang w:eastAsia="en-US"/>
              </w:rPr>
            </w:pPr>
            <w:r>
              <w:rPr>
                <w:lang w:eastAsia="en-US"/>
              </w:rPr>
              <w:t>Формирование нравственных позиций на основе высокохудожественных текстов (благородство, дружба, понимание, сочувствие).</w:t>
            </w:r>
          </w:p>
          <w:p w:rsidR="00ED08E1" w:rsidRDefault="00ED08E1" w:rsidP="00F96563">
            <w:pPr>
              <w:pStyle w:val="aa"/>
              <w:spacing w:after="0" w:line="276" w:lineRule="auto"/>
              <w:rPr>
                <w:lang w:eastAsia="en-US"/>
              </w:rPr>
            </w:pPr>
            <w:r>
              <w:rPr>
                <w:lang w:eastAsia="en-US"/>
              </w:rPr>
              <w:t xml:space="preserve">Осваивать основные литературоведческие понятия: рассказ, герой, лирический текст, сюжет. Работать с прозаическим текстом (определение основных сюжетных линий, характеристика героя, главная мысль произведения). Редактировать собственный текст, составленный на основе интерпретации </w:t>
            </w:r>
            <w:proofErr w:type="gramStart"/>
            <w:r>
              <w:rPr>
                <w:lang w:eastAsia="en-US"/>
              </w:rPr>
              <w:t>данного</w:t>
            </w:r>
            <w:proofErr w:type="gramEnd"/>
            <w:r>
              <w:rPr>
                <w:lang w:eastAsia="en-US"/>
              </w:rPr>
              <w:t>.</w:t>
            </w:r>
          </w:p>
          <w:p w:rsidR="00ED08E1" w:rsidRDefault="00ED08E1" w:rsidP="00F96563">
            <w:pPr>
              <w:pStyle w:val="aa"/>
              <w:spacing w:after="0" w:line="276" w:lineRule="auto"/>
              <w:rPr>
                <w:lang w:eastAsia="en-US"/>
              </w:rPr>
            </w:pPr>
            <w:r>
              <w:rPr>
                <w:lang w:eastAsia="en-US"/>
              </w:rPr>
              <w:t xml:space="preserve">Работать с книгой (определять необходимую информацию по обложке книги, работать с оглавлением книги; соотносить иллюстрацию с содержанием книги) </w:t>
            </w:r>
          </w:p>
          <w:p w:rsidR="00ED08E1" w:rsidRPr="00851599" w:rsidRDefault="00ED08E1" w:rsidP="00F96563">
            <w:pPr>
              <w:pStyle w:val="aa"/>
              <w:spacing w:after="0" w:line="276" w:lineRule="auto"/>
              <w:rPr>
                <w:lang w:eastAsia="en-US"/>
              </w:rPr>
            </w:pPr>
            <w:r w:rsidRPr="00851599">
              <w:rPr>
                <w:bCs/>
                <w:color w:val="221E1F"/>
              </w:rPr>
              <w:t>Формирование чувства гордости за свою Родину, российский народ и историю России.</w:t>
            </w:r>
          </w:p>
          <w:p w:rsidR="00ED08E1" w:rsidRPr="00851599" w:rsidRDefault="00ED08E1" w:rsidP="00F96563">
            <w:pPr>
              <w:pStyle w:val="Default"/>
              <w:spacing w:line="360" w:lineRule="auto"/>
              <w:jc w:val="both"/>
              <w:rPr>
                <w:rFonts w:ascii="Times New Roman" w:hAnsi="Times New Roman" w:cs="Times New Roman"/>
              </w:rPr>
            </w:pPr>
            <w:r w:rsidRPr="00851599">
              <w:rPr>
                <w:rFonts w:ascii="Times New Roman" w:hAnsi="Times New Roman" w:cs="Times New Roman"/>
              </w:rPr>
              <w:t xml:space="preserve">Развитие самостоятельности, личной ответственности за свои поступки на основе представлений о нравственных нормах общения. </w:t>
            </w:r>
          </w:p>
          <w:p w:rsidR="00ED08E1" w:rsidRPr="00851599" w:rsidRDefault="00ED08E1" w:rsidP="00F96563">
            <w:pPr>
              <w:pStyle w:val="Default"/>
              <w:spacing w:line="360" w:lineRule="auto"/>
              <w:jc w:val="both"/>
              <w:rPr>
                <w:rFonts w:ascii="Times New Roman" w:hAnsi="Times New Roman" w:cs="Times New Roman"/>
              </w:rPr>
            </w:pPr>
            <w:r w:rsidRPr="00851599">
              <w:rPr>
                <w:rFonts w:ascii="Times New Roman" w:hAnsi="Times New Roman" w:cs="Times New Roman"/>
              </w:rPr>
              <w:t>Формирование эстетических чувств.</w:t>
            </w:r>
          </w:p>
          <w:p w:rsidR="00ED08E1" w:rsidRPr="00851599" w:rsidRDefault="00ED08E1" w:rsidP="00F96563">
            <w:pPr>
              <w:pStyle w:val="Default"/>
              <w:spacing w:line="360" w:lineRule="auto"/>
              <w:jc w:val="both"/>
              <w:rPr>
                <w:rFonts w:ascii="Times New Roman" w:hAnsi="Times New Roman" w:cs="Times New Roman"/>
              </w:rPr>
            </w:pPr>
            <w:r w:rsidRPr="00851599">
              <w:rPr>
                <w:rFonts w:ascii="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ED08E1" w:rsidRPr="00851599" w:rsidRDefault="00ED08E1" w:rsidP="00F96563">
            <w:pPr>
              <w:pStyle w:val="Default"/>
              <w:spacing w:line="360" w:lineRule="auto"/>
              <w:jc w:val="both"/>
              <w:rPr>
                <w:rFonts w:ascii="Times New Roman" w:hAnsi="Times New Roman" w:cs="Times New Roman"/>
              </w:rPr>
            </w:pPr>
            <w:r w:rsidRPr="00851599">
              <w:rPr>
                <w:rFonts w:ascii="Times New Roman" w:hAnsi="Times New Roman" w:cs="Times New Roman"/>
              </w:rPr>
              <w:t xml:space="preserve">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 (работа </w:t>
            </w:r>
            <w:proofErr w:type="spellStart"/>
            <w:r w:rsidRPr="00851599">
              <w:rPr>
                <w:rFonts w:ascii="Times New Roman" w:hAnsi="Times New Roman" w:cs="Times New Roman"/>
              </w:rPr>
              <w:t>вгруппе</w:t>
            </w:r>
            <w:proofErr w:type="spellEnd"/>
            <w:r w:rsidRPr="00851599">
              <w:rPr>
                <w:rFonts w:ascii="Times New Roman" w:hAnsi="Times New Roman" w:cs="Times New Roman"/>
              </w:rPr>
              <w:t>).</w:t>
            </w:r>
          </w:p>
          <w:p w:rsidR="00ED08E1" w:rsidRPr="00851599" w:rsidRDefault="00ED08E1" w:rsidP="00F96563">
            <w:pPr>
              <w:pStyle w:val="Default"/>
              <w:spacing w:line="360" w:lineRule="auto"/>
              <w:jc w:val="both"/>
              <w:rPr>
                <w:rFonts w:ascii="Times New Roman" w:hAnsi="Times New Roman" w:cs="Times New Roman"/>
              </w:rPr>
            </w:pPr>
            <w:r w:rsidRPr="00851599">
              <w:rPr>
                <w:rFonts w:ascii="Times New Roman" w:hAnsi="Times New Roman" w:cs="Times New Roman"/>
              </w:rPr>
              <w:t>Овладевать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w:t>
            </w:r>
          </w:p>
          <w:p w:rsidR="00ED08E1" w:rsidRPr="00851599" w:rsidRDefault="00ED08E1" w:rsidP="00F96563">
            <w:pPr>
              <w:pStyle w:val="Default"/>
              <w:spacing w:line="360" w:lineRule="auto"/>
              <w:jc w:val="both"/>
              <w:rPr>
                <w:rFonts w:ascii="Times New Roman" w:hAnsi="Times New Roman" w:cs="Times New Roman"/>
              </w:rPr>
            </w:pPr>
            <w:r w:rsidRPr="00851599">
              <w:rPr>
                <w:rFonts w:ascii="Times New Roman" w:hAnsi="Times New Roman" w:cs="Times New Roman"/>
              </w:rPr>
              <w:t>Использовать речевые средства для решения познавательных и коммуникативных задач.</w:t>
            </w:r>
          </w:p>
          <w:p w:rsidR="00ED08E1" w:rsidRPr="00851599" w:rsidRDefault="00ED08E1" w:rsidP="00F96563">
            <w:pPr>
              <w:pStyle w:val="Default"/>
              <w:spacing w:line="360" w:lineRule="auto"/>
              <w:jc w:val="both"/>
              <w:rPr>
                <w:rFonts w:ascii="Times New Roman" w:hAnsi="Times New Roman" w:cs="Times New Roman"/>
              </w:rPr>
            </w:pPr>
            <w:r w:rsidRPr="00851599">
              <w:rPr>
                <w:rFonts w:ascii="Times New Roman" w:hAnsi="Times New Roman" w:cs="Times New Roman"/>
              </w:rPr>
              <w:t>Овладевать логическими действиями сравнения, анализа, синтеза, обобщения, установление аналогий и причинно-следственных связей, построения рассуждений.</w:t>
            </w: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76-81</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proofErr w:type="spellStart"/>
            <w:r>
              <w:rPr>
                <w:lang w:eastAsia="en-US"/>
              </w:rPr>
              <w:t>А.С.Пушкин</w:t>
            </w:r>
            <w:proofErr w:type="spellEnd"/>
            <w:r>
              <w:rPr>
                <w:lang w:eastAsia="en-US"/>
              </w:rPr>
              <w:t xml:space="preserve"> «Сказка о царе </w:t>
            </w:r>
            <w:proofErr w:type="spellStart"/>
            <w:r>
              <w:rPr>
                <w:lang w:eastAsia="en-US"/>
              </w:rPr>
              <w:t>Салтане</w:t>
            </w:r>
            <w:proofErr w:type="spellEnd"/>
            <w:r>
              <w:rPr>
                <w:lang w:eastAsia="en-US"/>
              </w:rPr>
              <w:t>»</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6</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82-85</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«А вы, друзья, как ни садитесь, всё в музыканты не годитесь…» Басни </w:t>
            </w:r>
            <w:proofErr w:type="spellStart"/>
            <w:r>
              <w:rPr>
                <w:lang w:eastAsia="en-US"/>
              </w:rPr>
              <w:t>И.Крылова</w:t>
            </w:r>
            <w:proofErr w:type="spellEnd"/>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4</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86-90</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«Любовь моя ко Льву Николаевичу Толстому как бы всосалась в кровь и кости мои…» Рассказы </w:t>
            </w:r>
            <w:proofErr w:type="spellStart"/>
            <w:r>
              <w:rPr>
                <w:lang w:eastAsia="en-US"/>
              </w:rPr>
              <w:t>Л.Толстого</w:t>
            </w:r>
            <w:proofErr w:type="spellEnd"/>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5</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91</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«Мастерская писателя» Редактируем </w:t>
            </w:r>
            <w:r>
              <w:rPr>
                <w:lang w:eastAsia="en-US"/>
              </w:rPr>
              <w:lastRenderedPageBreak/>
              <w:t>и корректируем текст</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lastRenderedPageBreak/>
              <w:t>92-94</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«Мы идём в библиотеку». Произведения великих русских писателей</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95-96</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«Наш театр» </w:t>
            </w:r>
            <w:proofErr w:type="spellStart"/>
            <w:r>
              <w:rPr>
                <w:lang w:eastAsia="en-US"/>
              </w:rPr>
              <w:t>И.Крылов</w:t>
            </w:r>
            <w:proofErr w:type="spellEnd"/>
            <w:r>
              <w:rPr>
                <w:lang w:eastAsia="en-US"/>
              </w:rPr>
              <w:t xml:space="preserve"> «Квартет»</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97</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«Маленькие и большие секреты страны </w:t>
            </w:r>
            <w:proofErr w:type="spellStart"/>
            <w:r>
              <w:rPr>
                <w:lang w:eastAsia="en-US"/>
              </w:rPr>
              <w:t>Литературии</w:t>
            </w:r>
            <w:proofErr w:type="spellEnd"/>
            <w:r>
              <w:rPr>
                <w:lang w:eastAsia="en-US"/>
              </w:rPr>
              <w:t>» Обобщающий урок</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98</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Проверочная работа по литературному чтению</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F96563" w:rsidTr="00F96563">
        <w:tc>
          <w:tcPr>
            <w:tcW w:w="15705" w:type="dxa"/>
            <w:gridSpan w:val="5"/>
            <w:tcBorders>
              <w:top w:val="single" w:sz="4" w:space="0" w:color="auto"/>
              <w:left w:val="single" w:sz="4" w:space="0" w:color="auto"/>
              <w:bottom w:val="single" w:sz="4" w:space="0" w:color="auto"/>
              <w:right w:val="single" w:sz="4" w:space="0" w:color="auto"/>
            </w:tcBorders>
          </w:tcPr>
          <w:p w:rsidR="00F96563" w:rsidRPr="003934B2" w:rsidRDefault="00F96563" w:rsidP="00F96563">
            <w:pPr>
              <w:pStyle w:val="aa"/>
              <w:spacing w:after="0" w:line="276" w:lineRule="auto"/>
              <w:jc w:val="center"/>
              <w:rPr>
                <w:b/>
                <w:sz w:val="28"/>
                <w:szCs w:val="28"/>
                <w:lang w:eastAsia="en-US"/>
              </w:rPr>
            </w:pPr>
            <w:r>
              <w:rPr>
                <w:b/>
                <w:sz w:val="28"/>
                <w:szCs w:val="28"/>
                <w:lang w:eastAsia="en-US"/>
              </w:rPr>
              <w:t>Литературные сказки (18 ч)</w:t>
            </w: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99-100</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«Спи, моя Снегурочка…» </w:t>
            </w:r>
            <w:proofErr w:type="spellStart"/>
            <w:r>
              <w:rPr>
                <w:lang w:eastAsia="en-US"/>
              </w:rPr>
              <w:t>В.Дал</w:t>
            </w:r>
            <w:proofErr w:type="gramStart"/>
            <w:r>
              <w:rPr>
                <w:lang w:eastAsia="en-US"/>
              </w:rPr>
              <w:t>ь«</w:t>
            </w:r>
            <w:proofErr w:type="gramEnd"/>
            <w:r>
              <w:rPr>
                <w:lang w:eastAsia="en-US"/>
              </w:rPr>
              <w:t>Девочка</w:t>
            </w:r>
            <w:proofErr w:type="spellEnd"/>
            <w:r>
              <w:rPr>
                <w:lang w:eastAsia="en-US"/>
              </w:rPr>
              <w:t>-Снегурочка»</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val="restart"/>
            <w:tcBorders>
              <w:left w:val="single" w:sz="4" w:space="0" w:color="auto"/>
              <w:right w:val="single" w:sz="4" w:space="0" w:color="auto"/>
            </w:tcBorders>
          </w:tcPr>
          <w:p w:rsidR="00ED08E1" w:rsidRDefault="00ED08E1" w:rsidP="00F96563">
            <w:pPr>
              <w:pStyle w:val="aa"/>
              <w:spacing w:after="0" w:line="276" w:lineRule="auto"/>
              <w:rPr>
                <w:lang w:eastAsia="en-US"/>
              </w:rPr>
            </w:pPr>
            <w:r>
              <w:rPr>
                <w:lang w:eastAsia="en-US"/>
              </w:rPr>
              <w:t>Формирование нравственных ценностей: добро побеждает зло. Понимать и осмыслять нормы поведения в обществе.</w:t>
            </w:r>
          </w:p>
          <w:p w:rsidR="00ED08E1" w:rsidRDefault="00ED08E1" w:rsidP="00F96563">
            <w:pPr>
              <w:pStyle w:val="aa"/>
              <w:spacing w:after="0" w:line="276" w:lineRule="auto"/>
              <w:rPr>
                <w:lang w:eastAsia="en-US"/>
              </w:rPr>
            </w:pPr>
            <w:r>
              <w:rPr>
                <w:lang w:eastAsia="en-US"/>
              </w:rPr>
              <w:lastRenderedPageBreak/>
              <w:t>Работать с понятиями «литературная сказка», «переводная литература». Сравнивать литературную и народную сказку. Сравнивать героев зарубежных и русских литературных сказок.</w:t>
            </w:r>
          </w:p>
          <w:p w:rsidR="00ED08E1" w:rsidRDefault="00ED08E1" w:rsidP="00F96563">
            <w:pPr>
              <w:pStyle w:val="aa"/>
              <w:spacing w:after="0" w:line="276" w:lineRule="auto"/>
              <w:rPr>
                <w:lang w:eastAsia="en-US"/>
              </w:rPr>
            </w:pPr>
            <w:r>
              <w:rPr>
                <w:lang w:eastAsia="en-US"/>
              </w:rPr>
              <w:t xml:space="preserve">Работать с повествовательным текстом: определять тему, главную мысль, основное содержание произведения; давать характеристику героям сказки; находить жанровые особенности сказки. Делить текст на части, составлять план, делать подробный и выборочный пересказ, создавать собственный текст по аналогии с прочитанными произведениями. </w:t>
            </w:r>
          </w:p>
          <w:p w:rsidR="00ED08E1" w:rsidRDefault="00ED08E1" w:rsidP="00F96563">
            <w:pPr>
              <w:pStyle w:val="aa"/>
              <w:spacing w:after="0" w:line="276" w:lineRule="auto"/>
              <w:rPr>
                <w:lang w:eastAsia="en-US"/>
              </w:rPr>
            </w:pPr>
            <w:r>
              <w:rPr>
                <w:lang w:eastAsia="en-US"/>
              </w:rPr>
              <w:t>Учить работать с книгой (классифицировать книги по разным основаниям, антиципировать произведение по обложке книги, находить нужное произведение в книге).</w:t>
            </w:r>
          </w:p>
          <w:p w:rsidR="00ED08E1" w:rsidRDefault="00ED08E1" w:rsidP="00F96563">
            <w:pPr>
              <w:pStyle w:val="aa"/>
              <w:spacing w:after="0" w:line="276" w:lineRule="auto"/>
              <w:rPr>
                <w:lang w:eastAsia="en-US"/>
              </w:rPr>
            </w:pPr>
            <w:r>
              <w:rPr>
                <w:lang w:eastAsia="en-US"/>
              </w:rPr>
              <w:t>Читать по ролям, осознавая характер каждого героя. Использовать при чтении по ролям мимику, жесты, интонации.</w:t>
            </w:r>
          </w:p>
          <w:p w:rsidR="00ED08E1" w:rsidRDefault="00ED08E1" w:rsidP="00F96563">
            <w:pPr>
              <w:rPr>
                <w:lang w:eastAsia="en-US"/>
              </w:rPr>
            </w:pPr>
            <w:r>
              <w:rPr>
                <w:lang w:eastAsia="en-US"/>
              </w:rPr>
              <w:t>Готовить монологическое высказывание на тему (устное сочинение).</w:t>
            </w:r>
          </w:p>
          <w:p w:rsidR="00ED08E1" w:rsidRDefault="00ED08E1" w:rsidP="00F96563">
            <w:pPr>
              <w:rPr>
                <w:lang w:eastAsia="en-US"/>
              </w:rPr>
            </w:pPr>
            <w:r>
              <w:rPr>
                <w:lang w:eastAsia="en-US"/>
              </w:rPr>
              <w:t>Определять смысл пословиц, соотносить пословицы с изучаемым разделом.</w:t>
            </w:r>
          </w:p>
          <w:p w:rsidR="00ED08E1" w:rsidRPr="00851599" w:rsidRDefault="00ED08E1" w:rsidP="00F96563">
            <w:pPr>
              <w:pStyle w:val="Default"/>
              <w:spacing w:line="360" w:lineRule="auto"/>
              <w:jc w:val="both"/>
              <w:rPr>
                <w:rFonts w:ascii="Times New Roman" w:hAnsi="Times New Roman" w:cs="Times New Roman"/>
                <w:bCs/>
                <w:color w:val="221E1F"/>
              </w:rPr>
            </w:pPr>
            <w:r w:rsidRPr="00851599">
              <w:rPr>
                <w:rFonts w:ascii="Times New Roman" w:hAnsi="Times New Roman" w:cs="Times New Roman"/>
                <w:bCs/>
                <w:color w:val="221E1F"/>
              </w:rPr>
              <w:t>Формирование уважительного отношения к иному мнению, истории и культуре других народов.</w:t>
            </w:r>
          </w:p>
          <w:p w:rsidR="00ED08E1" w:rsidRPr="00851599" w:rsidRDefault="00ED08E1" w:rsidP="00F96563">
            <w:pPr>
              <w:pStyle w:val="aa"/>
              <w:spacing w:after="0" w:line="276" w:lineRule="auto"/>
            </w:pPr>
            <w:r w:rsidRPr="00851599">
              <w:t>Развитие этических чувств, доброжелательности и эмоционально-нравственной отзывчивости, понимания и сопереживания чувствам других людей.</w:t>
            </w:r>
          </w:p>
          <w:p w:rsidR="00ED08E1" w:rsidRPr="008E3C64" w:rsidRDefault="00ED08E1" w:rsidP="00F96563">
            <w:pPr>
              <w:pStyle w:val="aa"/>
              <w:spacing w:after="0" w:line="276" w:lineRule="auto"/>
            </w:pPr>
            <w:r w:rsidRPr="00851599">
              <w:t>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 (работа в группе).</w:t>
            </w: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lastRenderedPageBreak/>
              <w:t>101-102</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«Нам даром, без труда ничего не даётся» </w:t>
            </w:r>
            <w:proofErr w:type="spellStart"/>
            <w:r>
              <w:rPr>
                <w:lang w:eastAsia="en-US"/>
              </w:rPr>
              <w:t>В.Одоевский</w:t>
            </w:r>
            <w:proofErr w:type="spellEnd"/>
            <w:r>
              <w:rPr>
                <w:lang w:eastAsia="en-US"/>
              </w:rPr>
              <w:t xml:space="preserve"> «Мороз Иванович»</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lastRenderedPageBreak/>
              <w:t>103-104</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«Не делай другому того, чего себе не пожелаешь…» Из сборника «</w:t>
            </w:r>
            <w:proofErr w:type="spellStart"/>
            <w:r>
              <w:rPr>
                <w:lang w:eastAsia="en-US"/>
              </w:rPr>
              <w:t>Алёнушкины</w:t>
            </w:r>
            <w:proofErr w:type="spellEnd"/>
            <w:r>
              <w:rPr>
                <w:lang w:eastAsia="en-US"/>
              </w:rPr>
              <w:t xml:space="preserve"> сказки»</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105</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Переводная литература для детей. </w:t>
            </w:r>
            <w:proofErr w:type="spellStart"/>
            <w:r>
              <w:rPr>
                <w:lang w:eastAsia="en-US"/>
              </w:rPr>
              <w:t>А.Милн</w:t>
            </w:r>
            <w:proofErr w:type="spellEnd"/>
            <w:r>
              <w:rPr>
                <w:lang w:eastAsia="en-US"/>
              </w:rPr>
              <w:t xml:space="preserve"> «Винни Пух и все-все-все»</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106-107</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«Законы джунглей» </w:t>
            </w:r>
            <w:proofErr w:type="spellStart"/>
            <w:r>
              <w:rPr>
                <w:lang w:eastAsia="en-US"/>
              </w:rPr>
              <w:t>Р.Киплинг</w:t>
            </w:r>
            <w:proofErr w:type="spellEnd"/>
            <w:r>
              <w:rPr>
                <w:lang w:eastAsia="en-US"/>
              </w:rPr>
              <w:t xml:space="preserve"> «</w:t>
            </w:r>
            <w:proofErr w:type="spellStart"/>
            <w:r>
              <w:rPr>
                <w:lang w:eastAsia="en-US"/>
              </w:rPr>
              <w:t>Маугли</w:t>
            </w:r>
            <w:proofErr w:type="spellEnd"/>
            <w:r>
              <w:rPr>
                <w:lang w:eastAsia="en-US"/>
              </w:rPr>
              <w:t>»</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108-109</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proofErr w:type="spellStart"/>
            <w:r>
              <w:rPr>
                <w:lang w:eastAsia="en-US"/>
              </w:rPr>
              <w:t>Дж</w:t>
            </w:r>
            <w:proofErr w:type="gramStart"/>
            <w:r>
              <w:rPr>
                <w:lang w:eastAsia="en-US"/>
              </w:rPr>
              <w:t>.Р</w:t>
            </w:r>
            <w:proofErr w:type="gramEnd"/>
            <w:r>
              <w:rPr>
                <w:lang w:eastAsia="en-US"/>
              </w:rPr>
              <w:t>одари</w:t>
            </w:r>
            <w:proofErr w:type="spellEnd"/>
            <w:r>
              <w:rPr>
                <w:lang w:eastAsia="en-US"/>
              </w:rPr>
              <w:t xml:space="preserve"> «Волшебный барабан»</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110-112</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«Мы идём в библиотеку» Зарубежные и русские сказки</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113-114</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«Наш театр»</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115-116</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«Маленькие и большие секреты страны </w:t>
            </w:r>
            <w:proofErr w:type="spellStart"/>
            <w:r>
              <w:rPr>
                <w:lang w:eastAsia="en-US"/>
              </w:rPr>
              <w:t>Литературии</w:t>
            </w:r>
            <w:proofErr w:type="spellEnd"/>
            <w:r>
              <w:rPr>
                <w:lang w:eastAsia="en-US"/>
              </w:rPr>
              <w:t>» Обобщающий урок</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F96563" w:rsidTr="00F96563">
        <w:tc>
          <w:tcPr>
            <w:tcW w:w="15705" w:type="dxa"/>
            <w:gridSpan w:val="5"/>
            <w:tcBorders>
              <w:top w:val="single" w:sz="4" w:space="0" w:color="auto"/>
              <w:left w:val="single" w:sz="4" w:space="0" w:color="auto"/>
              <w:bottom w:val="single" w:sz="4" w:space="0" w:color="auto"/>
              <w:right w:val="single" w:sz="4" w:space="0" w:color="auto"/>
            </w:tcBorders>
          </w:tcPr>
          <w:p w:rsidR="00F96563" w:rsidRPr="00385B08" w:rsidRDefault="00F96563" w:rsidP="00F96563">
            <w:pPr>
              <w:pStyle w:val="aa"/>
              <w:spacing w:after="0" w:line="276" w:lineRule="auto"/>
              <w:jc w:val="center"/>
              <w:rPr>
                <w:b/>
                <w:sz w:val="28"/>
                <w:szCs w:val="28"/>
                <w:lang w:eastAsia="en-US"/>
              </w:rPr>
            </w:pPr>
            <w:r>
              <w:rPr>
                <w:b/>
                <w:sz w:val="28"/>
                <w:szCs w:val="28"/>
                <w:lang w:eastAsia="en-US"/>
              </w:rPr>
              <w:t>Картины родной природы (18 ч)</w:t>
            </w: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117-118</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Картины родной природы. </w:t>
            </w:r>
            <w:proofErr w:type="spellStart"/>
            <w:proofErr w:type="gramStart"/>
            <w:r>
              <w:rPr>
                <w:lang w:eastAsia="en-US"/>
              </w:rPr>
              <w:t>Т.Коти</w:t>
            </w:r>
            <w:proofErr w:type="spellEnd"/>
            <w:r>
              <w:rPr>
                <w:lang w:eastAsia="en-US"/>
              </w:rPr>
              <w:t xml:space="preserve"> «В родном краю»</w:t>
            </w:r>
            <w:proofErr w:type="gramEnd"/>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val="restart"/>
            <w:tcBorders>
              <w:left w:val="single" w:sz="4" w:space="0" w:color="auto"/>
              <w:right w:val="single" w:sz="4" w:space="0" w:color="auto"/>
            </w:tcBorders>
          </w:tcPr>
          <w:p w:rsidR="00ED08E1" w:rsidRDefault="00ED08E1" w:rsidP="00F96563">
            <w:pPr>
              <w:pStyle w:val="aa"/>
              <w:spacing w:after="0" w:line="276" w:lineRule="auto"/>
              <w:rPr>
                <w:lang w:eastAsia="en-US"/>
              </w:rPr>
            </w:pPr>
            <w:r>
              <w:rPr>
                <w:lang w:eastAsia="en-US"/>
              </w:rPr>
              <w:t xml:space="preserve">Составить представление о нравственных ценностях: любовь к природе, гордость за свою страну. </w:t>
            </w:r>
          </w:p>
          <w:p w:rsidR="00ED08E1" w:rsidRDefault="00ED08E1" w:rsidP="00F96563">
            <w:pPr>
              <w:pStyle w:val="aa"/>
              <w:spacing w:after="0" w:line="276" w:lineRule="auto"/>
              <w:rPr>
                <w:lang w:eastAsia="en-US"/>
              </w:rPr>
            </w:pPr>
            <w:r>
              <w:rPr>
                <w:lang w:eastAsia="en-US"/>
              </w:rPr>
              <w:t>Учиться эмоциональному восприятию художественного текста.</w:t>
            </w:r>
          </w:p>
          <w:p w:rsidR="00ED08E1" w:rsidRDefault="00ED08E1" w:rsidP="00F96563">
            <w:pPr>
              <w:pStyle w:val="aa"/>
              <w:spacing w:after="0" w:line="276" w:lineRule="auto"/>
              <w:rPr>
                <w:lang w:eastAsia="en-US"/>
              </w:rPr>
            </w:pPr>
            <w:r>
              <w:rPr>
                <w:lang w:eastAsia="en-US"/>
              </w:rPr>
              <w:t>Анализировать лирический текст; определять его опорные слова, настроение; представлять картины и  звуки природы.</w:t>
            </w:r>
          </w:p>
          <w:p w:rsidR="00ED08E1" w:rsidRDefault="00ED08E1" w:rsidP="00F96563">
            <w:pPr>
              <w:pStyle w:val="aa"/>
              <w:spacing w:after="0" w:line="276" w:lineRule="auto"/>
              <w:rPr>
                <w:lang w:eastAsia="en-US"/>
              </w:rPr>
            </w:pPr>
            <w:r>
              <w:rPr>
                <w:lang w:eastAsia="en-US"/>
              </w:rPr>
              <w:t>Создавать собственный текст на основе ключевых слов и выражений.</w:t>
            </w:r>
          </w:p>
          <w:p w:rsidR="00ED08E1" w:rsidRDefault="00ED08E1" w:rsidP="00F96563">
            <w:pPr>
              <w:pStyle w:val="aa"/>
              <w:spacing w:after="0" w:line="276" w:lineRule="auto"/>
              <w:rPr>
                <w:lang w:eastAsia="en-US"/>
              </w:rPr>
            </w:pPr>
            <w:r>
              <w:rPr>
                <w:lang w:eastAsia="en-US"/>
              </w:rPr>
              <w:t>Учиться работать в паре и группе: распределять обязанности, составлять план совместных действий, уметь договариваться о совместных действиях.</w:t>
            </w:r>
          </w:p>
          <w:p w:rsidR="00ED08E1" w:rsidRDefault="00ED08E1" w:rsidP="00F96563">
            <w:pPr>
              <w:pStyle w:val="aa"/>
              <w:spacing w:after="0" w:line="276" w:lineRule="auto"/>
              <w:rPr>
                <w:lang w:eastAsia="en-US"/>
              </w:rPr>
            </w:pPr>
            <w:r>
              <w:rPr>
                <w:lang w:eastAsia="en-US"/>
              </w:rPr>
              <w:lastRenderedPageBreak/>
              <w:t>Формулировать тему урока на основе ключевых слов; план урока, проводить рефлексию на основе данного плана, оценивать выполненные действия, проводить дальнейшую корректировку.</w:t>
            </w:r>
          </w:p>
          <w:p w:rsidR="00ED08E1" w:rsidRDefault="00ED08E1" w:rsidP="00F96563">
            <w:pPr>
              <w:pStyle w:val="aa"/>
              <w:spacing w:after="0" w:line="276" w:lineRule="auto"/>
              <w:rPr>
                <w:lang w:eastAsia="en-US"/>
              </w:rPr>
            </w:pPr>
            <w:r>
              <w:rPr>
                <w:lang w:eastAsia="en-US"/>
              </w:rPr>
              <w:t xml:space="preserve">Осмысление произведений литературы и живописи; сравнение произведений. </w:t>
            </w:r>
          </w:p>
          <w:p w:rsidR="00ED08E1" w:rsidRDefault="00ED08E1" w:rsidP="00F96563">
            <w:pPr>
              <w:pStyle w:val="aa"/>
              <w:spacing w:after="0" w:line="276" w:lineRule="auto"/>
              <w:rPr>
                <w:lang w:eastAsia="en-US"/>
              </w:rPr>
            </w:pPr>
            <w:r>
              <w:rPr>
                <w:lang w:eastAsia="en-US"/>
              </w:rPr>
              <w:t>Учить работать с книгой (классифицировать книги, антиципировать произведение по обложке книги, составлять собственный текст на основе фактов).</w:t>
            </w:r>
          </w:p>
          <w:p w:rsidR="00ED08E1" w:rsidRDefault="00ED08E1" w:rsidP="00F96563">
            <w:pPr>
              <w:pStyle w:val="aa"/>
              <w:spacing w:after="0" w:line="276" w:lineRule="auto"/>
              <w:rPr>
                <w:lang w:eastAsia="en-US"/>
              </w:rPr>
            </w:pPr>
            <w:r>
              <w:rPr>
                <w:lang w:eastAsia="en-US"/>
              </w:rPr>
              <w:t>Составлять план урока (определение темы, цели и задач урока, планирование действий по выполнению задач урока, оценка выполненных действий, дальнейшая корректировка).</w:t>
            </w:r>
          </w:p>
          <w:p w:rsidR="00ED08E1" w:rsidRPr="00851599" w:rsidRDefault="00ED08E1" w:rsidP="00F96563">
            <w:pPr>
              <w:pStyle w:val="aa"/>
              <w:spacing w:after="0" w:line="276" w:lineRule="auto"/>
              <w:rPr>
                <w:bCs/>
                <w:color w:val="221E1F"/>
              </w:rPr>
            </w:pPr>
            <w:r w:rsidRPr="00851599">
              <w:rPr>
                <w:bCs/>
                <w:color w:val="221E1F"/>
              </w:rPr>
              <w:t>Формирование чувства гордости за свою Родину, российский народ и историю России.</w:t>
            </w:r>
          </w:p>
          <w:p w:rsidR="00ED08E1" w:rsidRPr="00851599" w:rsidRDefault="00ED08E1" w:rsidP="00F96563">
            <w:pPr>
              <w:pStyle w:val="aa"/>
              <w:spacing w:after="0" w:line="276" w:lineRule="auto"/>
              <w:rPr>
                <w:lang w:eastAsia="en-US"/>
              </w:rPr>
            </w:pPr>
            <w:r w:rsidRPr="00851599">
              <w:t>Формирование эстетических чувств.</w:t>
            </w:r>
          </w:p>
          <w:p w:rsidR="00ED08E1" w:rsidRPr="00851599" w:rsidRDefault="00ED08E1" w:rsidP="00F96563">
            <w:pPr>
              <w:pStyle w:val="aa"/>
              <w:spacing w:after="0" w:line="276" w:lineRule="auto"/>
            </w:pPr>
            <w:r w:rsidRPr="00851599">
              <w:t>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 (групповая работа).</w:t>
            </w:r>
          </w:p>
          <w:p w:rsidR="00ED08E1" w:rsidRPr="00851599" w:rsidRDefault="00ED08E1" w:rsidP="00F96563">
            <w:pPr>
              <w:pStyle w:val="Default"/>
              <w:spacing w:line="360" w:lineRule="auto"/>
              <w:jc w:val="both"/>
              <w:rPr>
                <w:rFonts w:ascii="Times New Roman" w:hAnsi="Times New Roman" w:cs="Times New Roman"/>
              </w:rPr>
            </w:pPr>
            <w:r w:rsidRPr="00851599">
              <w:rPr>
                <w:rFonts w:ascii="Times New Roman" w:hAnsi="Times New Roman" w:cs="Times New Roman"/>
              </w:rPr>
              <w:t>Использовать речевые средства для решения познавательных и коммуникативных задач.</w:t>
            </w:r>
          </w:p>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119</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proofErr w:type="spellStart"/>
            <w:r>
              <w:rPr>
                <w:lang w:eastAsia="en-US"/>
              </w:rPr>
              <w:t>Б.Заходер</w:t>
            </w:r>
            <w:proofErr w:type="spellEnd"/>
            <w:r>
              <w:rPr>
                <w:lang w:eastAsia="en-US"/>
              </w:rPr>
              <w:t xml:space="preserve"> «Что такое стихи?»</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120-121</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«Уходи, зима седая</w:t>
            </w:r>
            <w:proofErr w:type="gramStart"/>
            <w:r>
              <w:rPr>
                <w:lang w:eastAsia="en-US"/>
              </w:rPr>
              <w:t xml:space="preserve">..» </w:t>
            </w:r>
            <w:proofErr w:type="gramEnd"/>
            <w:r>
              <w:rPr>
                <w:lang w:eastAsia="en-US"/>
              </w:rPr>
              <w:t xml:space="preserve">Зима в изображении </w:t>
            </w:r>
            <w:proofErr w:type="spellStart"/>
            <w:r>
              <w:rPr>
                <w:lang w:eastAsia="en-US"/>
              </w:rPr>
              <w:t>И.Соколова</w:t>
            </w:r>
            <w:proofErr w:type="spellEnd"/>
            <w:r>
              <w:rPr>
                <w:lang w:eastAsia="en-US"/>
              </w:rPr>
              <w:t xml:space="preserve">-Микитова, </w:t>
            </w:r>
            <w:proofErr w:type="spellStart"/>
            <w:r>
              <w:rPr>
                <w:lang w:eastAsia="en-US"/>
              </w:rPr>
              <w:t>А.Майкова</w:t>
            </w:r>
            <w:proofErr w:type="spellEnd"/>
            <w:r>
              <w:rPr>
                <w:lang w:eastAsia="en-US"/>
              </w:rPr>
              <w:t xml:space="preserve">, </w:t>
            </w:r>
            <w:proofErr w:type="spellStart"/>
            <w:r>
              <w:rPr>
                <w:lang w:eastAsia="en-US"/>
              </w:rPr>
              <w:t>С.Есенина</w:t>
            </w:r>
            <w:proofErr w:type="spellEnd"/>
            <w:r>
              <w:rPr>
                <w:lang w:eastAsia="en-US"/>
              </w:rPr>
              <w:t xml:space="preserve">, </w:t>
            </w:r>
            <w:proofErr w:type="spellStart"/>
            <w:r>
              <w:rPr>
                <w:lang w:eastAsia="en-US"/>
              </w:rPr>
              <w:t>В.Пурвита</w:t>
            </w:r>
            <w:proofErr w:type="spellEnd"/>
            <w:r>
              <w:rPr>
                <w:lang w:eastAsia="en-US"/>
              </w:rPr>
              <w:t xml:space="preserve">, </w:t>
            </w:r>
            <w:proofErr w:type="spellStart"/>
            <w:r>
              <w:rPr>
                <w:lang w:eastAsia="en-US"/>
              </w:rPr>
              <w:t>В.Борисова_Мусатова</w:t>
            </w:r>
            <w:proofErr w:type="spellEnd"/>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lastRenderedPageBreak/>
              <w:t>122</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proofErr w:type="spellStart"/>
            <w:r>
              <w:rPr>
                <w:lang w:eastAsia="en-US"/>
              </w:rPr>
              <w:t>С.Есенин</w:t>
            </w:r>
            <w:proofErr w:type="spellEnd"/>
            <w:r>
              <w:rPr>
                <w:lang w:eastAsia="en-US"/>
              </w:rPr>
              <w:t xml:space="preserve"> «С добрым утром»</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lastRenderedPageBreak/>
              <w:t>123-124</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«Весенняя гроза» </w:t>
            </w:r>
            <w:proofErr w:type="spellStart"/>
            <w:r>
              <w:rPr>
                <w:lang w:eastAsia="en-US"/>
              </w:rPr>
              <w:t>Ф.Тютчев</w:t>
            </w:r>
            <w:proofErr w:type="spellEnd"/>
            <w:r>
              <w:rPr>
                <w:lang w:eastAsia="en-US"/>
              </w:rPr>
              <w:t xml:space="preserve">, </w:t>
            </w:r>
            <w:proofErr w:type="spellStart"/>
            <w:r>
              <w:rPr>
                <w:lang w:eastAsia="en-US"/>
              </w:rPr>
              <w:t>И.Шишкин</w:t>
            </w:r>
            <w:proofErr w:type="spellEnd"/>
            <w:r>
              <w:rPr>
                <w:lang w:eastAsia="en-US"/>
              </w:rPr>
              <w:t xml:space="preserve">, </w:t>
            </w:r>
            <w:proofErr w:type="spellStart"/>
            <w:r>
              <w:rPr>
                <w:lang w:eastAsia="en-US"/>
              </w:rPr>
              <w:t>А.Васнецов</w:t>
            </w:r>
            <w:proofErr w:type="spellEnd"/>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125-126</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«Золотой луг» </w:t>
            </w:r>
            <w:proofErr w:type="spellStart"/>
            <w:r>
              <w:rPr>
                <w:lang w:eastAsia="en-US"/>
              </w:rPr>
              <w:t>О.Высотская</w:t>
            </w:r>
            <w:proofErr w:type="spellEnd"/>
            <w:r>
              <w:rPr>
                <w:lang w:eastAsia="en-US"/>
              </w:rPr>
              <w:t xml:space="preserve">, </w:t>
            </w:r>
            <w:proofErr w:type="spellStart"/>
            <w:r>
              <w:rPr>
                <w:lang w:eastAsia="en-US"/>
              </w:rPr>
              <w:t>З.Александрова</w:t>
            </w:r>
            <w:proofErr w:type="spellEnd"/>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127</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«Колокольчики мои, цветики степные…» </w:t>
            </w:r>
            <w:proofErr w:type="spellStart"/>
            <w:r>
              <w:rPr>
                <w:lang w:eastAsia="en-US"/>
              </w:rPr>
              <w:t>А.Толстой</w:t>
            </w:r>
            <w:proofErr w:type="spellEnd"/>
            <w:r>
              <w:rPr>
                <w:lang w:eastAsia="en-US"/>
              </w:rPr>
              <w:t xml:space="preserve">, </w:t>
            </w:r>
            <w:proofErr w:type="spellStart"/>
            <w:r>
              <w:rPr>
                <w:lang w:eastAsia="en-US"/>
              </w:rPr>
              <w:t>М.Пришвин</w:t>
            </w:r>
            <w:proofErr w:type="spellEnd"/>
            <w:r>
              <w:rPr>
                <w:lang w:eastAsia="en-US"/>
              </w:rPr>
              <w:t xml:space="preserve">. Сравнение прозаического и поэтического текста </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128-130</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 xml:space="preserve">«Летом» </w:t>
            </w:r>
            <w:proofErr w:type="spellStart"/>
            <w:r>
              <w:rPr>
                <w:lang w:eastAsia="en-US"/>
              </w:rPr>
              <w:t>А.Рылов</w:t>
            </w:r>
            <w:proofErr w:type="spellEnd"/>
            <w:r>
              <w:rPr>
                <w:lang w:eastAsia="en-US"/>
              </w:rPr>
              <w:t xml:space="preserve">, </w:t>
            </w:r>
            <w:proofErr w:type="spellStart"/>
            <w:r>
              <w:rPr>
                <w:lang w:eastAsia="en-US"/>
              </w:rPr>
              <w:t>Ф.Тютчев</w:t>
            </w:r>
            <w:proofErr w:type="spellEnd"/>
            <w:r>
              <w:rPr>
                <w:lang w:eastAsia="en-US"/>
              </w:rPr>
              <w:t xml:space="preserve">, </w:t>
            </w:r>
            <w:proofErr w:type="spellStart"/>
            <w:r>
              <w:rPr>
                <w:lang w:eastAsia="en-US"/>
              </w:rPr>
              <w:t>А.Саврасов</w:t>
            </w:r>
            <w:proofErr w:type="spellEnd"/>
            <w:r>
              <w:rPr>
                <w:lang w:eastAsia="en-US"/>
              </w:rPr>
              <w:t xml:space="preserve">, </w:t>
            </w:r>
            <w:proofErr w:type="spellStart"/>
            <w:r>
              <w:rPr>
                <w:lang w:eastAsia="en-US"/>
              </w:rPr>
              <w:t>С.Чёрный</w:t>
            </w:r>
            <w:proofErr w:type="spellEnd"/>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131-132</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«Мы идём в библиотеку». Обобщающий урок</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133</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«Праздник читательских удовольствий» Обобщающий урок</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right w:val="single" w:sz="4" w:space="0" w:color="auto"/>
            </w:tcBorders>
          </w:tcPr>
          <w:p w:rsidR="00ED08E1" w:rsidRDefault="00ED08E1" w:rsidP="00F96563">
            <w:pPr>
              <w:pStyle w:val="aa"/>
              <w:spacing w:after="0" w:line="276" w:lineRule="auto"/>
              <w:rPr>
                <w:lang w:eastAsia="en-US"/>
              </w:rPr>
            </w:pPr>
          </w:p>
        </w:tc>
      </w:tr>
      <w:tr w:rsidR="00ED08E1" w:rsidTr="00F96563">
        <w:tc>
          <w:tcPr>
            <w:tcW w:w="637"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134</w:t>
            </w:r>
          </w:p>
        </w:tc>
        <w:tc>
          <w:tcPr>
            <w:tcW w:w="40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rPr>
                <w:lang w:eastAsia="en-US"/>
              </w:rPr>
            </w:pPr>
            <w:r>
              <w:rPr>
                <w:lang w:eastAsia="en-US"/>
              </w:rPr>
              <w:t>Итоговая проверочная работа по литературному чтению</w:t>
            </w:r>
          </w:p>
        </w:tc>
        <w:tc>
          <w:tcPr>
            <w:tcW w:w="709" w:type="dxa"/>
            <w:tcBorders>
              <w:top w:val="single" w:sz="4" w:space="0" w:color="auto"/>
              <w:left w:val="single" w:sz="4" w:space="0" w:color="auto"/>
              <w:bottom w:val="single" w:sz="4" w:space="0" w:color="auto"/>
              <w:right w:val="single" w:sz="4" w:space="0" w:color="auto"/>
            </w:tcBorders>
          </w:tcPr>
          <w:p w:rsidR="00ED08E1" w:rsidRDefault="00ED08E1" w:rsidP="00F96563">
            <w:pPr>
              <w:spacing w:line="276"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ED08E1" w:rsidRDefault="00ED08E1" w:rsidP="00ED08E1">
            <w:pPr>
              <w:jc w:val="center"/>
              <w:rPr>
                <w:sz w:val="28"/>
                <w:szCs w:val="28"/>
              </w:rPr>
            </w:pPr>
          </w:p>
        </w:tc>
        <w:tc>
          <w:tcPr>
            <w:tcW w:w="9216" w:type="dxa"/>
            <w:vMerge/>
            <w:tcBorders>
              <w:left w:val="single" w:sz="4" w:space="0" w:color="auto"/>
              <w:bottom w:val="single" w:sz="4" w:space="0" w:color="auto"/>
              <w:right w:val="single" w:sz="4" w:space="0" w:color="auto"/>
            </w:tcBorders>
          </w:tcPr>
          <w:p w:rsidR="00ED08E1" w:rsidRDefault="00ED08E1" w:rsidP="00F96563">
            <w:pPr>
              <w:pStyle w:val="aa"/>
              <w:spacing w:after="0" w:line="276" w:lineRule="auto"/>
              <w:rPr>
                <w:lang w:eastAsia="en-US"/>
              </w:rPr>
            </w:pPr>
          </w:p>
        </w:tc>
      </w:tr>
    </w:tbl>
    <w:p w:rsidR="00F96563" w:rsidRDefault="00F96563" w:rsidP="00F96563"/>
    <w:p w:rsidR="00F96563" w:rsidRDefault="00F96563" w:rsidP="00F96563">
      <w:r>
        <w:t>Контрольная работа по линии Управления образования – апрель.</w:t>
      </w:r>
    </w:p>
    <w:p w:rsidR="00F96563" w:rsidRDefault="00F96563" w:rsidP="00F96563"/>
    <w:p w:rsidR="00F96563" w:rsidRDefault="00F96563" w:rsidP="00F96563">
      <w:pPr>
        <w:tabs>
          <w:tab w:val="left" w:pos="10076"/>
          <w:tab w:val="left" w:pos="10992"/>
          <w:tab w:val="left" w:pos="11908"/>
          <w:tab w:val="left" w:pos="12824"/>
          <w:tab w:val="left" w:pos="13740"/>
          <w:tab w:val="left" w:pos="14656"/>
        </w:tabs>
        <w:spacing w:line="360" w:lineRule="auto"/>
        <w:ind w:left="720"/>
        <w:jc w:val="center"/>
        <w:rPr>
          <w:b/>
          <w:sz w:val="28"/>
          <w:szCs w:val="28"/>
        </w:rPr>
      </w:pPr>
    </w:p>
    <w:p w:rsidR="00F96563" w:rsidRDefault="00F96563" w:rsidP="00F96563">
      <w:pPr>
        <w:tabs>
          <w:tab w:val="left" w:pos="10076"/>
          <w:tab w:val="left" w:pos="10992"/>
          <w:tab w:val="left" w:pos="11908"/>
          <w:tab w:val="left" w:pos="12824"/>
          <w:tab w:val="left" w:pos="13740"/>
          <w:tab w:val="left" w:pos="14656"/>
        </w:tabs>
        <w:spacing w:line="360" w:lineRule="auto"/>
        <w:ind w:left="720"/>
        <w:jc w:val="center"/>
        <w:rPr>
          <w:b/>
          <w:sz w:val="28"/>
          <w:szCs w:val="28"/>
        </w:rPr>
      </w:pPr>
    </w:p>
    <w:p w:rsidR="00F96563" w:rsidRDefault="00F96563" w:rsidP="00F96563">
      <w:pPr>
        <w:tabs>
          <w:tab w:val="left" w:pos="10076"/>
          <w:tab w:val="left" w:pos="10992"/>
          <w:tab w:val="left" w:pos="11908"/>
          <w:tab w:val="left" w:pos="12824"/>
          <w:tab w:val="left" w:pos="13740"/>
          <w:tab w:val="left" w:pos="14656"/>
        </w:tabs>
        <w:spacing w:line="360" w:lineRule="auto"/>
        <w:ind w:left="720"/>
        <w:jc w:val="center"/>
        <w:rPr>
          <w:b/>
          <w:sz w:val="28"/>
          <w:szCs w:val="28"/>
        </w:rPr>
      </w:pPr>
    </w:p>
    <w:p w:rsidR="00F96563" w:rsidRDefault="00F96563" w:rsidP="00F96563">
      <w:pPr>
        <w:tabs>
          <w:tab w:val="left" w:pos="10076"/>
          <w:tab w:val="left" w:pos="10992"/>
          <w:tab w:val="left" w:pos="11908"/>
          <w:tab w:val="left" w:pos="12824"/>
          <w:tab w:val="left" w:pos="13740"/>
          <w:tab w:val="left" w:pos="14656"/>
        </w:tabs>
        <w:spacing w:line="360" w:lineRule="auto"/>
        <w:ind w:left="720"/>
        <w:jc w:val="center"/>
        <w:rPr>
          <w:b/>
          <w:sz w:val="28"/>
          <w:szCs w:val="28"/>
        </w:rPr>
      </w:pPr>
    </w:p>
    <w:p w:rsidR="00F96563" w:rsidRDefault="00F96563" w:rsidP="00F96563">
      <w:pPr>
        <w:tabs>
          <w:tab w:val="left" w:pos="10076"/>
          <w:tab w:val="left" w:pos="10992"/>
          <w:tab w:val="left" w:pos="11908"/>
          <w:tab w:val="left" w:pos="12824"/>
          <w:tab w:val="left" w:pos="13740"/>
          <w:tab w:val="left" w:pos="14656"/>
        </w:tabs>
        <w:spacing w:line="360" w:lineRule="auto"/>
        <w:ind w:left="720"/>
        <w:jc w:val="center"/>
        <w:rPr>
          <w:b/>
          <w:sz w:val="28"/>
          <w:szCs w:val="28"/>
        </w:rPr>
      </w:pPr>
    </w:p>
    <w:p w:rsidR="00F96563" w:rsidRDefault="00F96563" w:rsidP="00F96563">
      <w:pPr>
        <w:tabs>
          <w:tab w:val="left" w:pos="10076"/>
          <w:tab w:val="left" w:pos="10992"/>
          <w:tab w:val="left" w:pos="11908"/>
          <w:tab w:val="left" w:pos="12824"/>
          <w:tab w:val="left" w:pos="13740"/>
          <w:tab w:val="left" w:pos="14656"/>
        </w:tabs>
        <w:spacing w:line="360" w:lineRule="auto"/>
        <w:ind w:left="720"/>
        <w:jc w:val="center"/>
        <w:rPr>
          <w:b/>
          <w:sz w:val="28"/>
          <w:szCs w:val="28"/>
        </w:rPr>
      </w:pPr>
    </w:p>
    <w:p w:rsidR="00F96563" w:rsidRPr="00506C63" w:rsidRDefault="00F96563" w:rsidP="00F96563">
      <w:pPr>
        <w:tabs>
          <w:tab w:val="left" w:pos="10076"/>
          <w:tab w:val="left" w:pos="10992"/>
          <w:tab w:val="left" w:pos="11908"/>
          <w:tab w:val="left" w:pos="12824"/>
          <w:tab w:val="left" w:pos="13740"/>
          <w:tab w:val="left" w:pos="14656"/>
        </w:tabs>
        <w:jc w:val="center"/>
        <w:rPr>
          <w:b/>
          <w:sz w:val="28"/>
          <w:szCs w:val="28"/>
        </w:rPr>
      </w:pPr>
      <w:r w:rsidRPr="00506C63">
        <w:rPr>
          <w:b/>
          <w:sz w:val="28"/>
          <w:szCs w:val="28"/>
        </w:rPr>
        <w:lastRenderedPageBreak/>
        <w:t>Учебно-методическое и информационное обеспечение:</w:t>
      </w:r>
    </w:p>
    <w:p w:rsidR="00F96563" w:rsidRPr="00F96563" w:rsidRDefault="00F96563" w:rsidP="00F944FB">
      <w:pPr>
        <w:pStyle w:val="a5"/>
        <w:numPr>
          <w:ilvl w:val="0"/>
          <w:numId w:val="11"/>
        </w:numPr>
        <w:spacing w:line="240" w:lineRule="auto"/>
        <w:rPr>
          <w:rFonts w:ascii="Times New Roman" w:hAnsi="Times New Roman"/>
          <w:sz w:val="24"/>
          <w:szCs w:val="24"/>
        </w:rPr>
      </w:pPr>
      <w:r w:rsidRPr="00F96563">
        <w:rPr>
          <w:rFonts w:ascii="Times New Roman" w:hAnsi="Times New Roman"/>
          <w:sz w:val="24"/>
          <w:szCs w:val="24"/>
        </w:rPr>
        <w:t xml:space="preserve">Климанова Л.Ф, </w:t>
      </w:r>
      <w:proofErr w:type="spellStart"/>
      <w:r w:rsidRPr="00F96563">
        <w:rPr>
          <w:rFonts w:ascii="Times New Roman" w:hAnsi="Times New Roman"/>
          <w:sz w:val="24"/>
          <w:szCs w:val="24"/>
        </w:rPr>
        <w:t>Бойкина</w:t>
      </w:r>
      <w:proofErr w:type="spellEnd"/>
      <w:r w:rsidRPr="00F96563">
        <w:rPr>
          <w:rFonts w:ascii="Times New Roman" w:hAnsi="Times New Roman"/>
          <w:sz w:val="24"/>
          <w:szCs w:val="24"/>
        </w:rPr>
        <w:t xml:space="preserve"> М.В. Литературное чтение. Рабочие программы Предметная линия учебников «Перспектива» 1-4 классы.  – М.: Просвещение, 2011.</w:t>
      </w:r>
    </w:p>
    <w:p w:rsidR="00F96563" w:rsidRPr="00F96563" w:rsidRDefault="00F96563" w:rsidP="00F944FB">
      <w:pPr>
        <w:pStyle w:val="a5"/>
        <w:numPr>
          <w:ilvl w:val="0"/>
          <w:numId w:val="11"/>
        </w:numPr>
        <w:spacing w:line="240" w:lineRule="auto"/>
        <w:rPr>
          <w:rFonts w:ascii="Times New Roman" w:hAnsi="Times New Roman"/>
          <w:sz w:val="24"/>
          <w:szCs w:val="24"/>
        </w:rPr>
      </w:pPr>
      <w:proofErr w:type="spellStart"/>
      <w:r w:rsidRPr="00F96563">
        <w:rPr>
          <w:rFonts w:ascii="Times New Roman" w:hAnsi="Times New Roman"/>
          <w:sz w:val="24"/>
          <w:szCs w:val="24"/>
        </w:rPr>
        <w:t>Бойкина</w:t>
      </w:r>
      <w:proofErr w:type="spellEnd"/>
      <w:r w:rsidRPr="00F96563">
        <w:rPr>
          <w:rFonts w:ascii="Times New Roman" w:hAnsi="Times New Roman"/>
          <w:sz w:val="24"/>
          <w:szCs w:val="24"/>
        </w:rPr>
        <w:t xml:space="preserve"> М.В. Методическое пособие для учителя «Уроки чтения: 3 класс». – М.: Просвещение, 2011.</w:t>
      </w:r>
    </w:p>
    <w:p w:rsidR="00F96563" w:rsidRPr="00F96563" w:rsidRDefault="00F96563" w:rsidP="00F944FB">
      <w:pPr>
        <w:pStyle w:val="a5"/>
        <w:numPr>
          <w:ilvl w:val="0"/>
          <w:numId w:val="11"/>
        </w:numPr>
        <w:autoSpaceDE w:val="0"/>
        <w:autoSpaceDN w:val="0"/>
        <w:adjustRightInd w:val="0"/>
        <w:spacing w:after="0" w:line="240" w:lineRule="auto"/>
        <w:rPr>
          <w:rFonts w:ascii="Times New Roman" w:hAnsi="Times New Roman"/>
          <w:sz w:val="24"/>
          <w:szCs w:val="24"/>
        </w:rPr>
      </w:pPr>
      <w:r w:rsidRPr="00F96563">
        <w:rPr>
          <w:rFonts w:ascii="Times New Roman" w:hAnsi="Times New Roman"/>
          <w:sz w:val="24"/>
          <w:szCs w:val="24"/>
        </w:rPr>
        <w:t>«Перспектива»: Программы для начальной школы. — М.: Просвещение, 2011.</w:t>
      </w:r>
    </w:p>
    <w:p w:rsidR="00F96563" w:rsidRPr="00F96563" w:rsidRDefault="00F96563" w:rsidP="00F944FB">
      <w:pPr>
        <w:pStyle w:val="a5"/>
        <w:numPr>
          <w:ilvl w:val="0"/>
          <w:numId w:val="11"/>
        </w:numPr>
        <w:autoSpaceDE w:val="0"/>
        <w:autoSpaceDN w:val="0"/>
        <w:adjustRightInd w:val="0"/>
        <w:spacing w:line="240" w:lineRule="auto"/>
        <w:rPr>
          <w:rFonts w:ascii="Times New Roman" w:hAnsi="Times New Roman"/>
          <w:sz w:val="24"/>
          <w:szCs w:val="24"/>
        </w:rPr>
      </w:pPr>
      <w:r w:rsidRPr="00F96563">
        <w:rPr>
          <w:rFonts w:ascii="Times New Roman" w:hAnsi="Times New Roman"/>
          <w:sz w:val="24"/>
          <w:szCs w:val="24"/>
        </w:rPr>
        <w:t>Климанова Л.Ф., Виноградская Л.А., Горецкий В.Г. учебник «Литературное чтение» часть 1. –  М.: Просвещение, 2012.</w:t>
      </w:r>
    </w:p>
    <w:p w:rsidR="00F96563" w:rsidRPr="00F96563" w:rsidRDefault="00F96563" w:rsidP="00F944FB">
      <w:pPr>
        <w:pStyle w:val="a5"/>
        <w:numPr>
          <w:ilvl w:val="0"/>
          <w:numId w:val="12"/>
        </w:numPr>
        <w:spacing w:line="240" w:lineRule="auto"/>
        <w:ind w:left="709" w:hanging="283"/>
        <w:rPr>
          <w:rFonts w:ascii="Times New Roman" w:hAnsi="Times New Roman"/>
          <w:sz w:val="24"/>
          <w:szCs w:val="24"/>
        </w:rPr>
      </w:pPr>
      <w:r w:rsidRPr="00F96563">
        <w:rPr>
          <w:rFonts w:ascii="Times New Roman" w:hAnsi="Times New Roman"/>
          <w:sz w:val="24"/>
          <w:szCs w:val="24"/>
        </w:rPr>
        <w:t>Климанова Л.Ф., Виноградская Л.А., Горецкий В.Г. учебник «Литературное чтение» часть 2. –  М.: Просвещение, 2012.</w:t>
      </w:r>
    </w:p>
    <w:p w:rsidR="00F96563" w:rsidRPr="00F96563" w:rsidRDefault="00F96563" w:rsidP="00F944FB">
      <w:pPr>
        <w:pStyle w:val="a5"/>
        <w:numPr>
          <w:ilvl w:val="0"/>
          <w:numId w:val="12"/>
        </w:numPr>
        <w:spacing w:line="240" w:lineRule="auto"/>
        <w:ind w:left="709" w:hanging="283"/>
        <w:rPr>
          <w:rFonts w:ascii="Times New Roman" w:hAnsi="Times New Roman"/>
          <w:sz w:val="24"/>
          <w:szCs w:val="24"/>
        </w:rPr>
      </w:pPr>
      <w:r w:rsidRPr="00F96563">
        <w:rPr>
          <w:rFonts w:ascii="Times New Roman" w:hAnsi="Times New Roman"/>
          <w:sz w:val="24"/>
          <w:szCs w:val="24"/>
        </w:rPr>
        <w:t xml:space="preserve">Климанова Л.Ф., </w:t>
      </w:r>
      <w:proofErr w:type="spellStart"/>
      <w:r w:rsidRPr="00F96563">
        <w:rPr>
          <w:rFonts w:ascii="Times New Roman" w:hAnsi="Times New Roman"/>
          <w:sz w:val="24"/>
          <w:szCs w:val="24"/>
        </w:rPr>
        <w:t>Коти</w:t>
      </w:r>
      <w:proofErr w:type="spellEnd"/>
      <w:r w:rsidRPr="00F96563">
        <w:rPr>
          <w:rFonts w:ascii="Times New Roman" w:hAnsi="Times New Roman"/>
          <w:sz w:val="24"/>
          <w:szCs w:val="24"/>
        </w:rPr>
        <w:t xml:space="preserve"> Т.Ю. Литературное чтение: Творческая тетрадь: 3 клас</w:t>
      </w:r>
      <w:proofErr w:type="gramStart"/>
      <w:r w:rsidRPr="00F96563">
        <w:rPr>
          <w:rFonts w:ascii="Times New Roman" w:hAnsi="Times New Roman"/>
          <w:sz w:val="24"/>
          <w:szCs w:val="24"/>
        </w:rPr>
        <w:t>с–</w:t>
      </w:r>
      <w:proofErr w:type="gramEnd"/>
      <w:r w:rsidRPr="00F96563">
        <w:rPr>
          <w:rFonts w:ascii="Times New Roman" w:hAnsi="Times New Roman"/>
          <w:sz w:val="24"/>
          <w:szCs w:val="24"/>
        </w:rPr>
        <w:t xml:space="preserve"> М., Просвещение, 2012.</w:t>
      </w:r>
    </w:p>
    <w:p w:rsidR="00F96563" w:rsidRPr="00F96563" w:rsidRDefault="00F96563" w:rsidP="00F944FB">
      <w:pPr>
        <w:pStyle w:val="a5"/>
        <w:numPr>
          <w:ilvl w:val="0"/>
          <w:numId w:val="12"/>
        </w:numPr>
        <w:spacing w:line="240" w:lineRule="auto"/>
        <w:ind w:left="709" w:hanging="283"/>
        <w:rPr>
          <w:rFonts w:ascii="Times New Roman" w:hAnsi="Times New Roman"/>
          <w:sz w:val="24"/>
          <w:szCs w:val="24"/>
        </w:rPr>
      </w:pPr>
      <w:r w:rsidRPr="00F96563">
        <w:rPr>
          <w:rFonts w:ascii="Times New Roman" w:hAnsi="Times New Roman"/>
          <w:sz w:val="24"/>
          <w:szCs w:val="24"/>
        </w:rPr>
        <w:t xml:space="preserve">Климанова Л.Ф., </w:t>
      </w:r>
      <w:proofErr w:type="spellStart"/>
      <w:r w:rsidRPr="00F96563">
        <w:rPr>
          <w:rFonts w:ascii="Times New Roman" w:hAnsi="Times New Roman"/>
          <w:sz w:val="24"/>
          <w:szCs w:val="24"/>
        </w:rPr>
        <w:t>Коти</w:t>
      </w:r>
      <w:proofErr w:type="spellEnd"/>
      <w:r w:rsidRPr="00F96563">
        <w:rPr>
          <w:rFonts w:ascii="Times New Roman" w:hAnsi="Times New Roman"/>
          <w:sz w:val="24"/>
          <w:szCs w:val="24"/>
        </w:rPr>
        <w:t xml:space="preserve"> Т.Ю. Литературное чтение: Волшебная сила слов: Рабочая тетрадь по развитию речи: 3 клас</w:t>
      </w:r>
      <w:proofErr w:type="gramStart"/>
      <w:r w:rsidRPr="00F96563">
        <w:rPr>
          <w:rFonts w:ascii="Times New Roman" w:hAnsi="Times New Roman"/>
          <w:sz w:val="24"/>
          <w:szCs w:val="24"/>
        </w:rPr>
        <w:t>с–</w:t>
      </w:r>
      <w:proofErr w:type="gramEnd"/>
      <w:r w:rsidRPr="00F96563">
        <w:rPr>
          <w:rFonts w:ascii="Times New Roman" w:hAnsi="Times New Roman"/>
          <w:sz w:val="24"/>
          <w:szCs w:val="24"/>
        </w:rPr>
        <w:t xml:space="preserve"> М., Просвещение, 2012.</w:t>
      </w:r>
    </w:p>
    <w:p w:rsidR="00F96563" w:rsidRPr="00F96563" w:rsidRDefault="00F96563" w:rsidP="00F944FB">
      <w:pPr>
        <w:pStyle w:val="a5"/>
        <w:numPr>
          <w:ilvl w:val="0"/>
          <w:numId w:val="12"/>
        </w:numPr>
        <w:spacing w:line="240" w:lineRule="auto"/>
        <w:ind w:left="709" w:hanging="283"/>
        <w:rPr>
          <w:rFonts w:ascii="Times New Roman" w:hAnsi="Times New Roman"/>
          <w:sz w:val="24"/>
          <w:szCs w:val="24"/>
        </w:rPr>
      </w:pPr>
      <w:r w:rsidRPr="00F96563">
        <w:rPr>
          <w:rFonts w:ascii="Times New Roman" w:hAnsi="Times New Roman"/>
          <w:sz w:val="24"/>
          <w:szCs w:val="24"/>
        </w:rPr>
        <w:t>Цифровые образовательные ресурсы по литературному чтению.</w:t>
      </w:r>
    </w:p>
    <w:p w:rsidR="00F96563" w:rsidRPr="00F96563" w:rsidRDefault="00F96563" w:rsidP="00F944FB">
      <w:pPr>
        <w:pStyle w:val="a5"/>
        <w:numPr>
          <w:ilvl w:val="0"/>
          <w:numId w:val="12"/>
        </w:numPr>
        <w:spacing w:line="240" w:lineRule="auto"/>
        <w:ind w:left="709" w:hanging="283"/>
        <w:rPr>
          <w:rFonts w:ascii="Times New Roman" w:hAnsi="Times New Roman"/>
          <w:sz w:val="24"/>
          <w:szCs w:val="24"/>
        </w:rPr>
      </w:pPr>
      <w:r w:rsidRPr="00F96563">
        <w:rPr>
          <w:rFonts w:ascii="Times New Roman" w:hAnsi="Times New Roman"/>
          <w:sz w:val="24"/>
          <w:szCs w:val="24"/>
        </w:rPr>
        <w:t>Цифровые образовательные ресурсы при библиотечно-информационном центре МБОУ «Гимназия».</w:t>
      </w:r>
    </w:p>
    <w:p w:rsidR="00F96563" w:rsidRPr="00F96563" w:rsidRDefault="00F96563" w:rsidP="00F944FB">
      <w:pPr>
        <w:pStyle w:val="a5"/>
        <w:numPr>
          <w:ilvl w:val="0"/>
          <w:numId w:val="12"/>
        </w:numPr>
        <w:spacing w:line="240" w:lineRule="auto"/>
        <w:ind w:left="709" w:hanging="283"/>
        <w:rPr>
          <w:rFonts w:ascii="Times New Roman" w:hAnsi="Times New Roman"/>
          <w:sz w:val="24"/>
          <w:szCs w:val="24"/>
        </w:rPr>
      </w:pPr>
      <w:r w:rsidRPr="00F96563">
        <w:rPr>
          <w:rFonts w:ascii="Times New Roman" w:hAnsi="Times New Roman"/>
          <w:sz w:val="24"/>
          <w:szCs w:val="24"/>
        </w:rPr>
        <w:t>Ожегов С.И. Словарь русского языка. – М., 1997.</w:t>
      </w:r>
    </w:p>
    <w:p w:rsidR="00F96563" w:rsidRPr="00F96563" w:rsidRDefault="00F96563" w:rsidP="00F944FB">
      <w:pPr>
        <w:pStyle w:val="a5"/>
        <w:numPr>
          <w:ilvl w:val="0"/>
          <w:numId w:val="12"/>
        </w:numPr>
        <w:spacing w:line="240" w:lineRule="auto"/>
        <w:ind w:left="709" w:hanging="283"/>
        <w:rPr>
          <w:rFonts w:ascii="Times New Roman" w:hAnsi="Times New Roman"/>
          <w:sz w:val="24"/>
          <w:szCs w:val="24"/>
        </w:rPr>
      </w:pPr>
      <w:r w:rsidRPr="00F96563">
        <w:rPr>
          <w:rFonts w:ascii="Times New Roman" w:hAnsi="Times New Roman"/>
          <w:sz w:val="24"/>
          <w:szCs w:val="24"/>
        </w:rPr>
        <w:t xml:space="preserve">Школьный словарь иностранных слов/ </w:t>
      </w:r>
      <w:proofErr w:type="spellStart"/>
      <w:r w:rsidRPr="00F96563">
        <w:rPr>
          <w:rFonts w:ascii="Times New Roman" w:hAnsi="Times New Roman"/>
          <w:sz w:val="24"/>
          <w:szCs w:val="24"/>
        </w:rPr>
        <w:t>В.В.Одинцов</w:t>
      </w:r>
      <w:proofErr w:type="spellEnd"/>
      <w:r w:rsidRPr="00F96563">
        <w:rPr>
          <w:rFonts w:ascii="Times New Roman" w:hAnsi="Times New Roman"/>
          <w:sz w:val="24"/>
          <w:szCs w:val="24"/>
        </w:rPr>
        <w:t xml:space="preserve">, </w:t>
      </w:r>
      <w:proofErr w:type="spellStart"/>
      <w:r w:rsidRPr="00F96563">
        <w:rPr>
          <w:rFonts w:ascii="Times New Roman" w:hAnsi="Times New Roman"/>
          <w:sz w:val="24"/>
          <w:szCs w:val="24"/>
        </w:rPr>
        <w:t>В.В.Иванов</w:t>
      </w:r>
      <w:proofErr w:type="spellEnd"/>
      <w:r w:rsidRPr="00F96563">
        <w:rPr>
          <w:rFonts w:ascii="Times New Roman" w:hAnsi="Times New Roman"/>
          <w:sz w:val="24"/>
          <w:szCs w:val="24"/>
        </w:rPr>
        <w:t>. – М.: Просвещение, 2003.</w:t>
      </w:r>
    </w:p>
    <w:p w:rsidR="00F96563" w:rsidRPr="00F96563" w:rsidRDefault="00F96563" w:rsidP="00F944FB">
      <w:pPr>
        <w:pStyle w:val="a5"/>
        <w:numPr>
          <w:ilvl w:val="0"/>
          <w:numId w:val="12"/>
        </w:numPr>
        <w:spacing w:line="240" w:lineRule="auto"/>
        <w:ind w:left="709" w:hanging="283"/>
        <w:rPr>
          <w:rFonts w:ascii="Times New Roman" w:hAnsi="Times New Roman"/>
          <w:sz w:val="24"/>
          <w:szCs w:val="24"/>
        </w:rPr>
      </w:pPr>
      <w:r w:rsidRPr="00F96563">
        <w:rPr>
          <w:rFonts w:ascii="Times New Roman" w:hAnsi="Times New Roman"/>
          <w:sz w:val="24"/>
          <w:szCs w:val="24"/>
        </w:rPr>
        <w:t xml:space="preserve">Школьный орфографический словарь русского языка / </w:t>
      </w:r>
      <w:proofErr w:type="spellStart"/>
      <w:r w:rsidRPr="00F96563">
        <w:rPr>
          <w:rFonts w:ascii="Times New Roman" w:hAnsi="Times New Roman"/>
          <w:sz w:val="24"/>
          <w:szCs w:val="24"/>
        </w:rPr>
        <w:t>М.Т.Баранов</w:t>
      </w:r>
      <w:proofErr w:type="spellEnd"/>
      <w:r w:rsidRPr="00F96563">
        <w:rPr>
          <w:rFonts w:ascii="Times New Roman" w:hAnsi="Times New Roman"/>
          <w:sz w:val="24"/>
          <w:szCs w:val="24"/>
        </w:rPr>
        <w:t>. – М.: Просвещение, 2004.</w:t>
      </w:r>
    </w:p>
    <w:p w:rsidR="00F96563" w:rsidRPr="00F96563" w:rsidRDefault="00F96563" w:rsidP="00F944FB">
      <w:pPr>
        <w:pStyle w:val="a5"/>
        <w:numPr>
          <w:ilvl w:val="0"/>
          <w:numId w:val="12"/>
        </w:numPr>
        <w:spacing w:line="240" w:lineRule="auto"/>
        <w:ind w:left="709" w:hanging="283"/>
        <w:rPr>
          <w:rFonts w:ascii="Times New Roman" w:hAnsi="Times New Roman"/>
          <w:sz w:val="24"/>
          <w:szCs w:val="24"/>
        </w:rPr>
      </w:pPr>
      <w:r w:rsidRPr="00F96563">
        <w:rPr>
          <w:rFonts w:ascii="Times New Roman" w:hAnsi="Times New Roman"/>
          <w:sz w:val="24"/>
          <w:szCs w:val="24"/>
        </w:rPr>
        <w:t>Детские книги разных типов из круга детского чтения.</w:t>
      </w:r>
    </w:p>
    <w:p w:rsidR="00F96563" w:rsidRPr="00F96563" w:rsidRDefault="00F96563" w:rsidP="00F944FB">
      <w:pPr>
        <w:pStyle w:val="a5"/>
        <w:numPr>
          <w:ilvl w:val="0"/>
          <w:numId w:val="12"/>
        </w:numPr>
        <w:spacing w:line="240" w:lineRule="auto"/>
        <w:ind w:left="709" w:hanging="283"/>
        <w:rPr>
          <w:rFonts w:ascii="Times New Roman" w:hAnsi="Times New Roman"/>
          <w:sz w:val="24"/>
          <w:szCs w:val="24"/>
        </w:rPr>
      </w:pPr>
      <w:r w:rsidRPr="00F96563">
        <w:rPr>
          <w:rFonts w:ascii="Times New Roman" w:hAnsi="Times New Roman"/>
          <w:sz w:val="24"/>
          <w:szCs w:val="24"/>
        </w:rPr>
        <w:t>Портреты поэтов и писателей.</w:t>
      </w:r>
    </w:p>
    <w:p w:rsidR="00F96563" w:rsidRPr="00506C63" w:rsidRDefault="00F96563" w:rsidP="00F96563">
      <w:pPr>
        <w:pStyle w:val="Standarduser"/>
        <w:jc w:val="center"/>
        <w:rPr>
          <w:b/>
          <w:bCs/>
          <w:sz w:val="28"/>
          <w:szCs w:val="28"/>
          <w:lang w:val="ru-RU"/>
        </w:rPr>
      </w:pPr>
      <w:proofErr w:type="spellStart"/>
      <w:r w:rsidRPr="00506C63">
        <w:rPr>
          <w:b/>
          <w:bCs/>
          <w:sz w:val="28"/>
          <w:szCs w:val="28"/>
        </w:rPr>
        <w:t>Материально-техническое</w:t>
      </w:r>
      <w:proofErr w:type="spellEnd"/>
      <w:r w:rsidRPr="00506C63">
        <w:rPr>
          <w:b/>
          <w:bCs/>
          <w:sz w:val="28"/>
          <w:szCs w:val="28"/>
          <w:lang w:val="ru-RU"/>
        </w:rPr>
        <w:t xml:space="preserve"> обеспечение</w:t>
      </w:r>
      <w:r w:rsidRPr="00506C63">
        <w:rPr>
          <w:b/>
          <w:bCs/>
          <w:sz w:val="28"/>
          <w:szCs w:val="28"/>
        </w:rPr>
        <w:t>:</w:t>
      </w:r>
    </w:p>
    <w:p w:rsidR="00F96563" w:rsidRPr="00F96563" w:rsidRDefault="00F96563" w:rsidP="00F944FB">
      <w:pPr>
        <w:pStyle w:val="Standard"/>
        <w:numPr>
          <w:ilvl w:val="0"/>
          <w:numId w:val="12"/>
        </w:numPr>
        <w:tabs>
          <w:tab w:val="left" w:pos="-15"/>
          <w:tab w:val="left" w:pos="390"/>
        </w:tabs>
        <w:rPr>
          <w:rFonts w:ascii="Times New Roman" w:hAnsi="Times New Roman" w:cs="Times New Roman"/>
          <w:sz w:val="24"/>
        </w:rPr>
      </w:pPr>
      <w:r w:rsidRPr="00F96563">
        <w:rPr>
          <w:rFonts w:ascii="Times New Roman" w:hAnsi="Times New Roman" w:cs="Times New Roman"/>
          <w:sz w:val="24"/>
        </w:rPr>
        <w:t>Классная доска с набором приспособлений для крепления таблиц, постеров, картинок.</w:t>
      </w:r>
    </w:p>
    <w:p w:rsidR="00F96563" w:rsidRPr="00F96563" w:rsidRDefault="00F96563" w:rsidP="00F944FB">
      <w:pPr>
        <w:pStyle w:val="Standard"/>
        <w:numPr>
          <w:ilvl w:val="0"/>
          <w:numId w:val="12"/>
        </w:numPr>
        <w:tabs>
          <w:tab w:val="left" w:pos="-15"/>
          <w:tab w:val="left" w:pos="390"/>
        </w:tabs>
        <w:rPr>
          <w:rFonts w:ascii="Times New Roman" w:hAnsi="Times New Roman" w:cs="Times New Roman"/>
          <w:sz w:val="24"/>
        </w:rPr>
      </w:pPr>
      <w:r w:rsidRPr="00F96563">
        <w:rPr>
          <w:rFonts w:ascii="Times New Roman" w:hAnsi="Times New Roman" w:cs="Times New Roman"/>
          <w:sz w:val="24"/>
        </w:rPr>
        <w:t>Ученические столы одноместные с комплектом стульев.</w:t>
      </w:r>
    </w:p>
    <w:p w:rsidR="00F96563" w:rsidRPr="00F96563" w:rsidRDefault="00F96563" w:rsidP="00F944FB">
      <w:pPr>
        <w:pStyle w:val="Standard"/>
        <w:numPr>
          <w:ilvl w:val="0"/>
          <w:numId w:val="12"/>
        </w:numPr>
        <w:tabs>
          <w:tab w:val="left" w:pos="-15"/>
          <w:tab w:val="left" w:pos="390"/>
        </w:tabs>
        <w:rPr>
          <w:rFonts w:ascii="Times New Roman" w:hAnsi="Times New Roman" w:cs="Times New Roman"/>
          <w:sz w:val="24"/>
        </w:rPr>
      </w:pPr>
      <w:r w:rsidRPr="00F96563">
        <w:rPr>
          <w:rFonts w:ascii="Times New Roman" w:hAnsi="Times New Roman" w:cs="Times New Roman"/>
          <w:sz w:val="24"/>
        </w:rPr>
        <w:t>Стол учительский с тумбой, стул.</w:t>
      </w:r>
    </w:p>
    <w:p w:rsidR="00F96563" w:rsidRPr="00F96563" w:rsidRDefault="00F96563" w:rsidP="00F944FB">
      <w:pPr>
        <w:pStyle w:val="Standard"/>
        <w:numPr>
          <w:ilvl w:val="0"/>
          <w:numId w:val="12"/>
        </w:numPr>
        <w:tabs>
          <w:tab w:val="left" w:pos="-15"/>
          <w:tab w:val="left" w:pos="390"/>
        </w:tabs>
        <w:rPr>
          <w:rFonts w:ascii="Times New Roman" w:hAnsi="Times New Roman" w:cs="Times New Roman"/>
          <w:sz w:val="24"/>
        </w:rPr>
      </w:pPr>
      <w:r w:rsidRPr="00F96563">
        <w:rPr>
          <w:rFonts w:ascii="Times New Roman" w:hAnsi="Times New Roman" w:cs="Times New Roman"/>
          <w:sz w:val="24"/>
        </w:rPr>
        <w:t>Шкафы для хранения учебников, дидактических материалов, пособий и пр.</w:t>
      </w:r>
    </w:p>
    <w:p w:rsidR="00F96563" w:rsidRPr="00F96563" w:rsidRDefault="00964C23" w:rsidP="00F944FB">
      <w:pPr>
        <w:pStyle w:val="Standard"/>
        <w:numPr>
          <w:ilvl w:val="0"/>
          <w:numId w:val="12"/>
        </w:numPr>
        <w:tabs>
          <w:tab w:val="left" w:pos="-15"/>
          <w:tab w:val="left" w:pos="390"/>
        </w:tabs>
        <w:rPr>
          <w:rFonts w:ascii="Times New Roman" w:hAnsi="Times New Roman" w:cs="Times New Roman"/>
          <w:sz w:val="24"/>
        </w:rPr>
      </w:pPr>
      <w:r>
        <w:rPr>
          <w:rFonts w:ascii="Times New Roman" w:hAnsi="Times New Roman" w:cs="Times New Roman"/>
          <w:sz w:val="24"/>
        </w:rPr>
        <w:t>Компьютер</w:t>
      </w:r>
      <w:r w:rsidR="00F96563" w:rsidRPr="00F96563">
        <w:rPr>
          <w:rFonts w:ascii="Times New Roman" w:hAnsi="Times New Roman" w:cs="Times New Roman"/>
          <w:sz w:val="24"/>
        </w:rPr>
        <w:t>.</w:t>
      </w:r>
    </w:p>
    <w:p w:rsidR="00F96563" w:rsidRPr="00F96563" w:rsidRDefault="00F96563" w:rsidP="00F944FB">
      <w:pPr>
        <w:pStyle w:val="Standard"/>
        <w:numPr>
          <w:ilvl w:val="0"/>
          <w:numId w:val="12"/>
        </w:numPr>
        <w:tabs>
          <w:tab w:val="left" w:pos="-15"/>
          <w:tab w:val="left" w:pos="390"/>
        </w:tabs>
        <w:rPr>
          <w:rFonts w:ascii="Times New Roman" w:hAnsi="Times New Roman" w:cs="Times New Roman"/>
          <w:sz w:val="24"/>
        </w:rPr>
      </w:pPr>
      <w:r w:rsidRPr="00F96563">
        <w:rPr>
          <w:rFonts w:ascii="Times New Roman" w:hAnsi="Times New Roman" w:cs="Times New Roman"/>
          <w:sz w:val="24"/>
        </w:rPr>
        <w:t>Экспозиционный экран.</w:t>
      </w:r>
    </w:p>
    <w:p w:rsidR="00F96563" w:rsidRPr="00F96563" w:rsidRDefault="00F96563" w:rsidP="00F944FB">
      <w:pPr>
        <w:pStyle w:val="Standard"/>
        <w:numPr>
          <w:ilvl w:val="0"/>
          <w:numId w:val="12"/>
        </w:numPr>
        <w:tabs>
          <w:tab w:val="left" w:pos="-15"/>
          <w:tab w:val="left" w:pos="390"/>
        </w:tabs>
        <w:rPr>
          <w:rFonts w:ascii="Times New Roman" w:hAnsi="Times New Roman" w:cs="Times New Roman"/>
          <w:sz w:val="24"/>
        </w:rPr>
      </w:pPr>
      <w:r w:rsidRPr="00F96563">
        <w:rPr>
          <w:rFonts w:ascii="Times New Roman" w:hAnsi="Times New Roman" w:cs="Times New Roman"/>
          <w:sz w:val="24"/>
        </w:rPr>
        <w:t>Мультимедийный проектор.</w:t>
      </w:r>
    </w:p>
    <w:p w:rsidR="00F96563" w:rsidRPr="00F96563" w:rsidRDefault="00F96563" w:rsidP="00F944FB">
      <w:pPr>
        <w:pStyle w:val="Standard"/>
        <w:numPr>
          <w:ilvl w:val="0"/>
          <w:numId w:val="12"/>
        </w:numPr>
        <w:tabs>
          <w:tab w:val="left" w:pos="-15"/>
          <w:tab w:val="left" w:pos="390"/>
        </w:tabs>
        <w:rPr>
          <w:rFonts w:ascii="Times New Roman" w:hAnsi="Times New Roman" w:cs="Times New Roman"/>
          <w:sz w:val="24"/>
        </w:rPr>
      </w:pPr>
      <w:r w:rsidRPr="00F96563">
        <w:rPr>
          <w:rFonts w:ascii="Times New Roman" w:hAnsi="Times New Roman" w:cs="Times New Roman"/>
          <w:sz w:val="24"/>
        </w:rPr>
        <w:t>Сканер.</w:t>
      </w:r>
    </w:p>
    <w:p w:rsidR="00F96563" w:rsidRPr="00F96563" w:rsidRDefault="00F96563" w:rsidP="00F944FB">
      <w:pPr>
        <w:pStyle w:val="Standard"/>
        <w:numPr>
          <w:ilvl w:val="0"/>
          <w:numId w:val="12"/>
        </w:numPr>
        <w:tabs>
          <w:tab w:val="left" w:pos="-15"/>
          <w:tab w:val="left" w:pos="390"/>
        </w:tabs>
        <w:rPr>
          <w:rFonts w:ascii="Times New Roman" w:hAnsi="Times New Roman" w:cs="Times New Roman"/>
          <w:sz w:val="24"/>
        </w:rPr>
      </w:pPr>
      <w:r w:rsidRPr="00F96563">
        <w:rPr>
          <w:rFonts w:ascii="Times New Roman" w:hAnsi="Times New Roman" w:cs="Times New Roman"/>
          <w:sz w:val="24"/>
        </w:rPr>
        <w:t>Принтер лазерный.</w:t>
      </w:r>
    </w:p>
    <w:p w:rsidR="00F96563" w:rsidRPr="00F96563" w:rsidRDefault="00F96563" w:rsidP="00F96563">
      <w:pPr>
        <w:pStyle w:val="Standard"/>
        <w:tabs>
          <w:tab w:val="left" w:pos="-15"/>
          <w:tab w:val="left" w:pos="390"/>
        </w:tabs>
        <w:ind w:left="786"/>
        <w:rPr>
          <w:rFonts w:ascii="Times New Roman" w:hAnsi="Times New Roman" w:cs="Times New Roman"/>
          <w:sz w:val="24"/>
        </w:rPr>
      </w:pPr>
    </w:p>
    <w:p w:rsidR="00F96563" w:rsidRDefault="00F96563" w:rsidP="00F96563"/>
    <w:p w:rsidR="00F96563" w:rsidRDefault="00F96563"/>
    <w:p w:rsidR="00593FA0" w:rsidRDefault="00593FA0"/>
    <w:p w:rsidR="00593FA0" w:rsidRDefault="00593FA0"/>
    <w:p w:rsidR="00593FA0" w:rsidRDefault="00593FA0"/>
    <w:p w:rsidR="00593FA0" w:rsidRDefault="00593FA0">
      <w:pPr>
        <w:sectPr w:rsidR="00593FA0" w:rsidSect="00F96563">
          <w:pgSz w:w="16838" w:h="11906" w:orient="landscape"/>
          <w:pgMar w:top="567" w:right="536" w:bottom="851" w:left="567" w:header="709" w:footer="709" w:gutter="0"/>
          <w:cols w:space="708"/>
          <w:docGrid w:linePitch="360"/>
        </w:sectPr>
      </w:pPr>
    </w:p>
    <w:p w:rsidR="00593FA0" w:rsidRDefault="00593FA0" w:rsidP="00593FA0">
      <w:pPr>
        <w:jc w:val="center"/>
        <w:rPr>
          <w:sz w:val="32"/>
          <w:szCs w:val="32"/>
        </w:rPr>
      </w:pPr>
      <w:r>
        <w:rPr>
          <w:sz w:val="32"/>
          <w:szCs w:val="32"/>
        </w:rPr>
        <w:lastRenderedPageBreak/>
        <w:t>Муниципальное бюджетное общеобразовательное учреждение «Гимназия»</w:t>
      </w:r>
    </w:p>
    <w:p w:rsidR="00593FA0" w:rsidRDefault="00593FA0" w:rsidP="00593FA0"/>
    <w:p w:rsidR="00593FA0" w:rsidRDefault="00593FA0" w:rsidP="00593FA0"/>
    <w:p w:rsidR="00593FA0" w:rsidRDefault="00593FA0" w:rsidP="00593FA0"/>
    <w:p w:rsidR="00593FA0" w:rsidRDefault="00593FA0" w:rsidP="00593FA0"/>
    <w:p w:rsidR="00593FA0" w:rsidRDefault="00593FA0" w:rsidP="00593FA0"/>
    <w:p w:rsidR="00593FA0" w:rsidRDefault="00593FA0" w:rsidP="00593FA0"/>
    <w:p w:rsidR="00593FA0" w:rsidRDefault="00593FA0" w:rsidP="00593FA0"/>
    <w:p w:rsidR="00593FA0" w:rsidRDefault="00593FA0" w:rsidP="00593FA0"/>
    <w:p w:rsidR="00593FA0" w:rsidRDefault="00593FA0" w:rsidP="00593FA0">
      <w:pPr>
        <w:jc w:val="center"/>
      </w:pPr>
    </w:p>
    <w:p w:rsidR="00593FA0" w:rsidRDefault="00593FA0" w:rsidP="00593FA0">
      <w:pPr>
        <w:jc w:val="center"/>
      </w:pPr>
    </w:p>
    <w:p w:rsidR="00593FA0" w:rsidRDefault="00593FA0" w:rsidP="00593FA0">
      <w:pPr>
        <w:jc w:val="center"/>
      </w:pPr>
    </w:p>
    <w:p w:rsidR="00593FA0" w:rsidRDefault="00593FA0" w:rsidP="00593FA0">
      <w:pPr>
        <w:jc w:val="center"/>
      </w:pPr>
    </w:p>
    <w:p w:rsidR="00593FA0" w:rsidRDefault="00593FA0" w:rsidP="00593FA0">
      <w:pPr>
        <w:jc w:val="center"/>
      </w:pPr>
    </w:p>
    <w:p w:rsidR="00593FA0" w:rsidRDefault="00593FA0" w:rsidP="00593FA0">
      <w:pPr>
        <w:jc w:val="center"/>
      </w:pPr>
    </w:p>
    <w:p w:rsidR="00593FA0" w:rsidRDefault="00593FA0" w:rsidP="00593FA0"/>
    <w:p w:rsidR="00593FA0" w:rsidRDefault="00593FA0" w:rsidP="00593FA0"/>
    <w:p w:rsidR="00593FA0" w:rsidRDefault="00593FA0" w:rsidP="00593FA0"/>
    <w:p w:rsidR="00593FA0" w:rsidRDefault="00593FA0" w:rsidP="00593FA0"/>
    <w:p w:rsidR="00593FA0" w:rsidRDefault="00593FA0" w:rsidP="00593FA0"/>
    <w:p w:rsidR="00593FA0" w:rsidRDefault="00593FA0" w:rsidP="00593FA0"/>
    <w:p w:rsidR="00593FA0" w:rsidRDefault="00593FA0" w:rsidP="00593FA0"/>
    <w:p w:rsidR="00593FA0" w:rsidRDefault="00593FA0" w:rsidP="00593FA0"/>
    <w:p w:rsidR="00593FA0" w:rsidRDefault="00593FA0" w:rsidP="00593FA0"/>
    <w:p w:rsidR="00593FA0" w:rsidRDefault="00593FA0" w:rsidP="00593FA0"/>
    <w:p w:rsidR="00593FA0" w:rsidRDefault="00593FA0" w:rsidP="00593FA0">
      <w:pPr>
        <w:jc w:val="center"/>
      </w:pPr>
    </w:p>
    <w:p w:rsidR="00593FA0" w:rsidRDefault="00593FA0" w:rsidP="00593FA0">
      <w:pPr>
        <w:jc w:val="center"/>
      </w:pPr>
    </w:p>
    <w:p w:rsidR="00593FA0" w:rsidRDefault="00593FA0" w:rsidP="00593FA0">
      <w:pPr>
        <w:jc w:val="center"/>
        <w:rPr>
          <w:sz w:val="48"/>
          <w:szCs w:val="48"/>
        </w:rPr>
      </w:pPr>
      <w:r>
        <w:rPr>
          <w:sz w:val="48"/>
          <w:szCs w:val="48"/>
        </w:rPr>
        <w:t>Рабочая программа</w:t>
      </w:r>
    </w:p>
    <w:p w:rsidR="00593FA0" w:rsidRDefault="00593FA0" w:rsidP="00593FA0">
      <w:pPr>
        <w:jc w:val="center"/>
        <w:rPr>
          <w:sz w:val="48"/>
          <w:szCs w:val="48"/>
        </w:rPr>
      </w:pPr>
      <w:r>
        <w:rPr>
          <w:sz w:val="48"/>
          <w:szCs w:val="48"/>
        </w:rPr>
        <w:t>по математике</w:t>
      </w:r>
    </w:p>
    <w:p w:rsidR="00593FA0" w:rsidRDefault="00ED08E1" w:rsidP="00593FA0">
      <w:pPr>
        <w:jc w:val="center"/>
        <w:rPr>
          <w:sz w:val="48"/>
          <w:szCs w:val="48"/>
        </w:rPr>
      </w:pPr>
      <w:r>
        <w:rPr>
          <w:sz w:val="48"/>
          <w:szCs w:val="48"/>
        </w:rPr>
        <w:t xml:space="preserve">для 3 класса </w:t>
      </w:r>
    </w:p>
    <w:p w:rsidR="00593FA0" w:rsidRDefault="00593FA0" w:rsidP="00593FA0">
      <w:pPr>
        <w:jc w:val="center"/>
        <w:rPr>
          <w:sz w:val="48"/>
          <w:szCs w:val="48"/>
        </w:rPr>
      </w:pPr>
    </w:p>
    <w:p w:rsidR="00593FA0" w:rsidRDefault="00593FA0" w:rsidP="00593FA0">
      <w:pPr>
        <w:jc w:val="right"/>
        <w:rPr>
          <w:sz w:val="48"/>
          <w:szCs w:val="48"/>
        </w:rPr>
      </w:pPr>
    </w:p>
    <w:p w:rsidR="00593FA0" w:rsidRDefault="00593FA0" w:rsidP="00593FA0">
      <w:pPr>
        <w:jc w:val="right"/>
        <w:rPr>
          <w:sz w:val="36"/>
          <w:szCs w:val="36"/>
        </w:rPr>
      </w:pPr>
      <w:r>
        <w:rPr>
          <w:sz w:val="36"/>
          <w:szCs w:val="36"/>
        </w:rPr>
        <w:t>Составитель:</w:t>
      </w:r>
    </w:p>
    <w:p w:rsidR="00593FA0" w:rsidRDefault="00593FA0" w:rsidP="00593FA0">
      <w:pPr>
        <w:jc w:val="right"/>
        <w:rPr>
          <w:sz w:val="36"/>
          <w:szCs w:val="36"/>
        </w:rPr>
      </w:pPr>
      <w:r>
        <w:rPr>
          <w:sz w:val="36"/>
          <w:szCs w:val="36"/>
        </w:rPr>
        <w:t>Широкова В.Г.</w:t>
      </w:r>
    </w:p>
    <w:p w:rsidR="00593FA0" w:rsidRDefault="00593FA0" w:rsidP="00593FA0">
      <w:pPr>
        <w:jc w:val="center"/>
        <w:rPr>
          <w:sz w:val="36"/>
          <w:szCs w:val="36"/>
        </w:rPr>
      </w:pPr>
    </w:p>
    <w:p w:rsidR="00593FA0" w:rsidRDefault="00593FA0" w:rsidP="00593FA0">
      <w:pPr>
        <w:jc w:val="center"/>
        <w:rPr>
          <w:sz w:val="36"/>
          <w:szCs w:val="36"/>
        </w:rPr>
      </w:pPr>
    </w:p>
    <w:p w:rsidR="00593FA0" w:rsidRDefault="00593FA0" w:rsidP="00593FA0">
      <w:pPr>
        <w:jc w:val="center"/>
        <w:rPr>
          <w:sz w:val="36"/>
          <w:szCs w:val="36"/>
        </w:rPr>
      </w:pPr>
    </w:p>
    <w:p w:rsidR="00593FA0" w:rsidRDefault="00593FA0" w:rsidP="00593FA0">
      <w:pPr>
        <w:jc w:val="center"/>
        <w:rPr>
          <w:sz w:val="36"/>
          <w:szCs w:val="36"/>
        </w:rPr>
      </w:pPr>
    </w:p>
    <w:p w:rsidR="00593FA0" w:rsidRDefault="00593FA0" w:rsidP="00593FA0">
      <w:pPr>
        <w:jc w:val="center"/>
        <w:rPr>
          <w:sz w:val="36"/>
          <w:szCs w:val="36"/>
        </w:rPr>
      </w:pPr>
    </w:p>
    <w:p w:rsidR="00593FA0" w:rsidRDefault="00593FA0" w:rsidP="00593FA0">
      <w:pPr>
        <w:jc w:val="center"/>
        <w:rPr>
          <w:sz w:val="36"/>
          <w:szCs w:val="36"/>
        </w:rPr>
      </w:pPr>
    </w:p>
    <w:p w:rsidR="00593FA0" w:rsidRDefault="00593FA0" w:rsidP="00593FA0">
      <w:pPr>
        <w:jc w:val="center"/>
        <w:rPr>
          <w:sz w:val="36"/>
          <w:szCs w:val="36"/>
        </w:rPr>
      </w:pPr>
    </w:p>
    <w:p w:rsidR="00593FA0" w:rsidRDefault="00593FA0" w:rsidP="00593FA0">
      <w:pPr>
        <w:jc w:val="center"/>
        <w:rPr>
          <w:sz w:val="36"/>
          <w:szCs w:val="36"/>
        </w:rPr>
      </w:pPr>
    </w:p>
    <w:p w:rsidR="00593FA0" w:rsidRPr="00593FA0" w:rsidRDefault="00593FA0" w:rsidP="00593FA0">
      <w:pPr>
        <w:jc w:val="center"/>
        <w:rPr>
          <w:sz w:val="32"/>
          <w:szCs w:val="32"/>
        </w:rPr>
      </w:pPr>
      <w:proofErr w:type="spellStart"/>
      <w:r w:rsidRPr="00593FA0">
        <w:rPr>
          <w:sz w:val="32"/>
          <w:szCs w:val="32"/>
        </w:rPr>
        <w:t>Новоуральский</w:t>
      </w:r>
      <w:proofErr w:type="spellEnd"/>
      <w:r w:rsidRPr="00593FA0">
        <w:rPr>
          <w:sz w:val="32"/>
          <w:szCs w:val="32"/>
        </w:rPr>
        <w:t xml:space="preserve"> городской округ</w:t>
      </w:r>
    </w:p>
    <w:p w:rsidR="00593FA0" w:rsidRPr="00593FA0" w:rsidRDefault="00593FA0" w:rsidP="00593FA0">
      <w:pPr>
        <w:jc w:val="center"/>
        <w:rPr>
          <w:sz w:val="32"/>
          <w:szCs w:val="32"/>
        </w:rPr>
      </w:pPr>
      <w:r w:rsidRPr="00593FA0">
        <w:rPr>
          <w:sz w:val="32"/>
          <w:szCs w:val="32"/>
        </w:rPr>
        <w:t>2012-2013 учебный год</w:t>
      </w:r>
    </w:p>
    <w:p w:rsidR="00593FA0" w:rsidRDefault="00593FA0" w:rsidP="00593FA0">
      <w:pPr>
        <w:sectPr w:rsidR="00593FA0" w:rsidSect="005A7C93">
          <w:pgSz w:w="11906" w:h="16838"/>
          <w:pgMar w:top="720" w:right="720" w:bottom="720" w:left="720" w:header="708" w:footer="708" w:gutter="0"/>
          <w:cols w:space="708"/>
          <w:docGrid w:linePitch="360"/>
        </w:sectPr>
      </w:pPr>
    </w:p>
    <w:p w:rsidR="00593FA0" w:rsidRPr="00593FA0" w:rsidRDefault="00593FA0" w:rsidP="00593FA0">
      <w:pPr>
        <w:pStyle w:val="32"/>
        <w:spacing w:after="120"/>
        <w:rPr>
          <w:rFonts w:cs="Times New Roman"/>
          <w:szCs w:val="28"/>
          <w:lang w:val="ru-RU"/>
        </w:rPr>
      </w:pPr>
      <w:r w:rsidRPr="00593FA0">
        <w:rPr>
          <w:rFonts w:cs="Times New Roman"/>
          <w:szCs w:val="28"/>
          <w:lang w:val="ru-RU"/>
        </w:rPr>
        <w:lastRenderedPageBreak/>
        <w:t>Пояснительная записка</w:t>
      </w:r>
    </w:p>
    <w:p w:rsidR="00593FA0" w:rsidRPr="00593FA0" w:rsidRDefault="00593FA0" w:rsidP="00593FA0">
      <w:pPr>
        <w:pStyle w:val="Standard"/>
        <w:jc w:val="both"/>
        <w:rPr>
          <w:rFonts w:ascii="Times New Roman" w:hAnsi="Times New Roman" w:cs="Times New Roman"/>
          <w:sz w:val="24"/>
        </w:rPr>
      </w:pPr>
      <w:r w:rsidRPr="00593FA0">
        <w:rPr>
          <w:rFonts w:ascii="Times New Roman" w:hAnsi="Times New Roman" w:cs="Times New Roman"/>
          <w:sz w:val="24"/>
        </w:rPr>
        <w:t>Программа разработана на основе следующих нормативных документов и методических рекомендаций:</w:t>
      </w:r>
    </w:p>
    <w:p w:rsidR="00593FA0" w:rsidRPr="00593FA0" w:rsidRDefault="00593FA0"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593FA0">
        <w:rPr>
          <w:rFonts w:ascii="Times New Roman" w:hAnsi="Times New Roman" w:cs="Times New Roman"/>
          <w:sz w:val="24"/>
        </w:rPr>
        <w:t>Федеральный образовательный стандарт начального общего образования (Приказ Министерства образования и науки Российской Федерации №373 от 6 октября 2009г</w:t>
      </w:r>
      <w:proofErr w:type="gramStart"/>
      <w:r w:rsidRPr="00593FA0">
        <w:rPr>
          <w:rFonts w:ascii="Times New Roman" w:hAnsi="Times New Roman" w:cs="Times New Roman"/>
          <w:sz w:val="24"/>
        </w:rPr>
        <w:t>.«</w:t>
      </w:r>
      <w:proofErr w:type="gramEnd"/>
      <w:r w:rsidRPr="00593FA0">
        <w:rPr>
          <w:rFonts w:ascii="Times New Roman" w:hAnsi="Times New Roman" w:cs="Times New Roman"/>
          <w:sz w:val="24"/>
        </w:rPr>
        <w:t>Об утверждении и введении в действие федерального государственного образовательного стандарта начального общего образования»);</w:t>
      </w:r>
    </w:p>
    <w:p w:rsidR="00593FA0" w:rsidRPr="00593FA0" w:rsidRDefault="00593FA0" w:rsidP="00F944FB">
      <w:pPr>
        <w:pStyle w:val="Standard"/>
        <w:numPr>
          <w:ilvl w:val="0"/>
          <w:numId w:val="8"/>
        </w:numPr>
        <w:tabs>
          <w:tab w:val="num" w:pos="0"/>
        </w:tabs>
        <w:ind w:left="0" w:firstLine="0"/>
        <w:jc w:val="both"/>
        <w:textAlignment w:val="auto"/>
        <w:rPr>
          <w:rFonts w:ascii="Times New Roman" w:hAnsi="Times New Roman" w:cs="Times New Roman"/>
          <w:sz w:val="24"/>
        </w:rPr>
      </w:pPr>
      <w:proofErr w:type="gramStart"/>
      <w:r w:rsidRPr="00593FA0">
        <w:rPr>
          <w:rFonts w:ascii="Times New Roman" w:hAnsi="Times New Roman" w:cs="Times New Roman"/>
          <w:sz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(Приказ Министерства образования и науки Российской Федерации № 2885 от 28.12.2011 г.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w:t>
      </w:r>
      <w:proofErr w:type="gramEnd"/>
      <w:r w:rsidRPr="00593FA0">
        <w:rPr>
          <w:rFonts w:ascii="Times New Roman" w:hAnsi="Times New Roman" w:cs="Times New Roman"/>
          <w:sz w:val="24"/>
        </w:rPr>
        <w:t xml:space="preserve"> год»);</w:t>
      </w:r>
    </w:p>
    <w:p w:rsidR="00593FA0" w:rsidRPr="00593FA0" w:rsidRDefault="00593FA0"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593FA0">
        <w:rPr>
          <w:rFonts w:ascii="Times New Roman" w:hAnsi="Times New Roman" w:cs="Times New Roman"/>
          <w:sz w:val="24"/>
        </w:rPr>
        <w:t>примерная программа начального общего образования по математике;</w:t>
      </w:r>
    </w:p>
    <w:p w:rsidR="00593FA0" w:rsidRPr="00593FA0" w:rsidRDefault="00593FA0"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593FA0">
        <w:rPr>
          <w:rFonts w:ascii="Times New Roman" w:hAnsi="Times New Roman" w:cs="Times New Roman"/>
          <w:sz w:val="24"/>
        </w:rPr>
        <w:t xml:space="preserve">программа по математике для 1-4-х классов  Л. Г. </w:t>
      </w:r>
      <w:proofErr w:type="spellStart"/>
      <w:r w:rsidRPr="00593FA0">
        <w:rPr>
          <w:rFonts w:ascii="Times New Roman" w:hAnsi="Times New Roman" w:cs="Times New Roman"/>
          <w:sz w:val="24"/>
        </w:rPr>
        <w:t>Петерсон</w:t>
      </w:r>
      <w:proofErr w:type="spellEnd"/>
      <w:r w:rsidRPr="00593FA0">
        <w:rPr>
          <w:rFonts w:ascii="Times New Roman" w:hAnsi="Times New Roman" w:cs="Times New Roman"/>
          <w:sz w:val="24"/>
        </w:rPr>
        <w:t>;</w:t>
      </w:r>
    </w:p>
    <w:p w:rsidR="00593FA0" w:rsidRPr="00593FA0" w:rsidRDefault="00593FA0"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593FA0">
        <w:rPr>
          <w:rFonts w:ascii="Times New Roman" w:hAnsi="Times New Roman" w:cs="Times New Roman"/>
          <w:sz w:val="24"/>
        </w:rPr>
        <w:t>основная образовательная программа начального общего образования МБОУ «Гимназия»;</w:t>
      </w:r>
    </w:p>
    <w:p w:rsidR="00593FA0" w:rsidRPr="00593FA0" w:rsidRDefault="00593FA0"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593FA0">
        <w:rPr>
          <w:rFonts w:ascii="Times New Roman" w:hAnsi="Times New Roman" w:cs="Times New Roman"/>
          <w:sz w:val="24"/>
        </w:rPr>
        <w:t>учебный план МБОУ «Гимназия» на 2012-2013 учебный год.</w:t>
      </w:r>
    </w:p>
    <w:p w:rsidR="00593FA0" w:rsidRPr="001F1F25" w:rsidRDefault="00593FA0" w:rsidP="00593FA0">
      <w:pPr>
        <w:ind w:firstLine="539"/>
        <w:jc w:val="both"/>
      </w:pPr>
      <w:proofErr w:type="gramStart"/>
      <w:r w:rsidRPr="001F1F25">
        <w:t>Математика – один из тех учебных предметов, который является основой развития у учащихся познавательных действий (логических, знаково-символические,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w:t>
      </w:r>
      <w:proofErr w:type="gramEnd"/>
      <w:r w:rsidRPr="001F1F25">
        <w:t xml:space="preserve">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w:t>
      </w:r>
    </w:p>
    <w:p w:rsidR="00593FA0" w:rsidRPr="001F1F25" w:rsidRDefault="00593FA0" w:rsidP="00593FA0">
      <w:pPr>
        <w:shd w:val="clear" w:color="auto" w:fill="FFFFFF"/>
        <w:ind w:firstLine="567"/>
        <w:jc w:val="both"/>
        <w:rPr>
          <w:b/>
          <w:bCs/>
          <w:color w:val="000000"/>
        </w:rPr>
      </w:pPr>
      <w:r w:rsidRPr="001F1F25">
        <w:rPr>
          <w:color w:val="000000"/>
        </w:rPr>
        <w:t xml:space="preserve">Исходя из общих положений концепции математического образования, начальный курс математики призван решать следующие </w:t>
      </w:r>
      <w:r w:rsidRPr="001F1F25">
        <w:rPr>
          <w:b/>
          <w:bCs/>
          <w:color w:val="000000"/>
        </w:rPr>
        <w:t>задачи:</w:t>
      </w:r>
    </w:p>
    <w:p w:rsidR="00593FA0" w:rsidRPr="001F1F25" w:rsidRDefault="00593FA0" w:rsidP="00593FA0">
      <w:pPr>
        <w:shd w:val="clear" w:color="auto" w:fill="FFFFFF"/>
        <w:ind w:firstLine="567"/>
        <w:jc w:val="both"/>
        <w:rPr>
          <w:color w:val="000000"/>
        </w:rPr>
      </w:pPr>
      <w:r w:rsidRPr="001F1F25">
        <w:rPr>
          <w:b/>
          <w:color w:val="000000"/>
        </w:rPr>
        <w:t xml:space="preserve">- </w:t>
      </w:r>
      <w:r w:rsidRPr="001F1F25">
        <w:rPr>
          <w:color w:val="000000"/>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593FA0" w:rsidRPr="001F1F25" w:rsidRDefault="00593FA0" w:rsidP="00F944FB">
      <w:pPr>
        <w:widowControl w:val="0"/>
        <w:numPr>
          <w:ilvl w:val="0"/>
          <w:numId w:val="15"/>
        </w:numPr>
        <w:shd w:val="clear" w:color="auto" w:fill="FFFFFF"/>
        <w:tabs>
          <w:tab w:val="left" w:pos="490"/>
        </w:tabs>
        <w:autoSpaceDE w:val="0"/>
        <w:ind w:firstLine="567"/>
        <w:jc w:val="both"/>
        <w:rPr>
          <w:color w:val="000000"/>
        </w:rPr>
      </w:pPr>
      <w:r w:rsidRPr="001F1F25">
        <w:rPr>
          <w:color w:val="000000"/>
        </w:rPr>
        <w:t xml:space="preserve">сформировать набор необходимых для дальнейшего обучения предметных и </w:t>
      </w:r>
      <w:proofErr w:type="spellStart"/>
      <w:r w:rsidRPr="001F1F25">
        <w:rPr>
          <w:color w:val="000000"/>
        </w:rPr>
        <w:t>общеучебных</w:t>
      </w:r>
      <w:proofErr w:type="spellEnd"/>
      <w:r w:rsidRPr="001F1F25">
        <w:rPr>
          <w:color w:val="000000"/>
        </w:rPr>
        <w:t xml:space="preserve"> умений на основе решения как предметных, так и интегрированных жизненных задач;</w:t>
      </w:r>
    </w:p>
    <w:p w:rsidR="00593FA0" w:rsidRPr="001F1F25" w:rsidRDefault="00593FA0" w:rsidP="00F944FB">
      <w:pPr>
        <w:widowControl w:val="0"/>
        <w:numPr>
          <w:ilvl w:val="0"/>
          <w:numId w:val="15"/>
        </w:numPr>
        <w:shd w:val="clear" w:color="auto" w:fill="FFFFFF"/>
        <w:tabs>
          <w:tab w:val="left" w:pos="490"/>
        </w:tabs>
        <w:autoSpaceDE w:val="0"/>
        <w:ind w:firstLine="567"/>
        <w:jc w:val="both"/>
        <w:rPr>
          <w:color w:val="000000"/>
        </w:rPr>
      </w:pPr>
      <w:r w:rsidRPr="001F1F25">
        <w:rPr>
          <w:color w:val="000000"/>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593FA0" w:rsidRPr="001F1F25" w:rsidRDefault="00593FA0" w:rsidP="00F944FB">
      <w:pPr>
        <w:widowControl w:val="0"/>
        <w:numPr>
          <w:ilvl w:val="0"/>
          <w:numId w:val="15"/>
        </w:numPr>
        <w:shd w:val="clear" w:color="auto" w:fill="FFFFFF"/>
        <w:tabs>
          <w:tab w:val="left" w:pos="490"/>
        </w:tabs>
        <w:autoSpaceDE w:val="0"/>
        <w:ind w:firstLine="567"/>
        <w:jc w:val="both"/>
        <w:rPr>
          <w:color w:val="000000"/>
        </w:rPr>
      </w:pPr>
      <w:r w:rsidRPr="001F1F25">
        <w:rPr>
          <w:color w:val="000000"/>
        </w:rPr>
        <w:t>сформировать представление об идеях и методах математики, о математике как форме описания и методе познания окружающего мира;</w:t>
      </w:r>
    </w:p>
    <w:p w:rsidR="00593FA0" w:rsidRPr="001F1F25" w:rsidRDefault="00593FA0" w:rsidP="00F944FB">
      <w:pPr>
        <w:widowControl w:val="0"/>
        <w:numPr>
          <w:ilvl w:val="0"/>
          <w:numId w:val="15"/>
        </w:numPr>
        <w:shd w:val="clear" w:color="auto" w:fill="FFFFFF"/>
        <w:tabs>
          <w:tab w:val="left" w:pos="490"/>
        </w:tabs>
        <w:autoSpaceDE w:val="0"/>
        <w:ind w:firstLine="567"/>
        <w:jc w:val="both"/>
        <w:rPr>
          <w:color w:val="000000"/>
        </w:rPr>
      </w:pPr>
      <w:r w:rsidRPr="001F1F25">
        <w:rPr>
          <w:color w:val="000000"/>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593FA0" w:rsidRPr="001F1F25" w:rsidRDefault="00593FA0" w:rsidP="00F944FB">
      <w:pPr>
        <w:widowControl w:val="0"/>
        <w:numPr>
          <w:ilvl w:val="0"/>
          <w:numId w:val="15"/>
        </w:numPr>
        <w:shd w:val="clear" w:color="auto" w:fill="FFFFFF"/>
        <w:tabs>
          <w:tab w:val="left" w:pos="490"/>
        </w:tabs>
        <w:autoSpaceDE w:val="0"/>
        <w:ind w:firstLine="567"/>
        <w:jc w:val="both"/>
        <w:rPr>
          <w:color w:val="000000"/>
        </w:rPr>
      </w:pPr>
      <w:r w:rsidRPr="001F1F25">
        <w:rPr>
          <w:color w:val="000000"/>
        </w:rPr>
        <w:t>сформировать устойчивый интерес к математике на основе дифференцированного подхода к учащимся;</w:t>
      </w:r>
    </w:p>
    <w:p w:rsidR="00593FA0" w:rsidRPr="001F1F25" w:rsidRDefault="00593FA0" w:rsidP="00F944FB">
      <w:pPr>
        <w:widowControl w:val="0"/>
        <w:numPr>
          <w:ilvl w:val="0"/>
          <w:numId w:val="15"/>
        </w:numPr>
        <w:shd w:val="clear" w:color="auto" w:fill="FFFFFF"/>
        <w:tabs>
          <w:tab w:val="left" w:pos="490"/>
        </w:tabs>
        <w:autoSpaceDE w:val="0"/>
        <w:ind w:firstLine="567"/>
        <w:jc w:val="both"/>
        <w:rPr>
          <w:color w:val="000000"/>
        </w:rPr>
      </w:pPr>
      <w:r w:rsidRPr="001F1F25">
        <w:rPr>
          <w:color w:val="000000"/>
        </w:rPr>
        <w:t>выявить и развить математические и творческие способности на основе заданий, носящих нестандартный, занимательный характер.</w:t>
      </w:r>
    </w:p>
    <w:p w:rsidR="00593FA0" w:rsidRPr="001F1F25" w:rsidRDefault="00593FA0" w:rsidP="00593FA0">
      <w:pPr>
        <w:jc w:val="both"/>
      </w:pPr>
    </w:p>
    <w:p w:rsidR="00593FA0" w:rsidRPr="001F1F25" w:rsidRDefault="00593FA0" w:rsidP="00593FA0">
      <w:pPr>
        <w:pStyle w:val="af0"/>
        <w:ind w:left="0"/>
        <w:jc w:val="both"/>
        <w:rPr>
          <w:i/>
        </w:rPr>
      </w:pPr>
      <w:r w:rsidRPr="001F1F25">
        <w:rPr>
          <w:b/>
          <w:i/>
        </w:rPr>
        <w:t>Цели обучения</w:t>
      </w:r>
      <w:r w:rsidRPr="001F1F25">
        <w:t xml:space="preserve">, сформулированные как линии развития личности ученика средствами предмета: </w:t>
      </w:r>
      <w:r w:rsidRPr="001F1F25">
        <w:rPr>
          <w:i/>
        </w:rPr>
        <w:t>уметь</w:t>
      </w:r>
    </w:p>
    <w:p w:rsidR="00593FA0" w:rsidRPr="001F1F25" w:rsidRDefault="00593FA0" w:rsidP="00F944FB">
      <w:pPr>
        <w:numPr>
          <w:ilvl w:val="0"/>
          <w:numId w:val="15"/>
        </w:numPr>
        <w:ind w:left="714" w:hanging="357"/>
        <w:jc w:val="both"/>
      </w:pPr>
      <w:r w:rsidRPr="001F1F25">
        <w:lastRenderedPageBreak/>
        <w:t>использовать математические представления для описания окружающего мира (предметов, процессов, явлений) в количественном и пространственном отношении;</w:t>
      </w:r>
    </w:p>
    <w:p w:rsidR="00593FA0" w:rsidRPr="001F1F25" w:rsidRDefault="00593FA0" w:rsidP="00F944FB">
      <w:pPr>
        <w:numPr>
          <w:ilvl w:val="0"/>
          <w:numId w:val="15"/>
        </w:numPr>
        <w:ind w:left="714" w:hanging="357"/>
        <w:jc w:val="both"/>
      </w:pPr>
      <w:r w:rsidRPr="001F1F25">
        <w:t>производить вычисления для принятия решений в различных жизненных ситуациях;</w:t>
      </w:r>
    </w:p>
    <w:p w:rsidR="00593FA0" w:rsidRPr="001F1F25" w:rsidRDefault="00593FA0" w:rsidP="00F944FB">
      <w:pPr>
        <w:numPr>
          <w:ilvl w:val="0"/>
          <w:numId w:val="15"/>
        </w:numPr>
        <w:ind w:left="714" w:hanging="357"/>
        <w:jc w:val="both"/>
      </w:pPr>
      <w:r w:rsidRPr="001F1F25">
        <w:t>читать и записывать сведения об окружающем мире на языке математики;</w:t>
      </w:r>
    </w:p>
    <w:p w:rsidR="00593FA0" w:rsidRPr="001F1F25" w:rsidRDefault="00593FA0" w:rsidP="00F944FB">
      <w:pPr>
        <w:numPr>
          <w:ilvl w:val="0"/>
          <w:numId w:val="15"/>
        </w:numPr>
        <w:ind w:left="714" w:hanging="357"/>
        <w:jc w:val="both"/>
      </w:pPr>
      <w:r w:rsidRPr="001F1F25">
        <w:t>формировать основы рационального мышления, математической речи и аргументации;</w:t>
      </w:r>
    </w:p>
    <w:p w:rsidR="00593FA0" w:rsidRPr="001F1F25" w:rsidRDefault="00593FA0" w:rsidP="00F944FB">
      <w:pPr>
        <w:numPr>
          <w:ilvl w:val="0"/>
          <w:numId w:val="15"/>
        </w:numPr>
        <w:ind w:left="714" w:hanging="357"/>
        <w:jc w:val="both"/>
      </w:pPr>
      <w:r w:rsidRPr="001F1F25">
        <w:t>работать в соответствии с заданными алгоритмами;</w:t>
      </w:r>
    </w:p>
    <w:p w:rsidR="00593FA0" w:rsidRPr="001F1F25" w:rsidRDefault="00593FA0" w:rsidP="00F944FB">
      <w:pPr>
        <w:numPr>
          <w:ilvl w:val="0"/>
          <w:numId w:val="15"/>
        </w:numPr>
        <w:ind w:left="714" w:hanging="357"/>
        <w:jc w:val="both"/>
      </w:pPr>
      <w:r w:rsidRPr="001F1F25">
        <w:t>узнавать в объектах окружающего мира известные геометрические формы и работать с ними;</w:t>
      </w:r>
    </w:p>
    <w:p w:rsidR="00593FA0" w:rsidRPr="001F1F25" w:rsidRDefault="00593FA0" w:rsidP="00F944FB">
      <w:pPr>
        <w:numPr>
          <w:ilvl w:val="0"/>
          <w:numId w:val="15"/>
        </w:numPr>
        <w:ind w:left="714" w:hanging="357"/>
        <w:jc w:val="both"/>
      </w:pPr>
      <w:r w:rsidRPr="001F1F25">
        <w:t>вести поиск информации (фактов, закономерностей, оснований для упорядочивания), преобразовать её в удобные для изучения и применения формы.</w:t>
      </w:r>
    </w:p>
    <w:p w:rsidR="00593FA0" w:rsidRPr="001F1F25" w:rsidRDefault="00593FA0" w:rsidP="00593FA0">
      <w:pPr>
        <w:shd w:val="clear" w:color="auto" w:fill="FFFFFF"/>
        <w:spacing w:before="120"/>
        <w:ind w:firstLine="567"/>
        <w:jc w:val="both"/>
        <w:rPr>
          <w:bCs/>
          <w:i/>
          <w:color w:val="000000"/>
        </w:rPr>
      </w:pPr>
      <w:proofErr w:type="gramStart"/>
      <w:r w:rsidRPr="001F1F25">
        <w:rPr>
          <w:bCs/>
          <w:color w:val="000000"/>
        </w:rPr>
        <w:t xml:space="preserve">В результате освоения предметного содержания предлагаемого курса математики у учащихся предполагается </w:t>
      </w:r>
      <w:r w:rsidRPr="001F1F25">
        <w:rPr>
          <w:b/>
          <w:bCs/>
          <w:i/>
          <w:color w:val="000000"/>
        </w:rPr>
        <w:t xml:space="preserve">формирование универсальных учебных действий </w:t>
      </w:r>
      <w:r w:rsidRPr="001F1F25">
        <w:rPr>
          <w:bCs/>
          <w:color w:val="000000"/>
        </w:rPr>
        <w:t xml:space="preserve">(познавательных, регулятивных, коммуникативных), позволяющих достигать </w:t>
      </w:r>
      <w:r w:rsidRPr="001F1F25">
        <w:rPr>
          <w:b/>
          <w:bCs/>
          <w:i/>
          <w:color w:val="000000"/>
        </w:rPr>
        <w:t>предметных</w:t>
      </w:r>
      <w:r w:rsidRPr="001F1F25">
        <w:rPr>
          <w:bCs/>
          <w:color w:val="000000"/>
        </w:rPr>
        <w:t xml:space="preserve">, </w:t>
      </w:r>
      <w:proofErr w:type="spellStart"/>
      <w:r w:rsidRPr="001F1F25">
        <w:rPr>
          <w:b/>
          <w:bCs/>
          <w:i/>
          <w:color w:val="000000"/>
        </w:rPr>
        <w:t>метапредметных</w:t>
      </w:r>
      <w:proofErr w:type="spellEnd"/>
      <w:r w:rsidRPr="001F1F25">
        <w:rPr>
          <w:b/>
          <w:bCs/>
          <w:i/>
          <w:color w:val="000000"/>
        </w:rPr>
        <w:t xml:space="preserve"> и личностных </w:t>
      </w:r>
      <w:r w:rsidRPr="001F1F25">
        <w:rPr>
          <w:bCs/>
          <w:color w:val="000000"/>
        </w:rPr>
        <w:t>результатов</w:t>
      </w:r>
      <w:r w:rsidRPr="001F1F25">
        <w:rPr>
          <w:bCs/>
          <w:i/>
          <w:color w:val="000000"/>
        </w:rPr>
        <w:t>.</w:t>
      </w:r>
      <w:proofErr w:type="gramEnd"/>
    </w:p>
    <w:p w:rsidR="00593FA0" w:rsidRPr="001F1F25" w:rsidRDefault="00593FA0" w:rsidP="00F944FB">
      <w:pPr>
        <w:numPr>
          <w:ilvl w:val="0"/>
          <w:numId w:val="13"/>
        </w:numPr>
        <w:spacing w:before="120"/>
        <w:ind w:left="360" w:firstLine="0"/>
        <w:jc w:val="both"/>
        <w:rPr>
          <w:bCs/>
        </w:rPr>
      </w:pPr>
      <w:r w:rsidRPr="001F1F25">
        <w:rPr>
          <w:b/>
          <w:bCs/>
          <w:i/>
          <w:color w:val="000000"/>
        </w:rPr>
        <w:t>Познавательные</w:t>
      </w:r>
      <w:r w:rsidRPr="001F1F25">
        <w:rPr>
          <w:bCs/>
          <w:color w:val="000000"/>
        </w:rPr>
        <w:t xml:space="preserve">: в предлагаемом курсе математики изучаемые определения и правила становятся основой формирования умений выделять признаки и свойства объектов. </w:t>
      </w:r>
      <w:proofErr w:type="gramStart"/>
      <w:r w:rsidRPr="001F1F25">
        <w:rPr>
          <w:bCs/>
          <w:color w:val="000000"/>
        </w:rPr>
        <w:t>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w:t>
      </w:r>
      <w:proofErr w:type="gramEnd"/>
      <w:r w:rsidRPr="001F1F25">
        <w:rPr>
          <w:bCs/>
          <w:color w:val="000000"/>
        </w:rPr>
        <w:t xml:space="preserve">). </w:t>
      </w:r>
      <w:r w:rsidRPr="001F1F25">
        <w:t>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Отличительной особенностью рассматриваемого курса математики  является раннее появление (уже в первом классе) содержательного компонента «Элементы логики, комбинаторики, статистики и теории вероятностей», что обусловлено активной пропедевтикой этого компонента в начальной школе</w:t>
      </w:r>
      <w:r w:rsidRPr="001F1F25">
        <w:rPr>
          <w:bCs/>
        </w:rPr>
        <w:t xml:space="preserve">. </w:t>
      </w:r>
    </w:p>
    <w:p w:rsidR="00593FA0" w:rsidRPr="001F1F25" w:rsidRDefault="00593FA0" w:rsidP="00F944FB">
      <w:pPr>
        <w:widowControl w:val="0"/>
        <w:numPr>
          <w:ilvl w:val="0"/>
          <w:numId w:val="14"/>
        </w:numPr>
        <w:shd w:val="clear" w:color="auto" w:fill="FFFFFF"/>
        <w:overflowPunct w:val="0"/>
        <w:autoSpaceDE w:val="0"/>
        <w:spacing w:before="120"/>
        <w:jc w:val="both"/>
        <w:textAlignment w:val="baseline"/>
      </w:pPr>
      <w:proofErr w:type="gramStart"/>
      <w:r w:rsidRPr="001F1F25">
        <w:rPr>
          <w:b/>
          <w:bCs/>
          <w:i/>
          <w:color w:val="000000"/>
        </w:rPr>
        <w:t>Регулятивные</w:t>
      </w:r>
      <w:proofErr w:type="gramEnd"/>
      <w:r w:rsidRPr="001F1F25">
        <w:rPr>
          <w:bCs/>
          <w:color w:val="000000"/>
        </w:rPr>
        <w:t xml:space="preserve">: математическое содержание позволяет развивать и эту группу умений. В </w:t>
      </w:r>
      <w:proofErr w:type="gramStart"/>
      <w:r w:rsidRPr="001F1F25">
        <w:rPr>
          <w:bCs/>
          <w:color w:val="000000"/>
        </w:rPr>
        <w:t>процессе</w:t>
      </w:r>
      <w:proofErr w:type="gramEnd"/>
      <w:r w:rsidRPr="001F1F25">
        <w:rPr>
          <w:bCs/>
          <w:color w:val="000000"/>
        </w:rPr>
        <w:t xml:space="preserve"> работы </w:t>
      </w:r>
      <w:r w:rsidRPr="001F1F25">
        <w:t>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w:t>
      </w:r>
    </w:p>
    <w:p w:rsidR="00593FA0" w:rsidRPr="001F1F25" w:rsidRDefault="00593FA0" w:rsidP="00F944FB">
      <w:pPr>
        <w:widowControl w:val="0"/>
        <w:numPr>
          <w:ilvl w:val="0"/>
          <w:numId w:val="14"/>
        </w:numPr>
        <w:shd w:val="clear" w:color="auto" w:fill="FFFFFF"/>
        <w:overflowPunct w:val="0"/>
        <w:autoSpaceDE w:val="0"/>
        <w:spacing w:before="120"/>
        <w:jc w:val="both"/>
        <w:textAlignment w:val="baseline"/>
        <w:rPr>
          <w:bCs/>
          <w:color w:val="000000"/>
        </w:rPr>
      </w:pPr>
      <w:r w:rsidRPr="001F1F25">
        <w:rPr>
          <w:b/>
          <w:bCs/>
          <w:i/>
          <w:color w:val="000000"/>
        </w:rPr>
        <w:t>Коммуникативные</w:t>
      </w:r>
      <w:r w:rsidRPr="001F1F25">
        <w:rPr>
          <w:bCs/>
          <w:color w:val="000000"/>
        </w:rPr>
        <w:t xml:space="preserve">: в процессе изучения математики осуществляется знакомство с математическим языком, </w:t>
      </w:r>
      <w:r w:rsidRPr="001F1F25">
        <w:rPr>
          <w:b/>
          <w:bCs/>
          <w:i/>
          <w:color w:val="000000"/>
        </w:rPr>
        <w:t>формируются речевые умения</w:t>
      </w:r>
      <w:r w:rsidRPr="001F1F25">
        <w:rPr>
          <w:bCs/>
          <w:color w:val="000000"/>
        </w:rPr>
        <w:t xml:space="preserve">: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593FA0" w:rsidRPr="001F1F25" w:rsidRDefault="00593FA0" w:rsidP="00593FA0">
      <w:pPr>
        <w:ind w:left="360"/>
        <w:jc w:val="both"/>
      </w:pPr>
      <w:r w:rsidRPr="001F1F25">
        <w:t>Работая в соответствии с инструкциями к заданиям учебника, дети учатся работать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593FA0" w:rsidRPr="001F1F25" w:rsidRDefault="00593FA0" w:rsidP="00593FA0">
      <w:pPr>
        <w:pStyle w:val="af0"/>
        <w:spacing w:after="60"/>
        <w:ind w:left="284"/>
        <w:rPr>
          <w:bCs/>
        </w:rPr>
      </w:pPr>
      <w:r w:rsidRPr="001F1F25">
        <w:rPr>
          <w:color w:val="000000"/>
        </w:rPr>
        <w:t xml:space="preserve">Образовательные и воспитательные задачи обучения математике решаются комплексно. </w:t>
      </w:r>
      <w:r w:rsidRPr="001F1F25">
        <w:rPr>
          <w:bCs/>
          <w:i/>
        </w:rPr>
        <w:t>В основе методического аппарата курса</w:t>
      </w:r>
      <w:r w:rsidRPr="001F1F25">
        <w:rPr>
          <w:bCs/>
        </w:rPr>
        <w:t xml:space="preserve">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в первом классе проблемная ситуация естественным образом строится на дидактической игре.</w:t>
      </w:r>
    </w:p>
    <w:p w:rsidR="00593FA0" w:rsidRPr="001F1F25" w:rsidRDefault="00593FA0" w:rsidP="00593FA0">
      <w:pPr>
        <w:pStyle w:val="a4"/>
        <w:spacing w:before="0" w:after="0"/>
        <w:ind w:firstLine="284"/>
        <w:jc w:val="both"/>
        <w:rPr>
          <w:bCs/>
          <w:color w:val="000000"/>
        </w:rPr>
      </w:pPr>
      <w:proofErr w:type="spellStart"/>
      <w:r w:rsidRPr="001F1F25">
        <w:rPr>
          <w:bCs/>
          <w:color w:val="000000"/>
        </w:rPr>
        <w:lastRenderedPageBreak/>
        <w:t>Деятельностный</w:t>
      </w:r>
      <w:proofErr w:type="spellEnd"/>
      <w:r w:rsidRPr="001F1F25">
        <w:rPr>
          <w:bCs/>
          <w:color w:val="000000"/>
        </w:rPr>
        <w:t xml:space="preserve"> подход – основной способ получения знаний по данной программе. </w:t>
      </w:r>
      <w:r w:rsidRPr="001F1F25">
        <w:rPr>
          <w:color w:val="000000"/>
        </w:rPr>
        <w:t xml:space="preserve">В </w:t>
      </w:r>
      <w:proofErr w:type="gramStart"/>
      <w:r w:rsidRPr="001F1F25">
        <w:rPr>
          <w:color w:val="000000"/>
        </w:rPr>
        <w:t>результате</w:t>
      </w:r>
      <w:proofErr w:type="gramEnd"/>
      <w:r w:rsidRPr="001F1F25">
        <w:rPr>
          <w:color w:val="000000"/>
        </w:rPr>
        <w:t xml:space="preserve"> освоения предметного содержания курса математики у учащихся формируются как предметные, так и общие учебные умения, а также способы познавательной деятельности. </w:t>
      </w:r>
      <w:r w:rsidRPr="001F1F25">
        <w:t xml:space="preserve">Такая работа эффективно осуществляться, ребёнок  испытывает мотивацию к деятельности, для него ясны рассматриваемые знания и алгоритмы действий, представлена возможность для их реализации. </w:t>
      </w:r>
    </w:p>
    <w:p w:rsidR="00593FA0" w:rsidRPr="001F1F25" w:rsidRDefault="00593FA0" w:rsidP="00593FA0">
      <w:pPr>
        <w:pStyle w:val="a4"/>
        <w:spacing w:before="0" w:after="0"/>
        <w:ind w:firstLine="357"/>
        <w:jc w:val="both"/>
      </w:pPr>
      <w:r w:rsidRPr="001F1F25">
        <w:t>Образовательные и воспитательные задачи обучения математике решаются комплексно. Рассматриваемый курс математики решает новые образовательные задачи путём использования современных образовательных технологий.</w:t>
      </w:r>
    </w:p>
    <w:p w:rsidR="00593FA0" w:rsidRPr="001F1F25" w:rsidRDefault="00593FA0" w:rsidP="00593FA0">
      <w:pPr>
        <w:pStyle w:val="a4"/>
        <w:spacing w:before="0" w:after="0"/>
        <w:ind w:firstLine="357"/>
        <w:jc w:val="both"/>
      </w:pPr>
      <w:r w:rsidRPr="001F1F25">
        <w:rPr>
          <w:bCs/>
          <w:i/>
        </w:rPr>
        <w:t>В основе методического аппарата курса</w:t>
      </w:r>
      <w:r w:rsidRPr="001F1F25">
        <w:rPr>
          <w:bCs/>
        </w:rPr>
        <w:t xml:space="preserve">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w:t>
      </w:r>
    </w:p>
    <w:p w:rsidR="00593FA0" w:rsidRPr="001F1F25" w:rsidRDefault="00593FA0" w:rsidP="00593FA0">
      <w:pPr>
        <w:pStyle w:val="a4"/>
        <w:spacing w:before="0" w:after="0"/>
        <w:ind w:firstLine="357"/>
        <w:jc w:val="both"/>
      </w:pPr>
      <w:r w:rsidRPr="001F1F25">
        <w:t xml:space="preserve">В предлагаемом </w:t>
      </w:r>
      <w:proofErr w:type="gramStart"/>
      <w:r w:rsidRPr="001F1F25">
        <w:t>курсе</w:t>
      </w:r>
      <w:proofErr w:type="gramEnd"/>
      <w:r w:rsidRPr="001F1F25">
        <w:t xml:space="preserve"> математики представлены задачи разного уровня сложности по изучаемой теме. Это создаёт возможность построения для каждого ученика </w:t>
      </w:r>
      <w:r w:rsidRPr="001F1F25">
        <w:rPr>
          <w:i/>
        </w:rPr>
        <w:t>самостоятельного образовательного маршрута</w:t>
      </w:r>
      <w:r w:rsidRPr="001F1F25">
        <w:t xml:space="preserve">. </w:t>
      </w:r>
    </w:p>
    <w:p w:rsidR="00593FA0" w:rsidRPr="001F1F25" w:rsidRDefault="00593FA0" w:rsidP="00593FA0">
      <w:pPr>
        <w:pStyle w:val="a4"/>
        <w:spacing w:before="0" w:after="0"/>
        <w:ind w:firstLine="357"/>
        <w:jc w:val="both"/>
        <w:rPr>
          <w:bCs/>
        </w:rPr>
      </w:pPr>
      <w:r w:rsidRPr="001F1F25">
        <w:rPr>
          <w:bCs/>
          <w:i/>
        </w:rPr>
        <w:t>Важнейшей отличительной особенностью</w:t>
      </w:r>
      <w:r w:rsidRPr="001F1F25">
        <w:rPr>
          <w:bCs/>
        </w:rPr>
        <w:t xml:space="preserve"> данного курса с точки зрения </w:t>
      </w:r>
      <w:proofErr w:type="spellStart"/>
      <w:r w:rsidRPr="001F1F25">
        <w:rPr>
          <w:bCs/>
        </w:rPr>
        <w:t>деятельностного</w:t>
      </w:r>
      <w:proofErr w:type="spellEnd"/>
      <w:r w:rsidRPr="001F1F25">
        <w:rPr>
          <w:bCs/>
        </w:rPr>
        <w:t xml:space="preserve"> подхода является включение в него специальных заданий на применение существующих знаний «для себя» через дидактическую игру, проектную деятельность и работу с жизненными (</w:t>
      </w:r>
      <w:proofErr w:type="spellStart"/>
      <w:r w:rsidRPr="001F1F25">
        <w:rPr>
          <w:bCs/>
        </w:rPr>
        <w:t>компетентностными</w:t>
      </w:r>
      <w:proofErr w:type="spellEnd"/>
      <w:r w:rsidRPr="001F1F25">
        <w:rPr>
          <w:bCs/>
        </w:rPr>
        <w:t xml:space="preserve">) задачами. </w:t>
      </w:r>
    </w:p>
    <w:p w:rsidR="00593FA0" w:rsidRPr="001F1F25" w:rsidRDefault="00593FA0" w:rsidP="00593FA0">
      <w:pPr>
        <w:spacing w:before="120" w:after="120"/>
        <w:ind w:firstLine="284"/>
        <w:rPr>
          <w:b/>
          <w:bCs/>
          <w:color w:val="000000"/>
        </w:rPr>
      </w:pPr>
      <w:r w:rsidRPr="001F1F25">
        <w:rPr>
          <w:b/>
          <w:bCs/>
          <w:color w:val="000000"/>
        </w:rPr>
        <w:t>Место предмета в учебном плане</w:t>
      </w:r>
    </w:p>
    <w:p w:rsidR="00593FA0" w:rsidRPr="001F1F25" w:rsidRDefault="00593FA0" w:rsidP="00593FA0">
      <w:pPr>
        <w:ind w:firstLine="284"/>
        <w:rPr>
          <w:bCs/>
          <w:color w:val="000000"/>
        </w:rPr>
      </w:pPr>
      <w:r w:rsidRPr="001F1F25">
        <w:rPr>
          <w:bCs/>
          <w:color w:val="000000"/>
        </w:rPr>
        <w:t xml:space="preserve">В </w:t>
      </w:r>
      <w:proofErr w:type="gramStart"/>
      <w:r w:rsidRPr="001F1F25">
        <w:rPr>
          <w:bCs/>
          <w:color w:val="000000"/>
        </w:rPr>
        <w:t>третьем</w:t>
      </w:r>
      <w:proofErr w:type="gramEnd"/>
      <w:r w:rsidRPr="001F1F25">
        <w:rPr>
          <w:bCs/>
          <w:color w:val="000000"/>
        </w:rPr>
        <w:t xml:space="preserve"> классе продолжительность курса математики составляет 140 ч (35 недель по 4 ч в неделю), но в соответствии с годовым календарным учебным гра</w:t>
      </w:r>
      <w:r w:rsidR="00341221">
        <w:rPr>
          <w:bCs/>
          <w:color w:val="000000"/>
        </w:rPr>
        <w:t>фиком и расписанием уроков – 135</w:t>
      </w:r>
      <w:r w:rsidRPr="001F1F25">
        <w:rPr>
          <w:bCs/>
          <w:color w:val="000000"/>
        </w:rPr>
        <w:t xml:space="preserve"> ч.</w:t>
      </w:r>
    </w:p>
    <w:p w:rsidR="00593FA0" w:rsidRPr="001F1F25" w:rsidRDefault="00593FA0" w:rsidP="00593FA0">
      <w:pPr>
        <w:ind w:firstLine="284"/>
        <w:rPr>
          <w:b/>
        </w:rPr>
      </w:pPr>
      <w:r w:rsidRPr="001F1F25">
        <w:rPr>
          <w:b/>
        </w:rPr>
        <w:t>Описание ценностных ориентиров содержания учебного предмета:</w:t>
      </w:r>
    </w:p>
    <w:p w:rsidR="00593FA0" w:rsidRPr="001F1F25" w:rsidRDefault="00593FA0" w:rsidP="00593FA0">
      <w:pPr>
        <w:pStyle w:val="a4"/>
        <w:spacing w:before="0" w:after="0"/>
        <w:ind w:firstLine="357"/>
        <w:jc w:val="both"/>
      </w:pPr>
      <w:r w:rsidRPr="001F1F25">
        <w:rPr>
          <w:b/>
        </w:rPr>
        <w:t>Ценность истины</w:t>
      </w:r>
      <w:r w:rsidRPr="001F1F25">
        <w:t xml:space="preserve"> – это ценность научного познания как части культуры человечества, разума, понимания сущности бытия, мироздания. </w:t>
      </w:r>
    </w:p>
    <w:p w:rsidR="00593FA0" w:rsidRPr="001F1F25" w:rsidRDefault="00593FA0" w:rsidP="00593FA0">
      <w:pPr>
        <w:pStyle w:val="a4"/>
        <w:spacing w:before="0" w:after="0"/>
        <w:ind w:firstLine="357"/>
        <w:jc w:val="both"/>
      </w:pPr>
      <w:r w:rsidRPr="001F1F25">
        <w:rPr>
          <w:b/>
        </w:rPr>
        <w:t>Ценность человека</w:t>
      </w:r>
      <w:r w:rsidRPr="001F1F25">
        <w:t xml:space="preserve"> как разумного существа, стремящегося к познанию мира и самосовершенствованию.  </w:t>
      </w:r>
    </w:p>
    <w:p w:rsidR="00593FA0" w:rsidRPr="001F1F25" w:rsidRDefault="00593FA0" w:rsidP="00593FA0">
      <w:pPr>
        <w:pStyle w:val="a4"/>
        <w:spacing w:before="0" w:after="0"/>
        <w:ind w:firstLine="357"/>
        <w:jc w:val="both"/>
      </w:pPr>
      <w:r w:rsidRPr="001F1F25">
        <w:rPr>
          <w:b/>
        </w:rPr>
        <w:t>Ценность труда и творчества</w:t>
      </w:r>
      <w:r w:rsidRPr="001F1F25">
        <w:t xml:space="preserve"> как естественного условия человеческой деятельности и жизни. </w:t>
      </w:r>
    </w:p>
    <w:p w:rsidR="00593FA0" w:rsidRPr="001F1F25" w:rsidRDefault="00593FA0" w:rsidP="00593FA0">
      <w:pPr>
        <w:pStyle w:val="a4"/>
        <w:spacing w:before="0" w:after="0"/>
        <w:ind w:firstLine="357"/>
        <w:jc w:val="both"/>
      </w:pPr>
      <w:r w:rsidRPr="001F1F25">
        <w:rPr>
          <w:b/>
        </w:rPr>
        <w:t>Ценность свободы</w:t>
      </w:r>
      <w:r w:rsidRPr="001F1F25">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593FA0" w:rsidRPr="001F1F25" w:rsidRDefault="00593FA0" w:rsidP="00593FA0">
      <w:pPr>
        <w:pStyle w:val="a4"/>
        <w:spacing w:before="0" w:after="0"/>
        <w:ind w:firstLine="357"/>
        <w:jc w:val="both"/>
      </w:pPr>
      <w:r w:rsidRPr="001F1F25">
        <w:rPr>
          <w:b/>
        </w:rPr>
        <w:t xml:space="preserve">Ценность гражданственности </w:t>
      </w:r>
      <w:r w:rsidRPr="001F1F25">
        <w:t>– осознание человеком себя как члена общества, народа, представителя страны и государства.</w:t>
      </w:r>
    </w:p>
    <w:p w:rsidR="00593FA0" w:rsidRPr="00634DF7" w:rsidRDefault="00593FA0" w:rsidP="00634DF7">
      <w:pPr>
        <w:pStyle w:val="a4"/>
        <w:spacing w:before="0" w:after="0"/>
        <w:ind w:firstLine="357"/>
        <w:jc w:val="both"/>
      </w:pPr>
      <w:r w:rsidRPr="001F1F25">
        <w:rPr>
          <w:b/>
        </w:rPr>
        <w:t xml:space="preserve">Ценность патриотизма </w:t>
      </w:r>
      <w:proofErr w:type="gramStart"/>
      <w:r w:rsidRPr="001F1F25">
        <w:t>–о</w:t>
      </w:r>
      <w:proofErr w:type="gramEnd"/>
      <w:r w:rsidRPr="001F1F25">
        <w:t xml:space="preserve">дно из проявлений духовной зрелости человека, выражающееся в любви к России,  народу, в осознанном желании служить Отечеству. </w:t>
      </w:r>
    </w:p>
    <w:p w:rsidR="00593FA0" w:rsidRPr="00634DF7" w:rsidRDefault="00593FA0" w:rsidP="00634DF7">
      <w:pPr>
        <w:pStyle w:val="a4"/>
        <w:spacing w:before="0" w:after="0"/>
        <w:ind w:firstLine="357"/>
        <w:jc w:val="both"/>
        <w:rPr>
          <w:b/>
          <w:bCs/>
        </w:rPr>
      </w:pPr>
      <w:r w:rsidRPr="001F1F25">
        <w:rPr>
          <w:b/>
        </w:rPr>
        <w:lastRenderedPageBreak/>
        <w:t xml:space="preserve">Требования к уровню подготовки учащихся: </w:t>
      </w:r>
      <w:r w:rsidRPr="001F1F25">
        <w:rPr>
          <w:b/>
          <w:bCs/>
        </w:rPr>
        <w:t xml:space="preserve">личностные, </w:t>
      </w:r>
      <w:proofErr w:type="spellStart"/>
      <w:r w:rsidRPr="001F1F25">
        <w:rPr>
          <w:b/>
          <w:bCs/>
        </w:rPr>
        <w:t>метапредметные</w:t>
      </w:r>
      <w:proofErr w:type="spellEnd"/>
      <w:r w:rsidRPr="001F1F25">
        <w:rPr>
          <w:b/>
          <w:bCs/>
        </w:rPr>
        <w:t xml:space="preserve"> и предметные результаты освоения учебного предмета</w:t>
      </w:r>
      <w:r w:rsidRPr="001F1F25">
        <w:tab/>
      </w:r>
    </w:p>
    <w:p w:rsidR="00593FA0" w:rsidRPr="001F1F25" w:rsidRDefault="00593FA0" w:rsidP="00593FA0">
      <w:pPr>
        <w:ind w:firstLine="284"/>
      </w:pPr>
      <w:r w:rsidRPr="001F1F25">
        <w:rPr>
          <w:b/>
        </w:rPr>
        <w:t>Личностными результатами</w:t>
      </w:r>
      <w:r w:rsidRPr="001F1F25">
        <w:t xml:space="preserve"> изучения учебно-методического курса «Математика» в 3–ем классе является формирование следующих умений: </w:t>
      </w:r>
    </w:p>
    <w:p w:rsidR="00593FA0" w:rsidRPr="001F1F25" w:rsidRDefault="00593FA0" w:rsidP="00F944FB">
      <w:pPr>
        <w:pStyle w:val="32"/>
        <w:numPr>
          <w:ilvl w:val="0"/>
          <w:numId w:val="20"/>
        </w:numPr>
        <w:autoSpaceDN w:val="0"/>
        <w:adjustRightInd w:val="0"/>
        <w:spacing w:before="0"/>
        <w:jc w:val="left"/>
        <w:rPr>
          <w:rFonts w:cs="Times New Roman"/>
          <w:b w:val="0"/>
          <w:sz w:val="24"/>
          <w:szCs w:val="24"/>
          <w:lang w:val="ru-RU"/>
        </w:rPr>
      </w:pPr>
      <w:r w:rsidRPr="001F1F25">
        <w:rPr>
          <w:rFonts w:cs="Times New Roman"/>
          <w:b w:val="0"/>
          <w:sz w:val="24"/>
          <w:szCs w:val="24"/>
          <w:lang w:val="ru-RU"/>
        </w:rPr>
        <w:t xml:space="preserve">Самостоятельно </w:t>
      </w:r>
      <w:r w:rsidRPr="001F1F25">
        <w:rPr>
          <w:rFonts w:cs="Times New Roman"/>
          <w:b w:val="0"/>
          <w:i/>
          <w:sz w:val="24"/>
          <w:szCs w:val="24"/>
          <w:lang w:val="ru-RU"/>
        </w:rPr>
        <w:t>определять</w:t>
      </w:r>
      <w:r w:rsidRPr="001F1F25">
        <w:rPr>
          <w:rFonts w:cs="Times New Roman"/>
          <w:b w:val="0"/>
          <w:sz w:val="24"/>
          <w:szCs w:val="24"/>
          <w:lang w:val="ru-RU"/>
        </w:rPr>
        <w:t xml:space="preserve"> и </w:t>
      </w:r>
      <w:r w:rsidRPr="001F1F25">
        <w:rPr>
          <w:rFonts w:cs="Times New Roman"/>
          <w:b w:val="0"/>
          <w:i/>
          <w:sz w:val="24"/>
          <w:szCs w:val="24"/>
          <w:lang w:val="ru-RU"/>
        </w:rPr>
        <w:t>высказывать</w:t>
      </w:r>
      <w:r w:rsidRPr="001F1F25">
        <w:rPr>
          <w:rFonts w:cs="Times New Roman"/>
          <w:b w:val="0"/>
          <w:sz w:val="24"/>
          <w:szCs w:val="24"/>
          <w:lang w:val="ru-RU"/>
        </w:rPr>
        <w:t xml:space="preserve"> самые простые общие для всех людей правила поведения при общении и сотрудничестве (этические нормы общения и сотрудничества).</w:t>
      </w:r>
    </w:p>
    <w:p w:rsidR="00593FA0" w:rsidRPr="001F1F25" w:rsidRDefault="00593FA0" w:rsidP="00F944FB">
      <w:pPr>
        <w:pStyle w:val="32"/>
        <w:numPr>
          <w:ilvl w:val="0"/>
          <w:numId w:val="21"/>
        </w:numPr>
        <w:autoSpaceDN w:val="0"/>
        <w:adjustRightInd w:val="0"/>
        <w:spacing w:before="0"/>
        <w:jc w:val="left"/>
        <w:rPr>
          <w:rFonts w:cs="Times New Roman"/>
          <w:b w:val="0"/>
          <w:i/>
          <w:sz w:val="24"/>
          <w:szCs w:val="24"/>
          <w:lang w:val="ru-RU"/>
        </w:rPr>
      </w:pPr>
      <w:r w:rsidRPr="001F1F25">
        <w:rPr>
          <w:rFonts w:cs="Times New Roman"/>
          <w:b w:val="0"/>
          <w:i/>
          <w:sz w:val="24"/>
          <w:szCs w:val="24"/>
          <w:lang w:val="ru-RU"/>
        </w:rPr>
        <w:t xml:space="preserve">В самостоятельно созданных </w:t>
      </w:r>
      <w:proofErr w:type="gramStart"/>
      <w:r w:rsidRPr="001F1F25">
        <w:rPr>
          <w:rFonts w:cs="Times New Roman"/>
          <w:b w:val="0"/>
          <w:i/>
          <w:sz w:val="24"/>
          <w:szCs w:val="24"/>
          <w:lang w:val="ru-RU"/>
        </w:rPr>
        <w:t>ситуациях</w:t>
      </w:r>
      <w:proofErr w:type="gramEnd"/>
      <w:r w:rsidRPr="001F1F25">
        <w:rPr>
          <w:rFonts w:cs="Times New Roman"/>
          <w:b w:val="0"/>
          <w:i/>
          <w:sz w:val="24"/>
          <w:szCs w:val="24"/>
          <w:lang w:val="ru-RU"/>
        </w:rPr>
        <w:t xml:space="preserve"> общения и сотрудничества, опираясь на общие для всех простые правила поведения,  делать выбор, какой поступок совершить.</w:t>
      </w:r>
    </w:p>
    <w:p w:rsidR="00593FA0" w:rsidRPr="001F1F25" w:rsidRDefault="00593FA0" w:rsidP="00593FA0">
      <w:pPr>
        <w:spacing w:before="120"/>
        <w:ind w:firstLine="284"/>
      </w:pPr>
      <w:proofErr w:type="spellStart"/>
      <w:r w:rsidRPr="001F1F25">
        <w:rPr>
          <w:b/>
        </w:rPr>
        <w:t>Метапредметными</w:t>
      </w:r>
      <w:proofErr w:type="spellEnd"/>
      <w:r w:rsidRPr="001F1F25">
        <w:rPr>
          <w:b/>
        </w:rPr>
        <w:t xml:space="preserve"> результатами</w:t>
      </w:r>
      <w:r w:rsidRPr="001F1F25">
        <w:t xml:space="preserve"> изучения учебно-методического курса «Математика» в 3-ем классе являются формирование следующих универсальных учебных действий. </w:t>
      </w:r>
    </w:p>
    <w:p w:rsidR="00593FA0" w:rsidRPr="001F1F25" w:rsidRDefault="00593FA0" w:rsidP="00593FA0">
      <w:pPr>
        <w:pStyle w:val="32"/>
        <w:spacing w:before="0"/>
        <w:ind w:firstLine="284"/>
        <w:jc w:val="left"/>
        <w:rPr>
          <w:rFonts w:cs="Times New Roman"/>
          <w:b w:val="0"/>
          <w:sz w:val="24"/>
          <w:szCs w:val="24"/>
        </w:rPr>
      </w:pPr>
      <w:proofErr w:type="spellStart"/>
      <w:r w:rsidRPr="001F1F25">
        <w:rPr>
          <w:rFonts w:cs="Times New Roman"/>
          <w:b w:val="0"/>
          <w:i/>
          <w:sz w:val="24"/>
          <w:szCs w:val="24"/>
        </w:rPr>
        <w:t>Регулятивные</w:t>
      </w:r>
      <w:proofErr w:type="spellEnd"/>
      <w:r w:rsidRPr="001F1F25">
        <w:rPr>
          <w:rFonts w:cs="Times New Roman"/>
          <w:b w:val="0"/>
          <w:i/>
          <w:sz w:val="24"/>
          <w:szCs w:val="24"/>
        </w:rPr>
        <w:t xml:space="preserve"> УУД</w:t>
      </w:r>
      <w:r w:rsidRPr="001F1F25">
        <w:rPr>
          <w:rFonts w:cs="Times New Roman"/>
          <w:b w:val="0"/>
          <w:sz w:val="24"/>
          <w:szCs w:val="24"/>
        </w:rPr>
        <w:t>:</w:t>
      </w:r>
    </w:p>
    <w:p w:rsidR="00593FA0" w:rsidRPr="001F1F25" w:rsidRDefault="00593FA0" w:rsidP="00F944FB">
      <w:pPr>
        <w:pStyle w:val="32"/>
        <w:numPr>
          <w:ilvl w:val="0"/>
          <w:numId w:val="22"/>
        </w:numPr>
        <w:autoSpaceDN w:val="0"/>
        <w:adjustRightInd w:val="0"/>
        <w:spacing w:before="0"/>
        <w:jc w:val="left"/>
        <w:rPr>
          <w:rFonts w:cs="Times New Roman"/>
          <w:b w:val="0"/>
          <w:sz w:val="24"/>
          <w:szCs w:val="24"/>
          <w:lang w:val="ru-RU"/>
        </w:rPr>
      </w:pPr>
      <w:r w:rsidRPr="001F1F25">
        <w:rPr>
          <w:rFonts w:cs="Times New Roman"/>
          <w:b w:val="0"/>
          <w:sz w:val="24"/>
          <w:szCs w:val="24"/>
          <w:lang w:val="ru-RU"/>
        </w:rPr>
        <w:t>Самостоятельно формулировать цели урока после предварительного обсуждения.</w:t>
      </w:r>
    </w:p>
    <w:p w:rsidR="00593FA0" w:rsidRPr="001F1F25" w:rsidRDefault="00593FA0" w:rsidP="00F944FB">
      <w:pPr>
        <w:pStyle w:val="32"/>
        <w:numPr>
          <w:ilvl w:val="0"/>
          <w:numId w:val="23"/>
        </w:numPr>
        <w:autoSpaceDN w:val="0"/>
        <w:adjustRightInd w:val="0"/>
        <w:spacing w:before="0"/>
        <w:jc w:val="left"/>
        <w:rPr>
          <w:rFonts w:cs="Times New Roman"/>
          <w:b w:val="0"/>
          <w:sz w:val="24"/>
          <w:szCs w:val="24"/>
          <w:lang w:val="ru-RU"/>
        </w:rPr>
      </w:pPr>
      <w:proofErr w:type="gramStart"/>
      <w:r w:rsidRPr="001F1F25">
        <w:rPr>
          <w:rFonts w:cs="Times New Roman"/>
          <w:b w:val="0"/>
          <w:sz w:val="24"/>
          <w:szCs w:val="24"/>
          <w:lang w:val="ru-RU"/>
        </w:rPr>
        <w:t>Учиться совместно с учителем обнаруживать</w:t>
      </w:r>
      <w:proofErr w:type="gramEnd"/>
      <w:r w:rsidRPr="001F1F25">
        <w:rPr>
          <w:rFonts w:cs="Times New Roman"/>
          <w:b w:val="0"/>
          <w:sz w:val="24"/>
          <w:szCs w:val="24"/>
          <w:lang w:val="ru-RU"/>
        </w:rPr>
        <w:t xml:space="preserve"> и формулировать учебную проблему.</w:t>
      </w:r>
    </w:p>
    <w:p w:rsidR="00593FA0" w:rsidRPr="001F1F25" w:rsidRDefault="00593FA0" w:rsidP="00F944FB">
      <w:pPr>
        <w:pStyle w:val="32"/>
        <w:numPr>
          <w:ilvl w:val="0"/>
          <w:numId w:val="24"/>
        </w:numPr>
        <w:autoSpaceDN w:val="0"/>
        <w:adjustRightInd w:val="0"/>
        <w:spacing w:before="0"/>
        <w:jc w:val="left"/>
        <w:rPr>
          <w:rFonts w:cs="Times New Roman"/>
          <w:b w:val="0"/>
          <w:sz w:val="24"/>
          <w:szCs w:val="24"/>
          <w:lang w:val="ru-RU"/>
        </w:rPr>
      </w:pPr>
      <w:r w:rsidRPr="001F1F25">
        <w:rPr>
          <w:rFonts w:cs="Times New Roman"/>
          <w:b w:val="0"/>
          <w:sz w:val="24"/>
          <w:szCs w:val="24"/>
          <w:lang w:val="ru-RU"/>
        </w:rPr>
        <w:t>Составлять план решения проблемы (задачи) совместно с учителем.</w:t>
      </w:r>
    </w:p>
    <w:p w:rsidR="00593FA0" w:rsidRPr="001F1F25" w:rsidRDefault="00593FA0" w:rsidP="00F944FB">
      <w:pPr>
        <w:pStyle w:val="32"/>
        <w:numPr>
          <w:ilvl w:val="0"/>
          <w:numId w:val="25"/>
        </w:numPr>
        <w:autoSpaceDN w:val="0"/>
        <w:adjustRightInd w:val="0"/>
        <w:spacing w:before="0"/>
        <w:jc w:val="left"/>
        <w:rPr>
          <w:rFonts w:cs="Times New Roman"/>
          <w:b w:val="0"/>
          <w:sz w:val="24"/>
          <w:szCs w:val="24"/>
          <w:lang w:val="ru-RU"/>
        </w:rPr>
      </w:pPr>
      <w:r w:rsidRPr="001F1F25">
        <w:rPr>
          <w:rFonts w:cs="Times New Roman"/>
          <w:b w:val="0"/>
          <w:sz w:val="24"/>
          <w:szCs w:val="24"/>
          <w:lang w:val="ru-RU"/>
        </w:rPr>
        <w:t>Работая по плану, сверять свои действия с целью и, при необходимости, исправлять ошибки с помощью учителя.</w:t>
      </w:r>
    </w:p>
    <w:p w:rsidR="00593FA0" w:rsidRPr="001F1F25" w:rsidRDefault="00593FA0" w:rsidP="00F944FB">
      <w:pPr>
        <w:pStyle w:val="32"/>
        <w:numPr>
          <w:ilvl w:val="0"/>
          <w:numId w:val="26"/>
        </w:numPr>
        <w:autoSpaceDN w:val="0"/>
        <w:adjustRightInd w:val="0"/>
        <w:spacing w:before="0"/>
        <w:jc w:val="left"/>
        <w:rPr>
          <w:rFonts w:cs="Times New Roman"/>
          <w:b w:val="0"/>
          <w:i/>
          <w:sz w:val="24"/>
          <w:szCs w:val="24"/>
          <w:lang w:val="ru-RU"/>
        </w:rPr>
      </w:pPr>
      <w:r w:rsidRPr="001F1F25">
        <w:rPr>
          <w:rFonts w:cs="Times New Roman"/>
          <w:b w:val="0"/>
          <w:i/>
          <w:sz w:val="24"/>
          <w:szCs w:val="24"/>
          <w:lang w:val="ru-RU"/>
        </w:rPr>
        <w:t xml:space="preserve">В </w:t>
      </w:r>
      <w:proofErr w:type="gramStart"/>
      <w:r w:rsidRPr="001F1F25">
        <w:rPr>
          <w:rFonts w:cs="Times New Roman"/>
          <w:b w:val="0"/>
          <w:i/>
          <w:sz w:val="24"/>
          <w:szCs w:val="24"/>
          <w:lang w:val="ru-RU"/>
        </w:rPr>
        <w:t>диалоге</w:t>
      </w:r>
      <w:proofErr w:type="gramEnd"/>
      <w:r w:rsidRPr="001F1F25">
        <w:rPr>
          <w:rFonts w:cs="Times New Roman"/>
          <w:b w:val="0"/>
          <w:i/>
          <w:sz w:val="24"/>
          <w:szCs w:val="24"/>
          <w:lang w:val="ru-RU"/>
        </w:rPr>
        <w:t xml:space="preserve">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593FA0" w:rsidRPr="001F1F25" w:rsidRDefault="00593FA0" w:rsidP="00593FA0">
      <w:pPr>
        <w:pStyle w:val="32"/>
        <w:spacing w:before="120"/>
        <w:ind w:firstLine="284"/>
        <w:jc w:val="left"/>
        <w:rPr>
          <w:rFonts w:cs="Times New Roman"/>
          <w:b w:val="0"/>
          <w:sz w:val="24"/>
          <w:szCs w:val="24"/>
        </w:rPr>
      </w:pPr>
      <w:proofErr w:type="spellStart"/>
      <w:r w:rsidRPr="001F1F25">
        <w:rPr>
          <w:rFonts w:cs="Times New Roman"/>
          <w:b w:val="0"/>
          <w:i/>
          <w:sz w:val="24"/>
          <w:szCs w:val="24"/>
        </w:rPr>
        <w:t>Познавательные</w:t>
      </w:r>
      <w:proofErr w:type="spellEnd"/>
      <w:r w:rsidRPr="001F1F25">
        <w:rPr>
          <w:rFonts w:cs="Times New Roman"/>
          <w:b w:val="0"/>
          <w:i/>
          <w:sz w:val="24"/>
          <w:szCs w:val="24"/>
        </w:rPr>
        <w:t xml:space="preserve"> УУД</w:t>
      </w:r>
      <w:r w:rsidRPr="001F1F25">
        <w:rPr>
          <w:rFonts w:cs="Times New Roman"/>
          <w:b w:val="0"/>
          <w:sz w:val="24"/>
          <w:szCs w:val="24"/>
        </w:rPr>
        <w:t>:</w:t>
      </w:r>
    </w:p>
    <w:p w:rsidR="00593FA0" w:rsidRPr="001F1F25" w:rsidRDefault="00593FA0" w:rsidP="00F944FB">
      <w:pPr>
        <w:pStyle w:val="32"/>
        <w:numPr>
          <w:ilvl w:val="0"/>
          <w:numId w:val="27"/>
        </w:numPr>
        <w:autoSpaceDN w:val="0"/>
        <w:adjustRightInd w:val="0"/>
        <w:spacing w:before="0"/>
        <w:jc w:val="left"/>
        <w:rPr>
          <w:rFonts w:cs="Times New Roman"/>
          <w:b w:val="0"/>
          <w:sz w:val="24"/>
          <w:szCs w:val="24"/>
          <w:lang w:val="ru-RU"/>
        </w:rPr>
      </w:pPr>
      <w:r w:rsidRPr="001F1F25">
        <w:rPr>
          <w:rFonts w:cs="Times New Roman"/>
          <w:b w:val="0"/>
          <w:sz w:val="24"/>
          <w:szCs w:val="24"/>
          <w:lang w:val="ru-RU"/>
        </w:rPr>
        <w:t xml:space="preserve">Ориентироваться в своей системе знаний: самостоятельно </w:t>
      </w:r>
      <w:r w:rsidRPr="001F1F25">
        <w:rPr>
          <w:rFonts w:cs="Times New Roman"/>
          <w:b w:val="0"/>
          <w:i/>
          <w:sz w:val="24"/>
          <w:szCs w:val="24"/>
          <w:lang w:val="ru-RU"/>
        </w:rPr>
        <w:t>предполагать</w:t>
      </w:r>
      <w:r w:rsidRPr="001F1F25">
        <w:rPr>
          <w:rFonts w:cs="Times New Roman"/>
          <w:b w:val="0"/>
          <w:sz w:val="24"/>
          <w:szCs w:val="24"/>
          <w:lang w:val="ru-RU"/>
        </w:rPr>
        <w:t>, какая информация нужна для решения учебной задачи в один шаг.</w:t>
      </w:r>
    </w:p>
    <w:p w:rsidR="00593FA0" w:rsidRPr="001F1F25" w:rsidRDefault="00593FA0" w:rsidP="00F944FB">
      <w:pPr>
        <w:pStyle w:val="32"/>
        <w:numPr>
          <w:ilvl w:val="0"/>
          <w:numId w:val="28"/>
        </w:numPr>
        <w:autoSpaceDN w:val="0"/>
        <w:adjustRightInd w:val="0"/>
        <w:spacing w:before="0"/>
        <w:jc w:val="left"/>
        <w:rPr>
          <w:rFonts w:cs="Times New Roman"/>
          <w:b w:val="0"/>
          <w:sz w:val="24"/>
          <w:szCs w:val="24"/>
          <w:lang w:val="ru-RU"/>
        </w:rPr>
      </w:pPr>
      <w:r w:rsidRPr="001F1F25">
        <w:rPr>
          <w:rFonts w:cs="Times New Roman"/>
          <w:b w:val="0"/>
          <w:i/>
          <w:sz w:val="24"/>
          <w:szCs w:val="24"/>
          <w:lang w:val="ru-RU"/>
        </w:rPr>
        <w:t>Отбирать</w:t>
      </w:r>
      <w:r w:rsidRPr="001F1F25">
        <w:rPr>
          <w:rFonts w:cs="Times New Roman"/>
          <w:b w:val="0"/>
          <w:sz w:val="24"/>
          <w:szCs w:val="24"/>
          <w:lang w:val="ru-RU"/>
        </w:rPr>
        <w:t xml:space="preserve"> необходимые для решения учебной задачи  источники информации среди предложенных учителем словарей, энциклопедий, справочников.</w:t>
      </w:r>
    </w:p>
    <w:p w:rsidR="00593FA0" w:rsidRPr="001F1F25" w:rsidRDefault="00593FA0" w:rsidP="00F944FB">
      <w:pPr>
        <w:pStyle w:val="32"/>
        <w:numPr>
          <w:ilvl w:val="0"/>
          <w:numId w:val="29"/>
        </w:numPr>
        <w:autoSpaceDN w:val="0"/>
        <w:adjustRightInd w:val="0"/>
        <w:spacing w:before="0"/>
        <w:jc w:val="left"/>
        <w:rPr>
          <w:rFonts w:cs="Times New Roman"/>
          <w:b w:val="0"/>
          <w:sz w:val="24"/>
          <w:szCs w:val="24"/>
          <w:lang w:val="ru-RU"/>
        </w:rPr>
      </w:pPr>
      <w:r w:rsidRPr="001F1F25">
        <w:rPr>
          <w:rFonts w:cs="Times New Roman"/>
          <w:b w:val="0"/>
          <w:sz w:val="24"/>
          <w:szCs w:val="24"/>
          <w:lang w:val="ru-RU"/>
        </w:rPr>
        <w:t xml:space="preserve">Добывать новые знания: </w:t>
      </w:r>
      <w:r w:rsidRPr="001F1F25">
        <w:rPr>
          <w:rFonts w:cs="Times New Roman"/>
          <w:b w:val="0"/>
          <w:i/>
          <w:sz w:val="24"/>
          <w:szCs w:val="24"/>
          <w:lang w:val="ru-RU"/>
        </w:rPr>
        <w:t>извлекать</w:t>
      </w:r>
      <w:r w:rsidRPr="001F1F25">
        <w:rPr>
          <w:rFonts w:cs="Times New Roman"/>
          <w:b w:val="0"/>
          <w:sz w:val="24"/>
          <w:szCs w:val="24"/>
          <w:lang w:val="ru-RU"/>
        </w:rPr>
        <w:t xml:space="preserve"> информацию, представленную в разных формах (текст, таблица, схема, иллюстрация и др.).</w:t>
      </w:r>
    </w:p>
    <w:p w:rsidR="00593FA0" w:rsidRPr="001F1F25" w:rsidRDefault="00593FA0" w:rsidP="00F944FB">
      <w:pPr>
        <w:pStyle w:val="32"/>
        <w:numPr>
          <w:ilvl w:val="0"/>
          <w:numId w:val="30"/>
        </w:numPr>
        <w:autoSpaceDN w:val="0"/>
        <w:adjustRightInd w:val="0"/>
        <w:spacing w:before="0"/>
        <w:jc w:val="left"/>
        <w:rPr>
          <w:rFonts w:cs="Times New Roman"/>
          <w:b w:val="0"/>
          <w:sz w:val="24"/>
          <w:szCs w:val="24"/>
          <w:lang w:val="ru-RU"/>
        </w:rPr>
      </w:pPr>
      <w:r w:rsidRPr="001F1F25">
        <w:rPr>
          <w:rFonts w:cs="Times New Roman"/>
          <w:b w:val="0"/>
          <w:sz w:val="24"/>
          <w:szCs w:val="24"/>
          <w:lang w:val="ru-RU"/>
        </w:rPr>
        <w:t xml:space="preserve">Перерабатывать полученную информацию: </w:t>
      </w:r>
      <w:r w:rsidRPr="001F1F25">
        <w:rPr>
          <w:rFonts w:cs="Times New Roman"/>
          <w:b w:val="0"/>
          <w:i/>
          <w:sz w:val="24"/>
          <w:szCs w:val="24"/>
          <w:lang w:val="ru-RU"/>
        </w:rPr>
        <w:t>сравнивать</w:t>
      </w:r>
      <w:r w:rsidRPr="001F1F25">
        <w:rPr>
          <w:rFonts w:cs="Times New Roman"/>
          <w:b w:val="0"/>
          <w:sz w:val="24"/>
          <w:szCs w:val="24"/>
          <w:lang w:val="ru-RU"/>
        </w:rPr>
        <w:t xml:space="preserve"> и  </w:t>
      </w:r>
      <w:r w:rsidRPr="001F1F25">
        <w:rPr>
          <w:rFonts w:cs="Times New Roman"/>
          <w:b w:val="0"/>
          <w:i/>
          <w:sz w:val="24"/>
          <w:szCs w:val="24"/>
          <w:lang w:val="ru-RU"/>
        </w:rPr>
        <w:t>группировать</w:t>
      </w:r>
      <w:r w:rsidRPr="001F1F25">
        <w:rPr>
          <w:rFonts w:cs="Times New Roman"/>
          <w:b w:val="0"/>
          <w:sz w:val="24"/>
          <w:szCs w:val="24"/>
          <w:lang w:val="ru-RU"/>
        </w:rPr>
        <w:t xml:space="preserve"> факты и </w:t>
      </w:r>
      <w:proofErr w:type="spellStart"/>
      <w:r w:rsidRPr="001F1F25">
        <w:rPr>
          <w:rFonts w:cs="Times New Roman"/>
          <w:b w:val="0"/>
          <w:sz w:val="24"/>
          <w:szCs w:val="24"/>
          <w:lang w:val="ru-RU"/>
        </w:rPr>
        <w:t>явления</w:t>
      </w:r>
      <w:proofErr w:type="gramStart"/>
      <w:r w:rsidRPr="001F1F25">
        <w:rPr>
          <w:rFonts w:cs="Times New Roman"/>
          <w:b w:val="0"/>
          <w:sz w:val="24"/>
          <w:szCs w:val="24"/>
          <w:lang w:val="ru-RU"/>
        </w:rPr>
        <w:t>;о</w:t>
      </w:r>
      <w:proofErr w:type="gramEnd"/>
      <w:r w:rsidRPr="001F1F25">
        <w:rPr>
          <w:rFonts w:cs="Times New Roman"/>
          <w:b w:val="0"/>
          <w:sz w:val="24"/>
          <w:szCs w:val="24"/>
          <w:lang w:val="ru-RU"/>
        </w:rPr>
        <w:t>пределять</w:t>
      </w:r>
      <w:proofErr w:type="spellEnd"/>
      <w:r w:rsidRPr="001F1F25">
        <w:rPr>
          <w:rFonts w:cs="Times New Roman"/>
          <w:b w:val="0"/>
          <w:sz w:val="24"/>
          <w:szCs w:val="24"/>
          <w:lang w:val="ru-RU"/>
        </w:rPr>
        <w:t xml:space="preserve"> причины явлений, событий.</w:t>
      </w:r>
    </w:p>
    <w:p w:rsidR="00593FA0" w:rsidRPr="001F1F25" w:rsidRDefault="00593FA0" w:rsidP="00F944FB">
      <w:pPr>
        <w:pStyle w:val="32"/>
        <w:numPr>
          <w:ilvl w:val="0"/>
          <w:numId w:val="31"/>
        </w:numPr>
        <w:autoSpaceDN w:val="0"/>
        <w:adjustRightInd w:val="0"/>
        <w:spacing w:before="0"/>
        <w:jc w:val="left"/>
        <w:rPr>
          <w:rFonts w:cs="Times New Roman"/>
          <w:b w:val="0"/>
          <w:i/>
          <w:sz w:val="24"/>
          <w:szCs w:val="24"/>
          <w:lang w:val="ru-RU"/>
        </w:rPr>
      </w:pPr>
      <w:r w:rsidRPr="001F1F25">
        <w:rPr>
          <w:rFonts w:cs="Times New Roman"/>
          <w:b w:val="0"/>
          <w:i/>
          <w:sz w:val="24"/>
          <w:szCs w:val="24"/>
          <w:lang w:val="ru-RU"/>
        </w:rPr>
        <w:t>Перерабатывать полученную информацию: делать выводы на основе обобщения   знаний.</w:t>
      </w:r>
    </w:p>
    <w:p w:rsidR="00593FA0" w:rsidRPr="001F1F25" w:rsidRDefault="00593FA0" w:rsidP="00F944FB">
      <w:pPr>
        <w:pStyle w:val="32"/>
        <w:numPr>
          <w:ilvl w:val="0"/>
          <w:numId w:val="32"/>
        </w:numPr>
        <w:autoSpaceDN w:val="0"/>
        <w:adjustRightInd w:val="0"/>
        <w:spacing w:before="0"/>
        <w:jc w:val="left"/>
        <w:rPr>
          <w:rFonts w:cs="Times New Roman"/>
          <w:b w:val="0"/>
          <w:i/>
          <w:sz w:val="24"/>
          <w:szCs w:val="24"/>
          <w:lang w:val="ru-RU"/>
        </w:rPr>
      </w:pPr>
      <w:r w:rsidRPr="001F1F25">
        <w:rPr>
          <w:rFonts w:cs="Times New Roman"/>
          <w:b w:val="0"/>
          <w:i/>
          <w:sz w:val="24"/>
          <w:szCs w:val="24"/>
          <w:lang w:val="ru-RU"/>
        </w:rPr>
        <w:t xml:space="preserve">Преобразовывать информацию из одной формы в другую:  составлять простой план учебно-научного текста. </w:t>
      </w:r>
    </w:p>
    <w:p w:rsidR="00593FA0" w:rsidRPr="001F1F25" w:rsidRDefault="00593FA0" w:rsidP="00F944FB">
      <w:pPr>
        <w:pStyle w:val="32"/>
        <w:numPr>
          <w:ilvl w:val="0"/>
          <w:numId w:val="33"/>
        </w:numPr>
        <w:autoSpaceDN w:val="0"/>
        <w:adjustRightInd w:val="0"/>
        <w:spacing w:before="0"/>
        <w:jc w:val="left"/>
        <w:rPr>
          <w:rFonts w:cs="Times New Roman"/>
          <w:b w:val="0"/>
          <w:i/>
          <w:sz w:val="24"/>
          <w:szCs w:val="24"/>
          <w:lang w:val="ru-RU"/>
        </w:rPr>
      </w:pPr>
      <w:r w:rsidRPr="001F1F25">
        <w:rPr>
          <w:rFonts w:cs="Times New Roman"/>
          <w:b w:val="0"/>
          <w:i/>
          <w:sz w:val="24"/>
          <w:szCs w:val="24"/>
          <w:lang w:val="ru-RU"/>
        </w:rPr>
        <w:t>Преобразовывать информацию из одной формы в другую:  представлять информацию в виде текста, таблицы, схемы.</w:t>
      </w:r>
    </w:p>
    <w:p w:rsidR="00593FA0" w:rsidRPr="001F1F25" w:rsidRDefault="00593FA0" w:rsidP="00593FA0">
      <w:pPr>
        <w:pStyle w:val="32"/>
        <w:spacing w:before="120"/>
        <w:ind w:firstLine="284"/>
        <w:jc w:val="left"/>
        <w:rPr>
          <w:rFonts w:cs="Times New Roman"/>
          <w:b w:val="0"/>
          <w:sz w:val="24"/>
          <w:szCs w:val="24"/>
        </w:rPr>
      </w:pPr>
      <w:proofErr w:type="spellStart"/>
      <w:r w:rsidRPr="001F1F25">
        <w:rPr>
          <w:rFonts w:cs="Times New Roman"/>
          <w:b w:val="0"/>
          <w:i/>
          <w:sz w:val="24"/>
          <w:szCs w:val="24"/>
        </w:rPr>
        <w:t>Коммуникативные</w:t>
      </w:r>
      <w:proofErr w:type="spellEnd"/>
      <w:r w:rsidRPr="001F1F25">
        <w:rPr>
          <w:rFonts w:cs="Times New Roman"/>
          <w:b w:val="0"/>
          <w:i/>
          <w:sz w:val="24"/>
          <w:szCs w:val="24"/>
        </w:rPr>
        <w:t xml:space="preserve"> УУД</w:t>
      </w:r>
      <w:r w:rsidRPr="001F1F25">
        <w:rPr>
          <w:rFonts w:cs="Times New Roman"/>
          <w:b w:val="0"/>
          <w:sz w:val="24"/>
          <w:szCs w:val="24"/>
        </w:rPr>
        <w:t>:</w:t>
      </w:r>
    </w:p>
    <w:p w:rsidR="00593FA0" w:rsidRPr="001F1F25" w:rsidRDefault="00593FA0" w:rsidP="00F944FB">
      <w:pPr>
        <w:pStyle w:val="32"/>
        <w:numPr>
          <w:ilvl w:val="0"/>
          <w:numId w:val="34"/>
        </w:numPr>
        <w:autoSpaceDN w:val="0"/>
        <w:adjustRightInd w:val="0"/>
        <w:spacing w:before="0"/>
        <w:jc w:val="left"/>
        <w:rPr>
          <w:rFonts w:cs="Times New Roman"/>
          <w:b w:val="0"/>
          <w:sz w:val="24"/>
          <w:szCs w:val="24"/>
          <w:lang w:val="ru-RU"/>
        </w:rPr>
      </w:pPr>
      <w:r w:rsidRPr="001F1F25">
        <w:rPr>
          <w:rFonts w:cs="Times New Roman"/>
          <w:b w:val="0"/>
          <w:sz w:val="24"/>
          <w:szCs w:val="24"/>
          <w:lang w:val="ru-RU"/>
        </w:rPr>
        <w:t>Донести свою позицию до других:</w:t>
      </w:r>
      <w:r w:rsidRPr="001F1F25">
        <w:rPr>
          <w:rFonts w:cs="Times New Roman"/>
          <w:b w:val="0"/>
          <w:i/>
          <w:sz w:val="24"/>
          <w:szCs w:val="24"/>
          <w:lang w:val="ru-RU"/>
        </w:rPr>
        <w:t xml:space="preserve"> оформлять</w:t>
      </w:r>
      <w:r w:rsidRPr="001F1F25">
        <w:rPr>
          <w:rFonts w:cs="Times New Roman"/>
          <w:b w:val="0"/>
          <w:sz w:val="24"/>
          <w:szCs w:val="24"/>
          <w:lang w:val="ru-RU"/>
        </w:rPr>
        <w:t xml:space="preserve"> свои мысли в устной и письменной речи с учётом своих учебных и жизненных речевых ситуаций.</w:t>
      </w:r>
    </w:p>
    <w:p w:rsidR="00593FA0" w:rsidRPr="001F1F25" w:rsidRDefault="00593FA0" w:rsidP="00F944FB">
      <w:pPr>
        <w:pStyle w:val="32"/>
        <w:numPr>
          <w:ilvl w:val="0"/>
          <w:numId w:val="35"/>
        </w:numPr>
        <w:autoSpaceDN w:val="0"/>
        <w:adjustRightInd w:val="0"/>
        <w:spacing w:before="0"/>
        <w:jc w:val="left"/>
        <w:rPr>
          <w:rFonts w:cs="Times New Roman"/>
          <w:b w:val="0"/>
          <w:sz w:val="24"/>
          <w:szCs w:val="24"/>
          <w:lang w:val="ru-RU"/>
        </w:rPr>
      </w:pPr>
      <w:r w:rsidRPr="001F1F25">
        <w:rPr>
          <w:rFonts w:cs="Times New Roman"/>
          <w:b w:val="0"/>
          <w:i/>
          <w:sz w:val="24"/>
          <w:szCs w:val="24"/>
          <w:lang w:val="ru-RU"/>
        </w:rPr>
        <w:t>Донести свою позицию до других: высказывать свою точку зрения и пытаться её обосновать, приводя аргументы</w:t>
      </w:r>
      <w:r w:rsidRPr="001F1F25">
        <w:rPr>
          <w:rFonts w:cs="Times New Roman"/>
          <w:b w:val="0"/>
          <w:sz w:val="24"/>
          <w:szCs w:val="24"/>
          <w:lang w:val="ru-RU"/>
        </w:rPr>
        <w:t>.</w:t>
      </w:r>
    </w:p>
    <w:p w:rsidR="00593FA0" w:rsidRPr="001F1F25" w:rsidRDefault="00593FA0" w:rsidP="00F944FB">
      <w:pPr>
        <w:pStyle w:val="32"/>
        <w:numPr>
          <w:ilvl w:val="0"/>
          <w:numId w:val="36"/>
        </w:numPr>
        <w:autoSpaceDN w:val="0"/>
        <w:adjustRightInd w:val="0"/>
        <w:spacing w:before="0"/>
        <w:jc w:val="left"/>
        <w:rPr>
          <w:rFonts w:cs="Times New Roman"/>
          <w:b w:val="0"/>
          <w:sz w:val="24"/>
          <w:szCs w:val="24"/>
          <w:lang w:val="ru-RU"/>
        </w:rPr>
      </w:pPr>
      <w:r w:rsidRPr="001F1F25">
        <w:rPr>
          <w:rFonts w:cs="Times New Roman"/>
          <w:b w:val="0"/>
          <w:sz w:val="24"/>
          <w:szCs w:val="24"/>
          <w:lang w:val="ru-RU"/>
        </w:rPr>
        <w:t>Слушать других, пытаться принимать другую точку зрения, быть готовым изменить свою точку зрения.</w:t>
      </w:r>
    </w:p>
    <w:p w:rsidR="00593FA0" w:rsidRPr="001F1F25" w:rsidRDefault="00593FA0" w:rsidP="00F944FB">
      <w:pPr>
        <w:pStyle w:val="32"/>
        <w:numPr>
          <w:ilvl w:val="0"/>
          <w:numId w:val="37"/>
        </w:numPr>
        <w:autoSpaceDN w:val="0"/>
        <w:adjustRightInd w:val="0"/>
        <w:spacing w:before="0"/>
        <w:jc w:val="left"/>
        <w:rPr>
          <w:rFonts w:cs="Times New Roman"/>
          <w:b w:val="0"/>
          <w:sz w:val="24"/>
          <w:szCs w:val="24"/>
          <w:lang w:val="ru-RU"/>
        </w:rPr>
      </w:pPr>
      <w:r w:rsidRPr="001F1F25">
        <w:rPr>
          <w:rFonts w:cs="Times New Roman"/>
          <w:b w:val="0"/>
          <w:i/>
          <w:sz w:val="24"/>
          <w:szCs w:val="24"/>
          <w:lang w:val="ru-RU"/>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w:t>
      </w:r>
      <w:proofErr w:type="spellStart"/>
      <w:r w:rsidRPr="001F1F25">
        <w:rPr>
          <w:rFonts w:cs="Times New Roman"/>
          <w:b w:val="0"/>
          <w:i/>
          <w:sz w:val="24"/>
          <w:szCs w:val="24"/>
          <w:lang w:val="ru-RU"/>
        </w:rPr>
        <w:t>главное</w:t>
      </w:r>
      <w:proofErr w:type="gramStart"/>
      <w:r w:rsidRPr="001F1F25">
        <w:rPr>
          <w:rFonts w:cs="Times New Roman"/>
          <w:b w:val="0"/>
          <w:i/>
          <w:sz w:val="24"/>
          <w:szCs w:val="24"/>
          <w:lang w:val="ru-RU"/>
        </w:rPr>
        <w:t>;с</w:t>
      </w:r>
      <w:proofErr w:type="gramEnd"/>
      <w:r w:rsidRPr="001F1F25">
        <w:rPr>
          <w:rFonts w:cs="Times New Roman"/>
          <w:b w:val="0"/>
          <w:i/>
          <w:sz w:val="24"/>
          <w:szCs w:val="24"/>
          <w:lang w:val="ru-RU"/>
        </w:rPr>
        <w:t>оставлять</w:t>
      </w:r>
      <w:proofErr w:type="spellEnd"/>
      <w:r w:rsidRPr="001F1F25">
        <w:rPr>
          <w:rFonts w:cs="Times New Roman"/>
          <w:b w:val="0"/>
          <w:i/>
          <w:sz w:val="24"/>
          <w:szCs w:val="24"/>
          <w:lang w:val="ru-RU"/>
        </w:rPr>
        <w:t xml:space="preserve"> план.</w:t>
      </w:r>
    </w:p>
    <w:p w:rsidR="00593FA0" w:rsidRPr="001F1F25" w:rsidRDefault="00593FA0" w:rsidP="00F944FB">
      <w:pPr>
        <w:pStyle w:val="32"/>
        <w:numPr>
          <w:ilvl w:val="0"/>
          <w:numId w:val="38"/>
        </w:numPr>
        <w:autoSpaceDN w:val="0"/>
        <w:adjustRightInd w:val="0"/>
        <w:spacing w:before="0"/>
        <w:jc w:val="left"/>
        <w:rPr>
          <w:rFonts w:cs="Times New Roman"/>
          <w:b w:val="0"/>
          <w:sz w:val="24"/>
          <w:szCs w:val="24"/>
          <w:lang w:val="ru-RU"/>
        </w:rPr>
      </w:pPr>
      <w:r w:rsidRPr="001F1F25">
        <w:rPr>
          <w:rFonts w:cs="Times New Roman"/>
          <w:b w:val="0"/>
          <w:sz w:val="24"/>
          <w:szCs w:val="24"/>
          <w:lang w:val="ru-RU"/>
        </w:rPr>
        <w:t>Договариваться с людьми: выполняя различные роли в группе, сотрудничать в совместном решении проблемы (задачи).</w:t>
      </w:r>
    </w:p>
    <w:p w:rsidR="00593FA0" w:rsidRPr="001F1F25" w:rsidRDefault="00593FA0" w:rsidP="00F944FB">
      <w:pPr>
        <w:pStyle w:val="32"/>
        <w:numPr>
          <w:ilvl w:val="0"/>
          <w:numId w:val="39"/>
        </w:numPr>
        <w:autoSpaceDN w:val="0"/>
        <w:adjustRightInd w:val="0"/>
        <w:spacing w:before="0"/>
        <w:jc w:val="left"/>
        <w:rPr>
          <w:rFonts w:cs="Times New Roman"/>
          <w:b w:val="0"/>
          <w:sz w:val="24"/>
          <w:szCs w:val="24"/>
          <w:lang w:val="ru-RU"/>
        </w:rPr>
      </w:pPr>
      <w:r w:rsidRPr="001F1F25">
        <w:rPr>
          <w:rFonts w:cs="Times New Roman"/>
          <w:b w:val="0"/>
          <w:sz w:val="24"/>
          <w:szCs w:val="24"/>
          <w:lang w:val="ru-RU"/>
        </w:rPr>
        <w:t xml:space="preserve">Учиться </w:t>
      </w:r>
      <w:proofErr w:type="gramStart"/>
      <w:r w:rsidRPr="001F1F25">
        <w:rPr>
          <w:rFonts w:cs="Times New Roman"/>
          <w:b w:val="0"/>
          <w:sz w:val="24"/>
          <w:szCs w:val="24"/>
          <w:lang w:val="ru-RU"/>
        </w:rPr>
        <w:t>уважительно</w:t>
      </w:r>
      <w:proofErr w:type="gramEnd"/>
      <w:r w:rsidRPr="001F1F25">
        <w:rPr>
          <w:rFonts w:cs="Times New Roman"/>
          <w:b w:val="0"/>
          <w:sz w:val="24"/>
          <w:szCs w:val="24"/>
          <w:lang w:val="ru-RU"/>
        </w:rPr>
        <w:t xml:space="preserve"> относиться к позиции другого, пытаться договариваться.</w:t>
      </w:r>
    </w:p>
    <w:p w:rsidR="00593FA0" w:rsidRPr="001F1F25" w:rsidRDefault="00593FA0" w:rsidP="00593FA0">
      <w:pPr>
        <w:spacing w:before="120"/>
        <w:ind w:firstLine="284"/>
        <w:jc w:val="both"/>
      </w:pPr>
      <w:r w:rsidRPr="001F1F25">
        <w:rPr>
          <w:b/>
        </w:rPr>
        <w:lastRenderedPageBreak/>
        <w:t>Предметными результатами</w:t>
      </w:r>
      <w:r w:rsidRPr="001F1F25">
        <w:t xml:space="preserve"> изучения курса «Математика» в 3-м классе являются формирование следующих умений. </w:t>
      </w:r>
    </w:p>
    <w:p w:rsidR="00593FA0" w:rsidRPr="001F1F25" w:rsidRDefault="00593FA0" w:rsidP="00593FA0">
      <w:pPr>
        <w:shd w:val="clear" w:color="auto" w:fill="FFFFFF"/>
        <w:ind w:firstLine="567"/>
        <w:jc w:val="both"/>
        <w:rPr>
          <w:i/>
        </w:rPr>
      </w:pPr>
      <w:r w:rsidRPr="001F1F25">
        <w:rPr>
          <w:bCs/>
          <w:i/>
          <w:color w:val="000000"/>
        </w:rPr>
        <w:t>1-й уровень (необходимый)</w:t>
      </w:r>
    </w:p>
    <w:p w:rsidR="00593FA0" w:rsidRPr="001F1F25" w:rsidRDefault="00593FA0" w:rsidP="00593FA0">
      <w:pPr>
        <w:shd w:val="clear" w:color="auto" w:fill="FFFFFF"/>
        <w:tabs>
          <w:tab w:val="left" w:pos="509"/>
        </w:tabs>
        <w:ind w:firstLine="567"/>
        <w:jc w:val="both"/>
        <w:rPr>
          <w:color w:val="000000"/>
        </w:rPr>
      </w:pPr>
      <w:r w:rsidRPr="001F1F25">
        <w:rPr>
          <w:color w:val="000000"/>
        </w:rPr>
        <w:t xml:space="preserve">Учащиеся </w:t>
      </w:r>
      <w:proofErr w:type="spellStart"/>
      <w:r w:rsidRPr="001F1F25">
        <w:rPr>
          <w:i/>
          <w:color w:val="000000"/>
        </w:rPr>
        <w:t>должны</w:t>
      </w:r>
      <w:r w:rsidRPr="001F1F25">
        <w:rPr>
          <w:bCs/>
          <w:i/>
          <w:color w:val="000000"/>
        </w:rPr>
        <w:t>уметь</w:t>
      </w:r>
      <w:proofErr w:type="spellEnd"/>
      <w:r w:rsidRPr="001F1F25">
        <w:rPr>
          <w:bCs/>
          <w:color w:val="000000"/>
        </w:rPr>
        <w:t>:</w:t>
      </w:r>
    </w:p>
    <w:p w:rsidR="00593FA0" w:rsidRPr="001F1F25" w:rsidRDefault="00593FA0" w:rsidP="00593FA0">
      <w:pPr>
        <w:shd w:val="clear" w:color="auto" w:fill="FFFFFF"/>
        <w:ind w:firstLine="567"/>
        <w:jc w:val="both"/>
        <w:rPr>
          <w:color w:val="000000"/>
        </w:rPr>
      </w:pPr>
      <w:r w:rsidRPr="001F1F25">
        <w:rPr>
          <w:color w:val="000000"/>
        </w:rPr>
        <w:t>-</w:t>
      </w:r>
      <w:r w:rsidRPr="001F1F25">
        <w:rPr>
          <w:color w:val="000000"/>
        </w:rPr>
        <w:tab/>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593FA0" w:rsidRPr="001F1F25" w:rsidRDefault="00593FA0" w:rsidP="00F944FB">
      <w:pPr>
        <w:widowControl w:val="0"/>
        <w:numPr>
          <w:ilvl w:val="0"/>
          <w:numId w:val="17"/>
        </w:numPr>
        <w:shd w:val="clear" w:color="auto" w:fill="FFFFFF"/>
        <w:tabs>
          <w:tab w:val="left" w:pos="518"/>
        </w:tabs>
        <w:autoSpaceDE w:val="0"/>
        <w:autoSpaceDN w:val="0"/>
        <w:adjustRightInd w:val="0"/>
        <w:ind w:firstLine="567"/>
        <w:jc w:val="both"/>
        <w:rPr>
          <w:color w:val="000000"/>
        </w:rPr>
      </w:pPr>
      <w:r w:rsidRPr="001F1F25">
        <w:rPr>
          <w:color w:val="000000"/>
        </w:rPr>
        <w:t>объяснять, как образуется каждая следующая счётная единица;</w:t>
      </w:r>
    </w:p>
    <w:p w:rsidR="00593FA0" w:rsidRPr="001F1F25" w:rsidRDefault="00593FA0" w:rsidP="00F944FB">
      <w:pPr>
        <w:widowControl w:val="0"/>
        <w:numPr>
          <w:ilvl w:val="0"/>
          <w:numId w:val="17"/>
        </w:numPr>
        <w:shd w:val="clear" w:color="auto" w:fill="FFFFFF"/>
        <w:tabs>
          <w:tab w:val="left" w:pos="518"/>
        </w:tabs>
        <w:autoSpaceDE w:val="0"/>
        <w:autoSpaceDN w:val="0"/>
        <w:adjustRightInd w:val="0"/>
        <w:ind w:firstLine="567"/>
        <w:jc w:val="both"/>
        <w:rPr>
          <w:color w:val="000000"/>
        </w:rPr>
      </w:pPr>
      <w:r w:rsidRPr="001F1F25">
        <w:rPr>
          <w:color w:val="000000"/>
        </w:rPr>
        <w:t xml:space="preserve">использовать при решении учебных задач единицы измерения длины (мм, см, </w:t>
      </w:r>
      <w:proofErr w:type="spellStart"/>
      <w:r w:rsidRPr="001F1F25">
        <w:rPr>
          <w:color w:val="000000"/>
        </w:rPr>
        <w:t>дм</w:t>
      </w:r>
      <w:proofErr w:type="spellEnd"/>
      <w:r w:rsidRPr="001F1F25">
        <w:rPr>
          <w:color w:val="000000"/>
        </w:rPr>
        <w:t>, м, км), объёма (см</w:t>
      </w:r>
      <w:r w:rsidRPr="001F1F25">
        <w:rPr>
          <w:color w:val="000000"/>
          <w:vertAlign w:val="superscript"/>
        </w:rPr>
        <w:t>3</w:t>
      </w:r>
      <w:r w:rsidRPr="001F1F25">
        <w:rPr>
          <w:color w:val="000000"/>
        </w:rPr>
        <w:t>, дм</w:t>
      </w:r>
      <w:r w:rsidRPr="001F1F25">
        <w:rPr>
          <w:color w:val="000000"/>
          <w:vertAlign w:val="superscript"/>
        </w:rPr>
        <w:t>3</w:t>
      </w:r>
      <w:r w:rsidRPr="001F1F25">
        <w:rPr>
          <w:color w:val="000000"/>
        </w:rPr>
        <w:t>, м</w:t>
      </w:r>
      <w:r w:rsidRPr="001F1F25">
        <w:rPr>
          <w:color w:val="000000"/>
          <w:vertAlign w:val="superscript"/>
        </w:rPr>
        <w:t>3</w:t>
      </w:r>
      <w:r w:rsidRPr="001F1F25">
        <w:rPr>
          <w:color w:val="000000"/>
        </w:rPr>
        <w:t>), массы (кг), площади (см</w:t>
      </w:r>
      <w:proofErr w:type="gramStart"/>
      <w:r w:rsidRPr="001F1F25">
        <w:rPr>
          <w:color w:val="000000"/>
          <w:vertAlign w:val="superscript"/>
        </w:rPr>
        <w:t>2</w:t>
      </w:r>
      <w:proofErr w:type="gramEnd"/>
      <w:r w:rsidRPr="001F1F25">
        <w:rPr>
          <w:color w:val="000000"/>
        </w:rPr>
        <w:t>, дм</w:t>
      </w:r>
      <w:r w:rsidRPr="001F1F25">
        <w:rPr>
          <w:color w:val="000000"/>
          <w:vertAlign w:val="superscript"/>
        </w:rPr>
        <w:t>2</w:t>
      </w:r>
      <w:r w:rsidRPr="001F1F25">
        <w:rPr>
          <w:color w:val="000000"/>
        </w:rPr>
        <w:t>, м</w:t>
      </w:r>
      <w:r w:rsidRPr="001F1F25">
        <w:rPr>
          <w:color w:val="000000"/>
          <w:vertAlign w:val="superscript"/>
        </w:rPr>
        <w:t>2</w:t>
      </w:r>
      <w:r w:rsidRPr="001F1F25">
        <w:rPr>
          <w:color w:val="000000"/>
        </w:rPr>
        <w:t>), времени (минута, час, сутки, неделя, месяц, год, век) и соотношение между единицами измерения каждой из величин;</w:t>
      </w:r>
    </w:p>
    <w:p w:rsidR="00593FA0" w:rsidRPr="001F1F25" w:rsidRDefault="00593FA0" w:rsidP="00F944FB">
      <w:pPr>
        <w:widowControl w:val="0"/>
        <w:numPr>
          <w:ilvl w:val="0"/>
          <w:numId w:val="16"/>
        </w:numPr>
        <w:shd w:val="clear" w:color="auto" w:fill="FFFFFF"/>
        <w:tabs>
          <w:tab w:val="left" w:pos="509"/>
        </w:tabs>
        <w:autoSpaceDE w:val="0"/>
        <w:autoSpaceDN w:val="0"/>
        <w:adjustRightInd w:val="0"/>
        <w:ind w:firstLine="567"/>
        <w:jc w:val="both"/>
        <w:rPr>
          <w:color w:val="000000"/>
        </w:rPr>
      </w:pPr>
      <w:r w:rsidRPr="001F1F25">
        <w:rPr>
          <w:color w:val="000000"/>
        </w:rPr>
        <w:t>использовать при решении учебных задач формулы площади и периметра прямоугольника (квадрата);</w:t>
      </w:r>
    </w:p>
    <w:p w:rsidR="00593FA0" w:rsidRPr="001F1F25" w:rsidRDefault="00593FA0" w:rsidP="00F944FB">
      <w:pPr>
        <w:widowControl w:val="0"/>
        <w:numPr>
          <w:ilvl w:val="0"/>
          <w:numId w:val="16"/>
        </w:numPr>
        <w:shd w:val="clear" w:color="auto" w:fill="FFFFFF"/>
        <w:tabs>
          <w:tab w:val="left" w:pos="509"/>
        </w:tabs>
        <w:autoSpaceDE w:val="0"/>
        <w:autoSpaceDN w:val="0"/>
        <w:adjustRightInd w:val="0"/>
        <w:ind w:firstLine="567"/>
        <w:jc w:val="both"/>
        <w:rPr>
          <w:color w:val="000000"/>
        </w:rPr>
      </w:pPr>
      <w:r w:rsidRPr="001F1F25">
        <w:rPr>
          <w:color w:val="000000"/>
        </w:rPr>
        <w:t>пользоваться для объяснения и обоснования своих действий изученной математической терминологией;</w:t>
      </w:r>
    </w:p>
    <w:p w:rsidR="00593FA0" w:rsidRPr="001F1F25" w:rsidRDefault="00593FA0" w:rsidP="00F944FB">
      <w:pPr>
        <w:widowControl w:val="0"/>
        <w:numPr>
          <w:ilvl w:val="0"/>
          <w:numId w:val="16"/>
        </w:numPr>
        <w:shd w:val="clear" w:color="auto" w:fill="FFFFFF"/>
        <w:tabs>
          <w:tab w:val="left" w:pos="509"/>
        </w:tabs>
        <w:autoSpaceDE w:val="0"/>
        <w:autoSpaceDN w:val="0"/>
        <w:adjustRightInd w:val="0"/>
        <w:ind w:firstLine="567"/>
        <w:jc w:val="both"/>
        <w:rPr>
          <w:color w:val="000000"/>
        </w:rPr>
      </w:pPr>
      <w:r w:rsidRPr="001F1F25">
        <w:rPr>
          <w:color w:val="000000"/>
        </w:rPr>
        <w:t>читать, записывать и сравнивать числа в пределах 1 000;</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представлять любое трёхзначное число в виде суммы разрядных слагаемых;</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выполнять устно умножение и деление чисел в пределах 100 (в том числе и деление с остатком);</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 xml:space="preserve">выполнять умножение и деление </w:t>
      </w:r>
      <w:r w:rsidRPr="001F1F25">
        <w:rPr>
          <w:color w:val="000000"/>
          <w:spacing w:val="28"/>
        </w:rPr>
        <w:t>с 0;</w:t>
      </w:r>
      <w:r w:rsidRPr="001F1F25">
        <w:rPr>
          <w:color w:val="000000"/>
        </w:rPr>
        <w:t xml:space="preserve"> 1; 10; 100;</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осознанно следовать алгоритмам  проверки вычислений;</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читать числовые и буквенные выражения, содержащие не более двух действий с использованием названий компонентов;</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находить значения выражений в 2–4 действия;</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использовать знание соответствующих формул площади и периметра прямоугольника (квадрата) при решении различных задач;</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 xml:space="preserve">использовать знание зависимости между компонентами и результатами действий при решении уравнений вида </w:t>
      </w:r>
      <w:r w:rsidRPr="001F1F25">
        <w:rPr>
          <w:i/>
          <w:iCs/>
          <w:color w:val="000000"/>
        </w:rPr>
        <w:t>а ± х = b; а</w:t>
      </w:r>
      <w:r w:rsidRPr="001F1F25">
        <w:rPr>
          <w:color w:val="000000"/>
        </w:rPr>
        <w:t> </w:t>
      </w:r>
      <w:r w:rsidRPr="001F1F25">
        <w:rPr>
          <w:color w:val="000000"/>
          <w:spacing w:val="47"/>
        </w:rPr>
        <w:t>∙ </w:t>
      </w:r>
      <w:r w:rsidRPr="001F1F25">
        <w:rPr>
          <w:i/>
          <w:iCs/>
          <w:color w:val="000000"/>
        </w:rPr>
        <w:t>х = b; а</w:t>
      </w:r>
      <w:proofErr w:type="gramStart"/>
      <w:r w:rsidRPr="001F1F25">
        <w:rPr>
          <w:iCs/>
          <w:color w:val="000000"/>
        </w:rPr>
        <w:t> :</w:t>
      </w:r>
      <w:proofErr w:type="gramEnd"/>
      <w:r w:rsidRPr="001F1F25">
        <w:rPr>
          <w:iCs/>
          <w:color w:val="000000"/>
        </w:rPr>
        <w:t> </w:t>
      </w:r>
      <w:r w:rsidRPr="001F1F25">
        <w:rPr>
          <w:i/>
          <w:iCs/>
          <w:color w:val="000000"/>
        </w:rPr>
        <w:t>х = b</w:t>
      </w:r>
      <w:r w:rsidRPr="001F1F25">
        <w:rPr>
          <w:color w:val="000000"/>
        </w:rPr>
        <w:t>;</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строить на клетчатой бумаге прямоугольник и квадрат по заданным длинам сторон;</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сравнивать величины по их числовым значениям; выражать данные величины в изученных единицах измерения;</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определять время по часам с точностью до минуты;</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сравнивать и упорядочивать объекты по разным признакам: длине, массе, объёму;</w:t>
      </w:r>
    </w:p>
    <w:p w:rsidR="00593FA0" w:rsidRPr="001F1F25" w:rsidRDefault="00593FA0" w:rsidP="00593FA0">
      <w:pPr>
        <w:shd w:val="clear" w:color="auto" w:fill="FFFFFF"/>
        <w:ind w:firstLine="567"/>
        <w:jc w:val="both"/>
        <w:rPr>
          <w:i/>
        </w:rPr>
      </w:pPr>
      <w:r w:rsidRPr="001F1F25">
        <w:rPr>
          <w:bCs/>
          <w:i/>
          <w:color w:val="000000"/>
        </w:rPr>
        <w:t>2-й уровень (программный)</w:t>
      </w:r>
    </w:p>
    <w:p w:rsidR="00593FA0" w:rsidRPr="001F1F25" w:rsidRDefault="00593FA0" w:rsidP="00F944FB">
      <w:pPr>
        <w:widowControl w:val="0"/>
        <w:numPr>
          <w:ilvl w:val="0"/>
          <w:numId w:val="19"/>
        </w:numPr>
        <w:shd w:val="clear" w:color="auto" w:fill="FFFFFF"/>
        <w:tabs>
          <w:tab w:val="left" w:pos="509"/>
        </w:tabs>
        <w:overflowPunct w:val="0"/>
        <w:autoSpaceDE w:val="0"/>
        <w:autoSpaceDN w:val="0"/>
        <w:adjustRightInd w:val="0"/>
        <w:ind w:firstLine="567"/>
        <w:jc w:val="both"/>
        <w:textAlignment w:val="baseline"/>
        <w:rPr>
          <w:color w:val="000000"/>
        </w:rPr>
      </w:pPr>
      <w:r w:rsidRPr="001F1F25">
        <w:rPr>
          <w:color w:val="000000"/>
        </w:rPr>
        <w:t xml:space="preserve">Учащиеся </w:t>
      </w:r>
      <w:proofErr w:type="spellStart"/>
      <w:r w:rsidRPr="001F1F25">
        <w:rPr>
          <w:i/>
          <w:color w:val="000000"/>
        </w:rPr>
        <w:t>должны</w:t>
      </w:r>
      <w:r w:rsidRPr="001F1F25">
        <w:rPr>
          <w:bCs/>
          <w:i/>
          <w:color w:val="000000"/>
        </w:rPr>
        <w:t>уметь</w:t>
      </w:r>
      <w:proofErr w:type="spellEnd"/>
      <w:r w:rsidRPr="001F1F25">
        <w:rPr>
          <w:bCs/>
          <w:color w:val="000000"/>
        </w:rPr>
        <w:t>:</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использовать при решении различных задач знание о количестве, названиях и последовательности дней недели, месяцев в году;</w:t>
      </w:r>
    </w:p>
    <w:p w:rsidR="00593FA0" w:rsidRPr="001F1F25" w:rsidRDefault="00593FA0" w:rsidP="00F944FB">
      <w:pPr>
        <w:widowControl w:val="0"/>
        <w:numPr>
          <w:ilvl w:val="0"/>
          <w:numId w:val="19"/>
        </w:numPr>
        <w:shd w:val="clear" w:color="auto" w:fill="FFFFFF"/>
        <w:tabs>
          <w:tab w:val="left" w:pos="475"/>
        </w:tabs>
        <w:autoSpaceDE w:val="0"/>
        <w:autoSpaceDN w:val="0"/>
        <w:adjustRightInd w:val="0"/>
        <w:ind w:firstLine="567"/>
        <w:jc w:val="both"/>
        <w:rPr>
          <w:color w:val="000000"/>
        </w:rPr>
      </w:pPr>
      <w:r w:rsidRPr="001F1F25">
        <w:rPr>
          <w:color w:val="000000"/>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593FA0" w:rsidRPr="001F1F25" w:rsidRDefault="00593FA0" w:rsidP="00F944FB">
      <w:pPr>
        <w:widowControl w:val="0"/>
        <w:numPr>
          <w:ilvl w:val="0"/>
          <w:numId w:val="18"/>
        </w:numPr>
        <w:shd w:val="clear" w:color="auto" w:fill="FFFFFF"/>
        <w:tabs>
          <w:tab w:val="left" w:pos="494"/>
        </w:tabs>
        <w:autoSpaceDE w:val="0"/>
        <w:autoSpaceDN w:val="0"/>
        <w:adjustRightInd w:val="0"/>
        <w:ind w:firstLine="567"/>
        <w:jc w:val="both"/>
        <w:rPr>
          <w:color w:val="000000"/>
        </w:rPr>
      </w:pPr>
      <w:r w:rsidRPr="001F1F25">
        <w:rPr>
          <w:color w:val="000000"/>
        </w:rPr>
        <w:t xml:space="preserve">находить значения выражений вида </w:t>
      </w:r>
      <w:r w:rsidRPr="001F1F25">
        <w:rPr>
          <w:i/>
          <w:iCs/>
          <w:color w:val="000000"/>
        </w:rPr>
        <w:t>а</w:t>
      </w:r>
      <w:r w:rsidRPr="001F1F25">
        <w:rPr>
          <w:iCs/>
          <w:color w:val="000000"/>
        </w:rPr>
        <w:t> </w:t>
      </w:r>
      <w:r w:rsidRPr="001F1F25">
        <w:rPr>
          <w:i/>
          <w:iCs/>
          <w:color w:val="000000"/>
        </w:rPr>
        <w:t>±</w:t>
      </w:r>
      <w:r w:rsidRPr="001F1F25">
        <w:rPr>
          <w:iCs/>
          <w:color w:val="000000"/>
        </w:rPr>
        <w:t> </w:t>
      </w:r>
      <w:r w:rsidRPr="001F1F25">
        <w:rPr>
          <w:i/>
          <w:iCs/>
          <w:color w:val="000000"/>
        </w:rPr>
        <w:t>b; а</w:t>
      </w:r>
      <w:r w:rsidRPr="001F1F25">
        <w:rPr>
          <w:iCs/>
          <w:color w:val="000000"/>
        </w:rPr>
        <w:t> </w:t>
      </w:r>
      <w:r w:rsidRPr="001F1F25">
        <w:rPr>
          <w:i/>
          <w:iCs/>
          <w:color w:val="000000"/>
        </w:rPr>
        <w:t>∙</w:t>
      </w:r>
      <w:r w:rsidRPr="001F1F25">
        <w:rPr>
          <w:iCs/>
          <w:color w:val="000000"/>
        </w:rPr>
        <w:t> </w:t>
      </w:r>
      <w:r w:rsidRPr="001F1F25">
        <w:rPr>
          <w:i/>
          <w:iCs/>
          <w:color w:val="000000"/>
        </w:rPr>
        <w:t>b; а</w:t>
      </w:r>
      <w:proofErr w:type="gramStart"/>
      <w:r w:rsidRPr="001F1F25">
        <w:rPr>
          <w:iCs/>
          <w:color w:val="000000"/>
        </w:rPr>
        <w:t> :</w:t>
      </w:r>
      <w:proofErr w:type="gramEnd"/>
      <w:r w:rsidRPr="001F1F25">
        <w:rPr>
          <w:iCs/>
          <w:color w:val="000000"/>
        </w:rPr>
        <w:t> </w:t>
      </w:r>
      <w:proofErr w:type="spellStart"/>
      <w:r w:rsidRPr="001F1F25">
        <w:rPr>
          <w:i/>
          <w:iCs/>
          <w:color w:val="000000"/>
        </w:rPr>
        <w:t>b</w:t>
      </w:r>
      <w:r w:rsidRPr="001F1F25">
        <w:rPr>
          <w:color w:val="000000"/>
        </w:rPr>
        <w:t>при</w:t>
      </w:r>
      <w:proofErr w:type="spellEnd"/>
      <w:r w:rsidRPr="001F1F25">
        <w:rPr>
          <w:color w:val="000000"/>
        </w:rPr>
        <w:t xml:space="preserve"> заданных значениях переменных;</w:t>
      </w:r>
    </w:p>
    <w:p w:rsidR="00593FA0" w:rsidRPr="001F1F25" w:rsidRDefault="00593FA0" w:rsidP="00F944FB">
      <w:pPr>
        <w:widowControl w:val="0"/>
        <w:numPr>
          <w:ilvl w:val="0"/>
          <w:numId w:val="18"/>
        </w:numPr>
        <w:shd w:val="clear" w:color="auto" w:fill="FFFFFF"/>
        <w:tabs>
          <w:tab w:val="left" w:pos="494"/>
        </w:tabs>
        <w:autoSpaceDE w:val="0"/>
        <w:autoSpaceDN w:val="0"/>
        <w:adjustRightInd w:val="0"/>
        <w:ind w:firstLine="567"/>
        <w:jc w:val="both"/>
        <w:rPr>
          <w:color w:val="000000"/>
        </w:rPr>
      </w:pPr>
      <w:r w:rsidRPr="001F1F25">
        <w:rPr>
          <w:color w:val="000000"/>
        </w:rPr>
        <w:t xml:space="preserve">решать способом подбора неравенства с одной переменной </w:t>
      </w:r>
      <w:proofErr w:type="spellStart"/>
      <w:r w:rsidRPr="001F1F25">
        <w:rPr>
          <w:color w:val="000000"/>
        </w:rPr>
        <w:t>вида</w:t>
      </w:r>
      <w:proofErr w:type="gramStart"/>
      <w:r w:rsidRPr="001F1F25">
        <w:rPr>
          <w:color w:val="000000"/>
        </w:rPr>
        <w:t>:</w:t>
      </w:r>
      <w:r w:rsidRPr="001F1F25">
        <w:rPr>
          <w:i/>
          <w:iCs/>
          <w:color w:val="000000"/>
        </w:rPr>
        <w:t>а</w:t>
      </w:r>
      <w:proofErr w:type="spellEnd"/>
      <w:proofErr w:type="gramEnd"/>
      <w:r w:rsidRPr="001F1F25">
        <w:rPr>
          <w:color w:val="000000"/>
        </w:rPr>
        <w:t xml:space="preserve">± </w:t>
      </w:r>
      <w:r w:rsidRPr="001F1F25">
        <w:rPr>
          <w:i/>
          <w:iCs/>
          <w:color w:val="000000"/>
        </w:rPr>
        <w:t>х &lt;b; а</w:t>
      </w:r>
      <w:r w:rsidRPr="001F1F25">
        <w:rPr>
          <w:color w:val="000000"/>
        </w:rPr>
        <w:t> ∙ </w:t>
      </w:r>
      <w:r w:rsidRPr="001F1F25">
        <w:rPr>
          <w:i/>
          <w:iCs/>
          <w:color w:val="000000"/>
        </w:rPr>
        <w:t>х &gt;b.</w:t>
      </w:r>
    </w:p>
    <w:p w:rsidR="00593FA0" w:rsidRPr="001F1F25" w:rsidRDefault="00593FA0" w:rsidP="00F944FB">
      <w:pPr>
        <w:widowControl w:val="0"/>
        <w:numPr>
          <w:ilvl w:val="0"/>
          <w:numId w:val="17"/>
        </w:numPr>
        <w:shd w:val="clear" w:color="auto" w:fill="FFFFFF"/>
        <w:tabs>
          <w:tab w:val="left" w:pos="494"/>
        </w:tabs>
        <w:autoSpaceDE w:val="0"/>
        <w:autoSpaceDN w:val="0"/>
        <w:adjustRightInd w:val="0"/>
        <w:ind w:firstLine="567"/>
        <w:jc w:val="both"/>
        <w:rPr>
          <w:color w:val="000000"/>
        </w:rPr>
      </w:pPr>
      <w:r w:rsidRPr="001F1F25">
        <w:rPr>
          <w:color w:val="000000"/>
        </w:rPr>
        <w:t>вычислять объём параллелепипеда (куба);</w:t>
      </w:r>
    </w:p>
    <w:p w:rsidR="00593FA0" w:rsidRPr="001F1F25" w:rsidRDefault="00593FA0" w:rsidP="00F944FB">
      <w:pPr>
        <w:widowControl w:val="0"/>
        <w:numPr>
          <w:ilvl w:val="0"/>
          <w:numId w:val="18"/>
        </w:numPr>
        <w:shd w:val="clear" w:color="auto" w:fill="FFFFFF"/>
        <w:tabs>
          <w:tab w:val="left" w:pos="494"/>
        </w:tabs>
        <w:autoSpaceDE w:val="0"/>
        <w:autoSpaceDN w:val="0"/>
        <w:adjustRightInd w:val="0"/>
        <w:ind w:firstLine="567"/>
        <w:jc w:val="both"/>
        <w:rPr>
          <w:color w:val="000000"/>
        </w:rPr>
      </w:pPr>
      <w:r w:rsidRPr="001F1F25">
        <w:rPr>
          <w:color w:val="000000"/>
        </w:rPr>
        <w:lastRenderedPageBreak/>
        <w:t>вычислять площадь и периметр составленных из прямоугольников фигур;</w:t>
      </w:r>
    </w:p>
    <w:p w:rsidR="00593FA0" w:rsidRPr="001F1F25" w:rsidRDefault="00593FA0" w:rsidP="00593FA0">
      <w:pPr>
        <w:shd w:val="clear" w:color="auto" w:fill="FFFFFF"/>
        <w:tabs>
          <w:tab w:val="left" w:pos="557"/>
        </w:tabs>
        <w:ind w:firstLine="567"/>
        <w:jc w:val="both"/>
      </w:pPr>
      <w:r w:rsidRPr="001F1F25">
        <w:rPr>
          <w:color w:val="000000"/>
        </w:rPr>
        <w:t>-</w:t>
      </w:r>
      <w:r w:rsidRPr="001F1F25">
        <w:rPr>
          <w:color w:val="000000"/>
        </w:rPr>
        <w:tab/>
        <w:t xml:space="preserve">выделять из множества треугольников </w:t>
      </w:r>
      <w:proofErr w:type="gramStart"/>
      <w:r w:rsidRPr="001F1F25">
        <w:rPr>
          <w:color w:val="000000"/>
        </w:rPr>
        <w:t>прямоугольный</w:t>
      </w:r>
      <w:proofErr w:type="gramEnd"/>
      <w:r w:rsidRPr="001F1F25">
        <w:rPr>
          <w:color w:val="000000"/>
        </w:rPr>
        <w:t xml:space="preserve"> и тупоугольный;</w:t>
      </w:r>
    </w:p>
    <w:p w:rsidR="00593FA0" w:rsidRPr="001F1F25" w:rsidRDefault="00593FA0" w:rsidP="00593FA0">
      <w:pPr>
        <w:shd w:val="clear" w:color="auto" w:fill="FFFFFF"/>
        <w:tabs>
          <w:tab w:val="left" w:pos="557"/>
        </w:tabs>
        <w:ind w:firstLine="567"/>
        <w:jc w:val="both"/>
      </w:pPr>
      <w:r w:rsidRPr="001F1F25">
        <w:t xml:space="preserve">- </w:t>
      </w:r>
      <w:r w:rsidRPr="001F1F25">
        <w:rPr>
          <w:color w:val="000000"/>
        </w:rPr>
        <w:t>строить окружность по заданному радиусу;</w:t>
      </w:r>
    </w:p>
    <w:p w:rsidR="00593FA0" w:rsidRPr="001F1F25" w:rsidRDefault="00593FA0" w:rsidP="00F944FB">
      <w:pPr>
        <w:widowControl w:val="0"/>
        <w:numPr>
          <w:ilvl w:val="0"/>
          <w:numId w:val="19"/>
        </w:numPr>
        <w:shd w:val="clear" w:color="auto" w:fill="FFFFFF"/>
        <w:tabs>
          <w:tab w:val="left" w:pos="485"/>
        </w:tabs>
        <w:autoSpaceDE w:val="0"/>
        <w:autoSpaceDN w:val="0"/>
        <w:adjustRightInd w:val="0"/>
        <w:ind w:firstLine="567"/>
        <w:jc w:val="both"/>
        <w:rPr>
          <w:color w:val="000000"/>
        </w:rPr>
      </w:pPr>
      <w:r w:rsidRPr="001F1F25">
        <w:rPr>
          <w:color w:val="000000"/>
        </w:rPr>
        <w:t>выделять из множества геометрических фигур плоские и объёмные фигуры;</w:t>
      </w:r>
    </w:p>
    <w:p w:rsidR="00593FA0" w:rsidRPr="001F1F25" w:rsidRDefault="00593FA0" w:rsidP="00F944FB">
      <w:pPr>
        <w:widowControl w:val="0"/>
        <w:numPr>
          <w:ilvl w:val="0"/>
          <w:numId w:val="19"/>
        </w:numPr>
        <w:shd w:val="clear" w:color="auto" w:fill="FFFFFF"/>
        <w:tabs>
          <w:tab w:val="left" w:pos="485"/>
        </w:tabs>
        <w:autoSpaceDE w:val="0"/>
        <w:autoSpaceDN w:val="0"/>
        <w:adjustRightInd w:val="0"/>
        <w:ind w:firstLine="567"/>
        <w:jc w:val="both"/>
        <w:rPr>
          <w:color w:val="000000"/>
        </w:rPr>
      </w:pPr>
      <w:r w:rsidRPr="001F1F25">
        <w:rPr>
          <w:color w:val="000000"/>
        </w:rPr>
        <w:t>узнавать и называть объёмные фигуры: параллелепипед, шар, конус, пирамиду, цилиндр;</w:t>
      </w:r>
    </w:p>
    <w:p w:rsidR="00593FA0" w:rsidRPr="001F1F25" w:rsidRDefault="00593FA0" w:rsidP="00F944FB">
      <w:pPr>
        <w:widowControl w:val="0"/>
        <w:numPr>
          <w:ilvl w:val="0"/>
          <w:numId w:val="19"/>
        </w:numPr>
        <w:shd w:val="clear" w:color="auto" w:fill="FFFFFF"/>
        <w:tabs>
          <w:tab w:val="left" w:pos="485"/>
        </w:tabs>
        <w:autoSpaceDE w:val="0"/>
        <w:autoSpaceDN w:val="0"/>
        <w:adjustRightInd w:val="0"/>
        <w:ind w:firstLine="567"/>
        <w:jc w:val="both"/>
        <w:rPr>
          <w:color w:val="000000"/>
        </w:rPr>
      </w:pPr>
      <w:r w:rsidRPr="001F1F25">
        <w:rPr>
          <w:color w:val="000000"/>
        </w:rPr>
        <w:t>выделять из множества параллелепипедов куб;</w:t>
      </w:r>
    </w:p>
    <w:p w:rsidR="00593FA0" w:rsidRPr="001F1F25" w:rsidRDefault="00593FA0" w:rsidP="00F944FB">
      <w:pPr>
        <w:widowControl w:val="0"/>
        <w:numPr>
          <w:ilvl w:val="0"/>
          <w:numId w:val="19"/>
        </w:numPr>
        <w:shd w:val="clear" w:color="auto" w:fill="FFFFFF"/>
        <w:tabs>
          <w:tab w:val="left" w:pos="485"/>
        </w:tabs>
        <w:autoSpaceDE w:val="0"/>
        <w:autoSpaceDN w:val="0"/>
        <w:adjustRightInd w:val="0"/>
        <w:ind w:firstLine="567"/>
        <w:jc w:val="both"/>
        <w:rPr>
          <w:color w:val="000000"/>
        </w:rPr>
      </w:pPr>
      <w:r w:rsidRPr="001F1F25">
        <w:rPr>
          <w:color w:val="000000"/>
        </w:rPr>
        <w:t>решать арифметические ребусы и числовые головоломки, содержащие четыре арифметических действия (сложение, вычитание, умножение, деление);</w:t>
      </w:r>
    </w:p>
    <w:p w:rsidR="00593FA0" w:rsidRPr="001F1F25" w:rsidRDefault="00593FA0" w:rsidP="00F944FB">
      <w:pPr>
        <w:widowControl w:val="0"/>
        <w:numPr>
          <w:ilvl w:val="0"/>
          <w:numId w:val="19"/>
        </w:numPr>
        <w:shd w:val="clear" w:color="auto" w:fill="FFFFFF"/>
        <w:tabs>
          <w:tab w:val="left" w:pos="485"/>
        </w:tabs>
        <w:autoSpaceDE w:val="0"/>
        <w:autoSpaceDN w:val="0"/>
        <w:adjustRightInd w:val="0"/>
        <w:ind w:firstLine="567"/>
        <w:jc w:val="both"/>
        <w:rPr>
          <w:color w:val="000000"/>
        </w:rPr>
      </w:pPr>
      <w:r w:rsidRPr="001F1F25">
        <w:rPr>
          <w:color w:val="000000"/>
        </w:rPr>
        <w:t>устанавливать принадлежность или непринадлежность множеству данных элементов;</w:t>
      </w:r>
    </w:p>
    <w:p w:rsidR="00593FA0" w:rsidRPr="001F1F25" w:rsidRDefault="00593FA0" w:rsidP="00F944FB">
      <w:pPr>
        <w:widowControl w:val="0"/>
        <w:numPr>
          <w:ilvl w:val="0"/>
          <w:numId w:val="19"/>
        </w:numPr>
        <w:shd w:val="clear" w:color="auto" w:fill="FFFFFF"/>
        <w:tabs>
          <w:tab w:val="left" w:pos="485"/>
        </w:tabs>
        <w:autoSpaceDE w:val="0"/>
        <w:autoSpaceDN w:val="0"/>
        <w:adjustRightInd w:val="0"/>
        <w:ind w:firstLine="567"/>
        <w:jc w:val="both"/>
        <w:rPr>
          <w:color w:val="000000"/>
        </w:rPr>
      </w:pPr>
      <w:r w:rsidRPr="001F1F25">
        <w:rPr>
          <w:color w:val="000000"/>
        </w:rPr>
        <w:t>различать истинные и ложные высказывания с кванторами общности и существования;</w:t>
      </w:r>
    </w:p>
    <w:p w:rsidR="00593FA0" w:rsidRPr="001F1F25" w:rsidRDefault="00593FA0" w:rsidP="00F944FB">
      <w:pPr>
        <w:widowControl w:val="0"/>
        <w:numPr>
          <w:ilvl w:val="0"/>
          <w:numId w:val="19"/>
        </w:numPr>
        <w:shd w:val="clear" w:color="auto" w:fill="FFFFFF"/>
        <w:tabs>
          <w:tab w:val="left" w:pos="485"/>
        </w:tabs>
        <w:autoSpaceDE w:val="0"/>
        <w:autoSpaceDN w:val="0"/>
        <w:adjustRightInd w:val="0"/>
        <w:ind w:firstLine="567"/>
        <w:jc w:val="both"/>
        <w:rPr>
          <w:color w:val="000000"/>
        </w:rPr>
      </w:pPr>
      <w:r w:rsidRPr="001F1F25">
        <w:rPr>
          <w:color w:val="000000"/>
        </w:rPr>
        <w:t>решать удобным для себя способом (в том числе и с помощью таблиц и графов) логические задачи, содержащие не более трёх высказываний;</w:t>
      </w:r>
    </w:p>
    <w:p w:rsidR="00593FA0" w:rsidRPr="001F1F25" w:rsidRDefault="00593FA0" w:rsidP="00F944FB">
      <w:pPr>
        <w:widowControl w:val="0"/>
        <w:numPr>
          <w:ilvl w:val="0"/>
          <w:numId w:val="19"/>
        </w:numPr>
        <w:shd w:val="clear" w:color="auto" w:fill="FFFFFF"/>
        <w:tabs>
          <w:tab w:val="left" w:pos="480"/>
        </w:tabs>
        <w:autoSpaceDE w:val="0"/>
        <w:autoSpaceDN w:val="0"/>
        <w:adjustRightInd w:val="0"/>
        <w:ind w:firstLine="567"/>
        <w:jc w:val="both"/>
        <w:rPr>
          <w:color w:val="000000"/>
        </w:rPr>
      </w:pPr>
      <w:r w:rsidRPr="001F1F25">
        <w:rPr>
          <w:color w:val="000000"/>
        </w:rPr>
        <w:t>выписывать множество всевозможных результатов (исходов) простейших случайных экспериментов;</w:t>
      </w:r>
    </w:p>
    <w:p w:rsidR="00593FA0" w:rsidRPr="001F1F25" w:rsidRDefault="00593FA0" w:rsidP="00593FA0">
      <w:pPr>
        <w:shd w:val="clear" w:color="auto" w:fill="FFFFFF"/>
        <w:tabs>
          <w:tab w:val="left" w:pos="566"/>
        </w:tabs>
        <w:ind w:firstLine="567"/>
        <w:jc w:val="both"/>
      </w:pPr>
      <w:r w:rsidRPr="001F1F25">
        <w:rPr>
          <w:color w:val="000000"/>
        </w:rPr>
        <w:t>-</w:t>
      </w:r>
      <w:r w:rsidRPr="001F1F25">
        <w:rPr>
          <w:color w:val="000000"/>
        </w:rPr>
        <w:tab/>
        <w:t>правильно употреблять термины «чаще», «реже», «случайно», «возможно», «невозможно» при формулировании различных высказываний;</w:t>
      </w:r>
    </w:p>
    <w:p w:rsidR="00593FA0" w:rsidRPr="001F1F25" w:rsidRDefault="00593FA0" w:rsidP="00F944FB">
      <w:pPr>
        <w:widowControl w:val="0"/>
        <w:numPr>
          <w:ilvl w:val="0"/>
          <w:numId w:val="17"/>
        </w:numPr>
        <w:shd w:val="clear" w:color="auto" w:fill="FFFFFF"/>
        <w:tabs>
          <w:tab w:val="left" w:pos="485"/>
        </w:tabs>
        <w:autoSpaceDE w:val="0"/>
        <w:autoSpaceDN w:val="0"/>
        <w:adjustRightInd w:val="0"/>
        <w:ind w:firstLine="567"/>
        <w:jc w:val="both"/>
        <w:rPr>
          <w:color w:val="000000"/>
        </w:rPr>
      </w:pPr>
      <w:r w:rsidRPr="001F1F25">
        <w:rPr>
          <w:color w:val="000000"/>
        </w:rPr>
        <w:t>составлять алгоритмы решения простейших задач на переливания;</w:t>
      </w:r>
    </w:p>
    <w:p w:rsidR="00593FA0" w:rsidRPr="001F1F25" w:rsidRDefault="00593FA0" w:rsidP="00F944FB">
      <w:pPr>
        <w:widowControl w:val="0"/>
        <w:numPr>
          <w:ilvl w:val="0"/>
          <w:numId w:val="17"/>
        </w:numPr>
        <w:shd w:val="clear" w:color="auto" w:fill="FFFFFF"/>
        <w:tabs>
          <w:tab w:val="left" w:pos="485"/>
        </w:tabs>
        <w:autoSpaceDE w:val="0"/>
        <w:autoSpaceDN w:val="0"/>
        <w:adjustRightInd w:val="0"/>
        <w:ind w:firstLine="567"/>
        <w:jc w:val="both"/>
        <w:rPr>
          <w:color w:val="000000"/>
        </w:rPr>
      </w:pPr>
      <w:r w:rsidRPr="001F1F25">
        <w:rPr>
          <w:color w:val="000000"/>
        </w:rPr>
        <w:t>составлять алгоритм поиска одной фальшивой монеты на чашечных весах без гирь (при количестве монет не более 9).</w:t>
      </w:r>
    </w:p>
    <w:p w:rsidR="00593FA0" w:rsidRPr="001F1F25" w:rsidRDefault="00593FA0" w:rsidP="00593FA0">
      <w:pPr>
        <w:jc w:val="center"/>
        <w:rPr>
          <w:b/>
        </w:rPr>
      </w:pPr>
    </w:p>
    <w:p w:rsidR="00593FA0" w:rsidRPr="001F1F25" w:rsidRDefault="00593FA0" w:rsidP="00593FA0">
      <w:pPr>
        <w:jc w:val="center"/>
        <w:rPr>
          <w:b/>
        </w:rPr>
      </w:pPr>
    </w:p>
    <w:p w:rsidR="00593FA0" w:rsidRDefault="00593FA0" w:rsidP="00593FA0">
      <w:pPr>
        <w:jc w:val="center"/>
        <w:rPr>
          <w:b/>
        </w:rPr>
      </w:pPr>
    </w:p>
    <w:p w:rsidR="00593FA0" w:rsidRDefault="00593FA0" w:rsidP="00593FA0">
      <w:pPr>
        <w:jc w:val="center"/>
        <w:rPr>
          <w:b/>
        </w:rPr>
      </w:pPr>
    </w:p>
    <w:p w:rsidR="00593FA0" w:rsidRDefault="00593FA0" w:rsidP="00593FA0">
      <w:pPr>
        <w:jc w:val="center"/>
        <w:rPr>
          <w:b/>
        </w:rPr>
      </w:pPr>
    </w:p>
    <w:p w:rsidR="00593FA0" w:rsidRDefault="00593FA0" w:rsidP="00593FA0">
      <w:pPr>
        <w:jc w:val="center"/>
        <w:rPr>
          <w:b/>
        </w:rPr>
      </w:pPr>
    </w:p>
    <w:p w:rsidR="00593FA0" w:rsidRDefault="00593FA0" w:rsidP="00593FA0">
      <w:pPr>
        <w:jc w:val="center"/>
        <w:rPr>
          <w:b/>
        </w:rPr>
      </w:pPr>
    </w:p>
    <w:p w:rsidR="00593FA0" w:rsidRDefault="00593FA0" w:rsidP="00593FA0">
      <w:pPr>
        <w:jc w:val="center"/>
        <w:rPr>
          <w:b/>
        </w:rPr>
      </w:pPr>
    </w:p>
    <w:p w:rsidR="00593FA0" w:rsidRDefault="00593FA0" w:rsidP="00593FA0">
      <w:pPr>
        <w:jc w:val="center"/>
        <w:rPr>
          <w:b/>
        </w:rPr>
      </w:pPr>
    </w:p>
    <w:p w:rsidR="00593FA0" w:rsidRDefault="00593FA0" w:rsidP="00593FA0">
      <w:pPr>
        <w:jc w:val="center"/>
        <w:rPr>
          <w:b/>
        </w:rPr>
      </w:pPr>
    </w:p>
    <w:p w:rsidR="00593FA0" w:rsidRDefault="00593FA0" w:rsidP="00593FA0">
      <w:pPr>
        <w:jc w:val="center"/>
        <w:rPr>
          <w:b/>
        </w:rPr>
      </w:pPr>
    </w:p>
    <w:p w:rsidR="00593FA0" w:rsidRDefault="00593FA0" w:rsidP="00593FA0">
      <w:pPr>
        <w:jc w:val="center"/>
        <w:rPr>
          <w:b/>
        </w:rPr>
      </w:pPr>
    </w:p>
    <w:p w:rsidR="00593FA0" w:rsidRDefault="00593FA0" w:rsidP="00593FA0">
      <w:pPr>
        <w:jc w:val="center"/>
        <w:rPr>
          <w:b/>
        </w:rPr>
      </w:pPr>
    </w:p>
    <w:p w:rsidR="00593FA0" w:rsidRDefault="00593FA0" w:rsidP="00593FA0">
      <w:pPr>
        <w:jc w:val="center"/>
        <w:rPr>
          <w:b/>
        </w:rPr>
      </w:pPr>
    </w:p>
    <w:p w:rsidR="00593FA0" w:rsidRPr="001F1F25" w:rsidRDefault="00593FA0" w:rsidP="00593FA0">
      <w:pPr>
        <w:jc w:val="center"/>
        <w:rPr>
          <w:b/>
        </w:rPr>
      </w:pPr>
    </w:p>
    <w:p w:rsidR="00593FA0" w:rsidRDefault="00593FA0" w:rsidP="00593FA0">
      <w:pPr>
        <w:jc w:val="center"/>
        <w:rPr>
          <w:b/>
        </w:rPr>
      </w:pPr>
    </w:p>
    <w:p w:rsidR="00634DF7" w:rsidRDefault="00634DF7" w:rsidP="00593FA0">
      <w:pPr>
        <w:jc w:val="center"/>
        <w:rPr>
          <w:b/>
        </w:rPr>
      </w:pPr>
    </w:p>
    <w:p w:rsidR="00634DF7" w:rsidRDefault="00634DF7" w:rsidP="00593FA0">
      <w:pPr>
        <w:jc w:val="center"/>
        <w:rPr>
          <w:b/>
        </w:rPr>
      </w:pPr>
    </w:p>
    <w:p w:rsidR="00634DF7" w:rsidRDefault="00634DF7" w:rsidP="00593FA0">
      <w:pPr>
        <w:jc w:val="center"/>
        <w:rPr>
          <w:b/>
        </w:rPr>
      </w:pPr>
    </w:p>
    <w:p w:rsidR="00634DF7" w:rsidRDefault="00634DF7" w:rsidP="00593FA0">
      <w:pPr>
        <w:jc w:val="center"/>
        <w:rPr>
          <w:b/>
        </w:rPr>
      </w:pPr>
    </w:p>
    <w:p w:rsidR="00634DF7" w:rsidRPr="001F1F25" w:rsidRDefault="00634DF7" w:rsidP="00593FA0">
      <w:pPr>
        <w:jc w:val="center"/>
        <w:rPr>
          <w:b/>
        </w:rPr>
      </w:pPr>
    </w:p>
    <w:p w:rsidR="00593FA0" w:rsidRDefault="00593FA0" w:rsidP="00593FA0">
      <w:pPr>
        <w:jc w:val="center"/>
        <w:rPr>
          <w:b/>
          <w:sz w:val="32"/>
          <w:szCs w:val="32"/>
        </w:rPr>
      </w:pPr>
    </w:p>
    <w:p w:rsidR="00593FA0" w:rsidRPr="00AA4932" w:rsidRDefault="00593FA0" w:rsidP="00593FA0">
      <w:pPr>
        <w:jc w:val="center"/>
        <w:rPr>
          <w:b/>
          <w:sz w:val="28"/>
          <w:szCs w:val="28"/>
        </w:rPr>
      </w:pPr>
      <w:r w:rsidRPr="00AA4932">
        <w:rPr>
          <w:b/>
          <w:sz w:val="28"/>
          <w:szCs w:val="28"/>
        </w:rPr>
        <w:lastRenderedPageBreak/>
        <w:t xml:space="preserve">Содержание программы, 3 класс </w:t>
      </w:r>
    </w:p>
    <w:tbl>
      <w:tblPr>
        <w:tblW w:w="15576" w:type="dxa"/>
        <w:tblLayout w:type="fixed"/>
        <w:tblLook w:val="0000" w:firstRow="0" w:lastRow="0" w:firstColumn="0" w:lastColumn="0" w:noHBand="0" w:noVBand="0"/>
      </w:tblPr>
      <w:tblGrid>
        <w:gridCol w:w="457"/>
        <w:gridCol w:w="2943"/>
        <w:gridCol w:w="4014"/>
        <w:gridCol w:w="4015"/>
        <w:gridCol w:w="4147"/>
      </w:tblGrid>
      <w:tr w:rsidR="00593FA0" w:rsidRPr="00AA4932" w:rsidTr="005A7C93">
        <w:trPr>
          <w:trHeight w:val="397"/>
        </w:trPr>
        <w:tc>
          <w:tcPr>
            <w:tcW w:w="457" w:type="dxa"/>
            <w:vMerge w:val="restart"/>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center"/>
            </w:pPr>
            <w:r w:rsidRPr="00AA4932">
              <w:t>№№</w:t>
            </w:r>
          </w:p>
        </w:tc>
        <w:tc>
          <w:tcPr>
            <w:tcW w:w="2943" w:type="dxa"/>
            <w:vMerge w:val="restart"/>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center"/>
            </w:pPr>
            <w:r w:rsidRPr="00AA4932">
              <w:t>Содержание темы</w:t>
            </w:r>
          </w:p>
        </w:tc>
        <w:tc>
          <w:tcPr>
            <w:tcW w:w="12175" w:type="dxa"/>
            <w:gridSpan w:val="3"/>
            <w:tcBorders>
              <w:top w:val="single" w:sz="4" w:space="0" w:color="000000"/>
              <w:left w:val="single" w:sz="4" w:space="0" w:color="000000"/>
              <w:bottom w:val="single" w:sz="4" w:space="0" w:color="000000"/>
              <w:right w:val="single" w:sz="4" w:space="0" w:color="000000"/>
            </w:tcBorders>
            <w:shd w:val="clear" w:color="auto" w:fill="auto"/>
          </w:tcPr>
          <w:p w:rsidR="00593FA0" w:rsidRPr="00AA4932" w:rsidRDefault="00593FA0" w:rsidP="005A7C93">
            <w:pPr>
              <w:snapToGrid w:val="0"/>
              <w:jc w:val="center"/>
            </w:pPr>
            <w:r w:rsidRPr="00AA4932">
              <w:t>Планируемый результат обучения</w:t>
            </w:r>
          </w:p>
        </w:tc>
      </w:tr>
      <w:tr w:rsidR="00593FA0" w:rsidRPr="00AA4932" w:rsidTr="005A7C93">
        <w:trPr>
          <w:trHeight w:val="513"/>
        </w:trPr>
        <w:tc>
          <w:tcPr>
            <w:tcW w:w="457" w:type="dxa"/>
            <w:vMerge/>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center"/>
            </w:pPr>
          </w:p>
        </w:tc>
        <w:tc>
          <w:tcPr>
            <w:tcW w:w="2943" w:type="dxa"/>
            <w:vMerge/>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center"/>
            </w:pPr>
          </w:p>
        </w:tc>
        <w:tc>
          <w:tcPr>
            <w:tcW w:w="4014"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center"/>
            </w:pPr>
            <w:r w:rsidRPr="00AA4932">
              <w:t>Личностные</w:t>
            </w:r>
          </w:p>
        </w:tc>
        <w:tc>
          <w:tcPr>
            <w:tcW w:w="4015"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center"/>
            </w:pPr>
            <w:proofErr w:type="spellStart"/>
            <w:r w:rsidRPr="00AA4932">
              <w:t>Метапредметные</w:t>
            </w:r>
            <w:proofErr w:type="spellEnd"/>
          </w:p>
        </w:tc>
        <w:tc>
          <w:tcPr>
            <w:tcW w:w="4147" w:type="dxa"/>
            <w:tcBorders>
              <w:top w:val="single" w:sz="4" w:space="0" w:color="000000"/>
              <w:left w:val="single" w:sz="4" w:space="0" w:color="000000"/>
              <w:bottom w:val="single" w:sz="4" w:space="0" w:color="000000"/>
              <w:right w:val="single" w:sz="4" w:space="0" w:color="000000"/>
            </w:tcBorders>
            <w:shd w:val="clear" w:color="auto" w:fill="auto"/>
          </w:tcPr>
          <w:p w:rsidR="00593FA0" w:rsidRPr="00AA4932" w:rsidRDefault="00593FA0" w:rsidP="005A7C93">
            <w:pPr>
              <w:snapToGrid w:val="0"/>
              <w:jc w:val="center"/>
            </w:pPr>
            <w:r w:rsidRPr="00AA4932">
              <w:t>Предметные</w:t>
            </w:r>
          </w:p>
        </w:tc>
      </w:tr>
      <w:tr w:rsidR="00593FA0" w:rsidRPr="00FE7F7D" w:rsidTr="005A7C93">
        <w:trPr>
          <w:trHeight w:val="159"/>
        </w:trPr>
        <w:tc>
          <w:tcPr>
            <w:tcW w:w="457"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center"/>
            </w:pPr>
            <w:r w:rsidRPr="00AA4932">
              <w:t>1</w:t>
            </w:r>
          </w:p>
        </w:tc>
        <w:tc>
          <w:tcPr>
            <w:tcW w:w="2943"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both"/>
              <w:rPr>
                <w:b/>
              </w:rPr>
            </w:pPr>
            <w:r w:rsidRPr="00AA4932">
              <w:rPr>
                <w:b/>
              </w:rPr>
              <w:t>Операции над предметами, фигурами (10 часов)</w:t>
            </w:r>
          </w:p>
          <w:p w:rsidR="00593FA0" w:rsidRPr="00AA4932" w:rsidRDefault="00593FA0" w:rsidP="005A7C93">
            <w:pPr>
              <w:jc w:val="both"/>
            </w:pPr>
          </w:p>
        </w:tc>
        <w:tc>
          <w:tcPr>
            <w:tcW w:w="4014"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both"/>
            </w:pPr>
            <w:r w:rsidRPr="00AA4932">
              <w:t>У учащихся будут сформированы:</w:t>
            </w:r>
          </w:p>
          <w:p w:rsidR="00593FA0" w:rsidRPr="00AA4932" w:rsidRDefault="00593FA0" w:rsidP="00F944FB">
            <w:pPr>
              <w:widowControl w:val="0"/>
              <w:numPr>
                <w:ilvl w:val="0"/>
                <w:numId w:val="43"/>
              </w:numPr>
              <w:overflowPunct w:val="0"/>
              <w:autoSpaceDE w:val="0"/>
              <w:jc w:val="both"/>
              <w:textAlignment w:val="baseline"/>
            </w:pPr>
            <w:r w:rsidRPr="00AA4932">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93FA0" w:rsidRPr="00AA4932" w:rsidRDefault="00593FA0" w:rsidP="00F944FB">
            <w:pPr>
              <w:widowControl w:val="0"/>
              <w:numPr>
                <w:ilvl w:val="0"/>
                <w:numId w:val="43"/>
              </w:numPr>
              <w:overflowPunct w:val="0"/>
              <w:autoSpaceDE w:val="0"/>
              <w:jc w:val="both"/>
              <w:textAlignment w:val="baseline"/>
            </w:pPr>
            <w:r w:rsidRPr="00AA4932">
              <w:t xml:space="preserve">широкая мотивационная основа учебной деятельности, включающая социальные, </w:t>
            </w:r>
            <w:proofErr w:type="spellStart"/>
            <w:r w:rsidRPr="00AA4932">
              <w:t>учебно</w:t>
            </w:r>
            <w:proofErr w:type="spellEnd"/>
            <w:r w:rsidRPr="00AA4932">
              <w:t xml:space="preserve"> познавательные и внешние мотивы;</w:t>
            </w:r>
          </w:p>
          <w:p w:rsidR="00593FA0" w:rsidRPr="00AA4932" w:rsidRDefault="00593FA0" w:rsidP="00F944FB">
            <w:pPr>
              <w:widowControl w:val="0"/>
              <w:numPr>
                <w:ilvl w:val="0"/>
                <w:numId w:val="43"/>
              </w:numPr>
              <w:overflowPunct w:val="0"/>
              <w:autoSpaceDE w:val="0"/>
              <w:jc w:val="both"/>
              <w:textAlignment w:val="baseline"/>
            </w:pPr>
            <w:r w:rsidRPr="00AA4932">
              <w:t>ориентация на понимание причин успеха в учебной деятельности;</w:t>
            </w:r>
          </w:p>
          <w:p w:rsidR="00593FA0" w:rsidRPr="00AA4932" w:rsidRDefault="00593FA0" w:rsidP="00F944FB">
            <w:pPr>
              <w:widowControl w:val="0"/>
              <w:numPr>
                <w:ilvl w:val="0"/>
                <w:numId w:val="43"/>
              </w:numPr>
              <w:overflowPunct w:val="0"/>
              <w:autoSpaceDE w:val="0"/>
              <w:jc w:val="both"/>
              <w:textAlignment w:val="baseline"/>
            </w:pPr>
            <w:r w:rsidRPr="00AA4932">
              <w:t>способность к самооценке на основе критериев успешности учебной деятельности;</w:t>
            </w:r>
          </w:p>
        </w:tc>
        <w:tc>
          <w:tcPr>
            <w:tcW w:w="4015"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both"/>
            </w:pPr>
            <w:r w:rsidRPr="00AA4932">
              <w:t xml:space="preserve">Учащиеся  научатся: </w:t>
            </w:r>
          </w:p>
          <w:p w:rsidR="00593FA0" w:rsidRPr="00AA4932" w:rsidRDefault="00593FA0" w:rsidP="00F944FB">
            <w:pPr>
              <w:numPr>
                <w:ilvl w:val="0"/>
                <w:numId w:val="45"/>
              </w:numPr>
              <w:jc w:val="both"/>
            </w:pPr>
            <w:r w:rsidRPr="00AA4932">
              <w:t>принимать и сохранять учебную задачу;</w:t>
            </w:r>
          </w:p>
          <w:p w:rsidR="00593FA0" w:rsidRPr="00AA4932" w:rsidRDefault="00593FA0" w:rsidP="00F944FB">
            <w:pPr>
              <w:numPr>
                <w:ilvl w:val="0"/>
                <w:numId w:val="45"/>
              </w:numPr>
              <w:jc w:val="both"/>
            </w:pPr>
            <w:r w:rsidRPr="00AA4932">
              <w:t>учитывать выделенные учителем ориентиры действия в новом учебном материале в сотрудничестве с учителем;</w:t>
            </w:r>
          </w:p>
          <w:p w:rsidR="00593FA0" w:rsidRPr="00AA4932" w:rsidRDefault="00593FA0" w:rsidP="00F944FB">
            <w:pPr>
              <w:numPr>
                <w:ilvl w:val="0"/>
                <w:numId w:val="45"/>
              </w:numPr>
              <w:jc w:val="both"/>
            </w:pPr>
            <w:r w:rsidRPr="00AA4932">
              <w:t>адекватно воспринимать оценку учителя;</w:t>
            </w:r>
          </w:p>
          <w:p w:rsidR="00593FA0" w:rsidRPr="00AA4932" w:rsidRDefault="00593FA0" w:rsidP="00F944FB">
            <w:pPr>
              <w:numPr>
                <w:ilvl w:val="0"/>
                <w:numId w:val="45"/>
              </w:numPr>
              <w:jc w:val="both"/>
            </w:pPr>
            <w:r w:rsidRPr="00AA4932">
              <w:t>различать способ и результат действия;</w:t>
            </w:r>
          </w:p>
          <w:p w:rsidR="00593FA0" w:rsidRPr="00AA4932" w:rsidRDefault="00593FA0" w:rsidP="00F944FB">
            <w:pPr>
              <w:numPr>
                <w:ilvl w:val="0"/>
                <w:numId w:val="45"/>
              </w:numPr>
              <w:jc w:val="both"/>
            </w:pPr>
            <w:r w:rsidRPr="00AA4932">
              <w:t>оценивать правильность выполнения действия на уровне адекватной ретроспективной оценки;</w:t>
            </w:r>
          </w:p>
          <w:p w:rsidR="00593FA0" w:rsidRPr="00AA4932" w:rsidRDefault="00593FA0" w:rsidP="00F944FB">
            <w:pPr>
              <w:numPr>
                <w:ilvl w:val="0"/>
                <w:numId w:val="45"/>
              </w:numPr>
              <w:jc w:val="both"/>
            </w:pPr>
            <w:r w:rsidRPr="00AA4932">
              <w:t xml:space="preserve">выполнять учебные действия в материализованной, </w:t>
            </w:r>
            <w:proofErr w:type="spellStart"/>
            <w:r w:rsidRPr="00AA4932">
              <w:t>громкоречевой</w:t>
            </w:r>
            <w:proofErr w:type="spellEnd"/>
            <w:r w:rsidRPr="00AA4932">
              <w:t xml:space="preserve"> и умственной форме;</w:t>
            </w:r>
          </w:p>
          <w:p w:rsidR="00593FA0" w:rsidRPr="00AA4932" w:rsidRDefault="00593FA0" w:rsidP="00F944FB">
            <w:pPr>
              <w:numPr>
                <w:ilvl w:val="0"/>
                <w:numId w:val="45"/>
              </w:numPr>
              <w:jc w:val="both"/>
            </w:pPr>
            <w:r w:rsidRPr="00AA4932">
              <w:t>осуществлять поиск необходимой информации для выполнения учебных заданий с использованием учебной литературы;</w:t>
            </w:r>
          </w:p>
          <w:p w:rsidR="00593FA0" w:rsidRPr="00AA4932" w:rsidRDefault="00593FA0" w:rsidP="00F944FB">
            <w:pPr>
              <w:numPr>
                <w:ilvl w:val="0"/>
                <w:numId w:val="45"/>
              </w:numPr>
              <w:jc w:val="both"/>
            </w:pPr>
            <w:r w:rsidRPr="00AA4932">
              <w:t>устанавливать причинно-следственные связи;</w:t>
            </w:r>
          </w:p>
          <w:p w:rsidR="00593FA0" w:rsidRPr="00AA4932" w:rsidRDefault="00593FA0" w:rsidP="00F944FB">
            <w:pPr>
              <w:numPr>
                <w:ilvl w:val="0"/>
                <w:numId w:val="45"/>
              </w:numPr>
              <w:jc w:val="both"/>
            </w:pPr>
            <w:r w:rsidRPr="00AA4932">
              <w:t>формулировать собственное мнение и позицию;</w:t>
            </w:r>
          </w:p>
          <w:p w:rsidR="00593FA0" w:rsidRPr="00AA4932" w:rsidRDefault="00593FA0" w:rsidP="00F944FB">
            <w:pPr>
              <w:numPr>
                <w:ilvl w:val="0"/>
                <w:numId w:val="45"/>
              </w:numPr>
              <w:jc w:val="both"/>
            </w:pPr>
            <w:r w:rsidRPr="00AA4932">
              <w:t>задавать вопросы;</w:t>
            </w:r>
          </w:p>
          <w:p w:rsidR="00593FA0" w:rsidRPr="00AA4932" w:rsidRDefault="00593FA0" w:rsidP="00F944FB">
            <w:pPr>
              <w:numPr>
                <w:ilvl w:val="0"/>
                <w:numId w:val="45"/>
              </w:numPr>
              <w:jc w:val="both"/>
            </w:pPr>
            <w:r w:rsidRPr="00AA4932">
              <w:t>использовать речь для регуляции своего действия;</w:t>
            </w:r>
          </w:p>
          <w:p w:rsidR="00593FA0" w:rsidRPr="00AA4932" w:rsidRDefault="00593FA0" w:rsidP="00F944FB">
            <w:pPr>
              <w:numPr>
                <w:ilvl w:val="0"/>
                <w:numId w:val="45"/>
              </w:numPr>
              <w:jc w:val="both"/>
            </w:pPr>
            <w:r w:rsidRPr="00AA4932">
              <w:lastRenderedPageBreak/>
              <w:t xml:space="preserve">допускать возможность существования у людей различных точек зрения, в том числе не совпадающих с его </w:t>
            </w:r>
            <w:proofErr w:type="gramStart"/>
            <w:r w:rsidRPr="00AA4932">
              <w:t>собственной</w:t>
            </w:r>
            <w:proofErr w:type="gramEnd"/>
            <w:r w:rsidRPr="00AA4932">
              <w:t>, и ориентироваться на позицию партнера в общении и взаимодействии;</w:t>
            </w:r>
          </w:p>
          <w:p w:rsidR="00593FA0" w:rsidRPr="00AA4932" w:rsidRDefault="00593FA0" w:rsidP="00F944FB">
            <w:pPr>
              <w:numPr>
                <w:ilvl w:val="0"/>
                <w:numId w:val="45"/>
              </w:numPr>
              <w:jc w:val="both"/>
            </w:pPr>
            <w:r w:rsidRPr="00AA4932">
              <w:t>строить речевое высказывание в устной и письменной форме;</w:t>
            </w:r>
          </w:p>
          <w:p w:rsidR="00593FA0" w:rsidRPr="00AA4932" w:rsidRDefault="00593FA0" w:rsidP="00F944FB">
            <w:pPr>
              <w:numPr>
                <w:ilvl w:val="0"/>
                <w:numId w:val="45"/>
              </w:numPr>
              <w:jc w:val="both"/>
            </w:pPr>
            <w:r w:rsidRPr="00AA4932">
              <w:t>осуществлять синтез как составление целого из частей;</w:t>
            </w:r>
          </w:p>
          <w:p w:rsidR="00593FA0" w:rsidRPr="00AA4932" w:rsidRDefault="00593FA0" w:rsidP="00F944FB">
            <w:pPr>
              <w:numPr>
                <w:ilvl w:val="0"/>
                <w:numId w:val="45"/>
              </w:numPr>
              <w:jc w:val="both"/>
            </w:pPr>
            <w:r w:rsidRPr="00AA4932">
              <w:t>проводить сравнение и классификацию по заданным критериям;</w:t>
            </w:r>
          </w:p>
          <w:p w:rsidR="00593FA0" w:rsidRPr="00AA4932" w:rsidRDefault="00593FA0" w:rsidP="00F944FB">
            <w:pPr>
              <w:numPr>
                <w:ilvl w:val="0"/>
                <w:numId w:val="45"/>
              </w:numPr>
              <w:jc w:val="both"/>
            </w:pPr>
            <w:r w:rsidRPr="00AA4932">
              <w:t>строить рассуждения в форме связи простых суждений об объекте, его строении, свойствах и связях;</w:t>
            </w:r>
          </w:p>
        </w:tc>
        <w:tc>
          <w:tcPr>
            <w:tcW w:w="4147" w:type="dxa"/>
            <w:tcBorders>
              <w:top w:val="single" w:sz="4" w:space="0" w:color="000000"/>
              <w:left w:val="single" w:sz="4" w:space="0" w:color="000000"/>
              <w:bottom w:val="single" w:sz="4" w:space="0" w:color="000000"/>
              <w:right w:val="single" w:sz="4" w:space="0" w:color="000000"/>
            </w:tcBorders>
            <w:shd w:val="clear" w:color="auto" w:fill="auto"/>
          </w:tcPr>
          <w:p w:rsidR="00593FA0" w:rsidRPr="00AA4932" w:rsidRDefault="00593FA0" w:rsidP="005A7C93">
            <w:pPr>
              <w:snapToGrid w:val="0"/>
              <w:jc w:val="both"/>
            </w:pPr>
            <w:r w:rsidRPr="00AA4932">
              <w:lastRenderedPageBreak/>
              <w:t xml:space="preserve">Учащиеся  научатся: </w:t>
            </w:r>
          </w:p>
          <w:p w:rsidR="00593FA0" w:rsidRPr="00AA4932" w:rsidRDefault="00593FA0" w:rsidP="00F944FB">
            <w:pPr>
              <w:widowControl w:val="0"/>
              <w:numPr>
                <w:ilvl w:val="0"/>
                <w:numId w:val="42"/>
              </w:numPr>
              <w:overflowPunct w:val="0"/>
              <w:autoSpaceDE w:val="0"/>
              <w:textAlignment w:val="baseline"/>
            </w:pPr>
            <w:r w:rsidRPr="00AA4932">
              <w:t>устанавливать закономерность-правило, по которому составлена числовая последовательность, и составлять последовательность по заданному или самостоятельному выбранному правилу;</w:t>
            </w:r>
          </w:p>
          <w:p w:rsidR="00593FA0" w:rsidRPr="00AA4932" w:rsidRDefault="00593FA0" w:rsidP="00F944FB">
            <w:pPr>
              <w:widowControl w:val="0"/>
              <w:numPr>
                <w:ilvl w:val="0"/>
                <w:numId w:val="42"/>
              </w:numPr>
              <w:overflowPunct w:val="0"/>
              <w:autoSpaceDE w:val="0"/>
              <w:textAlignment w:val="baseline"/>
            </w:pPr>
            <w:r w:rsidRPr="00AA4932">
              <w:t>описывать взаимное расположение предметов в пространстве и на плоскости</w:t>
            </w:r>
          </w:p>
          <w:p w:rsidR="00593FA0" w:rsidRPr="00AA4932" w:rsidRDefault="00593FA0" w:rsidP="00F944FB">
            <w:pPr>
              <w:widowControl w:val="0"/>
              <w:numPr>
                <w:ilvl w:val="0"/>
                <w:numId w:val="42"/>
              </w:numPr>
              <w:overflowPunct w:val="0"/>
              <w:autoSpaceDE w:val="0"/>
              <w:textAlignment w:val="baseline"/>
            </w:pPr>
            <w:r w:rsidRPr="00AA4932">
              <w:t>распознавать, называть изображать геометрические фигуры;</w:t>
            </w:r>
          </w:p>
          <w:p w:rsidR="00593FA0" w:rsidRPr="00AA4932" w:rsidRDefault="00593FA0" w:rsidP="00F944FB">
            <w:pPr>
              <w:widowControl w:val="0"/>
              <w:numPr>
                <w:ilvl w:val="0"/>
                <w:numId w:val="42"/>
              </w:numPr>
              <w:overflowPunct w:val="0"/>
              <w:autoSpaceDE w:val="0"/>
              <w:textAlignment w:val="baseline"/>
            </w:pPr>
            <w:r w:rsidRPr="00AA4932">
              <w:t>выполнять построение геометрических фигур с заданными измерениями  с помощью линейки, угольника;</w:t>
            </w:r>
          </w:p>
        </w:tc>
      </w:tr>
      <w:tr w:rsidR="00593FA0" w:rsidRPr="00FE7F7D" w:rsidTr="005A7C93">
        <w:trPr>
          <w:trHeight w:val="1217"/>
        </w:trPr>
        <w:tc>
          <w:tcPr>
            <w:tcW w:w="457"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center"/>
            </w:pPr>
            <w:r w:rsidRPr="00AA4932">
              <w:lastRenderedPageBreak/>
              <w:t>2</w:t>
            </w:r>
          </w:p>
        </w:tc>
        <w:tc>
          <w:tcPr>
            <w:tcW w:w="2943"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both"/>
              <w:rPr>
                <w:b/>
              </w:rPr>
            </w:pPr>
            <w:r w:rsidRPr="00AA4932">
              <w:rPr>
                <w:b/>
              </w:rPr>
              <w:t>Числа и операции над ними (86 часов)</w:t>
            </w:r>
          </w:p>
          <w:p w:rsidR="00593FA0" w:rsidRPr="00AA4932" w:rsidRDefault="00593FA0" w:rsidP="005A7C93">
            <w:pPr>
              <w:jc w:val="both"/>
            </w:pPr>
          </w:p>
        </w:tc>
        <w:tc>
          <w:tcPr>
            <w:tcW w:w="4014"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both"/>
            </w:pPr>
            <w:r w:rsidRPr="00AA4932">
              <w:t>У учащихся будут сформированы:</w:t>
            </w:r>
          </w:p>
          <w:p w:rsidR="00593FA0" w:rsidRPr="00AA4932" w:rsidRDefault="00593FA0" w:rsidP="00F944FB">
            <w:pPr>
              <w:widowControl w:val="0"/>
              <w:numPr>
                <w:ilvl w:val="0"/>
                <w:numId w:val="43"/>
              </w:numPr>
              <w:overflowPunct w:val="0"/>
              <w:autoSpaceDE w:val="0"/>
              <w:jc w:val="both"/>
              <w:textAlignment w:val="baseline"/>
            </w:pPr>
            <w:r w:rsidRPr="00AA4932">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93FA0" w:rsidRPr="00AA4932" w:rsidRDefault="00593FA0" w:rsidP="00F944FB">
            <w:pPr>
              <w:widowControl w:val="0"/>
              <w:numPr>
                <w:ilvl w:val="0"/>
                <w:numId w:val="43"/>
              </w:numPr>
              <w:overflowPunct w:val="0"/>
              <w:autoSpaceDE w:val="0"/>
              <w:jc w:val="both"/>
              <w:textAlignment w:val="baseline"/>
            </w:pPr>
            <w:r w:rsidRPr="00AA4932">
              <w:t>широкая мотивационная основа учебной деятельности, включающая социальные, учебн</w:t>
            </w:r>
            <w:proofErr w:type="gramStart"/>
            <w:r w:rsidRPr="00AA4932">
              <w:t>о</w:t>
            </w:r>
            <w:r w:rsidR="00634DF7">
              <w:t>-</w:t>
            </w:r>
            <w:proofErr w:type="gramEnd"/>
            <w:r w:rsidRPr="00AA4932">
              <w:t xml:space="preserve"> познавательные и внешние мотивы;</w:t>
            </w:r>
          </w:p>
          <w:p w:rsidR="00593FA0" w:rsidRPr="00AA4932" w:rsidRDefault="00593FA0" w:rsidP="00F944FB">
            <w:pPr>
              <w:widowControl w:val="0"/>
              <w:numPr>
                <w:ilvl w:val="0"/>
                <w:numId w:val="43"/>
              </w:numPr>
              <w:overflowPunct w:val="0"/>
              <w:autoSpaceDE w:val="0"/>
              <w:jc w:val="both"/>
              <w:textAlignment w:val="baseline"/>
            </w:pPr>
            <w:r w:rsidRPr="00AA4932">
              <w:t xml:space="preserve">ориентация на понимание </w:t>
            </w:r>
            <w:r w:rsidRPr="00AA4932">
              <w:lastRenderedPageBreak/>
              <w:t>причин успеха в учебной деятельности;</w:t>
            </w:r>
          </w:p>
          <w:p w:rsidR="00593FA0" w:rsidRPr="00AA4932" w:rsidRDefault="00593FA0" w:rsidP="00F944FB">
            <w:pPr>
              <w:widowControl w:val="0"/>
              <w:numPr>
                <w:ilvl w:val="0"/>
                <w:numId w:val="43"/>
              </w:numPr>
              <w:overflowPunct w:val="0"/>
              <w:autoSpaceDE w:val="0"/>
              <w:jc w:val="both"/>
              <w:textAlignment w:val="baseline"/>
            </w:pPr>
            <w:r w:rsidRPr="00AA4932">
              <w:t>способность к самооценке на основе критериев успешности учебной деятельности;</w:t>
            </w:r>
          </w:p>
        </w:tc>
        <w:tc>
          <w:tcPr>
            <w:tcW w:w="4015"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both"/>
            </w:pPr>
            <w:r w:rsidRPr="00AA4932">
              <w:lastRenderedPageBreak/>
              <w:t xml:space="preserve">Учащиеся  научатся: </w:t>
            </w:r>
          </w:p>
          <w:p w:rsidR="00593FA0" w:rsidRPr="00AA4932" w:rsidRDefault="00593FA0" w:rsidP="00F944FB">
            <w:pPr>
              <w:numPr>
                <w:ilvl w:val="0"/>
                <w:numId w:val="45"/>
              </w:numPr>
              <w:jc w:val="both"/>
            </w:pPr>
            <w:r w:rsidRPr="00AA4932">
              <w:t>принимать и сохранять учебную задачу;</w:t>
            </w:r>
          </w:p>
          <w:p w:rsidR="00593FA0" w:rsidRPr="00AA4932" w:rsidRDefault="00593FA0" w:rsidP="00F944FB">
            <w:pPr>
              <w:numPr>
                <w:ilvl w:val="0"/>
                <w:numId w:val="45"/>
              </w:numPr>
              <w:jc w:val="both"/>
            </w:pPr>
            <w:r w:rsidRPr="00AA4932">
              <w:t>учитывать выделенные учителем ориентиры действия в новом учебном материале в сотрудничестве с учителем;</w:t>
            </w:r>
          </w:p>
          <w:p w:rsidR="00593FA0" w:rsidRPr="00AA4932" w:rsidRDefault="00593FA0" w:rsidP="00F944FB">
            <w:pPr>
              <w:numPr>
                <w:ilvl w:val="0"/>
                <w:numId w:val="45"/>
              </w:numPr>
              <w:jc w:val="both"/>
            </w:pPr>
            <w:r w:rsidRPr="00AA4932">
              <w:t>адекватно воспринимать оценку учителя;</w:t>
            </w:r>
          </w:p>
          <w:p w:rsidR="00593FA0" w:rsidRPr="00AA4932" w:rsidRDefault="00593FA0" w:rsidP="00F944FB">
            <w:pPr>
              <w:numPr>
                <w:ilvl w:val="0"/>
                <w:numId w:val="45"/>
              </w:numPr>
              <w:jc w:val="both"/>
            </w:pPr>
            <w:r w:rsidRPr="00AA4932">
              <w:t>различать способ и результат действия;</w:t>
            </w:r>
          </w:p>
          <w:p w:rsidR="00593FA0" w:rsidRPr="00AA4932" w:rsidRDefault="00593FA0" w:rsidP="00F944FB">
            <w:pPr>
              <w:numPr>
                <w:ilvl w:val="0"/>
                <w:numId w:val="45"/>
              </w:numPr>
              <w:jc w:val="both"/>
            </w:pPr>
            <w:r w:rsidRPr="00AA4932">
              <w:t>оценивать правильность выполнения действия на уровне адекватной ретроспективной оценки;</w:t>
            </w:r>
          </w:p>
          <w:p w:rsidR="00593FA0" w:rsidRPr="00AA4932" w:rsidRDefault="00593FA0" w:rsidP="00F944FB">
            <w:pPr>
              <w:numPr>
                <w:ilvl w:val="0"/>
                <w:numId w:val="45"/>
              </w:numPr>
              <w:jc w:val="both"/>
            </w:pPr>
            <w:r w:rsidRPr="00AA4932">
              <w:lastRenderedPageBreak/>
              <w:t xml:space="preserve">выполнять учебные действия в материализованной, </w:t>
            </w:r>
            <w:proofErr w:type="spellStart"/>
            <w:r w:rsidRPr="00AA4932">
              <w:t>громкоречевой</w:t>
            </w:r>
            <w:proofErr w:type="spellEnd"/>
            <w:r w:rsidRPr="00AA4932">
              <w:t xml:space="preserve"> и умственной форме;</w:t>
            </w:r>
          </w:p>
          <w:p w:rsidR="00593FA0" w:rsidRPr="00AA4932" w:rsidRDefault="00593FA0" w:rsidP="00F944FB">
            <w:pPr>
              <w:numPr>
                <w:ilvl w:val="0"/>
                <w:numId w:val="45"/>
              </w:numPr>
              <w:jc w:val="both"/>
            </w:pPr>
            <w:r w:rsidRPr="00AA4932">
              <w:t>осуществлять поиск необходимой информации для выполнения учебных заданий с использованием учебной литературы;</w:t>
            </w:r>
          </w:p>
          <w:p w:rsidR="00593FA0" w:rsidRPr="00AA4932" w:rsidRDefault="00593FA0" w:rsidP="00F944FB">
            <w:pPr>
              <w:numPr>
                <w:ilvl w:val="0"/>
                <w:numId w:val="45"/>
              </w:numPr>
              <w:jc w:val="both"/>
            </w:pPr>
            <w:r w:rsidRPr="00AA4932">
              <w:t>устанавливать причинно-следственные связи;</w:t>
            </w:r>
          </w:p>
          <w:p w:rsidR="00593FA0" w:rsidRPr="00AA4932" w:rsidRDefault="00593FA0" w:rsidP="00F944FB">
            <w:pPr>
              <w:numPr>
                <w:ilvl w:val="0"/>
                <w:numId w:val="45"/>
              </w:numPr>
              <w:jc w:val="both"/>
            </w:pPr>
            <w:r w:rsidRPr="00AA4932">
              <w:t>формулировать собственное мнение и позицию;</w:t>
            </w:r>
          </w:p>
          <w:p w:rsidR="00593FA0" w:rsidRPr="00AA4932" w:rsidRDefault="00593FA0" w:rsidP="00F944FB">
            <w:pPr>
              <w:numPr>
                <w:ilvl w:val="0"/>
                <w:numId w:val="45"/>
              </w:numPr>
              <w:jc w:val="both"/>
            </w:pPr>
            <w:r w:rsidRPr="00AA4932">
              <w:t>задавать вопросы;</w:t>
            </w:r>
          </w:p>
          <w:p w:rsidR="00593FA0" w:rsidRPr="00AA4932" w:rsidRDefault="00593FA0" w:rsidP="00F944FB">
            <w:pPr>
              <w:numPr>
                <w:ilvl w:val="0"/>
                <w:numId w:val="45"/>
              </w:numPr>
              <w:jc w:val="both"/>
            </w:pPr>
            <w:r w:rsidRPr="00AA4932">
              <w:t>использовать речь для регуляции своего действия;</w:t>
            </w:r>
          </w:p>
          <w:p w:rsidR="00593FA0" w:rsidRPr="00AA4932" w:rsidRDefault="00593FA0" w:rsidP="00F944FB">
            <w:pPr>
              <w:numPr>
                <w:ilvl w:val="0"/>
                <w:numId w:val="45"/>
              </w:numPr>
              <w:jc w:val="both"/>
            </w:pPr>
            <w:r w:rsidRPr="00AA4932">
              <w:t xml:space="preserve">допускать возможность существования у людей различных точек зрения, в том числе не совпадающих с его </w:t>
            </w:r>
            <w:proofErr w:type="gramStart"/>
            <w:r w:rsidRPr="00AA4932">
              <w:t>собственной</w:t>
            </w:r>
            <w:proofErr w:type="gramEnd"/>
            <w:r w:rsidRPr="00AA4932">
              <w:t>, и ориентироваться на позицию партнера в общении и взаимодействии;</w:t>
            </w:r>
          </w:p>
          <w:p w:rsidR="00593FA0" w:rsidRPr="00AA4932" w:rsidRDefault="00593FA0" w:rsidP="00F944FB">
            <w:pPr>
              <w:numPr>
                <w:ilvl w:val="0"/>
                <w:numId w:val="45"/>
              </w:numPr>
              <w:jc w:val="both"/>
            </w:pPr>
            <w:r w:rsidRPr="00AA4932">
              <w:t>строить речевое высказывание в устной и письменной форме;</w:t>
            </w:r>
          </w:p>
          <w:p w:rsidR="00593FA0" w:rsidRPr="00AA4932" w:rsidRDefault="00593FA0" w:rsidP="00F944FB">
            <w:pPr>
              <w:numPr>
                <w:ilvl w:val="0"/>
                <w:numId w:val="45"/>
              </w:numPr>
              <w:jc w:val="both"/>
            </w:pPr>
            <w:r w:rsidRPr="00AA4932">
              <w:t>осуществлять синтез как составление целого из частей;</w:t>
            </w:r>
          </w:p>
          <w:p w:rsidR="00593FA0" w:rsidRPr="00AA4932" w:rsidRDefault="00593FA0" w:rsidP="00F944FB">
            <w:pPr>
              <w:numPr>
                <w:ilvl w:val="0"/>
                <w:numId w:val="45"/>
              </w:numPr>
              <w:jc w:val="both"/>
            </w:pPr>
            <w:r w:rsidRPr="00AA4932">
              <w:t>проводить сравнение и классификацию по заданным критериям;</w:t>
            </w:r>
          </w:p>
          <w:p w:rsidR="00593FA0" w:rsidRPr="00AA4932" w:rsidRDefault="00593FA0" w:rsidP="00F944FB">
            <w:pPr>
              <w:numPr>
                <w:ilvl w:val="0"/>
                <w:numId w:val="45"/>
              </w:numPr>
              <w:jc w:val="both"/>
            </w:pPr>
            <w:r w:rsidRPr="00AA4932">
              <w:t>строить рассуждения в форме связи простых суждений об объекте, его строении, свойствах и связях;</w:t>
            </w:r>
          </w:p>
        </w:tc>
        <w:tc>
          <w:tcPr>
            <w:tcW w:w="4147" w:type="dxa"/>
            <w:tcBorders>
              <w:top w:val="single" w:sz="4" w:space="0" w:color="000000"/>
              <w:left w:val="single" w:sz="4" w:space="0" w:color="000000"/>
              <w:bottom w:val="single" w:sz="4" w:space="0" w:color="000000"/>
              <w:right w:val="single" w:sz="4" w:space="0" w:color="000000"/>
            </w:tcBorders>
            <w:shd w:val="clear" w:color="auto" w:fill="auto"/>
          </w:tcPr>
          <w:p w:rsidR="00593FA0" w:rsidRPr="00AA4932" w:rsidRDefault="00593FA0" w:rsidP="005A7C93">
            <w:pPr>
              <w:snapToGrid w:val="0"/>
              <w:jc w:val="both"/>
            </w:pPr>
            <w:r w:rsidRPr="00AA4932">
              <w:lastRenderedPageBreak/>
              <w:t xml:space="preserve">Учащиеся  научатся: </w:t>
            </w:r>
          </w:p>
          <w:p w:rsidR="00593FA0" w:rsidRPr="00AA4932" w:rsidRDefault="00593FA0" w:rsidP="005A7C93">
            <w:pPr>
              <w:jc w:val="both"/>
            </w:pPr>
            <w:r w:rsidRPr="00AA4932">
              <w:t>-  читать, записывать, упорядочивать числа от 0 до 1000</w:t>
            </w:r>
          </w:p>
          <w:p w:rsidR="00593FA0" w:rsidRPr="00AA4932" w:rsidRDefault="00593FA0" w:rsidP="00F944FB">
            <w:pPr>
              <w:numPr>
                <w:ilvl w:val="0"/>
                <w:numId w:val="44"/>
              </w:numPr>
              <w:jc w:val="both"/>
            </w:pPr>
            <w:r w:rsidRPr="00AA4932">
              <w:t>называть последовательность и запись чисел от 0 до 1000;</w:t>
            </w:r>
          </w:p>
          <w:p w:rsidR="00593FA0" w:rsidRPr="00AA4932" w:rsidRDefault="00593FA0" w:rsidP="00F944FB">
            <w:pPr>
              <w:numPr>
                <w:ilvl w:val="0"/>
                <w:numId w:val="44"/>
              </w:numPr>
              <w:jc w:val="both"/>
            </w:pPr>
            <w:r w:rsidRPr="00AA4932">
              <w:t>называть классы и разряды;</w:t>
            </w:r>
          </w:p>
          <w:p w:rsidR="00593FA0" w:rsidRPr="00AA4932" w:rsidRDefault="00593FA0" w:rsidP="00F944FB">
            <w:pPr>
              <w:numPr>
                <w:ilvl w:val="0"/>
                <w:numId w:val="44"/>
              </w:numPr>
              <w:jc w:val="both"/>
            </w:pPr>
            <w:r w:rsidRPr="00AA4932">
              <w:t>выполнять сложение и вычитание трехзначных чисел;</w:t>
            </w:r>
          </w:p>
          <w:p w:rsidR="00593FA0" w:rsidRPr="00AA4932" w:rsidRDefault="00593FA0" w:rsidP="00F944FB">
            <w:pPr>
              <w:numPr>
                <w:ilvl w:val="0"/>
                <w:numId w:val="44"/>
              </w:numPr>
              <w:jc w:val="both"/>
            </w:pPr>
            <w:r w:rsidRPr="00AA4932">
              <w:t>выполнять умножение и деление чисел;</w:t>
            </w:r>
          </w:p>
          <w:p w:rsidR="00593FA0" w:rsidRPr="00AA4932" w:rsidRDefault="00593FA0" w:rsidP="00F944FB">
            <w:pPr>
              <w:numPr>
                <w:ilvl w:val="0"/>
                <w:numId w:val="44"/>
              </w:numPr>
              <w:jc w:val="both"/>
            </w:pPr>
            <w:r w:rsidRPr="00AA4932">
              <w:t>знать таблицу умножения;</w:t>
            </w:r>
          </w:p>
          <w:p w:rsidR="00593FA0" w:rsidRPr="00AA4932" w:rsidRDefault="00593FA0" w:rsidP="00F944FB">
            <w:pPr>
              <w:numPr>
                <w:ilvl w:val="0"/>
                <w:numId w:val="44"/>
              </w:numPr>
              <w:jc w:val="both"/>
            </w:pPr>
            <w:r w:rsidRPr="00AA4932">
              <w:t xml:space="preserve">выполнять отношения «больше </w:t>
            </w:r>
            <w:proofErr w:type="gramStart"/>
            <w:r w:rsidRPr="00AA4932">
              <w:t>в</w:t>
            </w:r>
            <w:proofErr w:type="gramEnd"/>
            <w:r w:rsidRPr="00AA4932">
              <w:t>…», «меньше в…»;</w:t>
            </w:r>
          </w:p>
          <w:p w:rsidR="00593FA0" w:rsidRPr="00AA4932" w:rsidRDefault="00593FA0" w:rsidP="00F944FB">
            <w:pPr>
              <w:numPr>
                <w:ilvl w:val="0"/>
                <w:numId w:val="44"/>
              </w:numPr>
              <w:jc w:val="both"/>
            </w:pPr>
            <w:r w:rsidRPr="00AA4932">
              <w:t>выполнять умножение и деление с 0 и 1;</w:t>
            </w:r>
          </w:p>
          <w:p w:rsidR="00593FA0" w:rsidRPr="00AA4932" w:rsidRDefault="00593FA0" w:rsidP="00F944FB">
            <w:pPr>
              <w:numPr>
                <w:ilvl w:val="0"/>
                <w:numId w:val="44"/>
              </w:numPr>
              <w:jc w:val="both"/>
            </w:pPr>
            <w:r w:rsidRPr="00AA4932">
              <w:t xml:space="preserve">определять порядок выполнения </w:t>
            </w:r>
            <w:r w:rsidRPr="00AA4932">
              <w:lastRenderedPageBreak/>
              <w:t>действий в числовых выражениях со скобками и без них и находить их значение;</w:t>
            </w:r>
          </w:p>
          <w:p w:rsidR="00593FA0" w:rsidRPr="00AA4932" w:rsidRDefault="00593FA0" w:rsidP="00F944FB">
            <w:pPr>
              <w:numPr>
                <w:ilvl w:val="0"/>
                <w:numId w:val="44"/>
              </w:numPr>
              <w:jc w:val="both"/>
            </w:pPr>
            <w:r w:rsidRPr="00AA4932">
              <w:t>выполнять перестановку множителей в произведении;</w:t>
            </w:r>
          </w:p>
          <w:p w:rsidR="00593FA0" w:rsidRPr="00AA4932" w:rsidRDefault="00593FA0" w:rsidP="00F944FB">
            <w:pPr>
              <w:numPr>
                <w:ilvl w:val="0"/>
                <w:numId w:val="44"/>
              </w:numPr>
              <w:jc w:val="both"/>
            </w:pPr>
            <w:r w:rsidRPr="00AA4932">
              <w:t>группировать множители и слагаемые;</w:t>
            </w:r>
          </w:p>
          <w:p w:rsidR="00593FA0" w:rsidRPr="00AA4932" w:rsidRDefault="00593FA0" w:rsidP="00F944FB">
            <w:pPr>
              <w:numPr>
                <w:ilvl w:val="0"/>
                <w:numId w:val="44"/>
              </w:numPr>
              <w:jc w:val="both"/>
            </w:pPr>
            <w:r w:rsidRPr="00AA4932">
              <w:t>выполнять умножение суммы на число и числа на сумму;</w:t>
            </w:r>
          </w:p>
          <w:p w:rsidR="00593FA0" w:rsidRPr="00AA4932" w:rsidRDefault="00593FA0" w:rsidP="00F944FB">
            <w:pPr>
              <w:numPr>
                <w:ilvl w:val="0"/>
                <w:numId w:val="44"/>
              </w:numPr>
              <w:jc w:val="both"/>
            </w:pPr>
            <w:r w:rsidRPr="00AA4932">
              <w:t>выполнять деление суммы на число;</w:t>
            </w:r>
          </w:p>
          <w:p w:rsidR="00593FA0" w:rsidRPr="00AA4932" w:rsidRDefault="00593FA0" w:rsidP="00F944FB">
            <w:pPr>
              <w:numPr>
                <w:ilvl w:val="0"/>
                <w:numId w:val="44"/>
              </w:numPr>
              <w:jc w:val="both"/>
            </w:pPr>
            <w:r w:rsidRPr="00AA4932">
              <w:t>использовать свойства арифметических действий при выполнении вычислений</w:t>
            </w:r>
          </w:p>
          <w:p w:rsidR="00593FA0" w:rsidRPr="00AA4932" w:rsidRDefault="00593FA0" w:rsidP="00F944FB">
            <w:pPr>
              <w:numPr>
                <w:ilvl w:val="0"/>
                <w:numId w:val="44"/>
              </w:numPr>
              <w:jc w:val="both"/>
            </w:pPr>
            <w:r w:rsidRPr="00AA4932">
              <w:t xml:space="preserve">выполнять устные и письменные приемы вычислений с натуральными числами в пределах 1000 </w:t>
            </w:r>
          </w:p>
          <w:p w:rsidR="00593FA0" w:rsidRPr="00AA4932" w:rsidRDefault="00593FA0" w:rsidP="00F944FB">
            <w:pPr>
              <w:numPr>
                <w:ilvl w:val="0"/>
                <w:numId w:val="44"/>
              </w:numPr>
              <w:jc w:val="both"/>
            </w:pPr>
            <w:r w:rsidRPr="00AA4932">
              <w:t>решать текстовые задачи с опорой на схемы</w:t>
            </w:r>
          </w:p>
          <w:p w:rsidR="00593FA0" w:rsidRPr="00AA4932" w:rsidRDefault="00593FA0" w:rsidP="005A7C93">
            <w:pPr>
              <w:jc w:val="both"/>
            </w:pPr>
          </w:p>
        </w:tc>
      </w:tr>
      <w:tr w:rsidR="00593FA0" w:rsidRPr="00FE7F7D" w:rsidTr="005A7C93">
        <w:trPr>
          <w:trHeight w:val="159"/>
        </w:trPr>
        <w:tc>
          <w:tcPr>
            <w:tcW w:w="457"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center"/>
            </w:pPr>
            <w:r w:rsidRPr="00AA4932">
              <w:lastRenderedPageBreak/>
              <w:t>3</w:t>
            </w:r>
          </w:p>
        </w:tc>
        <w:tc>
          <w:tcPr>
            <w:tcW w:w="2943"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both"/>
              <w:rPr>
                <w:b/>
              </w:rPr>
            </w:pPr>
            <w:r w:rsidRPr="00AA4932">
              <w:rPr>
                <w:b/>
              </w:rPr>
              <w:t>Геометрические фигуры и величины (22 часа)</w:t>
            </w:r>
          </w:p>
          <w:p w:rsidR="00593FA0" w:rsidRPr="00AA4932" w:rsidRDefault="00593FA0" w:rsidP="005A7C93">
            <w:pPr>
              <w:jc w:val="both"/>
            </w:pPr>
          </w:p>
        </w:tc>
        <w:tc>
          <w:tcPr>
            <w:tcW w:w="4014"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both"/>
            </w:pPr>
            <w:r w:rsidRPr="00AA4932">
              <w:t>У учащихся будут сформированы:</w:t>
            </w:r>
          </w:p>
          <w:p w:rsidR="00593FA0" w:rsidRPr="00AA4932" w:rsidRDefault="00593FA0" w:rsidP="00F944FB">
            <w:pPr>
              <w:widowControl w:val="0"/>
              <w:numPr>
                <w:ilvl w:val="0"/>
                <w:numId w:val="43"/>
              </w:numPr>
              <w:overflowPunct w:val="0"/>
              <w:autoSpaceDE w:val="0"/>
              <w:jc w:val="both"/>
              <w:textAlignment w:val="baseline"/>
            </w:pPr>
            <w:r w:rsidRPr="00AA4932">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93FA0" w:rsidRPr="00AA4932" w:rsidRDefault="00593FA0" w:rsidP="00F944FB">
            <w:pPr>
              <w:widowControl w:val="0"/>
              <w:numPr>
                <w:ilvl w:val="0"/>
                <w:numId w:val="43"/>
              </w:numPr>
              <w:overflowPunct w:val="0"/>
              <w:autoSpaceDE w:val="0"/>
              <w:jc w:val="both"/>
              <w:textAlignment w:val="baseline"/>
            </w:pPr>
            <w:r w:rsidRPr="00AA4932">
              <w:t xml:space="preserve">широкая мотивационная основа учебной деятельности, включающая социальные, </w:t>
            </w:r>
            <w:proofErr w:type="spellStart"/>
            <w:r w:rsidRPr="00AA4932">
              <w:t>учебно</w:t>
            </w:r>
            <w:proofErr w:type="spellEnd"/>
            <w:r w:rsidRPr="00AA4932">
              <w:t xml:space="preserve"> познавательные и внешние мотивы;</w:t>
            </w:r>
          </w:p>
          <w:p w:rsidR="00593FA0" w:rsidRPr="00AA4932" w:rsidRDefault="00593FA0" w:rsidP="00F944FB">
            <w:pPr>
              <w:widowControl w:val="0"/>
              <w:numPr>
                <w:ilvl w:val="0"/>
                <w:numId w:val="43"/>
              </w:numPr>
              <w:overflowPunct w:val="0"/>
              <w:autoSpaceDE w:val="0"/>
              <w:jc w:val="both"/>
              <w:textAlignment w:val="baseline"/>
            </w:pPr>
            <w:r w:rsidRPr="00AA4932">
              <w:t>ориентация на понимание причин успеха в учебной деятельности;</w:t>
            </w:r>
          </w:p>
          <w:p w:rsidR="00593FA0" w:rsidRPr="00AA4932" w:rsidRDefault="00593FA0" w:rsidP="00F944FB">
            <w:pPr>
              <w:widowControl w:val="0"/>
              <w:numPr>
                <w:ilvl w:val="0"/>
                <w:numId w:val="43"/>
              </w:numPr>
              <w:overflowPunct w:val="0"/>
              <w:autoSpaceDE w:val="0"/>
              <w:jc w:val="both"/>
              <w:textAlignment w:val="baseline"/>
            </w:pPr>
            <w:r w:rsidRPr="00AA4932">
              <w:t>способность к самооценке на основе критериев успешности учебной деятельности;</w:t>
            </w:r>
          </w:p>
        </w:tc>
        <w:tc>
          <w:tcPr>
            <w:tcW w:w="4015"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both"/>
            </w:pPr>
            <w:r w:rsidRPr="00AA4932">
              <w:t xml:space="preserve">Учащиеся  научатся: </w:t>
            </w:r>
          </w:p>
          <w:p w:rsidR="00593FA0" w:rsidRPr="00AA4932" w:rsidRDefault="00593FA0" w:rsidP="00F944FB">
            <w:pPr>
              <w:numPr>
                <w:ilvl w:val="0"/>
                <w:numId w:val="45"/>
              </w:numPr>
              <w:jc w:val="both"/>
            </w:pPr>
            <w:r w:rsidRPr="00AA4932">
              <w:t>принимать и сохранять учебную задачу;</w:t>
            </w:r>
          </w:p>
          <w:p w:rsidR="00593FA0" w:rsidRPr="00AA4932" w:rsidRDefault="00593FA0" w:rsidP="00F944FB">
            <w:pPr>
              <w:numPr>
                <w:ilvl w:val="0"/>
                <w:numId w:val="45"/>
              </w:numPr>
              <w:jc w:val="both"/>
            </w:pPr>
            <w:r w:rsidRPr="00AA4932">
              <w:t>учитывать выделенные учителем ориентиры действия в новом учебном материале в сотрудничестве с учителем;</w:t>
            </w:r>
          </w:p>
          <w:p w:rsidR="00593FA0" w:rsidRPr="00AA4932" w:rsidRDefault="00593FA0" w:rsidP="00F944FB">
            <w:pPr>
              <w:numPr>
                <w:ilvl w:val="0"/>
                <w:numId w:val="45"/>
              </w:numPr>
              <w:jc w:val="both"/>
            </w:pPr>
            <w:r w:rsidRPr="00AA4932">
              <w:t>адекватно воспринимать оценку учителя;</w:t>
            </w:r>
          </w:p>
          <w:p w:rsidR="00593FA0" w:rsidRPr="00AA4932" w:rsidRDefault="00593FA0" w:rsidP="00F944FB">
            <w:pPr>
              <w:numPr>
                <w:ilvl w:val="0"/>
                <w:numId w:val="45"/>
              </w:numPr>
              <w:jc w:val="both"/>
            </w:pPr>
            <w:r w:rsidRPr="00AA4932">
              <w:t>различать способ и результат действия;</w:t>
            </w:r>
          </w:p>
          <w:p w:rsidR="00593FA0" w:rsidRPr="00AA4932" w:rsidRDefault="00593FA0" w:rsidP="00F944FB">
            <w:pPr>
              <w:numPr>
                <w:ilvl w:val="0"/>
                <w:numId w:val="45"/>
              </w:numPr>
              <w:jc w:val="both"/>
            </w:pPr>
            <w:r w:rsidRPr="00AA4932">
              <w:t>оценивать правильность выполнения действия на уровне адекватной ретроспективной оценки;</w:t>
            </w:r>
          </w:p>
          <w:p w:rsidR="00593FA0" w:rsidRPr="00AA4932" w:rsidRDefault="00593FA0" w:rsidP="00F944FB">
            <w:pPr>
              <w:numPr>
                <w:ilvl w:val="0"/>
                <w:numId w:val="45"/>
              </w:numPr>
              <w:jc w:val="both"/>
            </w:pPr>
            <w:r w:rsidRPr="00AA4932">
              <w:t xml:space="preserve">выполнять учебные действия в материализованной, </w:t>
            </w:r>
            <w:proofErr w:type="spellStart"/>
            <w:r w:rsidRPr="00AA4932">
              <w:t>громкоречевой</w:t>
            </w:r>
            <w:proofErr w:type="spellEnd"/>
            <w:r w:rsidRPr="00AA4932">
              <w:t xml:space="preserve"> и умственной форме;</w:t>
            </w:r>
          </w:p>
          <w:p w:rsidR="00593FA0" w:rsidRPr="00AA4932" w:rsidRDefault="00593FA0" w:rsidP="00F944FB">
            <w:pPr>
              <w:numPr>
                <w:ilvl w:val="0"/>
                <w:numId w:val="45"/>
              </w:numPr>
              <w:jc w:val="both"/>
            </w:pPr>
            <w:r w:rsidRPr="00AA4932">
              <w:t>осуществлять поиск необходимой информации для выполнения учебных заданий с использованием учебной литературы;</w:t>
            </w:r>
          </w:p>
          <w:p w:rsidR="00593FA0" w:rsidRPr="00AA4932" w:rsidRDefault="00593FA0" w:rsidP="00F944FB">
            <w:pPr>
              <w:numPr>
                <w:ilvl w:val="0"/>
                <w:numId w:val="45"/>
              </w:numPr>
              <w:jc w:val="both"/>
            </w:pPr>
            <w:r w:rsidRPr="00AA4932">
              <w:t>устанавливать причинно-следственные связи;</w:t>
            </w:r>
          </w:p>
          <w:p w:rsidR="00593FA0" w:rsidRPr="00AA4932" w:rsidRDefault="00593FA0" w:rsidP="00F944FB">
            <w:pPr>
              <w:numPr>
                <w:ilvl w:val="0"/>
                <w:numId w:val="45"/>
              </w:numPr>
              <w:jc w:val="both"/>
            </w:pPr>
            <w:r w:rsidRPr="00AA4932">
              <w:t>формулировать собственное мнение и позицию;</w:t>
            </w:r>
          </w:p>
          <w:p w:rsidR="00593FA0" w:rsidRPr="00AA4932" w:rsidRDefault="00593FA0" w:rsidP="00F944FB">
            <w:pPr>
              <w:numPr>
                <w:ilvl w:val="0"/>
                <w:numId w:val="45"/>
              </w:numPr>
              <w:jc w:val="both"/>
            </w:pPr>
            <w:r w:rsidRPr="00AA4932">
              <w:t>задавать вопросы;</w:t>
            </w:r>
          </w:p>
          <w:p w:rsidR="00593FA0" w:rsidRPr="00AA4932" w:rsidRDefault="00593FA0" w:rsidP="00F944FB">
            <w:pPr>
              <w:numPr>
                <w:ilvl w:val="0"/>
                <w:numId w:val="45"/>
              </w:numPr>
              <w:jc w:val="both"/>
            </w:pPr>
            <w:r w:rsidRPr="00AA4932">
              <w:t>использовать речь для регуляции своего действия;</w:t>
            </w:r>
          </w:p>
          <w:p w:rsidR="00593FA0" w:rsidRPr="00AA4932" w:rsidRDefault="00593FA0" w:rsidP="00F944FB">
            <w:pPr>
              <w:numPr>
                <w:ilvl w:val="0"/>
                <w:numId w:val="45"/>
              </w:numPr>
              <w:jc w:val="both"/>
            </w:pPr>
            <w:r w:rsidRPr="00AA4932">
              <w:t xml:space="preserve">допускать возможность существования у людей различных точек зрения, в том числе не совпадающих с его </w:t>
            </w:r>
            <w:proofErr w:type="gramStart"/>
            <w:r w:rsidRPr="00AA4932">
              <w:t>собственной</w:t>
            </w:r>
            <w:proofErr w:type="gramEnd"/>
            <w:r w:rsidRPr="00AA4932">
              <w:t xml:space="preserve">, и </w:t>
            </w:r>
            <w:r w:rsidRPr="00AA4932">
              <w:lastRenderedPageBreak/>
              <w:t>ориентироваться на позицию партнера в общении и взаимодействии;</w:t>
            </w:r>
          </w:p>
          <w:p w:rsidR="00593FA0" w:rsidRPr="00AA4932" w:rsidRDefault="00593FA0" w:rsidP="00F944FB">
            <w:pPr>
              <w:numPr>
                <w:ilvl w:val="0"/>
                <w:numId w:val="45"/>
              </w:numPr>
              <w:jc w:val="both"/>
            </w:pPr>
            <w:r w:rsidRPr="00AA4932">
              <w:t>строить речевое высказывание в устной и письменной форме;</w:t>
            </w:r>
          </w:p>
          <w:p w:rsidR="00593FA0" w:rsidRPr="00AA4932" w:rsidRDefault="00593FA0" w:rsidP="00F944FB">
            <w:pPr>
              <w:numPr>
                <w:ilvl w:val="0"/>
                <w:numId w:val="45"/>
              </w:numPr>
              <w:jc w:val="both"/>
            </w:pPr>
            <w:r w:rsidRPr="00AA4932">
              <w:t>осуществлять синтез как составление целого из частей;</w:t>
            </w:r>
          </w:p>
          <w:p w:rsidR="00593FA0" w:rsidRPr="00AA4932" w:rsidRDefault="00593FA0" w:rsidP="00F944FB">
            <w:pPr>
              <w:numPr>
                <w:ilvl w:val="0"/>
                <w:numId w:val="45"/>
              </w:numPr>
              <w:jc w:val="both"/>
            </w:pPr>
            <w:r w:rsidRPr="00AA4932">
              <w:t>проводить сравнение и классификацию по заданным критериям;</w:t>
            </w:r>
          </w:p>
          <w:p w:rsidR="00593FA0" w:rsidRPr="00AA4932" w:rsidRDefault="00593FA0" w:rsidP="00F944FB">
            <w:pPr>
              <w:numPr>
                <w:ilvl w:val="0"/>
                <w:numId w:val="45"/>
              </w:numPr>
              <w:jc w:val="both"/>
            </w:pPr>
            <w:r w:rsidRPr="00AA4932">
              <w:t>строить рассуждения в форме связи простых суждений об объекте, его строении, свойствах и связях;</w:t>
            </w:r>
          </w:p>
        </w:tc>
        <w:tc>
          <w:tcPr>
            <w:tcW w:w="4147" w:type="dxa"/>
            <w:tcBorders>
              <w:top w:val="single" w:sz="4" w:space="0" w:color="000000"/>
              <w:left w:val="single" w:sz="4" w:space="0" w:color="000000"/>
              <w:bottom w:val="single" w:sz="4" w:space="0" w:color="000000"/>
              <w:right w:val="single" w:sz="4" w:space="0" w:color="000000"/>
            </w:tcBorders>
            <w:shd w:val="clear" w:color="auto" w:fill="auto"/>
          </w:tcPr>
          <w:p w:rsidR="00593FA0" w:rsidRPr="00AA4932" w:rsidRDefault="00593FA0" w:rsidP="005A7C93">
            <w:pPr>
              <w:snapToGrid w:val="0"/>
              <w:jc w:val="both"/>
            </w:pPr>
            <w:r w:rsidRPr="00AA4932">
              <w:lastRenderedPageBreak/>
              <w:t xml:space="preserve">Учащиеся  научатся: </w:t>
            </w:r>
          </w:p>
          <w:p w:rsidR="00593FA0" w:rsidRPr="00AA4932" w:rsidRDefault="00593FA0" w:rsidP="00F944FB">
            <w:pPr>
              <w:widowControl w:val="0"/>
              <w:numPr>
                <w:ilvl w:val="0"/>
                <w:numId w:val="41"/>
              </w:numPr>
              <w:overflowPunct w:val="0"/>
              <w:autoSpaceDE w:val="0"/>
              <w:textAlignment w:val="baseline"/>
            </w:pPr>
            <w:proofErr w:type="gramStart"/>
            <w:r w:rsidRPr="00AA4932">
              <w:t>читать и записывать величины (массу, длину, время), используя основные единицы измерения величин (килограмм, дециметр, сантиметр, час)</w:t>
            </w:r>
            <w:proofErr w:type="gramEnd"/>
          </w:p>
          <w:p w:rsidR="00593FA0" w:rsidRPr="00AA4932" w:rsidRDefault="00593FA0" w:rsidP="00F944FB">
            <w:pPr>
              <w:widowControl w:val="0"/>
              <w:numPr>
                <w:ilvl w:val="0"/>
                <w:numId w:val="41"/>
              </w:numPr>
              <w:overflowPunct w:val="0"/>
              <w:autoSpaceDE w:val="0"/>
              <w:textAlignment w:val="baseline"/>
            </w:pPr>
            <w:proofErr w:type="gramStart"/>
            <w:r w:rsidRPr="00AA4932">
              <w:t>описывать взаимные расположение предметов в пространстве и на плоскости;</w:t>
            </w:r>
            <w:proofErr w:type="gramEnd"/>
          </w:p>
          <w:p w:rsidR="00593FA0" w:rsidRPr="00AA4932" w:rsidRDefault="00593FA0" w:rsidP="00F944FB">
            <w:pPr>
              <w:widowControl w:val="0"/>
              <w:numPr>
                <w:ilvl w:val="0"/>
                <w:numId w:val="41"/>
              </w:numPr>
              <w:overflowPunct w:val="0"/>
              <w:autoSpaceDE w:val="0"/>
              <w:textAlignment w:val="baseline"/>
            </w:pPr>
            <w:proofErr w:type="gramStart"/>
            <w:r w:rsidRPr="00AA4932">
              <w:t>распознавать, называть, изображать геометрические фигуры (точка, отрезок, ломаная, прямой угол, многоугольник, прямоугольник, треугольник, квадрат, круг)</w:t>
            </w:r>
            <w:proofErr w:type="gramEnd"/>
          </w:p>
          <w:p w:rsidR="00593FA0" w:rsidRPr="00AA4932" w:rsidRDefault="00593FA0" w:rsidP="00F944FB">
            <w:pPr>
              <w:widowControl w:val="0"/>
              <w:numPr>
                <w:ilvl w:val="0"/>
                <w:numId w:val="41"/>
              </w:numPr>
              <w:overflowPunct w:val="0"/>
              <w:autoSpaceDE w:val="0"/>
              <w:textAlignment w:val="baseline"/>
            </w:pPr>
            <w:r w:rsidRPr="00AA4932">
              <w:t>выполнять построение геометрических фигур заданными измерениями (отрезок, квадрат, прямоугольник) с помощью линейки угольника;</w:t>
            </w:r>
          </w:p>
          <w:p w:rsidR="00593FA0" w:rsidRPr="00AA4932" w:rsidRDefault="00593FA0" w:rsidP="00F944FB">
            <w:pPr>
              <w:widowControl w:val="0"/>
              <w:numPr>
                <w:ilvl w:val="0"/>
                <w:numId w:val="41"/>
              </w:numPr>
              <w:overflowPunct w:val="0"/>
              <w:autoSpaceDE w:val="0"/>
              <w:textAlignment w:val="baseline"/>
            </w:pPr>
            <w:r w:rsidRPr="00AA4932">
              <w:t xml:space="preserve">использовать свойства прямоугольника и квадрата </w:t>
            </w:r>
            <w:proofErr w:type="spellStart"/>
            <w:r w:rsidRPr="00AA4932">
              <w:t>длярешение</w:t>
            </w:r>
            <w:proofErr w:type="spellEnd"/>
            <w:r w:rsidRPr="00AA4932">
              <w:t xml:space="preserve"> задач;</w:t>
            </w:r>
          </w:p>
          <w:p w:rsidR="00593FA0" w:rsidRPr="00AA4932" w:rsidRDefault="00593FA0" w:rsidP="00F944FB">
            <w:pPr>
              <w:widowControl w:val="0"/>
              <w:numPr>
                <w:ilvl w:val="0"/>
                <w:numId w:val="41"/>
              </w:numPr>
              <w:overflowPunct w:val="0"/>
              <w:autoSpaceDE w:val="0"/>
              <w:textAlignment w:val="baseline"/>
            </w:pPr>
            <w:r w:rsidRPr="00AA4932">
              <w:t>соотносить реальные объекты с моделями геометрических фигур;</w:t>
            </w:r>
          </w:p>
        </w:tc>
      </w:tr>
      <w:tr w:rsidR="00593FA0" w:rsidRPr="00FE7F7D" w:rsidTr="005A7C93">
        <w:trPr>
          <w:trHeight w:val="159"/>
        </w:trPr>
        <w:tc>
          <w:tcPr>
            <w:tcW w:w="457"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center"/>
            </w:pPr>
            <w:r w:rsidRPr="00AA4932">
              <w:lastRenderedPageBreak/>
              <w:t>4</w:t>
            </w:r>
          </w:p>
        </w:tc>
        <w:tc>
          <w:tcPr>
            <w:tcW w:w="2943"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both"/>
              <w:rPr>
                <w:b/>
              </w:rPr>
            </w:pPr>
            <w:r w:rsidRPr="00AA4932">
              <w:rPr>
                <w:b/>
              </w:rPr>
              <w:t xml:space="preserve">Проверочные\контрольные  работы </w:t>
            </w:r>
          </w:p>
          <w:p w:rsidR="00593FA0" w:rsidRPr="00AA4932" w:rsidRDefault="00593FA0" w:rsidP="005A7C93">
            <w:pPr>
              <w:snapToGrid w:val="0"/>
              <w:jc w:val="both"/>
              <w:rPr>
                <w:b/>
              </w:rPr>
            </w:pPr>
            <w:r w:rsidRPr="00AA4932">
              <w:rPr>
                <w:b/>
              </w:rPr>
              <w:t>(7 часов)</w:t>
            </w:r>
          </w:p>
          <w:p w:rsidR="00593FA0" w:rsidRPr="00AA4932" w:rsidRDefault="00593FA0" w:rsidP="005A7C93">
            <w:pPr>
              <w:jc w:val="both"/>
              <w:rPr>
                <w:b/>
              </w:rPr>
            </w:pPr>
            <w:r w:rsidRPr="00AA4932">
              <w:rPr>
                <w:b/>
              </w:rPr>
              <w:t>Тестовая работа (2 часа)</w:t>
            </w:r>
          </w:p>
          <w:p w:rsidR="00593FA0" w:rsidRPr="00AA4932" w:rsidRDefault="00593FA0" w:rsidP="005A7C93">
            <w:pPr>
              <w:jc w:val="both"/>
              <w:rPr>
                <w:b/>
              </w:rPr>
            </w:pPr>
            <w:r w:rsidRPr="00AA4932">
              <w:rPr>
                <w:b/>
              </w:rPr>
              <w:t>Анализ работ (9 часов)</w:t>
            </w:r>
          </w:p>
        </w:tc>
        <w:tc>
          <w:tcPr>
            <w:tcW w:w="4014"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both"/>
            </w:pPr>
            <w:r w:rsidRPr="00AA4932">
              <w:t>У учащихся будут сформированы:</w:t>
            </w:r>
          </w:p>
          <w:p w:rsidR="00593FA0" w:rsidRPr="00AA4932" w:rsidRDefault="00593FA0" w:rsidP="00F944FB">
            <w:pPr>
              <w:widowControl w:val="0"/>
              <w:numPr>
                <w:ilvl w:val="0"/>
                <w:numId w:val="43"/>
              </w:numPr>
              <w:overflowPunct w:val="0"/>
              <w:autoSpaceDE w:val="0"/>
              <w:jc w:val="both"/>
              <w:textAlignment w:val="baseline"/>
            </w:pPr>
            <w:r w:rsidRPr="00AA4932">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93FA0" w:rsidRPr="00AA4932" w:rsidRDefault="00593FA0" w:rsidP="00F944FB">
            <w:pPr>
              <w:widowControl w:val="0"/>
              <w:numPr>
                <w:ilvl w:val="0"/>
                <w:numId w:val="43"/>
              </w:numPr>
              <w:overflowPunct w:val="0"/>
              <w:autoSpaceDE w:val="0"/>
              <w:jc w:val="both"/>
              <w:textAlignment w:val="baseline"/>
            </w:pPr>
            <w:r w:rsidRPr="00AA4932">
              <w:t>широкая мотивационная основа учебной деятельности, включающая социальные, учебн</w:t>
            </w:r>
            <w:proofErr w:type="gramStart"/>
            <w:r w:rsidRPr="00AA4932">
              <w:t>о</w:t>
            </w:r>
            <w:r w:rsidR="00634DF7">
              <w:t>-</w:t>
            </w:r>
            <w:proofErr w:type="gramEnd"/>
            <w:r w:rsidRPr="00AA4932">
              <w:t xml:space="preserve"> познавательные и внешние мотивы;</w:t>
            </w:r>
          </w:p>
          <w:p w:rsidR="00593FA0" w:rsidRPr="00AA4932" w:rsidRDefault="00593FA0" w:rsidP="00F944FB">
            <w:pPr>
              <w:widowControl w:val="0"/>
              <w:numPr>
                <w:ilvl w:val="0"/>
                <w:numId w:val="43"/>
              </w:numPr>
              <w:overflowPunct w:val="0"/>
              <w:autoSpaceDE w:val="0"/>
              <w:jc w:val="both"/>
              <w:textAlignment w:val="baseline"/>
            </w:pPr>
            <w:r w:rsidRPr="00AA4932">
              <w:t>ориентация на понимание причин успеха в учебной деятельности;</w:t>
            </w:r>
          </w:p>
          <w:p w:rsidR="00593FA0" w:rsidRPr="00AA4932" w:rsidRDefault="00593FA0" w:rsidP="00F944FB">
            <w:pPr>
              <w:widowControl w:val="0"/>
              <w:numPr>
                <w:ilvl w:val="0"/>
                <w:numId w:val="43"/>
              </w:numPr>
              <w:overflowPunct w:val="0"/>
              <w:autoSpaceDE w:val="0"/>
              <w:jc w:val="both"/>
              <w:textAlignment w:val="baseline"/>
            </w:pPr>
            <w:r w:rsidRPr="00AA4932">
              <w:t xml:space="preserve">способность к самооценке на основе критериев успешности учебной </w:t>
            </w:r>
            <w:r w:rsidRPr="00AA4932">
              <w:lastRenderedPageBreak/>
              <w:t>деятельности;</w:t>
            </w:r>
          </w:p>
        </w:tc>
        <w:tc>
          <w:tcPr>
            <w:tcW w:w="4015" w:type="dxa"/>
            <w:tcBorders>
              <w:top w:val="single" w:sz="4" w:space="0" w:color="000000"/>
              <w:left w:val="single" w:sz="4" w:space="0" w:color="000000"/>
              <w:bottom w:val="single" w:sz="4" w:space="0" w:color="000000"/>
            </w:tcBorders>
            <w:shd w:val="clear" w:color="auto" w:fill="auto"/>
          </w:tcPr>
          <w:p w:rsidR="00593FA0" w:rsidRPr="00AA4932" w:rsidRDefault="00593FA0" w:rsidP="005A7C93">
            <w:pPr>
              <w:snapToGrid w:val="0"/>
              <w:jc w:val="both"/>
            </w:pPr>
            <w:r w:rsidRPr="00AA4932">
              <w:lastRenderedPageBreak/>
              <w:t xml:space="preserve">Учащиеся  научатся: </w:t>
            </w:r>
          </w:p>
          <w:p w:rsidR="00593FA0" w:rsidRPr="00AA4932" w:rsidRDefault="00593FA0" w:rsidP="00F944FB">
            <w:pPr>
              <w:numPr>
                <w:ilvl w:val="0"/>
                <w:numId w:val="45"/>
              </w:numPr>
              <w:jc w:val="both"/>
            </w:pPr>
            <w:r w:rsidRPr="00AA4932">
              <w:t>принимать и сохранять учебную задачу;</w:t>
            </w:r>
          </w:p>
          <w:p w:rsidR="00593FA0" w:rsidRPr="00AA4932" w:rsidRDefault="00593FA0" w:rsidP="00F944FB">
            <w:pPr>
              <w:numPr>
                <w:ilvl w:val="0"/>
                <w:numId w:val="45"/>
              </w:numPr>
              <w:jc w:val="both"/>
            </w:pPr>
            <w:r w:rsidRPr="00AA4932">
              <w:t>учитывать выделенные учителем ориентиры действия в новом учебном материале в сотрудничестве с учителем;</w:t>
            </w:r>
          </w:p>
          <w:p w:rsidR="00593FA0" w:rsidRPr="00AA4932" w:rsidRDefault="00593FA0" w:rsidP="00F944FB">
            <w:pPr>
              <w:numPr>
                <w:ilvl w:val="0"/>
                <w:numId w:val="45"/>
              </w:numPr>
              <w:jc w:val="both"/>
            </w:pPr>
            <w:r w:rsidRPr="00AA4932">
              <w:t>адекватно воспринимать оценку учителя;</w:t>
            </w:r>
          </w:p>
          <w:p w:rsidR="00593FA0" w:rsidRPr="00AA4932" w:rsidRDefault="00593FA0" w:rsidP="00F944FB">
            <w:pPr>
              <w:numPr>
                <w:ilvl w:val="0"/>
                <w:numId w:val="45"/>
              </w:numPr>
              <w:jc w:val="both"/>
            </w:pPr>
            <w:r w:rsidRPr="00AA4932">
              <w:t>различать способ и результат действия;</w:t>
            </w:r>
          </w:p>
          <w:p w:rsidR="00593FA0" w:rsidRPr="00AA4932" w:rsidRDefault="00593FA0" w:rsidP="00F944FB">
            <w:pPr>
              <w:numPr>
                <w:ilvl w:val="0"/>
                <w:numId w:val="45"/>
              </w:numPr>
              <w:jc w:val="both"/>
            </w:pPr>
            <w:r w:rsidRPr="00AA4932">
              <w:t>оценивать правильность выполнения действия на уровне адекватной ретроспективной оценки;</w:t>
            </w:r>
          </w:p>
          <w:p w:rsidR="00593FA0" w:rsidRPr="00AA4932" w:rsidRDefault="00593FA0" w:rsidP="00F944FB">
            <w:pPr>
              <w:numPr>
                <w:ilvl w:val="0"/>
                <w:numId w:val="45"/>
              </w:numPr>
              <w:jc w:val="both"/>
            </w:pPr>
            <w:r w:rsidRPr="00AA4932">
              <w:t xml:space="preserve">выполнять учебные действия в материализованной, </w:t>
            </w:r>
            <w:proofErr w:type="spellStart"/>
            <w:r w:rsidRPr="00AA4932">
              <w:t>громкоречевой</w:t>
            </w:r>
            <w:proofErr w:type="spellEnd"/>
            <w:r w:rsidRPr="00AA4932">
              <w:t xml:space="preserve"> и умственной форме;</w:t>
            </w:r>
          </w:p>
          <w:p w:rsidR="00593FA0" w:rsidRPr="00AA4932" w:rsidRDefault="00593FA0" w:rsidP="00F944FB">
            <w:pPr>
              <w:numPr>
                <w:ilvl w:val="0"/>
                <w:numId w:val="45"/>
              </w:numPr>
              <w:jc w:val="both"/>
            </w:pPr>
            <w:r w:rsidRPr="00AA4932">
              <w:t xml:space="preserve">осуществлять поиск </w:t>
            </w:r>
            <w:r w:rsidRPr="00AA4932">
              <w:lastRenderedPageBreak/>
              <w:t>необходимой информации для выполнения учебных заданий с использованием учебной литературы;</w:t>
            </w:r>
          </w:p>
          <w:p w:rsidR="00593FA0" w:rsidRPr="00AA4932" w:rsidRDefault="00593FA0" w:rsidP="00F944FB">
            <w:pPr>
              <w:numPr>
                <w:ilvl w:val="0"/>
                <w:numId w:val="45"/>
              </w:numPr>
              <w:jc w:val="both"/>
            </w:pPr>
            <w:r w:rsidRPr="00AA4932">
              <w:t>устанавливать причинно-следственные связи;</w:t>
            </w:r>
          </w:p>
          <w:p w:rsidR="00593FA0" w:rsidRPr="00AA4932" w:rsidRDefault="00593FA0" w:rsidP="00F944FB">
            <w:pPr>
              <w:numPr>
                <w:ilvl w:val="0"/>
                <w:numId w:val="45"/>
              </w:numPr>
              <w:jc w:val="both"/>
            </w:pPr>
            <w:r w:rsidRPr="00AA4932">
              <w:t>формулировать собственное мнение и позицию;</w:t>
            </w:r>
          </w:p>
          <w:p w:rsidR="00593FA0" w:rsidRPr="00AA4932" w:rsidRDefault="00593FA0" w:rsidP="00F944FB">
            <w:pPr>
              <w:numPr>
                <w:ilvl w:val="0"/>
                <w:numId w:val="45"/>
              </w:numPr>
              <w:jc w:val="both"/>
            </w:pPr>
            <w:r w:rsidRPr="00AA4932">
              <w:t>задавать вопросы;</w:t>
            </w:r>
          </w:p>
          <w:p w:rsidR="00593FA0" w:rsidRPr="00AA4932" w:rsidRDefault="00593FA0" w:rsidP="00F944FB">
            <w:pPr>
              <w:numPr>
                <w:ilvl w:val="0"/>
                <w:numId w:val="45"/>
              </w:numPr>
              <w:jc w:val="both"/>
            </w:pPr>
            <w:r w:rsidRPr="00AA4932">
              <w:t>использовать речь для регуляции своего действия;</w:t>
            </w:r>
          </w:p>
          <w:p w:rsidR="00593FA0" w:rsidRPr="00AA4932" w:rsidRDefault="00593FA0" w:rsidP="00F944FB">
            <w:pPr>
              <w:numPr>
                <w:ilvl w:val="0"/>
                <w:numId w:val="45"/>
              </w:numPr>
              <w:jc w:val="both"/>
            </w:pPr>
            <w:r w:rsidRPr="00AA4932">
              <w:t xml:space="preserve">допускать возможность существования у людей различных точек зрения, в том числе не совпадающих с его </w:t>
            </w:r>
            <w:proofErr w:type="gramStart"/>
            <w:r w:rsidRPr="00AA4932">
              <w:t>собственной</w:t>
            </w:r>
            <w:proofErr w:type="gramEnd"/>
            <w:r w:rsidRPr="00AA4932">
              <w:t>, и ориентироваться на позицию партнера в общении и взаимодействии;</w:t>
            </w:r>
          </w:p>
          <w:p w:rsidR="00593FA0" w:rsidRPr="00AA4932" w:rsidRDefault="00593FA0" w:rsidP="00F944FB">
            <w:pPr>
              <w:numPr>
                <w:ilvl w:val="0"/>
                <w:numId w:val="45"/>
              </w:numPr>
              <w:jc w:val="both"/>
            </w:pPr>
            <w:r w:rsidRPr="00AA4932">
              <w:t>строить речевое высказывание в устной и письменной форме;</w:t>
            </w:r>
          </w:p>
          <w:p w:rsidR="00593FA0" w:rsidRPr="00AA4932" w:rsidRDefault="00593FA0" w:rsidP="00F944FB">
            <w:pPr>
              <w:numPr>
                <w:ilvl w:val="0"/>
                <w:numId w:val="45"/>
              </w:numPr>
              <w:jc w:val="both"/>
            </w:pPr>
            <w:r w:rsidRPr="00AA4932">
              <w:t>осуществлять синтез как составление целого из частей;</w:t>
            </w:r>
          </w:p>
          <w:p w:rsidR="00593FA0" w:rsidRPr="00AA4932" w:rsidRDefault="00593FA0" w:rsidP="00F944FB">
            <w:pPr>
              <w:numPr>
                <w:ilvl w:val="0"/>
                <w:numId w:val="45"/>
              </w:numPr>
              <w:jc w:val="both"/>
            </w:pPr>
            <w:r w:rsidRPr="00AA4932">
              <w:t>проводить сравнение и классификацию по заданным критериям;</w:t>
            </w:r>
          </w:p>
          <w:p w:rsidR="00593FA0" w:rsidRPr="00AA4932" w:rsidRDefault="00593FA0" w:rsidP="00F944FB">
            <w:pPr>
              <w:numPr>
                <w:ilvl w:val="0"/>
                <w:numId w:val="45"/>
              </w:numPr>
              <w:jc w:val="both"/>
            </w:pPr>
            <w:r w:rsidRPr="00AA4932">
              <w:t>строить рассуждения в форме связи простых суждений об объекте, его строении, свойствах и связях;</w:t>
            </w:r>
          </w:p>
        </w:tc>
        <w:tc>
          <w:tcPr>
            <w:tcW w:w="4147" w:type="dxa"/>
            <w:tcBorders>
              <w:top w:val="single" w:sz="4" w:space="0" w:color="000000"/>
              <w:left w:val="single" w:sz="4" w:space="0" w:color="000000"/>
              <w:bottom w:val="single" w:sz="4" w:space="0" w:color="000000"/>
              <w:right w:val="single" w:sz="4" w:space="0" w:color="000000"/>
            </w:tcBorders>
            <w:shd w:val="clear" w:color="auto" w:fill="auto"/>
          </w:tcPr>
          <w:p w:rsidR="00593FA0" w:rsidRPr="00AA4932" w:rsidRDefault="00593FA0" w:rsidP="005A7C93">
            <w:pPr>
              <w:snapToGrid w:val="0"/>
              <w:jc w:val="both"/>
            </w:pPr>
            <w:r w:rsidRPr="00AA4932">
              <w:lastRenderedPageBreak/>
              <w:t xml:space="preserve">Учащиеся  научатся: </w:t>
            </w:r>
          </w:p>
          <w:p w:rsidR="00593FA0" w:rsidRPr="00AA4932" w:rsidRDefault="00593FA0" w:rsidP="00F944FB">
            <w:pPr>
              <w:widowControl w:val="0"/>
              <w:numPr>
                <w:ilvl w:val="0"/>
                <w:numId w:val="40"/>
              </w:numPr>
              <w:overflowPunct w:val="0"/>
              <w:autoSpaceDE w:val="0"/>
              <w:textAlignment w:val="baseline"/>
              <w:rPr>
                <w:color w:val="000000"/>
                <w:spacing w:val="-14"/>
              </w:rPr>
            </w:pPr>
            <w:r w:rsidRPr="00AA4932">
              <w:rPr>
                <w:color w:val="000000"/>
              </w:rPr>
              <w:t xml:space="preserve">применять изученные способы действий для </w:t>
            </w:r>
            <w:r w:rsidRPr="00AA4932">
              <w:rPr>
                <w:color w:val="000000"/>
                <w:spacing w:val="-1"/>
              </w:rPr>
              <w:t>решения задач в типовых и поисковых ситуа</w:t>
            </w:r>
            <w:r w:rsidRPr="00AA4932">
              <w:rPr>
                <w:color w:val="000000"/>
                <w:spacing w:val="-1"/>
              </w:rPr>
              <w:softHyphen/>
            </w:r>
            <w:r w:rsidRPr="00AA4932">
              <w:rPr>
                <w:color w:val="000000"/>
                <w:spacing w:val="-14"/>
              </w:rPr>
              <w:t xml:space="preserve">циях; </w:t>
            </w:r>
          </w:p>
          <w:p w:rsidR="00593FA0" w:rsidRPr="00AA4932" w:rsidRDefault="00593FA0" w:rsidP="00F944FB">
            <w:pPr>
              <w:widowControl w:val="0"/>
              <w:numPr>
                <w:ilvl w:val="0"/>
                <w:numId w:val="40"/>
              </w:numPr>
              <w:overflowPunct w:val="0"/>
              <w:autoSpaceDE w:val="0"/>
              <w:textAlignment w:val="baseline"/>
              <w:rPr>
                <w:color w:val="000000"/>
                <w:spacing w:val="-2"/>
              </w:rPr>
            </w:pPr>
            <w:r w:rsidRPr="00AA4932">
              <w:rPr>
                <w:color w:val="000000"/>
              </w:rPr>
              <w:t>контролировать правильность и полноту вы</w:t>
            </w:r>
            <w:r w:rsidRPr="00AA4932">
              <w:rPr>
                <w:color w:val="000000"/>
              </w:rPr>
              <w:softHyphen/>
            </w:r>
            <w:r w:rsidRPr="00AA4932">
              <w:rPr>
                <w:color w:val="000000"/>
                <w:spacing w:val="-2"/>
              </w:rPr>
              <w:t xml:space="preserve">полнения изученных способов действий; </w:t>
            </w:r>
          </w:p>
          <w:p w:rsidR="00593FA0" w:rsidRPr="00AA4932" w:rsidRDefault="00593FA0" w:rsidP="00F944FB">
            <w:pPr>
              <w:widowControl w:val="0"/>
              <w:numPr>
                <w:ilvl w:val="0"/>
                <w:numId w:val="40"/>
              </w:numPr>
              <w:overflowPunct w:val="0"/>
              <w:autoSpaceDE w:val="0"/>
              <w:textAlignment w:val="baseline"/>
              <w:rPr>
                <w:color w:val="000000"/>
                <w:spacing w:val="5"/>
              </w:rPr>
            </w:pPr>
            <w:r w:rsidRPr="00AA4932">
              <w:rPr>
                <w:color w:val="000000"/>
                <w:spacing w:val="6"/>
              </w:rPr>
              <w:t>выявлять  причину  ошибки и корректиро</w:t>
            </w:r>
            <w:r w:rsidRPr="00AA4932">
              <w:rPr>
                <w:color w:val="000000"/>
                <w:spacing w:val="6"/>
              </w:rPr>
              <w:softHyphen/>
            </w:r>
            <w:r w:rsidRPr="00AA4932">
              <w:rPr>
                <w:color w:val="000000"/>
                <w:spacing w:val="5"/>
              </w:rPr>
              <w:t>вать её, оценивать свою работу;</w:t>
            </w:r>
          </w:p>
          <w:p w:rsidR="00593FA0" w:rsidRPr="00AA4932" w:rsidRDefault="00593FA0" w:rsidP="00F944FB">
            <w:pPr>
              <w:widowControl w:val="0"/>
              <w:numPr>
                <w:ilvl w:val="0"/>
                <w:numId w:val="40"/>
              </w:numPr>
              <w:overflowPunct w:val="0"/>
              <w:autoSpaceDE w:val="0"/>
              <w:textAlignment w:val="baseline"/>
              <w:rPr>
                <w:color w:val="000000"/>
                <w:spacing w:val="-7"/>
              </w:rPr>
            </w:pPr>
            <w:r w:rsidRPr="00AA4932">
              <w:rPr>
                <w:color w:val="000000"/>
                <w:spacing w:val="1"/>
              </w:rPr>
              <w:t xml:space="preserve">работать   в    группах:   </w:t>
            </w:r>
            <w:r w:rsidRPr="00AA4932">
              <w:rPr>
                <w:i/>
                <w:iCs/>
                <w:color w:val="000000"/>
                <w:spacing w:val="1"/>
              </w:rPr>
              <w:t xml:space="preserve">распределять   </w:t>
            </w:r>
            <w:r w:rsidRPr="00AA4932">
              <w:rPr>
                <w:color w:val="000000"/>
                <w:spacing w:val="1"/>
              </w:rPr>
              <w:t xml:space="preserve">роли </w:t>
            </w:r>
            <w:r w:rsidRPr="00AA4932">
              <w:rPr>
                <w:color w:val="000000"/>
                <w:spacing w:val="-2"/>
              </w:rPr>
              <w:t xml:space="preserve">между членами группы, </w:t>
            </w:r>
            <w:r w:rsidRPr="00AA4932">
              <w:rPr>
                <w:i/>
                <w:iCs/>
                <w:color w:val="000000"/>
                <w:spacing w:val="-2"/>
              </w:rPr>
              <w:t xml:space="preserve">планировать  </w:t>
            </w:r>
            <w:r w:rsidRPr="00AA4932">
              <w:rPr>
                <w:color w:val="000000"/>
                <w:spacing w:val="-2"/>
              </w:rPr>
              <w:t xml:space="preserve">работу, </w:t>
            </w:r>
            <w:r w:rsidRPr="00AA4932">
              <w:rPr>
                <w:i/>
                <w:iCs/>
                <w:color w:val="000000"/>
              </w:rPr>
              <w:t xml:space="preserve">распределять </w:t>
            </w:r>
            <w:r w:rsidRPr="00AA4932">
              <w:rPr>
                <w:color w:val="000000"/>
              </w:rPr>
              <w:t xml:space="preserve">виды работ, </w:t>
            </w:r>
            <w:r w:rsidRPr="00AA4932">
              <w:rPr>
                <w:i/>
                <w:iCs/>
                <w:color w:val="000000"/>
              </w:rPr>
              <w:t xml:space="preserve">определять </w:t>
            </w:r>
            <w:r w:rsidRPr="00AA4932">
              <w:rPr>
                <w:color w:val="000000"/>
              </w:rPr>
              <w:t xml:space="preserve">сроки, </w:t>
            </w:r>
            <w:r w:rsidRPr="00AA4932">
              <w:rPr>
                <w:i/>
                <w:iCs/>
                <w:color w:val="000000"/>
                <w:spacing w:val="-4"/>
              </w:rPr>
              <w:t xml:space="preserve">представлять </w:t>
            </w:r>
            <w:r w:rsidRPr="00AA4932">
              <w:rPr>
                <w:color w:val="000000"/>
                <w:spacing w:val="-4"/>
              </w:rPr>
              <w:t>результаты с помощью сообще</w:t>
            </w:r>
            <w:r w:rsidRPr="00AA4932">
              <w:rPr>
                <w:color w:val="000000"/>
                <w:spacing w:val="-4"/>
              </w:rPr>
              <w:softHyphen/>
            </w:r>
            <w:r w:rsidRPr="00AA4932">
              <w:rPr>
                <w:color w:val="000000"/>
                <w:spacing w:val="-3"/>
              </w:rPr>
              <w:t xml:space="preserve">ний,  рисунков,  средств  ИКТ,  </w:t>
            </w:r>
            <w:r w:rsidRPr="00AA4932">
              <w:rPr>
                <w:i/>
                <w:iCs/>
                <w:color w:val="000000"/>
                <w:spacing w:val="-3"/>
              </w:rPr>
              <w:t xml:space="preserve">оценивать  </w:t>
            </w:r>
            <w:r w:rsidRPr="00AA4932">
              <w:rPr>
                <w:color w:val="000000"/>
                <w:spacing w:val="-3"/>
              </w:rPr>
              <w:t>ре</w:t>
            </w:r>
            <w:r w:rsidRPr="00AA4932">
              <w:rPr>
                <w:color w:val="000000"/>
                <w:spacing w:val="-3"/>
              </w:rPr>
              <w:softHyphen/>
            </w:r>
            <w:r w:rsidRPr="00AA4932">
              <w:rPr>
                <w:color w:val="000000"/>
                <w:spacing w:val="-7"/>
              </w:rPr>
              <w:t xml:space="preserve">зультаты работы; </w:t>
            </w:r>
          </w:p>
          <w:p w:rsidR="00593FA0" w:rsidRPr="00AA4932" w:rsidRDefault="00593FA0" w:rsidP="00F944FB">
            <w:pPr>
              <w:widowControl w:val="0"/>
              <w:numPr>
                <w:ilvl w:val="0"/>
                <w:numId w:val="40"/>
              </w:numPr>
              <w:overflowPunct w:val="0"/>
              <w:autoSpaceDE w:val="0"/>
              <w:textAlignment w:val="baseline"/>
              <w:rPr>
                <w:color w:val="000000"/>
                <w:spacing w:val="2"/>
              </w:rPr>
            </w:pPr>
            <w:r w:rsidRPr="00AA4932">
              <w:rPr>
                <w:color w:val="000000"/>
                <w:spacing w:val="4"/>
              </w:rPr>
              <w:t xml:space="preserve">систематизировать свои </w:t>
            </w:r>
            <w:r w:rsidRPr="00AA4932">
              <w:rPr>
                <w:color w:val="000000"/>
                <w:spacing w:val="4"/>
              </w:rPr>
              <w:lastRenderedPageBreak/>
              <w:t>достижения, пред</w:t>
            </w:r>
            <w:r w:rsidRPr="00AA4932">
              <w:rPr>
                <w:color w:val="000000"/>
                <w:spacing w:val="4"/>
              </w:rPr>
              <w:softHyphen/>
            </w:r>
            <w:r w:rsidRPr="00AA4932">
              <w:rPr>
                <w:color w:val="000000"/>
                <w:spacing w:val="6"/>
              </w:rPr>
              <w:t>ставлять их, выявлять свои проблемы, пла</w:t>
            </w:r>
            <w:r w:rsidRPr="00AA4932">
              <w:rPr>
                <w:color w:val="000000"/>
                <w:spacing w:val="6"/>
              </w:rPr>
              <w:softHyphen/>
            </w:r>
            <w:r w:rsidRPr="00AA4932">
              <w:rPr>
                <w:color w:val="000000"/>
                <w:spacing w:val="2"/>
              </w:rPr>
              <w:t>нировать способы их решения;</w:t>
            </w:r>
          </w:p>
        </w:tc>
      </w:tr>
    </w:tbl>
    <w:p w:rsidR="00593FA0" w:rsidRDefault="00593FA0" w:rsidP="00593FA0">
      <w:pPr>
        <w:jc w:val="center"/>
        <w:rPr>
          <w:b/>
          <w:sz w:val="32"/>
          <w:szCs w:val="32"/>
        </w:rPr>
      </w:pPr>
    </w:p>
    <w:p w:rsidR="00593FA0" w:rsidRDefault="00593FA0" w:rsidP="00593FA0">
      <w:pPr>
        <w:jc w:val="center"/>
        <w:rPr>
          <w:b/>
          <w:sz w:val="32"/>
          <w:szCs w:val="32"/>
        </w:rPr>
      </w:pPr>
    </w:p>
    <w:p w:rsidR="00593FA0" w:rsidRDefault="00593FA0" w:rsidP="00593FA0">
      <w:pPr>
        <w:rPr>
          <w:b/>
          <w:sz w:val="32"/>
          <w:szCs w:val="32"/>
        </w:rPr>
      </w:pPr>
    </w:p>
    <w:p w:rsidR="00593FA0" w:rsidRPr="00971AF5" w:rsidRDefault="00593FA0" w:rsidP="00593FA0">
      <w:pPr>
        <w:jc w:val="center"/>
        <w:rPr>
          <w:b/>
          <w:sz w:val="32"/>
          <w:szCs w:val="32"/>
        </w:rPr>
      </w:pPr>
      <w:r w:rsidRPr="00971AF5">
        <w:rPr>
          <w:b/>
          <w:sz w:val="32"/>
          <w:szCs w:val="32"/>
        </w:rPr>
        <w:lastRenderedPageBreak/>
        <w:t>Календарно-тематическое планирование уроков математики</w:t>
      </w:r>
    </w:p>
    <w:p w:rsidR="00593FA0" w:rsidRPr="00971AF5" w:rsidRDefault="00593FA0" w:rsidP="00593FA0">
      <w:pPr>
        <w:jc w:val="center"/>
        <w:rPr>
          <w:b/>
          <w:sz w:val="32"/>
          <w:szCs w:val="32"/>
        </w:rPr>
      </w:pPr>
      <w:r w:rsidRPr="00971AF5">
        <w:rPr>
          <w:b/>
          <w:sz w:val="32"/>
          <w:szCs w:val="32"/>
        </w:rPr>
        <w:t xml:space="preserve">3 класс </w:t>
      </w:r>
    </w:p>
    <w:tbl>
      <w:tblPr>
        <w:tblStyle w:val="a3"/>
        <w:tblW w:w="0" w:type="auto"/>
        <w:tblLook w:val="01E0" w:firstRow="1" w:lastRow="1" w:firstColumn="1" w:lastColumn="1" w:noHBand="0" w:noVBand="0"/>
      </w:tblPr>
      <w:tblGrid>
        <w:gridCol w:w="897"/>
        <w:gridCol w:w="4044"/>
        <w:gridCol w:w="878"/>
        <w:gridCol w:w="1156"/>
        <w:gridCol w:w="7920"/>
      </w:tblGrid>
      <w:tr w:rsidR="00593FA0" w:rsidRPr="008438B1" w:rsidTr="00B43C44">
        <w:tc>
          <w:tcPr>
            <w:tcW w:w="897" w:type="dxa"/>
            <w:tcBorders>
              <w:bottom w:val="single" w:sz="4" w:space="0" w:color="auto"/>
            </w:tcBorders>
          </w:tcPr>
          <w:p w:rsidR="00593FA0" w:rsidRPr="008438B1" w:rsidRDefault="00593FA0" w:rsidP="005A7C93">
            <w:pPr>
              <w:jc w:val="center"/>
              <w:rPr>
                <w:sz w:val="28"/>
                <w:szCs w:val="28"/>
              </w:rPr>
            </w:pPr>
            <w:r w:rsidRPr="008438B1">
              <w:rPr>
                <w:sz w:val="28"/>
                <w:szCs w:val="28"/>
              </w:rPr>
              <w:t>№ урока</w:t>
            </w:r>
          </w:p>
        </w:tc>
        <w:tc>
          <w:tcPr>
            <w:tcW w:w="4044" w:type="dxa"/>
            <w:tcBorders>
              <w:bottom w:val="single" w:sz="4" w:space="0" w:color="auto"/>
            </w:tcBorders>
          </w:tcPr>
          <w:p w:rsidR="00593FA0" w:rsidRPr="008438B1" w:rsidRDefault="00593FA0" w:rsidP="005A7C93">
            <w:pPr>
              <w:jc w:val="center"/>
              <w:rPr>
                <w:sz w:val="28"/>
                <w:szCs w:val="28"/>
              </w:rPr>
            </w:pPr>
            <w:r w:rsidRPr="008438B1">
              <w:rPr>
                <w:sz w:val="28"/>
                <w:szCs w:val="28"/>
              </w:rPr>
              <w:t>Тема</w:t>
            </w:r>
          </w:p>
        </w:tc>
        <w:tc>
          <w:tcPr>
            <w:tcW w:w="878" w:type="dxa"/>
            <w:tcBorders>
              <w:bottom w:val="single" w:sz="4" w:space="0" w:color="auto"/>
            </w:tcBorders>
          </w:tcPr>
          <w:p w:rsidR="00593FA0" w:rsidRPr="008438B1" w:rsidRDefault="00593FA0" w:rsidP="005A7C93">
            <w:pPr>
              <w:jc w:val="center"/>
              <w:rPr>
                <w:sz w:val="28"/>
                <w:szCs w:val="28"/>
              </w:rPr>
            </w:pPr>
            <w:r w:rsidRPr="008438B1">
              <w:rPr>
                <w:sz w:val="28"/>
                <w:szCs w:val="28"/>
              </w:rPr>
              <w:t>Кол-во часов</w:t>
            </w:r>
          </w:p>
        </w:tc>
        <w:tc>
          <w:tcPr>
            <w:tcW w:w="1156" w:type="dxa"/>
            <w:tcBorders>
              <w:bottom w:val="single" w:sz="4" w:space="0" w:color="auto"/>
            </w:tcBorders>
          </w:tcPr>
          <w:p w:rsidR="00593FA0" w:rsidRPr="008438B1" w:rsidRDefault="00593FA0" w:rsidP="005A7C93">
            <w:pPr>
              <w:jc w:val="center"/>
              <w:rPr>
                <w:sz w:val="28"/>
                <w:szCs w:val="28"/>
              </w:rPr>
            </w:pPr>
            <w:r w:rsidRPr="008438B1">
              <w:rPr>
                <w:sz w:val="28"/>
                <w:szCs w:val="28"/>
              </w:rPr>
              <w:t>даты</w:t>
            </w:r>
          </w:p>
        </w:tc>
        <w:tc>
          <w:tcPr>
            <w:tcW w:w="7920" w:type="dxa"/>
            <w:tcBorders>
              <w:bottom w:val="single" w:sz="4" w:space="0" w:color="auto"/>
            </w:tcBorders>
          </w:tcPr>
          <w:p w:rsidR="00593FA0" w:rsidRPr="008438B1" w:rsidRDefault="00593FA0" w:rsidP="005A7C93">
            <w:pPr>
              <w:jc w:val="center"/>
              <w:rPr>
                <w:sz w:val="28"/>
                <w:szCs w:val="28"/>
              </w:rPr>
            </w:pPr>
            <w:r w:rsidRPr="008438B1">
              <w:rPr>
                <w:sz w:val="28"/>
                <w:szCs w:val="28"/>
              </w:rPr>
              <w:t xml:space="preserve">Характеристика деятельности учащихся </w:t>
            </w:r>
          </w:p>
        </w:tc>
      </w:tr>
      <w:tr w:rsidR="00ED08E1" w:rsidRPr="00FE7F7D"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4044" w:type="dxa"/>
            <w:tcBorders>
              <w:bottom w:val="single" w:sz="4" w:space="0" w:color="auto"/>
            </w:tcBorders>
          </w:tcPr>
          <w:p w:rsidR="00ED08E1" w:rsidRPr="00971AF5" w:rsidRDefault="00ED08E1" w:rsidP="005A7C93">
            <w:pPr>
              <w:shd w:val="clear" w:color="auto" w:fill="FFFFFF"/>
              <w:rPr>
                <w:color w:val="000000"/>
                <w:spacing w:val="-2"/>
                <w:sz w:val="28"/>
                <w:szCs w:val="28"/>
              </w:rPr>
            </w:pPr>
            <w:r w:rsidRPr="00971AF5">
              <w:rPr>
                <w:color w:val="000000"/>
                <w:spacing w:val="-2"/>
                <w:sz w:val="28"/>
                <w:szCs w:val="28"/>
              </w:rPr>
              <w:t xml:space="preserve">Вводный урок. Знакомство с новым учебником. </w:t>
            </w:r>
          </w:p>
          <w:p w:rsidR="00ED08E1" w:rsidRPr="00971AF5"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val="restart"/>
          </w:tcPr>
          <w:p w:rsidR="00ED08E1" w:rsidRPr="00971AF5" w:rsidRDefault="00ED08E1" w:rsidP="005A7C93">
            <w:pPr>
              <w:rPr>
                <w:sz w:val="28"/>
                <w:szCs w:val="28"/>
              </w:rPr>
            </w:pPr>
            <w:r w:rsidRPr="00971AF5">
              <w:rPr>
                <w:sz w:val="28"/>
                <w:szCs w:val="28"/>
              </w:rPr>
              <w:t>Ориентироваться в учебнике (обложка, условные знаки, оглавление и т.д.)</w:t>
            </w:r>
          </w:p>
          <w:p w:rsidR="00ED08E1" w:rsidRPr="00971AF5" w:rsidRDefault="00ED08E1" w:rsidP="005A7C93">
            <w:pPr>
              <w:shd w:val="clear" w:color="auto" w:fill="FFFFFF"/>
              <w:rPr>
                <w:sz w:val="28"/>
                <w:szCs w:val="28"/>
              </w:rPr>
            </w:pPr>
            <w:r w:rsidRPr="00971AF5">
              <w:rPr>
                <w:sz w:val="28"/>
                <w:szCs w:val="28"/>
              </w:rPr>
              <w:t>Применять систему условных обозначений при выполнении заданий.</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 xml:space="preserve">Находить и выбирать способ решения текстовой задачи. </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Объяснять ход решения задачи.</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Использовать вспомогательные модели для решения задачи.</w:t>
            </w:r>
          </w:p>
          <w:p w:rsidR="00ED08E1" w:rsidRPr="00971AF5" w:rsidRDefault="00ED08E1" w:rsidP="005A7C93">
            <w:pPr>
              <w:pStyle w:val="Style27"/>
              <w:widowControl/>
              <w:jc w:val="both"/>
              <w:rPr>
                <w:rFonts w:ascii="Times New Roman" w:hAnsi="Times New Roman" w:cs="Times New Roman"/>
                <w:sz w:val="28"/>
                <w:szCs w:val="28"/>
                <w:lang w:val="ru-RU"/>
              </w:rPr>
            </w:pPr>
            <w:r w:rsidRPr="00971AF5">
              <w:rPr>
                <w:rStyle w:val="FontStyle68"/>
                <w:sz w:val="28"/>
                <w:szCs w:val="28"/>
                <w:lang w:val="ru-RU"/>
              </w:rPr>
              <w:t>Обнаруживать и устранять ошибки логического (в ходе решения) и арифметического (в вычислении) характера.</w:t>
            </w: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2</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sidRPr="008438B1">
              <w:rPr>
                <w:color w:val="000000"/>
                <w:spacing w:val="-3"/>
                <w:sz w:val="28"/>
                <w:szCs w:val="28"/>
              </w:rPr>
              <w:t>Повторение. Решение задач.</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shd w:val="clear" w:color="auto" w:fill="FFFFFF"/>
              <w:rPr>
                <w:sz w:val="28"/>
                <w:szCs w:val="28"/>
              </w:rPr>
            </w:pPr>
          </w:p>
        </w:tc>
      </w:tr>
      <w:tr w:rsidR="00ED08E1" w:rsidRPr="00FE7F7D" w:rsidTr="00B43C44">
        <w:trPr>
          <w:trHeight w:val="473"/>
        </w:trPr>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3</w:t>
            </w:r>
          </w:p>
        </w:tc>
        <w:tc>
          <w:tcPr>
            <w:tcW w:w="4044" w:type="dxa"/>
            <w:tcBorders>
              <w:bottom w:val="single" w:sz="4" w:space="0" w:color="auto"/>
            </w:tcBorders>
          </w:tcPr>
          <w:p w:rsidR="00ED08E1" w:rsidRPr="008438B1" w:rsidRDefault="00ED08E1" w:rsidP="005A7C93">
            <w:pPr>
              <w:shd w:val="clear" w:color="auto" w:fill="FFFFFF"/>
              <w:rPr>
                <w:color w:val="000000"/>
                <w:spacing w:val="-2"/>
                <w:sz w:val="28"/>
                <w:szCs w:val="28"/>
              </w:rPr>
            </w:pPr>
            <w:r w:rsidRPr="008438B1">
              <w:rPr>
                <w:color w:val="000000"/>
                <w:spacing w:val="-2"/>
                <w:sz w:val="28"/>
                <w:szCs w:val="28"/>
              </w:rPr>
              <w:t>Множество и его элементы.</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val="restart"/>
          </w:tcPr>
          <w:p w:rsidR="00ED08E1" w:rsidRPr="00971AF5" w:rsidRDefault="00ED08E1" w:rsidP="005A7C93">
            <w:pPr>
              <w:pStyle w:val="Style27"/>
              <w:widowControl/>
              <w:snapToGrid w:val="0"/>
              <w:jc w:val="both"/>
              <w:rPr>
                <w:rStyle w:val="FontStyle68"/>
                <w:sz w:val="28"/>
                <w:szCs w:val="28"/>
                <w:lang w:val="ru-RU"/>
              </w:rPr>
            </w:pPr>
            <w:r w:rsidRPr="00971AF5">
              <w:rPr>
                <w:rStyle w:val="FontStyle68"/>
                <w:sz w:val="28"/>
                <w:szCs w:val="28"/>
                <w:lang w:val="ru-RU"/>
              </w:rPr>
              <w:t>Моделировать разнообразные ситуации расположения объектов в пространстве и на плоскости.</w:t>
            </w:r>
          </w:p>
          <w:p w:rsidR="00ED08E1" w:rsidRPr="00971AF5"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4</w:t>
            </w:r>
          </w:p>
        </w:tc>
        <w:tc>
          <w:tcPr>
            <w:tcW w:w="4044" w:type="dxa"/>
            <w:tcBorders>
              <w:bottom w:val="single" w:sz="4" w:space="0" w:color="auto"/>
            </w:tcBorders>
          </w:tcPr>
          <w:p w:rsidR="00ED08E1" w:rsidRDefault="00ED08E1" w:rsidP="005A7C93">
            <w:pPr>
              <w:shd w:val="clear" w:color="auto" w:fill="FFFFFF"/>
              <w:rPr>
                <w:color w:val="000000"/>
                <w:spacing w:val="-3"/>
                <w:sz w:val="28"/>
                <w:szCs w:val="28"/>
              </w:rPr>
            </w:pPr>
            <w:r w:rsidRPr="008438B1">
              <w:rPr>
                <w:color w:val="000000"/>
                <w:spacing w:val="-3"/>
                <w:sz w:val="28"/>
                <w:szCs w:val="28"/>
              </w:rPr>
              <w:t>Способы задания множества.</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spacing w:line="168" w:lineRule="exact"/>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5</w:t>
            </w:r>
          </w:p>
        </w:tc>
        <w:tc>
          <w:tcPr>
            <w:tcW w:w="4044" w:type="dxa"/>
            <w:tcBorders>
              <w:bottom w:val="single" w:sz="4" w:space="0" w:color="auto"/>
            </w:tcBorders>
          </w:tcPr>
          <w:p w:rsidR="00ED08E1" w:rsidRPr="008438B1" w:rsidRDefault="00ED08E1" w:rsidP="005A7C93">
            <w:pPr>
              <w:shd w:val="clear" w:color="auto" w:fill="FFFFFF"/>
              <w:rPr>
                <w:color w:val="000000"/>
                <w:spacing w:val="-2"/>
                <w:sz w:val="28"/>
                <w:szCs w:val="28"/>
              </w:rPr>
            </w:pPr>
            <w:r w:rsidRPr="008438B1">
              <w:rPr>
                <w:color w:val="000000"/>
                <w:spacing w:val="-2"/>
                <w:sz w:val="28"/>
                <w:szCs w:val="28"/>
              </w:rPr>
              <w:t>Равные множества. Пустое множество.</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6</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sidRPr="008438B1">
              <w:rPr>
                <w:color w:val="000000"/>
                <w:spacing w:val="-3"/>
                <w:sz w:val="28"/>
                <w:szCs w:val="28"/>
              </w:rPr>
              <w:t>Диаграмма Венна.</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shd w:val="clear" w:color="auto" w:fill="FFFFFF"/>
              <w:rPr>
                <w:sz w:val="28"/>
                <w:szCs w:val="28"/>
              </w:rPr>
            </w:pPr>
          </w:p>
        </w:tc>
      </w:tr>
      <w:tr w:rsidR="00ED08E1" w:rsidRPr="00FE7F7D"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7</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sidRPr="008438B1">
              <w:rPr>
                <w:color w:val="000000"/>
                <w:spacing w:val="-3"/>
                <w:sz w:val="28"/>
                <w:szCs w:val="28"/>
              </w:rPr>
              <w:t>Входная контрольная работа</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tcBorders>
              <w:bottom w:val="single" w:sz="4" w:space="0" w:color="auto"/>
            </w:tcBorders>
          </w:tcPr>
          <w:p w:rsidR="00ED08E1" w:rsidRPr="00971AF5" w:rsidRDefault="00ED08E1" w:rsidP="005A7C93">
            <w:pPr>
              <w:snapToGrid w:val="0"/>
              <w:spacing w:line="240" w:lineRule="atLeast"/>
              <w:rPr>
                <w:color w:val="000000"/>
                <w:spacing w:val="-14"/>
                <w:sz w:val="28"/>
                <w:szCs w:val="28"/>
              </w:rPr>
            </w:pPr>
            <w:r w:rsidRPr="00971AF5">
              <w:rPr>
                <w:color w:val="000000"/>
                <w:sz w:val="28"/>
                <w:szCs w:val="28"/>
              </w:rPr>
              <w:t xml:space="preserve">Применять изученные способы действий для </w:t>
            </w:r>
            <w:r w:rsidRPr="00971AF5">
              <w:rPr>
                <w:color w:val="000000"/>
                <w:spacing w:val="-1"/>
                <w:sz w:val="28"/>
                <w:szCs w:val="28"/>
              </w:rPr>
              <w:t>решения задач в типовых и поисковых ситуа</w:t>
            </w:r>
            <w:r w:rsidRPr="00971AF5">
              <w:rPr>
                <w:color w:val="000000"/>
                <w:spacing w:val="-1"/>
                <w:sz w:val="28"/>
                <w:szCs w:val="28"/>
              </w:rPr>
              <w:softHyphen/>
            </w:r>
            <w:r w:rsidRPr="00971AF5">
              <w:rPr>
                <w:color w:val="000000"/>
                <w:spacing w:val="-14"/>
                <w:sz w:val="28"/>
                <w:szCs w:val="28"/>
              </w:rPr>
              <w:t>циях.</w:t>
            </w:r>
          </w:p>
          <w:p w:rsidR="00ED08E1" w:rsidRPr="00971AF5" w:rsidRDefault="00ED08E1" w:rsidP="005A7C93">
            <w:pPr>
              <w:spacing w:line="240" w:lineRule="atLeast"/>
              <w:rPr>
                <w:color w:val="000000"/>
                <w:spacing w:val="-2"/>
                <w:sz w:val="28"/>
                <w:szCs w:val="28"/>
              </w:rPr>
            </w:pPr>
            <w:r w:rsidRPr="00971AF5">
              <w:rPr>
                <w:color w:val="000000"/>
                <w:sz w:val="28"/>
                <w:szCs w:val="28"/>
              </w:rPr>
              <w:t>Контролировать правильность и полноту вы</w:t>
            </w:r>
            <w:r w:rsidRPr="00971AF5">
              <w:rPr>
                <w:color w:val="000000"/>
                <w:sz w:val="28"/>
                <w:szCs w:val="28"/>
              </w:rPr>
              <w:softHyphen/>
            </w:r>
            <w:r w:rsidRPr="00971AF5">
              <w:rPr>
                <w:color w:val="000000"/>
                <w:spacing w:val="-2"/>
                <w:sz w:val="28"/>
                <w:szCs w:val="28"/>
              </w:rPr>
              <w:t xml:space="preserve">полнения изученных способов действий. </w:t>
            </w:r>
          </w:p>
        </w:tc>
      </w:tr>
      <w:tr w:rsidR="00ED08E1" w:rsidRPr="00FE7F7D"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8</w:t>
            </w:r>
          </w:p>
        </w:tc>
        <w:tc>
          <w:tcPr>
            <w:tcW w:w="4044" w:type="dxa"/>
            <w:tcBorders>
              <w:bottom w:val="single" w:sz="4" w:space="0" w:color="auto"/>
            </w:tcBorders>
          </w:tcPr>
          <w:p w:rsidR="00ED08E1" w:rsidRPr="008438B1" w:rsidRDefault="00ED08E1" w:rsidP="005A7C93">
            <w:pPr>
              <w:shd w:val="clear" w:color="auto" w:fill="FFFFFF"/>
              <w:rPr>
                <w:color w:val="000000"/>
                <w:spacing w:val="-4"/>
                <w:sz w:val="28"/>
                <w:szCs w:val="28"/>
              </w:rPr>
            </w:pPr>
            <w:r w:rsidRPr="008438B1">
              <w:rPr>
                <w:color w:val="000000"/>
                <w:spacing w:val="-4"/>
                <w:sz w:val="28"/>
                <w:szCs w:val="28"/>
              </w:rPr>
              <w:t>Знаки G и G.</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val="restart"/>
          </w:tcPr>
          <w:p w:rsidR="00ED08E1" w:rsidRPr="00971AF5" w:rsidRDefault="00ED08E1" w:rsidP="005A7C93">
            <w:pPr>
              <w:pStyle w:val="Style27"/>
              <w:widowControl/>
              <w:snapToGrid w:val="0"/>
              <w:jc w:val="both"/>
              <w:rPr>
                <w:rStyle w:val="FontStyle68"/>
                <w:sz w:val="28"/>
                <w:szCs w:val="28"/>
                <w:lang w:val="ru-RU"/>
              </w:rPr>
            </w:pPr>
            <w:r w:rsidRPr="00971AF5">
              <w:rPr>
                <w:rStyle w:val="FontStyle68"/>
                <w:sz w:val="28"/>
                <w:szCs w:val="28"/>
                <w:lang w:val="ru-RU"/>
              </w:rPr>
              <w:t>Моделировать разнообразные ситуации расположения объектов в пространстве и на плоскости.</w:t>
            </w:r>
          </w:p>
          <w:p w:rsidR="00ED08E1" w:rsidRPr="00971AF5" w:rsidRDefault="00ED08E1" w:rsidP="005A7C93">
            <w:pPr>
              <w:pStyle w:val="Style27"/>
              <w:widowControl/>
              <w:jc w:val="both"/>
              <w:rPr>
                <w:rFonts w:ascii="Times New Roman" w:hAnsi="Times New Roman" w:cs="Times New Roman"/>
                <w:sz w:val="28"/>
                <w:szCs w:val="28"/>
                <w:lang w:val="ru-RU"/>
              </w:rPr>
            </w:pPr>
            <w:r w:rsidRPr="00971AF5">
              <w:rPr>
                <w:rFonts w:ascii="Times New Roman" w:hAnsi="Times New Roman" w:cs="Times New Roman"/>
                <w:sz w:val="28"/>
                <w:szCs w:val="28"/>
                <w:lang w:val="ru-RU"/>
              </w:rPr>
              <w:t xml:space="preserve">Определять принадлежность элементов заданной совокупности (множеству) и части совокупности (подмножеству). </w:t>
            </w:r>
          </w:p>
        </w:tc>
      </w:tr>
      <w:tr w:rsidR="00ED08E1" w:rsidRPr="008438B1" w:rsidTr="00B43C44">
        <w:trPr>
          <w:trHeight w:val="70"/>
        </w:trPr>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9</w:t>
            </w:r>
          </w:p>
        </w:tc>
        <w:tc>
          <w:tcPr>
            <w:tcW w:w="4044" w:type="dxa"/>
            <w:tcBorders>
              <w:bottom w:val="single" w:sz="4" w:space="0" w:color="auto"/>
            </w:tcBorders>
          </w:tcPr>
          <w:p w:rsidR="00ED08E1" w:rsidRPr="00971AF5" w:rsidRDefault="00ED08E1" w:rsidP="005A7C93">
            <w:pPr>
              <w:shd w:val="clear" w:color="auto" w:fill="FFFFFF"/>
              <w:rPr>
                <w:color w:val="000000"/>
                <w:spacing w:val="1"/>
                <w:sz w:val="28"/>
                <w:szCs w:val="28"/>
              </w:rPr>
            </w:pPr>
            <w:r w:rsidRPr="00971AF5">
              <w:rPr>
                <w:color w:val="000000"/>
                <w:spacing w:val="1"/>
                <w:sz w:val="28"/>
                <w:szCs w:val="28"/>
              </w:rPr>
              <w:t>Подмножество. Знаки С и С.</w:t>
            </w:r>
          </w:p>
          <w:p w:rsidR="00ED08E1" w:rsidRPr="00971AF5"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shd w:val="clear" w:color="auto" w:fill="FFFFFF"/>
              <w:rPr>
                <w:sz w:val="28"/>
                <w:szCs w:val="28"/>
              </w:rPr>
            </w:pPr>
          </w:p>
        </w:tc>
      </w:tr>
      <w:tr w:rsidR="00ED08E1" w:rsidRPr="00FE7F7D"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lastRenderedPageBreak/>
              <w:t>10</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sidRPr="008438B1">
              <w:rPr>
                <w:color w:val="000000"/>
                <w:spacing w:val="-3"/>
                <w:sz w:val="28"/>
                <w:szCs w:val="28"/>
              </w:rPr>
              <w:t>Решение задач.</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tcBorders>
              <w:bottom w:val="single" w:sz="4" w:space="0" w:color="auto"/>
            </w:tcBorders>
          </w:tcPr>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Находить и выбирать способ решения текстовой задачи. Выбирать удобный способ решения задачи.</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Действовать по заданному и самостоятельно составленному плану решения задачи.</w:t>
            </w:r>
          </w:p>
          <w:p w:rsidR="00ED08E1" w:rsidRPr="00971AF5" w:rsidRDefault="00ED08E1" w:rsidP="005A7C93">
            <w:pPr>
              <w:pStyle w:val="Style27"/>
              <w:widowControl/>
              <w:jc w:val="both"/>
              <w:rPr>
                <w:rFonts w:ascii="Times New Roman" w:hAnsi="Times New Roman" w:cs="Times New Roman"/>
                <w:sz w:val="28"/>
                <w:szCs w:val="28"/>
                <w:lang w:val="ru-RU"/>
              </w:rPr>
            </w:pPr>
            <w:r w:rsidRPr="00971AF5">
              <w:rPr>
                <w:rStyle w:val="FontStyle68"/>
                <w:sz w:val="28"/>
                <w:szCs w:val="28"/>
                <w:lang w:val="ru-RU"/>
              </w:rPr>
              <w:t>Наблюдать за изменением решения задачи при изменении её условия.</w:t>
            </w:r>
          </w:p>
        </w:tc>
      </w:tr>
      <w:tr w:rsidR="00ED08E1" w:rsidRPr="008438B1" w:rsidTr="00B43C44">
        <w:trPr>
          <w:trHeight w:val="307"/>
        </w:trPr>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11</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sidRPr="008438B1">
              <w:rPr>
                <w:color w:val="000000"/>
                <w:spacing w:val="-3"/>
                <w:sz w:val="28"/>
                <w:szCs w:val="28"/>
              </w:rPr>
              <w:t>Классификация.</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val="restart"/>
          </w:tcPr>
          <w:p w:rsidR="00ED08E1" w:rsidRPr="00971AF5" w:rsidRDefault="00ED08E1" w:rsidP="005A7C93">
            <w:pPr>
              <w:pStyle w:val="Style27"/>
              <w:widowControl/>
              <w:snapToGrid w:val="0"/>
              <w:jc w:val="both"/>
              <w:rPr>
                <w:rStyle w:val="FontStyle68"/>
                <w:sz w:val="28"/>
                <w:szCs w:val="28"/>
                <w:lang w:val="ru-RU"/>
              </w:rPr>
            </w:pPr>
            <w:r w:rsidRPr="00971AF5">
              <w:rPr>
                <w:rStyle w:val="FontStyle68"/>
                <w:sz w:val="28"/>
                <w:szCs w:val="28"/>
                <w:lang w:val="ru-RU"/>
              </w:rPr>
              <w:t>Моделировать разнообразные ситуации расположения объектов в пространстве и на плоскости.</w:t>
            </w:r>
          </w:p>
          <w:p w:rsidR="00ED08E1" w:rsidRPr="00971AF5" w:rsidRDefault="00ED08E1" w:rsidP="005A7C93">
            <w:pPr>
              <w:shd w:val="clear" w:color="auto" w:fill="FFFFFF"/>
              <w:rPr>
                <w:sz w:val="28"/>
                <w:szCs w:val="28"/>
              </w:rPr>
            </w:pPr>
            <w:r w:rsidRPr="00971AF5">
              <w:rPr>
                <w:sz w:val="28"/>
                <w:szCs w:val="28"/>
              </w:rPr>
              <w:t>Группировать по заданному или самостоятельно установленному правилу.</w:t>
            </w:r>
          </w:p>
          <w:p w:rsidR="00ED08E1" w:rsidRPr="008438B1" w:rsidRDefault="00ED08E1" w:rsidP="005A7C93">
            <w:pPr>
              <w:pStyle w:val="Style27"/>
              <w:widowControl/>
              <w:jc w:val="both"/>
              <w:rPr>
                <w:rFonts w:ascii="Times New Roman" w:hAnsi="Times New Roman" w:cs="Times New Roman"/>
                <w:sz w:val="28"/>
                <w:szCs w:val="28"/>
              </w:rPr>
            </w:pPr>
            <w:r w:rsidRPr="00971AF5">
              <w:rPr>
                <w:rFonts w:ascii="Times New Roman" w:hAnsi="Times New Roman" w:cs="Times New Roman"/>
                <w:sz w:val="28"/>
                <w:szCs w:val="28"/>
                <w:lang w:val="ru-RU"/>
              </w:rPr>
              <w:t xml:space="preserve">Определять принадлежность элементов заданной совокупности (множеству) и части совокупности (подмножеству). </w:t>
            </w:r>
            <w:proofErr w:type="spellStart"/>
            <w:r w:rsidRPr="008438B1">
              <w:rPr>
                <w:rFonts w:ascii="Times New Roman" w:hAnsi="Times New Roman" w:cs="Times New Roman"/>
                <w:sz w:val="28"/>
                <w:szCs w:val="28"/>
              </w:rPr>
              <w:t>Определятьпринадлежностьэлементовпересечению</w:t>
            </w:r>
            <w:proofErr w:type="spellEnd"/>
            <w:r w:rsidRPr="008438B1">
              <w:rPr>
                <w:rFonts w:ascii="Times New Roman" w:hAnsi="Times New Roman" w:cs="Times New Roman"/>
                <w:sz w:val="28"/>
                <w:szCs w:val="28"/>
              </w:rPr>
              <w:t xml:space="preserve"> и </w:t>
            </w:r>
            <w:proofErr w:type="spellStart"/>
            <w:r w:rsidRPr="008438B1">
              <w:rPr>
                <w:rFonts w:ascii="Times New Roman" w:hAnsi="Times New Roman" w:cs="Times New Roman"/>
                <w:sz w:val="28"/>
                <w:szCs w:val="28"/>
              </w:rPr>
              <w:t>объединениюсовокупностей</w:t>
            </w:r>
            <w:proofErr w:type="spellEnd"/>
            <w:r w:rsidRPr="008438B1">
              <w:rPr>
                <w:rFonts w:ascii="Times New Roman" w:hAnsi="Times New Roman" w:cs="Times New Roman"/>
                <w:sz w:val="28"/>
                <w:szCs w:val="28"/>
              </w:rPr>
              <w:t xml:space="preserve"> (</w:t>
            </w:r>
            <w:proofErr w:type="spellStart"/>
            <w:r w:rsidRPr="008438B1">
              <w:rPr>
                <w:rFonts w:ascii="Times New Roman" w:hAnsi="Times New Roman" w:cs="Times New Roman"/>
                <w:sz w:val="28"/>
                <w:szCs w:val="28"/>
              </w:rPr>
              <w:t>множеств</w:t>
            </w:r>
            <w:proofErr w:type="spellEnd"/>
            <w:r w:rsidRPr="008438B1">
              <w:rPr>
                <w:rFonts w:ascii="Times New Roman" w:hAnsi="Times New Roman" w:cs="Times New Roman"/>
                <w:sz w:val="28"/>
                <w:szCs w:val="28"/>
              </w:rPr>
              <w:t>).</w:t>
            </w: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12</w:t>
            </w:r>
          </w:p>
        </w:tc>
        <w:tc>
          <w:tcPr>
            <w:tcW w:w="4044" w:type="dxa"/>
            <w:tcBorders>
              <w:bottom w:val="single" w:sz="4" w:space="0" w:color="auto"/>
            </w:tcBorders>
          </w:tcPr>
          <w:p w:rsidR="00ED08E1" w:rsidRPr="008438B1" w:rsidRDefault="00ED08E1" w:rsidP="005A7C93">
            <w:pPr>
              <w:shd w:val="clear" w:color="auto" w:fill="FFFFFF"/>
              <w:rPr>
                <w:color w:val="000000"/>
                <w:spacing w:val="-1"/>
                <w:sz w:val="28"/>
                <w:szCs w:val="28"/>
              </w:rPr>
            </w:pPr>
            <w:r w:rsidRPr="008438B1">
              <w:rPr>
                <w:color w:val="000000"/>
                <w:spacing w:val="-1"/>
                <w:sz w:val="28"/>
                <w:szCs w:val="28"/>
              </w:rPr>
              <w:t>Пересечение множеств. Знак П.</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ind w:left="725"/>
              <w:rPr>
                <w:b/>
                <w:bCs/>
                <w:i/>
                <w:iCs/>
                <w:color w:val="000000"/>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13</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sidRPr="008438B1">
              <w:rPr>
                <w:color w:val="000000"/>
                <w:spacing w:val="-3"/>
                <w:sz w:val="28"/>
                <w:szCs w:val="28"/>
              </w:rPr>
              <w:t>Свойства пересечения множеств.</w:t>
            </w: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shd w:val="clear" w:color="auto" w:fill="FFFFFF"/>
              <w:rPr>
                <w:sz w:val="28"/>
                <w:szCs w:val="28"/>
              </w:rPr>
            </w:pPr>
          </w:p>
        </w:tc>
      </w:tr>
      <w:tr w:rsidR="00ED08E1" w:rsidRPr="00FE7F7D"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14</w:t>
            </w:r>
          </w:p>
        </w:tc>
        <w:tc>
          <w:tcPr>
            <w:tcW w:w="4044" w:type="dxa"/>
            <w:tcBorders>
              <w:bottom w:val="single" w:sz="4" w:space="0" w:color="auto"/>
            </w:tcBorders>
          </w:tcPr>
          <w:p w:rsidR="00ED08E1" w:rsidRPr="008438B1" w:rsidRDefault="00ED08E1" w:rsidP="005A7C93">
            <w:pPr>
              <w:shd w:val="clear" w:color="auto" w:fill="FFFFFF"/>
              <w:rPr>
                <w:color w:val="000000"/>
                <w:spacing w:val="-2"/>
                <w:sz w:val="28"/>
                <w:szCs w:val="28"/>
              </w:rPr>
            </w:pPr>
            <w:r w:rsidRPr="008438B1">
              <w:rPr>
                <w:color w:val="000000"/>
                <w:spacing w:val="-2"/>
                <w:sz w:val="28"/>
                <w:szCs w:val="28"/>
              </w:rPr>
              <w:t xml:space="preserve">Решение задач. </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tcBorders>
              <w:bottom w:val="single" w:sz="4" w:space="0" w:color="auto"/>
            </w:tcBorders>
          </w:tcPr>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Находить и выбирать способ решения текстовой задачи. Выбирать удобный способ решения задачи.</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Действовать по заданному и самостоятельно составленному плану решения задачи.</w:t>
            </w:r>
          </w:p>
          <w:p w:rsidR="00ED08E1" w:rsidRPr="00971AF5" w:rsidRDefault="00ED08E1" w:rsidP="005A7C93">
            <w:pPr>
              <w:pStyle w:val="Style27"/>
              <w:widowControl/>
              <w:jc w:val="both"/>
              <w:rPr>
                <w:rFonts w:ascii="Times New Roman" w:hAnsi="Times New Roman" w:cs="Times New Roman"/>
                <w:sz w:val="28"/>
                <w:szCs w:val="28"/>
                <w:lang w:val="ru-RU"/>
              </w:rPr>
            </w:pPr>
            <w:r w:rsidRPr="00971AF5">
              <w:rPr>
                <w:rStyle w:val="FontStyle68"/>
                <w:sz w:val="28"/>
                <w:szCs w:val="28"/>
                <w:lang w:val="ru-RU"/>
              </w:rPr>
              <w:t>Обнаруживать и устранять ошибки логического (в ходе решения) и арифметического (в вычислении) характера.</w:t>
            </w:r>
          </w:p>
        </w:tc>
      </w:tr>
      <w:tr w:rsidR="00ED08E1" w:rsidRPr="00FE7F7D"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15</w:t>
            </w:r>
          </w:p>
        </w:tc>
        <w:tc>
          <w:tcPr>
            <w:tcW w:w="4044" w:type="dxa"/>
            <w:tcBorders>
              <w:bottom w:val="single" w:sz="4" w:space="0" w:color="auto"/>
            </w:tcBorders>
          </w:tcPr>
          <w:p w:rsidR="00ED08E1" w:rsidRPr="008438B1" w:rsidRDefault="00ED08E1" w:rsidP="005A7C93">
            <w:pPr>
              <w:shd w:val="clear" w:color="auto" w:fill="FFFFFF"/>
              <w:rPr>
                <w:sz w:val="28"/>
                <w:szCs w:val="28"/>
              </w:rPr>
            </w:pPr>
            <w:r w:rsidRPr="008438B1">
              <w:rPr>
                <w:color w:val="000000"/>
                <w:spacing w:val="-3"/>
                <w:sz w:val="28"/>
                <w:szCs w:val="28"/>
              </w:rPr>
              <w:t>Объединение множеств. Знак U.</w:t>
            </w: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val="restart"/>
          </w:tcPr>
          <w:p w:rsidR="00ED08E1" w:rsidRPr="00971AF5" w:rsidRDefault="00ED08E1" w:rsidP="005A7C93">
            <w:pPr>
              <w:pStyle w:val="Style27"/>
              <w:widowControl/>
              <w:snapToGrid w:val="0"/>
              <w:jc w:val="both"/>
              <w:rPr>
                <w:rStyle w:val="FontStyle68"/>
                <w:sz w:val="28"/>
                <w:szCs w:val="28"/>
                <w:lang w:val="ru-RU"/>
              </w:rPr>
            </w:pPr>
            <w:r w:rsidRPr="00971AF5">
              <w:rPr>
                <w:rStyle w:val="FontStyle68"/>
                <w:sz w:val="28"/>
                <w:szCs w:val="28"/>
                <w:lang w:val="ru-RU"/>
              </w:rPr>
              <w:t>Моделировать разнообразные ситуации расположения объектов в пространстве и на плоскости.</w:t>
            </w:r>
          </w:p>
          <w:p w:rsidR="00ED08E1" w:rsidRPr="00593FA0" w:rsidRDefault="00ED08E1" w:rsidP="005A7C93">
            <w:pPr>
              <w:pStyle w:val="Style27"/>
              <w:widowControl/>
              <w:jc w:val="both"/>
              <w:rPr>
                <w:rFonts w:ascii="Times New Roman" w:hAnsi="Times New Roman" w:cs="Times New Roman"/>
                <w:sz w:val="28"/>
                <w:szCs w:val="28"/>
                <w:lang w:val="ru-RU"/>
              </w:rPr>
            </w:pPr>
            <w:r w:rsidRPr="00971AF5">
              <w:rPr>
                <w:rFonts w:ascii="Times New Roman" w:hAnsi="Times New Roman" w:cs="Times New Roman"/>
                <w:sz w:val="28"/>
                <w:szCs w:val="28"/>
                <w:lang w:val="ru-RU"/>
              </w:rPr>
              <w:t xml:space="preserve">Определять принадлежность элементов заданной совокупности (множеству) и части совокупности (подмножеству). </w:t>
            </w:r>
            <w:r w:rsidRPr="00593FA0">
              <w:rPr>
                <w:rFonts w:ascii="Times New Roman" w:hAnsi="Times New Roman" w:cs="Times New Roman"/>
                <w:sz w:val="28"/>
                <w:szCs w:val="28"/>
                <w:lang w:val="ru-RU"/>
              </w:rPr>
              <w:t>Определять принадлежность элементов пересечению и объединению совокупностей (множеств).</w:t>
            </w:r>
          </w:p>
          <w:p w:rsidR="00ED08E1" w:rsidRPr="00971AF5" w:rsidRDefault="00ED08E1" w:rsidP="005A7C93">
            <w:pPr>
              <w:snapToGrid w:val="0"/>
              <w:jc w:val="both"/>
              <w:rPr>
                <w:rStyle w:val="FontStyle68"/>
                <w:sz w:val="28"/>
                <w:szCs w:val="28"/>
              </w:rPr>
            </w:pPr>
            <w:r w:rsidRPr="00971AF5">
              <w:rPr>
                <w:rStyle w:val="FontStyle68"/>
                <w:sz w:val="28"/>
                <w:szCs w:val="28"/>
              </w:rPr>
              <w:t xml:space="preserve">Сравнивать разные способы вычислений, выбирая </w:t>
            </w:r>
            <w:proofErr w:type="gramStart"/>
            <w:r w:rsidRPr="00971AF5">
              <w:rPr>
                <w:rStyle w:val="FontStyle68"/>
                <w:sz w:val="28"/>
                <w:szCs w:val="28"/>
              </w:rPr>
              <w:t>удобный</w:t>
            </w:r>
            <w:proofErr w:type="gramEnd"/>
            <w:r w:rsidRPr="00971AF5">
              <w:rPr>
                <w:rStyle w:val="FontStyle68"/>
                <w:sz w:val="28"/>
                <w:szCs w:val="28"/>
              </w:rPr>
              <w:t>.</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Моделировать ситуации, иллюстрирующие арифметическое действие и ход его выполнения.</w:t>
            </w:r>
          </w:p>
          <w:p w:rsidR="00ED08E1" w:rsidRPr="00971AF5" w:rsidRDefault="00ED08E1" w:rsidP="005A7C93">
            <w:pPr>
              <w:jc w:val="both"/>
              <w:rPr>
                <w:rStyle w:val="FontStyle68"/>
                <w:sz w:val="28"/>
                <w:szCs w:val="28"/>
              </w:rPr>
            </w:pPr>
            <w:r w:rsidRPr="00971AF5">
              <w:rPr>
                <w:rStyle w:val="FontStyle68"/>
                <w:sz w:val="28"/>
                <w:szCs w:val="28"/>
              </w:rPr>
              <w:t>Использовать математическую терминологию при записи и выполнении арифметического действия (умножение, деления).</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Прогнозировать результат вычислений.</w:t>
            </w:r>
          </w:p>
          <w:p w:rsidR="00ED08E1" w:rsidRPr="00971AF5" w:rsidRDefault="00ED08E1" w:rsidP="005A7C93">
            <w:pPr>
              <w:jc w:val="both"/>
              <w:rPr>
                <w:sz w:val="28"/>
                <w:szCs w:val="28"/>
              </w:rPr>
            </w:pPr>
            <w:r w:rsidRPr="00971AF5">
              <w:rPr>
                <w:rStyle w:val="FontStyle68"/>
                <w:sz w:val="28"/>
                <w:szCs w:val="28"/>
              </w:rPr>
              <w:lastRenderedPageBreak/>
              <w:t>Пошагово контролировать правильность и полноту выполнения алгоритма арифметического действия.</w:t>
            </w: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pacing w:val="-10"/>
                <w:sz w:val="28"/>
                <w:szCs w:val="28"/>
              </w:rPr>
              <w:t>16-17</w:t>
            </w:r>
          </w:p>
        </w:tc>
        <w:tc>
          <w:tcPr>
            <w:tcW w:w="4044" w:type="dxa"/>
            <w:tcBorders>
              <w:bottom w:val="single" w:sz="4" w:space="0" w:color="auto"/>
            </w:tcBorders>
          </w:tcPr>
          <w:p w:rsidR="00ED08E1" w:rsidRPr="00971AF5" w:rsidRDefault="00ED08E1" w:rsidP="005A7C93">
            <w:pPr>
              <w:shd w:val="clear" w:color="auto" w:fill="FFFFFF"/>
              <w:rPr>
                <w:color w:val="000000"/>
                <w:spacing w:val="-1"/>
                <w:sz w:val="28"/>
                <w:szCs w:val="28"/>
              </w:rPr>
            </w:pPr>
            <w:proofErr w:type="gramStart"/>
            <w:r w:rsidRPr="00971AF5">
              <w:rPr>
                <w:color w:val="000000"/>
                <w:spacing w:val="-1"/>
                <w:sz w:val="28"/>
                <w:szCs w:val="28"/>
              </w:rPr>
              <w:t>Умножение двузначного числа на однозначное (запись «в столбик»).</w:t>
            </w:r>
            <w:proofErr w:type="gramEnd"/>
          </w:p>
          <w:p w:rsidR="00ED08E1" w:rsidRPr="00971AF5"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2</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18</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sidRPr="008438B1">
              <w:rPr>
                <w:color w:val="000000"/>
                <w:spacing w:val="-3"/>
                <w:sz w:val="28"/>
                <w:szCs w:val="28"/>
              </w:rPr>
              <w:t>Свойства объединения множеств.</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19</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sidRPr="008438B1">
              <w:rPr>
                <w:color w:val="000000"/>
                <w:spacing w:val="-3"/>
                <w:sz w:val="28"/>
                <w:szCs w:val="28"/>
              </w:rPr>
              <w:t>Сложение и вычитание множеств.</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lastRenderedPageBreak/>
              <w:t>20</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Pr>
                <w:color w:val="000000"/>
                <w:spacing w:val="-3"/>
                <w:sz w:val="28"/>
                <w:szCs w:val="28"/>
              </w:rPr>
              <w:t>Провероч</w:t>
            </w:r>
            <w:r w:rsidRPr="008438B1">
              <w:rPr>
                <w:color w:val="000000"/>
                <w:spacing w:val="-3"/>
                <w:sz w:val="28"/>
                <w:szCs w:val="28"/>
              </w:rPr>
              <w:t>ная работа.</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val="restart"/>
          </w:tcPr>
          <w:p w:rsidR="00ED08E1" w:rsidRPr="00971AF5" w:rsidRDefault="00ED08E1" w:rsidP="005A7C93">
            <w:pPr>
              <w:snapToGrid w:val="0"/>
              <w:spacing w:line="240" w:lineRule="atLeast"/>
              <w:rPr>
                <w:color w:val="000000"/>
                <w:spacing w:val="-14"/>
                <w:sz w:val="28"/>
                <w:szCs w:val="28"/>
              </w:rPr>
            </w:pPr>
            <w:r w:rsidRPr="00971AF5">
              <w:rPr>
                <w:color w:val="000000"/>
                <w:sz w:val="28"/>
                <w:szCs w:val="28"/>
              </w:rPr>
              <w:t xml:space="preserve">Применять изученные способы действий для </w:t>
            </w:r>
            <w:r w:rsidRPr="00971AF5">
              <w:rPr>
                <w:color w:val="000000"/>
                <w:spacing w:val="-1"/>
                <w:sz w:val="28"/>
                <w:szCs w:val="28"/>
              </w:rPr>
              <w:t>решения задач в типовых и поисковых ситуа</w:t>
            </w:r>
            <w:r w:rsidRPr="00971AF5">
              <w:rPr>
                <w:color w:val="000000"/>
                <w:spacing w:val="-1"/>
                <w:sz w:val="28"/>
                <w:szCs w:val="28"/>
              </w:rPr>
              <w:softHyphen/>
            </w:r>
            <w:r w:rsidRPr="00971AF5">
              <w:rPr>
                <w:color w:val="000000"/>
                <w:spacing w:val="-14"/>
                <w:sz w:val="28"/>
                <w:szCs w:val="28"/>
              </w:rPr>
              <w:t>циях.</w:t>
            </w:r>
          </w:p>
          <w:p w:rsidR="00ED08E1" w:rsidRPr="00971AF5" w:rsidRDefault="00ED08E1" w:rsidP="005A7C93">
            <w:pPr>
              <w:spacing w:line="240" w:lineRule="atLeast"/>
              <w:rPr>
                <w:color w:val="000000"/>
                <w:spacing w:val="-2"/>
                <w:sz w:val="28"/>
                <w:szCs w:val="28"/>
              </w:rPr>
            </w:pPr>
            <w:r w:rsidRPr="00971AF5">
              <w:rPr>
                <w:color w:val="000000"/>
                <w:sz w:val="28"/>
                <w:szCs w:val="28"/>
              </w:rPr>
              <w:t>Контролировать правильность и полноту вы</w:t>
            </w:r>
            <w:r w:rsidRPr="00971AF5">
              <w:rPr>
                <w:color w:val="000000"/>
                <w:sz w:val="28"/>
                <w:szCs w:val="28"/>
              </w:rPr>
              <w:softHyphen/>
            </w:r>
            <w:r w:rsidRPr="00971AF5">
              <w:rPr>
                <w:color w:val="000000"/>
                <w:spacing w:val="-2"/>
                <w:sz w:val="28"/>
                <w:szCs w:val="28"/>
              </w:rPr>
              <w:t xml:space="preserve">полнения изученных способов действий. </w:t>
            </w:r>
          </w:p>
          <w:p w:rsidR="00ED08E1" w:rsidRPr="00971AF5" w:rsidRDefault="00ED08E1" w:rsidP="005A7C93">
            <w:pPr>
              <w:jc w:val="both"/>
              <w:rPr>
                <w:color w:val="000000"/>
                <w:spacing w:val="5"/>
                <w:sz w:val="28"/>
                <w:szCs w:val="28"/>
              </w:rPr>
            </w:pPr>
            <w:r w:rsidRPr="00971AF5">
              <w:rPr>
                <w:color w:val="000000"/>
                <w:spacing w:val="6"/>
                <w:sz w:val="28"/>
                <w:szCs w:val="28"/>
              </w:rPr>
              <w:t>Выявлять  причину  ошибки и корректиро</w:t>
            </w:r>
            <w:r w:rsidRPr="00971AF5">
              <w:rPr>
                <w:color w:val="000000"/>
                <w:spacing w:val="6"/>
                <w:sz w:val="28"/>
                <w:szCs w:val="28"/>
              </w:rPr>
              <w:softHyphen/>
            </w:r>
            <w:r w:rsidRPr="00971AF5">
              <w:rPr>
                <w:color w:val="000000"/>
                <w:spacing w:val="5"/>
                <w:sz w:val="28"/>
                <w:szCs w:val="28"/>
              </w:rPr>
              <w:t>вать её.</w:t>
            </w:r>
          </w:p>
          <w:p w:rsidR="00ED08E1" w:rsidRPr="008438B1" w:rsidRDefault="00ED08E1" w:rsidP="005A7C93">
            <w:pPr>
              <w:shd w:val="clear" w:color="auto" w:fill="FFFFFF"/>
              <w:rPr>
                <w:sz w:val="28"/>
                <w:szCs w:val="28"/>
              </w:rPr>
            </w:pPr>
            <w:r w:rsidRPr="008438B1">
              <w:rPr>
                <w:color w:val="000000"/>
                <w:spacing w:val="5"/>
                <w:sz w:val="28"/>
                <w:szCs w:val="28"/>
              </w:rPr>
              <w:t>Оценивать свою работу.</w:t>
            </w: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21</w:t>
            </w:r>
          </w:p>
        </w:tc>
        <w:tc>
          <w:tcPr>
            <w:tcW w:w="4044" w:type="dxa"/>
            <w:tcBorders>
              <w:bottom w:val="single" w:sz="4" w:space="0" w:color="auto"/>
            </w:tcBorders>
          </w:tcPr>
          <w:p w:rsidR="00ED08E1" w:rsidRPr="008438B1" w:rsidRDefault="00ED08E1" w:rsidP="005A7C93">
            <w:pPr>
              <w:shd w:val="clear" w:color="auto" w:fill="FFFFFF"/>
              <w:rPr>
                <w:color w:val="000000"/>
                <w:spacing w:val="-2"/>
                <w:sz w:val="28"/>
                <w:szCs w:val="28"/>
              </w:rPr>
            </w:pPr>
            <w:r w:rsidRPr="008438B1">
              <w:rPr>
                <w:color w:val="000000"/>
                <w:spacing w:val="-2"/>
                <w:sz w:val="28"/>
                <w:szCs w:val="28"/>
              </w:rPr>
              <w:t xml:space="preserve">Анализ </w:t>
            </w:r>
            <w:r>
              <w:rPr>
                <w:color w:val="000000"/>
                <w:spacing w:val="-2"/>
                <w:sz w:val="28"/>
                <w:szCs w:val="28"/>
              </w:rPr>
              <w:t>провероч</w:t>
            </w:r>
            <w:r w:rsidRPr="008438B1">
              <w:rPr>
                <w:color w:val="000000"/>
                <w:spacing w:val="-2"/>
                <w:sz w:val="28"/>
                <w:szCs w:val="28"/>
              </w:rPr>
              <w:t>ной работы.</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22</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sidRPr="008438B1">
              <w:rPr>
                <w:color w:val="000000"/>
                <w:spacing w:val="-3"/>
                <w:sz w:val="28"/>
                <w:szCs w:val="28"/>
              </w:rPr>
              <w:t>Из истории натуральных чисел.</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val="restart"/>
            <w:vAlign w:val="center"/>
          </w:tcPr>
          <w:p w:rsidR="00ED08E1" w:rsidRPr="00971AF5" w:rsidRDefault="00ED08E1" w:rsidP="005A7C93">
            <w:pPr>
              <w:pStyle w:val="Style27"/>
              <w:widowControl/>
              <w:snapToGrid w:val="0"/>
              <w:jc w:val="both"/>
              <w:rPr>
                <w:rStyle w:val="FontStyle68"/>
                <w:sz w:val="28"/>
                <w:szCs w:val="28"/>
                <w:lang w:val="ru-RU"/>
              </w:rPr>
            </w:pPr>
            <w:r w:rsidRPr="00971AF5">
              <w:rPr>
                <w:rStyle w:val="FontStyle68"/>
                <w:sz w:val="28"/>
                <w:szCs w:val="28"/>
                <w:lang w:val="ru-RU"/>
              </w:rPr>
              <w:t>Сравнивать числа по классам и разрядам.</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Исследовать ситуации, требующие сравнения чисел, их упорядочения.</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Группировать числа по заданному или самостоятельно установленному правилу.</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Описывать явления и события с использованием чисел.</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Моделировать ситуации, иллюстрирующие арифметическое действие и ход его выполнения.</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Использовать математическую терминологию при записи и выполнении арифметического действия (сложения, вычитания, умножения, деления).</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 xml:space="preserve">Сравнивать разные способы вычислений, выбирая </w:t>
            </w:r>
            <w:proofErr w:type="gramStart"/>
            <w:r w:rsidRPr="00971AF5">
              <w:rPr>
                <w:rStyle w:val="FontStyle68"/>
                <w:sz w:val="28"/>
                <w:szCs w:val="28"/>
                <w:lang w:val="ru-RU"/>
              </w:rPr>
              <w:t>удобный</w:t>
            </w:r>
            <w:proofErr w:type="gramEnd"/>
            <w:r w:rsidRPr="00971AF5">
              <w:rPr>
                <w:rStyle w:val="FontStyle68"/>
                <w:sz w:val="28"/>
                <w:szCs w:val="28"/>
                <w:lang w:val="ru-RU"/>
              </w:rPr>
              <w:t>.</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Прогнозировать результат вычислений.</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Пошагово контролировать правильность и полноту выполнения алгоритма арифметического действия.</w:t>
            </w:r>
          </w:p>
          <w:p w:rsidR="00ED08E1" w:rsidRPr="00971AF5" w:rsidRDefault="00ED08E1" w:rsidP="005A7C93">
            <w:pPr>
              <w:pStyle w:val="Style27"/>
              <w:widowControl/>
              <w:jc w:val="both"/>
              <w:rPr>
                <w:rFonts w:ascii="Times New Roman" w:hAnsi="Times New Roman" w:cs="Times New Roman"/>
                <w:sz w:val="28"/>
                <w:szCs w:val="28"/>
                <w:lang w:val="ru-RU"/>
              </w:rPr>
            </w:pPr>
            <w:r w:rsidRPr="00971AF5">
              <w:rPr>
                <w:rStyle w:val="FontStyle68"/>
                <w:sz w:val="28"/>
                <w:szCs w:val="28"/>
                <w:lang w:val="ru-RU"/>
              </w:rPr>
              <w:t>Использовать различные приёмы проверки правильности нахождения значения числового выражения (с опорой на правила установления порядка действий, алгоритмы выполнения арифметических действий, прикидку результата).</w:t>
            </w:r>
          </w:p>
          <w:p w:rsidR="00ED08E1" w:rsidRPr="00971AF5" w:rsidRDefault="00ED08E1" w:rsidP="005A7C93">
            <w:pPr>
              <w:spacing w:line="240" w:lineRule="atLeast"/>
              <w:rPr>
                <w:color w:val="000000"/>
                <w:spacing w:val="-2"/>
                <w:sz w:val="28"/>
                <w:szCs w:val="28"/>
              </w:rPr>
            </w:pPr>
            <w:r w:rsidRPr="00971AF5">
              <w:rPr>
                <w:color w:val="000000"/>
                <w:sz w:val="28"/>
                <w:szCs w:val="28"/>
              </w:rPr>
              <w:t>Контролировать правильность и полноту вы</w:t>
            </w:r>
            <w:r w:rsidRPr="00971AF5">
              <w:rPr>
                <w:color w:val="000000"/>
                <w:sz w:val="28"/>
                <w:szCs w:val="28"/>
              </w:rPr>
              <w:softHyphen/>
            </w:r>
            <w:r w:rsidRPr="00971AF5">
              <w:rPr>
                <w:color w:val="000000"/>
                <w:spacing w:val="-2"/>
                <w:sz w:val="28"/>
                <w:szCs w:val="28"/>
              </w:rPr>
              <w:t xml:space="preserve">полнения изученных способов действий. </w:t>
            </w:r>
          </w:p>
          <w:p w:rsidR="00ED08E1" w:rsidRPr="00971AF5" w:rsidRDefault="00ED08E1" w:rsidP="005A7C93">
            <w:pPr>
              <w:jc w:val="both"/>
              <w:rPr>
                <w:color w:val="000000"/>
                <w:spacing w:val="5"/>
                <w:sz w:val="28"/>
                <w:szCs w:val="28"/>
              </w:rPr>
            </w:pPr>
            <w:r w:rsidRPr="00971AF5">
              <w:rPr>
                <w:color w:val="000000"/>
                <w:spacing w:val="6"/>
                <w:sz w:val="28"/>
                <w:szCs w:val="28"/>
              </w:rPr>
              <w:t>Выявлять  причину  ошибки и корректиро</w:t>
            </w:r>
            <w:r w:rsidRPr="00971AF5">
              <w:rPr>
                <w:color w:val="000000"/>
                <w:spacing w:val="6"/>
                <w:sz w:val="28"/>
                <w:szCs w:val="28"/>
              </w:rPr>
              <w:softHyphen/>
            </w:r>
            <w:r w:rsidRPr="00971AF5">
              <w:rPr>
                <w:color w:val="000000"/>
                <w:spacing w:val="5"/>
                <w:sz w:val="28"/>
                <w:szCs w:val="28"/>
              </w:rPr>
              <w:t>вать её.</w:t>
            </w:r>
          </w:p>
          <w:p w:rsidR="00ED08E1" w:rsidRPr="008438B1" w:rsidRDefault="00ED08E1" w:rsidP="005A7C93">
            <w:pPr>
              <w:shd w:val="clear" w:color="auto" w:fill="FFFFFF"/>
              <w:rPr>
                <w:sz w:val="28"/>
                <w:szCs w:val="28"/>
              </w:rPr>
            </w:pPr>
            <w:r w:rsidRPr="008438B1">
              <w:rPr>
                <w:color w:val="000000"/>
                <w:spacing w:val="5"/>
                <w:sz w:val="28"/>
                <w:szCs w:val="28"/>
              </w:rPr>
              <w:t>Оценивать свою работу.</w:t>
            </w: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23</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sidRPr="008438B1">
              <w:rPr>
                <w:color w:val="000000"/>
                <w:spacing w:val="-3"/>
                <w:sz w:val="28"/>
                <w:szCs w:val="28"/>
              </w:rPr>
              <w:t>Системы счисления.</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pacing w:val="-9"/>
                <w:sz w:val="28"/>
                <w:szCs w:val="28"/>
              </w:rPr>
              <w:t>24-25</w:t>
            </w:r>
          </w:p>
        </w:tc>
        <w:tc>
          <w:tcPr>
            <w:tcW w:w="4044" w:type="dxa"/>
            <w:tcBorders>
              <w:bottom w:val="single" w:sz="4" w:space="0" w:color="auto"/>
            </w:tcBorders>
          </w:tcPr>
          <w:p w:rsidR="00ED08E1" w:rsidRPr="008438B1" w:rsidRDefault="00ED08E1" w:rsidP="005A7C93">
            <w:pPr>
              <w:shd w:val="clear" w:color="auto" w:fill="FFFFFF"/>
              <w:rPr>
                <w:sz w:val="28"/>
                <w:szCs w:val="28"/>
              </w:rPr>
            </w:pPr>
            <w:r w:rsidRPr="008438B1">
              <w:rPr>
                <w:color w:val="000000"/>
                <w:spacing w:val="-3"/>
                <w:sz w:val="28"/>
                <w:szCs w:val="28"/>
              </w:rPr>
              <w:t>Нумерация многозначных чисел.</w:t>
            </w: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2</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pacing w:val="-7"/>
                <w:sz w:val="28"/>
                <w:szCs w:val="28"/>
              </w:rPr>
              <w:t>26-27</w:t>
            </w:r>
          </w:p>
        </w:tc>
        <w:tc>
          <w:tcPr>
            <w:tcW w:w="4044" w:type="dxa"/>
            <w:tcBorders>
              <w:bottom w:val="single" w:sz="4" w:space="0" w:color="auto"/>
            </w:tcBorders>
          </w:tcPr>
          <w:p w:rsidR="00ED08E1" w:rsidRPr="00971AF5" w:rsidRDefault="00ED08E1" w:rsidP="005A7C93">
            <w:pPr>
              <w:shd w:val="clear" w:color="auto" w:fill="FFFFFF"/>
              <w:rPr>
                <w:color w:val="000000"/>
                <w:spacing w:val="-2"/>
                <w:sz w:val="28"/>
                <w:szCs w:val="28"/>
              </w:rPr>
            </w:pPr>
            <w:r w:rsidRPr="00971AF5">
              <w:rPr>
                <w:color w:val="000000"/>
                <w:spacing w:val="-2"/>
                <w:sz w:val="28"/>
                <w:szCs w:val="28"/>
              </w:rPr>
              <w:t>Запись и чтение многозначных чисел.</w:t>
            </w:r>
          </w:p>
          <w:p w:rsidR="00ED08E1" w:rsidRPr="00971AF5"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2</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28</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sidRPr="008438B1">
              <w:rPr>
                <w:color w:val="000000"/>
                <w:spacing w:val="-3"/>
                <w:sz w:val="28"/>
                <w:szCs w:val="28"/>
              </w:rPr>
              <w:t>Разрядные слагаемые.</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29</w:t>
            </w:r>
          </w:p>
        </w:tc>
        <w:tc>
          <w:tcPr>
            <w:tcW w:w="4044" w:type="dxa"/>
            <w:tcBorders>
              <w:bottom w:val="single" w:sz="4" w:space="0" w:color="auto"/>
            </w:tcBorders>
          </w:tcPr>
          <w:p w:rsidR="00ED08E1" w:rsidRPr="008438B1" w:rsidRDefault="00ED08E1" w:rsidP="005A7C93">
            <w:pPr>
              <w:shd w:val="clear" w:color="auto" w:fill="FFFFFF"/>
              <w:rPr>
                <w:color w:val="000000"/>
                <w:spacing w:val="-2"/>
                <w:sz w:val="28"/>
                <w:szCs w:val="28"/>
              </w:rPr>
            </w:pPr>
            <w:r w:rsidRPr="008438B1">
              <w:rPr>
                <w:color w:val="000000"/>
                <w:spacing w:val="-2"/>
                <w:sz w:val="28"/>
                <w:szCs w:val="28"/>
              </w:rPr>
              <w:t xml:space="preserve">Сравнение многозначных чисел. </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pacing w:val="-13"/>
                <w:sz w:val="28"/>
                <w:szCs w:val="28"/>
              </w:rPr>
              <w:t>30-31</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sidRPr="008438B1">
              <w:rPr>
                <w:color w:val="000000"/>
                <w:spacing w:val="-3"/>
                <w:sz w:val="28"/>
                <w:szCs w:val="28"/>
              </w:rPr>
              <w:t>Сложение многозначных чисел.</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2</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pacing w:val="-10"/>
                <w:sz w:val="28"/>
                <w:szCs w:val="28"/>
              </w:rPr>
              <w:t>32-33</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sidRPr="008438B1">
              <w:rPr>
                <w:color w:val="000000"/>
                <w:spacing w:val="-3"/>
                <w:sz w:val="28"/>
                <w:szCs w:val="28"/>
              </w:rPr>
              <w:t>Вычитание многозначных чисел.</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2</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34</w:t>
            </w:r>
          </w:p>
        </w:tc>
        <w:tc>
          <w:tcPr>
            <w:tcW w:w="4044" w:type="dxa"/>
            <w:tcBorders>
              <w:bottom w:val="single" w:sz="4" w:space="0" w:color="auto"/>
            </w:tcBorders>
          </w:tcPr>
          <w:p w:rsidR="00ED08E1" w:rsidRPr="008438B1" w:rsidRDefault="00ED08E1" w:rsidP="005A7C93">
            <w:pPr>
              <w:shd w:val="clear" w:color="auto" w:fill="FFFFFF"/>
              <w:rPr>
                <w:color w:val="000000"/>
                <w:spacing w:val="-2"/>
                <w:sz w:val="28"/>
                <w:szCs w:val="28"/>
              </w:rPr>
            </w:pPr>
            <w:r w:rsidRPr="008438B1">
              <w:rPr>
                <w:color w:val="000000"/>
                <w:spacing w:val="-2"/>
                <w:sz w:val="28"/>
                <w:szCs w:val="28"/>
              </w:rPr>
              <w:t>Контрольная работа.</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35</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sidRPr="008438B1">
              <w:rPr>
                <w:color w:val="000000"/>
                <w:spacing w:val="-3"/>
                <w:sz w:val="28"/>
                <w:szCs w:val="28"/>
              </w:rPr>
              <w:t>Анализ контрольной работы.</w:t>
            </w: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shd w:val="clear" w:color="auto" w:fill="FFFFFF"/>
              <w:ind w:left="182"/>
              <w:rPr>
                <w:sz w:val="28"/>
                <w:szCs w:val="28"/>
              </w:rPr>
            </w:pPr>
          </w:p>
        </w:tc>
      </w:tr>
      <w:tr w:rsidR="00ED08E1" w:rsidRPr="00FE7F7D"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36</w:t>
            </w:r>
          </w:p>
        </w:tc>
        <w:tc>
          <w:tcPr>
            <w:tcW w:w="4044" w:type="dxa"/>
            <w:tcBorders>
              <w:bottom w:val="single" w:sz="4" w:space="0" w:color="auto"/>
            </w:tcBorders>
          </w:tcPr>
          <w:p w:rsidR="00ED08E1" w:rsidRPr="008438B1" w:rsidRDefault="00ED08E1" w:rsidP="005A7C93">
            <w:pPr>
              <w:shd w:val="clear" w:color="auto" w:fill="FFFFFF"/>
              <w:rPr>
                <w:sz w:val="28"/>
                <w:szCs w:val="28"/>
              </w:rPr>
            </w:pPr>
            <w:r w:rsidRPr="008438B1">
              <w:rPr>
                <w:color w:val="000000"/>
                <w:spacing w:val="-3"/>
                <w:sz w:val="28"/>
                <w:szCs w:val="28"/>
              </w:rPr>
              <w:t>Решение задач.</w:t>
            </w: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val="restart"/>
          </w:tcPr>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 xml:space="preserve">Находить и выбирать способ решения текстовой задачи. </w:t>
            </w:r>
            <w:r w:rsidRPr="00971AF5">
              <w:rPr>
                <w:rStyle w:val="FontStyle68"/>
                <w:sz w:val="28"/>
                <w:szCs w:val="28"/>
                <w:lang w:val="ru-RU"/>
              </w:rPr>
              <w:lastRenderedPageBreak/>
              <w:t>Выбирать удобный способ решения задачи.</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Объяснять ход решения задачи.</w:t>
            </w:r>
          </w:p>
          <w:p w:rsidR="00ED08E1" w:rsidRPr="00971AF5" w:rsidRDefault="00ED08E1" w:rsidP="005A7C93">
            <w:pPr>
              <w:pStyle w:val="Style27"/>
              <w:widowControl/>
              <w:jc w:val="both"/>
              <w:rPr>
                <w:rFonts w:ascii="Times New Roman" w:hAnsi="Times New Roman" w:cs="Times New Roman"/>
                <w:sz w:val="28"/>
                <w:szCs w:val="28"/>
                <w:lang w:val="ru-RU"/>
              </w:rPr>
            </w:pPr>
            <w:r w:rsidRPr="00971AF5">
              <w:rPr>
                <w:rStyle w:val="FontStyle68"/>
                <w:sz w:val="28"/>
                <w:szCs w:val="28"/>
                <w:lang w:val="ru-RU"/>
              </w:rPr>
              <w:t>Использовать вспомогательные модели для решения задачи.</w:t>
            </w:r>
          </w:p>
          <w:p w:rsidR="00ED08E1" w:rsidRPr="00971AF5" w:rsidRDefault="00ED08E1" w:rsidP="005A7C93">
            <w:pPr>
              <w:snapToGrid w:val="0"/>
              <w:jc w:val="both"/>
              <w:rPr>
                <w:rStyle w:val="FontStyle68"/>
                <w:sz w:val="28"/>
                <w:szCs w:val="28"/>
              </w:rPr>
            </w:pPr>
            <w:r w:rsidRPr="00971AF5">
              <w:rPr>
                <w:rStyle w:val="FontStyle68"/>
                <w:sz w:val="28"/>
                <w:szCs w:val="28"/>
              </w:rPr>
              <w:t xml:space="preserve">Сравнивать разные способы вычислений, выбирая </w:t>
            </w:r>
            <w:proofErr w:type="gramStart"/>
            <w:r w:rsidRPr="00971AF5">
              <w:rPr>
                <w:rStyle w:val="FontStyle68"/>
                <w:sz w:val="28"/>
                <w:szCs w:val="28"/>
              </w:rPr>
              <w:t>удобный</w:t>
            </w:r>
            <w:proofErr w:type="gramEnd"/>
            <w:r w:rsidRPr="00971AF5">
              <w:rPr>
                <w:rStyle w:val="FontStyle68"/>
                <w:sz w:val="28"/>
                <w:szCs w:val="28"/>
              </w:rPr>
              <w:t>.</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Моделировать ситуации, иллюстрирующие арифметическое действие и ход его выполнения.</w:t>
            </w:r>
          </w:p>
          <w:p w:rsidR="00ED08E1" w:rsidRPr="00971AF5" w:rsidRDefault="00ED08E1" w:rsidP="005A7C93">
            <w:pPr>
              <w:jc w:val="both"/>
              <w:rPr>
                <w:rStyle w:val="FontStyle68"/>
                <w:sz w:val="28"/>
                <w:szCs w:val="28"/>
              </w:rPr>
            </w:pPr>
            <w:r w:rsidRPr="00971AF5">
              <w:rPr>
                <w:rStyle w:val="FontStyle68"/>
                <w:sz w:val="28"/>
                <w:szCs w:val="28"/>
              </w:rPr>
              <w:t>Использовать математическую терминологию при записи и выполнении арифметического действия (умножение, деления).</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Прогнозировать результат вычислений.</w:t>
            </w:r>
          </w:p>
          <w:p w:rsidR="00ED08E1" w:rsidRPr="00971AF5" w:rsidRDefault="00ED08E1" w:rsidP="005A7C93">
            <w:pPr>
              <w:shd w:val="clear" w:color="auto" w:fill="FFFFFF"/>
              <w:rPr>
                <w:sz w:val="28"/>
                <w:szCs w:val="28"/>
              </w:rPr>
            </w:pPr>
            <w:r w:rsidRPr="00971AF5">
              <w:rPr>
                <w:rStyle w:val="FontStyle68"/>
                <w:sz w:val="28"/>
                <w:szCs w:val="28"/>
              </w:rPr>
              <w:t>Пошагово контролировать правильность и полноту выполнения алгоритма арифметического действия.</w:t>
            </w: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lastRenderedPageBreak/>
              <w:t>37</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sidRPr="008438B1">
              <w:rPr>
                <w:color w:val="000000"/>
                <w:spacing w:val="-3"/>
                <w:sz w:val="28"/>
                <w:szCs w:val="28"/>
              </w:rPr>
              <w:t>Умножение на 10,100,1000.</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pacing w:val="-7"/>
                <w:sz w:val="28"/>
                <w:szCs w:val="28"/>
              </w:rPr>
              <w:lastRenderedPageBreak/>
              <w:t>38-39</w:t>
            </w:r>
          </w:p>
        </w:tc>
        <w:tc>
          <w:tcPr>
            <w:tcW w:w="4044" w:type="dxa"/>
            <w:tcBorders>
              <w:bottom w:val="single" w:sz="4" w:space="0" w:color="auto"/>
            </w:tcBorders>
          </w:tcPr>
          <w:p w:rsidR="00ED08E1" w:rsidRPr="008438B1" w:rsidRDefault="00ED08E1" w:rsidP="005A7C93">
            <w:pPr>
              <w:shd w:val="clear" w:color="auto" w:fill="FFFFFF"/>
              <w:rPr>
                <w:color w:val="000000"/>
                <w:spacing w:val="-3"/>
                <w:sz w:val="28"/>
                <w:szCs w:val="28"/>
              </w:rPr>
            </w:pPr>
            <w:r w:rsidRPr="008438B1">
              <w:rPr>
                <w:color w:val="000000"/>
                <w:spacing w:val="-3"/>
                <w:sz w:val="28"/>
                <w:szCs w:val="28"/>
              </w:rPr>
              <w:t>Умножение круглых чисел.</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2</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40</w:t>
            </w:r>
          </w:p>
        </w:tc>
        <w:tc>
          <w:tcPr>
            <w:tcW w:w="4044" w:type="dxa"/>
            <w:tcBorders>
              <w:bottom w:val="single" w:sz="4" w:space="0" w:color="auto"/>
            </w:tcBorders>
          </w:tcPr>
          <w:p w:rsidR="00ED08E1" w:rsidRPr="008438B1" w:rsidRDefault="00ED08E1" w:rsidP="005A7C93">
            <w:pPr>
              <w:shd w:val="clear" w:color="auto" w:fill="FFFFFF"/>
              <w:rPr>
                <w:color w:val="000000"/>
                <w:spacing w:val="-2"/>
                <w:sz w:val="28"/>
                <w:szCs w:val="28"/>
              </w:rPr>
            </w:pPr>
            <w:r w:rsidRPr="008438B1">
              <w:rPr>
                <w:color w:val="000000"/>
                <w:spacing w:val="-2"/>
                <w:sz w:val="28"/>
                <w:szCs w:val="28"/>
              </w:rPr>
              <w:t>Деление на 10,100,1000.</w:t>
            </w:r>
          </w:p>
          <w:p w:rsidR="00ED08E1" w:rsidRPr="008438B1" w:rsidRDefault="00ED08E1" w:rsidP="005A7C93">
            <w:pPr>
              <w:shd w:val="clear" w:color="auto" w:fill="FFFFFF"/>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pacing w:val="-7"/>
                <w:sz w:val="28"/>
                <w:szCs w:val="28"/>
              </w:rPr>
              <w:t>41-42</w:t>
            </w:r>
          </w:p>
        </w:tc>
        <w:tc>
          <w:tcPr>
            <w:tcW w:w="4044" w:type="dxa"/>
            <w:tcBorders>
              <w:bottom w:val="single" w:sz="4" w:space="0" w:color="auto"/>
            </w:tcBorders>
          </w:tcPr>
          <w:p w:rsidR="00ED08E1" w:rsidRPr="008438B1" w:rsidRDefault="00ED08E1" w:rsidP="005A7C93">
            <w:pPr>
              <w:shd w:val="clear" w:color="auto" w:fill="FFFFFF"/>
              <w:rPr>
                <w:color w:val="000000"/>
                <w:spacing w:val="-8"/>
                <w:sz w:val="28"/>
                <w:szCs w:val="28"/>
              </w:rPr>
            </w:pPr>
            <w:r w:rsidRPr="008438B1">
              <w:rPr>
                <w:color w:val="000000"/>
                <w:spacing w:val="-8"/>
                <w:sz w:val="28"/>
                <w:szCs w:val="28"/>
              </w:rPr>
              <w:t xml:space="preserve">Деление круглых чисел. </w:t>
            </w:r>
          </w:p>
          <w:p w:rsidR="00ED08E1" w:rsidRPr="008438B1" w:rsidRDefault="00ED08E1" w:rsidP="005A7C93">
            <w:pPr>
              <w:shd w:val="clear" w:color="auto" w:fill="FFFFFF"/>
              <w:rPr>
                <w:color w:val="000000"/>
                <w:spacing w:val="-8"/>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2</w:t>
            </w:r>
          </w:p>
        </w:tc>
        <w:tc>
          <w:tcPr>
            <w:tcW w:w="1156" w:type="dxa"/>
            <w:tcBorders>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shd w:val="clear" w:color="auto" w:fill="FFFFFF"/>
              <w:rPr>
                <w:sz w:val="28"/>
                <w:szCs w:val="28"/>
              </w:rPr>
            </w:pPr>
          </w:p>
        </w:tc>
      </w:tr>
      <w:tr w:rsidR="00ED08E1" w:rsidRPr="00FE7F7D"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43</w:t>
            </w:r>
          </w:p>
        </w:tc>
        <w:tc>
          <w:tcPr>
            <w:tcW w:w="4044" w:type="dxa"/>
            <w:tcBorders>
              <w:bottom w:val="single" w:sz="4" w:space="0" w:color="auto"/>
            </w:tcBorders>
          </w:tcPr>
          <w:p w:rsidR="00ED08E1" w:rsidRPr="00634DF7" w:rsidRDefault="00ED08E1" w:rsidP="00634DF7">
            <w:pPr>
              <w:shd w:val="clear" w:color="auto" w:fill="FFFFFF"/>
              <w:ind w:left="5"/>
              <w:rPr>
                <w:color w:val="000000"/>
                <w:spacing w:val="-2"/>
                <w:sz w:val="28"/>
                <w:szCs w:val="28"/>
              </w:rPr>
            </w:pPr>
            <w:r w:rsidRPr="008438B1">
              <w:rPr>
                <w:color w:val="000000"/>
                <w:spacing w:val="-2"/>
                <w:sz w:val="28"/>
                <w:szCs w:val="28"/>
              </w:rPr>
              <w:t>Единицы длины</w:t>
            </w:r>
            <w:r>
              <w:rPr>
                <w:color w:val="000000"/>
                <w:spacing w:val="-2"/>
                <w:sz w:val="28"/>
                <w:szCs w:val="28"/>
              </w:rPr>
              <w:t>.</w:t>
            </w: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val="restart"/>
          </w:tcPr>
          <w:p w:rsidR="00ED08E1" w:rsidRPr="00971AF5" w:rsidRDefault="00ED08E1" w:rsidP="005A7C93">
            <w:pPr>
              <w:pStyle w:val="Style27"/>
              <w:widowControl/>
              <w:snapToGrid w:val="0"/>
              <w:jc w:val="both"/>
              <w:rPr>
                <w:rStyle w:val="FontStyle68"/>
                <w:sz w:val="28"/>
                <w:szCs w:val="28"/>
                <w:lang w:val="ru-RU"/>
              </w:rPr>
            </w:pPr>
            <w:r w:rsidRPr="00971AF5">
              <w:rPr>
                <w:rStyle w:val="FontStyle68"/>
                <w:sz w:val="28"/>
                <w:szCs w:val="28"/>
                <w:lang w:val="ru-RU"/>
              </w:rPr>
              <w:t>Исследовать ситуации, требующие сравнения величин, их упорядочения.</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Переходить от одних единиц измерения к другим.</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Группировать величины по заданному или самостоятельно установленному правилу.</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Описывать явления и события с использованием величин.</w:t>
            </w:r>
          </w:p>
          <w:p w:rsidR="00ED08E1" w:rsidRPr="00971AF5" w:rsidRDefault="00ED08E1" w:rsidP="005A7C93">
            <w:pPr>
              <w:shd w:val="clear" w:color="auto" w:fill="FFFFFF"/>
              <w:rPr>
                <w:rStyle w:val="FontStyle68"/>
                <w:sz w:val="28"/>
                <w:szCs w:val="28"/>
              </w:rPr>
            </w:pPr>
            <w:r w:rsidRPr="00971AF5">
              <w:rPr>
                <w:rStyle w:val="FontStyle68"/>
                <w:sz w:val="28"/>
                <w:szCs w:val="28"/>
              </w:rPr>
              <w:t>Разрешать житейские ситуации, требующие умения находить геометрические величины (планировка, разметка).</w:t>
            </w:r>
          </w:p>
          <w:p w:rsidR="00ED08E1" w:rsidRPr="00971AF5" w:rsidRDefault="00ED08E1" w:rsidP="005A7C93">
            <w:pPr>
              <w:snapToGrid w:val="0"/>
              <w:spacing w:line="240" w:lineRule="atLeast"/>
              <w:rPr>
                <w:color w:val="000000"/>
                <w:spacing w:val="-14"/>
                <w:sz w:val="28"/>
                <w:szCs w:val="28"/>
              </w:rPr>
            </w:pPr>
            <w:r w:rsidRPr="00971AF5">
              <w:rPr>
                <w:color w:val="000000"/>
                <w:sz w:val="28"/>
                <w:szCs w:val="28"/>
              </w:rPr>
              <w:t xml:space="preserve">Применять изученные способы действий для </w:t>
            </w:r>
            <w:r w:rsidRPr="00971AF5">
              <w:rPr>
                <w:color w:val="000000"/>
                <w:spacing w:val="-1"/>
                <w:sz w:val="28"/>
                <w:szCs w:val="28"/>
              </w:rPr>
              <w:t>решения задач в типовых и поисковых ситуа</w:t>
            </w:r>
            <w:r w:rsidRPr="00971AF5">
              <w:rPr>
                <w:color w:val="000000"/>
                <w:spacing w:val="-1"/>
                <w:sz w:val="28"/>
                <w:szCs w:val="28"/>
              </w:rPr>
              <w:softHyphen/>
            </w:r>
            <w:r w:rsidRPr="00971AF5">
              <w:rPr>
                <w:color w:val="000000"/>
                <w:spacing w:val="-14"/>
                <w:sz w:val="28"/>
                <w:szCs w:val="28"/>
              </w:rPr>
              <w:t>циях.</w:t>
            </w: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44</w:t>
            </w:r>
          </w:p>
        </w:tc>
        <w:tc>
          <w:tcPr>
            <w:tcW w:w="4044" w:type="dxa"/>
            <w:tcBorders>
              <w:bottom w:val="single" w:sz="4" w:space="0" w:color="auto"/>
            </w:tcBorders>
          </w:tcPr>
          <w:p w:rsidR="00ED08E1" w:rsidRPr="008438B1" w:rsidRDefault="00ED08E1" w:rsidP="005A7C93">
            <w:pPr>
              <w:shd w:val="clear" w:color="auto" w:fill="FFFFFF"/>
              <w:ind w:left="5"/>
              <w:rPr>
                <w:color w:val="000000"/>
                <w:spacing w:val="-3"/>
                <w:sz w:val="28"/>
                <w:szCs w:val="28"/>
              </w:rPr>
            </w:pPr>
            <w:r w:rsidRPr="008438B1">
              <w:rPr>
                <w:color w:val="000000"/>
                <w:spacing w:val="-3"/>
                <w:sz w:val="28"/>
                <w:szCs w:val="28"/>
              </w:rPr>
              <w:t>Преобразование величин.</w:t>
            </w:r>
          </w:p>
          <w:p w:rsidR="00ED08E1" w:rsidRPr="008438B1" w:rsidRDefault="00ED08E1" w:rsidP="005A7C93">
            <w:pPr>
              <w:shd w:val="clear" w:color="auto" w:fill="FFFFFF"/>
              <w:ind w:left="5"/>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ind w:left="110"/>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45</w:t>
            </w:r>
          </w:p>
        </w:tc>
        <w:tc>
          <w:tcPr>
            <w:tcW w:w="4044" w:type="dxa"/>
            <w:tcBorders>
              <w:bottom w:val="single" w:sz="4" w:space="0" w:color="auto"/>
            </w:tcBorders>
          </w:tcPr>
          <w:p w:rsidR="00ED08E1" w:rsidRPr="008438B1" w:rsidRDefault="00ED08E1" w:rsidP="005A7C93">
            <w:pPr>
              <w:shd w:val="clear" w:color="auto" w:fill="FFFFFF"/>
              <w:ind w:left="5"/>
              <w:rPr>
                <w:color w:val="000000"/>
                <w:spacing w:val="-3"/>
                <w:sz w:val="28"/>
                <w:szCs w:val="28"/>
              </w:rPr>
            </w:pPr>
            <w:r w:rsidRPr="008438B1">
              <w:rPr>
                <w:color w:val="000000"/>
                <w:spacing w:val="-3"/>
                <w:sz w:val="28"/>
                <w:szCs w:val="28"/>
              </w:rPr>
              <w:t>Единицы массы. Грамм.</w:t>
            </w:r>
          </w:p>
          <w:p w:rsidR="00ED08E1" w:rsidRPr="008438B1" w:rsidRDefault="00ED08E1" w:rsidP="005A7C93">
            <w:pPr>
              <w:shd w:val="clear" w:color="auto" w:fill="FFFFFF"/>
              <w:ind w:left="5"/>
              <w:rPr>
                <w:sz w:val="28"/>
                <w:szCs w:val="28"/>
              </w:rPr>
            </w:pPr>
          </w:p>
        </w:tc>
        <w:tc>
          <w:tcPr>
            <w:tcW w:w="878" w:type="dxa"/>
            <w:tcBorders>
              <w:bottom w:val="single" w:sz="4" w:space="0" w:color="auto"/>
            </w:tcBorders>
          </w:tcPr>
          <w:p w:rsidR="00ED08E1" w:rsidRPr="008438B1" w:rsidRDefault="00ED08E1" w:rsidP="005A7C93">
            <w:pPr>
              <w:shd w:val="clear" w:color="auto" w:fill="FFFFFF"/>
              <w:jc w:val="center"/>
              <w:rPr>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46-47</w:t>
            </w:r>
          </w:p>
        </w:tc>
        <w:tc>
          <w:tcPr>
            <w:tcW w:w="4044" w:type="dxa"/>
            <w:tcBorders>
              <w:bottom w:val="single" w:sz="4" w:space="0" w:color="auto"/>
            </w:tcBorders>
          </w:tcPr>
          <w:p w:rsidR="00ED08E1" w:rsidRPr="008438B1" w:rsidRDefault="00ED08E1" w:rsidP="005A7C93">
            <w:pPr>
              <w:shd w:val="clear" w:color="auto" w:fill="FFFFFF"/>
              <w:ind w:left="5"/>
              <w:rPr>
                <w:color w:val="000000"/>
                <w:spacing w:val="-3"/>
                <w:sz w:val="28"/>
                <w:szCs w:val="28"/>
              </w:rPr>
            </w:pPr>
            <w:r w:rsidRPr="008438B1">
              <w:rPr>
                <w:color w:val="000000"/>
                <w:spacing w:val="-3"/>
                <w:sz w:val="28"/>
                <w:szCs w:val="28"/>
              </w:rPr>
              <w:t>Единицы массы. Тонна. Центнер.</w:t>
            </w:r>
          </w:p>
        </w:tc>
        <w:tc>
          <w:tcPr>
            <w:tcW w:w="878"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2</w:t>
            </w:r>
          </w:p>
        </w:tc>
        <w:tc>
          <w:tcPr>
            <w:tcW w:w="1156" w:type="dxa"/>
            <w:tcBorders>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48</w:t>
            </w:r>
          </w:p>
        </w:tc>
        <w:tc>
          <w:tcPr>
            <w:tcW w:w="4044" w:type="dxa"/>
            <w:tcBorders>
              <w:bottom w:val="single" w:sz="4" w:space="0" w:color="auto"/>
            </w:tcBorders>
          </w:tcPr>
          <w:p w:rsidR="00ED08E1" w:rsidRPr="008438B1" w:rsidRDefault="00ED08E1" w:rsidP="005A7C93">
            <w:pPr>
              <w:shd w:val="clear" w:color="auto" w:fill="FFFFFF"/>
              <w:ind w:left="5"/>
              <w:rPr>
                <w:color w:val="000000"/>
                <w:spacing w:val="-3"/>
                <w:sz w:val="28"/>
                <w:szCs w:val="28"/>
              </w:rPr>
            </w:pPr>
            <w:r w:rsidRPr="008438B1">
              <w:rPr>
                <w:color w:val="000000"/>
                <w:spacing w:val="-3"/>
                <w:sz w:val="28"/>
                <w:szCs w:val="28"/>
              </w:rPr>
              <w:t>Контрольная работа.</w:t>
            </w:r>
          </w:p>
          <w:p w:rsidR="00ED08E1" w:rsidRPr="008438B1" w:rsidRDefault="00ED08E1" w:rsidP="005A7C93">
            <w:pPr>
              <w:shd w:val="clear" w:color="auto" w:fill="FFFFFF"/>
              <w:ind w:left="5"/>
              <w:rPr>
                <w:color w:val="000000"/>
                <w:spacing w:val="-3"/>
                <w:sz w:val="28"/>
                <w:szCs w:val="28"/>
              </w:rPr>
            </w:pPr>
          </w:p>
        </w:tc>
        <w:tc>
          <w:tcPr>
            <w:tcW w:w="878"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val="restart"/>
          </w:tcPr>
          <w:p w:rsidR="00ED08E1" w:rsidRPr="00971AF5" w:rsidRDefault="00ED08E1" w:rsidP="005A7C93">
            <w:pPr>
              <w:spacing w:line="240" w:lineRule="atLeast"/>
              <w:rPr>
                <w:color w:val="000000"/>
                <w:spacing w:val="-2"/>
                <w:sz w:val="28"/>
                <w:szCs w:val="28"/>
              </w:rPr>
            </w:pPr>
            <w:r w:rsidRPr="00971AF5">
              <w:rPr>
                <w:color w:val="000000"/>
                <w:sz w:val="28"/>
                <w:szCs w:val="28"/>
              </w:rPr>
              <w:t>Контролировать правильность и полноту вы</w:t>
            </w:r>
            <w:r w:rsidRPr="00971AF5">
              <w:rPr>
                <w:color w:val="000000"/>
                <w:sz w:val="28"/>
                <w:szCs w:val="28"/>
              </w:rPr>
              <w:softHyphen/>
            </w:r>
            <w:r w:rsidRPr="00971AF5">
              <w:rPr>
                <w:color w:val="000000"/>
                <w:spacing w:val="-2"/>
                <w:sz w:val="28"/>
                <w:szCs w:val="28"/>
              </w:rPr>
              <w:t xml:space="preserve">полнения изученных способов действий. </w:t>
            </w:r>
          </w:p>
          <w:p w:rsidR="00ED08E1" w:rsidRPr="00971AF5" w:rsidRDefault="00ED08E1" w:rsidP="005A7C93">
            <w:pPr>
              <w:jc w:val="both"/>
              <w:rPr>
                <w:color w:val="000000"/>
                <w:spacing w:val="5"/>
                <w:sz w:val="28"/>
                <w:szCs w:val="28"/>
              </w:rPr>
            </w:pPr>
            <w:r w:rsidRPr="00971AF5">
              <w:rPr>
                <w:color w:val="000000"/>
                <w:spacing w:val="6"/>
                <w:sz w:val="28"/>
                <w:szCs w:val="28"/>
              </w:rPr>
              <w:t>Выявлять  причину  ошибки и корректиро</w:t>
            </w:r>
            <w:r w:rsidRPr="00971AF5">
              <w:rPr>
                <w:color w:val="000000"/>
                <w:spacing w:val="6"/>
                <w:sz w:val="28"/>
                <w:szCs w:val="28"/>
              </w:rPr>
              <w:softHyphen/>
            </w:r>
            <w:r w:rsidRPr="00971AF5">
              <w:rPr>
                <w:color w:val="000000"/>
                <w:spacing w:val="5"/>
                <w:sz w:val="28"/>
                <w:szCs w:val="28"/>
              </w:rPr>
              <w:t>вать её.</w:t>
            </w:r>
          </w:p>
          <w:p w:rsidR="00ED08E1" w:rsidRPr="008438B1" w:rsidRDefault="00ED08E1" w:rsidP="005A7C93">
            <w:pPr>
              <w:shd w:val="clear" w:color="auto" w:fill="FFFFFF"/>
              <w:rPr>
                <w:sz w:val="28"/>
                <w:szCs w:val="28"/>
              </w:rPr>
            </w:pPr>
            <w:r w:rsidRPr="008438B1">
              <w:rPr>
                <w:color w:val="000000"/>
                <w:spacing w:val="5"/>
                <w:sz w:val="28"/>
                <w:szCs w:val="28"/>
              </w:rPr>
              <w:t>Оценивать свою работу.</w:t>
            </w: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49</w:t>
            </w:r>
          </w:p>
        </w:tc>
        <w:tc>
          <w:tcPr>
            <w:tcW w:w="4044" w:type="dxa"/>
            <w:tcBorders>
              <w:bottom w:val="single" w:sz="4" w:space="0" w:color="auto"/>
            </w:tcBorders>
          </w:tcPr>
          <w:p w:rsidR="00ED08E1" w:rsidRPr="008438B1" w:rsidRDefault="00ED08E1" w:rsidP="005A7C93">
            <w:pPr>
              <w:shd w:val="clear" w:color="auto" w:fill="FFFFFF"/>
              <w:ind w:left="5"/>
              <w:rPr>
                <w:color w:val="000000"/>
                <w:spacing w:val="-3"/>
                <w:sz w:val="28"/>
                <w:szCs w:val="28"/>
              </w:rPr>
            </w:pPr>
            <w:r w:rsidRPr="008438B1">
              <w:rPr>
                <w:color w:val="000000"/>
                <w:spacing w:val="-3"/>
                <w:sz w:val="28"/>
                <w:szCs w:val="28"/>
              </w:rPr>
              <w:t>Анализ контрольной работы.</w:t>
            </w:r>
          </w:p>
          <w:p w:rsidR="00ED08E1" w:rsidRPr="008438B1" w:rsidRDefault="00ED08E1" w:rsidP="005A7C93">
            <w:pPr>
              <w:shd w:val="clear" w:color="auto" w:fill="FFFFFF"/>
              <w:ind w:left="5"/>
              <w:rPr>
                <w:color w:val="000000"/>
                <w:spacing w:val="-3"/>
                <w:sz w:val="28"/>
                <w:szCs w:val="28"/>
              </w:rPr>
            </w:pPr>
          </w:p>
        </w:tc>
        <w:tc>
          <w:tcPr>
            <w:tcW w:w="878"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shd w:val="clear" w:color="auto" w:fill="FFFFFF"/>
              <w:rPr>
                <w:sz w:val="28"/>
                <w:szCs w:val="28"/>
              </w:rPr>
            </w:pPr>
          </w:p>
        </w:tc>
      </w:tr>
      <w:tr w:rsidR="00ED08E1" w:rsidRPr="00D767AC" w:rsidTr="00B43C44">
        <w:tc>
          <w:tcPr>
            <w:tcW w:w="897"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50</w:t>
            </w:r>
          </w:p>
        </w:tc>
        <w:tc>
          <w:tcPr>
            <w:tcW w:w="4044" w:type="dxa"/>
            <w:tcBorders>
              <w:bottom w:val="single" w:sz="4" w:space="0" w:color="auto"/>
            </w:tcBorders>
          </w:tcPr>
          <w:p w:rsidR="00ED08E1" w:rsidRPr="00971AF5" w:rsidRDefault="00ED08E1" w:rsidP="005A7C93">
            <w:pPr>
              <w:shd w:val="clear" w:color="auto" w:fill="FFFFFF"/>
              <w:ind w:left="5"/>
              <w:rPr>
                <w:color w:val="000000"/>
                <w:spacing w:val="-3"/>
                <w:sz w:val="28"/>
                <w:szCs w:val="28"/>
              </w:rPr>
            </w:pPr>
            <w:r w:rsidRPr="00971AF5">
              <w:rPr>
                <w:color w:val="000000"/>
                <w:spacing w:val="-3"/>
                <w:sz w:val="28"/>
                <w:szCs w:val="28"/>
              </w:rPr>
              <w:t>Способы умножения на однозначное число.</w:t>
            </w:r>
          </w:p>
          <w:p w:rsidR="00ED08E1" w:rsidRPr="00971AF5" w:rsidRDefault="00ED08E1" w:rsidP="005A7C93">
            <w:pPr>
              <w:shd w:val="clear" w:color="auto" w:fill="FFFFFF"/>
              <w:ind w:left="5"/>
              <w:rPr>
                <w:color w:val="000000"/>
                <w:spacing w:val="-3"/>
                <w:sz w:val="28"/>
                <w:szCs w:val="28"/>
              </w:rPr>
            </w:pPr>
          </w:p>
        </w:tc>
        <w:tc>
          <w:tcPr>
            <w:tcW w:w="878"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val="restart"/>
          </w:tcPr>
          <w:p w:rsidR="00ED08E1" w:rsidRPr="00971AF5" w:rsidRDefault="00ED08E1" w:rsidP="005A7C93">
            <w:pPr>
              <w:snapToGrid w:val="0"/>
              <w:jc w:val="both"/>
              <w:rPr>
                <w:rStyle w:val="FontStyle68"/>
                <w:sz w:val="28"/>
                <w:szCs w:val="28"/>
              </w:rPr>
            </w:pPr>
            <w:r w:rsidRPr="00971AF5">
              <w:rPr>
                <w:rStyle w:val="FontStyle68"/>
                <w:sz w:val="28"/>
                <w:szCs w:val="28"/>
              </w:rPr>
              <w:t xml:space="preserve">Сравнивать разные способы вычислений, выбирая </w:t>
            </w:r>
            <w:proofErr w:type="gramStart"/>
            <w:r w:rsidRPr="00971AF5">
              <w:rPr>
                <w:rStyle w:val="FontStyle68"/>
                <w:sz w:val="28"/>
                <w:szCs w:val="28"/>
              </w:rPr>
              <w:t>удобный</w:t>
            </w:r>
            <w:proofErr w:type="gramEnd"/>
            <w:r w:rsidRPr="00971AF5">
              <w:rPr>
                <w:rStyle w:val="FontStyle68"/>
                <w:sz w:val="28"/>
                <w:szCs w:val="28"/>
              </w:rPr>
              <w:t>.</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Моделировать ситуации, иллюстрирующие арифметическое действие и ход его выполнения.</w:t>
            </w:r>
          </w:p>
          <w:p w:rsidR="00ED08E1" w:rsidRPr="00971AF5" w:rsidRDefault="00ED08E1" w:rsidP="005A7C93">
            <w:pPr>
              <w:jc w:val="both"/>
              <w:rPr>
                <w:rStyle w:val="FontStyle68"/>
                <w:sz w:val="28"/>
                <w:szCs w:val="28"/>
              </w:rPr>
            </w:pPr>
            <w:r w:rsidRPr="00971AF5">
              <w:rPr>
                <w:rStyle w:val="FontStyle68"/>
                <w:sz w:val="28"/>
                <w:szCs w:val="28"/>
              </w:rPr>
              <w:t>Использовать математическую терминологию при записи и выполнении арифметического действия (умножение, деления).</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Прогнозировать результат вычислений.</w:t>
            </w:r>
          </w:p>
          <w:p w:rsidR="00ED08E1" w:rsidRPr="00971AF5" w:rsidRDefault="00ED08E1" w:rsidP="005A7C93">
            <w:pPr>
              <w:shd w:val="clear" w:color="auto" w:fill="FFFFFF"/>
              <w:rPr>
                <w:sz w:val="28"/>
                <w:szCs w:val="28"/>
              </w:rPr>
            </w:pPr>
            <w:r w:rsidRPr="00971AF5">
              <w:rPr>
                <w:rStyle w:val="FontStyle68"/>
                <w:sz w:val="28"/>
                <w:szCs w:val="28"/>
              </w:rPr>
              <w:t xml:space="preserve">Пошагово контролировать правильность и полноту выполнения </w:t>
            </w:r>
            <w:r w:rsidRPr="00971AF5">
              <w:rPr>
                <w:rStyle w:val="FontStyle68"/>
                <w:sz w:val="28"/>
                <w:szCs w:val="28"/>
              </w:rPr>
              <w:lastRenderedPageBreak/>
              <w:t>алгоритма арифметического действия.</w:t>
            </w:r>
          </w:p>
          <w:p w:rsidR="00ED08E1" w:rsidRPr="00971AF5" w:rsidRDefault="00ED08E1" w:rsidP="005A7C93">
            <w:pPr>
              <w:snapToGrid w:val="0"/>
              <w:jc w:val="both"/>
              <w:rPr>
                <w:rStyle w:val="FontStyle68"/>
                <w:sz w:val="28"/>
                <w:szCs w:val="28"/>
              </w:rPr>
            </w:pPr>
            <w:r w:rsidRPr="00971AF5">
              <w:rPr>
                <w:rStyle w:val="FontStyle68"/>
                <w:sz w:val="28"/>
                <w:szCs w:val="28"/>
              </w:rPr>
              <w:t xml:space="preserve">Сравнивать разные способы вычислений, выбирая </w:t>
            </w:r>
            <w:proofErr w:type="gramStart"/>
            <w:r w:rsidRPr="00971AF5">
              <w:rPr>
                <w:rStyle w:val="FontStyle68"/>
                <w:sz w:val="28"/>
                <w:szCs w:val="28"/>
              </w:rPr>
              <w:t>удобный</w:t>
            </w:r>
            <w:proofErr w:type="gramEnd"/>
            <w:r w:rsidRPr="00971AF5">
              <w:rPr>
                <w:rStyle w:val="FontStyle68"/>
                <w:sz w:val="28"/>
                <w:szCs w:val="28"/>
              </w:rPr>
              <w:t>.</w:t>
            </w:r>
          </w:p>
          <w:p w:rsidR="00ED08E1" w:rsidRPr="00971AF5"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51</w:t>
            </w:r>
          </w:p>
        </w:tc>
        <w:tc>
          <w:tcPr>
            <w:tcW w:w="4044" w:type="dxa"/>
            <w:tcBorders>
              <w:bottom w:val="single" w:sz="4" w:space="0" w:color="auto"/>
            </w:tcBorders>
          </w:tcPr>
          <w:p w:rsidR="00ED08E1" w:rsidRPr="00971AF5" w:rsidRDefault="00ED08E1" w:rsidP="005A7C93">
            <w:pPr>
              <w:shd w:val="clear" w:color="auto" w:fill="FFFFFF"/>
              <w:ind w:left="5"/>
              <w:rPr>
                <w:color w:val="000000"/>
                <w:spacing w:val="-3"/>
                <w:sz w:val="28"/>
                <w:szCs w:val="28"/>
              </w:rPr>
            </w:pPr>
            <w:r w:rsidRPr="00971AF5">
              <w:rPr>
                <w:color w:val="000000"/>
                <w:spacing w:val="-3"/>
                <w:sz w:val="28"/>
                <w:szCs w:val="28"/>
              </w:rPr>
              <w:t xml:space="preserve">Умножение многозначных чисел </w:t>
            </w:r>
            <w:proofErr w:type="gramStart"/>
            <w:r w:rsidRPr="00971AF5">
              <w:rPr>
                <w:color w:val="000000"/>
                <w:spacing w:val="-3"/>
                <w:sz w:val="28"/>
                <w:szCs w:val="28"/>
              </w:rPr>
              <w:t>на</w:t>
            </w:r>
            <w:proofErr w:type="gramEnd"/>
            <w:r w:rsidRPr="00971AF5">
              <w:rPr>
                <w:color w:val="000000"/>
                <w:spacing w:val="-3"/>
                <w:sz w:val="28"/>
                <w:szCs w:val="28"/>
              </w:rPr>
              <w:t xml:space="preserve"> однозначное.</w:t>
            </w:r>
          </w:p>
          <w:p w:rsidR="00ED08E1" w:rsidRPr="00971AF5" w:rsidRDefault="00ED08E1" w:rsidP="005A7C93">
            <w:pPr>
              <w:shd w:val="clear" w:color="auto" w:fill="FFFFFF"/>
              <w:ind w:left="5"/>
              <w:rPr>
                <w:color w:val="000000"/>
                <w:spacing w:val="-3"/>
                <w:sz w:val="28"/>
                <w:szCs w:val="28"/>
              </w:rPr>
            </w:pPr>
          </w:p>
        </w:tc>
        <w:tc>
          <w:tcPr>
            <w:tcW w:w="878"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52-53</w:t>
            </w:r>
          </w:p>
        </w:tc>
        <w:tc>
          <w:tcPr>
            <w:tcW w:w="4044" w:type="dxa"/>
            <w:tcBorders>
              <w:bottom w:val="single" w:sz="4" w:space="0" w:color="auto"/>
            </w:tcBorders>
          </w:tcPr>
          <w:p w:rsidR="00ED08E1" w:rsidRPr="00971AF5" w:rsidRDefault="00ED08E1" w:rsidP="005A7C93">
            <w:pPr>
              <w:shd w:val="clear" w:color="auto" w:fill="FFFFFF"/>
              <w:ind w:left="5"/>
              <w:rPr>
                <w:color w:val="000000"/>
                <w:spacing w:val="-3"/>
                <w:sz w:val="28"/>
                <w:szCs w:val="28"/>
              </w:rPr>
            </w:pPr>
            <w:r w:rsidRPr="00971AF5">
              <w:rPr>
                <w:color w:val="000000"/>
                <w:spacing w:val="-3"/>
                <w:sz w:val="28"/>
                <w:szCs w:val="28"/>
              </w:rPr>
              <w:t xml:space="preserve">Алгоритм умножения на </w:t>
            </w:r>
            <w:r w:rsidRPr="00971AF5">
              <w:rPr>
                <w:color w:val="000000"/>
                <w:spacing w:val="-3"/>
                <w:sz w:val="28"/>
                <w:szCs w:val="28"/>
              </w:rPr>
              <w:lastRenderedPageBreak/>
              <w:t>однозначное число.</w:t>
            </w:r>
          </w:p>
        </w:tc>
        <w:tc>
          <w:tcPr>
            <w:tcW w:w="878"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lastRenderedPageBreak/>
              <w:t>2</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lastRenderedPageBreak/>
              <w:t>54</w:t>
            </w:r>
          </w:p>
        </w:tc>
        <w:tc>
          <w:tcPr>
            <w:tcW w:w="4044" w:type="dxa"/>
            <w:tcBorders>
              <w:bottom w:val="single" w:sz="4" w:space="0" w:color="auto"/>
            </w:tcBorders>
          </w:tcPr>
          <w:p w:rsidR="00ED08E1" w:rsidRPr="008438B1" w:rsidRDefault="00ED08E1" w:rsidP="005A7C93">
            <w:pPr>
              <w:shd w:val="clear" w:color="auto" w:fill="FFFFFF"/>
              <w:rPr>
                <w:color w:val="000000"/>
                <w:sz w:val="28"/>
                <w:szCs w:val="28"/>
              </w:rPr>
            </w:pPr>
            <w:r w:rsidRPr="008438B1">
              <w:rPr>
                <w:color w:val="000000"/>
                <w:sz w:val="28"/>
                <w:szCs w:val="28"/>
              </w:rPr>
              <w:t>Умножение многозначных чисел</w:t>
            </w:r>
          </w:p>
          <w:p w:rsidR="00ED08E1" w:rsidRPr="008438B1" w:rsidRDefault="00ED08E1" w:rsidP="005A7C93">
            <w:pPr>
              <w:shd w:val="clear" w:color="auto" w:fill="FFFFFF"/>
              <w:ind w:left="5"/>
              <w:rPr>
                <w:color w:val="000000"/>
                <w:spacing w:val="-3"/>
                <w:sz w:val="28"/>
                <w:szCs w:val="28"/>
              </w:rPr>
            </w:pPr>
          </w:p>
        </w:tc>
        <w:tc>
          <w:tcPr>
            <w:tcW w:w="878"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55</w:t>
            </w:r>
          </w:p>
        </w:tc>
        <w:tc>
          <w:tcPr>
            <w:tcW w:w="4044" w:type="dxa"/>
            <w:tcBorders>
              <w:bottom w:val="single" w:sz="4" w:space="0" w:color="auto"/>
            </w:tcBorders>
          </w:tcPr>
          <w:p w:rsidR="00ED08E1" w:rsidRPr="00971AF5" w:rsidRDefault="00ED08E1" w:rsidP="005A7C93">
            <w:pPr>
              <w:shd w:val="clear" w:color="auto" w:fill="FFFFFF"/>
              <w:rPr>
                <w:color w:val="000000"/>
                <w:sz w:val="28"/>
                <w:szCs w:val="28"/>
              </w:rPr>
            </w:pPr>
            <w:r w:rsidRPr="00971AF5">
              <w:rPr>
                <w:color w:val="000000"/>
                <w:sz w:val="28"/>
                <w:szCs w:val="28"/>
              </w:rPr>
              <w:t>Умножение круглых чисел, сводящееся к умножению на однозначное число.</w:t>
            </w:r>
          </w:p>
          <w:p w:rsidR="00ED08E1" w:rsidRPr="00971AF5" w:rsidRDefault="00ED08E1" w:rsidP="005A7C93">
            <w:pPr>
              <w:shd w:val="clear" w:color="auto" w:fill="FFFFFF"/>
              <w:ind w:left="5"/>
              <w:rPr>
                <w:color w:val="000000"/>
                <w:spacing w:val="-3"/>
                <w:sz w:val="28"/>
                <w:szCs w:val="28"/>
              </w:rPr>
            </w:pPr>
          </w:p>
        </w:tc>
        <w:tc>
          <w:tcPr>
            <w:tcW w:w="878"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shd w:val="clear" w:color="auto" w:fill="FFFFFF"/>
              <w:rPr>
                <w:sz w:val="28"/>
                <w:szCs w:val="28"/>
              </w:rPr>
            </w:pPr>
          </w:p>
        </w:tc>
      </w:tr>
      <w:tr w:rsidR="00ED08E1" w:rsidRPr="00FE7F7D" w:rsidTr="00B43C44">
        <w:tc>
          <w:tcPr>
            <w:tcW w:w="897"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56</w:t>
            </w:r>
          </w:p>
        </w:tc>
        <w:tc>
          <w:tcPr>
            <w:tcW w:w="4044" w:type="dxa"/>
            <w:tcBorders>
              <w:bottom w:val="single" w:sz="4" w:space="0" w:color="auto"/>
            </w:tcBorders>
          </w:tcPr>
          <w:p w:rsidR="00ED08E1" w:rsidRPr="008438B1" w:rsidRDefault="00ED08E1" w:rsidP="005A7C93">
            <w:pPr>
              <w:shd w:val="clear" w:color="auto" w:fill="FFFFFF"/>
              <w:ind w:left="5"/>
              <w:rPr>
                <w:color w:val="000000"/>
                <w:spacing w:val="-3"/>
                <w:sz w:val="28"/>
                <w:szCs w:val="28"/>
              </w:rPr>
            </w:pPr>
            <w:r w:rsidRPr="008438B1">
              <w:rPr>
                <w:color w:val="000000"/>
                <w:spacing w:val="-3"/>
                <w:sz w:val="28"/>
                <w:szCs w:val="28"/>
              </w:rPr>
              <w:t>Решение задач.</w:t>
            </w:r>
          </w:p>
        </w:tc>
        <w:tc>
          <w:tcPr>
            <w:tcW w:w="878"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tcBorders>
              <w:bottom w:val="single" w:sz="4" w:space="0" w:color="auto"/>
            </w:tcBorders>
          </w:tcPr>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Находить и выбирать способ решения текстовой задачи. Выбирать удобный способ решения задачи.</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Использовать вспомогательные модели для решения задачи.</w:t>
            </w:r>
          </w:p>
          <w:p w:rsidR="00ED08E1" w:rsidRPr="00971AF5" w:rsidRDefault="00ED08E1" w:rsidP="005A7C93">
            <w:pPr>
              <w:pStyle w:val="Style27"/>
              <w:widowControl/>
              <w:jc w:val="both"/>
              <w:rPr>
                <w:rFonts w:ascii="Times New Roman" w:hAnsi="Times New Roman" w:cs="Times New Roman"/>
                <w:sz w:val="28"/>
                <w:szCs w:val="28"/>
                <w:lang w:val="ru-RU"/>
              </w:rPr>
            </w:pPr>
            <w:r w:rsidRPr="00971AF5">
              <w:rPr>
                <w:rStyle w:val="FontStyle68"/>
                <w:sz w:val="28"/>
                <w:szCs w:val="28"/>
                <w:lang w:val="ru-RU"/>
              </w:rPr>
              <w:t>Обнаруживать и устранять ошибки логического (в ходе решения) и арифметического (в вычислении) характера.</w:t>
            </w: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57</w:t>
            </w:r>
          </w:p>
        </w:tc>
        <w:tc>
          <w:tcPr>
            <w:tcW w:w="4044" w:type="dxa"/>
            <w:tcBorders>
              <w:bottom w:val="single" w:sz="4" w:space="0" w:color="auto"/>
            </w:tcBorders>
          </w:tcPr>
          <w:p w:rsidR="00ED08E1" w:rsidRPr="00971AF5" w:rsidRDefault="00ED08E1" w:rsidP="005A7C93">
            <w:pPr>
              <w:shd w:val="clear" w:color="auto" w:fill="FFFFFF"/>
              <w:ind w:left="5"/>
              <w:rPr>
                <w:color w:val="000000"/>
                <w:spacing w:val="-3"/>
                <w:sz w:val="28"/>
                <w:szCs w:val="28"/>
              </w:rPr>
            </w:pPr>
            <w:r w:rsidRPr="00971AF5">
              <w:rPr>
                <w:color w:val="000000"/>
                <w:spacing w:val="-3"/>
                <w:sz w:val="28"/>
                <w:szCs w:val="28"/>
              </w:rPr>
              <w:t>Способы деления на однозначное число.</w:t>
            </w:r>
          </w:p>
          <w:p w:rsidR="00ED08E1" w:rsidRPr="00971AF5" w:rsidRDefault="00ED08E1" w:rsidP="005A7C93">
            <w:pPr>
              <w:shd w:val="clear" w:color="auto" w:fill="FFFFFF"/>
              <w:ind w:left="5"/>
              <w:rPr>
                <w:color w:val="000000"/>
                <w:spacing w:val="-3"/>
                <w:sz w:val="28"/>
                <w:szCs w:val="28"/>
              </w:rPr>
            </w:pPr>
          </w:p>
        </w:tc>
        <w:tc>
          <w:tcPr>
            <w:tcW w:w="878"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val="restart"/>
          </w:tcPr>
          <w:p w:rsidR="00ED08E1" w:rsidRPr="00971AF5" w:rsidRDefault="00ED08E1" w:rsidP="005A7C93">
            <w:pPr>
              <w:snapToGrid w:val="0"/>
              <w:jc w:val="both"/>
              <w:rPr>
                <w:rStyle w:val="FontStyle68"/>
                <w:sz w:val="28"/>
                <w:szCs w:val="28"/>
              </w:rPr>
            </w:pPr>
            <w:r w:rsidRPr="00971AF5">
              <w:rPr>
                <w:rStyle w:val="FontStyle68"/>
                <w:sz w:val="28"/>
                <w:szCs w:val="28"/>
              </w:rPr>
              <w:t xml:space="preserve">Сравнивать разные способы вычислений, выбирая </w:t>
            </w:r>
            <w:proofErr w:type="gramStart"/>
            <w:r w:rsidRPr="00971AF5">
              <w:rPr>
                <w:rStyle w:val="FontStyle68"/>
                <w:sz w:val="28"/>
                <w:szCs w:val="28"/>
              </w:rPr>
              <w:t>удобный</w:t>
            </w:r>
            <w:proofErr w:type="gramEnd"/>
            <w:r w:rsidRPr="00971AF5">
              <w:rPr>
                <w:rStyle w:val="FontStyle68"/>
                <w:sz w:val="28"/>
                <w:szCs w:val="28"/>
              </w:rPr>
              <w:t>.</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Моделировать ситуации, иллюстрирующие арифметическое действие и ход его выполнения.</w:t>
            </w:r>
          </w:p>
          <w:p w:rsidR="00ED08E1" w:rsidRPr="00971AF5" w:rsidRDefault="00ED08E1" w:rsidP="005A7C93">
            <w:pPr>
              <w:jc w:val="both"/>
              <w:rPr>
                <w:rStyle w:val="FontStyle68"/>
                <w:sz w:val="28"/>
                <w:szCs w:val="28"/>
              </w:rPr>
            </w:pPr>
            <w:r w:rsidRPr="00971AF5">
              <w:rPr>
                <w:rStyle w:val="FontStyle68"/>
                <w:sz w:val="28"/>
                <w:szCs w:val="28"/>
              </w:rPr>
              <w:t>Использовать математическую терминологию при записи и выполнении арифметического действия (умножение, деления).</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Прогнозировать результат вычислений.</w:t>
            </w:r>
          </w:p>
          <w:p w:rsidR="00ED08E1" w:rsidRPr="00971AF5" w:rsidRDefault="00ED08E1" w:rsidP="005A7C93">
            <w:pPr>
              <w:snapToGrid w:val="0"/>
              <w:spacing w:line="240" w:lineRule="atLeast"/>
              <w:rPr>
                <w:color w:val="000000"/>
                <w:spacing w:val="-14"/>
                <w:sz w:val="28"/>
                <w:szCs w:val="28"/>
              </w:rPr>
            </w:pPr>
            <w:r w:rsidRPr="00971AF5">
              <w:rPr>
                <w:color w:val="000000"/>
                <w:sz w:val="28"/>
                <w:szCs w:val="28"/>
              </w:rPr>
              <w:t xml:space="preserve">Применять изученные способы действий для </w:t>
            </w:r>
            <w:r w:rsidRPr="00971AF5">
              <w:rPr>
                <w:color w:val="000000"/>
                <w:spacing w:val="-1"/>
                <w:sz w:val="28"/>
                <w:szCs w:val="28"/>
              </w:rPr>
              <w:t>решения задач в типовых и поисковых ситуа</w:t>
            </w:r>
            <w:r w:rsidRPr="00971AF5">
              <w:rPr>
                <w:color w:val="000000"/>
                <w:spacing w:val="-1"/>
                <w:sz w:val="28"/>
                <w:szCs w:val="28"/>
              </w:rPr>
              <w:softHyphen/>
            </w:r>
            <w:r w:rsidRPr="00971AF5">
              <w:rPr>
                <w:color w:val="000000"/>
                <w:spacing w:val="-14"/>
                <w:sz w:val="28"/>
                <w:szCs w:val="28"/>
              </w:rPr>
              <w:t>циях.</w:t>
            </w:r>
          </w:p>
          <w:p w:rsidR="00ED08E1" w:rsidRPr="00971AF5" w:rsidRDefault="00ED08E1" w:rsidP="005A7C93">
            <w:pPr>
              <w:spacing w:line="240" w:lineRule="atLeast"/>
              <w:rPr>
                <w:color w:val="000000"/>
                <w:spacing w:val="-2"/>
                <w:sz w:val="28"/>
                <w:szCs w:val="28"/>
              </w:rPr>
            </w:pPr>
            <w:r w:rsidRPr="00971AF5">
              <w:rPr>
                <w:color w:val="000000"/>
                <w:sz w:val="28"/>
                <w:szCs w:val="28"/>
              </w:rPr>
              <w:t>Контролировать правильность и полноту вы</w:t>
            </w:r>
            <w:r w:rsidRPr="00971AF5">
              <w:rPr>
                <w:color w:val="000000"/>
                <w:sz w:val="28"/>
                <w:szCs w:val="28"/>
              </w:rPr>
              <w:softHyphen/>
            </w:r>
            <w:r w:rsidRPr="00971AF5">
              <w:rPr>
                <w:color w:val="000000"/>
                <w:spacing w:val="-2"/>
                <w:sz w:val="28"/>
                <w:szCs w:val="28"/>
              </w:rPr>
              <w:t xml:space="preserve">полнения изученных способов действий. </w:t>
            </w:r>
          </w:p>
          <w:p w:rsidR="00ED08E1" w:rsidRPr="00971AF5" w:rsidRDefault="00ED08E1" w:rsidP="005A7C93">
            <w:pPr>
              <w:jc w:val="both"/>
              <w:rPr>
                <w:color w:val="000000"/>
                <w:spacing w:val="5"/>
                <w:sz w:val="28"/>
                <w:szCs w:val="28"/>
              </w:rPr>
            </w:pPr>
            <w:r w:rsidRPr="00971AF5">
              <w:rPr>
                <w:color w:val="000000"/>
                <w:spacing w:val="6"/>
                <w:sz w:val="28"/>
                <w:szCs w:val="28"/>
              </w:rPr>
              <w:t>Выявлять  причину  ошибки и корректиро</w:t>
            </w:r>
            <w:r w:rsidRPr="00971AF5">
              <w:rPr>
                <w:color w:val="000000"/>
                <w:spacing w:val="6"/>
                <w:sz w:val="28"/>
                <w:szCs w:val="28"/>
              </w:rPr>
              <w:softHyphen/>
            </w:r>
            <w:r w:rsidRPr="00971AF5">
              <w:rPr>
                <w:color w:val="000000"/>
                <w:spacing w:val="5"/>
                <w:sz w:val="28"/>
                <w:szCs w:val="28"/>
              </w:rPr>
              <w:t>вать её.</w:t>
            </w:r>
          </w:p>
          <w:p w:rsidR="00ED08E1" w:rsidRPr="008438B1" w:rsidRDefault="00ED08E1" w:rsidP="005A7C93">
            <w:pPr>
              <w:shd w:val="clear" w:color="auto" w:fill="FFFFFF"/>
              <w:rPr>
                <w:sz w:val="28"/>
                <w:szCs w:val="28"/>
              </w:rPr>
            </w:pPr>
            <w:r w:rsidRPr="008438B1">
              <w:rPr>
                <w:color w:val="000000"/>
                <w:spacing w:val="5"/>
                <w:sz w:val="28"/>
                <w:szCs w:val="28"/>
              </w:rPr>
              <w:t>Оценивать свою работу.</w:t>
            </w:r>
          </w:p>
          <w:p w:rsidR="00ED08E1" w:rsidRPr="008438B1" w:rsidRDefault="00ED08E1" w:rsidP="005A7C93">
            <w:pPr>
              <w:snapToGrid w:val="0"/>
              <w:jc w:val="both"/>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58-59</w:t>
            </w:r>
          </w:p>
        </w:tc>
        <w:tc>
          <w:tcPr>
            <w:tcW w:w="4044" w:type="dxa"/>
            <w:tcBorders>
              <w:bottom w:val="single" w:sz="4" w:space="0" w:color="auto"/>
            </w:tcBorders>
          </w:tcPr>
          <w:p w:rsidR="00ED08E1" w:rsidRPr="00971AF5" w:rsidRDefault="00ED08E1" w:rsidP="005A7C93">
            <w:pPr>
              <w:shd w:val="clear" w:color="auto" w:fill="FFFFFF"/>
              <w:ind w:left="5"/>
              <w:rPr>
                <w:color w:val="000000"/>
                <w:spacing w:val="-3"/>
                <w:sz w:val="28"/>
                <w:szCs w:val="28"/>
              </w:rPr>
            </w:pPr>
            <w:r w:rsidRPr="00971AF5">
              <w:rPr>
                <w:color w:val="000000"/>
                <w:spacing w:val="-3"/>
                <w:sz w:val="28"/>
                <w:szCs w:val="28"/>
              </w:rPr>
              <w:t>Алгоритм деления на однозначное число.</w:t>
            </w:r>
          </w:p>
        </w:tc>
        <w:tc>
          <w:tcPr>
            <w:tcW w:w="878"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2</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60</w:t>
            </w:r>
          </w:p>
        </w:tc>
        <w:tc>
          <w:tcPr>
            <w:tcW w:w="4044" w:type="dxa"/>
            <w:tcBorders>
              <w:bottom w:val="single" w:sz="4" w:space="0" w:color="auto"/>
            </w:tcBorders>
          </w:tcPr>
          <w:p w:rsidR="00ED08E1" w:rsidRPr="008438B1" w:rsidRDefault="00ED08E1" w:rsidP="005A7C93">
            <w:pPr>
              <w:shd w:val="clear" w:color="auto" w:fill="FFFFFF"/>
              <w:ind w:left="5"/>
              <w:rPr>
                <w:color w:val="000000"/>
                <w:spacing w:val="-3"/>
                <w:sz w:val="28"/>
                <w:szCs w:val="28"/>
              </w:rPr>
            </w:pPr>
            <w:r w:rsidRPr="008438B1">
              <w:rPr>
                <w:color w:val="000000"/>
                <w:spacing w:val="-3"/>
                <w:sz w:val="28"/>
                <w:szCs w:val="28"/>
              </w:rPr>
              <w:t>Контрольная работа.</w:t>
            </w:r>
          </w:p>
          <w:p w:rsidR="00ED08E1" w:rsidRPr="008438B1" w:rsidRDefault="00ED08E1" w:rsidP="005A7C93">
            <w:pPr>
              <w:shd w:val="clear" w:color="auto" w:fill="FFFFFF"/>
              <w:ind w:left="5"/>
              <w:rPr>
                <w:color w:val="000000"/>
                <w:spacing w:val="-3"/>
                <w:sz w:val="28"/>
                <w:szCs w:val="28"/>
              </w:rPr>
            </w:pPr>
          </w:p>
        </w:tc>
        <w:tc>
          <w:tcPr>
            <w:tcW w:w="878"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61</w:t>
            </w:r>
          </w:p>
        </w:tc>
        <w:tc>
          <w:tcPr>
            <w:tcW w:w="4044" w:type="dxa"/>
            <w:tcBorders>
              <w:bottom w:val="single" w:sz="4" w:space="0" w:color="auto"/>
            </w:tcBorders>
          </w:tcPr>
          <w:p w:rsidR="00ED08E1" w:rsidRPr="008438B1" w:rsidRDefault="00ED08E1" w:rsidP="005A7C93">
            <w:pPr>
              <w:shd w:val="clear" w:color="auto" w:fill="FFFFFF"/>
              <w:ind w:left="5"/>
              <w:rPr>
                <w:color w:val="000000"/>
                <w:spacing w:val="-3"/>
                <w:sz w:val="28"/>
                <w:szCs w:val="28"/>
              </w:rPr>
            </w:pPr>
            <w:r w:rsidRPr="008438B1">
              <w:rPr>
                <w:color w:val="000000"/>
                <w:spacing w:val="-3"/>
                <w:sz w:val="28"/>
                <w:szCs w:val="28"/>
              </w:rPr>
              <w:t>Анализ контрольной работы.</w:t>
            </w:r>
          </w:p>
        </w:tc>
        <w:tc>
          <w:tcPr>
            <w:tcW w:w="878"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62-63</w:t>
            </w:r>
          </w:p>
        </w:tc>
        <w:tc>
          <w:tcPr>
            <w:tcW w:w="4044" w:type="dxa"/>
            <w:tcBorders>
              <w:bottom w:val="single" w:sz="4" w:space="0" w:color="auto"/>
            </w:tcBorders>
          </w:tcPr>
          <w:p w:rsidR="00ED08E1" w:rsidRPr="00971AF5" w:rsidRDefault="00ED08E1" w:rsidP="005A7C93">
            <w:pPr>
              <w:shd w:val="clear" w:color="auto" w:fill="FFFFFF"/>
              <w:ind w:left="5"/>
              <w:rPr>
                <w:color w:val="000000"/>
                <w:spacing w:val="-3"/>
                <w:sz w:val="28"/>
                <w:szCs w:val="28"/>
              </w:rPr>
            </w:pPr>
            <w:r w:rsidRPr="00971AF5">
              <w:rPr>
                <w:color w:val="000000"/>
                <w:spacing w:val="-3"/>
                <w:sz w:val="28"/>
                <w:szCs w:val="28"/>
              </w:rPr>
              <w:t>Алгоритм деления на однозначное число.</w:t>
            </w:r>
          </w:p>
          <w:p w:rsidR="00ED08E1" w:rsidRPr="00971AF5" w:rsidRDefault="00ED08E1" w:rsidP="005A7C93">
            <w:pPr>
              <w:shd w:val="clear" w:color="auto" w:fill="FFFFFF"/>
              <w:ind w:left="5"/>
              <w:rPr>
                <w:color w:val="000000"/>
                <w:spacing w:val="-3"/>
                <w:sz w:val="28"/>
                <w:szCs w:val="28"/>
              </w:rPr>
            </w:pPr>
          </w:p>
        </w:tc>
        <w:tc>
          <w:tcPr>
            <w:tcW w:w="878"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2</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64</w:t>
            </w:r>
          </w:p>
        </w:tc>
        <w:tc>
          <w:tcPr>
            <w:tcW w:w="4044" w:type="dxa"/>
            <w:tcBorders>
              <w:bottom w:val="single" w:sz="4" w:space="0" w:color="auto"/>
            </w:tcBorders>
          </w:tcPr>
          <w:p w:rsidR="00ED08E1" w:rsidRPr="008438B1" w:rsidRDefault="00ED08E1" w:rsidP="005A7C93">
            <w:pPr>
              <w:shd w:val="clear" w:color="auto" w:fill="FFFFFF"/>
              <w:ind w:left="5"/>
              <w:rPr>
                <w:color w:val="000000"/>
                <w:spacing w:val="-3"/>
                <w:sz w:val="28"/>
                <w:szCs w:val="28"/>
              </w:rPr>
            </w:pPr>
            <w:r w:rsidRPr="008438B1">
              <w:rPr>
                <w:color w:val="000000"/>
                <w:spacing w:val="-3"/>
                <w:sz w:val="28"/>
                <w:szCs w:val="28"/>
              </w:rPr>
              <w:t>Проверка деления умножением</w:t>
            </w:r>
          </w:p>
          <w:p w:rsidR="00ED08E1" w:rsidRPr="008438B1" w:rsidRDefault="00ED08E1" w:rsidP="005A7C93">
            <w:pPr>
              <w:shd w:val="clear" w:color="auto" w:fill="FFFFFF"/>
              <w:ind w:left="5"/>
              <w:rPr>
                <w:color w:val="000000"/>
                <w:spacing w:val="-3"/>
                <w:sz w:val="28"/>
                <w:szCs w:val="28"/>
              </w:rPr>
            </w:pPr>
          </w:p>
        </w:tc>
        <w:tc>
          <w:tcPr>
            <w:tcW w:w="878"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shd w:val="clear" w:color="auto" w:fill="FFFFFF"/>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65</w:t>
            </w:r>
          </w:p>
        </w:tc>
        <w:tc>
          <w:tcPr>
            <w:tcW w:w="4044" w:type="dxa"/>
            <w:tcBorders>
              <w:bottom w:val="single" w:sz="4" w:space="0" w:color="auto"/>
            </w:tcBorders>
          </w:tcPr>
          <w:p w:rsidR="00ED08E1" w:rsidRPr="008438B1" w:rsidRDefault="00ED08E1" w:rsidP="005A7C93">
            <w:pPr>
              <w:shd w:val="clear" w:color="auto" w:fill="FFFFFF"/>
              <w:ind w:left="5"/>
              <w:rPr>
                <w:color w:val="000000"/>
                <w:spacing w:val="-3"/>
                <w:sz w:val="28"/>
                <w:szCs w:val="28"/>
              </w:rPr>
            </w:pPr>
            <w:r w:rsidRPr="008438B1">
              <w:rPr>
                <w:color w:val="000000"/>
                <w:spacing w:val="-3"/>
                <w:sz w:val="28"/>
                <w:szCs w:val="28"/>
              </w:rPr>
              <w:t>Деление на однозначное число.</w:t>
            </w:r>
          </w:p>
          <w:p w:rsidR="00ED08E1" w:rsidRPr="008438B1" w:rsidRDefault="00ED08E1" w:rsidP="005A7C93">
            <w:pPr>
              <w:shd w:val="clear" w:color="auto" w:fill="FFFFFF"/>
              <w:ind w:left="5"/>
              <w:rPr>
                <w:color w:val="000000"/>
                <w:spacing w:val="-3"/>
                <w:sz w:val="28"/>
                <w:szCs w:val="28"/>
              </w:rPr>
            </w:pPr>
          </w:p>
        </w:tc>
        <w:tc>
          <w:tcPr>
            <w:tcW w:w="878" w:type="dxa"/>
            <w:tcBorders>
              <w:bottom w:val="single" w:sz="4" w:space="0" w:color="auto"/>
            </w:tcBorders>
          </w:tcPr>
          <w:p w:rsidR="00ED08E1" w:rsidRPr="008438B1" w:rsidRDefault="00ED08E1" w:rsidP="005A7C93">
            <w:pPr>
              <w:shd w:val="clear" w:color="auto" w:fill="FFFFFF"/>
              <w:jc w:val="center"/>
              <w:rPr>
                <w:color w:val="000000"/>
                <w:sz w:val="28"/>
                <w:szCs w:val="28"/>
              </w:rPr>
            </w:pPr>
            <w:r w:rsidRPr="008438B1">
              <w:rPr>
                <w:color w:val="000000"/>
                <w:sz w:val="28"/>
                <w:szCs w:val="28"/>
              </w:rPr>
              <w:t>1</w:t>
            </w:r>
          </w:p>
        </w:tc>
        <w:tc>
          <w:tcPr>
            <w:tcW w:w="1156" w:type="dxa"/>
            <w:tcBorders>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rPr>
                <w:sz w:val="28"/>
                <w:szCs w:val="28"/>
              </w:rPr>
            </w:pPr>
          </w:p>
        </w:tc>
      </w:tr>
      <w:tr w:rsidR="00ED08E1" w:rsidRPr="008438B1" w:rsidTr="00B43C44">
        <w:tc>
          <w:tcPr>
            <w:tcW w:w="897" w:type="dxa"/>
            <w:tcBorders>
              <w:bottom w:val="single" w:sz="4" w:space="0" w:color="auto"/>
            </w:tcBorders>
          </w:tcPr>
          <w:p w:rsidR="00ED08E1" w:rsidRPr="008438B1" w:rsidRDefault="00ED08E1" w:rsidP="005A7C93">
            <w:pPr>
              <w:jc w:val="center"/>
              <w:rPr>
                <w:sz w:val="28"/>
                <w:szCs w:val="28"/>
              </w:rPr>
            </w:pPr>
            <w:r w:rsidRPr="008438B1">
              <w:rPr>
                <w:sz w:val="28"/>
                <w:szCs w:val="28"/>
              </w:rPr>
              <w:t>66-71</w:t>
            </w:r>
          </w:p>
        </w:tc>
        <w:tc>
          <w:tcPr>
            <w:tcW w:w="4044" w:type="dxa"/>
            <w:tcBorders>
              <w:bottom w:val="single" w:sz="4" w:space="0" w:color="auto"/>
            </w:tcBorders>
          </w:tcPr>
          <w:p w:rsidR="00ED08E1" w:rsidRPr="00971AF5" w:rsidRDefault="00ED08E1" w:rsidP="005A7C93">
            <w:pPr>
              <w:jc w:val="both"/>
              <w:rPr>
                <w:sz w:val="28"/>
                <w:szCs w:val="28"/>
              </w:rPr>
            </w:pPr>
            <w:r w:rsidRPr="00971AF5">
              <w:rPr>
                <w:sz w:val="28"/>
                <w:szCs w:val="28"/>
              </w:rPr>
              <w:t xml:space="preserve">Деление многозначного числа </w:t>
            </w:r>
            <w:proofErr w:type="gramStart"/>
            <w:r w:rsidRPr="00971AF5">
              <w:rPr>
                <w:sz w:val="28"/>
                <w:szCs w:val="28"/>
              </w:rPr>
              <w:t>на</w:t>
            </w:r>
            <w:proofErr w:type="gramEnd"/>
            <w:r w:rsidRPr="00971AF5">
              <w:rPr>
                <w:sz w:val="28"/>
                <w:szCs w:val="28"/>
              </w:rPr>
              <w:t xml:space="preserve"> однозначное</w:t>
            </w:r>
          </w:p>
        </w:tc>
        <w:tc>
          <w:tcPr>
            <w:tcW w:w="878" w:type="dxa"/>
            <w:tcBorders>
              <w:bottom w:val="single" w:sz="4" w:space="0" w:color="auto"/>
            </w:tcBorders>
          </w:tcPr>
          <w:p w:rsidR="00ED08E1" w:rsidRPr="008438B1" w:rsidRDefault="00ED08E1" w:rsidP="005A7C93">
            <w:pPr>
              <w:jc w:val="center"/>
              <w:rPr>
                <w:sz w:val="28"/>
                <w:szCs w:val="28"/>
              </w:rPr>
            </w:pPr>
            <w:r w:rsidRPr="008438B1">
              <w:rPr>
                <w:sz w:val="28"/>
                <w:szCs w:val="28"/>
              </w:rPr>
              <w:t>6</w:t>
            </w:r>
          </w:p>
        </w:tc>
        <w:tc>
          <w:tcPr>
            <w:tcW w:w="1156" w:type="dxa"/>
            <w:tcBorders>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72</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Меры времени</w:t>
            </w:r>
          </w:p>
          <w:p w:rsidR="00ED08E1" w:rsidRPr="008438B1" w:rsidRDefault="00ED08E1" w:rsidP="005A7C93">
            <w:pPr>
              <w:jc w:val="both"/>
              <w:rPr>
                <w:sz w:val="28"/>
                <w:szCs w:val="28"/>
              </w:rPr>
            </w:pP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val="restart"/>
            <w:tcBorders>
              <w:top w:val="single" w:sz="4" w:space="0" w:color="auto"/>
            </w:tcBorders>
          </w:tcPr>
          <w:p w:rsidR="00ED08E1" w:rsidRPr="00971AF5" w:rsidRDefault="00ED08E1" w:rsidP="005A7C93">
            <w:pPr>
              <w:pStyle w:val="Style27"/>
              <w:widowControl/>
              <w:snapToGrid w:val="0"/>
              <w:jc w:val="both"/>
              <w:rPr>
                <w:rStyle w:val="FontStyle68"/>
                <w:sz w:val="28"/>
                <w:szCs w:val="28"/>
                <w:lang w:val="ru-RU"/>
              </w:rPr>
            </w:pPr>
            <w:r w:rsidRPr="00971AF5">
              <w:rPr>
                <w:rStyle w:val="FontStyle68"/>
                <w:sz w:val="28"/>
                <w:szCs w:val="28"/>
                <w:lang w:val="ru-RU"/>
              </w:rPr>
              <w:t>Исследовать ситуации, требующие сравнения величин, их упорядочения.</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lastRenderedPageBreak/>
              <w:t>Переходить от одних единиц измерения к другим.</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Группировать величины по заданному или самостоятельно установленному правилу.</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Описывать явления и события с использованием величин.</w:t>
            </w:r>
          </w:p>
          <w:p w:rsidR="00ED08E1" w:rsidRPr="00971AF5" w:rsidRDefault="00ED08E1" w:rsidP="005A7C93">
            <w:pPr>
              <w:jc w:val="both"/>
              <w:rPr>
                <w:sz w:val="28"/>
                <w:szCs w:val="28"/>
              </w:rPr>
            </w:pPr>
            <w:r w:rsidRPr="00971AF5">
              <w:rPr>
                <w:rStyle w:val="FontStyle68"/>
                <w:sz w:val="28"/>
                <w:szCs w:val="28"/>
              </w:rPr>
              <w:t>Разрешать житейские ситуации, требующие умения находить геометрические величины (планировка, разметка).</w:t>
            </w:r>
          </w:p>
          <w:p w:rsidR="00ED08E1" w:rsidRPr="00971AF5" w:rsidRDefault="00ED08E1" w:rsidP="005A7C93">
            <w:pPr>
              <w:snapToGrid w:val="0"/>
              <w:spacing w:line="240" w:lineRule="atLeast"/>
              <w:rPr>
                <w:color w:val="000000"/>
                <w:spacing w:val="-14"/>
                <w:sz w:val="28"/>
                <w:szCs w:val="28"/>
              </w:rPr>
            </w:pPr>
            <w:r w:rsidRPr="00971AF5">
              <w:rPr>
                <w:color w:val="000000"/>
                <w:sz w:val="28"/>
                <w:szCs w:val="28"/>
              </w:rPr>
              <w:t xml:space="preserve">Применять изученные способы действий для </w:t>
            </w:r>
            <w:r w:rsidRPr="00971AF5">
              <w:rPr>
                <w:color w:val="000000"/>
                <w:spacing w:val="-1"/>
                <w:sz w:val="28"/>
                <w:szCs w:val="28"/>
              </w:rPr>
              <w:t>решения задач в типовых и поисковых ситуа</w:t>
            </w:r>
            <w:r w:rsidRPr="00971AF5">
              <w:rPr>
                <w:color w:val="000000"/>
                <w:spacing w:val="-1"/>
                <w:sz w:val="28"/>
                <w:szCs w:val="28"/>
              </w:rPr>
              <w:softHyphen/>
            </w:r>
            <w:r w:rsidRPr="00971AF5">
              <w:rPr>
                <w:color w:val="000000"/>
                <w:spacing w:val="-14"/>
                <w:sz w:val="28"/>
                <w:szCs w:val="28"/>
              </w:rPr>
              <w:t>циях.</w:t>
            </w:r>
          </w:p>
          <w:p w:rsidR="00ED08E1" w:rsidRPr="00971AF5" w:rsidRDefault="00ED08E1" w:rsidP="005A7C93">
            <w:pPr>
              <w:spacing w:line="240" w:lineRule="atLeast"/>
              <w:rPr>
                <w:color w:val="000000"/>
                <w:spacing w:val="-2"/>
                <w:sz w:val="28"/>
                <w:szCs w:val="28"/>
              </w:rPr>
            </w:pPr>
            <w:r w:rsidRPr="00971AF5">
              <w:rPr>
                <w:color w:val="000000"/>
                <w:sz w:val="28"/>
                <w:szCs w:val="28"/>
              </w:rPr>
              <w:t>Контролировать правильность и полноту вы</w:t>
            </w:r>
            <w:r w:rsidRPr="00971AF5">
              <w:rPr>
                <w:color w:val="000000"/>
                <w:sz w:val="28"/>
                <w:szCs w:val="28"/>
              </w:rPr>
              <w:softHyphen/>
            </w:r>
            <w:r w:rsidRPr="00971AF5">
              <w:rPr>
                <w:color w:val="000000"/>
                <w:spacing w:val="-2"/>
                <w:sz w:val="28"/>
                <w:szCs w:val="28"/>
              </w:rPr>
              <w:t xml:space="preserve">полнения изученных способов действий. </w:t>
            </w:r>
          </w:p>
          <w:p w:rsidR="00ED08E1" w:rsidRPr="00971AF5" w:rsidRDefault="00ED08E1" w:rsidP="005A7C93">
            <w:pPr>
              <w:jc w:val="both"/>
              <w:rPr>
                <w:color w:val="000000"/>
                <w:spacing w:val="5"/>
                <w:sz w:val="28"/>
                <w:szCs w:val="28"/>
              </w:rPr>
            </w:pPr>
            <w:r w:rsidRPr="00971AF5">
              <w:rPr>
                <w:color w:val="000000"/>
                <w:spacing w:val="6"/>
                <w:sz w:val="28"/>
                <w:szCs w:val="28"/>
              </w:rPr>
              <w:t>Выявлять  причину  ошибки и корректиро</w:t>
            </w:r>
            <w:r w:rsidRPr="00971AF5">
              <w:rPr>
                <w:color w:val="000000"/>
                <w:spacing w:val="6"/>
                <w:sz w:val="28"/>
                <w:szCs w:val="28"/>
              </w:rPr>
              <w:softHyphen/>
            </w:r>
            <w:r w:rsidRPr="00971AF5">
              <w:rPr>
                <w:color w:val="000000"/>
                <w:spacing w:val="5"/>
                <w:sz w:val="28"/>
                <w:szCs w:val="28"/>
              </w:rPr>
              <w:t>вать её.</w:t>
            </w:r>
          </w:p>
          <w:p w:rsidR="00ED08E1" w:rsidRPr="008438B1" w:rsidRDefault="00ED08E1" w:rsidP="005A7C93">
            <w:pPr>
              <w:jc w:val="both"/>
              <w:rPr>
                <w:sz w:val="28"/>
                <w:szCs w:val="28"/>
              </w:rPr>
            </w:pPr>
            <w:r w:rsidRPr="008438B1">
              <w:rPr>
                <w:color w:val="000000"/>
                <w:spacing w:val="5"/>
                <w:sz w:val="28"/>
                <w:szCs w:val="28"/>
              </w:rPr>
              <w:t>Оценивать свою работу.</w:t>
            </w: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lastRenderedPageBreak/>
              <w:t>73-75</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 xml:space="preserve">Календарь </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3</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lastRenderedPageBreak/>
              <w:t>76-78</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Таблица мер времени</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3</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79</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Сравнение единиц времени</w:t>
            </w:r>
          </w:p>
          <w:p w:rsidR="00ED08E1" w:rsidRPr="008438B1" w:rsidRDefault="00ED08E1" w:rsidP="005A7C93">
            <w:pPr>
              <w:jc w:val="both"/>
              <w:rPr>
                <w:sz w:val="28"/>
                <w:szCs w:val="28"/>
              </w:rPr>
            </w:pP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80-81</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Сложение и вычитание единиц времени</w:t>
            </w:r>
          </w:p>
          <w:p w:rsidR="00ED08E1" w:rsidRPr="008438B1" w:rsidRDefault="00ED08E1" w:rsidP="005A7C93">
            <w:pPr>
              <w:jc w:val="both"/>
              <w:rPr>
                <w:sz w:val="28"/>
                <w:szCs w:val="28"/>
              </w:rPr>
            </w:pP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2</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82</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Контрольная работа</w:t>
            </w:r>
          </w:p>
          <w:p w:rsidR="00ED08E1" w:rsidRPr="008438B1" w:rsidRDefault="00ED08E1" w:rsidP="005A7C93">
            <w:pPr>
              <w:jc w:val="both"/>
              <w:rPr>
                <w:sz w:val="28"/>
                <w:szCs w:val="28"/>
              </w:rPr>
            </w:pP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83</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Анализ контрольной работы</w:t>
            </w:r>
          </w:p>
          <w:p w:rsidR="00ED08E1" w:rsidRPr="008438B1" w:rsidRDefault="00ED08E1" w:rsidP="005A7C93">
            <w:pPr>
              <w:jc w:val="both"/>
              <w:rPr>
                <w:sz w:val="28"/>
                <w:szCs w:val="28"/>
              </w:rPr>
            </w:pP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jc w:val="both"/>
              <w:rPr>
                <w:sz w:val="28"/>
                <w:szCs w:val="28"/>
              </w:rPr>
            </w:pPr>
          </w:p>
        </w:tc>
      </w:tr>
      <w:tr w:rsidR="00ED08E1" w:rsidRPr="00FE7F7D"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84</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Переменная</w:t>
            </w:r>
          </w:p>
          <w:p w:rsidR="00ED08E1" w:rsidRPr="008438B1" w:rsidRDefault="00ED08E1" w:rsidP="005A7C93">
            <w:pPr>
              <w:jc w:val="both"/>
              <w:rPr>
                <w:sz w:val="28"/>
                <w:szCs w:val="28"/>
              </w:rPr>
            </w:pP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val="restart"/>
            <w:tcBorders>
              <w:top w:val="single" w:sz="4" w:space="0" w:color="auto"/>
            </w:tcBorders>
          </w:tcPr>
          <w:p w:rsidR="00ED08E1" w:rsidRPr="00971AF5" w:rsidRDefault="00ED08E1" w:rsidP="005A7C93">
            <w:pPr>
              <w:pStyle w:val="Style27"/>
              <w:widowControl/>
              <w:snapToGrid w:val="0"/>
              <w:jc w:val="both"/>
              <w:rPr>
                <w:rStyle w:val="FontStyle68"/>
                <w:sz w:val="28"/>
                <w:szCs w:val="28"/>
                <w:lang w:val="ru-RU"/>
              </w:rPr>
            </w:pPr>
            <w:r w:rsidRPr="00971AF5">
              <w:rPr>
                <w:rStyle w:val="FontStyle68"/>
                <w:sz w:val="28"/>
                <w:szCs w:val="28"/>
                <w:lang w:val="ru-RU"/>
              </w:rPr>
              <w:t>Составлять буквенные выражения по условиям, заданным словесно, рисунком или таблицей.</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Применять буквы для обозначения чисел и для записи общих утверждений.</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Решать простейшие уравнения на основе зависимостей межу компонентами и результатом арифметических действий.</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Вычислять числовое значение буквенного выражения при заданных значениях букв.</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Составлять уравнение как математическую модель задачи.</w:t>
            </w:r>
          </w:p>
          <w:p w:rsidR="00ED08E1" w:rsidRPr="00971AF5" w:rsidRDefault="00ED08E1" w:rsidP="005A7C93">
            <w:pPr>
              <w:jc w:val="both"/>
              <w:rPr>
                <w:sz w:val="28"/>
                <w:szCs w:val="28"/>
              </w:rPr>
            </w:pPr>
            <w:r w:rsidRPr="00971AF5">
              <w:rPr>
                <w:rStyle w:val="FontStyle68"/>
                <w:sz w:val="28"/>
                <w:szCs w:val="28"/>
              </w:rPr>
              <w:t>Описывать явления и события с использованием буквенных выражений, уравнений и неравенств.</w:t>
            </w:r>
          </w:p>
          <w:p w:rsidR="00ED08E1" w:rsidRPr="00971AF5" w:rsidRDefault="00ED08E1" w:rsidP="005A7C93">
            <w:pPr>
              <w:snapToGrid w:val="0"/>
              <w:jc w:val="both"/>
              <w:rPr>
                <w:rStyle w:val="FontStyle68"/>
                <w:sz w:val="28"/>
                <w:szCs w:val="28"/>
              </w:rPr>
            </w:pPr>
            <w:r w:rsidRPr="00971AF5">
              <w:rPr>
                <w:rStyle w:val="FontStyle68"/>
                <w:sz w:val="28"/>
                <w:szCs w:val="28"/>
              </w:rPr>
              <w:t xml:space="preserve">Сравнивать разные способы вычислений, выбирая </w:t>
            </w:r>
            <w:proofErr w:type="gramStart"/>
            <w:r w:rsidRPr="00971AF5">
              <w:rPr>
                <w:rStyle w:val="FontStyle68"/>
                <w:sz w:val="28"/>
                <w:szCs w:val="28"/>
              </w:rPr>
              <w:t>удобный</w:t>
            </w:r>
            <w:proofErr w:type="gramEnd"/>
            <w:r w:rsidRPr="00971AF5">
              <w:rPr>
                <w:rStyle w:val="FontStyle68"/>
                <w:sz w:val="28"/>
                <w:szCs w:val="28"/>
              </w:rPr>
              <w:t>.</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Моделировать ситуации, иллюстрирующие арифметическое действие и ход его выполнения.</w:t>
            </w:r>
          </w:p>
          <w:p w:rsidR="00ED08E1" w:rsidRPr="00971AF5" w:rsidRDefault="00ED08E1" w:rsidP="005A7C93">
            <w:pPr>
              <w:jc w:val="both"/>
              <w:rPr>
                <w:rStyle w:val="FontStyle68"/>
                <w:sz w:val="28"/>
                <w:szCs w:val="28"/>
              </w:rPr>
            </w:pPr>
            <w:r w:rsidRPr="00971AF5">
              <w:rPr>
                <w:rStyle w:val="FontStyle68"/>
                <w:sz w:val="28"/>
                <w:szCs w:val="28"/>
              </w:rPr>
              <w:t>Использовать математическую терминологию при записи и выполнении арифметического действия (умножение, деления).</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Прогнозировать результат вычислений.</w:t>
            </w:r>
          </w:p>
          <w:p w:rsidR="00ED08E1" w:rsidRPr="00971AF5" w:rsidRDefault="00ED08E1" w:rsidP="005A7C93">
            <w:pPr>
              <w:jc w:val="both"/>
              <w:rPr>
                <w:rStyle w:val="FontStyle68"/>
                <w:sz w:val="28"/>
                <w:szCs w:val="28"/>
              </w:rPr>
            </w:pPr>
            <w:r w:rsidRPr="00971AF5">
              <w:rPr>
                <w:rStyle w:val="FontStyle68"/>
                <w:sz w:val="28"/>
                <w:szCs w:val="28"/>
              </w:rPr>
              <w:t>Пошагово контролировать правильность и полноту выполнения алгоритма арифметического действия.</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 xml:space="preserve">Находить и выбирать способ решения текстовой задачи. </w:t>
            </w:r>
            <w:r w:rsidRPr="00971AF5">
              <w:rPr>
                <w:rStyle w:val="FontStyle68"/>
                <w:sz w:val="28"/>
                <w:szCs w:val="28"/>
                <w:lang w:val="ru-RU"/>
              </w:rPr>
              <w:lastRenderedPageBreak/>
              <w:t>Выбирать удобный способ решения задачи.</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Обнаруживать и устранять ошибки логического (в ходе решения) и арифметического (в вычислении) характера.</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Наблюдать за изменением решения задачи при изменении её условия.</w:t>
            </w:r>
          </w:p>
          <w:p w:rsidR="00ED08E1" w:rsidRPr="00971AF5" w:rsidRDefault="00ED08E1" w:rsidP="005A7C93">
            <w:pPr>
              <w:jc w:val="both"/>
              <w:rPr>
                <w:sz w:val="28"/>
                <w:szCs w:val="28"/>
              </w:rPr>
            </w:pPr>
            <w:r w:rsidRPr="00971AF5">
              <w:rPr>
                <w:rStyle w:val="FontStyle68"/>
                <w:sz w:val="28"/>
                <w:szCs w:val="28"/>
              </w:rPr>
              <w:t>Самостоятельно выбирать способ решения задачи.</w:t>
            </w: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85</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Выражение с переменной</w:t>
            </w:r>
          </w:p>
          <w:p w:rsidR="00ED08E1" w:rsidRPr="008438B1" w:rsidRDefault="00ED08E1" w:rsidP="005A7C93">
            <w:pPr>
              <w:jc w:val="both"/>
              <w:rPr>
                <w:sz w:val="28"/>
                <w:szCs w:val="28"/>
              </w:rPr>
            </w:pP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86</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proofErr w:type="gramStart"/>
            <w:r w:rsidRPr="008438B1">
              <w:rPr>
                <w:sz w:val="28"/>
                <w:szCs w:val="28"/>
              </w:rPr>
              <w:t>Верно</w:t>
            </w:r>
            <w:proofErr w:type="gramEnd"/>
            <w:r w:rsidRPr="008438B1">
              <w:rPr>
                <w:sz w:val="28"/>
                <w:szCs w:val="28"/>
              </w:rPr>
              <w:t xml:space="preserve"> и неверно</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87</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Всегда и иногда</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88</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Равенство и неравенство</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89</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Уравнение. Корень уравнения</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90-91</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Понятие «составное уравнение»</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2</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92</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 xml:space="preserve">Формулы </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93-94</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Формула деления с остатком</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2</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95</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Решение задач</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lastRenderedPageBreak/>
              <w:t>96</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 xml:space="preserve">Скорость </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val="restart"/>
            <w:tcBorders>
              <w:top w:val="single" w:sz="4" w:space="0" w:color="auto"/>
            </w:tcBorders>
          </w:tcPr>
          <w:p w:rsidR="00ED08E1" w:rsidRPr="008438B1" w:rsidRDefault="00ED08E1" w:rsidP="005A7C93">
            <w:pPr>
              <w:jc w:val="both"/>
              <w:rPr>
                <w:sz w:val="28"/>
                <w:szCs w:val="28"/>
              </w:rPr>
            </w:pPr>
            <w:r w:rsidRPr="008438B1">
              <w:rPr>
                <w:sz w:val="28"/>
                <w:szCs w:val="28"/>
              </w:rPr>
              <w:t>Моделировать изученные зависимости</w:t>
            </w:r>
            <w:proofErr w:type="gramStart"/>
            <w:r w:rsidRPr="008438B1">
              <w:rPr>
                <w:sz w:val="28"/>
                <w:szCs w:val="28"/>
              </w:rPr>
              <w:t xml:space="preserve"> .</w:t>
            </w:r>
            <w:proofErr w:type="gramEnd"/>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97</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Скорость, время, расстояние</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98</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Контрольная работа</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val="restart"/>
            <w:tcBorders>
              <w:top w:val="single" w:sz="4" w:space="0" w:color="auto"/>
            </w:tcBorders>
          </w:tcPr>
          <w:p w:rsidR="00ED08E1" w:rsidRPr="00971AF5" w:rsidRDefault="00ED08E1" w:rsidP="005A7C93">
            <w:pPr>
              <w:snapToGrid w:val="0"/>
              <w:spacing w:line="240" w:lineRule="atLeast"/>
              <w:rPr>
                <w:color w:val="000000"/>
                <w:spacing w:val="-14"/>
                <w:sz w:val="28"/>
                <w:szCs w:val="28"/>
              </w:rPr>
            </w:pPr>
            <w:r w:rsidRPr="00971AF5">
              <w:rPr>
                <w:color w:val="000000"/>
                <w:sz w:val="28"/>
                <w:szCs w:val="28"/>
              </w:rPr>
              <w:t xml:space="preserve">Применять изученные способы действий для </w:t>
            </w:r>
            <w:r w:rsidRPr="00971AF5">
              <w:rPr>
                <w:color w:val="000000"/>
                <w:spacing w:val="-1"/>
                <w:sz w:val="28"/>
                <w:szCs w:val="28"/>
              </w:rPr>
              <w:t>решения задач в типовых и поисковых ситуа</w:t>
            </w:r>
            <w:r w:rsidRPr="00971AF5">
              <w:rPr>
                <w:color w:val="000000"/>
                <w:spacing w:val="-1"/>
                <w:sz w:val="28"/>
                <w:szCs w:val="28"/>
              </w:rPr>
              <w:softHyphen/>
            </w:r>
            <w:r w:rsidRPr="00971AF5">
              <w:rPr>
                <w:color w:val="000000"/>
                <w:spacing w:val="-14"/>
                <w:sz w:val="28"/>
                <w:szCs w:val="28"/>
              </w:rPr>
              <w:t>циях.</w:t>
            </w:r>
          </w:p>
          <w:p w:rsidR="00ED08E1" w:rsidRPr="00971AF5" w:rsidRDefault="00ED08E1" w:rsidP="005A7C93">
            <w:pPr>
              <w:spacing w:line="240" w:lineRule="atLeast"/>
              <w:rPr>
                <w:color w:val="000000"/>
                <w:spacing w:val="-2"/>
                <w:sz w:val="28"/>
                <w:szCs w:val="28"/>
              </w:rPr>
            </w:pPr>
            <w:r w:rsidRPr="00971AF5">
              <w:rPr>
                <w:color w:val="000000"/>
                <w:sz w:val="28"/>
                <w:szCs w:val="28"/>
              </w:rPr>
              <w:t>Контролировать правильность и полноту вы</w:t>
            </w:r>
            <w:r w:rsidRPr="00971AF5">
              <w:rPr>
                <w:color w:val="000000"/>
                <w:sz w:val="28"/>
                <w:szCs w:val="28"/>
              </w:rPr>
              <w:softHyphen/>
            </w:r>
            <w:r w:rsidRPr="00971AF5">
              <w:rPr>
                <w:color w:val="000000"/>
                <w:spacing w:val="-2"/>
                <w:sz w:val="28"/>
                <w:szCs w:val="28"/>
              </w:rPr>
              <w:t xml:space="preserve">полнения изученных способов действий. </w:t>
            </w:r>
          </w:p>
          <w:p w:rsidR="00ED08E1" w:rsidRPr="00971AF5" w:rsidRDefault="00ED08E1" w:rsidP="005A7C93">
            <w:pPr>
              <w:jc w:val="both"/>
              <w:rPr>
                <w:color w:val="000000"/>
                <w:spacing w:val="5"/>
                <w:sz w:val="28"/>
                <w:szCs w:val="28"/>
              </w:rPr>
            </w:pPr>
            <w:r w:rsidRPr="00971AF5">
              <w:rPr>
                <w:color w:val="000000"/>
                <w:spacing w:val="6"/>
                <w:sz w:val="28"/>
                <w:szCs w:val="28"/>
              </w:rPr>
              <w:t>Выявлять  причину  ошибки и корректиро</w:t>
            </w:r>
            <w:r w:rsidRPr="00971AF5">
              <w:rPr>
                <w:color w:val="000000"/>
                <w:spacing w:val="6"/>
                <w:sz w:val="28"/>
                <w:szCs w:val="28"/>
              </w:rPr>
              <w:softHyphen/>
            </w:r>
            <w:r w:rsidRPr="00971AF5">
              <w:rPr>
                <w:color w:val="000000"/>
                <w:spacing w:val="5"/>
                <w:sz w:val="28"/>
                <w:szCs w:val="28"/>
              </w:rPr>
              <w:t>вать её.</w:t>
            </w:r>
          </w:p>
          <w:p w:rsidR="00ED08E1" w:rsidRPr="008438B1" w:rsidRDefault="00ED08E1" w:rsidP="005A7C93">
            <w:pPr>
              <w:jc w:val="both"/>
              <w:rPr>
                <w:sz w:val="28"/>
                <w:szCs w:val="28"/>
              </w:rPr>
            </w:pPr>
            <w:r w:rsidRPr="008438B1">
              <w:rPr>
                <w:color w:val="000000"/>
                <w:spacing w:val="5"/>
                <w:sz w:val="28"/>
                <w:szCs w:val="28"/>
              </w:rPr>
              <w:t>Оценивать свою работу.</w:t>
            </w: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99</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Анализ контрольной работы</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100-103</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Формула пути</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4</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val="restart"/>
            <w:tcBorders>
              <w:top w:val="single" w:sz="4" w:space="0" w:color="auto"/>
            </w:tcBorders>
          </w:tcPr>
          <w:p w:rsidR="00ED08E1" w:rsidRPr="00971AF5" w:rsidRDefault="00ED08E1" w:rsidP="005A7C93">
            <w:pPr>
              <w:jc w:val="both"/>
              <w:rPr>
                <w:sz w:val="28"/>
                <w:szCs w:val="28"/>
              </w:rPr>
            </w:pPr>
            <w:r w:rsidRPr="00971AF5">
              <w:rPr>
                <w:sz w:val="28"/>
                <w:szCs w:val="28"/>
              </w:rPr>
              <w:t>Моделировать изученные зависимости</w:t>
            </w:r>
            <w:proofErr w:type="gramStart"/>
            <w:r w:rsidRPr="00971AF5">
              <w:rPr>
                <w:sz w:val="28"/>
                <w:szCs w:val="28"/>
              </w:rPr>
              <w:t xml:space="preserve"> .</w:t>
            </w:r>
            <w:proofErr w:type="gramEnd"/>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Находить и выбирать способ решения текстовой задачи. Выбирать удобный способ решения задачи.</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Действовать по заданному и самостоятельно составленному плану решения задачи.</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Объяснять ход решения задачи.</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Использовать вспомогательные модели для решения задачи.</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Обнаруживать и устранять ошибки логического (в ходе решения) и арифметического (в вычислении) характера.</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Наблюдать за изменением решения задачи при изменении её условия.</w:t>
            </w:r>
          </w:p>
          <w:p w:rsidR="00ED08E1" w:rsidRPr="00971AF5" w:rsidRDefault="00ED08E1" w:rsidP="005A7C93">
            <w:pPr>
              <w:jc w:val="both"/>
              <w:rPr>
                <w:rStyle w:val="FontStyle68"/>
                <w:sz w:val="28"/>
                <w:szCs w:val="28"/>
              </w:rPr>
            </w:pPr>
            <w:r w:rsidRPr="00971AF5">
              <w:rPr>
                <w:rStyle w:val="FontStyle68"/>
                <w:sz w:val="28"/>
                <w:szCs w:val="28"/>
              </w:rPr>
              <w:t>Использовать математическую терминологию при записи и выполнении арифметического действия (умножение, деления).</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Прогнозировать результат вычислений.</w:t>
            </w:r>
          </w:p>
          <w:p w:rsidR="00ED08E1" w:rsidRPr="00971AF5" w:rsidRDefault="00ED08E1" w:rsidP="005A7C93">
            <w:pPr>
              <w:jc w:val="both"/>
              <w:rPr>
                <w:sz w:val="28"/>
                <w:szCs w:val="28"/>
              </w:rPr>
            </w:pPr>
            <w:r w:rsidRPr="00971AF5">
              <w:rPr>
                <w:rStyle w:val="FontStyle68"/>
                <w:sz w:val="28"/>
                <w:szCs w:val="28"/>
              </w:rPr>
              <w:t>Пошагово контролировать правильность и полноту выполнения алгоритма арифметического действия.</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Обнаруживать и устранять ошибки логического (в ходе решения) и арифметического (в вычислении) характера.</w:t>
            </w:r>
          </w:p>
          <w:p w:rsidR="00ED08E1" w:rsidRPr="00971AF5" w:rsidRDefault="00ED08E1" w:rsidP="005A7C93">
            <w:pPr>
              <w:jc w:val="both"/>
              <w:rPr>
                <w:color w:val="000000"/>
                <w:spacing w:val="5"/>
                <w:sz w:val="28"/>
                <w:szCs w:val="28"/>
              </w:rPr>
            </w:pPr>
            <w:r w:rsidRPr="00971AF5">
              <w:rPr>
                <w:color w:val="000000"/>
                <w:spacing w:val="6"/>
                <w:sz w:val="28"/>
                <w:szCs w:val="28"/>
              </w:rPr>
              <w:lastRenderedPageBreak/>
              <w:t>Выявлять  причину  ошибки и корректиро</w:t>
            </w:r>
            <w:r w:rsidRPr="00971AF5">
              <w:rPr>
                <w:color w:val="000000"/>
                <w:spacing w:val="6"/>
                <w:sz w:val="28"/>
                <w:szCs w:val="28"/>
              </w:rPr>
              <w:softHyphen/>
            </w:r>
            <w:r w:rsidRPr="00971AF5">
              <w:rPr>
                <w:color w:val="000000"/>
                <w:spacing w:val="5"/>
                <w:sz w:val="28"/>
                <w:szCs w:val="28"/>
              </w:rPr>
              <w:t>вать её.</w:t>
            </w:r>
          </w:p>
          <w:p w:rsidR="00ED08E1" w:rsidRPr="008438B1" w:rsidRDefault="00ED08E1" w:rsidP="005A7C93">
            <w:pPr>
              <w:jc w:val="both"/>
              <w:rPr>
                <w:sz w:val="28"/>
                <w:szCs w:val="28"/>
              </w:rPr>
            </w:pPr>
            <w:r w:rsidRPr="008438B1">
              <w:rPr>
                <w:color w:val="000000"/>
                <w:spacing w:val="5"/>
                <w:sz w:val="28"/>
                <w:szCs w:val="28"/>
              </w:rPr>
              <w:t>Оценивать свою работу.</w:t>
            </w: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104</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Решение задач</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105-107</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Умножение на двузначное число</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3</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108-109</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Формула стоимости</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2</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110</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Решение задач</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111</w:t>
            </w:r>
          </w:p>
        </w:tc>
        <w:tc>
          <w:tcPr>
            <w:tcW w:w="4044" w:type="dxa"/>
            <w:tcBorders>
              <w:top w:val="single" w:sz="4" w:space="0" w:color="auto"/>
              <w:bottom w:val="single" w:sz="4" w:space="0" w:color="auto"/>
            </w:tcBorders>
          </w:tcPr>
          <w:p w:rsidR="00ED08E1" w:rsidRPr="00971AF5" w:rsidRDefault="00ED08E1" w:rsidP="005A7C93">
            <w:pPr>
              <w:jc w:val="both"/>
              <w:rPr>
                <w:sz w:val="28"/>
                <w:szCs w:val="28"/>
              </w:rPr>
            </w:pPr>
            <w:r w:rsidRPr="00971AF5">
              <w:rPr>
                <w:sz w:val="28"/>
                <w:szCs w:val="28"/>
              </w:rPr>
              <w:t>Умножение круглых чисел, сводящееся к умножению на двузначное число</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112-114</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Умножение на трехзначное число</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3</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115</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Контрольная работа</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116</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Анализ контрольной работы</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lastRenderedPageBreak/>
              <w:t>117-119</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Формула работы</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3</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val="restart"/>
            <w:tcBorders>
              <w:top w:val="single" w:sz="4" w:space="0" w:color="auto"/>
            </w:tcBorders>
          </w:tcPr>
          <w:p w:rsidR="00ED08E1" w:rsidRPr="00971AF5" w:rsidRDefault="00ED08E1" w:rsidP="005A7C93">
            <w:pPr>
              <w:jc w:val="both"/>
              <w:rPr>
                <w:sz w:val="28"/>
                <w:szCs w:val="28"/>
              </w:rPr>
            </w:pPr>
            <w:r w:rsidRPr="00971AF5">
              <w:rPr>
                <w:sz w:val="28"/>
                <w:szCs w:val="28"/>
              </w:rPr>
              <w:t>Моделировать изученные зависимости</w:t>
            </w:r>
            <w:proofErr w:type="gramStart"/>
            <w:r w:rsidRPr="00971AF5">
              <w:rPr>
                <w:sz w:val="28"/>
                <w:szCs w:val="28"/>
              </w:rPr>
              <w:t xml:space="preserve"> .</w:t>
            </w:r>
            <w:proofErr w:type="gramEnd"/>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Находить и выбирать способ решения текстовой задачи. Выбирать удобный способ решения задачи.</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Планировать решение задачи.</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Объяснять ход решения задачи.</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Использовать вспомогательные модели для решения задачи.</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Обнаруживать и устранять ошибки логического (в ходе решения) и арифметического (в вычислении) характера.</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Наблюдать за изменением решения задачи при изменении её условия.</w:t>
            </w:r>
          </w:p>
          <w:p w:rsidR="00ED08E1" w:rsidRPr="00971AF5" w:rsidRDefault="00ED08E1" w:rsidP="005A7C93">
            <w:pPr>
              <w:jc w:val="both"/>
              <w:rPr>
                <w:rStyle w:val="FontStyle68"/>
                <w:sz w:val="28"/>
                <w:szCs w:val="28"/>
              </w:rPr>
            </w:pPr>
            <w:r w:rsidRPr="00971AF5">
              <w:rPr>
                <w:rStyle w:val="FontStyle68"/>
                <w:sz w:val="28"/>
                <w:szCs w:val="28"/>
              </w:rPr>
              <w:t>Использовать математическую терминологию при записи и выполнении арифметического действия (умножение, деления).</w:t>
            </w:r>
          </w:p>
          <w:p w:rsidR="00ED08E1" w:rsidRPr="00971AF5" w:rsidRDefault="00ED08E1" w:rsidP="005A7C93">
            <w:pPr>
              <w:spacing w:line="240" w:lineRule="atLeast"/>
              <w:rPr>
                <w:color w:val="000000"/>
                <w:spacing w:val="-2"/>
                <w:sz w:val="28"/>
                <w:szCs w:val="28"/>
              </w:rPr>
            </w:pPr>
            <w:r w:rsidRPr="00971AF5">
              <w:rPr>
                <w:color w:val="000000"/>
                <w:sz w:val="28"/>
                <w:szCs w:val="28"/>
              </w:rPr>
              <w:t>Контролировать правильность и полноту вы</w:t>
            </w:r>
            <w:r w:rsidRPr="00971AF5">
              <w:rPr>
                <w:color w:val="000000"/>
                <w:sz w:val="28"/>
                <w:szCs w:val="28"/>
              </w:rPr>
              <w:softHyphen/>
            </w:r>
            <w:r w:rsidRPr="00971AF5">
              <w:rPr>
                <w:color w:val="000000"/>
                <w:spacing w:val="-2"/>
                <w:sz w:val="28"/>
                <w:szCs w:val="28"/>
              </w:rPr>
              <w:t xml:space="preserve">полнения изученных способов действий. </w:t>
            </w:r>
          </w:p>
          <w:p w:rsidR="00ED08E1" w:rsidRPr="00971AF5" w:rsidRDefault="00ED08E1" w:rsidP="005A7C93">
            <w:pPr>
              <w:jc w:val="both"/>
              <w:rPr>
                <w:color w:val="000000"/>
                <w:spacing w:val="5"/>
                <w:sz w:val="28"/>
                <w:szCs w:val="28"/>
              </w:rPr>
            </w:pPr>
            <w:r w:rsidRPr="00971AF5">
              <w:rPr>
                <w:color w:val="000000"/>
                <w:spacing w:val="6"/>
                <w:sz w:val="28"/>
                <w:szCs w:val="28"/>
              </w:rPr>
              <w:t>Выявлять  причину  ошибки и корректиро</w:t>
            </w:r>
            <w:r w:rsidRPr="00971AF5">
              <w:rPr>
                <w:color w:val="000000"/>
                <w:spacing w:val="6"/>
                <w:sz w:val="28"/>
                <w:szCs w:val="28"/>
              </w:rPr>
              <w:softHyphen/>
            </w:r>
            <w:r w:rsidRPr="00971AF5">
              <w:rPr>
                <w:color w:val="000000"/>
                <w:spacing w:val="5"/>
                <w:sz w:val="28"/>
                <w:szCs w:val="28"/>
              </w:rPr>
              <w:t>вать её.</w:t>
            </w:r>
          </w:p>
          <w:p w:rsidR="00ED08E1" w:rsidRPr="008438B1" w:rsidRDefault="00ED08E1" w:rsidP="005A7C93">
            <w:pPr>
              <w:jc w:val="both"/>
              <w:rPr>
                <w:sz w:val="28"/>
                <w:szCs w:val="28"/>
              </w:rPr>
            </w:pPr>
            <w:r w:rsidRPr="008438B1">
              <w:rPr>
                <w:color w:val="000000"/>
                <w:spacing w:val="5"/>
                <w:sz w:val="28"/>
                <w:szCs w:val="28"/>
              </w:rPr>
              <w:t>Оценивать свою работу.</w:t>
            </w: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120-121</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Формула произведения</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2</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122-125</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Решение задач</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4</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126</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Умножение многозначных чисел</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127</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Итоговая контрольная работа</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128</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Анализ контрольной работы</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jc w:val="both"/>
              <w:rPr>
                <w:sz w:val="28"/>
                <w:szCs w:val="28"/>
              </w:rPr>
            </w:pPr>
          </w:p>
        </w:tc>
      </w:tr>
      <w:tr w:rsidR="00ED08E1" w:rsidRPr="00FE7F7D"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129-130</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Повторение. Нумерация многозначных чисел</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val="restart"/>
            <w:tcBorders>
              <w:top w:val="single" w:sz="4" w:space="0" w:color="auto"/>
            </w:tcBorders>
          </w:tcPr>
          <w:p w:rsidR="00ED08E1" w:rsidRPr="00971AF5" w:rsidRDefault="00ED08E1" w:rsidP="005A7C93">
            <w:pPr>
              <w:snapToGrid w:val="0"/>
              <w:jc w:val="both"/>
              <w:rPr>
                <w:rStyle w:val="FontStyle68"/>
                <w:sz w:val="28"/>
                <w:szCs w:val="28"/>
              </w:rPr>
            </w:pPr>
            <w:r w:rsidRPr="00971AF5">
              <w:rPr>
                <w:rStyle w:val="FontStyle68"/>
                <w:sz w:val="28"/>
                <w:szCs w:val="28"/>
              </w:rPr>
              <w:t xml:space="preserve">Сравнивать разные способы вычислений, выбирая </w:t>
            </w:r>
            <w:proofErr w:type="gramStart"/>
            <w:r w:rsidRPr="00971AF5">
              <w:rPr>
                <w:rStyle w:val="FontStyle68"/>
                <w:sz w:val="28"/>
                <w:szCs w:val="28"/>
              </w:rPr>
              <w:t>удобный</w:t>
            </w:r>
            <w:proofErr w:type="gramEnd"/>
            <w:r w:rsidRPr="00971AF5">
              <w:rPr>
                <w:rStyle w:val="FontStyle68"/>
                <w:sz w:val="28"/>
                <w:szCs w:val="28"/>
              </w:rPr>
              <w:t>.</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Моделировать ситуации, иллюстрирующие арифметическое действие и ход его выполнения.</w:t>
            </w:r>
          </w:p>
          <w:p w:rsidR="00ED08E1" w:rsidRPr="00971AF5" w:rsidRDefault="00ED08E1" w:rsidP="005A7C93">
            <w:pPr>
              <w:jc w:val="both"/>
              <w:rPr>
                <w:rStyle w:val="FontStyle68"/>
                <w:sz w:val="28"/>
                <w:szCs w:val="28"/>
              </w:rPr>
            </w:pPr>
            <w:r w:rsidRPr="00971AF5">
              <w:rPr>
                <w:rStyle w:val="FontStyle68"/>
                <w:sz w:val="28"/>
                <w:szCs w:val="28"/>
              </w:rPr>
              <w:t>Использовать математическую терминологию при записи и выполнении арифметического действия (умножение, деления).</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Применять буквы для обозначения чисел и для записи общих утверждений.</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Решать простейшие уравнения на основе зависимостей межу компонентами и результатом арифметических действий.</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Вычислять числовое значение буквенного выражения при заданных значениях букв.</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t>Составлять уравнение как математическую модель задачи.</w:t>
            </w:r>
          </w:p>
          <w:p w:rsidR="00ED08E1" w:rsidRPr="00971AF5" w:rsidRDefault="00ED08E1" w:rsidP="005A7C93">
            <w:pPr>
              <w:jc w:val="both"/>
              <w:rPr>
                <w:sz w:val="28"/>
                <w:szCs w:val="28"/>
              </w:rPr>
            </w:pPr>
            <w:r w:rsidRPr="00971AF5">
              <w:rPr>
                <w:rStyle w:val="FontStyle68"/>
                <w:sz w:val="28"/>
                <w:szCs w:val="28"/>
              </w:rPr>
              <w:t>Описывать явления и события с использованием буквенных выражений, уравнений и неравенств.</w:t>
            </w:r>
          </w:p>
          <w:p w:rsidR="00ED08E1" w:rsidRPr="00971AF5" w:rsidRDefault="00ED08E1" w:rsidP="005A7C93">
            <w:pPr>
              <w:pStyle w:val="Style27"/>
              <w:widowControl/>
              <w:jc w:val="both"/>
              <w:rPr>
                <w:rStyle w:val="FontStyle68"/>
                <w:sz w:val="28"/>
                <w:szCs w:val="28"/>
                <w:lang w:val="ru-RU"/>
              </w:rPr>
            </w:pPr>
            <w:r w:rsidRPr="00971AF5">
              <w:rPr>
                <w:rStyle w:val="FontStyle68"/>
                <w:sz w:val="28"/>
                <w:szCs w:val="28"/>
                <w:lang w:val="ru-RU"/>
              </w:rPr>
              <w:lastRenderedPageBreak/>
              <w:t>Обнаруживать и устранять ошибки логического (в ходе решения) и арифметического (в вычислении) характера.</w:t>
            </w:r>
          </w:p>
          <w:p w:rsidR="00ED08E1" w:rsidRPr="00971AF5" w:rsidRDefault="00ED08E1" w:rsidP="005A7C93">
            <w:pPr>
              <w:pStyle w:val="Style27"/>
              <w:widowControl/>
              <w:jc w:val="both"/>
              <w:rPr>
                <w:rFonts w:ascii="Times New Roman" w:hAnsi="Times New Roman" w:cs="Times New Roman"/>
                <w:sz w:val="28"/>
                <w:szCs w:val="28"/>
                <w:lang w:val="ru-RU"/>
              </w:rPr>
            </w:pPr>
            <w:r w:rsidRPr="00971AF5">
              <w:rPr>
                <w:rStyle w:val="FontStyle68"/>
                <w:sz w:val="28"/>
                <w:szCs w:val="28"/>
                <w:lang w:val="ru-RU"/>
              </w:rPr>
              <w:t>Наблюдать за изменением решения задачи при изменении её условия.</w:t>
            </w: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131</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971AF5">
              <w:rPr>
                <w:sz w:val="28"/>
                <w:szCs w:val="28"/>
              </w:rPr>
              <w:t xml:space="preserve">Повторение. Действия с многозначными числами. </w:t>
            </w:r>
            <w:r w:rsidRPr="008438B1">
              <w:rPr>
                <w:sz w:val="28"/>
                <w:szCs w:val="28"/>
              </w:rPr>
              <w:t>Порядок действий в выражении</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132</w:t>
            </w:r>
          </w:p>
        </w:tc>
        <w:tc>
          <w:tcPr>
            <w:tcW w:w="4044" w:type="dxa"/>
            <w:tcBorders>
              <w:top w:val="single" w:sz="4" w:space="0" w:color="auto"/>
              <w:bottom w:val="single" w:sz="4" w:space="0" w:color="auto"/>
            </w:tcBorders>
          </w:tcPr>
          <w:p w:rsidR="00ED08E1" w:rsidRPr="00971AF5" w:rsidRDefault="00ED08E1" w:rsidP="005A7C93">
            <w:pPr>
              <w:jc w:val="both"/>
              <w:rPr>
                <w:sz w:val="28"/>
                <w:szCs w:val="28"/>
              </w:rPr>
            </w:pPr>
            <w:r w:rsidRPr="00971AF5">
              <w:rPr>
                <w:sz w:val="28"/>
                <w:szCs w:val="28"/>
              </w:rPr>
              <w:t>Повторение. Простые и составные уравнения</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133</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 xml:space="preserve">Повторение. Величины </w:t>
            </w: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bottom w:val="single" w:sz="4" w:space="0" w:color="auto"/>
            </w:tcBorders>
          </w:tcPr>
          <w:p w:rsidR="00ED08E1" w:rsidRPr="008438B1" w:rsidRDefault="00ED08E1" w:rsidP="005A7C93">
            <w:pPr>
              <w:jc w:val="center"/>
              <w:rPr>
                <w:sz w:val="28"/>
                <w:szCs w:val="28"/>
              </w:rPr>
            </w:pPr>
            <w:r w:rsidRPr="008438B1">
              <w:rPr>
                <w:sz w:val="28"/>
                <w:szCs w:val="28"/>
              </w:rPr>
              <w:t>134</w:t>
            </w:r>
          </w:p>
        </w:tc>
        <w:tc>
          <w:tcPr>
            <w:tcW w:w="4044" w:type="dxa"/>
            <w:tcBorders>
              <w:top w:val="single" w:sz="4" w:space="0" w:color="auto"/>
              <w:bottom w:val="single" w:sz="4" w:space="0" w:color="auto"/>
            </w:tcBorders>
          </w:tcPr>
          <w:p w:rsidR="00ED08E1" w:rsidRPr="008438B1" w:rsidRDefault="00ED08E1" w:rsidP="005A7C93">
            <w:pPr>
              <w:jc w:val="both"/>
              <w:rPr>
                <w:sz w:val="28"/>
                <w:szCs w:val="28"/>
              </w:rPr>
            </w:pPr>
            <w:r w:rsidRPr="008438B1">
              <w:rPr>
                <w:sz w:val="28"/>
                <w:szCs w:val="28"/>
              </w:rPr>
              <w:t>Повторение. Решение задач</w:t>
            </w:r>
          </w:p>
          <w:p w:rsidR="00ED08E1" w:rsidRPr="008438B1" w:rsidRDefault="00ED08E1" w:rsidP="005A7C93">
            <w:pPr>
              <w:jc w:val="both"/>
              <w:rPr>
                <w:sz w:val="28"/>
                <w:szCs w:val="28"/>
              </w:rPr>
            </w:pPr>
          </w:p>
        </w:tc>
        <w:tc>
          <w:tcPr>
            <w:tcW w:w="878" w:type="dxa"/>
            <w:tcBorders>
              <w:top w:val="single" w:sz="4" w:space="0" w:color="auto"/>
              <w:bottom w:val="single" w:sz="4" w:space="0" w:color="auto"/>
            </w:tcBorders>
          </w:tcPr>
          <w:p w:rsidR="00ED08E1" w:rsidRPr="008438B1" w:rsidRDefault="00ED08E1" w:rsidP="005A7C93">
            <w:pPr>
              <w:jc w:val="center"/>
              <w:rPr>
                <w:sz w:val="28"/>
                <w:szCs w:val="28"/>
              </w:rPr>
            </w:pPr>
            <w:r>
              <w:rPr>
                <w:sz w:val="28"/>
                <w:szCs w:val="28"/>
              </w:rPr>
              <w:t>1</w:t>
            </w:r>
          </w:p>
        </w:tc>
        <w:tc>
          <w:tcPr>
            <w:tcW w:w="1156" w:type="dxa"/>
            <w:tcBorders>
              <w:top w:val="single" w:sz="4" w:space="0" w:color="auto"/>
              <w:bottom w:val="single" w:sz="4" w:space="0" w:color="auto"/>
            </w:tcBorders>
          </w:tcPr>
          <w:p w:rsidR="00ED08E1" w:rsidRDefault="00ED08E1" w:rsidP="00ED08E1">
            <w:pPr>
              <w:jc w:val="center"/>
              <w:rPr>
                <w:sz w:val="28"/>
                <w:szCs w:val="28"/>
              </w:rPr>
            </w:pPr>
          </w:p>
        </w:tc>
        <w:tc>
          <w:tcPr>
            <w:tcW w:w="7920" w:type="dxa"/>
            <w:vMerge/>
            <w:tcBorders>
              <w:bottom w:val="single" w:sz="4" w:space="0" w:color="auto"/>
            </w:tcBorders>
          </w:tcPr>
          <w:p w:rsidR="00ED08E1" w:rsidRPr="008438B1" w:rsidRDefault="00ED08E1" w:rsidP="005A7C93">
            <w:pPr>
              <w:jc w:val="both"/>
              <w:rPr>
                <w:sz w:val="28"/>
                <w:szCs w:val="28"/>
              </w:rPr>
            </w:pPr>
          </w:p>
        </w:tc>
      </w:tr>
      <w:tr w:rsidR="00ED08E1" w:rsidRPr="008438B1" w:rsidTr="00B43C44">
        <w:tc>
          <w:tcPr>
            <w:tcW w:w="897" w:type="dxa"/>
            <w:tcBorders>
              <w:top w:val="single" w:sz="4" w:space="0" w:color="auto"/>
            </w:tcBorders>
          </w:tcPr>
          <w:p w:rsidR="00ED08E1" w:rsidRPr="008438B1" w:rsidRDefault="00ED08E1" w:rsidP="005A7C93">
            <w:pPr>
              <w:jc w:val="center"/>
              <w:rPr>
                <w:sz w:val="28"/>
                <w:szCs w:val="28"/>
              </w:rPr>
            </w:pPr>
            <w:r>
              <w:rPr>
                <w:sz w:val="28"/>
                <w:szCs w:val="28"/>
              </w:rPr>
              <w:t>135</w:t>
            </w:r>
          </w:p>
        </w:tc>
        <w:tc>
          <w:tcPr>
            <w:tcW w:w="4044" w:type="dxa"/>
            <w:tcBorders>
              <w:top w:val="single" w:sz="4" w:space="0" w:color="auto"/>
            </w:tcBorders>
          </w:tcPr>
          <w:p w:rsidR="00ED08E1" w:rsidRPr="00971AF5" w:rsidRDefault="00ED08E1" w:rsidP="005A7C93">
            <w:pPr>
              <w:jc w:val="both"/>
              <w:rPr>
                <w:sz w:val="28"/>
                <w:szCs w:val="28"/>
              </w:rPr>
            </w:pPr>
            <w:r w:rsidRPr="00971AF5">
              <w:rPr>
                <w:sz w:val="28"/>
                <w:szCs w:val="28"/>
              </w:rPr>
              <w:t>Решение задач на развитие творческих способностей</w:t>
            </w:r>
          </w:p>
          <w:p w:rsidR="00ED08E1" w:rsidRPr="00971AF5" w:rsidRDefault="00ED08E1" w:rsidP="005A7C93">
            <w:pPr>
              <w:jc w:val="both"/>
              <w:rPr>
                <w:sz w:val="28"/>
                <w:szCs w:val="28"/>
              </w:rPr>
            </w:pPr>
          </w:p>
        </w:tc>
        <w:tc>
          <w:tcPr>
            <w:tcW w:w="878" w:type="dxa"/>
            <w:tcBorders>
              <w:top w:val="single" w:sz="4" w:space="0" w:color="auto"/>
            </w:tcBorders>
          </w:tcPr>
          <w:p w:rsidR="00ED08E1" w:rsidRPr="008438B1" w:rsidRDefault="00ED08E1" w:rsidP="005A7C93">
            <w:pPr>
              <w:jc w:val="center"/>
              <w:rPr>
                <w:sz w:val="28"/>
                <w:szCs w:val="28"/>
              </w:rPr>
            </w:pPr>
            <w:r w:rsidRPr="008438B1">
              <w:rPr>
                <w:sz w:val="28"/>
                <w:szCs w:val="28"/>
              </w:rPr>
              <w:t>1</w:t>
            </w:r>
          </w:p>
        </w:tc>
        <w:tc>
          <w:tcPr>
            <w:tcW w:w="1156" w:type="dxa"/>
            <w:tcBorders>
              <w:top w:val="single" w:sz="4" w:space="0" w:color="auto"/>
            </w:tcBorders>
          </w:tcPr>
          <w:p w:rsidR="00ED08E1" w:rsidRDefault="00ED08E1" w:rsidP="00ED08E1">
            <w:pPr>
              <w:jc w:val="center"/>
              <w:rPr>
                <w:sz w:val="28"/>
                <w:szCs w:val="28"/>
              </w:rPr>
            </w:pPr>
          </w:p>
        </w:tc>
        <w:tc>
          <w:tcPr>
            <w:tcW w:w="7920" w:type="dxa"/>
            <w:vMerge/>
          </w:tcPr>
          <w:p w:rsidR="00ED08E1" w:rsidRPr="008438B1" w:rsidRDefault="00ED08E1" w:rsidP="005A7C93">
            <w:pPr>
              <w:jc w:val="both"/>
              <w:rPr>
                <w:sz w:val="28"/>
                <w:szCs w:val="28"/>
              </w:rPr>
            </w:pPr>
          </w:p>
        </w:tc>
      </w:tr>
    </w:tbl>
    <w:p w:rsidR="00593FA0" w:rsidRPr="008438B1" w:rsidRDefault="00593FA0" w:rsidP="00593FA0">
      <w:pPr>
        <w:rPr>
          <w:sz w:val="28"/>
          <w:szCs w:val="28"/>
        </w:rPr>
      </w:pPr>
    </w:p>
    <w:p w:rsidR="00593FA0" w:rsidRPr="00971AF5" w:rsidRDefault="00593FA0" w:rsidP="00593FA0">
      <w:pPr>
        <w:shd w:val="clear" w:color="auto" w:fill="FFFFFF"/>
        <w:jc w:val="both"/>
        <w:rPr>
          <w:sz w:val="28"/>
          <w:szCs w:val="28"/>
        </w:rPr>
      </w:pPr>
      <w:r w:rsidRPr="00971AF5">
        <w:rPr>
          <w:sz w:val="28"/>
          <w:szCs w:val="28"/>
        </w:rPr>
        <w:t>Контрольная работа по линии Управления образования</w:t>
      </w:r>
      <w:r w:rsidR="00B43C44">
        <w:rPr>
          <w:sz w:val="28"/>
          <w:szCs w:val="28"/>
        </w:rPr>
        <w:t xml:space="preserve"> </w:t>
      </w:r>
      <w:r w:rsidRPr="00971AF5">
        <w:rPr>
          <w:sz w:val="28"/>
          <w:szCs w:val="28"/>
        </w:rPr>
        <w:t>- апрель.</w:t>
      </w:r>
    </w:p>
    <w:p w:rsidR="00593FA0" w:rsidRPr="00971AF5" w:rsidRDefault="00593FA0" w:rsidP="00593FA0">
      <w:pPr>
        <w:tabs>
          <w:tab w:val="left" w:pos="10076"/>
          <w:tab w:val="left" w:pos="10992"/>
          <w:tab w:val="left" w:pos="11908"/>
          <w:tab w:val="left" w:pos="12824"/>
          <w:tab w:val="left" w:pos="13740"/>
          <w:tab w:val="left" w:pos="14656"/>
        </w:tabs>
        <w:spacing w:line="360" w:lineRule="auto"/>
        <w:ind w:left="720"/>
        <w:jc w:val="center"/>
        <w:rPr>
          <w:b/>
          <w:sz w:val="28"/>
          <w:szCs w:val="28"/>
        </w:rPr>
      </w:pPr>
    </w:p>
    <w:p w:rsidR="00593FA0" w:rsidRDefault="00593FA0" w:rsidP="00593FA0">
      <w:pPr>
        <w:tabs>
          <w:tab w:val="left" w:pos="10076"/>
          <w:tab w:val="left" w:pos="10992"/>
          <w:tab w:val="left" w:pos="11908"/>
          <w:tab w:val="left" w:pos="12824"/>
          <w:tab w:val="left" w:pos="13740"/>
          <w:tab w:val="left" w:pos="14656"/>
        </w:tabs>
        <w:spacing w:line="360" w:lineRule="auto"/>
        <w:rPr>
          <w:b/>
          <w:sz w:val="32"/>
          <w:szCs w:val="32"/>
        </w:rPr>
      </w:pPr>
    </w:p>
    <w:p w:rsidR="00593FA0" w:rsidRDefault="00593FA0" w:rsidP="00593FA0">
      <w:pPr>
        <w:tabs>
          <w:tab w:val="left" w:pos="10076"/>
          <w:tab w:val="left" w:pos="10992"/>
          <w:tab w:val="left" w:pos="11908"/>
          <w:tab w:val="left" w:pos="12824"/>
          <w:tab w:val="left" w:pos="13740"/>
          <w:tab w:val="left" w:pos="14656"/>
        </w:tabs>
        <w:spacing w:line="360" w:lineRule="auto"/>
        <w:rPr>
          <w:b/>
          <w:sz w:val="32"/>
          <w:szCs w:val="32"/>
        </w:rPr>
      </w:pPr>
    </w:p>
    <w:p w:rsidR="00593FA0" w:rsidRDefault="00593FA0" w:rsidP="00593FA0">
      <w:pPr>
        <w:tabs>
          <w:tab w:val="left" w:pos="10076"/>
          <w:tab w:val="left" w:pos="10992"/>
          <w:tab w:val="left" w:pos="11908"/>
          <w:tab w:val="left" w:pos="12824"/>
          <w:tab w:val="left" w:pos="13740"/>
          <w:tab w:val="left" w:pos="14656"/>
        </w:tabs>
        <w:spacing w:line="360" w:lineRule="auto"/>
        <w:rPr>
          <w:b/>
          <w:sz w:val="32"/>
          <w:szCs w:val="32"/>
        </w:rPr>
      </w:pPr>
    </w:p>
    <w:p w:rsidR="00593FA0" w:rsidRDefault="00593FA0" w:rsidP="00593FA0">
      <w:pPr>
        <w:tabs>
          <w:tab w:val="left" w:pos="10076"/>
          <w:tab w:val="left" w:pos="10992"/>
          <w:tab w:val="left" w:pos="11908"/>
          <w:tab w:val="left" w:pos="12824"/>
          <w:tab w:val="left" w:pos="13740"/>
          <w:tab w:val="left" w:pos="14656"/>
        </w:tabs>
        <w:spacing w:line="360" w:lineRule="auto"/>
        <w:rPr>
          <w:b/>
          <w:sz w:val="32"/>
          <w:szCs w:val="32"/>
        </w:rPr>
      </w:pPr>
    </w:p>
    <w:p w:rsidR="00593FA0" w:rsidRDefault="00593FA0" w:rsidP="00593FA0">
      <w:pPr>
        <w:tabs>
          <w:tab w:val="left" w:pos="10076"/>
          <w:tab w:val="left" w:pos="10992"/>
          <w:tab w:val="left" w:pos="11908"/>
          <w:tab w:val="left" w:pos="12824"/>
          <w:tab w:val="left" w:pos="13740"/>
          <w:tab w:val="left" w:pos="14656"/>
        </w:tabs>
        <w:spacing w:line="360" w:lineRule="auto"/>
        <w:rPr>
          <w:b/>
          <w:sz w:val="32"/>
          <w:szCs w:val="32"/>
        </w:rPr>
      </w:pPr>
    </w:p>
    <w:p w:rsidR="00593FA0" w:rsidRDefault="00593FA0" w:rsidP="00593FA0">
      <w:pPr>
        <w:tabs>
          <w:tab w:val="left" w:pos="10076"/>
          <w:tab w:val="left" w:pos="10992"/>
          <w:tab w:val="left" w:pos="11908"/>
          <w:tab w:val="left" w:pos="12824"/>
          <w:tab w:val="left" w:pos="13740"/>
          <w:tab w:val="left" w:pos="14656"/>
        </w:tabs>
        <w:spacing w:line="360" w:lineRule="auto"/>
        <w:rPr>
          <w:b/>
          <w:sz w:val="32"/>
          <w:szCs w:val="32"/>
        </w:rPr>
      </w:pPr>
    </w:p>
    <w:p w:rsidR="00ED08E1" w:rsidRDefault="00ED08E1" w:rsidP="00593FA0">
      <w:pPr>
        <w:tabs>
          <w:tab w:val="left" w:pos="10076"/>
          <w:tab w:val="left" w:pos="10992"/>
          <w:tab w:val="left" w:pos="11908"/>
          <w:tab w:val="left" w:pos="12824"/>
          <w:tab w:val="left" w:pos="13740"/>
          <w:tab w:val="left" w:pos="14656"/>
        </w:tabs>
        <w:spacing w:line="360" w:lineRule="auto"/>
        <w:rPr>
          <w:b/>
          <w:sz w:val="32"/>
          <w:szCs w:val="32"/>
        </w:rPr>
      </w:pPr>
    </w:p>
    <w:p w:rsidR="00ED08E1" w:rsidRDefault="00ED08E1" w:rsidP="00593FA0">
      <w:pPr>
        <w:tabs>
          <w:tab w:val="left" w:pos="10076"/>
          <w:tab w:val="left" w:pos="10992"/>
          <w:tab w:val="left" w:pos="11908"/>
          <w:tab w:val="left" w:pos="12824"/>
          <w:tab w:val="left" w:pos="13740"/>
          <w:tab w:val="left" w:pos="14656"/>
        </w:tabs>
        <w:spacing w:line="360" w:lineRule="auto"/>
        <w:rPr>
          <w:b/>
          <w:sz w:val="32"/>
          <w:szCs w:val="32"/>
        </w:rPr>
      </w:pPr>
    </w:p>
    <w:p w:rsidR="00ED08E1" w:rsidRDefault="00ED08E1" w:rsidP="00593FA0">
      <w:pPr>
        <w:tabs>
          <w:tab w:val="left" w:pos="10076"/>
          <w:tab w:val="left" w:pos="10992"/>
          <w:tab w:val="left" w:pos="11908"/>
          <w:tab w:val="left" w:pos="12824"/>
          <w:tab w:val="left" w:pos="13740"/>
          <w:tab w:val="left" w:pos="14656"/>
        </w:tabs>
        <w:spacing w:line="360" w:lineRule="auto"/>
        <w:rPr>
          <w:b/>
          <w:sz w:val="32"/>
          <w:szCs w:val="32"/>
        </w:rPr>
      </w:pPr>
    </w:p>
    <w:p w:rsidR="00ED08E1" w:rsidRDefault="00ED08E1" w:rsidP="00593FA0">
      <w:pPr>
        <w:tabs>
          <w:tab w:val="left" w:pos="10076"/>
          <w:tab w:val="left" w:pos="10992"/>
          <w:tab w:val="left" w:pos="11908"/>
          <w:tab w:val="left" w:pos="12824"/>
          <w:tab w:val="left" w:pos="13740"/>
          <w:tab w:val="left" w:pos="14656"/>
        </w:tabs>
        <w:spacing w:line="360" w:lineRule="auto"/>
        <w:rPr>
          <w:b/>
          <w:sz w:val="32"/>
          <w:szCs w:val="32"/>
        </w:rPr>
      </w:pPr>
    </w:p>
    <w:p w:rsidR="00634DF7" w:rsidRDefault="00634DF7" w:rsidP="00593FA0">
      <w:pPr>
        <w:tabs>
          <w:tab w:val="left" w:pos="10076"/>
          <w:tab w:val="left" w:pos="10992"/>
          <w:tab w:val="left" w:pos="11908"/>
          <w:tab w:val="left" w:pos="12824"/>
          <w:tab w:val="left" w:pos="13740"/>
          <w:tab w:val="left" w:pos="14656"/>
        </w:tabs>
        <w:spacing w:line="360" w:lineRule="auto"/>
        <w:rPr>
          <w:b/>
          <w:sz w:val="32"/>
          <w:szCs w:val="32"/>
        </w:rPr>
      </w:pPr>
    </w:p>
    <w:p w:rsidR="00593FA0" w:rsidRDefault="00593FA0" w:rsidP="00593FA0">
      <w:pPr>
        <w:tabs>
          <w:tab w:val="left" w:pos="10076"/>
          <w:tab w:val="left" w:pos="10992"/>
          <w:tab w:val="left" w:pos="11908"/>
          <w:tab w:val="left" w:pos="12824"/>
          <w:tab w:val="left" w:pos="13740"/>
          <w:tab w:val="left" w:pos="14656"/>
        </w:tabs>
        <w:spacing w:line="360" w:lineRule="auto"/>
        <w:rPr>
          <w:b/>
          <w:sz w:val="32"/>
          <w:szCs w:val="32"/>
        </w:rPr>
      </w:pPr>
    </w:p>
    <w:p w:rsidR="00593FA0" w:rsidRDefault="00593FA0" w:rsidP="00593FA0">
      <w:pPr>
        <w:tabs>
          <w:tab w:val="left" w:pos="10076"/>
          <w:tab w:val="left" w:pos="10992"/>
          <w:tab w:val="left" w:pos="11908"/>
          <w:tab w:val="left" w:pos="12824"/>
          <w:tab w:val="left" w:pos="13740"/>
          <w:tab w:val="left" w:pos="14656"/>
        </w:tabs>
        <w:spacing w:line="360" w:lineRule="auto"/>
        <w:rPr>
          <w:b/>
          <w:sz w:val="32"/>
          <w:szCs w:val="32"/>
        </w:rPr>
      </w:pPr>
    </w:p>
    <w:p w:rsidR="004F2755" w:rsidRDefault="004F2755" w:rsidP="00593FA0">
      <w:pPr>
        <w:tabs>
          <w:tab w:val="left" w:pos="10076"/>
          <w:tab w:val="left" w:pos="10992"/>
          <w:tab w:val="left" w:pos="11908"/>
          <w:tab w:val="left" w:pos="12824"/>
          <w:tab w:val="left" w:pos="13740"/>
          <w:tab w:val="left" w:pos="14656"/>
        </w:tabs>
        <w:spacing w:line="360" w:lineRule="auto"/>
        <w:rPr>
          <w:b/>
          <w:sz w:val="32"/>
          <w:szCs w:val="32"/>
        </w:rPr>
      </w:pPr>
    </w:p>
    <w:p w:rsidR="00593FA0" w:rsidRPr="00634DF7" w:rsidRDefault="00593FA0" w:rsidP="00593FA0">
      <w:pPr>
        <w:tabs>
          <w:tab w:val="left" w:pos="10076"/>
          <w:tab w:val="left" w:pos="10992"/>
          <w:tab w:val="left" w:pos="11908"/>
          <w:tab w:val="left" w:pos="12824"/>
          <w:tab w:val="left" w:pos="13740"/>
          <w:tab w:val="left" w:pos="14656"/>
        </w:tabs>
        <w:jc w:val="center"/>
        <w:rPr>
          <w:b/>
          <w:sz w:val="28"/>
          <w:szCs w:val="28"/>
        </w:rPr>
      </w:pPr>
      <w:r w:rsidRPr="00634DF7">
        <w:rPr>
          <w:b/>
          <w:sz w:val="28"/>
          <w:szCs w:val="28"/>
        </w:rPr>
        <w:lastRenderedPageBreak/>
        <w:t>Учебно-методическое и информационное обеспечение:</w:t>
      </w:r>
    </w:p>
    <w:p w:rsidR="00593FA0" w:rsidRPr="00593FA0" w:rsidRDefault="00593FA0" w:rsidP="00F944FB">
      <w:pPr>
        <w:pStyle w:val="a5"/>
        <w:numPr>
          <w:ilvl w:val="0"/>
          <w:numId w:val="46"/>
        </w:numPr>
        <w:spacing w:line="240" w:lineRule="auto"/>
        <w:rPr>
          <w:rFonts w:ascii="Times New Roman" w:hAnsi="Times New Roman"/>
          <w:sz w:val="24"/>
          <w:szCs w:val="24"/>
        </w:rPr>
      </w:pPr>
      <w:proofErr w:type="spellStart"/>
      <w:r w:rsidRPr="00593FA0">
        <w:rPr>
          <w:rFonts w:ascii="Times New Roman" w:hAnsi="Times New Roman"/>
          <w:sz w:val="24"/>
          <w:szCs w:val="24"/>
        </w:rPr>
        <w:t>Петерсон</w:t>
      </w:r>
      <w:proofErr w:type="spellEnd"/>
      <w:r w:rsidRPr="00593FA0">
        <w:rPr>
          <w:rFonts w:ascii="Times New Roman" w:hAnsi="Times New Roman"/>
          <w:sz w:val="24"/>
          <w:szCs w:val="24"/>
        </w:rPr>
        <w:t xml:space="preserve"> Л.Г. Математика. Учебник. 3 класс, в 3 частях. Изд-во «</w:t>
      </w:r>
      <w:proofErr w:type="spellStart"/>
      <w:r w:rsidRPr="00593FA0">
        <w:rPr>
          <w:rFonts w:ascii="Times New Roman" w:hAnsi="Times New Roman"/>
          <w:sz w:val="24"/>
          <w:szCs w:val="24"/>
        </w:rPr>
        <w:t>Ювента</w:t>
      </w:r>
      <w:proofErr w:type="spellEnd"/>
      <w:r w:rsidRPr="00593FA0">
        <w:rPr>
          <w:rFonts w:ascii="Times New Roman" w:hAnsi="Times New Roman"/>
          <w:sz w:val="24"/>
          <w:szCs w:val="24"/>
        </w:rPr>
        <w:t>», 2011</w:t>
      </w:r>
    </w:p>
    <w:p w:rsidR="00593FA0" w:rsidRPr="00593FA0" w:rsidRDefault="00593FA0" w:rsidP="00F944FB">
      <w:pPr>
        <w:pStyle w:val="a5"/>
        <w:numPr>
          <w:ilvl w:val="0"/>
          <w:numId w:val="46"/>
        </w:numPr>
        <w:spacing w:line="240" w:lineRule="auto"/>
        <w:rPr>
          <w:rFonts w:ascii="Times New Roman" w:hAnsi="Times New Roman"/>
          <w:sz w:val="24"/>
          <w:szCs w:val="24"/>
        </w:rPr>
      </w:pPr>
      <w:proofErr w:type="spellStart"/>
      <w:r w:rsidRPr="00593FA0">
        <w:rPr>
          <w:rFonts w:ascii="Times New Roman" w:hAnsi="Times New Roman"/>
          <w:sz w:val="24"/>
          <w:szCs w:val="24"/>
        </w:rPr>
        <w:t>Петерсон</w:t>
      </w:r>
      <w:proofErr w:type="spellEnd"/>
      <w:r w:rsidRPr="00593FA0">
        <w:rPr>
          <w:rFonts w:ascii="Times New Roman" w:hAnsi="Times New Roman"/>
          <w:sz w:val="24"/>
          <w:szCs w:val="24"/>
        </w:rPr>
        <w:t xml:space="preserve"> Л.Г. Самостоятельные и контрольные работы для начальной школы. 3 класс, в 2 частях. Изд-во «</w:t>
      </w:r>
      <w:proofErr w:type="spellStart"/>
      <w:r w:rsidRPr="00593FA0">
        <w:rPr>
          <w:rFonts w:ascii="Times New Roman" w:hAnsi="Times New Roman"/>
          <w:sz w:val="24"/>
          <w:szCs w:val="24"/>
        </w:rPr>
        <w:t>Ювента</w:t>
      </w:r>
      <w:proofErr w:type="spellEnd"/>
      <w:r w:rsidRPr="00593FA0">
        <w:rPr>
          <w:rFonts w:ascii="Times New Roman" w:hAnsi="Times New Roman"/>
          <w:sz w:val="24"/>
          <w:szCs w:val="24"/>
        </w:rPr>
        <w:t>, 2011</w:t>
      </w:r>
    </w:p>
    <w:p w:rsidR="00593FA0" w:rsidRPr="00593FA0" w:rsidRDefault="00593FA0" w:rsidP="00F944FB">
      <w:pPr>
        <w:pStyle w:val="a5"/>
        <w:numPr>
          <w:ilvl w:val="0"/>
          <w:numId w:val="46"/>
        </w:numPr>
        <w:spacing w:line="240" w:lineRule="auto"/>
        <w:rPr>
          <w:rFonts w:ascii="Times New Roman" w:hAnsi="Times New Roman"/>
          <w:sz w:val="24"/>
          <w:szCs w:val="24"/>
        </w:rPr>
      </w:pPr>
      <w:proofErr w:type="spellStart"/>
      <w:r w:rsidRPr="00593FA0">
        <w:rPr>
          <w:rFonts w:ascii="Times New Roman" w:hAnsi="Times New Roman"/>
          <w:sz w:val="24"/>
          <w:szCs w:val="24"/>
        </w:rPr>
        <w:t>Петерсон</w:t>
      </w:r>
      <w:proofErr w:type="spellEnd"/>
      <w:r w:rsidRPr="00593FA0">
        <w:rPr>
          <w:rFonts w:ascii="Times New Roman" w:hAnsi="Times New Roman"/>
          <w:sz w:val="24"/>
          <w:szCs w:val="24"/>
        </w:rPr>
        <w:t xml:space="preserve"> Л.Г., </w:t>
      </w:r>
      <w:proofErr w:type="spellStart"/>
      <w:r w:rsidRPr="00593FA0">
        <w:rPr>
          <w:rFonts w:ascii="Times New Roman" w:hAnsi="Times New Roman"/>
          <w:sz w:val="24"/>
          <w:szCs w:val="24"/>
        </w:rPr>
        <w:t>Кубышева</w:t>
      </w:r>
      <w:proofErr w:type="spellEnd"/>
      <w:r w:rsidRPr="00593FA0">
        <w:rPr>
          <w:rFonts w:ascii="Times New Roman" w:hAnsi="Times New Roman"/>
          <w:sz w:val="24"/>
          <w:szCs w:val="24"/>
        </w:rPr>
        <w:t xml:space="preserve"> М.А. Построй свою математику. Блок-тетрадь эталонов для 3 класса.</w:t>
      </w:r>
    </w:p>
    <w:p w:rsidR="00593FA0" w:rsidRPr="00593FA0" w:rsidRDefault="00593FA0" w:rsidP="00F944FB">
      <w:pPr>
        <w:pStyle w:val="a5"/>
        <w:numPr>
          <w:ilvl w:val="0"/>
          <w:numId w:val="46"/>
        </w:numPr>
        <w:spacing w:line="240" w:lineRule="auto"/>
        <w:rPr>
          <w:rFonts w:ascii="Times New Roman" w:hAnsi="Times New Roman"/>
          <w:sz w:val="24"/>
          <w:szCs w:val="24"/>
        </w:rPr>
      </w:pPr>
      <w:proofErr w:type="spellStart"/>
      <w:r w:rsidRPr="00593FA0">
        <w:rPr>
          <w:rFonts w:ascii="Times New Roman" w:hAnsi="Times New Roman"/>
          <w:sz w:val="24"/>
          <w:szCs w:val="24"/>
        </w:rPr>
        <w:t>Петерсон</w:t>
      </w:r>
      <w:proofErr w:type="spellEnd"/>
      <w:r w:rsidRPr="00593FA0">
        <w:rPr>
          <w:rFonts w:ascii="Times New Roman" w:hAnsi="Times New Roman"/>
          <w:sz w:val="24"/>
          <w:szCs w:val="24"/>
        </w:rPr>
        <w:t xml:space="preserve"> Л.Г. Математика: Методические рекомендации. 3 класс. Пособие для учителя.  Изд-во «</w:t>
      </w:r>
      <w:proofErr w:type="spellStart"/>
      <w:r w:rsidRPr="00593FA0">
        <w:rPr>
          <w:rFonts w:ascii="Times New Roman" w:hAnsi="Times New Roman"/>
          <w:sz w:val="24"/>
          <w:szCs w:val="24"/>
        </w:rPr>
        <w:t>Ювента</w:t>
      </w:r>
      <w:proofErr w:type="spellEnd"/>
      <w:r w:rsidRPr="00593FA0">
        <w:rPr>
          <w:rFonts w:ascii="Times New Roman" w:hAnsi="Times New Roman"/>
          <w:sz w:val="24"/>
          <w:szCs w:val="24"/>
        </w:rPr>
        <w:t>» , 2011</w:t>
      </w:r>
    </w:p>
    <w:p w:rsidR="00593FA0" w:rsidRPr="00593FA0" w:rsidRDefault="00593FA0" w:rsidP="00F944FB">
      <w:pPr>
        <w:pStyle w:val="a5"/>
        <w:numPr>
          <w:ilvl w:val="0"/>
          <w:numId w:val="46"/>
        </w:numPr>
        <w:tabs>
          <w:tab w:val="left" w:pos="360"/>
          <w:tab w:val="left" w:pos="851"/>
          <w:tab w:val="left" w:pos="1080"/>
        </w:tabs>
        <w:autoSpaceDE w:val="0"/>
        <w:autoSpaceDN w:val="0"/>
        <w:adjustRightInd w:val="0"/>
        <w:spacing w:after="0" w:line="240" w:lineRule="auto"/>
        <w:rPr>
          <w:rFonts w:ascii="Times New Roman" w:hAnsi="Times New Roman"/>
          <w:bCs/>
          <w:color w:val="000000"/>
          <w:sz w:val="24"/>
          <w:szCs w:val="24"/>
        </w:rPr>
      </w:pPr>
      <w:r w:rsidRPr="00593FA0">
        <w:rPr>
          <w:rFonts w:ascii="Times New Roman" w:hAnsi="Times New Roman"/>
          <w:bCs/>
          <w:color w:val="000000"/>
          <w:sz w:val="24"/>
          <w:szCs w:val="24"/>
        </w:rPr>
        <w:t xml:space="preserve">Планируемые результаты начального общего образования. Под редакцией </w:t>
      </w:r>
      <w:proofErr w:type="spellStart"/>
      <w:r w:rsidRPr="00593FA0">
        <w:rPr>
          <w:rFonts w:ascii="Times New Roman" w:hAnsi="Times New Roman"/>
          <w:bCs/>
          <w:color w:val="000000"/>
          <w:sz w:val="24"/>
          <w:szCs w:val="24"/>
        </w:rPr>
        <w:t>Г.С.Ковалёвой</w:t>
      </w:r>
      <w:proofErr w:type="spellEnd"/>
      <w:r w:rsidRPr="00593FA0">
        <w:rPr>
          <w:rFonts w:ascii="Times New Roman" w:hAnsi="Times New Roman"/>
          <w:bCs/>
          <w:color w:val="000000"/>
          <w:sz w:val="24"/>
          <w:szCs w:val="24"/>
        </w:rPr>
        <w:t xml:space="preserve">, </w:t>
      </w:r>
      <w:proofErr w:type="spellStart"/>
      <w:r w:rsidRPr="00593FA0">
        <w:rPr>
          <w:rFonts w:ascii="Times New Roman" w:hAnsi="Times New Roman"/>
          <w:bCs/>
          <w:color w:val="000000"/>
          <w:sz w:val="24"/>
          <w:szCs w:val="24"/>
        </w:rPr>
        <w:t>О.Б.Логиновой</w:t>
      </w:r>
      <w:proofErr w:type="spellEnd"/>
      <w:r w:rsidRPr="00593FA0">
        <w:rPr>
          <w:rFonts w:ascii="Times New Roman" w:hAnsi="Times New Roman"/>
          <w:bCs/>
          <w:color w:val="000000"/>
          <w:sz w:val="24"/>
          <w:szCs w:val="24"/>
        </w:rPr>
        <w:t>. Москва «Просвещение», 2010</w:t>
      </w:r>
    </w:p>
    <w:p w:rsidR="00593FA0" w:rsidRPr="00593FA0" w:rsidRDefault="00593FA0" w:rsidP="00F944FB">
      <w:pPr>
        <w:widowControl w:val="0"/>
        <w:numPr>
          <w:ilvl w:val="0"/>
          <w:numId w:val="46"/>
        </w:numPr>
        <w:overflowPunct w:val="0"/>
        <w:autoSpaceDE w:val="0"/>
        <w:textAlignment w:val="baseline"/>
        <w:rPr>
          <w:color w:val="000000"/>
        </w:rPr>
      </w:pPr>
      <w:r w:rsidRPr="00593FA0">
        <w:t xml:space="preserve">Мои достижения. Итоговые комплексные работы. 3 класс/ под ред. Логиновой О.Б.- </w:t>
      </w:r>
      <w:proofErr w:type="spellStart"/>
      <w:r w:rsidRPr="00593FA0">
        <w:t>М.:Просвещение</w:t>
      </w:r>
      <w:proofErr w:type="spellEnd"/>
      <w:r w:rsidRPr="00593FA0">
        <w:t>, 2010.</w:t>
      </w:r>
    </w:p>
    <w:p w:rsidR="00593FA0" w:rsidRPr="00593FA0" w:rsidRDefault="00593FA0" w:rsidP="00F944FB">
      <w:pPr>
        <w:pStyle w:val="a5"/>
        <w:numPr>
          <w:ilvl w:val="0"/>
          <w:numId w:val="46"/>
        </w:numPr>
        <w:spacing w:line="240" w:lineRule="auto"/>
        <w:rPr>
          <w:rFonts w:ascii="Times New Roman" w:eastAsia="Times New Roman" w:hAnsi="Times New Roman"/>
          <w:sz w:val="24"/>
          <w:szCs w:val="24"/>
        </w:rPr>
      </w:pPr>
      <w:r w:rsidRPr="00593FA0">
        <w:rPr>
          <w:rFonts w:ascii="Times New Roman" w:eastAsia="Times New Roman" w:hAnsi="Times New Roman"/>
          <w:sz w:val="24"/>
          <w:szCs w:val="24"/>
        </w:rPr>
        <w:t>Цифровые образовательные ресурсы по математике.</w:t>
      </w:r>
    </w:p>
    <w:p w:rsidR="00593FA0" w:rsidRPr="00593FA0" w:rsidRDefault="00593FA0" w:rsidP="00F944FB">
      <w:pPr>
        <w:pStyle w:val="a5"/>
        <w:numPr>
          <w:ilvl w:val="0"/>
          <w:numId w:val="46"/>
        </w:numPr>
        <w:spacing w:line="240" w:lineRule="auto"/>
        <w:rPr>
          <w:rFonts w:ascii="Times New Roman" w:eastAsia="Times New Roman" w:hAnsi="Times New Roman"/>
          <w:sz w:val="24"/>
          <w:szCs w:val="24"/>
        </w:rPr>
      </w:pPr>
      <w:r w:rsidRPr="00593FA0">
        <w:rPr>
          <w:rFonts w:ascii="Times New Roman" w:eastAsia="Times New Roman" w:hAnsi="Times New Roman"/>
          <w:sz w:val="24"/>
          <w:szCs w:val="24"/>
        </w:rPr>
        <w:t>Цифровые образовательные ресурсы при библиотечно-информационном центре МБОУ «Гимназия».</w:t>
      </w:r>
    </w:p>
    <w:p w:rsidR="00593FA0" w:rsidRPr="00634DF7" w:rsidRDefault="00593FA0" w:rsidP="00593FA0">
      <w:pPr>
        <w:pStyle w:val="Standarduser"/>
        <w:jc w:val="center"/>
        <w:rPr>
          <w:b/>
          <w:bCs/>
          <w:sz w:val="28"/>
          <w:szCs w:val="28"/>
          <w:lang w:val="ru-RU"/>
        </w:rPr>
      </w:pPr>
      <w:proofErr w:type="spellStart"/>
      <w:r w:rsidRPr="00634DF7">
        <w:rPr>
          <w:b/>
          <w:bCs/>
          <w:sz w:val="28"/>
          <w:szCs w:val="28"/>
        </w:rPr>
        <w:t>Материально-техническое</w:t>
      </w:r>
      <w:proofErr w:type="spellEnd"/>
      <w:r w:rsidRPr="00634DF7">
        <w:rPr>
          <w:b/>
          <w:bCs/>
          <w:sz w:val="28"/>
          <w:szCs w:val="28"/>
          <w:lang w:val="ru-RU"/>
        </w:rPr>
        <w:t xml:space="preserve"> обеспечение</w:t>
      </w:r>
      <w:r w:rsidRPr="00634DF7">
        <w:rPr>
          <w:b/>
          <w:bCs/>
          <w:sz w:val="28"/>
          <w:szCs w:val="28"/>
        </w:rPr>
        <w:t>:</w:t>
      </w:r>
    </w:p>
    <w:p w:rsidR="00593FA0" w:rsidRPr="00593FA0" w:rsidRDefault="00593FA0" w:rsidP="00F944FB">
      <w:pPr>
        <w:pStyle w:val="Standard"/>
        <w:numPr>
          <w:ilvl w:val="0"/>
          <w:numId w:val="47"/>
        </w:numPr>
        <w:tabs>
          <w:tab w:val="left" w:pos="-15"/>
          <w:tab w:val="left" w:pos="390"/>
        </w:tabs>
        <w:rPr>
          <w:rFonts w:ascii="Times New Roman" w:hAnsi="Times New Roman" w:cs="Times New Roman"/>
          <w:sz w:val="24"/>
        </w:rPr>
      </w:pPr>
      <w:r w:rsidRPr="00593FA0">
        <w:rPr>
          <w:rFonts w:ascii="Times New Roman" w:hAnsi="Times New Roman" w:cs="Times New Roman"/>
          <w:sz w:val="24"/>
        </w:rPr>
        <w:t>Классная доска с набором приспособлений для крепления таблиц, постеров, картинок.</w:t>
      </w:r>
    </w:p>
    <w:p w:rsidR="00593FA0" w:rsidRPr="00593FA0" w:rsidRDefault="00593FA0" w:rsidP="00F944FB">
      <w:pPr>
        <w:pStyle w:val="Standard"/>
        <w:numPr>
          <w:ilvl w:val="0"/>
          <w:numId w:val="47"/>
        </w:numPr>
        <w:tabs>
          <w:tab w:val="left" w:pos="-15"/>
          <w:tab w:val="left" w:pos="390"/>
        </w:tabs>
        <w:rPr>
          <w:rFonts w:ascii="Times New Roman" w:hAnsi="Times New Roman" w:cs="Times New Roman"/>
          <w:sz w:val="24"/>
        </w:rPr>
      </w:pPr>
      <w:r w:rsidRPr="00593FA0">
        <w:rPr>
          <w:rFonts w:ascii="Times New Roman" w:hAnsi="Times New Roman" w:cs="Times New Roman"/>
          <w:sz w:val="24"/>
        </w:rPr>
        <w:t>Ученические столы одноместные с комплектом стульев.</w:t>
      </w:r>
    </w:p>
    <w:p w:rsidR="00593FA0" w:rsidRPr="00593FA0" w:rsidRDefault="00593FA0" w:rsidP="00F944FB">
      <w:pPr>
        <w:pStyle w:val="Standard"/>
        <w:numPr>
          <w:ilvl w:val="0"/>
          <w:numId w:val="47"/>
        </w:numPr>
        <w:tabs>
          <w:tab w:val="left" w:pos="-15"/>
          <w:tab w:val="left" w:pos="390"/>
        </w:tabs>
        <w:rPr>
          <w:rFonts w:ascii="Times New Roman" w:hAnsi="Times New Roman" w:cs="Times New Roman"/>
          <w:sz w:val="24"/>
        </w:rPr>
      </w:pPr>
      <w:r w:rsidRPr="00593FA0">
        <w:rPr>
          <w:rFonts w:ascii="Times New Roman" w:hAnsi="Times New Roman" w:cs="Times New Roman"/>
          <w:sz w:val="24"/>
        </w:rPr>
        <w:t>Стол учительский с тумбой, стул.</w:t>
      </w:r>
    </w:p>
    <w:p w:rsidR="00593FA0" w:rsidRPr="00593FA0" w:rsidRDefault="00593FA0" w:rsidP="00F944FB">
      <w:pPr>
        <w:pStyle w:val="Standard"/>
        <w:numPr>
          <w:ilvl w:val="0"/>
          <w:numId w:val="47"/>
        </w:numPr>
        <w:tabs>
          <w:tab w:val="left" w:pos="-15"/>
          <w:tab w:val="left" w:pos="390"/>
        </w:tabs>
        <w:rPr>
          <w:rFonts w:ascii="Times New Roman" w:hAnsi="Times New Roman" w:cs="Times New Roman"/>
          <w:sz w:val="24"/>
        </w:rPr>
      </w:pPr>
      <w:r w:rsidRPr="00593FA0">
        <w:rPr>
          <w:rFonts w:ascii="Times New Roman" w:hAnsi="Times New Roman" w:cs="Times New Roman"/>
          <w:sz w:val="24"/>
        </w:rPr>
        <w:t>Шкафы для хранения</w:t>
      </w:r>
      <w:r w:rsidR="004F2755">
        <w:rPr>
          <w:rFonts w:ascii="Times New Roman" w:hAnsi="Times New Roman" w:cs="Times New Roman"/>
          <w:sz w:val="24"/>
        </w:rPr>
        <w:t xml:space="preserve"> </w:t>
      </w:r>
      <w:r w:rsidRPr="00593FA0">
        <w:rPr>
          <w:rFonts w:ascii="Times New Roman" w:hAnsi="Times New Roman" w:cs="Times New Roman"/>
          <w:sz w:val="24"/>
        </w:rPr>
        <w:t>учебников, дидактических материалов, пособий и пр.</w:t>
      </w:r>
    </w:p>
    <w:p w:rsidR="00593FA0" w:rsidRPr="00593FA0" w:rsidRDefault="00593FA0" w:rsidP="00F944FB">
      <w:pPr>
        <w:pStyle w:val="Standard"/>
        <w:numPr>
          <w:ilvl w:val="0"/>
          <w:numId w:val="47"/>
        </w:numPr>
        <w:tabs>
          <w:tab w:val="left" w:pos="-15"/>
          <w:tab w:val="left" w:pos="390"/>
        </w:tabs>
        <w:rPr>
          <w:rFonts w:ascii="Times New Roman" w:hAnsi="Times New Roman" w:cs="Times New Roman"/>
          <w:sz w:val="24"/>
        </w:rPr>
      </w:pPr>
      <w:r w:rsidRPr="00593FA0">
        <w:rPr>
          <w:rFonts w:ascii="Times New Roman" w:hAnsi="Times New Roman" w:cs="Times New Roman"/>
          <w:sz w:val="24"/>
        </w:rPr>
        <w:t>Ко</w:t>
      </w:r>
      <w:r w:rsidR="004F2755">
        <w:rPr>
          <w:rFonts w:ascii="Times New Roman" w:hAnsi="Times New Roman" w:cs="Times New Roman"/>
          <w:sz w:val="24"/>
        </w:rPr>
        <w:t>мпьютер</w:t>
      </w:r>
      <w:r w:rsidRPr="00593FA0">
        <w:rPr>
          <w:rFonts w:ascii="Times New Roman" w:hAnsi="Times New Roman" w:cs="Times New Roman"/>
          <w:sz w:val="24"/>
        </w:rPr>
        <w:t>.</w:t>
      </w:r>
    </w:p>
    <w:p w:rsidR="00593FA0" w:rsidRPr="00593FA0" w:rsidRDefault="00593FA0" w:rsidP="00F944FB">
      <w:pPr>
        <w:pStyle w:val="Standard"/>
        <w:numPr>
          <w:ilvl w:val="0"/>
          <w:numId w:val="47"/>
        </w:numPr>
        <w:tabs>
          <w:tab w:val="left" w:pos="-15"/>
          <w:tab w:val="left" w:pos="390"/>
        </w:tabs>
        <w:rPr>
          <w:rFonts w:ascii="Times New Roman" w:hAnsi="Times New Roman" w:cs="Times New Roman"/>
          <w:sz w:val="24"/>
        </w:rPr>
      </w:pPr>
      <w:r w:rsidRPr="00593FA0">
        <w:rPr>
          <w:rFonts w:ascii="Times New Roman" w:hAnsi="Times New Roman" w:cs="Times New Roman"/>
          <w:sz w:val="24"/>
        </w:rPr>
        <w:t>Экспозиционный экран.</w:t>
      </w:r>
    </w:p>
    <w:p w:rsidR="00593FA0" w:rsidRPr="00593FA0" w:rsidRDefault="00593FA0" w:rsidP="00F944FB">
      <w:pPr>
        <w:pStyle w:val="Standard"/>
        <w:numPr>
          <w:ilvl w:val="0"/>
          <w:numId w:val="47"/>
        </w:numPr>
        <w:tabs>
          <w:tab w:val="left" w:pos="-15"/>
          <w:tab w:val="left" w:pos="390"/>
        </w:tabs>
        <w:rPr>
          <w:rFonts w:ascii="Times New Roman" w:hAnsi="Times New Roman" w:cs="Times New Roman"/>
          <w:sz w:val="24"/>
        </w:rPr>
      </w:pPr>
      <w:r w:rsidRPr="00593FA0">
        <w:rPr>
          <w:rFonts w:ascii="Times New Roman" w:hAnsi="Times New Roman" w:cs="Times New Roman"/>
          <w:sz w:val="24"/>
        </w:rPr>
        <w:t>Мультимедийный проектор.</w:t>
      </w:r>
    </w:p>
    <w:p w:rsidR="00593FA0" w:rsidRPr="00593FA0" w:rsidRDefault="00593FA0" w:rsidP="00F944FB">
      <w:pPr>
        <w:pStyle w:val="Standard"/>
        <w:numPr>
          <w:ilvl w:val="0"/>
          <w:numId w:val="47"/>
        </w:numPr>
        <w:tabs>
          <w:tab w:val="left" w:pos="-15"/>
          <w:tab w:val="left" w:pos="390"/>
        </w:tabs>
        <w:rPr>
          <w:rFonts w:ascii="Times New Roman" w:hAnsi="Times New Roman" w:cs="Times New Roman"/>
          <w:sz w:val="24"/>
        </w:rPr>
      </w:pPr>
      <w:r w:rsidRPr="00593FA0">
        <w:rPr>
          <w:rFonts w:ascii="Times New Roman" w:hAnsi="Times New Roman" w:cs="Times New Roman"/>
          <w:sz w:val="24"/>
        </w:rPr>
        <w:t>Сканер.</w:t>
      </w:r>
    </w:p>
    <w:p w:rsidR="00593FA0" w:rsidRPr="00593FA0" w:rsidRDefault="00593FA0" w:rsidP="00F944FB">
      <w:pPr>
        <w:pStyle w:val="Standard"/>
        <w:numPr>
          <w:ilvl w:val="0"/>
          <w:numId w:val="47"/>
        </w:numPr>
        <w:tabs>
          <w:tab w:val="left" w:pos="-15"/>
          <w:tab w:val="left" w:pos="390"/>
        </w:tabs>
        <w:rPr>
          <w:rFonts w:ascii="Times New Roman" w:hAnsi="Times New Roman" w:cs="Times New Roman"/>
          <w:sz w:val="24"/>
        </w:rPr>
      </w:pPr>
      <w:r w:rsidRPr="00593FA0">
        <w:rPr>
          <w:rFonts w:ascii="Times New Roman" w:hAnsi="Times New Roman" w:cs="Times New Roman"/>
          <w:sz w:val="24"/>
        </w:rPr>
        <w:t>Принтер лазерный.</w:t>
      </w:r>
    </w:p>
    <w:p w:rsidR="00593FA0" w:rsidRPr="00593FA0" w:rsidRDefault="00593FA0" w:rsidP="00F944FB">
      <w:pPr>
        <w:pStyle w:val="Standard"/>
        <w:numPr>
          <w:ilvl w:val="0"/>
          <w:numId w:val="47"/>
        </w:numPr>
        <w:tabs>
          <w:tab w:val="left" w:pos="-15"/>
          <w:tab w:val="left" w:pos="390"/>
        </w:tabs>
        <w:rPr>
          <w:rFonts w:ascii="Times New Roman" w:hAnsi="Times New Roman" w:cs="Times New Roman"/>
          <w:sz w:val="24"/>
        </w:rPr>
      </w:pPr>
      <w:r w:rsidRPr="00593FA0">
        <w:rPr>
          <w:rFonts w:ascii="Times New Roman" w:hAnsi="Times New Roman" w:cs="Times New Roman"/>
          <w:sz w:val="24"/>
        </w:rPr>
        <w:t xml:space="preserve">Комплект таблиц для начальной школы. 3 класс (Л.Г. </w:t>
      </w:r>
      <w:proofErr w:type="spellStart"/>
      <w:r w:rsidRPr="00593FA0">
        <w:rPr>
          <w:rFonts w:ascii="Times New Roman" w:hAnsi="Times New Roman" w:cs="Times New Roman"/>
          <w:sz w:val="24"/>
        </w:rPr>
        <w:t>Петерсон</w:t>
      </w:r>
      <w:proofErr w:type="spellEnd"/>
      <w:r w:rsidRPr="00593FA0">
        <w:rPr>
          <w:rFonts w:ascii="Times New Roman" w:hAnsi="Times New Roman" w:cs="Times New Roman"/>
          <w:sz w:val="24"/>
        </w:rPr>
        <w:t>).</w:t>
      </w:r>
    </w:p>
    <w:p w:rsidR="00593FA0" w:rsidRPr="00593FA0" w:rsidRDefault="00593FA0" w:rsidP="00F944FB">
      <w:pPr>
        <w:pStyle w:val="Standard"/>
        <w:numPr>
          <w:ilvl w:val="0"/>
          <w:numId w:val="47"/>
        </w:numPr>
        <w:tabs>
          <w:tab w:val="left" w:pos="-15"/>
          <w:tab w:val="left" w:pos="390"/>
        </w:tabs>
        <w:rPr>
          <w:rFonts w:ascii="Times New Roman" w:hAnsi="Times New Roman" w:cs="Times New Roman"/>
          <w:sz w:val="24"/>
        </w:rPr>
      </w:pPr>
      <w:r w:rsidRPr="00593FA0">
        <w:rPr>
          <w:rFonts w:ascii="Times New Roman" w:hAnsi="Times New Roman" w:cs="Times New Roman"/>
          <w:sz w:val="24"/>
        </w:rPr>
        <w:t>Демонстрационная оцифрованная линейка.</w:t>
      </w:r>
    </w:p>
    <w:p w:rsidR="00593FA0" w:rsidRPr="00593FA0" w:rsidRDefault="00593FA0" w:rsidP="00F944FB">
      <w:pPr>
        <w:pStyle w:val="Standard"/>
        <w:numPr>
          <w:ilvl w:val="0"/>
          <w:numId w:val="47"/>
        </w:numPr>
        <w:tabs>
          <w:tab w:val="left" w:pos="-15"/>
          <w:tab w:val="left" w:pos="390"/>
        </w:tabs>
        <w:rPr>
          <w:rFonts w:ascii="Times New Roman" w:hAnsi="Times New Roman" w:cs="Times New Roman"/>
          <w:sz w:val="24"/>
        </w:rPr>
      </w:pPr>
      <w:r w:rsidRPr="00593FA0">
        <w:rPr>
          <w:rFonts w:ascii="Times New Roman" w:hAnsi="Times New Roman" w:cs="Times New Roman"/>
          <w:sz w:val="24"/>
        </w:rPr>
        <w:t>Демонстрационный чертёжный угольник.</w:t>
      </w:r>
    </w:p>
    <w:p w:rsidR="00593FA0" w:rsidRPr="00593FA0" w:rsidRDefault="00593FA0" w:rsidP="00F944FB">
      <w:pPr>
        <w:pStyle w:val="Standard"/>
        <w:numPr>
          <w:ilvl w:val="0"/>
          <w:numId w:val="47"/>
        </w:numPr>
        <w:tabs>
          <w:tab w:val="left" w:pos="-15"/>
          <w:tab w:val="left" w:pos="390"/>
        </w:tabs>
        <w:rPr>
          <w:rFonts w:ascii="Times New Roman" w:hAnsi="Times New Roman" w:cs="Times New Roman"/>
          <w:sz w:val="24"/>
        </w:rPr>
      </w:pPr>
      <w:r w:rsidRPr="00593FA0">
        <w:rPr>
          <w:rFonts w:ascii="Times New Roman" w:hAnsi="Times New Roman" w:cs="Times New Roman"/>
          <w:sz w:val="24"/>
        </w:rPr>
        <w:t>Демонстрационный циркуль.</w:t>
      </w:r>
    </w:p>
    <w:p w:rsidR="00593FA0" w:rsidRPr="00593FA0" w:rsidRDefault="00593FA0" w:rsidP="00593FA0">
      <w:pPr>
        <w:pStyle w:val="Standard"/>
        <w:tabs>
          <w:tab w:val="left" w:pos="-15"/>
          <w:tab w:val="left" w:pos="390"/>
        </w:tabs>
        <w:ind w:left="426"/>
        <w:rPr>
          <w:rFonts w:ascii="Times New Roman" w:hAnsi="Times New Roman" w:cs="Times New Roman"/>
          <w:sz w:val="24"/>
        </w:rPr>
      </w:pPr>
    </w:p>
    <w:p w:rsidR="00593FA0" w:rsidRPr="00593FA0" w:rsidRDefault="00593FA0" w:rsidP="00593FA0">
      <w:pPr>
        <w:pStyle w:val="Standard"/>
        <w:tabs>
          <w:tab w:val="left" w:pos="-15"/>
          <w:tab w:val="left" w:pos="390"/>
        </w:tabs>
        <w:ind w:left="786"/>
        <w:rPr>
          <w:rFonts w:ascii="Times New Roman" w:hAnsi="Times New Roman" w:cs="Times New Roman"/>
          <w:sz w:val="24"/>
        </w:rPr>
      </w:pPr>
    </w:p>
    <w:p w:rsidR="00593FA0" w:rsidRDefault="00593FA0" w:rsidP="00593FA0">
      <w:pPr>
        <w:pStyle w:val="Standard"/>
        <w:tabs>
          <w:tab w:val="left" w:pos="-15"/>
          <w:tab w:val="left" w:pos="390"/>
        </w:tabs>
        <w:ind w:left="786"/>
        <w:rPr>
          <w:sz w:val="28"/>
          <w:szCs w:val="28"/>
        </w:rPr>
      </w:pPr>
    </w:p>
    <w:p w:rsidR="00A472A6" w:rsidRDefault="00A472A6" w:rsidP="00593FA0">
      <w:pPr>
        <w:pStyle w:val="Standard"/>
        <w:tabs>
          <w:tab w:val="left" w:pos="-15"/>
          <w:tab w:val="left" w:pos="390"/>
        </w:tabs>
        <w:ind w:left="786"/>
        <w:rPr>
          <w:sz w:val="28"/>
          <w:szCs w:val="28"/>
        </w:rPr>
      </w:pPr>
    </w:p>
    <w:p w:rsidR="00A472A6" w:rsidRDefault="00A472A6" w:rsidP="00593FA0">
      <w:pPr>
        <w:pStyle w:val="Standard"/>
        <w:tabs>
          <w:tab w:val="left" w:pos="-15"/>
          <w:tab w:val="left" w:pos="390"/>
        </w:tabs>
        <w:ind w:left="786"/>
        <w:rPr>
          <w:sz w:val="28"/>
          <w:szCs w:val="28"/>
        </w:rPr>
      </w:pPr>
    </w:p>
    <w:p w:rsidR="00A472A6" w:rsidRDefault="00A472A6" w:rsidP="00593FA0">
      <w:pPr>
        <w:pStyle w:val="Standard"/>
        <w:tabs>
          <w:tab w:val="left" w:pos="-15"/>
          <w:tab w:val="left" w:pos="390"/>
        </w:tabs>
        <w:ind w:left="786"/>
        <w:rPr>
          <w:sz w:val="28"/>
          <w:szCs w:val="28"/>
        </w:rPr>
      </w:pPr>
    </w:p>
    <w:p w:rsidR="00A472A6" w:rsidRDefault="00A472A6" w:rsidP="00593FA0">
      <w:pPr>
        <w:pStyle w:val="Standard"/>
        <w:tabs>
          <w:tab w:val="left" w:pos="-15"/>
          <w:tab w:val="left" w:pos="390"/>
        </w:tabs>
        <w:ind w:left="786"/>
        <w:rPr>
          <w:sz w:val="28"/>
          <w:szCs w:val="28"/>
        </w:rPr>
      </w:pPr>
    </w:p>
    <w:p w:rsidR="00A472A6" w:rsidRDefault="00A472A6" w:rsidP="00593FA0">
      <w:pPr>
        <w:pStyle w:val="Standard"/>
        <w:tabs>
          <w:tab w:val="left" w:pos="-15"/>
          <w:tab w:val="left" w:pos="390"/>
        </w:tabs>
        <w:ind w:left="786"/>
        <w:rPr>
          <w:sz w:val="28"/>
          <w:szCs w:val="28"/>
        </w:rPr>
      </w:pPr>
    </w:p>
    <w:p w:rsidR="00A472A6" w:rsidRDefault="00A472A6" w:rsidP="00593FA0">
      <w:pPr>
        <w:pStyle w:val="Standard"/>
        <w:tabs>
          <w:tab w:val="left" w:pos="-15"/>
          <w:tab w:val="left" w:pos="390"/>
        </w:tabs>
        <w:ind w:left="786"/>
        <w:rPr>
          <w:sz w:val="28"/>
          <w:szCs w:val="28"/>
        </w:rPr>
      </w:pPr>
    </w:p>
    <w:p w:rsidR="00A472A6" w:rsidRDefault="00A472A6" w:rsidP="00593FA0">
      <w:pPr>
        <w:pStyle w:val="Standard"/>
        <w:tabs>
          <w:tab w:val="left" w:pos="-15"/>
          <w:tab w:val="left" w:pos="390"/>
        </w:tabs>
        <w:ind w:left="786"/>
        <w:rPr>
          <w:sz w:val="28"/>
          <w:szCs w:val="28"/>
        </w:rPr>
        <w:sectPr w:rsidR="00A472A6" w:rsidSect="00593FA0">
          <w:pgSz w:w="16838" w:h="11906" w:orient="landscape"/>
          <w:pgMar w:top="720" w:right="720" w:bottom="720" w:left="720" w:header="709" w:footer="709" w:gutter="0"/>
          <w:cols w:space="708"/>
          <w:docGrid w:linePitch="360"/>
        </w:sectPr>
      </w:pPr>
    </w:p>
    <w:p w:rsidR="00A472A6" w:rsidRDefault="00A472A6" w:rsidP="00A472A6">
      <w:pPr>
        <w:jc w:val="center"/>
        <w:rPr>
          <w:sz w:val="32"/>
          <w:szCs w:val="32"/>
        </w:rPr>
      </w:pPr>
      <w:r>
        <w:rPr>
          <w:sz w:val="32"/>
          <w:szCs w:val="32"/>
        </w:rPr>
        <w:lastRenderedPageBreak/>
        <w:t>Муниципальное бюджетное общеобразовательное учреждение «Гимназия»</w:t>
      </w:r>
    </w:p>
    <w:p w:rsidR="00A472A6" w:rsidRDefault="00A472A6" w:rsidP="00A472A6"/>
    <w:p w:rsidR="00A472A6" w:rsidRDefault="00A472A6" w:rsidP="00A472A6"/>
    <w:p w:rsidR="00A472A6" w:rsidRDefault="00A472A6" w:rsidP="00A472A6"/>
    <w:p w:rsidR="00A472A6" w:rsidRDefault="00A472A6" w:rsidP="00A472A6"/>
    <w:p w:rsidR="00A472A6" w:rsidRDefault="00A472A6" w:rsidP="00A472A6"/>
    <w:p w:rsidR="00A472A6" w:rsidRDefault="00A472A6" w:rsidP="00A472A6"/>
    <w:p w:rsidR="00A472A6" w:rsidRDefault="00A472A6" w:rsidP="00A472A6"/>
    <w:p w:rsidR="00A472A6" w:rsidRPr="00FE4D63" w:rsidRDefault="00A472A6" w:rsidP="00A472A6"/>
    <w:p w:rsidR="00A472A6" w:rsidRPr="00FE4D63" w:rsidRDefault="00A472A6" w:rsidP="00A472A6">
      <w:pPr>
        <w:jc w:val="center"/>
      </w:pPr>
    </w:p>
    <w:p w:rsidR="00A472A6" w:rsidRPr="00FE4D63" w:rsidRDefault="00A472A6" w:rsidP="00A472A6">
      <w:pPr>
        <w:jc w:val="center"/>
      </w:pPr>
    </w:p>
    <w:p w:rsidR="00A472A6" w:rsidRPr="00FE4D63" w:rsidRDefault="00A472A6" w:rsidP="00A472A6">
      <w:pPr>
        <w:jc w:val="center"/>
      </w:pPr>
    </w:p>
    <w:p w:rsidR="00A472A6" w:rsidRPr="00FE4D63" w:rsidRDefault="00A472A6" w:rsidP="00A472A6">
      <w:pPr>
        <w:jc w:val="center"/>
      </w:pPr>
    </w:p>
    <w:p w:rsidR="00A472A6" w:rsidRDefault="00A472A6" w:rsidP="00A472A6">
      <w:pPr>
        <w:jc w:val="center"/>
      </w:pPr>
    </w:p>
    <w:p w:rsidR="00A472A6" w:rsidRDefault="00A472A6" w:rsidP="00A472A6">
      <w:pPr>
        <w:jc w:val="center"/>
      </w:pPr>
    </w:p>
    <w:p w:rsidR="00A472A6" w:rsidRDefault="00A472A6" w:rsidP="00A472A6"/>
    <w:p w:rsidR="00A472A6" w:rsidRDefault="00A472A6" w:rsidP="00A472A6">
      <w:pPr>
        <w:jc w:val="center"/>
      </w:pPr>
    </w:p>
    <w:p w:rsidR="00A472A6" w:rsidRDefault="00A472A6" w:rsidP="00A472A6">
      <w:pPr>
        <w:jc w:val="center"/>
      </w:pPr>
    </w:p>
    <w:p w:rsidR="00A472A6" w:rsidRDefault="00A472A6" w:rsidP="00A472A6">
      <w:pPr>
        <w:jc w:val="center"/>
      </w:pPr>
    </w:p>
    <w:p w:rsidR="00A472A6" w:rsidRDefault="00A472A6" w:rsidP="00A472A6">
      <w:pPr>
        <w:jc w:val="center"/>
      </w:pPr>
    </w:p>
    <w:p w:rsidR="00A472A6" w:rsidRDefault="00A472A6" w:rsidP="00A472A6">
      <w:pPr>
        <w:jc w:val="center"/>
        <w:rPr>
          <w:sz w:val="48"/>
          <w:szCs w:val="48"/>
        </w:rPr>
      </w:pPr>
      <w:r>
        <w:rPr>
          <w:sz w:val="48"/>
          <w:szCs w:val="48"/>
        </w:rPr>
        <w:t>Рабочая программа</w:t>
      </w:r>
    </w:p>
    <w:p w:rsidR="00A472A6" w:rsidRDefault="00A472A6" w:rsidP="00A472A6">
      <w:pPr>
        <w:jc w:val="center"/>
        <w:rPr>
          <w:sz w:val="48"/>
          <w:szCs w:val="48"/>
        </w:rPr>
      </w:pPr>
      <w:r>
        <w:rPr>
          <w:sz w:val="48"/>
          <w:szCs w:val="48"/>
        </w:rPr>
        <w:t>по окружающему миру</w:t>
      </w:r>
    </w:p>
    <w:p w:rsidR="00A472A6" w:rsidRDefault="00ED08E1" w:rsidP="00A472A6">
      <w:pPr>
        <w:jc w:val="center"/>
        <w:rPr>
          <w:sz w:val="48"/>
          <w:szCs w:val="48"/>
        </w:rPr>
      </w:pPr>
      <w:r>
        <w:rPr>
          <w:sz w:val="48"/>
          <w:szCs w:val="48"/>
        </w:rPr>
        <w:t xml:space="preserve">для 3 класса </w:t>
      </w:r>
    </w:p>
    <w:p w:rsidR="00A472A6" w:rsidRDefault="00A472A6" w:rsidP="00A472A6">
      <w:pPr>
        <w:jc w:val="right"/>
        <w:rPr>
          <w:sz w:val="48"/>
          <w:szCs w:val="48"/>
        </w:rPr>
      </w:pPr>
    </w:p>
    <w:p w:rsidR="00A472A6" w:rsidRDefault="00A472A6" w:rsidP="00A472A6">
      <w:pPr>
        <w:jc w:val="right"/>
        <w:rPr>
          <w:sz w:val="48"/>
          <w:szCs w:val="48"/>
        </w:rPr>
      </w:pPr>
    </w:p>
    <w:p w:rsidR="00A472A6" w:rsidRDefault="00A472A6" w:rsidP="00A472A6">
      <w:pPr>
        <w:jc w:val="right"/>
        <w:rPr>
          <w:sz w:val="36"/>
          <w:szCs w:val="36"/>
        </w:rPr>
      </w:pPr>
      <w:r>
        <w:rPr>
          <w:sz w:val="36"/>
          <w:szCs w:val="36"/>
        </w:rPr>
        <w:t>Составитель:</w:t>
      </w:r>
    </w:p>
    <w:p w:rsidR="00A472A6" w:rsidRDefault="00A472A6" w:rsidP="00A472A6">
      <w:pPr>
        <w:jc w:val="right"/>
        <w:rPr>
          <w:sz w:val="36"/>
          <w:szCs w:val="36"/>
        </w:rPr>
      </w:pPr>
      <w:r>
        <w:rPr>
          <w:sz w:val="36"/>
          <w:szCs w:val="36"/>
        </w:rPr>
        <w:t>Широкова В.Г.</w:t>
      </w:r>
    </w:p>
    <w:p w:rsidR="00A472A6" w:rsidRDefault="00A472A6" w:rsidP="00A472A6">
      <w:pPr>
        <w:jc w:val="center"/>
        <w:rPr>
          <w:sz w:val="36"/>
          <w:szCs w:val="36"/>
        </w:rPr>
      </w:pPr>
    </w:p>
    <w:p w:rsidR="00A472A6" w:rsidRDefault="00A472A6" w:rsidP="00A472A6">
      <w:pPr>
        <w:jc w:val="center"/>
        <w:rPr>
          <w:sz w:val="36"/>
          <w:szCs w:val="36"/>
        </w:rPr>
      </w:pPr>
    </w:p>
    <w:p w:rsidR="00A472A6" w:rsidRDefault="00A472A6" w:rsidP="00A472A6">
      <w:pPr>
        <w:jc w:val="center"/>
        <w:rPr>
          <w:sz w:val="36"/>
          <w:szCs w:val="36"/>
        </w:rPr>
      </w:pPr>
    </w:p>
    <w:p w:rsidR="00A472A6" w:rsidRDefault="00A472A6" w:rsidP="00A472A6">
      <w:pPr>
        <w:jc w:val="center"/>
        <w:rPr>
          <w:sz w:val="36"/>
          <w:szCs w:val="36"/>
        </w:rPr>
      </w:pPr>
    </w:p>
    <w:p w:rsidR="00A472A6" w:rsidRDefault="00A472A6" w:rsidP="00A472A6">
      <w:pPr>
        <w:jc w:val="center"/>
        <w:rPr>
          <w:sz w:val="36"/>
          <w:szCs w:val="36"/>
        </w:rPr>
      </w:pPr>
    </w:p>
    <w:p w:rsidR="00A472A6" w:rsidRDefault="00A472A6" w:rsidP="00A472A6">
      <w:pPr>
        <w:jc w:val="center"/>
        <w:rPr>
          <w:sz w:val="36"/>
          <w:szCs w:val="36"/>
        </w:rPr>
      </w:pPr>
    </w:p>
    <w:p w:rsidR="00A472A6" w:rsidRDefault="00A472A6" w:rsidP="00A472A6">
      <w:pPr>
        <w:jc w:val="center"/>
        <w:rPr>
          <w:sz w:val="36"/>
          <w:szCs w:val="36"/>
        </w:rPr>
      </w:pPr>
    </w:p>
    <w:p w:rsidR="00A472A6" w:rsidRDefault="00A472A6" w:rsidP="00A472A6">
      <w:pPr>
        <w:jc w:val="center"/>
        <w:rPr>
          <w:sz w:val="36"/>
          <w:szCs w:val="36"/>
        </w:rPr>
      </w:pPr>
    </w:p>
    <w:p w:rsidR="00A472A6" w:rsidRDefault="00A472A6" w:rsidP="00A472A6">
      <w:pPr>
        <w:jc w:val="center"/>
        <w:rPr>
          <w:sz w:val="36"/>
          <w:szCs w:val="36"/>
        </w:rPr>
      </w:pPr>
    </w:p>
    <w:p w:rsidR="00A472A6" w:rsidRDefault="00A472A6" w:rsidP="00A472A6">
      <w:pPr>
        <w:rPr>
          <w:sz w:val="36"/>
          <w:szCs w:val="36"/>
        </w:rPr>
      </w:pPr>
    </w:p>
    <w:p w:rsidR="00A472A6" w:rsidRDefault="00A472A6" w:rsidP="00A472A6">
      <w:pPr>
        <w:jc w:val="center"/>
        <w:rPr>
          <w:sz w:val="36"/>
          <w:szCs w:val="36"/>
        </w:rPr>
      </w:pPr>
    </w:p>
    <w:p w:rsidR="00A472A6" w:rsidRPr="004F2755" w:rsidRDefault="00A472A6" w:rsidP="00A472A6">
      <w:pPr>
        <w:jc w:val="center"/>
        <w:rPr>
          <w:sz w:val="32"/>
          <w:szCs w:val="32"/>
        </w:rPr>
      </w:pPr>
      <w:proofErr w:type="spellStart"/>
      <w:r w:rsidRPr="004F2755">
        <w:rPr>
          <w:sz w:val="32"/>
          <w:szCs w:val="32"/>
        </w:rPr>
        <w:t>Новоуральский</w:t>
      </w:r>
      <w:proofErr w:type="spellEnd"/>
      <w:r w:rsidRPr="004F2755">
        <w:rPr>
          <w:sz w:val="32"/>
          <w:szCs w:val="32"/>
        </w:rPr>
        <w:t xml:space="preserve"> городской округ</w:t>
      </w:r>
    </w:p>
    <w:p w:rsidR="00A472A6" w:rsidRPr="004F2755" w:rsidRDefault="00A472A6" w:rsidP="00A472A6">
      <w:pPr>
        <w:jc w:val="center"/>
        <w:rPr>
          <w:sz w:val="32"/>
          <w:szCs w:val="32"/>
        </w:rPr>
      </w:pPr>
      <w:r w:rsidRPr="004F2755">
        <w:rPr>
          <w:sz w:val="32"/>
          <w:szCs w:val="32"/>
        </w:rPr>
        <w:t>2012-2013 учебный год</w:t>
      </w:r>
    </w:p>
    <w:p w:rsidR="00A472A6" w:rsidRDefault="00A472A6" w:rsidP="00A472A6">
      <w:pPr>
        <w:jc w:val="center"/>
        <w:rPr>
          <w:b/>
          <w:sz w:val="32"/>
          <w:szCs w:val="32"/>
        </w:rPr>
        <w:sectPr w:rsidR="00A472A6" w:rsidSect="005A7C93">
          <w:pgSz w:w="11906" w:h="16838"/>
          <w:pgMar w:top="822" w:right="709" w:bottom="709" w:left="992" w:header="709" w:footer="709" w:gutter="0"/>
          <w:cols w:space="708"/>
          <w:docGrid w:linePitch="360"/>
        </w:sectPr>
      </w:pPr>
    </w:p>
    <w:p w:rsidR="00A472A6" w:rsidRPr="00A472A6" w:rsidRDefault="00A472A6" w:rsidP="00A472A6">
      <w:pPr>
        <w:jc w:val="center"/>
        <w:rPr>
          <w:b/>
          <w:sz w:val="28"/>
          <w:szCs w:val="28"/>
        </w:rPr>
      </w:pPr>
      <w:r w:rsidRPr="00A472A6">
        <w:rPr>
          <w:b/>
          <w:sz w:val="28"/>
          <w:szCs w:val="28"/>
        </w:rPr>
        <w:lastRenderedPageBreak/>
        <w:t>ОКРУЖАЮЩИЙ МИР</w:t>
      </w:r>
    </w:p>
    <w:p w:rsidR="00A472A6" w:rsidRPr="00A472A6" w:rsidRDefault="00A472A6" w:rsidP="00A472A6">
      <w:pPr>
        <w:jc w:val="center"/>
        <w:rPr>
          <w:b/>
          <w:sz w:val="28"/>
          <w:szCs w:val="28"/>
        </w:rPr>
      </w:pPr>
      <w:r w:rsidRPr="00A472A6">
        <w:rPr>
          <w:b/>
          <w:sz w:val="28"/>
          <w:szCs w:val="28"/>
        </w:rPr>
        <w:t>Пояснительная записка</w:t>
      </w:r>
    </w:p>
    <w:p w:rsidR="00A472A6" w:rsidRDefault="00A472A6" w:rsidP="00A472A6">
      <w:pPr>
        <w:jc w:val="center"/>
        <w:rPr>
          <w:b/>
          <w:sz w:val="28"/>
          <w:szCs w:val="28"/>
        </w:rPr>
      </w:pPr>
    </w:p>
    <w:p w:rsidR="00A472A6" w:rsidRPr="00A472A6" w:rsidRDefault="00A472A6" w:rsidP="00A472A6">
      <w:pPr>
        <w:pStyle w:val="Standard"/>
        <w:jc w:val="both"/>
        <w:rPr>
          <w:rFonts w:ascii="Times New Roman" w:hAnsi="Times New Roman" w:cs="Times New Roman"/>
          <w:sz w:val="24"/>
        </w:rPr>
      </w:pPr>
      <w:r w:rsidRPr="00A472A6">
        <w:rPr>
          <w:rFonts w:ascii="Times New Roman" w:hAnsi="Times New Roman" w:cs="Times New Roman"/>
          <w:sz w:val="24"/>
        </w:rPr>
        <w:t>Программа разработана на основе следующих нормативных документов и методических рекомендаций:</w:t>
      </w:r>
    </w:p>
    <w:p w:rsidR="00A472A6" w:rsidRPr="00A472A6" w:rsidRDefault="00A472A6"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A472A6">
        <w:rPr>
          <w:rFonts w:ascii="Times New Roman" w:hAnsi="Times New Roman" w:cs="Times New Roman"/>
          <w:sz w:val="24"/>
        </w:rPr>
        <w:t>Федеральный образовательный стандарт начального общего образования (Приказ Министерства образования и науки Российской Федерации №373 от 6 октября 2009г</w:t>
      </w:r>
      <w:proofErr w:type="gramStart"/>
      <w:r w:rsidRPr="00A472A6">
        <w:rPr>
          <w:rFonts w:ascii="Times New Roman" w:hAnsi="Times New Roman" w:cs="Times New Roman"/>
          <w:sz w:val="24"/>
        </w:rPr>
        <w:t>.«</w:t>
      </w:r>
      <w:proofErr w:type="gramEnd"/>
      <w:r w:rsidRPr="00A472A6">
        <w:rPr>
          <w:rFonts w:ascii="Times New Roman" w:hAnsi="Times New Roman" w:cs="Times New Roman"/>
          <w:sz w:val="24"/>
        </w:rPr>
        <w:t>Об утверждении и введении в действие федерального государственного образовательного стандарта начального общего образования»);</w:t>
      </w:r>
    </w:p>
    <w:p w:rsidR="00A472A6" w:rsidRPr="00A472A6" w:rsidRDefault="00A472A6" w:rsidP="00F944FB">
      <w:pPr>
        <w:pStyle w:val="Standard"/>
        <w:numPr>
          <w:ilvl w:val="0"/>
          <w:numId w:val="8"/>
        </w:numPr>
        <w:tabs>
          <w:tab w:val="num" w:pos="0"/>
        </w:tabs>
        <w:ind w:left="0" w:firstLine="0"/>
        <w:jc w:val="both"/>
        <w:textAlignment w:val="auto"/>
        <w:rPr>
          <w:rFonts w:ascii="Times New Roman" w:hAnsi="Times New Roman" w:cs="Times New Roman"/>
          <w:sz w:val="24"/>
        </w:rPr>
      </w:pPr>
      <w:proofErr w:type="gramStart"/>
      <w:r w:rsidRPr="00A472A6">
        <w:rPr>
          <w:rFonts w:ascii="Times New Roman" w:hAnsi="Times New Roman" w:cs="Times New Roman"/>
          <w:sz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(Приказ Министерства образования и науки Российской Федерации № 2885 от 28.12.2011 г.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w:t>
      </w:r>
      <w:proofErr w:type="gramEnd"/>
      <w:r w:rsidRPr="00A472A6">
        <w:rPr>
          <w:rFonts w:ascii="Times New Roman" w:hAnsi="Times New Roman" w:cs="Times New Roman"/>
          <w:sz w:val="24"/>
        </w:rPr>
        <w:t xml:space="preserve"> год»);</w:t>
      </w:r>
    </w:p>
    <w:p w:rsidR="00A472A6" w:rsidRPr="00A472A6" w:rsidRDefault="00A472A6"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A472A6">
        <w:rPr>
          <w:rFonts w:ascii="Times New Roman" w:hAnsi="Times New Roman" w:cs="Times New Roman"/>
          <w:sz w:val="24"/>
        </w:rPr>
        <w:t>примерная программа начального общего образования по окружающему миру;</w:t>
      </w:r>
    </w:p>
    <w:p w:rsidR="00A472A6" w:rsidRPr="00A472A6" w:rsidRDefault="00A472A6"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A472A6">
        <w:rPr>
          <w:rFonts w:ascii="Times New Roman" w:hAnsi="Times New Roman" w:cs="Times New Roman"/>
          <w:sz w:val="24"/>
        </w:rPr>
        <w:t>основная образовательная программа начального общего образования МБОУ «Гимназия»;</w:t>
      </w:r>
    </w:p>
    <w:p w:rsidR="00A472A6" w:rsidRPr="00A472A6" w:rsidRDefault="00A472A6"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A472A6">
        <w:rPr>
          <w:rFonts w:ascii="Times New Roman" w:hAnsi="Times New Roman" w:cs="Times New Roman"/>
          <w:sz w:val="24"/>
        </w:rPr>
        <w:t>учебный план МБОУ «Гимназия» на 2012-2013 учебный год.</w:t>
      </w:r>
    </w:p>
    <w:p w:rsidR="00A472A6" w:rsidRPr="00242B61" w:rsidRDefault="00A472A6" w:rsidP="00A472A6">
      <w:pPr>
        <w:ind w:firstLine="540"/>
        <w:jc w:val="both"/>
      </w:pPr>
      <w:proofErr w:type="gramStart"/>
      <w:r w:rsidRPr="00242B61">
        <w:t xml:space="preserve">В настоящее время основные задачи российского образования в целом и начального общего образования в частности можно определить следующим образом: формирование общей культуры, духовно-нравственное, социальное, личностное и интеллектуальное развитие обучающихся, создание основ для самостоятельной реализации учебной деятельности, которая может обеспечить социальную успешность, развитие творческих способностей, саморазвитие и самосовершенствование, сохранение и укрепление здоровья обучающихся. </w:t>
      </w:r>
      <w:proofErr w:type="gramEnd"/>
    </w:p>
    <w:p w:rsidR="00A472A6" w:rsidRPr="00242B61" w:rsidRDefault="00A472A6" w:rsidP="00A472A6">
      <w:pPr>
        <w:ind w:firstLine="540"/>
        <w:jc w:val="both"/>
      </w:pPr>
      <w:r w:rsidRPr="00242B61">
        <w:rPr>
          <w:color w:val="000000"/>
        </w:rPr>
        <w:t xml:space="preserve">С этим общим целеполаганием тесно связаны и </w:t>
      </w:r>
      <w:r w:rsidRPr="00242B61">
        <w:rPr>
          <w:b/>
          <w:color w:val="000000"/>
        </w:rPr>
        <w:t>ц</w:t>
      </w:r>
      <w:r w:rsidRPr="00242B61">
        <w:rPr>
          <w:b/>
        </w:rPr>
        <w:t>ели изучения</w:t>
      </w:r>
      <w:r w:rsidRPr="00242B61">
        <w:t xml:space="preserve"> предмета «Окружающий мир»:</w:t>
      </w:r>
    </w:p>
    <w:p w:rsidR="00A472A6" w:rsidRPr="00242B61" w:rsidRDefault="00A472A6" w:rsidP="00F944FB">
      <w:pPr>
        <w:numPr>
          <w:ilvl w:val="0"/>
          <w:numId w:val="48"/>
        </w:numPr>
        <w:tabs>
          <w:tab w:val="left" w:pos="284"/>
        </w:tabs>
        <w:ind w:left="0" w:firstLine="0"/>
        <w:jc w:val="both"/>
      </w:pPr>
      <w:r w:rsidRPr="00242B61">
        <w:t xml:space="preserve">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w:t>
      </w:r>
    </w:p>
    <w:p w:rsidR="00A472A6" w:rsidRPr="00242B61" w:rsidRDefault="00A472A6" w:rsidP="00F944FB">
      <w:pPr>
        <w:numPr>
          <w:ilvl w:val="0"/>
          <w:numId w:val="48"/>
        </w:numPr>
        <w:tabs>
          <w:tab w:val="left" w:pos="284"/>
        </w:tabs>
        <w:ind w:left="0" w:firstLine="0"/>
        <w:jc w:val="both"/>
        <w:rPr>
          <w:color w:val="000000"/>
        </w:rPr>
      </w:pPr>
      <w:r w:rsidRPr="00242B61">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A472A6" w:rsidRPr="00242B61" w:rsidRDefault="00A472A6" w:rsidP="00A472A6">
      <w:pPr>
        <w:ind w:firstLine="540"/>
        <w:jc w:val="both"/>
      </w:pPr>
      <w:r w:rsidRPr="00242B61">
        <w:t xml:space="preserve">Специфика предмета «Окружающий мир» заключается в том, что он, имея ярко выраженный интегративный характер, соединяет в равной мере знания о природе, обществе и истории и знакомит обучающегося с материалом естественных и социально-гуманитарных наук, необходимым для целостного и системного видения мира в его важнейших взаимосвязях. Основной </w:t>
      </w:r>
      <w:r w:rsidRPr="00242B61">
        <w:rPr>
          <w:b/>
        </w:rPr>
        <w:t xml:space="preserve">задачей </w:t>
      </w:r>
      <w:r w:rsidRPr="00242B61">
        <w:t>реализации содержания предмета является формирование у ребёнка:</w:t>
      </w:r>
    </w:p>
    <w:p w:rsidR="00A472A6" w:rsidRPr="00242B61" w:rsidRDefault="00A472A6" w:rsidP="00F944FB">
      <w:pPr>
        <w:numPr>
          <w:ilvl w:val="0"/>
          <w:numId w:val="49"/>
        </w:numPr>
        <w:tabs>
          <w:tab w:val="left" w:pos="284"/>
        </w:tabs>
        <w:ind w:left="0" w:firstLine="0"/>
        <w:jc w:val="both"/>
      </w:pPr>
      <w:r w:rsidRPr="00242B61">
        <w:t>уважительного отношения к семье, к городу или деревне, а также к региону, в котором проживают дети, к России, её природе и культуре, истории;</w:t>
      </w:r>
    </w:p>
    <w:p w:rsidR="00A472A6" w:rsidRPr="00242B61" w:rsidRDefault="00A472A6" w:rsidP="00F944FB">
      <w:pPr>
        <w:numPr>
          <w:ilvl w:val="0"/>
          <w:numId w:val="49"/>
        </w:numPr>
        <w:tabs>
          <w:tab w:val="left" w:pos="284"/>
        </w:tabs>
        <w:ind w:left="0" w:firstLine="0"/>
        <w:jc w:val="both"/>
      </w:pPr>
      <w:r w:rsidRPr="00242B61">
        <w:t>понимания ценности, целостности и многообразия окружающего мира, понимание своего места в нём;</w:t>
      </w:r>
    </w:p>
    <w:p w:rsidR="00A472A6" w:rsidRPr="00242B61" w:rsidRDefault="00A472A6" w:rsidP="00F944FB">
      <w:pPr>
        <w:numPr>
          <w:ilvl w:val="0"/>
          <w:numId w:val="49"/>
        </w:numPr>
        <w:tabs>
          <w:tab w:val="left" w:pos="284"/>
        </w:tabs>
        <w:ind w:left="0" w:firstLine="0"/>
        <w:jc w:val="both"/>
      </w:pPr>
      <w:r w:rsidRPr="00242B61">
        <w:t xml:space="preserve">модели безопасного поведения в условиях повседневной жизни и в различных опасных и чрезвычайных ситуациях; </w:t>
      </w:r>
    </w:p>
    <w:p w:rsidR="00A472A6" w:rsidRPr="00242B61" w:rsidRDefault="00A472A6" w:rsidP="00F944FB">
      <w:pPr>
        <w:numPr>
          <w:ilvl w:val="0"/>
          <w:numId w:val="49"/>
        </w:numPr>
        <w:tabs>
          <w:tab w:val="left" w:pos="284"/>
        </w:tabs>
        <w:ind w:left="0" w:firstLine="0"/>
        <w:jc w:val="both"/>
      </w:pPr>
      <w:r w:rsidRPr="00242B61">
        <w:t xml:space="preserve">психологической культуры и компетенции для обеспечения эффективного и безопасного взаимодействия в социуме. </w:t>
      </w:r>
    </w:p>
    <w:p w:rsidR="00A472A6" w:rsidRDefault="00A472A6" w:rsidP="00A472A6">
      <w:pPr>
        <w:pStyle w:val="CM1"/>
        <w:spacing w:line="240" w:lineRule="auto"/>
        <w:rPr>
          <w:rFonts w:ascii="Times New Roman" w:hAnsi="Times New Roman"/>
          <w:b/>
        </w:rPr>
      </w:pPr>
    </w:p>
    <w:p w:rsidR="00A472A6" w:rsidRPr="00242B61" w:rsidRDefault="00A472A6" w:rsidP="00A472A6">
      <w:pPr>
        <w:pStyle w:val="CM1"/>
        <w:spacing w:line="240" w:lineRule="auto"/>
        <w:jc w:val="center"/>
        <w:rPr>
          <w:rFonts w:ascii="Times New Roman" w:hAnsi="Times New Roman"/>
          <w:b/>
        </w:rPr>
      </w:pPr>
      <w:r w:rsidRPr="00242B61">
        <w:rPr>
          <w:rFonts w:ascii="Times New Roman" w:hAnsi="Times New Roman"/>
          <w:b/>
        </w:rPr>
        <w:t>Общая характеристика курса</w:t>
      </w:r>
    </w:p>
    <w:p w:rsidR="00A472A6" w:rsidRPr="00242B61" w:rsidRDefault="00A472A6" w:rsidP="00A472A6">
      <w:pPr>
        <w:pStyle w:val="CM1"/>
        <w:spacing w:line="240" w:lineRule="auto"/>
        <w:ind w:firstLine="540"/>
        <w:jc w:val="both"/>
        <w:rPr>
          <w:rFonts w:ascii="Times New Roman" w:hAnsi="Times New Roman"/>
        </w:rPr>
      </w:pPr>
      <w:r w:rsidRPr="00242B61">
        <w:rPr>
          <w:rFonts w:ascii="Times New Roman" w:hAnsi="Times New Roman"/>
        </w:rPr>
        <w:t xml:space="preserve">Программа «Окружающий мир» создана с опорой на культурологические принципы, понятия, категории, которые гармонично объединяют </w:t>
      </w:r>
      <w:proofErr w:type="gramStart"/>
      <w:r w:rsidRPr="00242B61">
        <w:rPr>
          <w:rFonts w:ascii="Times New Roman" w:hAnsi="Times New Roman"/>
        </w:rPr>
        <w:t>естественно-научные</w:t>
      </w:r>
      <w:proofErr w:type="gramEnd"/>
      <w:r w:rsidRPr="00242B61">
        <w:rPr>
          <w:rFonts w:ascii="Times New Roman" w:hAnsi="Times New Roman"/>
        </w:rPr>
        <w:t xml:space="preserve"> знания  и опыт гуманитарных наук. Ведущей с точки зрения организации содержания является идея единства мира природы и </w:t>
      </w:r>
      <w:r w:rsidRPr="00242B61">
        <w:rPr>
          <w:rFonts w:ascii="Times New Roman" w:hAnsi="Times New Roman"/>
        </w:rPr>
        <w:lastRenderedPageBreak/>
        <w:t xml:space="preserve">мира культуры. С этой принципиальной позиции окружающий мир рассматривается как природно-культурное целое, а человек — как часть природы, как создатель культуры и как её продукт, т. е. тоже природно-культурное целое. </w:t>
      </w:r>
    </w:p>
    <w:p w:rsidR="00A472A6" w:rsidRPr="00242B61" w:rsidRDefault="00A472A6" w:rsidP="00A472A6">
      <w:pPr>
        <w:pStyle w:val="CM1"/>
        <w:spacing w:line="240" w:lineRule="auto"/>
        <w:ind w:firstLine="540"/>
        <w:jc w:val="both"/>
        <w:rPr>
          <w:rFonts w:ascii="Times New Roman" w:hAnsi="Times New Roman"/>
          <w:color w:val="000000"/>
        </w:rPr>
      </w:pPr>
      <w:r w:rsidRPr="00242B61">
        <w:rPr>
          <w:rFonts w:ascii="Times New Roman" w:hAnsi="Times New Roman"/>
          <w:color w:val="000000"/>
        </w:rPr>
        <w:t xml:space="preserve">Программу определяют важнейшие компоненты культуры — норма, ценность, идеал, что позволяет представить такое явление, как мир, системно с точки зрения культурно-нормативного, культурно-значимого, культурно-должного в жизни человека. Таким образом, дети получают возможность создать целостную картину мира, выявляя в ходе первоначального знакомства с природными явлениями и фактами культуры универсальные ценностно-смысловые ориентиры, необходимые человеку. Ведь именно ценностно-консолидирующее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 </w:t>
      </w:r>
    </w:p>
    <w:p w:rsidR="00A472A6" w:rsidRPr="00242B61" w:rsidRDefault="00A472A6" w:rsidP="00A472A6">
      <w:pPr>
        <w:pStyle w:val="CM1"/>
        <w:spacing w:line="240" w:lineRule="auto"/>
        <w:ind w:firstLine="540"/>
        <w:jc w:val="both"/>
        <w:rPr>
          <w:rFonts w:ascii="Times New Roman" w:hAnsi="Times New Roman"/>
          <w:color w:val="000000"/>
        </w:rPr>
      </w:pPr>
      <w:r w:rsidRPr="00242B61">
        <w:rPr>
          <w:rFonts w:ascii="Times New Roman" w:hAnsi="Times New Roman"/>
          <w:color w:val="000000"/>
        </w:rPr>
        <w:t xml:space="preserve">В программе определяются понятия, необходимые для восприятия и </w:t>
      </w:r>
      <w:r w:rsidRPr="00242B61">
        <w:rPr>
          <w:rFonts w:ascii="Times New Roman" w:hAnsi="Times New Roman"/>
        </w:rPr>
        <w:t>изучения</w:t>
      </w:r>
      <w:r w:rsidRPr="00242B61">
        <w:rPr>
          <w:rFonts w:ascii="Times New Roman" w:hAnsi="Times New Roman"/>
          <w:color w:val="000000"/>
        </w:rPr>
        <w:t xml:space="preserve"> младшими школьниками явления «окружающий мир»: </w:t>
      </w:r>
    </w:p>
    <w:p w:rsidR="00A472A6" w:rsidRPr="00242B61" w:rsidRDefault="00A472A6" w:rsidP="00F944FB">
      <w:pPr>
        <w:pStyle w:val="CM1"/>
        <w:numPr>
          <w:ilvl w:val="0"/>
          <w:numId w:val="50"/>
        </w:numPr>
        <w:tabs>
          <w:tab w:val="left" w:pos="284"/>
        </w:tabs>
        <w:spacing w:line="240" w:lineRule="auto"/>
        <w:ind w:left="0" w:firstLine="16"/>
        <w:jc w:val="both"/>
        <w:rPr>
          <w:rFonts w:ascii="Times New Roman" w:hAnsi="Times New Roman"/>
          <w:color w:val="000000"/>
        </w:rPr>
      </w:pPr>
      <w:r w:rsidRPr="00242B61">
        <w:rPr>
          <w:rFonts w:ascii="Times New Roman" w:hAnsi="Times New Roman"/>
          <w:color w:val="000000"/>
        </w:rPr>
        <w:t xml:space="preserve">природа и культура, целое и часть, общее и различное, внешнее и внутреннее, живое и неживое, пространство и время как важнейшие параметры бытия; </w:t>
      </w:r>
    </w:p>
    <w:p w:rsidR="00A472A6" w:rsidRPr="00242B61" w:rsidRDefault="00A472A6" w:rsidP="00F944FB">
      <w:pPr>
        <w:pStyle w:val="CM1"/>
        <w:numPr>
          <w:ilvl w:val="0"/>
          <w:numId w:val="50"/>
        </w:numPr>
        <w:tabs>
          <w:tab w:val="left" w:pos="284"/>
        </w:tabs>
        <w:spacing w:line="240" w:lineRule="auto"/>
        <w:ind w:left="0" w:firstLine="16"/>
        <w:jc w:val="both"/>
        <w:rPr>
          <w:rFonts w:ascii="Times New Roman" w:hAnsi="Times New Roman"/>
          <w:color w:val="000000"/>
        </w:rPr>
      </w:pPr>
      <w:proofErr w:type="spellStart"/>
      <w:r w:rsidRPr="00242B61">
        <w:rPr>
          <w:rFonts w:ascii="Times New Roman" w:hAnsi="Times New Roman"/>
          <w:color w:val="000000"/>
        </w:rPr>
        <w:t>природосообразный</w:t>
      </w:r>
      <w:proofErr w:type="spellEnd"/>
      <w:r w:rsidRPr="00242B61">
        <w:rPr>
          <w:rFonts w:ascii="Times New Roman" w:hAnsi="Times New Roman"/>
          <w:color w:val="000000"/>
        </w:rPr>
        <w:t xml:space="preserve"> ритм человеческой жизни как основа физического и психического здоровья человека;</w:t>
      </w:r>
    </w:p>
    <w:p w:rsidR="00A472A6" w:rsidRPr="00242B61" w:rsidRDefault="00A472A6" w:rsidP="00F944FB">
      <w:pPr>
        <w:pStyle w:val="CM1"/>
        <w:numPr>
          <w:ilvl w:val="0"/>
          <w:numId w:val="50"/>
        </w:numPr>
        <w:tabs>
          <w:tab w:val="left" w:pos="284"/>
        </w:tabs>
        <w:spacing w:line="240" w:lineRule="auto"/>
        <w:ind w:left="0" w:firstLine="16"/>
        <w:jc w:val="both"/>
        <w:rPr>
          <w:rFonts w:ascii="Times New Roman" w:hAnsi="Times New Roman"/>
          <w:color w:val="000000"/>
        </w:rPr>
      </w:pPr>
      <w:r w:rsidRPr="00242B61">
        <w:rPr>
          <w:rFonts w:ascii="Times New Roman" w:hAnsi="Times New Roman"/>
          <w:color w:val="000000"/>
        </w:rPr>
        <w:t>мир как иерархия, порядок, лад, как взаимосвязь всего со всем.</w:t>
      </w:r>
    </w:p>
    <w:p w:rsidR="00A472A6" w:rsidRPr="00242B61" w:rsidRDefault="00A472A6" w:rsidP="00A472A6">
      <w:pPr>
        <w:pStyle w:val="ac"/>
        <w:ind w:firstLine="540"/>
        <w:jc w:val="both"/>
        <w:rPr>
          <w:rFonts w:ascii="Times New Roman" w:hAnsi="Times New Roman" w:cs="Times New Roman"/>
          <w:sz w:val="24"/>
          <w:szCs w:val="24"/>
        </w:rPr>
      </w:pPr>
      <w:r w:rsidRPr="00242B61">
        <w:rPr>
          <w:rFonts w:ascii="Times New Roman" w:hAnsi="Times New Roman" w:cs="Times New Roman"/>
          <w:sz w:val="24"/>
          <w:szCs w:val="24"/>
        </w:rPr>
        <w:t xml:space="preserve">Сферы природной и социальной жизни предстают в их единстве и тесной взаимной связи: </w:t>
      </w:r>
    </w:p>
    <w:p w:rsidR="00A472A6" w:rsidRPr="00242B61" w:rsidRDefault="00A472A6" w:rsidP="00F944FB">
      <w:pPr>
        <w:numPr>
          <w:ilvl w:val="0"/>
          <w:numId w:val="51"/>
        </w:numPr>
        <w:tabs>
          <w:tab w:val="left" w:pos="284"/>
        </w:tabs>
        <w:spacing w:after="200"/>
        <w:ind w:left="0" w:hanging="11"/>
        <w:jc w:val="both"/>
      </w:pPr>
      <w:r w:rsidRPr="00242B61">
        <w:t>природа как одна из важнейших основ здоровой и гармоничной жизни человека и общества;</w:t>
      </w:r>
    </w:p>
    <w:p w:rsidR="00A472A6" w:rsidRPr="00242B61" w:rsidRDefault="00A472A6" w:rsidP="00F944FB">
      <w:pPr>
        <w:numPr>
          <w:ilvl w:val="0"/>
          <w:numId w:val="51"/>
        </w:numPr>
        <w:tabs>
          <w:tab w:val="left" w:pos="284"/>
        </w:tabs>
        <w:spacing w:after="200"/>
        <w:ind w:left="0" w:hanging="11"/>
        <w:jc w:val="both"/>
      </w:pPr>
      <w:r w:rsidRPr="00242B61">
        <w:t>культура как процесс и результат человеческой жизнедеятельности во всём многообразии её форм;</w:t>
      </w:r>
    </w:p>
    <w:p w:rsidR="00A472A6" w:rsidRPr="00242B61" w:rsidRDefault="00A472A6" w:rsidP="00F944FB">
      <w:pPr>
        <w:numPr>
          <w:ilvl w:val="0"/>
          <w:numId w:val="51"/>
        </w:numPr>
        <w:tabs>
          <w:tab w:val="left" w:pos="284"/>
        </w:tabs>
        <w:spacing w:after="200"/>
        <w:ind w:left="0" w:hanging="11"/>
        <w:jc w:val="both"/>
      </w:pPr>
      <w:r w:rsidRPr="00242B61">
        <w:t>наука как часть культуры, отражающая человеческое стремление к истине, к познанию закономерностей окружающего мира природы и социума;</w:t>
      </w:r>
    </w:p>
    <w:p w:rsidR="00A472A6" w:rsidRPr="00242B61" w:rsidRDefault="00A472A6" w:rsidP="00F944FB">
      <w:pPr>
        <w:numPr>
          <w:ilvl w:val="0"/>
          <w:numId w:val="51"/>
        </w:numPr>
        <w:tabs>
          <w:tab w:val="left" w:pos="284"/>
        </w:tabs>
        <w:spacing w:after="200"/>
        <w:ind w:left="0" w:hanging="11"/>
        <w:jc w:val="both"/>
      </w:pPr>
      <w:r w:rsidRPr="00242B61">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A472A6" w:rsidRPr="00242B61" w:rsidRDefault="00A472A6" w:rsidP="00F944FB">
      <w:pPr>
        <w:numPr>
          <w:ilvl w:val="0"/>
          <w:numId w:val="51"/>
        </w:numPr>
        <w:tabs>
          <w:tab w:val="left" w:pos="284"/>
        </w:tabs>
        <w:spacing w:after="200"/>
        <w:ind w:left="0" w:hanging="11"/>
        <w:jc w:val="both"/>
      </w:pPr>
      <w:r w:rsidRPr="00242B61">
        <w:t>человечество как многообразие народов, культур, религий;</w:t>
      </w:r>
    </w:p>
    <w:p w:rsidR="00A472A6" w:rsidRPr="00242B61" w:rsidRDefault="00A472A6" w:rsidP="00F944FB">
      <w:pPr>
        <w:numPr>
          <w:ilvl w:val="0"/>
          <w:numId w:val="51"/>
        </w:numPr>
        <w:tabs>
          <w:tab w:val="left" w:pos="284"/>
        </w:tabs>
        <w:spacing w:after="200"/>
        <w:ind w:left="0" w:hanging="11"/>
        <w:jc w:val="both"/>
      </w:pPr>
      <w:r w:rsidRPr="00242B61">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A472A6" w:rsidRPr="00242B61" w:rsidRDefault="00A472A6" w:rsidP="00F944FB">
      <w:pPr>
        <w:numPr>
          <w:ilvl w:val="0"/>
          <w:numId w:val="51"/>
        </w:numPr>
        <w:tabs>
          <w:tab w:val="left" w:pos="284"/>
        </w:tabs>
        <w:spacing w:after="200"/>
        <w:ind w:left="0" w:hanging="11"/>
        <w:jc w:val="both"/>
      </w:pPr>
      <w:r w:rsidRPr="00242B61">
        <w:t>труд и творчество как отличительные черты духовно и нравственно развитой личности;</w:t>
      </w:r>
    </w:p>
    <w:p w:rsidR="00A472A6" w:rsidRPr="00242B61" w:rsidRDefault="00A472A6" w:rsidP="00F944FB">
      <w:pPr>
        <w:numPr>
          <w:ilvl w:val="0"/>
          <w:numId w:val="51"/>
        </w:numPr>
        <w:tabs>
          <w:tab w:val="left" w:pos="284"/>
        </w:tabs>
        <w:spacing w:after="200"/>
        <w:ind w:left="0" w:hanging="11"/>
        <w:jc w:val="both"/>
      </w:pPr>
      <w:r w:rsidRPr="00242B61">
        <w:t>здоровый образ жизни в единстве следующих составляющих: здоровье физическое, психическое, духовн</w:t>
      </w:r>
      <w:proofErr w:type="gramStart"/>
      <w:r w:rsidRPr="00242B61">
        <w:t>о-</w:t>
      </w:r>
      <w:proofErr w:type="gramEnd"/>
      <w:r w:rsidRPr="00242B61">
        <w:t xml:space="preserve">  и социально-нравственное;</w:t>
      </w:r>
    </w:p>
    <w:p w:rsidR="00A472A6" w:rsidRPr="00A472A6" w:rsidRDefault="00A472A6" w:rsidP="00F944FB">
      <w:pPr>
        <w:numPr>
          <w:ilvl w:val="0"/>
          <w:numId w:val="51"/>
        </w:numPr>
        <w:tabs>
          <w:tab w:val="left" w:pos="284"/>
        </w:tabs>
        <w:spacing w:after="200"/>
        <w:ind w:left="0" w:hanging="11"/>
        <w:jc w:val="both"/>
      </w:pPr>
      <w:r w:rsidRPr="00242B61">
        <w:t xml:space="preserve">нравственный выбор и ответственность человека в отношении к природе, историко-культурному наследию, к самому себе и окружающим людям. </w:t>
      </w:r>
    </w:p>
    <w:p w:rsidR="00A472A6" w:rsidRPr="00A472A6" w:rsidRDefault="00A472A6" w:rsidP="00A472A6">
      <w:pPr>
        <w:spacing w:before="120" w:after="120"/>
        <w:jc w:val="center"/>
        <w:rPr>
          <w:b/>
          <w:bCs/>
          <w:color w:val="000000"/>
        </w:rPr>
      </w:pPr>
      <w:r w:rsidRPr="00A472A6">
        <w:rPr>
          <w:b/>
          <w:bCs/>
          <w:color w:val="000000"/>
        </w:rPr>
        <w:t>Место предмета в учебном плане</w:t>
      </w:r>
    </w:p>
    <w:p w:rsidR="00A472A6" w:rsidRPr="00242B61" w:rsidRDefault="00A472A6" w:rsidP="00A472A6">
      <w:pPr>
        <w:ind w:firstLine="284"/>
        <w:rPr>
          <w:bCs/>
          <w:color w:val="000000"/>
        </w:rPr>
      </w:pPr>
      <w:r w:rsidRPr="00242B61">
        <w:rPr>
          <w:bCs/>
          <w:color w:val="000000"/>
        </w:rPr>
        <w:t xml:space="preserve">В </w:t>
      </w:r>
      <w:proofErr w:type="gramStart"/>
      <w:r w:rsidRPr="00242B61">
        <w:rPr>
          <w:bCs/>
          <w:color w:val="000000"/>
        </w:rPr>
        <w:t>третьем</w:t>
      </w:r>
      <w:proofErr w:type="gramEnd"/>
      <w:r w:rsidRPr="00242B61">
        <w:rPr>
          <w:bCs/>
          <w:color w:val="000000"/>
        </w:rPr>
        <w:t xml:space="preserve"> классе продолжительность курса окружающий мир составляет 70 ч (35 недель по 2 ч в неделю), но в соответствии с годовым календарным учебным гр</w:t>
      </w:r>
      <w:r w:rsidR="00437236">
        <w:rPr>
          <w:bCs/>
          <w:color w:val="000000"/>
        </w:rPr>
        <w:t>афиком и расписанием уроков – 66</w:t>
      </w:r>
      <w:r w:rsidRPr="00242B61">
        <w:rPr>
          <w:bCs/>
          <w:color w:val="000000"/>
        </w:rPr>
        <w:t xml:space="preserve"> ч.</w:t>
      </w:r>
    </w:p>
    <w:p w:rsidR="00A472A6" w:rsidRDefault="00A472A6" w:rsidP="00A472A6">
      <w:pPr>
        <w:ind w:firstLine="540"/>
        <w:jc w:val="center"/>
        <w:rPr>
          <w:b/>
        </w:rPr>
      </w:pPr>
    </w:p>
    <w:p w:rsidR="00A472A6" w:rsidRPr="00242B61" w:rsidRDefault="00A472A6" w:rsidP="00A472A6">
      <w:pPr>
        <w:ind w:firstLine="540"/>
        <w:jc w:val="center"/>
        <w:rPr>
          <w:b/>
        </w:rPr>
      </w:pPr>
      <w:r w:rsidRPr="00242B61">
        <w:rPr>
          <w:b/>
        </w:rPr>
        <w:lastRenderedPageBreak/>
        <w:t>Ценностные ориентиры содержания учебного предмета «Окружающий мир»</w:t>
      </w:r>
    </w:p>
    <w:p w:rsidR="00A472A6" w:rsidRPr="00242B61" w:rsidRDefault="00A472A6" w:rsidP="00A472A6">
      <w:pPr>
        <w:ind w:firstLine="540"/>
        <w:jc w:val="both"/>
      </w:pPr>
      <w:r w:rsidRPr="00242B61">
        <w:t xml:space="preserve">Предмет «Окружающий мир» вводит ценностную шкалу, необходимую для формирования у подрастающего поколения позитивных целевых установок, углублённого личностного восприятия и эмоционального, доброжелательного отношения к миру природы и культуры в их единстве. Тем самым закладываются основы воспитания нравственно и духовно зрелых, активных граждан, способных оценивать своё место в окружающем мире и участвовать в созидательной деятельности на </w:t>
      </w:r>
      <w:proofErr w:type="gramStart"/>
      <w:r w:rsidRPr="00242B61">
        <w:t>благо родной</w:t>
      </w:r>
      <w:proofErr w:type="gramEnd"/>
      <w:r w:rsidRPr="00242B61">
        <w:t xml:space="preserve"> страны и мира вокруг.</w:t>
      </w:r>
    </w:p>
    <w:p w:rsidR="00A472A6" w:rsidRPr="00242B61" w:rsidRDefault="00A472A6" w:rsidP="00A472A6">
      <w:pPr>
        <w:ind w:firstLine="540"/>
        <w:jc w:val="both"/>
      </w:pPr>
      <w:r w:rsidRPr="00242B61">
        <w:t xml:space="preserve">Предмет «Окружающий мир» занимает важное место в системе начального общего образования, так как в процессе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за природными явлениями, ставить опыты, соблюдать правила поведения в мире природы и людей, правила здорового образа жизни. Это позволит учащимся освоить основы </w:t>
      </w:r>
      <w:proofErr w:type="spellStart"/>
      <w:r w:rsidRPr="00242B61">
        <w:t>природ</w:t>
      </w:r>
      <w:proofErr w:type="gramStart"/>
      <w:r w:rsidRPr="00242B61">
        <w:t>о</w:t>
      </w:r>
      <w:proofErr w:type="spellEnd"/>
      <w:r w:rsidRPr="00242B61">
        <w:t>-</w:t>
      </w:r>
      <w:proofErr w:type="gramEnd"/>
      <w:r w:rsidRPr="00242B61">
        <w:t xml:space="preserve"> и </w:t>
      </w:r>
      <w:proofErr w:type="spellStart"/>
      <w:r w:rsidRPr="00242B61">
        <w:t>культуросообразного</w:t>
      </w:r>
      <w:proofErr w:type="spellEnd"/>
      <w:r w:rsidRPr="00242B61">
        <w:t xml:space="preserve"> поведения. Поэтому предмет «Окружающий мир»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ориентаций младшего школьника в соответствии с отечественными традициями духовности и нравственности.</w:t>
      </w:r>
    </w:p>
    <w:p w:rsidR="00A472A6" w:rsidRPr="00242B61" w:rsidRDefault="00A472A6" w:rsidP="00A472A6">
      <w:pPr>
        <w:ind w:firstLine="540"/>
        <w:jc w:val="both"/>
      </w:pPr>
      <w:r w:rsidRPr="00242B61">
        <w:t xml:space="preserve">Существенная особенность предмета состоит в том, что в нём заложена содержательная основа для широкой реализации </w:t>
      </w:r>
      <w:proofErr w:type="spellStart"/>
      <w:r w:rsidRPr="00242B61">
        <w:t>межпредметных</w:t>
      </w:r>
      <w:proofErr w:type="spellEnd"/>
      <w:r w:rsidRPr="00242B61">
        <w:t xml:space="preserve"> связей всех дисциплин начальной школы. Предмет «Окружающий мир» использует и тем самым закрепляет умения, полученные на уроках чтения, русского языка и математики, музыки и изобразительного искусства, технологии и физической культуры, формируя у детей способность рационально-научного и эмоционально-ценностного постижения мира вокруг. </w:t>
      </w:r>
    </w:p>
    <w:p w:rsidR="00A472A6" w:rsidRPr="00242B61" w:rsidRDefault="00A472A6" w:rsidP="00A472A6">
      <w:pPr>
        <w:pStyle w:val="CM1"/>
        <w:spacing w:line="240" w:lineRule="auto"/>
        <w:ind w:firstLine="540"/>
        <w:jc w:val="both"/>
        <w:rPr>
          <w:rFonts w:ascii="Times New Roman" w:hAnsi="Times New Roman"/>
        </w:rPr>
      </w:pPr>
      <w:r w:rsidRPr="00242B61">
        <w:rPr>
          <w:rFonts w:ascii="Times New Roman" w:hAnsi="Times New Roman"/>
        </w:rPr>
        <w:t xml:space="preserve">Знакомство с основами естественных и социально-гуманитарных наук в их единстве и взаимосвязи помогает ученику осмыслить личный опыт, делая явления окружающего мира понятными и предсказуемыми, гармонично соотносить свои личные интересы с интересами природы и общества, тем самым обеспечивая в дальнейшем как личное, так и социальное благополучие.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физики, химии, биологии, географии, обществознания, истории, литературы и других дисциплин. Благодаря интеграции </w:t>
      </w:r>
      <w:proofErr w:type="gramStart"/>
      <w:r w:rsidRPr="00242B61">
        <w:rPr>
          <w:rFonts w:ascii="Times New Roman" w:hAnsi="Times New Roman"/>
        </w:rPr>
        <w:t>естественно-научных</w:t>
      </w:r>
      <w:proofErr w:type="gramEnd"/>
      <w:r w:rsidRPr="00242B61">
        <w:rPr>
          <w:rFonts w:ascii="Times New Roman" w:hAnsi="Times New Roman"/>
        </w:rPr>
        <w:t xml:space="preserve"> и социально-гуманитарных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 формирования у детей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предмет «Окружающий мир» создаёт прочный фундамент для изучения значительной части предметов основной школы и для дальнейшего развития личности.</w:t>
      </w:r>
    </w:p>
    <w:p w:rsidR="00A472A6" w:rsidRPr="00242B61" w:rsidRDefault="00A472A6" w:rsidP="00A472A6">
      <w:pPr>
        <w:tabs>
          <w:tab w:val="left" w:pos="0"/>
        </w:tabs>
        <w:autoSpaceDE w:val="0"/>
        <w:autoSpaceDN w:val="0"/>
        <w:adjustRightInd w:val="0"/>
        <w:jc w:val="center"/>
        <w:rPr>
          <w:b/>
        </w:rPr>
      </w:pPr>
      <w:r w:rsidRPr="00242B61">
        <w:rPr>
          <w:b/>
        </w:rPr>
        <w:t>Результаты изучения курса</w:t>
      </w:r>
    </w:p>
    <w:p w:rsidR="00A472A6" w:rsidRPr="00242B61" w:rsidRDefault="00A472A6" w:rsidP="00A472A6">
      <w:pPr>
        <w:tabs>
          <w:tab w:val="left" w:pos="0"/>
        </w:tabs>
        <w:autoSpaceDE w:val="0"/>
        <w:autoSpaceDN w:val="0"/>
        <w:adjustRightInd w:val="0"/>
        <w:ind w:firstLine="540"/>
        <w:jc w:val="both"/>
      </w:pPr>
      <w:r w:rsidRPr="00242B61">
        <w:t xml:space="preserve">Результатами освоения программы «Окружающий мир являются личностные, </w:t>
      </w:r>
      <w:proofErr w:type="spellStart"/>
      <w:r w:rsidRPr="00242B61">
        <w:t>метапредметные</w:t>
      </w:r>
      <w:proofErr w:type="spellEnd"/>
      <w:r w:rsidRPr="00242B61">
        <w:t xml:space="preserve"> и предметные результаты.</w:t>
      </w:r>
    </w:p>
    <w:p w:rsidR="00A472A6" w:rsidRPr="00242B61" w:rsidRDefault="00A472A6" w:rsidP="00A472A6">
      <w:pPr>
        <w:pStyle w:val="4"/>
        <w:rPr>
          <w:sz w:val="24"/>
          <w:szCs w:val="24"/>
        </w:rPr>
      </w:pPr>
      <w:bookmarkStart w:id="14" w:name="_Toc279055309"/>
      <w:bookmarkStart w:id="15" w:name="_Toc279052293"/>
      <w:r w:rsidRPr="00242B61">
        <w:rPr>
          <w:sz w:val="24"/>
          <w:szCs w:val="24"/>
        </w:rPr>
        <w:t>Личностные результаты</w:t>
      </w:r>
      <w:bookmarkEnd w:id="14"/>
      <w:bookmarkEnd w:id="15"/>
    </w:p>
    <w:p w:rsidR="00A472A6" w:rsidRPr="00242B61" w:rsidRDefault="00A472A6" w:rsidP="00A472A6">
      <w:pPr>
        <w:tabs>
          <w:tab w:val="left" w:pos="0"/>
        </w:tabs>
        <w:autoSpaceDE w:val="0"/>
        <w:autoSpaceDN w:val="0"/>
        <w:adjustRightInd w:val="0"/>
        <w:ind w:firstLine="540"/>
        <w:jc w:val="both"/>
      </w:pPr>
      <w:r w:rsidRPr="00242B61">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A472A6" w:rsidRPr="00242B61" w:rsidRDefault="00A472A6" w:rsidP="00A472A6">
      <w:pPr>
        <w:tabs>
          <w:tab w:val="left" w:pos="0"/>
        </w:tabs>
        <w:autoSpaceDE w:val="0"/>
        <w:autoSpaceDN w:val="0"/>
        <w:adjustRightInd w:val="0"/>
        <w:ind w:firstLine="540"/>
        <w:jc w:val="both"/>
      </w:pPr>
      <w:r w:rsidRPr="00242B61">
        <w:t>2. </w:t>
      </w:r>
      <w:r w:rsidRPr="00242B61">
        <w:rPr>
          <w:i/>
        </w:rPr>
        <w:t>Формирование компетентности в реализации основ гражданской идентичности в поступках и деятельности.</w:t>
      </w:r>
    </w:p>
    <w:p w:rsidR="00A472A6" w:rsidRPr="00242B61" w:rsidRDefault="00A472A6" w:rsidP="00A472A6">
      <w:pPr>
        <w:tabs>
          <w:tab w:val="left" w:pos="0"/>
        </w:tabs>
        <w:autoSpaceDE w:val="0"/>
        <w:autoSpaceDN w:val="0"/>
        <w:adjustRightInd w:val="0"/>
        <w:ind w:firstLine="540"/>
        <w:jc w:val="both"/>
        <w:rPr>
          <w:i/>
        </w:rPr>
      </w:pPr>
      <w:r w:rsidRPr="00242B61">
        <w:rPr>
          <w:i/>
        </w:rPr>
        <w:t xml:space="preserve">3. Формирование </w:t>
      </w:r>
      <w:proofErr w:type="spellStart"/>
      <w:r w:rsidRPr="00242B61">
        <w:rPr>
          <w:i/>
        </w:rPr>
        <w:t>эмпатии</w:t>
      </w:r>
      <w:proofErr w:type="spellEnd"/>
      <w:r w:rsidRPr="00242B61">
        <w:rPr>
          <w:i/>
        </w:rPr>
        <w:t xml:space="preserve"> как осознанного понимания чу</w:t>
      </w:r>
      <w:proofErr w:type="gramStart"/>
      <w:r w:rsidRPr="00242B61">
        <w:rPr>
          <w:i/>
        </w:rPr>
        <w:t>вств др</w:t>
      </w:r>
      <w:proofErr w:type="gramEnd"/>
      <w:r w:rsidRPr="00242B61">
        <w:rPr>
          <w:i/>
        </w:rPr>
        <w:t xml:space="preserve">угих людей и сопереживание им, выражающихся в поступках, направленных на помощь и обеспечение благополучия. </w:t>
      </w:r>
    </w:p>
    <w:p w:rsidR="00A472A6" w:rsidRPr="00242B61" w:rsidRDefault="00A472A6" w:rsidP="00A472A6">
      <w:pPr>
        <w:pStyle w:val="Default"/>
        <w:ind w:firstLine="567"/>
        <w:jc w:val="both"/>
        <w:rPr>
          <w:rFonts w:ascii="Times New Roman" w:hAnsi="Times New Roman" w:cs="Times New Roman"/>
          <w:i/>
          <w:shd w:val="clear" w:color="auto" w:fill="FF0000"/>
        </w:rPr>
      </w:pPr>
      <w:r w:rsidRPr="00242B61">
        <w:rPr>
          <w:rFonts w:ascii="Times New Roman" w:hAnsi="Times New Roman" w:cs="Times New Roman"/>
        </w:rPr>
        <w:t>4. </w:t>
      </w:r>
      <w:r w:rsidRPr="00242B61">
        <w:rPr>
          <w:rFonts w:ascii="Times New Roman" w:hAnsi="Times New Roman" w:cs="Times New Roman"/>
          <w:i/>
        </w:rPr>
        <w:t>Формирование выраженной устойчивой учебно-познавательной мотивации учения.</w:t>
      </w:r>
    </w:p>
    <w:p w:rsidR="00A472A6" w:rsidRPr="00242B61" w:rsidRDefault="00A472A6" w:rsidP="00A472A6">
      <w:pPr>
        <w:pStyle w:val="Default"/>
        <w:ind w:firstLine="567"/>
        <w:jc w:val="both"/>
        <w:rPr>
          <w:rFonts w:ascii="Times New Roman" w:hAnsi="Times New Roman" w:cs="Times New Roman"/>
        </w:rPr>
      </w:pPr>
      <w:r w:rsidRPr="00242B61">
        <w:rPr>
          <w:rFonts w:ascii="Times New Roman" w:hAnsi="Times New Roman" w:cs="Times New Roman"/>
        </w:rPr>
        <w:lastRenderedPageBreak/>
        <w:t xml:space="preserve">5. </w:t>
      </w:r>
      <w:r w:rsidRPr="00242B61">
        <w:rPr>
          <w:rFonts w:ascii="Times New Roman" w:hAnsi="Times New Roman" w:cs="Times New Roman"/>
          <w:i/>
        </w:rPr>
        <w:t>Формирование адекватного понимания причин успешности\</w:t>
      </w:r>
      <w:proofErr w:type="spellStart"/>
      <w:r w:rsidRPr="00242B61">
        <w:rPr>
          <w:rFonts w:ascii="Times New Roman" w:hAnsi="Times New Roman" w:cs="Times New Roman"/>
          <w:i/>
        </w:rPr>
        <w:t>неуспешности</w:t>
      </w:r>
      <w:proofErr w:type="spellEnd"/>
      <w:r w:rsidRPr="00242B61">
        <w:rPr>
          <w:rFonts w:ascii="Times New Roman" w:hAnsi="Times New Roman" w:cs="Times New Roman"/>
          <w:i/>
        </w:rPr>
        <w:t xml:space="preserve"> учебной деятельности</w:t>
      </w:r>
      <w:r w:rsidRPr="00242B61">
        <w:rPr>
          <w:rFonts w:ascii="Times New Roman" w:hAnsi="Times New Roman" w:cs="Times New Roman"/>
        </w:rPr>
        <w:t xml:space="preserve">. </w:t>
      </w:r>
    </w:p>
    <w:p w:rsidR="00A472A6" w:rsidRPr="00242B61" w:rsidRDefault="00A472A6" w:rsidP="00A472A6">
      <w:pPr>
        <w:pStyle w:val="Default"/>
        <w:ind w:firstLine="567"/>
        <w:jc w:val="both"/>
        <w:rPr>
          <w:rFonts w:ascii="Times New Roman" w:hAnsi="Times New Roman" w:cs="Times New Roman"/>
        </w:rPr>
      </w:pPr>
      <w:r w:rsidRPr="00242B61">
        <w:rPr>
          <w:rFonts w:ascii="Times New Roman" w:hAnsi="Times New Roman" w:cs="Times New Roman"/>
        </w:rPr>
        <w:t>6. Формирование чувства прекрасного и эстетических чувств на основе знакомства с мировой и отечественной художественной культурой.</w:t>
      </w:r>
    </w:p>
    <w:p w:rsidR="00A472A6" w:rsidRPr="00242B61" w:rsidRDefault="00A472A6" w:rsidP="00A472A6">
      <w:pPr>
        <w:pStyle w:val="Default"/>
        <w:ind w:firstLine="567"/>
        <w:jc w:val="both"/>
        <w:rPr>
          <w:rFonts w:ascii="Times New Roman" w:hAnsi="Times New Roman" w:cs="Times New Roman"/>
        </w:rPr>
      </w:pPr>
      <w:r w:rsidRPr="00242B61">
        <w:rPr>
          <w:rFonts w:ascii="Times New Roman" w:hAnsi="Times New Roman" w:cs="Times New Roman"/>
        </w:rPr>
        <w:t>7.Формирование учебно-познавательного интереса к новому учебному материалу и способам решения новой частной задачи.</w:t>
      </w:r>
    </w:p>
    <w:p w:rsidR="00A472A6" w:rsidRPr="00242B61" w:rsidRDefault="00A472A6" w:rsidP="00A472A6">
      <w:pPr>
        <w:tabs>
          <w:tab w:val="left" w:pos="993"/>
          <w:tab w:val="num" w:pos="1134"/>
        </w:tabs>
        <w:autoSpaceDE w:val="0"/>
        <w:autoSpaceDN w:val="0"/>
        <w:adjustRightInd w:val="0"/>
        <w:ind w:firstLine="540"/>
        <w:jc w:val="both"/>
      </w:pPr>
      <w:r w:rsidRPr="00242B61">
        <w:t>8. Формирование установки на здоровый образ жизни и реализация в реальном поведении и поступках.</w:t>
      </w:r>
    </w:p>
    <w:p w:rsidR="00A472A6" w:rsidRPr="00242B61" w:rsidRDefault="00A472A6" w:rsidP="00A472A6">
      <w:pPr>
        <w:pStyle w:val="4"/>
        <w:rPr>
          <w:i/>
          <w:sz w:val="24"/>
          <w:szCs w:val="24"/>
        </w:rPr>
      </w:pPr>
      <w:bookmarkStart w:id="16" w:name="_Toc279055310"/>
      <w:bookmarkStart w:id="17" w:name="_Toc279052294"/>
      <w:proofErr w:type="spellStart"/>
      <w:r w:rsidRPr="00242B61">
        <w:rPr>
          <w:sz w:val="24"/>
          <w:szCs w:val="24"/>
        </w:rPr>
        <w:t>Метапредметные</w:t>
      </w:r>
      <w:proofErr w:type="spellEnd"/>
      <w:r w:rsidRPr="00242B61">
        <w:rPr>
          <w:sz w:val="24"/>
          <w:szCs w:val="24"/>
        </w:rPr>
        <w:t xml:space="preserve"> результаты</w:t>
      </w:r>
      <w:bookmarkEnd w:id="16"/>
      <w:bookmarkEnd w:id="17"/>
    </w:p>
    <w:p w:rsidR="00A472A6" w:rsidRPr="00242B61" w:rsidRDefault="00A472A6" w:rsidP="00A472A6">
      <w:pPr>
        <w:tabs>
          <w:tab w:val="left" w:pos="993"/>
          <w:tab w:val="num" w:pos="1134"/>
        </w:tabs>
        <w:autoSpaceDE w:val="0"/>
        <w:autoSpaceDN w:val="0"/>
        <w:adjustRightInd w:val="0"/>
        <w:ind w:firstLine="540"/>
        <w:jc w:val="both"/>
      </w:pPr>
      <w:r w:rsidRPr="00242B61">
        <w:t xml:space="preserve">1. Овладение способностью принимать и сохранять учебную задачу. </w:t>
      </w:r>
    </w:p>
    <w:p w:rsidR="00A472A6" w:rsidRPr="00242B61" w:rsidRDefault="00A472A6" w:rsidP="00A472A6">
      <w:pPr>
        <w:pStyle w:val="Default"/>
        <w:ind w:left="567"/>
        <w:jc w:val="both"/>
        <w:rPr>
          <w:rFonts w:ascii="Times New Roman" w:hAnsi="Times New Roman" w:cs="Times New Roman"/>
        </w:rPr>
      </w:pPr>
      <w:r w:rsidRPr="00242B61">
        <w:rPr>
          <w:rFonts w:ascii="Times New Roman" w:hAnsi="Times New Roman" w:cs="Times New Roman"/>
        </w:rPr>
        <w:t>2. </w:t>
      </w:r>
      <w:r w:rsidRPr="00242B61">
        <w:rPr>
          <w:rFonts w:ascii="Times New Roman" w:hAnsi="Times New Roman" w:cs="Times New Roman"/>
          <w:i/>
        </w:rPr>
        <w:t>Проявление познавательной инициативы в учебном сотрудничестве, определение в сотрудничестве с учителем новых учебных задач.</w:t>
      </w:r>
    </w:p>
    <w:p w:rsidR="00A472A6" w:rsidRPr="00242B61" w:rsidRDefault="00A472A6" w:rsidP="00A472A6">
      <w:pPr>
        <w:pStyle w:val="Default"/>
        <w:ind w:left="360"/>
        <w:jc w:val="both"/>
        <w:rPr>
          <w:rFonts w:ascii="Times New Roman" w:hAnsi="Times New Roman" w:cs="Times New Roman"/>
        </w:rPr>
      </w:pPr>
      <w:r w:rsidRPr="00242B61">
        <w:rPr>
          <w:rFonts w:ascii="Times New Roman" w:hAnsi="Times New Roman" w:cs="Times New Roman"/>
        </w:rPr>
        <w:t xml:space="preserve">  3.Овладение основами смыслового чтения художественных и познавательных текстов, выделения существенной информации из текстов разных видов. </w:t>
      </w:r>
    </w:p>
    <w:p w:rsidR="00A472A6" w:rsidRPr="00242B61" w:rsidRDefault="00A472A6" w:rsidP="00A472A6">
      <w:pPr>
        <w:pStyle w:val="Default"/>
        <w:ind w:left="360"/>
        <w:jc w:val="both"/>
        <w:rPr>
          <w:rFonts w:ascii="Times New Roman" w:hAnsi="Times New Roman" w:cs="Times New Roman"/>
        </w:rPr>
      </w:pPr>
      <w:r w:rsidRPr="00242B61">
        <w:rPr>
          <w:rFonts w:ascii="Times New Roman" w:hAnsi="Times New Roman" w:cs="Times New Roman"/>
          <w:i/>
        </w:rPr>
        <w:t xml:space="preserve"> 4.Осуществление расширенного поиска информации с использованием ресурсов библиотек и Интернета.</w:t>
      </w:r>
    </w:p>
    <w:p w:rsidR="00A472A6" w:rsidRPr="00242B61" w:rsidRDefault="00A472A6" w:rsidP="00A472A6">
      <w:pPr>
        <w:pStyle w:val="Default"/>
        <w:ind w:left="435"/>
        <w:jc w:val="both"/>
        <w:rPr>
          <w:rFonts w:ascii="Times New Roman" w:hAnsi="Times New Roman" w:cs="Times New Roman"/>
        </w:rPr>
      </w:pPr>
      <w:r w:rsidRPr="00242B61">
        <w:rPr>
          <w:rFonts w:ascii="Times New Roman" w:hAnsi="Times New Roman" w:cs="Times New Roman"/>
        </w:rPr>
        <w:t>5.Адекватное восприятие оценки учителя.</w:t>
      </w:r>
    </w:p>
    <w:p w:rsidR="00A472A6" w:rsidRPr="00242B61" w:rsidRDefault="00A472A6" w:rsidP="00A472A6">
      <w:pPr>
        <w:pStyle w:val="Default"/>
        <w:ind w:left="360"/>
        <w:jc w:val="both"/>
        <w:rPr>
          <w:rFonts w:ascii="Times New Roman" w:hAnsi="Times New Roman" w:cs="Times New Roman"/>
          <w:i/>
        </w:rPr>
      </w:pPr>
      <w:r w:rsidRPr="00242B61">
        <w:rPr>
          <w:rFonts w:ascii="Times New Roman" w:hAnsi="Times New Roman" w:cs="Times New Roman"/>
          <w:i/>
        </w:rPr>
        <w:t xml:space="preserve"> 6.Овладение основами осознанного и произвольного построения речевого высказывания в устной и письменной форме.</w:t>
      </w:r>
    </w:p>
    <w:p w:rsidR="00A472A6" w:rsidRPr="00242B61" w:rsidRDefault="00A472A6" w:rsidP="00A472A6">
      <w:pPr>
        <w:pStyle w:val="Default"/>
        <w:ind w:left="360"/>
        <w:jc w:val="both"/>
        <w:rPr>
          <w:rFonts w:ascii="Times New Roman" w:hAnsi="Times New Roman" w:cs="Times New Roman"/>
        </w:rPr>
      </w:pPr>
      <w:r w:rsidRPr="00242B61">
        <w:rPr>
          <w:rFonts w:ascii="Times New Roman" w:hAnsi="Times New Roman" w:cs="Times New Roman"/>
        </w:rPr>
        <w:t xml:space="preserve"> 7.Овладение умением устанавливать причинно-следственные связи.</w:t>
      </w:r>
    </w:p>
    <w:p w:rsidR="00A472A6" w:rsidRPr="00242B61" w:rsidRDefault="00A472A6" w:rsidP="00A472A6">
      <w:pPr>
        <w:pStyle w:val="Default"/>
        <w:ind w:left="360"/>
        <w:jc w:val="both"/>
        <w:rPr>
          <w:rFonts w:ascii="Times New Roman" w:hAnsi="Times New Roman" w:cs="Times New Roman"/>
        </w:rPr>
      </w:pPr>
      <w:r w:rsidRPr="00242B61">
        <w:rPr>
          <w:rFonts w:ascii="Times New Roman" w:hAnsi="Times New Roman" w:cs="Times New Roman"/>
        </w:rPr>
        <w:t xml:space="preserve"> 8.Осуществление анализа объектов с выделением существенных и несущественных признаков.</w:t>
      </w:r>
    </w:p>
    <w:p w:rsidR="00A472A6" w:rsidRPr="00242B61" w:rsidRDefault="00A472A6" w:rsidP="00A472A6">
      <w:pPr>
        <w:pStyle w:val="Default"/>
        <w:ind w:left="360"/>
        <w:jc w:val="both"/>
        <w:rPr>
          <w:rFonts w:ascii="Times New Roman" w:hAnsi="Times New Roman" w:cs="Times New Roman"/>
          <w:i/>
        </w:rPr>
      </w:pPr>
      <w:r w:rsidRPr="00242B61">
        <w:rPr>
          <w:rFonts w:ascii="Times New Roman" w:hAnsi="Times New Roman" w:cs="Times New Roman"/>
          <w:i/>
        </w:rPr>
        <w:t xml:space="preserve"> 9.Осуществление синтеза как составления целого из частей, самостоятельно достраивая и восполняя недостающие компоненты.</w:t>
      </w:r>
    </w:p>
    <w:p w:rsidR="00A472A6" w:rsidRPr="00242B61" w:rsidRDefault="00A472A6" w:rsidP="00A472A6">
      <w:pPr>
        <w:pStyle w:val="Default"/>
        <w:ind w:left="360"/>
        <w:jc w:val="both"/>
        <w:rPr>
          <w:rFonts w:ascii="Times New Roman" w:hAnsi="Times New Roman" w:cs="Times New Roman"/>
          <w:i/>
        </w:rPr>
      </w:pPr>
      <w:r w:rsidRPr="00242B61">
        <w:rPr>
          <w:rFonts w:ascii="Times New Roman" w:hAnsi="Times New Roman" w:cs="Times New Roman"/>
          <w:i/>
        </w:rPr>
        <w:t xml:space="preserve">10.Осуществлять сравнение, </w:t>
      </w:r>
      <w:proofErr w:type="spellStart"/>
      <w:r w:rsidRPr="00242B61">
        <w:rPr>
          <w:rFonts w:ascii="Times New Roman" w:hAnsi="Times New Roman" w:cs="Times New Roman"/>
          <w:i/>
        </w:rPr>
        <w:t>сериацию</w:t>
      </w:r>
      <w:proofErr w:type="spellEnd"/>
      <w:r w:rsidRPr="00242B61">
        <w:rPr>
          <w:rFonts w:ascii="Times New Roman" w:hAnsi="Times New Roman" w:cs="Times New Roman"/>
          <w:i/>
        </w:rPr>
        <w:t xml:space="preserve"> и классификацию, самостоятельно выбирая основания и критерии для указанных логических операций.</w:t>
      </w:r>
    </w:p>
    <w:p w:rsidR="00A472A6" w:rsidRPr="00242B61" w:rsidRDefault="00A472A6" w:rsidP="00A472A6">
      <w:pPr>
        <w:pStyle w:val="Default"/>
        <w:ind w:left="360"/>
        <w:jc w:val="both"/>
        <w:rPr>
          <w:rFonts w:ascii="Times New Roman" w:hAnsi="Times New Roman" w:cs="Times New Roman"/>
          <w:i/>
        </w:rPr>
      </w:pPr>
      <w:r w:rsidRPr="00242B61">
        <w:rPr>
          <w:rFonts w:ascii="Times New Roman" w:hAnsi="Times New Roman" w:cs="Times New Roman"/>
          <w:i/>
        </w:rPr>
        <w:t xml:space="preserve">11.Самостоятельно адекватно оценивать правильность выполнения действия и вносить необходимые коррективы в </w:t>
      </w:r>
      <w:proofErr w:type="gramStart"/>
      <w:r w:rsidRPr="00242B61">
        <w:rPr>
          <w:rFonts w:ascii="Times New Roman" w:hAnsi="Times New Roman" w:cs="Times New Roman"/>
          <w:i/>
        </w:rPr>
        <w:t>исполнение</w:t>
      </w:r>
      <w:proofErr w:type="gramEnd"/>
      <w:r w:rsidRPr="00242B61">
        <w:rPr>
          <w:rFonts w:ascii="Times New Roman" w:hAnsi="Times New Roman" w:cs="Times New Roman"/>
          <w:i/>
        </w:rPr>
        <w:t xml:space="preserve"> как по ходу его реализации, так и в конце действия.</w:t>
      </w:r>
    </w:p>
    <w:p w:rsidR="00A472A6" w:rsidRPr="00242B61" w:rsidRDefault="00A472A6" w:rsidP="00A472A6">
      <w:pPr>
        <w:pStyle w:val="Default"/>
        <w:ind w:left="360"/>
        <w:jc w:val="both"/>
        <w:rPr>
          <w:rFonts w:ascii="Times New Roman" w:hAnsi="Times New Roman" w:cs="Times New Roman"/>
          <w:i/>
        </w:rPr>
      </w:pPr>
      <w:r w:rsidRPr="00242B61">
        <w:rPr>
          <w:rFonts w:ascii="Times New Roman" w:hAnsi="Times New Roman" w:cs="Times New Roman"/>
          <w:i/>
        </w:rPr>
        <w:t>12.Учитывать разные мнения и интересы, обосновывать собственную позицию, координировать свою позицию с позициями партнёров в сотрудничестве при выработке общего решения в совместной деятельности.</w:t>
      </w:r>
    </w:p>
    <w:p w:rsidR="00A472A6" w:rsidRPr="00242B61" w:rsidRDefault="00A472A6" w:rsidP="00A472A6">
      <w:pPr>
        <w:pStyle w:val="Default"/>
        <w:ind w:left="360"/>
        <w:jc w:val="both"/>
        <w:rPr>
          <w:rFonts w:ascii="Times New Roman" w:hAnsi="Times New Roman" w:cs="Times New Roman"/>
          <w:i/>
        </w:rPr>
      </w:pPr>
      <w:r w:rsidRPr="00242B61">
        <w:rPr>
          <w:rFonts w:ascii="Times New Roman" w:hAnsi="Times New Roman" w:cs="Times New Roman"/>
          <w:i/>
        </w:rPr>
        <w:t>13.Адекватно использовать речевые средства для эффективного решения разнообразных коммуникативных задач.</w:t>
      </w:r>
    </w:p>
    <w:p w:rsidR="00A472A6" w:rsidRPr="00242B61" w:rsidRDefault="00A472A6" w:rsidP="00A472A6">
      <w:pPr>
        <w:pStyle w:val="4"/>
        <w:tabs>
          <w:tab w:val="left" w:pos="6265"/>
        </w:tabs>
        <w:rPr>
          <w:sz w:val="24"/>
          <w:szCs w:val="24"/>
        </w:rPr>
      </w:pPr>
      <w:bookmarkStart w:id="18" w:name="_Toc279055311"/>
      <w:bookmarkStart w:id="19" w:name="_Toc279052295"/>
      <w:r w:rsidRPr="00242B61">
        <w:rPr>
          <w:sz w:val="24"/>
          <w:szCs w:val="24"/>
        </w:rPr>
        <w:t>Предметные результаты</w:t>
      </w:r>
      <w:bookmarkEnd w:id="18"/>
      <w:bookmarkEnd w:id="19"/>
      <w:r w:rsidRPr="00242B61">
        <w:rPr>
          <w:sz w:val="24"/>
          <w:szCs w:val="24"/>
        </w:rPr>
        <w:tab/>
      </w:r>
    </w:p>
    <w:p w:rsidR="00A472A6" w:rsidRPr="00A472A6" w:rsidRDefault="00A472A6" w:rsidP="00F944FB">
      <w:pPr>
        <w:pStyle w:val="a5"/>
        <w:numPr>
          <w:ilvl w:val="0"/>
          <w:numId w:val="52"/>
        </w:numPr>
        <w:tabs>
          <w:tab w:val="left" w:pos="993"/>
          <w:tab w:val="num" w:pos="1134"/>
        </w:tabs>
        <w:autoSpaceDE w:val="0"/>
        <w:autoSpaceDN w:val="0"/>
        <w:adjustRightInd w:val="0"/>
        <w:spacing w:after="0" w:line="240" w:lineRule="auto"/>
        <w:jc w:val="both"/>
        <w:rPr>
          <w:rFonts w:ascii="Times New Roman" w:hAnsi="Times New Roman"/>
          <w:sz w:val="24"/>
          <w:szCs w:val="24"/>
        </w:rPr>
      </w:pPr>
      <w:r w:rsidRPr="00A472A6">
        <w:rPr>
          <w:rFonts w:ascii="Times New Roman" w:hAnsi="Times New Roman"/>
          <w:sz w:val="24"/>
          <w:szCs w:val="24"/>
        </w:rPr>
        <w:t>Различать\узнавать изученные объекты живой и неживой природы, выделяя их существенные признаки.</w:t>
      </w:r>
    </w:p>
    <w:p w:rsidR="00A472A6" w:rsidRPr="00A472A6" w:rsidRDefault="00A472A6" w:rsidP="00F944FB">
      <w:pPr>
        <w:pStyle w:val="a5"/>
        <w:numPr>
          <w:ilvl w:val="0"/>
          <w:numId w:val="52"/>
        </w:numPr>
        <w:tabs>
          <w:tab w:val="left" w:pos="993"/>
          <w:tab w:val="num" w:pos="1134"/>
        </w:tabs>
        <w:autoSpaceDE w:val="0"/>
        <w:autoSpaceDN w:val="0"/>
        <w:adjustRightInd w:val="0"/>
        <w:spacing w:after="0" w:line="240" w:lineRule="auto"/>
        <w:jc w:val="both"/>
        <w:rPr>
          <w:rFonts w:ascii="Times New Roman" w:hAnsi="Times New Roman"/>
          <w:sz w:val="24"/>
          <w:szCs w:val="24"/>
        </w:rPr>
      </w:pPr>
      <w:r w:rsidRPr="00A472A6">
        <w:rPr>
          <w:rFonts w:ascii="Times New Roman" w:hAnsi="Times New Roman"/>
          <w:sz w:val="24"/>
          <w:szCs w:val="24"/>
        </w:rPr>
        <w:t>Сравнивать объекты живой и неживой природы и проводить их простейшую классификацию.</w:t>
      </w:r>
    </w:p>
    <w:p w:rsidR="00A472A6" w:rsidRPr="00A472A6" w:rsidRDefault="00A472A6" w:rsidP="00F944FB">
      <w:pPr>
        <w:pStyle w:val="a5"/>
        <w:numPr>
          <w:ilvl w:val="0"/>
          <w:numId w:val="52"/>
        </w:numPr>
        <w:tabs>
          <w:tab w:val="left" w:pos="993"/>
          <w:tab w:val="num" w:pos="1134"/>
        </w:tabs>
        <w:autoSpaceDE w:val="0"/>
        <w:autoSpaceDN w:val="0"/>
        <w:adjustRightInd w:val="0"/>
        <w:spacing w:after="0" w:line="240" w:lineRule="auto"/>
        <w:jc w:val="both"/>
        <w:rPr>
          <w:rFonts w:ascii="Times New Roman" w:hAnsi="Times New Roman"/>
          <w:sz w:val="24"/>
          <w:szCs w:val="24"/>
        </w:rPr>
      </w:pPr>
      <w:r w:rsidRPr="00A472A6">
        <w:rPr>
          <w:rFonts w:ascii="Times New Roman" w:hAnsi="Times New Roman"/>
          <w:sz w:val="24"/>
          <w:szCs w:val="24"/>
        </w:rPr>
        <w:t>Проводить несложные наблюдения и ставить опыты; следовать инструкциям и правилам техники безопасности при проведении наблюдений и опытов.</w:t>
      </w:r>
    </w:p>
    <w:p w:rsidR="00A472A6" w:rsidRPr="00A472A6" w:rsidRDefault="00A472A6" w:rsidP="00F944FB">
      <w:pPr>
        <w:pStyle w:val="a5"/>
        <w:numPr>
          <w:ilvl w:val="0"/>
          <w:numId w:val="52"/>
        </w:numPr>
        <w:tabs>
          <w:tab w:val="left" w:pos="993"/>
          <w:tab w:val="num" w:pos="1134"/>
        </w:tabs>
        <w:autoSpaceDE w:val="0"/>
        <w:autoSpaceDN w:val="0"/>
        <w:adjustRightInd w:val="0"/>
        <w:spacing w:after="0" w:line="240" w:lineRule="auto"/>
        <w:jc w:val="both"/>
        <w:rPr>
          <w:rFonts w:ascii="Times New Roman" w:hAnsi="Times New Roman"/>
          <w:sz w:val="24"/>
          <w:szCs w:val="24"/>
        </w:rPr>
      </w:pPr>
      <w:r w:rsidRPr="00A472A6">
        <w:rPr>
          <w:rFonts w:ascii="Times New Roman" w:hAnsi="Times New Roman"/>
          <w:sz w:val="24"/>
          <w:szCs w:val="24"/>
        </w:rPr>
        <w:t xml:space="preserve">Использовать </w:t>
      </w:r>
      <w:proofErr w:type="gramStart"/>
      <w:r w:rsidRPr="00A472A6">
        <w:rPr>
          <w:rFonts w:ascii="Times New Roman" w:hAnsi="Times New Roman"/>
          <w:sz w:val="24"/>
          <w:szCs w:val="24"/>
        </w:rPr>
        <w:t>естественно-научные</w:t>
      </w:r>
      <w:proofErr w:type="gramEnd"/>
      <w:r w:rsidRPr="00A472A6">
        <w:rPr>
          <w:rFonts w:ascii="Times New Roman" w:hAnsi="Times New Roman"/>
          <w:sz w:val="24"/>
          <w:szCs w:val="24"/>
        </w:rPr>
        <w:t xml:space="preserve"> тексты с целью поиска и извлечения познавательной информации, ответов на вопросы.</w:t>
      </w:r>
    </w:p>
    <w:p w:rsidR="00A472A6" w:rsidRPr="00A472A6" w:rsidRDefault="00A472A6" w:rsidP="00F944FB">
      <w:pPr>
        <w:pStyle w:val="a5"/>
        <w:numPr>
          <w:ilvl w:val="0"/>
          <w:numId w:val="52"/>
        </w:numPr>
        <w:tabs>
          <w:tab w:val="left" w:pos="993"/>
          <w:tab w:val="num" w:pos="1134"/>
        </w:tabs>
        <w:autoSpaceDE w:val="0"/>
        <w:autoSpaceDN w:val="0"/>
        <w:adjustRightInd w:val="0"/>
        <w:spacing w:after="0" w:line="240" w:lineRule="auto"/>
        <w:jc w:val="both"/>
        <w:rPr>
          <w:rFonts w:ascii="Times New Roman" w:hAnsi="Times New Roman"/>
          <w:sz w:val="24"/>
          <w:szCs w:val="24"/>
        </w:rPr>
      </w:pPr>
      <w:r w:rsidRPr="00A472A6">
        <w:rPr>
          <w:rFonts w:ascii="Times New Roman" w:hAnsi="Times New Roman"/>
          <w:sz w:val="24"/>
          <w:szCs w:val="24"/>
        </w:rPr>
        <w:t>Использовать готовые модели (глобус, карта, план) для объяснения явлений или выявления свойств объектов.</w:t>
      </w:r>
    </w:p>
    <w:p w:rsidR="00A472A6" w:rsidRPr="00A472A6" w:rsidRDefault="00A472A6" w:rsidP="00F944FB">
      <w:pPr>
        <w:pStyle w:val="a5"/>
        <w:numPr>
          <w:ilvl w:val="0"/>
          <w:numId w:val="52"/>
        </w:numPr>
        <w:tabs>
          <w:tab w:val="left" w:pos="993"/>
          <w:tab w:val="num" w:pos="1134"/>
        </w:tabs>
        <w:autoSpaceDE w:val="0"/>
        <w:autoSpaceDN w:val="0"/>
        <w:adjustRightInd w:val="0"/>
        <w:spacing w:after="0" w:line="240" w:lineRule="auto"/>
        <w:jc w:val="both"/>
        <w:rPr>
          <w:rFonts w:ascii="Times New Roman" w:hAnsi="Times New Roman"/>
          <w:sz w:val="24"/>
          <w:szCs w:val="24"/>
        </w:rPr>
      </w:pPr>
      <w:r w:rsidRPr="00A472A6">
        <w:rPr>
          <w:rFonts w:ascii="Times New Roman" w:hAnsi="Times New Roman"/>
          <w:sz w:val="24"/>
          <w:szCs w:val="24"/>
        </w:rPr>
        <w:t>Используя дополнительные источники информации, находить факты, относящиеся к образу жизни, обычаям и верованиям наших предков; на основе имеющихся знаний отличать реальные исторические факты от вымыслов.</w:t>
      </w:r>
    </w:p>
    <w:p w:rsidR="00A472A6" w:rsidRPr="00A472A6" w:rsidRDefault="00A472A6" w:rsidP="00F944FB">
      <w:pPr>
        <w:pStyle w:val="a5"/>
        <w:numPr>
          <w:ilvl w:val="0"/>
          <w:numId w:val="52"/>
        </w:numPr>
        <w:tabs>
          <w:tab w:val="left" w:pos="993"/>
          <w:tab w:val="num" w:pos="1134"/>
        </w:tabs>
        <w:autoSpaceDE w:val="0"/>
        <w:autoSpaceDN w:val="0"/>
        <w:adjustRightInd w:val="0"/>
        <w:spacing w:after="0" w:line="240" w:lineRule="auto"/>
        <w:jc w:val="both"/>
        <w:rPr>
          <w:rFonts w:ascii="Times New Roman" w:hAnsi="Times New Roman"/>
          <w:sz w:val="24"/>
          <w:szCs w:val="24"/>
        </w:rPr>
      </w:pPr>
      <w:r w:rsidRPr="00A472A6">
        <w:rPr>
          <w:rFonts w:ascii="Times New Roman" w:hAnsi="Times New Roman"/>
          <w:i/>
          <w:sz w:val="24"/>
          <w:szCs w:val="24"/>
        </w:rPr>
        <w:t>Осознавать ценность природы и необходимость нести ответственность за её сохранение, соблюдать правила экологического поведения в быту и в природе.</w:t>
      </w:r>
    </w:p>
    <w:p w:rsidR="00A472A6" w:rsidRPr="00A472A6" w:rsidRDefault="00A472A6" w:rsidP="00F944FB">
      <w:pPr>
        <w:pStyle w:val="a5"/>
        <w:numPr>
          <w:ilvl w:val="0"/>
          <w:numId w:val="52"/>
        </w:numPr>
        <w:tabs>
          <w:tab w:val="left" w:pos="993"/>
          <w:tab w:val="num" w:pos="1134"/>
        </w:tabs>
        <w:autoSpaceDE w:val="0"/>
        <w:autoSpaceDN w:val="0"/>
        <w:adjustRightInd w:val="0"/>
        <w:spacing w:after="0" w:line="240" w:lineRule="auto"/>
        <w:jc w:val="both"/>
        <w:rPr>
          <w:rFonts w:ascii="Times New Roman" w:hAnsi="Times New Roman"/>
          <w:sz w:val="24"/>
          <w:szCs w:val="24"/>
        </w:rPr>
      </w:pPr>
      <w:r w:rsidRPr="00A472A6">
        <w:rPr>
          <w:rFonts w:ascii="Times New Roman" w:hAnsi="Times New Roman"/>
          <w:i/>
          <w:sz w:val="24"/>
          <w:szCs w:val="24"/>
        </w:rPr>
        <w:t xml:space="preserve">Пользоваться простыми навыками самоконтроля и </w:t>
      </w:r>
      <w:proofErr w:type="spellStart"/>
      <w:r w:rsidRPr="00A472A6">
        <w:rPr>
          <w:rFonts w:ascii="Times New Roman" w:hAnsi="Times New Roman"/>
          <w:i/>
          <w:sz w:val="24"/>
          <w:szCs w:val="24"/>
        </w:rPr>
        <w:t>саморегуляции</w:t>
      </w:r>
      <w:proofErr w:type="spellEnd"/>
      <w:r w:rsidRPr="00A472A6">
        <w:rPr>
          <w:rFonts w:ascii="Times New Roman" w:hAnsi="Times New Roman"/>
          <w:i/>
          <w:sz w:val="24"/>
          <w:szCs w:val="24"/>
        </w:rPr>
        <w:t xml:space="preserve"> своего самочувствия для сохранения здоровья, осознанно выполнять режим дня, правила рационального питания и личной гигиены.</w:t>
      </w:r>
    </w:p>
    <w:p w:rsidR="00A472A6" w:rsidRPr="00A472A6" w:rsidRDefault="00A472A6" w:rsidP="00F944FB">
      <w:pPr>
        <w:pStyle w:val="a5"/>
        <w:numPr>
          <w:ilvl w:val="0"/>
          <w:numId w:val="52"/>
        </w:numPr>
        <w:tabs>
          <w:tab w:val="left" w:pos="993"/>
          <w:tab w:val="num" w:pos="1134"/>
        </w:tabs>
        <w:autoSpaceDE w:val="0"/>
        <w:autoSpaceDN w:val="0"/>
        <w:adjustRightInd w:val="0"/>
        <w:spacing w:after="0" w:line="240" w:lineRule="auto"/>
        <w:jc w:val="both"/>
        <w:rPr>
          <w:rFonts w:ascii="Times New Roman" w:hAnsi="Times New Roman"/>
          <w:sz w:val="24"/>
          <w:szCs w:val="24"/>
        </w:rPr>
      </w:pPr>
      <w:r w:rsidRPr="00A472A6">
        <w:rPr>
          <w:rFonts w:ascii="Times New Roman" w:hAnsi="Times New Roman"/>
          <w:i/>
          <w:sz w:val="24"/>
          <w:szCs w:val="24"/>
        </w:rPr>
        <w:lastRenderedPageBreak/>
        <w:t>Наблюдать и описывать проявления богатства внутреннего мира человека в его созидательной деятельности на благо семьи, в интересах школы, страны.</w:t>
      </w:r>
    </w:p>
    <w:p w:rsidR="00A472A6" w:rsidRPr="00242B61" w:rsidRDefault="00A472A6" w:rsidP="00A472A6">
      <w:pPr>
        <w:pStyle w:val="4"/>
        <w:jc w:val="center"/>
        <w:rPr>
          <w:sz w:val="24"/>
          <w:szCs w:val="24"/>
        </w:rPr>
      </w:pPr>
      <w:bookmarkStart w:id="20" w:name="_Toc279055313"/>
      <w:bookmarkStart w:id="21" w:name="_Toc279052297"/>
      <w:r w:rsidRPr="00242B61">
        <w:rPr>
          <w:sz w:val="24"/>
          <w:szCs w:val="24"/>
        </w:rPr>
        <w:t>Содержание курса</w:t>
      </w:r>
    </w:p>
    <w:p w:rsidR="00A472A6" w:rsidRPr="00A472A6" w:rsidRDefault="00A472A6" w:rsidP="00A472A6">
      <w:pPr>
        <w:pStyle w:val="4"/>
        <w:rPr>
          <w:b w:val="0"/>
          <w:sz w:val="24"/>
          <w:szCs w:val="24"/>
        </w:rPr>
      </w:pPr>
      <w:r w:rsidRPr="00242B61">
        <w:rPr>
          <w:sz w:val="24"/>
          <w:szCs w:val="24"/>
        </w:rPr>
        <w:t>Человек и природа</w:t>
      </w:r>
      <w:bookmarkEnd w:id="20"/>
      <w:bookmarkEnd w:id="21"/>
      <w:r w:rsidRPr="00A472A6">
        <w:rPr>
          <w:b w:val="0"/>
          <w:sz w:val="24"/>
          <w:szCs w:val="24"/>
        </w:rPr>
        <w:t>. Природа — это то, что нас окружает, но не создано человеком. Природные объекты и предметы, созданные человеком. Образы природы в традиционной культуре народов России и мира.</w:t>
      </w:r>
    </w:p>
    <w:p w:rsidR="00A472A6" w:rsidRPr="00242B61" w:rsidRDefault="00A472A6" w:rsidP="00A472A6">
      <w:pPr>
        <w:ind w:firstLine="540"/>
        <w:jc w:val="both"/>
      </w:pPr>
      <w:r w:rsidRPr="00242B61">
        <w:t xml:space="preserve">Неживая и живая природа. Признаки предметов (цвет, форма, сравнительные размеры и др.). </w:t>
      </w:r>
      <w:proofErr w:type="gramStart"/>
      <w:r w:rsidRPr="00242B61">
        <w:t>Примеры явлений природы: смена времён года, снегопад, листопад, перелёты птиц, смена времени суток, рассвет, закат, ветер, дождь, гроза.</w:t>
      </w:r>
      <w:proofErr w:type="gramEnd"/>
      <w:r w:rsidRPr="00242B61">
        <w:t xml:space="preserve"> Природные явления в творчестве народов России и мира.</w:t>
      </w:r>
    </w:p>
    <w:p w:rsidR="00A472A6" w:rsidRPr="00242B61" w:rsidRDefault="00A472A6" w:rsidP="00A472A6">
      <w:pPr>
        <w:ind w:firstLine="540"/>
        <w:jc w:val="both"/>
      </w:pPr>
      <w:r w:rsidRPr="00242B61">
        <w:t xml:space="preserve">Вещество — это то, из чего состоят все природные объекты и предметы. Разнообразие веществ в окружающем мире. </w:t>
      </w:r>
    </w:p>
    <w:p w:rsidR="00A472A6" w:rsidRPr="00242B61" w:rsidRDefault="00A472A6" w:rsidP="00A472A6">
      <w:pPr>
        <w:ind w:firstLine="540"/>
        <w:jc w:val="both"/>
      </w:pPr>
      <w:r w:rsidRPr="00242B61">
        <w:t xml:space="preserve">Примеры веществ: соль, сахар, вода, природный газ. Твёрдые тела, жидкости, газы. Простейшие практические работы с веществами, жидкостями, газами. </w:t>
      </w:r>
    </w:p>
    <w:p w:rsidR="00A472A6" w:rsidRPr="00242B61" w:rsidRDefault="00A472A6" w:rsidP="00A472A6">
      <w:pPr>
        <w:ind w:firstLine="540"/>
        <w:jc w:val="both"/>
      </w:pPr>
      <w:r w:rsidRPr="00242B61">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Образы звёзд и планет в культуре народов России и мира.</w:t>
      </w:r>
    </w:p>
    <w:p w:rsidR="00A472A6" w:rsidRPr="00242B61" w:rsidRDefault="00A472A6" w:rsidP="00A472A6">
      <w:pPr>
        <w:ind w:firstLine="540"/>
        <w:jc w:val="both"/>
      </w:pPr>
      <w:r w:rsidRPr="00242B61">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Образ Солнца и времена года в традиционном календаре народов России и мира. </w:t>
      </w:r>
    </w:p>
    <w:p w:rsidR="00A472A6" w:rsidRPr="00242B61" w:rsidRDefault="00A472A6" w:rsidP="00A472A6">
      <w:pPr>
        <w:ind w:firstLine="540"/>
        <w:jc w:val="both"/>
      </w:pPr>
      <w:r w:rsidRPr="00242B61">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 Прогнозирование погоды в традиционной культуре народов России.</w:t>
      </w:r>
    </w:p>
    <w:p w:rsidR="00A472A6" w:rsidRPr="00242B61" w:rsidRDefault="00A472A6" w:rsidP="00A472A6">
      <w:pPr>
        <w:ind w:firstLine="540"/>
        <w:jc w:val="both"/>
      </w:pPr>
      <w:r w:rsidRPr="00242B61">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A472A6" w:rsidRPr="00242B61" w:rsidRDefault="00A472A6" w:rsidP="00A472A6">
      <w:pPr>
        <w:ind w:firstLine="540"/>
        <w:jc w:val="both"/>
      </w:pPr>
      <w:r w:rsidRPr="00242B61">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Образ воздуха в традиционной народной культуре.</w:t>
      </w:r>
    </w:p>
    <w:p w:rsidR="00A472A6" w:rsidRPr="00242B61" w:rsidRDefault="00A472A6" w:rsidP="00A472A6">
      <w:pPr>
        <w:ind w:firstLine="540"/>
        <w:jc w:val="both"/>
      </w:pPr>
      <w:r w:rsidRPr="00242B61">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Образ воды в традиционной народной культуре.</w:t>
      </w:r>
    </w:p>
    <w:p w:rsidR="00A472A6" w:rsidRPr="00242B61" w:rsidRDefault="00A472A6" w:rsidP="00A472A6">
      <w:pPr>
        <w:ind w:firstLine="540"/>
        <w:jc w:val="both"/>
      </w:pPr>
      <w:r w:rsidRPr="00242B61">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A472A6" w:rsidRPr="00242B61" w:rsidRDefault="00A472A6" w:rsidP="00A472A6">
      <w:pPr>
        <w:ind w:firstLine="540"/>
        <w:jc w:val="both"/>
      </w:pPr>
      <w:r w:rsidRPr="00242B61">
        <w:t>Почва, её состав, значение для живой природы и для хозяйственной жизни человека. Образ плодородной земли в традиционной народной культуре.</w:t>
      </w:r>
    </w:p>
    <w:p w:rsidR="00A472A6" w:rsidRPr="00242B61" w:rsidRDefault="00A472A6" w:rsidP="00A472A6">
      <w:pPr>
        <w:ind w:firstLine="540"/>
        <w:jc w:val="both"/>
      </w:pPr>
      <w:r w:rsidRPr="00242B61">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Образы растений в традиционной народной культуре. </w:t>
      </w:r>
    </w:p>
    <w:p w:rsidR="00A472A6" w:rsidRPr="00242B61" w:rsidRDefault="00A472A6" w:rsidP="00A472A6">
      <w:pPr>
        <w:ind w:firstLine="540"/>
        <w:jc w:val="both"/>
      </w:pPr>
      <w:r w:rsidRPr="00242B61">
        <w:lastRenderedPageBreak/>
        <w:t xml:space="preserve">Грибы съедобные и ядовитые. Правила сбора грибов. </w:t>
      </w:r>
    </w:p>
    <w:p w:rsidR="00A472A6" w:rsidRPr="00242B61" w:rsidRDefault="00A472A6" w:rsidP="00A472A6">
      <w:pPr>
        <w:ind w:firstLine="540"/>
        <w:jc w:val="both"/>
      </w:pPr>
      <w:r w:rsidRPr="00242B61">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 Образы животных в традиционной народной культуре.</w:t>
      </w:r>
    </w:p>
    <w:p w:rsidR="00A472A6" w:rsidRPr="00242B61" w:rsidRDefault="00A472A6" w:rsidP="00A472A6">
      <w:pPr>
        <w:ind w:firstLine="540"/>
        <w:jc w:val="both"/>
      </w:pPr>
      <w:proofErr w:type="gramStart"/>
      <w:r w:rsidRPr="00242B61">
        <w:t xml:space="preserve">Лес, луг, водоём — единство живой и неживой природы (солнечный свет, воздух, вода, почва, растения, животные). </w:t>
      </w:r>
      <w:proofErr w:type="gramEnd"/>
    </w:p>
    <w:p w:rsidR="00A472A6" w:rsidRPr="00242B61" w:rsidRDefault="00A472A6" w:rsidP="00A472A6">
      <w:pPr>
        <w:ind w:firstLine="540"/>
        <w:jc w:val="both"/>
      </w:pPr>
      <w:r w:rsidRPr="00242B61">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Идея единства мира в традиционной народной культуре.</w:t>
      </w:r>
    </w:p>
    <w:p w:rsidR="00A472A6" w:rsidRPr="00242B61" w:rsidRDefault="00A472A6" w:rsidP="00A472A6">
      <w:pPr>
        <w:ind w:firstLine="540"/>
        <w:jc w:val="both"/>
      </w:pPr>
      <w:r w:rsidRPr="00242B61">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A472A6" w:rsidRPr="00242B61" w:rsidRDefault="00A472A6" w:rsidP="00A472A6">
      <w:pPr>
        <w:ind w:firstLine="540"/>
        <w:jc w:val="both"/>
      </w:pPr>
      <w:r w:rsidRPr="00242B61">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история и современность. Народный календарь (приметы, поговорки, пословицы, обычаи), определяющий сезонный труд людей. </w:t>
      </w:r>
    </w:p>
    <w:p w:rsidR="00A472A6" w:rsidRPr="00242B61" w:rsidRDefault="00A472A6" w:rsidP="00A472A6">
      <w:pPr>
        <w:ind w:firstLine="540"/>
        <w:jc w:val="both"/>
      </w:pPr>
      <w:r w:rsidRPr="00242B61">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Охрана природы в традиционной культуре России и мира.</w:t>
      </w:r>
    </w:p>
    <w:p w:rsidR="00A472A6" w:rsidRPr="00242B61" w:rsidRDefault="00A472A6" w:rsidP="00A472A6">
      <w:pPr>
        <w:ind w:firstLine="540"/>
        <w:jc w:val="both"/>
      </w:pPr>
      <w:r w:rsidRPr="00242B61">
        <w:t xml:space="preserve">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A472A6" w:rsidRPr="00242B61" w:rsidRDefault="00A472A6" w:rsidP="00A472A6">
      <w:pPr>
        <w:ind w:firstLine="540"/>
        <w:jc w:val="both"/>
      </w:pPr>
      <w:r w:rsidRPr="00242B61">
        <w:t xml:space="preserve">Общее представление о строении тела человека. </w:t>
      </w:r>
      <w:proofErr w:type="gramStart"/>
      <w:r w:rsidRPr="00242B61">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242B61">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 </w:t>
      </w:r>
    </w:p>
    <w:p w:rsidR="00A472A6" w:rsidRPr="00A472A6" w:rsidRDefault="00A472A6" w:rsidP="00A472A6">
      <w:pPr>
        <w:pStyle w:val="4"/>
        <w:rPr>
          <w:b w:val="0"/>
          <w:sz w:val="24"/>
          <w:szCs w:val="24"/>
        </w:rPr>
      </w:pPr>
      <w:bookmarkStart w:id="22" w:name="_Toc279055314"/>
      <w:bookmarkStart w:id="23" w:name="_Toc279052298"/>
      <w:r w:rsidRPr="00242B61">
        <w:rPr>
          <w:sz w:val="24"/>
          <w:szCs w:val="24"/>
        </w:rPr>
        <w:t>Человек и общество</w:t>
      </w:r>
      <w:bookmarkEnd w:id="22"/>
      <w:bookmarkEnd w:id="23"/>
      <w:r>
        <w:rPr>
          <w:sz w:val="24"/>
          <w:szCs w:val="24"/>
        </w:rPr>
        <w:t xml:space="preserve">. </w:t>
      </w:r>
      <w:r w:rsidRPr="00A472A6">
        <w:rPr>
          <w:b w:val="0"/>
          <w:sz w:val="24"/>
          <w:szCs w:val="24"/>
        </w:rPr>
        <w:t>Общество — совокупность людей, которые объединены общей культурой и связаны друг с другом совместной деятельностью во имя общей цели. Профессии людей. Разделение труда в обществе — основа личного и общественного благосостояния. Типы человеческих сообществ. Основные занятия людей и орудия труда в старину. Духовно-нравственные и культурные ценности — основа жизнеспособности общества. Общее представление о вкладе в культуру человечества традиций и религиозных воззрений разных народов. Культура общения с представителями разных национальностей, социальных групп: проявление уважения, взаимопомощи, умения прислушиваться к чужому мнению.</w:t>
      </w:r>
    </w:p>
    <w:p w:rsidR="00A472A6" w:rsidRPr="00242B61" w:rsidRDefault="00A472A6" w:rsidP="00A472A6">
      <w:pPr>
        <w:widowControl w:val="0"/>
        <w:ind w:firstLine="540"/>
        <w:jc w:val="both"/>
        <w:rPr>
          <w:iCs/>
        </w:rPr>
      </w:pPr>
      <w:r w:rsidRPr="00242B61">
        <w:t xml:space="preserve">Человек — член общества, носитель и создатель культуры. Внешний облик человека и его внутренний мир. Лучшие человеческие качества и культура. Искусство и его значение в жизни человека. Взаимоотношения человека с другими людьми. Культура общения. Уважение к чужому мнению. Образ идеального человека в культуре России и мира. Оценка человеческих свойств и качеств в культуре народов России и мира. </w:t>
      </w:r>
      <w:r w:rsidRPr="00242B61">
        <w:rPr>
          <w:iCs/>
        </w:rPr>
        <w:t xml:space="preserve">Внутренний мир человека: общее представление о человеческих свойствах и качествах. </w:t>
      </w:r>
    </w:p>
    <w:p w:rsidR="00A472A6" w:rsidRPr="00242B61" w:rsidRDefault="00A472A6" w:rsidP="00A472A6">
      <w:pPr>
        <w:ind w:firstLine="540"/>
        <w:jc w:val="both"/>
      </w:pPr>
      <w:r w:rsidRPr="00242B61">
        <w:t xml:space="preserve">Экскурсия (очная или заочная с помощью ИКТ) в портретную галерею художественного музея. </w:t>
      </w:r>
    </w:p>
    <w:p w:rsidR="00A472A6" w:rsidRPr="00242B61" w:rsidRDefault="00A472A6" w:rsidP="00A472A6">
      <w:pPr>
        <w:pStyle w:val="af0"/>
        <w:ind w:left="0" w:firstLine="540"/>
        <w:jc w:val="both"/>
      </w:pPr>
      <w:r w:rsidRPr="00242B61">
        <w:t xml:space="preserve">Семья — самое близкое окружение человека. Семья ребёнка и её состав. Наречение имени младенцу, семейное воспитание детей в культуре народов своего края. Нормы жизни в семье: добрые взаимоотношения, забота, взаимопомощь. Оказание посильной помощи взрослым. Забота о </w:t>
      </w:r>
      <w:r w:rsidRPr="00242B61">
        <w:lastRenderedPageBreak/>
        <w:t>детях, престарелых, больных — долг каждого человека. Домашнее хозяйство. Распределение домашних обязанностей. Обязанности ребёнка в семье. Место работы членов семьи, их профессии.</w:t>
      </w:r>
    </w:p>
    <w:p w:rsidR="00A472A6" w:rsidRPr="00242B61" w:rsidRDefault="00A472A6" w:rsidP="00A472A6">
      <w:pPr>
        <w:pStyle w:val="af0"/>
        <w:ind w:left="0" w:firstLine="540"/>
        <w:jc w:val="both"/>
      </w:pPr>
      <w:r w:rsidRPr="00242B61">
        <w:t>Семья и семейные традиции. Названия родственников в языках народов своего края. Родословная. Составление схемы родословного древа, истории семьи. Имена и фамилии членов семьи. Семейные ценности: ценность материнства, отцовства, детства, преклонного возраста. Честь семьи, рода как ценность. Культура общения и взаимная ответственность в семье. Уважение к  мнению друг друга, духовная солидарность.</w:t>
      </w:r>
    </w:p>
    <w:p w:rsidR="00A472A6" w:rsidRPr="00242B61" w:rsidRDefault="00A472A6" w:rsidP="00A472A6">
      <w:pPr>
        <w:pStyle w:val="af0"/>
        <w:ind w:left="0" w:firstLine="540"/>
        <w:jc w:val="both"/>
      </w:pPr>
      <w:r w:rsidRPr="00242B61">
        <w:t>Прошлое семьи. Источники знаний о прошлом: воспоминания старших  о важных событиях в жизни семьи, семейные реликвии (ордена и медали, памятные знаки, фотографии, старые книги и письма и др.). Духовно-нравственные ценности в семейной культуре народов России и мира.</w:t>
      </w:r>
    </w:p>
    <w:p w:rsidR="00A472A6" w:rsidRPr="00242B61" w:rsidRDefault="00A472A6" w:rsidP="00A472A6">
      <w:pPr>
        <w:pStyle w:val="af0"/>
        <w:ind w:left="0" w:firstLine="540"/>
        <w:jc w:val="both"/>
      </w:pPr>
      <w:r w:rsidRPr="00242B61">
        <w:t>Экскурсия в краеведческий музей для знакомства с семейной культурой народов своего края (по выбору).</w:t>
      </w:r>
    </w:p>
    <w:p w:rsidR="00A472A6" w:rsidRPr="00242B61" w:rsidRDefault="00A472A6" w:rsidP="00A472A6">
      <w:pPr>
        <w:ind w:firstLine="540"/>
        <w:jc w:val="both"/>
      </w:pPr>
      <w:r w:rsidRPr="00242B61">
        <w:t>Младший школьник; правила поведения в школе, на уроках. Обращение к учителю. Оценка великой миссии учителя в культуре народов России и мира. Классный коллектив, сотрудничество одноклассников и учителя для достижения общих целей; школьный коллектив — единство классных коллективов во имя чести и достоинства школы; совместная учёба, игры, отдых как способы культурного взаимодействия с окружающим миром. Режим дня школьника — условие плодотворной учёбы и успешного развития в школьные годы.</w:t>
      </w:r>
    </w:p>
    <w:p w:rsidR="00A472A6" w:rsidRPr="00242B61" w:rsidRDefault="00A472A6" w:rsidP="00A472A6">
      <w:pPr>
        <w:ind w:firstLine="540"/>
        <w:jc w:val="both"/>
      </w:pPr>
      <w:r w:rsidRPr="00242B61">
        <w:t>Экскурсия в школьный музей для знакомства с историей школы и достижениями её выдающихся выпускников.</w:t>
      </w:r>
    </w:p>
    <w:p w:rsidR="00A472A6" w:rsidRPr="00242B61" w:rsidRDefault="00A472A6" w:rsidP="00A472A6">
      <w:pPr>
        <w:ind w:firstLine="540"/>
        <w:jc w:val="both"/>
      </w:pPr>
      <w:r w:rsidRPr="00242B61">
        <w:t xml:space="preserve">Друзья, взаимоотношения между ними; ценность дружбы, согласия, взаимной помощи. Правила взаимоотношений </w:t>
      </w:r>
      <w:proofErr w:type="gramStart"/>
      <w:r w:rsidRPr="00242B61">
        <w:t>со</w:t>
      </w:r>
      <w:proofErr w:type="gramEnd"/>
      <w:r w:rsidRPr="00242B61">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A472A6" w:rsidRPr="00242B61" w:rsidRDefault="00A472A6" w:rsidP="00A472A6">
      <w:pPr>
        <w:ind w:firstLine="540"/>
        <w:jc w:val="both"/>
      </w:pPr>
      <w:r w:rsidRPr="00242B61">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A472A6" w:rsidRPr="00242B61" w:rsidRDefault="00A472A6" w:rsidP="00A472A6">
      <w:pPr>
        <w:ind w:firstLine="540"/>
        <w:jc w:val="both"/>
      </w:pPr>
      <w:proofErr w:type="gramStart"/>
      <w:r w:rsidRPr="00242B61">
        <w:t>Важное значение</w:t>
      </w:r>
      <w:proofErr w:type="gramEnd"/>
      <w:r w:rsidRPr="00242B61">
        <w:t xml:space="preserve"> транспорта в жизни общества. Краткая история транспорта. Транспорт города и села. Наземный, воздушный и водный транспорт. Общественный и личный транспорт. Правила пользования транспортом.</w:t>
      </w:r>
    </w:p>
    <w:p w:rsidR="00A472A6" w:rsidRPr="00242B61" w:rsidRDefault="00A472A6" w:rsidP="00A472A6">
      <w:pPr>
        <w:ind w:firstLine="540"/>
        <w:jc w:val="both"/>
      </w:pPr>
      <w:r w:rsidRPr="00242B61">
        <w:t>Важное значение сре</w:t>
      </w:r>
      <w:proofErr w:type="gramStart"/>
      <w:r w:rsidRPr="00242B61">
        <w:t>дств св</w:t>
      </w:r>
      <w:proofErr w:type="gramEnd"/>
      <w:r w:rsidRPr="00242B61">
        <w:t>язи в жизни человека и общества: почта, телеграф, телефон, электронная почта. Краткая история сре</w:t>
      </w:r>
      <w:proofErr w:type="gramStart"/>
      <w:r w:rsidRPr="00242B61">
        <w:t>дств св</w:t>
      </w:r>
      <w:proofErr w:type="gramEnd"/>
      <w:r w:rsidRPr="00242B61">
        <w:t xml:space="preserve">язи. Телефоны экстренной помощи. </w:t>
      </w:r>
    </w:p>
    <w:p w:rsidR="00A472A6" w:rsidRPr="00242B61" w:rsidRDefault="00A472A6" w:rsidP="00A472A6">
      <w:pPr>
        <w:ind w:firstLine="540"/>
        <w:jc w:val="both"/>
      </w:pPr>
      <w:proofErr w:type="gramStart"/>
      <w:r w:rsidRPr="00242B61">
        <w:t>Важное значение</w:t>
      </w:r>
      <w:proofErr w:type="gramEnd"/>
      <w:r w:rsidRPr="00242B61">
        <w:t xml:space="preserve"> средств массовой информации в нашей жизни: радио, телевидение, пресса, Интернет. Дополнительные источники информации: словари, энциклопедии, справочники (в том числе на электронных носителях) и правила работы с ними.</w:t>
      </w:r>
    </w:p>
    <w:p w:rsidR="00A472A6" w:rsidRPr="00242B61" w:rsidRDefault="00A472A6" w:rsidP="00A472A6">
      <w:pPr>
        <w:ind w:firstLine="540"/>
        <w:jc w:val="both"/>
      </w:pPr>
      <w:proofErr w:type="gramStart"/>
      <w:r w:rsidRPr="00242B61">
        <w:t>Важное значение</w:t>
      </w:r>
      <w:proofErr w:type="gramEnd"/>
      <w:r w:rsidRPr="00242B61">
        <w:t xml:space="preserve"> средств массовой информации в нашей жизни: радио, телевидение, пресса, Интернет. Дополнительные источники информации: словари, энциклопедии, справочники (в том числе на электронных носителях) и правила работы с ними.</w:t>
      </w:r>
    </w:p>
    <w:p w:rsidR="00A472A6" w:rsidRPr="00242B61" w:rsidRDefault="00A472A6" w:rsidP="00A472A6">
      <w:pPr>
        <w:ind w:firstLine="540"/>
        <w:jc w:val="both"/>
      </w:pPr>
      <w:r w:rsidRPr="00242B61">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A472A6" w:rsidRPr="00242B61" w:rsidRDefault="00A472A6" w:rsidP="00A472A6">
      <w:pPr>
        <w:ind w:firstLine="540"/>
        <w:jc w:val="both"/>
      </w:pPr>
      <w:r w:rsidRPr="00242B61">
        <w:t>Президент Российской Федерации — глава государства. Ответственность главы государства за социальное и духовно-нравственное благополучие граждан. Федеральное собрание. Ответственность государства за благополучие своих граждан. Ответственность российских граждан за своё Отечество.</w:t>
      </w:r>
    </w:p>
    <w:p w:rsidR="00A472A6" w:rsidRPr="00242B61" w:rsidRDefault="00A472A6" w:rsidP="00A472A6">
      <w:pPr>
        <w:ind w:firstLine="540"/>
        <w:jc w:val="both"/>
      </w:pPr>
      <w:r w:rsidRPr="00242B61">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Христово, День защитника Отечества, 8 Марта, День весны и труда, День Победы, День России, День защиты детей, День народного единства, День Конституции и др. Оформление плаката или стенной газеты к общественному празднику. </w:t>
      </w:r>
    </w:p>
    <w:p w:rsidR="00A472A6" w:rsidRPr="00242B61" w:rsidRDefault="00A472A6" w:rsidP="00A472A6">
      <w:pPr>
        <w:ind w:firstLine="540"/>
        <w:jc w:val="both"/>
        <w:rPr>
          <w:b/>
          <w:i/>
        </w:rPr>
      </w:pPr>
      <w:r w:rsidRPr="00242B61">
        <w:lastRenderedPageBreak/>
        <w:t>Россия на карте, государственная граница России. Добрососедство разных стран в мире — культурная ценность человечества.</w:t>
      </w:r>
    </w:p>
    <w:p w:rsidR="00A472A6" w:rsidRPr="00242B61" w:rsidRDefault="00A472A6" w:rsidP="00A472A6">
      <w:pPr>
        <w:ind w:firstLine="540"/>
        <w:jc w:val="both"/>
      </w:pPr>
      <w:r w:rsidRPr="00242B61">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A472A6" w:rsidRPr="00242B61" w:rsidRDefault="00A472A6" w:rsidP="00A472A6">
      <w:pPr>
        <w:ind w:firstLine="540"/>
        <w:jc w:val="both"/>
      </w:pPr>
      <w:r w:rsidRPr="00242B61">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w:t>
      </w:r>
    </w:p>
    <w:p w:rsidR="00A472A6" w:rsidRPr="00242B61" w:rsidRDefault="00A472A6" w:rsidP="00A472A6">
      <w:pPr>
        <w:ind w:firstLine="540"/>
        <w:jc w:val="both"/>
      </w:pPr>
      <w:r w:rsidRPr="00242B61">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A472A6" w:rsidRPr="00242B61" w:rsidRDefault="00A472A6" w:rsidP="00A472A6">
      <w:pPr>
        <w:ind w:firstLine="540"/>
        <w:jc w:val="both"/>
      </w:pPr>
      <w:r w:rsidRPr="00242B61">
        <w:t xml:space="preserve">Родной край — частица России. </w:t>
      </w:r>
      <w:proofErr w:type="gramStart"/>
      <w:r w:rsidRPr="00242B61">
        <w:t xml:space="preserve">Родной город (село), регион (область, край, республика): название, основные достопримечательности, музеи, театры, спортивные комплексы и пр. </w:t>
      </w:r>
      <w:proofErr w:type="gramEnd"/>
    </w:p>
    <w:p w:rsidR="00A472A6" w:rsidRPr="00242B61" w:rsidRDefault="00A472A6" w:rsidP="00A472A6">
      <w:pPr>
        <w:ind w:firstLine="540"/>
        <w:jc w:val="both"/>
      </w:pPr>
      <w:r w:rsidRPr="00242B61">
        <w:t xml:space="preserve">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A472A6" w:rsidRPr="00242B61" w:rsidRDefault="00A472A6" w:rsidP="00A472A6">
      <w:pPr>
        <w:ind w:firstLine="540"/>
        <w:jc w:val="both"/>
      </w:pPr>
      <w:r w:rsidRPr="00242B61">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Начальные представления о культуре России в разные исторические времена (образование, научные знания, памятники архитектуры и живописи и др.). </w:t>
      </w:r>
      <w:proofErr w:type="gramStart"/>
      <w:r w:rsidRPr="00242B61">
        <w:t>Картины быта, труда, духовно-нравственных и культурных традиций народов России в прошлом (жилища, одежда, питание, домашняя утварь, основные занятия, орудия труда), верования, народные праздники и обычаи.</w:t>
      </w:r>
      <w:proofErr w:type="gramEnd"/>
    </w:p>
    <w:p w:rsidR="00A472A6" w:rsidRPr="00242B61" w:rsidRDefault="00A472A6" w:rsidP="00A472A6">
      <w:pPr>
        <w:ind w:firstLine="540"/>
        <w:jc w:val="both"/>
      </w:pPr>
      <w:r w:rsidRPr="00242B61">
        <w:t xml:space="preserve">Экскурсия в краеведческий музей для знакомства с традиционной культурой народов своего края. </w:t>
      </w:r>
    </w:p>
    <w:p w:rsidR="00A472A6" w:rsidRPr="00242B61" w:rsidRDefault="00A472A6" w:rsidP="00A472A6">
      <w:pPr>
        <w:ind w:firstLine="540"/>
        <w:jc w:val="both"/>
      </w:pPr>
      <w:r w:rsidRPr="00242B61">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A472A6" w:rsidRPr="00242B61" w:rsidRDefault="00A472A6" w:rsidP="00A472A6">
      <w:pPr>
        <w:ind w:firstLine="540"/>
        <w:jc w:val="both"/>
      </w:pPr>
      <w:r w:rsidRPr="00242B61">
        <w:t xml:space="preserve">Страны и народы мира. Общее представление о многообразии стран, народов, религий на Земле. Объекты Всемирного наследия — сокровище всех народов Земли. Знакомство с 3—4 (несколькими) странами (с контрастными особенностями): название, расположение на политической карте, столица, главные достопримечательности. Ответственность людей за Всемирное природное и культурное наследие. </w:t>
      </w:r>
    </w:p>
    <w:p w:rsidR="00A472A6" w:rsidRPr="00A472A6" w:rsidRDefault="00A472A6" w:rsidP="00A472A6">
      <w:pPr>
        <w:pStyle w:val="4"/>
        <w:rPr>
          <w:sz w:val="24"/>
          <w:szCs w:val="24"/>
        </w:rPr>
      </w:pPr>
      <w:bookmarkStart w:id="24" w:name="_Toc279055315"/>
      <w:bookmarkStart w:id="25" w:name="_Toc279052299"/>
      <w:r w:rsidRPr="00242B61">
        <w:rPr>
          <w:sz w:val="24"/>
          <w:szCs w:val="24"/>
        </w:rPr>
        <w:t>Правила безопасной жизни</w:t>
      </w:r>
      <w:bookmarkEnd w:id="24"/>
      <w:bookmarkEnd w:id="25"/>
      <w:r>
        <w:rPr>
          <w:sz w:val="24"/>
          <w:szCs w:val="24"/>
        </w:rPr>
        <w:t xml:space="preserve">. </w:t>
      </w:r>
      <w:r w:rsidRPr="00A472A6">
        <w:rPr>
          <w:b w:val="0"/>
          <w:sz w:val="24"/>
          <w:szCs w:val="24"/>
        </w:rPr>
        <w:t>Ценность здоровья и здорового образа жизни.</w:t>
      </w:r>
    </w:p>
    <w:p w:rsidR="00A472A6" w:rsidRPr="00242B61" w:rsidRDefault="00A472A6" w:rsidP="00A472A6">
      <w:pPr>
        <w:ind w:firstLine="540"/>
        <w:jc w:val="both"/>
      </w:pPr>
      <w:r w:rsidRPr="00242B61">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w:t>
      </w:r>
    </w:p>
    <w:p w:rsidR="00A472A6" w:rsidRPr="00242B61" w:rsidRDefault="00A472A6" w:rsidP="00A472A6">
      <w:pPr>
        <w:ind w:firstLine="540"/>
        <w:jc w:val="both"/>
      </w:pPr>
      <w:r w:rsidRPr="00242B61">
        <w:t xml:space="preserve">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w:t>
      </w:r>
    </w:p>
    <w:p w:rsidR="00A472A6" w:rsidRPr="00242B61" w:rsidRDefault="00A472A6" w:rsidP="00A472A6">
      <w:pPr>
        <w:ind w:firstLine="540"/>
        <w:jc w:val="both"/>
      </w:pPr>
      <w:r w:rsidRPr="00242B61">
        <w:t xml:space="preserve">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w:t>
      </w:r>
    </w:p>
    <w:p w:rsidR="00A472A6" w:rsidRPr="00242B61" w:rsidRDefault="00A472A6" w:rsidP="00A472A6">
      <w:pPr>
        <w:ind w:firstLine="540"/>
        <w:jc w:val="both"/>
      </w:pPr>
      <w:r w:rsidRPr="00242B61">
        <w:t xml:space="preserve">Правила безопасного поведения в природе. </w:t>
      </w:r>
    </w:p>
    <w:p w:rsidR="00A472A6" w:rsidRPr="00242B61" w:rsidRDefault="00A472A6" w:rsidP="00A472A6">
      <w:pPr>
        <w:ind w:firstLine="540"/>
        <w:jc w:val="both"/>
      </w:pPr>
      <w:r w:rsidRPr="00242B61">
        <w:t xml:space="preserve">Забота о здоровье и безопасности окружающих людей — нравственный долг каждого человека. </w:t>
      </w:r>
    </w:p>
    <w:p w:rsidR="00A472A6" w:rsidRPr="005A7C93" w:rsidRDefault="00A472A6" w:rsidP="005A7C93">
      <w:pPr>
        <w:pStyle w:val="4"/>
        <w:jc w:val="center"/>
      </w:pPr>
      <w:r w:rsidRPr="005A7C93">
        <w:lastRenderedPageBreak/>
        <w:t>Календарно-тематическое планирование</w:t>
      </w:r>
    </w:p>
    <w:p w:rsidR="00A472A6" w:rsidRPr="005A7C93" w:rsidRDefault="00A472A6" w:rsidP="00A472A6">
      <w:pPr>
        <w:pStyle w:val="a9"/>
        <w:rPr>
          <w:sz w:val="28"/>
          <w:szCs w:val="28"/>
        </w:rPr>
      </w:pPr>
      <w:r w:rsidRPr="005A7C93">
        <w:rPr>
          <w:sz w:val="28"/>
          <w:szCs w:val="28"/>
        </w:rPr>
        <w:t xml:space="preserve">3 класс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4008"/>
        <w:gridCol w:w="709"/>
        <w:gridCol w:w="1134"/>
        <w:gridCol w:w="9214"/>
      </w:tblGrid>
      <w:tr w:rsidR="00A472A6" w:rsidTr="005A7C93">
        <w:tc>
          <w:tcPr>
            <w:tcW w:w="636" w:type="dxa"/>
          </w:tcPr>
          <w:p w:rsidR="00A472A6" w:rsidRDefault="00A472A6" w:rsidP="005A7C93">
            <w:pPr>
              <w:rPr>
                <w:sz w:val="28"/>
              </w:rPr>
            </w:pPr>
            <w:r>
              <w:rPr>
                <w:sz w:val="28"/>
              </w:rPr>
              <w:t>№</w:t>
            </w:r>
          </w:p>
        </w:tc>
        <w:tc>
          <w:tcPr>
            <w:tcW w:w="4008" w:type="dxa"/>
          </w:tcPr>
          <w:p w:rsidR="00A472A6" w:rsidRDefault="00A472A6" w:rsidP="005A7C93">
            <w:pPr>
              <w:jc w:val="center"/>
              <w:rPr>
                <w:sz w:val="28"/>
              </w:rPr>
            </w:pPr>
            <w:r>
              <w:rPr>
                <w:sz w:val="28"/>
              </w:rPr>
              <w:t>тема урока</w:t>
            </w:r>
          </w:p>
        </w:tc>
        <w:tc>
          <w:tcPr>
            <w:tcW w:w="709" w:type="dxa"/>
          </w:tcPr>
          <w:p w:rsidR="00A472A6" w:rsidRDefault="00A472A6" w:rsidP="005A7C93">
            <w:pPr>
              <w:jc w:val="center"/>
              <w:rPr>
                <w:sz w:val="28"/>
              </w:rPr>
            </w:pPr>
            <w:proofErr w:type="spellStart"/>
            <w:r>
              <w:rPr>
                <w:sz w:val="28"/>
              </w:rPr>
              <w:t>кол</w:t>
            </w:r>
            <w:proofErr w:type="gramStart"/>
            <w:r>
              <w:rPr>
                <w:sz w:val="28"/>
              </w:rPr>
              <w:t>.ч</w:t>
            </w:r>
            <w:proofErr w:type="gramEnd"/>
            <w:r>
              <w:rPr>
                <w:sz w:val="28"/>
              </w:rPr>
              <w:t>ас</w:t>
            </w:r>
            <w:proofErr w:type="spellEnd"/>
          </w:p>
        </w:tc>
        <w:tc>
          <w:tcPr>
            <w:tcW w:w="1134" w:type="dxa"/>
          </w:tcPr>
          <w:p w:rsidR="00A472A6" w:rsidRDefault="00A472A6" w:rsidP="005A7C93">
            <w:pPr>
              <w:jc w:val="center"/>
              <w:rPr>
                <w:sz w:val="28"/>
              </w:rPr>
            </w:pPr>
            <w:r>
              <w:rPr>
                <w:sz w:val="28"/>
              </w:rPr>
              <w:t>дата</w:t>
            </w:r>
          </w:p>
        </w:tc>
        <w:tc>
          <w:tcPr>
            <w:tcW w:w="9214" w:type="dxa"/>
          </w:tcPr>
          <w:p w:rsidR="00A472A6" w:rsidRDefault="00A472A6" w:rsidP="005A7C93">
            <w:pPr>
              <w:jc w:val="center"/>
              <w:rPr>
                <w:sz w:val="28"/>
              </w:rPr>
            </w:pPr>
            <w:r>
              <w:rPr>
                <w:sz w:val="28"/>
              </w:rPr>
              <w:t>характеристика деятельности учащихся</w:t>
            </w:r>
          </w:p>
        </w:tc>
      </w:tr>
      <w:tr w:rsidR="00A472A6" w:rsidTr="005A7C93">
        <w:tc>
          <w:tcPr>
            <w:tcW w:w="15701" w:type="dxa"/>
            <w:gridSpan w:val="5"/>
          </w:tcPr>
          <w:p w:rsidR="00A472A6" w:rsidRPr="00F65894" w:rsidRDefault="00A472A6" w:rsidP="005A7C93">
            <w:pPr>
              <w:jc w:val="center"/>
              <w:rPr>
                <w:b/>
                <w:sz w:val="28"/>
                <w:szCs w:val="28"/>
              </w:rPr>
            </w:pPr>
            <w:r w:rsidRPr="00F65894">
              <w:rPr>
                <w:b/>
                <w:sz w:val="28"/>
                <w:szCs w:val="28"/>
              </w:rPr>
              <w:t>Радость познания (11 ч)</w:t>
            </w:r>
          </w:p>
        </w:tc>
      </w:tr>
      <w:tr w:rsidR="00ED08E1" w:rsidRPr="00F65894" w:rsidTr="005A7C93">
        <w:tc>
          <w:tcPr>
            <w:tcW w:w="636" w:type="dxa"/>
          </w:tcPr>
          <w:p w:rsidR="00ED08E1" w:rsidRPr="003F24A7" w:rsidRDefault="00ED08E1" w:rsidP="005A7C93">
            <w:pPr>
              <w:rPr>
                <w:sz w:val="28"/>
                <w:szCs w:val="28"/>
              </w:rPr>
            </w:pPr>
            <w:r w:rsidRPr="003F24A7">
              <w:rPr>
                <w:sz w:val="28"/>
                <w:szCs w:val="28"/>
              </w:rPr>
              <w:t>1</w:t>
            </w:r>
          </w:p>
        </w:tc>
        <w:tc>
          <w:tcPr>
            <w:tcW w:w="4008" w:type="dxa"/>
          </w:tcPr>
          <w:p w:rsidR="00ED08E1" w:rsidRPr="003F24A7" w:rsidRDefault="00ED08E1" w:rsidP="005A7C93">
            <w:pPr>
              <w:rPr>
                <w:sz w:val="28"/>
                <w:szCs w:val="28"/>
              </w:rPr>
            </w:pPr>
            <w:r w:rsidRPr="003F24A7">
              <w:rPr>
                <w:sz w:val="28"/>
                <w:szCs w:val="28"/>
              </w:rPr>
              <w:t>Свет знания</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val="restart"/>
          </w:tcPr>
          <w:p w:rsidR="00ED08E1" w:rsidRPr="00A624D1" w:rsidRDefault="00ED08E1" w:rsidP="005A7C93">
            <w:pPr>
              <w:rPr>
                <w:bCs/>
              </w:rPr>
            </w:pPr>
            <w:r w:rsidRPr="00A624D1">
              <w:t xml:space="preserve">Рассказывать </w:t>
            </w:r>
            <w:r w:rsidRPr="00A624D1">
              <w:rPr>
                <w:bCs/>
              </w:rPr>
              <w:t xml:space="preserve">о мире, опираясь на материалы учебника и собственные представления. </w:t>
            </w:r>
          </w:p>
          <w:p w:rsidR="00ED08E1" w:rsidRPr="00A624D1" w:rsidRDefault="00ED08E1" w:rsidP="005A7C93">
            <w:r w:rsidRPr="00A624D1">
              <w:t xml:space="preserve">Ориентироваться в конструкции и системе навигации учебника, рабочей тетради, тетради по ОБЖ для 3 класса. </w:t>
            </w:r>
          </w:p>
          <w:p w:rsidR="00ED08E1" w:rsidRPr="00A624D1" w:rsidRDefault="00ED08E1" w:rsidP="005A7C93">
            <w:r w:rsidRPr="00A624D1">
              <w:t xml:space="preserve">Различать и называть объекты неживой и живой природы. </w:t>
            </w:r>
            <w:r w:rsidRPr="00A624D1">
              <w:rPr>
                <w:bCs/>
              </w:rPr>
              <w:t>Приводить примеры</w:t>
            </w:r>
            <w:r w:rsidRPr="00A624D1">
              <w:t xml:space="preserve"> объектов неживой и живой природы.</w:t>
            </w:r>
          </w:p>
          <w:p w:rsidR="00ED08E1" w:rsidRPr="00F65894" w:rsidRDefault="00ED08E1" w:rsidP="005A7C93">
            <w:r w:rsidRPr="00A624D1">
              <w:t>Перечислять</w:t>
            </w:r>
            <w:r w:rsidRPr="00F65894">
              <w:t xml:space="preserve"> главные правила обращения с книгами.</w:t>
            </w:r>
          </w:p>
          <w:p w:rsidR="00ED08E1" w:rsidRPr="00F65894" w:rsidRDefault="00ED08E1" w:rsidP="005A7C93">
            <w:r w:rsidRPr="00F65894">
              <w:t>Демонстрировать  правила пользования разными видами транспорта, телефонами экстренной помощи в игровых ситуациях</w:t>
            </w:r>
          </w:p>
          <w:p w:rsidR="00ED08E1" w:rsidRPr="00F65894" w:rsidRDefault="00ED08E1" w:rsidP="005A7C93">
            <w:r w:rsidRPr="00F65894">
              <w:t>Моделировать ситуации, при которых экстренно необходимы средства связи и массовой информации.</w:t>
            </w:r>
          </w:p>
          <w:p w:rsidR="00ED08E1" w:rsidRPr="00F65894" w:rsidRDefault="00ED08E1" w:rsidP="005A7C93">
            <w:pPr>
              <w:jc w:val="both"/>
            </w:pPr>
            <w:r w:rsidRPr="00F65894">
              <w:t>Выявить опасные ситуации, в которых может быть нанесён вред жизни и здоровью человека, лично</w:t>
            </w:r>
            <w:r>
              <w:t>му и общественному имуществу</w:t>
            </w:r>
            <w:r w:rsidRPr="00F65894">
              <w:t xml:space="preserve">; предлагать пути безопасного выхода </w:t>
            </w:r>
            <w:r>
              <w:t>из таких ситуаций</w:t>
            </w:r>
            <w:r w:rsidRPr="00F65894">
              <w:t>.</w:t>
            </w:r>
          </w:p>
          <w:p w:rsidR="00ED08E1" w:rsidRPr="00F65894" w:rsidRDefault="00ED08E1" w:rsidP="005A7C93">
            <w:pPr>
              <w:pStyle w:val="aa"/>
              <w:spacing w:after="0"/>
            </w:pPr>
            <w:r w:rsidRPr="00F65894">
              <w:t>Находить и извлекать необходимую информацию о правилах жизни людей в современном обществе из текста, иллюстраций, карт учебника, из дополнительных источников знаний (словари</w:t>
            </w:r>
            <w:r>
              <w:t>, энциклопедии, справочники)</w:t>
            </w:r>
            <w:r w:rsidRPr="00F65894">
              <w:t>. Преобразовывать извлечённую информацию в соответствии с заданием (выделять главное, сравнивать, выражать своё отношение) и представлять её в вид</w:t>
            </w:r>
            <w:r>
              <w:t>е текста, рисунка</w:t>
            </w:r>
            <w:r w:rsidRPr="00F65894">
              <w:t>.</w:t>
            </w:r>
          </w:p>
          <w:p w:rsidR="00ED08E1" w:rsidRPr="00A624D1" w:rsidRDefault="00ED08E1" w:rsidP="005A7C93">
            <w:r w:rsidRPr="00A624D1">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D08E1" w:rsidRPr="00F65894" w:rsidRDefault="00ED08E1" w:rsidP="005A7C93">
            <w:pPr>
              <w:tabs>
                <w:tab w:val="left" w:pos="0"/>
              </w:tabs>
              <w:autoSpaceDE w:val="0"/>
              <w:autoSpaceDN w:val="0"/>
              <w:adjustRightInd w:val="0"/>
              <w:spacing w:line="360" w:lineRule="auto"/>
              <w:jc w:val="both"/>
            </w:pPr>
            <w:r w:rsidRPr="00A624D1">
              <w:t xml:space="preserve">Формирование уважительного отношения к иному мнению, истории и культуре других народов. </w:t>
            </w:r>
          </w:p>
        </w:tc>
      </w:tr>
      <w:tr w:rsidR="00ED08E1" w:rsidRPr="00F65894" w:rsidTr="005A7C93">
        <w:tc>
          <w:tcPr>
            <w:tcW w:w="636" w:type="dxa"/>
          </w:tcPr>
          <w:p w:rsidR="00ED08E1" w:rsidRPr="003F24A7" w:rsidRDefault="00ED08E1" w:rsidP="005A7C93">
            <w:pPr>
              <w:rPr>
                <w:sz w:val="28"/>
                <w:szCs w:val="28"/>
              </w:rPr>
            </w:pPr>
            <w:r w:rsidRPr="003F24A7">
              <w:rPr>
                <w:sz w:val="28"/>
                <w:szCs w:val="28"/>
              </w:rPr>
              <w:t>2-3</w:t>
            </w:r>
          </w:p>
        </w:tc>
        <w:tc>
          <w:tcPr>
            <w:tcW w:w="4008" w:type="dxa"/>
          </w:tcPr>
          <w:p w:rsidR="00ED08E1" w:rsidRPr="003F24A7" w:rsidRDefault="00ED08E1" w:rsidP="005A7C93">
            <w:pPr>
              <w:rPr>
                <w:sz w:val="28"/>
                <w:szCs w:val="28"/>
              </w:rPr>
            </w:pPr>
            <w:r w:rsidRPr="003F24A7">
              <w:rPr>
                <w:sz w:val="28"/>
                <w:szCs w:val="28"/>
              </w:rPr>
              <w:t>Как изучают окружающий мир</w:t>
            </w:r>
          </w:p>
        </w:tc>
        <w:tc>
          <w:tcPr>
            <w:tcW w:w="709" w:type="dxa"/>
          </w:tcPr>
          <w:p w:rsidR="00ED08E1" w:rsidRPr="003F24A7" w:rsidRDefault="00ED08E1" w:rsidP="005A7C93">
            <w:pPr>
              <w:jc w:val="center"/>
              <w:rPr>
                <w:sz w:val="28"/>
                <w:szCs w:val="28"/>
              </w:rPr>
            </w:pPr>
            <w:r w:rsidRPr="003F24A7">
              <w:rPr>
                <w:sz w:val="28"/>
                <w:szCs w:val="28"/>
              </w:rPr>
              <w:t>2</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4</w:t>
            </w:r>
          </w:p>
        </w:tc>
        <w:tc>
          <w:tcPr>
            <w:tcW w:w="4008" w:type="dxa"/>
          </w:tcPr>
          <w:p w:rsidR="00ED08E1" w:rsidRPr="003F24A7" w:rsidRDefault="00ED08E1" w:rsidP="005A7C93">
            <w:pPr>
              <w:rPr>
                <w:sz w:val="28"/>
                <w:szCs w:val="28"/>
              </w:rPr>
            </w:pPr>
            <w:r w:rsidRPr="003F24A7">
              <w:rPr>
                <w:sz w:val="28"/>
                <w:szCs w:val="28"/>
              </w:rPr>
              <w:t>Книга – источник знаний</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5</w:t>
            </w:r>
          </w:p>
        </w:tc>
        <w:tc>
          <w:tcPr>
            <w:tcW w:w="4008" w:type="dxa"/>
          </w:tcPr>
          <w:p w:rsidR="00ED08E1" w:rsidRPr="003F24A7" w:rsidRDefault="00ED08E1" w:rsidP="005A7C93">
            <w:pPr>
              <w:rPr>
                <w:sz w:val="28"/>
                <w:szCs w:val="28"/>
              </w:rPr>
            </w:pPr>
            <w:r w:rsidRPr="003F24A7">
              <w:rPr>
                <w:sz w:val="28"/>
                <w:szCs w:val="28"/>
              </w:rPr>
              <w:t>Отправимся на экскурсию</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6</w:t>
            </w:r>
          </w:p>
        </w:tc>
        <w:tc>
          <w:tcPr>
            <w:tcW w:w="4008" w:type="dxa"/>
          </w:tcPr>
          <w:p w:rsidR="00ED08E1" w:rsidRPr="003F24A7" w:rsidRDefault="00ED08E1" w:rsidP="005A7C93">
            <w:pPr>
              <w:rPr>
                <w:sz w:val="28"/>
                <w:szCs w:val="28"/>
              </w:rPr>
            </w:pPr>
            <w:r w:rsidRPr="003F24A7">
              <w:rPr>
                <w:sz w:val="28"/>
                <w:szCs w:val="28"/>
              </w:rPr>
              <w:t>О чём расскажет план?</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7</w:t>
            </w:r>
          </w:p>
        </w:tc>
        <w:tc>
          <w:tcPr>
            <w:tcW w:w="4008" w:type="dxa"/>
          </w:tcPr>
          <w:p w:rsidR="00ED08E1" w:rsidRPr="003F24A7" w:rsidRDefault="00ED08E1" w:rsidP="005A7C93">
            <w:pPr>
              <w:rPr>
                <w:sz w:val="28"/>
                <w:szCs w:val="28"/>
              </w:rPr>
            </w:pPr>
            <w:r w:rsidRPr="003F24A7">
              <w:rPr>
                <w:sz w:val="28"/>
                <w:szCs w:val="28"/>
              </w:rPr>
              <w:t>Планета на листе бумаги</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8</w:t>
            </w:r>
          </w:p>
        </w:tc>
        <w:tc>
          <w:tcPr>
            <w:tcW w:w="4008" w:type="dxa"/>
          </w:tcPr>
          <w:p w:rsidR="00ED08E1" w:rsidRPr="003F24A7" w:rsidRDefault="00ED08E1" w:rsidP="005A7C93">
            <w:pPr>
              <w:rPr>
                <w:sz w:val="28"/>
                <w:szCs w:val="28"/>
              </w:rPr>
            </w:pPr>
            <w:r w:rsidRPr="003F24A7">
              <w:rPr>
                <w:sz w:val="28"/>
                <w:szCs w:val="28"/>
              </w:rPr>
              <w:t>Страны и народы на политической карте мира</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9</w:t>
            </w:r>
          </w:p>
        </w:tc>
        <w:tc>
          <w:tcPr>
            <w:tcW w:w="4008" w:type="dxa"/>
          </w:tcPr>
          <w:p w:rsidR="00ED08E1" w:rsidRPr="003F24A7" w:rsidRDefault="00ED08E1" w:rsidP="005A7C93">
            <w:pPr>
              <w:rPr>
                <w:sz w:val="28"/>
                <w:szCs w:val="28"/>
              </w:rPr>
            </w:pPr>
            <w:r w:rsidRPr="003F24A7">
              <w:rPr>
                <w:sz w:val="28"/>
                <w:szCs w:val="28"/>
              </w:rPr>
              <w:t>Путешествуя, познаём мир</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10</w:t>
            </w:r>
          </w:p>
        </w:tc>
        <w:tc>
          <w:tcPr>
            <w:tcW w:w="4008" w:type="dxa"/>
          </w:tcPr>
          <w:p w:rsidR="00ED08E1" w:rsidRPr="003F24A7" w:rsidRDefault="00ED08E1" w:rsidP="005A7C93">
            <w:pPr>
              <w:rPr>
                <w:sz w:val="28"/>
                <w:szCs w:val="28"/>
              </w:rPr>
            </w:pPr>
            <w:r w:rsidRPr="003F24A7">
              <w:rPr>
                <w:sz w:val="28"/>
                <w:szCs w:val="28"/>
              </w:rPr>
              <w:t>Транспорт</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11</w:t>
            </w:r>
          </w:p>
        </w:tc>
        <w:tc>
          <w:tcPr>
            <w:tcW w:w="4008" w:type="dxa"/>
          </w:tcPr>
          <w:p w:rsidR="00ED08E1" w:rsidRPr="003F24A7" w:rsidRDefault="00ED08E1" w:rsidP="005A7C93">
            <w:pPr>
              <w:rPr>
                <w:sz w:val="28"/>
                <w:szCs w:val="28"/>
              </w:rPr>
            </w:pPr>
            <w:r w:rsidRPr="003F24A7">
              <w:rPr>
                <w:sz w:val="28"/>
                <w:szCs w:val="28"/>
              </w:rPr>
              <w:t>Средства информации и связи</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A472A6" w:rsidRPr="00F65894" w:rsidTr="005A7C93">
        <w:tc>
          <w:tcPr>
            <w:tcW w:w="15701" w:type="dxa"/>
            <w:gridSpan w:val="5"/>
          </w:tcPr>
          <w:p w:rsidR="00A472A6" w:rsidRPr="00F65894" w:rsidRDefault="00A472A6" w:rsidP="00067267">
            <w:pPr>
              <w:jc w:val="center"/>
              <w:rPr>
                <w:b/>
                <w:sz w:val="28"/>
                <w:szCs w:val="28"/>
              </w:rPr>
            </w:pPr>
            <w:r w:rsidRPr="00F65894">
              <w:rPr>
                <w:b/>
                <w:sz w:val="28"/>
                <w:szCs w:val="28"/>
              </w:rPr>
              <w:t>Мир как дом (21 ч)</w:t>
            </w:r>
          </w:p>
        </w:tc>
      </w:tr>
      <w:tr w:rsidR="00ED08E1" w:rsidRPr="00F65894" w:rsidTr="005A7C93">
        <w:tc>
          <w:tcPr>
            <w:tcW w:w="636" w:type="dxa"/>
          </w:tcPr>
          <w:p w:rsidR="00ED08E1" w:rsidRPr="003F24A7" w:rsidRDefault="00ED08E1" w:rsidP="005A7C93">
            <w:pPr>
              <w:rPr>
                <w:sz w:val="28"/>
                <w:szCs w:val="28"/>
              </w:rPr>
            </w:pPr>
            <w:r w:rsidRPr="003F24A7">
              <w:rPr>
                <w:sz w:val="28"/>
                <w:szCs w:val="28"/>
              </w:rPr>
              <w:t>12</w:t>
            </w:r>
          </w:p>
        </w:tc>
        <w:tc>
          <w:tcPr>
            <w:tcW w:w="4008" w:type="dxa"/>
          </w:tcPr>
          <w:p w:rsidR="00ED08E1" w:rsidRPr="003F24A7" w:rsidRDefault="00ED08E1" w:rsidP="005A7C93">
            <w:pPr>
              <w:rPr>
                <w:sz w:val="28"/>
                <w:szCs w:val="28"/>
              </w:rPr>
            </w:pPr>
            <w:r w:rsidRPr="003F24A7">
              <w:rPr>
                <w:sz w:val="28"/>
                <w:szCs w:val="28"/>
              </w:rPr>
              <w:t>Мир природы в народном творчестве</w:t>
            </w:r>
          </w:p>
          <w:p w:rsidR="00ED08E1" w:rsidRPr="003F24A7" w:rsidRDefault="00ED08E1" w:rsidP="005A7C93">
            <w:pPr>
              <w:rPr>
                <w:sz w:val="28"/>
                <w:szCs w:val="28"/>
              </w:rPr>
            </w:pP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val="restart"/>
          </w:tcPr>
          <w:p w:rsidR="00ED08E1" w:rsidRPr="00A624D1" w:rsidRDefault="00ED08E1" w:rsidP="005A7C93">
            <w:pPr>
              <w:pStyle w:val="aa"/>
              <w:spacing w:after="0"/>
            </w:pPr>
            <w:r w:rsidRPr="00A624D1">
              <w:rPr>
                <w:bCs/>
              </w:rPr>
              <w:t>Высказывать предположения</w:t>
            </w:r>
            <w:r w:rsidRPr="00A624D1">
              <w:t xml:space="preserve"> о том, что можно отнести к природе. </w:t>
            </w:r>
            <w:r w:rsidRPr="00A624D1">
              <w:rPr>
                <w:bCs/>
              </w:rPr>
              <w:t>Различать</w:t>
            </w:r>
            <w:r w:rsidRPr="00A624D1">
              <w:t xml:space="preserve"> объекты природы и предметы, созданные человеком. </w:t>
            </w:r>
            <w:r w:rsidRPr="00A624D1">
              <w:rPr>
                <w:bCs/>
              </w:rPr>
              <w:t>Приводить примеры</w:t>
            </w:r>
            <w:r w:rsidRPr="00A624D1">
              <w:t xml:space="preserve"> природных объектов.</w:t>
            </w:r>
          </w:p>
          <w:p w:rsidR="00ED08E1" w:rsidRPr="00A624D1" w:rsidRDefault="00ED08E1" w:rsidP="005A7C93">
            <w:pPr>
              <w:pStyle w:val="ac"/>
              <w:rPr>
                <w:rFonts w:ascii="Times New Roman" w:hAnsi="Times New Roman" w:cs="Times New Roman"/>
                <w:sz w:val="24"/>
                <w:szCs w:val="24"/>
              </w:rPr>
            </w:pPr>
            <w:r w:rsidRPr="00A624D1">
              <w:rPr>
                <w:rFonts w:ascii="Times New Roman" w:hAnsi="Times New Roman" w:cs="Times New Roman"/>
                <w:sz w:val="24"/>
                <w:szCs w:val="24"/>
              </w:rPr>
              <w:t xml:space="preserve">Различать объекты природы и культуры. Определять природный материал, из которого сделаны предметы культуры. </w:t>
            </w:r>
          </w:p>
          <w:p w:rsidR="00ED08E1" w:rsidRPr="00A624D1" w:rsidRDefault="00ED08E1" w:rsidP="005A7C93">
            <w:pPr>
              <w:pStyle w:val="ac"/>
              <w:rPr>
                <w:rFonts w:ascii="Times New Roman" w:hAnsi="Times New Roman" w:cs="Times New Roman"/>
                <w:sz w:val="24"/>
                <w:szCs w:val="24"/>
              </w:rPr>
            </w:pPr>
            <w:r w:rsidRPr="00A624D1">
              <w:rPr>
                <w:rFonts w:ascii="Times New Roman" w:hAnsi="Times New Roman" w:cs="Times New Roman"/>
                <w:sz w:val="24"/>
                <w:szCs w:val="24"/>
              </w:rPr>
              <w:t>Различать предметы культуры и произведения культуры.</w:t>
            </w:r>
          </w:p>
          <w:p w:rsidR="00ED08E1" w:rsidRPr="00A624D1" w:rsidRDefault="00ED08E1" w:rsidP="005A7C93">
            <w:pPr>
              <w:pStyle w:val="ac"/>
              <w:rPr>
                <w:rFonts w:ascii="Times New Roman" w:hAnsi="Times New Roman" w:cs="Times New Roman"/>
                <w:sz w:val="24"/>
                <w:szCs w:val="24"/>
              </w:rPr>
            </w:pPr>
            <w:r w:rsidRPr="00A624D1">
              <w:rPr>
                <w:rFonts w:ascii="Times New Roman" w:hAnsi="Times New Roman" w:cs="Times New Roman"/>
                <w:sz w:val="24"/>
                <w:szCs w:val="24"/>
              </w:rPr>
              <w:lastRenderedPageBreak/>
              <w:t xml:space="preserve">Сравнивать древние и современные способы хранения и передачи произведений культуры, находить общее и особенное. </w:t>
            </w:r>
          </w:p>
          <w:p w:rsidR="00ED08E1" w:rsidRPr="00A624D1" w:rsidRDefault="00ED08E1" w:rsidP="005A7C93">
            <w:pPr>
              <w:pStyle w:val="aa"/>
              <w:spacing w:after="0"/>
            </w:pPr>
            <w:r w:rsidRPr="00A624D1">
              <w:t>Сравнивать и находить отличительные черты в старинных и современных предметах и произведениях культуры народов своего края. Оценивать эмоционально-эстетическое впечатление от восприятия старинных и современных предметов и произведений культуры народов своего края.</w:t>
            </w:r>
          </w:p>
          <w:p w:rsidR="00ED08E1" w:rsidRPr="00A624D1" w:rsidRDefault="00ED08E1" w:rsidP="005A7C93">
            <w:pPr>
              <w:jc w:val="both"/>
            </w:pPr>
            <w:r w:rsidRPr="00A624D1">
              <w:t xml:space="preserve">Анализировать </w:t>
            </w:r>
            <w:r w:rsidRPr="00A624D1">
              <w:rPr>
                <w:bCs/>
              </w:rPr>
              <w:t>и</w:t>
            </w:r>
            <w:r w:rsidRPr="00A624D1">
              <w:t xml:space="preserve"> сравнивать </w:t>
            </w:r>
            <w:r w:rsidRPr="00A624D1">
              <w:rPr>
                <w:bCs/>
              </w:rPr>
              <w:t>фотографию и схему, с их помощью</w:t>
            </w:r>
            <w:r w:rsidRPr="00A624D1">
              <w:t xml:space="preserve"> высказывать </w:t>
            </w:r>
            <w:proofErr w:type="spellStart"/>
            <w:r w:rsidRPr="00A624D1">
              <w:t>предположения</w:t>
            </w:r>
            <w:r w:rsidRPr="00A624D1">
              <w:rPr>
                <w:bCs/>
              </w:rPr>
              <w:t>об</w:t>
            </w:r>
            <w:proofErr w:type="spellEnd"/>
            <w:r w:rsidRPr="00A624D1">
              <w:rPr>
                <w:bCs/>
              </w:rPr>
              <w:t xml:space="preserve"> отличительных </w:t>
            </w:r>
            <w:proofErr w:type="gramStart"/>
            <w:r w:rsidRPr="00A624D1">
              <w:rPr>
                <w:bCs/>
              </w:rPr>
              <w:t>признаках</w:t>
            </w:r>
            <w:proofErr w:type="gramEnd"/>
            <w:r w:rsidRPr="00A624D1">
              <w:rPr>
                <w:bCs/>
              </w:rPr>
              <w:t xml:space="preserve"> групп растений (деревьев, кустарников и трав),</w:t>
            </w:r>
            <w:r w:rsidRPr="00A624D1">
              <w:t xml:space="preserve"> осуществлять самопроверку</w:t>
            </w:r>
            <w:r w:rsidRPr="00A624D1">
              <w:rPr>
                <w:bCs/>
              </w:rPr>
              <w:t>.</w:t>
            </w:r>
          </w:p>
          <w:p w:rsidR="00ED08E1" w:rsidRPr="00A624D1" w:rsidRDefault="00ED08E1" w:rsidP="005A7C93">
            <w:pPr>
              <w:jc w:val="both"/>
              <w:rPr>
                <w:bCs/>
              </w:rPr>
            </w:pPr>
            <w:r w:rsidRPr="00A624D1">
              <w:t xml:space="preserve">Различать </w:t>
            </w:r>
            <w:r w:rsidRPr="00A624D1">
              <w:rPr>
                <w:bCs/>
              </w:rPr>
              <w:t>в природном окружении школы деревья, кустарники, травянистые растения</w:t>
            </w:r>
            <w:r w:rsidRPr="00A624D1">
              <w:t xml:space="preserve">, определять </w:t>
            </w:r>
            <w:r w:rsidRPr="00A624D1">
              <w:rPr>
                <w:bCs/>
              </w:rPr>
              <w:t>их с помощью атласа-определителя.</w:t>
            </w:r>
          </w:p>
          <w:p w:rsidR="00ED08E1" w:rsidRPr="00A624D1" w:rsidRDefault="00ED08E1" w:rsidP="005A7C93">
            <w:pPr>
              <w:jc w:val="both"/>
              <w:rPr>
                <w:bCs/>
              </w:rPr>
            </w:pPr>
            <w:r w:rsidRPr="00A624D1">
              <w:t xml:space="preserve">Классифицировать </w:t>
            </w:r>
            <w:r w:rsidRPr="00A624D1">
              <w:rPr>
                <w:bCs/>
              </w:rPr>
              <w:t xml:space="preserve">растения по изученным признакам. </w:t>
            </w:r>
            <w:r w:rsidRPr="00A624D1">
              <w:t xml:space="preserve">Изображать </w:t>
            </w:r>
            <w:r w:rsidRPr="00A624D1">
              <w:rPr>
                <w:bCs/>
              </w:rPr>
              <w:t>с помощью схемы дерево, кустарник, травянистое растение.</w:t>
            </w:r>
          </w:p>
          <w:p w:rsidR="00ED08E1" w:rsidRPr="00A624D1" w:rsidRDefault="00ED08E1" w:rsidP="005A7C93">
            <w:pPr>
              <w:jc w:val="both"/>
              <w:rPr>
                <w:bCs/>
              </w:rPr>
            </w:pPr>
            <w:r w:rsidRPr="00A624D1">
              <w:t>Узнавать</w:t>
            </w:r>
            <w:r w:rsidRPr="00A624D1">
              <w:rPr>
                <w:bCs/>
              </w:rPr>
              <w:t xml:space="preserve"> и </w:t>
            </w:r>
            <w:r w:rsidRPr="00A624D1">
              <w:t xml:space="preserve">называть </w:t>
            </w:r>
            <w:r w:rsidRPr="00A624D1">
              <w:rPr>
                <w:bCs/>
              </w:rPr>
              <w:t xml:space="preserve">животных на рисунках учебника. </w:t>
            </w:r>
            <w:r w:rsidRPr="00A624D1">
              <w:t xml:space="preserve">Подбирать </w:t>
            </w:r>
            <w:r w:rsidRPr="00A624D1">
              <w:rPr>
                <w:bCs/>
              </w:rPr>
              <w:t xml:space="preserve">обобщающее название для животных каждой группы, </w:t>
            </w:r>
            <w:r w:rsidRPr="00A624D1">
              <w:t xml:space="preserve">выявлять </w:t>
            </w:r>
            <w:r w:rsidRPr="00A624D1">
              <w:rPr>
                <w:bCs/>
              </w:rPr>
              <w:t xml:space="preserve">их существенные признаки, </w:t>
            </w:r>
            <w:r w:rsidRPr="00A624D1">
              <w:t>осуществлять самопроверку</w:t>
            </w:r>
            <w:r w:rsidRPr="00A624D1">
              <w:rPr>
                <w:bCs/>
              </w:rPr>
              <w:t xml:space="preserve">.  </w:t>
            </w:r>
          </w:p>
          <w:p w:rsidR="00ED08E1" w:rsidRPr="00A624D1" w:rsidRDefault="00ED08E1" w:rsidP="005A7C93">
            <w:pPr>
              <w:jc w:val="both"/>
              <w:rPr>
                <w:bCs/>
              </w:rPr>
            </w:pPr>
            <w:r w:rsidRPr="00A624D1">
              <w:t>Приводить примеры</w:t>
            </w:r>
            <w:r w:rsidRPr="00A624D1">
              <w:rPr>
                <w:bCs/>
              </w:rPr>
              <w:t xml:space="preserve"> животных разных групп (самостоятельно и с помощью атласа-определителя). </w:t>
            </w:r>
          </w:p>
          <w:p w:rsidR="00ED08E1" w:rsidRPr="00A624D1" w:rsidRDefault="00ED08E1" w:rsidP="005A7C93">
            <w:pPr>
              <w:pStyle w:val="aa"/>
              <w:spacing w:after="0"/>
            </w:pPr>
            <w:r w:rsidRPr="00A624D1">
              <w:t xml:space="preserve">Классифицировать </w:t>
            </w:r>
            <w:r w:rsidRPr="00A624D1">
              <w:rPr>
                <w:bCs/>
              </w:rPr>
              <w:t xml:space="preserve">животных по изученным признакам. </w:t>
            </w:r>
            <w:r w:rsidRPr="00A624D1">
              <w:t xml:space="preserve">Рассказывать </w:t>
            </w:r>
            <w:r w:rsidRPr="00A624D1">
              <w:rPr>
                <w:bCs/>
              </w:rPr>
              <w:t>о животных разных групп по своим наблюдениям.</w:t>
            </w:r>
          </w:p>
          <w:p w:rsidR="00ED08E1" w:rsidRDefault="00ED08E1" w:rsidP="005A7C93">
            <w:pPr>
              <w:pStyle w:val="aa"/>
              <w:spacing w:after="0"/>
            </w:pPr>
            <w:r w:rsidRPr="00F65894">
              <w:t>Находить и извлекать необходимую информацию о правилах жизни людей в современном обществе из текста, иллюстраций, карт учебника, из дополнительных источников знаний (словари</w:t>
            </w:r>
            <w:r>
              <w:t>, энциклопедии, справочники)</w:t>
            </w:r>
            <w:r w:rsidRPr="00F65894">
              <w:t>. Преобразовывать извлечённую информацию в соответствии с заданием (выделять главное, сравнивать, выражать своё отношение) и представлять её в виде устного или</w:t>
            </w:r>
            <w:r>
              <w:t xml:space="preserve"> письменного текста, рисунка</w:t>
            </w:r>
            <w:r w:rsidRPr="00F65894">
              <w:t>.</w:t>
            </w:r>
          </w:p>
          <w:p w:rsidR="00ED08E1" w:rsidRPr="00A624D1" w:rsidRDefault="00ED08E1" w:rsidP="005A7C93">
            <w:pPr>
              <w:tabs>
                <w:tab w:val="left" w:pos="0"/>
              </w:tabs>
              <w:autoSpaceDE w:val="0"/>
              <w:autoSpaceDN w:val="0"/>
              <w:adjustRightInd w:val="0"/>
              <w:spacing w:line="360" w:lineRule="auto"/>
              <w:jc w:val="both"/>
            </w:pPr>
            <w:r w:rsidRPr="00A624D1">
              <w:t>Формирование чувства гордости за свою Родину, российский народ и историю России.</w:t>
            </w:r>
          </w:p>
          <w:p w:rsidR="00ED08E1" w:rsidRPr="00A624D1" w:rsidRDefault="00ED08E1" w:rsidP="005A7C93">
            <w:pPr>
              <w:pStyle w:val="aa"/>
              <w:spacing w:after="0"/>
            </w:pPr>
            <w:r w:rsidRPr="00A624D1">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D08E1" w:rsidRPr="00A624D1" w:rsidRDefault="00ED08E1" w:rsidP="005A7C93">
            <w:pPr>
              <w:pStyle w:val="aa"/>
              <w:spacing w:after="0"/>
            </w:pPr>
            <w:r w:rsidRPr="00A624D1">
              <w:t>Формирование эстетических потребностей, ценностей и чувств.</w:t>
            </w:r>
          </w:p>
          <w:p w:rsidR="00ED08E1" w:rsidRPr="00F65894" w:rsidRDefault="00ED08E1" w:rsidP="005A7C93">
            <w:pPr>
              <w:tabs>
                <w:tab w:val="left" w:pos="993"/>
                <w:tab w:val="num" w:pos="1134"/>
              </w:tabs>
              <w:autoSpaceDE w:val="0"/>
              <w:autoSpaceDN w:val="0"/>
              <w:adjustRightInd w:val="0"/>
              <w:jc w:val="both"/>
            </w:pPr>
            <w:r w:rsidRPr="00A624D1">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ED08E1" w:rsidRPr="00F65894" w:rsidTr="005A7C93">
        <w:tc>
          <w:tcPr>
            <w:tcW w:w="636" w:type="dxa"/>
          </w:tcPr>
          <w:p w:rsidR="00ED08E1" w:rsidRPr="003F24A7" w:rsidRDefault="00ED08E1" w:rsidP="005A7C93">
            <w:pPr>
              <w:rPr>
                <w:sz w:val="28"/>
                <w:szCs w:val="28"/>
              </w:rPr>
            </w:pPr>
            <w:r w:rsidRPr="003F24A7">
              <w:rPr>
                <w:sz w:val="28"/>
                <w:szCs w:val="28"/>
              </w:rPr>
              <w:t>13</w:t>
            </w:r>
          </w:p>
        </w:tc>
        <w:tc>
          <w:tcPr>
            <w:tcW w:w="4008" w:type="dxa"/>
          </w:tcPr>
          <w:p w:rsidR="00ED08E1" w:rsidRPr="003F24A7" w:rsidRDefault="00ED08E1" w:rsidP="005A7C93">
            <w:pPr>
              <w:rPr>
                <w:sz w:val="28"/>
                <w:szCs w:val="28"/>
              </w:rPr>
            </w:pPr>
            <w:r w:rsidRPr="003F24A7">
              <w:rPr>
                <w:sz w:val="28"/>
                <w:szCs w:val="28"/>
              </w:rPr>
              <w:t>Из чего состоит всё</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pPr>
              <w:pStyle w:val="aa"/>
              <w:spacing w:after="0"/>
            </w:pPr>
          </w:p>
        </w:tc>
      </w:tr>
      <w:tr w:rsidR="00ED08E1" w:rsidRPr="00F65894" w:rsidTr="005A7C93">
        <w:tc>
          <w:tcPr>
            <w:tcW w:w="636" w:type="dxa"/>
          </w:tcPr>
          <w:p w:rsidR="00ED08E1" w:rsidRPr="003F24A7" w:rsidRDefault="00ED08E1" w:rsidP="005A7C93">
            <w:pPr>
              <w:rPr>
                <w:sz w:val="28"/>
                <w:szCs w:val="28"/>
              </w:rPr>
            </w:pPr>
            <w:r w:rsidRPr="003F24A7">
              <w:rPr>
                <w:sz w:val="28"/>
                <w:szCs w:val="28"/>
              </w:rPr>
              <w:t>14</w:t>
            </w:r>
          </w:p>
        </w:tc>
        <w:tc>
          <w:tcPr>
            <w:tcW w:w="4008" w:type="dxa"/>
          </w:tcPr>
          <w:p w:rsidR="00ED08E1" w:rsidRPr="003F24A7" w:rsidRDefault="00ED08E1" w:rsidP="005A7C93">
            <w:pPr>
              <w:rPr>
                <w:sz w:val="28"/>
                <w:szCs w:val="28"/>
              </w:rPr>
            </w:pPr>
            <w:r w:rsidRPr="003F24A7">
              <w:rPr>
                <w:sz w:val="28"/>
                <w:szCs w:val="28"/>
              </w:rPr>
              <w:t>Мир небесных тел</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lastRenderedPageBreak/>
              <w:t>15</w:t>
            </w:r>
          </w:p>
        </w:tc>
        <w:tc>
          <w:tcPr>
            <w:tcW w:w="4008" w:type="dxa"/>
          </w:tcPr>
          <w:p w:rsidR="00ED08E1" w:rsidRPr="003F24A7" w:rsidRDefault="00ED08E1" w:rsidP="005A7C93">
            <w:pPr>
              <w:rPr>
                <w:sz w:val="28"/>
                <w:szCs w:val="28"/>
              </w:rPr>
            </w:pPr>
            <w:r w:rsidRPr="003F24A7">
              <w:rPr>
                <w:sz w:val="28"/>
                <w:szCs w:val="28"/>
              </w:rPr>
              <w:t>Невидимое сокровище</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lastRenderedPageBreak/>
              <w:t>16</w:t>
            </w:r>
          </w:p>
        </w:tc>
        <w:tc>
          <w:tcPr>
            <w:tcW w:w="4008" w:type="dxa"/>
          </w:tcPr>
          <w:p w:rsidR="00ED08E1" w:rsidRPr="003F24A7" w:rsidRDefault="00ED08E1" w:rsidP="005A7C93">
            <w:pPr>
              <w:rPr>
                <w:sz w:val="28"/>
                <w:szCs w:val="28"/>
              </w:rPr>
            </w:pPr>
            <w:r w:rsidRPr="003F24A7">
              <w:rPr>
                <w:sz w:val="28"/>
                <w:szCs w:val="28"/>
              </w:rPr>
              <w:t>Самое главное вещество</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17</w:t>
            </w:r>
          </w:p>
        </w:tc>
        <w:tc>
          <w:tcPr>
            <w:tcW w:w="4008" w:type="dxa"/>
          </w:tcPr>
          <w:p w:rsidR="00ED08E1" w:rsidRPr="003F24A7" w:rsidRDefault="00ED08E1" w:rsidP="005A7C93">
            <w:pPr>
              <w:rPr>
                <w:sz w:val="28"/>
                <w:szCs w:val="28"/>
              </w:rPr>
            </w:pPr>
            <w:r w:rsidRPr="003F24A7">
              <w:rPr>
                <w:sz w:val="28"/>
                <w:szCs w:val="28"/>
              </w:rPr>
              <w:t>Свойства воды</w:t>
            </w:r>
            <w:r>
              <w:rPr>
                <w:sz w:val="28"/>
                <w:szCs w:val="28"/>
              </w:rPr>
              <w:t>.</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18</w:t>
            </w:r>
          </w:p>
        </w:tc>
        <w:tc>
          <w:tcPr>
            <w:tcW w:w="4008" w:type="dxa"/>
          </w:tcPr>
          <w:p w:rsidR="00ED08E1" w:rsidRPr="003F24A7" w:rsidRDefault="00ED08E1" w:rsidP="005A7C93">
            <w:pPr>
              <w:rPr>
                <w:sz w:val="28"/>
                <w:szCs w:val="28"/>
              </w:rPr>
            </w:pPr>
            <w:r w:rsidRPr="003F24A7">
              <w:rPr>
                <w:sz w:val="28"/>
                <w:szCs w:val="28"/>
              </w:rPr>
              <w:t>Круговорот воды в природе</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19</w:t>
            </w:r>
          </w:p>
        </w:tc>
        <w:tc>
          <w:tcPr>
            <w:tcW w:w="4008" w:type="dxa"/>
          </w:tcPr>
          <w:p w:rsidR="00ED08E1" w:rsidRPr="003F24A7" w:rsidRDefault="00ED08E1" w:rsidP="005A7C93">
            <w:pPr>
              <w:rPr>
                <w:sz w:val="28"/>
                <w:szCs w:val="28"/>
              </w:rPr>
            </w:pPr>
            <w:r w:rsidRPr="003F24A7">
              <w:rPr>
                <w:sz w:val="28"/>
                <w:szCs w:val="28"/>
              </w:rPr>
              <w:t>Природные стихии в народном творчестве</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20</w:t>
            </w:r>
          </w:p>
        </w:tc>
        <w:tc>
          <w:tcPr>
            <w:tcW w:w="4008" w:type="dxa"/>
          </w:tcPr>
          <w:p w:rsidR="00ED08E1" w:rsidRPr="003F24A7" w:rsidRDefault="00ED08E1" w:rsidP="005A7C93">
            <w:pPr>
              <w:rPr>
                <w:sz w:val="28"/>
                <w:szCs w:val="28"/>
              </w:rPr>
            </w:pPr>
            <w:r w:rsidRPr="003F24A7">
              <w:rPr>
                <w:sz w:val="28"/>
                <w:szCs w:val="28"/>
              </w:rPr>
              <w:t xml:space="preserve">Кладовые Земли </w:t>
            </w:r>
          </w:p>
        </w:tc>
        <w:tc>
          <w:tcPr>
            <w:tcW w:w="709" w:type="dxa"/>
          </w:tcPr>
          <w:p w:rsidR="00ED08E1" w:rsidRPr="00DD56D5" w:rsidRDefault="00ED08E1" w:rsidP="005A7C93">
            <w:pPr>
              <w:jc w:val="center"/>
              <w:rPr>
                <w:sz w:val="28"/>
                <w:szCs w:val="28"/>
              </w:rPr>
            </w:pPr>
            <w:r w:rsidRPr="00DD56D5">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 xml:space="preserve">21 </w:t>
            </w:r>
          </w:p>
        </w:tc>
        <w:tc>
          <w:tcPr>
            <w:tcW w:w="4008" w:type="dxa"/>
          </w:tcPr>
          <w:p w:rsidR="00ED08E1" w:rsidRPr="003F24A7" w:rsidRDefault="00ED08E1" w:rsidP="005A7C93">
            <w:pPr>
              <w:rPr>
                <w:sz w:val="28"/>
                <w:szCs w:val="28"/>
              </w:rPr>
            </w:pPr>
            <w:r w:rsidRPr="003F24A7">
              <w:rPr>
                <w:sz w:val="28"/>
                <w:szCs w:val="28"/>
              </w:rPr>
              <w:t>Чудо под ногами</w:t>
            </w:r>
          </w:p>
        </w:tc>
        <w:tc>
          <w:tcPr>
            <w:tcW w:w="709" w:type="dxa"/>
          </w:tcPr>
          <w:p w:rsidR="00ED08E1" w:rsidRPr="00DD56D5" w:rsidRDefault="00ED08E1" w:rsidP="005A7C93">
            <w:pPr>
              <w:jc w:val="center"/>
              <w:rPr>
                <w:sz w:val="28"/>
                <w:szCs w:val="28"/>
              </w:rPr>
            </w:pPr>
            <w:r w:rsidRPr="00DD56D5">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22</w:t>
            </w:r>
          </w:p>
        </w:tc>
        <w:tc>
          <w:tcPr>
            <w:tcW w:w="4008" w:type="dxa"/>
          </w:tcPr>
          <w:p w:rsidR="00ED08E1" w:rsidRPr="003F24A7" w:rsidRDefault="00ED08E1" w:rsidP="005A7C93">
            <w:pPr>
              <w:rPr>
                <w:sz w:val="28"/>
                <w:szCs w:val="28"/>
              </w:rPr>
            </w:pPr>
            <w:r w:rsidRPr="003F24A7">
              <w:rPr>
                <w:sz w:val="28"/>
                <w:szCs w:val="28"/>
              </w:rPr>
              <w:t>Мир растений</w:t>
            </w:r>
          </w:p>
        </w:tc>
        <w:tc>
          <w:tcPr>
            <w:tcW w:w="709" w:type="dxa"/>
          </w:tcPr>
          <w:p w:rsidR="00ED08E1" w:rsidRPr="00DD56D5" w:rsidRDefault="00ED08E1" w:rsidP="005A7C93">
            <w:pPr>
              <w:jc w:val="center"/>
              <w:rPr>
                <w:sz w:val="28"/>
                <w:szCs w:val="28"/>
              </w:rPr>
            </w:pPr>
            <w:r w:rsidRPr="00DD56D5">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23</w:t>
            </w:r>
          </w:p>
        </w:tc>
        <w:tc>
          <w:tcPr>
            <w:tcW w:w="4008" w:type="dxa"/>
          </w:tcPr>
          <w:p w:rsidR="00ED08E1" w:rsidRPr="003F24A7" w:rsidRDefault="00ED08E1" w:rsidP="005A7C93">
            <w:pPr>
              <w:rPr>
                <w:sz w:val="28"/>
                <w:szCs w:val="28"/>
              </w:rPr>
            </w:pPr>
            <w:r w:rsidRPr="003F24A7">
              <w:rPr>
                <w:sz w:val="28"/>
                <w:szCs w:val="28"/>
              </w:rPr>
              <w:t>Плодородная земля и растения в народном творчестве</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24</w:t>
            </w:r>
          </w:p>
        </w:tc>
        <w:tc>
          <w:tcPr>
            <w:tcW w:w="4008" w:type="dxa"/>
          </w:tcPr>
          <w:p w:rsidR="00ED08E1" w:rsidRPr="003F24A7" w:rsidRDefault="00ED08E1" w:rsidP="005A7C93">
            <w:pPr>
              <w:rPr>
                <w:sz w:val="28"/>
                <w:szCs w:val="28"/>
              </w:rPr>
            </w:pPr>
            <w:r w:rsidRPr="003F24A7">
              <w:rPr>
                <w:sz w:val="28"/>
                <w:szCs w:val="28"/>
              </w:rPr>
              <w:t>Мир животных</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25</w:t>
            </w:r>
          </w:p>
        </w:tc>
        <w:tc>
          <w:tcPr>
            <w:tcW w:w="4008" w:type="dxa"/>
          </w:tcPr>
          <w:p w:rsidR="00ED08E1" w:rsidRPr="003F24A7" w:rsidRDefault="00ED08E1" w:rsidP="005A7C93">
            <w:pPr>
              <w:rPr>
                <w:sz w:val="28"/>
                <w:szCs w:val="28"/>
              </w:rPr>
            </w:pPr>
            <w:r w:rsidRPr="003F24A7">
              <w:rPr>
                <w:sz w:val="28"/>
                <w:szCs w:val="28"/>
              </w:rPr>
              <w:t>Животные в народном творчестве</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26</w:t>
            </w:r>
          </w:p>
        </w:tc>
        <w:tc>
          <w:tcPr>
            <w:tcW w:w="4008" w:type="dxa"/>
          </w:tcPr>
          <w:p w:rsidR="00ED08E1" w:rsidRPr="003F24A7" w:rsidRDefault="00ED08E1" w:rsidP="005A7C93">
            <w:pPr>
              <w:rPr>
                <w:sz w:val="28"/>
                <w:szCs w:val="28"/>
              </w:rPr>
            </w:pPr>
            <w:r w:rsidRPr="003F24A7">
              <w:rPr>
                <w:sz w:val="28"/>
                <w:szCs w:val="28"/>
              </w:rPr>
              <w:t>Невидимые нити в живой природе</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27</w:t>
            </w:r>
          </w:p>
        </w:tc>
        <w:tc>
          <w:tcPr>
            <w:tcW w:w="4008" w:type="dxa"/>
          </w:tcPr>
          <w:p w:rsidR="00ED08E1" w:rsidRPr="003F24A7" w:rsidRDefault="00ED08E1" w:rsidP="005A7C93">
            <w:pPr>
              <w:rPr>
                <w:sz w:val="28"/>
                <w:szCs w:val="28"/>
              </w:rPr>
            </w:pPr>
            <w:r w:rsidRPr="003F24A7">
              <w:rPr>
                <w:sz w:val="28"/>
                <w:szCs w:val="28"/>
              </w:rPr>
              <w:t>Лес – волшебный дворец</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28</w:t>
            </w:r>
          </w:p>
        </w:tc>
        <w:tc>
          <w:tcPr>
            <w:tcW w:w="4008" w:type="dxa"/>
          </w:tcPr>
          <w:p w:rsidR="00ED08E1" w:rsidRPr="003F24A7" w:rsidRDefault="00ED08E1" w:rsidP="005A7C93">
            <w:pPr>
              <w:rPr>
                <w:sz w:val="28"/>
                <w:szCs w:val="28"/>
              </w:rPr>
            </w:pPr>
            <w:r w:rsidRPr="003F24A7">
              <w:rPr>
                <w:sz w:val="28"/>
                <w:szCs w:val="28"/>
              </w:rPr>
              <w:t>Луг – царство цветов и насекомых</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29</w:t>
            </w:r>
          </w:p>
        </w:tc>
        <w:tc>
          <w:tcPr>
            <w:tcW w:w="4008" w:type="dxa"/>
          </w:tcPr>
          <w:p w:rsidR="00ED08E1" w:rsidRPr="003F24A7" w:rsidRDefault="00ED08E1" w:rsidP="005A7C93">
            <w:pPr>
              <w:rPr>
                <w:sz w:val="28"/>
                <w:szCs w:val="28"/>
              </w:rPr>
            </w:pPr>
            <w:r w:rsidRPr="003F24A7">
              <w:rPr>
                <w:sz w:val="28"/>
                <w:szCs w:val="28"/>
              </w:rPr>
              <w:t>Водоём – дом из воды</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30</w:t>
            </w:r>
          </w:p>
        </w:tc>
        <w:tc>
          <w:tcPr>
            <w:tcW w:w="4008" w:type="dxa"/>
          </w:tcPr>
          <w:p w:rsidR="00ED08E1" w:rsidRPr="003F24A7" w:rsidRDefault="00ED08E1" w:rsidP="005A7C93">
            <w:pPr>
              <w:rPr>
                <w:sz w:val="28"/>
                <w:szCs w:val="28"/>
              </w:rPr>
            </w:pPr>
            <w:r w:rsidRPr="003F24A7">
              <w:rPr>
                <w:sz w:val="28"/>
                <w:szCs w:val="28"/>
              </w:rPr>
              <w:t>Как сохранить богатство природы</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31</w:t>
            </w:r>
          </w:p>
        </w:tc>
        <w:tc>
          <w:tcPr>
            <w:tcW w:w="4008" w:type="dxa"/>
          </w:tcPr>
          <w:p w:rsidR="00ED08E1" w:rsidRPr="003F24A7" w:rsidRDefault="00ED08E1" w:rsidP="005A7C93">
            <w:pPr>
              <w:rPr>
                <w:sz w:val="28"/>
                <w:szCs w:val="28"/>
              </w:rPr>
            </w:pPr>
            <w:r w:rsidRPr="003F24A7">
              <w:rPr>
                <w:sz w:val="28"/>
                <w:szCs w:val="28"/>
              </w:rPr>
              <w:t>Охрана природы в культуре народов России</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32</w:t>
            </w:r>
          </w:p>
        </w:tc>
        <w:tc>
          <w:tcPr>
            <w:tcW w:w="4008" w:type="dxa"/>
          </w:tcPr>
          <w:p w:rsidR="00ED08E1" w:rsidRPr="003F24A7" w:rsidRDefault="00ED08E1" w:rsidP="005A7C93">
            <w:pPr>
              <w:rPr>
                <w:sz w:val="28"/>
                <w:szCs w:val="28"/>
              </w:rPr>
            </w:pPr>
            <w:r>
              <w:rPr>
                <w:sz w:val="28"/>
                <w:szCs w:val="28"/>
              </w:rPr>
              <w:t>Обобщающий урок по теме «Мир как дом»</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A472A6" w:rsidRPr="00F65894" w:rsidTr="005A7C93">
        <w:tc>
          <w:tcPr>
            <w:tcW w:w="15701" w:type="dxa"/>
            <w:gridSpan w:val="5"/>
          </w:tcPr>
          <w:p w:rsidR="00A472A6" w:rsidRPr="00F65894" w:rsidRDefault="00A472A6" w:rsidP="005A7C93">
            <w:pPr>
              <w:jc w:val="center"/>
              <w:rPr>
                <w:sz w:val="28"/>
                <w:szCs w:val="28"/>
              </w:rPr>
            </w:pPr>
            <w:r w:rsidRPr="00F65894">
              <w:rPr>
                <w:b/>
                <w:sz w:val="28"/>
                <w:szCs w:val="28"/>
              </w:rPr>
              <w:t>Дом как мир (21ч.)</w:t>
            </w:r>
          </w:p>
        </w:tc>
      </w:tr>
      <w:tr w:rsidR="00ED08E1" w:rsidRPr="00F65894" w:rsidTr="005A7C93">
        <w:tc>
          <w:tcPr>
            <w:tcW w:w="636" w:type="dxa"/>
          </w:tcPr>
          <w:p w:rsidR="00ED08E1" w:rsidRPr="003F24A7" w:rsidRDefault="00ED08E1" w:rsidP="005A7C93">
            <w:pPr>
              <w:rPr>
                <w:sz w:val="28"/>
                <w:szCs w:val="28"/>
              </w:rPr>
            </w:pPr>
            <w:r w:rsidRPr="003F24A7">
              <w:rPr>
                <w:sz w:val="28"/>
                <w:szCs w:val="28"/>
              </w:rPr>
              <w:t>33</w:t>
            </w:r>
          </w:p>
        </w:tc>
        <w:tc>
          <w:tcPr>
            <w:tcW w:w="4008" w:type="dxa"/>
          </w:tcPr>
          <w:p w:rsidR="00ED08E1" w:rsidRPr="003F24A7" w:rsidRDefault="00ED08E1" w:rsidP="005A7C93">
            <w:pPr>
              <w:rPr>
                <w:sz w:val="28"/>
                <w:szCs w:val="28"/>
              </w:rPr>
            </w:pPr>
            <w:r w:rsidRPr="003F24A7">
              <w:rPr>
                <w:sz w:val="28"/>
                <w:szCs w:val="28"/>
              </w:rPr>
              <w:t>Родной дом - уголок Отчизны</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val="restart"/>
          </w:tcPr>
          <w:p w:rsidR="00ED08E1" w:rsidRPr="00A624D1" w:rsidRDefault="00ED08E1" w:rsidP="005A7C93">
            <w:pPr>
              <w:pStyle w:val="ac"/>
              <w:rPr>
                <w:rFonts w:ascii="Times New Roman" w:hAnsi="Times New Roman" w:cs="Times New Roman"/>
                <w:sz w:val="24"/>
                <w:szCs w:val="24"/>
              </w:rPr>
            </w:pPr>
            <w:r w:rsidRPr="00A624D1">
              <w:rPr>
                <w:rFonts w:ascii="Times New Roman" w:hAnsi="Times New Roman" w:cs="Times New Roman"/>
                <w:sz w:val="24"/>
                <w:szCs w:val="24"/>
              </w:rPr>
              <w:t>Определять и называть органы чувств.</w:t>
            </w:r>
          </w:p>
          <w:p w:rsidR="00ED08E1" w:rsidRPr="00A624D1" w:rsidRDefault="00ED08E1" w:rsidP="005A7C93">
            <w:pPr>
              <w:pStyle w:val="ac"/>
              <w:rPr>
                <w:rFonts w:ascii="Times New Roman" w:hAnsi="Times New Roman" w:cs="Times New Roman"/>
                <w:sz w:val="24"/>
                <w:szCs w:val="24"/>
              </w:rPr>
            </w:pPr>
            <w:r w:rsidRPr="00A624D1">
              <w:rPr>
                <w:rFonts w:ascii="Times New Roman" w:hAnsi="Times New Roman" w:cs="Times New Roman"/>
                <w:sz w:val="24"/>
                <w:szCs w:val="24"/>
              </w:rPr>
              <w:t xml:space="preserve">Подбирать подходящие слова для передачи ощущений, воспринятых собственными </w:t>
            </w:r>
            <w:r w:rsidRPr="00A624D1">
              <w:rPr>
                <w:rFonts w:ascii="Times New Roman" w:hAnsi="Times New Roman" w:cs="Times New Roman"/>
                <w:sz w:val="24"/>
                <w:szCs w:val="24"/>
              </w:rPr>
              <w:lastRenderedPageBreak/>
              <w:t>органами чувств.</w:t>
            </w:r>
          </w:p>
          <w:p w:rsidR="00ED08E1" w:rsidRPr="00A624D1" w:rsidRDefault="00ED08E1" w:rsidP="005A7C93">
            <w:r w:rsidRPr="00A624D1">
              <w:t>Работать в группе, соблюдая правила совместной работы, контролировать себя в процессе совместной работы, оценивать результаты труда.</w:t>
            </w:r>
          </w:p>
          <w:p w:rsidR="00ED08E1" w:rsidRPr="00A624D1" w:rsidRDefault="00ED08E1" w:rsidP="005A7C93">
            <w:r w:rsidRPr="00A624D1">
              <w:t xml:space="preserve">Называть, с опорой на собственный опыт термины родства. Определять с их помощью свои отношения с каждым из членов семьи. Подсчитывать </w:t>
            </w:r>
            <w:proofErr w:type="spellStart"/>
            <w:r w:rsidRPr="00A624D1">
              <w:t>количествотерминов</w:t>
            </w:r>
            <w:proofErr w:type="spellEnd"/>
            <w:r w:rsidRPr="00A624D1">
              <w:t xml:space="preserve"> родства в применении к себе со стороны родных. Характеризовать с помощью ключевых слов эмоциональные отношения между членами семьи. Перечислять «волшебные слова семейного счастья», в том числе в языках народов своего края. Оценивать с помощью этих слов свои отношения в семье. Заполнять по образцу схему родословного древа семьи. Приводить примеры пословиц и поговорок о семье, в том числе из творчества народов своего края.</w:t>
            </w:r>
          </w:p>
          <w:p w:rsidR="00ED08E1" w:rsidRPr="00A624D1" w:rsidRDefault="00ED08E1" w:rsidP="005A7C93">
            <w:pPr>
              <w:pStyle w:val="aa"/>
              <w:spacing w:after="0"/>
            </w:pPr>
            <w:r w:rsidRPr="00A624D1">
              <w:t xml:space="preserve">Объяснять </w:t>
            </w:r>
            <w:proofErr w:type="spellStart"/>
            <w:r w:rsidRPr="00A624D1">
              <w:t>необходимостьсоблюденияправил</w:t>
            </w:r>
            <w:proofErr w:type="spellEnd"/>
            <w:r w:rsidRPr="00A624D1">
              <w:t xml:space="preserve"> игрового поведения. Приводить примеры развивающих игр, в том числе — игр народов своего края. Участвовать в игре и контролировать своё поведение в игровых ситуациях.</w:t>
            </w:r>
          </w:p>
          <w:p w:rsidR="00ED08E1" w:rsidRPr="00F65894" w:rsidRDefault="00ED08E1" w:rsidP="005A7C93">
            <w:pPr>
              <w:pStyle w:val="aa"/>
              <w:spacing w:after="0"/>
            </w:pPr>
            <w:r w:rsidRPr="00F65894">
              <w:t>Выполнять в группе задания  по осмыслению или оценке правил жизни людей в современном обществе (распределить роли, добыть и преобразовать информацию, обсудить и договориться об об</w:t>
            </w:r>
            <w:r>
              <w:t>щем ответе, представить его)</w:t>
            </w:r>
            <w:r w:rsidRPr="00F65894">
              <w:t>.</w:t>
            </w:r>
          </w:p>
          <w:p w:rsidR="00ED08E1" w:rsidRPr="00A624D1" w:rsidRDefault="00ED08E1" w:rsidP="005A7C93">
            <w:pPr>
              <w:tabs>
                <w:tab w:val="left" w:pos="0"/>
              </w:tabs>
              <w:autoSpaceDE w:val="0"/>
              <w:autoSpaceDN w:val="0"/>
              <w:adjustRightInd w:val="0"/>
              <w:jc w:val="both"/>
            </w:pPr>
            <w:r w:rsidRPr="00A624D1">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становление гуманистических и демократических ценностных ориентаций. </w:t>
            </w:r>
          </w:p>
          <w:p w:rsidR="00ED08E1" w:rsidRPr="00A624D1" w:rsidRDefault="00ED08E1" w:rsidP="005A7C93">
            <w:pPr>
              <w:pStyle w:val="aa"/>
            </w:pPr>
            <w:r w:rsidRPr="00A624D1">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D08E1" w:rsidRPr="00A624D1" w:rsidRDefault="00ED08E1" w:rsidP="005A7C93">
            <w:pPr>
              <w:tabs>
                <w:tab w:val="left" w:pos="993"/>
                <w:tab w:val="num" w:pos="1134"/>
              </w:tabs>
              <w:autoSpaceDE w:val="0"/>
              <w:autoSpaceDN w:val="0"/>
              <w:adjustRightInd w:val="0"/>
              <w:jc w:val="both"/>
            </w:pPr>
            <w:r w:rsidRPr="00A624D1">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D08E1" w:rsidRPr="00F65894" w:rsidRDefault="00ED08E1" w:rsidP="005A7C93">
            <w:pPr>
              <w:tabs>
                <w:tab w:val="left" w:pos="993"/>
                <w:tab w:val="num" w:pos="1134"/>
              </w:tabs>
              <w:autoSpaceDE w:val="0"/>
              <w:autoSpaceDN w:val="0"/>
              <w:adjustRightInd w:val="0"/>
              <w:jc w:val="both"/>
            </w:pPr>
            <w:r w:rsidRPr="00A624D1">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ED08E1" w:rsidRPr="00F65894" w:rsidTr="005A7C93">
        <w:tc>
          <w:tcPr>
            <w:tcW w:w="636" w:type="dxa"/>
          </w:tcPr>
          <w:p w:rsidR="00ED08E1" w:rsidRPr="003F24A7" w:rsidRDefault="00ED08E1" w:rsidP="005A7C93">
            <w:pPr>
              <w:rPr>
                <w:sz w:val="28"/>
                <w:szCs w:val="28"/>
              </w:rPr>
            </w:pPr>
            <w:r w:rsidRPr="003F24A7">
              <w:rPr>
                <w:sz w:val="28"/>
                <w:szCs w:val="28"/>
              </w:rPr>
              <w:t>34</w:t>
            </w:r>
          </w:p>
        </w:tc>
        <w:tc>
          <w:tcPr>
            <w:tcW w:w="4008" w:type="dxa"/>
          </w:tcPr>
          <w:p w:rsidR="00ED08E1" w:rsidRPr="003F24A7" w:rsidRDefault="00ED08E1" w:rsidP="005A7C93">
            <w:pPr>
              <w:rPr>
                <w:sz w:val="28"/>
                <w:szCs w:val="28"/>
              </w:rPr>
            </w:pPr>
            <w:r w:rsidRPr="003F24A7">
              <w:rPr>
                <w:sz w:val="28"/>
                <w:szCs w:val="28"/>
              </w:rPr>
              <w:t>Свой дом - свой простор</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lastRenderedPageBreak/>
              <w:t>35</w:t>
            </w:r>
          </w:p>
        </w:tc>
        <w:tc>
          <w:tcPr>
            <w:tcW w:w="4008" w:type="dxa"/>
          </w:tcPr>
          <w:p w:rsidR="00ED08E1" w:rsidRPr="003F24A7" w:rsidRDefault="00ED08E1" w:rsidP="005A7C93">
            <w:pPr>
              <w:rPr>
                <w:sz w:val="28"/>
                <w:szCs w:val="28"/>
              </w:rPr>
            </w:pPr>
            <w:r w:rsidRPr="003F24A7">
              <w:rPr>
                <w:sz w:val="28"/>
                <w:szCs w:val="28"/>
              </w:rPr>
              <w:t xml:space="preserve">В </w:t>
            </w:r>
            <w:proofErr w:type="gramStart"/>
            <w:r w:rsidRPr="003F24A7">
              <w:rPr>
                <w:sz w:val="28"/>
                <w:szCs w:val="28"/>
              </w:rPr>
              <w:t>красном</w:t>
            </w:r>
            <w:proofErr w:type="gramEnd"/>
            <w:r w:rsidRPr="003F24A7">
              <w:rPr>
                <w:sz w:val="28"/>
                <w:szCs w:val="28"/>
              </w:rPr>
              <w:t xml:space="preserve"> углу сесть – великая честь</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lastRenderedPageBreak/>
              <w:t>36</w:t>
            </w:r>
          </w:p>
        </w:tc>
        <w:tc>
          <w:tcPr>
            <w:tcW w:w="4008" w:type="dxa"/>
          </w:tcPr>
          <w:p w:rsidR="00ED08E1" w:rsidRPr="003F24A7" w:rsidRDefault="00ED08E1" w:rsidP="005A7C93">
            <w:pPr>
              <w:rPr>
                <w:sz w:val="28"/>
                <w:szCs w:val="28"/>
              </w:rPr>
            </w:pPr>
            <w:r w:rsidRPr="003F24A7">
              <w:rPr>
                <w:sz w:val="28"/>
                <w:szCs w:val="28"/>
              </w:rPr>
              <w:t>Побываем в гостях</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37</w:t>
            </w:r>
          </w:p>
        </w:tc>
        <w:tc>
          <w:tcPr>
            <w:tcW w:w="4008" w:type="dxa"/>
          </w:tcPr>
          <w:p w:rsidR="00ED08E1" w:rsidRPr="003F24A7" w:rsidRDefault="00ED08E1" w:rsidP="005A7C93">
            <w:pPr>
              <w:rPr>
                <w:sz w:val="28"/>
                <w:szCs w:val="28"/>
              </w:rPr>
            </w:pPr>
            <w:r w:rsidRPr="003F24A7">
              <w:rPr>
                <w:sz w:val="28"/>
                <w:szCs w:val="28"/>
              </w:rPr>
              <w:t>На свет появился – с людьми породнился</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38</w:t>
            </w:r>
          </w:p>
        </w:tc>
        <w:tc>
          <w:tcPr>
            <w:tcW w:w="4008" w:type="dxa"/>
          </w:tcPr>
          <w:p w:rsidR="00ED08E1" w:rsidRPr="003F24A7" w:rsidRDefault="00ED08E1" w:rsidP="005A7C93">
            <w:pPr>
              <w:rPr>
                <w:sz w:val="28"/>
                <w:szCs w:val="28"/>
              </w:rPr>
            </w:pPr>
            <w:r w:rsidRPr="003F24A7">
              <w:rPr>
                <w:sz w:val="28"/>
                <w:szCs w:val="28"/>
              </w:rPr>
              <w:t>Родословное древо</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39</w:t>
            </w:r>
          </w:p>
        </w:tc>
        <w:tc>
          <w:tcPr>
            <w:tcW w:w="4008" w:type="dxa"/>
          </w:tcPr>
          <w:p w:rsidR="00ED08E1" w:rsidRPr="003F24A7" w:rsidRDefault="00ED08E1" w:rsidP="005A7C93">
            <w:pPr>
              <w:rPr>
                <w:sz w:val="28"/>
                <w:szCs w:val="28"/>
              </w:rPr>
            </w:pPr>
            <w:r w:rsidRPr="003F24A7">
              <w:rPr>
                <w:sz w:val="28"/>
                <w:szCs w:val="28"/>
              </w:rPr>
              <w:t>Муж и жена – одна душа</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40</w:t>
            </w:r>
          </w:p>
        </w:tc>
        <w:tc>
          <w:tcPr>
            <w:tcW w:w="4008" w:type="dxa"/>
          </w:tcPr>
          <w:p w:rsidR="00ED08E1" w:rsidRPr="003F24A7" w:rsidRDefault="00ED08E1" w:rsidP="005A7C93">
            <w:pPr>
              <w:rPr>
                <w:sz w:val="28"/>
                <w:szCs w:val="28"/>
              </w:rPr>
            </w:pPr>
            <w:r w:rsidRPr="003F24A7">
              <w:rPr>
                <w:sz w:val="28"/>
                <w:szCs w:val="28"/>
              </w:rPr>
              <w:t>Святость отцовства и материнства</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41</w:t>
            </w:r>
          </w:p>
        </w:tc>
        <w:tc>
          <w:tcPr>
            <w:tcW w:w="4008" w:type="dxa"/>
          </w:tcPr>
          <w:p w:rsidR="00ED08E1" w:rsidRPr="003F24A7" w:rsidRDefault="00ED08E1" w:rsidP="005A7C93">
            <w:pPr>
              <w:rPr>
                <w:sz w:val="28"/>
                <w:szCs w:val="28"/>
              </w:rPr>
            </w:pPr>
            <w:r w:rsidRPr="003F24A7">
              <w:rPr>
                <w:sz w:val="28"/>
                <w:szCs w:val="28"/>
              </w:rPr>
              <w:t>Добрые дети – дому венец</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42</w:t>
            </w:r>
          </w:p>
        </w:tc>
        <w:tc>
          <w:tcPr>
            <w:tcW w:w="4008" w:type="dxa"/>
          </w:tcPr>
          <w:p w:rsidR="00ED08E1" w:rsidRPr="003F24A7" w:rsidRDefault="00ED08E1" w:rsidP="005A7C93">
            <w:pPr>
              <w:rPr>
                <w:sz w:val="28"/>
                <w:szCs w:val="28"/>
              </w:rPr>
            </w:pPr>
            <w:r w:rsidRPr="003F24A7">
              <w:rPr>
                <w:sz w:val="28"/>
                <w:szCs w:val="28"/>
              </w:rPr>
              <w:t>Детские игры – школа здоровья</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43</w:t>
            </w:r>
          </w:p>
        </w:tc>
        <w:tc>
          <w:tcPr>
            <w:tcW w:w="4008" w:type="dxa"/>
          </w:tcPr>
          <w:p w:rsidR="00ED08E1" w:rsidRPr="003F24A7" w:rsidRDefault="00ED08E1" w:rsidP="005A7C93">
            <w:pPr>
              <w:rPr>
                <w:sz w:val="28"/>
                <w:szCs w:val="28"/>
              </w:rPr>
            </w:pPr>
            <w:r w:rsidRPr="003F24A7">
              <w:rPr>
                <w:sz w:val="28"/>
                <w:szCs w:val="28"/>
              </w:rPr>
              <w:t>Строение тела человека</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44</w:t>
            </w:r>
          </w:p>
        </w:tc>
        <w:tc>
          <w:tcPr>
            <w:tcW w:w="4008" w:type="dxa"/>
          </w:tcPr>
          <w:p w:rsidR="00ED08E1" w:rsidRPr="003F24A7" w:rsidRDefault="00ED08E1" w:rsidP="005A7C93">
            <w:pPr>
              <w:rPr>
                <w:sz w:val="28"/>
                <w:szCs w:val="28"/>
              </w:rPr>
            </w:pPr>
            <w:r w:rsidRPr="003F24A7">
              <w:rPr>
                <w:sz w:val="28"/>
                <w:szCs w:val="28"/>
              </w:rPr>
              <w:t>Как работает наш организм</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45</w:t>
            </w:r>
          </w:p>
        </w:tc>
        <w:tc>
          <w:tcPr>
            <w:tcW w:w="4008" w:type="dxa"/>
          </w:tcPr>
          <w:p w:rsidR="00ED08E1" w:rsidRPr="003F24A7" w:rsidRDefault="00ED08E1" w:rsidP="005A7C93">
            <w:pPr>
              <w:rPr>
                <w:sz w:val="28"/>
                <w:szCs w:val="28"/>
              </w:rPr>
            </w:pPr>
            <w:r w:rsidRPr="003F24A7">
              <w:rPr>
                <w:sz w:val="28"/>
                <w:szCs w:val="28"/>
              </w:rPr>
              <w:t>Что такое гигиена</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46</w:t>
            </w:r>
          </w:p>
        </w:tc>
        <w:tc>
          <w:tcPr>
            <w:tcW w:w="4008" w:type="dxa"/>
          </w:tcPr>
          <w:p w:rsidR="00ED08E1" w:rsidRPr="003F24A7" w:rsidRDefault="00ED08E1" w:rsidP="005A7C93">
            <w:pPr>
              <w:rPr>
                <w:sz w:val="28"/>
                <w:szCs w:val="28"/>
              </w:rPr>
            </w:pPr>
            <w:r w:rsidRPr="003F24A7">
              <w:rPr>
                <w:sz w:val="28"/>
                <w:szCs w:val="28"/>
              </w:rPr>
              <w:t>Наши органы чувств</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47</w:t>
            </w:r>
          </w:p>
        </w:tc>
        <w:tc>
          <w:tcPr>
            <w:tcW w:w="4008" w:type="dxa"/>
          </w:tcPr>
          <w:p w:rsidR="00ED08E1" w:rsidRPr="003F24A7" w:rsidRDefault="00ED08E1" w:rsidP="005A7C93">
            <w:pPr>
              <w:rPr>
                <w:sz w:val="28"/>
                <w:szCs w:val="28"/>
              </w:rPr>
            </w:pPr>
            <w:r w:rsidRPr="003F24A7">
              <w:rPr>
                <w:sz w:val="28"/>
                <w:szCs w:val="28"/>
              </w:rPr>
              <w:t>Школа первой помощи</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48</w:t>
            </w:r>
          </w:p>
        </w:tc>
        <w:tc>
          <w:tcPr>
            <w:tcW w:w="4008" w:type="dxa"/>
          </w:tcPr>
          <w:p w:rsidR="00ED08E1" w:rsidRPr="003F24A7" w:rsidRDefault="00ED08E1" w:rsidP="005A7C93">
            <w:pPr>
              <w:rPr>
                <w:sz w:val="28"/>
                <w:szCs w:val="28"/>
              </w:rPr>
            </w:pPr>
            <w:r w:rsidRPr="003F24A7">
              <w:rPr>
                <w:sz w:val="28"/>
                <w:szCs w:val="28"/>
              </w:rPr>
              <w:t>Здоровью цены нет</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49</w:t>
            </w:r>
          </w:p>
        </w:tc>
        <w:tc>
          <w:tcPr>
            <w:tcW w:w="4008" w:type="dxa"/>
          </w:tcPr>
          <w:p w:rsidR="00ED08E1" w:rsidRPr="003F24A7" w:rsidRDefault="00ED08E1" w:rsidP="005A7C93">
            <w:pPr>
              <w:rPr>
                <w:sz w:val="28"/>
                <w:szCs w:val="28"/>
              </w:rPr>
            </w:pPr>
            <w:r w:rsidRPr="003F24A7">
              <w:rPr>
                <w:sz w:val="28"/>
                <w:szCs w:val="28"/>
              </w:rPr>
              <w:t>Дом не велик, а стоять не велит</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50</w:t>
            </w:r>
          </w:p>
        </w:tc>
        <w:tc>
          <w:tcPr>
            <w:tcW w:w="4008" w:type="dxa"/>
          </w:tcPr>
          <w:p w:rsidR="00ED08E1" w:rsidRPr="003F24A7" w:rsidRDefault="00ED08E1" w:rsidP="005A7C93">
            <w:pPr>
              <w:rPr>
                <w:sz w:val="28"/>
                <w:szCs w:val="28"/>
              </w:rPr>
            </w:pPr>
            <w:r w:rsidRPr="003F24A7">
              <w:rPr>
                <w:sz w:val="28"/>
                <w:szCs w:val="28"/>
              </w:rPr>
              <w:t>Семейный бюджет</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51</w:t>
            </w:r>
          </w:p>
        </w:tc>
        <w:tc>
          <w:tcPr>
            <w:tcW w:w="4008" w:type="dxa"/>
          </w:tcPr>
          <w:p w:rsidR="00ED08E1" w:rsidRPr="003F24A7" w:rsidRDefault="00ED08E1" w:rsidP="005A7C93">
            <w:pPr>
              <w:rPr>
                <w:sz w:val="28"/>
                <w:szCs w:val="28"/>
              </w:rPr>
            </w:pPr>
            <w:r w:rsidRPr="003F24A7">
              <w:rPr>
                <w:sz w:val="28"/>
                <w:szCs w:val="28"/>
              </w:rPr>
              <w:t>Мудрость старости</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52</w:t>
            </w:r>
          </w:p>
        </w:tc>
        <w:tc>
          <w:tcPr>
            <w:tcW w:w="4008" w:type="dxa"/>
          </w:tcPr>
          <w:p w:rsidR="00ED08E1" w:rsidRPr="003F24A7" w:rsidRDefault="00ED08E1" w:rsidP="005A7C93">
            <w:pPr>
              <w:rPr>
                <w:sz w:val="28"/>
                <w:szCs w:val="28"/>
              </w:rPr>
            </w:pPr>
            <w:r w:rsidRPr="003F24A7">
              <w:rPr>
                <w:sz w:val="28"/>
                <w:szCs w:val="28"/>
              </w:rPr>
              <w:t>Итоговый тест за 3 четверть</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ED08E1" w:rsidRPr="00F65894" w:rsidTr="005A7C93">
        <w:tc>
          <w:tcPr>
            <w:tcW w:w="636" w:type="dxa"/>
          </w:tcPr>
          <w:p w:rsidR="00ED08E1" w:rsidRPr="003F24A7" w:rsidRDefault="00ED08E1" w:rsidP="005A7C93">
            <w:pPr>
              <w:rPr>
                <w:sz w:val="28"/>
                <w:szCs w:val="28"/>
              </w:rPr>
            </w:pPr>
            <w:r w:rsidRPr="003F24A7">
              <w:rPr>
                <w:sz w:val="28"/>
                <w:szCs w:val="28"/>
              </w:rPr>
              <w:t>53</w:t>
            </w:r>
          </w:p>
        </w:tc>
        <w:tc>
          <w:tcPr>
            <w:tcW w:w="4008" w:type="dxa"/>
          </w:tcPr>
          <w:p w:rsidR="00ED08E1" w:rsidRPr="003F24A7" w:rsidRDefault="00ED08E1" w:rsidP="005A7C93">
            <w:pPr>
              <w:rPr>
                <w:sz w:val="28"/>
                <w:szCs w:val="28"/>
              </w:rPr>
            </w:pPr>
            <w:r w:rsidRPr="003F24A7">
              <w:rPr>
                <w:sz w:val="28"/>
                <w:szCs w:val="28"/>
              </w:rPr>
              <w:t xml:space="preserve">Путешествие к </w:t>
            </w:r>
            <w:proofErr w:type="spellStart"/>
            <w:r w:rsidRPr="003F24A7">
              <w:rPr>
                <w:sz w:val="28"/>
                <w:szCs w:val="28"/>
              </w:rPr>
              <w:t>А.С.Пушкину</w:t>
            </w:r>
            <w:proofErr w:type="spellEnd"/>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F65894" w:rsidRDefault="00ED08E1" w:rsidP="005A7C93"/>
        </w:tc>
      </w:tr>
      <w:tr w:rsidR="00A472A6" w:rsidRPr="00F65894" w:rsidTr="005A7C93">
        <w:tc>
          <w:tcPr>
            <w:tcW w:w="15701" w:type="dxa"/>
            <w:gridSpan w:val="5"/>
          </w:tcPr>
          <w:p w:rsidR="00A472A6" w:rsidRPr="00F65894" w:rsidRDefault="00A472A6" w:rsidP="005A7C93">
            <w:pPr>
              <w:jc w:val="center"/>
              <w:rPr>
                <w:b/>
                <w:sz w:val="28"/>
                <w:szCs w:val="28"/>
              </w:rPr>
            </w:pPr>
            <w:r>
              <w:rPr>
                <w:b/>
                <w:sz w:val="28"/>
                <w:szCs w:val="28"/>
              </w:rPr>
              <w:t>В</w:t>
            </w:r>
            <w:r w:rsidR="00F60032">
              <w:rPr>
                <w:b/>
                <w:sz w:val="28"/>
                <w:szCs w:val="28"/>
              </w:rPr>
              <w:t xml:space="preserve"> </w:t>
            </w:r>
            <w:proofErr w:type="gramStart"/>
            <w:r w:rsidR="00F60032">
              <w:rPr>
                <w:b/>
                <w:sz w:val="28"/>
                <w:szCs w:val="28"/>
              </w:rPr>
              <w:t>поисках</w:t>
            </w:r>
            <w:proofErr w:type="gramEnd"/>
            <w:r w:rsidR="00F60032">
              <w:rPr>
                <w:b/>
                <w:sz w:val="28"/>
                <w:szCs w:val="28"/>
              </w:rPr>
              <w:t xml:space="preserve"> Всемирного наследия (13</w:t>
            </w:r>
            <w:r w:rsidRPr="00F65894">
              <w:rPr>
                <w:b/>
                <w:sz w:val="28"/>
                <w:szCs w:val="28"/>
              </w:rPr>
              <w:t xml:space="preserve"> ч.)</w:t>
            </w:r>
          </w:p>
        </w:tc>
      </w:tr>
      <w:tr w:rsidR="00ED08E1" w:rsidRPr="00F65894" w:rsidTr="005A7C93">
        <w:tc>
          <w:tcPr>
            <w:tcW w:w="636" w:type="dxa"/>
          </w:tcPr>
          <w:p w:rsidR="00ED08E1" w:rsidRPr="003F24A7" w:rsidRDefault="00ED08E1" w:rsidP="005A7C93">
            <w:pPr>
              <w:rPr>
                <w:sz w:val="28"/>
                <w:szCs w:val="28"/>
              </w:rPr>
            </w:pPr>
            <w:r w:rsidRPr="003F24A7">
              <w:rPr>
                <w:sz w:val="28"/>
                <w:szCs w:val="28"/>
              </w:rPr>
              <w:t>54</w:t>
            </w:r>
          </w:p>
        </w:tc>
        <w:tc>
          <w:tcPr>
            <w:tcW w:w="4008" w:type="dxa"/>
          </w:tcPr>
          <w:p w:rsidR="00ED08E1" w:rsidRPr="003F24A7" w:rsidRDefault="00ED08E1" w:rsidP="005A7C93">
            <w:pPr>
              <w:rPr>
                <w:sz w:val="28"/>
                <w:szCs w:val="28"/>
              </w:rPr>
            </w:pPr>
            <w:r w:rsidRPr="003F24A7">
              <w:rPr>
                <w:sz w:val="28"/>
                <w:szCs w:val="28"/>
              </w:rPr>
              <w:t>Всемирное наследие</w:t>
            </w:r>
          </w:p>
        </w:tc>
        <w:tc>
          <w:tcPr>
            <w:tcW w:w="709" w:type="dxa"/>
          </w:tcPr>
          <w:p w:rsidR="00ED08E1" w:rsidRPr="003F24A7" w:rsidRDefault="00ED08E1" w:rsidP="005A7C93">
            <w:pPr>
              <w:jc w:val="center"/>
              <w:rPr>
                <w:sz w:val="28"/>
                <w:szCs w:val="28"/>
              </w:rPr>
            </w:pPr>
            <w:r w:rsidRPr="003F24A7">
              <w:rPr>
                <w:sz w:val="28"/>
                <w:szCs w:val="28"/>
              </w:rPr>
              <w:t>1</w:t>
            </w:r>
          </w:p>
        </w:tc>
        <w:tc>
          <w:tcPr>
            <w:tcW w:w="1134" w:type="dxa"/>
          </w:tcPr>
          <w:p w:rsidR="00ED08E1" w:rsidRDefault="00ED08E1" w:rsidP="00ED08E1">
            <w:pPr>
              <w:jc w:val="center"/>
              <w:rPr>
                <w:sz w:val="28"/>
                <w:szCs w:val="28"/>
              </w:rPr>
            </w:pPr>
          </w:p>
        </w:tc>
        <w:tc>
          <w:tcPr>
            <w:tcW w:w="9214" w:type="dxa"/>
            <w:vMerge w:val="restart"/>
          </w:tcPr>
          <w:p w:rsidR="00ED08E1" w:rsidRPr="00A624D1" w:rsidRDefault="00ED08E1" w:rsidP="005A7C93">
            <w:pPr>
              <w:jc w:val="both"/>
              <w:rPr>
                <w:bCs/>
              </w:rPr>
            </w:pPr>
            <w:r w:rsidRPr="00A624D1">
              <w:t xml:space="preserve">Совершать </w:t>
            </w:r>
            <w:r w:rsidRPr="00A624D1">
              <w:rPr>
                <w:bCs/>
              </w:rPr>
              <w:t>воображаемое путешествие по изучаемым странам мира, опираясь на материалы учебника (</w:t>
            </w:r>
            <w:r w:rsidRPr="00A624D1">
              <w:t>анализировать</w:t>
            </w:r>
            <w:r w:rsidRPr="00A624D1">
              <w:rPr>
                <w:bCs/>
              </w:rPr>
              <w:t xml:space="preserve">, </w:t>
            </w:r>
            <w:r w:rsidRPr="00A624D1">
              <w:t>сравнивать</w:t>
            </w:r>
            <w:r w:rsidRPr="00A624D1">
              <w:rPr>
                <w:bCs/>
              </w:rPr>
              <w:t xml:space="preserve">, устно </w:t>
            </w:r>
            <w:r w:rsidRPr="00A624D1">
              <w:t>описывать</w:t>
            </w:r>
            <w:r w:rsidRPr="00A624D1">
              <w:rPr>
                <w:bCs/>
              </w:rPr>
              <w:t xml:space="preserve"> иллюстрации</w:t>
            </w:r>
            <w:r w:rsidRPr="00A624D1">
              <w:t>, обобщать информацию</w:t>
            </w:r>
            <w:r w:rsidRPr="00A624D1">
              <w:rPr>
                <w:bCs/>
              </w:rPr>
              <w:t xml:space="preserve">). </w:t>
            </w:r>
            <w:r w:rsidRPr="00A624D1">
              <w:t>Отображать</w:t>
            </w:r>
            <w:r w:rsidRPr="00A624D1">
              <w:rPr>
                <w:bCs/>
              </w:rPr>
              <w:t xml:space="preserve"> полученные представления в форме свободного рисунка на фоне контурной карты мира.</w:t>
            </w:r>
          </w:p>
          <w:p w:rsidR="00ED08E1" w:rsidRPr="00A624D1" w:rsidRDefault="00ED08E1" w:rsidP="005A7C93">
            <w:pPr>
              <w:jc w:val="both"/>
              <w:rPr>
                <w:bCs/>
              </w:rPr>
            </w:pPr>
            <w:r w:rsidRPr="00A624D1">
              <w:t>Рассказывать</w:t>
            </w:r>
            <w:r w:rsidRPr="00A624D1">
              <w:rPr>
                <w:bCs/>
              </w:rPr>
              <w:t xml:space="preserve"> о своих личных впечатлениях от посещения тех или иных уголков мира.</w:t>
            </w:r>
          </w:p>
          <w:p w:rsidR="00ED08E1" w:rsidRPr="00A624D1" w:rsidRDefault="00ED08E1" w:rsidP="005A7C93">
            <w:pPr>
              <w:jc w:val="both"/>
              <w:rPr>
                <w:bCs/>
              </w:rPr>
            </w:pPr>
            <w:r w:rsidRPr="00A624D1">
              <w:lastRenderedPageBreak/>
              <w:t>Сравнивать</w:t>
            </w:r>
            <w:r w:rsidRPr="00A624D1">
              <w:rPr>
                <w:bCs/>
              </w:rPr>
              <w:t xml:space="preserve"> природу разных стран мира с природой своего края.</w:t>
            </w:r>
          </w:p>
          <w:p w:rsidR="00ED08E1" w:rsidRPr="00A624D1" w:rsidRDefault="00ED08E1" w:rsidP="005A7C93">
            <w:pPr>
              <w:jc w:val="both"/>
              <w:rPr>
                <w:bCs/>
              </w:rPr>
            </w:pPr>
            <w:r w:rsidRPr="00A624D1">
              <w:t xml:space="preserve">Работать </w:t>
            </w:r>
            <w:proofErr w:type="gramStart"/>
            <w:r w:rsidRPr="00A624D1">
              <w:t>со</w:t>
            </w:r>
            <w:proofErr w:type="gramEnd"/>
            <w:r w:rsidRPr="00A624D1">
              <w:t xml:space="preserve"> взрослыми</w:t>
            </w:r>
            <w:r w:rsidRPr="00A624D1">
              <w:rPr>
                <w:bCs/>
              </w:rPr>
              <w:t xml:space="preserve">: </w:t>
            </w:r>
            <w:r w:rsidRPr="00A624D1">
              <w:t>написать</w:t>
            </w:r>
            <w:r w:rsidRPr="00A624D1">
              <w:rPr>
                <w:bCs/>
              </w:rPr>
              <w:t xml:space="preserve">, в каких странах мира уже удалось побывать, а в каких  хотелось бы побывать. </w:t>
            </w:r>
            <w:r w:rsidRPr="00A624D1">
              <w:t>Оценивать</w:t>
            </w:r>
            <w:r w:rsidRPr="00A624D1">
              <w:rPr>
                <w:bCs/>
              </w:rPr>
              <w:t xml:space="preserve"> поступки человека по отношению к объектам Всемирного наследия, </w:t>
            </w:r>
            <w:r w:rsidRPr="00A624D1">
              <w:t>рассказывать</w:t>
            </w:r>
            <w:r w:rsidRPr="00A624D1">
              <w:rPr>
                <w:bCs/>
              </w:rPr>
              <w:t xml:space="preserve"> о них по своим наблюдениям.</w:t>
            </w:r>
          </w:p>
          <w:p w:rsidR="00ED08E1" w:rsidRPr="00F65894" w:rsidRDefault="00ED08E1" w:rsidP="005A7C93">
            <w:pPr>
              <w:jc w:val="both"/>
              <w:rPr>
                <w:bCs/>
              </w:rPr>
            </w:pPr>
            <w:r w:rsidRPr="00A624D1">
              <w:t>Обсуждать</w:t>
            </w:r>
            <w:r w:rsidRPr="00A624D1">
              <w:rPr>
                <w:bCs/>
              </w:rPr>
              <w:t xml:space="preserve"> меры сохранения объектов Всемирного наследия и возможности своего участия в  этой деятельности. </w:t>
            </w:r>
            <w:r w:rsidRPr="00A624D1">
              <w:t>Выражать</w:t>
            </w:r>
            <w:r w:rsidRPr="00F65894">
              <w:rPr>
                <w:bCs/>
              </w:rPr>
              <w:t xml:space="preserve"> своё отношение к деятельности по сохранения объектов Всемирного наследия.</w:t>
            </w:r>
          </w:p>
          <w:p w:rsidR="00ED08E1" w:rsidRPr="00F65894" w:rsidRDefault="00ED08E1" w:rsidP="005A7C93">
            <w:pPr>
              <w:pStyle w:val="aa"/>
              <w:spacing w:after="0"/>
            </w:pPr>
            <w:r w:rsidRPr="00F65894">
              <w:t>Участвовать в обсуждениях, моделирующих ситуации общения с людьми разного возраста, национальности, религиозной принадлежности, взглядов на прошлое и настоящее страны, человечества, соблюдая при этом правила культуры общения,</w:t>
            </w:r>
            <w:r>
              <w:t xml:space="preserve"> уважения и взаимопонимания</w:t>
            </w:r>
            <w:r w:rsidRPr="00F65894">
              <w:t xml:space="preserve">. Высказывать и вежливо отстаивать в споре свою точку зрения, стремясь договориться </w:t>
            </w:r>
            <w:r>
              <w:t>со своим оппонентом</w:t>
            </w:r>
            <w:r w:rsidRPr="00F65894">
              <w:t xml:space="preserve">.  </w:t>
            </w:r>
          </w:p>
          <w:p w:rsidR="00ED08E1" w:rsidRPr="00F65894" w:rsidRDefault="00ED08E1" w:rsidP="005A7C93">
            <w:pPr>
              <w:pStyle w:val="aa"/>
              <w:spacing w:after="0"/>
            </w:pPr>
            <w:r w:rsidRPr="00F65894">
              <w:t>Практическая работа: находить и показывать изученные страны мира на глобусе и политической карте. Находить дополнительную информацию о них с помощью библиотеки, Интернета и других информационных средств.</w:t>
            </w:r>
          </w:p>
          <w:p w:rsidR="00ED08E1" w:rsidRPr="00F65894" w:rsidRDefault="00ED08E1" w:rsidP="005A7C93">
            <w:pPr>
              <w:pStyle w:val="aa"/>
              <w:spacing w:after="0"/>
            </w:pPr>
            <w:r w:rsidRPr="00F65894">
              <w:t>Находить и извлекать необходимую информацию о правилах жизни людей в современном обществе из текста, иллюстраций, карт учебника, из дополнительных источников знаний (словари</w:t>
            </w:r>
            <w:r>
              <w:t>, энциклопедии, справочники)</w:t>
            </w:r>
            <w:r w:rsidRPr="00F65894">
              <w:t>. Преобразовывать извлечённую информацию в соответствии с заданием (выделять главное, сравнивать, выражать своё отношение) и представлять её в виде устного или</w:t>
            </w:r>
            <w:r>
              <w:t xml:space="preserve"> письменного текста, рисунка</w:t>
            </w:r>
            <w:r w:rsidRPr="00F65894">
              <w:t>.</w:t>
            </w:r>
          </w:p>
          <w:p w:rsidR="00ED08E1" w:rsidRDefault="00ED08E1" w:rsidP="005A7C93">
            <w:pPr>
              <w:pStyle w:val="aa"/>
              <w:spacing w:after="0"/>
            </w:pPr>
            <w:r w:rsidRPr="00F65894">
              <w:t xml:space="preserve">Обмениваться с одноклассниками сведениями (полученными из разных источников) о правилах жизни </w:t>
            </w:r>
            <w:r>
              <w:t>людей в современном обществе</w:t>
            </w:r>
            <w:r w:rsidRPr="00F65894">
              <w:t>.</w:t>
            </w:r>
          </w:p>
          <w:p w:rsidR="00ED08E1" w:rsidRPr="003F24A7" w:rsidRDefault="00ED08E1" w:rsidP="005A7C93">
            <w:pPr>
              <w:pStyle w:val="aa"/>
              <w:spacing w:after="0"/>
            </w:pPr>
            <w:r w:rsidRPr="003F24A7">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D08E1" w:rsidRDefault="00ED08E1" w:rsidP="005A7C93">
            <w:pPr>
              <w:tabs>
                <w:tab w:val="left" w:pos="0"/>
              </w:tabs>
              <w:autoSpaceDE w:val="0"/>
              <w:autoSpaceDN w:val="0"/>
              <w:adjustRightInd w:val="0"/>
              <w:jc w:val="both"/>
            </w:pPr>
            <w:r w:rsidRPr="003F24A7">
              <w:t>Формирование уважительного отношения к иному мнению, истории и культуре других народов.</w:t>
            </w:r>
          </w:p>
          <w:p w:rsidR="00ED08E1" w:rsidRPr="005A7C93" w:rsidRDefault="00ED08E1" w:rsidP="005A7C93">
            <w:pPr>
              <w:tabs>
                <w:tab w:val="left" w:pos="993"/>
                <w:tab w:val="num" w:pos="1134"/>
              </w:tabs>
              <w:autoSpaceDE w:val="0"/>
              <w:autoSpaceDN w:val="0"/>
              <w:adjustRightInd w:val="0"/>
              <w:jc w:val="both"/>
            </w:pPr>
            <w:r w:rsidRPr="005A7C93">
              <w:t xml:space="preserve">Развитие навыков сотрудничества </w:t>
            </w:r>
            <w:proofErr w:type="gramStart"/>
            <w:r w:rsidRPr="005A7C93">
              <w:t>со</w:t>
            </w:r>
            <w:proofErr w:type="gramEnd"/>
            <w:r w:rsidRPr="005A7C93">
              <w:t xml:space="preserve"> взрослыми и сверстниками в разных социальных ситуациях.</w:t>
            </w:r>
          </w:p>
          <w:p w:rsidR="00ED08E1" w:rsidRPr="00794AB5" w:rsidRDefault="00ED08E1" w:rsidP="005A7C93">
            <w:pPr>
              <w:tabs>
                <w:tab w:val="left" w:pos="993"/>
                <w:tab w:val="num" w:pos="1134"/>
              </w:tabs>
              <w:autoSpaceDE w:val="0"/>
              <w:autoSpaceDN w:val="0"/>
              <w:adjustRightInd w:val="0"/>
              <w:jc w:val="both"/>
              <w:rPr>
                <w:sz w:val="28"/>
                <w:szCs w:val="28"/>
              </w:rPr>
            </w:pPr>
            <w:r w:rsidRPr="005A7C93">
              <w:t>Формирование установки на безопасный, здоровый образ жизни.</w:t>
            </w:r>
          </w:p>
        </w:tc>
      </w:tr>
      <w:tr w:rsidR="00ED08E1" w:rsidRPr="00F65894" w:rsidTr="005A7C93">
        <w:tc>
          <w:tcPr>
            <w:tcW w:w="636" w:type="dxa"/>
          </w:tcPr>
          <w:p w:rsidR="00ED08E1" w:rsidRPr="003F24A7" w:rsidRDefault="00ED08E1" w:rsidP="005A7C93">
            <w:pPr>
              <w:rPr>
                <w:sz w:val="28"/>
                <w:szCs w:val="28"/>
              </w:rPr>
            </w:pPr>
            <w:r w:rsidRPr="003F24A7">
              <w:rPr>
                <w:sz w:val="28"/>
                <w:szCs w:val="28"/>
              </w:rPr>
              <w:t>55</w:t>
            </w:r>
          </w:p>
        </w:tc>
        <w:tc>
          <w:tcPr>
            <w:tcW w:w="4008" w:type="dxa"/>
          </w:tcPr>
          <w:p w:rsidR="00ED08E1" w:rsidRPr="003F24A7" w:rsidRDefault="00ED08E1" w:rsidP="005A7C93">
            <w:pPr>
              <w:rPr>
                <w:sz w:val="28"/>
                <w:szCs w:val="28"/>
              </w:rPr>
            </w:pPr>
            <w:r>
              <w:rPr>
                <w:sz w:val="28"/>
                <w:szCs w:val="28"/>
              </w:rPr>
              <w:t>Московский Кремль</w:t>
            </w:r>
          </w:p>
        </w:tc>
        <w:tc>
          <w:tcPr>
            <w:tcW w:w="709" w:type="dxa"/>
          </w:tcPr>
          <w:p w:rsidR="00ED08E1" w:rsidRPr="003F24A7" w:rsidRDefault="00ED08E1" w:rsidP="005A7C9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A624D1" w:rsidRDefault="00ED08E1" w:rsidP="005A7C93">
            <w:pPr>
              <w:jc w:val="both"/>
            </w:pPr>
          </w:p>
        </w:tc>
      </w:tr>
      <w:tr w:rsidR="00ED08E1" w:rsidRPr="00F65894" w:rsidTr="005A7C93">
        <w:tc>
          <w:tcPr>
            <w:tcW w:w="636" w:type="dxa"/>
          </w:tcPr>
          <w:p w:rsidR="00ED08E1" w:rsidRPr="003F24A7" w:rsidRDefault="00ED08E1" w:rsidP="005A7C93">
            <w:pPr>
              <w:rPr>
                <w:sz w:val="28"/>
                <w:szCs w:val="28"/>
              </w:rPr>
            </w:pPr>
            <w:r w:rsidRPr="003F24A7">
              <w:rPr>
                <w:sz w:val="28"/>
                <w:szCs w:val="28"/>
              </w:rPr>
              <w:t>56</w:t>
            </w:r>
          </w:p>
        </w:tc>
        <w:tc>
          <w:tcPr>
            <w:tcW w:w="4008" w:type="dxa"/>
          </w:tcPr>
          <w:p w:rsidR="00ED08E1" w:rsidRPr="003F24A7" w:rsidRDefault="00ED08E1" w:rsidP="005A7C93">
            <w:pPr>
              <w:rPr>
                <w:sz w:val="28"/>
                <w:szCs w:val="28"/>
              </w:rPr>
            </w:pPr>
            <w:r>
              <w:rPr>
                <w:sz w:val="28"/>
                <w:szCs w:val="28"/>
              </w:rPr>
              <w:t>Озеро Байкал</w:t>
            </w:r>
          </w:p>
        </w:tc>
        <w:tc>
          <w:tcPr>
            <w:tcW w:w="709" w:type="dxa"/>
          </w:tcPr>
          <w:p w:rsidR="00ED08E1" w:rsidRPr="003F24A7" w:rsidRDefault="00ED08E1" w:rsidP="005A7C9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A624D1" w:rsidRDefault="00ED08E1" w:rsidP="005A7C93">
            <w:pPr>
              <w:jc w:val="both"/>
            </w:pPr>
          </w:p>
        </w:tc>
      </w:tr>
      <w:tr w:rsidR="00ED08E1" w:rsidRPr="00F65894" w:rsidTr="005A7C93">
        <w:tc>
          <w:tcPr>
            <w:tcW w:w="636" w:type="dxa"/>
          </w:tcPr>
          <w:p w:rsidR="00ED08E1" w:rsidRPr="003F24A7" w:rsidRDefault="00ED08E1" w:rsidP="005A7C93">
            <w:pPr>
              <w:rPr>
                <w:sz w:val="28"/>
                <w:szCs w:val="28"/>
              </w:rPr>
            </w:pPr>
            <w:r w:rsidRPr="003F24A7">
              <w:rPr>
                <w:sz w:val="28"/>
                <w:szCs w:val="28"/>
              </w:rPr>
              <w:t>57</w:t>
            </w:r>
          </w:p>
        </w:tc>
        <w:tc>
          <w:tcPr>
            <w:tcW w:w="4008" w:type="dxa"/>
          </w:tcPr>
          <w:p w:rsidR="00ED08E1" w:rsidRPr="003F24A7" w:rsidRDefault="00ED08E1" w:rsidP="005A7C93">
            <w:pPr>
              <w:rPr>
                <w:sz w:val="28"/>
                <w:szCs w:val="28"/>
              </w:rPr>
            </w:pPr>
            <w:r>
              <w:rPr>
                <w:sz w:val="28"/>
                <w:szCs w:val="28"/>
              </w:rPr>
              <w:t>Путешествие в Египет</w:t>
            </w:r>
          </w:p>
        </w:tc>
        <w:tc>
          <w:tcPr>
            <w:tcW w:w="709" w:type="dxa"/>
          </w:tcPr>
          <w:p w:rsidR="00ED08E1" w:rsidRPr="003F24A7" w:rsidRDefault="00ED08E1" w:rsidP="005A7C9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A624D1" w:rsidRDefault="00ED08E1" w:rsidP="005A7C93">
            <w:pPr>
              <w:jc w:val="both"/>
            </w:pPr>
          </w:p>
        </w:tc>
      </w:tr>
      <w:tr w:rsidR="00ED08E1" w:rsidRPr="00F65894" w:rsidTr="005A7C93">
        <w:tc>
          <w:tcPr>
            <w:tcW w:w="636" w:type="dxa"/>
          </w:tcPr>
          <w:p w:rsidR="00ED08E1" w:rsidRPr="003F24A7" w:rsidRDefault="00ED08E1" w:rsidP="005A7C93">
            <w:pPr>
              <w:rPr>
                <w:sz w:val="28"/>
                <w:szCs w:val="28"/>
              </w:rPr>
            </w:pPr>
            <w:r w:rsidRPr="003F24A7">
              <w:rPr>
                <w:sz w:val="28"/>
                <w:szCs w:val="28"/>
              </w:rPr>
              <w:t>58</w:t>
            </w:r>
          </w:p>
        </w:tc>
        <w:tc>
          <w:tcPr>
            <w:tcW w:w="4008" w:type="dxa"/>
          </w:tcPr>
          <w:p w:rsidR="00ED08E1" w:rsidRPr="003F24A7" w:rsidRDefault="00ED08E1" w:rsidP="005A7C93">
            <w:pPr>
              <w:rPr>
                <w:sz w:val="28"/>
                <w:szCs w:val="28"/>
              </w:rPr>
            </w:pPr>
            <w:r>
              <w:rPr>
                <w:sz w:val="28"/>
                <w:szCs w:val="28"/>
              </w:rPr>
              <w:t>Путешествие в Грецию</w:t>
            </w:r>
          </w:p>
        </w:tc>
        <w:tc>
          <w:tcPr>
            <w:tcW w:w="709" w:type="dxa"/>
          </w:tcPr>
          <w:p w:rsidR="00ED08E1" w:rsidRPr="003F24A7" w:rsidRDefault="00ED08E1" w:rsidP="005A7C9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A624D1" w:rsidRDefault="00ED08E1" w:rsidP="005A7C93">
            <w:pPr>
              <w:jc w:val="both"/>
            </w:pPr>
          </w:p>
        </w:tc>
      </w:tr>
      <w:tr w:rsidR="00ED08E1" w:rsidRPr="00F65894" w:rsidTr="005A7C93">
        <w:tc>
          <w:tcPr>
            <w:tcW w:w="636" w:type="dxa"/>
          </w:tcPr>
          <w:p w:rsidR="00ED08E1" w:rsidRPr="003F24A7" w:rsidRDefault="00ED08E1" w:rsidP="005A7C93">
            <w:pPr>
              <w:rPr>
                <w:sz w:val="28"/>
                <w:szCs w:val="28"/>
              </w:rPr>
            </w:pPr>
            <w:r w:rsidRPr="003F24A7">
              <w:rPr>
                <w:sz w:val="28"/>
                <w:szCs w:val="28"/>
              </w:rPr>
              <w:lastRenderedPageBreak/>
              <w:t>59</w:t>
            </w:r>
          </w:p>
        </w:tc>
        <w:tc>
          <w:tcPr>
            <w:tcW w:w="4008" w:type="dxa"/>
          </w:tcPr>
          <w:p w:rsidR="00ED08E1" w:rsidRPr="003F24A7" w:rsidRDefault="00ED08E1" w:rsidP="005A7C93">
            <w:pPr>
              <w:rPr>
                <w:sz w:val="28"/>
                <w:szCs w:val="28"/>
              </w:rPr>
            </w:pPr>
            <w:r>
              <w:rPr>
                <w:sz w:val="28"/>
                <w:szCs w:val="28"/>
              </w:rPr>
              <w:t>Путешествие в Иерусалим</w:t>
            </w:r>
          </w:p>
        </w:tc>
        <w:tc>
          <w:tcPr>
            <w:tcW w:w="709" w:type="dxa"/>
          </w:tcPr>
          <w:p w:rsidR="00ED08E1" w:rsidRPr="003F24A7" w:rsidRDefault="00ED08E1" w:rsidP="005A7C9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A624D1" w:rsidRDefault="00ED08E1" w:rsidP="005A7C93">
            <w:pPr>
              <w:jc w:val="both"/>
            </w:pPr>
          </w:p>
        </w:tc>
      </w:tr>
      <w:tr w:rsidR="00ED08E1" w:rsidRPr="00F65894" w:rsidTr="005A7C93">
        <w:tc>
          <w:tcPr>
            <w:tcW w:w="636" w:type="dxa"/>
          </w:tcPr>
          <w:p w:rsidR="00ED08E1" w:rsidRPr="003F24A7" w:rsidRDefault="00ED08E1" w:rsidP="005A7C93">
            <w:pPr>
              <w:rPr>
                <w:sz w:val="28"/>
                <w:szCs w:val="28"/>
              </w:rPr>
            </w:pPr>
            <w:r w:rsidRPr="003F24A7">
              <w:rPr>
                <w:sz w:val="28"/>
                <w:szCs w:val="28"/>
              </w:rPr>
              <w:lastRenderedPageBreak/>
              <w:t>60</w:t>
            </w:r>
          </w:p>
        </w:tc>
        <w:tc>
          <w:tcPr>
            <w:tcW w:w="4008" w:type="dxa"/>
          </w:tcPr>
          <w:p w:rsidR="00ED08E1" w:rsidRPr="003F24A7" w:rsidRDefault="00ED08E1" w:rsidP="005A7C93">
            <w:pPr>
              <w:rPr>
                <w:sz w:val="28"/>
                <w:szCs w:val="28"/>
              </w:rPr>
            </w:pPr>
            <w:r>
              <w:rPr>
                <w:sz w:val="28"/>
                <w:szCs w:val="28"/>
              </w:rPr>
              <w:t>Путешествие в Китай</w:t>
            </w:r>
          </w:p>
        </w:tc>
        <w:tc>
          <w:tcPr>
            <w:tcW w:w="709" w:type="dxa"/>
          </w:tcPr>
          <w:p w:rsidR="00ED08E1" w:rsidRPr="003F24A7" w:rsidRDefault="00ED08E1" w:rsidP="005A7C9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A624D1" w:rsidRDefault="00ED08E1" w:rsidP="005A7C93">
            <w:pPr>
              <w:jc w:val="both"/>
            </w:pPr>
          </w:p>
        </w:tc>
      </w:tr>
      <w:tr w:rsidR="00ED08E1" w:rsidRPr="00F65894" w:rsidTr="005A7C93">
        <w:tc>
          <w:tcPr>
            <w:tcW w:w="636" w:type="dxa"/>
          </w:tcPr>
          <w:p w:rsidR="00ED08E1" w:rsidRPr="003F24A7" w:rsidRDefault="00ED08E1" w:rsidP="005A7C93">
            <w:pPr>
              <w:rPr>
                <w:sz w:val="28"/>
                <w:szCs w:val="28"/>
              </w:rPr>
            </w:pPr>
            <w:r w:rsidRPr="003F24A7">
              <w:rPr>
                <w:sz w:val="28"/>
                <w:szCs w:val="28"/>
              </w:rPr>
              <w:t>61</w:t>
            </w:r>
          </w:p>
        </w:tc>
        <w:tc>
          <w:tcPr>
            <w:tcW w:w="4008" w:type="dxa"/>
          </w:tcPr>
          <w:p w:rsidR="00ED08E1" w:rsidRPr="003F24A7" w:rsidRDefault="00ED08E1" w:rsidP="005A7C93">
            <w:pPr>
              <w:rPr>
                <w:sz w:val="28"/>
                <w:szCs w:val="28"/>
              </w:rPr>
            </w:pPr>
            <w:r>
              <w:rPr>
                <w:sz w:val="28"/>
                <w:szCs w:val="28"/>
              </w:rPr>
              <w:t>Всемирные духовные сокровища</w:t>
            </w:r>
          </w:p>
        </w:tc>
        <w:tc>
          <w:tcPr>
            <w:tcW w:w="709" w:type="dxa"/>
          </w:tcPr>
          <w:p w:rsidR="00ED08E1" w:rsidRPr="003F24A7" w:rsidRDefault="00ED08E1" w:rsidP="005A7C9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A624D1" w:rsidRDefault="00ED08E1" w:rsidP="005A7C93">
            <w:pPr>
              <w:jc w:val="both"/>
            </w:pPr>
          </w:p>
        </w:tc>
      </w:tr>
      <w:tr w:rsidR="00ED08E1" w:rsidRPr="00F65894" w:rsidTr="005A7C93">
        <w:tc>
          <w:tcPr>
            <w:tcW w:w="636" w:type="dxa"/>
          </w:tcPr>
          <w:p w:rsidR="00ED08E1" w:rsidRPr="003F24A7" w:rsidRDefault="00ED08E1" w:rsidP="005A7C93">
            <w:pPr>
              <w:rPr>
                <w:sz w:val="28"/>
                <w:szCs w:val="28"/>
              </w:rPr>
            </w:pPr>
            <w:r w:rsidRPr="003F24A7">
              <w:rPr>
                <w:sz w:val="28"/>
                <w:szCs w:val="28"/>
              </w:rPr>
              <w:t>6</w:t>
            </w:r>
            <w:r>
              <w:rPr>
                <w:sz w:val="28"/>
                <w:szCs w:val="28"/>
              </w:rPr>
              <w:t>2</w:t>
            </w:r>
          </w:p>
        </w:tc>
        <w:tc>
          <w:tcPr>
            <w:tcW w:w="4008" w:type="dxa"/>
          </w:tcPr>
          <w:p w:rsidR="00ED08E1" w:rsidRPr="003F24A7" w:rsidRDefault="00ED08E1" w:rsidP="005A7C93">
            <w:pPr>
              <w:rPr>
                <w:sz w:val="28"/>
                <w:szCs w:val="28"/>
              </w:rPr>
            </w:pPr>
            <w:r>
              <w:rPr>
                <w:sz w:val="28"/>
                <w:szCs w:val="28"/>
              </w:rPr>
              <w:t xml:space="preserve">Итоговый тест </w:t>
            </w:r>
          </w:p>
        </w:tc>
        <w:tc>
          <w:tcPr>
            <w:tcW w:w="709" w:type="dxa"/>
          </w:tcPr>
          <w:p w:rsidR="00ED08E1" w:rsidRPr="003F24A7" w:rsidRDefault="00ED08E1" w:rsidP="005A7C9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A624D1" w:rsidRDefault="00ED08E1" w:rsidP="005A7C93">
            <w:pPr>
              <w:jc w:val="both"/>
            </w:pPr>
          </w:p>
        </w:tc>
      </w:tr>
      <w:tr w:rsidR="00ED08E1" w:rsidRPr="00F65894" w:rsidTr="005A7C93">
        <w:tc>
          <w:tcPr>
            <w:tcW w:w="636" w:type="dxa"/>
          </w:tcPr>
          <w:p w:rsidR="00ED08E1" w:rsidRPr="003F24A7" w:rsidRDefault="00ED08E1" w:rsidP="005A7C93">
            <w:pPr>
              <w:rPr>
                <w:sz w:val="28"/>
                <w:szCs w:val="28"/>
              </w:rPr>
            </w:pPr>
            <w:r w:rsidRPr="003F24A7">
              <w:rPr>
                <w:sz w:val="28"/>
                <w:szCs w:val="28"/>
              </w:rPr>
              <w:t>6</w:t>
            </w:r>
            <w:r>
              <w:rPr>
                <w:sz w:val="28"/>
                <w:szCs w:val="28"/>
              </w:rPr>
              <w:t>3</w:t>
            </w:r>
          </w:p>
        </w:tc>
        <w:tc>
          <w:tcPr>
            <w:tcW w:w="4008" w:type="dxa"/>
          </w:tcPr>
          <w:p w:rsidR="00ED08E1" w:rsidRPr="003F24A7" w:rsidRDefault="00ED08E1" w:rsidP="005A7C93">
            <w:pPr>
              <w:rPr>
                <w:sz w:val="28"/>
                <w:szCs w:val="28"/>
              </w:rPr>
            </w:pPr>
            <w:r>
              <w:rPr>
                <w:sz w:val="28"/>
                <w:szCs w:val="28"/>
              </w:rPr>
              <w:t>Большое летнее путешествие</w:t>
            </w:r>
          </w:p>
        </w:tc>
        <w:tc>
          <w:tcPr>
            <w:tcW w:w="709" w:type="dxa"/>
          </w:tcPr>
          <w:p w:rsidR="00ED08E1" w:rsidRPr="003F24A7" w:rsidRDefault="00ED08E1" w:rsidP="005A7C9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A624D1" w:rsidRDefault="00ED08E1" w:rsidP="005A7C93">
            <w:pPr>
              <w:jc w:val="both"/>
            </w:pPr>
          </w:p>
        </w:tc>
      </w:tr>
      <w:tr w:rsidR="00ED08E1" w:rsidRPr="00F65894" w:rsidTr="005A7C93">
        <w:tc>
          <w:tcPr>
            <w:tcW w:w="636" w:type="dxa"/>
          </w:tcPr>
          <w:p w:rsidR="00ED08E1" w:rsidRPr="003F24A7" w:rsidRDefault="00ED08E1" w:rsidP="005A7C93">
            <w:pPr>
              <w:rPr>
                <w:sz w:val="28"/>
                <w:szCs w:val="28"/>
              </w:rPr>
            </w:pPr>
            <w:r>
              <w:rPr>
                <w:sz w:val="28"/>
                <w:szCs w:val="28"/>
              </w:rPr>
              <w:t>64-65</w:t>
            </w:r>
          </w:p>
        </w:tc>
        <w:tc>
          <w:tcPr>
            <w:tcW w:w="4008" w:type="dxa"/>
          </w:tcPr>
          <w:p w:rsidR="00ED08E1" w:rsidRDefault="00ED08E1" w:rsidP="005A7C93">
            <w:pPr>
              <w:rPr>
                <w:sz w:val="28"/>
                <w:szCs w:val="28"/>
              </w:rPr>
            </w:pPr>
            <w:r>
              <w:rPr>
                <w:sz w:val="28"/>
                <w:szCs w:val="28"/>
              </w:rPr>
              <w:t>Охрана природы</w:t>
            </w:r>
          </w:p>
        </w:tc>
        <w:tc>
          <w:tcPr>
            <w:tcW w:w="709" w:type="dxa"/>
          </w:tcPr>
          <w:p w:rsidR="00ED08E1" w:rsidRPr="003F24A7" w:rsidRDefault="00ED08E1" w:rsidP="005A7C93">
            <w:pPr>
              <w:jc w:val="center"/>
              <w:rPr>
                <w:sz w:val="28"/>
                <w:szCs w:val="28"/>
              </w:rPr>
            </w:pPr>
            <w:r>
              <w:rPr>
                <w:sz w:val="28"/>
                <w:szCs w:val="28"/>
              </w:rPr>
              <w:t>2</w:t>
            </w:r>
          </w:p>
        </w:tc>
        <w:tc>
          <w:tcPr>
            <w:tcW w:w="1134" w:type="dxa"/>
          </w:tcPr>
          <w:p w:rsidR="00ED08E1" w:rsidRDefault="00ED08E1" w:rsidP="00ED08E1">
            <w:pPr>
              <w:jc w:val="center"/>
              <w:rPr>
                <w:sz w:val="28"/>
                <w:szCs w:val="28"/>
              </w:rPr>
            </w:pPr>
          </w:p>
        </w:tc>
        <w:tc>
          <w:tcPr>
            <w:tcW w:w="9214" w:type="dxa"/>
            <w:vMerge/>
          </w:tcPr>
          <w:p w:rsidR="00ED08E1" w:rsidRPr="00A624D1" w:rsidRDefault="00ED08E1" w:rsidP="005A7C93">
            <w:pPr>
              <w:jc w:val="both"/>
            </w:pPr>
          </w:p>
        </w:tc>
      </w:tr>
      <w:tr w:rsidR="00ED08E1" w:rsidRPr="00F65894" w:rsidTr="005A7C93">
        <w:tc>
          <w:tcPr>
            <w:tcW w:w="636" w:type="dxa"/>
          </w:tcPr>
          <w:p w:rsidR="00ED08E1" w:rsidRPr="003F24A7" w:rsidRDefault="00ED08E1" w:rsidP="005A7C93">
            <w:pPr>
              <w:rPr>
                <w:sz w:val="28"/>
                <w:szCs w:val="28"/>
              </w:rPr>
            </w:pPr>
            <w:r>
              <w:rPr>
                <w:sz w:val="28"/>
                <w:szCs w:val="28"/>
              </w:rPr>
              <w:t>66</w:t>
            </w:r>
          </w:p>
        </w:tc>
        <w:tc>
          <w:tcPr>
            <w:tcW w:w="4008" w:type="dxa"/>
          </w:tcPr>
          <w:p w:rsidR="00ED08E1" w:rsidRDefault="00ED08E1" w:rsidP="005A7C93">
            <w:pPr>
              <w:rPr>
                <w:sz w:val="28"/>
                <w:szCs w:val="28"/>
              </w:rPr>
            </w:pPr>
            <w:r>
              <w:rPr>
                <w:sz w:val="28"/>
                <w:szCs w:val="28"/>
              </w:rPr>
              <w:t>Повторение (резервные часы)</w:t>
            </w:r>
          </w:p>
        </w:tc>
        <w:tc>
          <w:tcPr>
            <w:tcW w:w="709" w:type="dxa"/>
          </w:tcPr>
          <w:p w:rsidR="00ED08E1" w:rsidRPr="003F24A7" w:rsidRDefault="00ED08E1" w:rsidP="005A7C93">
            <w:pPr>
              <w:jc w:val="center"/>
              <w:rPr>
                <w:sz w:val="28"/>
                <w:szCs w:val="28"/>
              </w:rPr>
            </w:pPr>
            <w:r>
              <w:rPr>
                <w:sz w:val="28"/>
                <w:szCs w:val="28"/>
              </w:rPr>
              <w:t>1</w:t>
            </w:r>
          </w:p>
        </w:tc>
        <w:tc>
          <w:tcPr>
            <w:tcW w:w="1134" w:type="dxa"/>
          </w:tcPr>
          <w:p w:rsidR="00ED08E1" w:rsidRDefault="00ED08E1" w:rsidP="00ED08E1">
            <w:pPr>
              <w:jc w:val="center"/>
              <w:rPr>
                <w:sz w:val="28"/>
                <w:szCs w:val="28"/>
              </w:rPr>
            </w:pPr>
          </w:p>
        </w:tc>
        <w:tc>
          <w:tcPr>
            <w:tcW w:w="9214" w:type="dxa"/>
            <w:vMerge/>
          </w:tcPr>
          <w:p w:rsidR="00ED08E1" w:rsidRPr="00A624D1" w:rsidRDefault="00ED08E1" w:rsidP="005A7C93">
            <w:pPr>
              <w:jc w:val="both"/>
            </w:pPr>
          </w:p>
        </w:tc>
      </w:tr>
    </w:tbl>
    <w:p w:rsidR="005A7C93" w:rsidRDefault="005A7C93" w:rsidP="00A472A6">
      <w:pPr>
        <w:pStyle w:val="Standarduser"/>
        <w:jc w:val="center"/>
        <w:rPr>
          <w:b/>
          <w:bCs/>
          <w:lang w:val="ru-RU"/>
        </w:rPr>
      </w:pPr>
    </w:p>
    <w:p w:rsidR="005A7C93" w:rsidRDefault="005A7C93" w:rsidP="00A472A6">
      <w:pPr>
        <w:pStyle w:val="Standarduser"/>
        <w:jc w:val="center"/>
        <w:rPr>
          <w:b/>
          <w:bCs/>
          <w:lang w:val="ru-RU"/>
        </w:rPr>
      </w:pPr>
    </w:p>
    <w:p w:rsidR="005A7C93" w:rsidRDefault="005A7C93" w:rsidP="00A472A6">
      <w:pPr>
        <w:pStyle w:val="Standarduser"/>
        <w:jc w:val="center"/>
        <w:rPr>
          <w:b/>
          <w:bCs/>
          <w:lang w:val="ru-RU"/>
        </w:rPr>
      </w:pPr>
    </w:p>
    <w:p w:rsidR="005A7C93" w:rsidRDefault="005A7C93" w:rsidP="00A472A6">
      <w:pPr>
        <w:pStyle w:val="Standarduser"/>
        <w:jc w:val="center"/>
        <w:rPr>
          <w:b/>
          <w:bCs/>
          <w:lang w:val="ru-RU"/>
        </w:rPr>
      </w:pPr>
    </w:p>
    <w:p w:rsidR="005A7C93" w:rsidRDefault="005A7C93" w:rsidP="00A472A6">
      <w:pPr>
        <w:pStyle w:val="Standarduser"/>
        <w:jc w:val="center"/>
        <w:rPr>
          <w:b/>
          <w:bCs/>
          <w:lang w:val="ru-RU"/>
        </w:rPr>
      </w:pPr>
    </w:p>
    <w:p w:rsidR="005A7C93" w:rsidRDefault="005A7C93" w:rsidP="00A472A6">
      <w:pPr>
        <w:pStyle w:val="Standarduser"/>
        <w:jc w:val="center"/>
        <w:rPr>
          <w:b/>
          <w:bCs/>
          <w:lang w:val="ru-RU"/>
        </w:rPr>
      </w:pPr>
    </w:p>
    <w:p w:rsidR="005A7C93" w:rsidRDefault="005A7C93" w:rsidP="00A472A6">
      <w:pPr>
        <w:pStyle w:val="Standarduser"/>
        <w:jc w:val="center"/>
        <w:rPr>
          <w:b/>
          <w:bCs/>
          <w:lang w:val="ru-RU"/>
        </w:rPr>
      </w:pPr>
    </w:p>
    <w:p w:rsidR="00A472A6" w:rsidRPr="005A7C93" w:rsidRDefault="00A472A6" w:rsidP="00A472A6">
      <w:pPr>
        <w:pStyle w:val="Standarduser"/>
        <w:jc w:val="center"/>
        <w:rPr>
          <w:b/>
          <w:bCs/>
          <w:sz w:val="28"/>
          <w:szCs w:val="28"/>
        </w:rPr>
      </w:pPr>
      <w:proofErr w:type="spellStart"/>
      <w:r w:rsidRPr="005A7C93">
        <w:rPr>
          <w:b/>
          <w:bCs/>
          <w:sz w:val="28"/>
          <w:szCs w:val="28"/>
        </w:rPr>
        <w:lastRenderedPageBreak/>
        <w:t>Учебно-методическое</w:t>
      </w:r>
      <w:proofErr w:type="spellEnd"/>
      <w:r w:rsidRPr="005A7C93">
        <w:rPr>
          <w:b/>
          <w:bCs/>
          <w:sz w:val="28"/>
          <w:szCs w:val="28"/>
          <w:lang w:val="ru-RU"/>
        </w:rPr>
        <w:t xml:space="preserve"> и информационное  </w:t>
      </w:r>
      <w:r w:rsidRPr="005A7C93">
        <w:rPr>
          <w:b/>
          <w:bCs/>
          <w:sz w:val="28"/>
          <w:szCs w:val="28"/>
        </w:rPr>
        <w:t>о</w:t>
      </w:r>
      <w:proofErr w:type="spellStart"/>
      <w:r w:rsidRPr="005A7C93">
        <w:rPr>
          <w:b/>
          <w:bCs/>
          <w:sz w:val="28"/>
          <w:szCs w:val="28"/>
          <w:lang w:val="ru-RU"/>
        </w:rPr>
        <w:t>беспеч</w:t>
      </w:r>
      <w:r w:rsidRPr="005A7C93">
        <w:rPr>
          <w:b/>
          <w:bCs/>
          <w:sz w:val="28"/>
          <w:szCs w:val="28"/>
        </w:rPr>
        <w:t>ение</w:t>
      </w:r>
      <w:proofErr w:type="spellEnd"/>
      <w:r w:rsidRPr="005A7C93">
        <w:rPr>
          <w:b/>
          <w:bCs/>
          <w:sz w:val="28"/>
          <w:szCs w:val="28"/>
        </w:rPr>
        <w:t>:</w:t>
      </w:r>
    </w:p>
    <w:p w:rsidR="00A472A6" w:rsidRPr="00242B61" w:rsidRDefault="00A472A6" w:rsidP="00A472A6">
      <w:pPr>
        <w:pStyle w:val="Standarduser"/>
        <w:jc w:val="both"/>
      </w:pPr>
      <w:r w:rsidRPr="00242B61">
        <w:rPr>
          <w:lang w:val="ru-RU"/>
        </w:rPr>
        <w:t>1. Плешаков А.А</w:t>
      </w:r>
      <w:r w:rsidRPr="00242B61">
        <w:t xml:space="preserve">., </w:t>
      </w:r>
      <w:r w:rsidRPr="00242B61">
        <w:rPr>
          <w:lang w:val="ru-RU"/>
        </w:rPr>
        <w:t xml:space="preserve">Новицкая </w:t>
      </w:r>
      <w:proofErr w:type="spellStart"/>
      <w:r w:rsidRPr="00242B61">
        <w:rPr>
          <w:lang w:val="ru-RU"/>
        </w:rPr>
        <w:t>М.Ю.Окружающий</w:t>
      </w:r>
      <w:proofErr w:type="spellEnd"/>
      <w:r w:rsidRPr="00242B61">
        <w:rPr>
          <w:lang w:val="ru-RU"/>
        </w:rPr>
        <w:t xml:space="preserve"> мир</w:t>
      </w:r>
      <w:r w:rsidRPr="00242B61">
        <w:t xml:space="preserve">. </w:t>
      </w:r>
      <w:r w:rsidRPr="00242B61">
        <w:rPr>
          <w:lang w:val="ru-RU"/>
        </w:rPr>
        <w:t>Учебник. 3</w:t>
      </w:r>
      <w:proofErr w:type="spellStart"/>
      <w:r w:rsidRPr="00242B61">
        <w:t>класс</w:t>
      </w:r>
      <w:proofErr w:type="spellEnd"/>
      <w:r w:rsidRPr="00242B61">
        <w:t xml:space="preserve">. В 2-х </w:t>
      </w:r>
      <w:proofErr w:type="spellStart"/>
      <w:r w:rsidRPr="00242B61">
        <w:t>частях</w:t>
      </w:r>
      <w:proofErr w:type="spellEnd"/>
      <w:r w:rsidRPr="00242B61">
        <w:t xml:space="preserve">.- М.: </w:t>
      </w:r>
      <w:r w:rsidRPr="00242B61">
        <w:rPr>
          <w:lang w:val="ru-RU"/>
        </w:rPr>
        <w:t>Просвещение</w:t>
      </w:r>
      <w:r w:rsidRPr="00242B61">
        <w:t>, 201</w:t>
      </w:r>
      <w:r w:rsidRPr="00242B61">
        <w:rPr>
          <w:lang w:val="ru-RU"/>
        </w:rPr>
        <w:t>2</w:t>
      </w:r>
      <w:r w:rsidRPr="00242B61">
        <w:t>.</w:t>
      </w:r>
    </w:p>
    <w:p w:rsidR="00A472A6" w:rsidRPr="00242B61" w:rsidRDefault="00A472A6" w:rsidP="00A472A6">
      <w:pPr>
        <w:pStyle w:val="Standarduser"/>
        <w:jc w:val="both"/>
        <w:rPr>
          <w:lang w:val="ru-RU"/>
        </w:rPr>
      </w:pPr>
      <w:r w:rsidRPr="00242B61">
        <w:t>2. П</w:t>
      </w:r>
      <w:r w:rsidRPr="00242B61">
        <w:rPr>
          <w:lang w:val="ru-RU"/>
        </w:rPr>
        <w:t>лешаков А.А</w:t>
      </w:r>
      <w:r w:rsidRPr="00242B61">
        <w:t>.</w:t>
      </w:r>
      <w:proofErr w:type="gramStart"/>
      <w:r w:rsidRPr="00242B61">
        <w:t>,</w:t>
      </w:r>
      <w:proofErr w:type="spellStart"/>
      <w:r w:rsidRPr="00242B61">
        <w:rPr>
          <w:lang w:val="ru-RU"/>
        </w:rPr>
        <w:t>НовицкаяМ.Ю.Окружающий</w:t>
      </w:r>
      <w:proofErr w:type="spellEnd"/>
      <w:proofErr w:type="gramEnd"/>
      <w:r w:rsidRPr="00242B61">
        <w:rPr>
          <w:lang w:val="ru-RU"/>
        </w:rPr>
        <w:t xml:space="preserve"> мир</w:t>
      </w:r>
      <w:r w:rsidRPr="00242B61">
        <w:t xml:space="preserve">. </w:t>
      </w:r>
      <w:r w:rsidRPr="00242B61">
        <w:rPr>
          <w:lang w:val="ru-RU"/>
        </w:rPr>
        <w:t>Рабочая тетрадь. 3</w:t>
      </w:r>
      <w:proofErr w:type="spellStart"/>
      <w:r w:rsidRPr="00242B61">
        <w:t>класс</w:t>
      </w:r>
      <w:proofErr w:type="spellEnd"/>
      <w:r w:rsidRPr="00242B61">
        <w:t xml:space="preserve">. В 2-х </w:t>
      </w:r>
      <w:proofErr w:type="spellStart"/>
      <w:r w:rsidRPr="00242B61">
        <w:t>частях</w:t>
      </w:r>
      <w:proofErr w:type="spellEnd"/>
      <w:r w:rsidRPr="00242B61">
        <w:t xml:space="preserve">.- М.: </w:t>
      </w:r>
      <w:r w:rsidRPr="00242B61">
        <w:rPr>
          <w:lang w:val="ru-RU"/>
        </w:rPr>
        <w:t>Просвещение</w:t>
      </w:r>
      <w:r w:rsidRPr="00242B61">
        <w:t>, 201</w:t>
      </w:r>
      <w:r w:rsidRPr="00242B61">
        <w:rPr>
          <w:lang w:val="ru-RU"/>
        </w:rPr>
        <w:t>2</w:t>
      </w:r>
      <w:r w:rsidRPr="00242B61">
        <w:t>.</w:t>
      </w:r>
    </w:p>
    <w:p w:rsidR="00A472A6" w:rsidRPr="00242B61" w:rsidRDefault="00A472A6" w:rsidP="00A472A6">
      <w:pPr>
        <w:pStyle w:val="Standarduser"/>
        <w:jc w:val="both"/>
        <w:rPr>
          <w:lang w:val="ru-RU"/>
        </w:rPr>
      </w:pPr>
      <w:r w:rsidRPr="00242B61">
        <w:rPr>
          <w:lang w:val="ru-RU"/>
        </w:rPr>
        <w:t xml:space="preserve">3. Новицкая М.Ю., </w:t>
      </w:r>
      <w:proofErr w:type="spellStart"/>
      <w:r w:rsidRPr="00242B61">
        <w:rPr>
          <w:lang w:val="ru-RU"/>
        </w:rPr>
        <w:t>Белянкова</w:t>
      </w:r>
      <w:proofErr w:type="spellEnd"/>
      <w:r w:rsidRPr="00242B61">
        <w:rPr>
          <w:lang w:val="ru-RU"/>
        </w:rPr>
        <w:t xml:space="preserve"> Н.М., </w:t>
      </w:r>
      <w:proofErr w:type="spellStart"/>
      <w:r w:rsidRPr="00242B61">
        <w:rPr>
          <w:lang w:val="ru-RU"/>
        </w:rPr>
        <w:t>Мартинкова</w:t>
      </w:r>
      <w:proofErr w:type="spellEnd"/>
      <w:r w:rsidRPr="00242B61">
        <w:rPr>
          <w:lang w:val="ru-RU"/>
        </w:rPr>
        <w:t xml:space="preserve"> Е.В., Саркисян Ю.В. Уроки по окружающему миру: 3 класс. Методическое пособие. - </w:t>
      </w:r>
      <w:r w:rsidRPr="00242B61">
        <w:t xml:space="preserve">М.: </w:t>
      </w:r>
      <w:r w:rsidRPr="00242B61">
        <w:rPr>
          <w:lang w:val="ru-RU"/>
        </w:rPr>
        <w:t>Просвещение</w:t>
      </w:r>
      <w:r w:rsidRPr="00242B61">
        <w:t>, 20</w:t>
      </w:r>
      <w:r w:rsidRPr="00242B61">
        <w:rPr>
          <w:lang w:val="ru-RU"/>
        </w:rPr>
        <w:t>10</w:t>
      </w:r>
      <w:r w:rsidRPr="00242B61">
        <w:t>.</w:t>
      </w:r>
    </w:p>
    <w:p w:rsidR="00A472A6" w:rsidRPr="00242B61" w:rsidRDefault="00A472A6" w:rsidP="00A472A6">
      <w:pPr>
        <w:pStyle w:val="Standarduser"/>
        <w:jc w:val="both"/>
        <w:rPr>
          <w:lang w:val="ru-RU"/>
        </w:rPr>
      </w:pPr>
      <w:r w:rsidRPr="00242B61">
        <w:rPr>
          <w:lang w:val="ru-RU"/>
        </w:rPr>
        <w:t>4. Плешаков А.А</w:t>
      </w:r>
      <w:r w:rsidRPr="00242B61">
        <w:t xml:space="preserve">., </w:t>
      </w:r>
      <w:r w:rsidRPr="00242B61">
        <w:rPr>
          <w:lang w:val="ru-RU"/>
        </w:rPr>
        <w:t xml:space="preserve">Новицкая М.Ю. </w:t>
      </w:r>
      <w:proofErr w:type="spellStart"/>
      <w:r w:rsidRPr="00242B61">
        <w:t>Рабочиепрограммы</w:t>
      </w:r>
      <w:proofErr w:type="spellEnd"/>
      <w:r w:rsidRPr="00242B61">
        <w:t xml:space="preserve">. </w:t>
      </w:r>
      <w:r w:rsidRPr="00242B61">
        <w:rPr>
          <w:lang w:val="ru-RU"/>
        </w:rPr>
        <w:t>Окружающий мир</w:t>
      </w:r>
      <w:r w:rsidRPr="00242B61">
        <w:t xml:space="preserve">. 1-4 </w:t>
      </w:r>
      <w:proofErr w:type="spellStart"/>
      <w:r w:rsidRPr="00242B61">
        <w:t>кл</w:t>
      </w:r>
      <w:proofErr w:type="spellEnd"/>
      <w:r w:rsidRPr="00242B61">
        <w:t xml:space="preserve">. - М.: </w:t>
      </w:r>
      <w:proofErr w:type="spellStart"/>
      <w:r w:rsidRPr="00242B61">
        <w:t>Просвещение</w:t>
      </w:r>
      <w:proofErr w:type="spellEnd"/>
      <w:r w:rsidRPr="00242B61">
        <w:t>, 2011.</w:t>
      </w:r>
    </w:p>
    <w:p w:rsidR="00A472A6" w:rsidRPr="00242B61" w:rsidRDefault="00A472A6" w:rsidP="00A472A6">
      <w:pPr>
        <w:pStyle w:val="Standarduser"/>
        <w:jc w:val="both"/>
        <w:rPr>
          <w:lang w:val="ru-RU"/>
        </w:rPr>
      </w:pPr>
      <w:r w:rsidRPr="00242B61">
        <w:rPr>
          <w:lang w:val="ru-RU"/>
        </w:rPr>
        <w:t xml:space="preserve">5. </w:t>
      </w:r>
      <w:r w:rsidRPr="00242B61">
        <w:t>П</w:t>
      </w:r>
      <w:r w:rsidRPr="00242B61">
        <w:rPr>
          <w:lang w:val="ru-RU"/>
        </w:rPr>
        <w:t>лешаков А.А</w:t>
      </w:r>
      <w:r w:rsidRPr="00242B61">
        <w:t>.</w:t>
      </w:r>
      <w:r w:rsidRPr="00242B61">
        <w:rPr>
          <w:lang w:val="ru-RU"/>
        </w:rPr>
        <w:t xml:space="preserve"> От земли до неба. Атлас-определитель: пособие для учащихся общеобразовательных учреждений. - </w:t>
      </w:r>
      <w:r w:rsidRPr="00242B61">
        <w:t xml:space="preserve">М.: </w:t>
      </w:r>
      <w:r w:rsidRPr="00242B61">
        <w:rPr>
          <w:lang w:val="ru-RU"/>
        </w:rPr>
        <w:t>Просвещение</w:t>
      </w:r>
      <w:r w:rsidRPr="00242B61">
        <w:t>, 201</w:t>
      </w:r>
      <w:r w:rsidRPr="00242B61">
        <w:rPr>
          <w:lang w:val="ru-RU"/>
        </w:rPr>
        <w:t>0</w:t>
      </w:r>
      <w:r w:rsidRPr="00242B61">
        <w:t>.</w:t>
      </w:r>
    </w:p>
    <w:p w:rsidR="00A472A6" w:rsidRPr="00242B61" w:rsidRDefault="00A472A6" w:rsidP="00A472A6">
      <w:r w:rsidRPr="00242B61">
        <w:t>6</w:t>
      </w:r>
      <w:r w:rsidRPr="00242B61">
        <w:rPr>
          <w:u w:val="single"/>
        </w:rPr>
        <w:t xml:space="preserve">. </w:t>
      </w:r>
      <w:r w:rsidRPr="00242B61">
        <w:t>Цифровые образовательные ресурсы по окружающему миру.</w:t>
      </w:r>
    </w:p>
    <w:p w:rsidR="00A472A6" w:rsidRPr="00242B61" w:rsidRDefault="00A472A6" w:rsidP="00A472A6">
      <w:r w:rsidRPr="00242B61">
        <w:t>7. Цифровые образовательные ресурсы при библиотечно-информационном центре  МБОУ «Гимназия».</w:t>
      </w:r>
    </w:p>
    <w:p w:rsidR="00A472A6" w:rsidRPr="00242B61" w:rsidRDefault="00A472A6" w:rsidP="00A472A6">
      <w:r w:rsidRPr="00242B61">
        <w:t xml:space="preserve">8. Новицкая М.Ю., </w:t>
      </w:r>
      <w:proofErr w:type="spellStart"/>
      <w:r w:rsidRPr="00242B61">
        <w:t>Казинцева</w:t>
      </w:r>
      <w:proofErr w:type="spellEnd"/>
      <w:r w:rsidRPr="00242B61">
        <w:t xml:space="preserve"> М.В. Земля и люди – круглый год. Часть 1-2. Осень – зима. Весна – лето. – М.:РНПО «</w:t>
      </w:r>
      <w:proofErr w:type="spellStart"/>
      <w:r w:rsidRPr="00242B61">
        <w:t>Росучприбор</w:t>
      </w:r>
      <w:proofErr w:type="spellEnd"/>
      <w:r w:rsidRPr="00242B61">
        <w:t>», 2004.</w:t>
      </w:r>
    </w:p>
    <w:p w:rsidR="00A472A6" w:rsidRPr="00242B61" w:rsidRDefault="00A472A6" w:rsidP="00A472A6">
      <w:pPr>
        <w:pStyle w:val="Standarduser"/>
        <w:jc w:val="both"/>
        <w:rPr>
          <w:lang w:val="ru-RU"/>
        </w:rPr>
      </w:pPr>
    </w:p>
    <w:p w:rsidR="00A472A6" w:rsidRPr="005A7C93" w:rsidRDefault="00A472A6" w:rsidP="00A472A6">
      <w:pPr>
        <w:pStyle w:val="Standarduser"/>
        <w:jc w:val="center"/>
        <w:rPr>
          <w:b/>
          <w:bCs/>
          <w:sz w:val="28"/>
          <w:szCs w:val="28"/>
          <w:lang w:val="ru-RU"/>
        </w:rPr>
      </w:pPr>
      <w:proofErr w:type="spellStart"/>
      <w:r w:rsidRPr="005A7C93">
        <w:rPr>
          <w:b/>
          <w:bCs/>
          <w:sz w:val="28"/>
          <w:szCs w:val="28"/>
        </w:rPr>
        <w:t>Материально-техническое</w:t>
      </w:r>
      <w:proofErr w:type="spellEnd"/>
      <w:r w:rsidRPr="005A7C93">
        <w:rPr>
          <w:b/>
          <w:bCs/>
          <w:sz w:val="28"/>
          <w:szCs w:val="28"/>
        </w:rPr>
        <w:t>:</w:t>
      </w:r>
    </w:p>
    <w:p w:rsidR="00A472A6" w:rsidRPr="00A472A6" w:rsidRDefault="00A472A6" w:rsidP="00F944FB">
      <w:pPr>
        <w:pStyle w:val="Standard"/>
        <w:numPr>
          <w:ilvl w:val="0"/>
          <w:numId w:val="53"/>
        </w:numPr>
        <w:tabs>
          <w:tab w:val="left" w:pos="-15"/>
          <w:tab w:val="left" w:pos="390"/>
        </w:tabs>
        <w:ind w:left="0" w:firstLine="0"/>
        <w:rPr>
          <w:rFonts w:ascii="Times New Roman" w:hAnsi="Times New Roman" w:cs="Times New Roman"/>
          <w:sz w:val="24"/>
        </w:rPr>
      </w:pPr>
      <w:r w:rsidRPr="00A472A6">
        <w:rPr>
          <w:rFonts w:ascii="Times New Roman" w:hAnsi="Times New Roman" w:cs="Times New Roman"/>
          <w:sz w:val="24"/>
        </w:rPr>
        <w:t>Классная доска с набором приспособлений для крепления таблиц, постеров, картинок.</w:t>
      </w:r>
    </w:p>
    <w:p w:rsidR="00A472A6" w:rsidRPr="00A472A6" w:rsidRDefault="00A472A6" w:rsidP="00F944FB">
      <w:pPr>
        <w:pStyle w:val="Standard"/>
        <w:numPr>
          <w:ilvl w:val="0"/>
          <w:numId w:val="53"/>
        </w:numPr>
        <w:tabs>
          <w:tab w:val="left" w:pos="-15"/>
          <w:tab w:val="left" w:pos="390"/>
        </w:tabs>
        <w:ind w:left="0" w:firstLine="0"/>
        <w:rPr>
          <w:rFonts w:ascii="Times New Roman" w:hAnsi="Times New Roman" w:cs="Times New Roman"/>
          <w:sz w:val="24"/>
        </w:rPr>
      </w:pPr>
      <w:r w:rsidRPr="00A472A6">
        <w:rPr>
          <w:rFonts w:ascii="Times New Roman" w:hAnsi="Times New Roman" w:cs="Times New Roman"/>
          <w:sz w:val="24"/>
        </w:rPr>
        <w:t>Ученические столы одноместные с комплектом стульев.</w:t>
      </w:r>
    </w:p>
    <w:p w:rsidR="00A472A6" w:rsidRPr="00A472A6" w:rsidRDefault="00A472A6" w:rsidP="00F944FB">
      <w:pPr>
        <w:pStyle w:val="Standard"/>
        <w:numPr>
          <w:ilvl w:val="0"/>
          <w:numId w:val="53"/>
        </w:numPr>
        <w:tabs>
          <w:tab w:val="left" w:pos="-15"/>
          <w:tab w:val="left" w:pos="390"/>
        </w:tabs>
        <w:ind w:left="0" w:firstLine="0"/>
        <w:rPr>
          <w:rFonts w:ascii="Times New Roman" w:hAnsi="Times New Roman" w:cs="Times New Roman"/>
          <w:sz w:val="24"/>
        </w:rPr>
      </w:pPr>
      <w:r w:rsidRPr="00A472A6">
        <w:rPr>
          <w:rFonts w:ascii="Times New Roman" w:hAnsi="Times New Roman" w:cs="Times New Roman"/>
          <w:sz w:val="24"/>
        </w:rPr>
        <w:t>Стол учительский с тумбой, стул.</w:t>
      </w:r>
    </w:p>
    <w:p w:rsidR="00A472A6" w:rsidRPr="00A472A6" w:rsidRDefault="00A472A6" w:rsidP="00F944FB">
      <w:pPr>
        <w:pStyle w:val="Standard"/>
        <w:numPr>
          <w:ilvl w:val="0"/>
          <w:numId w:val="53"/>
        </w:numPr>
        <w:tabs>
          <w:tab w:val="left" w:pos="-15"/>
          <w:tab w:val="left" w:pos="390"/>
        </w:tabs>
        <w:ind w:left="0" w:firstLine="0"/>
        <w:rPr>
          <w:rFonts w:ascii="Times New Roman" w:hAnsi="Times New Roman" w:cs="Times New Roman"/>
          <w:sz w:val="24"/>
        </w:rPr>
      </w:pPr>
      <w:r w:rsidRPr="00A472A6">
        <w:rPr>
          <w:rFonts w:ascii="Times New Roman" w:hAnsi="Times New Roman" w:cs="Times New Roman"/>
          <w:sz w:val="24"/>
        </w:rPr>
        <w:t>Шкафы для хранения учебников, дидактических материалов, пособий и пр.</w:t>
      </w:r>
    </w:p>
    <w:p w:rsidR="00A472A6" w:rsidRPr="00A472A6" w:rsidRDefault="00A472A6" w:rsidP="00F944FB">
      <w:pPr>
        <w:pStyle w:val="Standard"/>
        <w:numPr>
          <w:ilvl w:val="0"/>
          <w:numId w:val="53"/>
        </w:numPr>
        <w:tabs>
          <w:tab w:val="left" w:pos="-15"/>
          <w:tab w:val="left" w:pos="390"/>
        </w:tabs>
        <w:ind w:left="0" w:firstLine="0"/>
        <w:rPr>
          <w:rFonts w:ascii="Times New Roman" w:hAnsi="Times New Roman" w:cs="Times New Roman"/>
          <w:sz w:val="24"/>
        </w:rPr>
      </w:pPr>
      <w:r w:rsidRPr="00A472A6">
        <w:rPr>
          <w:rFonts w:ascii="Times New Roman" w:hAnsi="Times New Roman" w:cs="Times New Roman"/>
          <w:sz w:val="24"/>
        </w:rPr>
        <w:t>Компьютер.</w:t>
      </w:r>
    </w:p>
    <w:p w:rsidR="00A472A6" w:rsidRPr="00A472A6" w:rsidRDefault="00A472A6" w:rsidP="00F944FB">
      <w:pPr>
        <w:pStyle w:val="Standard"/>
        <w:numPr>
          <w:ilvl w:val="0"/>
          <w:numId w:val="53"/>
        </w:numPr>
        <w:tabs>
          <w:tab w:val="left" w:pos="-15"/>
          <w:tab w:val="left" w:pos="390"/>
        </w:tabs>
        <w:ind w:left="0" w:firstLine="0"/>
        <w:rPr>
          <w:rFonts w:ascii="Times New Roman" w:hAnsi="Times New Roman" w:cs="Times New Roman"/>
          <w:sz w:val="24"/>
        </w:rPr>
      </w:pPr>
      <w:r w:rsidRPr="00A472A6">
        <w:rPr>
          <w:rFonts w:ascii="Times New Roman" w:hAnsi="Times New Roman" w:cs="Times New Roman"/>
          <w:sz w:val="24"/>
        </w:rPr>
        <w:t>Экспозиционный экран.</w:t>
      </w:r>
    </w:p>
    <w:p w:rsidR="00A472A6" w:rsidRPr="00A472A6" w:rsidRDefault="00A472A6" w:rsidP="00F944FB">
      <w:pPr>
        <w:pStyle w:val="Standard"/>
        <w:numPr>
          <w:ilvl w:val="0"/>
          <w:numId w:val="53"/>
        </w:numPr>
        <w:tabs>
          <w:tab w:val="left" w:pos="-15"/>
          <w:tab w:val="left" w:pos="390"/>
        </w:tabs>
        <w:ind w:left="0" w:firstLine="0"/>
        <w:rPr>
          <w:rFonts w:ascii="Times New Roman" w:hAnsi="Times New Roman" w:cs="Times New Roman"/>
          <w:sz w:val="24"/>
        </w:rPr>
      </w:pPr>
      <w:r w:rsidRPr="00A472A6">
        <w:rPr>
          <w:rFonts w:ascii="Times New Roman" w:hAnsi="Times New Roman" w:cs="Times New Roman"/>
          <w:sz w:val="24"/>
        </w:rPr>
        <w:t>Мультимедийный проектор.</w:t>
      </w:r>
    </w:p>
    <w:p w:rsidR="00A472A6" w:rsidRPr="00A472A6" w:rsidRDefault="00A472A6" w:rsidP="00F944FB">
      <w:pPr>
        <w:pStyle w:val="Standard"/>
        <w:numPr>
          <w:ilvl w:val="0"/>
          <w:numId w:val="53"/>
        </w:numPr>
        <w:tabs>
          <w:tab w:val="left" w:pos="-15"/>
          <w:tab w:val="left" w:pos="390"/>
        </w:tabs>
        <w:ind w:left="0" w:firstLine="0"/>
        <w:rPr>
          <w:rFonts w:ascii="Times New Roman" w:hAnsi="Times New Roman" w:cs="Times New Roman"/>
          <w:sz w:val="24"/>
        </w:rPr>
      </w:pPr>
      <w:r w:rsidRPr="00A472A6">
        <w:rPr>
          <w:rFonts w:ascii="Times New Roman" w:hAnsi="Times New Roman" w:cs="Times New Roman"/>
          <w:sz w:val="24"/>
        </w:rPr>
        <w:t>Сканер.</w:t>
      </w:r>
    </w:p>
    <w:p w:rsidR="00A472A6" w:rsidRPr="00A472A6" w:rsidRDefault="00A472A6" w:rsidP="00F944FB">
      <w:pPr>
        <w:pStyle w:val="Standard"/>
        <w:numPr>
          <w:ilvl w:val="0"/>
          <w:numId w:val="53"/>
        </w:numPr>
        <w:tabs>
          <w:tab w:val="left" w:pos="-15"/>
          <w:tab w:val="left" w:pos="390"/>
        </w:tabs>
        <w:ind w:left="0" w:firstLine="0"/>
        <w:rPr>
          <w:rFonts w:ascii="Times New Roman" w:hAnsi="Times New Roman" w:cs="Times New Roman"/>
          <w:sz w:val="24"/>
        </w:rPr>
      </w:pPr>
      <w:r w:rsidRPr="00A472A6">
        <w:rPr>
          <w:rFonts w:ascii="Times New Roman" w:hAnsi="Times New Roman" w:cs="Times New Roman"/>
          <w:sz w:val="24"/>
        </w:rPr>
        <w:t>Принтер лазерный.</w:t>
      </w:r>
    </w:p>
    <w:p w:rsidR="00A472A6" w:rsidRPr="00A472A6" w:rsidRDefault="00A472A6" w:rsidP="00F944FB">
      <w:pPr>
        <w:pStyle w:val="Standarduser"/>
        <w:numPr>
          <w:ilvl w:val="0"/>
          <w:numId w:val="53"/>
        </w:numPr>
        <w:tabs>
          <w:tab w:val="left" w:pos="330"/>
          <w:tab w:val="left" w:pos="735"/>
        </w:tabs>
        <w:ind w:left="0" w:firstLine="0"/>
        <w:rPr>
          <w:lang w:val="ru-RU"/>
        </w:rPr>
      </w:pPr>
      <w:r w:rsidRPr="00A472A6">
        <w:rPr>
          <w:lang w:val="ru-RU"/>
        </w:rPr>
        <w:t>Компасы.</w:t>
      </w:r>
    </w:p>
    <w:p w:rsidR="00A472A6" w:rsidRPr="00A472A6" w:rsidRDefault="00A472A6" w:rsidP="00F944FB">
      <w:pPr>
        <w:pStyle w:val="Standarduser"/>
        <w:numPr>
          <w:ilvl w:val="0"/>
          <w:numId w:val="53"/>
        </w:numPr>
        <w:tabs>
          <w:tab w:val="left" w:pos="330"/>
          <w:tab w:val="left" w:pos="735"/>
        </w:tabs>
        <w:ind w:left="0" w:firstLine="0"/>
      </w:pPr>
      <w:r w:rsidRPr="00A472A6">
        <w:rPr>
          <w:lang w:val="ru-RU"/>
        </w:rPr>
        <w:t>Глобус.</w:t>
      </w:r>
    </w:p>
    <w:p w:rsidR="00A472A6" w:rsidRPr="00A472A6" w:rsidRDefault="00A472A6" w:rsidP="00F944FB">
      <w:pPr>
        <w:pStyle w:val="Standarduser"/>
        <w:numPr>
          <w:ilvl w:val="0"/>
          <w:numId w:val="53"/>
        </w:numPr>
        <w:tabs>
          <w:tab w:val="left" w:pos="330"/>
          <w:tab w:val="left" w:pos="735"/>
        </w:tabs>
        <w:ind w:left="0" w:firstLine="0"/>
      </w:pPr>
      <w:r w:rsidRPr="00A472A6">
        <w:rPr>
          <w:lang w:val="ru-RU"/>
        </w:rPr>
        <w:t>Политические карты России, мира.</w:t>
      </w:r>
    </w:p>
    <w:p w:rsidR="00A472A6" w:rsidRPr="00A472A6" w:rsidRDefault="00A472A6" w:rsidP="00F944FB">
      <w:pPr>
        <w:pStyle w:val="Standarduser"/>
        <w:numPr>
          <w:ilvl w:val="0"/>
          <w:numId w:val="53"/>
        </w:numPr>
        <w:tabs>
          <w:tab w:val="left" w:pos="330"/>
          <w:tab w:val="left" w:pos="735"/>
        </w:tabs>
        <w:ind w:left="0" w:firstLine="0"/>
      </w:pPr>
      <w:r w:rsidRPr="00A472A6">
        <w:rPr>
          <w:lang w:val="ru-RU"/>
        </w:rPr>
        <w:t>Физические карты мира, России, Свердловской области.</w:t>
      </w:r>
    </w:p>
    <w:p w:rsidR="00A472A6" w:rsidRPr="00A472A6" w:rsidRDefault="00A472A6" w:rsidP="00F944FB">
      <w:pPr>
        <w:pStyle w:val="Standarduser"/>
        <w:numPr>
          <w:ilvl w:val="0"/>
          <w:numId w:val="53"/>
        </w:numPr>
        <w:tabs>
          <w:tab w:val="left" w:pos="330"/>
          <w:tab w:val="left" w:pos="735"/>
        </w:tabs>
        <w:ind w:left="0" w:firstLine="0"/>
      </w:pPr>
      <w:r w:rsidRPr="00A472A6">
        <w:rPr>
          <w:lang w:val="ru-RU"/>
        </w:rPr>
        <w:t>Термометры для измерения температуры воздуха, воды.</w:t>
      </w:r>
    </w:p>
    <w:p w:rsidR="00A472A6" w:rsidRPr="00A472A6" w:rsidRDefault="00A472A6" w:rsidP="00F944FB">
      <w:pPr>
        <w:pStyle w:val="Standarduser"/>
        <w:numPr>
          <w:ilvl w:val="0"/>
          <w:numId w:val="53"/>
        </w:numPr>
        <w:tabs>
          <w:tab w:val="left" w:pos="330"/>
          <w:tab w:val="left" w:pos="735"/>
        </w:tabs>
        <w:ind w:left="0" w:firstLine="0"/>
      </w:pPr>
      <w:r w:rsidRPr="00A472A6">
        <w:rPr>
          <w:lang w:val="ru-RU"/>
        </w:rPr>
        <w:t>Термометр медицинский.</w:t>
      </w:r>
    </w:p>
    <w:p w:rsidR="00A472A6" w:rsidRPr="00A472A6" w:rsidRDefault="00A472A6" w:rsidP="00F944FB">
      <w:pPr>
        <w:pStyle w:val="Standarduser"/>
        <w:numPr>
          <w:ilvl w:val="0"/>
          <w:numId w:val="53"/>
        </w:numPr>
        <w:tabs>
          <w:tab w:val="left" w:pos="330"/>
          <w:tab w:val="left" w:pos="735"/>
        </w:tabs>
        <w:ind w:left="0" w:firstLine="0"/>
      </w:pPr>
      <w:r w:rsidRPr="00A472A6">
        <w:rPr>
          <w:lang w:val="ru-RU"/>
        </w:rPr>
        <w:t>Лупа.</w:t>
      </w:r>
    </w:p>
    <w:p w:rsidR="00A472A6" w:rsidRPr="00A472A6" w:rsidRDefault="00A472A6" w:rsidP="00A472A6">
      <w:pPr>
        <w:pStyle w:val="Standarduser"/>
        <w:tabs>
          <w:tab w:val="left" w:pos="330"/>
          <w:tab w:val="left" w:pos="735"/>
        </w:tabs>
      </w:pPr>
    </w:p>
    <w:p w:rsidR="00A472A6" w:rsidRPr="00794AB5" w:rsidRDefault="00A472A6" w:rsidP="00A472A6">
      <w:pPr>
        <w:rPr>
          <w:b/>
          <w:sz w:val="28"/>
          <w:szCs w:val="28"/>
        </w:rPr>
      </w:pPr>
    </w:p>
    <w:p w:rsidR="00A472A6" w:rsidRPr="008438B1" w:rsidRDefault="00A472A6" w:rsidP="00593FA0">
      <w:pPr>
        <w:pStyle w:val="Standard"/>
        <w:tabs>
          <w:tab w:val="left" w:pos="-15"/>
          <w:tab w:val="left" w:pos="390"/>
        </w:tabs>
        <w:ind w:left="786"/>
        <w:rPr>
          <w:sz w:val="28"/>
          <w:szCs w:val="28"/>
        </w:rPr>
      </w:pPr>
    </w:p>
    <w:p w:rsidR="00593FA0" w:rsidRDefault="00593FA0" w:rsidP="00593FA0">
      <w:pPr>
        <w:pStyle w:val="a5"/>
        <w:rPr>
          <w:rFonts w:ascii="Times New Roman" w:hAnsi="Times New Roman"/>
          <w:sz w:val="28"/>
          <w:szCs w:val="28"/>
        </w:rPr>
      </w:pPr>
    </w:p>
    <w:p w:rsidR="00B1519A" w:rsidRDefault="00B1519A" w:rsidP="00593FA0">
      <w:pPr>
        <w:pStyle w:val="a5"/>
        <w:rPr>
          <w:rFonts w:ascii="Times New Roman" w:hAnsi="Times New Roman"/>
          <w:sz w:val="28"/>
          <w:szCs w:val="28"/>
        </w:rPr>
      </w:pPr>
    </w:p>
    <w:p w:rsidR="005A7C93" w:rsidRPr="005A7C93" w:rsidRDefault="005A7C93" w:rsidP="005A7C93">
      <w:pPr>
        <w:rPr>
          <w:sz w:val="28"/>
          <w:szCs w:val="28"/>
        </w:rPr>
        <w:sectPr w:rsidR="005A7C93" w:rsidRPr="005A7C93" w:rsidSect="005A7C93">
          <w:footnotePr>
            <w:numRestart w:val="eachPage"/>
          </w:footnotePr>
          <w:pgSz w:w="16838" w:h="11906" w:orient="landscape"/>
          <w:pgMar w:top="851" w:right="822" w:bottom="709" w:left="567" w:header="709" w:footer="709" w:gutter="0"/>
          <w:cols w:space="720"/>
        </w:sectPr>
      </w:pPr>
    </w:p>
    <w:p w:rsidR="005A7C93" w:rsidRDefault="005A7C93" w:rsidP="005A7C93">
      <w:pPr>
        <w:jc w:val="center"/>
        <w:rPr>
          <w:sz w:val="32"/>
          <w:szCs w:val="32"/>
        </w:rPr>
      </w:pPr>
      <w:r>
        <w:rPr>
          <w:sz w:val="32"/>
          <w:szCs w:val="32"/>
        </w:rPr>
        <w:lastRenderedPageBreak/>
        <w:t>Муниципальное бюджетное общеобразовательное учреждение «Гимназия»</w:t>
      </w:r>
    </w:p>
    <w:p w:rsidR="005A7C93" w:rsidRDefault="005A7C93" w:rsidP="005A7C93"/>
    <w:p w:rsidR="005A7C93" w:rsidRDefault="005A7C93" w:rsidP="005A7C93"/>
    <w:p w:rsidR="005A7C93" w:rsidRDefault="005A7C93" w:rsidP="005A7C93"/>
    <w:p w:rsidR="005A7C93" w:rsidRDefault="005A7C93" w:rsidP="005A7C93"/>
    <w:p w:rsidR="005A7C93" w:rsidRDefault="005A7C93" w:rsidP="005A7C93"/>
    <w:p w:rsidR="005A7C93" w:rsidRDefault="005A7C93" w:rsidP="005A7C93"/>
    <w:p w:rsidR="005A7C93" w:rsidRDefault="005A7C93" w:rsidP="005A7C93"/>
    <w:p w:rsidR="005A7C93" w:rsidRDefault="005A7C93" w:rsidP="005A7C93"/>
    <w:p w:rsidR="005A7C93" w:rsidRDefault="005A7C93" w:rsidP="005A7C93">
      <w:pPr>
        <w:jc w:val="center"/>
      </w:pPr>
    </w:p>
    <w:p w:rsidR="005A7C93" w:rsidRDefault="005A7C93" w:rsidP="005A7C93">
      <w:pPr>
        <w:jc w:val="center"/>
      </w:pPr>
    </w:p>
    <w:p w:rsidR="005A7C93" w:rsidRDefault="005A7C93" w:rsidP="005A7C93">
      <w:pPr>
        <w:jc w:val="center"/>
      </w:pPr>
    </w:p>
    <w:p w:rsidR="005A7C93" w:rsidRDefault="005A7C93" w:rsidP="005A7C93">
      <w:pPr>
        <w:jc w:val="center"/>
      </w:pPr>
    </w:p>
    <w:p w:rsidR="005A7C93" w:rsidRDefault="005A7C93" w:rsidP="005A7C93">
      <w:pPr>
        <w:jc w:val="center"/>
      </w:pPr>
    </w:p>
    <w:p w:rsidR="005A7C93" w:rsidRDefault="005A7C93" w:rsidP="005A7C93">
      <w:pPr>
        <w:jc w:val="center"/>
      </w:pPr>
    </w:p>
    <w:p w:rsidR="005A7C93" w:rsidRDefault="005A7C93" w:rsidP="005A7C93"/>
    <w:p w:rsidR="005A7C93" w:rsidRDefault="005A7C93" w:rsidP="005A7C93">
      <w:pPr>
        <w:jc w:val="center"/>
      </w:pPr>
    </w:p>
    <w:p w:rsidR="005A7C93" w:rsidRDefault="005A7C93" w:rsidP="005A7C93">
      <w:pPr>
        <w:jc w:val="center"/>
      </w:pPr>
    </w:p>
    <w:p w:rsidR="005A7C93" w:rsidRDefault="005A7C93" w:rsidP="005A7C93">
      <w:pPr>
        <w:jc w:val="center"/>
      </w:pPr>
    </w:p>
    <w:p w:rsidR="005A7C93" w:rsidRDefault="005A7C93" w:rsidP="005A7C93">
      <w:pPr>
        <w:jc w:val="center"/>
      </w:pPr>
    </w:p>
    <w:p w:rsidR="005A7C93" w:rsidRDefault="005A7C93" w:rsidP="005A7C93">
      <w:pPr>
        <w:jc w:val="center"/>
      </w:pPr>
    </w:p>
    <w:p w:rsidR="005A7C93" w:rsidRDefault="005A7C93" w:rsidP="005A7C93">
      <w:pPr>
        <w:jc w:val="center"/>
      </w:pPr>
    </w:p>
    <w:p w:rsidR="005A7C93" w:rsidRDefault="005A7C93" w:rsidP="005A7C93">
      <w:pPr>
        <w:jc w:val="center"/>
        <w:rPr>
          <w:sz w:val="48"/>
          <w:szCs w:val="48"/>
        </w:rPr>
      </w:pPr>
      <w:r>
        <w:rPr>
          <w:sz w:val="48"/>
          <w:szCs w:val="48"/>
        </w:rPr>
        <w:t>Рабочая программа</w:t>
      </w:r>
    </w:p>
    <w:p w:rsidR="005A7C93" w:rsidRDefault="005A7C93" w:rsidP="005A7C93">
      <w:pPr>
        <w:jc w:val="center"/>
        <w:rPr>
          <w:sz w:val="48"/>
          <w:szCs w:val="48"/>
        </w:rPr>
      </w:pPr>
      <w:r>
        <w:rPr>
          <w:sz w:val="48"/>
          <w:szCs w:val="48"/>
        </w:rPr>
        <w:t>по технологии</w:t>
      </w:r>
    </w:p>
    <w:p w:rsidR="005A7C93" w:rsidRDefault="00ED08E1" w:rsidP="005A7C93">
      <w:pPr>
        <w:jc w:val="center"/>
        <w:rPr>
          <w:sz w:val="48"/>
          <w:szCs w:val="48"/>
        </w:rPr>
      </w:pPr>
      <w:r>
        <w:rPr>
          <w:sz w:val="48"/>
          <w:szCs w:val="48"/>
        </w:rPr>
        <w:t xml:space="preserve">для 3 класса </w:t>
      </w:r>
    </w:p>
    <w:p w:rsidR="005A7C93" w:rsidRDefault="005A7C93" w:rsidP="005A7C93">
      <w:pPr>
        <w:jc w:val="right"/>
        <w:rPr>
          <w:sz w:val="48"/>
          <w:szCs w:val="48"/>
        </w:rPr>
      </w:pPr>
    </w:p>
    <w:p w:rsidR="005A7C93" w:rsidRDefault="005A7C93" w:rsidP="005A7C93">
      <w:pPr>
        <w:jc w:val="right"/>
        <w:rPr>
          <w:sz w:val="48"/>
          <w:szCs w:val="48"/>
        </w:rPr>
      </w:pPr>
    </w:p>
    <w:p w:rsidR="005A7C93" w:rsidRDefault="005A7C93" w:rsidP="005A7C93">
      <w:pPr>
        <w:jc w:val="right"/>
        <w:rPr>
          <w:sz w:val="36"/>
          <w:szCs w:val="36"/>
        </w:rPr>
      </w:pPr>
      <w:r>
        <w:rPr>
          <w:sz w:val="36"/>
          <w:szCs w:val="36"/>
        </w:rPr>
        <w:t>Составитель:</w:t>
      </w:r>
    </w:p>
    <w:p w:rsidR="005A7C93" w:rsidRDefault="005A7C93" w:rsidP="005A7C93">
      <w:pPr>
        <w:jc w:val="right"/>
        <w:rPr>
          <w:sz w:val="36"/>
          <w:szCs w:val="36"/>
        </w:rPr>
      </w:pPr>
      <w:r>
        <w:rPr>
          <w:sz w:val="36"/>
          <w:szCs w:val="36"/>
        </w:rPr>
        <w:t>Широкова В.Г.</w:t>
      </w:r>
    </w:p>
    <w:p w:rsidR="005A7C93" w:rsidRDefault="005A7C93" w:rsidP="005A7C93">
      <w:pPr>
        <w:jc w:val="center"/>
        <w:rPr>
          <w:sz w:val="36"/>
          <w:szCs w:val="36"/>
        </w:rPr>
      </w:pPr>
    </w:p>
    <w:p w:rsidR="005A7C93" w:rsidRDefault="005A7C93" w:rsidP="005A7C93">
      <w:pPr>
        <w:jc w:val="center"/>
        <w:rPr>
          <w:sz w:val="36"/>
          <w:szCs w:val="36"/>
        </w:rPr>
      </w:pPr>
    </w:p>
    <w:p w:rsidR="005A7C93" w:rsidRDefault="005A7C93" w:rsidP="005A7C93">
      <w:pPr>
        <w:jc w:val="center"/>
        <w:rPr>
          <w:sz w:val="36"/>
          <w:szCs w:val="36"/>
        </w:rPr>
      </w:pPr>
    </w:p>
    <w:p w:rsidR="005A7C93" w:rsidRDefault="005A7C93" w:rsidP="005A7C93">
      <w:pPr>
        <w:jc w:val="center"/>
        <w:rPr>
          <w:sz w:val="36"/>
          <w:szCs w:val="36"/>
        </w:rPr>
      </w:pPr>
    </w:p>
    <w:p w:rsidR="005A7C93" w:rsidRDefault="005A7C93" w:rsidP="005A7C93">
      <w:pPr>
        <w:jc w:val="center"/>
        <w:rPr>
          <w:sz w:val="36"/>
          <w:szCs w:val="36"/>
        </w:rPr>
      </w:pPr>
    </w:p>
    <w:p w:rsidR="005A7C93" w:rsidRDefault="005A7C93" w:rsidP="005A7C93">
      <w:pPr>
        <w:jc w:val="center"/>
        <w:rPr>
          <w:sz w:val="36"/>
          <w:szCs w:val="36"/>
        </w:rPr>
      </w:pPr>
    </w:p>
    <w:p w:rsidR="005A7C93" w:rsidRDefault="005A7C93" w:rsidP="005A7C93">
      <w:pPr>
        <w:jc w:val="center"/>
        <w:rPr>
          <w:sz w:val="36"/>
          <w:szCs w:val="36"/>
        </w:rPr>
      </w:pPr>
    </w:p>
    <w:p w:rsidR="005A7C93" w:rsidRDefault="005A7C93" w:rsidP="005A7C93">
      <w:pPr>
        <w:rPr>
          <w:sz w:val="36"/>
          <w:szCs w:val="36"/>
        </w:rPr>
      </w:pPr>
    </w:p>
    <w:p w:rsidR="005A7C93" w:rsidRDefault="005A7C93" w:rsidP="005A7C93">
      <w:pPr>
        <w:rPr>
          <w:sz w:val="36"/>
          <w:szCs w:val="36"/>
        </w:rPr>
      </w:pPr>
    </w:p>
    <w:p w:rsidR="005A7C93" w:rsidRDefault="005A7C93" w:rsidP="005A7C93">
      <w:pPr>
        <w:rPr>
          <w:sz w:val="36"/>
          <w:szCs w:val="36"/>
        </w:rPr>
      </w:pPr>
    </w:p>
    <w:p w:rsidR="005A7C93" w:rsidRDefault="005A7C93" w:rsidP="005A7C93">
      <w:pPr>
        <w:jc w:val="center"/>
        <w:rPr>
          <w:sz w:val="36"/>
          <w:szCs w:val="36"/>
        </w:rPr>
      </w:pPr>
    </w:p>
    <w:p w:rsidR="005A7C93" w:rsidRPr="005A7C93" w:rsidRDefault="005A7C93" w:rsidP="005A7C93">
      <w:pPr>
        <w:jc w:val="center"/>
        <w:rPr>
          <w:sz w:val="28"/>
          <w:szCs w:val="28"/>
        </w:rPr>
      </w:pPr>
      <w:proofErr w:type="spellStart"/>
      <w:r w:rsidRPr="005A7C93">
        <w:rPr>
          <w:sz w:val="28"/>
          <w:szCs w:val="28"/>
        </w:rPr>
        <w:t>Новоуральский</w:t>
      </w:r>
      <w:proofErr w:type="spellEnd"/>
      <w:r w:rsidRPr="005A7C93">
        <w:rPr>
          <w:sz w:val="28"/>
          <w:szCs w:val="28"/>
        </w:rPr>
        <w:t xml:space="preserve"> городской округ</w:t>
      </w:r>
    </w:p>
    <w:p w:rsidR="005A7C93" w:rsidRDefault="005A7C93" w:rsidP="005A7C93">
      <w:pPr>
        <w:jc w:val="center"/>
        <w:rPr>
          <w:sz w:val="36"/>
          <w:szCs w:val="36"/>
        </w:rPr>
        <w:sectPr w:rsidR="005A7C93" w:rsidSect="005A7C93">
          <w:footnotePr>
            <w:numRestart w:val="eachPage"/>
          </w:footnotePr>
          <w:pgSz w:w="11906" w:h="16838"/>
          <w:pgMar w:top="822" w:right="709" w:bottom="567" w:left="851" w:header="709" w:footer="709" w:gutter="0"/>
          <w:cols w:space="720"/>
        </w:sectPr>
      </w:pPr>
      <w:r>
        <w:rPr>
          <w:sz w:val="28"/>
          <w:szCs w:val="28"/>
        </w:rPr>
        <w:t>2012-2013 учебный год</w:t>
      </w:r>
    </w:p>
    <w:p w:rsidR="005A7C93" w:rsidRPr="005A7C93" w:rsidRDefault="005A7C93" w:rsidP="005A7C93">
      <w:pPr>
        <w:pStyle w:val="1"/>
        <w:spacing w:line="360" w:lineRule="auto"/>
        <w:jc w:val="center"/>
        <w:rPr>
          <w:sz w:val="28"/>
          <w:szCs w:val="28"/>
          <w:lang w:val="ru-RU"/>
        </w:rPr>
      </w:pPr>
      <w:r w:rsidRPr="005A7C93">
        <w:rPr>
          <w:sz w:val="28"/>
          <w:szCs w:val="28"/>
          <w:lang w:val="ru-RU"/>
        </w:rPr>
        <w:lastRenderedPageBreak/>
        <w:t>ТЕХНОЛОГИЯ</w:t>
      </w:r>
    </w:p>
    <w:p w:rsidR="005A7C93" w:rsidRPr="003650AD" w:rsidRDefault="005A7C93" w:rsidP="005A7C93">
      <w:pPr>
        <w:pStyle w:val="2"/>
        <w:rPr>
          <w:sz w:val="24"/>
          <w:szCs w:val="24"/>
        </w:rPr>
      </w:pPr>
      <w:bookmarkStart w:id="26" w:name="_Toc278970130"/>
      <w:r w:rsidRPr="003650AD">
        <w:rPr>
          <w:sz w:val="24"/>
          <w:szCs w:val="24"/>
        </w:rPr>
        <w:t>Пояснительная записка</w:t>
      </w:r>
      <w:bookmarkEnd w:id="26"/>
    </w:p>
    <w:p w:rsidR="005A7C93" w:rsidRPr="003650AD" w:rsidRDefault="005A7C93" w:rsidP="005A7C93"/>
    <w:p w:rsidR="005A7C93" w:rsidRPr="005A7C93" w:rsidRDefault="005A7C93" w:rsidP="005A7C93">
      <w:pPr>
        <w:pStyle w:val="Standard"/>
        <w:jc w:val="both"/>
        <w:rPr>
          <w:rFonts w:ascii="Times New Roman" w:hAnsi="Times New Roman" w:cs="Times New Roman"/>
          <w:sz w:val="24"/>
        </w:rPr>
      </w:pPr>
      <w:r w:rsidRPr="005A7C93">
        <w:rPr>
          <w:rFonts w:ascii="Times New Roman" w:hAnsi="Times New Roman" w:cs="Times New Roman"/>
          <w:sz w:val="24"/>
        </w:rPr>
        <w:t>Программа разработана на основе следующих нормативных документов и методических рекомендаций:</w:t>
      </w:r>
    </w:p>
    <w:p w:rsidR="005A7C93" w:rsidRPr="005A7C93" w:rsidRDefault="005A7C93"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5A7C93">
        <w:rPr>
          <w:rFonts w:ascii="Times New Roman" w:hAnsi="Times New Roman" w:cs="Times New Roman"/>
          <w:sz w:val="24"/>
        </w:rPr>
        <w:t>Федеральный образовательный стандарт начального общего образования (Приказ Министерства образования и науки Российской Федерации №373 от 6 октября 2009г</w:t>
      </w:r>
      <w:proofErr w:type="gramStart"/>
      <w:r w:rsidRPr="005A7C93">
        <w:rPr>
          <w:rFonts w:ascii="Times New Roman" w:hAnsi="Times New Roman" w:cs="Times New Roman"/>
          <w:sz w:val="24"/>
        </w:rPr>
        <w:t>.«</w:t>
      </w:r>
      <w:proofErr w:type="gramEnd"/>
      <w:r w:rsidRPr="005A7C93">
        <w:rPr>
          <w:rFonts w:ascii="Times New Roman" w:hAnsi="Times New Roman" w:cs="Times New Roman"/>
          <w:sz w:val="24"/>
        </w:rPr>
        <w:t>Об утверждении и введении в действие федерального государственного образовательного стандарта начального общего образования»);</w:t>
      </w:r>
    </w:p>
    <w:p w:rsidR="005A7C93" w:rsidRPr="005A7C93" w:rsidRDefault="005A7C93" w:rsidP="00F944FB">
      <w:pPr>
        <w:pStyle w:val="Standard"/>
        <w:numPr>
          <w:ilvl w:val="0"/>
          <w:numId w:val="8"/>
        </w:numPr>
        <w:tabs>
          <w:tab w:val="num" w:pos="0"/>
        </w:tabs>
        <w:ind w:left="0" w:firstLine="0"/>
        <w:jc w:val="both"/>
        <w:textAlignment w:val="auto"/>
        <w:rPr>
          <w:rFonts w:ascii="Times New Roman" w:hAnsi="Times New Roman" w:cs="Times New Roman"/>
          <w:sz w:val="24"/>
        </w:rPr>
      </w:pPr>
      <w:proofErr w:type="gramStart"/>
      <w:r w:rsidRPr="005A7C93">
        <w:rPr>
          <w:rFonts w:ascii="Times New Roman" w:hAnsi="Times New Roman" w:cs="Times New Roman"/>
          <w:sz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(Приказ Министерства образования и науки Российской Федерации № 2885  от 28.12.2011 г.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w:t>
      </w:r>
      <w:proofErr w:type="gramEnd"/>
      <w:r w:rsidRPr="005A7C93">
        <w:rPr>
          <w:rFonts w:ascii="Times New Roman" w:hAnsi="Times New Roman" w:cs="Times New Roman"/>
          <w:sz w:val="24"/>
        </w:rPr>
        <w:t xml:space="preserve"> год»);</w:t>
      </w:r>
    </w:p>
    <w:p w:rsidR="005A7C93" w:rsidRPr="005A7C93" w:rsidRDefault="005A7C93"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5A7C93">
        <w:rPr>
          <w:rFonts w:ascii="Times New Roman" w:hAnsi="Times New Roman" w:cs="Times New Roman"/>
          <w:sz w:val="24"/>
        </w:rPr>
        <w:t>примерная программа начального общего образования по технологии;</w:t>
      </w:r>
    </w:p>
    <w:p w:rsidR="005A7C93" w:rsidRPr="005A7C93" w:rsidRDefault="005A7C93"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5A7C93">
        <w:rPr>
          <w:rFonts w:ascii="Times New Roman" w:hAnsi="Times New Roman" w:cs="Times New Roman"/>
          <w:sz w:val="24"/>
        </w:rPr>
        <w:t xml:space="preserve">программа по технологии для 1-4-х классов  </w:t>
      </w:r>
      <w:proofErr w:type="spellStart"/>
      <w:r w:rsidRPr="005A7C93">
        <w:rPr>
          <w:rStyle w:val="aff1"/>
          <w:rFonts w:ascii="Times New Roman" w:eastAsia="MS Mincho" w:hAnsi="Times New Roman" w:cs="Times New Roman"/>
          <w:color w:val="auto"/>
          <w:sz w:val="24"/>
          <w:u w:val="none"/>
        </w:rPr>
        <w:t>Роговцева</w:t>
      </w:r>
      <w:proofErr w:type="spellEnd"/>
      <w:r w:rsidRPr="005A7C93">
        <w:rPr>
          <w:rStyle w:val="aff1"/>
          <w:rFonts w:ascii="Times New Roman" w:eastAsia="MS Mincho" w:hAnsi="Times New Roman" w:cs="Times New Roman"/>
          <w:color w:val="auto"/>
          <w:sz w:val="24"/>
          <w:u w:val="none"/>
        </w:rPr>
        <w:t xml:space="preserve"> Н.И., </w:t>
      </w:r>
      <w:proofErr w:type="spellStart"/>
      <w:r w:rsidRPr="005A7C93">
        <w:rPr>
          <w:rStyle w:val="aff1"/>
          <w:rFonts w:ascii="Times New Roman" w:eastAsia="MS Mincho" w:hAnsi="Times New Roman" w:cs="Times New Roman"/>
          <w:color w:val="auto"/>
          <w:sz w:val="24"/>
          <w:u w:val="none"/>
        </w:rPr>
        <w:t>Анащенкова</w:t>
      </w:r>
      <w:proofErr w:type="spellEnd"/>
      <w:r w:rsidRPr="005A7C93">
        <w:rPr>
          <w:rStyle w:val="aff1"/>
          <w:rFonts w:ascii="Times New Roman" w:eastAsia="MS Mincho" w:hAnsi="Times New Roman" w:cs="Times New Roman"/>
          <w:color w:val="auto"/>
          <w:sz w:val="24"/>
          <w:u w:val="none"/>
        </w:rPr>
        <w:t xml:space="preserve"> С.В</w:t>
      </w:r>
      <w:r w:rsidRPr="005A7C93">
        <w:rPr>
          <w:rFonts w:ascii="Times New Roman" w:hAnsi="Times New Roman" w:cs="Times New Roman"/>
          <w:sz w:val="24"/>
        </w:rPr>
        <w:t>;</w:t>
      </w:r>
    </w:p>
    <w:p w:rsidR="005A7C93" w:rsidRPr="005A7C93" w:rsidRDefault="005A7C93"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5A7C93">
        <w:rPr>
          <w:rFonts w:ascii="Times New Roman" w:hAnsi="Times New Roman" w:cs="Times New Roman"/>
          <w:sz w:val="24"/>
        </w:rPr>
        <w:t>Основная образовательная программа начального общего образования МБОУ «Гимназия»;</w:t>
      </w:r>
    </w:p>
    <w:p w:rsidR="005A7C93" w:rsidRPr="005A7C93" w:rsidRDefault="005A7C93" w:rsidP="00F944FB">
      <w:pPr>
        <w:pStyle w:val="Standard"/>
        <w:numPr>
          <w:ilvl w:val="0"/>
          <w:numId w:val="8"/>
        </w:numPr>
        <w:tabs>
          <w:tab w:val="num" w:pos="0"/>
        </w:tabs>
        <w:ind w:left="0" w:firstLine="0"/>
        <w:jc w:val="both"/>
        <w:textAlignment w:val="auto"/>
        <w:rPr>
          <w:rFonts w:ascii="Times New Roman" w:hAnsi="Times New Roman" w:cs="Times New Roman"/>
          <w:sz w:val="24"/>
        </w:rPr>
      </w:pPr>
      <w:r w:rsidRPr="005A7C93">
        <w:rPr>
          <w:rFonts w:ascii="Times New Roman" w:hAnsi="Times New Roman" w:cs="Times New Roman"/>
          <w:sz w:val="24"/>
        </w:rPr>
        <w:t>учебный план МБОУ «Гимназия» на 2012-2013 учебный год.</w:t>
      </w:r>
    </w:p>
    <w:p w:rsidR="005A7C93" w:rsidRPr="003650AD" w:rsidRDefault="005A7C93" w:rsidP="005A7C93">
      <w:pPr>
        <w:ind w:firstLine="567"/>
        <w:jc w:val="both"/>
        <w:outlineLvl w:val="0"/>
        <w:rPr>
          <w:b/>
        </w:rPr>
      </w:pPr>
    </w:p>
    <w:p w:rsidR="005A7C93" w:rsidRPr="003650AD" w:rsidRDefault="005A7C93" w:rsidP="005A7C93">
      <w:pPr>
        <w:ind w:firstLine="567"/>
        <w:jc w:val="both"/>
        <w:outlineLvl w:val="0"/>
        <w:rPr>
          <w:b/>
        </w:rPr>
      </w:pPr>
      <w:r w:rsidRPr="003650AD">
        <w:t>ХХ</w:t>
      </w:r>
      <w:proofErr w:type="gramStart"/>
      <w:r w:rsidRPr="003650AD">
        <w:rPr>
          <w:lang w:val="en-US"/>
        </w:rPr>
        <w:t>I</w:t>
      </w:r>
      <w:proofErr w:type="gramEnd"/>
      <w:r w:rsidRPr="003650AD">
        <w:t xml:space="preserve"> век — век высоких технологий. Это стало девизом нашего времени. В современном </w:t>
      </w:r>
      <w:proofErr w:type="gramStart"/>
      <w:r w:rsidRPr="003650AD">
        <w:t>мире</w:t>
      </w:r>
      <w:proofErr w:type="gramEnd"/>
      <w:r w:rsidRPr="003650AD">
        <w:t xml:space="preserve">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5A7C93" w:rsidRPr="003650AD" w:rsidRDefault="005A7C93" w:rsidP="005A7C93">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Times New Roman" w:hAnsi="Times New Roman" w:cs="Times New Roman"/>
        </w:rPr>
      </w:pPr>
      <w:r w:rsidRPr="003650AD">
        <w:rPr>
          <w:rFonts w:ascii="Times New Roman" w:hAnsi="Times New Roman" w:cs="Times New Roman"/>
        </w:rP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w:t>
      </w:r>
      <w:proofErr w:type="gramStart"/>
      <w:r w:rsidRPr="003650AD">
        <w:rPr>
          <w:rFonts w:ascii="Times New Roman" w:hAnsi="Times New Roman" w:cs="Times New Roman"/>
        </w:rPr>
        <w:t>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w:t>
      </w:r>
      <w:proofErr w:type="gramEnd"/>
      <w:r w:rsidRPr="003650AD">
        <w:rPr>
          <w:rFonts w:ascii="Times New Roman" w:hAnsi="Times New Roman" w:cs="Times New Roman"/>
        </w:rPr>
        <w:t xml:space="preserve">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3650AD">
        <w:rPr>
          <w:rFonts w:ascii="Times New Roman" w:hAnsi="Times New Roman" w:cs="Times New Roman"/>
        </w:rPr>
        <w:t>внеучебной</w:t>
      </w:r>
      <w:proofErr w:type="spellEnd"/>
      <w:r w:rsidRPr="003650AD">
        <w:rPr>
          <w:rFonts w:ascii="Times New Roman" w:hAnsi="Times New Roman" w:cs="Times New Roman"/>
        </w:rPr>
        <w:t xml:space="preserve"> деятельности. </w:t>
      </w:r>
    </w:p>
    <w:p w:rsidR="005A7C93" w:rsidRPr="003650AD" w:rsidRDefault="005A7C93" w:rsidP="005A7C93">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Times New Roman" w:hAnsi="Times New Roman" w:cs="Times New Roman"/>
        </w:rPr>
      </w:pPr>
      <w:r w:rsidRPr="003650AD">
        <w:rPr>
          <w:rFonts w:ascii="Times New Roman" w:hAnsi="Times New Roman" w:cs="Times New Roman"/>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3650AD">
        <w:rPr>
          <w:rFonts w:ascii="Times New Roman" w:hAnsi="Times New Roman" w:cs="Times New Roman"/>
        </w:rPr>
        <w:t>внеучебной</w:t>
      </w:r>
      <w:proofErr w:type="spellEnd"/>
      <w:r w:rsidRPr="003650AD">
        <w:rPr>
          <w:rFonts w:ascii="Times New Roman" w:hAnsi="Times New Roman" w:cs="Times New Roman"/>
        </w:rPr>
        <w:t xml:space="preserve"> деятельности (при поиске информации, усвоении новых знаний, выполнении практических заданий). </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650AD">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8000"/>
        </w:rPr>
      </w:pPr>
      <w:r w:rsidRPr="003650AD">
        <w:rPr>
          <w:b/>
        </w:rPr>
        <w:lastRenderedPageBreak/>
        <w:t xml:space="preserve">Цели </w:t>
      </w:r>
      <w:r w:rsidRPr="003650AD">
        <w:t>изучения технологии в начальной школе</w:t>
      </w:r>
      <w:r w:rsidRPr="003650AD">
        <w:rPr>
          <w:color w:val="008000"/>
        </w:rPr>
        <w:t>:</w:t>
      </w:r>
    </w:p>
    <w:p w:rsidR="005A7C93" w:rsidRPr="003650AD" w:rsidRDefault="005A7C93" w:rsidP="00F944FB">
      <w:pPr>
        <w:numPr>
          <w:ilvl w:val="0"/>
          <w:numId w:val="54"/>
        </w:numPr>
        <w:tabs>
          <w:tab w:val="left" w:pos="851"/>
        </w:tabs>
        <w:ind w:left="0" w:firstLine="567"/>
        <w:jc w:val="both"/>
        <w:rPr>
          <w:bCs/>
        </w:rPr>
      </w:pPr>
      <w:r w:rsidRPr="003650AD">
        <w:rPr>
          <w:bCs/>
        </w:rPr>
        <w:t xml:space="preserve">приобретение личного опыта как основы обучения и познания; </w:t>
      </w:r>
    </w:p>
    <w:p w:rsidR="005A7C93" w:rsidRPr="003650AD" w:rsidRDefault="005A7C93" w:rsidP="00F944FB">
      <w:pPr>
        <w:numPr>
          <w:ilvl w:val="0"/>
          <w:numId w:val="54"/>
        </w:numPr>
        <w:tabs>
          <w:tab w:val="left" w:pos="851"/>
        </w:tabs>
        <w:ind w:left="0" w:firstLine="567"/>
        <w:jc w:val="both"/>
        <w:rPr>
          <w:bCs/>
        </w:rPr>
      </w:pPr>
      <w:r w:rsidRPr="003650AD">
        <w:rPr>
          <w:bCs/>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5A7C93" w:rsidRPr="003650AD" w:rsidRDefault="005A7C93" w:rsidP="00F944FB">
      <w:pPr>
        <w:numPr>
          <w:ilvl w:val="0"/>
          <w:numId w:val="54"/>
        </w:numPr>
        <w:tabs>
          <w:tab w:val="left" w:pos="851"/>
        </w:tabs>
        <w:ind w:left="0" w:firstLine="567"/>
        <w:jc w:val="both"/>
        <w:rPr>
          <w:bCs/>
        </w:rPr>
      </w:pPr>
      <w:r w:rsidRPr="003650AD">
        <w:rPr>
          <w:bCs/>
        </w:rPr>
        <w:t>формирование позитивного эмоционально-ценностного отношения к труду и людям труда.</w:t>
      </w:r>
    </w:p>
    <w:p w:rsidR="005A7C93" w:rsidRPr="003650AD" w:rsidRDefault="005A7C93" w:rsidP="005A7C93">
      <w:pPr>
        <w:pStyle w:val="3"/>
        <w:spacing w:line="240" w:lineRule="auto"/>
      </w:pPr>
      <w:r w:rsidRPr="003650AD">
        <w:t>Общая характеристика курса</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0"/>
      </w:pPr>
      <w:r w:rsidRPr="003650AD">
        <w:t>Теоретической основой данной программы являются:</w:t>
      </w:r>
    </w:p>
    <w:p w:rsidR="005A7C93" w:rsidRPr="003650AD" w:rsidRDefault="005A7C93" w:rsidP="00F944FB">
      <w:pPr>
        <w:numPr>
          <w:ilvl w:val="0"/>
          <w:numId w:val="55"/>
        </w:numPr>
        <w:tabs>
          <w:tab w:val="left" w:pos="851"/>
        </w:tabs>
        <w:ind w:left="0" w:firstLine="567"/>
        <w:jc w:val="both"/>
      </w:pPr>
      <w:proofErr w:type="gramStart"/>
      <w:r w:rsidRPr="003650AD">
        <w:t>системно-</w:t>
      </w:r>
      <w:proofErr w:type="spellStart"/>
      <w:r w:rsidRPr="003650AD">
        <w:t>деятельностный</w:t>
      </w:r>
      <w:proofErr w:type="spellEnd"/>
      <w:r w:rsidRPr="003650AD">
        <w:t xml:space="preserve"> подход — </w:t>
      </w:r>
      <w:r w:rsidRPr="003650AD">
        <w:rPr>
          <w:spacing w:val="-2"/>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3650AD">
        <w:t xml:space="preserve">материальных (материализованных) действий с последующей их </w:t>
      </w:r>
      <w:proofErr w:type="spellStart"/>
      <w:r w:rsidRPr="003650AD">
        <w:t>интериоризацией</w:t>
      </w:r>
      <w:proofErr w:type="spellEnd"/>
      <w:r w:rsidRPr="003650AD">
        <w:t xml:space="preserve"> (П.Я. Гальперин, Н.Ф. Талызина и др</w:t>
      </w:r>
      <w:r w:rsidRPr="003650AD">
        <w:rPr>
          <w:spacing w:val="-2"/>
        </w:rPr>
        <w:t>.);</w:t>
      </w:r>
      <w:proofErr w:type="gramEnd"/>
    </w:p>
    <w:p w:rsidR="005A7C93" w:rsidRPr="003650AD" w:rsidRDefault="005A7C93" w:rsidP="00F944FB">
      <w:pPr>
        <w:numPr>
          <w:ilvl w:val="0"/>
          <w:numId w:val="55"/>
        </w:numPr>
        <w:tabs>
          <w:tab w:val="left" w:pos="851"/>
        </w:tabs>
        <w:ind w:left="0" w:firstLine="567"/>
        <w:jc w:val="both"/>
        <w:rPr>
          <w:spacing w:val="6"/>
        </w:rPr>
      </w:pPr>
      <w:r w:rsidRPr="003650AD">
        <w:rPr>
          <w:spacing w:val="6"/>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5A7C93" w:rsidRPr="003650AD" w:rsidRDefault="005A7C93" w:rsidP="005A7C9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3650AD">
        <w:t xml:space="preserve">Основные </w:t>
      </w:r>
      <w:r w:rsidRPr="003650AD">
        <w:rPr>
          <w:b/>
        </w:rPr>
        <w:t xml:space="preserve">задачи </w:t>
      </w:r>
      <w:r w:rsidRPr="003650AD">
        <w:t>курса:</w:t>
      </w:r>
    </w:p>
    <w:p w:rsidR="005A7C93" w:rsidRPr="003650AD" w:rsidRDefault="005A7C93" w:rsidP="00F944FB">
      <w:pPr>
        <w:numPr>
          <w:ilvl w:val="0"/>
          <w:numId w:val="56"/>
        </w:numPr>
        <w:tabs>
          <w:tab w:val="clear" w:pos="720"/>
          <w:tab w:val="left" w:pos="851"/>
        </w:tabs>
        <w:ind w:left="0" w:firstLine="567"/>
        <w:jc w:val="both"/>
      </w:pPr>
      <w:r w:rsidRPr="003650AD">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5A7C93" w:rsidRPr="003650AD" w:rsidRDefault="005A7C93" w:rsidP="00F944FB">
      <w:pPr>
        <w:numPr>
          <w:ilvl w:val="0"/>
          <w:numId w:val="56"/>
        </w:numPr>
        <w:tabs>
          <w:tab w:val="clear" w:pos="720"/>
          <w:tab w:val="left" w:pos="851"/>
        </w:tabs>
        <w:autoSpaceDE w:val="0"/>
        <w:autoSpaceDN w:val="0"/>
        <w:adjustRightInd w:val="0"/>
        <w:ind w:left="0" w:firstLine="567"/>
        <w:jc w:val="both"/>
      </w:pPr>
      <w:r w:rsidRPr="003650AD">
        <w:t xml:space="preserve">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5A7C93" w:rsidRPr="003650AD" w:rsidRDefault="005A7C93" w:rsidP="00F944FB">
      <w:pPr>
        <w:numPr>
          <w:ilvl w:val="0"/>
          <w:numId w:val="56"/>
        </w:numPr>
        <w:tabs>
          <w:tab w:val="clear" w:pos="720"/>
          <w:tab w:val="left" w:pos="851"/>
        </w:tabs>
        <w:ind w:left="0" w:firstLine="567"/>
        <w:jc w:val="both"/>
      </w:pPr>
      <w:r w:rsidRPr="003650AD">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5A7C93" w:rsidRPr="003650AD" w:rsidRDefault="005A7C93" w:rsidP="00F944FB">
      <w:pPr>
        <w:numPr>
          <w:ilvl w:val="0"/>
          <w:numId w:val="56"/>
        </w:numPr>
        <w:tabs>
          <w:tab w:val="clear" w:pos="720"/>
          <w:tab w:val="left" w:pos="851"/>
        </w:tabs>
        <w:autoSpaceDE w:val="0"/>
        <w:autoSpaceDN w:val="0"/>
        <w:adjustRightInd w:val="0"/>
        <w:ind w:left="0" w:firstLine="567"/>
        <w:jc w:val="both"/>
      </w:pPr>
      <w:r w:rsidRPr="003650AD">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5A7C93" w:rsidRPr="003650AD" w:rsidRDefault="005A7C93" w:rsidP="00F944FB">
      <w:pPr>
        <w:numPr>
          <w:ilvl w:val="0"/>
          <w:numId w:val="56"/>
        </w:numPr>
        <w:tabs>
          <w:tab w:val="clear" w:pos="720"/>
          <w:tab w:val="left" w:pos="851"/>
        </w:tabs>
        <w:ind w:left="0" w:firstLine="567"/>
        <w:jc w:val="both"/>
      </w:pPr>
      <w:r w:rsidRPr="003650AD">
        <w:t xml:space="preserve">формирование на основе овладения культурой проектной деятельности: </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
        <w:jc w:val="both"/>
      </w:pPr>
      <w:r w:rsidRPr="003650AD">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
        <w:jc w:val="both"/>
      </w:pPr>
      <w:r w:rsidRPr="003650AD">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
        <w:jc w:val="both"/>
      </w:pPr>
      <w:r w:rsidRPr="003650AD">
        <w:t xml:space="preserve">—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 </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
        <w:jc w:val="both"/>
      </w:pPr>
      <w:r w:rsidRPr="003650AD">
        <w:lastRenderedPageBreak/>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
        <w:jc w:val="both"/>
      </w:pPr>
      <w:r w:rsidRPr="003650AD">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
        <w:jc w:val="both"/>
      </w:pPr>
      <w:r w:rsidRPr="003650AD">
        <w:t>— творческого потенциала личности в процессе изготовления изделий и реализации проектов.</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650AD">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650AD">
        <w:t>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5A7C93" w:rsidRPr="003650AD" w:rsidRDefault="005A7C93" w:rsidP="005A7C9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3650AD">
        <w:t xml:space="preserve">Особое внимание в программе отводится практическим работам, при выполнении которых учащиеся: </w:t>
      </w:r>
    </w:p>
    <w:p w:rsidR="005A7C93" w:rsidRPr="003650AD" w:rsidRDefault="005A7C93" w:rsidP="00F944FB">
      <w:pPr>
        <w:pStyle w:val="af0"/>
        <w:numPr>
          <w:ilvl w:val="0"/>
          <w:numId w:val="57"/>
        </w:numPr>
        <w:tabs>
          <w:tab w:val="clear" w:pos="856"/>
          <w:tab w:val="left" w:pos="851"/>
        </w:tabs>
        <w:ind w:left="0" w:firstLine="567"/>
        <w:jc w:val="both"/>
      </w:pPr>
      <w:r w:rsidRPr="003650AD">
        <w:t xml:space="preserve">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 </w:t>
      </w:r>
    </w:p>
    <w:p w:rsidR="005A7C93" w:rsidRPr="003650AD" w:rsidRDefault="005A7C93" w:rsidP="00F944FB">
      <w:pPr>
        <w:pStyle w:val="af0"/>
        <w:numPr>
          <w:ilvl w:val="0"/>
          <w:numId w:val="58"/>
        </w:numPr>
        <w:tabs>
          <w:tab w:val="clear" w:pos="856"/>
          <w:tab w:val="left" w:pos="851"/>
        </w:tabs>
        <w:ind w:left="0" w:firstLine="567"/>
        <w:jc w:val="both"/>
      </w:pPr>
      <w:r w:rsidRPr="003650AD">
        <w:t xml:space="preserve">овладевают отдельными технологическими операциями (способами работы) — </w:t>
      </w:r>
      <w:proofErr w:type="spellStart"/>
      <w:r w:rsidRPr="003650AD">
        <w:rPr>
          <w:iCs/>
        </w:rPr>
        <w:t>разметкой</w:t>
      </w:r>
      <w:proofErr w:type="gramStart"/>
      <w:r w:rsidRPr="003650AD">
        <w:rPr>
          <w:iCs/>
        </w:rPr>
        <w:t>,р</w:t>
      </w:r>
      <w:proofErr w:type="gramEnd"/>
      <w:r w:rsidRPr="003650AD">
        <w:rPr>
          <w:iCs/>
        </w:rPr>
        <w:t>аскроем</w:t>
      </w:r>
      <w:proofErr w:type="spellEnd"/>
      <w:r w:rsidRPr="003650AD">
        <w:rPr>
          <w:iCs/>
        </w:rPr>
        <w:t>, сборкой, отделкой и др.;</w:t>
      </w:r>
    </w:p>
    <w:p w:rsidR="005A7C93" w:rsidRPr="003650AD" w:rsidRDefault="005A7C93" w:rsidP="00F944FB">
      <w:pPr>
        <w:pStyle w:val="af0"/>
        <w:numPr>
          <w:ilvl w:val="0"/>
          <w:numId w:val="57"/>
        </w:numPr>
        <w:tabs>
          <w:tab w:val="clear" w:pos="856"/>
          <w:tab w:val="left" w:pos="851"/>
        </w:tabs>
        <w:ind w:left="0" w:firstLine="567"/>
        <w:jc w:val="both"/>
      </w:pPr>
      <w:r w:rsidRPr="003650AD">
        <w:t>знакомятся со свойствами материалов, инструментами и машинами, помогающими человеку при обработке сырья и создании предметного мира;</w:t>
      </w:r>
    </w:p>
    <w:p w:rsidR="005A7C93" w:rsidRPr="003650AD" w:rsidRDefault="005A7C93" w:rsidP="00F944FB">
      <w:pPr>
        <w:pStyle w:val="af0"/>
        <w:numPr>
          <w:ilvl w:val="0"/>
          <w:numId w:val="57"/>
        </w:numPr>
        <w:tabs>
          <w:tab w:val="clear" w:pos="856"/>
          <w:tab w:val="left" w:pos="851"/>
        </w:tabs>
        <w:ind w:left="0" w:firstLine="567"/>
        <w:jc w:val="both"/>
      </w:pPr>
      <w:r w:rsidRPr="003650AD">
        <w:t xml:space="preserve">знакомятся с законами природы, знание которых необходимо при выполнении работы; </w:t>
      </w:r>
    </w:p>
    <w:p w:rsidR="005A7C93" w:rsidRPr="003650AD" w:rsidRDefault="005A7C93" w:rsidP="00F944FB">
      <w:pPr>
        <w:pStyle w:val="af0"/>
        <w:numPr>
          <w:ilvl w:val="0"/>
          <w:numId w:val="57"/>
        </w:numPr>
        <w:tabs>
          <w:tab w:val="clear" w:pos="856"/>
          <w:tab w:val="left" w:pos="851"/>
        </w:tabs>
        <w:ind w:left="0" w:firstLine="567"/>
        <w:jc w:val="both"/>
      </w:pPr>
      <w:r w:rsidRPr="003650AD">
        <w:rPr>
          <w:iCs/>
        </w:rPr>
        <w:t>учатся экономно расходовать материалы;</w:t>
      </w:r>
    </w:p>
    <w:p w:rsidR="005A7C93" w:rsidRPr="003650AD" w:rsidRDefault="005A7C93" w:rsidP="00F944FB">
      <w:pPr>
        <w:pStyle w:val="af0"/>
        <w:numPr>
          <w:ilvl w:val="0"/>
          <w:numId w:val="57"/>
        </w:numPr>
        <w:tabs>
          <w:tab w:val="clear" w:pos="856"/>
          <w:tab w:val="left" w:pos="851"/>
        </w:tabs>
        <w:ind w:left="0" w:firstLine="567"/>
        <w:jc w:val="both"/>
      </w:pPr>
      <w:r w:rsidRPr="003650AD">
        <w:rPr>
          <w:spacing w:val="4"/>
        </w:rPr>
        <w:t>осваивают проектную деятельность</w:t>
      </w:r>
      <w:r w:rsidRPr="003650AD">
        <w:rPr>
          <w:b/>
          <w:spacing w:val="4"/>
        </w:rPr>
        <w:t xml:space="preserve"> (</w:t>
      </w:r>
      <w:r w:rsidRPr="003650AD">
        <w:rPr>
          <w:spacing w:val="4"/>
        </w:rPr>
        <w:t xml:space="preserve">учатся </w:t>
      </w:r>
      <w:r w:rsidRPr="003650AD">
        <w:rPr>
          <w:spacing w:val="1"/>
        </w:rPr>
        <w:t>определять цели и задачи</w:t>
      </w:r>
      <w:r w:rsidRPr="003650AD">
        <w:rPr>
          <w:spacing w:val="6"/>
        </w:rPr>
        <w:t>,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5A7C93" w:rsidRPr="003650AD" w:rsidRDefault="005A7C93" w:rsidP="00F944FB">
      <w:pPr>
        <w:pStyle w:val="af0"/>
        <w:numPr>
          <w:ilvl w:val="0"/>
          <w:numId w:val="57"/>
        </w:numPr>
        <w:tabs>
          <w:tab w:val="clear" w:pos="856"/>
          <w:tab w:val="left" w:pos="851"/>
        </w:tabs>
        <w:ind w:left="0" w:firstLine="567"/>
        <w:jc w:val="both"/>
        <w:rPr>
          <w:spacing w:val="6"/>
        </w:rPr>
      </w:pPr>
      <w:r w:rsidRPr="003650AD">
        <w:rPr>
          <w:spacing w:val="6"/>
        </w:rPr>
        <w:t xml:space="preserve">учатся преимущественно конструкторской деятельности; </w:t>
      </w:r>
    </w:p>
    <w:p w:rsidR="005A7C93" w:rsidRPr="003650AD" w:rsidRDefault="005A7C93" w:rsidP="00F944FB">
      <w:pPr>
        <w:pStyle w:val="af0"/>
        <w:numPr>
          <w:ilvl w:val="0"/>
          <w:numId w:val="57"/>
        </w:numPr>
        <w:tabs>
          <w:tab w:val="clear" w:pos="856"/>
          <w:tab w:val="left" w:pos="851"/>
        </w:tabs>
        <w:ind w:left="0" w:firstLine="567"/>
        <w:jc w:val="both"/>
        <w:rPr>
          <w:spacing w:val="6"/>
        </w:rPr>
      </w:pPr>
      <w:r w:rsidRPr="003650AD">
        <w:rPr>
          <w:spacing w:val="6"/>
        </w:rPr>
        <w:t>знакомятся с природой и использованием её богатств человеком.</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650AD">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650AD">
        <w:t xml:space="preserve">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w:t>
      </w:r>
      <w:r w:rsidRPr="003650AD">
        <w:lastRenderedPageBreak/>
        <w:t>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650AD">
        <w:t>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650AD">
        <w:t xml:space="preserve">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650AD">
        <w:t>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5A7C93" w:rsidRPr="003650AD" w:rsidRDefault="005A7C93" w:rsidP="005A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650AD">
        <w:t xml:space="preserve">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  </w:t>
      </w:r>
    </w:p>
    <w:p w:rsidR="005A7C93" w:rsidRPr="003650AD" w:rsidRDefault="005A7C93" w:rsidP="005A7C93">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Times New Roman" w:hAnsi="Times New Roman" w:cs="Times New Roman"/>
        </w:rPr>
      </w:pPr>
      <w:r w:rsidRPr="003650AD">
        <w:rPr>
          <w:rFonts w:ascii="Times New Roman" w:hAnsi="Times New Roman" w:cs="Times New Roman"/>
        </w:rPr>
        <w:t xml:space="preserve">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5A7C93" w:rsidRDefault="005A7C93" w:rsidP="005A7C93">
      <w:pPr>
        <w:tabs>
          <w:tab w:val="left" w:pos="10076"/>
          <w:tab w:val="left" w:pos="10992"/>
          <w:tab w:val="left" w:pos="11908"/>
          <w:tab w:val="left" w:pos="12824"/>
          <w:tab w:val="left" w:pos="13740"/>
          <w:tab w:val="left" w:pos="14656"/>
        </w:tabs>
        <w:ind w:firstLine="567"/>
        <w:jc w:val="both"/>
      </w:pPr>
      <w:r w:rsidRPr="003650AD">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p>
    <w:p w:rsidR="005A7C93" w:rsidRPr="003650AD" w:rsidRDefault="005A7C93" w:rsidP="005A7C93">
      <w:pPr>
        <w:tabs>
          <w:tab w:val="left" w:pos="10076"/>
          <w:tab w:val="left" w:pos="10992"/>
          <w:tab w:val="left" w:pos="11908"/>
          <w:tab w:val="left" w:pos="12824"/>
          <w:tab w:val="left" w:pos="13740"/>
          <w:tab w:val="left" w:pos="14656"/>
        </w:tabs>
        <w:ind w:firstLine="567"/>
        <w:jc w:val="center"/>
        <w:rPr>
          <w:i/>
        </w:rPr>
      </w:pPr>
      <w:r w:rsidRPr="003650AD">
        <w:rPr>
          <w:b/>
          <w:i/>
        </w:rPr>
        <w:t>Место предмета в учебном плане</w:t>
      </w:r>
    </w:p>
    <w:p w:rsidR="005A7C93" w:rsidRPr="003650AD" w:rsidRDefault="005A7C93" w:rsidP="005A7C93">
      <w:pPr>
        <w:ind w:firstLine="284"/>
        <w:rPr>
          <w:bCs/>
          <w:color w:val="000000"/>
        </w:rPr>
      </w:pPr>
      <w:r w:rsidRPr="003650AD">
        <w:rPr>
          <w:bCs/>
          <w:color w:val="000000"/>
        </w:rPr>
        <w:t xml:space="preserve">В </w:t>
      </w:r>
      <w:proofErr w:type="gramStart"/>
      <w:r w:rsidRPr="003650AD">
        <w:rPr>
          <w:bCs/>
          <w:color w:val="000000"/>
        </w:rPr>
        <w:t>третьем</w:t>
      </w:r>
      <w:proofErr w:type="gramEnd"/>
      <w:r w:rsidRPr="003650AD">
        <w:rPr>
          <w:bCs/>
          <w:color w:val="000000"/>
        </w:rPr>
        <w:t xml:space="preserve"> классе продолжительность курса технологии составляет 35 ч (35 недель по 1 ч в неделю), но в соответствии с годовым календарным учебным графиком и расписанием уроков – 34 ч.</w:t>
      </w:r>
    </w:p>
    <w:p w:rsidR="005A7C93" w:rsidRPr="003650AD" w:rsidRDefault="005A7C93" w:rsidP="005A7C93">
      <w:pPr>
        <w:ind w:firstLine="284"/>
        <w:rPr>
          <w:bCs/>
          <w:color w:val="000000"/>
        </w:rPr>
      </w:pPr>
    </w:p>
    <w:p w:rsidR="005A7C93" w:rsidRDefault="005A7C93" w:rsidP="005A7C93">
      <w:pPr>
        <w:ind w:firstLine="284"/>
        <w:jc w:val="center"/>
        <w:rPr>
          <w:b/>
          <w:i/>
        </w:rPr>
      </w:pPr>
    </w:p>
    <w:p w:rsidR="005A7C93" w:rsidRDefault="005A7C93" w:rsidP="005A7C93">
      <w:pPr>
        <w:ind w:firstLine="284"/>
        <w:jc w:val="center"/>
        <w:rPr>
          <w:b/>
          <w:i/>
        </w:rPr>
      </w:pPr>
    </w:p>
    <w:p w:rsidR="005A7C93" w:rsidRPr="003650AD" w:rsidRDefault="005A7C93" w:rsidP="005A7C93">
      <w:pPr>
        <w:ind w:firstLine="284"/>
        <w:jc w:val="center"/>
        <w:rPr>
          <w:b/>
          <w:i/>
        </w:rPr>
      </w:pPr>
      <w:r w:rsidRPr="003650AD">
        <w:rPr>
          <w:b/>
          <w:i/>
        </w:rPr>
        <w:lastRenderedPageBreak/>
        <w:t>Описание ценностных ориентиров содержания учебного предмета:</w:t>
      </w:r>
    </w:p>
    <w:p w:rsidR="005A7C93" w:rsidRPr="003650AD" w:rsidRDefault="005A7C93" w:rsidP="005A7C93">
      <w:pPr>
        <w:pStyle w:val="a4"/>
        <w:spacing w:before="0" w:after="0"/>
        <w:ind w:firstLine="357"/>
        <w:jc w:val="both"/>
      </w:pPr>
      <w:r w:rsidRPr="003650AD">
        <w:rPr>
          <w:b/>
        </w:rPr>
        <w:t>Ценность истины</w:t>
      </w:r>
      <w:r w:rsidRPr="003650AD">
        <w:t xml:space="preserve"> – это ценность научного познания как части культуры человечества, разума, понимания сущности бытия, мироздания. </w:t>
      </w:r>
    </w:p>
    <w:p w:rsidR="005A7C93" w:rsidRPr="003650AD" w:rsidRDefault="005A7C93" w:rsidP="005A7C93">
      <w:pPr>
        <w:pStyle w:val="a4"/>
        <w:spacing w:before="0" w:after="0"/>
        <w:ind w:firstLine="357"/>
        <w:jc w:val="both"/>
      </w:pPr>
      <w:r w:rsidRPr="003650AD">
        <w:rPr>
          <w:b/>
        </w:rPr>
        <w:t>Ценность человека</w:t>
      </w:r>
      <w:r w:rsidRPr="003650AD">
        <w:t xml:space="preserve"> как разумного существа, стремящегося к познанию мира и самосовершенствованию.  </w:t>
      </w:r>
    </w:p>
    <w:p w:rsidR="005A7C93" w:rsidRPr="003650AD" w:rsidRDefault="005A7C93" w:rsidP="005A7C93">
      <w:pPr>
        <w:pStyle w:val="a4"/>
        <w:spacing w:before="0" w:after="0"/>
        <w:ind w:firstLine="357"/>
        <w:jc w:val="both"/>
      </w:pPr>
      <w:r w:rsidRPr="003650AD">
        <w:rPr>
          <w:b/>
        </w:rPr>
        <w:t>Ценность труда и творчества</w:t>
      </w:r>
      <w:r w:rsidRPr="003650AD">
        <w:t xml:space="preserve"> как естественного условия человеческой деятельности и жизни. </w:t>
      </w:r>
    </w:p>
    <w:p w:rsidR="005A7C93" w:rsidRPr="003650AD" w:rsidRDefault="005A7C93" w:rsidP="005A7C93">
      <w:pPr>
        <w:pStyle w:val="a4"/>
        <w:spacing w:before="0" w:after="0"/>
        <w:ind w:firstLine="357"/>
        <w:jc w:val="both"/>
      </w:pPr>
      <w:r w:rsidRPr="003650AD">
        <w:rPr>
          <w:b/>
        </w:rPr>
        <w:t>Ценность свободы</w:t>
      </w:r>
      <w:r w:rsidRPr="003650AD">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5A7C93" w:rsidRPr="003650AD" w:rsidRDefault="005A7C93" w:rsidP="005A7C93">
      <w:pPr>
        <w:pStyle w:val="a4"/>
        <w:spacing w:before="0" w:after="0"/>
        <w:ind w:firstLine="357"/>
        <w:jc w:val="both"/>
      </w:pPr>
      <w:r w:rsidRPr="003650AD">
        <w:rPr>
          <w:b/>
        </w:rPr>
        <w:t xml:space="preserve">Ценность гражданственности </w:t>
      </w:r>
      <w:r w:rsidRPr="003650AD">
        <w:t>– осознание человеком себя как члена общества, народа, представителя страны и государства.</w:t>
      </w:r>
    </w:p>
    <w:p w:rsidR="005A7C93" w:rsidRPr="003650AD" w:rsidRDefault="005A7C93" w:rsidP="005A7C93">
      <w:pPr>
        <w:ind w:firstLine="284"/>
        <w:rPr>
          <w:bCs/>
          <w:color w:val="000000"/>
        </w:rPr>
      </w:pPr>
      <w:r w:rsidRPr="003650AD">
        <w:rPr>
          <w:b/>
        </w:rPr>
        <w:t xml:space="preserve"> Ценность патриотизма </w:t>
      </w:r>
      <w:proofErr w:type="gramStart"/>
      <w:r w:rsidRPr="003650AD">
        <w:t>–о</w:t>
      </w:r>
      <w:proofErr w:type="gramEnd"/>
      <w:r w:rsidRPr="003650AD">
        <w:t>дно из проявлений духовной зрелости человека, выражающееся в любви к России,  народу, в осознанном желании служить Отечеству</w:t>
      </w:r>
    </w:p>
    <w:p w:rsidR="005A7C93" w:rsidRPr="003650AD" w:rsidRDefault="005A7C93" w:rsidP="005A7C93">
      <w:pPr>
        <w:tabs>
          <w:tab w:val="left" w:pos="10076"/>
          <w:tab w:val="left" w:pos="10992"/>
          <w:tab w:val="left" w:pos="11908"/>
          <w:tab w:val="left" w:pos="12824"/>
          <w:tab w:val="left" w:pos="13740"/>
          <w:tab w:val="left" w:pos="14656"/>
        </w:tabs>
        <w:jc w:val="both"/>
      </w:pPr>
    </w:p>
    <w:p w:rsidR="005A7C93" w:rsidRPr="003650AD" w:rsidRDefault="005A7C93" w:rsidP="005A7C93">
      <w:pPr>
        <w:pStyle w:val="3"/>
        <w:spacing w:line="240" w:lineRule="auto"/>
      </w:pPr>
      <w:r w:rsidRPr="003650AD">
        <w:t>Результаты изучения курса</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Усвоение данной программы обеспечивает достижение с</w:t>
      </w:r>
      <w:r>
        <w:t>ледующих результатов:</w:t>
      </w:r>
    </w:p>
    <w:p w:rsidR="005A7C93" w:rsidRPr="003650AD" w:rsidRDefault="005A7C93" w:rsidP="005A7C93">
      <w:pPr>
        <w:pStyle w:val="42"/>
      </w:pPr>
      <w:r w:rsidRPr="003650AD">
        <w:t>Личностные результаты</w:t>
      </w:r>
    </w:p>
    <w:p w:rsidR="005A7C93" w:rsidRPr="003650AD" w:rsidRDefault="005A7C93" w:rsidP="005A7C93">
      <w:pPr>
        <w:tabs>
          <w:tab w:val="left" w:pos="993"/>
        </w:tabs>
        <w:autoSpaceDE w:val="0"/>
        <w:autoSpaceDN w:val="0"/>
        <w:adjustRightInd w:val="0"/>
        <w:ind w:firstLine="567"/>
        <w:jc w:val="both"/>
      </w:pPr>
      <w:r w:rsidRPr="003650AD">
        <w:t>1. Воспитание патриотизма, чувства гордости за свою Родину, российский народ и историю России.</w:t>
      </w:r>
    </w:p>
    <w:p w:rsidR="005A7C93" w:rsidRPr="003650AD" w:rsidRDefault="005A7C93" w:rsidP="005A7C93">
      <w:pPr>
        <w:tabs>
          <w:tab w:val="left" w:pos="993"/>
        </w:tabs>
        <w:autoSpaceDE w:val="0"/>
        <w:autoSpaceDN w:val="0"/>
        <w:adjustRightInd w:val="0"/>
        <w:ind w:firstLine="567"/>
        <w:jc w:val="both"/>
      </w:pPr>
      <w:r w:rsidRPr="003650AD">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3. Формирование уважительного отношения к иному мнению, истории и культуре других народов.</w:t>
      </w:r>
    </w:p>
    <w:p w:rsidR="005A7C93" w:rsidRPr="003650AD" w:rsidRDefault="005A7C93" w:rsidP="005A7C93">
      <w:pPr>
        <w:tabs>
          <w:tab w:val="left" w:pos="993"/>
        </w:tabs>
        <w:autoSpaceDE w:val="0"/>
        <w:autoSpaceDN w:val="0"/>
        <w:adjustRightInd w:val="0"/>
        <w:ind w:firstLine="567"/>
        <w:jc w:val="both"/>
      </w:pPr>
      <w:r w:rsidRPr="003650AD">
        <w:t>4. Принятие и освоение социальной роли обучающегося, развитие мотивов учебной деятельности и формирование личностного смысла учения.</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6. Формирование эстетических потребностей, ценностей и чувств.</w:t>
      </w:r>
    </w:p>
    <w:p w:rsidR="005A7C93" w:rsidRPr="003650AD" w:rsidRDefault="005A7C93" w:rsidP="005A7C93">
      <w:pPr>
        <w:tabs>
          <w:tab w:val="left" w:pos="10076"/>
          <w:tab w:val="left" w:pos="10992"/>
          <w:tab w:val="left" w:pos="11908"/>
          <w:tab w:val="left" w:pos="12824"/>
          <w:tab w:val="left" w:pos="13740"/>
          <w:tab w:val="left" w:pos="14656"/>
        </w:tabs>
        <w:ind w:firstLine="567"/>
        <w:jc w:val="both"/>
        <w:rPr>
          <w:i/>
        </w:rPr>
      </w:pPr>
      <w:r w:rsidRPr="003650AD">
        <w:t>7</w:t>
      </w:r>
      <w:r w:rsidRPr="003650AD">
        <w:rPr>
          <w:i/>
        </w:rPr>
        <w:t xml:space="preserve">. Развитие навыков сотрудничества </w:t>
      </w:r>
      <w:proofErr w:type="gramStart"/>
      <w:r w:rsidRPr="003650AD">
        <w:rPr>
          <w:i/>
        </w:rPr>
        <w:t>со</w:t>
      </w:r>
      <w:proofErr w:type="gramEnd"/>
      <w:r w:rsidRPr="003650AD">
        <w:rPr>
          <w:i/>
        </w:rPr>
        <w:t xml:space="preserve"> взрослыми и сверстниками в разных ситуациях, умений не создавать конфликтов и находить выходы из спорных ситуаций.</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8. Формирование установки на безопасный и здоровый образ жизни.</w:t>
      </w:r>
    </w:p>
    <w:p w:rsidR="005A7C93" w:rsidRPr="003650AD" w:rsidRDefault="005A7C93" w:rsidP="005A7C93">
      <w:pPr>
        <w:pStyle w:val="42"/>
      </w:pPr>
      <w:proofErr w:type="spellStart"/>
      <w:r w:rsidRPr="003650AD">
        <w:t>Метапредметные</w:t>
      </w:r>
      <w:proofErr w:type="spellEnd"/>
      <w:r w:rsidRPr="003650AD">
        <w:t xml:space="preserve"> результаты</w:t>
      </w:r>
    </w:p>
    <w:p w:rsidR="005A7C93" w:rsidRPr="003650AD" w:rsidRDefault="005A7C93" w:rsidP="005A7C93">
      <w:pPr>
        <w:tabs>
          <w:tab w:val="left" w:pos="0"/>
        </w:tabs>
        <w:ind w:firstLine="567"/>
        <w:jc w:val="both"/>
      </w:pPr>
      <w:r w:rsidRPr="003650AD">
        <w:t>1. Овладение способностью принимать и реализовывать цели и задачи учебной деятельности, приёмами поиска средств её осуществления.</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2. Освоение способов решения проблем творческого и поискового характера.</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lastRenderedPageBreak/>
        <w:t>3.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4. </w:t>
      </w:r>
      <w:r w:rsidRPr="003650AD">
        <w:rPr>
          <w:i/>
        </w:rPr>
        <w:t>Использование знаково-символических сре</w:t>
      </w:r>
      <w:proofErr w:type="gramStart"/>
      <w:r w:rsidRPr="003650AD">
        <w:rPr>
          <w:i/>
        </w:rPr>
        <w:t>дств пр</w:t>
      </w:r>
      <w:proofErr w:type="gramEnd"/>
      <w:r w:rsidRPr="003650AD">
        <w:rPr>
          <w:i/>
        </w:rPr>
        <w:t>едставления информации для создания моделей изучаемых объектов и процессов, схем решения учебных и практических задач.</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5. </w:t>
      </w:r>
      <w:proofErr w:type="gramStart"/>
      <w:r w:rsidRPr="003650AD">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sidRPr="003650AD">
        <w:t>- и графическим сопровождением, соблюдать нормы информационной избирательности, этики и этикета.</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A7C93" w:rsidRPr="003650AD" w:rsidRDefault="005A7C93" w:rsidP="005A7C93">
      <w:pPr>
        <w:pStyle w:val="af0"/>
        <w:tabs>
          <w:tab w:val="left" w:pos="10076"/>
          <w:tab w:val="left" w:pos="10992"/>
          <w:tab w:val="left" w:pos="11908"/>
          <w:tab w:val="left" w:pos="12824"/>
          <w:tab w:val="left" w:pos="13740"/>
          <w:tab w:val="left" w:pos="14656"/>
        </w:tabs>
        <w:ind w:left="0" w:firstLine="567"/>
        <w:jc w:val="both"/>
        <w:rPr>
          <w:i/>
        </w:rPr>
      </w:pPr>
      <w:r w:rsidRPr="003650AD">
        <w:t>8</w:t>
      </w:r>
      <w:r w:rsidRPr="003650AD">
        <w:rPr>
          <w:i/>
        </w:rPr>
        <w:t>.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 xml:space="preserve">9. Овладение базовыми предметными и </w:t>
      </w:r>
      <w:proofErr w:type="spellStart"/>
      <w:r w:rsidRPr="003650AD">
        <w:t>межпредметными</w:t>
      </w:r>
      <w:proofErr w:type="spellEnd"/>
      <w:r w:rsidRPr="003650AD">
        <w:t xml:space="preserve"> понятиями, отражающими существенные связи и отношения между объектами и процессами.</w:t>
      </w:r>
    </w:p>
    <w:p w:rsidR="005A7C93" w:rsidRPr="003650AD" w:rsidRDefault="005A7C93" w:rsidP="005A7C93">
      <w:pPr>
        <w:pStyle w:val="42"/>
      </w:pPr>
      <w:r w:rsidRPr="003650AD">
        <w:t>Предметные результаты</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2. Формирование первоначальных представлений о материальной культуре как продукте предметно-преобразующей деятельности человека.</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3. 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4.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5A7C93" w:rsidRPr="003650AD" w:rsidRDefault="005A7C93" w:rsidP="005A7C93">
      <w:pPr>
        <w:pStyle w:val="3"/>
        <w:spacing w:line="240" w:lineRule="auto"/>
      </w:pPr>
      <w:r w:rsidRPr="003650AD">
        <w:t>Содержание курса</w:t>
      </w:r>
    </w:p>
    <w:p w:rsidR="005A7C93" w:rsidRPr="003650AD" w:rsidRDefault="005A7C93" w:rsidP="005A7C93">
      <w:pPr>
        <w:pStyle w:val="42"/>
      </w:pPr>
      <w:r w:rsidRPr="003650AD">
        <w:t xml:space="preserve">Общекультурные и </w:t>
      </w:r>
      <w:proofErr w:type="spellStart"/>
      <w:r w:rsidRPr="003650AD">
        <w:t>общетрудовые</w:t>
      </w:r>
      <w:proofErr w:type="spellEnd"/>
      <w:r w:rsidRPr="003650AD">
        <w:t xml:space="preserve"> компетенции (знания, умения и способы деятельности). Основы культуры труда, самообслуживания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разных народов.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lastRenderedPageBreak/>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3650AD">
        <w:t>индивидуальных проектов</w:t>
      </w:r>
      <w:proofErr w:type="gramEnd"/>
      <w:r w:rsidRPr="003650AD">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w:t>
      </w:r>
      <w:proofErr w:type="spellStart"/>
      <w:r w:rsidRPr="003650AD">
        <w:t>внеучебной</w:t>
      </w:r>
      <w:proofErr w:type="spellEnd"/>
      <w:r w:rsidRPr="003650AD">
        <w:t xml:space="preserve"> деятельности и т. п. Освоение навыков самообслуживания, по уходу за домом, комнатными растениями.</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Выполнение элементарных расчётов стоимости изготавливаемого изделия.</w:t>
      </w:r>
    </w:p>
    <w:p w:rsidR="005A7C93" w:rsidRPr="003650AD" w:rsidRDefault="005A7C93" w:rsidP="005A7C93">
      <w:pPr>
        <w:pStyle w:val="42"/>
      </w:pPr>
      <w:r w:rsidRPr="003650AD">
        <w:t xml:space="preserve">Элементы графической грамоты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 xml:space="preserve">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 xml:space="preserve">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3650AD">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w:t>
      </w:r>
      <w:proofErr w:type="gramEnd"/>
      <w:r w:rsidRPr="003650AD">
        <w:t xml:space="preserve">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rsidRPr="003650AD">
        <w:t>растительный</w:t>
      </w:r>
      <w:proofErr w:type="gramEnd"/>
      <w:r w:rsidRPr="003650AD">
        <w:t xml:space="preserve">, геометрический и др.).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3650AD">
        <w:t>Назначение линий чертежа (контур, линии надреза, сгиба, размерная, осевая, центровая, разрыва).</w:t>
      </w:r>
      <w:proofErr w:type="gramEnd"/>
      <w:r w:rsidRPr="003650AD">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5A7C93" w:rsidRPr="003650AD" w:rsidRDefault="005A7C93" w:rsidP="005A7C93">
      <w:pPr>
        <w:pStyle w:val="42"/>
      </w:pPr>
      <w:r w:rsidRPr="003650AD">
        <w:lastRenderedPageBreak/>
        <w:t xml:space="preserve">Конструирование и моделирование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 xml:space="preserve">Конструирование и моделирование изделий из различных материалов по образцу, рисунку, простейшему чертежу или эскизу. </w:t>
      </w:r>
    </w:p>
    <w:p w:rsidR="005A7C93" w:rsidRPr="003650AD" w:rsidRDefault="005A7C93" w:rsidP="005A7C93">
      <w:pPr>
        <w:pStyle w:val="42"/>
      </w:pPr>
      <w:r w:rsidRPr="003650AD">
        <w:t xml:space="preserve">Практика работы на компьютере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 xml:space="preserve">Информация, её отбор, анализ и систематизация. Способы получения, хранения, переработки информации.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r w:rsidRPr="003650AD">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3650AD">
        <w:t>СО</w:t>
      </w:r>
      <w:proofErr w:type="gramEnd"/>
      <w:r w:rsidRPr="003650AD">
        <w:t xml:space="preserve">). </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proofErr w:type="gramStart"/>
      <w:r w:rsidRPr="003650AD">
        <w:t>Работа с простыми информационными объектами (текст, таблица, схема, рисунок): преобразование, создание, сохранение, удаление.</w:t>
      </w:r>
      <w:proofErr w:type="gramEnd"/>
      <w:r w:rsidRPr="003650AD">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3650AD">
        <w:t>Word</w:t>
      </w:r>
      <w:proofErr w:type="spellEnd"/>
      <w:r w:rsidRPr="003650AD">
        <w:t>.</w:t>
      </w:r>
    </w:p>
    <w:p w:rsidR="005A7C93" w:rsidRPr="003650AD" w:rsidRDefault="005A7C93" w:rsidP="005A7C93">
      <w:pPr>
        <w:tabs>
          <w:tab w:val="left" w:pos="10076"/>
          <w:tab w:val="left" w:pos="10992"/>
          <w:tab w:val="left" w:pos="11908"/>
          <w:tab w:val="left" w:pos="12824"/>
          <w:tab w:val="left" w:pos="13740"/>
          <w:tab w:val="left" w:pos="14656"/>
        </w:tabs>
        <w:ind w:firstLine="567"/>
        <w:jc w:val="both"/>
      </w:pPr>
    </w:p>
    <w:p w:rsidR="005A7C93" w:rsidRPr="00471584" w:rsidRDefault="005A7C93" w:rsidP="005A7C93">
      <w:pPr>
        <w:spacing w:line="360" w:lineRule="auto"/>
        <w:sectPr w:rsidR="005A7C93" w:rsidRPr="00471584" w:rsidSect="005A7C93">
          <w:footnotePr>
            <w:numRestart w:val="eachPage"/>
          </w:footnotePr>
          <w:pgSz w:w="16838" w:h="11906" w:orient="landscape"/>
          <w:pgMar w:top="851" w:right="822" w:bottom="709" w:left="567" w:header="708" w:footer="708" w:gutter="0"/>
          <w:cols w:space="720"/>
        </w:sectPr>
      </w:pPr>
    </w:p>
    <w:p w:rsidR="005A7C93" w:rsidRPr="00471584" w:rsidRDefault="005A7C93" w:rsidP="005A7C93">
      <w:pPr>
        <w:pStyle w:val="a9"/>
        <w:rPr>
          <w:sz w:val="32"/>
          <w:szCs w:val="32"/>
        </w:rPr>
      </w:pPr>
      <w:r w:rsidRPr="00471584">
        <w:rPr>
          <w:sz w:val="32"/>
          <w:szCs w:val="32"/>
        </w:rPr>
        <w:lastRenderedPageBreak/>
        <w:t>Тематическое планирование</w:t>
      </w:r>
      <w:r>
        <w:rPr>
          <w:sz w:val="32"/>
          <w:szCs w:val="32"/>
        </w:rPr>
        <w:t xml:space="preserve"> уроков технологии</w:t>
      </w:r>
    </w:p>
    <w:p w:rsidR="005A7C93" w:rsidRPr="00471584" w:rsidRDefault="005A7C93" w:rsidP="005A7C93">
      <w:pPr>
        <w:pStyle w:val="a9"/>
        <w:rPr>
          <w:sz w:val="32"/>
          <w:szCs w:val="32"/>
        </w:rPr>
      </w:pPr>
      <w:r w:rsidRPr="00471584">
        <w:rPr>
          <w:sz w:val="32"/>
          <w:szCs w:val="32"/>
        </w:rPr>
        <w:t>3 класс</w:t>
      </w:r>
    </w:p>
    <w:p w:rsidR="005A7C93" w:rsidRPr="00A47384" w:rsidRDefault="005A7C93" w:rsidP="005A7C93"/>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4575"/>
        <w:gridCol w:w="709"/>
        <w:gridCol w:w="1134"/>
        <w:gridCol w:w="8080"/>
      </w:tblGrid>
      <w:tr w:rsidR="005A7C93" w:rsidTr="005A7C93">
        <w:tc>
          <w:tcPr>
            <w:tcW w:w="636" w:type="dxa"/>
          </w:tcPr>
          <w:p w:rsidR="005A7C93" w:rsidRDefault="005A7C93" w:rsidP="005A7C93">
            <w:pPr>
              <w:rPr>
                <w:sz w:val="28"/>
              </w:rPr>
            </w:pPr>
            <w:r>
              <w:rPr>
                <w:sz w:val="28"/>
              </w:rPr>
              <w:t>№</w:t>
            </w:r>
          </w:p>
        </w:tc>
        <w:tc>
          <w:tcPr>
            <w:tcW w:w="4575" w:type="dxa"/>
          </w:tcPr>
          <w:p w:rsidR="005A7C93" w:rsidRDefault="005A7C93" w:rsidP="005A7C93">
            <w:pPr>
              <w:jc w:val="center"/>
              <w:rPr>
                <w:sz w:val="28"/>
              </w:rPr>
            </w:pPr>
            <w:r>
              <w:rPr>
                <w:sz w:val="28"/>
              </w:rPr>
              <w:t>тема урока</w:t>
            </w:r>
          </w:p>
        </w:tc>
        <w:tc>
          <w:tcPr>
            <w:tcW w:w="709" w:type="dxa"/>
          </w:tcPr>
          <w:p w:rsidR="005A7C93" w:rsidRDefault="005A7C93" w:rsidP="005A7C93">
            <w:pPr>
              <w:jc w:val="center"/>
              <w:rPr>
                <w:sz w:val="28"/>
              </w:rPr>
            </w:pPr>
            <w:proofErr w:type="spellStart"/>
            <w:r>
              <w:rPr>
                <w:sz w:val="28"/>
              </w:rPr>
              <w:t>кол</w:t>
            </w:r>
            <w:proofErr w:type="gramStart"/>
            <w:r>
              <w:rPr>
                <w:sz w:val="28"/>
              </w:rPr>
              <w:t>.ч</w:t>
            </w:r>
            <w:proofErr w:type="gramEnd"/>
            <w:r>
              <w:rPr>
                <w:sz w:val="28"/>
              </w:rPr>
              <w:t>ас</w:t>
            </w:r>
            <w:proofErr w:type="spellEnd"/>
          </w:p>
        </w:tc>
        <w:tc>
          <w:tcPr>
            <w:tcW w:w="1134" w:type="dxa"/>
          </w:tcPr>
          <w:p w:rsidR="005A7C93" w:rsidRDefault="005A7C93" w:rsidP="005A7C93">
            <w:pPr>
              <w:jc w:val="center"/>
              <w:rPr>
                <w:sz w:val="28"/>
              </w:rPr>
            </w:pPr>
            <w:r>
              <w:rPr>
                <w:sz w:val="28"/>
              </w:rPr>
              <w:t>дата</w:t>
            </w:r>
          </w:p>
        </w:tc>
        <w:tc>
          <w:tcPr>
            <w:tcW w:w="8080" w:type="dxa"/>
          </w:tcPr>
          <w:p w:rsidR="005A7C93" w:rsidRDefault="005A7C93" w:rsidP="005A7C93">
            <w:pPr>
              <w:jc w:val="center"/>
              <w:rPr>
                <w:sz w:val="28"/>
              </w:rPr>
            </w:pPr>
            <w:r>
              <w:rPr>
                <w:sz w:val="28"/>
              </w:rPr>
              <w:t>характеристика деятельности учащихся</w:t>
            </w:r>
          </w:p>
        </w:tc>
      </w:tr>
      <w:tr w:rsidR="005A7C93" w:rsidTr="005A7C93">
        <w:tc>
          <w:tcPr>
            <w:tcW w:w="15134" w:type="dxa"/>
            <w:gridSpan w:val="5"/>
          </w:tcPr>
          <w:p w:rsidR="005A7C93" w:rsidRPr="00F65894" w:rsidRDefault="003F6F1A" w:rsidP="005A7C93">
            <w:pPr>
              <w:jc w:val="center"/>
              <w:rPr>
                <w:b/>
                <w:sz w:val="28"/>
                <w:szCs w:val="28"/>
              </w:rPr>
            </w:pPr>
            <w:r>
              <w:rPr>
                <w:b/>
                <w:sz w:val="28"/>
                <w:szCs w:val="28"/>
              </w:rPr>
              <w:t>Человек и земля (21</w:t>
            </w:r>
            <w:r w:rsidR="005A7C93" w:rsidRPr="00F65894">
              <w:rPr>
                <w:b/>
                <w:sz w:val="28"/>
                <w:szCs w:val="28"/>
              </w:rPr>
              <w:t xml:space="preserve"> ч)</w:t>
            </w:r>
          </w:p>
        </w:tc>
      </w:tr>
      <w:tr w:rsidR="00ED08E1" w:rsidRPr="00F65894" w:rsidTr="005A7C93">
        <w:tc>
          <w:tcPr>
            <w:tcW w:w="636" w:type="dxa"/>
          </w:tcPr>
          <w:p w:rsidR="00ED08E1" w:rsidRPr="00565E16" w:rsidRDefault="00ED08E1" w:rsidP="005A7C93">
            <w:pPr>
              <w:rPr>
                <w:sz w:val="28"/>
                <w:szCs w:val="28"/>
              </w:rPr>
            </w:pPr>
            <w:r w:rsidRPr="00565E16">
              <w:rPr>
                <w:sz w:val="28"/>
                <w:szCs w:val="28"/>
              </w:rPr>
              <w:t>1</w:t>
            </w:r>
          </w:p>
        </w:tc>
        <w:tc>
          <w:tcPr>
            <w:tcW w:w="4575" w:type="dxa"/>
          </w:tcPr>
          <w:p w:rsidR="00ED08E1" w:rsidRPr="00565E16" w:rsidRDefault="00ED08E1" w:rsidP="005A7C93">
            <w:pPr>
              <w:rPr>
                <w:sz w:val="28"/>
                <w:szCs w:val="28"/>
              </w:rPr>
            </w:pPr>
            <w:r w:rsidRPr="00565E16">
              <w:rPr>
                <w:sz w:val="28"/>
                <w:szCs w:val="28"/>
              </w:rPr>
              <w:t>Как работать с учебником</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val="restart"/>
          </w:tcPr>
          <w:p w:rsidR="00ED08E1" w:rsidRPr="001C3453" w:rsidRDefault="00ED08E1" w:rsidP="005A7C93">
            <w:pPr>
              <w:rPr>
                <w:lang w:eastAsia="en-US"/>
              </w:rPr>
            </w:pPr>
            <w:r w:rsidRPr="001C3453">
              <w:rPr>
                <w:lang w:eastAsia="en-US"/>
              </w:rPr>
              <w:t>Сравнивать учебник, рабочую тетрадь, объяснять назначение каждого пособия. Осваивать критерии изготовления изделия и навигационную систему учебника (</w:t>
            </w:r>
            <w:proofErr w:type="spellStart"/>
            <w:r w:rsidRPr="001C3453">
              <w:rPr>
                <w:lang w:eastAsia="en-US"/>
              </w:rPr>
              <w:t>системуусловных</w:t>
            </w:r>
            <w:proofErr w:type="spellEnd"/>
            <w:r w:rsidRPr="001C3453">
              <w:rPr>
                <w:lang w:eastAsia="en-US"/>
              </w:rPr>
              <w:t xml:space="preserve"> знаков).</w:t>
            </w:r>
          </w:p>
          <w:p w:rsidR="00ED08E1" w:rsidRPr="001C3453" w:rsidRDefault="00ED08E1" w:rsidP="005A7C93">
            <w:pPr>
              <w:pStyle w:val="aa"/>
              <w:spacing w:after="0"/>
            </w:pPr>
            <w:r w:rsidRPr="001C3453">
              <w:t>Знать свойства изучаемых материалов, уметь применять эти знания на практике.</w:t>
            </w:r>
          </w:p>
          <w:p w:rsidR="00ED08E1" w:rsidRPr="001C3453" w:rsidRDefault="00ED08E1" w:rsidP="005A7C93">
            <w:pPr>
              <w:pStyle w:val="aa"/>
              <w:spacing w:after="0"/>
            </w:pPr>
            <w:r w:rsidRPr="001C3453">
              <w:t>Знать профессии людей, занятых в основных видах городского хозяйства и производства.</w:t>
            </w:r>
          </w:p>
          <w:p w:rsidR="00ED08E1" w:rsidRPr="001C3453" w:rsidRDefault="00ED08E1" w:rsidP="005A7C93">
            <w:pPr>
              <w:pStyle w:val="aa"/>
              <w:spacing w:after="0"/>
            </w:pPr>
            <w:r w:rsidRPr="001C3453">
              <w:t>Соотносить по форме реальные объекты и предметы быта, анализировать изделие, сравнивая его с реальным объектом, заменять используемые материалы при создании реальных объектов на доступные для моделирования изделия по образцу.</w:t>
            </w:r>
          </w:p>
          <w:p w:rsidR="00ED08E1" w:rsidRPr="001C3453" w:rsidRDefault="00ED08E1" w:rsidP="005A7C93">
            <w:pPr>
              <w:pStyle w:val="aa"/>
              <w:spacing w:after="0"/>
            </w:pPr>
            <w:r w:rsidRPr="001C3453">
              <w:t>Осмыслить понятие «развёртка», освоить правила построения развёртки.</w:t>
            </w:r>
          </w:p>
          <w:p w:rsidR="00ED08E1" w:rsidRPr="001C3453" w:rsidRDefault="00ED08E1" w:rsidP="005A7C93">
            <w:pPr>
              <w:pStyle w:val="aa"/>
              <w:spacing w:after="0"/>
            </w:pPr>
            <w:r w:rsidRPr="001C3453">
              <w:t xml:space="preserve">Освоить понятия «масштаб», «чертёж», «эскиз», «технический рисунок», «схема». Читать простые чертежи, </w:t>
            </w:r>
            <w:proofErr w:type="spellStart"/>
            <w:r w:rsidRPr="001C3453">
              <w:t>различатьлинии</w:t>
            </w:r>
            <w:proofErr w:type="spellEnd"/>
            <w:r w:rsidRPr="001C3453">
              <w:t xml:space="preserve"> чертежа и использовать их. Выполнять эскиз, технический рисунок, чертёж, соотносить знаковые обозначения с выполняемыми операциями, выполнять работу по схеме.</w:t>
            </w:r>
          </w:p>
          <w:p w:rsidR="00ED08E1" w:rsidRPr="001C3453" w:rsidRDefault="00ED08E1" w:rsidP="005A7C93">
            <w:pPr>
              <w:pStyle w:val="aa"/>
              <w:spacing w:after="0"/>
            </w:pPr>
            <w:r w:rsidRPr="001C3453">
              <w:t>Знать приёмы составления композиции.</w:t>
            </w:r>
          </w:p>
          <w:p w:rsidR="00ED08E1" w:rsidRPr="001C3453" w:rsidRDefault="00ED08E1" w:rsidP="005A7C93">
            <w:pPr>
              <w:pStyle w:val="aa"/>
              <w:spacing w:after="0"/>
            </w:pPr>
            <w:r w:rsidRPr="001C3453">
              <w:t xml:space="preserve">Освоить технологию ручного ткачества, </w:t>
            </w:r>
            <w:proofErr w:type="spellStart"/>
            <w:r w:rsidRPr="001C3453">
              <w:t>бисероплетение</w:t>
            </w:r>
            <w:proofErr w:type="spellEnd"/>
            <w:r w:rsidRPr="001C3453">
              <w:t xml:space="preserve">, вязание крючком. </w:t>
            </w:r>
          </w:p>
          <w:p w:rsidR="00ED08E1" w:rsidRPr="001C3453" w:rsidRDefault="00ED08E1" w:rsidP="005A7C93">
            <w:pPr>
              <w:pStyle w:val="aa"/>
              <w:spacing w:after="0"/>
            </w:pPr>
            <w:r w:rsidRPr="001C3453">
              <w:t>Сочетать в композиции различные виды материалов, изготавливать, художественно оформлять и красиво упаковывать подарки.</w:t>
            </w:r>
          </w:p>
          <w:p w:rsidR="00ED08E1" w:rsidRDefault="00ED08E1" w:rsidP="005A7C93">
            <w:pPr>
              <w:jc w:val="both"/>
              <w:rPr>
                <w:rStyle w:val="Zag11"/>
                <w:rFonts w:eastAsia="@Arial Unicode MS"/>
                <w:color w:val="000000"/>
              </w:rPr>
            </w:pPr>
            <w:r w:rsidRPr="001C3453">
              <w:rPr>
                <w:rStyle w:val="Zag11"/>
                <w:rFonts w:eastAsia="@Arial Unicode MS"/>
                <w:color w:val="000000"/>
              </w:rPr>
              <w:t>Осуществлять совместную продуктивную деятельность: распределение ролей при выполнении учебной задачи, распределение общего объёма работы. Приобретать навыки сотрудничества и взаимопомощи, доброжелательного и уважительного общения со сверстниками и взрослыми.</w:t>
            </w:r>
          </w:p>
          <w:p w:rsidR="00ED08E1" w:rsidRDefault="00ED08E1" w:rsidP="00ED08E1">
            <w:pPr>
              <w:tabs>
                <w:tab w:val="left" w:pos="10076"/>
                <w:tab w:val="left" w:pos="10992"/>
                <w:tab w:val="left" w:pos="11908"/>
                <w:tab w:val="left" w:pos="12824"/>
                <w:tab w:val="left" w:pos="13740"/>
                <w:tab w:val="left" w:pos="14656"/>
              </w:tabs>
              <w:jc w:val="both"/>
            </w:pPr>
            <w:r w:rsidRPr="00471584">
              <w:t>Формирование уважительного отношения к иному мнению, истории и культуре других народов.</w:t>
            </w:r>
          </w:p>
          <w:p w:rsidR="00ED08E1" w:rsidRDefault="00ED08E1" w:rsidP="00ED08E1">
            <w:pPr>
              <w:tabs>
                <w:tab w:val="left" w:pos="10076"/>
                <w:tab w:val="left" w:pos="10992"/>
                <w:tab w:val="left" w:pos="11908"/>
                <w:tab w:val="left" w:pos="12824"/>
                <w:tab w:val="left" w:pos="13740"/>
                <w:tab w:val="left" w:pos="14656"/>
              </w:tabs>
              <w:jc w:val="both"/>
            </w:pPr>
            <w:r w:rsidRPr="00471584">
              <w:t>Формирование эстетических потребностей, ценностей и чувств.</w:t>
            </w:r>
          </w:p>
          <w:p w:rsidR="00ED08E1" w:rsidRPr="00471584" w:rsidRDefault="00ED08E1" w:rsidP="00ED08E1">
            <w:pPr>
              <w:tabs>
                <w:tab w:val="left" w:pos="10076"/>
                <w:tab w:val="left" w:pos="10992"/>
                <w:tab w:val="left" w:pos="11908"/>
                <w:tab w:val="left" w:pos="12824"/>
                <w:tab w:val="left" w:pos="13740"/>
                <w:tab w:val="left" w:pos="14656"/>
              </w:tabs>
              <w:jc w:val="both"/>
            </w:pPr>
            <w:r w:rsidRPr="00471584">
              <w:t>Формирование установки на безопасный и здоровый образ жизни.</w:t>
            </w:r>
          </w:p>
          <w:p w:rsidR="00ED08E1" w:rsidRPr="00471584" w:rsidRDefault="00ED08E1" w:rsidP="00ED08E1">
            <w:pPr>
              <w:tabs>
                <w:tab w:val="left" w:pos="10076"/>
                <w:tab w:val="left" w:pos="10992"/>
                <w:tab w:val="left" w:pos="11908"/>
                <w:tab w:val="left" w:pos="12824"/>
                <w:tab w:val="left" w:pos="13740"/>
                <w:tab w:val="left" w:pos="14656"/>
              </w:tabs>
              <w:jc w:val="both"/>
            </w:pPr>
            <w:r w:rsidRPr="00471584">
              <w:t>Освоение способов решения проблем творческого и поискового характера.</w:t>
            </w:r>
          </w:p>
          <w:p w:rsidR="00ED08E1" w:rsidRDefault="00ED08E1" w:rsidP="00ED08E1">
            <w:pPr>
              <w:tabs>
                <w:tab w:val="left" w:pos="10076"/>
                <w:tab w:val="left" w:pos="10992"/>
                <w:tab w:val="left" w:pos="11908"/>
                <w:tab w:val="left" w:pos="12824"/>
                <w:tab w:val="left" w:pos="13740"/>
                <w:tab w:val="left" w:pos="14656"/>
              </w:tabs>
              <w:jc w:val="both"/>
            </w:pPr>
            <w:r w:rsidRPr="00471584">
              <w:lastRenderedPageBreak/>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D08E1" w:rsidRPr="000A7BB9" w:rsidRDefault="00ED08E1" w:rsidP="00ED08E1">
            <w:pPr>
              <w:tabs>
                <w:tab w:val="left" w:pos="10076"/>
                <w:tab w:val="left" w:pos="10992"/>
                <w:tab w:val="left" w:pos="11908"/>
                <w:tab w:val="left" w:pos="12824"/>
                <w:tab w:val="left" w:pos="13740"/>
                <w:tab w:val="left" w:pos="14656"/>
              </w:tabs>
              <w:jc w:val="both"/>
            </w:pPr>
            <w:r w:rsidRPr="00471584">
              <w:t>Использование знаково-символических сре</w:t>
            </w:r>
            <w:proofErr w:type="gramStart"/>
            <w:r w:rsidRPr="00471584">
              <w:t>дств пр</w:t>
            </w:r>
            <w:proofErr w:type="gramEnd"/>
            <w:r w:rsidRPr="00471584">
              <w:t>едставления информации для создания моделей изучаемых объектов и процессов, схем решения учебных и практических задач.</w:t>
            </w:r>
          </w:p>
        </w:tc>
      </w:tr>
      <w:tr w:rsidR="00ED08E1" w:rsidRPr="00F65894" w:rsidTr="005A7C93">
        <w:tc>
          <w:tcPr>
            <w:tcW w:w="636" w:type="dxa"/>
          </w:tcPr>
          <w:p w:rsidR="00ED08E1" w:rsidRPr="00565E16" w:rsidRDefault="00ED08E1" w:rsidP="005A7C93">
            <w:pPr>
              <w:rPr>
                <w:sz w:val="28"/>
                <w:szCs w:val="28"/>
              </w:rPr>
            </w:pPr>
            <w:r w:rsidRPr="00565E16">
              <w:rPr>
                <w:sz w:val="28"/>
                <w:szCs w:val="28"/>
              </w:rPr>
              <w:t>2</w:t>
            </w:r>
          </w:p>
        </w:tc>
        <w:tc>
          <w:tcPr>
            <w:tcW w:w="4575" w:type="dxa"/>
          </w:tcPr>
          <w:p w:rsidR="00ED08E1" w:rsidRPr="00565E16" w:rsidRDefault="00ED08E1" w:rsidP="005A7C93">
            <w:pPr>
              <w:rPr>
                <w:sz w:val="28"/>
                <w:szCs w:val="28"/>
              </w:rPr>
            </w:pPr>
            <w:r w:rsidRPr="00565E16">
              <w:rPr>
                <w:sz w:val="28"/>
                <w:szCs w:val="28"/>
              </w:rPr>
              <w:t xml:space="preserve">Архитектура </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3</w:t>
            </w:r>
          </w:p>
        </w:tc>
        <w:tc>
          <w:tcPr>
            <w:tcW w:w="4575" w:type="dxa"/>
          </w:tcPr>
          <w:p w:rsidR="00ED08E1" w:rsidRPr="00565E16" w:rsidRDefault="00ED08E1" w:rsidP="005A7C93">
            <w:pPr>
              <w:rPr>
                <w:sz w:val="28"/>
                <w:szCs w:val="28"/>
              </w:rPr>
            </w:pPr>
            <w:r w:rsidRPr="00565E16">
              <w:rPr>
                <w:sz w:val="28"/>
                <w:szCs w:val="28"/>
              </w:rPr>
              <w:t>Городские постройки</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4</w:t>
            </w:r>
          </w:p>
        </w:tc>
        <w:tc>
          <w:tcPr>
            <w:tcW w:w="4575" w:type="dxa"/>
          </w:tcPr>
          <w:p w:rsidR="00ED08E1" w:rsidRPr="00565E16" w:rsidRDefault="00ED08E1" w:rsidP="005A7C93">
            <w:pPr>
              <w:rPr>
                <w:sz w:val="28"/>
                <w:szCs w:val="28"/>
              </w:rPr>
            </w:pPr>
            <w:r w:rsidRPr="00565E16">
              <w:rPr>
                <w:sz w:val="28"/>
                <w:szCs w:val="28"/>
              </w:rPr>
              <w:t>Парк</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5</w:t>
            </w:r>
          </w:p>
        </w:tc>
        <w:tc>
          <w:tcPr>
            <w:tcW w:w="4575" w:type="dxa"/>
          </w:tcPr>
          <w:p w:rsidR="00ED08E1" w:rsidRPr="00565E16" w:rsidRDefault="00ED08E1" w:rsidP="005A7C93">
            <w:pPr>
              <w:rPr>
                <w:sz w:val="28"/>
                <w:szCs w:val="28"/>
              </w:rPr>
            </w:pPr>
            <w:r w:rsidRPr="00565E16">
              <w:rPr>
                <w:sz w:val="28"/>
                <w:szCs w:val="28"/>
              </w:rPr>
              <w:t>Детская площадка</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6</w:t>
            </w:r>
          </w:p>
        </w:tc>
        <w:tc>
          <w:tcPr>
            <w:tcW w:w="4575" w:type="dxa"/>
          </w:tcPr>
          <w:p w:rsidR="00ED08E1" w:rsidRPr="00565E16" w:rsidRDefault="00ED08E1" w:rsidP="005A7C93">
            <w:pPr>
              <w:rPr>
                <w:sz w:val="28"/>
                <w:szCs w:val="28"/>
              </w:rPr>
            </w:pPr>
            <w:r w:rsidRPr="00565E16">
              <w:rPr>
                <w:sz w:val="28"/>
                <w:szCs w:val="28"/>
              </w:rPr>
              <w:t>Ателье мод</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7</w:t>
            </w:r>
          </w:p>
        </w:tc>
        <w:tc>
          <w:tcPr>
            <w:tcW w:w="4575" w:type="dxa"/>
          </w:tcPr>
          <w:p w:rsidR="00ED08E1" w:rsidRPr="00565E16" w:rsidRDefault="00ED08E1" w:rsidP="005A7C93">
            <w:pPr>
              <w:rPr>
                <w:sz w:val="28"/>
                <w:szCs w:val="28"/>
              </w:rPr>
            </w:pPr>
            <w:r w:rsidRPr="00565E16">
              <w:rPr>
                <w:sz w:val="28"/>
                <w:szCs w:val="28"/>
              </w:rPr>
              <w:t>Аппликация из ткани</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8</w:t>
            </w:r>
          </w:p>
        </w:tc>
        <w:tc>
          <w:tcPr>
            <w:tcW w:w="4575" w:type="dxa"/>
          </w:tcPr>
          <w:p w:rsidR="00ED08E1" w:rsidRPr="00565E16" w:rsidRDefault="00ED08E1" w:rsidP="005A7C93">
            <w:pPr>
              <w:rPr>
                <w:sz w:val="28"/>
                <w:szCs w:val="28"/>
              </w:rPr>
            </w:pPr>
            <w:r w:rsidRPr="00565E16">
              <w:rPr>
                <w:sz w:val="28"/>
                <w:szCs w:val="28"/>
              </w:rPr>
              <w:t>Изготовление тканей</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9</w:t>
            </w:r>
          </w:p>
        </w:tc>
        <w:tc>
          <w:tcPr>
            <w:tcW w:w="4575" w:type="dxa"/>
          </w:tcPr>
          <w:p w:rsidR="00ED08E1" w:rsidRPr="00565E16" w:rsidRDefault="00ED08E1" w:rsidP="005A7C93">
            <w:pPr>
              <w:rPr>
                <w:sz w:val="28"/>
                <w:szCs w:val="28"/>
              </w:rPr>
            </w:pPr>
            <w:r w:rsidRPr="00565E16">
              <w:rPr>
                <w:sz w:val="28"/>
                <w:szCs w:val="28"/>
              </w:rPr>
              <w:t>Вязание</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10</w:t>
            </w:r>
          </w:p>
        </w:tc>
        <w:tc>
          <w:tcPr>
            <w:tcW w:w="4575" w:type="dxa"/>
          </w:tcPr>
          <w:p w:rsidR="00ED08E1" w:rsidRPr="00565E16" w:rsidRDefault="00ED08E1" w:rsidP="005A7C93">
            <w:pPr>
              <w:rPr>
                <w:sz w:val="28"/>
                <w:szCs w:val="28"/>
              </w:rPr>
            </w:pPr>
            <w:r w:rsidRPr="00565E16">
              <w:rPr>
                <w:sz w:val="28"/>
                <w:szCs w:val="28"/>
              </w:rPr>
              <w:t>Одежда для карнавала</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11</w:t>
            </w:r>
          </w:p>
        </w:tc>
        <w:tc>
          <w:tcPr>
            <w:tcW w:w="4575" w:type="dxa"/>
          </w:tcPr>
          <w:p w:rsidR="00ED08E1" w:rsidRPr="00565E16" w:rsidRDefault="00ED08E1" w:rsidP="005A7C93">
            <w:pPr>
              <w:rPr>
                <w:sz w:val="28"/>
                <w:szCs w:val="28"/>
              </w:rPr>
            </w:pPr>
            <w:proofErr w:type="spellStart"/>
            <w:r w:rsidRPr="00565E16">
              <w:rPr>
                <w:sz w:val="28"/>
                <w:szCs w:val="28"/>
              </w:rPr>
              <w:t>Бисероплетение</w:t>
            </w:r>
            <w:proofErr w:type="spellEnd"/>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12</w:t>
            </w:r>
          </w:p>
        </w:tc>
        <w:tc>
          <w:tcPr>
            <w:tcW w:w="4575" w:type="dxa"/>
          </w:tcPr>
          <w:p w:rsidR="00ED08E1" w:rsidRPr="00565E16" w:rsidRDefault="00ED08E1" w:rsidP="005A7C93">
            <w:pPr>
              <w:rPr>
                <w:sz w:val="28"/>
                <w:szCs w:val="28"/>
              </w:rPr>
            </w:pPr>
            <w:r w:rsidRPr="00565E16">
              <w:rPr>
                <w:sz w:val="28"/>
                <w:szCs w:val="28"/>
              </w:rPr>
              <w:t>Кафе «Кулинарная сказка».</w:t>
            </w:r>
          </w:p>
          <w:p w:rsidR="00ED08E1" w:rsidRPr="00565E16" w:rsidRDefault="00ED08E1" w:rsidP="005A7C93">
            <w:pPr>
              <w:rPr>
                <w:sz w:val="28"/>
                <w:szCs w:val="28"/>
              </w:rPr>
            </w:pPr>
            <w:r w:rsidRPr="00565E16">
              <w:rPr>
                <w:sz w:val="28"/>
                <w:szCs w:val="28"/>
              </w:rPr>
              <w:t>Работа с бумагой. Конструирование</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13</w:t>
            </w:r>
          </w:p>
        </w:tc>
        <w:tc>
          <w:tcPr>
            <w:tcW w:w="4575" w:type="dxa"/>
          </w:tcPr>
          <w:p w:rsidR="00ED08E1" w:rsidRPr="00565E16" w:rsidRDefault="00ED08E1" w:rsidP="005A7C93">
            <w:pPr>
              <w:rPr>
                <w:sz w:val="28"/>
                <w:szCs w:val="28"/>
              </w:rPr>
            </w:pPr>
            <w:r w:rsidRPr="00565E16">
              <w:rPr>
                <w:sz w:val="28"/>
                <w:szCs w:val="28"/>
              </w:rPr>
              <w:t>Фруктовый завтрак</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14</w:t>
            </w:r>
          </w:p>
        </w:tc>
        <w:tc>
          <w:tcPr>
            <w:tcW w:w="4575" w:type="dxa"/>
          </w:tcPr>
          <w:p w:rsidR="00ED08E1" w:rsidRPr="00565E16" w:rsidRDefault="00ED08E1" w:rsidP="005A7C93">
            <w:pPr>
              <w:rPr>
                <w:sz w:val="28"/>
                <w:szCs w:val="28"/>
              </w:rPr>
            </w:pPr>
            <w:r w:rsidRPr="00565E16">
              <w:rPr>
                <w:sz w:val="28"/>
                <w:szCs w:val="28"/>
              </w:rPr>
              <w:t>Работа с тканью. Колпачок для яиц</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15</w:t>
            </w:r>
          </w:p>
        </w:tc>
        <w:tc>
          <w:tcPr>
            <w:tcW w:w="4575" w:type="dxa"/>
          </w:tcPr>
          <w:p w:rsidR="00ED08E1" w:rsidRPr="00565E16" w:rsidRDefault="00ED08E1" w:rsidP="005A7C93">
            <w:pPr>
              <w:rPr>
                <w:sz w:val="28"/>
                <w:szCs w:val="28"/>
              </w:rPr>
            </w:pPr>
            <w:r w:rsidRPr="00565E16">
              <w:rPr>
                <w:sz w:val="28"/>
                <w:szCs w:val="28"/>
              </w:rPr>
              <w:t>Кулинария</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16</w:t>
            </w:r>
          </w:p>
        </w:tc>
        <w:tc>
          <w:tcPr>
            <w:tcW w:w="4575" w:type="dxa"/>
          </w:tcPr>
          <w:p w:rsidR="00ED08E1" w:rsidRPr="00565E16" w:rsidRDefault="00ED08E1" w:rsidP="005A7C93">
            <w:pPr>
              <w:rPr>
                <w:sz w:val="28"/>
                <w:szCs w:val="28"/>
              </w:rPr>
            </w:pPr>
            <w:r w:rsidRPr="00565E16">
              <w:rPr>
                <w:sz w:val="28"/>
                <w:szCs w:val="28"/>
              </w:rPr>
              <w:t xml:space="preserve">Сервировка стола. </w:t>
            </w:r>
            <w:proofErr w:type="spellStart"/>
            <w:r w:rsidRPr="00565E16">
              <w:rPr>
                <w:sz w:val="28"/>
                <w:szCs w:val="28"/>
              </w:rPr>
              <w:t>Салфетница</w:t>
            </w:r>
            <w:proofErr w:type="spellEnd"/>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17</w:t>
            </w:r>
          </w:p>
        </w:tc>
        <w:tc>
          <w:tcPr>
            <w:tcW w:w="4575" w:type="dxa"/>
          </w:tcPr>
          <w:p w:rsidR="00ED08E1" w:rsidRPr="00565E16" w:rsidRDefault="00ED08E1" w:rsidP="005A7C93">
            <w:pPr>
              <w:rPr>
                <w:sz w:val="28"/>
                <w:szCs w:val="28"/>
              </w:rPr>
            </w:pPr>
            <w:r w:rsidRPr="00565E16">
              <w:rPr>
                <w:sz w:val="28"/>
                <w:szCs w:val="28"/>
              </w:rPr>
              <w:t>Магазин подарков. Лепка</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18</w:t>
            </w:r>
          </w:p>
        </w:tc>
        <w:tc>
          <w:tcPr>
            <w:tcW w:w="4575" w:type="dxa"/>
          </w:tcPr>
          <w:p w:rsidR="00ED08E1" w:rsidRPr="00565E16" w:rsidRDefault="00ED08E1" w:rsidP="005A7C93">
            <w:pPr>
              <w:rPr>
                <w:sz w:val="28"/>
                <w:szCs w:val="28"/>
              </w:rPr>
            </w:pPr>
            <w:r w:rsidRPr="00565E16">
              <w:rPr>
                <w:sz w:val="28"/>
                <w:szCs w:val="28"/>
              </w:rPr>
              <w:t>Работа с природными материалами. Золотистая соломка</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19</w:t>
            </w:r>
          </w:p>
        </w:tc>
        <w:tc>
          <w:tcPr>
            <w:tcW w:w="4575" w:type="dxa"/>
          </w:tcPr>
          <w:p w:rsidR="00ED08E1" w:rsidRPr="00565E16" w:rsidRDefault="00ED08E1" w:rsidP="005A7C93">
            <w:pPr>
              <w:rPr>
                <w:sz w:val="28"/>
                <w:szCs w:val="28"/>
              </w:rPr>
            </w:pPr>
            <w:r w:rsidRPr="00565E16">
              <w:rPr>
                <w:sz w:val="28"/>
                <w:szCs w:val="28"/>
              </w:rPr>
              <w:t>Работа с бумагой и картоном.</w:t>
            </w:r>
          </w:p>
          <w:p w:rsidR="00ED08E1" w:rsidRPr="00565E16" w:rsidRDefault="00ED08E1" w:rsidP="005A7C93">
            <w:pPr>
              <w:rPr>
                <w:sz w:val="28"/>
                <w:szCs w:val="28"/>
              </w:rPr>
            </w:pPr>
            <w:r w:rsidRPr="00565E16">
              <w:rPr>
                <w:sz w:val="28"/>
                <w:szCs w:val="28"/>
              </w:rPr>
              <w:t>Упаковка подарков</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20</w:t>
            </w:r>
          </w:p>
        </w:tc>
        <w:tc>
          <w:tcPr>
            <w:tcW w:w="4575" w:type="dxa"/>
          </w:tcPr>
          <w:p w:rsidR="00ED08E1" w:rsidRPr="00565E16" w:rsidRDefault="00ED08E1" w:rsidP="005A7C93">
            <w:pPr>
              <w:rPr>
                <w:sz w:val="28"/>
                <w:szCs w:val="28"/>
              </w:rPr>
            </w:pPr>
            <w:r w:rsidRPr="00565E16">
              <w:rPr>
                <w:sz w:val="28"/>
                <w:szCs w:val="28"/>
              </w:rPr>
              <w:t xml:space="preserve">Автомастерская. Работа с картоном. Конструирование </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21</w:t>
            </w:r>
          </w:p>
        </w:tc>
        <w:tc>
          <w:tcPr>
            <w:tcW w:w="4575" w:type="dxa"/>
          </w:tcPr>
          <w:p w:rsidR="00ED08E1" w:rsidRPr="00565E16" w:rsidRDefault="00ED08E1" w:rsidP="005A7C93">
            <w:pPr>
              <w:rPr>
                <w:sz w:val="28"/>
                <w:szCs w:val="28"/>
              </w:rPr>
            </w:pPr>
            <w:r w:rsidRPr="00565E16">
              <w:rPr>
                <w:sz w:val="28"/>
                <w:szCs w:val="28"/>
              </w:rPr>
              <w:t xml:space="preserve">Работа с металлическим </w:t>
            </w:r>
            <w:r w:rsidRPr="00565E16">
              <w:rPr>
                <w:sz w:val="28"/>
                <w:szCs w:val="28"/>
              </w:rPr>
              <w:lastRenderedPageBreak/>
              <w:t>конструктором</w:t>
            </w:r>
          </w:p>
        </w:tc>
        <w:tc>
          <w:tcPr>
            <w:tcW w:w="709" w:type="dxa"/>
          </w:tcPr>
          <w:p w:rsidR="00ED08E1" w:rsidRPr="00565E16" w:rsidRDefault="00ED08E1" w:rsidP="005A7C93">
            <w:pPr>
              <w:jc w:val="center"/>
              <w:rPr>
                <w:sz w:val="28"/>
                <w:szCs w:val="28"/>
              </w:rPr>
            </w:pPr>
            <w:r w:rsidRPr="00565E16">
              <w:rPr>
                <w:sz w:val="28"/>
                <w:szCs w:val="28"/>
              </w:rPr>
              <w:lastRenderedPageBreak/>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5A7C93" w:rsidRPr="00F65894" w:rsidTr="005A7C93">
        <w:tc>
          <w:tcPr>
            <w:tcW w:w="15134" w:type="dxa"/>
            <w:gridSpan w:val="5"/>
          </w:tcPr>
          <w:p w:rsidR="005A7C93" w:rsidRPr="00F65894" w:rsidRDefault="005A7C93" w:rsidP="005A7C93">
            <w:pPr>
              <w:jc w:val="center"/>
              <w:rPr>
                <w:b/>
                <w:sz w:val="28"/>
                <w:szCs w:val="28"/>
              </w:rPr>
            </w:pPr>
            <w:r>
              <w:rPr>
                <w:b/>
                <w:sz w:val="28"/>
                <w:szCs w:val="28"/>
              </w:rPr>
              <w:lastRenderedPageBreak/>
              <w:t>Человек и вода (4</w:t>
            </w:r>
            <w:r w:rsidRPr="00F65894">
              <w:rPr>
                <w:b/>
                <w:sz w:val="28"/>
                <w:szCs w:val="28"/>
              </w:rPr>
              <w:t xml:space="preserve"> ч)</w:t>
            </w:r>
          </w:p>
        </w:tc>
      </w:tr>
      <w:tr w:rsidR="00ED08E1" w:rsidRPr="00F65894" w:rsidTr="005A7C93">
        <w:tc>
          <w:tcPr>
            <w:tcW w:w="636" w:type="dxa"/>
          </w:tcPr>
          <w:p w:rsidR="00ED08E1" w:rsidRPr="00565E16" w:rsidRDefault="00ED08E1" w:rsidP="005A7C93">
            <w:pPr>
              <w:rPr>
                <w:sz w:val="28"/>
                <w:szCs w:val="28"/>
              </w:rPr>
            </w:pPr>
            <w:r w:rsidRPr="00565E16">
              <w:rPr>
                <w:sz w:val="28"/>
                <w:szCs w:val="28"/>
              </w:rPr>
              <w:t>22</w:t>
            </w:r>
          </w:p>
        </w:tc>
        <w:tc>
          <w:tcPr>
            <w:tcW w:w="4575" w:type="dxa"/>
          </w:tcPr>
          <w:p w:rsidR="00ED08E1" w:rsidRPr="00565E16" w:rsidRDefault="00ED08E1" w:rsidP="005A7C93">
            <w:pPr>
              <w:rPr>
                <w:sz w:val="28"/>
                <w:szCs w:val="28"/>
              </w:rPr>
            </w:pPr>
            <w:r w:rsidRPr="00565E16">
              <w:rPr>
                <w:sz w:val="28"/>
                <w:szCs w:val="28"/>
              </w:rPr>
              <w:t>Мосты. Работа с различными материалами. Конструирование</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val="restart"/>
          </w:tcPr>
          <w:p w:rsidR="00ED08E1" w:rsidRPr="00565E16" w:rsidRDefault="00ED08E1" w:rsidP="005A7C93">
            <w:pPr>
              <w:pStyle w:val="aa"/>
              <w:spacing w:after="0"/>
              <w:jc w:val="both"/>
            </w:pPr>
            <w:r w:rsidRPr="00565E16">
              <w:t>Знать профессии людей, занятых в основных видах городского хозяйства и производства.</w:t>
            </w:r>
          </w:p>
          <w:p w:rsidR="00ED08E1" w:rsidRPr="00565E16" w:rsidRDefault="00ED08E1" w:rsidP="005A7C93">
            <w:pPr>
              <w:pStyle w:val="aa"/>
              <w:spacing w:after="0"/>
              <w:jc w:val="both"/>
            </w:pPr>
            <w:r w:rsidRPr="00565E16">
              <w:t>Соотносить по форме реальные объекты и предметы быта, анализировать изделие, сравнивая его с реальным объектом, заменять используемые материалы при создании реальных объектов на доступные для моделирования изделия по образцу.</w:t>
            </w:r>
          </w:p>
          <w:p w:rsidR="00ED08E1" w:rsidRPr="00565E16" w:rsidRDefault="00ED08E1" w:rsidP="005A7C93">
            <w:pPr>
              <w:pStyle w:val="aa"/>
              <w:spacing w:after="0"/>
              <w:jc w:val="both"/>
            </w:pPr>
            <w:r w:rsidRPr="00565E16">
              <w:t>Знать свойства изучаемых материалов, уметь применять эти знания на практике.</w:t>
            </w:r>
          </w:p>
          <w:p w:rsidR="00ED08E1" w:rsidRPr="00565E16" w:rsidRDefault="00ED08E1" w:rsidP="005A7C93">
            <w:pPr>
              <w:pStyle w:val="aa"/>
              <w:spacing w:after="0"/>
              <w:jc w:val="both"/>
            </w:pPr>
            <w:r w:rsidRPr="00565E16">
              <w:t xml:space="preserve">Читать простые чертежи, </w:t>
            </w:r>
            <w:proofErr w:type="spellStart"/>
            <w:r w:rsidRPr="00565E16">
              <w:t>различатьлинии</w:t>
            </w:r>
            <w:proofErr w:type="spellEnd"/>
            <w:r w:rsidRPr="00565E16">
              <w:t xml:space="preserve"> чертежа и использовать их. Выполнять эскиз, технический рисунок, чертёж, соотносить знаковые обозначения с выполняемыми операциями, выполнять работу по схеме</w:t>
            </w:r>
          </w:p>
          <w:p w:rsidR="00ED08E1" w:rsidRDefault="00ED08E1" w:rsidP="005A7C93">
            <w:pPr>
              <w:pStyle w:val="aa"/>
              <w:spacing w:after="0"/>
              <w:jc w:val="both"/>
            </w:pPr>
            <w:proofErr w:type="gramStart"/>
            <w:r w:rsidRPr="00565E16">
              <w:t>Овладеть алгоритмом над стебельчатым и петельными швами, уметь свободно работать иглой.</w:t>
            </w:r>
            <w:proofErr w:type="gramEnd"/>
          </w:p>
          <w:p w:rsidR="00ED08E1" w:rsidRDefault="00ED08E1" w:rsidP="005A7C93">
            <w:pPr>
              <w:pStyle w:val="aa"/>
              <w:spacing w:after="0"/>
              <w:jc w:val="both"/>
            </w:pPr>
            <w:r w:rsidRPr="00471584">
              <w:t>Формирование эстетических потребностей, ценностей и чувств.</w:t>
            </w:r>
          </w:p>
          <w:p w:rsidR="00ED08E1" w:rsidRDefault="00ED08E1" w:rsidP="005A7C93">
            <w:pPr>
              <w:pStyle w:val="aa"/>
              <w:spacing w:after="0"/>
              <w:jc w:val="both"/>
            </w:pPr>
            <w:r w:rsidRPr="00471584">
              <w:t>Формирование установки на безопасный и здоровый образ жизни</w:t>
            </w:r>
            <w:r>
              <w:t>.</w:t>
            </w:r>
          </w:p>
          <w:p w:rsidR="00ED08E1" w:rsidRPr="00471584" w:rsidRDefault="00ED08E1" w:rsidP="00ED08E1">
            <w:pPr>
              <w:tabs>
                <w:tab w:val="left" w:pos="10076"/>
                <w:tab w:val="left" w:pos="10992"/>
                <w:tab w:val="left" w:pos="11908"/>
                <w:tab w:val="left" w:pos="12824"/>
                <w:tab w:val="left" w:pos="13740"/>
                <w:tab w:val="left" w:pos="14656"/>
              </w:tabs>
              <w:jc w:val="both"/>
            </w:pPr>
            <w:r w:rsidRPr="00471584">
              <w:t>Освоение способов решения проблем творческого и поискового характера.</w:t>
            </w:r>
          </w:p>
          <w:p w:rsidR="00ED08E1" w:rsidRPr="00F65894" w:rsidRDefault="00ED08E1" w:rsidP="00ED08E1">
            <w:pPr>
              <w:tabs>
                <w:tab w:val="left" w:pos="10076"/>
                <w:tab w:val="left" w:pos="10992"/>
                <w:tab w:val="left" w:pos="11908"/>
                <w:tab w:val="left" w:pos="12824"/>
                <w:tab w:val="left" w:pos="13740"/>
                <w:tab w:val="left" w:pos="14656"/>
              </w:tabs>
              <w:jc w:val="both"/>
            </w:pPr>
            <w:r w:rsidRPr="00471584">
              <w:t>Использование знаково-символических сре</w:t>
            </w:r>
            <w:proofErr w:type="gramStart"/>
            <w:r w:rsidRPr="00471584">
              <w:t>дств пр</w:t>
            </w:r>
            <w:proofErr w:type="gramEnd"/>
            <w:r w:rsidRPr="00471584">
              <w:t>едставления информации для создания моделей изучаемых объектов и процессов, схем решения учебных и практических задач.</w:t>
            </w:r>
          </w:p>
        </w:tc>
      </w:tr>
      <w:tr w:rsidR="00ED08E1" w:rsidRPr="00F65894" w:rsidTr="005A7C93">
        <w:tc>
          <w:tcPr>
            <w:tcW w:w="636" w:type="dxa"/>
          </w:tcPr>
          <w:p w:rsidR="00ED08E1" w:rsidRPr="00565E16" w:rsidRDefault="00ED08E1" w:rsidP="005A7C93">
            <w:pPr>
              <w:rPr>
                <w:sz w:val="28"/>
                <w:szCs w:val="28"/>
              </w:rPr>
            </w:pPr>
            <w:r w:rsidRPr="00565E16">
              <w:rPr>
                <w:sz w:val="28"/>
                <w:szCs w:val="28"/>
              </w:rPr>
              <w:t>23</w:t>
            </w:r>
          </w:p>
        </w:tc>
        <w:tc>
          <w:tcPr>
            <w:tcW w:w="4575" w:type="dxa"/>
          </w:tcPr>
          <w:p w:rsidR="00ED08E1" w:rsidRPr="00565E16" w:rsidRDefault="00ED08E1" w:rsidP="005A7C93">
            <w:pPr>
              <w:rPr>
                <w:sz w:val="28"/>
                <w:szCs w:val="28"/>
              </w:rPr>
            </w:pPr>
            <w:r w:rsidRPr="00565E16">
              <w:rPr>
                <w:sz w:val="28"/>
                <w:szCs w:val="28"/>
              </w:rPr>
              <w:t>Водный транспорт. Работа с бумагой. Конструирование</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pPr>
              <w:pStyle w:val="aa"/>
              <w:spacing w:after="0"/>
            </w:pPr>
          </w:p>
        </w:tc>
      </w:tr>
      <w:tr w:rsidR="00ED08E1" w:rsidRPr="00F65894" w:rsidTr="005A7C93">
        <w:tc>
          <w:tcPr>
            <w:tcW w:w="636" w:type="dxa"/>
          </w:tcPr>
          <w:p w:rsidR="00ED08E1" w:rsidRPr="00565E16" w:rsidRDefault="00ED08E1" w:rsidP="005A7C93">
            <w:pPr>
              <w:rPr>
                <w:sz w:val="28"/>
                <w:szCs w:val="28"/>
              </w:rPr>
            </w:pPr>
            <w:r w:rsidRPr="00565E16">
              <w:rPr>
                <w:sz w:val="28"/>
                <w:szCs w:val="28"/>
              </w:rPr>
              <w:t>24</w:t>
            </w:r>
          </w:p>
        </w:tc>
        <w:tc>
          <w:tcPr>
            <w:tcW w:w="4575" w:type="dxa"/>
          </w:tcPr>
          <w:p w:rsidR="00ED08E1" w:rsidRPr="00565E16" w:rsidRDefault="00ED08E1" w:rsidP="005A7C93">
            <w:pPr>
              <w:rPr>
                <w:sz w:val="28"/>
                <w:szCs w:val="28"/>
              </w:rPr>
            </w:pPr>
            <w:r w:rsidRPr="00565E16">
              <w:rPr>
                <w:sz w:val="28"/>
                <w:szCs w:val="28"/>
              </w:rPr>
              <w:t xml:space="preserve">Океанариум. Работа с текстильными материалами. Шитьё </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25</w:t>
            </w:r>
          </w:p>
        </w:tc>
        <w:tc>
          <w:tcPr>
            <w:tcW w:w="4575" w:type="dxa"/>
          </w:tcPr>
          <w:p w:rsidR="00ED08E1" w:rsidRPr="00565E16" w:rsidRDefault="00ED08E1" w:rsidP="005A7C93">
            <w:pPr>
              <w:rPr>
                <w:sz w:val="28"/>
                <w:szCs w:val="28"/>
              </w:rPr>
            </w:pPr>
            <w:r>
              <w:rPr>
                <w:sz w:val="28"/>
                <w:szCs w:val="28"/>
              </w:rPr>
              <w:t>Фонтаны. Работа с пластилином. К</w:t>
            </w:r>
            <w:r w:rsidRPr="00565E16">
              <w:rPr>
                <w:sz w:val="28"/>
                <w:szCs w:val="28"/>
              </w:rPr>
              <w:t>онструирование</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5A7C93" w:rsidRPr="00F65894" w:rsidTr="005A7C93">
        <w:tc>
          <w:tcPr>
            <w:tcW w:w="15134" w:type="dxa"/>
            <w:gridSpan w:val="5"/>
          </w:tcPr>
          <w:p w:rsidR="005A7C93" w:rsidRPr="00F65894" w:rsidRDefault="005A7C93" w:rsidP="005A7C93">
            <w:pPr>
              <w:jc w:val="center"/>
              <w:rPr>
                <w:sz w:val="28"/>
                <w:szCs w:val="28"/>
              </w:rPr>
            </w:pPr>
            <w:r>
              <w:rPr>
                <w:b/>
                <w:sz w:val="28"/>
                <w:szCs w:val="28"/>
              </w:rPr>
              <w:t>Человек и воздух (3</w:t>
            </w:r>
            <w:r w:rsidRPr="00F65894">
              <w:rPr>
                <w:b/>
                <w:sz w:val="28"/>
                <w:szCs w:val="28"/>
              </w:rPr>
              <w:t>ч.)</w:t>
            </w:r>
          </w:p>
        </w:tc>
      </w:tr>
      <w:tr w:rsidR="00ED08E1" w:rsidRPr="00F65894" w:rsidTr="005A7C93">
        <w:tc>
          <w:tcPr>
            <w:tcW w:w="636" w:type="dxa"/>
          </w:tcPr>
          <w:p w:rsidR="00ED08E1" w:rsidRPr="00565E16" w:rsidRDefault="00ED08E1" w:rsidP="005A7C93">
            <w:pPr>
              <w:rPr>
                <w:sz w:val="28"/>
                <w:szCs w:val="28"/>
              </w:rPr>
            </w:pPr>
            <w:r w:rsidRPr="00565E16">
              <w:rPr>
                <w:sz w:val="28"/>
                <w:szCs w:val="28"/>
              </w:rPr>
              <w:t>26</w:t>
            </w:r>
          </w:p>
        </w:tc>
        <w:tc>
          <w:tcPr>
            <w:tcW w:w="4575" w:type="dxa"/>
          </w:tcPr>
          <w:p w:rsidR="00ED08E1" w:rsidRPr="00565E16" w:rsidRDefault="00ED08E1" w:rsidP="005A7C93">
            <w:pPr>
              <w:rPr>
                <w:sz w:val="28"/>
                <w:szCs w:val="28"/>
              </w:rPr>
            </w:pPr>
            <w:r w:rsidRPr="00565E16">
              <w:rPr>
                <w:sz w:val="28"/>
                <w:szCs w:val="28"/>
              </w:rPr>
              <w:t>Зоопарк. Работа с бумагой. Оригами</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val="restart"/>
          </w:tcPr>
          <w:p w:rsidR="00ED08E1" w:rsidRPr="00565E16" w:rsidRDefault="00ED08E1" w:rsidP="005A7C93">
            <w:pPr>
              <w:pStyle w:val="aa"/>
              <w:spacing w:after="0"/>
              <w:jc w:val="both"/>
            </w:pPr>
            <w:r w:rsidRPr="00565E16">
              <w:t>Знать профессии людей, занятых в основных видах городского хозяйства и производства.</w:t>
            </w:r>
          </w:p>
          <w:p w:rsidR="00ED08E1" w:rsidRPr="00565E16" w:rsidRDefault="00ED08E1" w:rsidP="005A7C93">
            <w:pPr>
              <w:pStyle w:val="aa"/>
              <w:spacing w:after="0"/>
              <w:jc w:val="both"/>
            </w:pPr>
            <w:r w:rsidRPr="00565E16">
              <w:t>Соотносить по форме реальные объекты и предметы быта, анализировать изделие, сравнивая его с реальным объектом, заменять используемые материалы при создании реальных объектов на доступные для моделирования изделия по образцу.</w:t>
            </w:r>
          </w:p>
          <w:p w:rsidR="00ED08E1" w:rsidRPr="00565E16" w:rsidRDefault="00ED08E1" w:rsidP="005A7C93">
            <w:pPr>
              <w:pStyle w:val="aa"/>
              <w:spacing w:after="0"/>
              <w:jc w:val="both"/>
            </w:pPr>
            <w:r w:rsidRPr="00565E16">
              <w:t>Знать свойства изучаемых материалов, уметь применять эти знания на практике.</w:t>
            </w:r>
          </w:p>
          <w:p w:rsidR="00ED08E1" w:rsidRPr="00565E16" w:rsidRDefault="00ED08E1" w:rsidP="005A7C93">
            <w:pPr>
              <w:pStyle w:val="aa"/>
              <w:spacing w:after="0"/>
              <w:jc w:val="both"/>
            </w:pPr>
            <w:r w:rsidRPr="00565E16">
              <w:lastRenderedPageBreak/>
              <w:t xml:space="preserve">Читать простые чертежи, </w:t>
            </w:r>
            <w:proofErr w:type="spellStart"/>
            <w:r w:rsidRPr="00565E16">
              <w:t>различатьлинии</w:t>
            </w:r>
            <w:proofErr w:type="spellEnd"/>
            <w:r w:rsidRPr="00565E16">
              <w:t xml:space="preserve"> чертежа и использовать их. Выполнять эскиз, технический рисунок, чертёж, соотносить знаковые обозначения с выполняемыми операциями, выполнять работу по схеме</w:t>
            </w:r>
          </w:p>
          <w:p w:rsidR="00ED08E1" w:rsidRPr="00565E16" w:rsidRDefault="00ED08E1" w:rsidP="005A7C93">
            <w:pPr>
              <w:pStyle w:val="aa"/>
              <w:spacing w:after="0"/>
            </w:pPr>
            <w:r w:rsidRPr="00565E16">
              <w:t>Знать приёмы составления композиции. Уметь сочетать в композиции различные материалы. Соединять различные технологии в работе над одним изделием.</w:t>
            </w:r>
          </w:p>
          <w:p w:rsidR="00ED08E1" w:rsidRDefault="00ED08E1" w:rsidP="00ED08E1">
            <w:pPr>
              <w:jc w:val="both"/>
              <w:rPr>
                <w:rStyle w:val="Zag11"/>
                <w:rFonts w:eastAsia="@Arial Unicode MS"/>
                <w:color w:val="000000"/>
              </w:rPr>
            </w:pPr>
            <w:r w:rsidRPr="00565E16">
              <w:rPr>
                <w:rStyle w:val="Zag11"/>
                <w:rFonts w:eastAsia="@Arial Unicode MS"/>
                <w:color w:val="000000"/>
              </w:rPr>
              <w:t xml:space="preserve">Осуществлять совместную продуктивную деятельность: распределение ролей при выполнении учебной задачи, распределение общего </w:t>
            </w:r>
            <w:proofErr w:type="spellStart"/>
            <w:r w:rsidRPr="00565E16">
              <w:rPr>
                <w:rStyle w:val="Zag11"/>
                <w:rFonts w:eastAsia="@Arial Unicode MS"/>
                <w:color w:val="000000"/>
              </w:rPr>
              <w:t>объёмаработы</w:t>
            </w:r>
            <w:proofErr w:type="spellEnd"/>
            <w:r w:rsidRPr="00565E16">
              <w:rPr>
                <w:rStyle w:val="Zag11"/>
                <w:rFonts w:eastAsia="@Arial Unicode MS"/>
                <w:color w:val="000000"/>
              </w:rPr>
              <w:t>. Приобретать навыки сотрудничества и взаимопомощи, доброжелательного и уважительного общения со сверстниками и взрослыми.</w:t>
            </w:r>
          </w:p>
          <w:p w:rsidR="00ED08E1" w:rsidRDefault="00ED08E1" w:rsidP="00ED08E1">
            <w:pPr>
              <w:tabs>
                <w:tab w:val="left" w:pos="993"/>
              </w:tabs>
              <w:autoSpaceDE w:val="0"/>
              <w:autoSpaceDN w:val="0"/>
              <w:adjustRightInd w:val="0"/>
              <w:jc w:val="both"/>
            </w:pPr>
            <w:r w:rsidRPr="00471584">
              <w:t>Воспитание патриотизма, чувства гордости за свою Родину, российский народ и историю России.</w:t>
            </w:r>
          </w:p>
          <w:p w:rsidR="00ED08E1" w:rsidRPr="00471584" w:rsidRDefault="00ED08E1" w:rsidP="00ED08E1">
            <w:pPr>
              <w:tabs>
                <w:tab w:val="left" w:pos="10076"/>
                <w:tab w:val="left" w:pos="10992"/>
                <w:tab w:val="left" w:pos="11908"/>
                <w:tab w:val="left" w:pos="12824"/>
                <w:tab w:val="left" w:pos="13740"/>
                <w:tab w:val="left" w:pos="14656"/>
              </w:tabs>
              <w:jc w:val="both"/>
            </w:pPr>
            <w:r w:rsidRPr="00471584">
              <w:t>Освоение способов решения проблем творческого и поискового характера.</w:t>
            </w:r>
          </w:p>
          <w:p w:rsidR="00ED08E1" w:rsidRDefault="00ED08E1" w:rsidP="00ED08E1">
            <w:pPr>
              <w:jc w:val="both"/>
            </w:pPr>
            <w:r w:rsidRPr="00471584">
              <w:t>Формирование установки на безопасный и здоровый образ жизни.</w:t>
            </w:r>
          </w:p>
          <w:p w:rsidR="00ED08E1" w:rsidRPr="0040151F" w:rsidRDefault="00ED08E1" w:rsidP="00ED08E1">
            <w:pPr>
              <w:tabs>
                <w:tab w:val="left" w:pos="10076"/>
                <w:tab w:val="left" w:pos="10992"/>
                <w:tab w:val="left" w:pos="11908"/>
                <w:tab w:val="left" w:pos="12824"/>
                <w:tab w:val="left" w:pos="13740"/>
                <w:tab w:val="left" w:pos="14656"/>
              </w:tabs>
              <w:jc w:val="both"/>
            </w:pPr>
            <w:r w:rsidRPr="00471584">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r>
      <w:tr w:rsidR="00ED08E1" w:rsidRPr="00F65894" w:rsidTr="005A7C93">
        <w:tc>
          <w:tcPr>
            <w:tcW w:w="636" w:type="dxa"/>
          </w:tcPr>
          <w:p w:rsidR="00ED08E1" w:rsidRPr="00565E16" w:rsidRDefault="00ED08E1" w:rsidP="005A7C93">
            <w:pPr>
              <w:rPr>
                <w:sz w:val="28"/>
                <w:szCs w:val="28"/>
              </w:rPr>
            </w:pPr>
            <w:r w:rsidRPr="00565E16">
              <w:rPr>
                <w:sz w:val="28"/>
                <w:szCs w:val="28"/>
              </w:rPr>
              <w:t>27</w:t>
            </w:r>
          </w:p>
        </w:tc>
        <w:tc>
          <w:tcPr>
            <w:tcW w:w="4575" w:type="dxa"/>
          </w:tcPr>
          <w:p w:rsidR="00ED08E1" w:rsidRPr="00565E16" w:rsidRDefault="00ED08E1" w:rsidP="005A7C93">
            <w:pPr>
              <w:rPr>
                <w:sz w:val="28"/>
                <w:szCs w:val="28"/>
              </w:rPr>
            </w:pPr>
            <w:r w:rsidRPr="00565E16">
              <w:rPr>
                <w:sz w:val="28"/>
                <w:szCs w:val="28"/>
              </w:rPr>
              <w:t xml:space="preserve">Вертолётная площадка. Работа с бумагой и картоном. Конструирование </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ED08E1" w:rsidRPr="00F65894" w:rsidTr="005A7C93">
        <w:tc>
          <w:tcPr>
            <w:tcW w:w="636" w:type="dxa"/>
          </w:tcPr>
          <w:p w:rsidR="00ED08E1" w:rsidRPr="00565E16" w:rsidRDefault="00ED08E1" w:rsidP="005A7C93">
            <w:pPr>
              <w:rPr>
                <w:sz w:val="28"/>
                <w:szCs w:val="28"/>
              </w:rPr>
            </w:pPr>
            <w:r w:rsidRPr="00565E16">
              <w:rPr>
                <w:sz w:val="28"/>
                <w:szCs w:val="28"/>
              </w:rPr>
              <w:t>28</w:t>
            </w:r>
          </w:p>
        </w:tc>
        <w:tc>
          <w:tcPr>
            <w:tcW w:w="4575" w:type="dxa"/>
          </w:tcPr>
          <w:p w:rsidR="00ED08E1" w:rsidRPr="00565E16" w:rsidRDefault="00ED08E1" w:rsidP="005A7C93">
            <w:pPr>
              <w:rPr>
                <w:sz w:val="28"/>
                <w:szCs w:val="28"/>
              </w:rPr>
            </w:pPr>
            <w:r w:rsidRPr="00565E16">
              <w:rPr>
                <w:sz w:val="28"/>
                <w:szCs w:val="28"/>
              </w:rPr>
              <w:t>Украшаем город. Работа с различными материалами</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tc>
      </w:tr>
      <w:tr w:rsidR="005A7C93" w:rsidRPr="00F65894" w:rsidTr="005A7C93">
        <w:tc>
          <w:tcPr>
            <w:tcW w:w="15134" w:type="dxa"/>
            <w:gridSpan w:val="5"/>
          </w:tcPr>
          <w:p w:rsidR="005A7C93" w:rsidRPr="00F65894" w:rsidRDefault="005A7C93" w:rsidP="005A7C93">
            <w:pPr>
              <w:jc w:val="center"/>
              <w:rPr>
                <w:b/>
                <w:sz w:val="28"/>
                <w:szCs w:val="28"/>
              </w:rPr>
            </w:pPr>
            <w:r>
              <w:rPr>
                <w:b/>
                <w:sz w:val="28"/>
                <w:szCs w:val="28"/>
              </w:rPr>
              <w:lastRenderedPageBreak/>
              <w:t>Человек и информация (6</w:t>
            </w:r>
            <w:r w:rsidRPr="00F65894">
              <w:rPr>
                <w:b/>
                <w:sz w:val="28"/>
                <w:szCs w:val="28"/>
              </w:rPr>
              <w:t xml:space="preserve"> ч.)</w:t>
            </w:r>
          </w:p>
        </w:tc>
      </w:tr>
      <w:tr w:rsidR="00ED08E1" w:rsidRPr="00F65894" w:rsidTr="005A7C93">
        <w:tc>
          <w:tcPr>
            <w:tcW w:w="636" w:type="dxa"/>
          </w:tcPr>
          <w:p w:rsidR="00ED08E1" w:rsidRPr="00565E16" w:rsidRDefault="00ED08E1" w:rsidP="005A7C93">
            <w:pPr>
              <w:rPr>
                <w:sz w:val="28"/>
                <w:szCs w:val="28"/>
              </w:rPr>
            </w:pPr>
            <w:r w:rsidRPr="00565E16">
              <w:rPr>
                <w:sz w:val="28"/>
                <w:szCs w:val="28"/>
              </w:rPr>
              <w:t>29</w:t>
            </w:r>
          </w:p>
        </w:tc>
        <w:tc>
          <w:tcPr>
            <w:tcW w:w="4575" w:type="dxa"/>
          </w:tcPr>
          <w:p w:rsidR="00ED08E1" w:rsidRPr="00565E16" w:rsidRDefault="00ED08E1" w:rsidP="005A7C93">
            <w:pPr>
              <w:rPr>
                <w:sz w:val="28"/>
                <w:szCs w:val="28"/>
              </w:rPr>
            </w:pPr>
            <w:r w:rsidRPr="00565E16">
              <w:rPr>
                <w:sz w:val="28"/>
                <w:szCs w:val="28"/>
              </w:rPr>
              <w:t xml:space="preserve">Кукольный театр. Работа с тканью. Шитьё </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val="restart"/>
          </w:tcPr>
          <w:p w:rsidR="00ED08E1" w:rsidRPr="00565E16" w:rsidRDefault="00ED08E1" w:rsidP="005A7C93">
            <w:pPr>
              <w:pStyle w:val="aa"/>
              <w:spacing w:after="0"/>
              <w:jc w:val="both"/>
            </w:pPr>
            <w:r w:rsidRPr="00565E16">
              <w:t xml:space="preserve">Знать профессии людей, занятых в основных видах городского хозяйства и </w:t>
            </w:r>
            <w:proofErr w:type="spellStart"/>
            <w:r w:rsidRPr="00565E16">
              <w:t>производства</w:t>
            </w:r>
            <w:proofErr w:type="gramStart"/>
            <w:r w:rsidRPr="00565E16">
              <w:t>.П</w:t>
            </w:r>
            <w:proofErr w:type="gramEnd"/>
            <w:r w:rsidRPr="00565E16">
              <w:t>ознакомиться</w:t>
            </w:r>
            <w:proofErr w:type="spellEnd"/>
            <w:r w:rsidRPr="00565E16">
              <w:t xml:space="preserve"> со значением сети Интернет в жизни человека, получить начальное представление о поиске информации в Интернете. Проведение презентации.</w:t>
            </w:r>
          </w:p>
          <w:p w:rsidR="00ED08E1" w:rsidRPr="00565E16" w:rsidRDefault="00ED08E1" w:rsidP="005A7C93">
            <w:pPr>
              <w:pStyle w:val="aa"/>
              <w:spacing w:after="0"/>
              <w:jc w:val="both"/>
            </w:pPr>
            <w:r w:rsidRPr="00565E16">
              <w:t>Соотносить по форме реальные объекты и предметы быта, анализировать изделие, сравнивая его с реальным объектом, заменять используемые материалы при создании реальных объектов на доступные для моделирования изделия по образцу.</w:t>
            </w:r>
          </w:p>
          <w:p w:rsidR="00ED08E1" w:rsidRPr="00565E16" w:rsidRDefault="00ED08E1" w:rsidP="005A7C93">
            <w:pPr>
              <w:pStyle w:val="aa"/>
              <w:spacing w:after="0"/>
              <w:jc w:val="both"/>
            </w:pPr>
            <w:r w:rsidRPr="00565E16">
              <w:t>Знать свойства изучаемых материалов, уметь применять эти знания на практике.</w:t>
            </w:r>
          </w:p>
          <w:p w:rsidR="00ED08E1" w:rsidRPr="00565E16" w:rsidRDefault="00ED08E1" w:rsidP="005A7C93">
            <w:pPr>
              <w:pStyle w:val="aa"/>
              <w:spacing w:after="0"/>
              <w:jc w:val="both"/>
            </w:pPr>
            <w:r w:rsidRPr="00565E16">
              <w:t xml:space="preserve">Читать простые чертежи, </w:t>
            </w:r>
            <w:proofErr w:type="spellStart"/>
            <w:r w:rsidRPr="00565E16">
              <w:t>различатьлинии</w:t>
            </w:r>
            <w:proofErr w:type="spellEnd"/>
            <w:r w:rsidRPr="00565E16">
              <w:t xml:space="preserve"> чертежа и использовать их. Выполнять эскиз, технический рисунок, чертёж, соотносить знаковые обозначения с выполняемыми операциями, выполнять работу по схеме</w:t>
            </w:r>
          </w:p>
          <w:p w:rsidR="00ED08E1" w:rsidRPr="00565E16" w:rsidRDefault="00ED08E1" w:rsidP="005A7C93">
            <w:pPr>
              <w:pStyle w:val="aa"/>
              <w:spacing w:after="0"/>
            </w:pPr>
            <w:r w:rsidRPr="00565E16">
              <w:t>Знать приёмы составления композиции. Уметь сочетать в композиции различные материалы. Соединять различные технологии в работе над одним изделием.</w:t>
            </w:r>
          </w:p>
          <w:p w:rsidR="00ED08E1" w:rsidRPr="00565E16" w:rsidRDefault="00ED08E1" w:rsidP="005A7C93">
            <w:pPr>
              <w:pStyle w:val="aa"/>
              <w:spacing w:after="0"/>
            </w:pPr>
            <w:r w:rsidRPr="00565E16">
              <w:t xml:space="preserve">Освоить новые виды работ: шитьё мягких игрушек на основе </w:t>
            </w:r>
            <w:r w:rsidRPr="00565E16">
              <w:lastRenderedPageBreak/>
              <w:t>использованных ранее материалов. Различать виды мягких игрушек, уметь применять правила работы над мягкой игрушкой</w:t>
            </w:r>
          </w:p>
          <w:p w:rsidR="00ED08E1" w:rsidRDefault="00ED08E1" w:rsidP="005A7C93">
            <w:pPr>
              <w:jc w:val="both"/>
              <w:rPr>
                <w:rStyle w:val="Zag11"/>
                <w:rFonts w:eastAsia="@Arial Unicode MS"/>
                <w:color w:val="000000"/>
              </w:rPr>
            </w:pPr>
            <w:r w:rsidRPr="00565E16">
              <w:rPr>
                <w:rStyle w:val="Zag11"/>
                <w:rFonts w:eastAsia="@Arial Unicode MS"/>
                <w:color w:val="000000"/>
              </w:rPr>
              <w:t>Осуществлять совместную продуктивную деятельность: распределение ролей при выполнении учебной задачи, распределение общего объёма работы. Приобретать навыки сотрудничества и взаимопомощи, доброжелательного и уважительного общения со сверстниками и взрослыми.</w:t>
            </w:r>
          </w:p>
          <w:p w:rsidR="00ED08E1" w:rsidRDefault="00ED08E1" w:rsidP="00ED08E1">
            <w:pPr>
              <w:tabs>
                <w:tab w:val="left" w:pos="10076"/>
                <w:tab w:val="left" w:pos="10992"/>
                <w:tab w:val="left" w:pos="11908"/>
                <w:tab w:val="left" w:pos="12824"/>
                <w:tab w:val="left" w:pos="13740"/>
                <w:tab w:val="left" w:pos="14656"/>
              </w:tabs>
              <w:jc w:val="both"/>
            </w:pPr>
            <w:r w:rsidRPr="00471584">
              <w:t>Формирование уважительного отношения к иному мнению, истории и культуре других народов.</w:t>
            </w:r>
          </w:p>
          <w:p w:rsidR="00ED08E1" w:rsidRPr="00471584" w:rsidRDefault="00ED08E1" w:rsidP="00ED08E1">
            <w:pPr>
              <w:tabs>
                <w:tab w:val="left" w:pos="10076"/>
                <w:tab w:val="left" w:pos="10992"/>
                <w:tab w:val="left" w:pos="11908"/>
                <w:tab w:val="left" w:pos="12824"/>
                <w:tab w:val="left" w:pos="13740"/>
                <w:tab w:val="left" w:pos="14656"/>
              </w:tabs>
              <w:jc w:val="both"/>
            </w:pPr>
            <w:r w:rsidRPr="00471584">
              <w:t>Формирование эстетических потребностей, ценностей и чувств.</w:t>
            </w:r>
          </w:p>
          <w:p w:rsidR="00ED08E1" w:rsidRDefault="00ED08E1" w:rsidP="00ED08E1">
            <w:pPr>
              <w:jc w:val="both"/>
            </w:pPr>
            <w:r w:rsidRPr="00471584">
              <w:t>Формирование установки на безопасный и здоровый образ жизни.</w:t>
            </w:r>
          </w:p>
          <w:p w:rsidR="00ED08E1" w:rsidRDefault="00ED08E1" w:rsidP="00ED08E1">
            <w:pPr>
              <w:tabs>
                <w:tab w:val="left" w:pos="10076"/>
                <w:tab w:val="left" w:pos="10992"/>
                <w:tab w:val="left" w:pos="11908"/>
                <w:tab w:val="left" w:pos="12824"/>
                <w:tab w:val="left" w:pos="13740"/>
                <w:tab w:val="left" w:pos="14656"/>
              </w:tabs>
              <w:jc w:val="both"/>
            </w:pPr>
            <w:r w:rsidRPr="00471584">
              <w:t>Использование знаково-символических сре</w:t>
            </w:r>
            <w:proofErr w:type="gramStart"/>
            <w:r w:rsidRPr="00471584">
              <w:t>дств пр</w:t>
            </w:r>
            <w:proofErr w:type="gramEnd"/>
            <w:r w:rsidRPr="00471584">
              <w:t>едставления информации для создания моделей изучаемых объектов и процессов, схем решения учебных и практических задач.</w:t>
            </w:r>
          </w:p>
          <w:p w:rsidR="00ED08E1" w:rsidRPr="00471584" w:rsidRDefault="00ED08E1" w:rsidP="00ED08E1">
            <w:pPr>
              <w:tabs>
                <w:tab w:val="left" w:pos="10076"/>
                <w:tab w:val="left" w:pos="10992"/>
                <w:tab w:val="left" w:pos="11908"/>
                <w:tab w:val="left" w:pos="12824"/>
                <w:tab w:val="left" w:pos="13740"/>
                <w:tab w:val="left" w:pos="14656"/>
              </w:tabs>
              <w:jc w:val="both"/>
            </w:pPr>
            <w:proofErr w:type="gramStart"/>
            <w:r w:rsidRPr="00471584">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sidRPr="00471584">
              <w:t>- и графическим сопровождением, соблюдать нормы информационной избирательности, этики и этикета.</w:t>
            </w:r>
          </w:p>
          <w:p w:rsidR="00ED08E1" w:rsidRPr="0040151F" w:rsidRDefault="00ED08E1" w:rsidP="00ED08E1">
            <w:pPr>
              <w:tabs>
                <w:tab w:val="left" w:pos="10076"/>
                <w:tab w:val="left" w:pos="10992"/>
                <w:tab w:val="left" w:pos="11908"/>
                <w:tab w:val="left" w:pos="12824"/>
                <w:tab w:val="left" w:pos="13740"/>
                <w:tab w:val="left" w:pos="14656"/>
              </w:tabs>
              <w:jc w:val="both"/>
            </w:pPr>
            <w:r w:rsidRPr="00471584">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tc>
      </w:tr>
      <w:tr w:rsidR="00ED08E1" w:rsidRPr="00F65894" w:rsidTr="005A7C93">
        <w:tc>
          <w:tcPr>
            <w:tcW w:w="636" w:type="dxa"/>
          </w:tcPr>
          <w:p w:rsidR="00ED08E1" w:rsidRPr="00565E16" w:rsidRDefault="00ED08E1" w:rsidP="005A7C93">
            <w:pPr>
              <w:rPr>
                <w:sz w:val="28"/>
                <w:szCs w:val="28"/>
              </w:rPr>
            </w:pPr>
            <w:r w:rsidRPr="00565E16">
              <w:rPr>
                <w:sz w:val="28"/>
                <w:szCs w:val="28"/>
              </w:rPr>
              <w:t>30</w:t>
            </w:r>
          </w:p>
        </w:tc>
        <w:tc>
          <w:tcPr>
            <w:tcW w:w="4575" w:type="dxa"/>
          </w:tcPr>
          <w:p w:rsidR="00ED08E1" w:rsidRPr="00565E16" w:rsidRDefault="00ED08E1" w:rsidP="005A7C93">
            <w:pPr>
              <w:rPr>
                <w:sz w:val="28"/>
                <w:szCs w:val="28"/>
              </w:rPr>
            </w:pPr>
            <w:r w:rsidRPr="00565E16">
              <w:rPr>
                <w:sz w:val="28"/>
                <w:szCs w:val="28"/>
              </w:rPr>
              <w:t>Работа с различными материалами. Конструирование и моделирование</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pPr>
              <w:pStyle w:val="aa"/>
              <w:spacing w:after="0"/>
            </w:pPr>
          </w:p>
        </w:tc>
      </w:tr>
      <w:tr w:rsidR="00ED08E1" w:rsidRPr="00F65894" w:rsidTr="005A7C93">
        <w:tc>
          <w:tcPr>
            <w:tcW w:w="636" w:type="dxa"/>
          </w:tcPr>
          <w:p w:rsidR="00ED08E1" w:rsidRPr="00565E16" w:rsidRDefault="00ED08E1" w:rsidP="005A7C93">
            <w:pPr>
              <w:rPr>
                <w:sz w:val="28"/>
                <w:szCs w:val="28"/>
              </w:rPr>
            </w:pPr>
            <w:r w:rsidRPr="00565E16">
              <w:rPr>
                <w:sz w:val="28"/>
                <w:szCs w:val="28"/>
              </w:rPr>
              <w:t>31</w:t>
            </w:r>
          </w:p>
        </w:tc>
        <w:tc>
          <w:tcPr>
            <w:tcW w:w="4575" w:type="dxa"/>
          </w:tcPr>
          <w:p w:rsidR="00ED08E1" w:rsidRPr="00565E16" w:rsidRDefault="00ED08E1" w:rsidP="005A7C93">
            <w:pPr>
              <w:rPr>
                <w:sz w:val="28"/>
                <w:szCs w:val="28"/>
              </w:rPr>
            </w:pPr>
            <w:r w:rsidRPr="00565E16">
              <w:rPr>
                <w:sz w:val="28"/>
                <w:szCs w:val="28"/>
              </w:rPr>
              <w:t>Переплётная мастерская</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pPr>
              <w:pStyle w:val="aa"/>
              <w:spacing w:after="0"/>
            </w:pPr>
          </w:p>
        </w:tc>
      </w:tr>
      <w:tr w:rsidR="00ED08E1" w:rsidRPr="00F65894" w:rsidTr="005A7C93">
        <w:tc>
          <w:tcPr>
            <w:tcW w:w="636" w:type="dxa"/>
          </w:tcPr>
          <w:p w:rsidR="00ED08E1" w:rsidRPr="00565E16" w:rsidRDefault="00ED08E1" w:rsidP="005A7C93">
            <w:pPr>
              <w:rPr>
                <w:sz w:val="28"/>
                <w:szCs w:val="28"/>
              </w:rPr>
            </w:pPr>
            <w:r w:rsidRPr="00565E16">
              <w:rPr>
                <w:sz w:val="28"/>
                <w:szCs w:val="28"/>
              </w:rPr>
              <w:t>32</w:t>
            </w:r>
          </w:p>
        </w:tc>
        <w:tc>
          <w:tcPr>
            <w:tcW w:w="4575" w:type="dxa"/>
          </w:tcPr>
          <w:p w:rsidR="00ED08E1" w:rsidRPr="00565E16" w:rsidRDefault="00ED08E1" w:rsidP="005A7C93">
            <w:pPr>
              <w:rPr>
                <w:sz w:val="28"/>
                <w:szCs w:val="28"/>
              </w:rPr>
            </w:pPr>
            <w:r w:rsidRPr="00565E16">
              <w:rPr>
                <w:sz w:val="28"/>
                <w:szCs w:val="28"/>
              </w:rPr>
              <w:t>Почта</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pPr>
              <w:pStyle w:val="aa"/>
              <w:spacing w:after="0"/>
            </w:pPr>
          </w:p>
        </w:tc>
      </w:tr>
      <w:tr w:rsidR="00ED08E1" w:rsidRPr="00F65894" w:rsidTr="005A7C93">
        <w:tc>
          <w:tcPr>
            <w:tcW w:w="636" w:type="dxa"/>
          </w:tcPr>
          <w:p w:rsidR="00ED08E1" w:rsidRPr="00565E16" w:rsidRDefault="00ED08E1" w:rsidP="005A7C93">
            <w:pPr>
              <w:rPr>
                <w:sz w:val="28"/>
                <w:szCs w:val="28"/>
              </w:rPr>
            </w:pPr>
            <w:r w:rsidRPr="00565E16">
              <w:rPr>
                <w:sz w:val="28"/>
                <w:szCs w:val="28"/>
              </w:rPr>
              <w:t>33</w:t>
            </w:r>
          </w:p>
        </w:tc>
        <w:tc>
          <w:tcPr>
            <w:tcW w:w="4575" w:type="dxa"/>
          </w:tcPr>
          <w:p w:rsidR="00ED08E1" w:rsidRPr="00565E16" w:rsidRDefault="00ED08E1" w:rsidP="005A7C93">
            <w:pPr>
              <w:rPr>
                <w:sz w:val="28"/>
                <w:szCs w:val="28"/>
              </w:rPr>
            </w:pPr>
            <w:r w:rsidRPr="00565E16">
              <w:rPr>
                <w:sz w:val="28"/>
                <w:szCs w:val="28"/>
              </w:rPr>
              <w:t>Интернет. Работа на компьютере</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pPr>
              <w:pStyle w:val="aa"/>
              <w:spacing w:after="0"/>
            </w:pPr>
          </w:p>
        </w:tc>
      </w:tr>
      <w:tr w:rsidR="00ED08E1" w:rsidRPr="00F65894" w:rsidTr="005A7C93">
        <w:tc>
          <w:tcPr>
            <w:tcW w:w="636" w:type="dxa"/>
          </w:tcPr>
          <w:p w:rsidR="00ED08E1" w:rsidRPr="00565E16" w:rsidRDefault="00ED08E1" w:rsidP="005A7C93">
            <w:pPr>
              <w:rPr>
                <w:sz w:val="28"/>
                <w:szCs w:val="28"/>
              </w:rPr>
            </w:pPr>
            <w:r w:rsidRPr="00565E16">
              <w:rPr>
                <w:sz w:val="28"/>
                <w:szCs w:val="28"/>
              </w:rPr>
              <w:t>34</w:t>
            </w:r>
          </w:p>
        </w:tc>
        <w:tc>
          <w:tcPr>
            <w:tcW w:w="4575" w:type="dxa"/>
          </w:tcPr>
          <w:p w:rsidR="00ED08E1" w:rsidRPr="00565E16" w:rsidRDefault="00ED08E1" w:rsidP="005A7C93">
            <w:pPr>
              <w:rPr>
                <w:sz w:val="28"/>
                <w:szCs w:val="28"/>
              </w:rPr>
            </w:pPr>
            <w:r w:rsidRPr="00565E16">
              <w:rPr>
                <w:sz w:val="28"/>
                <w:szCs w:val="28"/>
              </w:rPr>
              <w:t>Подведение итогов</w:t>
            </w:r>
          </w:p>
        </w:tc>
        <w:tc>
          <w:tcPr>
            <w:tcW w:w="709" w:type="dxa"/>
          </w:tcPr>
          <w:p w:rsidR="00ED08E1" w:rsidRPr="00565E16" w:rsidRDefault="00ED08E1" w:rsidP="005A7C93">
            <w:pPr>
              <w:jc w:val="center"/>
              <w:rPr>
                <w:sz w:val="28"/>
                <w:szCs w:val="28"/>
              </w:rPr>
            </w:pPr>
            <w:r w:rsidRPr="00565E16">
              <w:rPr>
                <w:sz w:val="28"/>
                <w:szCs w:val="28"/>
              </w:rPr>
              <w:t>1</w:t>
            </w:r>
          </w:p>
        </w:tc>
        <w:tc>
          <w:tcPr>
            <w:tcW w:w="1134" w:type="dxa"/>
          </w:tcPr>
          <w:p w:rsidR="00ED08E1" w:rsidRDefault="00ED08E1" w:rsidP="00ED08E1">
            <w:pPr>
              <w:jc w:val="center"/>
              <w:rPr>
                <w:sz w:val="28"/>
                <w:szCs w:val="28"/>
              </w:rPr>
            </w:pPr>
          </w:p>
        </w:tc>
        <w:tc>
          <w:tcPr>
            <w:tcW w:w="8080" w:type="dxa"/>
            <w:vMerge/>
          </w:tcPr>
          <w:p w:rsidR="00ED08E1" w:rsidRPr="00F65894" w:rsidRDefault="00ED08E1" w:rsidP="005A7C93">
            <w:pPr>
              <w:pStyle w:val="aa"/>
              <w:spacing w:after="0"/>
            </w:pPr>
          </w:p>
        </w:tc>
      </w:tr>
    </w:tbl>
    <w:p w:rsidR="005A7C93" w:rsidRDefault="005A7C93" w:rsidP="005A7C93">
      <w:pPr>
        <w:tabs>
          <w:tab w:val="left" w:pos="10076"/>
          <w:tab w:val="left" w:pos="10992"/>
          <w:tab w:val="left" w:pos="11908"/>
          <w:tab w:val="left" w:pos="12824"/>
          <w:tab w:val="left" w:pos="13740"/>
          <w:tab w:val="left" w:pos="14656"/>
        </w:tabs>
        <w:spacing w:line="360" w:lineRule="auto"/>
        <w:jc w:val="center"/>
        <w:rPr>
          <w:b/>
          <w:sz w:val="32"/>
          <w:szCs w:val="32"/>
        </w:rPr>
      </w:pPr>
    </w:p>
    <w:p w:rsidR="005A7C93" w:rsidRPr="00F95B62" w:rsidRDefault="005A7C93" w:rsidP="005A7C93">
      <w:pPr>
        <w:tabs>
          <w:tab w:val="left" w:pos="10076"/>
          <w:tab w:val="left" w:pos="10992"/>
          <w:tab w:val="left" w:pos="11908"/>
          <w:tab w:val="left" w:pos="12824"/>
          <w:tab w:val="left" w:pos="13740"/>
          <w:tab w:val="left" w:pos="14656"/>
        </w:tabs>
        <w:spacing w:line="360" w:lineRule="auto"/>
        <w:rPr>
          <w:b/>
          <w:sz w:val="28"/>
          <w:szCs w:val="28"/>
        </w:rPr>
      </w:pPr>
    </w:p>
    <w:p w:rsidR="005A7C93" w:rsidRDefault="005A7C93" w:rsidP="005A7C93">
      <w:pPr>
        <w:tabs>
          <w:tab w:val="left" w:pos="10076"/>
          <w:tab w:val="left" w:pos="10992"/>
          <w:tab w:val="left" w:pos="11908"/>
          <w:tab w:val="left" w:pos="12824"/>
          <w:tab w:val="left" w:pos="13740"/>
          <w:tab w:val="left" w:pos="14656"/>
        </w:tabs>
        <w:spacing w:line="360" w:lineRule="auto"/>
        <w:ind w:left="720"/>
        <w:jc w:val="center"/>
        <w:rPr>
          <w:b/>
          <w:sz w:val="32"/>
          <w:szCs w:val="32"/>
        </w:rPr>
      </w:pPr>
    </w:p>
    <w:p w:rsidR="005A7C93" w:rsidRDefault="005A7C93" w:rsidP="005A7C93">
      <w:pPr>
        <w:tabs>
          <w:tab w:val="left" w:pos="10076"/>
          <w:tab w:val="left" w:pos="10992"/>
          <w:tab w:val="left" w:pos="11908"/>
          <w:tab w:val="left" w:pos="12824"/>
          <w:tab w:val="left" w:pos="13740"/>
          <w:tab w:val="left" w:pos="14656"/>
        </w:tabs>
        <w:spacing w:line="360" w:lineRule="auto"/>
        <w:ind w:left="720"/>
        <w:jc w:val="center"/>
        <w:rPr>
          <w:b/>
          <w:sz w:val="32"/>
          <w:szCs w:val="32"/>
        </w:rPr>
      </w:pPr>
    </w:p>
    <w:p w:rsidR="005A7C93" w:rsidRDefault="005A7C93" w:rsidP="005A7C93">
      <w:pPr>
        <w:pStyle w:val="Standarduser"/>
        <w:spacing w:line="360" w:lineRule="auto"/>
        <w:jc w:val="both"/>
        <w:rPr>
          <w:rFonts w:eastAsia="Times New Roman"/>
          <w:b/>
          <w:kern w:val="0"/>
          <w:sz w:val="32"/>
          <w:szCs w:val="32"/>
          <w:lang w:val="ru-RU" w:eastAsia="ru-RU" w:bidi="ar-SA"/>
        </w:rPr>
      </w:pPr>
    </w:p>
    <w:p w:rsidR="005A7C93" w:rsidRPr="005A7C93" w:rsidRDefault="005A7C93" w:rsidP="005A7C93">
      <w:pPr>
        <w:pStyle w:val="Standarduser"/>
        <w:jc w:val="center"/>
        <w:rPr>
          <w:b/>
          <w:bCs/>
          <w:sz w:val="28"/>
          <w:szCs w:val="28"/>
          <w:lang w:val="ru-RU"/>
        </w:rPr>
      </w:pPr>
      <w:proofErr w:type="spellStart"/>
      <w:r w:rsidRPr="005A7C93">
        <w:rPr>
          <w:b/>
          <w:bCs/>
          <w:sz w:val="28"/>
          <w:szCs w:val="28"/>
        </w:rPr>
        <w:lastRenderedPageBreak/>
        <w:t>Учебно-методическо</w:t>
      </w:r>
      <w:proofErr w:type="spellEnd"/>
      <w:r w:rsidRPr="005A7C93">
        <w:rPr>
          <w:b/>
          <w:bCs/>
          <w:sz w:val="28"/>
          <w:szCs w:val="28"/>
          <w:lang w:val="ru-RU"/>
        </w:rPr>
        <w:t>е и информационное обеспечение</w:t>
      </w:r>
      <w:r w:rsidRPr="005A7C93">
        <w:rPr>
          <w:b/>
          <w:bCs/>
          <w:sz w:val="28"/>
          <w:szCs w:val="28"/>
        </w:rPr>
        <w:t>:</w:t>
      </w:r>
    </w:p>
    <w:p w:rsidR="005A7C93" w:rsidRPr="005A7C93" w:rsidRDefault="005A7C93" w:rsidP="00F944FB">
      <w:pPr>
        <w:numPr>
          <w:ilvl w:val="0"/>
          <w:numId w:val="59"/>
        </w:numPr>
        <w:suppressAutoHyphens/>
        <w:ind w:left="426" w:hanging="426"/>
        <w:rPr>
          <w:rStyle w:val="aff1"/>
          <w:rFonts w:eastAsia="MS Mincho"/>
          <w:color w:val="auto"/>
          <w:u w:val="none"/>
        </w:rPr>
      </w:pPr>
      <w:proofErr w:type="spellStart"/>
      <w:r w:rsidRPr="005A7C93">
        <w:rPr>
          <w:rStyle w:val="aff1"/>
          <w:rFonts w:eastAsia="MS Mincho"/>
          <w:color w:val="auto"/>
          <w:u w:val="none"/>
        </w:rPr>
        <w:t>Роговцева</w:t>
      </w:r>
      <w:proofErr w:type="spellEnd"/>
      <w:r w:rsidRPr="005A7C93">
        <w:rPr>
          <w:rStyle w:val="aff1"/>
          <w:rFonts w:eastAsia="MS Mincho"/>
          <w:color w:val="auto"/>
          <w:u w:val="none"/>
        </w:rPr>
        <w:t xml:space="preserve"> Н.И., </w:t>
      </w:r>
      <w:proofErr w:type="spellStart"/>
      <w:r w:rsidRPr="005A7C93">
        <w:rPr>
          <w:rStyle w:val="aff1"/>
          <w:rFonts w:eastAsia="MS Mincho"/>
          <w:color w:val="auto"/>
          <w:u w:val="none"/>
        </w:rPr>
        <w:t>Анащенкова</w:t>
      </w:r>
      <w:proofErr w:type="spellEnd"/>
      <w:r w:rsidRPr="005A7C93">
        <w:rPr>
          <w:rStyle w:val="aff1"/>
          <w:rFonts w:eastAsia="MS Mincho"/>
          <w:color w:val="auto"/>
          <w:u w:val="none"/>
        </w:rPr>
        <w:t xml:space="preserve"> С.В. Технология: Рабочие программы. Предметная линия учебников «Перспектива» 1-4 классы – М.: Просвещение, 2011.</w:t>
      </w:r>
    </w:p>
    <w:p w:rsidR="005A7C93" w:rsidRPr="00485439" w:rsidRDefault="005A7C93" w:rsidP="00F944FB">
      <w:pPr>
        <w:pStyle w:val="23"/>
        <w:numPr>
          <w:ilvl w:val="0"/>
          <w:numId w:val="59"/>
        </w:numPr>
        <w:spacing w:after="0" w:line="240" w:lineRule="auto"/>
        <w:ind w:left="426" w:hanging="426"/>
        <w:rPr>
          <w:rStyle w:val="af6"/>
          <w:b w:val="0"/>
          <w:bCs w:val="0"/>
          <w:color w:val="000000"/>
        </w:rPr>
      </w:pPr>
      <w:proofErr w:type="spellStart"/>
      <w:r w:rsidRPr="005A7C93">
        <w:t>Роговцева</w:t>
      </w:r>
      <w:proofErr w:type="spellEnd"/>
      <w:r w:rsidRPr="005A7C93">
        <w:t xml:space="preserve"> Н.И., Богданова Н.В., Шипилова </w:t>
      </w:r>
      <w:proofErr w:type="spellStart"/>
      <w:r w:rsidRPr="005A7C93">
        <w:t>Н.В.</w:t>
      </w:r>
      <w:r w:rsidRPr="00485439">
        <w:rPr>
          <w:rStyle w:val="af6"/>
          <w:b w:val="0"/>
        </w:rPr>
        <w:t>Уроки</w:t>
      </w:r>
      <w:proofErr w:type="spellEnd"/>
      <w:r w:rsidRPr="00485439">
        <w:rPr>
          <w:rStyle w:val="af6"/>
          <w:b w:val="0"/>
        </w:rPr>
        <w:t xml:space="preserve"> технологии. 3 класс. Пособие для учителя (95 с.) – М.:  Просвещение, 2010.</w:t>
      </w:r>
    </w:p>
    <w:p w:rsidR="005A7C93" w:rsidRPr="00485439" w:rsidRDefault="005A7C93" w:rsidP="00F944FB">
      <w:pPr>
        <w:pStyle w:val="23"/>
        <w:numPr>
          <w:ilvl w:val="0"/>
          <w:numId w:val="59"/>
        </w:numPr>
        <w:spacing w:after="0" w:line="240" w:lineRule="auto"/>
        <w:ind w:left="426" w:hanging="426"/>
        <w:rPr>
          <w:rStyle w:val="af6"/>
          <w:b w:val="0"/>
          <w:bCs w:val="0"/>
          <w:color w:val="000000"/>
        </w:rPr>
      </w:pPr>
      <w:proofErr w:type="spellStart"/>
      <w:r w:rsidRPr="00485439">
        <w:rPr>
          <w:rStyle w:val="af6"/>
          <w:b w:val="0"/>
        </w:rPr>
        <w:t>Роговцева</w:t>
      </w:r>
      <w:proofErr w:type="spellEnd"/>
      <w:r w:rsidRPr="00485439">
        <w:rPr>
          <w:rStyle w:val="af6"/>
          <w:b w:val="0"/>
        </w:rPr>
        <w:t xml:space="preserve"> Н.И., Богданова Н.В., Добромыслова Н.В. Технология. 3 класс: учебник для общеобразовательных учреждений с приложением на электронном носителе. – М.: Просвещение, 2012.</w:t>
      </w:r>
    </w:p>
    <w:p w:rsidR="005A7C93" w:rsidRPr="00485439" w:rsidRDefault="005A7C93" w:rsidP="00F944FB">
      <w:pPr>
        <w:pStyle w:val="23"/>
        <w:numPr>
          <w:ilvl w:val="0"/>
          <w:numId w:val="59"/>
        </w:numPr>
        <w:spacing w:after="0" w:line="240" w:lineRule="auto"/>
        <w:ind w:left="426" w:hanging="426"/>
        <w:rPr>
          <w:rStyle w:val="af6"/>
          <w:b w:val="0"/>
          <w:bCs w:val="0"/>
          <w:color w:val="000000"/>
        </w:rPr>
      </w:pPr>
      <w:proofErr w:type="spellStart"/>
      <w:r w:rsidRPr="00485439">
        <w:rPr>
          <w:rStyle w:val="af6"/>
          <w:b w:val="0"/>
        </w:rPr>
        <w:t>Роговцева</w:t>
      </w:r>
      <w:proofErr w:type="spellEnd"/>
      <w:r w:rsidRPr="00485439">
        <w:rPr>
          <w:rStyle w:val="af6"/>
          <w:b w:val="0"/>
        </w:rPr>
        <w:t xml:space="preserve"> Н.И., Богданова Н.В., Добромыслова Н.В. Технология. Рабочая тетрадь. 3 класс. – М.: Просвещение, 2012.</w:t>
      </w:r>
    </w:p>
    <w:p w:rsidR="005A7C93" w:rsidRPr="005A7C93" w:rsidRDefault="005A7C93" w:rsidP="00F944FB">
      <w:pPr>
        <w:pStyle w:val="a5"/>
        <w:numPr>
          <w:ilvl w:val="0"/>
          <w:numId w:val="59"/>
        </w:numPr>
        <w:spacing w:after="0" w:line="240" w:lineRule="auto"/>
        <w:ind w:left="426" w:hanging="426"/>
        <w:rPr>
          <w:rFonts w:ascii="Times New Roman" w:hAnsi="Times New Roman"/>
          <w:sz w:val="24"/>
          <w:szCs w:val="24"/>
        </w:rPr>
      </w:pPr>
      <w:r w:rsidRPr="005A7C93">
        <w:rPr>
          <w:rFonts w:ascii="Times New Roman" w:hAnsi="Times New Roman"/>
          <w:sz w:val="24"/>
          <w:szCs w:val="24"/>
        </w:rPr>
        <w:t>Цифровые образовательные ресурсы по технологии.</w:t>
      </w:r>
    </w:p>
    <w:p w:rsidR="005A7C93" w:rsidRPr="005A7C93" w:rsidRDefault="005A7C93" w:rsidP="00F944FB">
      <w:pPr>
        <w:pStyle w:val="a5"/>
        <w:numPr>
          <w:ilvl w:val="0"/>
          <w:numId w:val="59"/>
        </w:numPr>
        <w:spacing w:after="0" w:line="240" w:lineRule="auto"/>
        <w:ind w:left="426" w:hanging="426"/>
        <w:rPr>
          <w:rFonts w:ascii="Times New Roman" w:hAnsi="Times New Roman"/>
          <w:sz w:val="24"/>
          <w:szCs w:val="24"/>
        </w:rPr>
      </w:pPr>
      <w:r w:rsidRPr="005A7C93">
        <w:rPr>
          <w:rFonts w:ascii="Times New Roman" w:hAnsi="Times New Roman"/>
          <w:sz w:val="24"/>
          <w:szCs w:val="24"/>
        </w:rPr>
        <w:t xml:space="preserve"> Цифровые образовательные ресурсы при библиотечно-информационном центре МБОУ «Гимназия».</w:t>
      </w:r>
    </w:p>
    <w:p w:rsidR="005A7C93" w:rsidRPr="005A7C93" w:rsidRDefault="005A7C93" w:rsidP="005A7C93">
      <w:pPr>
        <w:pStyle w:val="a5"/>
        <w:spacing w:line="240" w:lineRule="auto"/>
        <w:ind w:left="426"/>
        <w:rPr>
          <w:rFonts w:ascii="Times New Roman" w:hAnsi="Times New Roman"/>
          <w:sz w:val="24"/>
          <w:szCs w:val="24"/>
        </w:rPr>
      </w:pPr>
    </w:p>
    <w:p w:rsidR="005A7C93" w:rsidRPr="005A7C93" w:rsidRDefault="005A7C93" w:rsidP="005A7C93">
      <w:pPr>
        <w:pStyle w:val="Standarduser"/>
        <w:jc w:val="center"/>
        <w:rPr>
          <w:b/>
          <w:bCs/>
          <w:sz w:val="28"/>
          <w:szCs w:val="28"/>
        </w:rPr>
      </w:pPr>
      <w:proofErr w:type="spellStart"/>
      <w:r w:rsidRPr="005A7C93">
        <w:rPr>
          <w:b/>
          <w:bCs/>
          <w:sz w:val="28"/>
          <w:szCs w:val="28"/>
        </w:rPr>
        <w:t>Материально-техническое</w:t>
      </w:r>
      <w:proofErr w:type="spellEnd"/>
      <w:r w:rsidRPr="005A7C93">
        <w:rPr>
          <w:b/>
          <w:bCs/>
          <w:sz w:val="28"/>
          <w:szCs w:val="28"/>
          <w:lang w:val="ru-RU"/>
        </w:rPr>
        <w:t xml:space="preserve"> обеспечение</w:t>
      </w:r>
      <w:r w:rsidRPr="005A7C93">
        <w:rPr>
          <w:b/>
          <w:bCs/>
          <w:sz w:val="28"/>
          <w:szCs w:val="28"/>
        </w:rPr>
        <w:t>:</w:t>
      </w:r>
    </w:p>
    <w:p w:rsidR="005A7C93" w:rsidRPr="005A7C93" w:rsidRDefault="005A7C93" w:rsidP="00F944FB">
      <w:pPr>
        <w:pStyle w:val="Standard"/>
        <w:numPr>
          <w:ilvl w:val="1"/>
          <w:numId w:val="2"/>
        </w:numPr>
        <w:tabs>
          <w:tab w:val="left" w:pos="390"/>
        </w:tabs>
        <w:rPr>
          <w:rFonts w:ascii="Times New Roman" w:hAnsi="Times New Roman" w:cs="Times New Roman"/>
          <w:sz w:val="24"/>
        </w:rPr>
      </w:pPr>
      <w:r w:rsidRPr="005A7C93">
        <w:rPr>
          <w:rFonts w:ascii="Times New Roman" w:hAnsi="Times New Roman" w:cs="Times New Roman"/>
          <w:sz w:val="24"/>
        </w:rPr>
        <w:t>Классная доска с набором приспособлений для крепления таблиц, постеров, картинок.</w:t>
      </w:r>
    </w:p>
    <w:p w:rsidR="005A7C93" w:rsidRDefault="005A7C93" w:rsidP="00F944FB">
      <w:pPr>
        <w:pStyle w:val="Standard"/>
        <w:numPr>
          <w:ilvl w:val="1"/>
          <w:numId w:val="2"/>
        </w:numPr>
        <w:tabs>
          <w:tab w:val="left" w:pos="390"/>
        </w:tabs>
        <w:rPr>
          <w:rFonts w:ascii="Times New Roman" w:hAnsi="Times New Roman" w:cs="Times New Roman"/>
          <w:sz w:val="24"/>
        </w:rPr>
      </w:pPr>
      <w:r w:rsidRPr="005A7C93">
        <w:rPr>
          <w:rFonts w:ascii="Times New Roman" w:hAnsi="Times New Roman" w:cs="Times New Roman"/>
          <w:sz w:val="24"/>
        </w:rPr>
        <w:t>Ученические столы одноместные с комплектом стульев.</w:t>
      </w:r>
    </w:p>
    <w:p w:rsidR="005A7C93" w:rsidRDefault="005A7C93" w:rsidP="00F944FB">
      <w:pPr>
        <w:pStyle w:val="Standard"/>
        <w:numPr>
          <w:ilvl w:val="1"/>
          <w:numId w:val="2"/>
        </w:numPr>
        <w:tabs>
          <w:tab w:val="left" w:pos="390"/>
        </w:tabs>
        <w:rPr>
          <w:rFonts w:ascii="Times New Roman" w:hAnsi="Times New Roman" w:cs="Times New Roman"/>
          <w:sz w:val="24"/>
        </w:rPr>
      </w:pPr>
      <w:r w:rsidRPr="005A7C93">
        <w:rPr>
          <w:rFonts w:ascii="Times New Roman" w:hAnsi="Times New Roman" w:cs="Times New Roman"/>
          <w:sz w:val="24"/>
        </w:rPr>
        <w:t>Стол учительский с тумбой, стул.</w:t>
      </w:r>
    </w:p>
    <w:p w:rsidR="005A7C93" w:rsidRDefault="005A7C93" w:rsidP="00F944FB">
      <w:pPr>
        <w:pStyle w:val="Standard"/>
        <w:numPr>
          <w:ilvl w:val="1"/>
          <w:numId w:val="2"/>
        </w:numPr>
        <w:tabs>
          <w:tab w:val="left" w:pos="390"/>
        </w:tabs>
        <w:rPr>
          <w:rFonts w:ascii="Times New Roman" w:hAnsi="Times New Roman" w:cs="Times New Roman"/>
          <w:sz w:val="24"/>
        </w:rPr>
      </w:pPr>
      <w:r w:rsidRPr="005A7C93">
        <w:rPr>
          <w:rFonts w:ascii="Times New Roman" w:hAnsi="Times New Roman" w:cs="Times New Roman"/>
          <w:sz w:val="24"/>
        </w:rPr>
        <w:t>Шкафы для хранения учебников, дидактических материалов, пособий и пр.</w:t>
      </w:r>
    </w:p>
    <w:p w:rsidR="005A7C93" w:rsidRPr="005A7C93" w:rsidRDefault="005A7C93" w:rsidP="00F944FB">
      <w:pPr>
        <w:pStyle w:val="Standard"/>
        <w:numPr>
          <w:ilvl w:val="1"/>
          <w:numId w:val="2"/>
        </w:numPr>
        <w:tabs>
          <w:tab w:val="left" w:pos="390"/>
        </w:tabs>
        <w:rPr>
          <w:rFonts w:ascii="Times New Roman" w:hAnsi="Times New Roman" w:cs="Times New Roman"/>
          <w:sz w:val="24"/>
        </w:rPr>
      </w:pPr>
      <w:r>
        <w:rPr>
          <w:rFonts w:ascii="Times New Roman" w:hAnsi="Times New Roman" w:cs="Times New Roman"/>
          <w:sz w:val="24"/>
        </w:rPr>
        <w:t>Компьютер</w:t>
      </w:r>
    </w:p>
    <w:p w:rsidR="005A7C93" w:rsidRPr="005A7C93" w:rsidRDefault="005A7C93" w:rsidP="00F944FB">
      <w:pPr>
        <w:pStyle w:val="Standard"/>
        <w:numPr>
          <w:ilvl w:val="1"/>
          <w:numId w:val="2"/>
        </w:numPr>
        <w:tabs>
          <w:tab w:val="left" w:pos="390"/>
        </w:tabs>
        <w:rPr>
          <w:rFonts w:ascii="Times New Roman" w:hAnsi="Times New Roman" w:cs="Times New Roman"/>
          <w:sz w:val="24"/>
        </w:rPr>
      </w:pPr>
      <w:r w:rsidRPr="005A7C93">
        <w:rPr>
          <w:rFonts w:ascii="Times New Roman" w:hAnsi="Times New Roman" w:cs="Times New Roman"/>
          <w:sz w:val="24"/>
        </w:rPr>
        <w:t>Экспозиционный экран.</w:t>
      </w:r>
    </w:p>
    <w:p w:rsidR="005A7C93" w:rsidRPr="005A7C93" w:rsidRDefault="005A7C93" w:rsidP="00F944FB">
      <w:pPr>
        <w:pStyle w:val="Standard"/>
        <w:numPr>
          <w:ilvl w:val="1"/>
          <w:numId w:val="2"/>
        </w:numPr>
        <w:tabs>
          <w:tab w:val="left" w:pos="390"/>
        </w:tabs>
        <w:rPr>
          <w:rFonts w:ascii="Times New Roman" w:hAnsi="Times New Roman" w:cs="Times New Roman"/>
          <w:sz w:val="24"/>
        </w:rPr>
      </w:pPr>
      <w:r w:rsidRPr="005A7C93">
        <w:rPr>
          <w:rFonts w:ascii="Times New Roman" w:hAnsi="Times New Roman" w:cs="Times New Roman"/>
          <w:sz w:val="24"/>
        </w:rPr>
        <w:t>Мультимедийный проектор.</w:t>
      </w:r>
    </w:p>
    <w:p w:rsidR="005A7C93" w:rsidRPr="005A7C93" w:rsidRDefault="005A7C93" w:rsidP="00F944FB">
      <w:pPr>
        <w:pStyle w:val="Standard"/>
        <w:numPr>
          <w:ilvl w:val="1"/>
          <w:numId w:val="2"/>
        </w:numPr>
        <w:tabs>
          <w:tab w:val="left" w:pos="390"/>
        </w:tabs>
        <w:rPr>
          <w:rFonts w:ascii="Times New Roman" w:hAnsi="Times New Roman" w:cs="Times New Roman"/>
          <w:sz w:val="24"/>
        </w:rPr>
      </w:pPr>
      <w:r w:rsidRPr="005A7C93">
        <w:rPr>
          <w:rFonts w:ascii="Times New Roman" w:hAnsi="Times New Roman" w:cs="Times New Roman"/>
          <w:sz w:val="24"/>
        </w:rPr>
        <w:t>Сканер.</w:t>
      </w:r>
    </w:p>
    <w:p w:rsidR="005A7C93" w:rsidRPr="005A7C93" w:rsidRDefault="005A7C93" w:rsidP="00F944FB">
      <w:pPr>
        <w:pStyle w:val="Standard"/>
        <w:numPr>
          <w:ilvl w:val="1"/>
          <w:numId w:val="2"/>
        </w:numPr>
        <w:tabs>
          <w:tab w:val="left" w:pos="390"/>
        </w:tabs>
        <w:rPr>
          <w:rFonts w:ascii="Times New Roman" w:hAnsi="Times New Roman" w:cs="Times New Roman"/>
          <w:sz w:val="24"/>
        </w:rPr>
      </w:pPr>
      <w:r w:rsidRPr="005A7C93">
        <w:rPr>
          <w:rFonts w:ascii="Times New Roman" w:hAnsi="Times New Roman" w:cs="Times New Roman"/>
          <w:sz w:val="24"/>
        </w:rPr>
        <w:t>Принтер лазерный.</w:t>
      </w:r>
    </w:p>
    <w:p w:rsidR="005A7C93" w:rsidRPr="005A7C93" w:rsidRDefault="005A7C93" w:rsidP="00F944FB">
      <w:pPr>
        <w:pStyle w:val="Standard"/>
        <w:numPr>
          <w:ilvl w:val="1"/>
          <w:numId w:val="2"/>
        </w:numPr>
        <w:tabs>
          <w:tab w:val="left" w:pos="390"/>
        </w:tabs>
        <w:rPr>
          <w:rFonts w:ascii="Times New Roman" w:hAnsi="Times New Roman" w:cs="Times New Roman"/>
          <w:sz w:val="24"/>
        </w:rPr>
      </w:pPr>
      <w:r w:rsidRPr="005A7C93">
        <w:rPr>
          <w:rFonts w:ascii="Times New Roman" w:hAnsi="Times New Roman" w:cs="Times New Roman"/>
          <w:sz w:val="24"/>
        </w:rPr>
        <w:t>Набор инструментов  для работы с различными материалами в соответствии с программой обучения.</w:t>
      </w:r>
    </w:p>
    <w:p w:rsidR="005A7C93" w:rsidRPr="00ED08E1" w:rsidRDefault="005A7C93" w:rsidP="00ED08E1">
      <w:pPr>
        <w:pStyle w:val="Standard"/>
        <w:numPr>
          <w:ilvl w:val="1"/>
          <w:numId w:val="2"/>
        </w:numPr>
        <w:tabs>
          <w:tab w:val="left" w:pos="390"/>
        </w:tabs>
        <w:rPr>
          <w:rFonts w:ascii="Times New Roman" w:hAnsi="Times New Roman" w:cs="Times New Roman"/>
          <w:sz w:val="24"/>
        </w:rPr>
        <w:sectPr w:rsidR="005A7C93" w:rsidRPr="00ED08E1" w:rsidSect="005A7C93">
          <w:pgSz w:w="16838" w:h="11906" w:orient="landscape"/>
          <w:pgMar w:top="851" w:right="822" w:bottom="709" w:left="567" w:header="709" w:footer="709" w:gutter="0"/>
          <w:cols w:space="708"/>
          <w:docGrid w:linePitch="360"/>
        </w:sectPr>
      </w:pPr>
      <w:r w:rsidRPr="005A7C93">
        <w:rPr>
          <w:rFonts w:ascii="Times New Roman" w:hAnsi="Times New Roman" w:cs="Times New Roman"/>
          <w:sz w:val="24"/>
        </w:rPr>
        <w:t>Наборы цветной бумаги, картона.</w:t>
      </w:r>
      <w:bookmarkStart w:id="27" w:name="_GoBack"/>
      <w:bookmarkEnd w:id="27"/>
    </w:p>
    <w:p w:rsidR="00DD22C8" w:rsidRPr="00094A96" w:rsidRDefault="00DD22C8" w:rsidP="00DD22C8"/>
    <w:p w:rsidR="00B1519A" w:rsidRPr="008438B1" w:rsidRDefault="00B1519A" w:rsidP="00593FA0">
      <w:pPr>
        <w:pStyle w:val="a5"/>
        <w:rPr>
          <w:rFonts w:ascii="Times New Roman" w:hAnsi="Times New Roman"/>
          <w:sz w:val="28"/>
          <w:szCs w:val="28"/>
        </w:rPr>
      </w:pPr>
    </w:p>
    <w:p w:rsidR="00593FA0" w:rsidRDefault="00593FA0" w:rsidP="00593FA0"/>
    <w:p w:rsidR="00593FA0" w:rsidRDefault="00593FA0"/>
    <w:sectPr w:rsidR="00593FA0" w:rsidSect="00DD22C8">
      <w:pgSz w:w="16838" w:h="11906" w:orient="landscape"/>
      <w:pgMar w:top="851" w:right="822"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8E1" w:rsidRDefault="00ED08E1" w:rsidP="000E6BB7">
      <w:r>
        <w:separator/>
      </w:r>
    </w:p>
  </w:endnote>
  <w:endnote w:type="continuationSeparator" w:id="0">
    <w:p w:rsidR="00ED08E1" w:rsidRDefault="00ED08E1" w:rsidP="000E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8E1" w:rsidRDefault="00ED08E1" w:rsidP="000E6BB7">
      <w:r>
        <w:separator/>
      </w:r>
    </w:p>
  </w:footnote>
  <w:footnote w:type="continuationSeparator" w:id="0">
    <w:p w:rsidR="00ED08E1" w:rsidRDefault="00ED08E1" w:rsidP="000E6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0"/>
        </w:tabs>
        <w:ind w:left="0" w:firstLine="0"/>
      </w:pPr>
      <w:rPr>
        <w:rFonts w:ascii="Symbol" w:hAnsi="Symbol" w:cs="Symbol"/>
        <w:sz w:val="20"/>
      </w:rPr>
    </w:lvl>
    <w:lvl w:ilvl="1">
      <w:start w:val="1"/>
      <w:numFmt w:val="decimal"/>
      <w:lvlText w:val="%2."/>
      <w:lvlJc w:val="left"/>
      <w:pPr>
        <w:tabs>
          <w:tab w:val="num" w:pos="0"/>
        </w:tabs>
        <w:ind w:left="0" w:firstLine="0"/>
      </w:pPr>
      <w:rPr>
        <w:rFonts w:ascii="Symbol" w:hAnsi="Symbol" w:cs="Symbol"/>
        <w:sz w:val="20"/>
      </w:rPr>
    </w:lvl>
    <w:lvl w:ilvl="2">
      <w:start w:val="1"/>
      <w:numFmt w:val="decimal"/>
      <w:lvlText w:val="%3."/>
      <w:lvlJc w:val="left"/>
      <w:pPr>
        <w:tabs>
          <w:tab w:val="num" w:pos="0"/>
        </w:tabs>
        <w:ind w:left="0" w:firstLine="0"/>
      </w:pPr>
      <w:rPr>
        <w:rFonts w:ascii="Symbol" w:hAnsi="Symbol" w:cs="Symbol"/>
        <w:sz w:val="20"/>
      </w:rPr>
    </w:lvl>
    <w:lvl w:ilvl="3">
      <w:start w:val="1"/>
      <w:numFmt w:val="decimal"/>
      <w:lvlText w:val="%4."/>
      <w:lvlJc w:val="left"/>
      <w:pPr>
        <w:tabs>
          <w:tab w:val="num" w:pos="0"/>
        </w:tabs>
        <w:ind w:left="0" w:firstLine="0"/>
      </w:pPr>
      <w:rPr>
        <w:rFonts w:ascii="Symbol" w:hAnsi="Symbol" w:cs="Symbol"/>
        <w:sz w:val="20"/>
      </w:rPr>
    </w:lvl>
    <w:lvl w:ilvl="4">
      <w:start w:val="1"/>
      <w:numFmt w:val="decimal"/>
      <w:lvlText w:val="%5."/>
      <w:lvlJc w:val="left"/>
      <w:pPr>
        <w:tabs>
          <w:tab w:val="num" w:pos="0"/>
        </w:tabs>
        <w:ind w:left="0" w:firstLine="0"/>
      </w:pPr>
      <w:rPr>
        <w:rFonts w:ascii="Symbol" w:hAnsi="Symbol" w:cs="Symbol"/>
        <w:sz w:val="20"/>
      </w:rPr>
    </w:lvl>
    <w:lvl w:ilvl="5">
      <w:start w:val="1"/>
      <w:numFmt w:val="decimal"/>
      <w:lvlText w:val="%6."/>
      <w:lvlJc w:val="left"/>
      <w:pPr>
        <w:tabs>
          <w:tab w:val="num" w:pos="0"/>
        </w:tabs>
        <w:ind w:left="0" w:firstLine="0"/>
      </w:pPr>
      <w:rPr>
        <w:rFonts w:ascii="Symbol" w:hAnsi="Symbol" w:cs="Symbol"/>
        <w:sz w:val="20"/>
      </w:rPr>
    </w:lvl>
    <w:lvl w:ilvl="6">
      <w:start w:val="1"/>
      <w:numFmt w:val="decimal"/>
      <w:lvlText w:val="%7."/>
      <w:lvlJc w:val="left"/>
      <w:pPr>
        <w:tabs>
          <w:tab w:val="num" w:pos="0"/>
        </w:tabs>
        <w:ind w:left="0" w:firstLine="0"/>
      </w:pPr>
      <w:rPr>
        <w:rFonts w:ascii="Symbol" w:hAnsi="Symbol" w:cs="Symbol"/>
        <w:sz w:val="20"/>
      </w:rPr>
    </w:lvl>
    <w:lvl w:ilvl="7">
      <w:start w:val="1"/>
      <w:numFmt w:val="decimal"/>
      <w:lvlText w:val="%8."/>
      <w:lvlJc w:val="left"/>
      <w:pPr>
        <w:tabs>
          <w:tab w:val="num" w:pos="0"/>
        </w:tabs>
        <w:ind w:left="0" w:firstLine="0"/>
      </w:pPr>
      <w:rPr>
        <w:rFonts w:ascii="Symbol" w:hAnsi="Symbol" w:cs="Symbol"/>
        <w:sz w:val="20"/>
      </w:rPr>
    </w:lvl>
    <w:lvl w:ilvl="8">
      <w:start w:val="1"/>
      <w:numFmt w:val="decimal"/>
      <w:lvlText w:val="%9."/>
      <w:lvlJc w:val="left"/>
      <w:pPr>
        <w:tabs>
          <w:tab w:val="num" w:pos="0"/>
        </w:tabs>
        <w:ind w:left="0" w:firstLine="0"/>
      </w:pPr>
      <w:rPr>
        <w:rFonts w:ascii="Symbol" w:hAnsi="Symbol" w:cs="Symbol"/>
        <w:sz w:val="20"/>
      </w:rPr>
    </w:lvl>
  </w:abstractNum>
  <w:abstractNum w:abstractNumId="2">
    <w:nsid w:val="00000002"/>
    <w:multiLevelType w:val="singleLevel"/>
    <w:tmpl w:val="00000002"/>
    <w:lvl w:ilvl="0">
      <w:start w:val="1"/>
      <w:numFmt w:val="bullet"/>
      <w:lvlText w:val=""/>
      <w:lvlJc w:val="left"/>
      <w:pPr>
        <w:tabs>
          <w:tab w:val="num" w:pos="1004"/>
        </w:tabs>
        <w:ind w:left="1004" w:hanging="360"/>
      </w:pPr>
      <w:rPr>
        <w:rFonts w:ascii="Symbol" w:hAnsi="Symbol"/>
      </w:rPr>
    </w:lvl>
  </w:abstractNum>
  <w:abstractNum w:abstractNumId="3">
    <w:nsid w:val="00000003"/>
    <w:multiLevelType w:val="multilevel"/>
    <w:tmpl w:val="00000003"/>
    <w:name w:val="WW8Num3"/>
    <w:lvl w:ilvl="0">
      <w:start w:val="1"/>
      <w:numFmt w:val="decimal"/>
      <w:lvlText w:val="%1."/>
      <w:lvlJc w:val="left"/>
      <w:pPr>
        <w:tabs>
          <w:tab w:val="num" w:pos="0"/>
        </w:tabs>
        <w:ind w:left="0" w:firstLine="0"/>
      </w:pPr>
      <w:rPr>
        <w:rFonts w:ascii="Symbol" w:hAnsi="Symbol"/>
      </w:rPr>
    </w:lvl>
    <w:lvl w:ilvl="1">
      <w:start w:val="1"/>
      <w:numFmt w:val="decimal"/>
      <w:lvlText w:val="%2."/>
      <w:lvlJc w:val="left"/>
      <w:pPr>
        <w:tabs>
          <w:tab w:val="num" w:pos="0"/>
        </w:tabs>
        <w:ind w:left="0" w:firstLine="0"/>
      </w:pPr>
      <w:rPr>
        <w:rFonts w:ascii="Symbol" w:hAnsi="Symbol"/>
      </w:rPr>
    </w:lvl>
    <w:lvl w:ilvl="2">
      <w:start w:val="1"/>
      <w:numFmt w:val="decimal"/>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decimal"/>
      <w:lvlText w:val="%5."/>
      <w:lvlJc w:val="left"/>
      <w:pPr>
        <w:tabs>
          <w:tab w:val="num" w:pos="0"/>
        </w:tabs>
        <w:ind w:left="0" w:firstLine="0"/>
      </w:pPr>
      <w:rPr>
        <w:rFonts w:ascii="Symbol" w:hAnsi="Symbol"/>
      </w:rPr>
    </w:lvl>
    <w:lvl w:ilvl="5">
      <w:start w:val="1"/>
      <w:numFmt w:val="decimal"/>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decimal"/>
      <w:lvlText w:val="%8."/>
      <w:lvlJc w:val="left"/>
      <w:pPr>
        <w:tabs>
          <w:tab w:val="num" w:pos="0"/>
        </w:tabs>
        <w:ind w:left="0" w:firstLine="0"/>
      </w:pPr>
      <w:rPr>
        <w:rFonts w:ascii="Symbol" w:hAnsi="Symbol"/>
      </w:rPr>
    </w:lvl>
    <w:lvl w:ilvl="8">
      <w:start w:val="1"/>
      <w:numFmt w:val="decimal"/>
      <w:lvlText w:val="%9."/>
      <w:lvlJc w:val="left"/>
      <w:pPr>
        <w:tabs>
          <w:tab w:val="num" w:pos="0"/>
        </w:tabs>
        <w:ind w:left="0" w:firstLine="0"/>
      </w:pPr>
      <w:rPr>
        <w:rFonts w:ascii="Symbol" w:hAnsi="Symbol"/>
      </w:rPr>
    </w:lvl>
  </w:abstractNum>
  <w:abstractNum w:abstractNumId="4">
    <w:nsid w:val="00000006"/>
    <w:multiLevelType w:val="singleLevel"/>
    <w:tmpl w:val="00000006"/>
    <w:name w:val="WW8Num7"/>
    <w:lvl w:ilvl="0">
      <w:start w:val="1"/>
      <w:numFmt w:val="bullet"/>
      <w:lvlText w:val=""/>
      <w:lvlJc w:val="left"/>
      <w:pPr>
        <w:tabs>
          <w:tab w:val="num" w:pos="1004"/>
        </w:tabs>
        <w:ind w:left="1004" w:hanging="360"/>
      </w:pPr>
      <w:rPr>
        <w:rFonts w:ascii="Symbol" w:hAnsi="Symbol"/>
      </w:rPr>
    </w:lvl>
  </w:abstractNum>
  <w:abstractNum w:abstractNumId="5">
    <w:nsid w:val="00000010"/>
    <w:multiLevelType w:val="singleLevel"/>
    <w:tmpl w:val="00000010"/>
    <w:name w:val="WW8Num17"/>
    <w:lvl w:ilvl="0">
      <w:start w:val="1"/>
      <w:numFmt w:val="bullet"/>
      <w:lvlText w:val=""/>
      <w:lvlJc w:val="left"/>
      <w:pPr>
        <w:tabs>
          <w:tab w:val="num" w:pos="1004"/>
        </w:tabs>
        <w:ind w:left="1004" w:hanging="360"/>
      </w:pPr>
      <w:rPr>
        <w:rFonts w:ascii="Symbol" w:hAnsi="Symbol"/>
      </w:rPr>
    </w:lvl>
  </w:abstractNum>
  <w:abstractNum w:abstractNumId="6">
    <w:nsid w:val="0000001C"/>
    <w:multiLevelType w:val="singleLevel"/>
    <w:tmpl w:val="0000001C"/>
    <w:name w:val="WW8Num29"/>
    <w:lvl w:ilvl="0">
      <w:numFmt w:val="bullet"/>
      <w:lvlText w:val="-"/>
      <w:lvlJc w:val="left"/>
      <w:pPr>
        <w:tabs>
          <w:tab w:val="num" w:pos="0"/>
        </w:tabs>
        <w:ind w:left="0" w:firstLine="0"/>
      </w:pPr>
      <w:rPr>
        <w:rFonts w:ascii="Times New Roman" w:hAnsi="Times New Roman"/>
      </w:rPr>
    </w:lvl>
  </w:abstractNum>
  <w:abstractNum w:abstractNumId="7">
    <w:nsid w:val="0000001E"/>
    <w:multiLevelType w:val="singleLevel"/>
    <w:tmpl w:val="0000001E"/>
    <w:name w:val="WW8Num31"/>
    <w:lvl w:ilvl="0">
      <w:start w:val="1"/>
      <w:numFmt w:val="bullet"/>
      <w:lvlText w:val=""/>
      <w:lvlJc w:val="left"/>
      <w:pPr>
        <w:tabs>
          <w:tab w:val="num" w:pos="0"/>
        </w:tabs>
        <w:ind w:left="720" w:hanging="360"/>
      </w:pPr>
      <w:rPr>
        <w:rFonts w:ascii="Symbol" w:hAnsi="Symbol"/>
      </w:rPr>
    </w:lvl>
  </w:abstractNum>
  <w:abstractNum w:abstractNumId="8">
    <w:nsid w:val="0000001F"/>
    <w:multiLevelType w:val="singleLevel"/>
    <w:tmpl w:val="0000001F"/>
    <w:name w:val="WW8Num32"/>
    <w:lvl w:ilvl="0">
      <w:start w:val="1"/>
      <w:numFmt w:val="bullet"/>
      <w:lvlText w:val=""/>
      <w:lvlJc w:val="left"/>
      <w:pPr>
        <w:tabs>
          <w:tab w:val="num" w:pos="0"/>
        </w:tabs>
        <w:ind w:left="720" w:hanging="360"/>
      </w:pPr>
      <w:rPr>
        <w:rFonts w:ascii="Symbol" w:hAnsi="Symbol"/>
      </w:rPr>
    </w:lvl>
  </w:abstractNum>
  <w:abstractNum w:abstractNumId="9">
    <w:nsid w:val="00000020"/>
    <w:multiLevelType w:val="singleLevel"/>
    <w:tmpl w:val="00000020"/>
    <w:name w:val="WW8Num33"/>
    <w:lvl w:ilvl="0">
      <w:start w:val="1"/>
      <w:numFmt w:val="bullet"/>
      <w:lvlText w:val=""/>
      <w:lvlJc w:val="left"/>
      <w:pPr>
        <w:tabs>
          <w:tab w:val="num" w:pos="0"/>
        </w:tabs>
        <w:ind w:left="720" w:hanging="360"/>
      </w:pPr>
      <w:rPr>
        <w:rFonts w:ascii="Symbol" w:hAnsi="Symbol"/>
      </w:rPr>
    </w:lvl>
  </w:abstractNum>
  <w:abstractNum w:abstractNumId="10">
    <w:nsid w:val="00000021"/>
    <w:multiLevelType w:val="singleLevel"/>
    <w:tmpl w:val="00000021"/>
    <w:name w:val="WW8Num34"/>
    <w:lvl w:ilvl="0">
      <w:start w:val="1"/>
      <w:numFmt w:val="bullet"/>
      <w:lvlText w:val=""/>
      <w:lvlJc w:val="left"/>
      <w:pPr>
        <w:tabs>
          <w:tab w:val="num" w:pos="0"/>
        </w:tabs>
        <w:ind w:left="720" w:hanging="360"/>
      </w:pPr>
      <w:rPr>
        <w:rFonts w:ascii="Symbol" w:hAnsi="Symbol"/>
      </w:rPr>
    </w:lvl>
  </w:abstractNum>
  <w:abstractNum w:abstractNumId="11">
    <w:nsid w:val="00000022"/>
    <w:multiLevelType w:val="singleLevel"/>
    <w:tmpl w:val="00000022"/>
    <w:name w:val="WW8Num35"/>
    <w:lvl w:ilvl="0">
      <w:start w:val="1"/>
      <w:numFmt w:val="bullet"/>
      <w:lvlText w:val=""/>
      <w:lvlJc w:val="left"/>
      <w:pPr>
        <w:tabs>
          <w:tab w:val="num" w:pos="360"/>
        </w:tabs>
        <w:ind w:left="360" w:hanging="360"/>
      </w:pPr>
      <w:rPr>
        <w:rFonts w:ascii="Symbol" w:hAnsi="Symbol"/>
      </w:rPr>
    </w:lvl>
  </w:abstractNum>
  <w:abstractNum w:abstractNumId="12">
    <w:nsid w:val="00000023"/>
    <w:multiLevelType w:val="singleLevel"/>
    <w:tmpl w:val="00000023"/>
    <w:name w:val="WW8Num36"/>
    <w:lvl w:ilvl="0">
      <w:start w:val="1"/>
      <w:numFmt w:val="bullet"/>
      <w:lvlText w:val=""/>
      <w:lvlJc w:val="left"/>
      <w:pPr>
        <w:tabs>
          <w:tab w:val="num" w:pos="0"/>
        </w:tabs>
        <w:ind w:left="720" w:hanging="360"/>
      </w:pPr>
      <w:rPr>
        <w:rFonts w:ascii="Symbol" w:hAnsi="Symbol"/>
      </w:rPr>
    </w:lvl>
  </w:abstractNum>
  <w:abstractNum w:abstractNumId="13">
    <w:nsid w:val="01E723B0"/>
    <w:multiLevelType w:val="hybridMultilevel"/>
    <w:tmpl w:val="555C273A"/>
    <w:lvl w:ilvl="0" w:tplc="D14CE0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0D8436EB"/>
    <w:multiLevelType w:val="hybridMultilevel"/>
    <w:tmpl w:val="33D283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0E975F13"/>
    <w:multiLevelType w:val="hybridMultilevel"/>
    <w:tmpl w:val="3202FD0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0EC82EAD"/>
    <w:multiLevelType w:val="hybridMultilevel"/>
    <w:tmpl w:val="C6647456"/>
    <w:lvl w:ilvl="0" w:tplc="04190001">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hint="default"/>
      </w:rPr>
    </w:lvl>
  </w:abstractNum>
  <w:abstractNum w:abstractNumId="18">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13A27132"/>
    <w:multiLevelType w:val="hybridMultilevel"/>
    <w:tmpl w:val="9EF462E0"/>
    <w:lvl w:ilvl="0" w:tplc="0419000F">
      <w:start w:val="1"/>
      <w:numFmt w:val="decimal"/>
      <w:lvlText w:val="%1."/>
      <w:lvlJc w:val="left"/>
      <w:pPr>
        <w:tabs>
          <w:tab w:val="num" w:pos="720"/>
        </w:tabs>
        <w:ind w:left="720" w:hanging="360"/>
      </w:pPr>
    </w:lvl>
    <w:lvl w:ilvl="1" w:tplc="A1D4C1A6">
      <w:start w:val="2"/>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1BE25473"/>
    <w:multiLevelType w:val="hybridMultilevel"/>
    <w:tmpl w:val="EBB4FBE6"/>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nsid w:val="1D435A09"/>
    <w:multiLevelType w:val="hybridMultilevel"/>
    <w:tmpl w:val="45204190"/>
    <w:lvl w:ilvl="0" w:tplc="7A2C6B7C">
      <w:start w:val="1"/>
      <w:numFmt w:val="decimal"/>
      <w:lvlText w:val="%1."/>
      <w:lvlJc w:val="left"/>
      <w:pPr>
        <w:ind w:left="0" w:firstLine="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EDC0C23"/>
    <w:multiLevelType w:val="hybridMultilevel"/>
    <w:tmpl w:val="8C5873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EF60436"/>
    <w:multiLevelType w:val="hybridMultilevel"/>
    <w:tmpl w:val="E2068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0FA60C1"/>
    <w:multiLevelType w:val="hybridMultilevel"/>
    <w:tmpl w:val="4F9CAE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22880304"/>
    <w:multiLevelType w:val="hybridMultilevel"/>
    <w:tmpl w:val="12909D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start w:val="1"/>
      <w:numFmt w:val="bullet"/>
      <w:lvlText w:val="o"/>
      <w:lvlJc w:val="left"/>
      <w:pPr>
        <w:tabs>
          <w:tab w:val="num" w:pos="1576"/>
        </w:tabs>
        <w:ind w:left="1576" w:hanging="360"/>
      </w:pPr>
      <w:rPr>
        <w:rFonts w:ascii="Courier New" w:hAnsi="Courier New" w:cs="Courier New" w:hint="default"/>
      </w:rPr>
    </w:lvl>
    <w:lvl w:ilvl="2" w:tplc="04190005">
      <w:start w:val="1"/>
      <w:numFmt w:val="bullet"/>
      <w:lvlText w:val=""/>
      <w:lvlJc w:val="left"/>
      <w:pPr>
        <w:tabs>
          <w:tab w:val="num" w:pos="2296"/>
        </w:tabs>
        <w:ind w:left="2296" w:hanging="360"/>
      </w:pPr>
      <w:rPr>
        <w:rFonts w:ascii="Wingdings" w:hAnsi="Wingdings" w:hint="default"/>
      </w:rPr>
    </w:lvl>
    <w:lvl w:ilvl="3" w:tplc="04190001">
      <w:start w:val="1"/>
      <w:numFmt w:val="bullet"/>
      <w:lvlText w:val=""/>
      <w:lvlJc w:val="left"/>
      <w:pPr>
        <w:tabs>
          <w:tab w:val="num" w:pos="3016"/>
        </w:tabs>
        <w:ind w:left="3016" w:hanging="360"/>
      </w:pPr>
      <w:rPr>
        <w:rFonts w:ascii="Symbol" w:hAnsi="Symbol" w:hint="default"/>
      </w:rPr>
    </w:lvl>
    <w:lvl w:ilvl="4" w:tplc="04190003">
      <w:start w:val="1"/>
      <w:numFmt w:val="bullet"/>
      <w:lvlText w:val="o"/>
      <w:lvlJc w:val="left"/>
      <w:pPr>
        <w:tabs>
          <w:tab w:val="num" w:pos="3736"/>
        </w:tabs>
        <w:ind w:left="3736" w:hanging="360"/>
      </w:pPr>
      <w:rPr>
        <w:rFonts w:ascii="Courier New" w:hAnsi="Courier New" w:cs="Courier New" w:hint="default"/>
      </w:rPr>
    </w:lvl>
    <w:lvl w:ilvl="5" w:tplc="04190005">
      <w:start w:val="1"/>
      <w:numFmt w:val="bullet"/>
      <w:lvlText w:val=""/>
      <w:lvlJc w:val="left"/>
      <w:pPr>
        <w:tabs>
          <w:tab w:val="num" w:pos="4456"/>
        </w:tabs>
        <w:ind w:left="4456" w:hanging="360"/>
      </w:pPr>
      <w:rPr>
        <w:rFonts w:ascii="Wingdings" w:hAnsi="Wingdings" w:hint="default"/>
      </w:rPr>
    </w:lvl>
    <w:lvl w:ilvl="6" w:tplc="04190001">
      <w:start w:val="1"/>
      <w:numFmt w:val="bullet"/>
      <w:lvlText w:val=""/>
      <w:lvlJc w:val="left"/>
      <w:pPr>
        <w:tabs>
          <w:tab w:val="num" w:pos="5176"/>
        </w:tabs>
        <w:ind w:left="5176" w:hanging="360"/>
      </w:pPr>
      <w:rPr>
        <w:rFonts w:ascii="Symbol" w:hAnsi="Symbol" w:hint="default"/>
      </w:rPr>
    </w:lvl>
    <w:lvl w:ilvl="7" w:tplc="04190003">
      <w:start w:val="1"/>
      <w:numFmt w:val="bullet"/>
      <w:lvlText w:val="o"/>
      <w:lvlJc w:val="left"/>
      <w:pPr>
        <w:tabs>
          <w:tab w:val="num" w:pos="5896"/>
        </w:tabs>
        <w:ind w:left="5896" w:hanging="360"/>
      </w:pPr>
      <w:rPr>
        <w:rFonts w:ascii="Courier New" w:hAnsi="Courier New" w:cs="Courier New" w:hint="default"/>
      </w:rPr>
    </w:lvl>
    <w:lvl w:ilvl="8" w:tplc="04190005">
      <w:start w:val="1"/>
      <w:numFmt w:val="bullet"/>
      <w:lvlText w:val=""/>
      <w:lvlJc w:val="left"/>
      <w:pPr>
        <w:tabs>
          <w:tab w:val="num" w:pos="6616"/>
        </w:tabs>
        <w:ind w:left="6616" w:hanging="360"/>
      </w:pPr>
      <w:rPr>
        <w:rFonts w:ascii="Wingdings" w:hAnsi="Wingdings" w:hint="default"/>
      </w:rPr>
    </w:lvl>
  </w:abstractNum>
  <w:abstractNum w:abstractNumId="31">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2CD52263"/>
    <w:multiLevelType w:val="hybridMultilevel"/>
    <w:tmpl w:val="C6BCBBC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2DC110A1"/>
    <w:multiLevelType w:val="hybridMultilevel"/>
    <w:tmpl w:val="41E0C28A"/>
    <w:lvl w:ilvl="0" w:tplc="60087B00">
      <w:start w:val="1"/>
      <w:numFmt w:val="decimal"/>
      <w:lvlText w:val="%1."/>
      <w:lvlJc w:val="left"/>
      <w:pPr>
        <w:ind w:left="644" w:hanging="360"/>
      </w:pPr>
      <w:rPr>
        <w:rFonts w:ascii="Times New Roman" w:hAnsi="Times New Roman" w:cs="Times New Roman" w:hint="default"/>
        <w:color w:val="auto"/>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2EDC6204"/>
    <w:multiLevelType w:val="hybridMultilevel"/>
    <w:tmpl w:val="2458CD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3A2444AD"/>
    <w:multiLevelType w:val="hybridMultilevel"/>
    <w:tmpl w:val="CE0668B4"/>
    <w:lvl w:ilvl="0" w:tplc="0419000F">
      <w:start w:val="1"/>
      <w:numFmt w:val="decimal"/>
      <w:lvlText w:val="%1."/>
      <w:lvlJc w:val="left"/>
      <w:pPr>
        <w:ind w:left="786"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3B13072A"/>
    <w:multiLevelType w:val="hybridMultilevel"/>
    <w:tmpl w:val="1CDC65CC"/>
    <w:lvl w:ilvl="0" w:tplc="018E05D4">
      <w:start w:val="1"/>
      <w:numFmt w:val="decimal"/>
      <w:lvlText w:val="%1)"/>
      <w:lvlJc w:val="left"/>
      <w:pPr>
        <w:tabs>
          <w:tab w:val="num" w:pos="1429"/>
        </w:tabs>
        <w:ind w:left="1429" w:hanging="360"/>
      </w:pPr>
      <w:rPr>
        <w:b w:val="0"/>
      </w:rPr>
    </w:lvl>
    <w:lvl w:ilvl="1" w:tplc="04190001">
      <w:start w:val="1"/>
      <w:numFmt w:val="bullet"/>
      <w:lvlText w:val=""/>
      <w:lvlJc w:val="left"/>
      <w:pPr>
        <w:tabs>
          <w:tab w:val="num" w:pos="2149"/>
        </w:tabs>
        <w:ind w:left="2149" w:hanging="360"/>
      </w:pPr>
      <w:rPr>
        <w:rFonts w:ascii="Symbol" w:hAnsi="Symbol" w:hint="default"/>
        <w:b w:val="0"/>
      </w:rPr>
    </w:lvl>
    <w:lvl w:ilvl="2" w:tplc="A486139A">
      <w:start w:val="3"/>
      <w:numFmt w:val="decimal"/>
      <w:lvlText w:val="%3."/>
      <w:lvlJc w:val="left"/>
      <w:pPr>
        <w:ind w:left="2869" w:hanging="360"/>
      </w:p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3">
    <w:nsid w:val="3C426E53"/>
    <w:multiLevelType w:val="hybridMultilevel"/>
    <w:tmpl w:val="8DA6C36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4">
    <w:nsid w:val="400C5881"/>
    <w:multiLevelType w:val="hybridMultilevel"/>
    <w:tmpl w:val="115E88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478D34BE"/>
    <w:multiLevelType w:val="hybridMultilevel"/>
    <w:tmpl w:val="33A21378"/>
    <w:lvl w:ilvl="0" w:tplc="60087B00">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start w:val="1"/>
      <w:numFmt w:val="bullet"/>
      <w:lvlText w:val="o"/>
      <w:lvlJc w:val="left"/>
      <w:pPr>
        <w:tabs>
          <w:tab w:val="num" w:pos="1576"/>
        </w:tabs>
        <w:ind w:left="1576" w:hanging="360"/>
      </w:pPr>
      <w:rPr>
        <w:rFonts w:ascii="Courier New" w:hAnsi="Courier New" w:cs="Courier New" w:hint="default"/>
      </w:rPr>
    </w:lvl>
    <w:lvl w:ilvl="2" w:tplc="04190005">
      <w:start w:val="1"/>
      <w:numFmt w:val="bullet"/>
      <w:lvlText w:val=""/>
      <w:lvlJc w:val="left"/>
      <w:pPr>
        <w:tabs>
          <w:tab w:val="num" w:pos="2296"/>
        </w:tabs>
        <w:ind w:left="2296" w:hanging="360"/>
      </w:pPr>
      <w:rPr>
        <w:rFonts w:ascii="Wingdings" w:hAnsi="Wingdings" w:hint="default"/>
      </w:rPr>
    </w:lvl>
    <w:lvl w:ilvl="3" w:tplc="04190001">
      <w:start w:val="1"/>
      <w:numFmt w:val="bullet"/>
      <w:lvlText w:val=""/>
      <w:lvlJc w:val="left"/>
      <w:pPr>
        <w:tabs>
          <w:tab w:val="num" w:pos="3016"/>
        </w:tabs>
        <w:ind w:left="3016" w:hanging="360"/>
      </w:pPr>
      <w:rPr>
        <w:rFonts w:ascii="Symbol" w:hAnsi="Symbol" w:hint="default"/>
      </w:rPr>
    </w:lvl>
    <w:lvl w:ilvl="4" w:tplc="04190003">
      <w:start w:val="1"/>
      <w:numFmt w:val="bullet"/>
      <w:lvlText w:val="o"/>
      <w:lvlJc w:val="left"/>
      <w:pPr>
        <w:tabs>
          <w:tab w:val="num" w:pos="3736"/>
        </w:tabs>
        <w:ind w:left="3736" w:hanging="360"/>
      </w:pPr>
      <w:rPr>
        <w:rFonts w:ascii="Courier New" w:hAnsi="Courier New" w:cs="Courier New" w:hint="default"/>
      </w:rPr>
    </w:lvl>
    <w:lvl w:ilvl="5" w:tplc="04190005">
      <w:start w:val="1"/>
      <w:numFmt w:val="bullet"/>
      <w:lvlText w:val=""/>
      <w:lvlJc w:val="left"/>
      <w:pPr>
        <w:tabs>
          <w:tab w:val="num" w:pos="4456"/>
        </w:tabs>
        <w:ind w:left="4456" w:hanging="360"/>
      </w:pPr>
      <w:rPr>
        <w:rFonts w:ascii="Wingdings" w:hAnsi="Wingdings" w:hint="default"/>
      </w:rPr>
    </w:lvl>
    <w:lvl w:ilvl="6" w:tplc="04190001">
      <w:start w:val="1"/>
      <w:numFmt w:val="bullet"/>
      <w:lvlText w:val=""/>
      <w:lvlJc w:val="left"/>
      <w:pPr>
        <w:tabs>
          <w:tab w:val="num" w:pos="5176"/>
        </w:tabs>
        <w:ind w:left="5176" w:hanging="360"/>
      </w:pPr>
      <w:rPr>
        <w:rFonts w:ascii="Symbol" w:hAnsi="Symbol" w:hint="default"/>
      </w:rPr>
    </w:lvl>
    <w:lvl w:ilvl="7" w:tplc="04190003">
      <w:start w:val="1"/>
      <w:numFmt w:val="bullet"/>
      <w:lvlText w:val="o"/>
      <w:lvlJc w:val="left"/>
      <w:pPr>
        <w:tabs>
          <w:tab w:val="num" w:pos="5896"/>
        </w:tabs>
        <w:ind w:left="5896" w:hanging="360"/>
      </w:pPr>
      <w:rPr>
        <w:rFonts w:ascii="Courier New" w:hAnsi="Courier New" w:cs="Courier New" w:hint="default"/>
      </w:rPr>
    </w:lvl>
    <w:lvl w:ilvl="8" w:tplc="04190005">
      <w:start w:val="1"/>
      <w:numFmt w:val="bullet"/>
      <w:lvlText w:val=""/>
      <w:lvlJc w:val="left"/>
      <w:pPr>
        <w:tabs>
          <w:tab w:val="num" w:pos="6616"/>
        </w:tabs>
        <w:ind w:left="6616" w:hanging="360"/>
      </w:pPr>
      <w:rPr>
        <w:rFonts w:ascii="Wingdings" w:hAnsi="Wingdings" w:hint="default"/>
      </w:rPr>
    </w:lvl>
  </w:abstractNum>
  <w:abstractNum w:abstractNumId="48">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5A8E4E62"/>
    <w:multiLevelType w:val="hybridMultilevel"/>
    <w:tmpl w:val="AEBE59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5BD07777"/>
    <w:multiLevelType w:val="hybridMultilevel"/>
    <w:tmpl w:val="B9E874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5DF53F6A"/>
    <w:multiLevelType w:val="hybridMultilevel"/>
    <w:tmpl w:val="5136E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6B393DF3"/>
    <w:multiLevelType w:val="hybridMultilevel"/>
    <w:tmpl w:val="A164E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70732BCB"/>
    <w:multiLevelType w:val="hybridMultilevel"/>
    <w:tmpl w:val="746241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795A3FCA"/>
    <w:multiLevelType w:val="hybridMultilevel"/>
    <w:tmpl w:val="C90424A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8">
    <w:nsid w:val="7ADD519D"/>
    <w:multiLevelType w:val="hybridMultilevel"/>
    <w:tmpl w:val="40686AB0"/>
    <w:lvl w:ilvl="0" w:tplc="74AE99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9D1973"/>
    <w:multiLevelType w:val="hybridMultilevel"/>
    <w:tmpl w:val="2D1011F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
  </w:num>
  <w:num w:numId="2">
    <w:abstractNumId w:val="3"/>
  </w:num>
  <w:num w:numId="3">
    <w:abstractNumId w:val="17"/>
  </w:num>
  <w:num w:numId="4">
    <w:abstractNumId w:val="42"/>
    <w:lvlOverride w:ilvl="0">
      <w:startOverride w:val="1"/>
    </w:lvlOverride>
    <w:lvlOverride w:ilvl="1"/>
    <w:lvlOverride w:ilvl="2">
      <w:startOverride w:val="3"/>
    </w:lvlOverride>
    <w:lvlOverride w:ilvl="3"/>
    <w:lvlOverride w:ilvl="4"/>
    <w:lvlOverride w:ilvl="5"/>
    <w:lvlOverride w:ilvl="6"/>
    <w:lvlOverride w:ilvl="7"/>
    <w:lvlOverride w:ilvl="8"/>
  </w:num>
  <w:num w:numId="5">
    <w:abstractNumId w:val="15"/>
  </w:num>
  <w:num w:numId="6">
    <w:abstractNumId w:val="36"/>
  </w:num>
  <w:num w:numId="7">
    <w:abstractNumId w:val="55"/>
  </w:num>
  <w:num w:numId="8">
    <w:abstractNumId w:val="2"/>
  </w:num>
  <w:num w:numId="9">
    <w:abstractNumId w:val="26"/>
  </w:num>
  <w:num w:numId="10">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4"/>
  </w:num>
  <w:num w:numId="13">
    <w:abstractNumId w:val="4"/>
  </w:num>
  <w:num w:numId="14">
    <w:abstractNumId w:val="5"/>
  </w:num>
  <w:num w:numId="15">
    <w:abstractNumId w:val="6"/>
  </w:num>
  <w:num w:numId="1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91"/>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0">
    <w:abstractNumId w:val="22"/>
  </w:num>
  <w:num w:numId="21">
    <w:abstractNumId w:val="19"/>
  </w:num>
  <w:num w:numId="22">
    <w:abstractNumId w:val="18"/>
  </w:num>
  <w:num w:numId="23">
    <w:abstractNumId w:val="39"/>
  </w:num>
  <w:num w:numId="24">
    <w:abstractNumId w:val="52"/>
  </w:num>
  <w:num w:numId="25">
    <w:abstractNumId w:val="31"/>
  </w:num>
  <w:num w:numId="26">
    <w:abstractNumId w:val="16"/>
  </w:num>
  <w:num w:numId="27">
    <w:abstractNumId w:val="20"/>
  </w:num>
  <w:num w:numId="28">
    <w:abstractNumId w:val="56"/>
  </w:num>
  <w:num w:numId="29">
    <w:abstractNumId w:val="45"/>
  </w:num>
  <w:num w:numId="30">
    <w:abstractNumId w:val="40"/>
  </w:num>
  <w:num w:numId="31">
    <w:abstractNumId w:val="38"/>
  </w:num>
  <w:num w:numId="32">
    <w:abstractNumId w:val="32"/>
  </w:num>
  <w:num w:numId="33">
    <w:abstractNumId w:val="28"/>
  </w:num>
  <w:num w:numId="34">
    <w:abstractNumId w:val="37"/>
  </w:num>
  <w:num w:numId="35">
    <w:abstractNumId w:val="33"/>
  </w:num>
  <w:num w:numId="36">
    <w:abstractNumId w:val="23"/>
  </w:num>
  <w:num w:numId="37">
    <w:abstractNumId w:val="54"/>
  </w:num>
  <w:num w:numId="38">
    <w:abstractNumId w:val="48"/>
  </w:num>
  <w:num w:numId="39">
    <w:abstractNumId w:val="14"/>
  </w:num>
  <w:num w:numId="40">
    <w:abstractNumId w:val="7"/>
  </w:num>
  <w:num w:numId="41">
    <w:abstractNumId w:val="8"/>
  </w:num>
  <w:num w:numId="42">
    <w:abstractNumId w:val="9"/>
  </w:num>
  <w:num w:numId="43">
    <w:abstractNumId w:val="10"/>
  </w:num>
  <w:num w:numId="44">
    <w:abstractNumId w:val="11"/>
  </w:num>
  <w:num w:numId="45">
    <w:abstractNumId w:val="12"/>
  </w:num>
  <w:num w:numId="46">
    <w:abstractNumId w:val="51"/>
  </w:num>
  <w:num w:numId="47">
    <w:abstractNumId w:val="41"/>
  </w:num>
  <w:num w:numId="48">
    <w:abstractNumId w:val="59"/>
  </w:num>
  <w:num w:numId="49">
    <w:abstractNumId w:val="49"/>
  </w:num>
  <w:num w:numId="50">
    <w:abstractNumId w:val="57"/>
  </w:num>
  <w:num w:numId="51">
    <w:abstractNumId w:val="44"/>
  </w:num>
  <w:num w:numId="52">
    <w:abstractNumId w:val="13"/>
  </w:num>
  <w:num w:numId="53">
    <w:abstractNumId w:val="53"/>
  </w:num>
  <w:num w:numId="54">
    <w:abstractNumId w:val="24"/>
    <w:lvlOverride w:ilvl="0"/>
    <w:lvlOverride w:ilvl="1">
      <w:startOverride w:val="1"/>
    </w:lvlOverride>
    <w:lvlOverride w:ilvl="2"/>
    <w:lvlOverride w:ilvl="3"/>
    <w:lvlOverride w:ilvl="4"/>
    <w:lvlOverride w:ilvl="5"/>
    <w:lvlOverride w:ilvl="6"/>
    <w:lvlOverride w:ilvl="7"/>
    <w:lvlOverride w:ilvl="8"/>
  </w:num>
  <w:num w:numId="55">
    <w:abstractNumId w:val="43"/>
  </w:num>
  <w:num w:numId="56">
    <w:abstractNumId w:val="50"/>
  </w:num>
  <w:num w:numId="57">
    <w:abstractNumId w:val="30"/>
  </w:num>
  <w:num w:numId="58">
    <w:abstractNumId w:val="47"/>
  </w:num>
  <w:num w:numId="59">
    <w:abstractNumId w:val="58"/>
  </w:num>
  <w:num w:numId="60">
    <w:abstractNumId w:val="25"/>
  </w:num>
  <w:num w:numId="61">
    <w:abstractNumId w:val="46"/>
  </w:num>
  <w:num w:numId="62">
    <w:abstractNumId w:val="35"/>
  </w:num>
  <w:num w:numId="63">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0D3C"/>
    <w:rsid w:val="00067267"/>
    <w:rsid w:val="000E6BB7"/>
    <w:rsid w:val="001131E4"/>
    <w:rsid w:val="00293D33"/>
    <w:rsid w:val="002D2CB1"/>
    <w:rsid w:val="003074ED"/>
    <w:rsid w:val="00341221"/>
    <w:rsid w:val="003A274E"/>
    <w:rsid w:val="003C4E90"/>
    <w:rsid w:val="003F6F1A"/>
    <w:rsid w:val="00424377"/>
    <w:rsid w:val="00437236"/>
    <w:rsid w:val="00485439"/>
    <w:rsid w:val="004F2755"/>
    <w:rsid w:val="00506C63"/>
    <w:rsid w:val="00547EDB"/>
    <w:rsid w:val="00593FA0"/>
    <w:rsid w:val="005A7C93"/>
    <w:rsid w:val="00634DF7"/>
    <w:rsid w:val="00703786"/>
    <w:rsid w:val="00811DFC"/>
    <w:rsid w:val="008514CE"/>
    <w:rsid w:val="00853111"/>
    <w:rsid w:val="00854322"/>
    <w:rsid w:val="008A5F1D"/>
    <w:rsid w:val="008E0D3C"/>
    <w:rsid w:val="00964C23"/>
    <w:rsid w:val="00A11013"/>
    <w:rsid w:val="00A472A6"/>
    <w:rsid w:val="00AB6409"/>
    <w:rsid w:val="00AC77B3"/>
    <w:rsid w:val="00B1217B"/>
    <w:rsid w:val="00B1519A"/>
    <w:rsid w:val="00B22A78"/>
    <w:rsid w:val="00B24573"/>
    <w:rsid w:val="00B43C44"/>
    <w:rsid w:val="00C028E8"/>
    <w:rsid w:val="00C1567A"/>
    <w:rsid w:val="00C96850"/>
    <w:rsid w:val="00DD22C8"/>
    <w:rsid w:val="00ED08E1"/>
    <w:rsid w:val="00F5792B"/>
    <w:rsid w:val="00F60032"/>
    <w:rsid w:val="00F91C15"/>
    <w:rsid w:val="00F944FB"/>
    <w:rsid w:val="00F94B96"/>
    <w:rsid w:val="00F96563"/>
    <w:rsid w:val="00FA35C0"/>
    <w:rsid w:val="00FC0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8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3FA0"/>
    <w:pPr>
      <w:spacing w:before="480" w:line="276" w:lineRule="auto"/>
      <w:contextualSpacing/>
      <w:outlineLvl w:val="0"/>
    </w:pPr>
    <w:rPr>
      <w:rFonts w:asciiTheme="majorHAnsi" w:eastAsiaTheme="majorEastAsia" w:hAnsiTheme="majorHAnsi" w:cstheme="majorBidi"/>
      <w:smallCaps/>
      <w:spacing w:val="5"/>
      <w:sz w:val="36"/>
      <w:szCs w:val="36"/>
      <w:lang w:val="en-US" w:eastAsia="en-US" w:bidi="en-US"/>
    </w:rPr>
  </w:style>
  <w:style w:type="paragraph" w:styleId="2">
    <w:name w:val="heading 2"/>
    <w:basedOn w:val="a"/>
    <w:next w:val="a"/>
    <w:link w:val="20"/>
    <w:autoRedefine/>
    <w:uiPriority w:val="9"/>
    <w:unhideWhenUsed/>
    <w:qFormat/>
    <w:rsid w:val="000E6BB7"/>
    <w:pPr>
      <w:tabs>
        <w:tab w:val="left" w:pos="851"/>
      </w:tabs>
      <w:autoSpaceDE w:val="0"/>
      <w:autoSpaceDN w:val="0"/>
      <w:adjustRightInd w:val="0"/>
      <w:jc w:val="center"/>
      <w:outlineLvl w:val="1"/>
    </w:pPr>
    <w:rPr>
      <w:b/>
      <w:color w:val="000000"/>
      <w:sz w:val="28"/>
      <w:szCs w:val="28"/>
    </w:rPr>
  </w:style>
  <w:style w:type="paragraph" w:styleId="3">
    <w:name w:val="heading 3"/>
    <w:basedOn w:val="a"/>
    <w:next w:val="a"/>
    <w:link w:val="31"/>
    <w:autoRedefine/>
    <w:uiPriority w:val="9"/>
    <w:unhideWhenUsed/>
    <w:qFormat/>
    <w:rsid w:val="000E6BB7"/>
    <w:pPr>
      <w:keepNext/>
      <w:tabs>
        <w:tab w:val="left" w:pos="851"/>
      </w:tabs>
      <w:spacing w:before="240" w:after="60" w:line="360" w:lineRule="auto"/>
      <w:jc w:val="center"/>
      <w:outlineLvl w:val="2"/>
    </w:pPr>
    <w:rPr>
      <w:b/>
      <w:bCs/>
      <w:i/>
    </w:rPr>
  </w:style>
  <w:style w:type="paragraph" w:styleId="4">
    <w:name w:val="heading 4"/>
    <w:basedOn w:val="a"/>
    <w:next w:val="a"/>
    <w:link w:val="40"/>
    <w:unhideWhenUsed/>
    <w:qFormat/>
    <w:rsid w:val="00F96563"/>
    <w:pPr>
      <w:keepNext/>
      <w:spacing w:before="240" w:after="60"/>
      <w:outlineLvl w:val="3"/>
    </w:pPr>
    <w:rPr>
      <w:b/>
      <w:bCs/>
      <w:sz w:val="28"/>
      <w:szCs w:val="28"/>
    </w:rPr>
  </w:style>
  <w:style w:type="paragraph" w:styleId="5">
    <w:name w:val="heading 5"/>
    <w:basedOn w:val="a"/>
    <w:next w:val="a"/>
    <w:link w:val="50"/>
    <w:uiPriority w:val="9"/>
    <w:semiHidden/>
    <w:unhideWhenUsed/>
    <w:qFormat/>
    <w:rsid w:val="00593FA0"/>
    <w:pPr>
      <w:spacing w:line="271" w:lineRule="auto"/>
      <w:outlineLvl w:val="4"/>
    </w:pPr>
    <w:rPr>
      <w:rFonts w:asciiTheme="majorHAnsi" w:eastAsiaTheme="majorEastAsia" w:hAnsiTheme="majorHAnsi" w:cstheme="majorBidi"/>
      <w:i/>
      <w:iCs/>
      <w:lang w:val="en-US" w:eastAsia="en-US" w:bidi="en-US"/>
    </w:rPr>
  </w:style>
  <w:style w:type="paragraph" w:styleId="6">
    <w:name w:val="heading 6"/>
    <w:basedOn w:val="a"/>
    <w:next w:val="a"/>
    <w:link w:val="60"/>
    <w:uiPriority w:val="9"/>
    <w:semiHidden/>
    <w:unhideWhenUsed/>
    <w:qFormat/>
    <w:rsid w:val="00593FA0"/>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 w:val="22"/>
      <w:szCs w:val="22"/>
      <w:lang w:val="en-US" w:eastAsia="en-US" w:bidi="en-US"/>
    </w:rPr>
  </w:style>
  <w:style w:type="paragraph" w:styleId="7">
    <w:name w:val="heading 7"/>
    <w:basedOn w:val="a"/>
    <w:next w:val="a"/>
    <w:link w:val="70"/>
    <w:uiPriority w:val="9"/>
    <w:semiHidden/>
    <w:unhideWhenUsed/>
    <w:qFormat/>
    <w:rsid w:val="00593FA0"/>
    <w:pPr>
      <w:spacing w:line="276" w:lineRule="auto"/>
      <w:outlineLvl w:val="6"/>
    </w:pPr>
    <w:rPr>
      <w:rFonts w:asciiTheme="majorHAnsi" w:eastAsiaTheme="majorEastAsia" w:hAnsiTheme="majorHAnsi" w:cstheme="majorBidi"/>
      <w:b/>
      <w:bCs/>
      <w:i/>
      <w:iCs/>
      <w:color w:val="5A5A5A" w:themeColor="text1" w:themeTint="A5"/>
      <w:sz w:val="20"/>
      <w:szCs w:val="20"/>
      <w:lang w:val="en-US" w:eastAsia="en-US" w:bidi="en-US"/>
    </w:rPr>
  </w:style>
  <w:style w:type="paragraph" w:styleId="8">
    <w:name w:val="heading 8"/>
    <w:basedOn w:val="a"/>
    <w:next w:val="a"/>
    <w:link w:val="80"/>
    <w:uiPriority w:val="9"/>
    <w:semiHidden/>
    <w:unhideWhenUsed/>
    <w:qFormat/>
    <w:rsid w:val="00593FA0"/>
    <w:pPr>
      <w:spacing w:line="276" w:lineRule="auto"/>
      <w:outlineLvl w:val="7"/>
    </w:pPr>
    <w:rPr>
      <w:rFonts w:asciiTheme="majorHAnsi" w:eastAsiaTheme="majorEastAsia" w:hAnsiTheme="majorHAnsi" w:cstheme="majorBidi"/>
      <w:b/>
      <w:bCs/>
      <w:color w:val="7F7F7F" w:themeColor="text1" w:themeTint="80"/>
      <w:sz w:val="20"/>
      <w:szCs w:val="20"/>
      <w:lang w:val="en-US" w:eastAsia="en-US" w:bidi="en-US"/>
    </w:rPr>
  </w:style>
  <w:style w:type="paragraph" w:styleId="9">
    <w:name w:val="heading 9"/>
    <w:basedOn w:val="a"/>
    <w:next w:val="a"/>
    <w:link w:val="90"/>
    <w:uiPriority w:val="9"/>
    <w:semiHidden/>
    <w:unhideWhenUsed/>
    <w:qFormat/>
    <w:rsid w:val="00593FA0"/>
    <w:pPr>
      <w:spacing w:line="271" w:lineRule="auto"/>
      <w:outlineLvl w:val="8"/>
    </w:pPr>
    <w:rPr>
      <w:rFonts w:asciiTheme="majorHAnsi" w:eastAsiaTheme="majorEastAsia"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6BB7"/>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0"/>
    <w:uiPriority w:val="9"/>
    <w:semiHidden/>
    <w:rsid w:val="000E6BB7"/>
    <w:rPr>
      <w:rFonts w:asciiTheme="majorHAnsi" w:eastAsiaTheme="majorEastAsia" w:hAnsiTheme="majorHAnsi" w:cstheme="majorBidi"/>
      <w:b/>
      <w:bCs/>
      <w:color w:val="4F81BD" w:themeColor="accent1"/>
      <w:sz w:val="24"/>
      <w:szCs w:val="24"/>
      <w:lang w:eastAsia="ru-RU"/>
    </w:rPr>
  </w:style>
  <w:style w:type="table" w:styleId="a3">
    <w:name w:val="Table Grid"/>
    <w:basedOn w:val="a1"/>
    <w:rsid w:val="000E6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nhideWhenUsed/>
    <w:rsid w:val="000E6BB7"/>
    <w:pPr>
      <w:spacing w:before="100" w:beforeAutospacing="1" w:after="100" w:afterAutospacing="1"/>
    </w:pPr>
  </w:style>
  <w:style w:type="character" w:customStyle="1" w:styleId="Zag11">
    <w:name w:val="Zag_11"/>
    <w:rsid w:val="000E6BB7"/>
  </w:style>
  <w:style w:type="paragraph" w:customStyle="1" w:styleId="Zag2">
    <w:name w:val="Zag_2"/>
    <w:basedOn w:val="a"/>
    <w:rsid w:val="000E6BB7"/>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rsid w:val="000E6BB7"/>
    <w:pPr>
      <w:widowControl w:val="0"/>
      <w:autoSpaceDE w:val="0"/>
      <w:autoSpaceDN w:val="0"/>
      <w:adjustRightInd w:val="0"/>
      <w:spacing w:after="68" w:line="282" w:lineRule="exact"/>
      <w:jc w:val="center"/>
    </w:pPr>
    <w:rPr>
      <w:i/>
      <w:iCs/>
      <w:color w:val="000000"/>
      <w:lang w:val="en-US"/>
    </w:rPr>
  </w:style>
  <w:style w:type="paragraph" w:styleId="a5">
    <w:name w:val="List Paragraph"/>
    <w:basedOn w:val="a"/>
    <w:uiPriority w:val="34"/>
    <w:qFormat/>
    <w:rsid w:val="000E6BB7"/>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0E6BB7"/>
    <w:pPr>
      <w:widowControl w:val="0"/>
      <w:suppressAutoHyphens/>
      <w:spacing w:after="0" w:line="240" w:lineRule="auto"/>
      <w:textAlignment w:val="baseline"/>
    </w:pPr>
    <w:rPr>
      <w:rFonts w:ascii="Arial" w:eastAsia="Lucida Sans Unicode" w:hAnsi="Arial" w:cs="Arial"/>
      <w:kern w:val="1"/>
      <w:sz w:val="21"/>
      <w:szCs w:val="24"/>
      <w:lang w:eastAsia="hi-IN" w:bidi="hi-IN"/>
    </w:rPr>
  </w:style>
  <w:style w:type="paragraph" w:styleId="a6">
    <w:name w:val="footnote text"/>
    <w:basedOn w:val="a"/>
    <w:link w:val="a7"/>
    <w:semiHidden/>
    <w:unhideWhenUsed/>
    <w:rsid w:val="000E6BB7"/>
    <w:rPr>
      <w:sz w:val="20"/>
      <w:szCs w:val="20"/>
      <w:lang w:eastAsia="en-US"/>
    </w:rPr>
  </w:style>
  <w:style w:type="character" w:customStyle="1" w:styleId="a7">
    <w:name w:val="Текст сноски Знак"/>
    <w:basedOn w:val="a0"/>
    <w:link w:val="a6"/>
    <w:semiHidden/>
    <w:rsid w:val="000E6BB7"/>
    <w:rPr>
      <w:rFonts w:ascii="Times New Roman" w:eastAsia="Times New Roman" w:hAnsi="Times New Roman" w:cs="Times New Roman"/>
      <w:sz w:val="20"/>
      <w:szCs w:val="20"/>
    </w:rPr>
  </w:style>
  <w:style w:type="paragraph" w:customStyle="1" w:styleId="u-2-msonormal">
    <w:name w:val="u-2-msonormal"/>
    <w:basedOn w:val="a"/>
    <w:rsid w:val="000E6BB7"/>
    <w:pPr>
      <w:spacing w:before="100" w:beforeAutospacing="1" w:after="100" w:afterAutospacing="1"/>
    </w:pPr>
  </w:style>
  <w:style w:type="character" w:customStyle="1" w:styleId="41">
    <w:name w:val="Заголовок4 Знак"/>
    <w:basedOn w:val="a0"/>
    <w:link w:val="42"/>
    <w:rsid w:val="000E6BB7"/>
    <w:rPr>
      <w:rFonts w:ascii="Times New Roman" w:hAnsi="Times New Roman" w:cs="Times New Roman"/>
      <w:b/>
      <w:i/>
      <w:sz w:val="24"/>
      <w:szCs w:val="24"/>
    </w:rPr>
  </w:style>
  <w:style w:type="paragraph" w:customStyle="1" w:styleId="42">
    <w:name w:val="Заголовок4"/>
    <w:basedOn w:val="3"/>
    <w:link w:val="41"/>
    <w:autoRedefine/>
    <w:rsid w:val="000E6BB7"/>
    <w:pPr>
      <w:jc w:val="left"/>
    </w:pPr>
    <w:rPr>
      <w:rFonts w:eastAsiaTheme="minorHAnsi"/>
      <w:bCs w:val="0"/>
      <w:lang w:eastAsia="en-US"/>
    </w:rPr>
  </w:style>
  <w:style w:type="character" w:styleId="a8">
    <w:name w:val="footnote reference"/>
    <w:basedOn w:val="a0"/>
    <w:semiHidden/>
    <w:unhideWhenUsed/>
    <w:rsid w:val="000E6BB7"/>
    <w:rPr>
      <w:vertAlign w:val="superscript"/>
    </w:rPr>
  </w:style>
  <w:style w:type="character" w:customStyle="1" w:styleId="31">
    <w:name w:val="Заголовок 3 Знак1"/>
    <w:basedOn w:val="a0"/>
    <w:link w:val="3"/>
    <w:locked/>
    <w:rsid w:val="000E6BB7"/>
    <w:rPr>
      <w:rFonts w:ascii="Times New Roman" w:eastAsia="Times New Roman" w:hAnsi="Times New Roman" w:cs="Times New Roman"/>
      <w:b/>
      <w:bCs/>
      <w:i/>
      <w:sz w:val="24"/>
      <w:szCs w:val="24"/>
      <w:lang w:eastAsia="ru-RU"/>
    </w:rPr>
  </w:style>
  <w:style w:type="character" w:customStyle="1" w:styleId="40">
    <w:name w:val="Заголовок 4 Знак"/>
    <w:basedOn w:val="a0"/>
    <w:link w:val="4"/>
    <w:rsid w:val="00F96563"/>
    <w:rPr>
      <w:rFonts w:ascii="Times New Roman" w:eastAsia="Times New Roman" w:hAnsi="Times New Roman" w:cs="Times New Roman"/>
      <w:b/>
      <w:bCs/>
      <w:sz w:val="28"/>
      <w:szCs w:val="28"/>
      <w:lang w:eastAsia="ru-RU"/>
    </w:rPr>
  </w:style>
  <w:style w:type="paragraph" w:styleId="a9">
    <w:name w:val="caption"/>
    <w:basedOn w:val="a"/>
    <w:next w:val="a"/>
    <w:unhideWhenUsed/>
    <w:qFormat/>
    <w:rsid w:val="00F96563"/>
    <w:pPr>
      <w:jc w:val="center"/>
    </w:pPr>
    <w:rPr>
      <w:b/>
      <w:bCs/>
      <w:sz w:val="40"/>
    </w:rPr>
  </w:style>
  <w:style w:type="paragraph" w:styleId="aa">
    <w:name w:val="Body Text"/>
    <w:basedOn w:val="a"/>
    <w:link w:val="ab"/>
    <w:unhideWhenUsed/>
    <w:rsid w:val="00F96563"/>
    <w:pPr>
      <w:spacing w:after="120"/>
    </w:pPr>
  </w:style>
  <w:style w:type="character" w:customStyle="1" w:styleId="ab">
    <w:name w:val="Основной текст Знак"/>
    <w:basedOn w:val="a0"/>
    <w:link w:val="aa"/>
    <w:rsid w:val="00F96563"/>
    <w:rPr>
      <w:rFonts w:ascii="Times New Roman" w:eastAsia="Times New Roman" w:hAnsi="Times New Roman" w:cs="Times New Roman"/>
      <w:sz w:val="24"/>
      <w:szCs w:val="24"/>
      <w:lang w:eastAsia="ru-RU"/>
    </w:rPr>
  </w:style>
  <w:style w:type="paragraph" w:styleId="ac">
    <w:name w:val="Plain Text"/>
    <w:basedOn w:val="a"/>
    <w:link w:val="ad"/>
    <w:unhideWhenUsed/>
    <w:rsid w:val="00F96563"/>
    <w:pPr>
      <w:autoSpaceDE w:val="0"/>
      <w:autoSpaceDN w:val="0"/>
    </w:pPr>
    <w:rPr>
      <w:rFonts w:ascii="Courier New" w:hAnsi="Courier New" w:cs="Courier New"/>
      <w:sz w:val="20"/>
      <w:szCs w:val="20"/>
    </w:rPr>
  </w:style>
  <w:style w:type="character" w:customStyle="1" w:styleId="ad">
    <w:name w:val="Текст Знак"/>
    <w:basedOn w:val="a0"/>
    <w:link w:val="ac"/>
    <w:rsid w:val="00F96563"/>
    <w:rPr>
      <w:rFonts w:ascii="Courier New" w:eastAsia="Times New Roman" w:hAnsi="Courier New" w:cs="Courier New"/>
      <w:sz w:val="20"/>
      <w:szCs w:val="20"/>
      <w:lang w:eastAsia="ru-RU"/>
    </w:rPr>
  </w:style>
  <w:style w:type="paragraph" w:customStyle="1" w:styleId="Default">
    <w:name w:val="Default"/>
    <w:rsid w:val="00F96563"/>
    <w:pPr>
      <w:widowControl w:val="0"/>
      <w:autoSpaceDE w:val="0"/>
      <w:autoSpaceDN w:val="0"/>
      <w:adjustRightInd w:val="0"/>
      <w:spacing w:after="0" w:line="240" w:lineRule="auto"/>
    </w:pPr>
    <w:rPr>
      <w:rFonts w:ascii="GFOGG P+ Pragmatica C" w:eastAsia="Times New Roman" w:hAnsi="GFOGG P+ Pragmatica C" w:cs="GFOGG P+ Pragmatica C"/>
      <w:color w:val="000000"/>
      <w:sz w:val="24"/>
      <w:szCs w:val="24"/>
      <w:lang w:eastAsia="ru-RU"/>
    </w:rPr>
  </w:style>
  <w:style w:type="paragraph" w:customStyle="1" w:styleId="CM1">
    <w:name w:val="CM1"/>
    <w:basedOn w:val="Default"/>
    <w:next w:val="Default"/>
    <w:rsid w:val="00F96563"/>
    <w:pPr>
      <w:spacing w:line="228" w:lineRule="atLeast"/>
    </w:pPr>
    <w:rPr>
      <w:color w:val="auto"/>
    </w:rPr>
  </w:style>
  <w:style w:type="paragraph" w:customStyle="1" w:styleId="CM13">
    <w:name w:val="CM13"/>
    <w:basedOn w:val="Default"/>
    <w:next w:val="Default"/>
    <w:rsid w:val="00F96563"/>
    <w:pPr>
      <w:spacing w:after="238"/>
    </w:pPr>
    <w:rPr>
      <w:rFonts w:ascii="GHOIB C+ School Book C San Pin" w:hAnsi="GHOIB C+ School Book C San Pin" w:cs="GHOIB C+ School Book C San Pin"/>
      <w:color w:val="auto"/>
    </w:rPr>
  </w:style>
  <w:style w:type="paragraph" w:customStyle="1" w:styleId="CM15">
    <w:name w:val="CM15"/>
    <w:basedOn w:val="Default"/>
    <w:next w:val="Default"/>
    <w:rsid w:val="00F96563"/>
    <w:pPr>
      <w:spacing w:after="455"/>
    </w:pPr>
    <w:rPr>
      <w:rFonts w:ascii="GHOIB C+ School Book C San Pin" w:hAnsi="GHOIB C+ School Book C San Pin" w:cs="GHOIB C+ School Book C San Pin"/>
      <w:color w:val="auto"/>
    </w:rPr>
  </w:style>
  <w:style w:type="paragraph" w:customStyle="1" w:styleId="Osnova">
    <w:name w:val="Osnova"/>
    <w:basedOn w:val="a"/>
    <w:rsid w:val="00F9656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e">
    <w:name w:val="Balloon Text"/>
    <w:basedOn w:val="a"/>
    <w:link w:val="af"/>
    <w:uiPriority w:val="99"/>
    <w:semiHidden/>
    <w:unhideWhenUsed/>
    <w:rsid w:val="00F96563"/>
    <w:rPr>
      <w:rFonts w:ascii="Tahoma" w:hAnsi="Tahoma" w:cs="Tahoma"/>
      <w:sz w:val="16"/>
      <w:szCs w:val="16"/>
    </w:rPr>
  </w:style>
  <w:style w:type="character" w:customStyle="1" w:styleId="af">
    <w:name w:val="Текст выноски Знак"/>
    <w:basedOn w:val="a0"/>
    <w:link w:val="ae"/>
    <w:uiPriority w:val="99"/>
    <w:semiHidden/>
    <w:rsid w:val="00F96563"/>
    <w:rPr>
      <w:rFonts w:ascii="Tahoma" w:eastAsia="Times New Roman" w:hAnsi="Tahoma" w:cs="Tahoma"/>
      <w:sz w:val="16"/>
      <w:szCs w:val="16"/>
      <w:lang w:eastAsia="ru-RU"/>
    </w:rPr>
  </w:style>
  <w:style w:type="paragraph" w:customStyle="1" w:styleId="Standarduser">
    <w:name w:val="Standard (user)"/>
    <w:rsid w:val="00F96563"/>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val="de-DE" w:eastAsia="ja-JP" w:bidi="fa-IR"/>
    </w:rPr>
  </w:style>
  <w:style w:type="paragraph" w:styleId="af0">
    <w:name w:val="Body Text Indent"/>
    <w:basedOn w:val="a"/>
    <w:link w:val="af1"/>
    <w:unhideWhenUsed/>
    <w:rsid w:val="00593FA0"/>
    <w:pPr>
      <w:spacing w:after="120"/>
      <w:ind w:left="283"/>
    </w:pPr>
  </w:style>
  <w:style w:type="character" w:customStyle="1" w:styleId="af1">
    <w:name w:val="Основной текст с отступом Знак"/>
    <w:basedOn w:val="a0"/>
    <w:link w:val="af0"/>
    <w:rsid w:val="00593FA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93FA0"/>
    <w:rPr>
      <w:rFonts w:asciiTheme="majorHAnsi" w:eastAsiaTheme="majorEastAsia" w:hAnsiTheme="majorHAnsi" w:cstheme="majorBidi"/>
      <w:smallCaps/>
      <w:spacing w:val="5"/>
      <w:sz w:val="36"/>
      <w:szCs w:val="36"/>
      <w:lang w:val="en-US" w:bidi="en-US"/>
    </w:rPr>
  </w:style>
  <w:style w:type="character" w:customStyle="1" w:styleId="50">
    <w:name w:val="Заголовок 5 Знак"/>
    <w:basedOn w:val="a0"/>
    <w:link w:val="5"/>
    <w:uiPriority w:val="9"/>
    <w:semiHidden/>
    <w:rsid w:val="00593FA0"/>
    <w:rPr>
      <w:rFonts w:asciiTheme="majorHAnsi" w:eastAsiaTheme="majorEastAsia" w:hAnsiTheme="majorHAnsi" w:cstheme="majorBidi"/>
      <w:i/>
      <w:iCs/>
      <w:sz w:val="24"/>
      <w:szCs w:val="24"/>
      <w:lang w:val="en-US" w:bidi="en-US"/>
    </w:rPr>
  </w:style>
  <w:style w:type="character" w:customStyle="1" w:styleId="60">
    <w:name w:val="Заголовок 6 Знак"/>
    <w:basedOn w:val="a0"/>
    <w:link w:val="6"/>
    <w:uiPriority w:val="9"/>
    <w:semiHidden/>
    <w:rsid w:val="00593FA0"/>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0"/>
    <w:link w:val="7"/>
    <w:uiPriority w:val="9"/>
    <w:semiHidden/>
    <w:rsid w:val="00593FA0"/>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0"/>
    <w:link w:val="8"/>
    <w:uiPriority w:val="9"/>
    <w:semiHidden/>
    <w:rsid w:val="00593FA0"/>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0"/>
    <w:link w:val="9"/>
    <w:uiPriority w:val="9"/>
    <w:semiHidden/>
    <w:rsid w:val="00593FA0"/>
    <w:rPr>
      <w:rFonts w:asciiTheme="majorHAnsi" w:eastAsiaTheme="majorEastAsia" w:hAnsiTheme="majorHAnsi" w:cstheme="majorBidi"/>
      <w:b/>
      <w:bCs/>
      <w:i/>
      <w:iCs/>
      <w:color w:val="7F7F7F" w:themeColor="text1" w:themeTint="80"/>
      <w:sz w:val="18"/>
      <w:szCs w:val="18"/>
      <w:lang w:val="en-US" w:bidi="en-US"/>
    </w:rPr>
  </w:style>
  <w:style w:type="paragraph" w:customStyle="1" w:styleId="32">
    <w:name w:val="Заголовок 3+"/>
    <w:basedOn w:val="a"/>
    <w:rsid w:val="00593FA0"/>
    <w:pPr>
      <w:widowControl w:val="0"/>
      <w:overflowPunct w:val="0"/>
      <w:autoSpaceDE w:val="0"/>
      <w:spacing w:before="240"/>
      <w:jc w:val="center"/>
      <w:textAlignment w:val="baseline"/>
    </w:pPr>
    <w:rPr>
      <w:rFonts w:cs="Calibri"/>
      <w:b/>
      <w:sz w:val="28"/>
      <w:szCs w:val="20"/>
      <w:lang w:val="en-US" w:eastAsia="ar-SA" w:bidi="en-US"/>
    </w:rPr>
  </w:style>
  <w:style w:type="character" w:customStyle="1" w:styleId="FontStyle68">
    <w:name w:val="Font Style68"/>
    <w:basedOn w:val="a0"/>
    <w:rsid w:val="00593FA0"/>
    <w:rPr>
      <w:rFonts w:ascii="Times New Roman" w:hAnsi="Times New Roman" w:cs="Times New Roman"/>
      <w:sz w:val="22"/>
      <w:szCs w:val="22"/>
    </w:rPr>
  </w:style>
  <w:style w:type="paragraph" w:customStyle="1" w:styleId="Style27">
    <w:name w:val="Style27"/>
    <w:basedOn w:val="a"/>
    <w:rsid w:val="00593FA0"/>
    <w:pPr>
      <w:widowControl w:val="0"/>
      <w:autoSpaceDE w:val="0"/>
    </w:pPr>
    <w:rPr>
      <w:rFonts w:ascii="Verdana" w:hAnsi="Verdana" w:cs="Verdana"/>
      <w:lang w:val="en-US" w:eastAsia="ar-SA" w:bidi="en-US"/>
    </w:rPr>
  </w:style>
  <w:style w:type="paragraph" w:styleId="af2">
    <w:name w:val="Title"/>
    <w:basedOn w:val="a"/>
    <w:next w:val="a"/>
    <w:link w:val="af3"/>
    <w:uiPriority w:val="10"/>
    <w:qFormat/>
    <w:rsid w:val="00593FA0"/>
    <w:pPr>
      <w:spacing w:after="300"/>
      <w:contextualSpacing/>
    </w:pPr>
    <w:rPr>
      <w:rFonts w:asciiTheme="majorHAnsi" w:eastAsiaTheme="majorEastAsia" w:hAnsiTheme="majorHAnsi" w:cstheme="majorBidi"/>
      <w:smallCaps/>
      <w:sz w:val="52"/>
      <w:szCs w:val="52"/>
      <w:lang w:val="en-US" w:eastAsia="en-US" w:bidi="en-US"/>
    </w:rPr>
  </w:style>
  <w:style w:type="character" w:customStyle="1" w:styleId="af3">
    <w:name w:val="Название Знак"/>
    <w:basedOn w:val="a0"/>
    <w:link w:val="af2"/>
    <w:uiPriority w:val="10"/>
    <w:rsid w:val="00593FA0"/>
    <w:rPr>
      <w:rFonts w:asciiTheme="majorHAnsi" w:eastAsiaTheme="majorEastAsia" w:hAnsiTheme="majorHAnsi" w:cstheme="majorBidi"/>
      <w:smallCaps/>
      <w:sz w:val="52"/>
      <w:szCs w:val="52"/>
      <w:lang w:val="en-US" w:bidi="en-US"/>
    </w:rPr>
  </w:style>
  <w:style w:type="paragraph" w:styleId="af4">
    <w:name w:val="Subtitle"/>
    <w:basedOn w:val="a"/>
    <w:next w:val="a"/>
    <w:link w:val="af5"/>
    <w:uiPriority w:val="11"/>
    <w:qFormat/>
    <w:rsid w:val="00593FA0"/>
    <w:pPr>
      <w:spacing w:after="200" w:line="276" w:lineRule="auto"/>
    </w:pPr>
    <w:rPr>
      <w:rFonts w:asciiTheme="majorHAnsi" w:eastAsiaTheme="majorEastAsia" w:hAnsiTheme="majorHAnsi" w:cstheme="majorBidi"/>
      <w:i/>
      <w:iCs/>
      <w:smallCaps/>
      <w:spacing w:val="10"/>
      <w:sz w:val="28"/>
      <w:szCs w:val="28"/>
      <w:lang w:val="en-US" w:eastAsia="en-US" w:bidi="en-US"/>
    </w:rPr>
  </w:style>
  <w:style w:type="character" w:customStyle="1" w:styleId="af5">
    <w:name w:val="Подзаголовок Знак"/>
    <w:basedOn w:val="a0"/>
    <w:link w:val="af4"/>
    <w:uiPriority w:val="11"/>
    <w:rsid w:val="00593FA0"/>
    <w:rPr>
      <w:rFonts w:asciiTheme="majorHAnsi" w:eastAsiaTheme="majorEastAsia" w:hAnsiTheme="majorHAnsi" w:cstheme="majorBidi"/>
      <w:i/>
      <w:iCs/>
      <w:smallCaps/>
      <w:spacing w:val="10"/>
      <w:sz w:val="28"/>
      <w:szCs w:val="28"/>
      <w:lang w:val="en-US" w:bidi="en-US"/>
    </w:rPr>
  </w:style>
  <w:style w:type="character" w:styleId="af6">
    <w:name w:val="Strong"/>
    <w:uiPriority w:val="22"/>
    <w:qFormat/>
    <w:rsid w:val="00593FA0"/>
    <w:rPr>
      <w:b/>
      <w:bCs/>
    </w:rPr>
  </w:style>
  <w:style w:type="character" w:styleId="af7">
    <w:name w:val="Emphasis"/>
    <w:uiPriority w:val="20"/>
    <w:qFormat/>
    <w:rsid w:val="00593FA0"/>
    <w:rPr>
      <w:b/>
      <w:bCs/>
      <w:i/>
      <w:iCs/>
      <w:spacing w:val="10"/>
    </w:rPr>
  </w:style>
  <w:style w:type="paragraph" w:styleId="af8">
    <w:name w:val="No Spacing"/>
    <w:basedOn w:val="a"/>
    <w:uiPriority w:val="1"/>
    <w:qFormat/>
    <w:rsid w:val="00593FA0"/>
    <w:rPr>
      <w:rFonts w:asciiTheme="majorHAnsi" w:eastAsiaTheme="majorEastAsia" w:hAnsiTheme="majorHAnsi" w:cstheme="majorBidi"/>
      <w:sz w:val="22"/>
      <w:szCs w:val="22"/>
      <w:lang w:val="en-US" w:eastAsia="en-US" w:bidi="en-US"/>
    </w:rPr>
  </w:style>
  <w:style w:type="paragraph" w:styleId="21">
    <w:name w:val="Quote"/>
    <w:basedOn w:val="a"/>
    <w:next w:val="a"/>
    <w:link w:val="22"/>
    <w:uiPriority w:val="29"/>
    <w:qFormat/>
    <w:rsid w:val="00593FA0"/>
    <w:pPr>
      <w:spacing w:after="200" w:line="276" w:lineRule="auto"/>
    </w:pPr>
    <w:rPr>
      <w:rFonts w:asciiTheme="majorHAnsi" w:eastAsiaTheme="majorEastAsia" w:hAnsiTheme="majorHAnsi" w:cstheme="majorBidi"/>
      <w:i/>
      <w:iCs/>
      <w:sz w:val="22"/>
      <w:szCs w:val="22"/>
      <w:lang w:val="en-US" w:eastAsia="en-US" w:bidi="en-US"/>
    </w:rPr>
  </w:style>
  <w:style w:type="character" w:customStyle="1" w:styleId="22">
    <w:name w:val="Цитата 2 Знак"/>
    <w:basedOn w:val="a0"/>
    <w:link w:val="21"/>
    <w:uiPriority w:val="29"/>
    <w:rsid w:val="00593FA0"/>
    <w:rPr>
      <w:rFonts w:asciiTheme="majorHAnsi" w:eastAsiaTheme="majorEastAsia" w:hAnsiTheme="majorHAnsi" w:cstheme="majorBidi"/>
      <w:i/>
      <w:iCs/>
      <w:lang w:val="en-US" w:bidi="en-US"/>
    </w:rPr>
  </w:style>
  <w:style w:type="paragraph" w:styleId="af9">
    <w:name w:val="Intense Quote"/>
    <w:basedOn w:val="a"/>
    <w:next w:val="a"/>
    <w:link w:val="afa"/>
    <w:uiPriority w:val="30"/>
    <w:qFormat/>
    <w:rsid w:val="00593FA0"/>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 w:val="22"/>
      <w:szCs w:val="22"/>
      <w:lang w:val="en-US" w:eastAsia="en-US" w:bidi="en-US"/>
    </w:rPr>
  </w:style>
  <w:style w:type="character" w:customStyle="1" w:styleId="afa">
    <w:name w:val="Выделенная цитата Знак"/>
    <w:basedOn w:val="a0"/>
    <w:link w:val="af9"/>
    <w:uiPriority w:val="30"/>
    <w:rsid w:val="00593FA0"/>
    <w:rPr>
      <w:rFonts w:asciiTheme="majorHAnsi" w:eastAsiaTheme="majorEastAsia" w:hAnsiTheme="majorHAnsi" w:cstheme="majorBidi"/>
      <w:i/>
      <w:iCs/>
      <w:lang w:val="en-US" w:bidi="en-US"/>
    </w:rPr>
  </w:style>
  <w:style w:type="character" w:styleId="afb">
    <w:name w:val="Subtle Emphasis"/>
    <w:uiPriority w:val="19"/>
    <w:qFormat/>
    <w:rsid w:val="00593FA0"/>
    <w:rPr>
      <w:i/>
      <w:iCs/>
    </w:rPr>
  </w:style>
  <w:style w:type="character" w:styleId="afc">
    <w:name w:val="Intense Emphasis"/>
    <w:uiPriority w:val="21"/>
    <w:qFormat/>
    <w:rsid w:val="00593FA0"/>
    <w:rPr>
      <w:b/>
      <w:bCs/>
      <w:i/>
      <w:iCs/>
    </w:rPr>
  </w:style>
  <w:style w:type="character" w:styleId="afd">
    <w:name w:val="Subtle Reference"/>
    <w:basedOn w:val="a0"/>
    <w:uiPriority w:val="31"/>
    <w:qFormat/>
    <w:rsid w:val="00593FA0"/>
    <w:rPr>
      <w:smallCaps/>
    </w:rPr>
  </w:style>
  <w:style w:type="character" w:styleId="afe">
    <w:name w:val="Intense Reference"/>
    <w:uiPriority w:val="32"/>
    <w:qFormat/>
    <w:rsid w:val="00593FA0"/>
    <w:rPr>
      <w:b/>
      <w:bCs/>
      <w:smallCaps/>
    </w:rPr>
  </w:style>
  <w:style w:type="character" w:styleId="aff">
    <w:name w:val="Book Title"/>
    <w:basedOn w:val="a0"/>
    <w:uiPriority w:val="33"/>
    <w:qFormat/>
    <w:rsid w:val="00593FA0"/>
    <w:rPr>
      <w:i/>
      <w:iCs/>
      <w:smallCaps/>
      <w:spacing w:val="5"/>
    </w:rPr>
  </w:style>
  <w:style w:type="paragraph" w:styleId="aff0">
    <w:name w:val="TOC Heading"/>
    <w:basedOn w:val="1"/>
    <w:next w:val="a"/>
    <w:uiPriority w:val="39"/>
    <w:semiHidden/>
    <w:unhideWhenUsed/>
    <w:qFormat/>
    <w:rsid w:val="00593FA0"/>
    <w:pPr>
      <w:outlineLvl w:val="9"/>
    </w:p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basedOn w:val="a0"/>
    <w:link w:val="HTML"/>
    <w:semiHidden/>
    <w:locked/>
    <w:rsid w:val="005A7C93"/>
    <w:rPr>
      <w:rFonts w:ascii="Courier New" w:hAnsi="Courier New" w:cs="Courier New"/>
      <w:sz w:val="24"/>
      <w:szCs w:val="24"/>
    </w:rPr>
  </w:style>
  <w:style w:type="paragraph" w:styleId="HTML">
    <w:name w:val="HTML Preformatted"/>
    <w:aliases w:val="Стандартный HTML Знак1,Стандартный HTML Знак Знак,Знак2 Знак Знак,Знак2 Знак1,Знак2 Знак,Знак2"/>
    <w:basedOn w:val="a"/>
    <w:link w:val="HTML2"/>
    <w:semiHidden/>
    <w:unhideWhenUsed/>
    <w:rsid w:val="005A7C93"/>
    <w:rPr>
      <w:rFonts w:ascii="Courier New" w:eastAsiaTheme="minorHAnsi" w:hAnsi="Courier New" w:cs="Courier New"/>
      <w:lang w:eastAsia="en-US"/>
    </w:rPr>
  </w:style>
  <w:style w:type="character" w:customStyle="1" w:styleId="HTML0">
    <w:name w:val="Стандартный HTML Знак"/>
    <w:basedOn w:val="a0"/>
    <w:uiPriority w:val="99"/>
    <w:semiHidden/>
    <w:rsid w:val="005A7C93"/>
    <w:rPr>
      <w:rFonts w:ascii="Consolas" w:eastAsia="Times New Roman" w:hAnsi="Consolas" w:cs="Consolas"/>
      <w:sz w:val="20"/>
      <w:szCs w:val="20"/>
      <w:lang w:eastAsia="ru-RU"/>
    </w:rPr>
  </w:style>
  <w:style w:type="paragraph" w:styleId="23">
    <w:name w:val="Body Text 2"/>
    <w:basedOn w:val="a"/>
    <w:link w:val="24"/>
    <w:unhideWhenUsed/>
    <w:rsid w:val="005A7C93"/>
    <w:pPr>
      <w:spacing w:after="120" w:line="480" w:lineRule="auto"/>
    </w:pPr>
  </w:style>
  <w:style w:type="character" w:customStyle="1" w:styleId="24">
    <w:name w:val="Основной текст 2 Знак"/>
    <w:basedOn w:val="a0"/>
    <w:link w:val="23"/>
    <w:rsid w:val="005A7C93"/>
    <w:rPr>
      <w:rFonts w:ascii="Times New Roman" w:eastAsia="Times New Roman" w:hAnsi="Times New Roman" w:cs="Times New Roman"/>
      <w:sz w:val="24"/>
      <w:szCs w:val="24"/>
      <w:lang w:eastAsia="ru-RU"/>
    </w:rPr>
  </w:style>
  <w:style w:type="character" w:styleId="aff1">
    <w:name w:val="Hyperlink"/>
    <w:rsid w:val="005A7C93"/>
    <w:rPr>
      <w:color w:val="0000FF"/>
      <w:u w:val="single"/>
    </w:rPr>
  </w:style>
  <w:style w:type="paragraph" w:styleId="33">
    <w:name w:val="Body Text Indent 3"/>
    <w:basedOn w:val="a"/>
    <w:link w:val="34"/>
    <w:rsid w:val="00DD22C8"/>
    <w:pPr>
      <w:spacing w:after="120"/>
      <w:ind w:left="283"/>
    </w:pPr>
    <w:rPr>
      <w:sz w:val="16"/>
      <w:szCs w:val="16"/>
    </w:rPr>
  </w:style>
  <w:style w:type="character" w:customStyle="1" w:styleId="34">
    <w:name w:val="Основной текст с отступом 3 Знак"/>
    <w:basedOn w:val="a0"/>
    <w:link w:val="33"/>
    <w:rsid w:val="00DD22C8"/>
    <w:rPr>
      <w:rFonts w:ascii="Times New Roman" w:eastAsia="Times New Roman" w:hAnsi="Times New Roman" w:cs="Times New Roman"/>
      <w:sz w:val="16"/>
      <w:szCs w:val="16"/>
      <w:lang w:eastAsia="ru-RU"/>
    </w:rPr>
  </w:style>
  <w:style w:type="paragraph" w:customStyle="1" w:styleId="aff2">
    <w:name w:val="Базовый"/>
    <w:rsid w:val="00DD22C8"/>
    <w:pPr>
      <w:widowControl w:val="0"/>
      <w:tabs>
        <w:tab w:val="left" w:pos="709"/>
      </w:tabs>
      <w:suppressAutoHyphens/>
    </w:pPr>
    <w:rPr>
      <w:rFonts w:ascii="Arial" w:eastAsia="Lucida Sans Unicode" w:hAnsi="Arial" w:cs="Mangal"/>
      <w:sz w:val="20"/>
      <w:szCs w:val="24"/>
      <w:lang w:eastAsia="zh-CN" w:bidi="hi-IN"/>
    </w:rPr>
  </w:style>
  <w:style w:type="paragraph" w:customStyle="1" w:styleId="aff3">
    <w:name w:val="А_основной"/>
    <w:basedOn w:val="a"/>
    <w:link w:val="aff4"/>
    <w:qFormat/>
    <w:rsid w:val="00DD22C8"/>
    <w:pPr>
      <w:spacing w:line="360" w:lineRule="auto"/>
      <w:ind w:firstLine="340"/>
      <w:jc w:val="both"/>
    </w:pPr>
    <w:rPr>
      <w:sz w:val="28"/>
      <w:szCs w:val="28"/>
    </w:rPr>
  </w:style>
  <w:style w:type="character" w:customStyle="1" w:styleId="aff4">
    <w:name w:val="А_основной Знак"/>
    <w:basedOn w:val="a0"/>
    <w:link w:val="aff3"/>
    <w:rsid w:val="00DD22C8"/>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DD22C8"/>
  </w:style>
  <w:style w:type="paragraph" w:styleId="aff5">
    <w:name w:val="header"/>
    <w:basedOn w:val="a"/>
    <w:link w:val="aff6"/>
    <w:uiPriority w:val="99"/>
    <w:unhideWhenUsed/>
    <w:rsid w:val="00DD22C8"/>
    <w:pPr>
      <w:tabs>
        <w:tab w:val="center" w:pos="4677"/>
        <w:tab w:val="right" w:pos="9355"/>
      </w:tabs>
    </w:pPr>
  </w:style>
  <w:style w:type="character" w:customStyle="1" w:styleId="aff6">
    <w:name w:val="Верхний колонтитул Знак"/>
    <w:basedOn w:val="a0"/>
    <w:link w:val="aff5"/>
    <w:uiPriority w:val="99"/>
    <w:rsid w:val="00DD22C8"/>
    <w:rPr>
      <w:rFonts w:ascii="Times New Roman" w:eastAsia="Times New Roman" w:hAnsi="Times New Roman" w:cs="Times New Roman"/>
      <w:sz w:val="24"/>
      <w:szCs w:val="24"/>
      <w:lang w:eastAsia="ru-RU"/>
    </w:rPr>
  </w:style>
  <w:style w:type="paragraph" w:styleId="aff7">
    <w:name w:val="footer"/>
    <w:basedOn w:val="a"/>
    <w:link w:val="aff8"/>
    <w:uiPriority w:val="99"/>
    <w:unhideWhenUsed/>
    <w:rsid w:val="00DD22C8"/>
    <w:pPr>
      <w:tabs>
        <w:tab w:val="center" w:pos="4677"/>
        <w:tab w:val="right" w:pos="9355"/>
      </w:tabs>
    </w:pPr>
  </w:style>
  <w:style w:type="character" w:customStyle="1" w:styleId="aff8">
    <w:name w:val="Нижний колонтитул Знак"/>
    <w:basedOn w:val="a0"/>
    <w:link w:val="aff7"/>
    <w:uiPriority w:val="99"/>
    <w:rsid w:val="00DD22C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8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3FA0"/>
    <w:pPr>
      <w:spacing w:before="480" w:line="276" w:lineRule="auto"/>
      <w:contextualSpacing/>
      <w:outlineLvl w:val="0"/>
    </w:pPr>
    <w:rPr>
      <w:rFonts w:asciiTheme="majorHAnsi" w:eastAsiaTheme="majorEastAsia" w:hAnsiTheme="majorHAnsi" w:cstheme="majorBidi"/>
      <w:smallCaps/>
      <w:spacing w:val="5"/>
      <w:sz w:val="36"/>
      <w:szCs w:val="36"/>
      <w:lang w:val="en-US" w:eastAsia="en-US" w:bidi="en-US"/>
    </w:rPr>
  </w:style>
  <w:style w:type="paragraph" w:styleId="2">
    <w:name w:val="heading 2"/>
    <w:basedOn w:val="a"/>
    <w:next w:val="a"/>
    <w:link w:val="20"/>
    <w:autoRedefine/>
    <w:uiPriority w:val="9"/>
    <w:unhideWhenUsed/>
    <w:qFormat/>
    <w:rsid w:val="000E6BB7"/>
    <w:pPr>
      <w:tabs>
        <w:tab w:val="left" w:pos="851"/>
      </w:tabs>
      <w:autoSpaceDE w:val="0"/>
      <w:autoSpaceDN w:val="0"/>
      <w:adjustRightInd w:val="0"/>
      <w:jc w:val="center"/>
      <w:outlineLvl w:val="1"/>
    </w:pPr>
    <w:rPr>
      <w:b/>
      <w:color w:val="000000"/>
      <w:sz w:val="28"/>
      <w:szCs w:val="28"/>
    </w:rPr>
  </w:style>
  <w:style w:type="paragraph" w:styleId="3">
    <w:name w:val="heading 3"/>
    <w:basedOn w:val="a"/>
    <w:next w:val="a"/>
    <w:link w:val="31"/>
    <w:autoRedefine/>
    <w:uiPriority w:val="9"/>
    <w:unhideWhenUsed/>
    <w:qFormat/>
    <w:rsid w:val="000E6BB7"/>
    <w:pPr>
      <w:keepNext/>
      <w:tabs>
        <w:tab w:val="left" w:pos="851"/>
      </w:tabs>
      <w:spacing w:before="240" w:after="60" w:line="360" w:lineRule="auto"/>
      <w:jc w:val="center"/>
      <w:outlineLvl w:val="2"/>
    </w:pPr>
    <w:rPr>
      <w:b/>
      <w:bCs/>
      <w:i/>
    </w:rPr>
  </w:style>
  <w:style w:type="paragraph" w:styleId="4">
    <w:name w:val="heading 4"/>
    <w:basedOn w:val="a"/>
    <w:next w:val="a"/>
    <w:link w:val="40"/>
    <w:unhideWhenUsed/>
    <w:qFormat/>
    <w:rsid w:val="00F96563"/>
    <w:pPr>
      <w:keepNext/>
      <w:spacing w:before="240" w:after="60"/>
      <w:outlineLvl w:val="3"/>
    </w:pPr>
    <w:rPr>
      <w:b/>
      <w:bCs/>
      <w:sz w:val="28"/>
      <w:szCs w:val="28"/>
    </w:rPr>
  </w:style>
  <w:style w:type="paragraph" w:styleId="5">
    <w:name w:val="heading 5"/>
    <w:basedOn w:val="a"/>
    <w:next w:val="a"/>
    <w:link w:val="50"/>
    <w:uiPriority w:val="9"/>
    <w:semiHidden/>
    <w:unhideWhenUsed/>
    <w:qFormat/>
    <w:rsid w:val="00593FA0"/>
    <w:pPr>
      <w:spacing w:line="271" w:lineRule="auto"/>
      <w:outlineLvl w:val="4"/>
    </w:pPr>
    <w:rPr>
      <w:rFonts w:asciiTheme="majorHAnsi" w:eastAsiaTheme="majorEastAsia" w:hAnsiTheme="majorHAnsi" w:cstheme="majorBidi"/>
      <w:i/>
      <w:iCs/>
      <w:lang w:val="en-US" w:eastAsia="en-US" w:bidi="en-US"/>
    </w:rPr>
  </w:style>
  <w:style w:type="paragraph" w:styleId="6">
    <w:name w:val="heading 6"/>
    <w:basedOn w:val="a"/>
    <w:next w:val="a"/>
    <w:link w:val="60"/>
    <w:uiPriority w:val="9"/>
    <w:semiHidden/>
    <w:unhideWhenUsed/>
    <w:qFormat/>
    <w:rsid w:val="00593FA0"/>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 w:val="22"/>
      <w:szCs w:val="22"/>
      <w:lang w:val="en-US" w:eastAsia="en-US" w:bidi="en-US"/>
    </w:rPr>
  </w:style>
  <w:style w:type="paragraph" w:styleId="7">
    <w:name w:val="heading 7"/>
    <w:basedOn w:val="a"/>
    <w:next w:val="a"/>
    <w:link w:val="70"/>
    <w:uiPriority w:val="9"/>
    <w:semiHidden/>
    <w:unhideWhenUsed/>
    <w:qFormat/>
    <w:rsid w:val="00593FA0"/>
    <w:pPr>
      <w:spacing w:line="276" w:lineRule="auto"/>
      <w:outlineLvl w:val="6"/>
    </w:pPr>
    <w:rPr>
      <w:rFonts w:asciiTheme="majorHAnsi" w:eastAsiaTheme="majorEastAsia" w:hAnsiTheme="majorHAnsi" w:cstheme="majorBidi"/>
      <w:b/>
      <w:bCs/>
      <w:i/>
      <w:iCs/>
      <w:color w:val="5A5A5A" w:themeColor="text1" w:themeTint="A5"/>
      <w:sz w:val="20"/>
      <w:szCs w:val="20"/>
      <w:lang w:val="en-US" w:eastAsia="en-US" w:bidi="en-US"/>
    </w:rPr>
  </w:style>
  <w:style w:type="paragraph" w:styleId="8">
    <w:name w:val="heading 8"/>
    <w:basedOn w:val="a"/>
    <w:next w:val="a"/>
    <w:link w:val="80"/>
    <w:uiPriority w:val="9"/>
    <w:semiHidden/>
    <w:unhideWhenUsed/>
    <w:qFormat/>
    <w:rsid w:val="00593FA0"/>
    <w:pPr>
      <w:spacing w:line="276" w:lineRule="auto"/>
      <w:outlineLvl w:val="7"/>
    </w:pPr>
    <w:rPr>
      <w:rFonts w:asciiTheme="majorHAnsi" w:eastAsiaTheme="majorEastAsia" w:hAnsiTheme="majorHAnsi" w:cstheme="majorBidi"/>
      <w:b/>
      <w:bCs/>
      <w:color w:val="7F7F7F" w:themeColor="text1" w:themeTint="80"/>
      <w:sz w:val="20"/>
      <w:szCs w:val="20"/>
      <w:lang w:val="en-US" w:eastAsia="en-US" w:bidi="en-US"/>
    </w:rPr>
  </w:style>
  <w:style w:type="paragraph" w:styleId="9">
    <w:name w:val="heading 9"/>
    <w:basedOn w:val="a"/>
    <w:next w:val="a"/>
    <w:link w:val="90"/>
    <w:uiPriority w:val="9"/>
    <w:semiHidden/>
    <w:unhideWhenUsed/>
    <w:qFormat/>
    <w:rsid w:val="00593FA0"/>
    <w:pPr>
      <w:spacing w:line="271" w:lineRule="auto"/>
      <w:outlineLvl w:val="8"/>
    </w:pPr>
    <w:rPr>
      <w:rFonts w:asciiTheme="majorHAnsi" w:eastAsiaTheme="majorEastAsia"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6BB7"/>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0"/>
    <w:uiPriority w:val="9"/>
    <w:semiHidden/>
    <w:rsid w:val="000E6BB7"/>
    <w:rPr>
      <w:rFonts w:asciiTheme="majorHAnsi" w:eastAsiaTheme="majorEastAsia" w:hAnsiTheme="majorHAnsi" w:cstheme="majorBidi"/>
      <w:b/>
      <w:bCs/>
      <w:color w:val="4F81BD" w:themeColor="accent1"/>
      <w:sz w:val="24"/>
      <w:szCs w:val="24"/>
      <w:lang w:eastAsia="ru-RU"/>
    </w:rPr>
  </w:style>
  <w:style w:type="table" w:styleId="a3">
    <w:name w:val="Table Grid"/>
    <w:basedOn w:val="a1"/>
    <w:rsid w:val="000E6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nhideWhenUsed/>
    <w:rsid w:val="000E6BB7"/>
    <w:pPr>
      <w:spacing w:before="100" w:beforeAutospacing="1" w:after="100" w:afterAutospacing="1"/>
    </w:pPr>
  </w:style>
  <w:style w:type="character" w:customStyle="1" w:styleId="Zag11">
    <w:name w:val="Zag_11"/>
    <w:rsid w:val="000E6BB7"/>
  </w:style>
  <w:style w:type="paragraph" w:customStyle="1" w:styleId="Zag2">
    <w:name w:val="Zag_2"/>
    <w:basedOn w:val="a"/>
    <w:rsid w:val="000E6BB7"/>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rsid w:val="000E6BB7"/>
    <w:pPr>
      <w:widowControl w:val="0"/>
      <w:autoSpaceDE w:val="0"/>
      <w:autoSpaceDN w:val="0"/>
      <w:adjustRightInd w:val="0"/>
      <w:spacing w:after="68" w:line="282" w:lineRule="exact"/>
      <w:jc w:val="center"/>
    </w:pPr>
    <w:rPr>
      <w:i/>
      <w:iCs/>
      <w:color w:val="000000"/>
      <w:lang w:val="en-US"/>
    </w:rPr>
  </w:style>
  <w:style w:type="paragraph" w:styleId="a5">
    <w:name w:val="List Paragraph"/>
    <w:basedOn w:val="a"/>
    <w:uiPriority w:val="34"/>
    <w:qFormat/>
    <w:rsid w:val="000E6BB7"/>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0E6BB7"/>
    <w:pPr>
      <w:widowControl w:val="0"/>
      <w:suppressAutoHyphens/>
      <w:spacing w:after="0" w:line="240" w:lineRule="auto"/>
      <w:textAlignment w:val="baseline"/>
    </w:pPr>
    <w:rPr>
      <w:rFonts w:ascii="Arial" w:eastAsia="Lucida Sans Unicode" w:hAnsi="Arial" w:cs="Arial"/>
      <w:kern w:val="1"/>
      <w:sz w:val="21"/>
      <w:szCs w:val="24"/>
      <w:lang w:eastAsia="hi-IN" w:bidi="hi-IN"/>
    </w:rPr>
  </w:style>
  <w:style w:type="paragraph" w:styleId="a6">
    <w:name w:val="footnote text"/>
    <w:basedOn w:val="a"/>
    <w:link w:val="a7"/>
    <w:semiHidden/>
    <w:unhideWhenUsed/>
    <w:rsid w:val="000E6BB7"/>
    <w:rPr>
      <w:sz w:val="20"/>
      <w:szCs w:val="20"/>
      <w:lang w:eastAsia="en-US"/>
    </w:rPr>
  </w:style>
  <w:style w:type="character" w:customStyle="1" w:styleId="a7">
    <w:name w:val="Текст сноски Знак"/>
    <w:basedOn w:val="a0"/>
    <w:link w:val="a6"/>
    <w:semiHidden/>
    <w:rsid w:val="000E6BB7"/>
    <w:rPr>
      <w:rFonts w:ascii="Times New Roman" w:eastAsia="Times New Roman" w:hAnsi="Times New Roman" w:cs="Times New Roman"/>
      <w:sz w:val="20"/>
      <w:szCs w:val="20"/>
    </w:rPr>
  </w:style>
  <w:style w:type="paragraph" w:customStyle="1" w:styleId="u-2-msonormal">
    <w:name w:val="u-2-msonormal"/>
    <w:basedOn w:val="a"/>
    <w:rsid w:val="000E6BB7"/>
    <w:pPr>
      <w:spacing w:before="100" w:beforeAutospacing="1" w:after="100" w:afterAutospacing="1"/>
    </w:pPr>
  </w:style>
  <w:style w:type="character" w:customStyle="1" w:styleId="41">
    <w:name w:val="Заголовок4 Знак"/>
    <w:basedOn w:val="a0"/>
    <w:link w:val="42"/>
    <w:rsid w:val="000E6BB7"/>
    <w:rPr>
      <w:rFonts w:ascii="Times New Roman" w:hAnsi="Times New Roman" w:cs="Times New Roman"/>
      <w:b/>
      <w:i/>
      <w:sz w:val="24"/>
      <w:szCs w:val="24"/>
    </w:rPr>
  </w:style>
  <w:style w:type="paragraph" w:customStyle="1" w:styleId="42">
    <w:name w:val="Заголовок4"/>
    <w:basedOn w:val="3"/>
    <w:link w:val="41"/>
    <w:autoRedefine/>
    <w:rsid w:val="000E6BB7"/>
    <w:pPr>
      <w:jc w:val="left"/>
    </w:pPr>
    <w:rPr>
      <w:rFonts w:eastAsiaTheme="minorHAnsi"/>
      <w:bCs w:val="0"/>
      <w:lang w:eastAsia="en-US"/>
    </w:rPr>
  </w:style>
  <w:style w:type="character" w:styleId="a8">
    <w:name w:val="footnote reference"/>
    <w:basedOn w:val="a0"/>
    <w:semiHidden/>
    <w:unhideWhenUsed/>
    <w:rsid w:val="000E6BB7"/>
    <w:rPr>
      <w:vertAlign w:val="superscript"/>
    </w:rPr>
  </w:style>
  <w:style w:type="character" w:customStyle="1" w:styleId="31">
    <w:name w:val="Заголовок 3 Знак1"/>
    <w:basedOn w:val="a0"/>
    <w:link w:val="3"/>
    <w:locked/>
    <w:rsid w:val="000E6BB7"/>
    <w:rPr>
      <w:rFonts w:ascii="Times New Roman" w:eastAsia="Times New Roman" w:hAnsi="Times New Roman" w:cs="Times New Roman"/>
      <w:b/>
      <w:bCs/>
      <w:i/>
      <w:sz w:val="24"/>
      <w:szCs w:val="24"/>
      <w:lang w:eastAsia="ru-RU"/>
    </w:rPr>
  </w:style>
  <w:style w:type="character" w:customStyle="1" w:styleId="40">
    <w:name w:val="Заголовок 4 Знак"/>
    <w:basedOn w:val="a0"/>
    <w:link w:val="4"/>
    <w:rsid w:val="00F96563"/>
    <w:rPr>
      <w:rFonts w:ascii="Times New Roman" w:eastAsia="Times New Roman" w:hAnsi="Times New Roman" w:cs="Times New Roman"/>
      <w:b/>
      <w:bCs/>
      <w:sz w:val="28"/>
      <w:szCs w:val="28"/>
      <w:lang w:eastAsia="ru-RU"/>
    </w:rPr>
  </w:style>
  <w:style w:type="paragraph" w:styleId="a9">
    <w:name w:val="caption"/>
    <w:basedOn w:val="a"/>
    <w:next w:val="a"/>
    <w:unhideWhenUsed/>
    <w:qFormat/>
    <w:rsid w:val="00F96563"/>
    <w:pPr>
      <w:jc w:val="center"/>
    </w:pPr>
    <w:rPr>
      <w:b/>
      <w:bCs/>
      <w:sz w:val="40"/>
    </w:rPr>
  </w:style>
  <w:style w:type="paragraph" w:styleId="aa">
    <w:name w:val="Body Text"/>
    <w:basedOn w:val="a"/>
    <w:link w:val="ab"/>
    <w:unhideWhenUsed/>
    <w:rsid w:val="00F96563"/>
    <w:pPr>
      <w:spacing w:after="120"/>
    </w:pPr>
  </w:style>
  <w:style w:type="character" w:customStyle="1" w:styleId="ab">
    <w:name w:val="Основной текст Знак"/>
    <w:basedOn w:val="a0"/>
    <w:link w:val="aa"/>
    <w:rsid w:val="00F96563"/>
    <w:rPr>
      <w:rFonts w:ascii="Times New Roman" w:eastAsia="Times New Roman" w:hAnsi="Times New Roman" w:cs="Times New Roman"/>
      <w:sz w:val="24"/>
      <w:szCs w:val="24"/>
      <w:lang w:eastAsia="ru-RU"/>
    </w:rPr>
  </w:style>
  <w:style w:type="paragraph" w:styleId="ac">
    <w:name w:val="Plain Text"/>
    <w:basedOn w:val="a"/>
    <w:link w:val="ad"/>
    <w:unhideWhenUsed/>
    <w:rsid w:val="00F96563"/>
    <w:pPr>
      <w:autoSpaceDE w:val="0"/>
      <w:autoSpaceDN w:val="0"/>
    </w:pPr>
    <w:rPr>
      <w:rFonts w:ascii="Courier New" w:hAnsi="Courier New" w:cs="Courier New"/>
      <w:sz w:val="20"/>
      <w:szCs w:val="20"/>
    </w:rPr>
  </w:style>
  <w:style w:type="character" w:customStyle="1" w:styleId="ad">
    <w:name w:val="Текст Знак"/>
    <w:basedOn w:val="a0"/>
    <w:link w:val="ac"/>
    <w:rsid w:val="00F96563"/>
    <w:rPr>
      <w:rFonts w:ascii="Courier New" w:eastAsia="Times New Roman" w:hAnsi="Courier New" w:cs="Courier New"/>
      <w:sz w:val="20"/>
      <w:szCs w:val="20"/>
      <w:lang w:eastAsia="ru-RU"/>
    </w:rPr>
  </w:style>
  <w:style w:type="paragraph" w:customStyle="1" w:styleId="Default">
    <w:name w:val="Default"/>
    <w:rsid w:val="00F96563"/>
    <w:pPr>
      <w:widowControl w:val="0"/>
      <w:autoSpaceDE w:val="0"/>
      <w:autoSpaceDN w:val="0"/>
      <w:adjustRightInd w:val="0"/>
      <w:spacing w:after="0" w:line="240" w:lineRule="auto"/>
    </w:pPr>
    <w:rPr>
      <w:rFonts w:ascii="GFOGG P+ Pragmatica C" w:eastAsia="Times New Roman" w:hAnsi="GFOGG P+ Pragmatica C" w:cs="GFOGG P+ Pragmatica C"/>
      <w:color w:val="000000"/>
      <w:sz w:val="24"/>
      <w:szCs w:val="24"/>
      <w:lang w:eastAsia="ru-RU"/>
    </w:rPr>
  </w:style>
  <w:style w:type="paragraph" w:customStyle="1" w:styleId="CM1">
    <w:name w:val="CM1"/>
    <w:basedOn w:val="Default"/>
    <w:next w:val="Default"/>
    <w:rsid w:val="00F96563"/>
    <w:pPr>
      <w:spacing w:line="228" w:lineRule="atLeast"/>
    </w:pPr>
    <w:rPr>
      <w:color w:val="auto"/>
    </w:rPr>
  </w:style>
  <w:style w:type="paragraph" w:customStyle="1" w:styleId="CM13">
    <w:name w:val="CM13"/>
    <w:basedOn w:val="Default"/>
    <w:next w:val="Default"/>
    <w:rsid w:val="00F96563"/>
    <w:pPr>
      <w:spacing w:after="238"/>
    </w:pPr>
    <w:rPr>
      <w:rFonts w:ascii="GHOIB C+ School Book C San Pin" w:hAnsi="GHOIB C+ School Book C San Pin" w:cs="GHOIB C+ School Book C San Pin"/>
      <w:color w:val="auto"/>
    </w:rPr>
  </w:style>
  <w:style w:type="paragraph" w:customStyle="1" w:styleId="CM15">
    <w:name w:val="CM15"/>
    <w:basedOn w:val="Default"/>
    <w:next w:val="Default"/>
    <w:rsid w:val="00F96563"/>
    <w:pPr>
      <w:spacing w:after="455"/>
    </w:pPr>
    <w:rPr>
      <w:rFonts w:ascii="GHOIB C+ School Book C San Pin" w:hAnsi="GHOIB C+ School Book C San Pin" w:cs="GHOIB C+ School Book C San Pin"/>
      <w:color w:val="auto"/>
    </w:rPr>
  </w:style>
  <w:style w:type="paragraph" w:customStyle="1" w:styleId="Osnova">
    <w:name w:val="Osnova"/>
    <w:basedOn w:val="a"/>
    <w:rsid w:val="00F9656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e">
    <w:name w:val="Balloon Text"/>
    <w:basedOn w:val="a"/>
    <w:link w:val="af"/>
    <w:uiPriority w:val="99"/>
    <w:semiHidden/>
    <w:unhideWhenUsed/>
    <w:rsid w:val="00F96563"/>
    <w:rPr>
      <w:rFonts w:ascii="Tahoma" w:hAnsi="Tahoma" w:cs="Tahoma"/>
      <w:sz w:val="16"/>
      <w:szCs w:val="16"/>
    </w:rPr>
  </w:style>
  <w:style w:type="character" w:customStyle="1" w:styleId="af">
    <w:name w:val="Текст выноски Знак"/>
    <w:basedOn w:val="a0"/>
    <w:link w:val="ae"/>
    <w:uiPriority w:val="99"/>
    <w:semiHidden/>
    <w:rsid w:val="00F96563"/>
    <w:rPr>
      <w:rFonts w:ascii="Tahoma" w:eastAsia="Times New Roman" w:hAnsi="Tahoma" w:cs="Tahoma"/>
      <w:sz w:val="16"/>
      <w:szCs w:val="16"/>
      <w:lang w:eastAsia="ru-RU"/>
    </w:rPr>
  </w:style>
  <w:style w:type="paragraph" w:customStyle="1" w:styleId="Standarduser">
    <w:name w:val="Standard (user)"/>
    <w:rsid w:val="00F96563"/>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val="de-DE" w:eastAsia="ja-JP" w:bidi="fa-IR"/>
    </w:rPr>
  </w:style>
  <w:style w:type="paragraph" w:styleId="af0">
    <w:name w:val="Body Text Indent"/>
    <w:basedOn w:val="a"/>
    <w:link w:val="af1"/>
    <w:unhideWhenUsed/>
    <w:rsid w:val="00593FA0"/>
    <w:pPr>
      <w:spacing w:after="120"/>
      <w:ind w:left="283"/>
    </w:pPr>
  </w:style>
  <w:style w:type="character" w:customStyle="1" w:styleId="af1">
    <w:name w:val="Основной текст с отступом Знак"/>
    <w:basedOn w:val="a0"/>
    <w:link w:val="af0"/>
    <w:rsid w:val="00593FA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93FA0"/>
    <w:rPr>
      <w:rFonts w:asciiTheme="majorHAnsi" w:eastAsiaTheme="majorEastAsia" w:hAnsiTheme="majorHAnsi" w:cstheme="majorBidi"/>
      <w:smallCaps/>
      <w:spacing w:val="5"/>
      <w:sz w:val="36"/>
      <w:szCs w:val="36"/>
      <w:lang w:val="en-US" w:bidi="en-US"/>
    </w:rPr>
  </w:style>
  <w:style w:type="character" w:customStyle="1" w:styleId="50">
    <w:name w:val="Заголовок 5 Знак"/>
    <w:basedOn w:val="a0"/>
    <w:link w:val="5"/>
    <w:uiPriority w:val="9"/>
    <w:semiHidden/>
    <w:rsid w:val="00593FA0"/>
    <w:rPr>
      <w:rFonts w:asciiTheme="majorHAnsi" w:eastAsiaTheme="majorEastAsia" w:hAnsiTheme="majorHAnsi" w:cstheme="majorBidi"/>
      <w:i/>
      <w:iCs/>
      <w:sz w:val="24"/>
      <w:szCs w:val="24"/>
      <w:lang w:val="en-US" w:bidi="en-US"/>
    </w:rPr>
  </w:style>
  <w:style w:type="character" w:customStyle="1" w:styleId="60">
    <w:name w:val="Заголовок 6 Знак"/>
    <w:basedOn w:val="a0"/>
    <w:link w:val="6"/>
    <w:uiPriority w:val="9"/>
    <w:semiHidden/>
    <w:rsid w:val="00593FA0"/>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0"/>
    <w:link w:val="7"/>
    <w:uiPriority w:val="9"/>
    <w:semiHidden/>
    <w:rsid w:val="00593FA0"/>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0"/>
    <w:link w:val="8"/>
    <w:uiPriority w:val="9"/>
    <w:semiHidden/>
    <w:rsid w:val="00593FA0"/>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0"/>
    <w:link w:val="9"/>
    <w:uiPriority w:val="9"/>
    <w:semiHidden/>
    <w:rsid w:val="00593FA0"/>
    <w:rPr>
      <w:rFonts w:asciiTheme="majorHAnsi" w:eastAsiaTheme="majorEastAsia" w:hAnsiTheme="majorHAnsi" w:cstheme="majorBidi"/>
      <w:b/>
      <w:bCs/>
      <w:i/>
      <w:iCs/>
      <w:color w:val="7F7F7F" w:themeColor="text1" w:themeTint="80"/>
      <w:sz w:val="18"/>
      <w:szCs w:val="18"/>
      <w:lang w:val="en-US" w:bidi="en-US"/>
    </w:rPr>
  </w:style>
  <w:style w:type="paragraph" w:customStyle="1" w:styleId="32">
    <w:name w:val="Заголовок 3+"/>
    <w:basedOn w:val="a"/>
    <w:rsid w:val="00593FA0"/>
    <w:pPr>
      <w:widowControl w:val="0"/>
      <w:overflowPunct w:val="0"/>
      <w:autoSpaceDE w:val="0"/>
      <w:spacing w:before="240"/>
      <w:jc w:val="center"/>
      <w:textAlignment w:val="baseline"/>
    </w:pPr>
    <w:rPr>
      <w:rFonts w:cs="Calibri"/>
      <w:b/>
      <w:sz w:val="28"/>
      <w:szCs w:val="20"/>
      <w:lang w:val="en-US" w:eastAsia="ar-SA" w:bidi="en-US"/>
    </w:rPr>
  </w:style>
  <w:style w:type="character" w:customStyle="1" w:styleId="FontStyle68">
    <w:name w:val="Font Style68"/>
    <w:basedOn w:val="a0"/>
    <w:rsid w:val="00593FA0"/>
    <w:rPr>
      <w:rFonts w:ascii="Times New Roman" w:hAnsi="Times New Roman" w:cs="Times New Roman"/>
      <w:sz w:val="22"/>
      <w:szCs w:val="22"/>
    </w:rPr>
  </w:style>
  <w:style w:type="paragraph" w:customStyle="1" w:styleId="Style27">
    <w:name w:val="Style27"/>
    <w:basedOn w:val="a"/>
    <w:rsid w:val="00593FA0"/>
    <w:pPr>
      <w:widowControl w:val="0"/>
      <w:autoSpaceDE w:val="0"/>
    </w:pPr>
    <w:rPr>
      <w:rFonts w:ascii="Verdana" w:hAnsi="Verdana" w:cs="Verdana"/>
      <w:lang w:val="en-US" w:eastAsia="ar-SA" w:bidi="en-US"/>
    </w:rPr>
  </w:style>
  <w:style w:type="paragraph" w:styleId="af2">
    <w:name w:val="Title"/>
    <w:basedOn w:val="a"/>
    <w:next w:val="a"/>
    <w:link w:val="af3"/>
    <w:uiPriority w:val="10"/>
    <w:qFormat/>
    <w:rsid w:val="00593FA0"/>
    <w:pPr>
      <w:spacing w:after="300"/>
      <w:contextualSpacing/>
    </w:pPr>
    <w:rPr>
      <w:rFonts w:asciiTheme="majorHAnsi" w:eastAsiaTheme="majorEastAsia" w:hAnsiTheme="majorHAnsi" w:cstheme="majorBidi"/>
      <w:smallCaps/>
      <w:sz w:val="52"/>
      <w:szCs w:val="52"/>
      <w:lang w:val="en-US" w:eastAsia="en-US" w:bidi="en-US"/>
    </w:rPr>
  </w:style>
  <w:style w:type="character" w:customStyle="1" w:styleId="af3">
    <w:name w:val="Название Знак"/>
    <w:basedOn w:val="a0"/>
    <w:link w:val="af2"/>
    <w:uiPriority w:val="10"/>
    <w:rsid w:val="00593FA0"/>
    <w:rPr>
      <w:rFonts w:asciiTheme="majorHAnsi" w:eastAsiaTheme="majorEastAsia" w:hAnsiTheme="majorHAnsi" w:cstheme="majorBidi"/>
      <w:smallCaps/>
      <w:sz w:val="52"/>
      <w:szCs w:val="52"/>
      <w:lang w:val="en-US" w:bidi="en-US"/>
    </w:rPr>
  </w:style>
  <w:style w:type="paragraph" w:styleId="af4">
    <w:name w:val="Subtitle"/>
    <w:basedOn w:val="a"/>
    <w:next w:val="a"/>
    <w:link w:val="af5"/>
    <w:uiPriority w:val="11"/>
    <w:qFormat/>
    <w:rsid w:val="00593FA0"/>
    <w:pPr>
      <w:spacing w:after="200" w:line="276" w:lineRule="auto"/>
    </w:pPr>
    <w:rPr>
      <w:rFonts w:asciiTheme="majorHAnsi" w:eastAsiaTheme="majorEastAsia" w:hAnsiTheme="majorHAnsi" w:cstheme="majorBidi"/>
      <w:i/>
      <w:iCs/>
      <w:smallCaps/>
      <w:spacing w:val="10"/>
      <w:sz w:val="28"/>
      <w:szCs w:val="28"/>
      <w:lang w:val="en-US" w:eastAsia="en-US" w:bidi="en-US"/>
    </w:rPr>
  </w:style>
  <w:style w:type="character" w:customStyle="1" w:styleId="af5">
    <w:name w:val="Подзаголовок Знак"/>
    <w:basedOn w:val="a0"/>
    <w:link w:val="af4"/>
    <w:uiPriority w:val="11"/>
    <w:rsid w:val="00593FA0"/>
    <w:rPr>
      <w:rFonts w:asciiTheme="majorHAnsi" w:eastAsiaTheme="majorEastAsia" w:hAnsiTheme="majorHAnsi" w:cstheme="majorBidi"/>
      <w:i/>
      <w:iCs/>
      <w:smallCaps/>
      <w:spacing w:val="10"/>
      <w:sz w:val="28"/>
      <w:szCs w:val="28"/>
      <w:lang w:val="en-US" w:bidi="en-US"/>
    </w:rPr>
  </w:style>
  <w:style w:type="character" w:styleId="af6">
    <w:name w:val="Strong"/>
    <w:uiPriority w:val="22"/>
    <w:qFormat/>
    <w:rsid w:val="00593FA0"/>
    <w:rPr>
      <w:b/>
      <w:bCs/>
    </w:rPr>
  </w:style>
  <w:style w:type="character" w:styleId="af7">
    <w:name w:val="Emphasis"/>
    <w:uiPriority w:val="20"/>
    <w:qFormat/>
    <w:rsid w:val="00593FA0"/>
    <w:rPr>
      <w:b/>
      <w:bCs/>
      <w:i/>
      <w:iCs/>
      <w:spacing w:val="10"/>
    </w:rPr>
  </w:style>
  <w:style w:type="paragraph" w:styleId="af8">
    <w:name w:val="No Spacing"/>
    <w:basedOn w:val="a"/>
    <w:uiPriority w:val="1"/>
    <w:qFormat/>
    <w:rsid w:val="00593FA0"/>
    <w:rPr>
      <w:rFonts w:asciiTheme="majorHAnsi" w:eastAsiaTheme="majorEastAsia" w:hAnsiTheme="majorHAnsi" w:cstheme="majorBidi"/>
      <w:sz w:val="22"/>
      <w:szCs w:val="22"/>
      <w:lang w:val="en-US" w:eastAsia="en-US" w:bidi="en-US"/>
    </w:rPr>
  </w:style>
  <w:style w:type="paragraph" w:styleId="21">
    <w:name w:val="Quote"/>
    <w:basedOn w:val="a"/>
    <w:next w:val="a"/>
    <w:link w:val="22"/>
    <w:uiPriority w:val="29"/>
    <w:qFormat/>
    <w:rsid w:val="00593FA0"/>
    <w:pPr>
      <w:spacing w:after="200" w:line="276" w:lineRule="auto"/>
    </w:pPr>
    <w:rPr>
      <w:rFonts w:asciiTheme="majorHAnsi" w:eastAsiaTheme="majorEastAsia" w:hAnsiTheme="majorHAnsi" w:cstheme="majorBidi"/>
      <w:i/>
      <w:iCs/>
      <w:sz w:val="22"/>
      <w:szCs w:val="22"/>
      <w:lang w:val="en-US" w:eastAsia="en-US" w:bidi="en-US"/>
    </w:rPr>
  </w:style>
  <w:style w:type="character" w:customStyle="1" w:styleId="22">
    <w:name w:val="Цитата 2 Знак"/>
    <w:basedOn w:val="a0"/>
    <w:link w:val="21"/>
    <w:uiPriority w:val="29"/>
    <w:rsid w:val="00593FA0"/>
    <w:rPr>
      <w:rFonts w:asciiTheme="majorHAnsi" w:eastAsiaTheme="majorEastAsia" w:hAnsiTheme="majorHAnsi" w:cstheme="majorBidi"/>
      <w:i/>
      <w:iCs/>
      <w:lang w:val="en-US" w:bidi="en-US"/>
    </w:rPr>
  </w:style>
  <w:style w:type="paragraph" w:styleId="af9">
    <w:name w:val="Intense Quote"/>
    <w:basedOn w:val="a"/>
    <w:next w:val="a"/>
    <w:link w:val="afa"/>
    <w:uiPriority w:val="30"/>
    <w:qFormat/>
    <w:rsid w:val="00593FA0"/>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 w:val="22"/>
      <w:szCs w:val="22"/>
      <w:lang w:val="en-US" w:eastAsia="en-US" w:bidi="en-US"/>
    </w:rPr>
  </w:style>
  <w:style w:type="character" w:customStyle="1" w:styleId="afa">
    <w:name w:val="Выделенная цитата Знак"/>
    <w:basedOn w:val="a0"/>
    <w:link w:val="af9"/>
    <w:uiPriority w:val="30"/>
    <w:rsid w:val="00593FA0"/>
    <w:rPr>
      <w:rFonts w:asciiTheme="majorHAnsi" w:eastAsiaTheme="majorEastAsia" w:hAnsiTheme="majorHAnsi" w:cstheme="majorBidi"/>
      <w:i/>
      <w:iCs/>
      <w:lang w:val="en-US" w:bidi="en-US"/>
    </w:rPr>
  </w:style>
  <w:style w:type="character" w:styleId="afb">
    <w:name w:val="Subtle Emphasis"/>
    <w:uiPriority w:val="19"/>
    <w:qFormat/>
    <w:rsid w:val="00593FA0"/>
    <w:rPr>
      <w:i/>
      <w:iCs/>
    </w:rPr>
  </w:style>
  <w:style w:type="character" w:styleId="afc">
    <w:name w:val="Intense Emphasis"/>
    <w:uiPriority w:val="21"/>
    <w:qFormat/>
    <w:rsid w:val="00593FA0"/>
    <w:rPr>
      <w:b/>
      <w:bCs/>
      <w:i/>
      <w:iCs/>
    </w:rPr>
  </w:style>
  <w:style w:type="character" w:styleId="afd">
    <w:name w:val="Subtle Reference"/>
    <w:basedOn w:val="a0"/>
    <w:uiPriority w:val="31"/>
    <w:qFormat/>
    <w:rsid w:val="00593FA0"/>
    <w:rPr>
      <w:smallCaps/>
    </w:rPr>
  </w:style>
  <w:style w:type="character" w:styleId="afe">
    <w:name w:val="Intense Reference"/>
    <w:uiPriority w:val="32"/>
    <w:qFormat/>
    <w:rsid w:val="00593FA0"/>
    <w:rPr>
      <w:b/>
      <w:bCs/>
      <w:smallCaps/>
    </w:rPr>
  </w:style>
  <w:style w:type="character" w:styleId="aff">
    <w:name w:val="Book Title"/>
    <w:basedOn w:val="a0"/>
    <w:uiPriority w:val="33"/>
    <w:qFormat/>
    <w:rsid w:val="00593FA0"/>
    <w:rPr>
      <w:i/>
      <w:iCs/>
      <w:smallCaps/>
      <w:spacing w:val="5"/>
    </w:rPr>
  </w:style>
  <w:style w:type="paragraph" w:styleId="aff0">
    <w:name w:val="TOC Heading"/>
    <w:basedOn w:val="1"/>
    <w:next w:val="a"/>
    <w:uiPriority w:val="39"/>
    <w:semiHidden/>
    <w:unhideWhenUsed/>
    <w:qFormat/>
    <w:rsid w:val="00593FA0"/>
    <w:pPr>
      <w:outlineLvl w:val="9"/>
    </w:p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basedOn w:val="a0"/>
    <w:link w:val="HTML"/>
    <w:semiHidden/>
    <w:locked/>
    <w:rsid w:val="005A7C93"/>
    <w:rPr>
      <w:rFonts w:ascii="Courier New" w:hAnsi="Courier New" w:cs="Courier New"/>
      <w:sz w:val="24"/>
      <w:szCs w:val="24"/>
    </w:rPr>
  </w:style>
  <w:style w:type="paragraph" w:styleId="HTML">
    <w:name w:val="HTML Preformatted"/>
    <w:aliases w:val="Стандартный HTML Знак1,Стандартный HTML Знак Знак,Знак2 Знак Знак,Знак2 Знак1,Знак2 Знак,Знак2"/>
    <w:basedOn w:val="a"/>
    <w:link w:val="HTML2"/>
    <w:semiHidden/>
    <w:unhideWhenUsed/>
    <w:rsid w:val="005A7C93"/>
    <w:rPr>
      <w:rFonts w:ascii="Courier New" w:eastAsiaTheme="minorHAnsi" w:hAnsi="Courier New" w:cs="Courier New"/>
      <w:lang w:eastAsia="en-US"/>
    </w:rPr>
  </w:style>
  <w:style w:type="character" w:customStyle="1" w:styleId="HTML0">
    <w:name w:val="Стандартный HTML Знак"/>
    <w:basedOn w:val="a0"/>
    <w:uiPriority w:val="99"/>
    <w:semiHidden/>
    <w:rsid w:val="005A7C93"/>
    <w:rPr>
      <w:rFonts w:ascii="Consolas" w:eastAsia="Times New Roman" w:hAnsi="Consolas" w:cs="Consolas"/>
      <w:sz w:val="20"/>
      <w:szCs w:val="20"/>
      <w:lang w:eastAsia="ru-RU"/>
    </w:rPr>
  </w:style>
  <w:style w:type="paragraph" w:styleId="23">
    <w:name w:val="Body Text 2"/>
    <w:basedOn w:val="a"/>
    <w:link w:val="24"/>
    <w:unhideWhenUsed/>
    <w:rsid w:val="005A7C93"/>
    <w:pPr>
      <w:spacing w:after="120" w:line="480" w:lineRule="auto"/>
    </w:pPr>
  </w:style>
  <w:style w:type="character" w:customStyle="1" w:styleId="24">
    <w:name w:val="Основной текст 2 Знак"/>
    <w:basedOn w:val="a0"/>
    <w:link w:val="23"/>
    <w:rsid w:val="005A7C93"/>
    <w:rPr>
      <w:rFonts w:ascii="Times New Roman" w:eastAsia="Times New Roman" w:hAnsi="Times New Roman" w:cs="Times New Roman"/>
      <w:sz w:val="24"/>
      <w:szCs w:val="24"/>
      <w:lang w:eastAsia="ru-RU"/>
    </w:rPr>
  </w:style>
  <w:style w:type="character" w:styleId="aff1">
    <w:name w:val="Hyperlink"/>
    <w:rsid w:val="005A7C93"/>
    <w:rPr>
      <w:color w:val="0000FF"/>
      <w:u w:val="single"/>
    </w:rPr>
  </w:style>
  <w:style w:type="paragraph" w:styleId="33">
    <w:name w:val="Body Text Indent 3"/>
    <w:basedOn w:val="a"/>
    <w:link w:val="34"/>
    <w:rsid w:val="00DD22C8"/>
    <w:pPr>
      <w:spacing w:after="120"/>
      <w:ind w:left="283"/>
    </w:pPr>
    <w:rPr>
      <w:sz w:val="16"/>
      <w:szCs w:val="16"/>
    </w:rPr>
  </w:style>
  <w:style w:type="character" w:customStyle="1" w:styleId="34">
    <w:name w:val="Основной текст с отступом 3 Знак"/>
    <w:basedOn w:val="a0"/>
    <w:link w:val="33"/>
    <w:rsid w:val="00DD22C8"/>
    <w:rPr>
      <w:rFonts w:ascii="Times New Roman" w:eastAsia="Times New Roman" w:hAnsi="Times New Roman" w:cs="Times New Roman"/>
      <w:sz w:val="16"/>
      <w:szCs w:val="16"/>
      <w:lang w:eastAsia="ru-RU"/>
    </w:rPr>
  </w:style>
  <w:style w:type="paragraph" w:customStyle="1" w:styleId="aff2">
    <w:name w:val="Базовый"/>
    <w:rsid w:val="00DD22C8"/>
    <w:pPr>
      <w:widowControl w:val="0"/>
      <w:tabs>
        <w:tab w:val="left" w:pos="709"/>
      </w:tabs>
      <w:suppressAutoHyphens/>
    </w:pPr>
    <w:rPr>
      <w:rFonts w:ascii="Arial" w:eastAsia="Lucida Sans Unicode" w:hAnsi="Arial" w:cs="Mangal"/>
      <w:sz w:val="20"/>
      <w:szCs w:val="24"/>
      <w:lang w:eastAsia="zh-CN" w:bidi="hi-IN"/>
    </w:rPr>
  </w:style>
  <w:style w:type="paragraph" w:customStyle="1" w:styleId="aff3">
    <w:name w:val="А_основной"/>
    <w:basedOn w:val="a"/>
    <w:link w:val="aff4"/>
    <w:qFormat/>
    <w:rsid w:val="00DD22C8"/>
    <w:pPr>
      <w:spacing w:line="360" w:lineRule="auto"/>
      <w:ind w:firstLine="340"/>
      <w:jc w:val="both"/>
    </w:pPr>
    <w:rPr>
      <w:sz w:val="28"/>
      <w:szCs w:val="28"/>
    </w:rPr>
  </w:style>
  <w:style w:type="character" w:customStyle="1" w:styleId="aff4">
    <w:name w:val="А_основной Знак"/>
    <w:basedOn w:val="a0"/>
    <w:link w:val="aff3"/>
    <w:rsid w:val="00DD22C8"/>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DD22C8"/>
  </w:style>
  <w:style w:type="paragraph" w:styleId="aff5">
    <w:name w:val="header"/>
    <w:basedOn w:val="a"/>
    <w:link w:val="aff6"/>
    <w:uiPriority w:val="99"/>
    <w:semiHidden/>
    <w:unhideWhenUsed/>
    <w:rsid w:val="00DD22C8"/>
    <w:pPr>
      <w:tabs>
        <w:tab w:val="center" w:pos="4677"/>
        <w:tab w:val="right" w:pos="9355"/>
      </w:tabs>
    </w:pPr>
  </w:style>
  <w:style w:type="character" w:customStyle="1" w:styleId="aff6">
    <w:name w:val="Верхний колонтитул Знак"/>
    <w:basedOn w:val="a0"/>
    <w:link w:val="aff5"/>
    <w:uiPriority w:val="99"/>
    <w:semiHidden/>
    <w:rsid w:val="00DD22C8"/>
    <w:rPr>
      <w:rFonts w:ascii="Times New Roman" w:eastAsia="Times New Roman" w:hAnsi="Times New Roman" w:cs="Times New Roman"/>
      <w:sz w:val="24"/>
      <w:szCs w:val="24"/>
      <w:lang w:eastAsia="ru-RU"/>
    </w:rPr>
  </w:style>
  <w:style w:type="paragraph" w:styleId="aff7">
    <w:name w:val="footer"/>
    <w:basedOn w:val="a"/>
    <w:link w:val="aff8"/>
    <w:uiPriority w:val="99"/>
    <w:semiHidden/>
    <w:unhideWhenUsed/>
    <w:rsid w:val="00DD22C8"/>
    <w:pPr>
      <w:tabs>
        <w:tab w:val="center" w:pos="4677"/>
        <w:tab w:val="right" w:pos="9355"/>
      </w:tabs>
    </w:pPr>
  </w:style>
  <w:style w:type="character" w:customStyle="1" w:styleId="aff8">
    <w:name w:val="Нижний колонтитул Знак"/>
    <w:basedOn w:val="a0"/>
    <w:link w:val="aff7"/>
    <w:uiPriority w:val="99"/>
    <w:semiHidden/>
    <w:rsid w:val="00DD22C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9F9BF-F3A3-42B0-9F13-2B7B8206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160395A5</Template>
  <TotalTime>252</TotalTime>
  <Pages>94</Pages>
  <Words>32814</Words>
  <Characters>187046</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k307</dc:creator>
  <cp:lastModifiedBy>Вера Г. Широкова</cp:lastModifiedBy>
  <cp:revision>30</cp:revision>
  <dcterms:created xsi:type="dcterms:W3CDTF">2013-01-17T09:37:00Z</dcterms:created>
  <dcterms:modified xsi:type="dcterms:W3CDTF">2014-08-15T07:22:00Z</dcterms:modified>
</cp:coreProperties>
</file>