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C8" w:rsidRPr="001C34ED" w:rsidRDefault="009A67C8" w:rsidP="009A67C8">
      <w:pPr>
        <w:spacing w:line="240" w:lineRule="auto"/>
        <w:jc w:val="center"/>
        <w:rPr>
          <w:rFonts w:ascii="Times New Roman" w:hAnsi="Times New Roman" w:cs="Times New Roman"/>
          <w:sz w:val="28"/>
          <w:szCs w:val="28"/>
        </w:rPr>
      </w:pPr>
      <w:r w:rsidRPr="001C34ED">
        <w:rPr>
          <w:rFonts w:ascii="Times New Roman" w:hAnsi="Times New Roman" w:cs="Times New Roman"/>
          <w:sz w:val="28"/>
          <w:szCs w:val="28"/>
        </w:rPr>
        <w:t>Муниципальное казенное общеобразовательное учреждение</w:t>
      </w:r>
    </w:p>
    <w:p w:rsidR="009A67C8" w:rsidRPr="001C34ED" w:rsidRDefault="009A67C8" w:rsidP="009A67C8">
      <w:pPr>
        <w:spacing w:line="240" w:lineRule="auto"/>
        <w:jc w:val="center"/>
        <w:rPr>
          <w:rFonts w:ascii="Times New Roman" w:hAnsi="Times New Roman" w:cs="Times New Roman"/>
          <w:sz w:val="28"/>
          <w:szCs w:val="28"/>
        </w:rPr>
      </w:pPr>
      <w:r w:rsidRPr="001C34ED">
        <w:rPr>
          <w:rFonts w:ascii="Times New Roman" w:hAnsi="Times New Roman" w:cs="Times New Roman"/>
          <w:sz w:val="28"/>
          <w:szCs w:val="28"/>
        </w:rPr>
        <w:t xml:space="preserve">«Средняя общеобразовательная школа </w:t>
      </w:r>
      <w:proofErr w:type="spellStart"/>
      <w:r w:rsidRPr="001C34ED">
        <w:rPr>
          <w:rFonts w:ascii="Times New Roman" w:hAnsi="Times New Roman" w:cs="Times New Roman"/>
          <w:sz w:val="28"/>
          <w:szCs w:val="28"/>
        </w:rPr>
        <w:t>пгт</w:t>
      </w:r>
      <w:proofErr w:type="spellEnd"/>
      <w:r w:rsidRPr="001C34ED">
        <w:rPr>
          <w:rFonts w:ascii="Times New Roman" w:hAnsi="Times New Roman" w:cs="Times New Roman"/>
          <w:sz w:val="28"/>
          <w:szCs w:val="28"/>
        </w:rPr>
        <w:t>. Нема»</w:t>
      </w:r>
    </w:p>
    <w:p w:rsidR="009A67C8" w:rsidRPr="001C34ED" w:rsidRDefault="009A67C8" w:rsidP="009A67C8">
      <w:pPr>
        <w:rPr>
          <w:rFonts w:ascii="Times New Roman" w:hAnsi="Times New Roman" w:cs="Times New Roman"/>
          <w:sz w:val="28"/>
          <w:szCs w:val="28"/>
        </w:rPr>
      </w:pP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 xml:space="preserve">                                 </w:t>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t>Утверждаю:</w:t>
      </w: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 xml:space="preserve">                                  </w:t>
      </w:r>
      <w:r w:rsidRPr="001C34ED">
        <w:rPr>
          <w:rFonts w:ascii="Times New Roman" w:hAnsi="Times New Roman" w:cs="Times New Roman"/>
          <w:sz w:val="28"/>
          <w:szCs w:val="28"/>
        </w:rPr>
        <w:tab/>
        <w:t xml:space="preserve"> Директор МКОУ</w:t>
      </w: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 xml:space="preserve"> </w:t>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t xml:space="preserve">«СОШ </w:t>
      </w:r>
      <w:proofErr w:type="spellStart"/>
      <w:r w:rsidRPr="001C34ED">
        <w:rPr>
          <w:rFonts w:ascii="Times New Roman" w:hAnsi="Times New Roman" w:cs="Times New Roman"/>
          <w:sz w:val="28"/>
          <w:szCs w:val="28"/>
        </w:rPr>
        <w:t>пгт</w:t>
      </w:r>
      <w:proofErr w:type="spellEnd"/>
      <w:r w:rsidRPr="001C34ED">
        <w:rPr>
          <w:rFonts w:ascii="Times New Roman" w:hAnsi="Times New Roman" w:cs="Times New Roman"/>
          <w:sz w:val="28"/>
          <w:szCs w:val="28"/>
        </w:rPr>
        <w:t xml:space="preserve"> Нема»</w:t>
      </w: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r>
      <w:r w:rsidRPr="001C34ED">
        <w:rPr>
          <w:rFonts w:ascii="Times New Roman" w:hAnsi="Times New Roman" w:cs="Times New Roman"/>
          <w:sz w:val="28"/>
          <w:szCs w:val="28"/>
        </w:rPr>
        <w:tab/>
        <w:t>______________</w:t>
      </w:r>
      <w:r w:rsidRPr="001C34ED">
        <w:rPr>
          <w:rFonts w:ascii="Times New Roman" w:hAnsi="Times New Roman" w:cs="Times New Roman"/>
          <w:sz w:val="28"/>
          <w:szCs w:val="28"/>
        </w:rPr>
        <w:tab/>
      </w: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ab/>
      </w:r>
      <w:r w:rsidRPr="001C34ED">
        <w:rPr>
          <w:rFonts w:ascii="Times New Roman" w:hAnsi="Times New Roman" w:cs="Times New Roman"/>
          <w:sz w:val="28"/>
          <w:szCs w:val="28"/>
        </w:rPr>
        <w:tab/>
        <w:t>(Никулина С.А.)</w:t>
      </w:r>
    </w:p>
    <w:p w:rsidR="009A67C8" w:rsidRPr="001C34ED" w:rsidRDefault="009A67C8" w:rsidP="004453A0">
      <w:pPr>
        <w:spacing w:after="0" w:line="240" w:lineRule="auto"/>
        <w:jc w:val="right"/>
        <w:rPr>
          <w:rFonts w:ascii="Times New Roman" w:hAnsi="Times New Roman" w:cs="Times New Roman"/>
          <w:sz w:val="28"/>
          <w:szCs w:val="28"/>
        </w:rPr>
      </w:pPr>
    </w:p>
    <w:p w:rsidR="009A67C8" w:rsidRPr="001C34ED" w:rsidRDefault="009A67C8" w:rsidP="004453A0">
      <w:pPr>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 xml:space="preserve">                    </w:t>
      </w:r>
      <w:r w:rsidRPr="001C34ED">
        <w:rPr>
          <w:rFonts w:ascii="Times New Roman" w:hAnsi="Times New Roman" w:cs="Times New Roman"/>
          <w:sz w:val="28"/>
          <w:szCs w:val="28"/>
        </w:rPr>
        <w:tab/>
        <w:t xml:space="preserve">«___» ________ 2014г     </w:t>
      </w:r>
    </w:p>
    <w:p w:rsidR="009A67C8" w:rsidRPr="001C34ED" w:rsidRDefault="009A67C8" w:rsidP="009A67C8">
      <w:pPr>
        <w:spacing w:after="0" w:line="240" w:lineRule="auto"/>
        <w:rPr>
          <w:rFonts w:ascii="Times New Roman" w:hAnsi="Times New Roman" w:cs="Times New Roman"/>
          <w:sz w:val="28"/>
          <w:szCs w:val="28"/>
        </w:rPr>
      </w:pPr>
    </w:p>
    <w:p w:rsidR="009A67C8" w:rsidRPr="001C34ED" w:rsidRDefault="009A67C8" w:rsidP="009A67C8">
      <w:pPr>
        <w:spacing w:after="0" w:line="240" w:lineRule="auto"/>
        <w:rPr>
          <w:rFonts w:ascii="Times New Roman" w:hAnsi="Times New Roman" w:cs="Times New Roman"/>
          <w:sz w:val="28"/>
          <w:szCs w:val="28"/>
        </w:rPr>
      </w:pPr>
    </w:p>
    <w:p w:rsidR="009A67C8" w:rsidRPr="001C34ED" w:rsidRDefault="009A67C8" w:rsidP="009A67C8">
      <w:pPr>
        <w:spacing w:after="0" w:line="240" w:lineRule="auto"/>
        <w:rPr>
          <w:rFonts w:ascii="Times New Roman" w:hAnsi="Times New Roman" w:cs="Times New Roman"/>
          <w:sz w:val="28"/>
          <w:szCs w:val="28"/>
        </w:rPr>
      </w:pPr>
    </w:p>
    <w:p w:rsidR="009A67C8" w:rsidRPr="001C34ED" w:rsidRDefault="009A67C8" w:rsidP="009A67C8">
      <w:pPr>
        <w:spacing w:after="0" w:line="240" w:lineRule="auto"/>
        <w:rPr>
          <w:rFonts w:ascii="Times New Roman" w:hAnsi="Times New Roman" w:cs="Times New Roman"/>
          <w:sz w:val="28"/>
          <w:szCs w:val="28"/>
        </w:rPr>
      </w:pP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 xml:space="preserve">           Рабочая программа</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по русскому языку</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 xml:space="preserve">общеобразовательного </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 xml:space="preserve">4 В  класса, обучающегося </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по УМК «Перспективная начальная школа»</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 xml:space="preserve">на 2014-2015 </w:t>
      </w:r>
      <w:proofErr w:type="spellStart"/>
      <w:r w:rsidRPr="001C34ED">
        <w:rPr>
          <w:rFonts w:ascii="Times New Roman" w:hAnsi="Times New Roman" w:cs="Times New Roman"/>
          <w:sz w:val="28"/>
          <w:szCs w:val="28"/>
        </w:rPr>
        <w:t>уч</w:t>
      </w:r>
      <w:proofErr w:type="spellEnd"/>
      <w:r w:rsidRPr="001C34ED">
        <w:rPr>
          <w:rFonts w:ascii="Times New Roman" w:hAnsi="Times New Roman" w:cs="Times New Roman"/>
          <w:sz w:val="28"/>
          <w:szCs w:val="28"/>
        </w:rPr>
        <w:t>. год</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Автор-составитель:</w:t>
      </w: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Мошкина А.Ф., учитель</w:t>
      </w: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начальных классов</w:t>
      </w: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r w:rsidRPr="001C34ED">
        <w:rPr>
          <w:rFonts w:ascii="Times New Roman" w:hAnsi="Times New Roman" w:cs="Times New Roman"/>
          <w:sz w:val="28"/>
          <w:szCs w:val="28"/>
        </w:rPr>
        <w:t>2 квалификационной категории.</w:t>
      </w:r>
    </w:p>
    <w:p w:rsidR="009A67C8" w:rsidRPr="001C34ED" w:rsidRDefault="009A67C8" w:rsidP="009A67C8">
      <w:pPr>
        <w:shd w:val="clear" w:color="auto" w:fill="FFFFFF"/>
        <w:spacing w:after="0" w:line="240" w:lineRule="auto"/>
        <w:jc w:val="right"/>
        <w:rPr>
          <w:rFonts w:ascii="Times New Roman" w:hAnsi="Times New Roman" w:cs="Times New Roman"/>
          <w:sz w:val="28"/>
          <w:szCs w:val="28"/>
        </w:rPr>
      </w:pP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
    <w:p w:rsidR="009A67C8" w:rsidRPr="001C34ED" w:rsidRDefault="009A67C8" w:rsidP="009A67C8">
      <w:pPr>
        <w:spacing w:after="0" w:line="240" w:lineRule="auto"/>
        <w:rPr>
          <w:rFonts w:ascii="Times New Roman" w:hAnsi="Times New Roman" w:cs="Times New Roman"/>
          <w:sz w:val="28"/>
          <w:szCs w:val="28"/>
        </w:rPr>
      </w:pPr>
      <w:r w:rsidRPr="001C34ED">
        <w:rPr>
          <w:rFonts w:ascii="Times New Roman" w:hAnsi="Times New Roman" w:cs="Times New Roman"/>
          <w:sz w:val="28"/>
          <w:szCs w:val="28"/>
        </w:rPr>
        <w:t xml:space="preserve">                         </w:t>
      </w:r>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proofErr w:type="spellStart"/>
      <w:r w:rsidRPr="001C34ED">
        <w:rPr>
          <w:rFonts w:ascii="Times New Roman" w:hAnsi="Times New Roman" w:cs="Times New Roman"/>
          <w:sz w:val="28"/>
          <w:szCs w:val="28"/>
        </w:rPr>
        <w:t>пгт.Нема</w:t>
      </w:r>
      <w:proofErr w:type="spellEnd"/>
    </w:p>
    <w:p w:rsidR="009A67C8" w:rsidRPr="001C34ED" w:rsidRDefault="009A67C8" w:rsidP="009A67C8">
      <w:pPr>
        <w:shd w:val="clear" w:color="auto" w:fill="FFFFFF"/>
        <w:spacing w:after="0" w:line="240" w:lineRule="auto"/>
        <w:jc w:val="center"/>
        <w:rPr>
          <w:rFonts w:ascii="Times New Roman" w:hAnsi="Times New Roman" w:cs="Times New Roman"/>
          <w:sz w:val="28"/>
          <w:szCs w:val="28"/>
        </w:rPr>
      </w:pPr>
      <w:r w:rsidRPr="001C34ED">
        <w:rPr>
          <w:rFonts w:ascii="Times New Roman" w:hAnsi="Times New Roman" w:cs="Times New Roman"/>
          <w:sz w:val="28"/>
          <w:szCs w:val="28"/>
        </w:rPr>
        <w:t>2014г</w:t>
      </w:r>
    </w:p>
    <w:p w:rsidR="00846EF7" w:rsidRDefault="00846EF7">
      <w:pPr>
        <w:rPr>
          <w:rFonts w:ascii="Times New Roman" w:hAnsi="Times New Roman" w:cs="Times New Roman"/>
          <w:b/>
          <w:sz w:val="28"/>
          <w:szCs w:val="28"/>
        </w:rPr>
      </w:pPr>
      <w:r>
        <w:rPr>
          <w:rFonts w:ascii="Times New Roman" w:hAnsi="Times New Roman" w:cs="Times New Roman"/>
          <w:b/>
          <w:sz w:val="28"/>
          <w:szCs w:val="28"/>
        </w:rPr>
        <w:br w:type="page"/>
      </w:r>
    </w:p>
    <w:p w:rsidR="009A67C8" w:rsidRPr="00786E8F" w:rsidRDefault="009A67C8" w:rsidP="009A67C8">
      <w:pPr>
        <w:tabs>
          <w:tab w:val="left" w:pos="7320"/>
        </w:tabs>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lastRenderedPageBreak/>
        <w:t>Муниципальное казённое общеобразовательное учреждение</w:t>
      </w:r>
    </w:p>
    <w:p w:rsidR="009A67C8" w:rsidRPr="00786E8F" w:rsidRDefault="009A67C8" w:rsidP="009A67C8">
      <w:pPr>
        <w:spacing w:after="0" w:line="240" w:lineRule="auto"/>
        <w:jc w:val="center"/>
        <w:rPr>
          <w:rFonts w:ascii="Times New Roman" w:hAnsi="Times New Roman" w:cs="Times New Roman"/>
          <w:b/>
          <w:sz w:val="28"/>
          <w:szCs w:val="28"/>
        </w:rPr>
      </w:pPr>
      <w:r w:rsidRPr="00786E8F">
        <w:rPr>
          <w:rFonts w:ascii="Times New Roman" w:hAnsi="Times New Roman" w:cs="Times New Roman"/>
          <w:b/>
          <w:sz w:val="28"/>
          <w:szCs w:val="28"/>
        </w:rPr>
        <w:t xml:space="preserve">«Средняя общеобразовательная школа </w:t>
      </w:r>
      <w:proofErr w:type="spellStart"/>
      <w:r w:rsidRPr="00786E8F">
        <w:rPr>
          <w:rFonts w:ascii="Times New Roman" w:hAnsi="Times New Roman" w:cs="Times New Roman"/>
          <w:b/>
          <w:sz w:val="28"/>
          <w:szCs w:val="28"/>
        </w:rPr>
        <w:t>пгт</w:t>
      </w:r>
      <w:proofErr w:type="spellEnd"/>
      <w:r w:rsidRPr="00786E8F">
        <w:rPr>
          <w:rFonts w:ascii="Times New Roman" w:hAnsi="Times New Roman" w:cs="Times New Roman"/>
          <w:b/>
          <w:sz w:val="28"/>
          <w:szCs w:val="28"/>
        </w:rPr>
        <w:t>. Нема»</w:t>
      </w:r>
    </w:p>
    <w:p w:rsidR="009A67C8" w:rsidRPr="00786E8F" w:rsidRDefault="009A67C8" w:rsidP="009A67C8">
      <w:pPr>
        <w:spacing w:after="0" w:line="240" w:lineRule="auto"/>
        <w:ind w:left="-540" w:firstLine="540"/>
        <w:jc w:val="both"/>
        <w:rPr>
          <w:rFonts w:ascii="Times New Roman" w:hAnsi="Times New Roman" w:cs="Times New Roman"/>
          <w:sz w:val="28"/>
          <w:szCs w:val="28"/>
        </w:rPr>
      </w:pPr>
      <w:r w:rsidRPr="00786E8F">
        <w:rPr>
          <w:rFonts w:ascii="Times New Roman" w:hAnsi="Times New Roman" w:cs="Times New Roman"/>
          <w:sz w:val="28"/>
          <w:szCs w:val="28"/>
        </w:rPr>
        <w:t xml:space="preserve"> </w:t>
      </w:r>
    </w:p>
    <w:p w:rsidR="009A67C8" w:rsidRPr="00786E8F" w:rsidRDefault="009A67C8" w:rsidP="009A67C8">
      <w:pPr>
        <w:spacing w:after="0" w:line="240" w:lineRule="auto"/>
        <w:ind w:left="-540" w:firstLine="540"/>
        <w:jc w:val="both"/>
        <w:rPr>
          <w:rFonts w:ascii="Times New Roman" w:hAnsi="Times New Roman" w:cs="Times New Roman"/>
          <w:b/>
          <w:sz w:val="24"/>
          <w:szCs w:val="24"/>
        </w:rPr>
      </w:pPr>
      <w:r w:rsidRPr="00786E8F">
        <w:rPr>
          <w:rFonts w:ascii="Times New Roman" w:hAnsi="Times New Roman" w:cs="Times New Roman"/>
          <w:b/>
        </w:rPr>
        <w:t>Рассмотрена и согласована                                                           Утверждаю.</w:t>
      </w:r>
    </w:p>
    <w:p w:rsidR="009A67C8" w:rsidRPr="00786E8F" w:rsidRDefault="009A67C8" w:rsidP="009A67C8">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на заседании кафедры </w:t>
      </w:r>
      <w:proofErr w:type="spellStart"/>
      <w:r w:rsidRPr="00786E8F">
        <w:rPr>
          <w:rFonts w:ascii="Times New Roman" w:hAnsi="Times New Roman" w:cs="Times New Roman"/>
          <w:b/>
        </w:rPr>
        <w:t>нач.обучения</w:t>
      </w:r>
      <w:proofErr w:type="spellEnd"/>
      <w:r w:rsidRPr="00786E8F">
        <w:rPr>
          <w:rFonts w:ascii="Times New Roman" w:hAnsi="Times New Roman" w:cs="Times New Roman"/>
          <w:b/>
        </w:rPr>
        <w:t xml:space="preserve">.                                          Директор МКОУ «СОШ </w:t>
      </w:r>
      <w:proofErr w:type="spellStart"/>
      <w:r w:rsidRPr="00786E8F">
        <w:rPr>
          <w:rFonts w:ascii="Times New Roman" w:hAnsi="Times New Roman" w:cs="Times New Roman"/>
          <w:b/>
        </w:rPr>
        <w:t>пгт</w:t>
      </w:r>
      <w:proofErr w:type="spellEnd"/>
      <w:r w:rsidRPr="00786E8F">
        <w:rPr>
          <w:rFonts w:ascii="Times New Roman" w:hAnsi="Times New Roman" w:cs="Times New Roman"/>
          <w:b/>
        </w:rPr>
        <w:t xml:space="preserve">  Нема»</w:t>
      </w:r>
    </w:p>
    <w:p w:rsidR="009A67C8" w:rsidRPr="00786E8F" w:rsidRDefault="009A67C8" w:rsidP="009A67C8">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                                                                                                              _____________/С.А.Никулина/</w:t>
      </w:r>
    </w:p>
    <w:p w:rsidR="009A67C8" w:rsidRPr="00786E8F" w:rsidRDefault="009A67C8" w:rsidP="009A67C8">
      <w:pPr>
        <w:spacing w:after="0" w:line="240" w:lineRule="auto"/>
        <w:ind w:left="-540" w:firstLine="540"/>
        <w:jc w:val="both"/>
        <w:rPr>
          <w:rFonts w:ascii="Times New Roman" w:hAnsi="Times New Roman" w:cs="Times New Roman"/>
          <w:b/>
        </w:rPr>
      </w:pPr>
      <w:r>
        <w:rPr>
          <w:rFonts w:ascii="Times New Roman" w:hAnsi="Times New Roman" w:cs="Times New Roman"/>
          <w:b/>
        </w:rPr>
        <w:t>Протокол № __ от __августа 2014</w:t>
      </w:r>
      <w:r w:rsidRPr="00786E8F">
        <w:rPr>
          <w:rFonts w:ascii="Times New Roman" w:hAnsi="Times New Roman" w:cs="Times New Roman"/>
          <w:b/>
        </w:rPr>
        <w:t xml:space="preserve"> г.                                                                                               </w:t>
      </w:r>
    </w:p>
    <w:p w:rsidR="009A67C8" w:rsidRPr="00786E8F" w:rsidRDefault="009A67C8" w:rsidP="009A67C8">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 xml:space="preserve">                                                                                                                </w:t>
      </w:r>
      <w:r>
        <w:rPr>
          <w:rFonts w:ascii="Times New Roman" w:hAnsi="Times New Roman" w:cs="Times New Roman"/>
          <w:b/>
        </w:rPr>
        <w:t xml:space="preserve">          «__ »  августа    2014</w:t>
      </w:r>
      <w:r w:rsidRPr="00786E8F">
        <w:rPr>
          <w:rFonts w:ascii="Times New Roman" w:hAnsi="Times New Roman" w:cs="Times New Roman"/>
          <w:b/>
        </w:rPr>
        <w:t xml:space="preserve"> г.</w:t>
      </w:r>
    </w:p>
    <w:p w:rsidR="009A67C8" w:rsidRPr="00786E8F" w:rsidRDefault="009A67C8" w:rsidP="009A67C8">
      <w:pPr>
        <w:spacing w:after="0" w:line="240" w:lineRule="auto"/>
        <w:ind w:left="-540" w:firstLine="540"/>
        <w:jc w:val="both"/>
        <w:rPr>
          <w:rFonts w:ascii="Times New Roman" w:hAnsi="Times New Roman" w:cs="Times New Roman"/>
          <w:b/>
        </w:rPr>
      </w:pPr>
      <w:r w:rsidRPr="00786E8F">
        <w:rPr>
          <w:rFonts w:ascii="Times New Roman" w:hAnsi="Times New Roman" w:cs="Times New Roman"/>
          <w:b/>
        </w:rPr>
        <w:t>Зав.кафедрой ___________ /</w:t>
      </w:r>
      <w:proofErr w:type="spellStart"/>
      <w:r w:rsidRPr="00786E8F">
        <w:rPr>
          <w:rFonts w:ascii="Times New Roman" w:hAnsi="Times New Roman" w:cs="Times New Roman"/>
          <w:b/>
        </w:rPr>
        <w:t>М.Л.Марфель</w:t>
      </w:r>
      <w:proofErr w:type="spellEnd"/>
      <w:r w:rsidRPr="00786E8F">
        <w:rPr>
          <w:rFonts w:ascii="Times New Roman" w:hAnsi="Times New Roman" w:cs="Times New Roman"/>
          <w:b/>
        </w:rPr>
        <w:t>/</w:t>
      </w:r>
    </w:p>
    <w:p w:rsidR="009A67C8" w:rsidRPr="00786E8F" w:rsidRDefault="009A67C8" w:rsidP="009A67C8">
      <w:pPr>
        <w:spacing w:after="0"/>
        <w:ind w:left="-540" w:firstLine="540"/>
        <w:jc w:val="both"/>
        <w:rPr>
          <w:rFonts w:ascii="Times New Roman" w:hAnsi="Times New Roman" w:cs="Times New Roman"/>
        </w:rPr>
      </w:pPr>
    </w:p>
    <w:p w:rsidR="009A67C8" w:rsidRPr="00786E8F" w:rsidRDefault="009A67C8" w:rsidP="009A67C8">
      <w:pPr>
        <w:ind w:left="-540" w:firstLine="540"/>
        <w:jc w:val="both"/>
        <w:rPr>
          <w:rFonts w:ascii="Times New Roman" w:hAnsi="Times New Roman" w:cs="Times New Roman"/>
          <w:sz w:val="48"/>
          <w:szCs w:val="48"/>
        </w:rPr>
      </w:pPr>
    </w:p>
    <w:p w:rsidR="009A67C8" w:rsidRPr="00786E8F" w:rsidRDefault="009A67C8" w:rsidP="009A67C8">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Рабочая программа</w:t>
      </w:r>
    </w:p>
    <w:p w:rsidR="009A67C8" w:rsidRPr="00786E8F" w:rsidRDefault="009A67C8" w:rsidP="009A67C8">
      <w:pPr>
        <w:spacing w:after="0" w:line="240" w:lineRule="auto"/>
        <w:ind w:left="-540" w:firstLine="540"/>
        <w:jc w:val="center"/>
        <w:rPr>
          <w:rFonts w:ascii="Times New Roman" w:hAnsi="Times New Roman" w:cs="Times New Roman"/>
          <w:b/>
          <w:sz w:val="48"/>
          <w:szCs w:val="48"/>
        </w:rPr>
      </w:pPr>
      <w:r>
        <w:rPr>
          <w:rFonts w:ascii="Times New Roman" w:hAnsi="Times New Roman" w:cs="Times New Roman"/>
          <w:b/>
          <w:sz w:val="48"/>
          <w:szCs w:val="48"/>
        </w:rPr>
        <w:t>общеобразовательного 4</w:t>
      </w:r>
      <w:r w:rsidRPr="00786E8F">
        <w:rPr>
          <w:rFonts w:ascii="Times New Roman" w:hAnsi="Times New Roman" w:cs="Times New Roman"/>
          <w:b/>
          <w:sz w:val="48"/>
          <w:szCs w:val="48"/>
        </w:rPr>
        <w:t>–В класса</w:t>
      </w:r>
    </w:p>
    <w:p w:rsidR="009A67C8" w:rsidRPr="00786E8F" w:rsidRDefault="009A67C8" w:rsidP="009A67C8">
      <w:pPr>
        <w:spacing w:after="0" w:line="240" w:lineRule="auto"/>
        <w:ind w:left="-540" w:firstLine="540"/>
        <w:jc w:val="center"/>
        <w:rPr>
          <w:rFonts w:ascii="Times New Roman" w:hAnsi="Times New Roman" w:cs="Times New Roman"/>
          <w:b/>
          <w:sz w:val="48"/>
          <w:szCs w:val="48"/>
        </w:rPr>
      </w:pPr>
      <w:r w:rsidRPr="00786E8F">
        <w:rPr>
          <w:rFonts w:ascii="Times New Roman" w:hAnsi="Times New Roman" w:cs="Times New Roman"/>
          <w:b/>
          <w:sz w:val="48"/>
          <w:szCs w:val="48"/>
        </w:rPr>
        <w:t>УМК «Перспективная начальная школа»</w:t>
      </w:r>
    </w:p>
    <w:p w:rsidR="009A67C8" w:rsidRPr="00786E8F" w:rsidRDefault="009A67C8" w:rsidP="009A67C8">
      <w:pPr>
        <w:spacing w:after="0" w:line="240" w:lineRule="auto"/>
        <w:ind w:left="-540" w:firstLine="540"/>
        <w:jc w:val="center"/>
        <w:rPr>
          <w:rFonts w:ascii="Times New Roman" w:hAnsi="Times New Roman" w:cs="Times New Roman"/>
          <w:b/>
          <w:sz w:val="48"/>
          <w:szCs w:val="48"/>
        </w:rPr>
      </w:pPr>
      <w:r>
        <w:rPr>
          <w:rFonts w:ascii="Times New Roman" w:hAnsi="Times New Roman" w:cs="Times New Roman"/>
          <w:b/>
          <w:sz w:val="48"/>
          <w:szCs w:val="48"/>
        </w:rPr>
        <w:t>на 2014 – 2015</w:t>
      </w:r>
      <w:r w:rsidRPr="00786E8F">
        <w:rPr>
          <w:rFonts w:ascii="Times New Roman" w:hAnsi="Times New Roman" w:cs="Times New Roman"/>
          <w:b/>
          <w:sz w:val="48"/>
          <w:szCs w:val="48"/>
        </w:rPr>
        <w:t xml:space="preserve"> учебный год</w:t>
      </w:r>
    </w:p>
    <w:p w:rsidR="009A67C8" w:rsidRPr="00786E8F" w:rsidRDefault="009A67C8" w:rsidP="009A67C8">
      <w:pPr>
        <w:spacing w:after="0" w:line="240" w:lineRule="auto"/>
        <w:ind w:left="-540" w:firstLine="540"/>
        <w:jc w:val="center"/>
        <w:rPr>
          <w:rFonts w:ascii="Times New Roman" w:hAnsi="Times New Roman" w:cs="Times New Roman"/>
          <w:b/>
          <w:sz w:val="48"/>
          <w:szCs w:val="48"/>
        </w:rPr>
      </w:pPr>
    </w:p>
    <w:p w:rsidR="009A67C8" w:rsidRPr="00786E8F" w:rsidRDefault="009A67C8" w:rsidP="009A67C8">
      <w:pPr>
        <w:spacing w:after="0" w:line="240" w:lineRule="auto"/>
        <w:ind w:left="-540" w:firstLine="540"/>
        <w:jc w:val="center"/>
        <w:rPr>
          <w:rFonts w:ascii="Times New Roman" w:hAnsi="Times New Roman" w:cs="Times New Roman"/>
          <w:b/>
          <w:sz w:val="48"/>
          <w:szCs w:val="48"/>
        </w:rPr>
      </w:pPr>
    </w:p>
    <w:p w:rsidR="009A67C8" w:rsidRPr="00786E8F" w:rsidRDefault="009A67C8" w:rsidP="009A67C8">
      <w:pPr>
        <w:spacing w:after="0"/>
        <w:ind w:left="-540" w:firstLine="540"/>
        <w:jc w:val="center"/>
        <w:rPr>
          <w:rFonts w:ascii="Times New Roman" w:hAnsi="Times New Roman" w:cs="Times New Roman"/>
          <w:b/>
          <w:sz w:val="48"/>
          <w:szCs w:val="48"/>
        </w:rPr>
      </w:pPr>
    </w:p>
    <w:p w:rsidR="009A67C8" w:rsidRPr="00786E8F" w:rsidRDefault="009A67C8" w:rsidP="009A67C8">
      <w:pPr>
        <w:ind w:left="-540" w:firstLine="540"/>
        <w:jc w:val="both"/>
        <w:rPr>
          <w:rFonts w:ascii="Times New Roman" w:hAnsi="Times New Roman" w:cs="Times New Roman"/>
          <w:b/>
          <w:sz w:val="32"/>
          <w:szCs w:val="32"/>
        </w:rPr>
      </w:pPr>
    </w:p>
    <w:p w:rsidR="009A67C8" w:rsidRPr="00786E8F" w:rsidRDefault="009A67C8" w:rsidP="009A67C8">
      <w:pPr>
        <w:ind w:left="-540" w:firstLine="540"/>
        <w:jc w:val="both"/>
        <w:rPr>
          <w:rFonts w:ascii="Times New Roman" w:hAnsi="Times New Roman" w:cs="Times New Roman"/>
          <w:sz w:val="32"/>
          <w:szCs w:val="32"/>
        </w:rPr>
      </w:pPr>
    </w:p>
    <w:p w:rsidR="009A67C8" w:rsidRPr="00786E8F" w:rsidRDefault="009A67C8" w:rsidP="009A67C8">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36"/>
          <w:szCs w:val="36"/>
        </w:rPr>
        <w:t xml:space="preserve">                                                                </w:t>
      </w:r>
      <w:r w:rsidRPr="00786E8F">
        <w:rPr>
          <w:rFonts w:ascii="Times New Roman" w:hAnsi="Times New Roman" w:cs="Times New Roman"/>
          <w:b/>
          <w:sz w:val="28"/>
          <w:szCs w:val="28"/>
        </w:rPr>
        <w:t>Автор-составитель:</w:t>
      </w:r>
    </w:p>
    <w:p w:rsidR="009A67C8" w:rsidRPr="00786E8F" w:rsidRDefault="009A67C8" w:rsidP="009A67C8">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Мошкина А.Ф., учитель</w:t>
      </w:r>
    </w:p>
    <w:p w:rsidR="009A67C8" w:rsidRPr="00786E8F" w:rsidRDefault="009A67C8" w:rsidP="009A67C8">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начальных классов</w:t>
      </w:r>
    </w:p>
    <w:p w:rsidR="009A67C8" w:rsidRPr="00786E8F" w:rsidRDefault="009A67C8" w:rsidP="009A67C8">
      <w:pPr>
        <w:shd w:val="clear" w:color="auto" w:fill="FFFFFF"/>
        <w:spacing w:after="0" w:line="240" w:lineRule="auto"/>
        <w:jc w:val="right"/>
        <w:rPr>
          <w:rFonts w:ascii="Times New Roman" w:hAnsi="Times New Roman" w:cs="Times New Roman"/>
          <w:b/>
          <w:sz w:val="28"/>
          <w:szCs w:val="28"/>
        </w:rPr>
      </w:pPr>
      <w:r w:rsidRPr="00786E8F">
        <w:rPr>
          <w:rFonts w:ascii="Times New Roman" w:hAnsi="Times New Roman" w:cs="Times New Roman"/>
          <w:b/>
          <w:sz w:val="28"/>
          <w:szCs w:val="28"/>
        </w:rPr>
        <w:t>2 квалификационной категории.</w:t>
      </w:r>
    </w:p>
    <w:p w:rsidR="009A67C8" w:rsidRPr="00786E8F" w:rsidRDefault="009A67C8" w:rsidP="009A67C8">
      <w:pPr>
        <w:shd w:val="clear" w:color="auto" w:fill="FFFFFF"/>
        <w:spacing w:after="0" w:line="240" w:lineRule="auto"/>
        <w:jc w:val="right"/>
        <w:rPr>
          <w:rFonts w:ascii="Times New Roman" w:hAnsi="Times New Roman" w:cs="Times New Roman"/>
          <w:b/>
          <w:sz w:val="28"/>
          <w:szCs w:val="28"/>
        </w:rPr>
      </w:pPr>
    </w:p>
    <w:p w:rsidR="009A67C8" w:rsidRPr="00786E8F" w:rsidRDefault="009A67C8" w:rsidP="009A67C8">
      <w:pPr>
        <w:shd w:val="clear" w:color="auto" w:fill="FFFFFF"/>
        <w:spacing w:after="0" w:line="240" w:lineRule="auto"/>
        <w:jc w:val="center"/>
        <w:rPr>
          <w:rFonts w:ascii="Times New Roman" w:hAnsi="Times New Roman" w:cs="Times New Roman"/>
          <w:b/>
          <w:sz w:val="28"/>
          <w:szCs w:val="28"/>
        </w:rPr>
      </w:pPr>
    </w:p>
    <w:p w:rsidR="009A67C8" w:rsidRPr="00786E8F" w:rsidRDefault="009A67C8" w:rsidP="009A67C8">
      <w:pPr>
        <w:spacing w:after="0" w:line="240" w:lineRule="auto"/>
        <w:rPr>
          <w:rFonts w:ascii="Times New Roman" w:hAnsi="Times New Roman" w:cs="Times New Roman"/>
          <w:b/>
          <w:sz w:val="28"/>
          <w:szCs w:val="28"/>
        </w:rPr>
      </w:pPr>
      <w:r w:rsidRPr="00786E8F">
        <w:rPr>
          <w:rFonts w:ascii="Times New Roman" w:hAnsi="Times New Roman" w:cs="Times New Roman"/>
          <w:b/>
          <w:sz w:val="28"/>
          <w:szCs w:val="28"/>
        </w:rPr>
        <w:t xml:space="preserve">                         </w:t>
      </w: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Default="009A67C8" w:rsidP="009A67C8">
      <w:pPr>
        <w:shd w:val="clear" w:color="auto" w:fill="FFFFFF"/>
        <w:spacing w:after="0" w:line="240" w:lineRule="auto"/>
        <w:jc w:val="center"/>
        <w:rPr>
          <w:rFonts w:ascii="Times New Roman" w:hAnsi="Times New Roman" w:cs="Times New Roman"/>
          <w:b/>
          <w:sz w:val="28"/>
          <w:szCs w:val="28"/>
        </w:rPr>
      </w:pPr>
    </w:p>
    <w:p w:rsidR="009A67C8" w:rsidRPr="00786E8F" w:rsidRDefault="009A67C8" w:rsidP="009A67C8">
      <w:pPr>
        <w:shd w:val="clear" w:color="auto" w:fill="FFFFFF"/>
        <w:spacing w:after="0" w:line="240" w:lineRule="auto"/>
        <w:jc w:val="center"/>
        <w:rPr>
          <w:rFonts w:ascii="Times New Roman" w:hAnsi="Times New Roman" w:cs="Times New Roman"/>
          <w:b/>
          <w:sz w:val="28"/>
          <w:szCs w:val="28"/>
        </w:rPr>
      </w:pPr>
      <w:proofErr w:type="spellStart"/>
      <w:r w:rsidRPr="00786E8F">
        <w:rPr>
          <w:rFonts w:ascii="Times New Roman" w:hAnsi="Times New Roman" w:cs="Times New Roman"/>
          <w:b/>
          <w:sz w:val="28"/>
          <w:szCs w:val="28"/>
        </w:rPr>
        <w:t>пгт.Нема</w:t>
      </w:r>
      <w:proofErr w:type="spellEnd"/>
    </w:p>
    <w:p w:rsidR="00232940" w:rsidRDefault="009A67C8" w:rsidP="00232940">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w:t>
      </w:r>
      <w:r w:rsidRPr="00786E8F">
        <w:rPr>
          <w:rFonts w:ascii="Times New Roman" w:hAnsi="Times New Roman" w:cs="Times New Roman"/>
          <w:b/>
          <w:sz w:val="28"/>
          <w:szCs w:val="28"/>
        </w:rPr>
        <w:t>г</w:t>
      </w:r>
    </w:p>
    <w:p w:rsidR="00744BC9" w:rsidRDefault="00744BC9">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9A67C8" w:rsidRPr="00744BC9" w:rsidRDefault="009A67C8" w:rsidP="000E4742">
      <w:pPr>
        <w:shd w:val="clear" w:color="auto" w:fill="FFFFFF"/>
        <w:spacing w:after="0" w:line="240" w:lineRule="auto"/>
        <w:jc w:val="center"/>
        <w:rPr>
          <w:rFonts w:ascii="Times New Roman" w:hAnsi="Times New Roman" w:cs="Times New Roman"/>
          <w:b/>
          <w:sz w:val="24"/>
          <w:szCs w:val="24"/>
        </w:rPr>
      </w:pPr>
      <w:r w:rsidRPr="00744BC9">
        <w:rPr>
          <w:rFonts w:ascii="Times New Roman" w:hAnsi="Times New Roman" w:cs="Times New Roman"/>
          <w:bCs/>
          <w:color w:val="000000"/>
          <w:sz w:val="24"/>
          <w:szCs w:val="24"/>
        </w:rPr>
        <w:lastRenderedPageBreak/>
        <w:t>Раздел 1</w:t>
      </w:r>
    </w:p>
    <w:p w:rsidR="005A34E0" w:rsidRPr="005376D8" w:rsidRDefault="009A67C8" w:rsidP="000E4742">
      <w:pPr>
        <w:ind w:firstLine="708"/>
        <w:jc w:val="center"/>
        <w:rPr>
          <w:rFonts w:ascii="Times New Roman" w:hAnsi="Times New Roman" w:cs="Times New Roman"/>
          <w:color w:val="000000"/>
          <w:sz w:val="24"/>
          <w:szCs w:val="24"/>
        </w:rPr>
      </w:pPr>
      <w:r w:rsidRPr="005376D8">
        <w:rPr>
          <w:rFonts w:ascii="Times New Roman" w:hAnsi="Times New Roman" w:cs="Times New Roman"/>
          <w:sz w:val="24"/>
          <w:szCs w:val="24"/>
        </w:rPr>
        <w:t>Пояснительная записка</w:t>
      </w:r>
      <w:r w:rsidR="000E4742" w:rsidRPr="005376D8">
        <w:rPr>
          <w:rFonts w:ascii="Times New Roman" w:hAnsi="Times New Roman" w:cs="Times New Roman"/>
          <w:color w:val="000000"/>
          <w:sz w:val="24"/>
          <w:szCs w:val="24"/>
        </w:rPr>
        <w:t xml:space="preserve"> </w:t>
      </w:r>
    </w:p>
    <w:p w:rsidR="00760560" w:rsidRPr="00744BC9" w:rsidRDefault="000E4742" w:rsidP="005A34E0">
      <w:pPr>
        <w:ind w:firstLine="708"/>
        <w:jc w:val="both"/>
        <w:rPr>
          <w:rFonts w:ascii="Times New Roman" w:hAnsi="Times New Roman" w:cs="Times New Roman"/>
          <w:sz w:val="24"/>
          <w:szCs w:val="24"/>
        </w:rPr>
      </w:pPr>
      <w:r w:rsidRPr="00744BC9">
        <w:rPr>
          <w:rFonts w:ascii="Times New Roman" w:hAnsi="Times New Roman" w:cs="Times New Roman"/>
          <w:color w:val="000000"/>
          <w:sz w:val="24"/>
          <w:szCs w:val="24"/>
        </w:rPr>
        <w:t xml:space="preserve">Рабочая программа по  русскому языку 4класса </w:t>
      </w:r>
      <w:r w:rsidR="005A34E0" w:rsidRPr="00744BC9">
        <w:rPr>
          <w:rFonts w:ascii="Times New Roman" w:hAnsi="Times New Roman" w:cs="Times New Roman"/>
          <w:color w:val="000000"/>
          <w:sz w:val="24"/>
          <w:szCs w:val="24"/>
        </w:rPr>
        <w:t xml:space="preserve">(базовый уровень) соответствует </w:t>
      </w:r>
      <w:r w:rsidRPr="00744BC9">
        <w:rPr>
          <w:rFonts w:ascii="Times New Roman" w:hAnsi="Times New Roman" w:cs="Times New Roman"/>
          <w:color w:val="000000"/>
          <w:sz w:val="24"/>
          <w:szCs w:val="24"/>
        </w:rPr>
        <w:t>ФГОС НОО (2009г)</w:t>
      </w:r>
      <w:r w:rsidR="005A34E0" w:rsidRPr="00744BC9">
        <w:rPr>
          <w:rFonts w:ascii="Times New Roman" w:hAnsi="Times New Roman" w:cs="Times New Roman"/>
          <w:sz w:val="24"/>
          <w:szCs w:val="24"/>
        </w:rPr>
        <w:t xml:space="preserve">. </w:t>
      </w:r>
      <w:r w:rsidR="00760560" w:rsidRPr="00744BC9">
        <w:rPr>
          <w:rFonts w:ascii="Times New Roman" w:hAnsi="Times New Roman" w:cs="Times New Roman"/>
          <w:sz w:val="24"/>
          <w:szCs w:val="24"/>
        </w:rPr>
        <w:t xml:space="preserve">При разработке рабочей программы использованы: </w:t>
      </w:r>
    </w:p>
    <w:p w:rsidR="00760560" w:rsidRPr="00744BC9" w:rsidRDefault="005A34E0" w:rsidP="005A34E0">
      <w:pPr>
        <w:jc w:val="center"/>
        <w:rPr>
          <w:rFonts w:ascii="Times New Roman" w:hAnsi="Times New Roman" w:cs="Times New Roman"/>
          <w:b/>
          <w:sz w:val="24"/>
          <w:szCs w:val="24"/>
        </w:rPr>
      </w:pPr>
      <w:r w:rsidRPr="00744BC9">
        <w:rPr>
          <w:rFonts w:ascii="Times New Roman" w:hAnsi="Times New Roman" w:cs="Times New Roman"/>
          <w:b/>
          <w:sz w:val="24"/>
          <w:szCs w:val="24"/>
        </w:rPr>
        <w:t>н</w:t>
      </w:r>
      <w:r w:rsidR="00760560" w:rsidRPr="00744BC9">
        <w:rPr>
          <w:rFonts w:ascii="Times New Roman" w:hAnsi="Times New Roman" w:cs="Times New Roman"/>
          <w:b/>
          <w:sz w:val="24"/>
          <w:szCs w:val="24"/>
        </w:rPr>
        <w:t>ормативно-правовые документы:</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Федеральный Закон «Об образовании в РФ» от 29.12.2012 года №273-ФЗ.</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РФ от 06.10.2009 №373 «Об  утверждении и введении в действие ФГОС начального общего образования». </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№189).</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РФ от 26.11.2010 №1241 «О внесении изменений в ФГОС начального общего образования, утвержденный приказом Министерства образования и науки РФ от 06.10.2009 года №373» .</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Примерная основная образовательная программа образовательного учреждения. Начальная школа, сост. Е. В. Савинов (М.: Просвещение 2012 год).</w:t>
      </w:r>
    </w:p>
    <w:p w:rsidR="000E4742" w:rsidRPr="00744BC9" w:rsidRDefault="000E4742" w:rsidP="000E4742">
      <w:pPr>
        <w:pStyle w:val="a3"/>
        <w:numPr>
          <w:ilvl w:val="0"/>
          <w:numId w:val="6"/>
        </w:numPr>
        <w:autoSpaceDE w:val="0"/>
        <w:jc w:val="both"/>
        <w:rPr>
          <w:rFonts w:ascii="Times New Roman" w:hAnsi="Times New Roman"/>
          <w:lang w:val="ru-RU"/>
        </w:rPr>
      </w:pPr>
      <w:r w:rsidRPr="00744BC9">
        <w:rPr>
          <w:rFonts w:ascii="Times New Roman" w:hAnsi="Times New Roman"/>
          <w:lang w:val="ru-RU"/>
        </w:rPr>
        <w:t xml:space="preserve">Программа по русскому языку (авторы  Н. А. </w:t>
      </w:r>
      <w:proofErr w:type="spellStart"/>
      <w:r w:rsidRPr="00744BC9">
        <w:rPr>
          <w:rFonts w:ascii="Times New Roman" w:hAnsi="Times New Roman"/>
          <w:lang w:val="ru-RU"/>
        </w:rPr>
        <w:t>Чуракова</w:t>
      </w:r>
      <w:proofErr w:type="spellEnd"/>
      <w:r w:rsidRPr="00744BC9">
        <w:rPr>
          <w:rFonts w:ascii="Times New Roman" w:hAnsi="Times New Roman"/>
          <w:lang w:val="ru-RU"/>
        </w:rPr>
        <w:t xml:space="preserve">,  М. Л. </w:t>
      </w:r>
      <w:proofErr w:type="spellStart"/>
      <w:r w:rsidRPr="00744BC9">
        <w:rPr>
          <w:rFonts w:ascii="Times New Roman" w:hAnsi="Times New Roman"/>
          <w:lang w:val="ru-RU"/>
        </w:rPr>
        <w:t>Каленчук</w:t>
      </w:r>
      <w:proofErr w:type="spellEnd"/>
      <w:r w:rsidRPr="00744BC9">
        <w:rPr>
          <w:rFonts w:ascii="Times New Roman" w:hAnsi="Times New Roman"/>
          <w:lang w:val="ru-RU"/>
        </w:rPr>
        <w:t xml:space="preserve">,  О. В. </w:t>
      </w:r>
      <w:proofErr w:type="spellStart"/>
      <w:r w:rsidRPr="00744BC9">
        <w:rPr>
          <w:rFonts w:ascii="Times New Roman" w:hAnsi="Times New Roman"/>
          <w:lang w:val="ru-RU"/>
        </w:rPr>
        <w:t>Малаховская</w:t>
      </w:r>
      <w:proofErr w:type="spellEnd"/>
      <w:r w:rsidRPr="00744BC9">
        <w:rPr>
          <w:rFonts w:ascii="Times New Roman" w:hAnsi="Times New Roman"/>
          <w:lang w:val="ru-RU"/>
        </w:rPr>
        <w:t xml:space="preserve">, Т. А. </w:t>
      </w:r>
      <w:proofErr w:type="spellStart"/>
      <w:r w:rsidRPr="00744BC9">
        <w:rPr>
          <w:rFonts w:ascii="Times New Roman" w:hAnsi="Times New Roman"/>
          <w:lang w:val="ru-RU"/>
        </w:rPr>
        <w:t>Байкова</w:t>
      </w:r>
      <w:proofErr w:type="spellEnd"/>
      <w:r w:rsidRPr="00744BC9">
        <w:rPr>
          <w:rFonts w:ascii="Times New Roman" w:hAnsi="Times New Roman"/>
          <w:lang w:val="ru-RU"/>
        </w:rPr>
        <w:t>,</w:t>
      </w:r>
    </w:p>
    <w:p w:rsidR="000E4742" w:rsidRPr="00744BC9" w:rsidRDefault="000E4742" w:rsidP="000E4742">
      <w:pPr>
        <w:pStyle w:val="a3"/>
        <w:autoSpaceDE w:val="0"/>
        <w:jc w:val="both"/>
        <w:rPr>
          <w:rFonts w:ascii="Times New Roman" w:hAnsi="Times New Roman"/>
          <w:lang w:val="ru-RU"/>
        </w:rPr>
      </w:pPr>
      <w:r w:rsidRPr="00744BC9">
        <w:rPr>
          <w:rFonts w:ascii="Times New Roman" w:hAnsi="Times New Roman"/>
          <w:lang w:val="ru-RU"/>
        </w:rPr>
        <w:t xml:space="preserve"> Н. М. Лаврова)</w:t>
      </w:r>
    </w:p>
    <w:p w:rsidR="00760560" w:rsidRPr="00744BC9" w:rsidRDefault="00760560" w:rsidP="000E4742">
      <w:pPr>
        <w:pStyle w:val="a3"/>
        <w:numPr>
          <w:ilvl w:val="0"/>
          <w:numId w:val="6"/>
        </w:numPr>
        <w:jc w:val="both"/>
        <w:rPr>
          <w:rFonts w:ascii="Times New Roman" w:hAnsi="Times New Roman"/>
          <w:lang w:val="ru-RU"/>
        </w:rPr>
      </w:pPr>
      <w:r w:rsidRPr="00744BC9">
        <w:rPr>
          <w:rFonts w:ascii="Times New Roman" w:hAnsi="Times New Roman"/>
          <w:lang w:val="ru-RU"/>
        </w:rPr>
        <w:t xml:space="preserve">Приказ </w:t>
      </w:r>
      <w:proofErr w:type="spellStart"/>
      <w:r w:rsidRPr="00744BC9">
        <w:rPr>
          <w:rFonts w:ascii="Times New Roman" w:hAnsi="Times New Roman"/>
          <w:lang w:val="ru-RU"/>
        </w:rPr>
        <w:t>Минобрнауки</w:t>
      </w:r>
      <w:proofErr w:type="spellEnd"/>
      <w:r w:rsidRPr="00744BC9">
        <w:rPr>
          <w:rFonts w:ascii="Times New Roman" w:hAnsi="Times New Roman"/>
          <w:lang w:val="ru-RU"/>
        </w:rPr>
        <w:t xml:space="preserve"> России №253 от 31.03.2014 года «Об утверждении федерального перечня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0560" w:rsidRPr="00744BC9" w:rsidRDefault="00760560" w:rsidP="000E4742">
      <w:pPr>
        <w:pStyle w:val="a3"/>
        <w:numPr>
          <w:ilvl w:val="0"/>
          <w:numId w:val="6"/>
        </w:numPr>
        <w:spacing w:after="200" w:line="276" w:lineRule="auto"/>
        <w:ind w:left="0" w:firstLine="360"/>
        <w:jc w:val="both"/>
        <w:rPr>
          <w:rFonts w:ascii="Times New Roman" w:hAnsi="Times New Roman"/>
          <w:lang w:val="ru-RU"/>
        </w:rPr>
      </w:pPr>
      <w:r w:rsidRPr="00744BC9">
        <w:rPr>
          <w:rFonts w:ascii="Times New Roman" w:hAnsi="Times New Roman"/>
          <w:lang w:val="ru-RU"/>
        </w:rPr>
        <w:t xml:space="preserve">Устав МКОУ «СОШ </w:t>
      </w:r>
      <w:proofErr w:type="spellStart"/>
      <w:r w:rsidRPr="00744BC9">
        <w:rPr>
          <w:rFonts w:ascii="Times New Roman" w:hAnsi="Times New Roman"/>
          <w:lang w:val="ru-RU"/>
        </w:rPr>
        <w:t>пгт</w:t>
      </w:r>
      <w:proofErr w:type="spellEnd"/>
      <w:r w:rsidRPr="00744BC9">
        <w:rPr>
          <w:rFonts w:ascii="Times New Roman" w:hAnsi="Times New Roman"/>
          <w:lang w:val="ru-RU"/>
        </w:rPr>
        <w:t xml:space="preserve">. Нема» </w:t>
      </w:r>
      <w:proofErr w:type="spellStart"/>
      <w:r w:rsidRPr="00744BC9">
        <w:rPr>
          <w:rFonts w:ascii="Times New Roman" w:hAnsi="Times New Roman"/>
          <w:lang w:val="ru-RU"/>
        </w:rPr>
        <w:t>Немского</w:t>
      </w:r>
      <w:proofErr w:type="spellEnd"/>
      <w:r w:rsidRPr="00744BC9">
        <w:rPr>
          <w:rFonts w:ascii="Times New Roman" w:hAnsi="Times New Roman"/>
          <w:lang w:val="ru-RU"/>
        </w:rPr>
        <w:t xml:space="preserve"> района.</w:t>
      </w:r>
    </w:p>
    <w:p w:rsidR="00760560" w:rsidRPr="00744BC9" w:rsidRDefault="00760560" w:rsidP="000E4742">
      <w:pPr>
        <w:pStyle w:val="a3"/>
        <w:numPr>
          <w:ilvl w:val="0"/>
          <w:numId w:val="6"/>
        </w:numPr>
        <w:spacing w:after="200" w:line="276" w:lineRule="auto"/>
        <w:ind w:left="0" w:firstLine="360"/>
        <w:jc w:val="both"/>
        <w:rPr>
          <w:rFonts w:ascii="Times New Roman" w:hAnsi="Times New Roman"/>
        </w:rPr>
      </w:pPr>
      <w:r w:rsidRPr="00744BC9">
        <w:rPr>
          <w:rFonts w:ascii="Times New Roman" w:hAnsi="Times New Roman"/>
          <w:lang w:val="ru-RU"/>
        </w:rPr>
        <w:t xml:space="preserve">Учебный план МКОУ «СОШ </w:t>
      </w:r>
      <w:proofErr w:type="spellStart"/>
      <w:r w:rsidRPr="00744BC9">
        <w:rPr>
          <w:rFonts w:ascii="Times New Roman" w:hAnsi="Times New Roman"/>
          <w:lang w:val="ru-RU"/>
        </w:rPr>
        <w:t>пгт</w:t>
      </w:r>
      <w:proofErr w:type="spellEnd"/>
      <w:r w:rsidRPr="00744BC9">
        <w:rPr>
          <w:rFonts w:ascii="Times New Roman" w:hAnsi="Times New Roman"/>
          <w:lang w:val="ru-RU"/>
        </w:rPr>
        <w:t xml:space="preserve">. </w:t>
      </w:r>
      <w:proofErr w:type="spellStart"/>
      <w:r w:rsidRPr="00744BC9">
        <w:rPr>
          <w:rFonts w:ascii="Times New Roman" w:hAnsi="Times New Roman"/>
        </w:rPr>
        <w:t>Нема</w:t>
      </w:r>
      <w:proofErr w:type="spellEnd"/>
      <w:r w:rsidRPr="00744BC9">
        <w:rPr>
          <w:rFonts w:ascii="Times New Roman" w:hAnsi="Times New Roman"/>
        </w:rPr>
        <w:t xml:space="preserve">» </w:t>
      </w:r>
      <w:proofErr w:type="spellStart"/>
      <w:r w:rsidRPr="00744BC9">
        <w:rPr>
          <w:rFonts w:ascii="Times New Roman" w:hAnsi="Times New Roman"/>
        </w:rPr>
        <w:t>Немского</w:t>
      </w:r>
      <w:proofErr w:type="spellEnd"/>
      <w:r w:rsidRPr="00744BC9">
        <w:rPr>
          <w:rFonts w:ascii="Times New Roman" w:hAnsi="Times New Roman"/>
        </w:rPr>
        <w:t xml:space="preserve"> </w:t>
      </w:r>
      <w:proofErr w:type="spellStart"/>
      <w:r w:rsidRPr="00744BC9">
        <w:rPr>
          <w:rFonts w:ascii="Times New Roman" w:hAnsi="Times New Roman"/>
        </w:rPr>
        <w:t>района</w:t>
      </w:r>
      <w:proofErr w:type="spellEnd"/>
      <w:r w:rsidRPr="00744BC9">
        <w:rPr>
          <w:rFonts w:ascii="Times New Roman" w:hAnsi="Times New Roman"/>
        </w:rPr>
        <w:t>.</w:t>
      </w:r>
    </w:p>
    <w:p w:rsidR="00760560" w:rsidRPr="00744BC9" w:rsidRDefault="00760560" w:rsidP="00760560">
      <w:pPr>
        <w:pStyle w:val="a3"/>
        <w:ind w:left="0" w:firstLine="360"/>
        <w:jc w:val="center"/>
        <w:rPr>
          <w:rFonts w:ascii="Times New Roman" w:hAnsi="Times New Roman"/>
          <w:b/>
          <w:lang w:val="ru-RU"/>
        </w:rPr>
      </w:pPr>
      <w:r w:rsidRPr="00744BC9">
        <w:rPr>
          <w:rFonts w:ascii="Times New Roman" w:hAnsi="Times New Roman"/>
          <w:b/>
          <w:lang w:val="ru-RU"/>
        </w:rPr>
        <w:t>Нормативные документы Министерства образования и науки.</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Рекомендации по организации обучения в первом классе четырехлетней начальной школы (Письмо МО РФ №408/13 – 13 от 20.04.2001).</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Об организации обучения в первом классе четырехлетней начальной школы (Письмо МО РФ №202/11-13 от 25.09.2000 года).</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О недопустимости перегрузок обучающихся в начальной школе (Письмо МО РФ №220/11-13 от 20.02.1999 года).</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Контроль и оценка результатов обучения в начальной школе (Письмо МО РФ №1561/14-15 от 19.11.1998 года).</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 xml:space="preserve">Система оценивания учебных достижений школьников в условиях </w:t>
      </w:r>
      <w:proofErr w:type="spellStart"/>
      <w:r w:rsidRPr="00744BC9">
        <w:rPr>
          <w:rFonts w:ascii="Times New Roman" w:hAnsi="Times New Roman"/>
          <w:lang w:val="ru-RU"/>
        </w:rPr>
        <w:t>безотметочного</w:t>
      </w:r>
      <w:proofErr w:type="spellEnd"/>
      <w:r w:rsidRPr="00744BC9">
        <w:rPr>
          <w:rFonts w:ascii="Times New Roman" w:hAnsi="Times New Roman"/>
          <w:lang w:val="ru-RU"/>
        </w:rPr>
        <w:t xml:space="preserve"> обучения (Письмо МО РФ №13-51-120/13 от 03.06.2003 год).</w:t>
      </w:r>
    </w:p>
    <w:p w:rsidR="00760560" w:rsidRPr="00744BC9" w:rsidRDefault="00760560" w:rsidP="0076056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Рекомендации по использованию компьютеров в начальной школе. (Письмо МО РФ и НИИ гигиены и охраны здоровья детей и подростков РАМ №199/13 от28.03.2002).</w:t>
      </w:r>
    </w:p>
    <w:p w:rsidR="009A67C8" w:rsidRPr="00744BC9" w:rsidRDefault="00760560" w:rsidP="005A34E0">
      <w:pPr>
        <w:pStyle w:val="a3"/>
        <w:numPr>
          <w:ilvl w:val="0"/>
          <w:numId w:val="7"/>
        </w:numPr>
        <w:spacing w:after="200" w:line="276" w:lineRule="auto"/>
        <w:ind w:left="0" w:firstLine="360"/>
        <w:rPr>
          <w:rFonts w:ascii="Times New Roman" w:hAnsi="Times New Roman"/>
          <w:lang w:val="ru-RU"/>
        </w:rPr>
      </w:pPr>
      <w:r w:rsidRPr="00744BC9">
        <w:rPr>
          <w:rFonts w:ascii="Times New Roman" w:hAnsi="Times New Roman"/>
          <w:lang w:val="ru-RU"/>
        </w:rPr>
        <w:t>О введении иностранного языка во вторых классах начальной школы (приложение к письму МО РФ №957/13-13 от 17.02.2001).</w:t>
      </w:r>
    </w:p>
    <w:p w:rsidR="009A67C8" w:rsidRPr="00744BC9" w:rsidRDefault="009A67C8" w:rsidP="009A67C8">
      <w:pPr>
        <w:shd w:val="clear" w:color="auto" w:fill="FFFFFF"/>
        <w:spacing w:after="0"/>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выдерживает инвариантную учебную часть курса и предлагает  собственный подход к структурированию учебного материала,  определению последовательности этого материала, а также путей формирования предметных, личностных и </w:t>
      </w:r>
      <w:proofErr w:type="spellStart"/>
      <w:r w:rsidRPr="00744BC9">
        <w:rPr>
          <w:rFonts w:ascii="Times New Roman" w:hAnsi="Times New Roman" w:cs="Times New Roman"/>
          <w:color w:val="000000"/>
          <w:sz w:val="24"/>
          <w:szCs w:val="24"/>
        </w:rPr>
        <w:t>метапредметных</w:t>
      </w:r>
      <w:proofErr w:type="spellEnd"/>
      <w:r w:rsidRPr="00744BC9">
        <w:rPr>
          <w:rFonts w:ascii="Times New Roman" w:hAnsi="Times New Roman" w:cs="Times New Roman"/>
          <w:color w:val="000000"/>
          <w:sz w:val="24"/>
          <w:szCs w:val="24"/>
        </w:rPr>
        <w:t xml:space="preserve"> УУД. Рабочая программа предоставляет учащимся возможность изучения русского языка  на базовом уровне, что соответствует 170 часам в год, 5 часов в неделю .</w:t>
      </w:r>
    </w:p>
    <w:p w:rsidR="009A67C8" w:rsidRPr="00744BC9" w:rsidRDefault="009A67C8" w:rsidP="009A67C8">
      <w:pPr>
        <w:spacing w:after="0"/>
        <w:ind w:firstLine="360"/>
        <w:rPr>
          <w:rFonts w:ascii="Times New Roman" w:hAnsi="Times New Roman" w:cs="Times New Roman"/>
          <w:sz w:val="24"/>
          <w:szCs w:val="24"/>
        </w:rPr>
      </w:pPr>
      <w:r w:rsidRPr="00744BC9">
        <w:rPr>
          <w:rFonts w:ascii="Times New Roman" w:hAnsi="Times New Roman" w:cs="Times New Roman"/>
          <w:sz w:val="24"/>
          <w:szCs w:val="24"/>
        </w:rPr>
        <w:lastRenderedPageBreak/>
        <w:t>Важнейшие задачи образования в начальной школе (</w:t>
      </w:r>
      <w:r w:rsidRPr="00744BC9">
        <w:rPr>
          <w:rFonts w:ascii="Times New Roman" w:hAnsi="Times New Roman" w:cs="Times New Roman"/>
          <w:i/>
          <w:sz w:val="24"/>
          <w:szCs w:val="24"/>
        </w:rPr>
        <w:t>формирование предметных и универсальных способов действий</w:t>
      </w:r>
      <w:r w:rsidRPr="00744BC9">
        <w:rPr>
          <w:rFonts w:ascii="Times New Roman" w:hAnsi="Times New Roman" w:cs="Times New Roman"/>
          <w:sz w:val="24"/>
          <w:szCs w:val="24"/>
        </w:rPr>
        <w:t xml:space="preserve">, обеспечивающие возможность продолжения образования в основной школе; </w:t>
      </w:r>
      <w:r w:rsidRPr="00744BC9">
        <w:rPr>
          <w:rFonts w:ascii="Times New Roman" w:hAnsi="Times New Roman" w:cs="Times New Roman"/>
          <w:i/>
          <w:sz w:val="24"/>
          <w:szCs w:val="24"/>
        </w:rPr>
        <w:t>воспитание умения учиться</w:t>
      </w:r>
      <w:r w:rsidRPr="00744BC9">
        <w:rPr>
          <w:rFonts w:ascii="Times New Roman" w:hAnsi="Times New Roman" w:cs="Times New Roman"/>
          <w:sz w:val="24"/>
          <w:szCs w:val="24"/>
        </w:rPr>
        <w:t xml:space="preserve"> – способности к самоорганизации с целью решения учебных задач; </w:t>
      </w:r>
      <w:r w:rsidRPr="00744BC9">
        <w:rPr>
          <w:rFonts w:ascii="Times New Roman" w:hAnsi="Times New Roman" w:cs="Times New Roman"/>
          <w:i/>
          <w:sz w:val="24"/>
          <w:szCs w:val="24"/>
        </w:rPr>
        <w:t xml:space="preserve">индивидуальный прогресс </w:t>
      </w:r>
      <w:r w:rsidRPr="00744BC9">
        <w:rPr>
          <w:rFonts w:ascii="Times New Roman" w:hAnsi="Times New Roman" w:cs="Times New Roman"/>
          <w:sz w:val="24"/>
          <w:szCs w:val="24"/>
        </w:rPr>
        <w:t xml:space="preserve">в основных сферах личностного развития – эмоциональной, познавательной, </w:t>
      </w:r>
      <w:proofErr w:type="spellStart"/>
      <w:r w:rsidRPr="00744BC9">
        <w:rPr>
          <w:rFonts w:ascii="Times New Roman" w:hAnsi="Times New Roman" w:cs="Times New Roman"/>
          <w:sz w:val="24"/>
          <w:szCs w:val="24"/>
        </w:rPr>
        <w:t>саморегуляции</w:t>
      </w:r>
      <w:proofErr w:type="spellEnd"/>
      <w:r w:rsidRPr="00744BC9">
        <w:rPr>
          <w:rFonts w:ascii="Times New Roman" w:hAnsi="Times New Roman" w:cs="Times New Roman"/>
          <w:sz w:val="24"/>
          <w:szCs w:val="24"/>
        </w:rPr>
        <w:t xml:space="preserve">) реализуются в процессе обучения всем предметам. </w:t>
      </w:r>
    </w:p>
    <w:p w:rsidR="009A67C8" w:rsidRPr="00744BC9" w:rsidRDefault="009A67C8" w:rsidP="009A67C8">
      <w:pPr>
        <w:spacing w:after="0"/>
        <w:ind w:firstLine="360"/>
        <w:rPr>
          <w:rFonts w:ascii="Times New Roman" w:hAnsi="Times New Roman" w:cs="Times New Roman"/>
          <w:sz w:val="24"/>
          <w:szCs w:val="24"/>
        </w:rPr>
      </w:pPr>
      <w:r w:rsidRPr="00744BC9">
        <w:rPr>
          <w:rFonts w:ascii="Times New Roman" w:hAnsi="Times New Roman" w:cs="Times New Roman"/>
          <w:b/>
          <w:sz w:val="24"/>
          <w:szCs w:val="24"/>
        </w:rPr>
        <w:t>Изучение русского языка направлено на достижение следующих целей:</w:t>
      </w:r>
    </w:p>
    <w:p w:rsidR="009A67C8" w:rsidRPr="00744BC9" w:rsidRDefault="009A67C8" w:rsidP="009A67C8">
      <w:pPr>
        <w:pStyle w:val="a3"/>
        <w:ind w:left="0"/>
        <w:rPr>
          <w:rFonts w:ascii="Times New Roman" w:hAnsi="Times New Roman"/>
          <w:lang w:val="ru-RU"/>
        </w:rPr>
      </w:pPr>
      <w:r w:rsidRPr="00744BC9">
        <w:rPr>
          <w:rFonts w:ascii="Times New Roman" w:hAnsi="Times New Roman"/>
          <w:lang w:val="ru-RU"/>
        </w:rPr>
        <w:t>познавательная цель предполагает</w:t>
      </w:r>
      <w:r w:rsidRPr="00744BC9">
        <w:rPr>
          <w:rFonts w:ascii="Times New Roman" w:hAnsi="Times New Roman"/>
          <w:b/>
          <w:lang w:val="ru-RU"/>
        </w:rPr>
        <w:t xml:space="preserve"> </w:t>
      </w:r>
      <w:r w:rsidRPr="00744BC9">
        <w:rPr>
          <w:rFonts w:ascii="Times New Roman" w:hAnsi="Times New Roman"/>
          <w:lang w:val="ru-RU"/>
        </w:rPr>
        <w:t>ознакомление учащихся с основными положениями науки о языке</w:t>
      </w:r>
      <w:r w:rsidRPr="00744BC9">
        <w:rPr>
          <w:rFonts w:ascii="Times New Roman" w:hAnsi="Times New Roman"/>
          <w:b/>
          <w:lang w:val="ru-RU"/>
        </w:rPr>
        <w:t xml:space="preserve"> </w:t>
      </w:r>
      <w:r w:rsidRPr="00744BC9">
        <w:rPr>
          <w:rFonts w:ascii="Times New Roman" w:hAnsi="Times New Roman"/>
          <w:lang w:val="ru-RU"/>
        </w:rPr>
        <w:t>и</w:t>
      </w:r>
      <w:r w:rsidRPr="00744BC9">
        <w:rPr>
          <w:rFonts w:ascii="Times New Roman" w:hAnsi="Times New Roman"/>
          <w:b/>
          <w:lang w:val="ru-RU"/>
        </w:rPr>
        <w:t xml:space="preserve"> </w:t>
      </w:r>
      <w:r w:rsidRPr="00744BC9">
        <w:rPr>
          <w:rFonts w:ascii="Times New Roman" w:hAnsi="Times New Roman"/>
          <w:lang w:val="ru-RU"/>
        </w:rPr>
        <w:t>формирование на этой основе знаково-символического восприятия и логического мышления учащихся;</w:t>
      </w:r>
    </w:p>
    <w:p w:rsidR="009A67C8" w:rsidRPr="00744BC9" w:rsidRDefault="009A67C8" w:rsidP="009A67C8">
      <w:pPr>
        <w:pStyle w:val="a3"/>
        <w:ind w:left="0"/>
        <w:rPr>
          <w:rFonts w:ascii="Times New Roman" w:hAnsi="Times New Roman"/>
          <w:lang w:val="ru-RU"/>
        </w:rPr>
      </w:pPr>
      <w:proofErr w:type="spellStart"/>
      <w:r w:rsidRPr="00744BC9">
        <w:rPr>
          <w:rFonts w:ascii="Times New Roman" w:hAnsi="Times New Roman"/>
          <w:lang w:val="ru-RU"/>
        </w:rPr>
        <w:t>социокультурная</w:t>
      </w:r>
      <w:proofErr w:type="spellEnd"/>
      <w:r w:rsidRPr="00744BC9">
        <w:rPr>
          <w:rFonts w:ascii="Times New Roman" w:hAnsi="Times New Roman"/>
          <w:lang w:val="ru-RU"/>
        </w:rPr>
        <w:t xml:space="preserve"> цель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A67C8" w:rsidRPr="00744BC9" w:rsidRDefault="009A67C8" w:rsidP="009A67C8">
      <w:pPr>
        <w:pStyle w:val="a3"/>
        <w:ind w:left="0"/>
        <w:rPr>
          <w:rFonts w:ascii="Times New Roman" w:hAnsi="Times New Roman"/>
          <w:lang w:val="ru-RU"/>
        </w:rPr>
      </w:pPr>
      <w:r w:rsidRPr="00744BC9">
        <w:rPr>
          <w:rFonts w:ascii="Times New Roman" w:hAnsi="Times New Roman"/>
          <w:lang w:val="ru-RU"/>
        </w:rPr>
        <w:t xml:space="preserve">Для достижения  поставленных целей изучения русского языка необходимо решение следующих практических </w:t>
      </w:r>
      <w:r w:rsidRPr="00744BC9">
        <w:rPr>
          <w:rFonts w:ascii="Times New Roman" w:hAnsi="Times New Roman"/>
          <w:b/>
          <w:lang w:val="ru-RU"/>
        </w:rPr>
        <w:t xml:space="preserve">задач: </w:t>
      </w:r>
      <w:r w:rsidRPr="00744BC9">
        <w:rPr>
          <w:rFonts w:ascii="Times New Roman" w:hAnsi="Times New Roman"/>
          <w:lang w:val="ru-RU"/>
        </w:rPr>
        <w:t>развитие речи, мышления, воображения школьников, умения  выбирать средства языка в соответствии с целями, задачами и условиями общения; освоение учащимися первоначальных  знаний о лексике, фонетике, грамматике русского языка;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небольшого объёма;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побуждения познавательного интереса к языку, стремления совершенствовать свою речь.</w:t>
      </w:r>
    </w:p>
    <w:p w:rsidR="009A67C8" w:rsidRPr="00744BC9" w:rsidRDefault="009A67C8" w:rsidP="009A67C8">
      <w:pPr>
        <w:pStyle w:val="a3"/>
        <w:ind w:left="0"/>
        <w:rPr>
          <w:rFonts w:ascii="Times New Roman" w:hAnsi="Times New Roman"/>
          <w:lang w:val="ru-RU"/>
        </w:rPr>
      </w:pPr>
    </w:p>
    <w:p w:rsidR="005A34E0" w:rsidRPr="00744BC9" w:rsidRDefault="009A67C8" w:rsidP="005A34E0">
      <w:pPr>
        <w:pStyle w:val="a3"/>
        <w:autoSpaceDE w:val="0"/>
        <w:jc w:val="both"/>
        <w:rPr>
          <w:rFonts w:ascii="Times New Roman" w:hAnsi="Times New Roman"/>
          <w:lang w:val="ru-RU"/>
        </w:rPr>
      </w:pPr>
      <w:r w:rsidRPr="00744BC9">
        <w:rPr>
          <w:rFonts w:ascii="Times New Roman" w:hAnsi="Times New Roman"/>
          <w:lang w:val="ru-RU"/>
        </w:rPr>
        <w:t xml:space="preserve">Логика изложения и содержание  авторской </w:t>
      </w:r>
      <w:r w:rsidR="005A34E0" w:rsidRPr="00744BC9">
        <w:rPr>
          <w:rFonts w:ascii="Times New Roman" w:hAnsi="Times New Roman"/>
          <w:lang w:val="ru-RU"/>
        </w:rPr>
        <w:t xml:space="preserve"> Программа по русскому языку (авторы  Н. А. </w:t>
      </w:r>
      <w:proofErr w:type="spellStart"/>
      <w:r w:rsidR="005A34E0" w:rsidRPr="00744BC9">
        <w:rPr>
          <w:rFonts w:ascii="Times New Roman" w:hAnsi="Times New Roman"/>
          <w:lang w:val="ru-RU"/>
        </w:rPr>
        <w:t>Чуракова</w:t>
      </w:r>
      <w:proofErr w:type="spellEnd"/>
      <w:r w:rsidR="005A34E0" w:rsidRPr="00744BC9">
        <w:rPr>
          <w:rFonts w:ascii="Times New Roman" w:hAnsi="Times New Roman"/>
          <w:lang w:val="ru-RU"/>
        </w:rPr>
        <w:t xml:space="preserve">,  М. Л. </w:t>
      </w:r>
      <w:proofErr w:type="spellStart"/>
      <w:r w:rsidR="005A34E0" w:rsidRPr="00744BC9">
        <w:rPr>
          <w:rFonts w:ascii="Times New Roman" w:hAnsi="Times New Roman"/>
          <w:lang w:val="ru-RU"/>
        </w:rPr>
        <w:t>Каленчук</w:t>
      </w:r>
      <w:proofErr w:type="spellEnd"/>
      <w:r w:rsidR="005A34E0" w:rsidRPr="00744BC9">
        <w:rPr>
          <w:rFonts w:ascii="Times New Roman" w:hAnsi="Times New Roman"/>
          <w:lang w:val="ru-RU"/>
        </w:rPr>
        <w:t xml:space="preserve">,  О. В. </w:t>
      </w:r>
      <w:proofErr w:type="spellStart"/>
      <w:r w:rsidR="005A34E0" w:rsidRPr="00744BC9">
        <w:rPr>
          <w:rFonts w:ascii="Times New Roman" w:hAnsi="Times New Roman"/>
          <w:lang w:val="ru-RU"/>
        </w:rPr>
        <w:t>Малаховская</w:t>
      </w:r>
      <w:proofErr w:type="spellEnd"/>
      <w:r w:rsidR="005A34E0" w:rsidRPr="00744BC9">
        <w:rPr>
          <w:rFonts w:ascii="Times New Roman" w:hAnsi="Times New Roman"/>
          <w:lang w:val="ru-RU"/>
        </w:rPr>
        <w:t xml:space="preserve">, Т. А. </w:t>
      </w:r>
      <w:proofErr w:type="spellStart"/>
      <w:r w:rsidR="005A34E0" w:rsidRPr="00744BC9">
        <w:rPr>
          <w:rFonts w:ascii="Times New Roman" w:hAnsi="Times New Roman"/>
          <w:lang w:val="ru-RU"/>
        </w:rPr>
        <w:t>Байкова</w:t>
      </w:r>
      <w:proofErr w:type="spellEnd"/>
      <w:r w:rsidR="005A34E0" w:rsidRPr="00744BC9">
        <w:rPr>
          <w:rFonts w:ascii="Times New Roman" w:hAnsi="Times New Roman"/>
          <w:lang w:val="ru-RU"/>
        </w:rPr>
        <w:t>,</w:t>
      </w:r>
    </w:p>
    <w:p w:rsidR="009A67C8" w:rsidRPr="00744BC9" w:rsidRDefault="005A34E0" w:rsidP="009A67C8">
      <w:pPr>
        <w:rPr>
          <w:rFonts w:ascii="Times New Roman" w:eastAsia="Times New Roman" w:hAnsi="Times New Roman" w:cs="Times New Roman"/>
          <w:sz w:val="24"/>
          <w:szCs w:val="24"/>
          <w:lang w:eastAsia="en-US" w:bidi="en-US"/>
        </w:rPr>
      </w:pPr>
      <w:r w:rsidRPr="00744BC9">
        <w:rPr>
          <w:rFonts w:ascii="Times New Roman" w:hAnsi="Times New Roman" w:cs="Times New Roman"/>
          <w:sz w:val="24"/>
          <w:szCs w:val="24"/>
        </w:rPr>
        <w:t>п</w:t>
      </w:r>
      <w:r w:rsidR="009A67C8" w:rsidRPr="00744BC9">
        <w:rPr>
          <w:rFonts w:ascii="Times New Roman" w:hAnsi="Times New Roman" w:cs="Times New Roman"/>
          <w:sz w:val="24"/>
          <w:szCs w:val="24"/>
        </w:rPr>
        <w:t>олностью соответствуют требованиями Федерального компонента  государственного стандарта  начального образования,  поэтому в программу не внесено изменений.</w:t>
      </w:r>
      <w:r w:rsidR="009A67C8" w:rsidRPr="00744BC9">
        <w:rPr>
          <w:rFonts w:ascii="Times New Roman" w:hAnsi="Times New Roman" w:cs="Times New Roman"/>
          <w:sz w:val="24"/>
          <w:szCs w:val="24"/>
        </w:rPr>
        <w:br w:type="page"/>
      </w:r>
    </w:p>
    <w:p w:rsidR="009A67C8" w:rsidRPr="00744BC9" w:rsidRDefault="009A67C8" w:rsidP="009A67C8">
      <w:pPr>
        <w:tabs>
          <w:tab w:val="left" w:pos="1500"/>
        </w:tabs>
        <w:spacing w:after="0"/>
        <w:jc w:val="center"/>
        <w:rPr>
          <w:rFonts w:ascii="Times New Roman" w:hAnsi="Times New Roman" w:cs="Times New Roman"/>
          <w:b/>
          <w:iCs/>
          <w:sz w:val="24"/>
          <w:szCs w:val="24"/>
        </w:rPr>
      </w:pPr>
      <w:r w:rsidRPr="00744BC9">
        <w:rPr>
          <w:rFonts w:ascii="Times New Roman" w:hAnsi="Times New Roman" w:cs="Times New Roman"/>
          <w:b/>
          <w:iCs/>
          <w:sz w:val="24"/>
          <w:szCs w:val="24"/>
        </w:rPr>
        <w:lastRenderedPageBreak/>
        <w:t>Раздел 2</w:t>
      </w:r>
    </w:p>
    <w:p w:rsidR="009A67C8" w:rsidRPr="00744BC9" w:rsidRDefault="009A67C8" w:rsidP="009A67C8">
      <w:pPr>
        <w:tabs>
          <w:tab w:val="left" w:pos="360"/>
        </w:tabs>
        <w:autoSpaceDE w:val="0"/>
        <w:spacing w:after="0" w:line="100" w:lineRule="atLeast"/>
        <w:jc w:val="center"/>
        <w:rPr>
          <w:rFonts w:ascii="Times New Roman" w:hAnsi="Times New Roman" w:cs="Times New Roman"/>
          <w:b/>
          <w:iCs/>
          <w:sz w:val="24"/>
          <w:szCs w:val="24"/>
        </w:rPr>
      </w:pPr>
      <w:r w:rsidRPr="00744BC9">
        <w:rPr>
          <w:rFonts w:ascii="Times New Roman" w:hAnsi="Times New Roman" w:cs="Times New Roman"/>
          <w:b/>
          <w:iCs/>
          <w:sz w:val="24"/>
          <w:szCs w:val="24"/>
        </w:rPr>
        <w:t>Общая харак</w:t>
      </w:r>
      <w:r w:rsidR="00744BC9" w:rsidRPr="00744BC9">
        <w:rPr>
          <w:rFonts w:ascii="Times New Roman" w:hAnsi="Times New Roman" w:cs="Times New Roman"/>
          <w:b/>
          <w:iCs/>
          <w:sz w:val="24"/>
          <w:szCs w:val="24"/>
        </w:rPr>
        <w:t xml:space="preserve">теристика курса русского языка. </w:t>
      </w:r>
    </w:p>
    <w:p w:rsidR="009A67C8" w:rsidRPr="00744BC9" w:rsidRDefault="009A67C8" w:rsidP="009A67C8">
      <w:pPr>
        <w:tabs>
          <w:tab w:val="left" w:pos="360"/>
        </w:tabs>
        <w:autoSpaceDE w:val="0"/>
        <w:spacing w:after="0" w:line="100" w:lineRule="atLeast"/>
        <w:rPr>
          <w:rFonts w:ascii="Times New Roman" w:hAnsi="Times New Roman" w:cs="Times New Roman"/>
          <w:iCs/>
          <w:sz w:val="24"/>
          <w:szCs w:val="24"/>
        </w:rPr>
      </w:pPr>
      <w:r w:rsidRPr="00744BC9">
        <w:rPr>
          <w:rFonts w:ascii="Times New Roman" w:hAnsi="Times New Roman" w:cs="Times New Roman"/>
          <w:iCs/>
          <w:sz w:val="24"/>
          <w:szCs w:val="24"/>
        </w:rPr>
        <w:t>Курс включает:</w:t>
      </w:r>
    </w:p>
    <w:p w:rsidR="009A67C8" w:rsidRPr="00744BC9" w:rsidRDefault="009A67C8" w:rsidP="009A67C8">
      <w:pPr>
        <w:autoSpaceDE w:val="0"/>
        <w:spacing w:after="0"/>
        <w:ind w:firstLine="669"/>
        <w:textAlignment w:val="baseline"/>
        <w:rPr>
          <w:rFonts w:ascii="Times New Roman" w:hAnsi="Times New Roman" w:cs="Times New Roman"/>
          <w:color w:val="000000"/>
          <w:spacing w:val="-1"/>
          <w:sz w:val="24"/>
          <w:szCs w:val="24"/>
        </w:rPr>
      </w:pPr>
      <w:r w:rsidRPr="00744BC9">
        <w:rPr>
          <w:rFonts w:ascii="Times New Roman" w:hAnsi="Times New Roman" w:cs="Times New Roman"/>
          <w:b/>
          <w:bCs/>
          <w:i/>
          <w:iCs/>
          <w:color w:val="000000"/>
          <w:spacing w:val="-1"/>
          <w:sz w:val="24"/>
          <w:szCs w:val="24"/>
        </w:rPr>
        <w:t>обязательный учет реальных норм произношения на территории огромной страны.</w:t>
      </w:r>
      <w:r w:rsidRPr="00744BC9">
        <w:rPr>
          <w:rFonts w:ascii="Times New Roman" w:hAnsi="Times New Roman" w:cs="Times New Roman"/>
          <w:b/>
          <w:bCs/>
          <w:color w:val="000000"/>
          <w:spacing w:val="-1"/>
          <w:sz w:val="24"/>
          <w:szCs w:val="24"/>
        </w:rPr>
        <w:t xml:space="preserve"> </w:t>
      </w:r>
      <w:r w:rsidRPr="00744BC9">
        <w:rPr>
          <w:rFonts w:ascii="Times New Roman" w:hAnsi="Times New Roman" w:cs="Times New Roman"/>
          <w:color w:val="000000"/>
          <w:spacing w:val="-1"/>
          <w:sz w:val="24"/>
          <w:szCs w:val="24"/>
        </w:rPr>
        <w:t xml:space="preserve">Это касается разных сторон преподавания языка — и практической, и теоретической. Программа  ориентирована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9A67C8" w:rsidRPr="00744BC9" w:rsidRDefault="009A67C8" w:rsidP="009A67C8">
      <w:pPr>
        <w:autoSpaceDE w:val="0"/>
        <w:spacing w:after="0"/>
        <w:ind w:firstLine="669"/>
        <w:textAlignment w:val="baseline"/>
        <w:rPr>
          <w:rFonts w:ascii="Times New Roman" w:hAnsi="Times New Roman" w:cs="Times New Roman"/>
          <w:color w:val="000000"/>
          <w:spacing w:val="-1"/>
          <w:sz w:val="24"/>
          <w:szCs w:val="24"/>
        </w:rPr>
      </w:pPr>
      <w:r w:rsidRPr="00744BC9">
        <w:rPr>
          <w:rFonts w:ascii="Times New Roman" w:hAnsi="Times New Roman" w:cs="Times New Roman"/>
          <w:b/>
          <w:bCs/>
          <w:i/>
          <w:iCs/>
          <w:color w:val="000000"/>
          <w:spacing w:val="-1"/>
          <w:sz w:val="24"/>
          <w:szCs w:val="24"/>
        </w:rPr>
        <w:t>учет реальных норм произношения предполагает и учет статистики самых частотных ошибок произношения,</w:t>
      </w:r>
      <w:r w:rsidRPr="00744BC9">
        <w:rPr>
          <w:rFonts w:ascii="Times New Roman" w:hAnsi="Times New Roman" w:cs="Times New Roman"/>
          <w:color w:val="000000"/>
          <w:spacing w:val="-1"/>
          <w:sz w:val="24"/>
          <w:szCs w:val="24"/>
        </w:rPr>
        <w:t xml:space="preserve">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i/>
          <w:iCs/>
          <w:color w:val="000000"/>
          <w:sz w:val="24"/>
          <w:szCs w:val="24"/>
        </w:rPr>
        <w:t xml:space="preserve">учет того, </w:t>
      </w:r>
      <w:r w:rsidRPr="00744BC9">
        <w:rPr>
          <w:rFonts w:ascii="Times New Roman" w:hAnsi="Times New Roman" w:cs="Times New Roman"/>
          <w:color w:val="000000"/>
          <w:sz w:val="24"/>
          <w:szCs w:val="24"/>
        </w:rPr>
        <w:t xml:space="preserve">что в русском языке господствует </w:t>
      </w:r>
      <w:proofErr w:type="spellStart"/>
      <w:r w:rsidRPr="00744BC9">
        <w:rPr>
          <w:rFonts w:ascii="Times New Roman" w:hAnsi="Times New Roman" w:cs="Times New Roman"/>
          <w:color w:val="000000"/>
          <w:sz w:val="24"/>
          <w:szCs w:val="24"/>
        </w:rPr>
        <w:t>флексийный</w:t>
      </w:r>
      <w:proofErr w:type="spellEnd"/>
      <w:r w:rsidRPr="00744BC9">
        <w:rPr>
          <w:rFonts w:ascii="Times New Roman" w:hAnsi="Times New Roman" w:cs="Times New Roman"/>
          <w:color w:val="000000"/>
          <w:sz w:val="24"/>
          <w:szCs w:val="24"/>
        </w:rPr>
        <w:t xml:space="preserve"> (через окончания) способ связи слов в предложении,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w:t>
      </w:r>
      <w:proofErr w:type="spellStart"/>
      <w:r w:rsidRPr="00744BC9">
        <w:rPr>
          <w:rFonts w:ascii="Times New Roman" w:hAnsi="Times New Roman" w:cs="Times New Roman"/>
          <w:color w:val="000000"/>
          <w:sz w:val="24"/>
          <w:szCs w:val="24"/>
        </w:rPr>
        <w:t>флексийного</w:t>
      </w:r>
      <w:proofErr w:type="spellEnd"/>
      <w:r w:rsidRPr="00744BC9">
        <w:rPr>
          <w:rFonts w:ascii="Times New Roman" w:hAnsi="Times New Roman" w:cs="Times New Roman"/>
          <w:color w:val="000000"/>
          <w:sz w:val="24"/>
          <w:szCs w:val="24"/>
        </w:rPr>
        <w:t xml:space="preserve"> способа связи слов в предложении, также способствует не только сознательному, но и подсознательному освоению системы языка.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i/>
          <w:iCs/>
          <w:color w:val="000000"/>
          <w:spacing w:val="1"/>
          <w:sz w:val="24"/>
          <w:szCs w:val="24"/>
        </w:rPr>
        <w:t>учет того, что практически каждый ребенок, приходящий в начальную школу, — это ребенок со своим набором логопедических проблем,</w:t>
      </w:r>
      <w:r w:rsidRPr="00744BC9">
        <w:rPr>
          <w:rFonts w:ascii="Times New Roman" w:hAnsi="Times New Roman" w:cs="Times New Roman"/>
          <w:color w:val="000000"/>
          <w:spacing w:val="1"/>
          <w:sz w:val="24"/>
          <w:szCs w:val="24"/>
        </w:rPr>
        <w:t xml:space="preserve"> потребовал разработки специальной системы</w:t>
      </w:r>
      <w:r w:rsidRPr="00744BC9">
        <w:rPr>
          <w:rFonts w:ascii="Times New Roman" w:hAnsi="Times New Roman" w:cs="Times New Roman"/>
          <w:color w:val="000000"/>
          <w:spacing w:val="1"/>
          <w:sz w:val="24"/>
          <w:szCs w:val="24"/>
        </w:rPr>
        <w:br/>
      </w:r>
      <w:r w:rsidRPr="00744BC9">
        <w:rPr>
          <w:rFonts w:ascii="Times New Roman" w:hAnsi="Times New Roman" w:cs="Times New Roman"/>
          <w:color w:val="000000"/>
          <w:sz w:val="24"/>
          <w:szCs w:val="24"/>
        </w:rPr>
        <w:t>упражнений, цель которой — усиленное формирование фонематического слуха на протяжении первых двух лет обучения</w:t>
      </w:r>
    </w:p>
    <w:p w:rsidR="009A67C8" w:rsidRPr="00744BC9" w:rsidRDefault="009A67C8" w:rsidP="009A67C8">
      <w:pPr>
        <w:autoSpaceDE w:val="0"/>
        <w:spacing w:after="0"/>
        <w:ind w:firstLine="669"/>
        <w:textAlignment w:val="baseline"/>
        <w:rPr>
          <w:rFonts w:ascii="Times New Roman" w:hAnsi="Times New Roman" w:cs="Times New Roman"/>
          <w:color w:val="000000"/>
          <w:spacing w:val="1"/>
          <w:sz w:val="24"/>
          <w:szCs w:val="24"/>
        </w:rPr>
      </w:pPr>
      <w:r w:rsidRPr="00744BC9">
        <w:rPr>
          <w:rFonts w:ascii="Times New Roman" w:hAnsi="Times New Roman" w:cs="Times New Roman"/>
          <w:b/>
          <w:bCs/>
          <w:i/>
          <w:iCs/>
          <w:color w:val="000000"/>
          <w:spacing w:val="1"/>
          <w:sz w:val="24"/>
          <w:szCs w:val="24"/>
        </w:rPr>
        <w:t>учет того, что ученик начальной школы — это не только городской, но и сельский ребенок,</w:t>
      </w:r>
      <w:r w:rsidRPr="00744BC9">
        <w:rPr>
          <w:rFonts w:ascii="Times New Roman" w:hAnsi="Times New Roman" w:cs="Times New Roman"/>
          <w:color w:val="000000"/>
          <w:spacing w:val="1"/>
          <w:sz w:val="24"/>
          <w:szCs w:val="24"/>
        </w:rPr>
        <w:t xml:space="preserve">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9A67C8" w:rsidRPr="00744BC9" w:rsidRDefault="009A67C8" w:rsidP="009A67C8">
      <w:pPr>
        <w:autoSpaceDE w:val="0"/>
        <w:spacing w:after="0"/>
        <w:ind w:firstLine="669"/>
        <w:textAlignment w:val="baseline"/>
        <w:rPr>
          <w:rFonts w:ascii="Times New Roman" w:hAnsi="Times New Roman" w:cs="Times New Roman"/>
          <w:b/>
          <w:bCs/>
          <w:i/>
          <w:iCs/>
          <w:color w:val="000000"/>
          <w:sz w:val="24"/>
          <w:szCs w:val="24"/>
        </w:rPr>
      </w:pPr>
      <w:r w:rsidRPr="00744BC9">
        <w:rPr>
          <w:rFonts w:ascii="Times New Roman" w:hAnsi="Times New Roman" w:cs="Times New Roman"/>
          <w:b/>
          <w:bCs/>
          <w:i/>
          <w:iCs/>
          <w:color w:val="000000"/>
          <w:sz w:val="24"/>
          <w:szCs w:val="24"/>
        </w:rPr>
        <w:t>учет неврологического образа современного ребенка вызывает к жизни работу в нескольких направлениях:</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color w:val="000000"/>
          <w:spacing w:val="1"/>
          <w:sz w:val="24"/>
          <w:szCs w:val="24"/>
        </w:rPr>
        <w:t xml:space="preserve">А. </w:t>
      </w:r>
      <w:r w:rsidRPr="00744BC9">
        <w:rPr>
          <w:rFonts w:ascii="Times New Roman" w:hAnsi="Times New Roman" w:cs="Times New Roman"/>
          <w:color w:val="000000"/>
          <w:spacing w:val="1"/>
          <w:sz w:val="24"/>
          <w:szCs w:val="24"/>
        </w:rPr>
        <w:t xml:space="preserve">Изучение всего материала строится не на искусственных языковых моделях и примерах, а на реальных коротких стихотворных, </w:t>
      </w:r>
      <w:r w:rsidRPr="00744BC9">
        <w:rPr>
          <w:rFonts w:ascii="Times New Roman" w:hAnsi="Times New Roman" w:cs="Times New Roman"/>
          <w:color w:val="000000"/>
          <w:sz w:val="24"/>
          <w:szCs w:val="24"/>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color w:val="000000"/>
          <w:spacing w:val="-2"/>
          <w:sz w:val="24"/>
          <w:szCs w:val="24"/>
        </w:rPr>
        <w:t xml:space="preserve">Б. </w:t>
      </w:r>
      <w:r w:rsidRPr="00744BC9">
        <w:rPr>
          <w:rFonts w:ascii="Times New Roman" w:hAnsi="Times New Roman" w:cs="Times New Roman"/>
          <w:color w:val="000000"/>
          <w:spacing w:val="-2"/>
          <w:sz w:val="24"/>
          <w:szCs w:val="24"/>
        </w:rPr>
        <w:t>Система заданий представляет собой пошаговое продвижение в рассмотрении языковой проблемы, а сама проблема складывается</w:t>
      </w:r>
      <w:r w:rsidRPr="00744BC9">
        <w:rPr>
          <w:rFonts w:ascii="Times New Roman" w:hAnsi="Times New Roman" w:cs="Times New Roman"/>
          <w:color w:val="000000"/>
          <w:sz w:val="24"/>
          <w:szCs w:val="24"/>
        </w:rPr>
        <w:t xml:space="preserve"> как система конкретных наблюдений. Только движение от </w:t>
      </w:r>
      <w:r w:rsidRPr="00744BC9">
        <w:rPr>
          <w:rFonts w:ascii="Times New Roman" w:hAnsi="Times New Roman" w:cs="Times New Roman"/>
          <w:color w:val="000000"/>
          <w:sz w:val="24"/>
          <w:szCs w:val="24"/>
        </w:rPr>
        <w:lastRenderedPageBreak/>
        <w:t>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color w:val="000000"/>
          <w:spacing w:val="2"/>
          <w:sz w:val="24"/>
          <w:szCs w:val="24"/>
        </w:rPr>
        <w:t xml:space="preserve">В. </w:t>
      </w:r>
      <w:r w:rsidRPr="00744BC9">
        <w:rPr>
          <w:rFonts w:ascii="Times New Roman" w:hAnsi="Times New Roman" w:cs="Times New Roman"/>
          <w:color w:val="000000"/>
          <w:spacing w:val="2"/>
          <w:sz w:val="24"/>
          <w:szCs w:val="24"/>
        </w:rPr>
        <w:t xml:space="preserve">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w:t>
      </w:r>
      <w:r w:rsidRPr="00744BC9">
        <w:rPr>
          <w:rFonts w:ascii="Times New Roman" w:hAnsi="Times New Roman" w:cs="Times New Roman"/>
          <w:color w:val="000000"/>
          <w:sz w:val="24"/>
          <w:szCs w:val="24"/>
        </w:rPr>
        <w:t xml:space="preserve">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9A67C8" w:rsidRPr="00744BC9" w:rsidRDefault="009A67C8" w:rsidP="009A67C8">
      <w:pPr>
        <w:autoSpaceDE w:val="0"/>
        <w:spacing w:after="0"/>
        <w:ind w:firstLine="669"/>
        <w:textAlignment w:val="baseline"/>
        <w:rPr>
          <w:rFonts w:ascii="Times New Roman" w:hAnsi="Times New Roman" w:cs="Times New Roman"/>
          <w:color w:val="000000"/>
          <w:spacing w:val="-2"/>
          <w:sz w:val="24"/>
          <w:szCs w:val="24"/>
        </w:rPr>
      </w:pPr>
      <w:r w:rsidRPr="00744BC9">
        <w:rPr>
          <w:rFonts w:ascii="Times New Roman" w:hAnsi="Times New Roman" w:cs="Times New Roman"/>
          <w:b/>
          <w:bCs/>
          <w:i/>
          <w:iCs/>
          <w:color w:val="000000"/>
          <w:spacing w:val="-2"/>
          <w:sz w:val="24"/>
          <w:szCs w:val="24"/>
        </w:rPr>
        <w:t xml:space="preserve">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r w:rsidRPr="00744BC9">
        <w:rPr>
          <w:rFonts w:ascii="Times New Roman" w:hAnsi="Times New Roman" w:cs="Times New Roman"/>
          <w:color w:val="000000"/>
          <w:spacing w:val="-2"/>
          <w:sz w:val="24"/>
          <w:szCs w:val="24"/>
        </w:rPr>
        <w:t xml:space="preserve">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9A67C8" w:rsidRPr="00744BC9" w:rsidRDefault="009A67C8" w:rsidP="009A67C8">
      <w:pPr>
        <w:tabs>
          <w:tab w:val="left" w:pos="540"/>
        </w:tabs>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b/>
          <w:bCs/>
          <w:i/>
          <w:iCs/>
          <w:color w:val="000000"/>
          <w:spacing w:val="2"/>
          <w:sz w:val="24"/>
          <w:szCs w:val="24"/>
        </w:rPr>
        <w:t xml:space="preserve"> для создания или восстановления целостной картины мира</w:t>
      </w:r>
      <w:r w:rsidRPr="00744BC9">
        <w:rPr>
          <w:rFonts w:ascii="Times New Roman" w:hAnsi="Times New Roman" w:cs="Times New Roman"/>
          <w:color w:val="000000"/>
          <w:spacing w:val="2"/>
          <w:sz w:val="24"/>
          <w:szCs w:val="24"/>
        </w:rPr>
        <w:t xml:space="preserve"> в учебнике продумана внешняя интрига, герои которой будут </w:t>
      </w:r>
      <w:r w:rsidRPr="00744BC9">
        <w:rPr>
          <w:rFonts w:ascii="Times New Roman" w:hAnsi="Times New Roman" w:cs="Times New Roman"/>
          <w:color w:val="000000"/>
          <w:spacing w:val="1"/>
          <w:sz w:val="24"/>
          <w:szCs w:val="24"/>
        </w:rPr>
        <w:t>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sidRPr="00744BC9">
        <w:rPr>
          <w:rFonts w:ascii="Times New Roman" w:hAnsi="Times New Roman" w:cs="Times New Roman"/>
          <w:color w:val="000000"/>
          <w:sz w:val="24"/>
          <w:szCs w:val="24"/>
        </w:rPr>
        <w:t xml:space="preserve"> форму обучения русскому языку, но и </w:t>
      </w:r>
      <w:r w:rsidRPr="00744BC9">
        <w:rPr>
          <w:rFonts w:ascii="Times New Roman" w:hAnsi="Times New Roman" w:cs="Times New Roman"/>
          <w:color w:val="000000"/>
          <w:sz w:val="24"/>
          <w:szCs w:val="24"/>
        </w:rPr>
        <w:br/>
        <w:t xml:space="preserve">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Программа разработана в соответствии с требованиями новых образовательных стандартов, сделавших упор на формирование </w:t>
      </w:r>
      <w:proofErr w:type="spellStart"/>
      <w:r w:rsidRPr="00744BC9">
        <w:rPr>
          <w:rFonts w:ascii="Times New Roman" w:hAnsi="Times New Roman" w:cs="Times New Roman"/>
          <w:color w:val="000000"/>
          <w:sz w:val="24"/>
          <w:szCs w:val="24"/>
        </w:rPr>
        <w:t>общеучебных</w:t>
      </w:r>
      <w:proofErr w:type="spellEnd"/>
      <w:r w:rsidRPr="00744BC9">
        <w:rPr>
          <w:rFonts w:ascii="Times New Roman" w:hAnsi="Times New Roman" w:cs="Times New Roman"/>
          <w:color w:val="000000"/>
          <w:sz w:val="24"/>
          <w:szCs w:val="24"/>
        </w:rPr>
        <w:t xml:space="preserve"> умений и навыков, на использование приобретенных знаний и умений в практической деятельности и повседневной жизни.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sidRPr="00744BC9">
        <w:rPr>
          <w:rFonts w:ascii="Times New Roman" w:hAnsi="Times New Roman" w:cs="Times New Roman"/>
          <w:b/>
          <w:bCs/>
          <w:color w:val="000000"/>
          <w:sz w:val="24"/>
          <w:szCs w:val="24"/>
        </w:rPr>
        <w:t>развивающего</w:t>
      </w:r>
      <w:r w:rsidRPr="00744BC9">
        <w:rPr>
          <w:rFonts w:ascii="Times New Roman" w:hAnsi="Times New Roman" w:cs="Times New Roman"/>
          <w:color w:val="000000"/>
          <w:sz w:val="24"/>
          <w:szCs w:val="24"/>
        </w:rPr>
        <w:t xml:space="preserve"> обучения, которые сочетаются с </w:t>
      </w:r>
      <w:r w:rsidRPr="00744BC9">
        <w:rPr>
          <w:rFonts w:ascii="Times New Roman" w:hAnsi="Times New Roman" w:cs="Times New Roman"/>
          <w:b/>
          <w:bCs/>
          <w:color w:val="000000"/>
          <w:sz w:val="24"/>
          <w:szCs w:val="24"/>
        </w:rPr>
        <w:t>традиционным</w:t>
      </w:r>
      <w:r w:rsidRPr="00744BC9">
        <w:rPr>
          <w:rFonts w:ascii="Times New Roman" w:hAnsi="Times New Roman" w:cs="Times New Roman"/>
          <w:color w:val="000000"/>
          <w:sz w:val="24"/>
          <w:szCs w:val="24"/>
        </w:rPr>
        <w:t xml:space="preserve"> принципом прочности).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r w:rsidRPr="00744BC9">
        <w:rPr>
          <w:rFonts w:ascii="Times New Roman" w:hAnsi="Times New Roman" w:cs="Times New Roman"/>
          <w:color w:val="000000"/>
          <w:sz w:val="24"/>
          <w:szCs w:val="24"/>
        </w:rPr>
        <w:tab/>
        <w:t xml:space="preserve">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9A67C8" w:rsidRPr="00744BC9" w:rsidRDefault="009A67C8" w:rsidP="009A67C8">
      <w:pPr>
        <w:autoSpaceDE w:val="0"/>
        <w:spacing w:after="0"/>
        <w:ind w:firstLine="669"/>
        <w:textAlignment w:val="baseline"/>
        <w:rPr>
          <w:rFonts w:ascii="Times New Roman" w:hAnsi="Times New Roman" w:cs="Times New Roman"/>
          <w:color w:val="000000"/>
          <w:spacing w:val="-3"/>
          <w:sz w:val="24"/>
          <w:szCs w:val="24"/>
        </w:rPr>
      </w:pPr>
      <w:r w:rsidRPr="00744BC9">
        <w:rPr>
          <w:rFonts w:ascii="Times New Roman" w:hAnsi="Times New Roman" w:cs="Times New Roman"/>
          <w:color w:val="000000"/>
          <w:spacing w:val="-3"/>
          <w:sz w:val="24"/>
          <w:szCs w:val="24"/>
        </w:rPr>
        <w:t xml:space="preserve">Данный комплект учебников подчиняется требованиям </w:t>
      </w:r>
      <w:proofErr w:type="spellStart"/>
      <w:r w:rsidRPr="00744BC9">
        <w:rPr>
          <w:rFonts w:ascii="Times New Roman" w:hAnsi="Times New Roman" w:cs="Times New Roman"/>
          <w:color w:val="000000"/>
          <w:spacing w:val="-3"/>
          <w:sz w:val="24"/>
          <w:szCs w:val="24"/>
        </w:rPr>
        <w:t>инструментальности</w:t>
      </w:r>
      <w:proofErr w:type="spellEnd"/>
      <w:r w:rsidRPr="00744BC9">
        <w:rPr>
          <w:rFonts w:ascii="Times New Roman" w:hAnsi="Times New Roman" w:cs="Times New Roman"/>
          <w:color w:val="000000"/>
          <w:spacing w:val="-3"/>
          <w:sz w:val="24"/>
          <w:szCs w:val="24"/>
        </w:rPr>
        <w:t xml:space="preserve">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w:t>
      </w:r>
      <w:r w:rsidRPr="00744BC9">
        <w:rPr>
          <w:rFonts w:ascii="Times New Roman" w:hAnsi="Times New Roman" w:cs="Times New Roman"/>
          <w:color w:val="000000"/>
          <w:spacing w:val="-3"/>
          <w:sz w:val="24"/>
          <w:szCs w:val="24"/>
        </w:rPr>
        <w:lastRenderedPageBreak/>
        <w:t>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w:t>
      </w:r>
      <w:proofErr w:type="spellStart"/>
      <w:r w:rsidRPr="00744BC9">
        <w:rPr>
          <w:rFonts w:ascii="Times New Roman" w:hAnsi="Times New Roman" w:cs="Times New Roman"/>
          <w:color w:val="000000"/>
          <w:spacing w:val="-3"/>
          <w:sz w:val="24"/>
          <w:szCs w:val="24"/>
        </w:rPr>
        <w:t>Академкниги</w:t>
      </w:r>
      <w:proofErr w:type="spellEnd"/>
      <w:r w:rsidRPr="00744BC9">
        <w:rPr>
          <w:rFonts w:ascii="Times New Roman" w:hAnsi="Times New Roman" w:cs="Times New Roman"/>
          <w:color w:val="000000"/>
          <w:spacing w:val="-3"/>
          <w:sz w:val="24"/>
          <w:szCs w:val="24"/>
        </w:rPr>
        <w:t xml:space="preserve">» поддерживают содержательную переписку с учащимися (один раз в конце 1-го класса, по 4 раза — в каникулы, начиная со 2-го класса).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Организация фонетической работы, позволяющей значительно уменьшить количество </w:t>
      </w:r>
      <w:proofErr w:type="spellStart"/>
      <w:r w:rsidRPr="00744BC9">
        <w:rPr>
          <w:rFonts w:ascii="Times New Roman" w:hAnsi="Times New Roman" w:cs="Times New Roman"/>
          <w:color w:val="000000"/>
          <w:sz w:val="24"/>
          <w:szCs w:val="24"/>
        </w:rPr>
        <w:t>дисграфических</w:t>
      </w:r>
      <w:proofErr w:type="spellEnd"/>
      <w:r w:rsidRPr="00744BC9">
        <w:rPr>
          <w:rFonts w:ascii="Times New Roman" w:hAnsi="Times New Roman" w:cs="Times New Roman"/>
          <w:color w:val="000000"/>
          <w:sz w:val="24"/>
          <w:szCs w:val="24"/>
        </w:rPr>
        <w:t xml:space="preserve">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w:t>
      </w:r>
    </w:p>
    <w:p w:rsidR="009A67C8" w:rsidRPr="00744BC9" w:rsidRDefault="009A67C8" w:rsidP="009A67C8">
      <w:pPr>
        <w:autoSpaceDE w:val="0"/>
        <w:spacing w:after="0"/>
        <w:ind w:firstLine="669"/>
        <w:textAlignment w:val="baseline"/>
        <w:rPr>
          <w:rFonts w:ascii="Times New Roman" w:hAnsi="Times New Roman" w:cs="Times New Roman"/>
          <w:color w:val="000000"/>
          <w:spacing w:val="2"/>
          <w:sz w:val="24"/>
          <w:szCs w:val="24"/>
        </w:rPr>
      </w:pPr>
      <w:r w:rsidRPr="00744BC9">
        <w:rPr>
          <w:rFonts w:ascii="Times New Roman" w:hAnsi="Times New Roman" w:cs="Times New Roman"/>
          <w:color w:val="000000"/>
          <w:spacing w:val="2"/>
          <w:sz w:val="24"/>
          <w:szCs w:val="24"/>
        </w:rPr>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9A67C8" w:rsidRPr="00744BC9" w:rsidRDefault="009A67C8" w:rsidP="009A67C8">
      <w:pPr>
        <w:autoSpaceDE w:val="0"/>
        <w:spacing w:after="0"/>
        <w:ind w:firstLine="669"/>
        <w:textAlignment w:val="baseline"/>
        <w:rPr>
          <w:rFonts w:ascii="Times New Roman" w:hAnsi="Times New Roman" w:cs="Times New Roman"/>
          <w:color w:val="000000"/>
          <w:spacing w:val="-1"/>
          <w:sz w:val="24"/>
          <w:szCs w:val="24"/>
        </w:rPr>
      </w:pPr>
      <w:r w:rsidRPr="00744BC9">
        <w:rPr>
          <w:rFonts w:ascii="Times New Roman" w:hAnsi="Times New Roman" w:cs="Times New Roman"/>
          <w:color w:val="000000"/>
          <w:spacing w:val="-1"/>
          <w:sz w:val="24"/>
          <w:szCs w:val="24"/>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Программа обозначает разницу произношения слов с первым и вторым предударными звуками на месте буквы </w:t>
      </w:r>
      <w:r w:rsidRPr="00744BC9">
        <w:rPr>
          <w:rFonts w:ascii="Times New Roman" w:hAnsi="Times New Roman" w:cs="Times New Roman"/>
          <w:i/>
          <w:iCs/>
          <w:color w:val="000000"/>
          <w:sz w:val="24"/>
          <w:szCs w:val="24"/>
        </w:rPr>
        <w:t>О</w:t>
      </w:r>
      <w:r w:rsidRPr="00744BC9">
        <w:rPr>
          <w:rFonts w:ascii="Times New Roman" w:hAnsi="Times New Roman" w:cs="Times New Roman"/>
          <w:color w:val="000000"/>
          <w:sz w:val="24"/>
          <w:szCs w:val="24"/>
        </w:rPr>
        <w:t xml:space="preserve"> в разных регионах страны как проблему</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sidRPr="00744BC9">
        <w:rPr>
          <w:rFonts w:ascii="Times New Roman" w:hAnsi="Times New Roman" w:cs="Times New Roman"/>
          <w:color w:val="000000"/>
          <w:spacing w:val="2"/>
          <w:sz w:val="24"/>
          <w:szCs w:val="24"/>
        </w:rPr>
        <w:t xml:space="preserve">писание не может быть подтверждено на слух. Основанием является то, что есть </w:t>
      </w:r>
      <w:r w:rsidRPr="00744BC9">
        <w:rPr>
          <w:rFonts w:ascii="Times New Roman" w:hAnsi="Times New Roman" w:cs="Times New Roman"/>
          <w:b/>
          <w:bCs/>
          <w:color w:val="000000"/>
          <w:spacing w:val="2"/>
          <w:sz w:val="24"/>
          <w:szCs w:val="24"/>
        </w:rPr>
        <w:t>сомнение в написании</w:t>
      </w:r>
      <w:r w:rsidRPr="00744BC9">
        <w:rPr>
          <w:rFonts w:ascii="Times New Roman" w:hAnsi="Times New Roman" w:cs="Times New Roman"/>
          <w:color w:val="000000"/>
          <w:spacing w:val="2"/>
          <w:sz w:val="24"/>
          <w:szCs w:val="24"/>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w:t>
      </w:r>
      <w:r w:rsidRPr="00744BC9">
        <w:rPr>
          <w:rFonts w:ascii="Times New Roman" w:hAnsi="Times New Roman" w:cs="Times New Roman"/>
          <w:color w:val="000000"/>
          <w:spacing w:val="1"/>
          <w:sz w:val="24"/>
          <w:szCs w:val="24"/>
        </w:rPr>
        <w:t>то его место, которое представляет собой орфографическую проблему. Во-</w:t>
      </w:r>
      <w:r w:rsidRPr="00744BC9">
        <w:rPr>
          <w:rFonts w:ascii="Times New Roman" w:hAnsi="Times New Roman" w:cs="Times New Roman"/>
          <w:color w:val="000000"/>
          <w:sz w:val="24"/>
          <w:szCs w:val="24"/>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w:t>
      </w:r>
      <w:r w:rsidRPr="00744BC9">
        <w:rPr>
          <w:rFonts w:ascii="Times New Roman" w:hAnsi="Times New Roman" w:cs="Times New Roman"/>
          <w:color w:val="000000"/>
          <w:sz w:val="24"/>
          <w:szCs w:val="24"/>
        </w:rPr>
        <w:lastRenderedPageBreak/>
        <w:t xml:space="preserve">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w:t>
      </w:r>
      <w:proofErr w:type="spellStart"/>
      <w:r w:rsidRPr="00744BC9">
        <w:rPr>
          <w:rFonts w:ascii="Times New Roman" w:hAnsi="Times New Roman" w:cs="Times New Roman"/>
          <w:color w:val="000000"/>
          <w:sz w:val="24"/>
          <w:szCs w:val="24"/>
        </w:rPr>
        <w:t>ситуативна</w:t>
      </w:r>
      <w:proofErr w:type="spellEnd"/>
      <w:r w:rsidRPr="00744BC9">
        <w:rPr>
          <w:rFonts w:ascii="Times New Roman" w:hAnsi="Times New Roman" w:cs="Times New Roman"/>
          <w:color w:val="000000"/>
          <w:sz w:val="24"/>
          <w:szCs w:val="24"/>
        </w:rPr>
        <w:t xml:space="preserve">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9A67C8" w:rsidRPr="00744BC9" w:rsidRDefault="009A67C8" w:rsidP="009A67C8">
      <w:pPr>
        <w:autoSpaceDE w:val="0"/>
        <w:spacing w:after="0"/>
        <w:ind w:firstLine="669"/>
        <w:textAlignment w:val="baseline"/>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Теоретическими и методическими источниками программы по «Русскому языку» являются идеи, изложенные в научных и научно- методических работах М.В. Панова «Фонемный принцип русской орфографии, характеристика современного русского произношения»; П.С. </w:t>
      </w:r>
      <w:proofErr w:type="spellStart"/>
      <w:r w:rsidRPr="00744BC9">
        <w:rPr>
          <w:rFonts w:ascii="Times New Roman" w:hAnsi="Times New Roman" w:cs="Times New Roman"/>
          <w:color w:val="000000"/>
          <w:sz w:val="24"/>
          <w:szCs w:val="24"/>
        </w:rPr>
        <w:t>Жедек</w:t>
      </w:r>
      <w:proofErr w:type="spellEnd"/>
      <w:r w:rsidRPr="00744BC9">
        <w:rPr>
          <w:rFonts w:ascii="Times New Roman" w:hAnsi="Times New Roman" w:cs="Times New Roman"/>
          <w:color w:val="000000"/>
          <w:sz w:val="24"/>
          <w:szCs w:val="24"/>
        </w:rPr>
        <w:t xml:space="preserve"> «Теория и практика обучения морфологии, методика изучения морфемного состава слова»; П.С. </w:t>
      </w:r>
      <w:proofErr w:type="spellStart"/>
      <w:r w:rsidRPr="00744BC9">
        <w:rPr>
          <w:rFonts w:ascii="Times New Roman" w:hAnsi="Times New Roman" w:cs="Times New Roman"/>
          <w:color w:val="000000"/>
          <w:sz w:val="24"/>
          <w:szCs w:val="24"/>
        </w:rPr>
        <w:t>Жедек</w:t>
      </w:r>
      <w:proofErr w:type="spellEnd"/>
      <w:r w:rsidRPr="00744BC9">
        <w:rPr>
          <w:rFonts w:ascii="Times New Roman" w:hAnsi="Times New Roman" w:cs="Times New Roman"/>
          <w:color w:val="000000"/>
          <w:sz w:val="24"/>
          <w:szCs w:val="24"/>
        </w:rPr>
        <w:t xml:space="preserve">, М.И. Тимченко «Списывание в обучении правописанию»; Е.С. Скобликовой «Синтаксис простого предложения»; В.В. </w:t>
      </w:r>
      <w:proofErr w:type="spellStart"/>
      <w:r w:rsidRPr="00744BC9">
        <w:rPr>
          <w:rFonts w:ascii="Times New Roman" w:hAnsi="Times New Roman" w:cs="Times New Roman"/>
          <w:color w:val="000000"/>
          <w:sz w:val="24"/>
          <w:szCs w:val="24"/>
        </w:rPr>
        <w:t>Репкина</w:t>
      </w:r>
      <w:proofErr w:type="spellEnd"/>
      <w:r w:rsidRPr="00744BC9">
        <w:rPr>
          <w:rFonts w:ascii="Times New Roman" w:hAnsi="Times New Roman" w:cs="Times New Roman"/>
          <w:color w:val="000000"/>
          <w:sz w:val="24"/>
          <w:szCs w:val="24"/>
        </w:rPr>
        <w:t xml:space="preserve"> «Принципы развивающего обучения русскому языку»; Л.В. </w:t>
      </w:r>
      <w:proofErr w:type="spellStart"/>
      <w:r w:rsidRPr="00744BC9">
        <w:rPr>
          <w:rFonts w:ascii="Times New Roman" w:hAnsi="Times New Roman" w:cs="Times New Roman"/>
          <w:color w:val="000000"/>
          <w:sz w:val="24"/>
          <w:szCs w:val="24"/>
        </w:rPr>
        <w:t>Занкова</w:t>
      </w:r>
      <w:proofErr w:type="spellEnd"/>
      <w:r w:rsidRPr="00744BC9">
        <w:rPr>
          <w:rFonts w:ascii="Times New Roman" w:hAnsi="Times New Roman" w:cs="Times New Roman"/>
          <w:color w:val="000000"/>
          <w:sz w:val="24"/>
          <w:szCs w:val="24"/>
        </w:rPr>
        <w:t xml:space="preserve"> «Принципы развивающего обучения, методика организации деятельности наблюдения»; М.С. Соловейчик «Требования к современному уроку русского языка»; Н.И. </w:t>
      </w:r>
      <w:proofErr w:type="spellStart"/>
      <w:r w:rsidRPr="00744BC9">
        <w:rPr>
          <w:rFonts w:ascii="Times New Roman" w:hAnsi="Times New Roman" w:cs="Times New Roman"/>
          <w:color w:val="000000"/>
          <w:sz w:val="24"/>
          <w:szCs w:val="24"/>
        </w:rPr>
        <w:t>Жинкина</w:t>
      </w:r>
      <w:proofErr w:type="spellEnd"/>
      <w:r w:rsidRPr="00744BC9">
        <w:rPr>
          <w:rFonts w:ascii="Times New Roman" w:hAnsi="Times New Roman" w:cs="Times New Roman"/>
          <w:color w:val="000000"/>
          <w:sz w:val="24"/>
          <w:szCs w:val="24"/>
        </w:rPr>
        <w:t xml:space="preserve"> «Развитие речи младших школьников». </w:t>
      </w:r>
    </w:p>
    <w:p w:rsidR="009A67C8" w:rsidRPr="00744BC9" w:rsidRDefault="009A67C8" w:rsidP="009A67C8">
      <w:pPr>
        <w:autoSpaceDE w:val="0"/>
        <w:spacing w:after="0" w:line="240" w:lineRule="auto"/>
        <w:jc w:val="center"/>
        <w:rPr>
          <w:rFonts w:ascii="Times New Roman" w:eastAsia="FreeSetC" w:hAnsi="Times New Roman" w:cs="Times New Roman"/>
          <w:b/>
          <w:bCs/>
          <w:iCs/>
          <w:sz w:val="24"/>
          <w:szCs w:val="24"/>
        </w:rPr>
      </w:pPr>
    </w:p>
    <w:p w:rsidR="006072F9" w:rsidRPr="00744BC9" w:rsidRDefault="006072F9" w:rsidP="009A67C8">
      <w:pPr>
        <w:autoSpaceDE w:val="0"/>
        <w:spacing w:after="0" w:line="240" w:lineRule="auto"/>
        <w:jc w:val="center"/>
        <w:rPr>
          <w:rFonts w:ascii="Times New Roman" w:eastAsia="FreeSetC" w:hAnsi="Times New Roman" w:cs="Times New Roman"/>
          <w:b/>
          <w:bCs/>
          <w:iCs/>
          <w:sz w:val="24"/>
          <w:szCs w:val="24"/>
        </w:rPr>
      </w:pPr>
      <w:r w:rsidRPr="00744BC9">
        <w:rPr>
          <w:rFonts w:ascii="Times New Roman" w:eastAsia="FreeSetC" w:hAnsi="Times New Roman" w:cs="Times New Roman"/>
          <w:b/>
          <w:bCs/>
          <w:iCs/>
          <w:sz w:val="24"/>
          <w:szCs w:val="24"/>
        </w:rPr>
        <w:t>Раздел 3</w:t>
      </w:r>
    </w:p>
    <w:p w:rsidR="009A67C8" w:rsidRPr="00744BC9" w:rsidRDefault="009A67C8" w:rsidP="009A67C8">
      <w:pPr>
        <w:autoSpaceDE w:val="0"/>
        <w:spacing w:after="0" w:line="240" w:lineRule="auto"/>
        <w:jc w:val="center"/>
        <w:rPr>
          <w:rFonts w:ascii="Times New Roman" w:eastAsia="FreeSetC" w:hAnsi="Times New Roman" w:cs="Times New Roman"/>
          <w:b/>
          <w:bCs/>
          <w:iCs/>
          <w:sz w:val="24"/>
          <w:szCs w:val="24"/>
        </w:rPr>
      </w:pPr>
      <w:r w:rsidRPr="00744BC9">
        <w:rPr>
          <w:rFonts w:ascii="Times New Roman" w:eastAsia="FreeSetC" w:hAnsi="Times New Roman" w:cs="Times New Roman"/>
          <w:b/>
          <w:bCs/>
          <w:iCs/>
          <w:sz w:val="24"/>
          <w:szCs w:val="24"/>
        </w:rPr>
        <w:t>Место учебного предмета в учебном плане</w:t>
      </w:r>
    </w:p>
    <w:p w:rsidR="009A67C8" w:rsidRPr="00744BC9" w:rsidRDefault="009A67C8" w:rsidP="00846EF7">
      <w:pPr>
        <w:autoSpaceDE w:val="0"/>
        <w:spacing w:after="0" w:line="240" w:lineRule="auto"/>
        <w:rPr>
          <w:rFonts w:ascii="Times New Roman" w:eastAsia="FreeSetC" w:hAnsi="Times New Roman" w:cs="Times New Roman"/>
          <w:b/>
          <w:bCs/>
          <w:iCs/>
          <w:sz w:val="24"/>
          <w:szCs w:val="24"/>
        </w:rPr>
      </w:pPr>
      <w:r w:rsidRPr="00744BC9">
        <w:rPr>
          <w:rFonts w:ascii="Times New Roman" w:hAnsi="Times New Roman" w:cs="Times New Roman"/>
          <w:color w:val="000000"/>
          <w:sz w:val="24"/>
          <w:szCs w:val="24"/>
        </w:rPr>
        <w:t>В соответствии с федеральным базисным учебным планом ку</w:t>
      </w:r>
      <w:r w:rsidR="00D85B7F" w:rsidRPr="00744BC9">
        <w:rPr>
          <w:rFonts w:ascii="Times New Roman" w:hAnsi="Times New Roman" w:cs="Times New Roman"/>
          <w:color w:val="000000"/>
          <w:sz w:val="24"/>
          <w:szCs w:val="24"/>
        </w:rPr>
        <w:t xml:space="preserve">рс «Русский язык» изучается </w:t>
      </w:r>
      <w:r w:rsidRPr="00744BC9">
        <w:rPr>
          <w:rFonts w:ascii="Times New Roman" w:hAnsi="Times New Roman" w:cs="Times New Roman"/>
          <w:color w:val="000000"/>
          <w:sz w:val="24"/>
          <w:szCs w:val="24"/>
        </w:rPr>
        <w:t xml:space="preserve">в 4классе  </w:t>
      </w:r>
    </w:p>
    <w:p w:rsidR="009A67C8" w:rsidRPr="00744BC9" w:rsidRDefault="009A67C8" w:rsidP="009A67C8">
      <w:pPr>
        <w:autoSpaceDE w:val="0"/>
        <w:spacing w:after="0" w:line="240" w:lineRule="auto"/>
        <w:ind w:firstLine="708"/>
        <w:jc w:val="both"/>
        <w:rPr>
          <w:rFonts w:ascii="Times New Roman" w:eastAsia="FreeSetC" w:hAnsi="Times New Roman" w:cs="Times New Roman"/>
          <w:sz w:val="24"/>
          <w:szCs w:val="24"/>
        </w:rPr>
      </w:pPr>
      <w:r w:rsidRPr="00744BC9">
        <w:rPr>
          <w:rFonts w:ascii="Times New Roman" w:eastAsia="FreeSetC" w:hAnsi="Times New Roman" w:cs="Times New Roman"/>
          <w:sz w:val="24"/>
          <w:szCs w:val="24"/>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9A67C8" w:rsidRPr="00744BC9" w:rsidRDefault="009A67C8" w:rsidP="009A67C8">
      <w:pPr>
        <w:autoSpaceDE w:val="0"/>
        <w:spacing w:after="0" w:line="240" w:lineRule="auto"/>
        <w:jc w:val="both"/>
        <w:rPr>
          <w:rFonts w:ascii="Times New Roman" w:eastAsia="FreeSetC" w:hAnsi="Times New Roman" w:cs="Times New Roman"/>
          <w:sz w:val="24"/>
          <w:szCs w:val="24"/>
        </w:rPr>
      </w:pPr>
      <w:r w:rsidRPr="00744BC9">
        <w:rPr>
          <w:rFonts w:ascii="Times New Roman" w:eastAsia="FreeSetC" w:hAnsi="Times New Roman" w:cs="Times New Roman"/>
          <w:sz w:val="24"/>
          <w:szCs w:val="24"/>
        </w:rPr>
        <w:tab/>
        <w:t xml:space="preserve">Орфографические и пунктуационные правила рассматриваются в системе изучения фонетики, морфологии, </w:t>
      </w:r>
      <w:proofErr w:type="spellStart"/>
      <w:r w:rsidRPr="00744BC9">
        <w:rPr>
          <w:rFonts w:ascii="Times New Roman" w:eastAsia="FreeSetC" w:hAnsi="Times New Roman" w:cs="Times New Roman"/>
          <w:sz w:val="24"/>
          <w:szCs w:val="24"/>
        </w:rPr>
        <w:t>морфемики</w:t>
      </w:r>
      <w:proofErr w:type="spellEnd"/>
      <w:r w:rsidRPr="00744BC9">
        <w:rPr>
          <w:rFonts w:ascii="Times New Roman" w:eastAsia="FreeSetC" w:hAnsi="Times New Roman" w:cs="Times New Roman"/>
          <w:sz w:val="24"/>
          <w:szCs w:val="24"/>
        </w:rPr>
        <w:t>, синтаксиса. Предусматривается знакомство учащихся с различными принципами русского правописания (без введения терминологии).</w:t>
      </w:r>
    </w:p>
    <w:p w:rsidR="009A67C8" w:rsidRPr="00744BC9" w:rsidRDefault="009A67C8" w:rsidP="009A67C8">
      <w:pPr>
        <w:autoSpaceDE w:val="0"/>
        <w:spacing w:after="0" w:line="240" w:lineRule="auto"/>
        <w:jc w:val="both"/>
        <w:rPr>
          <w:rFonts w:ascii="Times New Roman" w:eastAsia="FreeSetC" w:hAnsi="Times New Roman" w:cs="Times New Roman"/>
          <w:sz w:val="24"/>
          <w:szCs w:val="24"/>
        </w:rPr>
      </w:pPr>
      <w:r w:rsidRPr="00744BC9">
        <w:rPr>
          <w:rFonts w:ascii="Times New Roman" w:eastAsia="FreeSetC" w:hAnsi="Times New Roman" w:cs="Times New Roman"/>
          <w:sz w:val="24"/>
          <w:szCs w:val="24"/>
        </w:rPr>
        <w:tab/>
        <w:t>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w:t>
      </w:r>
    </w:p>
    <w:p w:rsidR="009A67C8" w:rsidRPr="00744BC9" w:rsidRDefault="009A67C8" w:rsidP="009A67C8">
      <w:pPr>
        <w:autoSpaceDE w:val="0"/>
        <w:spacing w:after="0" w:line="240" w:lineRule="auto"/>
        <w:jc w:val="both"/>
        <w:rPr>
          <w:rFonts w:ascii="Times New Roman" w:eastAsia="FreeSetC" w:hAnsi="Times New Roman" w:cs="Times New Roman"/>
          <w:sz w:val="24"/>
          <w:szCs w:val="24"/>
        </w:rPr>
      </w:pPr>
      <w:r w:rsidRPr="00744BC9">
        <w:rPr>
          <w:rFonts w:ascii="Times New Roman" w:eastAsia="FreeSetC" w:hAnsi="Times New Roman" w:cs="Times New Roman"/>
          <w:sz w:val="24"/>
          <w:szCs w:val="24"/>
        </w:rPr>
        <w:tab/>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744BC9" w:rsidRPr="00744BC9" w:rsidRDefault="00744BC9" w:rsidP="009A67C8">
      <w:pPr>
        <w:autoSpaceDE w:val="0"/>
        <w:spacing w:after="0" w:line="240" w:lineRule="auto"/>
        <w:jc w:val="both"/>
        <w:rPr>
          <w:rFonts w:ascii="Times New Roman" w:eastAsia="FreeSetC" w:hAnsi="Times New Roman" w:cs="Times New Roman"/>
          <w:sz w:val="24"/>
          <w:szCs w:val="24"/>
        </w:rPr>
      </w:pPr>
    </w:p>
    <w:p w:rsidR="00744BC9" w:rsidRPr="00843851" w:rsidRDefault="00744BC9" w:rsidP="00744BC9">
      <w:pPr>
        <w:widowControl w:val="0"/>
        <w:overflowPunct w:val="0"/>
        <w:autoSpaceDE w:val="0"/>
        <w:autoSpaceDN w:val="0"/>
        <w:adjustRightInd w:val="0"/>
        <w:spacing w:after="0" w:line="213" w:lineRule="auto"/>
        <w:ind w:left="4060" w:right="300" w:hanging="3771"/>
        <w:jc w:val="center"/>
        <w:rPr>
          <w:rFonts w:ascii="Times New Roman" w:hAnsi="Times New Roman" w:cs="Times New Roman"/>
          <w:b/>
          <w:bCs/>
          <w:sz w:val="24"/>
          <w:szCs w:val="24"/>
        </w:rPr>
      </w:pPr>
      <w:r w:rsidRPr="00843851">
        <w:rPr>
          <w:rFonts w:ascii="Times New Roman" w:hAnsi="Times New Roman" w:cs="Times New Roman"/>
          <w:b/>
          <w:bCs/>
          <w:sz w:val="24"/>
          <w:szCs w:val="24"/>
        </w:rPr>
        <w:t>Раздел 4</w:t>
      </w:r>
    </w:p>
    <w:p w:rsidR="00744BC9" w:rsidRPr="00843851" w:rsidRDefault="00744BC9" w:rsidP="00744BC9">
      <w:pPr>
        <w:widowControl w:val="0"/>
        <w:overflowPunct w:val="0"/>
        <w:autoSpaceDE w:val="0"/>
        <w:autoSpaceDN w:val="0"/>
        <w:adjustRightInd w:val="0"/>
        <w:spacing w:after="0" w:line="213" w:lineRule="auto"/>
        <w:ind w:left="4060" w:right="300" w:hanging="3771"/>
        <w:rPr>
          <w:rFonts w:ascii="Times New Roman" w:hAnsi="Times New Roman" w:cs="Times New Roman"/>
          <w:b/>
          <w:sz w:val="24"/>
          <w:szCs w:val="24"/>
        </w:rPr>
      </w:pPr>
      <w:r w:rsidRPr="00843851">
        <w:rPr>
          <w:rFonts w:ascii="Times New Roman" w:hAnsi="Times New Roman" w:cs="Times New Roman"/>
          <w:b/>
          <w:bCs/>
          <w:sz w:val="24"/>
          <w:szCs w:val="24"/>
        </w:rPr>
        <w:t>Описание ценностных ориентиров содержания учебного предмета «Русский язык»</w:t>
      </w:r>
    </w:p>
    <w:p w:rsidR="00744BC9" w:rsidRPr="00744BC9" w:rsidRDefault="00744BC9" w:rsidP="00744BC9">
      <w:pPr>
        <w:widowControl w:val="0"/>
        <w:overflowPunct w:val="0"/>
        <w:autoSpaceDE w:val="0"/>
        <w:autoSpaceDN w:val="0"/>
        <w:adjustRightInd w:val="0"/>
        <w:spacing w:after="0" w:line="231" w:lineRule="auto"/>
        <w:ind w:right="160"/>
        <w:rPr>
          <w:rFonts w:ascii="Times New Roman" w:hAnsi="Times New Roman" w:cs="Times New Roman"/>
          <w:sz w:val="24"/>
          <w:szCs w:val="24"/>
        </w:rPr>
      </w:pPr>
      <w:r w:rsidRPr="00744BC9">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744BC9" w:rsidRPr="00744BC9" w:rsidRDefault="00744BC9" w:rsidP="00744BC9">
      <w:pPr>
        <w:widowControl w:val="0"/>
        <w:autoSpaceDE w:val="0"/>
        <w:autoSpaceDN w:val="0"/>
        <w:adjustRightInd w:val="0"/>
        <w:spacing w:after="0" w:line="73" w:lineRule="exact"/>
        <w:rPr>
          <w:rFonts w:ascii="Times New Roman" w:hAnsi="Times New Roman" w:cs="Times New Roman"/>
          <w:sz w:val="24"/>
          <w:szCs w:val="24"/>
        </w:rPr>
      </w:pPr>
    </w:p>
    <w:p w:rsidR="00744BC9" w:rsidRPr="00744BC9" w:rsidRDefault="00744BC9" w:rsidP="00744BC9">
      <w:pPr>
        <w:widowControl w:val="0"/>
        <w:overflowPunct w:val="0"/>
        <w:autoSpaceDE w:val="0"/>
        <w:autoSpaceDN w:val="0"/>
        <w:adjustRightInd w:val="0"/>
        <w:spacing w:after="0" w:line="233" w:lineRule="auto"/>
        <w:ind w:firstLine="708"/>
        <w:rPr>
          <w:rFonts w:ascii="Times New Roman" w:hAnsi="Times New Roman" w:cs="Times New Roman"/>
          <w:sz w:val="24"/>
          <w:szCs w:val="24"/>
        </w:rPr>
      </w:pPr>
      <w:r w:rsidRPr="00744BC9">
        <w:rPr>
          <w:rFonts w:ascii="Times New Roman" w:hAnsi="Times New Roman" w:cs="Times New Roman"/>
          <w:sz w:val="24"/>
          <w:szCs w:val="24"/>
        </w:rPr>
        <w:t xml:space="preserve">В процессе изучения русского языка у учащихся начальной школы формируется позитивное </w:t>
      </w:r>
      <w:r w:rsidRPr="00744BC9">
        <w:rPr>
          <w:rFonts w:ascii="Times New Roman" w:hAnsi="Times New Roman" w:cs="Times New Roman"/>
          <w:sz w:val="24"/>
          <w:szCs w:val="24"/>
        </w:rPr>
        <w:lastRenderedPageBreak/>
        <w:t>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744BC9" w:rsidRPr="00744BC9" w:rsidRDefault="00744BC9" w:rsidP="00744BC9">
      <w:pPr>
        <w:widowControl w:val="0"/>
        <w:autoSpaceDE w:val="0"/>
        <w:autoSpaceDN w:val="0"/>
        <w:adjustRightInd w:val="0"/>
        <w:spacing w:after="0" w:line="77" w:lineRule="exact"/>
        <w:rPr>
          <w:rFonts w:ascii="Times New Roman" w:hAnsi="Times New Roman" w:cs="Times New Roman"/>
          <w:sz w:val="24"/>
          <w:szCs w:val="24"/>
        </w:rPr>
      </w:pPr>
    </w:p>
    <w:p w:rsidR="00744BC9" w:rsidRPr="00744BC9" w:rsidRDefault="00744BC9" w:rsidP="00846EF7">
      <w:pPr>
        <w:autoSpaceDE w:val="0"/>
        <w:spacing w:after="0" w:line="240" w:lineRule="auto"/>
        <w:jc w:val="both"/>
        <w:rPr>
          <w:rFonts w:ascii="Times New Roman" w:hAnsi="Times New Roman" w:cs="Times New Roman"/>
          <w:sz w:val="24"/>
          <w:szCs w:val="24"/>
        </w:rPr>
        <w:sectPr w:rsidR="00744BC9" w:rsidRPr="00744BC9">
          <w:pgSz w:w="11906" w:h="16838"/>
          <w:pgMar w:top="778" w:right="720" w:bottom="493" w:left="720" w:header="720" w:footer="720" w:gutter="0"/>
          <w:cols w:space="720" w:equalWidth="0">
            <w:col w:w="10460"/>
          </w:cols>
          <w:noEndnote/>
        </w:sectPr>
      </w:pPr>
      <w:r w:rsidRPr="00744BC9">
        <w:rPr>
          <w:rFonts w:ascii="Times New Roman" w:hAnsi="Times New Roman" w:cs="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w:t>
      </w:r>
      <w:r w:rsidR="00846EF7">
        <w:rPr>
          <w:rFonts w:ascii="Times New Roman" w:hAnsi="Times New Roman" w:cs="Times New Roman"/>
          <w:sz w:val="24"/>
          <w:szCs w:val="24"/>
        </w:rPr>
        <w:t xml:space="preserve"> определяют результаты обучения по </w:t>
      </w:r>
      <w:r w:rsidRPr="00744BC9">
        <w:rPr>
          <w:rFonts w:ascii="Times New Roman" w:hAnsi="Times New Roman" w:cs="Times New Roman"/>
          <w:sz w:val="24"/>
          <w:szCs w:val="24"/>
        </w:rPr>
        <w:t>другим школьным предметам</w:t>
      </w:r>
    </w:p>
    <w:p w:rsidR="009A67C8" w:rsidRPr="00744BC9" w:rsidRDefault="00744BC9" w:rsidP="00846EF7">
      <w:pPr>
        <w:autoSpaceDE w:val="0"/>
        <w:spacing w:after="0" w:line="240" w:lineRule="auto"/>
        <w:jc w:val="center"/>
        <w:rPr>
          <w:rFonts w:ascii="Times New Roman" w:hAnsi="Times New Roman" w:cs="Times New Roman"/>
          <w:color w:val="000000"/>
          <w:sz w:val="24"/>
          <w:szCs w:val="24"/>
        </w:rPr>
      </w:pPr>
      <w:bookmarkStart w:id="0" w:name="page7"/>
      <w:bookmarkEnd w:id="0"/>
      <w:r w:rsidRPr="00744BC9">
        <w:rPr>
          <w:rFonts w:ascii="Times New Roman" w:hAnsi="Times New Roman" w:cs="Times New Roman"/>
          <w:color w:val="000000"/>
          <w:sz w:val="24"/>
          <w:szCs w:val="24"/>
        </w:rPr>
        <w:lastRenderedPageBreak/>
        <w:t>Раздел 5</w:t>
      </w:r>
    </w:p>
    <w:p w:rsidR="002F759E" w:rsidRPr="00744BC9" w:rsidRDefault="002F759E" w:rsidP="0026008C">
      <w:pPr>
        <w:autoSpaceDE w:val="0"/>
        <w:spacing w:line="240" w:lineRule="auto"/>
        <w:rPr>
          <w:rFonts w:ascii="Times New Roman" w:eastAsia="NewtonC-Bold" w:hAnsi="Times New Roman" w:cs="Times New Roman"/>
          <w:bCs/>
          <w:sz w:val="24"/>
          <w:szCs w:val="24"/>
        </w:rPr>
      </w:pPr>
      <w:r w:rsidRPr="00744BC9">
        <w:rPr>
          <w:rFonts w:ascii="Times New Roman" w:eastAsia="NewtonC-Bold" w:hAnsi="Times New Roman" w:cs="Times New Roman"/>
          <w:bCs/>
          <w:sz w:val="24"/>
          <w:szCs w:val="24"/>
        </w:rPr>
        <w:t>Планируемые результаты освоения учебной программы по предмету «Русский язык» к концу 4-го года обучения</w:t>
      </w:r>
    </w:p>
    <w:p w:rsidR="002F759E" w:rsidRPr="00744BC9" w:rsidRDefault="002F759E" w:rsidP="0026008C">
      <w:pPr>
        <w:autoSpaceDE w:val="0"/>
        <w:spacing w:line="240" w:lineRule="auto"/>
        <w:jc w:val="both"/>
        <w:rPr>
          <w:rFonts w:ascii="Times New Roman" w:eastAsia="NewtonC-Bold" w:hAnsi="Times New Roman" w:cs="Times New Roman"/>
          <w:bCs/>
          <w:sz w:val="24"/>
          <w:szCs w:val="24"/>
        </w:rPr>
      </w:pPr>
      <w:r w:rsidRPr="00744BC9">
        <w:rPr>
          <w:rFonts w:ascii="Times New Roman" w:eastAsia="NewtonC-Bold" w:hAnsi="Times New Roman" w:cs="Times New Roman"/>
          <w:bCs/>
          <w:sz w:val="24"/>
          <w:szCs w:val="24"/>
        </w:rPr>
        <w:t xml:space="preserve">Содержательная линия «Система языка»   </w:t>
      </w:r>
    </w:p>
    <w:p w:rsidR="002F759E" w:rsidRPr="00744BC9" w:rsidRDefault="002F759E" w:rsidP="0026008C">
      <w:pPr>
        <w:autoSpaceDE w:val="0"/>
        <w:spacing w:line="240" w:lineRule="auto"/>
        <w:jc w:val="both"/>
        <w:rPr>
          <w:rFonts w:ascii="Times New Roman" w:eastAsia="NewtonC-Bold" w:hAnsi="Times New Roman" w:cs="Times New Roman"/>
          <w:b/>
          <w:bCs/>
          <w:sz w:val="24"/>
          <w:szCs w:val="24"/>
        </w:rPr>
      </w:pPr>
      <w:r w:rsidRPr="00744BC9">
        <w:rPr>
          <w:rFonts w:ascii="Times New Roman" w:eastAsia="NewtonC-BoldItalic" w:hAnsi="Times New Roman" w:cs="Times New Roman"/>
          <w:b/>
          <w:bCs/>
          <w:iCs/>
          <w:sz w:val="24"/>
          <w:szCs w:val="24"/>
        </w:rPr>
        <w:t>Раздел «Фонетика и графика»</w:t>
      </w:r>
      <w:r w:rsidRPr="00744BC9">
        <w:rPr>
          <w:rFonts w:ascii="Times New Roman" w:eastAsia="NewtonC-Bold" w:hAnsi="Times New Roman" w:cs="Times New Roman"/>
          <w:b/>
          <w:bCs/>
          <w:sz w:val="24"/>
          <w:szCs w:val="24"/>
        </w:rPr>
        <w:t xml:space="preserve"> </w:t>
      </w:r>
    </w:p>
    <w:p w:rsidR="002F759E" w:rsidRPr="00744BC9" w:rsidRDefault="002F759E" w:rsidP="0026008C">
      <w:pPr>
        <w:autoSpaceDE w:val="0"/>
        <w:spacing w:line="240" w:lineRule="auto"/>
        <w:jc w:val="both"/>
        <w:rPr>
          <w:rFonts w:ascii="Times New Roman" w:eastAsia="NewtonC-Bold" w:hAnsi="Times New Roman" w:cs="Times New Roman"/>
          <w:bCs/>
          <w:sz w:val="24"/>
          <w:szCs w:val="24"/>
        </w:rPr>
      </w:pPr>
      <w:r w:rsidRPr="00744BC9">
        <w:rPr>
          <w:rFonts w:ascii="Times New Roman" w:eastAsia="NewtonC-Bold" w:hAnsi="Times New Roman" w:cs="Times New Roman"/>
          <w:bCs/>
          <w:sz w:val="24"/>
          <w:szCs w:val="24"/>
        </w:rPr>
        <w:t>Выпускник научится:</w:t>
      </w:r>
    </w:p>
    <w:p w:rsidR="002F759E" w:rsidRPr="00744BC9" w:rsidRDefault="002F759E" w:rsidP="0026008C">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различать звуки и буквы;</w:t>
      </w:r>
    </w:p>
    <w:p w:rsidR="002F759E" w:rsidRPr="00744BC9" w:rsidRDefault="002F759E" w:rsidP="0026008C">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характеризовать звуки русского языка (ударные/безударные; согласные твердые/мягкие, парные/непарные твердые и мягкие, согласные звонкие/глухие, парные/непарные звонкие и глухие);</w:t>
      </w:r>
    </w:p>
    <w:p w:rsidR="002F759E" w:rsidRPr="00744BC9" w:rsidRDefault="002F759E" w:rsidP="0026008C">
      <w:pPr>
        <w:autoSpaceDE w:val="0"/>
        <w:spacing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зная последовательность букв в русском алфавите, пользоваться алфавитом для упорядочивания слов и поиска нужной информации.</w:t>
      </w:r>
    </w:p>
    <w:p w:rsidR="002F759E" w:rsidRPr="00744BC9" w:rsidRDefault="002F759E" w:rsidP="0026008C">
      <w:pPr>
        <w:autoSpaceDE w:val="0"/>
        <w:spacing w:line="240" w:lineRule="auto"/>
        <w:jc w:val="both"/>
        <w:rPr>
          <w:rFonts w:ascii="Times New Roman" w:eastAsia="NewtonC-Italic" w:hAnsi="Times New Roman" w:cs="Times New Roman"/>
          <w:i/>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26008C">
      <w:pPr>
        <w:autoSpaceDE w:val="0"/>
        <w:spacing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F759E" w:rsidRPr="00744BC9" w:rsidRDefault="002F759E" w:rsidP="0026008C">
      <w:pPr>
        <w:autoSpaceDE w:val="0"/>
        <w:spacing w:line="240" w:lineRule="auto"/>
        <w:jc w:val="both"/>
        <w:rPr>
          <w:rFonts w:ascii="Times New Roman" w:eastAsia="NewtonC-BoldItalic" w:hAnsi="Times New Roman" w:cs="Times New Roman"/>
          <w:b/>
          <w:bCs/>
          <w:iCs/>
          <w:sz w:val="24"/>
          <w:szCs w:val="24"/>
        </w:rPr>
      </w:pPr>
      <w:r w:rsidRPr="00744BC9">
        <w:rPr>
          <w:rFonts w:ascii="Times New Roman" w:eastAsia="NewtonC-BoldItalic" w:hAnsi="Times New Roman" w:cs="Times New Roman"/>
          <w:b/>
          <w:bCs/>
          <w:iCs/>
          <w:sz w:val="24"/>
          <w:szCs w:val="24"/>
        </w:rPr>
        <w:tab/>
        <w:t>Раздел «Орфоэпия»</w:t>
      </w:r>
    </w:p>
    <w:p w:rsidR="002F759E" w:rsidRPr="00744BC9" w:rsidRDefault="002F759E" w:rsidP="0026008C">
      <w:pPr>
        <w:autoSpaceDE w:val="0"/>
        <w:spacing w:line="240" w:lineRule="auto"/>
        <w:jc w:val="both"/>
        <w:rPr>
          <w:rFonts w:ascii="Times New Roman" w:eastAsia="NewtonC-Italic" w:hAnsi="Times New Roman" w:cs="Times New Roman"/>
          <w:i/>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 xml:space="preserve">правильно произносить </w:t>
      </w:r>
      <w:proofErr w:type="spellStart"/>
      <w:r w:rsidRPr="00744BC9">
        <w:rPr>
          <w:rFonts w:ascii="Times New Roman" w:eastAsia="NewtonC-Italic" w:hAnsi="Times New Roman" w:cs="Times New Roman"/>
          <w:iCs/>
          <w:sz w:val="24"/>
          <w:szCs w:val="24"/>
        </w:rPr>
        <w:t>орфоэпически</w:t>
      </w:r>
      <w:proofErr w:type="spellEnd"/>
      <w:r w:rsidRPr="00744BC9">
        <w:rPr>
          <w:rFonts w:ascii="Times New Roman" w:eastAsia="NewtonC-Italic" w:hAnsi="Times New Roman" w:cs="Times New Roman"/>
          <w:iCs/>
          <w:sz w:val="24"/>
          <w:szCs w:val="24"/>
        </w:rPr>
        <w:t xml:space="preserve"> трудные слова из орфоэпического минимума, отобранного для изучения в 4 классе;</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iCs/>
          <w:sz w:val="24"/>
          <w:szCs w:val="24"/>
        </w:rPr>
        <w:tab/>
        <w:t xml:space="preserve">• </w:t>
      </w:r>
      <w:r w:rsidRPr="00744BC9">
        <w:rPr>
          <w:rFonts w:ascii="Times New Roman" w:eastAsia="NewtonC-Italic" w:hAnsi="Times New Roman" w:cs="Times New Roman"/>
          <w:iCs/>
          <w:sz w:val="24"/>
          <w:szCs w:val="24"/>
        </w:rPr>
        <w:t xml:space="preserve">правильно употреблять предлоги </w:t>
      </w:r>
      <w:r w:rsidRPr="00744BC9">
        <w:rPr>
          <w:rFonts w:ascii="Times New Roman" w:eastAsia="NewtonC" w:hAnsi="Times New Roman" w:cs="Times New Roman"/>
          <w:iCs/>
          <w:sz w:val="24"/>
          <w:szCs w:val="24"/>
        </w:rPr>
        <w:t xml:space="preserve">о </w:t>
      </w:r>
      <w:r w:rsidRPr="00744BC9">
        <w:rPr>
          <w:rFonts w:ascii="Times New Roman" w:eastAsia="NewtonC-Italic" w:hAnsi="Times New Roman" w:cs="Times New Roman"/>
          <w:iCs/>
          <w:sz w:val="24"/>
          <w:szCs w:val="24"/>
        </w:rPr>
        <w:t xml:space="preserve">и </w:t>
      </w:r>
      <w:r w:rsidRPr="00744BC9">
        <w:rPr>
          <w:rFonts w:ascii="Times New Roman" w:eastAsia="NewtonC" w:hAnsi="Times New Roman" w:cs="Times New Roman"/>
          <w:iCs/>
          <w:sz w:val="24"/>
          <w:szCs w:val="24"/>
        </w:rPr>
        <w:t xml:space="preserve">об </w:t>
      </w:r>
      <w:r w:rsidRPr="00744BC9">
        <w:rPr>
          <w:rFonts w:ascii="Times New Roman" w:eastAsia="NewtonC-Italic" w:hAnsi="Times New Roman" w:cs="Times New Roman"/>
          <w:iCs/>
          <w:sz w:val="24"/>
          <w:szCs w:val="24"/>
        </w:rPr>
        <w:t>перед существительными, прилагательными, местоимениями;</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правильно употреблять числительные ОБА и ОБЕ в разных падежных формах;</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2F759E" w:rsidRPr="00744BC9" w:rsidRDefault="002F759E" w:rsidP="0026008C">
      <w:pPr>
        <w:autoSpaceDE w:val="0"/>
        <w:spacing w:after="0" w:line="240" w:lineRule="auto"/>
        <w:jc w:val="both"/>
        <w:rPr>
          <w:rFonts w:ascii="Times New Roman" w:eastAsia="NewtonC-BoldItalic" w:hAnsi="Times New Roman" w:cs="Times New Roman"/>
          <w:b/>
          <w:bCs/>
          <w:iCs/>
          <w:sz w:val="24"/>
          <w:szCs w:val="24"/>
        </w:rPr>
      </w:pPr>
      <w:r w:rsidRPr="00744BC9">
        <w:rPr>
          <w:rFonts w:ascii="Times New Roman" w:eastAsia="NewtonC-BoldItalic" w:hAnsi="Times New Roman" w:cs="Times New Roman"/>
          <w:b/>
          <w:bCs/>
          <w:iCs/>
          <w:sz w:val="24"/>
          <w:szCs w:val="24"/>
        </w:rPr>
        <w:tab/>
        <w:t>Раздел «</w:t>
      </w:r>
      <w:proofErr w:type="spellStart"/>
      <w:r w:rsidRPr="00744BC9">
        <w:rPr>
          <w:rFonts w:ascii="Times New Roman" w:eastAsia="NewtonC-BoldItalic" w:hAnsi="Times New Roman" w:cs="Times New Roman"/>
          <w:b/>
          <w:bCs/>
          <w:iCs/>
          <w:sz w:val="24"/>
          <w:szCs w:val="24"/>
        </w:rPr>
        <w:t>Морфемика</w:t>
      </w:r>
      <w:proofErr w:type="spellEnd"/>
      <w:r w:rsidRPr="00744BC9">
        <w:rPr>
          <w:rFonts w:ascii="Times New Roman" w:eastAsia="NewtonC-BoldItalic" w:hAnsi="Times New Roman" w:cs="Times New Roman"/>
          <w:b/>
          <w:bCs/>
          <w:iCs/>
          <w:sz w:val="24"/>
          <w:szCs w:val="24"/>
        </w:rPr>
        <w:t xml:space="preserve"> и словообразование»</w:t>
      </w:r>
    </w:p>
    <w:p w:rsidR="002F759E" w:rsidRPr="00744BC9" w:rsidRDefault="002F759E" w:rsidP="0026008C">
      <w:pPr>
        <w:autoSpaceDE w:val="0"/>
        <w:spacing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проводить морфемный анализ слова (по составу); </w:t>
      </w:r>
      <w:r w:rsidRPr="00744BC9">
        <w:rPr>
          <w:rFonts w:ascii="Times New Roman" w:eastAsia="NewtonC-Italic" w:hAnsi="Times New Roman" w:cs="Times New Roman"/>
          <w:iCs/>
          <w:sz w:val="24"/>
          <w:szCs w:val="24"/>
        </w:rPr>
        <w:t>элементарный словообразовательный анализ;</w:t>
      </w:r>
    </w:p>
    <w:p w:rsidR="002F759E" w:rsidRPr="00744BC9" w:rsidRDefault="002F759E" w:rsidP="0026008C">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744BC9">
        <w:rPr>
          <w:rFonts w:ascii="Times New Roman" w:eastAsia="NewtonC" w:hAnsi="Times New Roman" w:cs="Times New Roman"/>
          <w:sz w:val="24"/>
          <w:szCs w:val="24"/>
        </w:rPr>
        <w:t>.</w:t>
      </w:r>
    </w:p>
    <w:p w:rsidR="002F759E" w:rsidRPr="00744BC9" w:rsidRDefault="002F759E" w:rsidP="0026008C">
      <w:pPr>
        <w:autoSpaceDE w:val="0"/>
        <w:spacing w:after="0" w:line="240" w:lineRule="auto"/>
        <w:jc w:val="both"/>
        <w:rPr>
          <w:rFonts w:ascii="Times New Roman" w:eastAsia="NewtonC-BoldItalic" w:hAnsi="Times New Roman" w:cs="Times New Roman"/>
          <w:b/>
          <w:bCs/>
          <w:iCs/>
          <w:sz w:val="24"/>
          <w:szCs w:val="24"/>
        </w:rPr>
      </w:pPr>
      <w:r w:rsidRPr="00744BC9">
        <w:rPr>
          <w:rFonts w:ascii="Times New Roman" w:eastAsia="NewtonC-BoldItalic" w:hAnsi="Times New Roman" w:cs="Times New Roman"/>
          <w:b/>
          <w:bCs/>
          <w:iCs/>
          <w:sz w:val="24"/>
          <w:szCs w:val="24"/>
        </w:rPr>
        <w:tab/>
        <w:t>Раздел «Лексика»</w:t>
      </w:r>
    </w:p>
    <w:p w:rsidR="002F759E" w:rsidRPr="00744BC9" w:rsidRDefault="002F759E" w:rsidP="0026008C">
      <w:pPr>
        <w:autoSpaceDE w:val="0"/>
        <w:spacing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26008C">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выявлять слова, значение которых требует уточнения;</w:t>
      </w:r>
    </w:p>
    <w:p w:rsidR="002F759E" w:rsidRPr="00744BC9" w:rsidRDefault="002F759E" w:rsidP="0026008C">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значение слова по тексту или уточнять с помощью толкового словаря учебника.</w:t>
      </w:r>
    </w:p>
    <w:p w:rsidR="002F759E" w:rsidRPr="00744BC9" w:rsidRDefault="002F759E" w:rsidP="0026008C">
      <w:pPr>
        <w:autoSpaceDE w:val="0"/>
        <w:spacing w:after="0" w:line="240" w:lineRule="auto"/>
        <w:jc w:val="both"/>
        <w:rPr>
          <w:rFonts w:ascii="Times New Roman" w:eastAsia="NewtonC-Italic" w:hAnsi="Times New Roman" w:cs="Times New Roman"/>
          <w:i/>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lastRenderedPageBreak/>
        <w:tab/>
        <w:t xml:space="preserve">• </w:t>
      </w:r>
      <w:r w:rsidRPr="00744BC9">
        <w:rPr>
          <w:rFonts w:ascii="Times New Roman" w:eastAsia="NewtonC-Italic" w:hAnsi="Times New Roman" w:cs="Times New Roman"/>
          <w:iCs/>
          <w:sz w:val="24"/>
          <w:szCs w:val="24"/>
        </w:rPr>
        <w:t>подбирать синонимы для устранения повторов в речи; использовать их для объяснения значений слов;</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подбирать антонимы для точной характеристики предметов при их сравнении;</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различать употребление в тексте слов в прямом и переносном значении (простые случаи);</w:t>
      </w:r>
    </w:p>
    <w:p w:rsidR="002F759E" w:rsidRPr="00744BC9" w:rsidRDefault="002F759E" w:rsidP="0026008C">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выбирать слова из ряда предложенных для успешного решения коммуникативной задачи.</w:t>
      </w:r>
    </w:p>
    <w:p w:rsidR="002F759E" w:rsidRPr="00744BC9" w:rsidRDefault="002F759E" w:rsidP="0026008C">
      <w:pPr>
        <w:autoSpaceDE w:val="0"/>
        <w:spacing w:after="0" w:line="240" w:lineRule="auto"/>
        <w:jc w:val="both"/>
        <w:rPr>
          <w:rFonts w:ascii="Times New Roman" w:eastAsia="NewtonC-BoldItalic" w:hAnsi="Times New Roman" w:cs="Times New Roman"/>
          <w:b/>
          <w:bCs/>
          <w:iCs/>
          <w:sz w:val="24"/>
          <w:szCs w:val="24"/>
        </w:rPr>
      </w:pPr>
      <w:r w:rsidRPr="00744BC9">
        <w:rPr>
          <w:rFonts w:ascii="Times New Roman" w:eastAsia="NewtonC-BoldItalic" w:hAnsi="Times New Roman" w:cs="Times New Roman"/>
          <w:b/>
          <w:bCs/>
          <w:iCs/>
          <w:sz w:val="24"/>
          <w:szCs w:val="24"/>
        </w:rPr>
        <w:tab/>
        <w:t>Раздел «Морфология»</w:t>
      </w:r>
    </w:p>
    <w:p w:rsidR="002F759E" w:rsidRPr="00744BC9" w:rsidRDefault="002F759E" w:rsidP="00943D2B">
      <w:pPr>
        <w:autoSpaceDE w:val="0"/>
        <w:spacing w:after="0"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части речи: существительное, прилагательное, глагол, местоимение, предлог, союз;</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три типа склонения существительных;</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названия падежей и способы их определения;</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спряжение глаголов по ударным личным окончаниям и глагольным суффиксам начальной формы глагола.</w:t>
      </w:r>
    </w:p>
    <w:p w:rsidR="002F759E" w:rsidRPr="00744BC9" w:rsidRDefault="002F759E" w:rsidP="00943D2B">
      <w:pPr>
        <w:autoSpaceDE w:val="0"/>
        <w:spacing w:after="0" w:line="240" w:lineRule="auto"/>
        <w:jc w:val="both"/>
        <w:rPr>
          <w:rFonts w:ascii="Times New Roman" w:eastAsia="NewtonC-Italic" w:hAnsi="Times New Roman" w:cs="Times New Roman"/>
          <w:i/>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iCs/>
          <w:sz w:val="24"/>
          <w:szCs w:val="24"/>
        </w:rPr>
        <w:t xml:space="preserve">• </w:t>
      </w:r>
      <w:r w:rsidRPr="00744BC9">
        <w:rPr>
          <w:rFonts w:ascii="Times New Roman" w:eastAsia="NewtonC-Italic" w:hAnsi="Times New Roman" w:cs="Times New Roman"/>
          <w:iCs/>
          <w:sz w:val="24"/>
          <w:szCs w:val="24"/>
        </w:rPr>
        <w:t xml:space="preserve">находить в тексте такие части речи, как личные местоимения и наречия, предлоги вместе </w:t>
      </w:r>
      <w:r w:rsidRPr="00744BC9">
        <w:rPr>
          <w:rFonts w:ascii="Times New Roman" w:eastAsia="NewtonC" w:hAnsi="Times New Roman" w:cs="Times New Roman"/>
          <w:sz w:val="24"/>
          <w:szCs w:val="24"/>
        </w:rPr>
        <w:t xml:space="preserve">с </w:t>
      </w:r>
      <w:r w:rsidRPr="00744BC9">
        <w:rPr>
          <w:rFonts w:ascii="Times New Roman" w:eastAsia="NewtonC-Italic" w:hAnsi="Times New Roman" w:cs="Times New Roman"/>
          <w:iCs/>
          <w:sz w:val="24"/>
          <w:szCs w:val="24"/>
        </w:rPr>
        <w:t xml:space="preserve">существительными и личными местоимениями, к которым они относятся, союзы </w:t>
      </w:r>
      <w:r w:rsidRPr="00744BC9">
        <w:rPr>
          <w:rFonts w:ascii="Times New Roman" w:eastAsia="NewtonC-BoldItalic" w:hAnsi="Times New Roman" w:cs="Times New Roman"/>
          <w:b/>
          <w:bCs/>
          <w:iCs/>
          <w:sz w:val="24"/>
          <w:szCs w:val="24"/>
        </w:rPr>
        <w:t>и</w:t>
      </w:r>
      <w:r w:rsidRPr="00744BC9">
        <w:rPr>
          <w:rFonts w:ascii="Times New Roman" w:eastAsia="NewtonC-Italic" w:hAnsi="Times New Roman" w:cs="Times New Roman"/>
          <w:iCs/>
          <w:sz w:val="24"/>
          <w:szCs w:val="24"/>
        </w:rPr>
        <w:t xml:space="preserve">, </w:t>
      </w:r>
      <w:r w:rsidRPr="00744BC9">
        <w:rPr>
          <w:rFonts w:ascii="Times New Roman" w:eastAsia="NewtonC-BoldItalic" w:hAnsi="Times New Roman" w:cs="Times New Roman"/>
          <w:b/>
          <w:bCs/>
          <w:iCs/>
          <w:sz w:val="24"/>
          <w:szCs w:val="24"/>
        </w:rPr>
        <w:t>а</w:t>
      </w:r>
      <w:r w:rsidRPr="00744BC9">
        <w:rPr>
          <w:rFonts w:ascii="Times New Roman" w:eastAsia="NewtonC-Italic" w:hAnsi="Times New Roman" w:cs="Times New Roman"/>
          <w:iCs/>
          <w:sz w:val="24"/>
          <w:szCs w:val="24"/>
        </w:rPr>
        <w:t xml:space="preserve">, </w:t>
      </w:r>
      <w:r w:rsidRPr="00744BC9">
        <w:rPr>
          <w:rFonts w:ascii="Times New Roman" w:eastAsia="NewtonC-BoldItalic" w:hAnsi="Times New Roman" w:cs="Times New Roman"/>
          <w:b/>
          <w:bCs/>
          <w:iCs/>
          <w:sz w:val="24"/>
          <w:szCs w:val="24"/>
        </w:rPr>
        <w:t>но</w:t>
      </w:r>
      <w:r w:rsidRPr="00744BC9">
        <w:rPr>
          <w:rFonts w:ascii="Times New Roman" w:eastAsia="NewtonC-Italic" w:hAnsi="Times New Roman" w:cs="Times New Roman"/>
          <w:iCs/>
          <w:sz w:val="24"/>
          <w:szCs w:val="24"/>
        </w:rPr>
        <w:t xml:space="preserve">, частицу </w:t>
      </w:r>
      <w:r w:rsidRPr="00744BC9">
        <w:rPr>
          <w:rFonts w:ascii="Times New Roman" w:eastAsia="NewtonC-BoldItalic" w:hAnsi="Times New Roman" w:cs="Times New Roman"/>
          <w:b/>
          <w:bCs/>
          <w:iCs/>
          <w:sz w:val="24"/>
          <w:szCs w:val="24"/>
        </w:rPr>
        <w:t xml:space="preserve">не </w:t>
      </w:r>
      <w:r w:rsidRPr="00744BC9">
        <w:rPr>
          <w:rFonts w:ascii="Times New Roman" w:eastAsia="NewtonC-Italic" w:hAnsi="Times New Roman" w:cs="Times New Roman"/>
          <w:iCs/>
          <w:sz w:val="24"/>
          <w:szCs w:val="24"/>
        </w:rPr>
        <w:t>при глаголах.</w:t>
      </w:r>
    </w:p>
    <w:p w:rsidR="002F759E" w:rsidRPr="00744BC9" w:rsidRDefault="002F759E" w:rsidP="00943D2B">
      <w:pPr>
        <w:autoSpaceDE w:val="0"/>
        <w:spacing w:after="0" w:line="240" w:lineRule="auto"/>
        <w:jc w:val="both"/>
        <w:rPr>
          <w:rFonts w:ascii="Times New Roman" w:eastAsia="NewtonC-BoldItalic" w:hAnsi="Times New Roman" w:cs="Times New Roman"/>
          <w:b/>
          <w:bCs/>
          <w:iCs/>
          <w:sz w:val="24"/>
          <w:szCs w:val="24"/>
        </w:rPr>
      </w:pPr>
      <w:r w:rsidRPr="00744BC9">
        <w:rPr>
          <w:rFonts w:ascii="Times New Roman" w:eastAsia="NewtonC-BoldItalic" w:hAnsi="Times New Roman" w:cs="Times New Roman"/>
          <w:b/>
          <w:bCs/>
          <w:iCs/>
          <w:sz w:val="24"/>
          <w:szCs w:val="24"/>
        </w:rPr>
        <w:tab/>
        <w:t>Раздел «Синтаксис»</w:t>
      </w:r>
    </w:p>
    <w:p w:rsidR="002F759E" w:rsidRPr="00744BC9" w:rsidRDefault="002F759E" w:rsidP="00943D2B">
      <w:pPr>
        <w:autoSpaceDE w:val="0"/>
        <w:spacing w:after="0"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определять члены предложения: главные (подлежащее и сказуемое), второстепенные </w:t>
      </w:r>
      <w:r w:rsidRPr="00744BC9">
        <w:rPr>
          <w:rFonts w:ascii="Times New Roman" w:eastAsia="NewtonC-Italic" w:hAnsi="Times New Roman" w:cs="Times New Roman"/>
          <w:iCs/>
          <w:sz w:val="24"/>
          <w:szCs w:val="24"/>
        </w:rPr>
        <w:t>(дополнение, обстоятельство, определение);</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однородные члены предложения;</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составлять схемы предложений с однородными членами и строить предложения по заданным моделям.</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r w:rsidRPr="00744BC9">
        <w:rPr>
          <w:rFonts w:ascii="Times New Roman" w:eastAsia="NewtonC-Italic" w:hAnsi="Times New Roman" w:cs="Times New Roman"/>
          <w:iCs/>
          <w:sz w:val="24"/>
          <w:szCs w:val="24"/>
        </w:rPr>
        <w:t>:</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различать второстепенные члены предложения – дополнение, обстоятельство, определение;</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различать простые и сложные предложения</w:t>
      </w:r>
      <w:r w:rsidRPr="00744BC9">
        <w:rPr>
          <w:rFonts w:ascii="Times New Roman" w:eastAsia="NewtonC" w:hAnsi="Times New Roman" w:cs="Times New Roman"/>
          <w:sz w:val="24"/>
          <w:szCs w:val="24"/>
        </w:rPr>
        <w:t>.</w:t>
      </w:r>
    </w:p>
    <w:p w:rsidR="002F759E" w:rsidRPr="00744BC9" w:rsidRDefault="002F759E" w:rsidP="00943D2B">
      <w:pPr>
        <w:autoSpaceDE w:val="0"/>
        <w:spacing w:after="0" w:line="240" w:lineRule="auto"/>
        <w:jc w:val="both"/>
        <w:rPr>
          <w:rFonts w:ascii="Times New Roman" w:eastAsia="NewtonC-Bold" w:hAnsi="Times New Roman" w:cs="Times New Roman"/>
          <w:b/>
          <w:bCs/>
          <w:iCs/>
          <w:sz w:val="24"/>
          <w:szCs w:val="24"/>
        </w:rPr>
      </w:pPr>
      <w:r w:rsidRPr="00744BC9">
        <w:rPr>
          <w:rFonts w:ascii="Times New Roman" w:eastAsia="NewtonC-Bold" w:hAnsi="Times New Roman" w:cs="Times New Roman"/>
          <w:b/>
          <w:bCs/>
          <w:sz w:val="24"/>
          <w:szCs w:val="24"/>
        </w:rPr>
        <w:tab/>
      </w:r>
      <w:r w:rsidRPr="00744BC9">
        <w:rPr>
          <w:rFonts w:ascii="Times New Roman" w:eastAsia="NewtonC-Bold" w:hAnsi="Times New Roman" w:cs="Times New Roman"/>
          <w:b/>
          <w:bCs/>
          <w:iCs/>
          <w:sz w:val="24"/>
          <w:szCs w:val="24"/>
        </w:rPr>
        <w:t>Содержательная линия «Орфография и пунктуация»</w:t>
      </w:r>
    </w:p>
    <w:p w:rsidR="002F759E" w:rsidRPr="00744BC9" w:rsidRDefault="002F759E" w:rsidP="00943D2B">
      <w:pPr>
        <w:autoSpaceDE w:val="0"/>
        <w:spacing w:after="0"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применять общее правило написания: </w:t>
      </w:r>
      <w:proofErr w:type="spellStart"/>
      <w:r w:rsidRPr="00744BC9">
        <w:rPr>
          <w:rFonts w:ascii="Times New Roman" w:eastAsia="NewtonC-Italic" w:hAnsi="Times New Roman" w:cs="Times New Roman"/>
          <w:iCs/>
          <w:sz w:val="24"/>
          <w:szCs w:val="24"/>
        </w:rPr>
        <w:t>о</w:t>
      </w:r>
      <w:r w:rsidRPr="00744BC9">
        <w:rPr>
          <w:rFonts w:ascii="Times New Roman" w:eastAsia="NewtonC" w:hAnsi="Times New Roman" w:cs="Times New Roman"/>
          <w:sz w:val="24"/>
          <w:szCs w:val="24"/>
        </w:rPr>
        <w:t>-</w:t>
      </w:r>
      <w:r w:rsidRPr="00744BC9">
        <w:rPr>
          <w:rFonts w:ascii="Times New Roman" w:eastAsia="NewtonC-Italic" w:hAnsi="Times New Roman" w:cs="Times New Roman"/>
          <w:iCs/>
          <w:sz w:val="24"/>
          <w:szCs w:val="24"/>
        </w:rPr>
        <w:t>е</w:t>
      </w:r>
      <w:proofErr w:type="spellEnd"/>
      <w:r w:rsidRPr="00744BC9">
        <w:rPr>
          <w:rFonts w:ascii="Times New Roman" w:eastAsia="NewtonC-Italic" w:hAnsi="Times New Roman" w:cs="Times New Roman"/>
          <w:iCs/>
          <w:sz w:val="24"/>
          <w:szCs w:val="24"/>
        </w:rPr>
        <w:t xml:space="preserve"> </w:t>
      </w:r>
      <w:r w:rsidRPr="00744BC9">
        <w:rPr>
          <w:rFonts w:ascii="Times New Roman" w:eastAsia="NewtonC" w:hAnsi="Times New Roman" w:cs="Times New Roman"/>
          <w:sz w:val="24"/>
          <w:szCs w:val="24"/>
        </w:rPr>
        <w:t>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w:t>
      </w:r>
    </w:p>
    <w:p w:rsidR="002F759E" w:rsidRPr="00744BC9" w:rsidRDefault="002F759E" w:rsidP="0026008C">
      <w:pPr>
        <w:autoSpaceDE w:val="0"/>
        <w:spacing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определять (уточнять, проверять) правописание определяемых программой словарных слов по орфографическому словарю учебника;</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lastRenderedPageBreak/>
        <w:tab/>
        <w:t xml:space="preserve">• определять и выделять на письме однородные члены предложения в бессоюзных предложениях и с союзами </w:t>
      </w:r>
      <w:r w:rsidRPr="00744BC9">
        <w:rPr>
          <w:rFonts w:ascii="Times New Roman" w:eastAsia="NewtonC-Italic" w:hAnsi="Times New Roman" w:cs="Times New Roman"/>
          <w:iCs/>
          <w:sz w:val="24"/>
          <w:szCs w:val="24"/>
        </w:rPr>
        <w:t>а</w:t>
      </w:r>
      <w:r w:rsidRPr="00744BC9">
        <w:rPr>
          <w:rFonts w:ascii="Times New Roman" w:eastAsia="NewtonC" w:hAnsi="Times New Roman" w:cs="Times New Roman"/>
          <w:sz w:val="24"/>
          <w:szCs w:val="24"/>
        </w:rPr>
        <w:t xml:space="preserve">, </w:t>
      </w:r>
      <w:r w:rsidRPr="00744BC9">
        <w:rPr>
          <w:rFonts w:ascii="Times New Roman" w:eastAsia="NewtonC-Italic" w:hAnsi="Times New Roman" w:cs="Times New Roman"/>
          <w:iCs/>
          <w:sz w:val="24"/>
          <w:szCs w:val="24"/>
        </w:rPr>
        <w:t>и</w:t>
      </w:r>
      <w:r w:rsidRPr="00744BC9">
        <w:rPr>
          <w:rFonts w:ascii="Times New Roman" w:eastAsia="NewtonC" w:hAnsi="Times New Roman" w:cs="Times New Roman"/>
          <w:sz w:val="24"/>
          <w:szCs w:val="24"/>
        </w:rPr>
        <w:t xml:space="preserve">, </w:t>
      </w:r>
      <w:r w:rsidRPr="00744BC9">
        <w:rPr>
          <w:rFonts w:ascii="Times New Roman" w:eastAsia="NewtonC-Italic" w:hAnsi="Times New Roman" w:cs="Times New Roman"/>
          <w:iCs/>
          <w:sz w:val="24"/>
          <w:szCs w:val="24"/>
        </w:rPr>
        <w:t>но</w:t>
      </w:r>
      <w:r w:rsidRPr="00744BC9">
        <w:rPr>
          <w:rFonts w:ascii="Times New Roman" w:eastAsia="NewtonC" w:hAnsi="Times New Roman" w:cs="Times New Roman"/>
          <w:sz w:val="24"/>
          <w:szCs w:val="24"/>
        </w:rPr>
        <w:t>.</w:t>
      </w:r>
    </w:p>
    <w:p w:rsidR="002F759E" w:rsidRPr="00744BC9" w:rsidRDefault="002F759E" w:rsidP="00943D2B">
      <w:pPr>
        <w:autoSpaceDE w:val="0"/>
        <w:spacing w:after="0" w:line="240" w:lineRule="auto"/>
        <w:jc w:val="both"/>
        <w:rPr>
          <w:rFonts w:ascii="Times New Roman" w:eastAsia="NewtonC-Italic" w:hAnsi="Times New Roman" w:cs="Times New Roman"/>
          <w:i/>
          <w:iCs/>
          <w:sz w:val="24"/>
          <w:szCs w:val="24"/>
        </w:rPr>
      </w:pPr>
      <w:r w:rsidRPr="00744BC9">
        <w:rPr>
          <w:rFonts w:ascii="Times New Roman" w:eastAsia="Newton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осознавать место возможного возникновения орфографической ошибки;</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подбирать примеры с определенной орфограммой;</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при работе над ошибками осознавать причины появления ошибки и определять способы действий, помогающие предотвратить ее</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Italic" w:hAnsi="Times New Roman" w:cs="Times New Roman"/>
          <w:iCs/>
          <w:sz w:val="24"/>
          <w:szCs w:val="24"/>
        </w:rPr>
        <w:t>в последующих письменных работах.</w:t>
      </w:r>
    </w:p>
    <w:p w:rsidR="002F759E" w:rsidRPr="00744BC9" w:rsidRDefault="002F759E" w:rsidP="00943D2B">
      <w:pPr>
        <w:autoSpaceDE w:val="0"/>
        <w:spacing w:after="0" w:line="240" w:lineRule="auto"/>
        <w:jc w:val="both"/>
        <w:rPr>
          <w:rFonts w:ascii="Times New Roman" w:eastAsia="NewtonC-Bold" w:hAnsi="Times New Roman" w:cs="Times New Roman"/>
          <w:b/>
          <w:bCs/>
          <w:iCs/>
          <w:sz w:val="24"/>
          <w:szCs w:val="24"/>
        </w:rPr>
      </w:pPr>
      <w:r w:rsidRPr="00744BC9">
        <w:rPr>
          <w:rFonts w:ascii="Times New Roman" w:eastAsia="NewtonC-Bold" w:hAnsi="Times New Roman" w:cs="Times New Roman"/>
          <w:b/>
          <w:bCs/>
          <w:sz w:val="24"/>
          <w:szCs w:val="24"/>
        </w:rPr>
        <w:tab/>
      </w:r>
      <w:r w:rsidRPr="00744BC9">
        <w:rPr>
          <w:rFonts w:ascii="Times New Roman" w:eastAsia="NewtonC-Bold" w:hAnsi="Times New Roman" w:cs="Times New Roman"/>
          <w:b/>
          <w:bCs/>
          <w:iCs/>
          <w:sz w:val="24"/>
          <w:szCs w:val="24"/>
        </w:rPr>
        <w:t>Содержательная линия «Развитие речи»</w:t>
      </w:r>
    </w:p>
    <w:p w:rsidR="002F759E" w:rsidRPr="00744BC9" w:rsidRDefault="002F759E" w:rsidP="00943D2B">
      <w:pPr>
        <w:autoSpaceDE w:val="0"/>
        <w:spacing w:after="0"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ab/>
        <w:t>Выпускник научится:</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различать особенности разных типов текста (повествование, описание, </w:t>
      </w:r>
      <w:r w:rsidRPr="00744BC9">
        <w:rPr>
          <w:rFonts w:ascii="Times New Roman" w:eastAsia="NewtonC-Italic" w:hAnsi="Times New Roman" w:cs="Times New Roman"/>
          <w:iCs/>
          <w:sz w:val="24"/>
          <w:szCs w:val="24"/>
        </w:rPr>
        <w:t>рассуждение</w:t>
      </w:r>
      <w:r w:rsidRPr="00744BC9">
        <w:rPr>
          <w:rFonts w:ascii="Times New Roman" w:eastAsia="NewtonC" w:hAnsi="Times New Roman" w:cs="Times New Roman"/>
          <w:sz w:val="24"/>
          <w:szCs w:val="24"/>
        </w:rPr>
        <w:t>);</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обнаруживать в реальном художественном тексте его составляющие: описание, повествование, </w:t>
      </w:r>
      <w:r w:rsidRPr="00744BC9">
        <w:rPr>
          <w:rFonts w:ascii="Times New Roman" w:eastAsia="NewtonC-Italic" w:hAnsi="Times New Roman" w:cs="Times New Roman"/>
          <w:iCs/>
          <w:sz w:val="24"/>
          <w:szCs w:val="24"/>
        </w:rPr>
        <w:t>рассуждение</w:t>
      </w:r>
      <w:r w:rsidRPr="00744BC9">
        <w:rPr>
          <w:rFonts w:ascii="Times New Roman" w:eastAsia="NewtonC" w:hAnsi="Times New Roman" w:cs="Times New Roman"/>
          <w:sz w:val="24"/>
          <w:szCs w:val="24"/>
        </w:rPr>
        <w:t>;</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составлять с опорой на опыт собственных впечатлений и наблюдений текст с элементами описания, повествования и </w:t>
      </w:r>
      <w:r w:rsidRPr="00744BC9">
        <w:rPr>
          <w:rFonts w:ascii="Times New Roman" w:eastAsia="NewtonC-Italic" w:hAnsi="Times New Roman" w:cs="Times New Roman"/>
          <w:iCs/>
          <w:sz w:val="24"/>
          <w:szCs w:val="24"/>
        </w:rPr>
        <w:t>рассуждения</w:t>
      </w:r>
      <w:r w:rsidRPr="00744BC9">
        <w:rPr>
          <w:rFonts w:ascii="Times New Roman" w:eastAsia="NewtonC" w:hAnsi="Times New Roman" w:cs="Times New Roman"/>
          <w:sz w:val="24"/>
          <w:szCs w:val="24"/>
        </w:rPr>
        <w:t>;</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доказательно различать художественный и научно-популярный тексты;</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владеть нормами речевого этикета в ситуации предметного спора с одноклассниками; в повседневном общении со сверстниками и взрослыми;</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составить аннотацию на отдельное литературное произведение и на сборник произведений;</w:t>
      </w:r>
    </w:p>
    <w:p w:rsidR="002F759E" w:rsidRPr="00744BC9" w:rsidRDefault="002F759E" w:rsidP="00943D2B">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находить нужные словарные статьи в словарях различных типов и читать словарную статью, извлекая необходимую информацию;</w:t>
      </w:r>
    </w:p>
    <w:p w:rsidR="002F759E" w:rsidRPr="00744BC9" w:rsidRDefault="002F759E" w:rsidP="0026008C">
      <w:pPr>
        <w:autoSpaceDE w:val="0"/>
        <w:spacing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писать письма с соблюдением норм речевого этикета.</w:t>
      </w:r>
    </w:p>
    <w:p w:rsidR="002F759E" w:rsidRPr="00744BC9" w:rsidRDefault="002F759E" w:rsidP="00943D2B">
      <w:pPr>
        <w:autoSpaceDE w:val="0"/>
        <w:spacing w:after="0" w:line="240" w:lineRule="auto"/>
        <w:jc w:val="both"/>
        <w:rPr>
          <w:rFonts w:ascii="Times New Roman" w:eastAsia="NewtonC-Italic" w:hAnsi="Times New Roman" w:cs="Times New Roman"/>
          <w:i/>
          <w:iCs/>
          <w:sz w:val="24"/>
          <w:szCs w:val="24"/>
        </w:rPr>
      </w:pPr>
      <w:r w:rsidRPr="00744BC9">
        <w:rPr>
          <w:rFonts w:ascii="Times New Roman" w:eastAsia="NewtonC-Italic" w:hAnsi="Times New Roman" w:cs="Times New Roman"/>
          <w:iCs/>
          <w:sz w:val="24"/>
          <w:szCs w:val="24"/>
        </w:rPr>
        <w:tab/>
      </w:r>
      <w:r w:rsidRPr="00744BC9">
        <w:rPr>
          <w:rFonts w:ascii="Times New Roman" w:eastAsia="NewtonC-Italic" w:hAnsi="Times New Roman" w:cs="Times New Roman"/>
          <w:i/>
          <w:iCs/>
          <w:sz w:val="24"/>
          <w:szCs w:val="24"/>
        </w:rPr>
        <w:t>Выпускник получит возможность научиться:</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создавать тексты по предложенному заголовку;</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подробно или выборочно пересказывать текст;</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пересказывать текст от другого лица;</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анализировать и корректировать тексты с нарушенным порядком предложений, находить в тексте смысловые пропуски;</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корректировать тексты, в которых допущены нарушения культуры речи;</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F759E" w:rsidRPr="00744BC9" w:rsidRDefault="002F759E" w:rsidP="00943D2B">
      <w:pPr>
        <w:autoSpaceDE w:val="0"/>
        <w:spacing w:after="0" w:line="240" w:lineRule="auto"/>
        <w:jc w:val="both"/>
        <w:rPr>
          <w:rFonts w:ascii="Times New Roman" w:eastAsia="NewtonC-Italic" w:hAnsi="Times New Roman" w:cs="Times New Roman"/>
          <w:iCs/>
          <w:sz w:val="24"/>
          <w:szCs w:val="24"/>
        </w:rPr>
      </w:pPr>
      <w:r w:rsidRPr="00744BC9">
        <w:rPr>
          <w:rFonts w:ascii="Times New Roman" w:eastAsia="NewtonC" w:hAnsi="Times New Roman" w:cs="Times New Roman"/>
          <w:sz w:val="24"/>
          <w:szCs w:val="24"/>
        </w:rPr>
        <w:tab/>
        <w:t xml:space="preserve">• </w:t>
      </w:r>
      <w:r w:rsidRPr="00744BC9">
        <w:rPr>
          <w:rFonts w:ascii="Times New Roman" w:eastAsia="NewtonC-Italic" w:hAnsi="Times New Roman" w:cs="Times New Roman"/>
          <w:iCs/>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F759E" w:rsidRPr="00744BC9" w:rsidRDefault="002F759E" w:rsidP="00943D2B">
      <w:pPr>
        <w:autoSpaceDE w:val="0"/>
        <w:spacing w:after="0" w:line="240" w:lineRule="auto"/>
        <w:jc w:val="both"/>
        <w:rPr>
          <w:rFonts w:ascii="Times New Roman" w:eastAsia="Times New Roman" w:hAnsi="Times New Roman" w:cs="Times New Roman"/>
          <w:sz w:val="24"/>
          <w:szCs w:val="24"/>
        </w:rPr>
      </w:pPr>
    </w:p>
    <w:p w:rsidR="00655857" w:rsidRPr="00744BC9" w:rsidRDefault="002F759E" w:rsidP="00655857">
      <w:pPr>
        <w:autoSpaceDE w:val="0"/>
        <w:spacing w:line="240" w:lineRule="auto"/>
        <w:jc w:val="center"/>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Ожидаемые результаты формирования УУД к концу 4-го года обучения</w:t>
      </w:r>
    </w:p>
    <w:p w:rsidR="009A67C8" w:rsidRPr="00744BC9" w:rsidRDefault="009A67C8" w:rsidP="00655857">
      <w:pPr>
        <w:autoSpaceDE w:val="0"/>
        <w:spacing w:line="240" w:lineRule="auto"/>
        <w:jc w:val="center"/>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 xml:space="preserve">В области познавательных </w:t>
      </w:r>
      <w:proofErr w:type="spellStart"/>
      <w:r w:rsidR="00943D2B" w:rsidRPr="00744BC9">
        <w:rPr>
          <w:rFonts w:ascii="Times New Roman" w:eastAsia="NewtonC-Bold" w:hAnsi="Times New Roman" w:cs="Times New Roman"/>
          <w:b/>
          <w:bCs/>
          <w:sz w:val="24"/>
          <w:szCs w:val="24"/>
        </w:rPr>
        <w:t>ууд</w:t>
      </w:r>
      <w:proofErr w:type="spellEnd"/>
      <w:r w:rsidR="00943D2B" w:rsidRPr="00744BC9">
        <w:rPr>
          <w:rFonts w:ascii="Times New Roman" w:eastAsia="NewtonC-Bold" w:hAnsi="Times New Roman" w:cs="Times New Roman"/>
          <w:b/>
          <w:bCs/>
          <w:sz w:val="24"/>
          <w:szCs w:val="24"/>
        </w:rPr>
        <w:t xml:space="preserve"> </w:t>
      </w:r>
      <w:r w:rsidRPr="00744BC9">
        <w:rPr>
          <w:rFonts w:ascii="Times New Roman" w:eastAsia="NewtonC" w:hAnsi="Times New Roman" w:cs="Times New Roman"/>
          <w:sz w:val="24"/>
          <w:szCs w:val="24"/>
        </w:rPr>
        <w:t>обучающиеся научатся, получат возможность научиться:</w:t>
      </w:r>
    </w:p>
    <w:p w:rsidR="009A67C8" w:rsidRPr="00744BC9" w:rsidRDefault="009A67C8" w:rsidP="009A67C8">
      <w:pPr>
        <w:autoSpaceDE w:val="0"/>
        <w:spacing w:after="0"/>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свободно ориентироваться в корпусе учебных словарей, быстро находить нужную словарную статью;</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Получение, поиск и фиксация информации.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Понимание и преобразование информации.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Применение и представление информации.)</w:t>
      </w:r>
    </w:p>
    <w:p w:rsidR="009A67C8" w:rsidRPr="00744BC9" w:rsidRDefault="009A67C8" w:rsidP="009A67C8">
      <w:pPr>
        <w:autoSpaceDE w:val="0"/>
        <w:spacing w:after="0"/>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lastRenderedPageBreak/>
        <w:t xml:space="preserve">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9A67C8" w:rsidRPr="00744BC9" w:rsidRDefault="009A67C8" w:rsidP="009A67C8">
      <w:pPr>
        <w:autoSpaceDE w:val="0"/>
        <w:spacing w:after="0" w:line="240" w:lineRule="auto"/>
        <w:jc w:val="both"/>
        <w:rPr>
          <w:rFonts w:ascii="Times New Roman" w:eastAsia="NewtonC" w:hAnsi="Times New Roman" w:cs="Times New Roman"/>
          <w:b/>
          <w:bCs/>
          <w:sz w:val="24"/>
          <w:szCs w:val="24"/>
        </w:rPr>
      </w:pPr>
      <w:r w:rsidRPr="00744BC9">
        <w:rPr>
          <w:rFonts w:ascii="Times New Roman" w:eastAsia="NewtonC" w:hAnsi="Times New Roman" w:cs="Times New Roman"/>
          <w:sz w:val="24"/>
          <w:szCs w:val="24"/>
        </w:rPr>
        <w:tab/>
        <w:t xml:space="preserve"> работать с несколькими источниками информации (с частями учебной книги, в одной из которых – система словарей, тетрадью для самостоятельной работы и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w:t>
      </w:r>
      <w:r w:rsidRPr="00744BC9">
        <w:rPr>
          <w:rFonts w:ascii="Times New Roman" w:eastAsia="NewtonC" w:hAnsi="Times New Roman" w:cs="Times New Roman"/>
          <w:b/>
          <w:bCs/>
          <w:sz w:val="24"/>
          <w:szCs w:val="24"/>
        </w:rPr>
        <w:t xml:space="preserve"> </w:t>
      </w:r>
    </w:p>
    <w:p w:rsidR="009A67C8" w:rsidRPr="00744BC9" w:rsidRDefault="009A67C8" w:rsidP="009A67C8">
      <w:pPr>
        <w:autoSpaceDE w:val="0"/>
        <w:spacing w:after="0" w:line="240" w:lineRule="auto"/>
        <w:jc w:val="both"/>
        <w:rPr>
          <w:rFonts w:ascii="Times New Roman" w:eastAsia="NewtonC" w:hAnsi="Times New Roman" w:cs="Times New Roman"/>
          <w:b/>
          <w:bCs/>
          <w:i/>
          <w:iCs/>
          <w:sz w:val="24"/>
          <w:szCs w:val="24"/>
        </w:rPr>
      </w:pPr>
      <w:r w:rsidRPr="00744BC9">
        <w:rPr>
          <w:rFonts w:ascii="Times New Roman" w:eastAsia="NewtonC" w:hAnsi="Times New Roman" w:cs="Times New Roman"/>
          <w:sz w:val="24"/>
          <w:szCs w:val="24"/>
        </w:rPr>
        <w:t xml:space="preserve"> Формирование умения осуществлять сравнение и выделять общее и различное.</w:t>
      </w:r>
      <w:r w:rsidRPr="00744BC9">
        <w:rPr>
          <w:rFonts w:ascii="Times New Roman" w:eastAsia="NewtonC" w:hAnsi="Times New Roman" w:cs="Times New Roman"/>
          <w:b/>
          <w:bCs/>
          <w:sz w:val="24"/>
          <w:szCs w:val="24"/>
        </w:rPr>
        <w:t xml:space="preserve"> </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Обучение работе с разными видами информации: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а) формирование умения поиска информации в учебных словарях</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б) обучение работе с информацией, представленной в табличной форме</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ab/>
        <w:t xml:space="preserve">в) формирование умения пользоваться инструкциями в начале и в конце учебника (на форзаце и </w:t>
      </w:r>
      <w:proofErr w:type="spellStart"/>
      <w:r w:rsidRPr="00744BC9">
        <w:rPr>
          <w:rFonts w:ascii="Times New Roman" w:eastAsia="NewtonC" w:hAnsi="Times New Roman" w:cs="Times New Roman"/>
          <w:sz w:val="24"/>
          <w:szCs w:val="24"/>
        </w:rPr>
        <w:t>нахзаце</w:t>
      </w:r>
      <w:proofErr w:type="spellEnd"/>
      <w:r w:rsidRPr="00744BC9">
        <w:rPr>
          <w:rFonts w:ascii="Times New Roman" w:eastAsia="NewtonC" w:hAnsi="Times New Roman" w:cs="Times New Roman"/>
          <w:sz w:val="24"/>
          <w:szCs w:val="24"/>
        </w:rPr>
        <w:t>) и инструкциями на страницах учебника:</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Самостоятельно выделять и формулировать познавательную цель</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Использовать общие приемы при работе с упражнениями.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Применять правила и пользоваться инструкциями и освоенным закономерностями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Ориентироваться в разнообразии способов решения орфографической задачи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Ставить, формулировать и решать проблемы</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Самостоятельно выполнять алгоритм деятельности при решении орфографической задачи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Использовать знаково-символические средства</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Подводить  под понятие на основе выделения существенных признаков</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Подводить под правило</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Классифицировать по заданным критериям, устанавливать  аналогии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Устанавливать причинно-следственные связи</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 w:hAnsi="Times New Roman" w:cs="Times New Roman"/>
          <w:sz w:val="24"/>
          <w:szCs w:val="24"/>
        </w:rPr>
        <w:t>Строить рассуждения, обобщать</w:t>
      </w:r>
    </w:p>
    <w:p w:rsidR="00C46D29" w:rsidRPr="00744BC9" w:rsidRDefault="009A67C8" w:rsidP="00655857">
      <w:pPr>
        <w:autoSpaceDE w:val="0"/>
        <w:spacing w:after="0" w:line="240" w:lineRule="auto"/>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В области коммуникативных учебных действий:</w:t>
      </w:r>
    </w:p>
    <w:p w:rsidR="009A67C8" w:rsidRPr="00744BC9" w:rsidRDefault="00C46D29" w:rsidP="00655857">
      <w:pPr>
        <w:autoSpaceDE w:val="0"/>
        <w:spacing w:after="0" w:line="240" w:lineRule="auto"/>
        <w:jc w:val="both"/>
        <w:rPr>
          <w:rFonts w:ascii="Times New Roman" w:eastAsia="NewtonC-Bold" w:hAnsi="Times New Roman" w:cs="Times New Roman"/>
          <w:b/>
          <w:bCs/>
          <w:sz w:val="24"/>
          <w:szCs w:val="24"/>
        </w:rPr>
      </w:pPr>
      <w:r w:rsidRPr="00744BC9">
        <w:rPr>
          <w:rFonts w:ascii="Times New Roman" w:hAnsi="Times New Roman" w:cs="Times New Roman"/>
          <w:sz w:val="24"/>
          <w:szCs w:val="24"/>
        </w:rPr>
        <w:t>р</w:t>
      </w:r>
      <w:r w:rsidR="009A67C8" w:rsidRPr="00744BC9">
        <w:rPr>
          <w:rFonts w:ascii="Times New Roman" w:hAnsi="Times New Roman" w:cs="Times New Roman"/>
          <w:sz w:val="24"/>
          <w:szCs w:val="24"/>
        </w:rPr>
        <w:t>аботать с соседом по парте и в группах: распределять работу между со</w:t>
      </w:r>
      <w:r w:rsidR="009A67C8" w:rsidRPr="00744BC9">
        <w:rPr>
          <w:rFonts w:ascii="Times New Roman" w:hAnsi="Times New Roman" w:cs="Times New Roman"/>
          <w:sz w:val="24"/>
          <w:szCs w:val="24"/>
        </w:rPr>
        <w:softHyphen/>
        <w:t>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67C8" w:rsidRPr="00744BC9" w:rsidRDefault="009A67C8" w:rsidP="00655857">
      <w:pPr>
        <w:autoSpaceDE w:val="0"/>
        <w:autoSpaceDN w:val="0"/>
        <w:adjustRightInd w:val="0"/>
        <w:spacing w:after="0" w:line="240" w:lineRule="auto"/>
        <w:jc w:val="both"/>
        <w:rPr>
          <w:rFonts w:ascii="Times New Roman" w:hAnsi="Times New Roman" w:cs="Times New Roman"/>
          <w:sz w:val="24"/>
          <w:szCs w:val="24"/>
        </w:rPr>
      </w:pPr>
      <w:r w:rsidRPr="00744BC9">
        <w:rPr>
          <w:rFonts w:ascii="Times New Roman" w:hAnsi="Times New Roman" w:cs="Times New Roman"/>
          <w:sz w:val="24"/>
          <w:szCs w:val="24"/>
        </w:rPr>
        <w:t xml:space="preserve"> выполнять работу по цепочке;</w:t>
      </w:r>
    </w:p>
    <w:p w:rsidR="009A67C8" w:rsidRPr="00744BC9" w:rsidRDefault="009A67C8" w:rsidP="00655857">
      <w:pPr>
        <w:autoSpaceDE w:val="0"/>
        <w:autoSpaceDN w:val="0"/>
        <w:adjustRightInd w:val="0"/>
        <w:spacing w:after="0" w:line="240" w:lineRule="auto"/>
        <w:jc w:val="both"/>
        <w:rPr>
          <w:rFonts w:ascii="Times New Roman" w:hAnsi="Times New Roman" w:cs="Times New Roman"/>
          <w:sz w:val="24"/>
          <w:szCs w:val="24"/>
        </w:rPr>
      </w:pPr>
      <w:r w:rsidRPr="00744BC9">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 из них;</w:t>
      </w:r>
    </w:p>
    <w:p w:rsidR="009A67C8" w:rsidRPr="00744BC9" w:rsidRDefault="009A67C8" w:rsidP="00655857">
      <w:pPr>
        <w:autoSpaceDE w:val="0"/>
        <w:autoSpaceDN w:val="0"/>
        <w:adjustRightInd w:val="0"/>
        <w:spacing w:after="0" w:line="240" w:lineRule="auto"/>
        <w:jc w:val="both"/>
        <w:rPr>
          <w:rFonts w:ascii="Times New Roman" w:hAnsi="Times New Roman" w:cs="Times New Roman"/>
          <w:sz w:val="24"/>
          <w:szCs w:val="24"/>
        </w:rPr>
      </w:pPr>
      <w:r w:rsidRPr="00744BC9">
        <w:rPr>
          <w:rFonts w:ascii="Times New Roman" w:hAnsi="Times New Roman" w:cs="Times New Roman"/>
          <w:sz w:val="24"/>
          <w:szCs w:val="24"/>
        </w:rPr>
        <w:t>находить в тексте подтверждение высказанным героями точкам зрения.</w:t>
      </w:r>
    </w:p>
    <w:p w:rsidR="009A67C8" w:rsidRPr="00744BC9" w:rsidRDefault="009A67C8" w:rsidP="00655857">
      <w:pPr>
        <w:autoSpaceDE w:val="0"/>
        <w:spacing w:after="0"/>
        <w:jc w:val="both"/>
        <w:rPr>
          <w:rFonts w:ascii="Times New Roman" w:eastAsia="NewtonC-Bold" w:hAnsi="Times New Roman" w:cs="Times New Roman"/>
          <w:b/>
          <w:bCs/>
          <w:sz w:val="24"/>
          <w:szCs w:val="24"/>
        </w:rPr>
      </w:pPr>
      <w:r w:rsidRPr="00744BC9">
        <w:rPr>
          <w:rFonts w:ascii="Times New Roman" w:eastAsia="NewtonC-Bold" w:hAnsi="Times New Roman" w:cs="Times New Roman"/>
          <w:b/>
          <w:bCs/>
          <w:sz w:val="24"/>
          <w:szCs w:val="24"/>
        </w:rPr>
        <w:t xml:space="preserve">В области регулятивных учебных действий </w:t>
      </w:r>
      <w:r w:rsidRPr="00744BC9">
        <w:rPr>
          <w:rFonts w:ascii="Times New Roman" w:eastAsia="NewtonC" w:hAnsi="Times New Roman" w:cs="Times New Roman"/>
          <w:sz w:val="24"/>
          <w:szCs w:val="24"/>
        </w:rPr>
        <w:t>обучающиеся научатся:</w:t>
      </w:r>
    </w:p>
    <w:p w:rsidR="009A67C8" w:rsidRPr="00744BC9" w:rsidRDefault="009A67C8" w:rsidP="009A67C8">
      <w:pPr>
        <w:autoSpaceDE w:val="0"/>
        <w:autoSpaceDN w:val="0"/>
        <w:adjustRightInd w:val="0"/>
        <w:jc w:val="both"/>
        <w:rPr>
          <w:rFonts w:ascii="Times New Roman" w:eastAsia="NewtonC" w:hAnsi="Times New Roman" w:cs="Times New Roman"/>
          <w:sz w:val="24"/>
          <w:szCs w:val="24"/>
        </w:rPr>
      </w:pPr>
      <w:r w:rsidRPr="00744BC9">
        <w:rPr>
          <w:rFonts w:ascii="Times New Roman" w:hAnsi="Times New Roman" w:cs="Times New Roman"/>
          <w:sz w:val="24"/>
          <w:szCs w:val="24"/>
        </w:rPr>
        <w:t xml:space="preserve">формулировать и удерживать учебную задачу, применять установленные правила в планировании способа работы над текстом,  использовать речь  для регуляции своего действия, прогнозировать результат при  выполнении конкретных заданий, использовать установленные правила в контроле способа выполнения задания, 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 адекватно воспринимать предложения учителя, товарищей по исправлению допущенных ошибок, выделять и </w:t>
      </w:r>
      <w:r w:rsidRPr="00744BC9">
        <w:rPr>
          <w:rFonts w:ascii="Times New Roman" w:hAnsi="Times New Roman" w:cs="Times New Roman"/>
          <w:sz w:val="24"/>
          <w:szCs w:val="24"/>
        </w:rPr>
        <w:lastRenderedPageBreak/>
        <w:t xml:space="preserve">формулировать то, что усвоено и что нужно усвоить, определять качество и уровень усвоения, 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 концентрировать волю для преодоления интеллектуальных затруднений, контролировать эмоциональное состояние для выполнения различных заданий, подтверждать строчками из текста прозвучавшую точку зрения; понимать, что разные точки зрения имеют разные основания ,определять цель деятельности на уроке с помощью учителя и самостоятельно, учиться совместно с учителем обнаруживать и формулировать учебную проблему, совместно с учителем учиться планировать учебную деятельность на уроке, высказывать свою версию, пытаться предлагать способ её проверки (на основе продуктивных заданий в учебнике), работая по предложенному плану, использовать необходимые средства (учебник, картины музейного дома, слайды), определять успешность выполнения своего задания в диалоге с учителем, использовать словари для проверки достоверности информации, </w:t>
      </w:r>
      <w:r w:rsidRPr="00744BC9">
        <w:rPr>
          <w:rFonts w:ascii="Times New Roman" w:eastAsia="NewtonC" w:hAnsi="Times New Roman" w:cs="Times New Roman"/>
          <w:sz w:val="24"/>
          <w:szCs w:val="24"/>
        </w:rPr>
        <w:t>осуществлять самоконтроль и контроль за ходом выполнения работы и полученного результата.</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eastAsia="NewtonC" w:hAnsi="Times New Roman" w:cs="Times New Roman"/>
          <w:sz w:val="24"/>
          <w:szCs w:val="24"/>
        </w:rPr>
        <w:t>Личностные УУД:</w:t>
      </w:r>
      <w:r w:rsidRPr="00744BC9">
        <w:rPr>
          <w:rFonts w:ascii="Times New Roman" w:hAnsi="Times New Roman" w:cs="Times New Roman"/>
          <w:color w:val="000000"/>
          <w:sz w:val="24"/>
          <w:szCs w:val="24"/>
        </w:rPr>
        <w:t xml:space="preserve">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Формирование мотивации учебной деятельности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готовности к саморазвитию,</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формирование ответственности за общее благополучие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формирование гуманистического сознания ,формирование этических чувств</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 формирование эстетических потребностей</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Формирование способности к саморазвитию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Ориентировать школьников оказывать помощь сквозным героям, которые в этом нуждаются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Формирование внутренней позиции школьника на основе положительного отношения к школе</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Формирование мотивации учебной деятельности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 xml:space="preserve">формирование самооценки на основе критериев успешной деятельности </w:t>
      </w:r>
    </w:p>
    <w:p w:rsidR="009A67C8" w:rsidRPr="00744BC9" w:rsidRDefault="009A67C8" w:rsidP="009A67C8">
      <w:pPr>
        <w:spacing w:after="0" w:line="240" w:lineRule="auto"/>
        <w:rPr>
          <w:rFonts w:ascii="Times New Roman" w:hAnsi="Times New Roman" w:cs="Times New Roman"/>
          <w:color w:val="000000"/>
          <w:sz w:val="24"/>
          <w:szCs w:val="24"/>
        </w:rPr>
      </w:pPr>
      <w:r w:rsidRPr="00744BC9">
        <w:rPr>
          <w:rFonts w:ascii="Times New Roman" w:hAnsi="Times New Roman" w:cs="Times New Roman"/>
          <w:color w:val="000000"/>
          <w:sz w:val="24"/>
          <w:szCs w:val="24"/>
        </w:rPr>
        <w:t>формирование уважительного отношения к иному мнению</w:t>
      </w:r>
    </w:p>
    <w:p w:rsidR="009A67C8" w:rsidRPr="00744BC9" w:rsidRDefault="009A67C8" w:rsidP="009A67C8">
      <w:pPr>
        <w:autoSpaceDE w:val="0"/>
        <w:spacing w:after="0" w:line="240" w:lineRule="auto"/>
        <w:jc w:val="both"/>
        <w:rPr>
          <w:rFonts w:ascii="Times New Roman" w:eastAsia="NewtonC-Bold" w:hAnsi="Times New Roman" w:cs="Times New Roman"/>
          <w:b/>
          <w:bCs/>
          <w:sz w:val="24"/>
          <w:szCs w:val="24"/>
        </w:rPr>
      </w:pPr>
      <w:r w:rsidRPr="00744BC9">
        <w:rPr>
          <w:rFonts w:ascii="Times New Roman" w:hAnsi="Times New Roman" w:cs="Times New Roman"/>
          <w:color w:val="000000"/>
          <w:sz w:val="24"/>
          <w:szCs w:val="24"/>
        </w:rPr>
        <w:t xml:space="preserve">формирование </w:t>
      </w:r>
      <w:proofErr w:type="spellStart"/>
      <w:r w:rsidRPr="00744BC9">
        <w:rPr>
          <w:rFonts w:ascii="Times New Roman" w:hAnsi="Times New Roman" w:cs="Times New Roman"/>
          <w:color w:val="000000"/>
          <w:sz w:val="24"/>
          <w:szCs w:val="24"/>
        </w:rPr>
        <w:t>эмпатии</w:t>
      </w:r>
      <w:proofErr w:type="spellEnd"/>
      <w:r w:rsidRPr="00744BC9">
        <w:rPr>
          <w:rFonts w:ascii="Times New Roman" w:hAnsi="Times New Roman" w:cs="Times New Roman"/>
          <w:color w:val="000000"/>
          <w:sz w:val="24"/>
          <w:szCs w:val="24"/>
        </w:rPr>
        <w:t xml:space="preserve"> как понимание чувств других людей и сопереживание им</w:t>
      </w:r>
      <w:r w:rsidRPr="00744BC9">
        <w:rPr>
          <w:rFonts w:ascii="Times New Roman" w:eastAsia="NewtonC-Bold" w:hAnsi="Times New Roman" w:cs="Times New Roman"/>
          <w:b/>
          <w:bCs/>
          <w:sz w:val="24"/>
          <w:szCs w:val="24"/>
        </w:rPr>
        <w:t xml:space="preserve"> </w:t>
      </w:r>
    </w:p>
    <w:p w:rsidR="009A67C8" w:rsidRPr="00744BC9" w:rsidRDefault="009A67C8" w:rsidP="009A67C8">
      <w:pPr>
        <w:autoSpaceDE w:val="0"/>
        <w:spacing w:after="0" w:line="240" w:lineRule="auto"/>
        <w:jc w:val="both"/>
        <w:rPr>
          <w:rFonts w:ascii="Times New Roman" w:eastAsia="NewtonC-Bold" w:hAnsi="Times New Roman" w:cs="Times New Roman"/>
          <w:bCs/>
          <w:sz w:val="24"/>
          <w:szCs w:val="24"/>
        </w:rPr>
      </w:pPr>
      <w:r w:rsidRPr="00744BC9">
        <w:rPr>
          <w:rFonts w:ascii="Times New Roman" w:eastAsia="NewtonC-Bold" w:hAnsi="Times New Roman" w:cs="Times New Roman"/>
          <w:bCs/>
          <w:sz w:val="24"/>
          <w:szCs w:val="24"/>
        </w:rPr>
        <w:t>Формирование умения школьников ориентироваться в социальных ролях и межличностных отношениях</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Bold" w:hAnsi="Times New Roman" w:cs="Times New Roman"/>
          <w:bCs/>
          <w:sz w:val="24"/>
          <w:szCs w:val="24"/>
        </w:rPr>
        <w:t xml:space="preserve"> Формирование ценностно-смысловой ориентации учащихся </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Bold" w:hAnsi="Times New Roman" w:cs="Times New Roman"/>
          <w:bCs/>
          <w:sz w:val="24"/>
          <w:szCs w:val="24"/>
        </w:rPr>
        <w:t xml:space="preserve">Формирование базовых эстетических ценностей </w:t>
      </w:r>
    </w:p>
    <w:p w:rsidR="009A67C8" w:rsidRPr="00744BC9" w:rsidRDefault="009A67C8" w:rsidP="009A67C8">
      <w:pPr>
        <w:autoSpaceDE w:val="0"/>
        <w:spacing w:after="0" w:line="240" w:lineRule="auto"/>
        <w:jc w:val="both"/>
        <w:rPr>
          <w:rFonts w:ascii="Times New Roman" w:eastAsia="NewtonC" w:hAnsi="Times New Roman" w:cs="Times New Roman"/>
          <w:sz w:val="24"/>
          <w:szCs w:val="24"/>
        </w:rPr>
      </w:pPr>
      <w:r w:rsidRPr="00744BC9">
        <w:rPr>
          <w:rFonts w:ascii="Times New Roman" w:eastAsia="NewtonC-Bold" w:hAnsi="Times New Roman" w:cs="Times New Roman"/>
          <w:bCs/>
          <w:sz w:val="24"/>
          <w:szCs w:val="24"/>
        </w:rPr>
        <w:t xml:space="preserve">Формирование опыта нравственных и эстетических переживаний </w:t>
      </w:r>
    </w:p>
    <w:p w:rsidR="009A67C8" w:rsidRDefault="009A67C8" w:rsidP="009A67C8">
      <w:pPr>
        <w:spacing w:after="0" w:line="240" w:lineRule="auto"/>
        <w:rPr>
          <w:color w:val="000000"/>
        </w:rPr>
      </w:pPr>
    </w:p>
    <w:p w:rsidR="009A67C8" w:rsidRDefault="009A67C8" w:rsidP="009A67C8">
      <w:pPr>
        <w:autoSpaceDE w:val="0"/>
        <w:spacing w:after="0"/>
        <w:jc w:val="both"/>
        <w:rPr>
          <w:rFonts w:ascii="Times New Roman" w:eastAsia="NewtonC" w:hAnsi="Times New Roman" w:cs="Times New Roman"/>
          <w:sz w:val="28"/>
          <w:szCs w:val="28"/>
        </w:rPr>
      </w:pPr>
    </w:p>
    <w:p w:rsidR="009A67C8" w:rsidRDefault="009A67C8" w:rsidP="009A67C8">
      <w:pPr>
        <w:rPr>
          <w:rFonts w:ascii="Times New Roman" w:eastAsia="NewtonC" w:hAnsi="Times New Roman" w:cs="Times New Roman"/>
          <w:sz w:val="28"/>
          <w:szCs w:val="28"/>
        </w:rPr>
      </w:pPr>
      <w:r>
        <w:rPr>
          <w:rFonts w:ascii="Times New Roman" w:eastAsia="NewtonC" w:hAnsi="Times New Roman" w:cs="Times New Roman"/>
          <w:sz w:val="28"/>
          <w:szCs w:val="28"/>
        </w:rPr>
        <w:br w:type="page"/>
      </w:r>
    </w:p>
    <w:p w:rsidR="00620A0E" w:rsidRDefault="00620A0E" w:rsidP="009A67C8">
      <w:pPr>
        <w:autoSpaceDE w:val="0"/>
        <w:spacing w:after="0"/>
        <w:jc w:val="both"/>
        <w:rPr>
          <w:rFonts w:ascii="Times New Roman" w:eastAsia="NewtonC" w:hAnsi="Times New Roman" w:cs="Times New Roman"/>
          <w:sz w:val="28"/>
          <w:szCs w:val="28"/>
        </w:rPr>
        <w:sectPr w:rsidR="00620A0E">
          <w:pgSz w:w="11906" w:h="16838"/>
          <w:pgMar w:top="1134" w:right="850" w:bottom="1134" w:left="1701" w:header="708" w:footer="708" w:gutter="0"/>
          <w:cols w:space="708"/>
          <w:docGrid w:linePitch="360"/>
        </w:sectPr>
      </w:pPr>
    </w:p>
    <w:p w:rsidR="009A67C8" w:rsidRPr="003E37DC" w:rsidRDefault="009A67C8" w:rsidP="009A67C8">
      <w:pPr>
        <w:autoSpaceDE w:val="0"/>
        <w:spacing w:after="0"/>
        <w:jc w:val="both"/>
        <w:rPr>
          <w:rFonts w:ascii="Times New Roman" w:eastAsia="NewtonC" w:hAnsi="Times New Roman" w:cs="Times New Roman"/>
          <w:sz w:val="28"/>
          <w:szCs w:val="28"/>
        </w:rPr>
      </w:pPr>
    </w:p>
    <w:p w:rsidR="00EA5166" w:rsidRDefault="00EA5166" w:rsidP="00EA5166">
      <w:pPr>
        <w:autoSpaceDE w:val="0"/>
        <w:jc w:val="center"/>
        <w:rPr>
          <w:rFonts w:eastAsia="NewtonC-Bold" w:cs="NewtonC-Bold"/>
          <w:b/>
          <w:bCs/>
        </w:rPr>
      </w:pPr>
    </w:p>
    <w:p w:rsidR="009A67C8" w:rsidRPr="00C42F48" w:rsidRDefault="006072F9" w:rsidP="009A67C8">
      <w:pPr>
        <w:tabs>
          <w:tab w:val="left" w:pos="360"/>
        </w:tabs>
        <w:autoSpaceDE w:val="0"/>
        <w:spacing w:line="1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w:t>
      </w:r>
      <w:r w:rsidR="008130C6">
        <w:rPr>
          <w:rFonts w:ascii="Times New Roman" w:eastAsia="Times New Roman" w:hAnsi="Times New Roman" w:cs="Times New Roman"/>
          <w:iCs/>
          <w:sz w:val="24"/>
          <w:szCs w:val="24"/>
        </w:rPr>
        <w:t>аздел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992"/>
        <w:gridCol w:w="6662"/>
        <w:gridCol w:w="4330"/>
      </w:tblGrid>
      <w:tr w:rsidR="009A67C8" w:rsidRPr="00C42F48" w:rsidTr="009A67C8">
        <w:tc>
          <w:tcPr>
            <w:tcW w:w="534" w:type="dxa"/>
          </w:tcPr>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w:t>
            </w: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tc>
        <w:tc>
          <w:tcPr>
            <w:tcW w:w="2268" w:type="dxa"/>
          </w:tcPr>
          <w:p w:rsidR="009A67C8" w:rsidRPr="00C42F48" w:rsidRDefault="00EA5166" w:rsidP="009A67C8">
            <w:pPr>
              <w:tabs>
                <w:tab w:val="left" w:pos="360"/>
              </w:tabs>
              <w:autoSpaceDE w:val="0"/>
              <w:spacing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Названия раздела</w:t>
            </w:r>
          </w:p>
        </w:tc>
        <w:tc>
          <w:tcPr>
            <w:tcW w:w="992" w:type="dxa"/>
          </w:tcPr>
          <w:p w:rsidR="009A67C8" w:rsidRPr="00C42F48" w:rsidRDefault="00EA5166" w:rsidP="009A67C8">
            <w:pPr>
              <w:tabs>
                <w:tab w:val="left" w:pos="360"/>
              </w:tabs>
              <w:autoSpaceDE w:val="0"/>
              <w:spacing w:line="100" w:lineRule="atLeast"/>
              <w:jc w:val="center"/>
              <w:rPr>
                <w:rFonts w:ascii="Times New Roman" w:eastAsia="Times New Roman" w:hAnsi="Times New Roman" w:cs="Times New Roman"/>
                <w:iCs/>
                <w:sz w:val="24"/>
                <w:szCs w:val="24"/>
              </w:rPr>
            </w:pPr>
            <w:proofErr w:type="spellStart"/>
            <w:r w:rsidRPr="00C42F48">
              <w:rPr>
                <w:rFonts w:ascii="Times New Roman" w:eastAsia="Times New Roman" w:hAnsi="Times New Roman" w:cs="Times New Roman"/>
                <w:iCs/>
                <w:sz w:val="24"/>
                <w:szCs w:val="24"/>
              </w:rPr>
              <w:t>Колич</w:t>
            </w:r>
            <w:proofErr w:type="spellEnd"/>
            <w:r w:rsidRPr="00C42F48">
              <w:rPr>
                <w:rFonts w:ascii="Times New Roman" w:eastAsia="Times New Roman" w:hAnsi="Times New Roman" w:cs="Times New Roman"/>
                <w:iCs/>
                <w:sz w:val="24"/>
                <w:szCs w:val="24"/>
              </w:rPr>
              <w:t>. часов</w:t>
            </w:r>
          </w:p>
        </w:tc>
        <w:tc>
          <w:tcPr>
            <w:tcW w:w="6662" w:type="dxa"/>
          </w:tcPr>
          <w:p w:rsidR="009A67C8" w:rsidRPr="00C42F48" w:rsidRDefault="00EA5166" w:rsidP="009A67C8">
            <w:pPr>
              <w:tabs>
                <w:tab w:val="left" w:pos="360"/>
              </w:tabs>
              <w:autoSpaceDE w:val="0"/>
              <w:spacing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содержание</w:t>
            </w:r>
          </w:p>
        </w:tc>
        <w:tc>
          <w:tcPr>
            <w:tcW w:w="4330" w:type="dxa"/>
          </w:tcPr>
          <w:p w:rsidR="009A67C8" w:rsidRPr="00C42F48" w:rsidRDefault="00EA5166" w:rsidP="009A67C8">
            <w:pPr>
              <w:tabs>
                <w:tab w:val="left" w:pos="360"/>
              </w:tabs>
              <w:autoSpaceDE w:val="0"/>
              <w:spacing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Основные виды деятельности</w:t>
            </w:r>
          </w:p>
        </w:tc>
      </w:tr>
      <w:tr w:rsidR="009A67C8" w:rsidRPr="00C42F48" w:rsidTr="009A67C8">
        <w:tc>
          <w:tcPr>
            <w:tcW w:w="534" w:type="dxa"/>
          </w:tcPr>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1</w:t>
            </w: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9A67C8">
            <w:pPr>
              <w:tabs>
                <w:tab w:val="left" w:pos="360"/>
              </w:tabs>
              <w:autoSpaceDE w:val="0"/>
              <w:spacing w:line="100" w:lineRule="atLeast"/>
              <w:jc w:val="center"/>
              <w:rPr>
                <w:rFonts w:ascii="Times New Roman" w:eastAsia="Times New Roman" w:hAnsi="Times New Roman" w:cs="Times New Roman"/>
                <w:iCs/>
                <w:sz w:val="24"/>
                <w:szCs w:val="24"/>
              </w:rPr>
            </w:pPr>
          </w:p>
          <w:p w:rsidR="009A67C8" w:rsidRPr="00C42F48" w:rsidRDefault="009A67C8" w:rsidP="00F966C4">
            <w:pPr>
              <w:tabs>
                <w:tab w:val="left" w:pos="360"/>
              </w:tabs>
              <w:autoSpaceDE w:val="0"/>
              <w:spacing w:line="100" w:lineRule="atLeast"/>
              <w:rPr>
                <w:rFonts w:ascii="Times New Roman" w:eastAsia="Times New Roman" w:hAnsi="Times New Roman" w:cs="Times New Roman"/>
                <w:iCs/>
                <w:sz w:val="24"/>
                <w:szCs w:val="24"/>
              </w:rPr>
            </w:pPr>
          </w:p>
        </w:tc>
        <w:tc>
          <w:tcPr>
            <w:tcW w:w="2268" w:type="dxa"/>
          </w:tcPr>
          <w:p w:rsidR="009A67C8" w:rsidRPr="00C42F48" w:rsidRDefault="00EA5166" w:rsidP="009A67C8">
            <w:pPr>
              <w:autoSpaceDE w:val="0"/>
              <w:autoSpaceDN w:val="0"/>
              <w:adjustRightInd w:val="0"/>
              <w:rPr>
                <w:rFonts w:ascii="Times New Roman" w:eastAsia="Times New Roman" w:hAnsi="Times New Roman" w:cs="Times New Roman"/>
                <w:iCs/>
                <w:sz w:val="24"/>
                <w:szCs w:val="24"/>
              </w:rPr>
            </w:pPr>
            <w:r w:rsidRPr="00C42F48">
              <w:rPr>
                <w:rFonts w:ascii="Times New Roman" w:eastAsia="NewtonC-Bold" w:hAnsi="Times New Roman" w:cs="Times New Roman"/>
                <w:b/>
                <w:bCs/>
                <w:sz w:val="24"/>
                <w:szCs w:val="24"/>
              </w:rPr>
              <w:t>Фонетика и орфография</w:t>
            </w:r>
          </w:p>
        </w:tc>
        <w:tc>
          <w:tcPr>
            <w:tcW w:w="992" w:type="dxa"/>
          </w:tcPr>
          <w:p w:rsidR="009A67C8" w:rsidRPr="00C42F48" w:rsidRDefault="00EA5166" w:rsidP="009A67C8">
            <w:pPr>
              <w:tabs>
                <w:tab w:val="left" w:pos="360"/>
              </w:tabs>
              <w:autoSpaceDE w:val="0"/>
              <w:spacing w:line="100" w:lineRule="atLeast"/>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25</w:t>
            </w:r>
          </w:p>
        </w:tc>
        <w:tc>
          <w:tcPr>
            <w:tcW w:w="6662" w:type="dxa"/>
          </w:tcPr>
          <w:p w:rsidR="00EA5166" w:rsidRPr="00C42F48" w:rsidRDefault="00EA5166" w:rsidP="00EA5166">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 xml:space="preserve"> </w:t>
            </w:r>
            <w:r w:rsidRPr="00C42F48">
              <w:rPr>
                <w:rFonts w:ascii="Times New Roman" w:eastAsia="NewtonC" w:hAnsi="Times New Roman" w:cs="Times New Roman"/>
                <w:sz w:val="24"/>
                <w:szCs w:val="24"/>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w:t>
            </w:r>
          </w:p>
          <w:p w:rsidR="00EA5166" w:rsidRPr="00C42F48" w:rsidRDefault="00EA5166" w:rsidP="00EA5166">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 xml:space="preserve">Место ударения в слове. </w:t>
            </w:r>
            <w:proofErr w:type="spellStart"/>
            <w:r w:rsidRPr="00C42F48">
              <w:rPr>
                <w:rFonts w:ascii="Times New Roman" w:eastAsia="NewtonC" w:hAnsi="Times New Roman" w:cs="Times New Roman"/>
                <w:sz w:val="24"/>
                <w:szCs w:val="24"/>
              </w:rPr>
              <w:t>Разноместность</w:t>
            </w:r>
            <w:proofErr w:type="spellEnd"/>
            <w:r w:rsidRPr="00C42F48">
              <w:rPr>
                <w:rFonts w:ascii="Times New Roman" w:eastAsia="NewtonC" w:hAnsi="Times New Roman" w:cs="Times New Roman"/>
                <w:sz w:val="24"/>
                <w:szCs w:val="24"/>
              </w:rPr>
              <w:t xml:space="preserve"> и подвижность словесного ударения.</w:t>
            </w:r>
          </w:p>
          <w:p w:rsidR="00EA5166" w:rsidRPr="00C42F48" w:rsidRDefault="00EA5166" w:rsidP="00EA5166">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Расширение зоны применения общего правила обозначения фонетических чередований на письме:</w:t>
            </w:r>
            <w:r w:rsidR="0035679F">
              <w:rPr>
                <w:rFonts w:ascii="Times New Roman" w:eastAsia="NewtonC" w:hAnsi="Times New Roman" w:cs="Times New Roman"/>
                <w:sz w:val="24"/>
                <w:szCs w:val="24"/>
              </w:rPr>
              <w:t xml:space="preserve"> безударный гласный в суффиксе, приставке. </w:t>
            </w:r>
            <w:r w:rsidR="00364A8A" w:rsidRPr="000339CE">
              <w:rPr>
                <w:rFonts w:ascii="Times New Roman" w:hAnsi="Times New Roman"/>
                <w:sz w:val="24"/>
                <w:szCs w:val="24"/>
              </w:rPr>
              <w:t>Правописание безударных суффиксов глагола в форме прошедшего времени</w:t>
            </w:r>
            <w:r w:rsidR="00364A8A">
              <w:rPr>
                <w:rFonts w:ascii="Times New Roman" w:eastAsia="NewtonC" w:hAnsi="Times New Roman" w:cs="Times New Roman"/>
                <w:sz w:val="24"/>
                <w:szCs w:val="24"/>
              </w:rPr>
              <w:t xml:space="preserve"> </w:t>
            </w:r>
            <w:r w:rsidR="003A44A5">
              <w:rPr>
                <w:rFonts w:ascii="Times New Roman" w:eastAsia="NewtonC" w:hAnsi="Times New Roman" w:cs="Times New Roman"/>
                <w:sz w:val="24"/>
                <w:szCs w:val="24"/>
              </w:rPr>
              <w:t>С</w:t>
            </w:r>
            <w:r w:rsidR="0035679F">
              <w:rPr>
                <w:rFonts w:ascii="Times New Roman" w:eastAsia="NewtonC" w:hAnsi="Times New Roman" w:cs="Times New Roman"/>
                <w:sz w:val="24"/>
                <w:szCs w:val="24"/>
              </w:rPr>
              <w:t>пособы провер</w:t>
            </w:r>
            <w:r w:rsidRPr="00C42F48">
              <w:rPr>
                <w:rFonts w:ascii="Times New Roman" w:eastAsia="NewtonC" w:hAnsi="Times New Roman" w:cs="Times New Roman"/>
                <w:sz w:val="24"/>
                <w:szCs w:val="24"/>
              </w:rPr>
              <w:t>к</w:t>
            </w:r>
            <w:r w:rsidR="0035679F">
              <w:rPr>
                <w:rFonts w:ascii="Times New Roman" w:eastAsia="NewtonC" w:hAnsi="Times New Roman" w:cs="Times New Roman"/>
                <w:sz w:val="24"/>
                <w:szCs w:val="24"/>
              </w:rPr>
              <w:t>и безударного гласного.</w:t>
            </w:r>
            <w:r w:rsidRPr="00C42F48">
              <w:rPr>
                <w:rFonts w:ascii="Times New Roman" w:eastAsia="NewtonC" w:hAnsi="Times New Roman" w:cs="Times New Roman"/>
                <w:sz w:val="24"/>
                <w:szCs w:val="24"/>
              </w:rPr>
              <w:t xml:space="preserve"> </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 xml:space="preserve">Правописание гласных в приставках (на примере приставок </w:t>
            </w:r>
            <w:r w:rsidRPr="00C42F48">
              <w:rPr>
                <w:rFonts w:ascii="Times New Roman" w:eastAsia="NewtonC-Italic" w:hAnsi="Times New Roman" w:cs="Times New Roman"/>
                <w:iCs/>
                <w:sz w:val="24"/>
                <w:szCs w:val="24"/>
              </w:rPr>
              <w:t>за</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про</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на</w:t>
            </w:r>
            <w:r w:rsidR="00237DE7">
              <w:rPr>
                <w:rFonts w:ascii="Times New Roman" w:eastAsia="NewtonC" w:hAnsi="Times New Roman" w:cs="Times New Roman"/>
                <w:sz w:val="24"/>
                <w:szCs w:val="24"/>
              </w:rPr>
              <w:t xml:space="preserve">-), правописание </w:t>
            </w:r>
            <w:proofErr w:type="spellStart"/>
            <w:r w:rsidR="00237DE7">
              <w:rPr>
                <w:rFonts w:ascii="Times New Roman" w:eastAsia="NewtonC" w:hAnsi="Times New Roman" w:cs="Times New Roman"/>
                <w:sz w:val="24"/>
                <w:szCs w:val="24"/>
              </w:rPr>
              <w:t>з</w:t>
            </w:r>
            <w:proofErr w:type="spellEnd"/>
            <w:r w:rsidR="00237DE7">
              <w:rPr>
                <w:rFonts w:ascii="Times New Roman" w:eastAsia="NewtonC" w:hAnsi="Times New Roman" w:cs="Times New Roman"/>
                <w:sz w:val="24"/>
                <w:szCs w:val="24"/>
              </w:rPr>
              <w:t>/с в приставках</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00A6738A">
              <w:rPr>
                <w:rFonts w:ascii="Times New Roman" w:eastAsia="NewtonC" w:hAnsi="Times New Roman" w:cs="Times New Roman"/>
                <w:sz w:val="24"/>
                <w:szCs w:val="24"/>
              </w:rPr>
              <w:t xml:space="preserve">Различение суффиксов. Значения суффиксов. </w:t>
            </w:r>
            <w:r w:rsidRPr="00C42F48">
              <w:rPr>
                <w:rFonts w:ascii="Times New Roman" w:eastAsia="NewtonC" w:hAnsi="Times New Roman" w:cs="Times New Roman"/>
                <w:sz w:val="24"/>
                <w:szCs w:val="24"/>
              </w:rPr>
              <w:t>Правописание гласных в суффиксах (на примере суффиксов -</w:t>
            </w:r>
            <w:r w:rsidRPr="00C42F48">
              <w:rPr>
                <w:rFonts w:ascii="Times New Roman" w:eastAsia="NewtonC-Italic" w:hAnsi="Times New Roman" w:cs="Times New Roman"/>
                <w:iCs/>
                <w:sz w:val="24"/>
                <w:szCs w:val="24"/>
              </w:rPr>
              <w:t>лив</w:t>
            </w:r>
            <w:r w:rsidRPr="00C42F48">
              <w:rPr>
                <w:rFonts w:ascii="Times New Roman" w:eastAsia="NewtonC" w:hAnsi="Times New Roman" w:cs="Times New Roman"/>
                <w:sz w:val="24"/>
                <w:szCs w:val="24"/>
              </w:rPr>
              <w:t>- и -</w:t>
            </w:r>
            <w:proofErr w:type="spellStart"/>
            <w:r w:rsidRPr="00C42F48">
              <w:rPr>
                <w:rFonts w:ascii="Times New Roman" w:eastAsia="NewtonC-Italic" w:hAnsi="Times New Roman" w:cs="Times New Roman"/>
                <w:iCs/>
                <w:sz w:val="24"/>
                <w:szCs w:val="24"/>
              </w:rPr>
              <w:t>ов</w:t>
            </w:r>
            <w:proofErr w:type="spellEnd"/>
            <w:r w:rsidRPr="00C42F48">
              <w:rPr>
                <w:rFonts w:ascii="Times New Roman" w:eastAsia="NewtonC" w:hAnsi="Times New Roman" w:cs="Times New Roman"/>
                <w:sz w:val="24"/>
                <w:szCs w:val="24"/>
              </w:rPr>
              <w:t>-).</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Написание двойных согласных в словах иноязычного происхождения.</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Чередования гласных с нулевым звуком («беглый гласный»).</w:t>
            </w:r>
            <w:r w:rsidR="008A7B7C">
              <w:rPr>
                <w:rFonts w:ascii="Times New Roman" w:eastAsia="NewtonC" w:hAnsi="Times New Roman" w:cs="Times New Roman"/>
                <w:sz w:val="24"/>
                <w:szCs w:val="24"/>
              </w:rPr>
              <w:t>Чередование согласного звука с нулевым звуком.</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Написание суффиксов -</w:t>
            </w:r>
            <w:proofErr w:type="spellStart"/>
            <w:r w:rsidRPr="00C42F48">
              <w:rPr>
                <w:rFonts w:ascii="Times New Roman" w:eastAsia="NewtonC-Italic" w:hAnsi="Times New Roman" w:cs="Times New Roman"/>
                <w:iCs/>
                <w:sz w:val="24"/>
                <w:szCs w:val="24"/>
              </w:rPr>
              <w:t>ик</w:t>
            </w:r>
            <w:proofErr w:type="spellEnd"/>
            <w:r w:rsidRPr="00C42F48">
              <w:rPr>
                <w:rFonts w:ascii="Times New Roman" w:eastAsia="NewtonC" w:hAnsi="Times New Roman" w:cs="Times New Roman"/>
                <w:sz w:val="24"/>
                <w:szCs w:val="24"/>
              </w:rPr>
              <w:t>-/-</w:t>
            </w:r>
            <w:proofErr w:type="spellStart"/>
            <w:r w:rsidRPr="00C42F48">
              <w:rPr>
                <w:rFonts w:ascii="Times New Roman" w:eastAsia="NewtonC-Italic" w:hAnsi="Times New Roman" w:cs="Times New Roman"/>
                <w:iCs/>
                <w:sz w:val="24"/>
                <w:szCs w:val="24"/>
              </w:rPr>
              <w:t>ек</w:t>
            </w:r>
            <w:proofErr w:type="spellEnd"/>
            <w:r w:rsidRPr="00C42F48">
              <w:rPr>
                <w:rFonts w:ascii="Times New Roman" w:eastAsia="NewtonC" w:hAnsi="Times New Roman" w:cs="Times New Roman"/>
                <w:sz w:val="24"/>
                <w:szCs w:val="24"/>
              </w:rPr>
              <w:t>- с учетом наличия/отсутствия беглого гласного (повторение).</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 xml:space="preserve">Написание </w:t>
            </w:r>
            <w:proofErr w:type="spellStart"/>
            <w:r w:rsidRPr="00C42F48">
              <w:rPr>
                <w:rFonts w:ascii="Times New Roman" w:eastAsia="NewtonC-Italic" w:hAnsi="Times New Roman" w:cs="Times New Roman"/>
                <w:iCs/>
                <w:sz w:val="24"/>
                <w:szCs w:val="24"/>
              </w:rPr>
              <w:t>о</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ё</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шипящих в разных частях слова: корнях, суффиксах и окончаниях (повторение).</w:t>
            </w:r>
          </w:p>
          <w:p w:rsidR="00EA5166" w:rsidRPr="00C42F48" w:rsidRDefault="00EA5166" w:rsidP="00EA5166">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 xml:space="preserve">Написание букв </w:t>
            </w:r>
            <w:proofErr w:type="spellStart"/>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ы</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 xml:space="preserve">после приставки перед корнем, </w:t>
            </w:r>
            <w:r w:rsidRPr="00C42F48">
              <w:rPr>
                <w:rFonts w:ascii="Times New Roman" w:eastAsia="NewtonC" w:hAnsi="Times New Roman" w:cs="Times New Roman"/>
                <w:sz w:val="24"/>
                <w:szCs w:val="24"/>
              </w:rPr>
              <w:lastRenderedPageBreak/>
              <w:t>начинающимся на -</w:t>
            </w:r>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w:t>
            </w:r>
            <w:r w:rsidR="00F60D3C" w:rsidRPr="000339CE">
              <w:rPr>
                <w:rFonts w:ascii="Times New Roman" w:hAnsi="Times New Roman"/>
                <w:sz w:val="24"/>
                <w:szCs w:val="24"/>
              </w:rPr>
              <w:t xml:space="preserve"> написания глаголов на –ЯТЬ в н.в (б.в)</w:t>
            </w:r>
            <w:r w:rsidR="00F60D3C">
              <w:rPr>
                <w:rFonts w:ascii="Times New Roman" w:hAnsi="Times New Roman"/>
                <w:sz w:val="24"/>
                <w:szCs w:val="24"/>
              </w:rPr>
              <w:t xml:space="preserve"> написание глаголов, имеющих</w:t>
            </w:r>
            <w:r w:rsidR="00F60D3C" w:rsidRPr="000339CE">
              <w:rPr>
                <w:rFonts w:ascii="Times New Roman" w:hAnsi="Times New Roman"/>
                <w:sz w:val="24"/>
                <w:szCs w:val="24"/>
              </w:rPr>
              <w:t xml:space="preserve"> в начальной форме суффикс -ЧЬ</w:t>
            </w:r>
            <w:r w:rsidR="00F60D3C">
              <w:rPr>
                <w:rFonts w:ascii="Times New Roman" w:hAnsi="Times New Roman"/>
                <w:sz w:val="24"/>
                <w:szCs w:val="24"/>
              </w:rPr>
              <w:t>,</w:t>
            </w:r>
            <w:r w:rsidR="00590D39">
              <w:rPr>
                <w:rFonts w:ascii="Times New Roman" w:hAnsi="Times New Roman"/>
                <w:sz w:val="24"/>
                <w:szCs w:val="24"/>
              </w:rPr>
              <w:t xml:space="preserve"> </w:t>
            </w:r>
            <w:r w:rsidR="008318C3">
              <w:rPr>
                <w:rFonts w:ascii="Times New Roman" w:hAnsi="Times New Roman"/>
                <w:sz w:val="24"/>
                <w:szCs w:val="24"/>
              </w:rPr>
              <w:t>п</w:t>
            </w:r>
            <w:r w:rsidR="00590D39" w:rsidRPr="000339CE">
              <w:rPr>
                <w:rFonts w:ascii="Times New Roman" w:hAnsi="Times New Roman"/>
                <w:sz w:val="24"/>
                <w:szCs w:val="24"/>
              </w:rPr>
              <w:t>равописание ТСЯ, ТЬСЯ в глаголах</w:t>
            </w:r>
            <w:r w:rsidR="008318C3">
              <w:rPr>
                <w:rFonts w:ascii="Times New Roman" w:hAnsi="Times New Roman"/>
                <w:sz w:val="24"/>
                <w:szCs w:val="24"/>
              </w:rPr>
              <w:t>,</w:t>
            </w:r>
            <w:r w:rsidR="004F5370">
              <w:rPr>
                <w:rFonts w:ascii="Times New Roman" w:hAnsi="Times New Roman"/>
                <w:sz w:val="24"/>
                <w:szCs w:val="24"/>
              </w:rPr>
              <w:t xml:space="preserve"> </w:t>
            </w:r>
            <w:r w:rsidR="00825BE2">
              <w:rPr>
                <w:rFonts w:ascii="Times New Roman" w:hAnsi="Times New Roman"/>
                <w:sz w:val="24"/>
                <w:szCs w:val="24"/>
              </w:rPr>
              <w:t>правописание безударных</w:t>
            </w:r>
            <w:r w:rsidR="00F60D3C" w:rsidRPr="000339CE">
              <w:rPr>
                <w:rFonts w:ascii="Times New Roman" w:hAnsi="Times New Roman"/>
                <w:sz w:val="24"/>
                <w:szCs w:val="24"/>
              </w:rPr>
              <w:t xml:space="preserve"> </w:t>
            </w:r>
            <w:r w:rsidR="004F5370">
              <w:rPr>
                <w:rFonts w:ascii="Times New Roman" w:hAnsi="Times New Roman"/>
                <w:sz w:val="24"/>
                <w:szCs w:val="24"/>
              </w:rPr>
              <w:t>гласных в окончаниях разных частей речи</w:t>
            </w:r>
            <w:r w:rsidR="00FE11E2">
              <w:rPr>
                <w:rFonts w:ascii="Times New Roman" w:hAnsi="Times New Roman"/>
                <w:sz w:val="24"/>
                <w:szCs w:val="24"/>
              </w:rPr>
              <w:t xml:space="preserve">, правописание  разделительных </w:t>
            </w:r>
            <w:proofErr w:type="spellStart"/>
            <w:r w:rsidR="00FE11E2">
              <w:rPr>
                <w:rFonts w:ascii="Times New Roman" w:hAnsi="Times New Roman"/>
                <w:sz w:val="24"/>
                <w:szCs w:val="24"/>
              </w:rPr>
              <w:t>ь</w:t>
            </w:r>
            <w:proofErr w:type="spellEnd"/>
            <w:r w:rsidR="00FE11E2">
              <w:rPr>
                <w:rFonts w:ascii="Times New Roman" w:hAnsi="Times New Roman"/>
                <w:sz w:val="24"/>
                <w:szCs w:val="24"/>
              </w:rPr>
              <w:t xml:space="preserve"> и </w:t>
            </w:r>
            <w:proofErr w:type="spellStart"/>
            <w:r w:rsidR="00FE11E2">
              <w:rPr>
                <w:rFonts w:ascii="Times New Roman" w:hAnsi="Times New Roman"/>
                <w:sz w:val="24"/>
                <w:szCs w:val="24"/>
              </w:rPr>
              <w:t>ъ</w:t>
            </w:r>
            <w:proofErr w:type="spellEnd"/>
            <w:r w:rsidR="00280BCF">
              <w:rPr>
                <w:rFonts w:ascii="Times New Roman" w:hAnsi="Times New Roman"/>
                <w:sz w:val="24"/>
                <w:szCs w:val="24"/>
              </w:rPr>
              <w:t>, п</w:t>
            </w:r>
            <w:r w:rsidR="00280BCF" w:rsidRPr="000339CE">
              <w:rPr>
                <w:rFonts w:ascii="Times New Roman" w:hAnsi="Times New Roman"/>
                <w:sz w:val="24"/>
                <w:szCs w:val="24"/>
              </w:rPr>
              <w:t>равописание Ь после шипящих</w:t>
            </w:r>
          </w:p>
          <w:p w:rsidR="00F966C4" w:rsidRPr="00C42F48" w:rsidRDefault="00EA5166" w:rsidP="00EA5166">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Звукобуквенный разбор слова.</w:t>
            </w:r>
          </w:p>
          <w:p w:rsidR="00EA5166" w:rsidRPr="00C42F48" w:rsidRDefault="00EA5166" w:rsidP="00EA5166">
            <w:pPr>
              <w:autoSpaceDE w:val="0"/>
              <w:spacing w:after="0"/>
              <w:jc w:val="both"/>
              <w:rPr>
                <w:rFonts w:ascii="Times New Roman" w:eastAsia="NewtonC-Italic" w:hAnsi="Times New Roman" w:cs="Times New Roman"/>
                <w:iCs/>
                <w:sz w:val="24"/>
                <w:szCs w:val="24"/>
              </w:rPr>
            </w:pPr>
          </w:p>
          <w:p w:rsidR="009A67C8" w:rsidRPr="00C42F48" w:rsidRDefault="009A67C8" w:rsidP="009A67C8">
            <w:pPr>
              <w:autoSpaceDE w:val="0"/>
              <w:jc w:val="both"/>
              <w:rPr>
                <w:rFonts w:ascii="Times New Roman" w:eastAsia="Times New Roman" w:hAnsi="Times New Roman" w:cs="Times New Roman"/>
                <w:iCs/>
                <w:sz w:val="24"/>
                <w:szCs w:val="24"/>
              </w:rPr>
            </w:pPr>
          </w:p>
        </w:tc>
        <w:tc>
          <w:tcPr>
            <w:tcW w:w="4330" w:type="dxa"/>
          </w:tcPr>
          <w:p w:rsidR="00EA5166" w:rsidRPr="00C42F48" w:rsidRDefault="00EA5166" w:rsidP="00EA5166">
            <w:pPr>
              <w:autoSpaceDE w:val="0"/>
              <w:ind w:firstLine="709"/>
              <w:jc w:val="both"/>
              <w:rPr>
                <w:rFonts w:ascii="Times New Roman" w:eastAsia="NewtonC" w:hAnsi="Times New Roman" w:cs="Times New Roman"/>
                <w:sz w:val="24"/>
                <w:szCs w:val="24"/>
              </w:rPr>
            </w:pPr>
            <w:r w:rsidRPr="00C42F48">
              <w:rPr>
                <w:rFonts w:ascii="Times New Roman" w:eastAsia="NewtonC" w:hAnsi="Times New Roman" w:cs="Times New Roman"/>
                <w:b/>
                <w:sz w:val="24"/>
                <w:szCs w:val="24"/>
              </w:rPr>
              <w:lastRenderedPageBreak/>
              <w:t>Упражнения</w:t>
            </w:r>
            <w:r w:rsidRPr="00C42F48">
              <w:rPr>
                <w:rFonts w:ascii="Times New Roman" w:eastAsia="NewtonC" w:hAnsi="Times New Roman" w:cs="Times New Roman"/>
                <w:sz w:val="24"/>
                <w:szCs w:val="24"/>
              </w:rPr>
              <w:t xml:space="preserve"> в различении звуков и букв.</w:t>
            </w:r>
          </w:p>
          <w:p w:rsidR="00EA5166" w:rsidRPr="00C42F48" w:rsidRDefault="00EA5166" w:rsidP="00EA5166">
            <w:pPr>
              <w:autoSpaceDE w:val="0"/>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Характеристика</w:t>
            </w:r>
            <w:r w:rsidRPr="00C42F48">
              <w:rPr>
                <w:rFonts w:ascii="Times New Roman" w:eastAsia="NewtonC" w:hAnsi="Times New Roman" w:cs="Times New Roman"/>
                <w:sz w:val="24"/>
                <w:szCs w:val="24"/>
              </w:rPr>
              <w:t xml:space="preserve"> звуков русского языка (ударные/безударные; согласные твердые/мягкие, парные/непарные твердые и мягкие, согласные звонкие/глухие, парные/непарные звонкие и глухие).</w:t>
            </w:r>
          </w:p>
          <w:p w:rsidR="009A67C8" w:rsidRPr="00C42F48" w:rsidRDefault="009A67C8" w:rsidP="009A67C8">
            <w:pPr>
              <w:tabs>
                <w:tab w:val="left" w:pos="360"/>
              </w:tabs>
              <w:autoSpaceDE w:val="0"/>
              <w:spacing w:line="100" w:lineRule="atLeast"/>
              <w:rPr>
                <w:rFonts w:ascii="Times New Roman" w:eastAsia="Times New Roman" w:hAnsi="Times New Roman" w:cs="Times New Roman"/>
                <w:iCs/>
                <w:sz w:val="24"/>
                <w:szCs w:val="24"/>
              </w:rPr>
            </w:pPr>
          </w:p>
        </w:tc>
      </w:tr>
    </w:tbl>
    <w:p w:rsidR="009A67C8" w:rsidRPr="00C42F48" w:rsidRDefault="009A67C8" w:rsidP="009A67C8">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3"/>
        <w:gridCol w:w="1679"/>
        <w:gridCol w:w="992"/>
        <w:gridCol w:w="6662"/>
        <w:gridCol w:w="4330"/>
      </w:tblGrid>
      <w:tr w:rsidR="009A67C8" w:rsidRPr="00C42F48" w:rsidTr="009A67C8">
        <w:tc>
          <w:tcPr>
            <w:tcW w:w="1123" w:type="dxa"/>
          </w:tcPr>
          <w:p w:rsidR="009A67C8" w:rsidRPr="00C42F48" w:rsidRDefault="00F966C4" w:rsidP="00F966C4">
            <w:pPr>
              <w:tabs>
                <w:tab w:val="left" w:pos="360"/>
              </w:tabs>
              <w:autoSpaceDE w:val="0"/>
              <w:spacing w:after="0"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2</w:t>
            </w:r>
          </w:p>
        </w:tc>
        <w:tc>
          <w:tcPr>
            <w:tcW w:w="1679" w:type="dxa"/>
          </w:tcPr>
          <w:p w:rsidR="009A67C8" w:rsidRPr="00C42F48" w:rsidRDefault="00F966C4" w:rsidP="00F966C4">
            <w:pPr>
              <w:autoSpaceDE w:val="0"/>
              <w:autoSpaceDN w:val="0"/>
              <w:adjustRightInd w:val="0"/>
              <w:spacing w:after="0"/>
              <w:rPr>
                <w:rFonts w:ascii="Times New Roman" w:eastAsia="Times New Roman" w:hAnsi="Times New Roman" w:cs="Times New Roman"/>
                <w:iCs/>
                <w:sz w:val="24"/>
                <w:szCs w:val="24"/>
              </w:rPr>
            </w:pPr>
            <w:r w:rsidRPr="00C42F48">
              <w:rPr>
                <w:rFonts w:ascii="Times New Roman" w:eastAsia="NewtonC-Bold" w:hAnsi="Times New Roman" w:cs="Times New Roman"/>
                <w:b/>
                <w:bCs/>
                <w:sz w:val="24"/>
                <w:szCs w:val="24"/>
              </w:rPr>
              <w:t>Лексика</w:t>
            </w:r>
            <w:r w:rsidRPr="00C42F48">
              <w:rPr>
                <w:rStyle w:val="a5"/>
                <w:rFonts w:ascii="Times New Roman" w:eastAsia="NewtonC-Bold" w:hAnsi="Times New Roman" w:cs="Times New Roman"/>
                <w:b/>
                <w:bCs/>
                <w:sz w:val="24"/>
                <w:szCs w:val="24"/>
              </w:rPr>
              <w:footnoteReference w:customMarkFollows="1" w:id="2"/>
              <w:t>*</w:t>
            </w:r>
          </w:p>
        </w:tc>
        <w:tc>
          <w:tcPr>
            <w:tcW w:w="992" w:type="dxa"/>
          </w:tcPr>
          <w:p w:rsidR="009A67C8" w:rsidRPr="00C42F48" w:rsidRDefault="009A67C8" w:rsidP="00C87269">
            <w:pPr>
              <w:pStyle w:val="a3"/>
              <w:numPr>
                <w:ilvl w:val="0"/>
                <w:numId w:val="3"/>
              </w:numPr>
              <w:tabs>
                <w:tab w:val="left" w:pos="360"/>
              </w:tabs>
              <w:autoSpaceDE w:val="0"/>
              <w:spacing w:line="100" w:lineRule="atLeast"/>
              <w:jc w:val="center"/>
              <w:rPr>
                <w:rFonts w:ascii="Times New Roman" w:hAnsi="Times New Roman"/>
                <w:iCs/>
              </w:rPr>
            </w:pPr>
          </w:p>
        </w:tc>
        <w:tc>
          <w:tcPr>
            <w:tcW w:w="6662" w:type="dxa"/>
          </w:tcPr>
          <w:p w:rsidR="00F966C4" w:rsidRPr="00C42F48" w:rsidRDefault="009A67C8" w:rsidP="00F966C4">
            <w:pPr>
              <w:autoSpaceDE w:val="0"/>
              <w:spacing w:after="0" w:line="240" w:lineRule="auto"/>
              <w:jc w:val="both"/>
              <w:rPr>
                <w:rFonts w:ascii="Times New Roman" w:eastAsia="NewtonC" w:hAnsi="Times New Roman" w:cs="Times New Roman"/>
                <w:sz w:val="24"/>
                <w:szCs w:val="24"/>
              </w:rPr>
            </w:pPr>
            <w:r w:rsidRPr="00C42F48">
              <w:rPr>
                <w:rFonts w:ascii="Times New Roman" w:eastAsia="NewtonC-Bold" w:hAnsi="Times New Roman" w:cs="Times New Roman"/>
                <w:b/>
                <w:bCs/>
                <w:sz w:val="24"/>
                <w:szCs w:val="24"/>
              </w:rPr>
              <w:t xml:space="preserve"> </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t xml:space="preserve">Значение слова. </w:t>
            </w:r>
            <w:r w:rsidRPr="00C42F48">
              <w:rPr>
                <w:rFonts w:ascii="Times New Roman" w:eastAsia="NewtonC-Italic" w:hAnsi="Times New Roman" w:cs="Times New Roman"/>
                <w:iCs/>
                <w:sz w:val="24"/>
                <w:szCs w:val="24"/>
              </w:rPr>
              <w:t>Лексическое и грамматическое значение слова. Связь значений слова между собой (прямое и переносное значения; разновидности переносных значений).</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Омонимия, антонимия, синонимия как лексические явления.</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iCs/>
                <w:sz w:val="24"/>
                <w:szCs w:val="24"/>
              </w:rPr>
              <w:tab/>
            </w:r>
            <w:proofErr w:type="spellStart"/>
            <w:r w:rsidRPr="00C42F48">
              <w:rPr>
                <w:rFonts w:ascii="Times New Roman" w:eastAsia="NewtonC-Italic" w:hAnsi="Times New Roman" w:cs="Times New Roman"/>
                <w:iCs/>
                <w:sz w:val="24"/>
                <w:szCs w:val="24"/>
              </w:rPr>
              <w:t>Паронимия</w:t>
            </w:r>
            <w:proofErr w:type="spellEnd"/>
            <w:r w:rsidRPr="00C42F48">
              <w:rPr>
                <w:rFonts w:ascii="Times New Roman" w:eastAsia="NewtonC-Italic" w:hAnsi="Times New Roman" w:cs="Times New Roman"/>
                <w:iCs/>
                <w:sz w:val="24"/>
                <w:szCs w:val="24"/>
              </w:rPr>
              <w:t xml:space="preserve"> (без введения термина) в связи с вопросами культуры речи.</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Активный и пассивный словарный запас. Наблюдения над устаревшими словами и неологизмами.</w:t>
            </w:r>
          </w:p>
          <w:p w:rsidR="00F966C4" w:rsidRPr="00C42F48" w:rsidRDefault="00F966C4" w:rsidP="00F966C4">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Использование сведений о происхождении слов при решении орфографических задач.</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p>
          <w:p w:rsidR="009A67C8" w:rsidRPr="00C42F48" w:rsidRDefault="009A67C8" w:rsidP="00F966C4">
            <w:pPr>
              <w:autoSpaceDE w:val="0"/>
              <w:spacing w:after="0" w:line="240" w:lineRule="auto"/>
              <w:jc w:val="both"/>
              <w:rPr>
                <w:rFonts w:ascii="Times New Roman" w:hAnsi="Times New Roman" w:cs="Times New Roman"/>
                <w:iCs/>
                <w:sz w:val="24"/>
                <w:szCs w:val="24"/>
              </w:rPr>
            </w:pPr>
          </w:p>
        </w:tc>
        <w:tc>
          <w:tcPr>
            <w:tcW w:w="4330" w:type="dxa"/>
          </w:tcPr>
          <w:p w:rsidR="009A67C8" w:rsidRPr="00C42F48" w:rsidRDefault="009A67C8" w:rsidP="00F966C4">
            <w:pPr>
              <w:autoSpaceDE w:val="0"/>
              <w:spacing w:after="0" w:line="240" w:lineRule="auto"/>
              <w:jc w:val="both"/>
              <w:rPr>
                <w:rFonts w:ascii="Times New Roman" w:eastAsia="NewtonC" w:hAnsi="Times New Roman" w:cs="Times New Roman"/>
                <w:sz w:val="24"/>
                <w:szCs w:val="24"/>
              </w:rPr>
            </w:pPr>
          </w:p>
          <w:p w:rsidR="00F966C4" w:rsidRPr="00C42F48" w:rsidRDefault="00F966C4" w:rsidP="00F966C4">
            <w:pPr>
              <w:autoSpaceDE w:val="0"/>
              <w:spacing w:after="0" w:line="240" w:lineRule="auto"/>
              <w:ind w:firstLine="709"/>
              <w:jc w:val="both"/>
              <w:rPr>
                <w:rFonts w:ascii="Times New Roman" w:eastAsia="NewtonC" w:hAnsi="Times New Roman" w:cs="Times New Roman"/>
                <w:sz w:val="24"/>
                <w:szCs w:val="24"/>
              </w:rPr>
            </w:pPr>
            <w:r w:rsidRPr="00C42F48">
              <w:rPr>
                <w:rFonts w:ascii="Times New Roman" w:eastAsia="NewtonC" w:hAnsi="Times New Roman" w:cs="Times New Roman"/>
                <w:b/>
                <w:sz w:val="24"/>
                <w:szCs w:val="24"/>
              </w:rPr>
              <w:t>Выявление</w:t>
            </w:r>
            <w:r w:rsidRPr="00C42F48">
              <w:rPr>
                <w:rFonts w:ascii="Times New Roman" w:eastAsia="NewtonC" w:hAnsi="Times New Roman" w:cs="Times New Roman"/>
                <w:sz w:val="24"/>
                <w:szCs w:val="24"/>
              </w:rPr>
              <w:t xml:space="preserve"> слов, значение которых требует уточнения.</w:t>
            </w:r>
          </w:p>
          <w:p w:rsidR="00F966C4" w:rsidRPr="00C42F48" w:rsidRDefault="00F966C4" w:rsidP="00F966C4">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Определение</w:t>
            </w:r>
            <w:r w:rsidRPr="00C42F48">
              <w:rPr>
                <w:rFonts w:ascii="Times New Roman" w:eastAsia="NewtonC" w:hAnsi="Times New Roman" w:cs="Times New Roman"/>
                <w:sz w:val="24"/>
                <w:szCs w:val="24"/>
              </w:rPr>
              <w:t xml:space="preserve"> значение слова по тексту или уточнение с помощью толкового словаря учебника.</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П</w:t>
            </w:r>
            <w:r w:rsidRPr="00C42F48">
              <w:rPr>
                <w:rFonts w:ascii="Times New Roman" w:eastAsia="NewtonC-Italic" w:hAnsi="Times New Roman" w:cs="Times New Roman"/>
                <w:b/>
                <w:iCs/>
                <w:sz w:val="24"/>
                <w:szCs w:val="24"/>
              </w:rPr>
              <w:t>одбор</w:t>
            </w:r>
            <w:r w:rsidRPr="00C42F48">
              <w:rPr>
                <w:rFonts w:ascii="Times New Roman" w:eastAsia="NewtonC-Italic" w:hAnsi="Times New Roman" w:cs="Times New Roman"/>
                <w:iCs/>
                <w:sz w:val="24"/>
                <w:szCs w:val="24"/>
              </w:rPr>
              <w:t xml:space="preserve"> синонимов для устранения повторов в речи; использование их для объяснения значений слов.</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П</w:t>
            </w:r>
            <w:r w:rsidRPr="00C42F48">
              <w:rPr>
                <w:rFonts w:ascii="Times New Roman" w:eastAsia="NewtonC-Italic" w:hAnsi="Times New Roman" w:cs="Times New Roman"/>
                <w:b/>
                <w:iCs/>
                <w:sz w:val="24"/>
                <w:szCs w:val="24"/>
              </w:rPr>
              <w:t>одбор</w:t>
            </w:r>
            <w:r w:rsidRPr="00C42F48">
              <w:rPr>
                <w:rFonts w:ascii="Times New Roman" w:eastAsia="NewtonC-Italic" w:hAnsi="Times New Roman" w:cs="Times New Roman"/>
                <w:iCs/>
                <w:sz w:val="24"/>
                <w:szCs w:val="24"/>
              </w:rPr>
              <w:t xml:space="preserve"> антонимов для точной характеристики предметов при их сравнении.</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Р</w:t>
            </w:r>
            <w:r w:rsidRPr="00C42F48">
              <w:rPr>
                <w:rFonts w:ascii="Times New Roman" w:eastAsia="NewtonC-Italic" w:hAnsi="Times New Roman" w:cs="Times New Roman"/>
                <w:b/>
                <w:iCs/>
                <w:sz w:val="24"/>
                <w:szCs w:val="24"/>
              </w:rPr>
              <w:t>азличение</w:t>
            </w:r>
            <w:r w:rsidRPr="00C42F48">
              <w:rPr>
                <w:rFonts w:ascii="Times New Roman" w:eastAsia="NewtonC-Italic" w:hAnsi="Times New Roman" w:cs="Times New Roman"/>
                <w:iCs/>
                <w:sz w:val="24"/>
                <w:szCs w:val="24"/>
              </w:rPr>
              <w:t xml:space="preserve"> употребления в тексте слов в прямом и переносном значении (простые случаи);</w:t>
            </w:r>
          </w:p>
          <w:p w:rsidR="00F966C4" w:rsidRPr="00C42F48" w:rsidRDefault="00F966C4" w:rsidP="00F966C4">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В</w:t>
            </w:r>
            <w:r w:rsidRPr="00C42F48">
              <w:rPr>
                <w:rFonts w:ascii="Times New Roman" w:eastAsia="NewtonC-Italic" w:hAnsi="Times New Roman" w:cs="Times New Roman"/>
                <w:b/>
                <w:iCs/>
                <w:sz w:val="24"/>
                <w:szCs w:val="24"/>
              </w:rPr>
              <w:t>ыбор</w:t>
            </w:r>
            <w:r w:rsidRPr="00C42F48">
              <w:rPr>
                <w:rFonts w:ascii="Times New Roman" w:eastAsia="NewtonC-Italic" w:hAnsi="Times New Roman" w:cs="Times New Roman"/>
                <w:iCs/>
                <w:sz w:val="24"/>
                <w:szCs w:val="24"/>
              </w:rPr>
              <w:t xml:space="preserve"> слова из ряда предложенных для успешного решения коммуникативной задачи.</w:t>
            </w:r>
          </w:p>
          <w:p w:rsidR="009A67C8" w:rsidRPr="00C42F48" w:rsidRDefault="009A67C8" w:rsidP="00F966C4">
            <w:pPr>
              <w:autoSpaceDE w:val="0"/>
              <w:spacing w:after="0" w:line="240" w:lineRule="auto"/>
              <w:jc w:val="both"/>
              <w:textAlignment w:val="baseline"/>
              <w:rPr>
                <w:rFonts w:ascii="Times New Roman" w:eastAsia="Times New Roman" w:hAnsi="Times New Roman" w:cs="Times New Roman"/>
                <w:iCs/>
                <w:sz w:val="24"/>
                <w:szCs w:val="24"/>
              </w:rPr>
            </w:pPr>
          </w:p>
        </w:tc>
      </w:tr>
      <w:tr w:rsidR="009A67C8" w:rsidRPr="00C42F48" w:rsidTr="009A67C8">
        <w:tc>
          <w:tcPr>
            <w:tcW w:w="1123" w:type="dxa"/>
          </w:tcPr>
          <w:p w:rsidR="009A67C8" w:rsidRPr="00C42F48" w:rsidRDefault="00F966C4" w:rsidP="00F966C4">
            <w:pPr>
              <w:tabs>
                <w:tab w:val="left" w:pos="360"/>
              </w:tabs>
              <w:autoSpaceDE w:val="0"/>
              <w:spacing w:after="0" w:line="240" w:lineRule="auto"/>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lastRenderedPageBreak/>
              <w:t>3</w:t>
            </w:r>
          </w:p>
        </w:tc>
        <w:tc>
          <w:tcPr>
            <w:tcW w:w="1679" w:type="dxa"/>
          </w:tcPr>
          <w:p w:rsidR="009A67C8" w:rsidRPr="00C42F48" w:rsidRDefault="00F966C4" w:rsidP="00F966C4">
            <w:pPr>
              <w:autoSpaceDE w:val="0"/>
              <w:autoSpaceDN w:val="0"/>
              <w:adjustRightInd w:val="0"/>
              <w:spacing w:line="240" w:lineRule="auto"/>
              <w:rPr>
                <w:rFonts w:ascii="Times New Roman" w:eastAsia="Times New Roman" w:hAnsi="Times New Roman" w:cs="Times New Roman"/>
                <w:iCs/>
                <w:sz w:val="24"/>
                <w:szCs w:val="24"/>
              </w:rPr>
            </w:pPr>
            <w:proofErr w:type="spellStart"/>
            <w:r w:rsidRPr="00C42F48">
              <w:rPr>
                <w:rFonts w:ascii="Times New Roman" w:eastAsia="NewtonC-Bold" w:hAnsi="Times New Roman" w:cs="Times New Roman"/>
                <w:b/>
                <w:bCs/>
                <w:sz w:val="24"/>
                <w:szCs w:val="24"/>
              </w:rPr>
              <w:t>Морфемика</w:t>
            </w:r>
            <w:proofErr w:type="spellEnd"/>
            <w:r w:rsidRPr="00C42F48">
              <w:rPr>
                <w:rFonts w:ascii="Times New Roman" w:eastAsia="NewtonC-Bold" w:hAnsi="Times New Roman" w:cs="Times New Roman"/>
                <w:b/>
                <w:bCs/>
                <w:sz w:val="24"/>
                <w:szCs w:val="24"/>
              </w:rPr>
              <w:t xml:space="preserve"> и словообразование</w:t>
            </w:r>
          </w:p>
        </w:tc>
        <w:tc>
          <w:tcPr>
            <w:tcW w:w="992" w:type="dxa"/>
          </w:tcPr>
          <w:p w:rsidR="009A67C8" w:rsidRPr="00C42F48" w:rsidRDefault="00F966C4" w:rsidP="00F966C4">
            <w:pPr>
              <w:tabs>
                <w:tab w:val="left" w:pos="360"/>
              </w:tabs>
              <w:autoSpaceDE w:val="0"/>
              <w:spacing w:line="240" w:lineRule="auto"/>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15</w:t>
            </w:r>
          </w:p>
        </w:tc>
        <w:tc>
          <w:tcPr>
            <w:tcW w:w="6662" w:type="dxa"/>
          </w:tcPr>
          <w:p w:rsidR="00F966C4" w:rsidRPr="00C42F48" w:rsidRDefault="00F966C4" w:rsidP="00F966C4">
            <w:pPr>
              <w:autoSpaceDE w:val="0"/>
              <w:spacing w:line="240" w:lineRule="auto"/>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 xml:space="preserve"> </w:t>
            </w:r>
            <w:r w:rsidRPr="00C42F48">
              <w:rPr>
                <w:rFonts w:ascii="Times New Roman" w:eastAsia="NewtonC" w:hAnsi="Times New Roman" w:cs="Times New Roman"/>
                <w:sz w:val="24"/>
                <w:szCs w:val="24"/>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F966C4" w:rsidRPr="00C42F48" w:rsidRDefault="00F966C4" w:rsidP="00F966C4">
            <w:pPr>
              <w:autoSpaceDE w:val="0"/>
              <w:spacing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Морфемная структура русского слова.</w:t>
            </w:r>
          </w:p>
          <w:p w:rsidR="00F966C4" w:rsidRPr="00C42F48" w:rsidRDefault="00F966C4" w:rsidP="00F966C4">
            <w:pPr>
              <w:autoSpaceDE w:val="0"/>
              <w:spacing w:line="240" w:lineRule="auto"/>
              <w:jc w:val="both"/>
              <w:rPr>
                <w:rFonts w:ascii="Times New Roman" w:eastAsia="NewtonC" w:hAnsi="Times New Roman" w:cs="Times New Roman"/>
                <w:sz w:val="24"/>
                <w:szCs w:val="24"/>
              </w:rPr>
            </w:pPr>
            <w:r w:rsidRPr="00C42F48">
              <w:rPr>
                <w:rFonts w:ascii="Times New Roman" w:eastAsia="NewtonC-Italic" w:hAnsi="Times New Roman" w:cs="Times New Roman"/>
                <w:iCs/>
                <w:sz w:val="24"/>
                <w:szCs w:val="24"/>
              </w:rPr>
              <w:tab/>
              <w:t xml:space="preserve">Две основы глагола (основа начальной формы и формы настоящего времени). </w:t>
            </w:r>
            <w:r w:rsidRPr="00C42F48">
              <w:rPr>
                <w:rFonts w:ascii="Times New Roman" w:eastAsia="NewtonC" w:hAnsi="Times New Roman" w:cs="Times New Roman"/>
                <w:sz w:val="24"/>
                <w:szCs w:val="24"/>
              </w:rPr>
              <w:t>Чередования звуков, видимые на письме» (исторические чередования), при словообразовании и словоизменении глаголов.</w:t>
            </w:r>
          </w:p>
          <w:p w:rsidR="00F966C4" w:rsidRPr="00C42F48" w:rsidRDefault="00F966C4" w:rsidP="00F966C4">
            <w:pPr>
              <w:autoSpaceDE w:val="0"/>
              <w:spacing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Разбор слов разных частей речи по составу.</w:t>
            </w:r>
          </w:p>
          <w:p w:rsidR="009A67C8" w:rsidRPr="00C42F48" w:rsidRDefault="009A67C8" w:rsidP="00F966C4">
            <w:pPr>
              <w:pStyle w:val="a8"/>
              <w:autoSpaceDE w:val="0"/>
              <w:snapToGrid w:val="0"/>
              <w:ind w:firstLine="709"/>
              <w:jc w:val="both"/>
              <w:rPr>
                <w:rFonts w:eastAsia="NewtonC" w:cs="Times New Roman"/>
              </w:rPr>
            </w:pPr>
          </w:p>
        </w:tc>
        <w:tc>
          <w:tcPr>
            <w:tcW w:w="4330" w:type="dxa"/>
          </w:tcPr>
          <w:p w:rsidR="00F966C4" w:rsidRPr="00C42F48" w:rsidRDefault="00F966C4" w:rsidP="00F966C4">
            <w:pPr>
              <w:autoSpaceDE w:val="0"/>
              <w:spacing w:line="240" w:lineRule="auto"/>
              <w:ind w:firstLine="709"/>
              <w:jc w:val="both"/>
              <w:rPr>
                <w:rFonts w:ascii="Times New Roman" w:eastAsia="NewtonC-Italic" w:hAnsi="Times New Roman" w:cs="Times New Roman"/>
                <w:b/>
                <w:iCs/>
                <w:sz w:val="24"/>
                <w:szCs w:val="24"/>
              </w:rPr>
            </w:pPr>
            <w:r w:rsidRPr="00C42F48">
              <w:rPr>
                <w:rFonts w:ascii="Times New Roman" w:eastAsia="NewtonC" w:hAnsi="Times New Roman" w:cs="Times New Roman"/>
                <w:sz w:val="24"/>
                <w:szCs w:val="24"/>
              </w:rPr>
              <w:t xml:space="preserve">Морфемный </w:t>
            </w:r>
            <w:r w:rsidRPr="00C42F48">
              <w:rPr>
                <w:rFonts w:ascii="Times New Roman" w:eastAsia="NewtonC" w:hAnsi="Times New Roman" w:cs="Times New Roman"/>
                <w:b/>
                <w:sz w:val="24"/>
                <w:szCs w:val="24"/>
              </w:rPr>
              <w:t xml:space="preserve">анализ </w:t>
            </w:r>
            <w:r w:rsidRPr="00C42F48">
              <w:rPr>
                <w:rFonts w:ascii="Times New Roman" w:eastAsia="NewtonC" w:hAnsi="Times New Roman" w:cs="Times New Roman"/>
                <w:sz w:val="24"/>
                <w:szCs w:val="24"/>
              </w:rPr>
              <w:t xml:space="preserve">слова (по составу); </w:t>
            </w:r>
            <w:r w:rsidRPr="00C42F48">
              <w:rPr>
                <w:rFonts w:ascii="Times New Roman" w:eastAsia="NewtonC-Italic" w:hAnsi="Times New Roman" w:cs="Times New Roman"/>
                <w:iCs/>
                <w:sz w:val="24"/>
                <w:szCs w:val="24"/>
              </w:rPr>
              <w:t>элементарный словообразовательный</w:t>
            </w:r>
            <w:r w:rsidRPr="00C42F48">
              <w:rPr>
                <w:rFonts w:ascii="Times New Roman" w:eastAsia="NewtonC-Italic" w:hAnsi="Times New Roman" w:cs="Times New Roman"/>
                <w:b/>
                <w:iCs/>
                <w:sz w:val="24"/>
                <w:szCs w:val="24"/>
              </w:rPr>
              <w:t xml:space="preserve"> анализ.</w:t>
            </w:r>
          </w:p>
          <w:p w:rsidR="00F966C4" w:rsidRPr="00C42F48" w:rsidRDefault="00F966C4" w:rsidP="00F966C4">
            <w:pPr>
              <w:autoSpaceDE w:val="0"/>
              <w:spacing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С</w:t>
            </w:r>
            <w:r w:rsidRPr="00C42F48">
              <w:rPr>
                <w:rFonts w:ascii="Times New Roman" w:eastAsia="NewtonC-Italic" w:hAnsi="Times New Roman" w:cs="Times New Roman"/>
                <w:b/>
                <w:iCs/>
                <w:sz w:val="24"/>
                <w:szCs w:val="24"/>
              </w:rPr>
              <w:t>равнение</w:t>
            </w:r>
            <w:r w:rsidRPr="00C42F48">
              <w:rPr>
                <w:rFonts w:ascii="Times New Roman" w:eastAsia="NewtonC-Italic" w:hAnsi="Times New Roman" w:cs="Times New Roman"/>
                <w:iCs/>
                <w:sz w:val="24"/>
                <w:szCs w:val="24"/>
              </w:rPr>
              <w:t xml:space="preserve"> слов, связанных отношениями производности, </w:t>
            </w:r>
            <w:r w:rsidRPr="00C42F48">
              <w:rPr>
                <w:rFonts w:ascii="Times New Roman" w:eastAsia="NewtonC-Italic" w:hAnsi="Times New Roman" w:cs="Times New Roman"/>
                <w:b/>
                <w:iCs/>
                <w:sz w:val="24"/>
                <w:szCs w:val="24"/>
              </w:rPr>
              <w:t>объяснение</w:t>
            </w:r>
            <w:r w:rsidRPr="00C42F48">
              <w:rPr>
                <w:rFonts w:ascii="Times New Roman" w:eastAsia="NewtonC-Italic" w:hAnsi="Times New Roman" w:cs="Times New Roman"/>
                <w:iCs/>
                <w:sz w:val="24"/>
                <w:szCs w:val="24"/>
              </w:rPr>
              <w:t xml:space="preserve">, какое из них от какого образовано, </w:t>
            </w:r>
            <w:r w:rsidRPr="00C42F48">
              <w:rPr>
                <w:rFonts w:ascii="Times New Roman" w:eastAsia="NewtonC-Italic" w:hAnsi="Times New Roman" w:cs="Times New Roman"/>
                <w:b/>
                <w:iCs/>
                <w:sz w:val="24"/>
                <w:szCs w:val="24"/>
              </w:rPr>
              <w:t>нахождение</w:t>
            </w:r>
            <w:r w:rsidRPr="00C42F48">
              <w:rPr>
                <w:rFonts w:ascii="Times New Roman" w:eastAsia="NewtonC-Italic" w:hAnsi="Times New Roman" w:cs="Times New Roman"/>
                <w:iCs/>
                <w:sz w:val="24"/>
                <w:szCs w:val="24"/>
              </w:rPr>
              <w:t xml:space="preserve"> словообразовательного аффикса,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C42F48">
              <w:rPr>
                <w:rFonts w:ascii="Times New Roman" w:eastAsia="NewtonC" w:hAnsi="Times New Roman" w:cs="Times New Roman"/>
                <w:sz w:val="24"/>
                <w:szCs w:val="24"/>
              </w:rPr>
              <w:t>.</w:t>
            </w:r>
          </w:p>
          <w:p w:rsidR="009A67C8" w:rsidRPr="00C42F48" w:rsidRDefault="009A67C8" w:rsidP="00F966C4">
            <w:pPr>
              <w:tabs>
                <w:tab w:val="left" w:pos="142"/>
              </w:tabs>
              <w:autoSpaceDE w:val="0"/>
              <w:spacing w:line="240" w:lineRule="auto"/>
              <w:jc w:val="both"/>
              <w:textAlignment w:val="baseline"/>
              <w:rPr>
                <w:rFonts w:ascii="Times New Roman" w:eastAsia="Times New Roman" w:hAnsi="Times New Roman" w:cs="Times New Roman"/>
                <w:iCs/>
                <w:sz w:val="24"/>
                <w:szCs w:val="24"/>
              </w:rPr>
            </w:pPr>
          </w:p>
        </w:tc>
      </w:tr>
      <w:tr w:rsidR="009A67C8" w:rsidRPr="00C42F48" w:rsidTr="009A67C8">
        <w:tc>
          <w:tcPr>
            <w:tcW w:w="1123" w:type="dxa"/>
          </w:tcPr>
          <w:p w:rsidR="009A67C8" w:rsidRPr="00C42F48" w:rsidRDefault="00F50298" w:rsidP="009A67C8">
            <w:pPr>
              <w:tabs>
                <w:tab w:val="left" w:pos="360"/>
              </w:tabs>
              <w:autoSpaceDE w:val="0"/>
              <w:spacing w:after="0"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4</w:t>
            </w:r>
          </w:p>
        </w:tc>
        <w:tc>
          <w:tcPr>
            <w:tcW w:w="1679" w:type="dxa"/>
          </w:tcPr>
          <w:p w:rsidR="009A67C8" w:rsidRPr="00C42F48" w:rsidRDefault="00F50298" w:rsidP="009A67C8">
            <w:pPr>
              <w:autoSpaceDE w:val="0"/>
              <w:autoSpaceDN w:val="0"/>
              <w:adjustRightInd w:val="0"/>
              <w:spacing w:after="0"/>
              <w:rPr>
                <w:rFonts w:ascii="Times New Roman" w:eastAsia="Times New Roman" w:hAnsi="Times New Roman" w:cs="Times New Roman"/>
                <w:bCs/>
                <w:sz w:val="24"/>
                <w:szCs w:val="24"/>
              </w:rPr>
            </w:pPr>
            <w:r w:rsidRPr="00C42F48">
              <w:rPr>
                <w:rFonts w:ascii="Times New Roman" w:eastAsia="NewtonC-Bold" w:hAnsi="Times New Roman" w:cs="Times New Roman"/>
                <w:b/>
                <w:bCs/>
                <w:sz w:val="24"/>
                <w:szCs w:val="24"/>
              </w:rPr>
              <w:t>Морфология</w:t>
            </w:r>
          </w:p>
        </w:tc>
        <w:tc>
          <w:tcPr>
            <w:tcW w:w="992" w:type="dxa"/>
          </w:tcPr>
          <w:p w:rsidR="009A67C8" w:rsidRPr="00C42F48" w:rsidRDefault="00F50298" w:rsidP="009A67C8">
            <w:pPr>
              <w:tabs>
                <w:tab w:val="left" w:pos="360"/>
              </w:tabs>
              <w:autoSpaceDE w:val="0"/>
              <w:spacing w:after="0"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t>70</w:t>
            </w:r>
          </w:p>
        </w:tc>
        <w:tc>
          <w:tcPr>
            <w:tcW w:w="6662" w:type="dxa"/>
          </w:tcPr>
          <w:p w:rsidR="00F50298" w:rsidRPr="00C42F48" w:rsidRDefault="00F50298" w:rsidP="00F50298">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 xml:space="preserve"> </w:t>
            </w:r>
            <w:r w:rsidRPr="00C42F48">
              <w:rPr>
                <w:rFonts w:ascii="Times New Roman" w:eastAsia="NewtonC" w:hAnsi="Times New Roman" w:cs="Times New Roman"/>
                <w:sz w:val="24"/>
                <w:szCs w:val="24"/>
              </w:rPr>
              <w:t>Система частей речи русского языка: самостоятельные и служебные части речи (повторение).</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 xml:space="preserve">Имя существительное. </w:t>
            </w:r>
            <w:r w:rsidRPr="00C42F48">
              <w:rPr>
                <w:rFonts w:ascii="Times New Roman" w:eastAsia="NewtonC" w:hAnsi="Times New Roman" w:cs="Times New Roman"/>
                <w:sz w:val="24"/>
                <w:szCs w:val="24"/>
              </w:rPr>
              <w:t>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Морфологический разбор имени существительного.</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Имя прилагательное.</w:t>
            </w:r>
            <w:r w:rsidRPr="00C42F48">
              <w:rPr>
                <w:rFonts w:ascii="Times New Roman" w:eastAsia="NewtonC" w:hAnsi="Times New Roman" w:cs="Times New Roman"/>
                <w:sz w:val="24"/>
                <w:szCs w:val="24"/>
              </w:rPr>
              <w:t xml:space="preserve"> 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Синтаксическая функция имен прилагательных в предложении.</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Местоимение.</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 xml:space="preserve">Категориальное значение местоимений </w:t>
            </w:r>
            <w:r w:rsidRPr="00C42F48">
              <w:rPr>
                <w:rFonts w:ascii="Times New Roman" w:eastAsia="NewtonC-Italic" w:hAnsi="Times New Roman" w:cs="Times New Roman"/>
                <w:iCs/>
                <w:sz w:val="24"/>
                <w:szCs w:val="24"/>
              </w:rPr>
              <w:lastRenderedPageBreak/>
              <w:t>(значение указания на имя)</w:t>
            </w:r>
            <w:r w:rsidRPr="00C42F48">
              <w:rPr>
                <w:rFonts w:ascii="Times New Roman" w:eastAsia="NewtonC" w:hAnsi="Times New Roman" w:cs="Times New Roman"/>
                <w:sz w:val="24"/>
                <w:szCs w:val="24"/>
              </w:rPr>
              <w:t xml:space="preserve">. Личные местоимения. </w:t>
            </w:r>
            <w:r w:rsidRPr="00C42F48">
              <w:rPr>
                <w:rFonts w:ascii="Times New Roman" w:eastAsia="NewtonC-Italic" w:hAnsi="Times New Roman" w:cs="Times New Roman"/>
                <w:iCs/>
                <w:sz w:val="24"/>
                <w:szCs w:val="24"/>
              </w:rPr>
              <w:t>Склонение личных местоимений. Стилистические особенности употребления местоимений.</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Синтаксическая роль местоимений в предложении.</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 xml:space="preserve">Глагол. </w:t>
            </w:r>
            <w:r w:rsidRPr="00C42F48">
              <w:rPr>
                <w:rFonts w:ascii="Times New Roman" w:eastAsia="NewtonC" w:hAnsi="Times New Roman" w:cs="Times New Roman"/>
                <w:sz w:val="24"/>
                <w:szCs w:val="24"/>
              </w:rPr>
              <w:t>Категориальное значение глагола (значение действия). Грамматическое значение глагола и система его словоизменения.</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 xml:space="preserve">Виды глагола. </w:t>
            </w:r>
            <w:r w:rsidR="00964FC3" w:rsidRPr="000339CE">
              <w:rPr>
                <w:rFonts w:ascii="Times New Roman" w:hAnsi="Times New Roman"/>
                <w:sz w:val="24"/>
                <w:szCs w:val="24"/>
              </w:rPr>
              <w:t>Изменение глагола по временам</w:t>
            </w:r>
            <w:r w:rsidR="00964FC3" w:rsidRPr="00C42F48">
              <w:rPr>
                <w:rFonts w:ascii="Times New Roman" w:eastAsia="NewtonC" w:hAnsi="Times New Roman" w:cs="Times New Roman"/>
                <w:sz w:val="24"/>
                <w:szCs w:val="24"/>
              </w:rPr>
              <w:t xml:space="preserve"> </w:t>
            </w:r>
            <w:r w:rsidR="00964FC3">
              <w:rPr>
                <w:rFonts w:ascii="Times New Roman" w:eastAsia="NewtonC" w:hAnsi="Times New Roman" w:cs="Times New Roman"/>
                <w:sz w:val="24"/>
                <w:szCs w:val="24"/>
              </w:rPr>
              <w:t>.</w:t>
            </w:r>
            <w:r w:rsidRPr="00C42F48">
              <w:rPr>
                <w:rFonts w:ascii="Times New Roman" w:eastAsia="NewtonC" w:hAnsi="Times New Roman" w:cs="Times New Roman"/>
                <w:sz w:val="24"/>
                <w:szCs w:val="24"/>
              </w:rPr>
              <w:t>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Правописание глаголов в прошедшем времени.</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Наблюдения за значением и написанием глаголов в изъявительном и повелительном наклонении (без введения терминов) типа «</w:t>
            </w:r>
            <w:proofErr w:type="spellStart"/>
            <w:r w:rsidRPr="00C42F48">
              <w:rPr>
                <w:rFonts w:ascii="Times New Roman" w:eastAsia="NewtonC-Italic" w:hAnsi="Times New Roman" w:cs="Times New Roman"/>
                <w:iCs/>
                <w:sz w:val="24"/>
                <w:szCs w:val="24"/>
              </w:rPr>
              <w:t>выпишете-выпишите</w:t>
            </w:r>
            <w:proofErr w:type="spellEnd"/>
            <w:r w:rsidRPr="00C42F48">
              <w:rPr>
                <w:rFonts w:ascii="Times New Roman" w:eastAsia="NewtonC-Italic" w:hAnsi="Times New Roman" w:cs="Times New Roman"/>
                <w:iCs/>
                <w:sz w:val="24"/>
                <w:szCs w:val="24"/>
              </w:rPr>
              <w:t>».</w:t>
            </w:r>
            <w:r w:rsidR="00776CB4" w:rsidRPr="000339CE">
              <w:rPr>
                <w:rFonts w:ascii="Times New Roman" w:hAnsi="Times New Roman"/>
                <w:sz w:val="24"/>
                <w:szCs w:val="24"/>
              </w:rPr>
              <w:t xml:space="preserve"> Усекаемая и </w:t>
            </w:r>
            <w:proofErr w:type="spellStart"/>
            <w:r w:rsidR="00776CB4" w:rsidRPr="000339CE">
              <w:rPr>
                <w:rFonts w:ascii="Times New Roman" w:hAnsi="Times New Roman"/>
                <w:sz w:val="24"/>
                <w:szCs w:val="24"/>
              </w:rPr>
              <w:t>неусекаемая</w:t>
            </w:r>
            <w:proofErr w:type="spellEnd"/>
            <w:r w:rsidR="00776CB4" w:rsidRPr="000339CE">
              <w:rPr>
                <w:rFonts w:ascii="Times New Roman" w:hAnsi="Times New Roman"/>
                <w:sz w:val="24"/>
                <w:szCs w:val="24"/>
              </w:rPr>
              <w:t xml:space="preserve"> основ</w:t>
            </w:r>
            <w:r w:rsidR="00776CB4">
              <w:rPr>
                <w:rFonts w:ascii="Times New Roman" w:hAnsi="Times New Roman"/>
                <w:sz w:val="24"/>
                <w:szCs w:val="24"/>
              </w:rPr>
              <w:t>а</w:t>
            </w:r>
            <w:r w:rsidR="00776CB4" w:rsidRPr="000339CE">
              <w:rPr>
                <w:rFonts w:ascii="Times New Roman" w:hAnsi="Times New Roman"/>
                <w:sz w:val="24"/>
                <w:szCs w:val="24"/>
              </w:rPr>
              <w:t xml:space="preserve"> глаголов</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Синтаксическая функция глаголов в предложении.</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 xml:space="preserve">Союз. </w:t>
            </w:r>
            <w:r w:rsidRPr="00C42F48">
              <w:rPr>
                <w:rFonts w:ascii="Times New Roman" w:eastAsia="NewtonC" w:hAnsi="Times New Roman" w:cs="Times New Roman"/>
                <w:sz w:val="24"/>
                <w:szCs w:val="24"/>
              </w:rPr>
              <w:t xml:space="preserve">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w:t>
            </w:r>
            <w:r w:rsidRPr="00C42F48">
              <w:rPr>
                <w:rFonts w:ascii="Times New Roman" w:eastAsia="NewtonC-Italic" w:hAnsi="Times New Roman" w:cs="Times New Roman"/>
                <w:iCs/>
                <w:sz w:val="24"/>
                <w:szCs w:val="24"/>
              </w:rPr>
              <w:t>а</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 xml:space="preserve">но </w:t>
            </w:r>
            <w:r w:rsidRPr="00C42F48">
              <w:rPr>
                <w:rFonts w:ascii="Times New Roman" w:eastAsia="NewtonC" w:hAnsi="Times New Roman" w:cs="Times New Roman"/>
                <w:sz w:val="24"/>
                <w:szCs w:val="24"/>
              </w:rPr>
              <w:t>в предложении с однородными членами.</w:t>
            </w:r>
          </w:p>
          <w:p w:rsidR="00F50298" w:rsidRPr="00C42F48" w:rsidRDefault="00F50298" w:rsidP="00F50298">
            <w:pPr>
              <w:pStyle w:val="a8"/>
              <w:autoSpaceDE w:val="0"/>
              <w:snapToGrid w:val="0"/>
              <w:ind w:firstLine="709"/>
              <w:jc w:val="both"/>
              <w:rPr>
                <w:rFonts w:eastAsia="NewtonC-Bold" w:cs="Times New Roman"/>
                <w:b/>
                <w:bCs/>
                <w:iCs/>
                <w:color w:val="000000"/>
              </w:rPr>
            </w:pPr>
          </w:p>
          <w:p w:rsidR="009A67C8" w:rsidRPr="00C42F48" w:rsidRDefault="009A67C8" w:rsidP="00F50298">
            <w:pPr>
              <w:autoSpaceDE w:val="0"/>
              <w:spacing w:after="0" w:line="240" w:lineRule="auto"/>
              <w:jc w:val="both"/>
              <w:rPr>
                <w:rFonts w:ascii="Times New Roman" w:hAnsi="Times New Roman" w:cs="Times New Roman"/>
                <w:sz w:val="24"/>
                <w:szCs w:val="24"/>
              </w:rPr>
            </w:pPr>
          </w:p>
        </w:tc>
        <w:tc>
          <w:tcPr>
            <w:tcW w:w="4330" w:type="dxa"/>
          </w:tcPr>
          <w:p w:rsidR="00F50298" w:rsidRPr="00C42F48" w:rsidRDefault="00F50298" w:rsidP="00F50298">
            <w:pPr>
              <w:autoSpaceDE w:val="0"/>
              <w:spacing w:after="0" w:line="240" w:lineRule="auto"/>
              <w:ind w:firstLine="709"/>
              <w:jc w:val="both"/>
              <w:rPr>
                <w:rFonts w:ascii="Times New Roman" w:eastAsia="NewtonC" w:hAnsi="Times New Roman" w:cs="Times New Roman"/>
                <w:sz w:val="24"/>
                <w:szCs w:val="24"/>
              </w:rPr>
            </w:pPr>
            <w:r w:rsidRPr="00C42F48">
              <w:rPr>
                <w:rFonts w:ascii="Times New Roman" w:eastAsia="NewtonC" w:hAnsi="Times New Roman" w:cs="Times New Roman"/>
                <w:b/>
                <w:sz w:val="24"/>
                <w:szCs w:val="24"/>
              </w:rPr>
              <w:lastRenderedPageBreak/>
              <w:t>Определение</w:t>
            </w:r>
            <w:r w:rsidRPr="00C42F48">
              <w:rPr>
                <w:rFonts w:ascii="Times New Roman" w:eastAsia="NewtonC" w:hAnsi="Times New Roman" w:cs="Times New Roman"/>
                <w:sz w:val="24"/>
                <w:szCs w:val="24"/>
              </w:rPr>
              <w:t xml:space="preserve"> частей речи: существительного, прилагательного, глагола, местоимения, предлога, союза.</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Упражнения</w:t>
            </w:r>
            <w:r w:rsidRPr="00C42F48">
              <w:rPr>
                <w:rFonts w:ascii="Times New Roman" w:eastAsia="NewtonC" w:hAnsi="Times New Roman" w:cs="Times New Roman"/>
                <w:sz w:val="24"/>
                <w:szCs w:val="24"/>
              </w:rPr>
              <w:t xml:space="preserve"> в  определении трёх типов склонения существительных.</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Определение</w:t>
            </w:r>
            <w:r w:rsidRPr="00C42F48">
              <w:rPr>
                <w:rFonts w:ascii="Times New Roman" w:eastAsia="NewtonC" w:hAnsi="Times New Roman" w:cs="Times New Roman"/>
                <w:sz w:val="24"/>
                <w:szCs w:val="24"/>
              </w:rPr>
              <w:t xml:space="preserve"> спряжения глаголов по ударным личным окончаниям и глагольным суффиксам начальной формы глагола.</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П</w:t>
            </w:r>
            <w:r w:rsidRPr="00C42F48">
              <w:rPr>
                <w:rFonts w:ascii="Times New Roman" w:eastAsia="NewtonC-Italic" w:hAnsi="Times New Roman" w:cs="Times New Roman"/>
                <w:b/>
                <w:iCs/>
                <w:sz w:val="24"/>
                <w:szCs w:val="24"/>
              </w:rPr>
              <w:t xml:space="preserve">роведение </w:t>
            </w:r>
            <w:r w:rsidRPr="00C42F48">
              <w:rPr>
                <w:rFonts w:ascii="Times New Roman" w:eastAsia="NewtonC-Italic" w:hAnsi="Times New Roman" w:cs="Times New Roman"/>
                <w:iCs/>
                <w:sz w:val="24"/>
                <w:szCs w:val="24"/>
              </w:rPr>
              <w:t>морфологического разбора имен существительных, имен прилагательных и глаголов по предложенному в учебнике алгоритму,</w:t>
            </w:r>
            <w:r w:rsidRPr="00C42F48">
              <w:rPr>
                <w:rFonts w:ascii="Times New Roman" w:eastAsia="NewtonC-Italic" w:hAnsi="Times New Roman" w:cs="Times New Roman"/>
                <w:b/>
                <w:iCs/>
                <w:sz w:val="24"/>
                <w:szCs w:val="24"/>
              </w:rPr>
              <w:t xml:space="preserve"> оценивание </w:t>
            </w:r>
            <w:r w:rsidRPr="00C42F48">
              <w:rPr>
                <w:rFonts w:ascii="Times New Roman" w:eastAsia="NewtonC-Italic" w:hAnsi="Times New Roman" w:cs="Times New Roman"/>
                <w:iCs/>
                <w:sz w:val="24"/>
                <w:szCs w:val="24"/>
              </w:rPr>
              <w:t>правильности проведения морфологического разбора.</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iCs/>
                <w:sz w:val="24"/>
                <w:szCs w:val="24"/>
              </w:rPr>
              <w:tab/>
            </w:r>
            <w:r w:rsidRPr="00C42F48">
              <w:rPr>
                <w:rFonts w:ascii="Times New Roman" w:eastAsia="NewtonC" w:hAnsi="Times New Roman" w:cs="Times New Roman"/>
                <w:b/>
                <w:iCs/>
                <w:sz w:val="24"/>
                <w:szCs w:val="24"/>
              </w:rPr>
              <w:t>Н</w:t>
            </w:r>
            <w:r w:rsidRPr="00C42F48">
              <w:rPr>
                <w:rFonts w:ascii="Times New Roman" w:eastAsia="NewtonC-Italic" w:hAnsi="Times New Roman" w:cs="Times New Roman"/>
                <w:b/>
                <w:iCs/>
                <w:sz w:val="24"/>
                <w:szCs w:val="24"/>
              </w:rPr>
              <w:t>ахождение</w:t>
            </w:r>
            <w:r w:rsidRPr="00C42F48">
              <w:rPr>
                <w:rFonts w:ascii="Times New Roman" w:eastAsia="NewtonC-Italic" w:hAnsi="Times New Roman" w:cs="Times New Roman"/>
                <w:iCs/>
                <w:sz w:val="24"/>
                <w:szCs w:val="24"/>
              </w:rPr>
              <w:t xml:space="preserve"> в тексте таких </w:t>
            </w:r>
            <w:r w:rsidRPr="00C42F48">
              <w:rPr>
                <w:rFonts w:ascii="Times New Roman" w:eastAsia="NewtonC-Italic" w:hAnsi="Times New Roman" w:cs="Times New Roman"/>
                <w:iCs/>
                <w:sz w:val="24"/>
                <w:szCs w:val="24"/>
              </w:rPr>
              <w:lastRenderedPageBreak/>
              <w:t xml:space="preserve">частей речи, как личные местоимения и наречия, предлоги вместе </w:t>
            </w:r>
            <w:r w:rsidRPr="00C42F48">
              <w:rPr>
                <w:rFonts w:ascii="Times New Roman" w:eastAsia="NewtonC" w:hAnsi="Times New Roman" w:cs="Times New Roman"/>
                <w:sz w:val="24"/>
                <w:szCs w:val="24"/>
              </w:rPr>
              <w:t xml:space="preserve">с </w:t>
            </w:r>
            <w:r w:rsidRPr="00C42F48">
              <w:rPr>
                <w:rFonts w:ascii="Times New Roman" w:eastAsia="NewtonC-Italic" w:hAnsi="Times New Roman" w:cs="Times New Roman"/>
                <w:iCs/>
                <w:sz w:val="24"/>
                <w:szCs w:val="24"/>
              </w:rPr>
              <w:t xml:space="preserve">существительными и личными местоимениями, к которым они относятся, союзы </w:t>
            </w:r>
            <w:r w:rsidRPr="00C42F48">
              <w:rPr>
                <w:rFonts w:ascii="Times New Roman" w:eastAsia="NewtonC-BoldItalic" w:hAnsi="Times New Roman" w:cs="Times New Roman"/>
                <w:b/>
                <w:bCs/>
                <w:iCs/>
                <w:sz w:val="24"/>
                <w:szCs w:val="24"/>
              </w:rPr>
              <w:t>и</w:t>
            </w:r>
            <w:r w:rsidRPr="00C42F48">
              <w:rPr>
                <w:rFonts w:ascii="Times New Roman" w:eastAsia="NewtonC-Italic" w:hAnsi="Times New Roman" w:cs="Times New Roman"/>
                <w:iCs/>
                <w:sz w:val="24"/>
                <w:szCs w:val="24"/>
              </w:rPr>
              <w:t xml:space="preserve">, </w:t>
            </w:r>
            <w:r w:rsidRPr="00C42F48">
              <w:rPr>
                <w:rFonts w:ascii="Times New Roman" w:eastAsia="NewtonC-BoldItalic" w:hAnsi="Times New Roman" w:cs="Times New Roman"/>
                <w:b/>
                <w:bCs/>
                <w:iCs/>
                <w:sz w:val="24"/>
                <w:szCs w:val="24"/>
              </w:rPr>
              <w:t>а</w:t>
            </w:r>
            <w:r w:rsidRPr="00C42F48">
              <w:rPr>
                <w:rFonts w:ascii="Times New Roman" w:eastAsia="NewtonC-Italic" w:hAnsi="Times New Roman" w:cs="Times New Roman"/>
                <w:iCs/>
                <w:sz w:val="24"/>
                <w:szCs w:val="24"/>
              </w:rPr>
              <w:t xml:space="preserve">, </w:t>
            </w:r>
            <w:r w:rsidRPr="00C42F48">
              <w:rPr>
                <w:rFonts w:ascii="Times New Roman" w:eastAsia="NewtonC-BoldItalic" w:hAnsi="Times New Roman" w:cs="Times New Roman"/>
                <w:b/>
                <w:bCs/>
                <w:iCs/>
                <w:sz w:val="24"/>
                <w:szCs w:val="24"/>
              </w:rPr>
              <w:t>но</w:t>
            </w:r>
            <w:r w:rsidRPr="00C42F48">
              <w:rPr>
                <w:rFonts w:ascii="Times New Roman" w:eastAsia="NewtonC-Italic" w:hAnsi="Times New Roman" w:cs="Times New Roman"/>
                <w:iCs/>
                <w:sz w:val="24"/>
                <w:szCs w:val="24"/>
              </w:rPr>
              <w:t xml:space="preserve">, частицу </w:t>
            </w:r>
            <w:r w:rsidRPr="00C42F48">
              <w:rPr>
                <w:rFonts w:ascii="Times New Roman" w:eastAsia="NewtonC-BoldItalic" w:hAnsi="Times New Roman" w:cs="Times New Roman"/>
                <w:b/>
                <w:bCs/>
                <w:iCs/>
                <w:sz w:val="24"/>
                <w:szCs w:val="24"/>
              </w:rPr>
              <w:t xml:space="preserve">не </w:t>
            </w:r>
            <w:r w:rsidRPr="00C42F48">
              <w:rPr>
                <w:rFonts w:ascii="Times New Roman" w:eastAsia="NewtonC-Italic" w:hAnsi="Times New Roman" w:cs="Times New Roman"/>
                <w:iCs/>
                <w:sz w:val="24"/>
                <w:szCs w:val="24"/>
              </w:rPr>
              <w:t>при глаголах.</w:t>
            </w:r>
          </w:p>
          <w:p w:rsidR="009A67C8" w:rsidRPr="00C42F48" w:rsidRDefault="009A67C8" w:rsidP="009A67C8">
            <w:pPr>
              <w:tabs>
                <w:tab w:val="left" w:pos="360"/>
              </w:tabs>
              <w:autoSpaceDE w:val="0"/>
              <w:spacing w:after="0" w:line="100" w:lineRule="atLeast"/>
              <w:jc w:val="center"/>
              <w:rPr>
                <w:rFonts w:ascii="Times New Roman" w:eastAsia="Times New Roman" w:hAnsi="Times New Roman" w:cs="Times New Roman"/>
                <w:iCs/>
                <w:sz w:val="24"/>
                <w:szCs w:val="24"/>
              </w:rPr>
            </w:pPr>
          </w:p>
        </w:tc>
      </w:tr>
      <w:tr w:rsidR="009A67C8" w:rsidRPr="00C42F48" w:rsidTr="009A67C8">
        <w:tc>
          <w:tcPr>
            <w:tcW w:w="1123" w:type="dxa"/>
          </w:tcPr>
          <w:p w:rsidR="009A67C8" w:rsidRPr="00C42F48" w:rsidRDefault="00F50298" w:rsidP="009A67C8">
            <w:pPr>
              <w:tabs>
                <w:tab w:val="left" w:pos="360"/>
              </w:tabs>
              <w:autoSpaceDE w:val="0"/>
              <w:spacing w:after="0"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lastRenderedPageBreak/>
              <w:t>5</w:t>
            </w:r>
          </w:p>
        </w:tc>
        <w:tc>
          <w:tcPr>
            <w:tcW w:w="1679" w:type="dxa"/>
          </w:tcPr>
          <w:p w:rsidR="009A67C8" w:rsidRPr="00C42F48" w:rsidRDefault="00F50298" w:rsidP="009A67C8">
            <w:pPr>
              <w:autoSpaceDE w:val="0"/>
              <w:autoSpaceDN w:val="0"/>
              <w:adjustRightInd w:val="0"/>
              <w:spacing w:after="0"/>
              <w:rPr>
                <w:rFonts w:ascii="Times New Roman" w:eastAsia="Times New Roman" w:hAnsi="Times New Roman" w:cs="Times New Roman"/>
                <w:b/>
                <w:bCs/>
                <w:sz w:val="24"/>
                <w:szCs w:val="24"/>
              </w:rPr>
            </w:pPr>
            <w:r w:rsidRPr="00C42F48">
              <w:rPr>
                <w:rFonts w:ascii="Times New Roman" w:eastAsia="NewtonC-Bold" w:hAnsi="Times New Roman" w:cs="Times New Roman"/>
                <w:b/>
                <w:bCs/>
                <w:sz w:val="24"/>
                <w:szCs w:val="24"/>
              </w:rPr>
              <w:t xml:space="preserve">Синтаксис и </w:t>
            </w:r>
            <w:r w:rsidRPr="00C42F48">
              <w:rPr>
                <w:rFonts w:ascii="Times New Roman" w:eastAsia="NewtonC-Bold" w:hAnsi="Times New Roman" w:cs="Times New Roman"/>
                <w:b/>
                <w:bCs/>
                <w:sz w:val="24"/>
                <w:szCs w:val="24"/>
              </w:rPr>
              <w:lastRenderedPageBreak/>
              <w:t>пунктуация</w:t>
            </w:r>
          </w:p>
        </w:tc>
        <w:tc>
          <w:tcPr>
            <w:tcW w:w="992" w:type="dxa"/>
          </w:tcPr>
          <w:p w:rsidR="009A67C8" w:rsidRPr="00C42F48" w:rsidRDefault="00F50298" w:rsidP="009A67C8">
            <w:pPr>
              <w:tabs>
                <w:tab w:val="left" w:pos="360"/>
              </w:tabs>
              <w:autoSpaceDE w:val="0"/>
              <w:spacing w:after="0" w:line="100" w:lineRule="atLeast"/>
              <w:jc w:val="center"/>
              <w:rPr>
                <w:rFonts w:ascii="Times New Roman" w:eastAsia="Times New Roman" w:hAnsi="Times New Roman" w:cs="Times New Roman"/>
                <w:iCs/>
                <w:sz w:val="24"/>
                <w:szCs w:val="24"/>
              </w:rPr>
            </w:pPr>
            <w:r w:rsidRPr="00C42F48">
              <w:rPr>
                <w:rFonts w:ascii="Times New Roman" w:eastAsia="Times New Roman" w:hAnsi="Times New Roman" w:cs="Times New Roman"/>
                <w:iCs/>
                <w:sz w:val="24"/>
                <w:szCs w:val="24"/>
              </w:rPr>
              <w:lastRenderedPageBreak/>
              <w:t>25</w:t>
            </w:r>
          </w:p>
        </w:tc>
        <w:tc>
          <w:tcPr>
            <w:tcW w:w="6662" w:type="dxa"/>
          </w:tcPr>
          <w:p w:rsidR="00F50298" w:rsidRPr="00C42F48" w:rsidRDefault="00F50298" w:rsidP="00F50298">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 xml:space="preserve"> </w:t>
            </w:r>
            <w:r w:rsidRPr="00C42F48">
              <w:rPr>
                <w:rFonts w:ascii="Times New Roman" w:eastAsia="NewtonC" w:hAnsi="Times New Roman" w:cs="Times New Roman"/>
                <w:sz w:val="24"/>
                <w:szCs w:val="24"/>
              </w:rPr>
              <w:t xml:space="preserve">Понятие об однородных членах предложения и способах </w:t>
            </w:r>
            <w:r w:rsidRPr="00C42F48">
              <w:rPr>
                <w:rFonts w:ascii="Times New Roman" w:eastAsia="NewtonC" w:hAnsi="Times New Roman" w:cs="Times New Roman"/>
                <w:sz w:val="24"/>
                <w:szCs w:val="24"/>
              </w:rPr>
              <w:lastRenderedPageBreak/>
              <w:t>оформления их на письме: бессоюзная и союзная связь. Предложения с однородными главными и однородными второстепенными членами предложения.</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Формирование умения составлять схему предложения с однородными членами.</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Разбор простого предложения по членам предложения.</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Представления о сложном предложении (наблюдения).</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Сопоставление пунктуации в простых и сложных предложениях с союзами</w:t>
            </w:r>
            <w:r w:rsidR="00AC70CF">
              <w:rPr>
                <w:rFonts w:ascii="Times New Roman" w:eastAsia="NewtonC-Italic" w:hAnsi="Times New Roman" w:cs="Times New Roman"/>
                <w:iCs/>
                <w:sz w:val="24"/>
                <w:szCs w:val="24"/>
              </w:rPr>
              <w:t xml:space="preserve"> </w:t>
            </w:r>
            <w:r w:rsidRPr="00C42F48">
              <w:rPr>
                <w:rFonts w:ascii="Times New Roman" w:eastAsia="NewtonC-Italic" w:hAnsi="Times New Roman" w:cs="Times New Roman"/>
                <w:iCs/>
                <w:sz w:val="24"/>
                <w:szCs w:val="24"/>
              </w:rPr>
              <w:t>.</w:t>
            </w:r>
            <w:r w:rsidR="00AC70CF">
              <w:rPr>
                <w:rFonts w:ascii="Times New Roman" w:eastAsia="NewtonC-Italic" w:hAnsi="Times New Roman" w:cs="Times New Roman"/>
                <w:iCs/>
                <w:sz w:val="24"/>
                <w:szCs w:val="24"/>
              </w:rPr>
              <w:t>Характеристика предложения.</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p>
          <w:p w:rsidR="009A67C8" w:rsidRPr="00C42F48" w:rsidRDefault="009A67C8" w:rsidP="009A67C8">
            <w:pPr>
              <w:autoSpaceDE w:val="0"/>
              <w:spacing w:after="0" w:line="240" w:lineRule="auto"/>
              <w:ind w:firstLine="709"/>
              <w:jc w:val="both"/>
              <w:rPr>
                <w:rFonts w:ascii="Times New Roman" w:eastAsia="Times New Roman" w:hAnsi="Times New Roman" w:cs="Times New Roman"/>
                <w:sz w:val="24"/>
                <w:szCs w:val="24"/>
              </w:rPr>
            </w:pPr>
          </w:p>
        </w:tc>
        <w:tc>
          <w:tcPr>
            <w:tcW w:w="4330" w:type="dxa"/>
          </w:tcPr>
          <w:p w:rsidR="00F50298" w:rsidRPr="00C42F48" w:rsidRDefault="00F50298" w:rsidP="00F50298">
            <w:pPr>
              <w:autoSpaceDE w:val="0"/>
              <w:spacing w:after="0" w:line="240" w:lineRule="auto"/>
              <w:ind w:firstLine="709"/>
              <w:jc w:val="both"/>
              <w:rPr>
                <w:rFonts w:ascii="Times New Roman" w:eastAsia="NewtonC-Italic" w:hAnsi="Times New Roman" w:cs="Times New Roman"/>
                <w:sz w:val="24"/>
                <w:szCs w:val="24"/>
              </w:rPr>
            </w:pPr>
            <w:r w:rsidRPr="00C42F48">
              <w:rPr>
                <w:rFonts w:ascii="Times New Roman" w:eastAsia="NewtonC" w:hAnsi="Times New Roman" w:cs="Times New Roman"/>
                <w:b/>
                <w:sz w:val="24"/>
                <w:szCs w:val="24"/>
              </w:rPr>
              <w:lastRenderedPageBreak/>
              <w:t>Определение</w:t>
            </w:r>
            <w:r w:rsidRPr="00C42F48">
              <w:rPr>
                <w:rFonts w:ascii="Times New Roman" w:eastAsia="NewtonC" w:hAnsi="Times New Roman" w:cs="Times New Roman"/>
                <w:sz w:val="24"/>
                <w:szCs w:val="24"/>
              </w:rPr>
              <w:t xml:space="preserve"> членов </w:t>
            </w:r>
            <w:r w:rsidRPr="00C42F48">
              <w:rPr>
                <w:rFonts w:ascii="Times New Roman" w:eastAsia="NewtonC" w:hAnsi="Times New Roman" w:cs="Times New Roman"/>
                <w:sz w:val="24"/>
                <w:szCs w:val="24"/>
              </w:rPr>
              <w:lastRenderedPageBreak/>
              <w:t xml:space="preserve">предложения: главных (подлежащее и сказуемое), второстепенных </w:t>
            </w:r>
            <w:r w:rsidRPr="00C42F48">
              <w:rPr>
                <w:rFonts w:ascii="Times New Roman" w:eastAsia="NewtonC-Italic" w:hAnsi="Times New Roman" w:cs="Times New Roman"/>
                <w:iCs/>
                <w:sz w:val="24"/>
                <w:szCs w:val="24"/>
              </w:rPr>
              <w:t>(дополнение, обстоятельство, определение)</w:t>
            </w:r>
            <w:r w:rsidRPr="00C42F48">
              <w:rPr>
                <w:rFonts w:ascii="Times New Roman" w:eastAsia="NewtonC-Italic" w:hAnsi="Times New Roman" w:cs="Times New Roman"/>
                <w:sz w:val="24"/>
                <w:szCs w:val="24"/>
              </w:rPr>
              <w:t>.</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Определение</w:t>
            </w:r>
            <w:r w:rsidRPr="00C42F48">
              <w:rPr>
                <w:rFonts w:ascii="Times New Roman" w:eastAsia="NewtonC" w:hAnsi="Times New Roman" w:cs="Times New Roman"/>
                <w:sz w:val="24"/>
                <w:szCs w:val="24"/>
              </w:rPr>
              <w:t xml:space="preserve"> однородных членов предложения.</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Составление</w:t>
            </w:r>
            <w:r w:rsidRPr="00C42F48">
              <w:rPr>
                <w:rFonts w:ascii="Times New Roman" w:eastAsia="NewtonC" w:hAnsi="Times New Roman" w:cs="Times New Roman"/>
                <w:sz w:val="24"/>
                <w:szCs w:val="24"/>
              </w:rPr>
              <w:t xml:space="preserve"> схем предложений с однородными членами и </w:t>
            </w:r>
            <w:r w:rsidRPr="00C42F48">
              <w:rPr>
                <w:rFonts w:ascii="Times New Roman" w:eastAsia="NewtonC" w:hAnsi="Times New Roman" w:cs="Times New Roman"/>
                <w:b/>
                <w:sz w:val="24"/>
                <w:szCs w:val="24"/>
              </w:rPr>
              <w:t>построение</w:t>
            </w:r>
            <w:r w:rsidRPr="00C42F48">
              <w:rPr>
                <w:rFonts w:ascii="Times New Roman" w:eastAsia="NewtonC" w:hAnsi="Times New Roman" w:cs="Times New Roman"/>
                <w:sz w:val="24"/>
                <w:szCs w:val="24"/>
              </w:rPr>
              <w:t xml:space="preserve"> предложения по заданным моделям.</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Р</w:t>
            </w:r>
            <w:r w:rsidRPr="00C42F48">
              <w:rPr>
                <w:rFonts w:ascii="Times New Roman" w:eastAsia="NewtonC-Italic" w:hAnsi="Times New Roman" w:cs="Times New Roman"/>
                <w:b/>
                <w:iCs/>
                <w:sz w:val="24"/>
                <w:szCs w:val="24"/>
              </w:rPr>
              <w:t>азличение</w:t>
            </w:r>
            <w:r w:rsidRPr="00C42F48">
              <w:rPr>
                <w:rFonts w:ascii="Times New Roman" w:eastAsia="NewtonC-Italic" w:hAnsi="Times New Roman" w:cs="Times New Roman"/>
                <w:iCs/>
                <w:sz w:val="24"/>
                <w:szCs w:val="24"/>
              </w:rPr>
              <w:t xml:space="preserve"> второстепенных членов предложения – дополнения, обстоятельства, определения.</w:t>
            </w:r>
          </w:p>
          <w:p w:rsidR="00F50298" w:rsidRPr="00C42F48" w:rsidRDefault="00F50298" w:rsidP="00F5029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В</w:t>
            </w:r>
            <w:r w:rsidRPr="00C42F48">
              <w:rPr>
                <w:rFonts w:ascii="Times New Roman" w:eastAsia="NewtonC-Italic" w:hAnsi="Times New Roman" w:cs="Times New Roman"/>
                <w:b/>
                <w:iCs/>
                <w:sz w:val="24"/>
                <w:szCs w:val="24"/>
              </w:rPr>
              <w:t xml:space="preserve">ыполнение </w:t>
            </w:r>
            <w:r w:rsidRPr="00C42F48">
              <w:rPr>
                <w:rFonts w:ascii="Times New Roman" w:eastAsia="NewtonC-Italic" w:hAnsi="Times New Roman" w:cs="Times New Roman"/>
                <w:iCs/>
                <w:sz w:val="24"/>
                <w:szCs w:val="24"/>
              </w:rPr>
              <w:t xml:space="preserve">в соответствии с предложенным в учебнике алгоритмом разбор простого предложения (по членам предложения, синтаксический), </w:t>
            </w:r>
            <w:r w:rsidRPr="00C42F48">
              <w:rPr>
                <w:rFonts w:ascii="Times New Roman" w:eastAsia="NewtonC-Italic" w:hAnsi="Times New Roman" w:cs="Times New Roman"/>
                <w:b/>
                <w:iCs/>
                <w:sz w:val="24"/>
                <w:szCs w:val="24"/>
              </w:rPr>
              <w:t>оценивание</w:t>
            </w:r>
            <w:r w:rsidRPr="00C42F48">
              <w:rPr>
                <w:rFonts w:ascii="Times New Roman" w:eastAsia="NewtonC-Italic" w:hAnsi="Times New Roman" w:cs="Times New Roman"/>
                <w:iCs/>
                <w:sz w:val="24"/>
                <w:szCs w:val="24"/>
              </w:rPr>
              <w:t xml:space="preserve"> правильности разбора.</w:t>
            </w:r>
          </w:p>
          <w:p w:rsidR="00F50298" w:rsidRPr="00C42F48" w:rsidRDefault="00F50298" w:rsidP="00F5029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Р</w:t>
            </w:r>
            <w:r w:rsidRPr="00C42F48">
              <w:rPr>
                <w:rFonts w:ascii="Times New Roman" w:eastAsia="NewtonC-Italic" w:hAnsi="Times New Roman" w:cs="Times New Roman"/>
                <w:b/>
                <w:iCs/>
                <w:sz w:val="24"/>
                <w:szCs w:val="24"/>
              </w:rPr>
              <w:t>азличение</w:t>
            </w:r>
            <w:r w:rsidRPr="00C42F48">
              <w:rPr>
                <w:rFonts w:ascii="Times New Roman" w:eastAsia="NewtonC-Italic" w:hAnsi="Times New Roman" w:cs="Times New Roman"/>
                <w:iCs/>
                <w:sz w:val="24"/>
                <w:szCs w:val="24"/>
              </w:rPr>
              <w:t xml:space="preserve"> простых и сложных предложений</w:t>
            </w:r>
            <w:r w:rsidRPr="00C42F48">
              <w:rPr>
                <w:rFonts w:ascii="Times New Roman" w:eastAsia="NewtonC" w:hAnsi="Times New Roman" w:cs="Times New Roman"/>
                <w:sz w:val="24"/>
                <w:szCs w:val="24"/>
              </w:rPr>
              <w:t>.</w:t>
            </w:r>
          </w:p>
          <w:p w:rsidR="009A67C8" w:rsidRPr="00C42F48" w:rsidRDefault="009A67C8" w:rsidP="009A67C8">
            <w:pPr>
              <w:tabs>
                <w:tab w:val="left" w:pos="360"/>
              </w:tabs>
              <w:autoSpaceDE w:val="0"/>
              <w:spacing w:after="0" w:line="100" w:lineRule="atLeast"/>
              <w:jc w:val="center"/>
              <w:rPr>
                <w:rFonts w:ascii="Times New Roman" w:eastAsia="Times New Roman" w:hAnsi="Times New Roman" w:cs="Times New Roman"/>
                <w:iCs/>
                <w:sz w:val="24"/>
                <w:szCs w:val="24"/>
              </w:rPr>
            </w:pPr>
          </w:p>
        </w:tc>
      </w:tr>
      <w:tr w:rsidR="009A67C8" w:rsidRPr="00C42F48" w:rsidTr="009A67C8">
        <w:tc>
          <w:tcPr>
            <w:tcW w:w="1123" w:type="dxa"/>
          </w:tcPr>
          <w:p w:rsidR="009A67C8" w:rsidRPr="00C42F48" w:rsidRDefault="00C42F48" w:rsidP="009A67C8">
            <w:pPr>
              <w:tabs>
                <w:tab w:val="left" w:pos="360"/>
              </w:tabs>
              <w:autoSpaceDE w:val="0"/>
              <w:spacing w:after="0" w:line="100" w:lineRule="atLeast"/>
              <w:jc w:val="center"/>
              <w:rPr>
                <w:rFonts w:ascii="Times New Roman" w:hAnsi="Times New Roman" w:cs="Times New Roman"/>
                <w:iCs/>
                <w:sz w:val="24"/>
                <w:szCs w:val="24"/>
              </w:rPr>
            </w:pPr>
            <w:r w:rsidRPr="00C42F48">
              <w:rPr>
                <w:rFonts w:ascii="Times New Roman" w:hAnsi="Times New Roman" w:cs="Times New Roman"/>
                <w:iCs/>
                <w:sz w:val="24"/>
                <w:szCs w:val="24"/>
              </w:rPr>
              <w:lastRenderedPageBreak/>
              <w:t>6</w:t>
            </w:r>
          </w:p>
        </w:tc>
        <w:tc>
          <w:tcPr>
            <w:tcW w:w="1679" w:type="dxa"/>
          </w:tcPr>
          <w:p w:rsidR="009A67C8" w:rsidRPr="00C42F48" w:rsidRDefault="00C42F48" w:rsidP="009A67C8">
            <w:pPr>
              <w:autoSpaceDE w:val="0"/>
              <w:spacing w:after="0"/>
              <w:jc w:val="both"/>
              <w:rPr>
                <w:rFonts w:ascii="Times New Roman" w:eastAsia="NewtonC-Bold" w:hAnsi="Times New Roman" w:cs="Times New Roman"/>
                <w:b/>
                <w:bCs/>
                <w:sz w:val="24"/>
                <w:szCs w:val="24"/>
              </w:rPr>
            </w:pPr>
            <w:proofErr w:type="spellStart"/>
            <w:r w:rsidRPr="00C42F48">
              <w:rPr>
                <w:rFonts w:ascii="Times New Roman" w:eastAsia="NewtonC-Bold" w:hAnsi="Times New Roman" w:cs="Times New Roman"/>
                <w:b/>
                <w:bCs/>
                <w:sz w:val="24"/>
                <w:szCs w:val="24"/>
              </w:rPr>
              <w:t>Лексикогра-фия</w:t>
            </w:r>
            <w:proofErr w:type="spellEnd"/>
          </w:p>
        </w:tc>
        <w:tc>
          <w:tcPr>
            <w:tcW w:w="992" w:type="dxa"/>
          </w:tcPr>
          <w:p w:rsidR="009A67C8" w:rsidRPr="00C42F48" w:rsidRDefault="009A67C8" w:rsidP="00C87269">
            <w:pPr>
              <w:pStyle w:val="a3"/>
              <w:numPr>
                <w:ilvl w:val="0"/>
                <w:numId w:val="2"/>
              </w:numPr>
              <w:tabs>
                <w:tab w:val="left" w:pos="360"/>
              </w:tabs>
              <w:autoSpaceDE w:val="0"/>
              <w:spacing w:line="100" w:lineRule="atLeast"/>
              <w:jc w:val="center"/>
              <w:rPr>
                <w:rFonts w:ascii="Times New Roman" w:hAnsi="Times New Roman"/>
                <w:iCs/>
              </w:rPr>
            </w:pPr>
          </w:p>
        </w:tc>
        <w:tc>
          <w:tcPr>
            <w:tcW w:w="6662" w:type="dxa"/>
          </w:tcPr>
          <w:p w:rsidR="00C42F48" w:rsidRPr="00C42F48" w:rsidRDefault="00C42F48" w:rsidP="00C42F48">
            <w:pPr>
              <w:autoSpaceDE w:val="0"/>
              <w:spacing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 xml:space="preserve">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w:t>
            </w:r>
            <w:proofErr w:type="spellStart"/>
            <w:r w:rsidRPr="00C42F48">
              <w:rPr>
                <w:rFonts w:ascii="Times New Roman" w:eastAsia="NewtonC" w:hAnsi="Times New Roman" w:cs="Times New Roman"/>
                <w:sz w:val="24"/>
                <w:szCs w:val="24"/>
              </w:rPr>
              <w:t>внеучебных</w:t>
            </w:r>
            <w:proofErr w:type="spellEnd"/>
            <w:r w:rsidRPr="00C42F48">
              <w:rPr>
                <w:rFonts w:ascii="Times New Roman" w:eastAsia="NewtonC" w:hAnsi="Times New Roman" w:cs="Times New Roman"/>
                <w:sz w:val="24"/>
                <w:szCs w:val="24"/>
              </w:rPr>
              <w:t xml:space="preserve"> ситуаций, требующих обращения учащихся к словарям.</w:t>
            </w:r>
          </w:p>
          <w:p w:rsidR="009A67C8" w:rsidRPr="00C42F48" w:rsidRDefault="009A67C8" w:rsidP="00C42F48">
            <w:pPr>
              <w:pStyle w:val="a8"/>
              <w:autoSpaceDE w:val="0"/>
              <w:snapToGrid w:val="0"/>
              <w:ind w:firstLine="709"/>
              <w:jc w:val="both"/>
              <w:rPr>
                <w:rFonts w:eastAsia="NewtonC" w:cs="Times New Roman"/>
              </w:rPr>
            </w:pPr>
          </w:p>
        </w:tc>
        <w:tc>
          <w:tcPr>
            <w:tcW w:w="4330" w:type="dxa"/>
          </w:tcPr>
          <w:p w:rsidR="00C42F48" w:rsidRPr="00C42F48" w:rsidRDefault="00C42F48" w:rsidP="00C42F48">
            <w:pPr>
              <w:autoSpaceDE w:val="0"/>
              <w:spacing w:line="240" w:lineRule="auto"/>
              <w:ind w:firstLine="709"/>
              <w:jc w:val="both"/>
              <w:rPr>
                <w:rFonts w:ascii="Times New Roman" w:eastAsia="NewtonC" w:hAnsi="Times New Roman" w:cs="Times New Roman"/>
                <w:sz w:val="24"/>
                <w:szCs w:val="24"/>
              </w:rPr>
            </w:pPr>
            <w:r w:rsidRPr="00C42F48">
              <w:rPr>
                <w:rFonts w:ascii="Times New Roman" w:eastAsia="NewtonC" w:hAnsi="Times New Roman" w:cs="Times New Roman"/>
                <w:b/>
                <w:sz w:val="24"/>
                <w:szCs w:val="24"/>
              </w:rPr>
              <w:t>Работа</w:t>
            </w:r>
            <w:r w:rsidRPr="00C42F48">
              <w:rPr>
                <w:rFonts w:ascii="Times New Roman" w:eastAsia="NewtonC" w:hAnsi="Times New Roman" w:cs="Times New Roman"/>
                <w:sz w:val="24"/>
                <w:szCs w:val="24"/>
              </w:rPr>
              <w:t xml:space="preserve"> со словарями (орфографическим, обратным, произношения, толковым, этимологическим, устойчивых выражений).</w:t>
            </w:r>
          </w:p>
          <w:p w:rsidR="009A67C8" w:rsidRPr="00C42F48" w:rsidRDefault="009A67C8" w:rsidP="009A67C8">
            <w:pPr>
              <w:pStyle w:val="a8"/>
              <w:autoSpaceDE w:val="0"/>
              <w:snapToGrid w:val="0"/>
              <w:ind w:firstLine="709"/>
              <w:jc w:val="both"/>
              <w:rPr>
                <w:rFonts w:eastAsia="NewtonC-Bold" w:cs="Times New Roman"/>
                <w:b/>
                <w:bCs/>
                <w:iCs/>
                <w:color w:val="000000"/>
              </w:rPr>
            </w:pPr>
          </w:p>
        </w:tc>
      </w:tr>
      <w:tr w:rsidR="00C42F48" w:rsidRPr="00C42F48" w:rsidTr="009A67C8">
        <w:tc>
          <w:tcPr>
            <w:tcW w:w="1123" w:type="dxa"/>
          </w:tcPr>
          <w:p w:rsidR="00C42F48" w:rsidRPr="00C42F48" w:rsidRDefault="00C42F48" w:rsidP="009A67C8">
            <w:pPr>
              <w:tabs>
                <w:tab w:val="left" w:pos="360"/>
              </w:tabs>
              <w:autoSpaceDE w:val="0"/>
              <w:spacing w:after="0" w:line="100" w:lineRule="atLeast"/>
              <w:jc w:val="center"/>
              <w:rPr>
                <w:rFonts w:ascii="Times New Roman" w:hAnsi="Times New Roman" w:cs="Times New Roman"/>
                <w:iCs/>
                <w:sz w:val="24"/>
                <w:szCs w:val="24"/>
              </w:rPr>
            </w:pPr>
            <w:r w:rsidRPr="00C42F48">
              <w:rPr>
                <w:rFonts w:ascii="Times New Roman" w:hAnsi="Times New Roman" w:cs="Times New Roman"/>
                <w:iCs/>
                <w:sz w:val="24"/>
                <w:szCs w:val="24"/>
              </w:rPr>
              <w:t>7</w:t>
            </w:r>
          </w:p>
        </w:tc>
        <w:tc>
          <w:tcPr>
            <w:tcW w:w="1679" w:type="dxa"/>
          </w:tcPr>
          <w:p w:rsidR="00C42F48" w:rsidRPr="00C42F48" w:rsidRDefault="00C42F48" w:rsidP="009A67C8">
            <w:pPr>
              <w:autoSpaceDE w:val="0"/>
              <w:spacing w:after="0"/>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 xml:space="preserve">Развитие речи с элементами </w:t>
            </w:r>
            <w:r w:rsidRPr="00C42F48">
              <w:rPr>
                <w:rFonts w:ascii="Times New Roman" w:eastAsia="NewtonC-Bold" w:hAnsi="Times New Roman" w:cs="Times New Roman"/>
                <w:b/>
                <w:bCs/>
                <w:sz w:val="24"/>
                <w:szCs w:val="24"/>
              </w:rPr>
              <w:lastRenderedPageBreak/>
              <w:t>культуры речи</w:t>
            </w:r>
          </w:p>
        </w:tc>
        <w:tc>
          <w:tcPr>
            <w:tcW w:w="992" w:type="dxa"/>
          </w:tcPr>
          <w:p w:rsidR="00C42F48" w:rsidRPr="00C42F48" w:rsidRDefault="00C42F48" w:rsidP="009A67C8">
            <w:pPr>
              <w:tabs>
                <w:tab w:val="left" w:pos="360"/>
              </w:tabs>
              <w:autoSpaceDE w:val="0"/>
              <w:spacing w:after="0" w:line="100" w:lineRule="atLeast"/>
              <w:jc w:val="center"/>
              <w:rPr>
                <w:rFonts w:ascii="Times New Roman" w:hAnsi="Times New Roman" w:cs="Times New Roman"/>
                <w:iCs/>
                <w:sz w:val="24"/>
                <w:szCs w:val="24"/>
              </w:rPr>
            </w:pPr>
            <w:r w:rsidRPr="00C42F48">
              <w:rPr>
                <w:rFonts w:ascii="Times New Roman" w:hAnsi="Times New Roman" w:cs="Times New Roman"/>
                <w:iCs/>
                <w:sz w:val="24"/>
                <w:szCs w:val="24"/>
              </w:rPr>
              <w:lastRenderedPageBreak/>
              <w:t>35</w:t>
            </w:r>
          </w:p>
        </w:tc>
        <w:tc>
          <w:tcPr>
            <w:tcW w:w="6662" w:type="dxa"/>
          </w:tcPr>
          <w:p w:rsidR="00C42F48" w:rsidRPr="00C42F48" w:rsidRDefault="00C42F48" w:rsidP="00C42F48">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Bold" w:hAnsi="Times New Roman" w:cs="Times New Roman"/>
                <w:b/>
                <w:bCs/>
                <w:sz w:val="24"/>
                <w:szCs w:val="24"/>
              </w:rPr>
              <w:tab/>
            </w:r>
            <w:r w:rsidRPr="00C42F48">
              <w:rPr>
                <w:rFonts w:ascii="Times New Roman" w:eastAsia="NewtonC-Italic" w:hAnsi="Times New Roman" w:cs="Times New Roman"/>
                <w:iCs/>
                <w:sz w:val="24"/>
                <w:szCs w:val="24"/>
              </w:rPr>
              <w:t>Освоение изложения как жанра письменной речи.</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Сочинение по наблюдениям с использованием описания и повествования.</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iCs/>
                <w:sz w:val="24"/>
                <w:szCs w:val="24"/>
              </w:rPr>
              <w:tab/>
            </w:r>
            <w:r w:rsidRPr="00C42F48">
              <w:rPr>
                <w:rFonts w:ascii="Times New Roman" w:eastAsia="NewtonC-Italic" w:hAnsi="Times New Roman" w:cs="Times New Roman"/>
                <w:iCs/>
                <w:sz w:val="24"/>
                <w:szCs w:val="24"/>
              </w:rPr>
              <w:t xml:space="preserve">Определение в реальном научно-популярном и </w:t>
            </w:r>
            <w:r w:rsidRPr="00C42F48">
              <w:rPr>
                <w:rFonts w:ascii="Times New Roman" w:eastAsia="NewtonC-Italic" w:hAnsi="Times New Roman" w:cs="Times New Roman"/>
                <w:iCs/>
                <w:sz w:val="24"/>
                <w:szCs w:val="24"/>
              </w:rPr>
              <w:lastRenderedPageBreak/>
              <w:t>художественном текстах элементов рассуждения. Использование элементов рассуждения в собственном сочинении по наблюдениям или впечатлениям.</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Знакомство с жанром аннотации. Тематическое описание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Сочинение по живописному произведению с использованием описания и повествования, с элементами рассуждения.</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sz w:val="24"/>
                <w:szCs w:val="24"/>
                <w:u w:val="single"/>
              </w:rPr>
              <w:t>Азбука вежливости.</w:t>
            </w:r>
            <w:r w:rsidRPr="00C42F48">
              <w:rPr>
                <w:rFonts w:ascii="Times New Roman" w:eastAsia="NewtonC" w:hAnsi="Times New Roman" w:cs="Times New Roman"/>
                <w:sz w:val="24"/>
                <w:szCs w:val="24"/>
              </w:rPr>
              <w:t xml:space="preserve"> Культура диалога. Речевые формулы, позволяющие корректно высказывать и отстаивать свою точку зрения, тактично критиковать точку зрения оппонента. </w:t>
            </w:r>
          </w:p>
        </w:tc>
        <w:tc>
          <w:tcPr>
            <w:tcW w:w="4330" w:type="dxa"/>
          </w:tcPr>
          <w:p w:rsidR="00C42F48" w:rsidRPr="00C42F48" w:rsidRDefault="00C42F48" w:rsidP="00C42F48">
            <w:pPr>
              <w:autoSpaceDE w:val="0"/>
              <w:spacing w:after="0" w:line="240" w:lineRule="auto"/>
              <w:ind w:firstLine="709"/>
              <w:jc w:val="both"/>
              <w:rPr>
                <w:rFonts w:ascii="Times New Roman" w:eastAsia="NewtonC" w:hAnsi="Times New Roman" w:cs="Times New Roman"/>
                <w:sz w:val="24"/>
                <w:szCs w:val="24"/>
              </w:rPr>
            </w:pPr>
            <w:r w:rsidRPr="00C42F48">
              <w:rPr>
                <w:rFonts w:ascii="Times New Roman" w:eastAsia="NewtonC" w:hAnsi="Times New Roman" w:cs="Times New Roman"/>
                <w:b/>
                <w:sz w:val="24"/>
                <w:szCs w:val="24"/>
              </w:rPr>
              <w:lastRenderedPageBreak/>
              <w:t>Различение</w:t>
            </w:r>
            <w:r w:rsidRPr="00C42F48">
              <w:rPr>
                <w:rFonts w:ascii="Times New Roman" w:eastAsia="NewtonC" w:hAnsi="Times New Roman" w:cs="Times New Roman"/>
                <w:sz w:val="24"/>
                <w:szCs w:val="24"/>
              </w:rPr>
              <w:t xml:space="preserve"> особенностей разных типов текста (повествование, описание, </w:t>
            </w:r>
            <w:r w:rsidRPr="00C42F48">
              <w:rPr>
                <w:rFonts w:ascii="Times New Roman" w:eastAsia="NewtonC-Italic" w:hAnsi="Times New Roman" w:cs="Times New Roman"/>
                <w:iCs/>
                <w:sz w:val="24"/>
                <w:szCs w:val="24"/>
              </w:rPr>
              <w:t>рассуждение</w:t>
            </w:r>
            <w:r w:rsidRPr="00C42F48">
              <w:rPr>
                <w:rFonts w:ascii="Times New Roman" w:eastAsia="NewtonC" w:hAnsi="Times New Roman" w:cs="Times New Roman"/>
                <w:sz w:val="24"/>
                <w:szCs w:val="24"/>
              </w:rPr>
              <w:t>).</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Обнаружение</w:t>
            </w:r>
            <w:r w:rsidRPr="00C42F48">
              <w:rPr>
                <w:rFonts w:ascii="Times New Roman" w:eastAsia="NewtonC" w:hAnsi="Times New Roman" w:cs="Times New Roman"/>
                <w:sz w:val="24"/>
                <w:szCs w:val="24"/>
              </w:rPr>
              <w:t xml:space="preserve"> в реальном </w:t>
            </w:r>
            <w:r w:rsidRPr="00C42F48">
              <w:rPr>
                <w:rFonts w:ascii="Times New Roman" w:eastAsia="NewtonC" w:hAnsi="Times New Roman" w:cs="Times New Roman"/>
                <w:sz w:val="24"/>
                <w:szCs w:val="24"/>
              </w:rPr>
              <w:lastRenderedPageBreak/>
              <w:t xml:space="preserve">художественном тексте его составляющие: описание, повествование, </w:t>
            </w:r>
            <w:r w:rsidRPr="00C42F48">
              <w:rPr>
                <w:rFonts w:ascii="Times New Roman" w:eastAsia="NewtonC-Italic" w:hAnsi="Times New Roman" w:cs="Times New Roman"/>
                <w:iCs/>
                <w:sz w:val="24"/>
                <w:szCs w:val="24"/>
              </w:rPr>
              <w:t>рассуждение</w:t>
            </w:r>
            <w:r w:rsidRPr="00C42F48">
              <w:rPr>
                <w:rFonts w:ascii="Times New Roman" w:eastAsia="NewtonC" w:hAnsi="Times New Roman" w:cs="Times New Roman"/>
                <w:sz w:val="24"/>
                <w:szCs w:val="24"/>
              </w:rPr>
              <w:t>.</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Составление</w:t>
            </w:r>
            <w:r w:rsidRPr="00C42F48">
              <w:rPr>
                <w:rFonts w:ascii="Times New Roman" w:eastAsia="NewtonC" w:hAnsi="Times New Roman" w:cs="Times New Roman"/>
                <w:sz w:val="24"/>
                <w:szCs w:val="24"/>
              </w:rPr>
              <w:t xml:space="preserve"> с опорой на опыт собственных впечатлений и наблюдений текст с элементами описания, повествования и </w:t>
            </w:r>
            <w:r w:rsidRPr="00C42F48">
              <w:rPr>
                <w:rFonts w:ascii="Times New Roman" w:eastAsia="NewtonC-Italic" w:hAnsi="Times New Roman" w:cs="Times New Roman"/>
                <w:iCs/>
                <w:sz w:val="24"/>
                <w:szCs w:val="24"/>
              </w:rPr>
              <w:t>рассуждения</w:t>
            </w:r>
            <w:r w:rsidRPr="00C42F48">
              <w:rPr>
                <w:rFonts w:ascii="Times New Roman" w:eastAsia="NewtonC" w:hAnsi="Times New Roman" w:cs="Times New Roman"/>
                <w:sz w:val="24"/>
                <w:szCs w:val="24"/>
              </w:rPr>
              <w:t>.</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Различение художественного и научно-популярного текстов.</w:t>
            </w:r>
          </w:p>
          <w:p w:rsidR="00C42F48" w:rsidRPr="00C42F48" w:rsidRDefault="00C42F48" w:rsidP="00C42F48">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t>Составление аннотации на отдельное литературное произведение и на сборник произведений.</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С</w:t>
            </w:r>
            <w:r w:rsidRPr="00C42F48">
              <w:rPr>
                <w:rFonts w:ascii="Times New Roman" w:eastAsia="NewtonC-Italic" w:hAnsi="Times New Roman" w:cs="Times New Roman"/>
                <w:b/>
                <w:iCs/>
                <w:sz w:val="24"/>
                <w:szCs w:val="24"/>
              </w:rPr>
              <w:t>оздание</w:t>
            </w:r>
            <w:r w:rsidRPr="00C42F48">
              <w:rPr>
                <w:rFonts w:ascii="Times New Roman" w:eastAsia="NewtonC-Italic" w:hAnsi="Times New Roman" w:cs="Times New Roman"/>
                <w:iCs/>
                <w:sz w:val="24"/>
                <w:szCs w:val="24"/>
              </w:rPr>
              <w:t xml:space="preserve"> текста по предложенному заголовку.</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t>П</w:t>
            </w:r>
            <w:r w:rsidRPr="00C42F48">
              <w:rPr>
                <w:rFonts w:ascii="Times New Roman" w:eastAsia="NewtonC-Italic" w:hAnsi="Times New Roman" w:cs="Times New Roman"/>
                <w:iCs/>
                <w:sz w:val="24"/>
                <w:szCs w:val="24"/>
              </w:rPr>
              <w:t>одробный  или выборочный</w:t>
            </w:r>
            <w:r w:rsidRPr="00C42F48">
              <w:rPr>
                <w:rFonts w:ascii="Times New Roman" w:eastAsia="NewtonC-Italic" w:hAnsi="Times New Roman" w:cs="Times New Roman"/>
                <w:b/>
                <w:iCs/>
                <w:sz w:val="24"/>
                <w:szCs w:val="24"/>
              </w:rPr>
              <w:t xml:space="preserve"> пересказ</w:t>
            </w:r>
            <w:r w:rsidRPr="00C42F48">
              <w:rPr>
                <w:rFonts w:ascii="Times New Roman" w:eastAsia="NewtonC-Italic" w:hAnsi="Times New Roman" w:cs="Times New Roman"/>
                <w:iCs/>
                <w:sz w:val="24"/>
                <w:szCs w:val="24"/>
              </w:rPr>
              <w:t xml:space="preserve"> текста.</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А</w:t>
            </w:r>
            <w:r w:rsidRPr="00C42F48">
              <w:rPr>
                <w:rFonts w:ascii="Times New Roman" w:eastAsia="NewtonC-Italic" w:hAnsi="Times New Roman" w:cs="Times New Roman"/>
                <w:b/>
                <w:iCs/>
                <w:sz w:val="24"/>
                <w:szCs w:val="24"/>
              </w:rPr>
              <w:t>нализ и корректировка</w:t>
            </w:r>
            <w:r w:rsidRPr="00C42F48">
              <w:rPr>
                <w:rFonts w:ascii="Times New Roman" w:eastAsia="NewtonC-Italic" w:hAnsi="Times New Roman" w:cs="Times New Roman"/>
                <w:iCs/>
                <w:sz w:val="24"/>
                <w:szCs w:val="24"/>
              </w:rPr>
              <w:t xml:space="preserve"> текстов с нарушенным порядком предложений, нахождение в тексте смысловых пропусков.</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К</w:t>
            </w:r>
            <w:r w:rsidRPr="00C42F48">
              <w:rPr>
                <w:rFonts w:ascii="Times New Roman" w:eastAsia="NewtonC-Italic" w:hAnsi="Times New Roman" w:cs="Times New Roman"/>
                <w:b/>
                <w:iCs/>
                <w:sz w:val="24"/>
                <w:szCs w:val="24"/>
              </w:rPr>
              <w:t>орректировка</w:t>
            </w:r>
            <w:r w:rsidRPr="00C42F48">
              <w:rPr>
                <w:rFonts w:ascii="Times New Roman" w:eastAsia="NewtonC-Italic" w:hAnsi="Times New Roman" w:cs="Times New Roman"/>
                <w:iCs/>
                <w:sz w:val="24"/>
                <w:szCs w:val="24"/>
              </w:rPr>
              <w:t xml:space="preserve"> текстов, в которых допущены нарушения культуры речи.</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А</w:t>
            </w:r>
            <w:r w:rsidRPr="00C42F48">
              <w:rPr>
                <w:rFonts w:ascii="Times New Roman" w:eastAsia="NewtonC-Italic" w:hAnsi="Times New Roman" w:cs="Times New Roman"/>
                <w:b/>
                <w:iCs/>
                <w:sz w:val="24"/>
                <w:szCs w:val="24"/>
              </w:rPr>
              <w:t>нализ</w:t>
            </w:r>
            <w:r w:rsidRPr="00C42F48">
              <w:rPr>
                <w:rFonts w:ascii="Times New Roman" w:eastAsia="NewtonC-Italic" w:hAnsi="Times New Roman" w:cs="Times New Roman"/>
                <w:iCs/>
                <w:sz w:val="24"/>
                <w:szCs w:val="24"/>
              </w:rPr>
              <w:t xml:space="preserve"> последовательности собственных действий при работе над изложениями и сочинениями и соотнесение их с разработанным алгоритмом.</w:t>
            </w:r>
          </w:p>
          <w:p w:rsidR="00C42F48" w:rsidRPr="00C42F48" w:rsidRDefault="00C42F48" w:rsidP="00C42F48">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 w:hAnsi="Times New Roman" w:cs="Times New Roman"/>
                <w:sz w:val="24"/>
                <w:szCs w:val="24"/>
              </w:rPr>
              <w:tab/>
            </w:r>
            <w:r w:rsidRPr="00C42F48">
              <w:rPr>
                <w:rFonts w:ascii="Times New Roman" w:eastAsia="NewtonC" w:hAnsi="Times New Roman" w:cs="Times New Roman"/>
                <w:b/>
                <w:sz w:val="24"/>
                <w:szCs w:val="24"/>
              </w:rPr>
              <w:t>О</w:t>
            </w:r>
            <w:r w:rsidRPr="00C42F48">
              <w:rPr>
                <w:rFonts w:ascii="Times New Roman" w:eastAsia="NewtonC-Italic" w:hAnsi="Times New Roman" w:cs="Times New Roman"/>
                <w:b/>
                <w:iCs/>
                <w:sz w:val="24"/>
                <w:szCs w:val="24"/>
              </w:rPr>
              <w:t>ценивание</w:t>
            </w:r>
            <w:r w:rsidRPr="00C42F48">
              <w:rPr>
                <w:rFonts w:ascii="Times New Roman" w:eastAsia="NewtonC-Italic" w:hAnsi="Times New Roman" w:cs="Times New Roman"/>
                <w:iCs/>
                <w:sz w:val="24"/>
                <w:szCs w:val="24"/>
              </w:rPr>
              <w:t xml:space="preserve"> правильности выполнения учебной задачи: соотнесение собственного текста с исходным (для изложений) и с </w:t>
            </w:r>
            <w:r w:rsidRPr="00C42F48">
              <w:rPr>
                <w:rFonts w:ascii="Times New Roman" w:eastAsia="NewtonC-Italic" w:hAnsi="Times New Roman" w:cs="Times New Roman"/>
                <w:iCs/>
                <w:sz w:val="24"/>
                <w:szCs w:val="24"/>
              </w:rPr>
              <w:lastRenderedPageBreak/>
              <w:t>назначением, задачами, условиями общения (для самостоятельно создаваемых текстов).</w:t>
            </w:r>
          </w:p>
          <w:p w:rsidR="00C42F48" w:rsidRPr="00C42F48" w:rsidRDefault="00C42F48" w:rsidP="00C42F48">
            <w:pPr>
              <w:autoSpaceDE w:val="0"/>
              <w:spacing w:line="240" w:lineRule="auto"/>
              <w:ind w:firstLine="709"/>
              <w:jc w:val="both"/>
              <w:rPr>
                <w:rFonts w:ascii="Times New Roman" w:eastAsia="NewtonC" w:hAnsi="Times New Roman" w:cs="Times New Roman"/>
                <w:b/>
                <w:sz w:val="24"/>
                <w:szCs w:val="24"/>
              </w:rPr>
            </w:pPr>
          </w:p>
        </w:tc>
      </w:tr>
    </w:tbl>
    <w:p w:rsidR="00AC45FE" w:rsidRDefault="00C42F48" w:rsidP="009A67C8">
      <w:pPr>
        <w:autoSpaceDE w:val="0"/>
        <w:spacing w:after="0" w:line="240" w:lineRule="auto"/>
        <w:jc w:val="both"/>
        <w:rPr>
          <w:rFonts w:ascii="Times New Roman" w:hAnsi="Times New Roman" w:cs="Times New Roman"/>
          <w:sz w:val="24"/>
          <w:szCs w:val="24"/>
        </w:rPr>
      </w:pPr>
      <w:r w:rsidRPr="00C42F48">
        <w:rPr>
          <w:rStyle w:val="a4"/>
          <w:rFonts w:ascii="Times New Roman" w:hAnsi="Times New Roman" w:cs="Times New Roman"/>
          <w:sz w:val="24"/>
          <w:szCs w:val="24"/>
        </w:rPr>
        <w:lastRenderedPageBreak/>
        <w:t>*</w:t>
      </w:r>
      <w:r w:rsidRPr="00C42F48">
        <w:rPr>
          <w:rFonts w:ascii="Times New Roman" w:hAnsi="Times New Roman" w:cs="Times New Roman"/>
          <w:sz w:val="24"/>
          <w:szCs w:val="24"/>
        </w:rPr>
        <w:tab/>
        <w:t>Содержательная линия реализуется в рамках других разделов.</w:t>
      </w:r>
    </w:p>
    <w:p w:rsidR="00510EBF" w:rsidRDefault="00510EBF" w:rsidP="009A67C8">
      <w:pPr>
        <w:autoSpaceDE w:val="0"/>
        <w:spacing w:after="0" w:line="240" w:lineRule="auto"/>
        <w:jc w:val="both"/>
        <w:rPr>
          <w:rFonts w:ascii="Times New Roman" w:hAnsi="Times New Roman" w:cs="Times New Roman"/>
          <w:sz w:val="24"/>
          <w:szCs w:val="24"/>
        </w:rPr>
      </w:pPr>
    </w:p>
    <w:p w:rsidR="008B2C10" w:rsidRDefault="008B2C10" w:rsidP="009A67C8">
      <w:pPr>
        <w:autoSpaceDE w:val="0"/>
        <w:spacing w:after="0" w:line="240" w:lineRule="auto"/>
        <w:jc w:val="both"/>
        <w:rPr>
          <w:rFonts w:ascii="Times New Roman" w:hAnsi="Times New Roman" w:cs="Times New Roman"/>
          <w:sz w:val="24"/>
          <w:szCs w:val="24"/>
        </w:rPr>
      </w:pPr>
    </w:p>
    <w:p w:rsidR="00A00E65" w:rsidRPr="00DD5797" w:rsidRDefault="00A00E65" w:rsidP="009A67C8">
      <w:pPr>
        <w:autoSpaceDE w:val="0"/>
        <w:spacing w:after="0" w:line="240" w:lineRule="auto"/>
        <w:jc w:val="both"/>
        <w:rPr>
          <w:sz w:val="24"/>
          <w:szCs w:val="24"/>
        </w:rPr>
      </w:pPr>
      <w:r>
        <w:rPr>
          <w:sz w:val="24"/>
          <w:szCs w:val="24"/>
        </w:rPr>
        <w:t xml:space="preserve">               </w:t>
      </w:r>
    </w:p>
    <w:p w:rsidR="009A67C8" w:rsidRPr="00A46A80" w:rsidRDefault="009A67C8" w:rsidP="009A67C8">
      <w:pPr>
        <w:autoSpaceDE w:val="0"/>
        <w:spacing w:after="0" w:line="240" w:lineRule="auto"/>
        <w:jc w:val="both"/>
        <w:rPr>
          <w:rFonts w:ascii="Times New Roman" w:eastAsia="NewtonC" w:hAnsi="Times New Roman" w:cs="Times New Roman"/>
          <w:sz w:val="24"/>
          <w:szCs w:val="24"/>
        </w:rPr>
      </w:pPr>
      <w:r w:rsidRPr="00DD5797">
        <w:rPr>
          <w:sz w:val="24"/>
          <w:szCs w:val="24"/>
        </w:rPr>
        <w:br w:type="page"/>
      </w:r>
    </w:p>
    <w:p w:rsidR="009A67C8" w:rsidRPr="00813875" w:rsidRDefault="009A67C8" w:rsidP="009A67C8">
      <w:pPr>
        <w:spacing w:after="0"/>
        <w:jc w:val="center"/>
        <w:rPr>
          <w:rFonts w:ascii="Times New Roman" w:hAnsi="Times New Roman" w:cs="Times New Roman"/>
          <w:sz w:val="28"/>
          <w:szCs w:val="28"/>
        </w:rPr>
      </w:pPr>
      <w:r w:rsidRPr="00813875">
        <w:rPr>
          <w:rFonts w:ascii="Times New Roman" w:hAnsi="Times New Roman" w:cs="Times New Roman"/>
          <w:sz w:val="28"/>
          <w:szCs w:val="28"/>
        </w:rPr>
        <w:lastRenderedPageBreak/>
        <w:t>Календарно-тематическое планирование</w:t>
      </w:r>
    </w:p>
    <w:tbl>
      <w:tblPr>
        <w:tblW w:w="15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1134"/>
        <w:gridCol w:w="2977"/>
        <w:gridCol w:w="2268"/>
        <w:gridCol w:w="2126"/>
        <w:gridCol w:w="2142"/>
        <w:gridCol w:w="723"/>
        <w:gridCol w:w="724"/>
      </w:tblGrid>
      <w:tr w:rsidR="009A67C8" w:rsidRPr="00813875" w:rsidTr="009A67C8">
        <w:tc>
          <w:tcPr>
            <w:tcW w:w="534" w:type="dxa"/>
            <w:vMerge w:val="restart"/>
            <w:vAlign w:val="center"/>
          </w:tcPr>
          <w:p w:rsidR="009A67C8" w:rsidRDefault="009A67C8" w:rsidP="00DA4A0C">
            <w:pPr>
              <w:spacing w:after="0" w:line="240" w:lineRule="auto"/>
              <w:jc w:val="center"/>
              <w:rPr>
                <w:rFonts w:ascii="Times New Roman" w:eastAsia="Times New Roman" w:hAnsi="Times New Roman" w:cs="Times New Roman"/>
                <w:b/>
              </w:rPr>
            </w:pPr>
            <w:r w:rsidRPr="00813875">
              <w:rPr>
                <w:rFonts w:ascii="Times New Roman" w:eastAsia="Times New Roman" w:hAnsi="Times New Roman" w:cs="Times New Roman"/>
                <w:b/>
              </w:rPr>
              <w:t xml:space="preserve">№ </w:t>
            </w:r>
          </w:p>
          <w:p w:rsidR="00DA4A0C" w:rsidRPr="00813875" w:rsidRDefault="00DA4A0C" w:rsidP="00DA4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ур</w:t>
            </w:r>
          </w:p>
        </w:tc>
        <w:tc>
          <w:tcPr>
            <w:tcW w:w="2976" w:type="dxa"/>
            <w:vMerge w:val="restart"/>
            <w:vAlign w:val="center"/>
          </w:tcPr>
          <w:p w:rsidR="009A67C8" w:rsidRPr="00813875" w:rsidRDefault="00C42F48" w:rsidP="009A67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Тема урока</w:t>
            </w:r>
          </w:p>
        </w:tc>
        <w:tc>
          <w:tcPr>
            <w:tcW w:w="1134" w:type="dxa"/>
            <w:vMerge w:val="restart"/>
            <w:vAlign w:val="center"/>
          </w:tcPr>
          <w:p w:rsidR="009A67C8" w:rsidRPr="00813875" w:rsidRDefault="009A67C8" w:rsidP="009A67C8">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ресурс-ное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обеспече-ние</w:t>
            </w:r>
            <w:proofErr w:type="spellEnd"/>
          </w:p>
        </w:tc>
        <w:tc>
          <w:tcPr>
            <w:tcW w:w="9513" w:type="dxa"/>
            <w:gridSpan w:val="4"/>
            <w:vAlign w:val="center"/>
          </w:tcPr>
          <w:p w:rsidR="009A67C8" w:rsidRPr="00813875" w:rsidRDefault="009A67C8" w:rsidP="009A67C8">
            <w:pPr>
              <w:spacing w:after="0" w:line="240" w:lineRule="auto"/>
              <w:jc w:val="center"/>
              <w:rPr>
                <w:rFonts w:ascii="Times New Roman" w:eastAsia="Times New Roman" w:hAnsi="Times New Roman" w:cs="Times New Roman"/>
                <w:b/>
              </w:rPr>
            </w:pPr>
            <w:r w:rsidRPr="00813875">
              <w:rPr>
                <w:rFonts w:ascii="Times New Roman" w:eastAsia="Times New Roman" w:hAnsi="Times New Roman" w:cs="Times New Roman"/>
                <w:b/>
              </w:rPr>
              <w:t xml:space="preserve">Планируемые результаты </w:t>
            </w:r>
          </w:p>
        </w:tc>
        <w:tc>
          <w:tcPr>
            <w:tcW w:w="1447" w:type="dxa"/>
            <w:gridSpan w:val="2"/>
            <w:vMerge w:val="restart"/>
          </w:tcPr>
          <w:p w:rsidR="009A67C8" w:rsidRPr="00813875" w:rsidRDefault="009A67C8" w:rsidP="009A67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дата</w:t>
            </w:r>
          </w:p>
        </w:tc>
      </w:tr>
      <w:tr w:rsidR="009A67C8" w:rsidRPr="00813875" w:rsidTr="009A67C8">
        <w:trPr>
          <w:trHeight w:val="255"/>
        </w:trPr>
        <w:tc>
          <w:tcPr>
            <w:tcW w:w="534"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rPr>
            </w:pPr>
          </w:p>
        </w:tc>
        <w:tc>
          <w:tcPr>
            <w:tcW w:w="2976"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rPr>
            </w:pPr>
          </w:p>
        </w:tc>
        <w:tc>
          <w:tcPr>
            <w:tcW w:w="1134"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i/>
              </w:rPr>
            </w:pPr>
          </w:p>
        </w:tc>
        <w:tc>
          <w:tcPr>
            <w:tcW w:w="2977" w:type="dxa"/>
            <w:vMerge w:val="restart"/>
            <w:vAlign w:val="center"/>
          </w:tcPr>
          <w:p w:rsidR="009A67C8" w:rsidRPr="00813875" w:rsidRDefault="009A67C8" w:rsidP="009A67C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формирование личностных УУД</w:t>
            </w:r>
          </w:p>
        </w:tc>
        <w:tc>
          <w:tcPr>
            <w:tcW w:w="6536" w:type="dxa"/>
            <w:gridSpan w:val="3"/>
            <w:vAlign w:val="center"/>
          </w:tcPr>
          <w:p w:rsidR="009A67C8" w:rsidRPr="00813875" w:rsidRDefault="009A67C8" w:rsidP="009A67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формирование </w:t>
            </w:r>
            <w:proofErr w:type="spellStart"/>
            <w:r>
              <w:rPr>
                <w:rFonts w:ascii="Times New Roman" w:eastAsia="Times New Roman" w:hAnsi="Times New Roman" w:cs="Times New Roman"/>
                <w:b/>
              </w:rPr>
              <w:t>метапредметныхУУД</w:t>
            </w:r>
            <w:proofErr w:type="spellEnd"/>
          </w:p>
        </w:tc>
        <w:tc>
          <w:tcPr>
            <w:tcW w:w="1447" w:type="dxa"/>
            <w:gridSpan w:val="2"/>
            <w:vMerge/>
          </w:tcPr>
          <w:p w:rsidR="009A67C8" w:rsidRPr="00813875" w:rsidRDefault="009A67C8" w:rsidP="009A67C8">
            <w:pPr>
              <w:spacing w:after="0" w:line="240" w:lineRule="auto"/>
              <w:jc w:val="center"/>
              <w:rPr>
                <w:rFonts w:ascii="Times New Roman" w:eastAsia="Times New Roman" w:hAnsi="Times New Roman" w:cs="Times New Roman"/>
                <w:b/>
              </w:rPr>
            </w:pPr>
          </w:p>
        </w:tc>
      </w:tr>
      <w:tr w:rsidR="009A67C8" w:rsidRPr="00813875" w:rsidTr="009A67C8">
        <w:trPr>
          <w:trHeight w:val="87"/>
        </w:trPr>
        <w:tc>
          <w:tcPr>
            <w:tcW w:w="534"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rPr>
            </w:pPr>
          </w:p>
        </w:tc>
        <w:tc>
          <w:tcPr>
            <w:tcW w:w="2976"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rPr>
            </w:pPr>
          </w:p>
        </w:tc>
        <w:tc>
          <w:tcPr>
            <w:tcW w:w="1134"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i/>
              </w:rPr>
            </w:pPr>
          </w:p>
        </w:tc>
        <w:tc>
          <w:tcPr>
            <w:tcW w:w="2977" w:type="dxa"/>
            <w:vMerge/>
            <w:vAlign w:val="center"/>
          </w:tcPr>
          <w:p w:rsidR="009A67C8" w:rsidRPr="00813875" w:rsidRDefault="009A67C8" w:rsidP="009A67C8">
            <w:pPr>
              <w:spacing w:after="0" w:line="240" w:lineRule="auto"/>
              <w:jc w:val="center"/>
              <w:rPr>
                <w:rFonts w:ascii="Times New Roman" w:eastAsia="Times New Roman" w:hAnsi="Times New Roman" w:cs="Times New Roman"/>
                <w:b/>
                <w:i/>
              </w:rPr>
            </w:pPr>
          </w:p>
        </w:tc>
        <w:tc>
          <w:tcPr>
            <w:tcW w:w="2268" w:type="dxa"/>
            <w:vAlign w:val="center"/>
          </w:tcPr>
          <w:p w:rsidR="009A67C8" w:rsidRDefault="009A67C8" w:rsidP="009A67C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rPr>
              <w:t>познавательные</w:t>
            </w:r>
          </w:p>
        </w:tc>
        <w:tc>
          <w:tcPr>
            <w:tcW w:w="2126" w:type="dxa"/>
            <w:vAlign w:val="center"/>
          </w:tcPr>
          <w:p w:rsidR="009A67C8" w:rsidRPr="00813875" w:rsidRDefault="009A67C8" w:rsidP="009A67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регулятивные</w:t>
            </w:r>
          </w:p>
        </w:tc>
        <w:tc>
          <w:tcPr>
            <w:tcW w:w="2142" w:type="dxa"/>
            <w:vAlign w:val="center"/>
          </w:tcPr>
          <w:p w:rsidR="009A67C8" w:rsidRPr="00813875" w:rsidRDefault="009A67C8" w:rsidP="009A67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коммуникативные</w:t>
            </w:r>
          </w:p>
        </w:tc>
        <w:tc>
          <w:tcPr>
            <w:tcW w:w="723" w:type="dxa"/>
          </w:tcPr>
          <w:p w:rsidR="009A67C8" w:rsidRPr="00813875" w:rsidRDefault="009A67C8" w:rsidP="009A67C8">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пл</w:t>
            </w:r>
            <w:proofErr w:type="spellEnd"/>
          </w:p>
        </w:tc>
        <w:tc>
          <w:tcPr>
            <w:tcW w:w="724" w:type="dxa"/>
          </w:tcPr>
          <w:p w:rsidR="009A67C8" w:rsidRPr="00813875" w:rsidRDefault="009A67C8" w:rsidP="009A67C8">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фак</w:t>
            </w:r>
            <w:proofErr w:type="spellEnd"/>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45FE" w:rsidRPr="00C42F48" w:rsidRDefault="00AC45FE" w:rsidP="00AC45FE">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 xml:space="preserve">Место ударения в слове. </w:t>
            </w:r>
            <w:proofErr w:type="spellStart"/>
            <w:r w:rsidRPr="00C42F48">
              <w:rPr>
                <w:rFonts w:ascii="Times New Roman" w:eastAsia="NewtonC" w:hAnsi="Times New Roman" w:cs="Times New Roman"/>
                <w:sz w:val="24"/>
                <w:szCs w:val="24"/>
              </w:rPr>
              <w:t>Разноместность</w:t>
            </w:r>
            <w:proofErr w:type="spellEnd"/>
            <w:r w:rsidRPr="00C42F48">
              <w:rPr>
                <w:rFonts w:ascii="Times New Roman" w:eastAsia="NewtonC" w:hAnsi="Times New Roman" w:cs="Times New Roman"/>
                <w:sz w:val="24"/>
                <w:szCs w:val="24"/>
              </w:rPr>
              <w:t xml:space="preserve"> и подвижность словесного ударения.</w:t>
            </w:r>
          </w:p>
          <w:p w:rsidR="009A67C8" w:rsidRPr="001E7494" w:rsidRDefault="009A67C8" w:rsidP="009A67C8">
            <w:pPr>
              <w:spacing w:after="0" w:line="240" w:lineRule="auto"/>
              <w:rPr>
                <w:rFonts w:ascii="Times New Roman" w:eastAsia="Times New Roman" w:hAnsi="Times New Roman" w:cs="Times New Roman"/>
                <w:sz w:val="24"/>
                <w:szCs w:val="24"/>
              </w:rPr>
            </w:pPr>
          </w:p>
        </w:tc>
        <w:tc>
          <w:tcPr>
            <w:tcW w:w="1134" w:type="dxa"/>
          </w:tcPr>
          <w:p w:rsidR="009A67C8" w:rsidRPr="00813875" w:rsidRDefault="005A26CD" w:rsidP="009A67C8">
            <w:pPr>
              <w:spacing w:after="0" w:line="240" w:lineRule="auto"/>
              <w:rPr>
                <w:rFonts w:ascii="Times New Roman" w:eastAsia="Times New Roman" w:hAnsi="Times New Roman" w:cs="Times New Roman"/>
              </w:rPr>
            </w:pPr>
            <w:r>
              <w:rPr>
                <w:rFonts w:ascii="Times New Roman" w:eastAsia="Times New Roman" w:hAnsi="Times New Roman" w:cs="Times New Roman"/>
              </w:rPr>
              <w:t>Словари используются на каждом уроке</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мотивации учебной деятельности готовности к саморазвитию</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ориентироваться в корпусе учебных словарей, быстро находить нужную словарную статью;</w:t>
            </w:r>
          </w:p>
          <w:p w:rsidR="009A67C8" w:rsidRPr="00214EF2" w:rsidRDefault="009A67C8" w:rsidP="009A67C8">
            <w:pPr>
              <w:spacing w:after="0" w:line="240" w:lineRule="auto"/>
              <w:rPr>
                <w:rFonts w:ascii="Times New Roman" w:eastAsia="Times New Roman" w:hAnsi="Times New Roman" w:cs="Times New Roman"/>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формулировать и удерживать учебную задачу,</w:t>
            </w:r>
          </w:p>
        </w:tc>
        <w:tc>
          <w:tcPr>
            <w:tcW w:w="2142" w:type="dxa"/>
            <w:vMerge w:val="restart"/>
            <w:vAlign w:val="center"/>
          </w:tcPr>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w:t>
            </w:r>
            <w:r w:rsidRPr="00214EF2">
              <w:rPr>
                <w:rFonts w:ascii="Times New Roman" w:hAnsi="Times New Roman" w:cs="Times New Roman"/>
              </w:rPr>
              <w:lastRenderedPageBreak/>
              <w:t xml:space="preserve">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w:t>
            </w:r>
            <w:r w:rsidRPr="00214EF2">
              <w:rPr>
                <w:rFonts w:ascii="Times New Roman" w:hAnsi="Times New Roman" w:cs="Times New Roman"/>
              </w:rPr>
              <w:lastRenderedPageBreak/>
              <w:t>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Работать с соседом по парте и в группах: </w:t>
            </w:r>
            <w:r w:rsidRPr="00214EF2">
              <w:rPr>
                <w:rFonts w:ascii="Times New Roman" w:hAnsi="Times New Roman" w:cs="Times New Roman"/>
              </w:rPr>
              <w:lastRenderedPageBreak/>
              <w:t>распределять работу между со</w:t>
            </w:r>
            <w:r w:rsidRPr="00214EF2">
              <w:rPr>
                <w:rFonts w:ascii="Times New Roman" w:hAnsi="Times New Roman" w:cs="Times New Roman"/>
              </w:rPr>
              <w:softHyphen/>
              <w:t>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w:t>
            </w:r>
          </w:p>
          <w:p w:rsidR="009A67C8" w:rsidRPr="00214EF2" w:rsidRDefault="009A67C8" w:rsidP="009A67C8">
            <w:pPr>
              <w:autoSpaceDE w:val="0"/>
              <w:autoSpaceDN w:val="0"/>
              <w:adjustRightInd w:val="0"/>
              <w:jc w:val="both"/>
              <w:rPr>
                <w:rFonts w:ascii="Times New Roman" w:hAnsi="Times New Roman" w:cs="Times New Roman"/>
              </w:rPr>
            </w:pPr>
          </w:p>
          <w:p w:rsidR="009A67C8" w:rsidRPr="00214EF2" w:rsidRDefault="009A67C8" w:rsidP="009A67C8">
            <w:pPr>
              <w:autoSpaceDE w:val="0"/>
              <w:autoSpaceDN w:val="0"/>
              <w:adjustRightInd w:val="0"/>
              <w:jc w:val="both"/>
              <w:rPr>
                <w:rFonts w:ascii="Times New Roman" w:hAnsi="Times New Roman" w:cs="Times New Roman"/>
              </w:rPr>
            </w:pPr>
          </w:p>
          <w:p w:rsidR="009A67C8" w:rsidRPr="00214EF2" w:rsidRDefault="009A67C8" w:rsidP="009A67C8">
            <w:pPr>
              <w:autoSpaceDE w:val="0"/>
              <w:autoSpaceDN w:val="0"/>
              <w:adjustRightInd w:val="0"/>
              <w:jc w:val="both"/>
              <w:rPr>
                <w:rFonts w:ascii="Times New Roman" w:hAnsi="Times New Roman" w:cs="Times New Roman"/>
              </w:rPr>
            </w:pPr>
          </w:p>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F355BB"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Расширение зоны применения общего правила обозначения фонетических чередований на письме:</w:t>
            </w:r>
            <w:r>
              <w:rPr>
                <w:rFonts w:ascii="Times New Roman" w:eastAsia="NewtonC" w:hAnsi="Times New Roman" w:cs="Times New Roman"/>
                <w:sz w:val="24"/>
                <w:szCs w:val="24"/>
              </w:rPr>
              <w:t xml:space="preserve"> безударный гласный в суффиксе, приставке.</w:t>
            </w:r>
          </w:p>
        </w:tc>
        <w:tc>
          <w:tcPr>
            <w:tcW w:w="1134" w:type="dxa"/>
          </w:tcPr>
          <w:p w:rsidR="009A67C8" w:rsidRPr="00813875" w:rsidRDefault="005A26CD"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color w:val="000000"/>
              </w:rPr>
              <w:t>формирование доброжелательности, эмоционально-нравственной отзывчивости</w:t>
            </w:r>
          </w:p>
        </w:tc>
        <w:tc>
          <w:tcPr>
            <w:tcW w:w="2268"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ориентироваться в учебной книге: уметь читать язык условных обозначений; находить</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 xml:space="preserve">применять установленные правила в планировании способа работы над текстом,  </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F355BB"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Расширение зоны применения общего правила обозначения фонетических чередований на письме:</w:t>
            </w:r>
            <w:r>
              <w:rPr>
                <w:rFonts w:ascii="Times New Roman" w:eastAsia="NewtonC" w:hAnsi="Times New Roman" w:cs="Times New Roman"/>
                <w:sz w:val="24"/>
                <w:szCs w:val="24"/>
              </w:rPr>
              <w:t xml:space="preserve"> безударный гласный в суффиксе, приставке.</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ответственности за общее благополучие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речь  для регуляции своего действия</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3A44A5" w:rsidRPr="00C42F48" w:rsidRDefault="003A44A5" w:rsidP="003A44A5">
            <w:pPr>
              <w:autoSpaceDE w:val="0"/>
              <w:spacing w:after="0" w:line="240" w:lineRule="auto"/>
              <w:jc w:val="both"/>
              <w:rPr>
                <w:rFonts w:ascii="Times New Roman" w:eastAsia="NewtonC-Bold" w:hAnsi="Times New Roman" w:cs="Times New Roman"/>
                <w:b/>
                <w:bCs/>
                <w:sz w:val="24"/>
                <w:szCs w:val="24"/>
              </w:rPr>
            </w:pPr>
            <w:r>
              <w:rPr>
                <w:rFonts w:ascii="Times New Roman" w:eastAsia="NewtonC" w:hAnsi="Times New Roman" w:cs="Times New Roman"/>
                <w:sz w:val="24"/>
                <w:szCs w:val="24"/>
              </w:rPr>
              <w:t>Способы провер</w:t>
            </w:r>
            <w:r w:rsidRPr="00C42F48">
              <w:rPr>
                <w:rFonts w:ascii="Times New Roman" w:eastAsia="NewtonC" w:hAnsi="Times New Roman" w:cs="Times New Roman"/>
                <w:sz w:val="24"/>
                <w:szCs w:val="24"/>
              </w:rPr>
              <w:t>к</w:t>
            </w:r>
            <w:r>
              <w:rPr>
                <w:rFonts w:ascii="Times New Roman" w:eastAsia="NewtonC" w:hAnsi="Times New Roman" w:cs="Times New Roman"/>
                <w:sz w:val="24"/>
                <w:szCs w:val="24"/>
              </w:rPr>
              <w:t>и безударного гласного.</w:t>
            </w:r>
            <w:r w:rsidRPr="00C42F48">
              <w:rPr>
                <w:rFonts w:ascii="Times New Roman" w:eastAsia="NewtonC" w:hAnsi="Times New Roman" w:cs="Times New Roman"/>
                <w:sz w:val="24"/>
                <w:szCs w:val="24"/>
              </w:rPr>
              <w:t xml:space="preserve"> </w:t>
            </w:r>
          </w:p>
          <w:p w:rsidR="009A67C8" w:rsidRPr="001E7494" w:rsidRDefault="009A67C8" w:rsidP="009A67C8">
            <w:pPr>
              <w:spacing w:after="0" w:line="240" w:lineRule="auto"/>
              <w:rPr>
                <w:rFonts w:ascii="Times New Roman" w:eastAsia="Times New Roman" w:hAnsi="Times New Roman" w:cs="Times New Roman"/>
                <w:sz w:val="24"/>
                <w:szCs w:val="24"/>
              </w:rPr>
            </w:pPr>
          </w:p>
        </w:tc>
        <w:tc>
          <w:tcPr>
            <w:tcW w:w="1134" w:type="dxa"/>
          </w:tcPr>
          <w:p w:rsidR="009A67C8" w:rsidRPr="002A42A0" w:rsidRDefault="009A67C8" w:rsidP="009A67C8">
            <w:pPr>
              <w:spacing w:after="0" w:line="240" w:lineRule="auto"/>
              <w:rPr>
                <w:rFonts w:ascii="Times New Roman" w:hAnsi="Times New Roman" w:cs="Times New Roman"/>
              </w:rPr>
            </w:pPr>
            <w:r w:rsidRPr="002A42A0">
              <w:rPr>
                <w:rFonts w:ascii="Times New Roman" w:hAnsi="Times New Roman" w:cs="Times New Roman"/>
                <w:lang w:val="en-US"/>
              </w:rPr>
              <w:t>CD</w:t>
            </w:r>
            <w:r w:rsidRPr="002A42A0">
              <w:rPr>
                <w:rFonts w:ascii="Times New Roman" w:hAnsi="Times New Roman" w:cs="Times New Roman"/>
              </w:rPr>
              <w:t>- диск</w:t>
            </w:r>
          </w:p>
          <w:p w:rsidR="009A67C8" w:rsidRPr="00813875" w:rsidRDefault="00AC6396" w:rsidP="009A67C8">
            <w:pPr>
              <w:spacing w:after="0" w:line="240" w:lineRule="auto"/>
              <w:rPr>
                <w:rFonts w:ascii="Times New Roman" w:hAnsi="Times New Roman" w:cs="Times New Roman"/>
              </w:rPr>
            </w:pPr>
            <w:r w:rsidRPr="002A42A0">
              <w:rPr>
                <w:rFonts w:ascii="Times New Roman" w:hAnsi="Times New Roman" w:cs="Times New Roman"/>
              </w:rPr>
              <w:t>Р.яз-4</w:t>
            </w:r>
            <w:r w:rsidR="009A67C8" w:rsidRPr="002A42A0">
              <w:rPr>
                <w:rFonts w:ascii="Times New Roman" w:hAnsi="Times New Roman" w:cs="Times New Roman"/>
              </w:rPr>
              <w:t>кл</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hAnsi="Times New Roman" w:cs="Times New Roman"/>
                <w:color w:val="000000"/>
              </w:rPr>
            </w:pPr>
          </w:p>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получение, поиск и фиксация информации</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прогнозировать результат при  выполнении конкретных заданий,</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B6756C" w:rsidP="00B6756C">
            <w:pPr>
              <w:spacing w:after="0" w:line="240" w:lineRule="auto"/>
              <w:rPr>
                <w:rFonts w:ascii="Times New Roman" w:eastAsia="Times New Roman" w:hAnsi="Times New Roman" w:cs="Times New Roman"/>
                <w:i/>
                <w:sz w:val="24"/>
                <w:szCs w:val="24"/>
              </w:rPr>
            </w:pPr>
            <w:r w:rsidRPr="00DD6D62">
              <w:rPr>
                <w:rFonts w:ascii="Times New Roman" w:eastAsia="NewtonC-Italic" w:hAnsi="Times New Roman" w:cs="Times New Roman"/>
                <w:b/>
                <w:iCs/>
                <w:sz w:val="24"/>
                <w:szCs w:val="24"/>
              </w:rPr>
              <w:t xml:space="preserve"> </w:t>
            </w:r>
            <w:proofErr w:type="spellStart"/>
            <w:r w:rsidRPr="00DD6D62">
              <w:rPr>
                <w:rFonts w:ascii="Times New Roman" w:eastAsia="NewtonC-Italic" w:hAnsi="Times New Roman" w:cs="Times New Roman"/>
                <w:b/>
                <w:iCs/>
                <w:sz w:val="24"/>
                <w:szCs w:val="24"/>
              </w:rPr>
              <w:t>Р.р</w:t>
            </w:r>
            <w:proofErr w:type="spellEnd"/>
            <w:r>
              <w:rPr>
                <w:rFonts w:ascii="Times New Roman" w:eastAsia="NewtonC-Italic" w:hAnsi="Times New Roman" w:cs="Times New Roman"/>
                <w:iCs/>
                <w:sz w:val="24"/>
                <w:szCs w:val="24"/>
              </w:rPr>
              <w:t xml:space="preserve"> .</w:t>
            </w:r>
            <w:r w:rsidRPr="00C42F48">
              <w:rPr>
                <w:rFonts w:ascii="Times New Roman" w:eastAsia="NewtonC-Italic" w:hAnsi="Times New Roman" w:cs="Times New Roman"/>
                <w:iCs/>
                <w:sz w:val="24"/>
                <w:szCs w:val="24"/>
              </w:rPr>
              <w:t xml:space="preserve">Определение в </w:t>
            </w:r>
            <w:r w:rsidRPr="00C42F48">
              <w:rPr>
                <w:rFonts w:ascii="Times New Roman" w:eastAsia="NewtonC-Italic" w:hAnsi="Times New Roman" w:cs="Times New Roman"/>
                <w:iCs/>
                <w:sz w:val="24"/>
                <w:szCs w:val="24"/>
              </w:rPr>
              <w:lastRenderedPageBreak/>
              <w:t xml:space="preserve">реальном научно-популярном и художественном текстах элементов рассуждения. </w:t>
            </w: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hAnsi="Times New Roman" w:cs="Times New Roman"/>
              </w:rPr>
              <w:lastRenderedPageBreak/>
              <w:t>презента</w:t>
            </w:r>
            <w:r>
              <w:rPr>
                <w:rFonts w:ascii="Times New Roman" w:hAnsi="Times New Roman" w:cs="Times New Roman"/>
              </w:rPr>
              <w:lastRenderedPageBreak/>
              <w:t>ция по теме урока</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 xml:space="preserve">формирование эстетических </w:t>
            </w:r>
            <w:r w:rsidRPr="00214EF2">
              <w:rPr>
                <w:rFonts w:ascii="Times New Roman" w:hAnsi="Times New Roman" w:cs="Times New Roman"/>
                <w:color w:val="000000"/>
              </w:rPr>
              <w:lastRenderedPageBreak/>
              <w:t>потребностей</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применение и </w:t>
            </w:r>
            <w:r w:rsidRPr="00214EF2">
              <w:rPr>
                <w:rFonts w:ascii="Times New Roman" w:eastAsia="NewtonC" w:hAnsi="Times New Roman" w:cs="Times New Roman"/>
              </w:rPr>
              <w:lastRenderedPageBreak/>
              <w:t>представление информации.</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использовать </w:t>
            </w:r>
            <w:r w:rsidRPr="00214EF2">
              <w:rPr>
                <w:rFonts w:ascii="Times New Roman" w:hAnsi="Times New Roman" w:cs="Times New Roman"/>
              </w:rPr>
              <w:lastRenderedPageBreak/>
              <w:t>установленные правила в контроле способа выполнения задания,</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8B2C10" w:rsidRPr="00DD6D62" w:rsidRDefault="00BF41D3" w:rsidP="008B2C10">
            <w:pPr>
              <w:jc w:val="both"/>
              <w:rPr>
                <w:rFonts w:ascii="Times New Roman" w:eastAsia="Times New Roman" w:hAnsi="Times New Roman"/>
                <w:b/>
                <w:sz w:val="24"/>
                <w:szCs w:val="24"/>
                <w:lang w:bidi="en-US"/>
              </w:rPr>
            </w:pPr>
            <w:r w:rsidRPr="00DD6D62">
              <w:rPr>
                <w:rFonts w:ascii="Times New Roman" w:hAnsi="Times New Roman"/>
                <w:b/>
                <w:sz w:val="24"/>
                <w:szCs w:val="24"/>
              </w:rPr>
              <w:t>Контрольный диктант  по теме</w:t>
            </w:r>
          </w:p>
          <w:p w:rsidR="009A67C8" w:rsidRPr="001E7494" w:rsidRDefault="008B2C10" w:rsidP="00DD6D62">
            <w:pPr>
              <w:spacing w:after="0" w:line="240" w:lineRule="auto"/>
              <w:rPr>
                <w:rFonts w:ascii="Times New Roman" w:eastAsia="Times New Roman" w:hAnsi="Times New Roman" w:cs="Times New Roman"/>
                <w:i/>
                <w:sz w:val="24"/>
                <w:szCs w:val="24"/>
              </w:rPr>
            </w:pPr>
            <w:r>
              <w:rPr>
                <w:rFonts w:ascii="Times New Roman" w:hAnsi="Times New Roman"/>
                <w:sz w:val="24"/>
                <w:szCs w:val="24"/>
              </w:rPr>
              <w:t>«</w:t>
            </w:r>
            <w:r w:rsidR="00DD6D62">
              <w:rPr>
                <w:rFonts w:ascii="Times New Roman" w:eastAsia="NewtonC" w:hAnsi="Times New Roman" w:cs="Times New Roman"/>
                <w:sz w:val="24"/>
                <w:szCs w:val="24"/>
              </w:rPr>
              <w:t>Ф</w:t>
            </w:r>
            <w:r w:rsidR="00DD6D62" w:rsidRPr="00C42F48">
              <w:rPr>
                <w:rFonts w:ascii="Times New Roman" w:eastAsia="NewtonC" w:hAnsi="Times New Roman" w:cs="Times New Roman"/>
                <w:sz w:val="24"/>
                <w:szCs w:val="24"/>
              </w:rPr>
              <w:t>онетически</w:t>
            </w:r>
            <w:r w:rsidR="00DD6D62">
              <w:rPr>
                <w:rFonts w:ascii="Times New Roman" w:eastAsia="NewtonC" w:hAnsi="Times New Roman" w:cs="Times New Roman"/>
                <w:sz w:val="24"/>
                <w:szCs w:val="24"/>
              </w:rPr>
              <w:t>е</w:t>
            </w:r>
            <w:r w:rsidR="00DD6D62" w:rsidRPr="00C42F48">
              <w:rPr>
                <w:rFonts w:ascii="Times New Roman" w:eastAsia="NewtonC" w:hAnsi="Times New Roman" w:cs="Times New Roman"/>
                <w:sz w:val="24"/>
                <w:szCs w:val="24"/>
              </w:rPr>
              <w:t xml:space="preserve"> чередования согласных </w:t>
            </w:r>
            <w:r w:rsidR="00DD6D62">
              <w:rPr>
                <w:rFonts w:ascii="Times New Roman" w:eastAsia="NewtonC" w:hAnsi="Times New Roman" w:cs="Times New Roman"/>
                <w:sz w:val="24"/>
                <w:szCs w:val="24"/>
              </w:rPr>
              <w:t>и гласных звуков»</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BE3AC7" w:rsidRDefault="00BE3AC7" w:rsidP="00BE3AC7">
            <w:pPr>
              <w:autoSpaceDE w:val="0"/>
              <w:spacing w:after="0"/>
              <w:jc w:val="both"/>
              <w:rPr>
                <w:rFonts w:ascii="Times New Roman" w:eastAsia="Times New Roman" w:hAnsi="Times New Roman" w:cs="Times New Roman"/>
              </w:rPr>
            </w:pPr>
            <w:r w:rsidRPr="00BE3AC7">
              <w:rPr>
                <w:rFonts w:ascii="Times New Roman" w:eastAsia="Times New Roman" w:hAnsi="Times New Roman" w:cs="Times New Roman"/>
              </w:rPr>
              <w:t>Применять правила</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A6738A" w:rsidP="00A6738A">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 xml:space="preserve">Различение суффиксов. </w:t>
            </w: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Ориентировать школьников оказывать помощь сквозным героям, которые в этом нуждаются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Понимание и преобразование информации.</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адекватно воспринимать предложения учителя, товарищей по исправлению допущенных ошибок</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Default="00A6738A" w:rsidP="009A67C8">
            <w:pPr>
              <w:spacing w:after="0" w:line="240" w:lineRule="auto"/>
              <w:rPr>
                <w:rFonts w:ascii="Times New Roman" w:eastAsia="NewtonC" w:hAnsi="Times New Roman" w:cs="Times New Roman"/>
                <w:sz w:val="24"/>
                <w:szCs w:val="24"/>
              </w:rPr>
            </w:pPr>
            <w:r>
              <w:rPr>
                <w:rFonts w:ascii="Times New Roman" w:eastAsia="NewtonC" w:hAnsi="Times New Roman" w:cs="Times New Roman"/>
                <w:sz w:val="24"/>
                <w:szCs w:val="24"/>
              </w:rPr>
              <w:t>Значения суффиксов.</w:t>
            </w:r>
          </w:p>
          <w:p w:rsidR="00AC6396" w:rsidRPr="001E7494" w:rsidRDefault="00AC6396"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Словарный диктант.</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внутренней позиции школьника на основе положительного отношения к школе</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выделять информацию, заданную аспектом рассмотрения, и удерживать заявленный аспект;</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выделять и формулировать то, что усвоено и что нужно усвоить,</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9101B0" w:rsidP="00197CCC">
            <w:pPr>
              <w:autoSpaceDE w:val="0"/>
              <w:spacing w:after="0" w:line="240" w:lineRule="auto"/>
              <w:jc w:val="both"/>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Системные наблюдения над фонетическим</w:t>
            </w:r>
            <w:r w:rsidR="00197CCC">
              <w:rPr>
                <w:rFonts w:ascii="Times New Roman" w:eastAsia="NewtonC" w:hAnsi="Times New Roman" w:cs="Times New Roman"/>
                <w:sz w:val="24"/>
                <w:szCs w:val="24"/>
              </w:rPr>
              <w:t xml:space="preserve">и чередованиями согласных </w:t>
            </w:r>
            <w:r w:rsidRPr="00C42F48">
              <w:rPr>
                <w:rFonts w:ascii="Times New Roman" w:eastAsia="NewtonC" w:hAnsi="Times New Roman" w:cs="Times New Roman"/>
                <w:sz w:val="24"/>
                <w:szCs w:val="24"/>
              </w:rPr>
              <w:t xml:space="preserve"> и гласных звуков.</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мотивации учебной деятельности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работать с несколькими источниками информации</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определять качество и уровень усвоения,</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B6756C" w:rsidP="009A67C8">
            <w:pPr>
              <w:spacing w:after="0" w:line="240" w:lineRule="auto"/>
              <w:rPr>
                <w:rFonts w:ascii="Times New Roman" w:eastAsia="Times New Roman" w:hAnsi="Times New Roman" w:cs="Times New Roman"/>
                <w:sz w:val="24"/>
                <w:szCs w:val="24"/>
              </w:rPr>
            </w:pPr>
            <w:r w:rsidRPr="00DD6D62">
              <w:rPr>
                <w:rFonts w:ascii="Times New Roman" w:eastAsia="NewtonC-Italic" w:hAnsi="Times New Roman" w:cs="Times New Roman"/>
                <w:b/>
                <w:iCs/>
                <w:sz w:val="24"/>
                <w:szCs w:val="24"/>
              </w:rPr>
              <w:t xml:space="preserve"> Р.р</w:t>
            </w:r>
            <w:r>
              <w:rPr>
                <w:rFonts w:ascii="Times New Roman" w:eastAsia="NewtonC-Italic" w:hAnsi="Times New Roman" w:cs="Times New Roman"/>
                <w:iCs/>
                <w:sz w:val="24"/>
                <w:szCs w:val="24"/>
              </w:rPr>
              <w:t xml:space="preserve">. </w:t>
            </w:r>
            <w:r w:rsidRPr="00C42F48">
              <w:rPr>
                <w:rFonts w:ascii="Times New Roman" w:eastAsia="NewtonC-Italic" w:hAnsi="Times New Roman" w:cs="Times New Roman"/>
                <w:iCs/>
                <w:sz w:val="24"/>
                <w:szCs w:val="24"/>
              </w:rPr>
              <w:t xml:space="preserve">Использование элементов рассуждения в </w:t>
            </w:r>
            <w:r w:rsidRPr="00C42F48">
              <w:rPr>
                <w:rFonts w:ascii="Times New Roman" w:eastAsia="NewtonC-Italic" w:hAnsi="Times New Roman" w:cs="Times New Roman"/>
                <w:iCs/>
                <w:sz w:val="24"/>
                <w:szCs w:val="24"/>
              </w:rPr>
              <w:lastRenderedPageBreak/>
              <w:t>собственном сочинении по наблюдениям или впечатлениям.</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w:t>
            </w:r>
            <w:r w:rsidRPr="00214EF2">
              <w:rPr>
                <w:rFonts w:ascii="Times New Roman" w:hAnsi="Times New Roman" w:cs="Times New Roman"/>
                <w:color w:val="000000"/>
              </w:rPr>
              <w:lastRenderedPageBreak/>
              <w:t xml:space="preserve">успешной деятельности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Использовать общие приемы при работе с </w:t>
            </w:r>
            <w:r w:rsidRPr="00214EF2">
              <w:rPr>
                <w:rFonts w:ascii="Times New Roman" w:eastAsia="NewtonC" w:hAnsi="Times New Roman" w:cs="Times New Roman"/>
              </w:rPr>
              <w:lastRenderedPageBreak/>
              <w:t>поиском орфограмм</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 xml:space="preserve">устанавливать соответствие </w:t>
            </w:r>
            <w:r w:rsidRPr="00214EF2">
              <w:rPr>
                <w:rFonts w:ascii="Times New Roman" w:hAnsi="Times New Roman" w:cs="Times New Roman"/>
              </w:rPr>
              <w:lastRenderedPageBreak/>
              <w:t>полученного результата поставленной цели,</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101B0" w:rsidRPr="00C42F48" w:rsidRDefault="009101B0" w:rsidP="009101B0">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Написание двойных согласных в словах иноязычного происхождения.</w:t>
            </w:r>
          </w:p>
          <w:p w:rsidR="009A67C8" w:rsidRPr="001E7494" w:rsidRDefault="009A67C8" w:rsidP="009A67C8">
            <w:pPr>
              <w:spacing w:after="0" w:line="240" w:lineRule="auto"/>
              <w:rPr>
                <w:rFonts w:ascii="Times New Roman" w:eastAsia="Times New Roman" w:hAnsi="Times New Roman" w:cs="Times New Roman"/>
                <w:sz w:val="24"/>
                <w:szCs w:val="24"/>
              </w:rPr>
            </w:pP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уважительного отношения к иному мнению</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соотносить правильность выбора, планирования, выполнения и результата действия с требованиями конкретной задачи,</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101B0" w:rsidRPr="00C42F48" w:rsidRDefault="009101B0" w:rsidP="009101B0">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Написание двойных согласных в словах иноязычного происхождения.</w:t>
            </w:r>
          </w:p>
          <w:p w:rsidR="009A67C8" w:rsidRPr="001E7494" w:rsidRDefault="009A67C8" w:rsidP="009A67C8">
            <w:pPr>
              <w:autoSpaceDE w:val="0"/>
              <w:spacing w:after="0" w:line="240" w:lineRule="auto"/>
              <w:jc w:val="both"/>
              <w:rPr>
                <w:rFonts w:ascii="Times New Roman" w:eastAsia="Times New Roman" w:hAnsi="Times New Roman" w:cs="Times New Roman"/>
                <w:sz w:val="24"/>
                <w:szCs w:val="24"/>
              </w:rPr>
            </w:pP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w:t>
            </w:r>
            <w:proofErr w:type="spellStart"/>
            <w:r w:rsidRPr="00214EF2">
              <w:rPr>
                <w:rFonts w:ascii="Times New Roman" w:hAnsi="Times New Roman" w:cs="Times New Roman"/>
                <w:color w:val="000000"/>
              </w:rPr>
              <w:t>эмпатии</w:t>
            </w:r>
            <w:proofErr w:type="spellEnd"/>
            <w:r w:rsidRPr="00214EF2">
              <w:rPr>
                <w:rFonts w:ascii="Times New Roman" w:hAnsi="Times New Roman" w:cs="Times New Roman"/>
                <w:color w:val="000000"/>
              </w:rPr>
              <w:t xml:space="preserve"> как понимание чувств других людей и сопереживание им</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обучение работе с информацией, представленной в табличной форме</w:t>
            </w: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rPr>
            </w:pPr>
          </w:p>
        </w:tc>
        <w:tc>
          <w:tcPr>
            <w:tcW w:w="723" w:type="dxa"/>
          </w:tcPr>
          <w:p w:rsidR="009A67C8" w:rsidRPr="00214EF2" w:rsidRDefault="009A67C8" w:rsidP="009A67C8">
            <w:pPr>
              <w:spacing w:after="0" w:line="240" w:lineRule="auto"/>
              <w:rPr>
                <w:rFonts w:ascii="Times New Roman" w:eastAsia="Times New Roman" w:hAnsi="Times New Roman" w:cs="Times New Roman"/>
              </w:rPr>
            </w:pPr>
          </w:p>
        </w:tc>
        <w:tc>
          <w:tcPr>
            <w:tcW w:w="724" w:type="dxa"/>
          </w:tcPr>
          <w:p w:rsidR="009A67C8" w:rsidRPr="00214EF2" w:rsidRDefault="009A67C8" w:rsidP="009A67C8">
            <w:pPr>
              <w:spacing w:after="0" w:line="240" w:lineRule="auto"/>
              <w:rPr>
                <w:rFonts w:ascii="Times New Roman" w:eastAsia="Times New Roman" w:hAnsi="Times New Roman" w:cs="Times New Roman"/>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197CCC" w:rsidRPr="00C42F48" w:rsidRDefault="00197CCC" w:rsidP="00197CCC">
            <w:pPr>
              <w:autoSpaceDE w:val="0"/>
              <w:spacing w:after="0"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 xml:space="preserve">Понятие об однородных членах предложения и способах оформления их на письме: бессоюзная и союзная связь. </w:t>
            </w:r>
          </w:p>
          <w:p w:rsidR="00197CCC" w:rsidRPr="00C42F48" w:rsidRDefault="00197CCC" w:rsidP="00197CCC">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p>
          <w:p w:rsidR="009A67C8" w:rsidRPr="001E7494" w:rsidRDefault="009A67C8" w:rsidP="009A67C8">
            <w:pPr>
              <w:spacing w:after="0" w:line="240" w:lineRule="auto"/>
              <w:rPr>
                <w:rFonts w:ascii="Times New Roman" w:eastAsia="Times New Roman" w:hAnsi="Times New Roman" w:cs="Times New Roman"/>
                <w:sz w:val="24"/>
                <w:szCs w:val="24"/>
              </w:rPr>
            </w:pP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умения школьников ориентироваться в социальных ролях и межличностных отношениях</w:t>
            </w: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 xml:space="preserve">формирование умения пользоваться инструкциями в начале и в конце учебника (на форзаце и </w:t>
            </w:r>
            <w:proofErr w:type="spellStart"/>
            <w:r w:rsidRPr="00214EF2">
              <w:rPr>
                <w:rFonts w:ascii="Times New Roman" w:eastAsia="NewtonC" w:hAnsi="Times New Roman" w:cs="Times New Roman"/>
              </w:rPr>
              <w:t>нахзаце</w:t>
            </w:r>
            <w:proofErr w:type="spellEnd"/>
            <w:r w:rsidRPr="00214EF2">
              <w:rPr>
                <w:rFonts w:ascii="Times New Roman" w:eastAsia="NewtonC" w:hAnsi="Times New Roman" w:cs="Times New Roman"/>
              </w:rPr>
              <w:t>) и инструкциями на страницах учебника</w:t>
            </w: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контролировать эмоциональное состояние для выполнения различных заданий,</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CD4121"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Предложения с однородными главными и однородными второстепенными членами предложения.</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ценностно-смысловой ориентации учащихся</w:t>
            </w:r>
          </w:p>
        </w:tc>
        <w:tc>
          <w:tcPr>
            <w:tcW w:w="2268" w:type="dxa"/>
          </w:tcPr>
          <w:p w:rsidR="009A67C8" w:rsidRPr="00214EF2" w:rsidRDefault="009A67C8"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определять цель упражнения на уроке с помощью учителя и самостоятельно,</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8B2C10" w:rsidP="008F5AB1">
            <w:pPr>
              <w:spacing w:after="0" w:line="240" w:lineRule="auto"/>
              <w:rPr>
                <w:rFonts w:ascii="Times New Roman" w:eastAsia="Times New Roman" w:hAnsi="Times New Roman" w:cs="Times New Roman"/>
                <w:sz w:val="24"/>
                <w:szCs w:val="24"/>
              </w:rPr>
            </w:pPr>
            <w:proofErr w:type="spellStart"/>
            <w:r>
              <w:rPr>
                <w:rFonts w:ascii="Times New Roman" w:hAnsi="Times New Roman"/>
                <w:b/>
                <w:sz w:val="24"/>
                <w:szCs w:val="24"/>
              </w:rPr>
              <w:t>Р.р</w:t>
            </w:r>
            <w:proofErr w:type="spellEnd"/>
            <w:r>
              <w:rPr>
                <w:rFonts w:ascii="Times New Roman" w:hAnsi="Times New Roman"/>
                <w:b/>
                <w:sz w:val="24"/>
                <w:szCs w:val="24"/>
              </w:rPr>
              <w:t xml:space="preserve"> </w:t>
            </w:r>
            <w:r w:rsidR="008F5AB1" w:rsidRPr="00C42F48">
              <w:rPr>
                <w:rFonts w:ascii="Times New Roman" w:eastAsia="NewtonC-Italic" w:hAnsi="Times New Roman" w:cs="Times New Roman"/>
                <w:iCs/>
                <w:sz w:val="24"/>
                <w:szCs w:val="24"/>
              </w:rPr>
              <w:t xml:space="preserve"> Сочинение по живописному произведению </w:t>
            </w:r>
            <w:r w:rsidR="008F5AB1">
              <w:rPr>
                <w:rFonts w:ascii="Times New Roman" w:hAnsi="Times New Roman"/>
                <w:sz w:val="24"/>
                <w:szCs w:val="24"/>
              </w:rPr>
              <w:t>И.Фирсова «Юный живописец»</w:t>
            </w:r>
            <w:r w:rsidR="008F5AB1" w:rsidRPr="00C42F48">
              <w:rPr>
                <w:rFonts w:ascii="Times New Roman" w:eastAsia="NewtonC-Italic" w:hAnsi="Times New Roman" w:cs="Times New Roman"/>
                <w:iCs/>
                <w:sz w:val="24"/>
                <w:szCs w:val="24"/>
              </w:rPr>
              <w:t xml:space="preserve">с использованием описания </w:t>
            </w:r>
            <w:r w:rsidR="008F5AB1" w:rsidRPr="00C42F48">
              <w:rPr>
                <w:rFonts w:ascii="Times New Roman" w:eastAsia="NewtonC-Italic" w:hAnsi="Times New Roman" w:cs="Times New Roman"/>
                <w:iCs/>
                <w:sz w:val="24"/>
                <w:szCs w:val="24"/>
              </w:rPr>
              <w:lastRenderedPageBreak/>
              <w:t>и повествования</w:t>
            </w:r>
            <w:r w:rsidR="007F72B3">
              <w:rPr>
                <w:rFonts w:ascii="Times New Roman" w:eastAsia="NewtonC-Italic" w:hAnsi="Times New Roman" w:cs="Times New Roman"/>
                <w:iCs/>
                <w:sz w:val="24"/>
                <w:szCs w:val="24"/>
              </w:rPr>
              <w:t>.</w:t>
            </w:r>
          </w:p>
        </w:tc>
        <w:tc>
          <w:tcPr>
            <w:tcW w:w="1134" w:type="dxa"/>
          </w:tcPr>
          <w:p w:rsidR="009A67C8" w:rsidRDefault="009A67C8" w:rsidP="009A67C8">
            <w:pPr>
              <w:spacing w:after="0" w:line="240" w:lineRule="auto"/>
            </w:pPr>
            <w:r w:rsidRPr="00C85F25">
              <w:rPr>
                <w:lang w:val="en-US"/>
              </w:rPr>
              <w:lastRenderedPageBreak/>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autoSpaceDE w:val="0"/>
              <w:jc w:val="both"/>
              <w:rPr>
                <w:rFonts w:ascii="Times New Roman" w:eastAsia="NewtonC" w:hAnsi="Times New Roman" w:cs="Times New Roman"/>
              </w:rPr>
            </w:pPr>
            <w:r w:rsidRPr="00214EF2">
              <w:rPr>
                <w:rFonts w:ascii="Times New Roman" w:eastAsia="NewtonC-Bold" w:hAnsi="Times New Roman" w:cs="Times New Roman"/>
                <w:bCs/>
              </w:rPr>
              <w:t xml:space="preserve">Формирование базовых эстетических ценностей </w:t>
            </w:r>
          </w:p>
          <w:p w:rsidR="009A67C8" w:rsidRPr="00214EF2" w:rsidRDefault="009A67C8" w:rsidP="009A67C8">
            <w:pPr>
              <w:autoSpaceDE w:val="0"/>
              <w:jc w:val="both"/>
              <w:rPr>
                <w:rFonts w:ascii="Times New Roman" w:eastAsia="NewtonC" w:hAnsi="Times New Roman" w:cs="Times New Roman"/>
              </w:rPr>
            </w:pPr>
            <w:r w:rsidRPr="00214EF2">
              <w:rPr>
                <w:rFonts w:ascii="Times New Roman" w:eastAsia="NewtonC" w:hAnsi="Times New Roman" w:cs="Times New Roman"/>
                <w:bCs/>
              </w:rPr>
              <w:tab/>
            </w:r>
            <w:r w:rsidRPr="00214EF2">
              <w:rPr>
                <w:rFonts w:ascii="Times New Roman" w:eastAsia="NewtonC-Bold" w:hAnsi="Times New Roman" w:cs="Times New Roman"/>
                <w:bCs/>
              </w:rPr>
              <w:t xml:space="preserve"> </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выделять и формулировать познавательную цель</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учиться совместно с учителем обнаруживать и формулировать учебную проблему,</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E26995" w:rsidP="00E26995">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 xml:space="preserve">Представление о союзе как о части речи. Сведения об употреблении союзов. </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опыта нравственных и эстетических переживаний</w:t>
            </w: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совместно с учителем учиться планировать учебную деятельность на уроке,</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Default="00E26995" w:rsidP="009A67C8">
            <w:pPr>
              <w:spacing w:after="0" w:line="240" w:lineRule="auto"/>
              <w:rPr>
                <w:rFonts w:ascii="Times New Roman" w:eastAsia="NewtonC" w:hAnsi="Times New Roman" w:cs="Times New Roman"/>
                <w:sz w:val="24"/>
                <w:szCs w:val="24"/>
              </w:rPr>
            </w:pPr>
            <w:r w:rsidRPr="00C42F48">
              <w:rPr>
                <w:rFonts w:ascii="Times New Roman" w:eastAsia="NewtonC" w:hAnsi="Times New Roman" w:cs="Times New Roman"/>
                <w:sz w:val="24"/>
                <w:szCs w:val="24"/>
              </w:rPr>
              <w:t xml:space="preserve">Правописание союзов </w:t>
            </w:r>
            <w:r w:rsidRPr="00C42F48">
              <w:rPr>
                <w:rFonts w:ascii="Times New Roman" w:eastAsia="NewtonC-Italic" w:hAnsi="Times New Roman" w:cs="Times New Roman"/>
                <w:iCs/>
                <w:sz w:val="24"/>
                <w:szCs w:val="24"/>
              </w:rPr>
              <w:t>а</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 xml:space="preserve">но </w:t>
            </w:r>
            <w:r w:rsidRPr="00C42F48">
              <w:rPr>
                <w:rFonts w:ascii="Times New Roman" w:eastAsia="NewtonC" w:hAnsi="Times New Roman" w:cs="Times New Roman"/>
                <w:sz w:val="24"/>
                <w:szCs w:val="24"/>
              </w:rPr>
              <w:t>в предложении с однородными членами.</w:t>
            </w:r>
          </w:p>
          <w:p w:rsidR="0052295D" w:rsidRPr="001E7494" w:rsidRDefault="0052295D" w:rsidP="009A67C8">
            <w:pPr>
              <w:spacing w:after="0" w:line="240" w:lineRule="auto"/>
              <w:rPr>
                <w:rFonts w:ascii="Times New Roman" w:eastAsia="Times New Roman" w:hAnsi="Times New Roman" w:cs="Times New Roman"/>
                <w:i/>
                <w:sz w:val="24"/>
                <w:szCs w:val="24"/>
              </w:rPr>
            </w:pPr>
            <w:r>
              <w:rPr>
                <w:rFonts w:ascii="Times New Roman" w:eastAsia="NewtonC" w:hAnsi="Times New Roman" w:cs="Times New Roman"/>
                <w:sz w:val="24"/>
                <w:szCs w:val="24"/>
              </w:rPr>
              <w:t>Словарный диктант.</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Bold" w:hAnsi="Times New Roman" w:cs="Times New Roman"/>
                <w:bCs/>
              </w:rPr>
              <w:t>Формирование опыта нравственных и эстетических переживаний</w:t>
            </w:r>
          </w:p>
        </w:tc>
        <w:tc>
          <w:tcPr>
            <w:tcW w:w="2268" w:type="dxa"/>
          </w:tcPr>
          <w:p w:rsidR="009A67C8" w:rsidRPr="00214EF2" w:rsidRDefault="009A67C8"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высказывать свою версию, пытаться предлагать способ её проверки (на основе продуктивных заданий в учебнике),</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E26995" w:rsidP="00E26995">
            <w:pPr>
              <w:autoSpaceDE w:val="0"/>
              <w:spacing w:after="0" w:line="240" w:lineRule="auto"/>
              <w:jc w:val="both"/>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Синтаксическая функция союза в предложении с однородными членами.</w:t>
            </w: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Times New Roman" w:hAnsi="Times New Roman" w:cs="Times New Roman"/>
              </w:rPr>
              <w:t>формирование нравственно-этических потребностей</w:t>
            </w: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работать  по предложенному плану,</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B20C1B" w:rsidRPr="00813875" w:rsidTr="009A67C8">
        <w:tc>
          <w:tcPr>
            <w:tcW w:w="534" w:type="dxa"/>
            <w:vAlign w:val="center"/>
          </w:tcPr>
          <w:p w:rsidR="00B20C1B" w:rsidRPr="00813875" w:rsidRDefault="00B20C1B"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DD5D0D" w:rsidRPr="00C42F48" w:rsidRDefault="00B20C1B" w:rsidP="00DD5D0D">
            <w:pPr>
              <w:autoSpaceDE w:val="0"/>
              <w:spacing w:after="0" w:line="240" w:lineRule="auto"/>
              <w:jc w:val="both"/>
              <w:rPr>
                <w:rFonts w:ascii="Times New Roman" w:eastAsia="NewtonC-Bold" w:hAnsi="Times New Roman" w:cs="Times New Roman"/>
                <w:b/>
                <w:bCs/>
                <w:sz w:val="24"/>
                <w:szCs w:val="24"/>
              </w:rPr>
            </w:pPr>
            <w:proofErr w:type="spellStart"/>
            <w:r w:rsidRPr="00A8227C">
              <w:rPr>
                <w:rFonts w:ascii="Times New Roman" w:eastAsia="NewtonC" w:hAnsi="Times New Roman" w:cs="Times New Roman"/>
                <w:b/>
                <w:sz w:val="24"/>
                <w:szCs w:val="24"/>
              </w:rPr>
              <w:t>К.р</w:t>
            </w:r>
            <w:proofErr w:type="spellEnd"/>
            <w:r w:rsidR="00DD5D0D">
              <w:rPr>
                <w:rFonts w:ascii="Times New Roman" w:eastAsia="NewtonC" w:hAnsi="Times New Roman" w:cs="Times New Roman"/>
                <w:sz w:val="24"/>
                <w:szCs w:val="24"/>
              </w:rPr>
              <w:t xml:space="preserve"> по теме «Однородные члены предложения и способы</w:t>
            </w:r>
            <w:r w:rsidR="00DD5D0D" w:rsidRPr="00C42F48">
              <w:rPr>
                <w:rFonts w:ascii="Times New Roman" w:eastAsia="NewtonC" w:hAnsi="Times New Roman" w:cs="Times New Roman"/>
                <w:sz w:val="24"/>
                <w:szCs w:val="24"/>
              </w:rPr>
              <w:t xml:space="preserve"> оформления их на письме: бессоюзная и союзная связь.</w:t>
            </w:r>
            <w:r w:rsidR="00DD5D0D">
              <w:rPr>
                <w:rFonts w:ascii="Times New Roman" w:eastAsia="NewtonC" w:hAnsi="Times New Roman" w:cs="Times New Roman"/>
                <w:sz w:val="24"/>
                <w:szCs w:val="24"/>
              </w:rPr>
              <w:t>»</w:t>
            </w:r>
            <w:r w:rsidR="00DD5D0D" w:rsidRPr="00C42F48">
              <w:rPr>
                <w:rFonts w:ascii="Times New Roman" w:eastAsia="NewtonC" w:hAnsi="Times New Roman" w:cs="Times New Roman"/>
                <w:sz w:val="24"/>
                <w:szCs w:val="24"/>
              </w:rPr>
              <w:t xml:space="preserve"> </w:t>
            </w:r>
          </w:p>
          <w:p w:rsidR="00B20C1B" w:rsidRPr="00C42F48" w:rsidRDefault="00B20C1B" w:rsidP="009D69C3">
            <w:pPr>
              <w:autoSpaceDE w:val="0"/>
              <w:spacing w:after="0" w:line="240" w:lineRule="auto"/>
              <w:jc w:val="both"/>
              <w:rPr>
                <w:rFonts w:ascii="Times New Roman" w:eastAsia="NewtonC" w:hAnsi="Times New Roman" w:cs="Times New Roman"/>
                <w:sz w:val="24"/>
                <w:szCs w:val="24"/>
              </w:rPr>
            </w:pPr>
          </w:p>
        </w:tc>
        <w:tc>
          <w:tcPr>
            <w:tcW w:w="1134" w:type="dxa"/>
          </w:tcPr>
          <w:p w:rsidR="00B20C1B" w:rsidRPr="00DD5D0D" w:rsidRDefault="00B20C1B" w:rsidP="009A67C8">
            <w:pPr>
              <w:spacing w:after="0" w:line="240" w:lineRule="auto"/>
            </w:pPr>
          </w:p>
        </w:tc>
        <w:tc>
          <w:tcPr>
            <w:tcW w:w="2977" w:type="dxa"/>
          </w:tcPr>
          <w:p w:rsidR="00A8227C" w:rsidRPr="00214EF2" w:rsidRDefault="00A8227C" w:rsidP="00A8227C">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20C1B" w:rsidRPr="00214EF2" w:rsidRDefault="00B20C1B" w:rsidP="009A67C8">
            <w:pPr>
              <w:spacing w:after="0" w:line="240" w:lineRule="auto"/>
              <w:rPr>
                <w:rFonts w:ascii="Times New Roman" w:eastAsia="Times New Roman" w:hAnsi="Times New Roman" w:cs="Times New Roman"/>
              </w:rPr>
            </w:pPr>
          </w:p>
        </w:tc>
        <w:tc>
          <w:tcPr>
            <w:tcW w:w="2268" w:type="dxa"/>
          </w:tcPr>
          <w:p w:rsidR="00B20C1B" w:rsidRPr="00214EF2" w:rsidRDefault="00A8227C" w:rsidP="009A67C8">
            <w:pPr>
              <w:autoSpaceDE w:val="0"/>
              <w:spacing w:after="0" w:line="240" w:lineRule="auto"/>
              <w:jc w:val="both"/>
              <w:rPr>
                <w:rFonts w:ascii="Times New Roman" w:eastAsia="NewtonC" w:hAnsi="Times New Roman" w:cs="Times New Roman"/>
              </w:rPr>
            </w:pPr>
            <w:r>
              <w:rPr>
                <w:rFonts w:ascii="Times New Roman" w:eastAsia="NewtonC" w:hAnsi="Times New Roman" w:cs="Times New Roman"/>
              </w:rPr>
              <w:t>применять правила</w:t>
            </w:r>
          </w:p>
        </w:tc>
        <w:tc>
          <w:tcPr>
            <w:tcW w:w="2126" w:type="dxa"/>
          </w:tcPr>
          <w:p w:rsidR="00B20C1B" w:rsidRPr="00214EF2" w:rsidRDefault="00B20C1B" w:rsidP="009A67C8">
            <w:pPr>
              <w:spacing w:after="0" w:line="240" w:lineRule="auto"/>
              <w:rPr>
                <w:rFonts w:ascii="Times New Roman" w:hAnsi="Times New Roman" w:cs="Times New Roman"/>
              </w:rPr>
            </w:pPr>
          </w:p>
        </w:tc>
        <w:tc>
          <w:tcPr>
            <w:tcW w:w="2142" w:type="dxa"/>
            <w:vMerge/>
            <w:vAlign w:val="center"/>
          </w:tcPr>
          <w:p w:rsidR="00B20C1B" w:rsidRPr="00214EF2" w:rsidRDefault="00B20C1B" w:rsidP="009A67C8">
            <w:pPr>
              <w:spacing w:after="0" w:line="240" w:lineRule="auto"/>
              <w:rPr>
                <w:rFonts w:ascii="Times New Roman" w:eastAsia="Times New Roman" w:hAnsi="Times New Roman" w:cs="Times New Roman"/>
                <w:b/>
              </w:rPr>
            </w:pPr>
          </w:p>
        </w:tc>
        <w:tc>
          <w:tcPr>
            <w:tcW w:w="723" w:type="dxa"/>
          </w:tcPr>
          <w:p w:rsidR="00B20C1B" w:rsidRPr="00214EF2" w:rsidRDefault="00B20C1B" w:rsidP="009A67C8">
            <w:pPr>
              <w:spacing w:after="0" w:line="240" w:lineRule="auto"/>
              <w:rPr>
                <w:rFonts w:ascii="Times New Roman" w:eastAsia="Times New Roman" w:hAnsi="Times New Roman" w:cs="Times New Roman"/>
                <w:b/>
              </w:rPr>
            </w:pPr>
          </w:p>
        </w:tc>
        <w:tc>
          <w:tcPr>
            <w:tcW w:w="724" w:type="dxa"/>
          </w:tcPr>
          <w:p w:rsidR="00B20C1B" w:rsidRPr="00214EF2" w:rsidRDefault="00B20C1B"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DC1DCD" w:rsidP="00DC1DCD">
            <w:pPr>
              <w:autoSpaceDE w:val="0"/>
              <w:spacing w:after="0" w:line="240" w:lineRule="auto"/>
              <w:jc w:val="both"/>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 xml:space="preserve">Категориальное значение глагола (значение действия). </w:t>
            </w: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9A67C8" w:rsidRPr="00214EF2" w:rsidRDefault="009A67C8" w:rsidP="009A67C8">
            <w:pPr>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ставить, формулировать и решать проблемы</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hAnsi="Times New Roman" w:cs="Times New Roman"/>
              </w:rPr>
              <w:t>определять успешность выполнения своего задания в диалоге с учителем,</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DC1DCD"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Грамматическое значение глагола и система его словоизменения.</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rPr>
                <w:rFonts w:ascii="Times New Roman" w:hAnsi="Times New Roman" w:cs="Times New Roman"/>
              </w:rPr>
            </w:pPr>
            <w:r w:rsidRPr="00214EF2">
              <w:rPr>
                <w:rFonts w:ascii="Times New Roman" w:hAnsi="Times New Roman" w:cs="Times New Roman"/>
              </w:rPr>
              <w:t xml:space="preserve">Участвовать в интриге, ориентирующей школьника помогать героям (Маше и </w:t>
            </w:r>
            <w:r w:rsidRPr="00214EF2">
              <w:rPr>
                <w:rFonts w:ascii="Times New Roman" w:hAnsi="Times New Roman" w:cs="Times New Roman"/>
              </w:rPr>
              <w:lastRenderedPageBreak/>
              <w:t>Мише) с целью решить  интеллектуальные задачи.</w:t>
            </w:r>
          </w:p>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autoSpaceDE w:val="0"/>
              <w:autoSpaceDN w:val="0"/>
              <w:adjustRightInd w:val="0"/>
              <w:jc w:val="both"/>
              <w:rPr>
                <w:rFonts w:ascii="Times New Roman" w:eastAsia="NewtonC" w:hAnsi="Times New Roman" w:cs="Times New Roman"/>
              </w:rPr>
            </w:pPr>
          </w:p>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 xml:space="preserve">самостоятельно выполнять алгоритм </w:t>
            </w:r>
            <w:r w:rsidRPr="00214EF2">
              <w:rPr>
                <w:rFonts w:ascii="Times New Roman" w:eastAsia="NewtonC" w:hAnsi="Times New Roman" w:cs="Times New Roman"/>
              </w:rPr>
              <w:lastRenderedPageBreak/>
              <w:t>деятельности при решении орфографической задачи</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lastRenderedPageBreak/>
              <w:t xml:space="preserve">осуществлять самоконтроль и контроль за ходом выполнения работы </w:t>
            </w:r>
            <w:r w:rsidRPr="00214EF2">
              <w:rPr>
                <w:rFonts w:ascii="Times New Roman" w:eastAsia="NewtonC" w:hAnsi="Times New Roman" w:cs="Times New Roman"/>
              </w:rPr>
              <w:lastRenderedPageBreak/>
              <w:t>и полученного результата</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A8227C" w:rsidRPr="00813875" w:rsidTr="009A67C8">
        <w:tc>
          <w:tcPr>
            <w:tcW w:w="534" w:type="dxa"/>
            <w:vAlign w:val="center"/>
          </w:tcPr>
          <w:p w:rsidR="00A8227C" w:rsidRPr="00813875" w:rsidRDefault="00A8227C"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8227C" w:rsidRPr="00C42F48" w:rsidRDefault="00A8227C" w:rsidP="00A07A5C">
            <w:pPr>
              <w:spacing w:after="0" w:line="240" w:lineRule="auto"/>
              <w:rPr>
                <w:rFonts w:ascii="Times New Roman" w:eastAsia="NewtonC" w:hAnsi="Times New Roman" w:cs="Times New Roman"/>
                <w:sz w:val="24"/>
                <w:szCs w:val="24"/>
              </w:rPr>
            </w:pPr>
            <w:r>
              <w:rPr>
                <w:rFonts w:ascii="Times New Roman" w:eastAsia="NewtonC" w:hAnsi="Times New Roman" w:cs="Times New Roman"/>
                <w:sz w:val="24"/>
                <w:szCs w:val="24"/>
              </w:rPr>
              <w:t xml:space="preserve">Р.р. </w:t>
            </w:r>
            <w:r w:rsidRPr="00C42F48">
              <w:rPr>
                <w:rFonts w:ascii="Times New Roman" w:eastAsia="NewtonC" w:hAnsi="Times New Roman" w:cs="Times New Roman"/>
                <w:sz w:val="24"/>
                <w:szCs w:val="24"/>
                <w:u w:val="single"/>
              </w:rPr>
              <w:t>Азбука вежливости.</w:t>
            </w:r>
            <w:r w:rsidRPr="00C42F48">
              <w:rPr>
                <w:rFonts w:ascii="Times New Roman" w:eastAsia="NewtonC" w:hAnsi="Times New Roman" w:cs="Times New Roman"/>
                <w:sz w:val="24"/>
                <w:szCs w:val="24"/>
              </w:rPr>
              <w:t xml:space="preserve"> Культура диалога. </w:t>
            </w:r>
          </w:p>
        </w:tc>
        <w:tc>
          <w:tcPr>
            <w:tcW w:w="1134" w:type="dxa"/>
          </w:tcPr>
          <w:p w:rsidR="00A8227C" w:rsidRPr="00813875" w:rsidRDefault="00A8227C" w:rsidP="009A67C8">
            <w:pPr>
              <w:spacing w:after="0" w:line="240" w:lineRule="auto"/>
              <w:rPr>
                <w:rFonts w:ascii="Times New Roman" w:hAnsi="Times New Roman" w:cs="Times New Roman"/>
              </w:rPr>
            </w:pPr>
          </w:p>
        </w:tc>
        <w:tc>
          <w:tcPr>
            <w:tcW w:w="2977" w:type="dxa"/>
            <w:vMerge w:val="restart"/>
          </w:tcPr>
          <w:p w:rsidR="00A8227C" w:rsidRPr="00214EF2" w:rsidRDefault="00A8227C"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A8227C" w:rsidRPr="00214EF2" w:rsidRDefault="00A8227C"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A8227C" w:rsidRPr="00214EF2" w:rsidRDefault="00A8227C" w:rsidP="009A67C8">
            <w:pPr>
              <w:spacing w:after="0" w:line="240" w:lineRule="auto"/>
              <w:rPr>
                <w:rFonts w:ascii="Times New Roman" w:eastAsia="NewtonC" w:hAnsi="Times New Roman" w:cs="Times New Roman"/>
              </w:rPr>
            </w:pPr>
          </w:p>
        </w:tc>
        <w:tc>
          <w:tcPr>
            <w:tcW w:w="2126" w:type="dxa"/>
            <w:vMerge w:val="restart"/>
          </w:tcPr>
          <w:p w:rsidR="00A8227C" w:rsidRPr="00214EF2" w:rsidRDefault="00A8227C" w:rsidP="009A67C8">
            <w:pPr>
              <w:spacing w:after="0" w:line="240" w:lineRule="auto"/>
              <w:rPr>
                <w:rFonts w:ascii="Times New Roman" w:eastAsia="NewtonC"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Align w:val="center"/>
          </w:tcPr>
          <w:p w:rsidR="00A8227C" w:rsidRPr="00214EF2" w:rsidRDefault="00A8227C" w:rsidP="009A67C8">
            <w:pPr>
              <w:spacing w:after="0" w:line="240" w:lineRule="auto"/>
              <w:rPr>
                <w:rFonts w:ascii="Times New Roman" w:eastAsia="Times New Roman" w:hAnsi="Times New Roman" w:cs="Times New Roman"/>
                <w:b/>
              </w:rPr>
            </w:pPr>
          </w:p>
        </w:tc>
        <w:tc>
          <w:tcPr>
            <w:tcW w:w="723" w:type="dxa"/>
          </w:tcPr>
          <w:p w:rsidR="00A8227C" w:rsidRPr="00214EF2" w:rsidRDefault="00A8227C" w:rsidP="009A67C8">
            <w:pPr>
              <w:spacing w:after="0" w:line="240" w:lineRule="auto"/>
              <w:rPr>
                <w:rFonts w:ascii="Times New Roman" w:eastAsia="Times New Roman" w:hAnsi="Times New Roman" w:cs="Times New Roman"/>
                <w:b/>
              </w:rPr>
            </w:pPr>
          </w:p>
        </w:tc>
        <w:tc>
          <w:tcPr>
            <w:tcW w:w="724" w:type="dxa"/>
          </w:tcPr>
          <w:p w:rsidR="00A8227C" w:rsidRPr="00214EF2" w:rsidRDefault="00A8227C" w:rsidP="009A67C8">
            <w:pPr>
              <w:spacing w:after="0" w:line="240" w:lineRule="auto"/>
              <w:rPr>
                <w:rFonts w:ascii="Times New Roman" w:eastAsia="Times New Roman" w:hAnsi="Times New Roman" w:cs="Times New Roman"/>
                <w:b/>
              </w:rPr>
            </w:pPr>
          </w:p>
        </w:tc>
      </w:tr>
      <w:tr w:rsidR="00A8227C" w:rsidRPr="00813875" w:rsidTr="009A67C8">
        <w:tc>
          <w:tcPr>
            <w:tcW w:w="534" w:type="dxa"/>
            <w:vAlign w:val="center"/>
          </w:tcPr>
          <w:p w:rsidR="00A8227C" w:rsidRPr="00813875" w:rsidRDefault="00A8227C"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8227C" w:rsidRPr="001E7494" w:rsidRDefault="00A8227C"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Понятие о типах спряжения: два набора личных окончаний.</w:t>
            </w:r>
          </w:p>
        </w:tc>
        <w:tc>
          <w:tcPr>
            <w:tcW w:w="1134" w:type="dxa"/>
          </w:tcPr>
          <w:p w:rsidR="00A8227C" w:rsidRPr="00813875" w:rsidRDefault="00A8227C"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tcPr>
          <w:p w:rsidR="00A8227C" w:rsidRPr="00214EF2" w:rsidRDefault="00A8227C" w:rsidP="009A67C8">
            <w:pPr>
              <w:spacing w:after="0" w:line="240" w:lineRule="auto"/>
              <w:rPr>
                <w:rFonts w:ascii="Times New Roman" w:eastAsia="Times New Roman" w:hAnsi="Times New Roman" w:cs="Times New Roman"/>
              </w:rPr>
            </w:pPr>
          </w:p>
        </w:tc>
        <w:tc>
          <w:tcPr>
            <w:tcW w:w="2268" w:type="dxa"/>
            <w:vMerge/>
          </w:tcPr>
          <w:p w:rsidR="00A8227C" w:rsidRPr="00214EF2" w:rsidRDefault="00A8227C" w:rsidP="009A67C8">
            <w:pPr>
              <w:spacing w:after="0" w:line="240" w:lineRule="auto"/>
              <w:rPr>
                <w:rFonts w:ascii="Times New Roman" w:eastAsia="Times New Roman" w:hAnsi="Times New Roman" w:cs="Times New Roman"/>
                <w:b/>
              </w:rPr>
            </w:pPr>
          </w:p>
        </w:tc>
        <w:tc>
          <w:tcPr>
            <w:tcW w:w="2126" w:type="dxa"/>
            <w:vMerge/>
          </w:tcPr>
          <w:p w:rsidR="00A8227C" w:rsidRPr="00214EF2" w:rsidRDefault="00A8227C" w:rsidP="009A67C8">
            <w:pPr>
              <w:spacing w:after="0" w:line="240" w:lineRule="auto"/>
              <w:rPr>
                <w:rFonts w:ascii="Times New Roman" w:eastAsia="Times New Roman" w:hAnsi="Times New Roman" w:cs="Times New Roman"/>
                <w:b/>
              </w:rPr>
            </w:pPr>
          </w:p>
        </w:tc>
        <w:tc>
          <w:tcPr>
            <w:tcW w:w="2142" w:type="dxa"/>
            <w:vMerge w:val="restart"/>
            <w:vAlign w:val="center"/>
          </w:tcPr>
          <w:p w:rsidR="00A8227C" w:rsidRPr="00214EF2" w:rsidRDefault="00A8227C" w:rsidP="009A67C8">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w:t>
            </w:r>
            <w:r w:rsidRPr="00214EF2">
              <w:rPr>
                <w:rFonts w:ascii="Times New Roman" w:hAnsi="Times New Roman" w:cs="Times New Roman"/>
              </w:rPr>
              <w:lastRenderedPageBreak/>
              <w:t>задач,</w:t>
            </w:r>
            <w:r w:rsidRPr="00214EF2">
              <w:rPr>
                <w:rFonts w:ascii="Times New Roman" w:eastAsia="Times New Roman" w:hAnsi="Times New Roman" w:cs="Times New Roman"/>
                <w:b/>
              </w:rPr>
              <w:t xml:space="preserve"> </w:t>
            </w:r>
            <w:r w:rsidRPr="00214EF2">
              <w:rPr>
                <w:rFonts w:ascii="Times New Roman" w:hAnsi="Times New Roman" w:cs="Times New Roman"/>
              </w:rPr>
              <w:t>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w:t>
            </w:r>
          </w:p>
        </w:tc>
        <w:tc>
          <w:tcPr>
            <w:tcW w:w="723" w:type="dxa"/>
          </w:tcPr>
          <w:p w:rsidR="00A8227C" w:rsidRPr="00214EF2" w:rsidRDefault="00A8227C" w:rsidP="009A67C8">
            <w:pPr>
              <w:spacing w:after="0" w:line="240" w:lineRule="auto"/>
              <w:rPr>
                <w:rFonts w:ascii="Times New Roman" w:eastAsia="Times New Roman" w:hAnsi="Times New Roman" w:cs="Times New Roman"/>
                <w:b/>
              </w:rPr>
            </w:pPr>
          </w:p>
        </w:tc>
        <w:tc>
          <w:tcPr>
            <w:tcW w:w="724" w:type="dxa"/>
          </w:tcPr>
          <w:p w:rsidR="00A8227C" w:rsidRPr="00214EF2" w:rsidRDefault="00A8227C" w:rsidP="009A67C8">
            <w:pPr>
              <w:spacing w:after="0" w:line="240" w:lineRule="auto"/>
              <w:rPr>
                <w:rFonts w:ascii="Times New Roman" w:eastAsia="Times New Roman" w:hAnsi="Times New Roman" w:cs="Times New Roman"/>
                <w:b/>
              </w:rPr>
            </w:pPr>
          </w:p>
        </w:tc>
      </w:tr>
      <w:tr w:rsidR="00A8227C" w:rsidRPr="00813875" w:rsidTr="009A67C8">
        <w:tc>
          <w:tcPr>
            <w:tcW w:w="534" w:type="dxa"/>
            <w:vAlign w:val="center"/>
          </w:tcPr>
          <w:p w:rsidR="00A8227C" w:rsidRPr="00813875" w:rsidRDefault="00A8227C"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8227C" w:rsidRPr="001E7494" w:rsidRDefault="00A8227C" w:rsidP="009F3AC5">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 xml:space="preserve">Правописание безударных личных окончаний: необходимость определения спряжения глагола. </w:t>
            </w:r>
          </w:p>
        </w:tc>
        <w:tc>
          <w:tcPr>
            <w:tcW w:w="1134" w:type="dxa"/>
          </w:tcPr>
          <w:p w:rsidR="00A8227C" w:rsidRPr="00813875" w:rsidRDefault="00A8227C" w:rsidP="009A67C8">
            <w:pPr>
              <w:spacing w:after="0" w:line="240" w:lineRule="auto"/>
              <w:rPr>
                <w:rFonts w:ascii="Times New Roman" w:hAnsi="Times New Roman" w:cs="Times New Roman"/>
              </w:rPr>
            </w:pPr>
          </w:p>
        </w:tc>
        <w:tc>
          <w:tcPr>
            <w:tcW w:w="2977" w:type="dxa"/>
          </w:tcPr>
          <w:p w:rsidR="00A8227C" w:rsidRPr="00214EF2" w:rsidRDefault="00A8227C"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A8227C" w:rsidRPr="00214EF2" w:rsidRDefault="00A8227C"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A8227C" w:rsidRPr="00214EF2" w:rsidRDefault="00A8227C" w:rsidP="009A67C8">
            <w:pPr>
              <w:spacing w:after="0" w:line="240" w:lineRule="auto"/>
              <w:rPr>
                <w:rFonts w:ascii="Times New Roman" w:eastAsia="Times New Roman" w:hAnsi="Times New Roman" w:cs="Times New Roman"/>
                <w:b/>
              </w:rPr>
            </w:pPr>
          </w:p>
        </w:tc>
        <w:tc>
          <w:tcPr>
            <w:tcW w:w="2126" w:type="dxa"/>
            <w:vMerge/>
          </w:tcPr>
          <w:p w:rsidR="00A8227C" w:rsidRPr="00214EF2" w:rsidRDefault="00A8227C" w:rsidP="009A67C8">
            <w:pPr>
              <w:spacing w:after="0" w:line="240" w:lineRule="auto"/>
              <w:rPr>
                <w:rFonts w:ascii="Times New Roman" w:eastAsia="Times New Roman" w:hAnsi="Times New Roman" w:cs="Times New Roman"/>
                <w:b/>
              </w:rPr>
            </w:pPr>
          </w:p>
        </w:tc>
        <w:tc>
          <w:tcPr>
            <w:tcW w:w="2142" w:type="dxa"/>
            <w:vMerge/>
            <w:vAlign w:val="center"/>
          </w:tcPr>
          <w:p w:rsidR="00A8227C" w:rsidRPr="00214EF2" w:rsidRDefault="00A8227C" w:rsidP="009A67C8">
            <w:pPr>
              <w:spacing w:after="0" w:line="240" w:lineRule="auto"/>
              <w:rPr>
                <w:rFonts w:ascii="Times New Roman" w:eastAsia="Times New Roman" w:hAnsi="Times New Roman" w:cs="Times New Roman"/>
                <w:b/>
              </w:rPr>
            </w:pPr>
          </w:p>
        </w:tc>
        <w:tc>
          <w:tcPr>
            <w:tcW w:w="723" w:type="dxa"/>
          </w:tcPr>
          <w:p w:rsidR="00A8227C" w:rsidRPr="00214EF2" w:rsidRDefault="00A8227C" w:rsidP="009A67C8">
            <w:pPr>
              <w:spacing w:after="0" w:line="240" w:lineRule="auto"/>
              <w:rPr>
                <w:rFonts w:ascii="Times New Roman" w:eastAsia="Times New Roman" w:hAnsi="Times New Roman" w:cs="Times New Roman"/>
                <w:b/>
              </w:rPr>
            </w:pPr>
          </w:p>
        </w:tc>
        <w:tc>
          <w:tcPr>
            <w:tcW w:w="724" w:type="dxa"/>
          </w:tcPr>
          <w:p w:rsidR="00A8227C" w:rsidRPr="00214EF2" w:rsidRDefault="00A8227C"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Default="009F3AC5" w:rsidP="009A67C8">
            <w:pPr>
              <w:spacing w:after="0" w:line="240" w:lineRule="auto"/>
              <w:rPr>
                <w:rFonts w:ascii="Times New Roman" w:eastAsia="NewtonC" w:hAnsi="Times New Roman" w:cs="Times New Roman"/>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ударным личным окончаниям</w:t>
            </w:r>
            <w:r w:rsidR="0052295D">
              <w:rPr>
                <w:rFonts w:ascii="Times New Roman" w:eastAsia="NewtonC" w:hAnsi="Times New Roman" w:cs="Times New Roman"/>
                <w:sz w:val="24"/>
                <w:szCs w:val="24"/>
              </w:rPr>
              <w:t>.</w:t>
            </w:r>
          </w:p>
          <w:p w:rsidR="0052295D" w:rsidRPr="001E7494" w:rsidRDefault="0052295D"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Словарный диктант.</w:t>
            </w: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понимания нравственного со</w:t>
            </w:r>
            <w:r w:rsidRPr="00214EF2">
              <w:rPr>
                <w:rFonts w:ascii="Times New Roman" w:hAnsi="Times New Roman" w:cs="Times New Roman"/>
              </w:rPr>
              <w:softHyphen/>
              <w:t>держания поступков окружаю</w:t>
            </w:r>
            <w:r w:rsidRPr="00214EF2">
              <w:rPr>
                <w:rFonts w:ascii="Times New Roman" w:hAnsi="Times New Roman" w:cs="Times New Roman"/>
              </w:rPr>
              <w:softHyphen/>
              <w:t>щих людей</w:t>
            </w: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40310A">
              <w:rPr>
                <w:rFonts w:ascii="Times New Roman" w:hAnsi="Times New Roman"/>
              </w:rPr>
              <w:t xml:space="preserve">Высказывать свою версию, пытаться предлагать способ её проверки (на основе продуктивных </w:t>
            </w:r>
            <w:r>
              <w:rPr>
                <w:rFonts w:ascii="Times New Roman" w:hAnsi="Times New Roman"/>
              </w:rPr>
              <w:t xml:space="preserve"> за</w:t>
            </w:r>
            <w:r w:rsidRPr="0040310A">
              <w:rPr>
                <w:rFonts w:ascii="Times New Roman" w:hAnsi="Times New Roman"/>
              </w:rPr>
              <w:t>даний</w:t>
            </w:r>
            <w:r>
              <w:rPr>
                <w:rFonts w:ascii="Times New Roman" w:hAnsi="Times New Roman"/>
              </w:rPr>
              <w:t xml:space="preserve"> в</w:t>
            </w:r>
            <w:r w:rsidRPr="0040310A">
              <w:rPr>
                <w:rFonts w:ascii="Times New Roman" w:hAnsi="Times New Roman"/>
              </w:rPr>
              <w:t xml:space="preserve">  учебнике).</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6935DC" w:rsidRPr="00813875" w:rsidTr="009A67C8">
        <w:tc>
          <w:tcPr>
            <w:tcW w:w="534" w:type="dxa"/>
            <w:vAlign w:val="center"/>
          </w:tcPr>
          <w:p w:rsidR="006935DC" w:rsidRPr="00813875" w:rsidRDefault="006935DC"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6935DC" w:rsidRPr="001E7494" w:rsidRDefault="006935DC"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6935DC" w:rsidRPr="00813875" w:rsidRDefault="006935DC" w:rsidP="009A67C8">
            <w:pPr>
              <w:spacing w:after="0" w:line="240" w:lineRule="auto"/>
              <w:rPr>
                <w:rFonts w:ascii="Times New Roman" w:hAnsi="Times New Roman" w:cs="Times New Roman"/>
              </w:rPr>
            </w:pPr>
          </w:p>
        </w:tc>
        <w:tc>
          <w:tcPr>
            <w:tcW w:w="2977" w:type="dxa"/>
          </w:tcPr>
          <w:p w:rsidR="006935DC" w:rsidRPr="00214EF2" w:rsidRDefault="006935DC" w:rsidP="009A67C8">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формировать самооценку  на основе задан</w:t>
            </w:r>
            <w:r w:rsidRPr="00214EF2">
              <w:rPr>
                <w:rFonts w:ascii="Times New Roman" w:hAnsi="Times New Roman" w:cs="Times New Roman"/>
              </w:rPr>
              <w:softHyphen/>
              <w:t>ных критериев успешности учебной деятельности</w:t>
            </w:r>
          </w:p>
        </w:tc>
        <w:tc>
          <w:tcPr>
            <w:tcW w:w="2268" w:type="dxa"/>
          </w:tcPr>
          <w:p w:rsidR="006935DC" w:rsidRPr="00214EF2" w:rsidRDefault="006935DC"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6935DC" w:rsidRPr="00214EF2" w:rsidRDefault="006935DC" w:rsidP="009A67C8">
            <w:pPr>
              <w:spacing w:after="0" w:line="240" w:lineRule="auto"/>
              <w:rPr>
                <w:rFonts w:ascii="Times New Roman" w:eastAsia="Times New Roman" w:hAnsi="Times New Roman" w:cs="Times New Roman"/>
                <w:b/>
              </w:rPr>
            </w:pPr>
          </w:p>
        </w:tc>
        <w:tc>
          <w:tcPr>
            <w:tcW w:w="2126" w:type="dxa"/>
            <w:vMerge w:val="restart"/>
          </w:tcPr>
          <w:p w:rsidR="006935DC" w:rsidRPr="0040310A" w:rsidRDefault="006935DC" w:rsidP="009A67C8">
            <w:pPr>
              <w:jc w:val="both"/>
              <w:rPr>
                <w:rFonts w:ascii="Times New Roman" w:hAnsi="Times New Roman"/>
              </w:rPr>
            </w:pPr>
            <w:r w:rsidRPr="0040310A">
              <w:rPr>
                <w:rFonts w:ascii="Times New Roman" w:hAnsi="Times New Roman"/>
              </w:rPr>
              <w:t>Определять успешность выпо</w:t>
            </w:r>
            <w:r>
              <w:rPr>
                <w:rFonts w:ascii="Times New Roman" w:hAnsi="Times New Roman"/>
              </w:rPr>
              <w:t xml:space="preserve">лнения своего задания в диалоге </w:t>
            </w:r>
            <w:r w:rsidRPr="0040310A">
              <w:rPr>
                <w:rFonts w:ascii="Times New Roman" w:hAnsi="Times New Roman"/>
              </w:rPr>
              <w:t>с учителем.</w:t>
            </w:r>
          </w:p>
          <w:p w:rsidR="006935DC" w:rsidRPr="00214EF2" w:rsidRDefault="006935DC" w:rsidP="009A67C8">
            <w:pPr>
              <w:spacing w:after="0" w:line="240" w:lineRule="auto"/>
              <w:rPr>
                <w:rFonts w:ascii="Times New Roman" w:eastAsia="Times New Roman" w:hAnsi="Times New Roman" w:cs="Times New Roman"/>
                <w:b/>
              </w:rPr>
            </w:pPr>
          </w:p>
        </w:tc>
        <w:tc>
          <w:tcPr>
            <w:tcW w:w="2142" w:type="dxa"/>
            <w:vMerge/>
            <w:vAlign w:val="center"/>
          </w:tcPr>
          <w:p w:rsidR="006935DC" w:rsidRPr="00214EF2" w:rsidRDefault="006935DC" w:rsidP="009A67C8">
            <w:pPr>
              <w:spacing w:after="0" w:line="240" w:lineRule="auto"/>
              <w:rPr>
                <w:rFonts w:ascii="Times New Roman" w:eastAsia="Times New Roman" w:hAnsi="Times New Roman" w:cs="Times New Roman"/>
                <w:b/>
              </w:rPr>
            </w:pPr>
          </w:p>
        </w:tc>
        <w:tc>
          <w:tcPr>
            <w:tcW w:w="723" w:type="dxa"/>
          </w:tcPr>
          <w:p w:rsidR="006935DC" w:rsidRPr="00214EF2" w:rsidRDefault="006935DC" w:rsidP="009A67C8">
            <w:pPr>
              <w:spacing w:after="0" w:line="240" w:lineRule="auto"/>
              <w:rPr>
                <w:rFonts w:ascii="Times New Roman" w:eastAsia="Times New Roman" w:hAnsi="Times New Roman" w:cs="Times New Roman"/>
                <w:b/>
              </w:rPr>
            </w:pPr>
          </w:p>
        </w:tc>
        <w:tc>
          <w:tcPr>
            <w:tcW w:w="724" w:type="dxa"/>
          </w:tcPr>
          <w:p w:rsidR="006935DC" w:rsidRPr="00214EF2" w:rsidRDefault="006935DC" w:rsidP="009A67C8">
            <w:pPr>
              <w:spacing w:after="0" w:line="240" w:lineRule="auto"/>
              <w:rPr>
                <w:rFonts w:ascii="Times New Roman" w:eastAsia="Times New Roman" w:hAnsi="Times New Roman" w:cs="Times New Roman"/>
                <w:b/>
              </w:rPr>
            </w:pPr>
          </w:p>
        </w:tc>
      </w:tr>
      <w:tr w:rsidR="006935DC" w:rsidRPr="00813875" w:rsidTr="009A67C8">
        <w:tc>
          <w:tcPr>
            <w:tcW w:w="534" w:type="dxa"/>
            <w:vAlign w:val="center"/>
          </w:tcPr>
          <w:p w:rsidR="006935DC" w:rsidRPr="00813875" w:rsidRDefault="006935DC"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6935DC" w:rsidRDefault="006935DC" w:rsidP="00A07A5C">
            <w:pPr>
              <w:spacing w:after="0" w:line="240" w:lineRule="auto"/>
              <w:rPr>
                <w:rFonts w:ascii="Times New Roman" w:eastAsia="NewtonC" w:hAnsi="Times New Roman" w:cs="Times New Roman"/>
                <w:sz w:val="24"/>
                <w:szCs w:val="24"/>
              </w:rPr>
            </w:pPr>
            <w:r w:rsidRPr="00A8227C">
              <w:rPr>
                <w:rFonts w:ascii="Times New Roman" w:eastAsia="NewtonC" w:hAnsi="Times New Roman" w:cs="Times New Roman"/>
                <w:b/>
                <w:sz w:val="24"/>
                <w:szCs w:val="24"/>
              </w:rPr>
              <w:t>Р. Р</w:t>
            </w:r>
            <w:r w:rsidRPr="00443A95">
              <w:rPr>
                <w:rFonts w:ascii="Times New Roman" w:eastAsia="NewtonC" w:hAnsi="Times New Roman" w:cs="Times New Roman"/>
                <w:sz w:val="24"/>
                <w:szCs w:val="24"/>
              </w:rPr>
              <w:t xml:space="preserve"> Азбука вежливости. </w:t>
            </w:r>
            <w:r w:rsidRPr="00C42F48">
              <w:rPr>
                <w:rFonts w:ascii="Times New Roman" w:eastAsia="NewtonC" w:hAnsi="Times New Roman" w:cs="Times New Roman"/>
                <w:sz w:val="24"/>
                <w:szCs w:val="24"/>
              </w:rPr>
              <w:t xml:space="preserve">Речевые формулы, позволяющие корректно высказывать и отстаивать свою точку зрения, </w:t>
            </w:r>
            <w:r w:rsidRPr="00C42F48">
              <w:rPr>
                <w:rFonts w:ascii="Times New Roman" w:eastAsia="NewtonC" w:hAnsi="Times New Roman" w:cs="Times New Roman"/>
                <w:sz w:val="24"/>
                <w:szCs w:val="24"/>
              </w:rPr>
              <w:lastRenderedPageBreak/>
              <w:t>тактично критиковать точку зрения оппонента.</w:t>
            </w:r>
          </w:p>
        </w:tc>
        <w:tc>
          <w:tcPr>
            <w:tcW w:w="1134" w:type="dxa"/>
          </w:tcPr>
          <w:p w:rsidR="006935DC" w:rsidRPr="00813875" w:rsidRDefault="006935DC" w:rsidP="009A67C8">
            <w:pPr>
              <w:spacing w:after="0" w:line="240" w:lineRule="auto"/>
              <w:rPr>
                <w:rFonts w:ascii="Times New Roman" w:hAnsi="Times New Roman" w:cs="Times New Roman"/>
              </w:rPr>
            </w:pPr>
          </w:p>
        </w:tc>
        <w:tc>
          <w:tcPr>
            <w:tcW w:w="2977" w:type="dxa"/>
          </w:tcPr>
          <w:p w:rsidR="006935DC" w:rsidRPr="00214EF2" w:rsidRDefault="006935DC" w:rsidP="009A67C8">
            <w:pPr>
              <w:spacing w:after="0" w:line="240" w:lineRule="auto"/>
              <w:rPr>
                <w:rFonts w:ascii="Times New Roman" w:hAnsi="Times New Roman" w:cs="Times New Roman"/>
              </w:rPr>
            </w:pPr>
            <w:r>
              <w:rPr>
                <w:rFonts w:ascii="Times New Roman" w:hAnsi="Times New Roman" w:cs="Times New Roman"/>
              </w:rPr>
              <w:t xml:space="preserve">Формирование чувства </w:t>
            </w:r>
            <w:proofErr w:type="spellStart"/>
            <w:r>
              <w:rPr>
                <w:rFonts w:ascii="Times New Roman" w:hAnsi="Times New Roman" w:cs="Times New Roman"/>
              </w:rPr>
              <w:t>эмпатии</w:t>
            </w:r>
            <w:proofErr w:type="spellEnd"/>
            <w:r>
              <w:rPr>
                <w:rFonts w:ascii="Times New Roman" w:hAnsi="Times New Roman" w:cs="Times New Roman"/>
              </w:rPr>
              <w:t xml:space="preserve"> как понимание чувств других людей и сопереживание им</w:t>
            </w:r>
          </w:p>
        </w:tc>
        <w:tc>
          <w:tcPr>
            <w:tcW w:w="2268" w:type="dxa"/>
          </w:tcPr>
          <w:p w:rsidR="006935DC" w:rsidRPr="00214EF2" w:rsidRDefault="006935DC" w:rsidP="009A67C8">
            <w:pPr>
              <w:autoSpaceDE w:val="0"/>
              <w:spacing w:after="0"/>
              <w:jc w:val="both"/>
              <w:rPr>
                <w:rFonts w:ascii="Times New Roman" w:eastAsia="NewtonC" w:hAnsi="Times New Roman" w:cs="Times New Roman"/>
              </w:rPr>
            </w:pPr>
            <w:r>
              <w:rPr>
                <w:rFonts w:ascii="Times New Roman" w:eastAsia="NewtonC" w:hAnsi="Times New Roman" w:cs="Times New Roman"/>
              </w:rPr>
              <w:t>Построения рассуждения</w:t>
            </w:r>
          </w:p>
        </w:tc>
        <w:tc>
          <w:tcPr>
            <w:tcW w:w="2126" w:type="dxa"/>
            <w:vMerge/>
          </w:tcPr>
          <w:p w:rsidR="006935DC" w:rsidRPr="0040310A" w:rsidRDefault="006935DC" w:rsidP="009A67C8">
            <w:pPr>
              <w:jc w:val="both"/>
              <w:rPr>
                <w:rFonts w:ascii="Times New Roman" w:hAnsi="Times New Roman"/>
              </w:rPr>
            </w:pPr>
          </w:p>
        </w:tc>
        <w:tc>
          <w:tcPr>
            <w:tcW w:w="2142" w:type="dxa"/>
            <w:vMerge/>
            <w:vAlign w:val="center"/>
          </w:tcPr>
          <w:p w:rsidR="006935DC" w:rsidRPr="00214EF2" w:rsidRDefault="006935DC" w:rsidP="009A67C8">
            <w:pPr>
              <w:spacing w:after="0" w:line="240" w:lineRule="auto"/>
              <w:rPr>
                <w:rFonts w:ascii="Times New Roman" w:eastAsia="Times New Roman" w:hAnsi="Times New Roman" w:cs="Times New Roman"/>
                <w:b/>
              </w:rPr>
            </w:pPr>
          </w:p>
        </w:tc>
        <w:tc>
          <w:tcPr>
            <w:tcW w:w="723" w:type="dxa"/>
          </w:tcPr>
          <w:p w:rsidR="006935DC" w:rsidRPr="00214EF2" w:rsidRDefault="006935DC" w:rsidP="009A67C8">
            <w:pPr>
              <w:spacing w:after="0" w:line="240" w:lineRule="auto"/>
              <w:rPr>
                <w:rFonts w:ascii="Times New Roman" w:eastAsia="Times New Roman" w:hAnsi="Times New Roman" w:cs="Times New Roman"/>
                <w:b/>
              </w:rPr>
            </w:pPr>
          </w:p>
        </w:tc>
        <w:tc>
          <w:tcPr>
            <w:tcW w:w="724" w:type="dxa"/>
          </w:tcPr>
          <w:p w:rsidR="006935DC" w:rsidRPr="00214EF2" w:rsidRDefault="006935DC"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403A03" w:rsidP="009A67C8">
            <w:pPr>
              <w:spacing w:after="0" w:line="240" w:lineRule="auto"/>
              <w:rPr>
                <w:rFonts w:ascii="Times New Roman" w:eastAsia="Times New Roman" w:hAnsi="Times New Roman" w:cs="Times New Roman"/>
                <w:i/>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7E5A7E">
              <w:rPr>
                <w:rFonts w:ascii="Times New Roman" w:hAnsi="Times New Roman"/>
                <w:iCs/>
              </w:rPr>
              <w:t>Формирование умения анализ</w:t>
            </w:r>
            <w:r>
              <w:rPr>
                <w:rFonts w:ascii="Times New Roman" w:hAnsi="Times New Roman"/>
                <w:iCs/>
              </w:rPr>
              <w:t>ировать, сравнивать, классифици</w:t>
            </w:r>
            <w:r w:rsidRPr="007E5A7E">
              <w:rPr>
                <w:rFonts w:ascii="Times New Roman" w:hAnsi="Times New Roman"/>
                <w:iCs/>
              </w:rPr>
              <w:t>ровать</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403A03"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E03900"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Разбор простого предложения по членам предложения</w:t>
            </w: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pStyle w:val="a9"/>
              <w:jc w:val="both"/>
              <w:rPr>
                <w:rFonts w:ascii="Times New Roman" w:hAnsi="Times New Roman"/>
              </w:rPr>
            </w:pPr>
            <w:r w:rsidRPr="00214EF2">
              <w:rPr>
                <w:rFonts w:ascii="Times New Roman" w:hAnsi="Times New Roman"/>
              </w:rPr>
              <w:t>Формирование умения понимания предложений и оценок учите</w:t>
            </w:r>
            <w:r w:rsidRPr="00214EF2">
              <w:rPr>
                <w:rFonts w:ascii="Times New Roman" w:hAnsi="Times New Roman"/>
              </w:rPr>
              <w:softHyphen/>
              <w:t>ля и одноклассников</w:t>
            </w:r>
          </w:p>
          <w:p w:rsidR="009A67C8" w:rsidRPr="00214EF2" w:rsidRDefault="009A67C8" w:rsidP="009A67C8">
            <w:pPr>
              <w:spacing w:after="0" w:line="240" w:lineRule="auto"/>
              <w:rPr>
                <w:rFonts w:ascii="Times New Roman" w:eastAsia="Times New Roman" w:hAnsi="Times New Roman" w:cs="Times New Roman"/>
              </w:rPr>
            </w:pPr>
          </w:p>
        </w:tc>
        <w:tc>
          <w:tcPr>
            <w:tcW w:w="2268" w:type="dxa"/>
            <w:vMerge w:val="restart"/>
          </w:tcPr>
          <w:p w:rsidR="009A67C8" w:rsidRPr="00214EF2" w:rsidRDefault="009A67C8"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E03900"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Правописание глаголов-исключений</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vMerge w:val="restart"/>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положительного отношения к урокам русского языка через создание ситуации успеха</w:t>
            </w: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vMerge w:val="restart"/>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vAlign w:val="center"/>
          </w:tcPr>
          <w:p w:rsidR="009A67C8" w:rsidRPr="001E7494" w:rsidRDefault="00E03900" w:rsidP="009A67C8">
            <w:pPr>
              <w:spacing w:after="0" w:line="240" w:lineRule="auto"/>
              <w:rPr>
                <w:rFonts w:ascii="Times New Roman" w:eastAsia="Times New Roman" w:hAnsi="Times New Roman" w:cs="Times New Roman"/>
                <w:b/>
                <w:sz w:val="24"/>
                <w:szCs w:val="24"/>
              </w:rPr>
            </w:pPr>
            <w:r w:rsidRPr="00C42F48">
              <w:rPr>
                <w:rFonts w:ascii="Times New Roman" w:eastAsia="NewtonC" w:hAnsi="Times New Roman" w:cs="Times New Roman"/>
                <w:sz w:val="24"/>
                <w:szCs w:val="24"/>
              </w:rPr>
              <w:t>Правописание глаголов-исключений</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vMerge/>
          </w:tcPr>
          <w:p w:rsidR="009A67C8" w:rsidRPr="00214EF2" w:rsidRDefault="009A67C8" w:rsidP="009A67C8">
            <w:pPr>
              <w:spacing w:after="0" w:line="240" w:lineRule="auto"/>
              <w:rPr>
                <w:rFonts w:ascii="Times New Roman" w:eastAsia="Times New Roman" w:hAnsi="Times New Roman" w:cs="Times New Roman"/>
              </w:rPr>
            </w:pPr>
          </w:p>
        </w:tc>
        <w:tc>
          <w:tcPr>
            <w:tcW w:w="2268" w:type="dxa"/>
          </w:tcPr>
          <w:p w:rsidR="009A67C8" w:rsidRPr="00214EF2" w:rsidRDefault="009A67C8"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9A67C8" w:rsidRPr="00214EF2" w:rsidRDefault="009A67C8" w:rsidP="009A67C8">
            <w:pPr>
              <w:spacing w:after="0" w:line="240" w:lineRule="auto"/>
              <w:rPr>
                <w:rFonts w:ascii="Times New Roman" w:eastAsia="Times New Roman" w:hAnsi="Times New Roman" w:cs="Times New Roman"/>
              </w:rPr>
            </w:pP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425613" w:rsidRPr="00813875" w:rsidTr="009A67C8">
        <w:tc>
          <w:tcPr>
            <w:tcW w:w="534" w:type="dxa"/>
            <w:vAlign w:val="center"/>
          </w:tcPr>
          <w:p w:rsidR="00425613" w:rsidRPr="00813875" w:rsidRDefault="00425613"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vAlign w:val="center"/>
          </w:tcPr>
          <w:p w:rsidR="00425613" w:rsidRPr="00C42F48" w:rsidRDefault="00425613" w:rsidP="0023760A">
            <w:pPr>
              <w:spacing w:after="0" w:line="240" w:lineRule="auto"/>
              <w:rPr>
                <w:rFonts w:ascii="Times New Roman" w:eastAsia="NewtonC" w:hAnsi="Times New Roman" w:cs="Times New Roman"/>
                <w:sz w:val="24"/>
                <w:szCs w:val="24"/>
              </w:rPr>
            </w:pPr>
            <w:proofErr w:type="spellStart"/>
            <w:r w:rsidRPr="006935DC">
              <w:rPr>
                <w:rFonts w:ascii="Times New Roman" w:eastAsia="NewtonC" w:hAnsi="Times New Roman" w:cs="Times New Roman"/>
                <w:b/>
                <w:sz w:val="24"/>
                <w:szCs w:val="24"/>
              </w:rPr>
              <w:t>Р.р</w:t>
            </w:r>
            <w:proofErr w:type="spellEnd"/>
            <w:r>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 xml:space="preserve">Определение в </w:t>
            </w:r>
            <w:r>
              <w:rPr>
                <w:rFonts w:ascii="Times New Roman" w:eastAsia="NewtonC-Italic" w:hAnsi="Times New Roman" w:cs="Times New Roman"/>
                <w:iCs/>
                <w:sz w:val="24"/>
                <w:szCs w:val="24"/>
              </w:rPr>
              <w:t>художественном тексте</w:t>
            </w:r>
            <w:r w:rsidRPr="00C42F48">
              <w:rPr>
                <w:rFonts w:ascii="Times New Roman" w:eastAsia="NewtonC-Italic" w:hAnsi="Times New Roman" w:cs="Times New Roman"/>
                <w:iCs/>
                <w:sz w:val="24"/>
                <w:szCs w:val="24"/>
              </w:rPr>
              <w:t xml:space="preserve"> элементов рассуждения.</w:t>
            </w:r>
          </w:p>
        </w:tc>
        <w:tc>
          <w:tcPr>
            <w:tcW w:w="1134" w:type="dxa"/>
          </w:tcPr>
          <w:p w:rsidR="00425613" w:rsidRPr="00813875" w:rsidRDefault="00425613" w:rsidP="009A67C8">
            <w:pPr>
              <w:spacing w:after="0" w:line="240" w:lineRule="auto"/>
              <w:rPr>
                <w:rFonts w:ascii="Times New Roman" w:hAnsi="Times New Roman" w:cs="Times New Roman"/>
              </w:rPr>
            </w:pPr>
          </w:p>
        </w:tc>
        <w:tc>
          <w:tcPr>
            <w:tcW w:w="2977" w:type="dxa"/>
            <w:vMerge w:val="restart"/>
          </w:tcPr>
          <w:p w:rsidR="00425613" w:rsidRPr="00214EF2" w:rsidRDefault="00425613"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понимания нравственного со</w:t>
            </w:r>
            <w:r w:rsidRPr="00214EF2">
              <w:rPr>
                <w:rFonts w:ascii="Times New Roman" w:hAnsi="Times New Roman" w:cs="Times New Roman"/>
              </w:rPr>
              <w:softHyphen/>
              <w:t>держания поступков окружаю</w:t>
            </w:r>
            <w:r w:rsidRPr="00214EF2">
              <w:rPr>
                <w:rFonts w:ascii="Times New Roman" w:hAnsi="Times New Roman" w:cs="Times New Roman"/>
              </w:rPr>
              <w:softHyphen/>
              <w:t>щих людей</w:t>
            </w:r>
          </w:p>
        </w:tc>
        <w:tc>
          <w:tcPr>
            <w:tcW w:w="2268" w:type="dxa"/>
          </w:tcPr>
          <w:p w:rsidR="00425613" w:rsidRPr="00214EF2" w:rsidRDefault="00425613" w:rsidP="00425613">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425613" w:rsidRDefault="00425613" w:rsidP="009A67C8">
            <w:pPr>
              <w:spacing w:after="0" w:line="240" w:lineRule="auto"/>
              <w:rPr>
                <w:rFonts w:ascii="Times New Roman" w:hAnsi="Times New Roman"/>
              </w:rPr>
            </w:pPr>
          </w:p>
        </w:tc>
        <w:tc>
          <w:tcPr>
            <w:tcW w:w="2126" w:type="dxa"/>
            <w:vMerge w:val="restart"/>
          </w:tcPr>
          <w:p w:rsidR="00425613" w:rsidRPr="00214EF2" w:rsidRDefault="00425613"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 xml:space="preserve">осуществлять самоконтроль </w:t>
            </w:r>
          </w:p>
        </w:tc>
        <w:tc>
          <w:tcPr>
            <w:tcW w:w="2142" w:type="dxa"/>
            <w:vAlign w:val="center"/>
          </w:tcPr>
          <w:p w:rsidR="00425613" w:rsidRPr="00214EF2" w:rsidRDefault="00425613" w:rsidP="009A67C8">
            <w:pPr>
              <w:spacing w:after="0" w:line="240" w:lineRule="auto"/>
              <w:rPr>
                <w:rFonts w:ascii="Times New Roman" w:eastAsia="Times New Roman" w:hAnsi="Times New Roman" w:cs="Times New Roman"/>
                <w:b/>
              </w:rPr>
            </w:pPr>
          </w:p>
        </w:tc>
        <w:tc>
          <w:tcPr>
            <w:tcW w:w="723" w:type="dxa"/>
          </w:tcPr>
          <w:p w:rsidR="00425613" w:rsidRPr="00214EF2" w:rsidRDefault="00425613" w:rsidP="009A67C8">
            <w:pPr>
              <w:spacing w:after="0" w:line="240" w:lineRule="auto"/>
              <w:rPr>
                <w:rFonts w:ascii="Times New Roman" w:eastAsia="Times New Roman" w:hAnsi="Times New Roman" w:cs="Times New Roman"/>
                <w:b/>
              </w:rPr>
            </w:pPr>
          </w:p>
        </w:tc>
        <w:tc>
          <w:tcPr>
            <w:tcW w:w="724" w:type="dxa"/>
          </w:tcPr>
          <w:p w:rsidR="00425613" w:rsidRPr="00214EF2" w:rsidRDefault="00425613" w:rsidP="009A67C8">
            <w:pPr>
              <w:spacing w:after="0" w:line="240" w:lineRule="auto"/>
              <w:rPr>
                <w:rFonts w:ascii="Times New Roman" w:eastAsia="Times New Roman" w:hAnsi="Times New Roman" w:cs="Times New Roman"/>
                <w:b/>
              </w:rPr>
            </w:pPr>
          </w:p>
        </w:tc>
      </w:tr>
      <w:tr w:rsidR="00425613" w:rsidRPr="00813875" w:rsidTr="009A67C8">
        <w:tc>
          <w:tcPr>
            <w:tcW w:w="534" w:type="dxa"/>
            <w:vAlign w:val="center"/>
          </w:tcPr>
          <w:p w:rsidR="00425613" w:rsidRPr="00813875" w:rsidRDefault="00425613"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425613" w:rsidRDefault="00425613" w:rsidP="009A67C8">
            <w:pPr>
              <w:spacing w:after="0" w:line="240" w:lineRule="auto"/>
              <w:rPr>
                <w:rFonts w:ascii="Times New Roman" w:eastAsia="NewtonC" w:hAnsi="Times New Roman" w:cs="Times New Roman"/>
                <w:sz w:val="24"/>
                <w:szCs w:val="24"/>
              </w:rPr>
            </w:pPr>
            <w:r w:rsidRPr="00C42F48">
              <w:rPr>
                <w:rFonts w:ascii="Times New Roman" w:eastAsia="NewtonC" w:hAnsi="Times New Roman" w:cs="Times New Roman"/>
                <w:sz w:val="24"/>
                <w:szCs w:val="24"/>
              </w:rPr>
              <w:t>Правописание глаголов-исключений</w:t>
            </w:r>
            <w:r>
              <w:rPr>
                <w:rFonts w:ascii="Times New Roman" w:eastAsia="NewtonC" w:hAnsi="Times New Roman" w:cs="Times New Roman"/>
                <w:sz w:val="24"/>
                <w:szCs w:val="24"/>
              </w:rPr>
              <w:t xml:space="preserve"> на –</w:t>
            </w:r>
            <w:proofErr w:type="spellStart"/>
            <w:r>
              <w:rPr>
                <w:rFonts w:ascii="Times New Roman" w:eastAsia="NewtonC" w:hAnsi="Times New Roman" w:cs="Times New Roman"/>
                <w:sz w:val="24"/>
                <w:szCs w:val="24"/>
              </w:rPr>
              <w:t>еть</w:t>
            </w:r>
            <w:proofErr w:type="spellEnd"/>
            <w:r>
              <w:rPr>
                <w:rFonts w:ascii="Times New Roman" w:eastAsia="NewtonC" w:hAnsi="Times New Roman" w:cs="Times New Roman"/>
                <w:sz w:val="24"/>
                <w:szCs w:val="24"/>
              </w:rPr>
              <w:t xml:space="preserve">, </w:t>
            </w:r>
            <w:proofErr w:type="spellStart"/>
            <w:r>
              <w:rPr>
                <w:rFonts w:ascii="Times New Roman" w:eastAsia="NewtonC" w:hAnsi="Times New Roman" w:cs="Times New Roman"/>
                <w:sz w:val="24"/>
                <w:szCs w:val="24"/>
              </w:rPr>
              <w:t>ать</w:t>
            </w:r>
            <w:proofErr w:type="spellEnd"/>
          </w:p>
          <w:p w:rsidR="00425613" w:rsidRPr="001E7494" w:rsidRDefault="00425613"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Словарный диктант.</w:t>
            </w:r>
          </w:p>
        </w:tc>
        <w:tc>
          <w:tcPr>
            <w:tcW w:w="1134" w:type="dxa"/>
          </w:tcPr>
          <w:p w:rsidR="00425613" w:rsidRPr="00813875" w:rsidRDefault="00425613" w:rsidP="009A67C8">
            <w:pPr>
              <w:spacing w:after="0" w:line="240" w:lineRule="auto"/>
              <w:rPr>
                <w:rFonts w:ascii="Times New Roman" w:hAnsi="Times New Roman" w:cs="Times New Roman"/>
              </w:rPr>
            </w:pPr>
          </w:p>
        </w:tc>
        <w:tc>
          <w:tcPr>
            <w:tcW w:w="2977" w:type="dxa"/>
            <w:vMerge/>
          </w:tcPr>
          <w:p w:rsidR="00425613" w:rsidRPr="00214EF2" w:rsidRDefault="00425613" w:rsidP="009A67C8">
            <w:pPr>
              <w:spacing w:after="0" w:line="240" w:lineRule="auto"/>
              <w:rPr>
                <w:rFonts w:ascii="Times New Roman" w:eastAsia="Times New Roman" w:hAnsi="Times New Roman" w:cs="Times New Roman"/>
              </w:rPr>
            </w:pPr>
          </w:p>
        </w:tc>
        <w:tc>
          <w:tcPr>
            <w:tcW w:w="2268" w:type="dxa"/>
          </w:tcPr>
          <w:p w:rsidR="00425613" w:rsidRPr="00214EF2" w:rsidRDefault="00425613" w:rsidP="009A67C8">
            <w:pPr>
              <w:autoSpaceDE w:val="0"/>
              <w:autoSpaceDN w:val="0"/>
              <w:adjustRightInd w:val="0"/>
              <w:jc w:val="both"/>
              <w:rPr>
                <w:rFonts w:ascii="Times New Roman" w:eastAsia="NewtonC" w:hAnsi="Times New Roman" w:cs="Times New Roman"/>
              </w:rPr>
            </w:pPr>
          </w:p>
          <w:p w:rsidR="00425613" w:rsidRPr="00214EF2" w:rsidRDefault="0042561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Применять правила и пользоваться инструкциями и освоенным закономерностями</w:t>
            </w:r>
          </w:p>
          <w:p w:rsidR="00425613" w:rsidRPr="00214EF2" w:rsidRDefault="00425613" w:rsidP="009A67C8">
            <w:pPr>
              <w:spacing w:after="0" w:line="240" w:lineRule="auto"/>
              <w:rPr>
                <w:rFonts w:ascii="Times New Roman" w:eastAsia="Times New Roman" w:hAnsi="Times New Roman" w:cs="Times New Roman"/>
                <w:b/>
              </w:rPr>
            </w:pPr>
          </w:p>
        </w:tc>
        <w:tc>
          <w:tcPr>
            <w:tcW w:w="2126" w:type="dxa"/>
            <w:vMerge/>
          </w:tcPr>
          <w:p w:rsidR="00425613" w:rsidRPr="00214EF2" w:rsidRDefault="00425613" w:rsidP="009A67C8">
            <w:pPr>
              <w:spacing w:after="0" w:line="240" w:lineRule="auto"/>
              <w:rPr>
                <w:rFonts w:ascii="Times New Roman" w:eastAsia="Times New Roman" w:hAnsi="Times New Roman" w:cs="Times New Roman"/>
              </w:rPr>
            </w:pPr>
          </w:p>
        </w:tc>
        <w:tc>
          <w:tcPr>
            <w:tcW w:w="2142" w:type="dxa"/>
            <w:vMerge w:val="restart"/>
            <w:vAlign w:val="center"/>
          </w:tcPr>
          <w:p w:rsidR="00425613" w:rsidRPr="00214EF2" w:rsidRDefault="0042561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поведение и поведение окружающих, оказывать в сотрудничестве взаимопомощь, </w:t>
            </w:r>
            <w:r w:rsidRPr="00214EF2">
              <w:rPr>
                <w:rFonts w:ascii="Times New Roman" w:hAnsi="Times New Roman" w:cs="Times New Roman"/>
              </w:rPr>
              <w:lastRenderedPageBreak/>
              <w:t>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25613" w:rsidRPr="00214EF2" w:rsidRDefault="0042561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425613" w:rsidRPr="00214EF2" w:rsidRDefault="0042561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видеть разницу между двумя заявленными точками зрения, двумя позициями и мотивированно присоединяться к </w:t>
            </w:r>
            <w:r w:rsidRPr="00214EF2">
              <w:rPr>
                <w:rFonts w:ascii="Times New Roman" w:hAnsi="Times New Roman" w:cs="Times New Roman"/>
              </w:rPr>
              <w:lastRenderedPageBreak/>
              <w:t>одной из них;</w:t>
            </w:r>
          </w:p>
          <w:p w:rsidR="00425613" w:rsidRPr="00214EF2" w:rsidRDefault="0042561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425613" w:rsidRPr="00214EF2" w:rsidRDefault="00425613" w:rsidP="009A67C8">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бой и соседом, выполнять свою часть работы, осуществлять взаимопроверку выполненной работы;</w:t>
            </w:r>
          </w:p>
        </w:tc>
        <w:tc>
          <w:tcPr>
            <w:tcW w:w="723" w:type="dxa"/>
          </w:tcPr>
          <w:p w:rsidR="00425613" w:rsidRPr="00214EF2" w:rsidRDefault="00425613" w:rsidP="009A67C8">
            <w:pPr>
              <w:spacing w:after="0" w:line="240" w:lineRule="auto"/>
              <w:rPr>
                <w:rFonts w:ascii="Times New Roman" w:eastAsia="Times New Roman" w:hAnsi="Times New Roman" w:cs="Times New Roman"/>
                <w:b/>
              </w:rPr>
            </w:pPr>
          </w:p>
        </w:tc>
        <w:tc>
          <w:tcPr>
            <w:tcW w:w="724" w:type="dxa"/>
          </w:tcPr>
          <w:p w:rsidR="00425613" w:rsidRPr="00214EF2" w:rsidRDefault="00425613"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640313" w:rsidP="009A67C8">
            <w:pPr>
              <w:spacing w:after="0" w:line="240" w:lineRule="auto"/>
              <w:rPr>
                <w:rFonts w:ascii="Times New Roman" w:eastAsia="Times New Roman" w:hAnsi="Times New Roman" w:cs="Times New Roman"/>
                <w:i/>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9A67C8" w:rsidRPr="00214EF2" w:rsidRDefault="00425613" w:rsidP="009A67C8">
            <w:pPr>
              <w:autoSpaceDE w:val="0"/>
              <w:spacing w:after="0"/>
              <w:jc w:val="both"/>
              <w:rPr>
                <w:rFonts w:ascii="Times New Roman" w:eastAsia="NewtonC" w:hAnsi="Times New Roman" w:cs="Times New Roman"/>
              </w:rPr>
            </w:pPr>
            <w:r>
              <w:rPr>
                <w:rFonts w:ascii="Times New Roman" w:eastAsia="NewtonC" w:hAnsi="Times New Roman" w:cs="Times New Roman"/>
              </w:rPr>
              <w:t>Построения рассуждения</w:t>
            </w:r>
            <w:r w:rsidRPr="00214EF2">
              <w:rPr>
                <w:rFonts w:ascii="Times New Roman" w:eastAsia="NewtonC" w:hAnsi="Times New Roman" w:cs="Times New Roman"/>
              </w:rPr>
              <w:t xml:space="preserve">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640313"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формировать самооценку  на основе задан</w:t>
            </w:r>
            <w:r w:rsidRPr="00214EF2">
              <w:rPr>
                <w:rFonts w:ascii="Times New Roman" w:hAnsi="Times New Roman" w:cs="Times New Roman"/>
              </w:rPr>
              <w:softHyphen/>
              <w:t>ных критериев успешности учебной деятельности</w:t>
            </w:r>
          </w:p>
        </w:tc>
        <w:tc>
          <w:tcPr>
            <w:tcW w:w="2268" w:type="dxa"/>
            <w:vMerge w:val="restart"/>
          </w:tcPr>
          <w:p w:rsidR="009A67C8" w:rsidRPr="00214EF2" w:rsidRDefault="009A67C8"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val="restart"/>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640313" w:rsidP="009A67C8">
            <w:pPr>
              <w:spacing w:after="0" w:line="240" w:lineRule="auto"/>
              <w:rPr>
                <w:rFonts w:ascii="Times New Roman" w:eastAsia="Times New Roman" w:hAnsi="Times New Roman" w:cs="Times New Roman"/>
                <w:sz w:val="24"/>
                <w:szCs w:val="24"/>
              </w:rPr>
            </w:pPr>
            <w:proofErr w:type="spellStart"/>
            <w:r w:rsidRPr="00425613">
              <w:rPr>
                <w:rFonts w:ascii="Times New Roman" w:eastAsia="Times New Roman" w:hAnsi="Times New Roman" w:cs="Times New Roman"/>
                <w:b/>
                <w:sz w:val="24"/>
                <w:szCs w:val="24"/>
              </w:rPr>
              <w:t>К.р</w:t>
            </w:r>
            <w:proofErr w:type="spellEnd"/>
            <w:r>
              <w:rPr>
                <w:rFonts w:ascii="Times New Roman" w:eastAsia="Times New Roman" w:hAnsi="Times New Roman" w:cs="Times New Roman"/>
                <w:sz w:val="24"/>
                <w:szCs w:val="24"/>
              </w:rPr>
              <w:t xml:space="preserve"> по теме «</w:t>
            </w: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r>
              <w:rPr>
                <w:rFonts w:ascii="Times New Roman" w:eastAsia="NewtonC" w:hAnsi="Times New Roman" w:cs="Times New Roman"/>
                <w:sz w:val="24"/>
                <w:szCs w:val="24"/>
              </w:rPr>
              <w:t>»</w:t>
            </w:r>
            <w:r w:rsidRPr="00C42F48">
              <w:rPr>
                <w:rFonts w:ascii="Times New Roman" w:eastAsia="NewtonC" w:hAnsi="Times New Roman" w:cs="Times New Roman"/>
                <w:sz w:val="24"/>
                <w:szCs w:val="24"/>
              </w:rPr>
              <w:t>.</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425613" w:rsidP="009A67C8">
            <w:pPr>
              <w:spacing w:after="0" w:line="240" w:lineRule="auto"/>
              <w:rPr>
                <w:rFonts w:ascii="Times New Roman" w:eastAsia="Times New Roman" w:hAnsi="Times New Roman" w:cs="Times New Roman"/>
              </w:rPr>
            </w:pPr>
            <w:r>
              <w:rPr>
                <w:rFonts w:ascii="Times New Roman" w:eastAsia="Times New Roman" w:hAnsi="Times New Roman" w:cs="Times New Roman"/>
              </w:rPr>
              <w:t>Формирование самостоятельности и личной ответственности</w:t>
            </w: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vMerge/>
          </w:tcPr>
          <w:p w:rsidR="009A67C8" w:rsidRPr="00214EF2" w:rsidRDefault="009A67C8" w:rsidP="009A67C8">
            <w:pPr>
              <w:spacing w:after="0" w:line="240" w:lineRule="auto"/>
              <w:rPr>
                <w:rFonts w:ascii="Times New Roman" w:eastAsia="Times New Roman" w:hAnsi="Times New Roman" w:cs="Times New Roman"/>
              </w:rPr>
            </w:pP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640313" w:rsidP="009A67C8">
            <w:pPr>
              <w:spacing w:after="0" w:line="240" w:lineRule="auto"/>
              <w:rPr>
                <w:rFonts w:ascii="Times New Roman" w:eastAsia="Times New Roman" w:hAnsi="Times New Roman" w:cs="Times New Roman"/>
                <w:sz w:val="24"/>
                <w:szCs w:val="24"/>
              </w:rPr>
            </w:pPr>
            <w:r>
              <w:rPr>
                <w:rFonts w:ascii="Times New Roman" w:eastAsia="NewtonC" w:hAnsi="Times New Roman" w:cs="Times New Roman"/>
                <w:sz w:val="24"/>
                <w:szCs w:val="24"/>
              </w:rPr>
              <w:t>Определение спряжения глагола</w:t>
            </w:r>
            <w:r w:rsidRPr="00C42F48">
              <w:rPr>
                <w:rFonts w:ascii="Times New Roman" w:eastAsia="NewtonC" w:hAnsi="Times New Roman" w:cs="Times New Roman"/>
                <w:sz w:val="24"/>
                <w:szCs w:val="24"/>
              </w:rPr>
              <w:t xml:space="preserve"> по суффиксу начальной формы при безударных личных окончаниях.</w:t>
            </w:r>
          </w:p>
        </w:tc>
        <w:tc>
          <w:tcPr>
            <w:tcW w:w="1134" w:type="dxa"/>
          </w:tcPr>
          <w:p w:rsidR="009A67C8" w:rsidRDefault="009A67C8" w:rsidP="009A67C8">
            <w:pPr>
              <w:spacing w:after="0" w:line="240" w:lineRule="auto"/>
            </w:pPr>
            <w:r w:rsidRPr="00C85F25">
              <w:rPr>
                <w:lang w:val="en-US"/>
              </w:rPr>
              <w:t>CD</w:t>
            </w:r>
            <w:r w:rsidRPr="00821AD6">
              <w:t>-</w:t>
            </w:r>
            <w:r>
              <w:t xml:space="preserve"> диск</w:t>
            </w:r>
          </w:p>
          <w:p w:rsidR="009A67C8" w:rsidRPr="00813875" w:rsidRDefault="00AC6396" w:rsidP="009A67C8">
            <w:pPr>
              <w:spacing w:after="0" w:line="240" w:lineRule="auto"/>
              <w:rPr>
                <w:rFonts w:ascii="Times New Roman" w:hAnsi="Times New Roman" w:cs="Times New Roman"/>
              </w:rPr>
            </w:pPr>
            <w:r>
              <w:t>Р.яз-4</w:t>
            </w:r>
            <w:r w:rsidR="009A67C8">
              <w:t>кл</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val="restart"/>
          </w:tcPr>
          <w:p w:rsidR="009A67C8" w:rsidRPr="00214EF2" w:rsidRDefault="009A67C8"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9A67C8" w:rsidRPr="00214EF2" w:rsidRDefault="00D838EF" w:rsidP="00D838EF">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самостоятельно выполнять алгоритм деятельности при</w:t>
            </w:r>
            <w:r>
              <w:rPr>
                <w:rFonts w:ascii="Times New Roman" w:eastAsia="NewtonC" w:hAnsi="Times New Roman" w:cs="Times New Roman"/>
              </w:rPr>
              <w:t xml:space="preserve"> составлении текста</w:t>
            </w:r>
          </w:p>
        </w:tc>
        <w:tc>
          <w:tcPr>
            <w:tcW w:w="2126" w:type="dxa"/>
            <w:vMerge/>
          </w:tcPr>
          <w:p w:rsidR="009A67C8" w:rsidRPr="00214EF2" w:rsidRDefault="009A67C8" w:rsidP="009A67C8">
            <w:pPr>
              <w:spacing w:after="0" w:line="240" w:lineRule="auto"/>
              <w:rPr>
                <w:rFonts w:ascii="Times New Roman" w:eastAsia="Times New Roman" w:hAnsi="Times New Roman" w:cs="Times New Roman"/>
              </w:rPr>
            </w:pP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23760A" w:rsidRPr="00813875" w:rsidTr="009A67C8">
        <w:tc>
          <w:tcPr>
            <w:tcW w:w="534" w:type="dxa"/>
            <w:vAlign w:val="center"/>
          </w:tcPr>
          <w:p w:rsidR="0023760A" w:rsidRPr="00813875" w:rsidRDefault="0023760A"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23760A" w:rsidRPr="00C42F48" w:rsidRDefault="0023760A" w:rsidP="009A67C8">
            <w:pPr>
              <w:spacing w:after="0" w:line="240" w:lineRule="auto"/>
              <w:rPr>
                <w:rFonts w:ascii="Times New Roman" w:eastAsia="NewtonC-Italic" w:hAnsi="Times New Roman" w:cs="Times New Roman"/>
                <w:iCs/>
                <w:sz w:val="24"/>
                <w:szCs w:val="24"/>
              </w:rPr>
            </w:pPr>
            <w:r w:rsidRPr="00D838EF">
              <w:rPr>
                <w:rFonts w:ascii="Times New Roman" w:eastAsia="NewtonC-Italic" w:hAnsi="Times New Roman" w:cs="Times New Roman"/>
                <w:b/>
                <w:iCs/>
                <w:sz w:val="24"/>
                <w:szCs w:val="24"/>
              </w:rPr>
              <w:t>Р.р</w:t>
            </w:r>
            <w:r>
              <w:rPr>
                <w:rFonts w:ascii="Times New Roman" w:eastAsia="NewtonC-Italic" w:hAnsi="Times New Roman" w:cs="Times New Roman"/>
                <w:iCs/>
                <w:sz w:val="24"/>
                <w:szCs w:val="24"/>
              </w:rPr>
              <w:t>.</w:t>
            </w:r>
            <w:r w:rsidRPr="00C42F48">
              <w:rPr>
                <w:rFonts w:ascii="Times New Roman" w:eastAsia="NewtonC-Italic" w:hAnsi="Times New Roman" w:cs="Times New Roman"/>
                <w:iCs/>
                <w:sz w:val="24"/>
                <w:szCs w:val="24"/>
              </w:rPr>
              <w:t xml:space="preserve"> Освоение изложения как жанра письменной речи.</w:t>
            </w:r>
          </w:p>
        </w:tc>
        <w:tc>
          <w:tcPr>
            <w:tcW w:w="1134" w:type="dxa"/>
          </w:tcPr>
          <w:p w:rsidR="0023760A" w:rsidRPr="0023760A" w:rsidRDefault="0023760A" w:rsidP="009A67C8">
            <w:pPr>
              <w:spacing w:after="0" w:line="240" w:lineRule="auto"/>
            </w:pPr>
          </w:p>
        </w:tc>
        <w:tc>
          <w:tcPr>
            <w:tcW w:w="2977" w:type="dxa"/>
          </w:tcPr>
          <w:p w:rsidR="0023760A" w:rsidRPr="00214EF2" w:rsidRDefault="00D838EF" w:rsidP="009A67C8">
            <w:pPr>
              <w:spacing w:after="0" w:line="240" w:lineRule="auto"/>
              <w:rPr>
                <w:rFonts w:ascii="Times New Roman" w:hAnsi="Times New Roman" w:cs="Times New Roman"/>
              </w:rPr>
            </w:pPr>
            <w:r>
              <w:rPr>
                <w:rFonts w:ascii="Times New Roman" w:eastAsia="Times New Roman" w:hAnsi="Times New Roman" w:cs="Times New Roman"/>
              </w:rPr>
              <w:t>Формирование самостоятельности и личной ответственности</w:t>
            </w:r>
          </w:p>
        </w:tc>
        <w:tc>
          <w:tcPr>
            <w:tcW w:w="2268" w:type="dxa"/>
            <w:vMerge/>
          </w:tcPr>
          <w:p w:rsidR="0023760A" w:rsidRPr="00214EF2" w:rsidRDefault="0023760A" w:rsidP="009A67C8">
            <w:pPr>
              <w:autoSpaceDE w:val="0"/>
              <w:spacing w:after="0" w:line="240" w:lineRule="auto"/>
              <w:jc w:val="both"/>
              <w:rPr>
                <w:rFonts w:ascii="Times New Roman" w:eastAsia="NewtonC" w:hAnsi="Times New Roman" w:cs="Times New Roman"/>
              </w:rPr>
            </w:pPr>
          </w:p>
        </w:tc>
        <w:tc>
          <w:tcPr>
            <w:tcW w:w="2126" w:type="dxa"/>
            <w:vMerge/>
          </w:tcPr>
          <w:p w:rsidR="0023760A" w:rsidRPr="00214EF2" w:rsidRDefault="0023760A" w:rsidP="009A67C8">
            <w:pPr>
              <w:spacing w:after="0" w:line="240" w:lineRule="auto"/>
              <w:rPr>
                <w:rFonts w:ascii="Times New Roman" w:eastAsia="Times New Roman" w:hAnsi="Times New Roman" w:cs="Times New Roman"/>
              </w:rPr>
            </w:pPr>
          </w:p>
        </w:tc>
        <w:tc>
          <w:tcPr>
            <w:tcW w:w="2142" w:type="dxa"/>
            <w:vMerge/>
            <w:vAlign w:val="center"/>
          </w:tcPr>
          <w:p w:rsidR="0023760A" w:rsidRPr="00214EF2" w:rsidRDefault="0023760A" w:rsidP="009A67C8">
            <w:pPr>
              <w:spacing w:after="0" w:line="240" w:lineRule="auto"/>
              <w:rPr>
                <w:rFonts w:ascii="Times New Roman" w:eastAsia="Times New Roman" w:hAnsi="Times New Roman" w:cs="Times New Roman"/>
                <w:b/>
              </w:rPr>
            </w:pPr>
          </w:p>
        </w:tc>
        <w:tc>
          <w:tcPr>
            <w:tcW w:w="723" w:type="dxa"/>
          </w:tcPr>
          <w:p w:rsidR="0023760A" w:rsidRPr="00214EF2" w:rsidRDefault="0023760A" w:rsidP="009A67C8">
            <w:pPr>
              <w:spacing w:after="0" w:line="240" w:lineRule="auto"/>
              <w:rPr>
                <w:rFonts w:ascii="Times New Roman" w:eastAsia="Times New Roman" w:hAnsi="Times New Roman" w:cs="Times New Roman"/>
                <w:b/>
              </w:rPr>
            </w:pPr>
          </w:p>
        </w:tc>
        <w:tc>
          <w:tcPr>
            <w:tcW w:w="724" w:type="dxa"/>
          </w:tcPr>
          <w:p w:rsidR="0023760A" w:rsidRPr="00214EF2" w:rsidRDefault="0023760A"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C513AD" w:rsidRPr="00C42F48" w:rsidRDefault="00C513AD" w:rsidP="00C513AD">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Грамматическое значение глагола и система его словоизменения.</w:t>
            </w:r>
          </w:p>
          <w:p w:rsidR="009A67C8" w:rsidRPr="001E7494" w:rsidRDefault="00C513AD" w:rsidP="00C513AD">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ab/>
              <w:t xml:space="preserve"> </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мотивации учебной деятельности готовности к саморазвитию</w:t>
            </w:r>
          </w:p>
          <w:p w:rsidR="009A67C8" w:rsidRPr="00214EF2" w:rsidRDefault="009A67C8" w:rsidP="009A67C8">
            <w:pPr>
              <w:spacing w:after="0" w:line="240" w:lineRule="auto"/>
              <w:rPr>
                <w:rFonts w:ascii="Times New Roman" w:eastAsia="Times New Roman" w:hAnsi="Times New Roman" w:cs="Times New Roman"/>
              </w:rPr>
            </w:pP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vMerge/>
          </w:tcPr>
          <w:p w:rsidR="009A67C8" w:rsidRPr="00214EF2" w:rsidRDefault="009A67C8" w:rsidP="009A67C8">
            <w:pPr>
              <w:spacing w:after="0" w:line="240" w:lineRule="auto"/>
              <w:rPr>
                <w:rFonts w:ascii="Times New Roman" w:eastAsia="Times New Roman" w:hAnsi="Times New Roman" w:cs="Times New Roman"/>
              </w:rPr>
            </w:pP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C513AD" w:rsidP="00C513AD">
            <w:pPr>
              <w:spacing w:after="0" w:line="240" w:lineRule="auto"/>
              <w:rPr>
                <w:rFonts w:ascii="Times New Roman" w:eastAsia="Times New Roman" w:hAnsi="Times New Roman" w:cs="Times New Roman"/>
                <w:i/>
                <w:sz w:val="24"/>
                <w:szCs w:val="24"/>
              </w:rPr>
            </w:pPr>
            <w:r w:rsidRPr="00C42F48">
              <w:rPr>
                <w:rFonts w:ascii="Times New Roman" w:eastAsia="NewtonC" w:hAnsi="Times New Roman" w:cs="Times New Roman"/>
                <w:sz w:val="24"/>
                <w:szCs w:val="24"/>
              </w:rPr>
              <w:t>Виды глагола</w:t>
            </w:r>
          </w:p>
        </w:tc>
        <w:tc>
          <w:tcPr>
            <w:tcW w:w="1134" w:type="dxa"/>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color w:val="000000"/>
              </w:rPr>
              <w:t>формирование доброжелательности, эмоционально-нравственной отзывчивости</w:t>
            </w: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lastRenderedPageBreak/>
              <w:t>концентрировать волю для преодоления интеллектуальных затруднений,</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3B208D" w:rsidRPr="00C42F48" w:rsidRDefault="003B208D" w:rsidP="003B208D">
            <w:pPr>
              <w:autoSpaceDE w:val="0"/>
              <w:spacing w:after="0" w:line="240" w:lineRule="auto"/>
              <w:jc w:val="both"/>
              <w:rPr>
                <w:rFonts w:ascii="Times New Roman" w:eastAsia="NewtonC-Bold" w:hAnsi="Times New Roman" w:cs="Times New Roman"/>
                <w:b/>
                <w:bCs/>
                <w:sz w:val="24"/>
                <w:szCs w:val="24"/>
              </w:rPr>
            </w:pPr>
            <w:proofErr w:type="spellStart"/>
            <w:r w:rsidRPr="00C42F48">
              <w:rPr>
                <w:rFonts w:ascii="Times New Roman" w:eastAsia="NewtonC" w:hAnsi="Times New Roman" w:cs="Times New Roman"/>
                <w:sz w:val="24"/>
                <w:szCs w:val="24"/>
              </w:rPr>
              <w:t>Разноместность</w:t>
            </w:r>
            <w:proofErr w:type="spellEnd"/>
            <w:r w:rsidRPr="00C42F48">
              <w:rPr>
                <w:rFonts w:ascii="Times New Roman" w:eastAsia="NewtonC" w:hAnsi="Times New Roman" w:cs="Times New Roman"/>
                <w:sz w:val="24"/>
                <w:szCs w:val="24"/>
              </w:rPr>
              <w:t xml:space="preserve"> и подвижность словесного ударения.</w:t>
            </w:r>
          </w:p>
          <w:p w:rsidR="009A67C8" w:rsidRPr="001E7494" w:rsidRDefault="009A67C8" w:rsidP="009A67C8">
            <w:pPr>
              <w:spacing w:after="0" w:line="240" w:lineRule="auto"/>
              <w:rPr>
                <w:rFonts w:ascii="Times New Roman" w:eastAsia="Times New Roman" w:hAnsi="Times New Roman" w:cs="Times New Roman"/>
                <w:sz w:val="24"/>
                <w:szCs w:val="24"/>
              </w:rPr>
            </w:pPr>
          </w:p>
        </w:tc>
        <w:tc>
          <w:tcPr>
            <w:tcW w:w="1134" w:type="dxa"/>
            <w:vMerge w:val="restart"/>
          </w:tcPr>
          <w:p w:rsidR="009A67C8" w:rsidRPr="00813875" w:rsidRDefault="009A67C8"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ответственности за общее благополучие </w:t>
            </w:r>
          </w:p>
          <w:p w:rsidR="009A67C8" w:rsidRPr="00214EF2" w:rsidRDefault="009A67C8" w:rsidP="009A67C8">
            <w:pPr>
              <w:spacing w:after="0" w:line="240" w:lineRule="auto"/>
              <w:rPr>
                <w:rFonts w:ascii="Times New Roman" w:eastAsia="Times New Roman" w:hAnsi="Times New Roman" w:cs="Times New Roman"/>
              </w:rPr>
            </w:pPr>
          </w:p>
        </w:tc>
        <w:tc>
          <w:tcPr>
            <w:tcW w:w="2268" w:type="dxa"/>
            <w:vMerge w:val="restart"/>
          </w:tcPr>
          <w:p w:rsidR="009A67C8" w:rsidRPr="00214EF2" w:rsidRDefault="009A67C8" w:rsidP="009A67C8">
            <w:pPr>
              <w:spacing w:after="0" w:line="240" w:lineRule="auto"/>
              <w:rPr>
                <w:rFonts w:ascii="Times New Roman" w:eastAsia="Times New Roman" w:hAnsi="Times New Roman" w:cs="Times New Roman"/>
                <w:b/>
              </w:rPr>
            </w:pPr>
            <w:r>
              <w:rPr>
                <w:rFonts w:ascii="Times New Roman" w:hAnsi="Times New Roman"/>
              </w:rPr>
              <w:t>Обучение  работе с информацией, представленной в табличной форме</w:t>
            </w:r>
          </w:p>
        </w:tc>
        <w:tc>
          <w:tcPr>
            <w:tcW w:w="2126" w:type="dxa"/>
            <w:vMerge w:val="restart"/>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3B208D" w:rsidP="009A67C8">
            <w:pPr>
              <w:spacing w:after="0" w:line="240" w:lineRule="auto"/>
              <w:rPr>
                <w:rFonts w:ascii="Times New Roman" w:eastAsia="Times New Roman" w:hAnsi="Times New Roman" w:cs="Times New Roman"/>
                <w:sz w:val="24"/>
                <w:szCs w:val="24"/>
              </w:rPr>
            </w:pPr>
            <w:r w:rsidRPr="00C42F48">
              <w:rPr>
                <w:rFonts w:ascii="Times New Roman" w:eastAsia="NewtonC" w:hAnsi="Times New Roman" w:cs="Times New Roman"/>
                <w:sz w:val="24"/>
                <w:szCs w:val="24"/>
              </w:rPr>
              <w:t>Времена глагола</w:t>
            </w:r>
          </w:p>
        </w:tc>
        <w:tc>
          <w:tcPr>
            <w:tcW w:w="1134" w:type="dxa"/>
            <w:vMerge/>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9A67C8" w:rsidRPr="00214EF2" w:rsidRDefault="009A67C8" w:rsidP="009A67C8">
            <w:pPr>
              <w:spacing w:after="0" w:line="240" w:lineRule="auto"/>
              <w:rPr>
                <w:rFonts w:ascii="Times New Roman" w:eastAsia="Times New Roman" w:hAnsi="Times New Roman" w:cs="Times New Roman"/>
              </w:rPr>
            </w:pP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vMerge/>
          </w:tcPr>
          <w:p w:rsidR="009A67C8" w:rsidRPr="00214EF2" w:rsidRDefault="009A67C8" w:rsidP="009A67C8">
            <w:pPr>
              <w:spacing w:after="0" w:line="240" w:lineRule="auto"/>
              <w:rPr>
                <w:rFonts w:ascii="Times New Roman" w:eastAsia="Times New Roman" w:hAnsi="Times New Roman" w:cs="Times New Roman"/>
              </w:rPr>
            </w:pP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3B208D" w:rsidP="009A67C8">
            <w:pPr>
              <w:spacing w:after="0" w:line="240" w:lineRule="auto"/>
              <w:rPr>
                <w:rFonts w:ascii="Times New Roman" w:eastAsia="Times New Roman" w:hAnsi="Times New Roman" w:cs="Times New Roman"/>
                <w:sz w:val="24"/>
                <w:szCs w:val="24"/>
              </w:rPr>
            </w:pPr>
            <w:r w:rsidRPr="00C42F48">
              <w:rPr>
                <w:rFonts w:ascii="Times New Roman" w:eastAsia="NewtonC-Italic" w:hAnsi="Times New Roman" w:cs="Times New Roman"/>
                <w:iCs/>
                <w:sz w:val="24"/>
                <w:szCs w:val="24"/>
              </w:rPr>
              <w:t>Наблюдения за значением и написанием глаголов в изъявительном и повелительном наклонении (без введения терминов</w:t>
            </w:r>
          </w:p>
        </w:tc>
        <w:tc>
          <w:tcPr>
            <w:tcW w:w="1134" w:type="dxa"/>
            <w:vMerge/>
          </w:tcPr>
          <w:p w:rsidR="009A67C8" w:rsidRPr="00813875" w:rsidRDefault="009A67C8" w:rsidP="009A67C8">
            <w:pPr>
              <w:spacing w:after="0" w:line="240" w:lineRule="auto"/>
              <w:rPr>
                <w:rFonts w:ascii="Times New Roman" w:hAnsi="Times New Roman" w:cs="Times New Roman"/>
              </w:rPr>
            </w:pPr>
          </w:p>
        </w:tc>
        <w:tc>
          <w:tcPr>
            <w:tcW w:w="2977" w:type="dxa"/>
          </w:tcPr>
          <w:p w:rsidR="009A67C8" w:rsidRPr="00214EF2" w:rsidRDefault="009A67C8"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9A67C8" w:rsidRPr="00214EF2" w:rsidRDefault="009A67C8" w:rsidP="009A67C8">
            <w:pPr>
              <w:spacing w:after="0" w:line="240" w:lineRule="auto"/>
              <w:rPr>
                <w:rFonts w:ascii="Times New Roman" w:eastAsia="Times New Roman" w:hAnsi="Times New Roman" w:cs="Times New Roman"/>
              </w:rPr>
            </w:pPr>
          </w:p>
        </w:tc>
        <w:tc>
          <w:tcPr>
            <w:tcW w:w="2268" w:type="dxa"/>
            <w:vMerge/>
          </w:tcPr>
          <w:p w:rsidR="009A67C8" w:rsidRPr="00214EF2" w:rsidRDefault="009A67C8" w:rsidP="009A67C8">
            <w:pPr>
              <w:spacing w:after="0" w:line="240" w:lineRule="auto"/>
              <w:rPr>
                <w:rFonts w:ascii="Times New Roman" w:eastAsia="Times New Roman" w:hAnsi="Times New Roman" w:cs="Times New Roman"/>
                <w:b/>
              </w:rPr>
            </w:pPr>
          </w:p>
        </w:tc>
        <w:tc>
          <w:tcPr>
            <w:tcW w:w="2126"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9A67C8" w:rsidRPr="00214EF2" w:rsidRDefault="009A67C8" w:rsidP="009A67C8">
            <w:pPr>
              <w:spacing w:after="0" w:line="240" w:lineRule="auto"/>
              <w:rPr>
                <w:rFonts w:ascii="Times New Roman" w:eastAsia="Times New Roman" w:hAnsi="Times New Roman" w:cs="Times New Roman"/>
                <w:b/>
              </w:rPr>
            </w:pP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9A67C8" w:rsidRPr="00813875" w:rsidTr="009A67C8">
        <w:tc>
          <w:tcPr>
            <w:tcW w:w="534" w:type="dxa"/>
            <w:vAlign w:val="center"/>
          </w:tcPr>
          <w:p w:rsidR="009A67C8" w:rsidRPr="00813875" w:rsidRDefault="009A67C8"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9A67C8" w:rsidRPr="001E7494" w:rsidRDefault="00AC70CF" w:rsidP="009A67C8">
            <w:pPr>
              <w:spacing w:after="0" w:line="240" w:lineRule="auto"/>
              <w:rPr>
                <w:rFonts w:ascii="Times New Roman" w:eastAsia="Times New Roman" w:hAnsi="Times New Roman" w:cs="Times New Roman"/>
                <w:sz w:val="24"/>
                <w:szCs w:val="24"/>
              </w:rPr>
            </w:pPr>
            <w:r>
              <w:rPr>
                <w:rFonts w:ascii="Times New Roman" w:eastAsia="NewtonC-Italic" w:hAnsi="Times New Roman" w:cs="Times New Roman"/>
                <w:iCs/>
                <w:sz w:val="24"/>
                <w:szCs w:val="24"/>
              </w:rPr>
              <w:t>Характеристика предложения.</w:t>
            </w:r>
          </w:p>
        </w:tc>
        <w:tc>
          <w:tcPr>
            <w:tcW w:w="1134" w:type="dxa"/>
          </w:tcPr>
          <w:p w:rsidR="009A67C8" w:rsidRPr="00813875" w:rsidRDefault="009A67C8"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9A67C8" w:rsidRPr="00214EF2" w:rsidRDefault="009A67C8"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9A67C8" w:rsidRPr="00214EF2" w:rsidRDefault="009A67C8"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9A67C8" w:rsidRPr="00214EF2" w:rsidRDefault="009A67C8" w:rsidP="009A67C8">
            <w:pPr>
              <w:spacing w:after="0" w:line="240" w:lineRule="auto"/>
              <w:rPr>
                <w:rFonts w:ascii="Times New Roman" w:eastAsia="Times New Roman" w:hAnsi="Times New Roman" w:cs="Times New Roman"/>
                <w:b/>
              </w:rPr>
            </w:pPr>
          </w:p>
        </w:tc>
        <w:tc>
          <w:tcPr>
            <w:tcW w:w="2126" w:type="dxa"/>
            <w:vMerge w:val="restart"/>
          </w:tcPr>
          <w:p w:rsidR="009A67C8" w:rsidRPr="00202F07" w:rsidRDefault="009A67C8" w:rsidP="009A67C8">
            <w:pPr>
              <w:spacing w:after="0" w:line="240" w:lineRule="auto"/>
              <w:rPr>
                <w:rFonts w:ascii="Times New Roman" w:eastAsia="Times New Roman" w:hAnsi="Times New Roman" w:cs="Times New Roman"/>
              </w:rPr>
            </w:pPr>
            <w:r w:rsidRPr="00202F07">
              <w:rPr>
                <w:rFonts w:ascii="Times New Roman" w:eastAsia="Times New Roman" w:hAnsi="Times New Roman" w:cs="Times New Roman"/>
              </w:rPr>
              <w:t>Работать по составленному плану</w:t>
            </w:r>
          </w:p>
        </w:tc>
        <w:tc>
          <w:tcPr>
            <w:tcW w:w="2142" w:type="dxa"/>
            <w:vMerge w:val="restart"/>
            <w:vAlign w:val="center"/>
          </w:tcPr>
          <w:p w:rsidR="009A67C8" w:rsidRPr="00214EF2" w:rsidRDefault="009A67C8"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w:t>
            </w:r>
            <w:r w:rsidRPr="00214EF2">
              <w:rPr>
                <w:rFonts w:ascii="Times New Roman" w:hAnsi="Times New Roman" w:cs="Times New Roman"/>
              </w:rPr>
              <w:lastRenderedPageBreak/>
              <w:t xml:space="preserve">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необходимые для организации собственной и сотрудничества с партнером, формулировать собственное мнение и позицию, строить диалог при работе , </w:t>
            </w:r>
            <w:r w:rsidRPr="00214EF2">
              <w:rPr>
                <w:rFonts w:ascii="Times New Roman" w:hAnsi="Times New Roman" w:cs="Times New Roman"/>
              </w:rPr>
              <w:lastRenderedPageBreak/>
              <w:t xml:space="preserve">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w:t>
            </w:r>
            <w:r w:rsidRPr="00214EF2">
              <w:rPr>
                <w:rFonts w:ascii="Times New Roman" w:hAnsi="Times New Roman" w:cs="Times New Roman"/>
              </w:rPr>
              <w:lastRenderedPageBreak/>
              <w:t>деятельности,</w:t>
            </w:r>
          </w:p>
        </w:tc>
        <w:tc>
          <w:tcPr>
            <w:tcW w:w="723" w:type="dxa"/>
          </w:tcPr>
          <w:p w:rsidR="009A67C8" w:rsidRPr="00214EF2" w:rsidRDefault="009A67C8" w:rsidP="009A67C8">
            <w:pPr>
              <w:spacing w:after="0" w:line="240" w:lineRule="auto"/>
              <w:rPr>
                <w:rFonts w:ascii="Times New Roman" w:eastAsia="Times New Roman" w:hAnsi="Times New Roman" w:cs="Times New Roman"/>
                <w:b/>
              </w:rPr>
            </w:pPr>
          </w:p>
        </w:tc>
        <w:tc>
          <w:tcPr>
            <w:tcW w:w="724" w:type="dxa"/>
          </w:tcPr>
          <w:p w:rsidR="009A67C8" w:rsidRPr="00214EF2" w:rsidRDefault="009A67C8"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813875" w:rsidRDefault="00AC70CF"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70CF" w:rsidRDefault="00AC70CF" w:rsidP="00C94A5C">
            <w:pPr>
              <w:jc w:val="both"/>
              <w:rPr>
                <w:rFonts w:ascii="Times New Roman" w:hAnsi="Times New Roman"/>
                <w:sz w:val="24"/>
                <w:szCs w:val="24"/>
              </w:rPr>
            </w:pPr>
            <w:r w:rsidRPr="000339CE">
              <w:rPr>
                <w:rFonts w:ascii="Times New Roman" w:hAnsi="Times New Roman"/>
                <w:sz w:val="24"/>
                <w:szCs w:val="24"/>
              </w:rPr>
              <w:t>Спряжение глаголов БРИТЬ и СТЕЛИТЬ</w:t>
            </w:r>
          </w:p>
          <w:p w:rsidR="0052295D" w:rsidRDefault="0052295D" w:rsidP="00C94A5C">
            <w:pPr>
              <w:jc w:val="both"/>
              <w:rPr>
                <w:rFonts w:ascii="Times New Roman" w:hAnsi="Times New Roman"/>
                <w:sz w:val="24"/>
                <w:szCs w:val="24"/>
              </w:rPr>
            </w:pPr>
            <w:r>
              <w:rPr>
                <w:rFonts w:ascii="Times New Roman" w:eastAsia="NewtonC" w:hAnsi="Times New Roman" w:cs="Times New Roman"/>
                <w:sz w:val="24"/>
                <w:szCs w:val="24"/>
              </w:rPr>
              <w:t>Словарный диктант.</w:t>
            </w:r>
          </w:p>
          <w:p w:rsidR="0052295D" w:rsidRPr="000339CE" w:rsidRDefault="0052295D" w:rsidP="00C94A5C">
            <w:pPr>
              <w:jc w:val="both"/>
              <w:rPr>
                <w:rFonts w:ascii="Times New Roman" w:hAnsi="Times New Roman"/>
                <w:sz w:val="24"/>
                <w:szCs w:val="24"/>
              </w:rPr>
            </w:pP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понимания чувств одноклас</w:t>
            </w:r>
            <w:r w:rsidRPr="00214EF2">
              <w:rPr>
                <w:rFonts w:ascii="Times New Roman" w:hAnsi="Times New Roman" w:cs="Times New Roman"/>
              </w:rPr>
              <w:softHyphen/>
              <w:t>сников, учителя при групповой работе</w:t>
            </w:r>
          </w:p>
        </w:tc>
        <w:tc>
          <w:tcPr>
            <w:tcW w:w="2268" w:type="dxa"/>
          </w:tcPr>
          <w:p w:rsidR="00AC70CF" w:rsidRPr="00214EF2" w:rsidRDefault="00AC70CF"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813875" w:rsidRDefault="00AC70CF"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70CF" w:rsidRPr="000339CE" w:rsidRDefault="00B30BBA" w:rsidP="00B30BBA">
            <w:pPr>
              <w:jc w:val="both"/>
              <w:rPr>
                <w:rFonts w:ascii="Times New Roman" w:hAnsi="Times New Roman"/>
                <w:sz w:val="24"/>
                <w:szCs w:val="24"/>
              </w:rPr>
            </w:pPr>
            <w:r>
              <w:rPr>
                <w:rFonts w:ascii="Times New Roman" w:hAnsi="Times New Roman"/>
                <w:sz w:val="24"/>
                <w:szCs w:val="24"/>
              </w:rPr>
              <w:t>Написание</w:t>
            </w:r>
            <w:r w:rsidRPr="000339CE">
              <w:rPr>
                <w:rFonts w:ascii="Times New Roman" w:hAnsi="Times New Roman"/>
                <w:sz w:val="24"/>
                <w:szCs w:val="24"/>
              </w:rPr>
              <w:t xml:space="preserve"> глаголов на –ЯТЬ в н.в (б.в)</w:t>
            </w:r>
          </w:p>
        </w:tc>
        <w:tc>
          <w:tcPr>
            <w:tcW w:w="1134" w:type="dxa"/>
          </w:tcPr>
          <w:p w:rsidR="00AC70CF" w:rsidRDefault="00AC70CF" w:rsidP="009A67C8">
            <w:pPr>
              <w:spacing w:after="0" w:line="240" w:lineRule="auto"/>
            </w:pPr>
            <w:r w:rsidRPr="00C85F25">
              <w:rPr>
                <w:lang w:val="en-US"/>
              </w:rPr>
              <w:t>CD</w:t>
            </w:r>
            <w:r w:rsidRPr="00821AD6">
              <w:t>-</w:t>
            </w:r>
            <w:r>
              <w:t xml:space="preserve"> диск</w:t>
            </w:r>
          </w:p>
          <w:p w:rsidR="00AC70CF" w:rsidRDefault="00AC70CF" w:rsidP="009A67C8">
            <w:pPr>
              <w:spacing w:after="0" w:line="240" w:lineRule="auto"/>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p>
          <w:p w:rsidR="00AC70CF" w:rsidRPr="00813875" w:rsidRDefault="00AC70CF" w:rsidP="009A67C8">
            <w:pPr>
              <w:spacing w:after="0" w:line="240" w:lineRule="auto"/>
              <w:rPr>
                <w:rFonts w:ascii="Times New Roman" w:hAnsi="Times New Roman" w:cs="Times New Roman"/>
              </w:rPr>
            </w:pPr>
            <w:r>
              <w:rPr>
                <w:rFonts w:ascii="Times New Roman" w:hAnsi="Times New Roman" w:cs="Times New Roman"/>
              </w:rPr>
              <w:t>№</w:t>
            </w:r>
            <w:r w:rsidR="00AC6396">
              <w:rPr>
                <w:rFonts w:ascii="Times New Roman" w:hAnsi="Times New Roman" w:cs="Times New Roman"/>
              </w:rPr>
              <w:t>9</w:t>
            </w: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AC70CF" w:rsidRPr="00214EF2" w:rsidRDefault="00AC70CF" w:rsidP="009A67C8">
            <w:pPr>
              <w:spacing w:after="0" w:line="240" w:lineRule="auto"/>
              <w:rPr>
                <w:rFonts w:ascii="Times New Roman" w:eastAsia="Times New Roman" w:hAnsi="Times New Roman" w:cs="Times New Roman"/>
              </w:rPr>
            </w:pPr>
          </w:p>
        </w:tc>
        <w:tc>
          <w:tcPr>
            <w:tcW w:w="2268" w:type="dxa"/>
            <w:vMerge w:val="restart"/>
          </w:tcPr>
          <w:p w:rsidR="00AC70CF" w:rsidRPr="00214EF2" w:rsidRDefault="00AC70CF"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AC70CF" w:rsidRPr="00214EF2" w:rsidRDefault="00AC70CF" w:rsidP="009A67C8">
            <w:pPr>
              <w:autoSpaceDE w:val="0"/>
              <w:spacing w:after="0"/>
              <w:jc w:val="both"/>
              <w:rPr>
                <w:rFonts w:ascii="Times New Roman" w:eastAsia="Times New Roman" w:hAnsi="Times New Roman" w:cs="Times New Roman"/>
                <w:b/>
              </w:rPr>
            </w:pPr>
          </w:p>
        </w:tc>
        <w:tc>
          <w:tcPr>
            <w:tcW w:w="2126" w:type="dxa"/>
          </w:tcPr>
          <w:p w:rsidR="00AC70CF" w:rsidRPr="00214EF2" w:rsidRDefault="00AC70CF" w:rsidP="009A67C8">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813875" w:rsidRDefault="00AC70CF"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70CF" w:rsidRPr="000339CE" w:rsidRDefault="00AC70CF" w:rsidP="00C94A5C">
            <w:pPr>
              <w:jc w:val="both"/>
              <w:rPr>
                <w:rFonts w:ascii="Times New Roman" w:hAnsi="Times New Roman"/>
                <w:sz w:val="24"/>
                <w:szCs w:val="24"/>
              </w:rPr>
            </w:pPr>
            <w:r w:rsidRPr="000339CE">
              <w:rPr>
                <w:rFonts w:ascii="Times New Roman" w:hAnsi="Times New Roman"/>
                <w:sz w:val="24"/>
                <w:szCs w:val="24"/>
              </w:rPr>
              <w:t>Правописание безударных суффиксов глагола в форме прошедшего времени</w:t>
            </w:r>
          </w:p>
        </w:tc>
        <w:tc>
          <w:tcPr>
            <w:tcW w:w="1134" w:type="dxa"/>
            <w:vMerge w:val="restart"/>
          </w:tcPr>
          <w:p w:rsidR="00AC70CF" w:rsidRDefault="00AC70CF" w:rsidP="009A67C8">
            <w:pPr>
              <w:spacing w:after="0" w:line="240" w:lineRule="auto"/>
              <w:rPr>
                <w:rFonts w:ascii="Times New Roman" w:eastAsia="Times New Roman" w:hAnsi="Times New Roman" w:cs="Times New Roman"/>
              </w:rPr>
            </w:pPr>
          </w:p>
          <w:p w:rsidR="00AC70CF" w:rsidRDefault="00AC70CF" w:rsidP="009A67C8">
            <w:pPr>
              <w:spacing w:after="0" w:line="240" w:lineRule="auto"/>
              <w:rPr>
                <w:rFonts w:ascii="Times New Roman" w:eastAsia="Times New Roman" w:hAnsi="Times New Roman" w:cs="Times New Roman"/>
              </w:rPr>
            </w:pPr>
          </w:p>
          <w:p w:rsidR="00AC70CF" w:rsidRDefault="00AC70CF" w:rsidP="009A67C8">
            <w:pPr>
              <w:spacing w:after="0" w:line="240" w:lineRule="auto"/>
              <w:rPr>
                <w:rFonts w:ascii="Times New Roman" w:eastAsia="Times New Roman" w:hAnsi="Times New Roman" w:cs="Times New Roman"/>
              </w:rPr>
            </w:pPr>
          </w:p>
          <w:p w:rsidR="00AC70CF" w:rsidRDefault="00AC70CF" w:rsidP="009A67C8">
            <w:pPr>
              <w:spacing w:after="0" w:line="240" w:lineRule="auto"/>
              <w:rPr>
                <w:rFonts w:ascii="Times New Roman" w:eastAsia="Times New Roman" w:hAnsi="Times New Roman" w:cs="Times New Roman"/>
              </w:rPr>
            </w:pPr>
          </w:p>
          <w:p w:rsidR="00AC70CF" w:rsidRDefault="00AC70CF" w:rsidP="009A67C8">
            <w:pPr>
              <w:spacing w:after="0" w:line="240" w:lineRule="auto"/>
              <w:rPr>
                <w:rFonts w:ascii="Times New Roman" w:eastAsia="Times New Roman" w:hAnsi="Times New Roman" w:cs="Times New Roman"/>
              </w:rPr>
            </w:pPr>
          </w:p>
          <w:p w:rsidR="00AC70CF" w:rsidRPr="00813875" w:rsidRDefault="00AC70CF"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AC70CF" w:rsidRPr="00214EF2" w:rsidRDefault="00AC70CF" w:rsidP="009A67C8">
            <w:pPr>
              <w:spacing w:after="0" w:line="240" w:lineRule="auto"/>
              <w:rPr>
                <w:rFonts w:ascii="Times New Roman" w:eastAsia="Times New Roman" w:hAnsi="Times New Roman" w:cs="Times New Roman"/>
              </w:rPr>
            </w:pP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tcPr>
          <w:p w:rsidR="00AC70CF" w:rsidRPr="00214EF2" w:rsidRDefault="00AC70CF"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813875" w:rsidRDefault="00AC70CF"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70CF" w:rsidRPr="000339CE" w:rsidRDefault="00AC70CF" w:rsidP="00C94A5C">
            <w:pPr>
              <w:jc w:val="both"/>
              <w:rPr>
                <w:rFonts w:ascii="Times New Roman" w:hAnsi="Times New Roman"/>
                <w:sz w:val="24"/>
                <w:szCs w:val="24"/>
              </w:rPr>
            </w:pPr>
            <w:r w:rsidRPr="000339CE">
              <w:rPr>
                <w:rFonts w:ascii="Times New Roman" w:hAnsi="Times New Roman"/>
                <w:sz w:val="24"/>
                <w:szCs w:val="24"/>
              </w:rPr>
              <w:t>Правописание безударных суффиксов глагола в форме прошедшего времени</w:t>
            </w:r>
          </w:p>
        </w:tc>
        <w:tc>
          <w:tcPr>
            <w:tcW w:w="1134" w:type="dxa"/>
            <w:vMerge/>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AC70CF" w:rsidRPr="00214EF2" w:rsidRDefault="00AC70CF" w:rsidP="009A67C8">
            <w:pPr>
              <w:spacing w:after="0" w:line="240" w:lineRule="auto"/>
              <w:rPr>
                <w:rFonts w:ascii="Times New Roman" w:hAnsi="Times New Roman" w:cs="Times New Roman"/>
              </w:rPr>
            </w:pPr>
          </w:p>
        </w:tc>
        <w:tc>
          <w:tcPr>
            <w:tcW w:w="2268" w:type="dxa"/>
          </w:tcPr>
          <w:p w:rsidR="00AC70CF" w:rsidRPr="00214EF2" w:rsidRDefault="00AC70CF" w:rsidP="009A67C8">
            <w:pPr>
              <w:spacing w:after="0" w:line="240" w:lineRule="auto"/>
              <w:rPr>
                <w:rFonts w:ascii="Times New Roman" w:eastAsia="Times New Roman" w:hAnsi="Times New Roman" w:cs="Times New Roman"/>
                <w:b/>
              </w:rPr>
            </w:pPr>
            <w:r w:rsidRPr="007E5A7E">
              <w:rPr>
                <w:rFonts w:ascii="Times New Roman" w:hAnsi="Times New Roman"/>
                <w:iCs/>
              </w:rPr>
              <w:t>Формирование умения анализ</w:t>
            </w:r>
            <w:r>
              <w:rPr>
                <w:rFonts w:ascii="Times New Roman" w:hAnsi="Times New Roman"/>
                <w:iCs/>
              </w:rPr>
              <w:t>ировать, сравнивать, классифици</w:t>
            </w:r>
            <w:r w:rsidRPr="007E5A7E">
              <w:rPr>
                <w:rFonts w:ascii="Times New Roman" w:hAnsi="Times New Roman"/>
                <w:iCs/>
              </w:rPr>
              <w:t>ровать</w:t>
            </w: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813875" w:rsidRDefault="00AC70CF" w:rsidP="00C87269">
            <w:pPr>
              <w:numPr>
                <w:ilvl w:val="0"/>
                <w:numId w:val="1"/>
              </w:numPr>
              <w:spacing w:after="0" w:line="240" w:lineRule="auto"/>
              <w:ind w:left="0" w:firstLine="0"/>
              <w:jc w:val="center"/>
              <w:rPr>
                <w:rFonts w:ascii="Times New Roman" w:eastAsia="Times New Roman" w:hAnsi="Times New Roman" w:cs="Times New Roman"/>
              </w:rPr>
            </w:pPr>
          </w:p>
        </w:tc>
        <w:tc>
          <w:tcPr>
            <w:tcW w:w="2976" w:type="dxa"/>
          </w:tcPr>
          <w:p w:rsidR="00AC70CF" w:rsidRPr="000339CE" w:rsidRDefault="00364A8A" w:rsidP="00057CFD">
            <w:pPr>
              <w:jc w:val="both"/>
              <w:rPr>
                <w:rFonts w:ascii="Times New Roman" w:hAnsi="Times New Roman"/>
                <w:sz w:val="24"/>
                <w:szCs w:val="24"/>
              </w:rPr>
            </w:pPr>
            <w:proofErr w:type="spellStart"/>
            <w:r>
              <w:rPr>
                <w:rFonts w:ascii="Times New Roman" w:hAnsi="Times New Roman"/>
                <w:b/>
                <w:sz w:val="24"/>
                <w:szCs w:val="24"/>
              </w:rPr>
              <w:t>Р</w:t>
            </w:r>
            <w:r w:rsidR="00AC70CF" w:rsidRPr="000339CE">
              <w:rPr>
                <w:rFonts w:ascii="Times New Roman" w:hAnsi="Times New Roman"/>
                <w:b/>
                <w:sz w:val="24"/>
                <w:szCs w:val="24"/>
              </w:rPr>
              <w:t>.р</w:t>
            </w:r>
            <w:proofErr w:type="spellEnd"/>
            <w:r w:rsidR="005F707F">
              <w:rPr>
                <w:rFonts w:ascii="Times New Roman" w:hAnsi="Times New Roman"/>
                <w:b/>
                <w:sz w:val="24"/>
                <w:szCs w:val="24"/>
              </w:rPr>
              <w:t xml:space="preserve"> </w:t>
            </w:r>
            <w:r w:rsidR="005F707F" w:rsidRPr="00C42F48">
              <w:rPr>
                <w:rFonts w:ascii="Times New Roman" w:eastAsia="NewtonC-Italic" w:hAnsi="Times New Roman" w:cs="Times New Roman"/>
                <w:iCs/>
                <w:sz w:val="24"/>
                <w:szCs w:val="24"/>
              </w:rPr>
              <w:t xml:space="preserve">Сочинение по живописному произведению </w:t>
            </w:r>
            <w:r w:rsidR="005F707F" w:rsidRPr="000339CE">
              <w:rPr>
                <w:rFonts w:ascii="Times New Roman" w:hAnsi="Times New Roman"/>
                <w:sz w:val="24"/>
                <w:szCs w:val="24"/>
              </w:rPr>
              <w:t>И. Левитана «Тихая обитель</w:t>
            </w:r>
            <w:r w:rsidR="00057CFD">
              <w:rPr>
                <w:rFonts w:ascii="Times New Roman" w:hAnsi="Times New Roman"/>
                <w:sz w:val="24"/>
                <w:szCs w:val="24"/>
              </w:rPr>
              <w:t>»</w:t>
            </w:r>
            <w:r w:rsidR="005F707F" w:rsidRPr="00C42F48">
              <w:rPr>
                <w:rFonts w:ascii="Times New Roman" w:eastAsia="NewtonC-Italic" w:hAnsi="Times New Roman" w:cs="Times New Roman"/>
                <w:iCs/>
                <w:sz w:val="24"/>
                <w:szCs w:val="24"/>
              </w:rPr>
              <w:t xml:space="preserve"> с использованием описания и повествования</w:t>
            </w:r>
            <w:r w:rsidR="00AC70CF" w:rsidRPr="000339CE">
              <w:rPr>
                <w:rFonts w:ascii="Times New Roman" w:hAnsi="Times New Roman"/>
                <w:b/>
                <w:sz w:val="24"/>
                <w:szCs w:val="24"/>
              </w:rPr>
              <w:t xml:space="preserve"> </w:t>
            </w:r>
          </w:p>
        </w:tc>
        <w:tc>
          <w:tcPr>
            <w:tcW w:w="1134" w:type="dxa"/>
            <w:vMerge w:val="restart"/>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AC70CF" w:rsidRPr="00214EF2" w:rsidRDefault="00AC70CF"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rPr>
          <w:trHeight w:val="70"/>
        </w:trPr>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364A8A"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Наблюдения за значением и написанием глаголов в изъявительном и повелительном наклонении (без введения терминов</w:t>
            </w:r>
          </w:p>
        </w:tc>
        <w:tc>
          <w:tcPr>
            <w:tcW w:w="1134" w:type="dxa"/>
            <w:vMerge/>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364A8A"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 xml:space="preserve">Наблюдения за значением и написанием глаголов в </w:t>
            </w:r>
            <w:r w:rsidRPr="00C42F48">
              <w:rPr>
                <w:rFonts w:ascii="Times New Roman" w:eastAsia="NewtonC-Italic" w:hAnsi="Times New Roman" w:cs="Times New Roman"/>
                <w:iCs/>
                <w:sz w:val="24"/>
                <w:szCs w:val="24"/>
              </w:rPr>
              <w:lastRenderedPageBreak/>
              <w:t>изъявительном и повелительном наклонении (без введения терминов</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AC70CF" w:rsidRPr="00214EF2" w:rsidRDefault="00AC70CF" w:rsidP="009A67C8">
            <w:pPr>
              <w:spacing w:after="0" w:line="240" w:lineRule="auto"/>
              <w:rPr>
                <w:rFonts w:ascii="Times New Roman" w:hAnsi="Times New Roman" w:cs="Times New Roman"/>
              </w:rPr>
            </w:pP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autoSpaceDE w:val="0"/>
              <w:autoSpaceDN w:val="0"/>
              <w:adjustRightInd w:val="0"/>
              <w:jc w:val="both"/>
              <w:rPr>
                <w:rFonts w:ascii="Times New Roman" w:hAnsi="Times New Roman" w:cs="Times New Roman"/>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364A8A"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Наблюдения за значением и написанием глаголов в изъявительном и повелительном наклонении (без введения терминов</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pStyle w:val="2"/>
              <w:rPr>
                <w:rFonts w:ascii="Times New Roman" w:hAnsi="Times New Roman"/>
                <w:b w:val="0"/>
                <w:i w:val="0"/>
                <w:sz w:val="22"/>
                <w:szCs w:val="22"/>
                <w:lang w:val="ru-RU"/>
              </w:rPr>
            </w:pPr>
            <w:r w:rsidRPr="00214EF2">
              <w:rPr>
                <w:rFonts w:ascii="Times New Roman" w:hAnsi="Times New Roman"/>
                <w:b w:val="0"/>
                <w:i w:val="0"/>
                <w:sz w:val="22"/>
                <w:szCs w:val="22"/>
                <w:lang w:val="ru-RU"/>
              </w:rPr>
              <w:t>Формирования понимания причин успеха в учебе</w:t>
            </w:r>
          </w:p>
        </w:tc>
        <w:tc>
          <w:tcPr>
            <w:tcW w:w="2268" w:type="dxa"/>
          </w:tcPr>
          <w:p w:rsidR="00AC70CF" w:rsidRPr="00214EF2" w:rsidRDefault="00AC70CF"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AC70CF" w:rsidRPr="00214EF2" w:rsidRDefault="00AC70CF" w:rsidP="009A67C8">
            <w:pPr>
              <w:spacing w:after="0" w:line="240" w:lineRule="auto"/>
              <w:rPr>
                <w:rFonts w:ascii="Times New Roman" w:eastAsia="Times New Roman" w:hAnsi="Times New Roman" w:cs="Times New Roman"/>
                <w:i/>
              </w:rPr>
            </w:pP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52295D" w:rsidRDefault="00F60D3C" w:rsidP="00F60D3C">
            <w:pPr>
              <w:jc w:val="both"/>
              <w:rPr>
                <w:rFonts w:ascii="Times New Roman" w:hAnsi="Times New Roman"/>
                <w:sz w:val="24"/>
                <w:szCs w:val="24"/>
              </w:rPr>
            </w:pPr>
            <w:r>
              <w:rPr>
                <w:rFonts w:ascii="Times New Roman" w:hAnsi="Times New Roman"/>
                <w:sz w:val="24"/>
                <w:szCs w:val="24"/>
              </w:rPr>
              <w:t>Написание</w:t>
            </w:r>
            <w:r w:rsidR="00AC70CF" w:rsidRPr="000339CE">
              <w:rPr>
                <w:rFonts w:ascii="Times New Roman" w:hAnsi="Times New Roman"/>
                <w:sz w:val="24"/>
                <w:szCs w:val="24"/>
              </w:rPr>
              <w:t xml:space="preserve"> глаголов на –ЯТЬ в н.в (б.в)</w:t>
            </w:r>
          </w:p>
          <w:p w:rsidR="00AC70CF" w:rsidRDefault="00AC70CF" w:rsidP="00F60D3C">
            <w:pPr>
              <w:jc w:val="both"/>
              <w:rPr>
                <w:rFonts w:ascii="Times New Roman" w:hAnsi="Times New Roman"/>
                <w:sz w:val="24"/>
                <w:szCs w:val="24"/>
              </w:rPr>
            </w:pPr>
            <w:r w:rsidRPr="000339CE">
              <w:rPr>
                <w:rFonts w:ascii="Times New Roman" w:hAnsi="Times New Roman"/>
                <w:sz w:val="24"/>
                <w:szCs w:val="24"/>
              </w:rPr>
              <w:t xml:space="preserve"> </w:t>
            </w:r>
            <w:r w:rsidR="0052295D">
              <w:rPr>
                <w:rFonts w:ascii="Times New Roman" w:eastAsia="NewtonC" w:hAnsi="Times New Roman" w:cs="Times New Roman"/>
                <w:sz w:val="24"/>
                <w:szCs w:val="24"/>
              </w:rPr>
              <w:t>Словарный диктант.</w:t>
            </w:r>
          </w:p>
          <w:p w:rsidR="0052295D" w:rsidRPr="000339CE" w:rsidRDefault="0052295D" w:rsidP="00F60D3C">
            <w:pPr>
              <w:jc w:val="both"/>
              <w:rPr>
                <w:rFonts w:ascii="Times New Roman" w:hAnsi="Times New Roman"/>
                <w:sz w:val="24"/>
                <w:szCs w:val="24"/>
              </w:rPr>
            </w:pPr>
          </w:p>
        </w:tc>
        <w:tc>
          <w:tcPr>
            <w:tcW w:w="1134" w:type="dxa"/>
            <w:vMerge w:val="restart"/>
          </w:tcPr>
          <w:p w:rsidR="00AC70CF" w:rsidRPr="00813875" w:rsidRDefault="00AC70CF"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Формирование первоначальной ориентации на оценку результатов позна</w:t>
            </w:r>
            <w:r w:rsidRPr="00214EF2">
              <w:rPr>
                <w:rFonts w:ascii="Times New Roman" w:hAnsi="Times New Roman" w:cs="Times New Roman"/>
              </w:rPr>
              <w:softHyphen/>
              <w:t>вательной деятельности</w:t>
            </w:r>
          </w:p>
        </w:tc>
        <w:tc>
          <w:tcPr>
            <w:tcW w:w="2268" w:type="dxa"/>
            <w:vMerge w:val="restart"/>
          </w:tcPr>
          <w:p w:rsidR="00D838EF" w:rsidRDefault="00AC70CF" w:rsidP="009A67C8">
            <w:pPr>
              <w:spacing w:after="0" w:line="240" w:lineRule="auto"/>
              <w:rPr>
                <w:rFonts w:ascii="Times New Roman" w:hAnsi="Times New Roman"/>
              </w:rPr>
            </w:pPr>
            <w:r>
              <w:rPr>
                <w:rFonts w:ascii="Times New Roman" w:hAnsi="Times New Roman"/>
              </w:rPr>
              <w:t>Формировать умение преобразовывать информацию</w:t>
            </w:r>
            <w:r w:rsidR="00D838EF">
              <w:rPr>
                <w:rFonts w:ascii="Times New Roman" w:hAnsi="Times New Roman"/>
              </w:rPr>
              <w:t xml:space="preserve"> </w:t>
            </w:r>
          </w:p>
          <w:p w:rsidR="00D838EF" w:rsidRDefault="00D838EF" w:rsidP="009A67C8">
            <w:pPr>
              <w:spacing w:after="0" w:line="240" w:lineRule="auto"/>
              <w:rPr>
                <w:rFonts w:ascii="Times New Roman" w:hAnsi="Times New Roman"/>
              </w:rPr>
            </w:pPr>
          </w:p>
          <w:p w:rsidR="00D838EF" w:rsidRDefault="00D838EF" w:rsidP="009A67C8">
            <w:pPr>
              <w:spacing w:after="0" w:line="240" w:lineRule="auto"/>
              <w:rPr>
                <w:rFonts w:ascii="Times New Roman" w:hAnsi="Times New Roman"/>
              </w:rPr>
            </w:pPr>
          </w:p>
          <w:p w:rsidR="00D838EF" w:rsidRDefault="00D838EF" w:rsidP="009A67C8">
            <w:pPr>
              <w:spacing w:after="0" w:line="240" w:lineRule="auto"/>
              <w:rPr>
                <w:rFonts w:ascii="Times New Roman" w:hAnsi="Times New Roman"/>
              </w:rPr>
            </w:pPr>
          </w:p>
          <w:p w:rsidR="00D838EF" w:rsidRDefault="00D838EF" w:rsidP="009A67C8">
            <w:pPr>
              <w:spacing w:after="0" w:line="240" w:lineRule="auto"/>
              <w:rPr>
                <w:rFonts w:ascii="Times New Roman" w:hAnsi="Times New Roman"/>
              </w:rPr>
            </w:pPr>
          </w:p>
          <w:p w:rsidR="00D838EF" w:rsidRDefault="00D838EF" w:rsidP="009A67C8">
            <w:pPr>
              <w:spacing w:after="0" w:line="240" w:lineRule="auto"/>
              <w:rPr>
                <w:rFonts w:ascii="Times New Roman" w:hAnsi="Times New Roman"/>
              </w:rPr>
            </w:pPr>
          </w:p>
          <w:p w:rsidR="00AC70CF" w:rsidRPr="00214EF2" w:rsidRDefault="00D838EF" w:rsidP="009A67C8">
            <w:pPr>
              <w:spacing w:after="0" w:line="240" w:lineRule="auto"/>
              <w:rPr>
                <w:rFonts w:ascii="Times New Roman" w:eastAsia="Times New Roman" w:hAnsi="Times New Roman" w:cs="Times New Roman"/>
                <w:b/>
              </w:rPr>
            </w:pPr>
            <w:r>
              <w:rPr>
                <w:rFonts w:ascii="Times New Roman" w:hAnsi="Times New Roman"/>
              </w:rPr>
              <w:t>Возможность формирования правильной речи</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057CFD" w:rsidRPr="000339CE" w:rsidRDefault="00AC70CF" w:rsidP="00057CFD">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057CFD" w:rsidRPr="00057CFD">
              <w:rPr>
                <w:rFonts w:ascii="Times New Roman" w:eastAsia="NewtonC" w:hAnsi="Times New Roman" w:cs="Times New Roman"/>
                <w:sz w:val="24"/>
                <w:szCs w:val="24"/>
              </w:rPr>
              <w:t>Азбука вежливости</w:t>
            </w:r>
            <w:r w:rsidR="00057CFD" w:rsidRPr="00C42F48">
              <w:rPr>
                <w:rFonts w:ascii="Times New Roman" w:eastAsia="NewtonC" w:hAnsi="Times New Roman" w:cs="Times New Roman"/>
                <w:sz w:val="24"/>
                <w:szCs w:val="24"/>
                <w:u w:val="single"/>
              </w:rPr>
              <w:t>.</w:t>
            </w:r>
            <w:r w:rsidR="00057CFD" w:rsidRPr="00C42F48">
              <w:rPr>
                <w:rFonts w:ascii="Times New Roman" w:eastAsia="NewtonC" w:hAnsi="Times New Roman" w:cs="Times New Roman"/>
                <w:sz w:val="24"/>
                <w:szCs w:val="24"/>
              </w:rPr>
              <w:t xml:space="preserve"> Культура диалога.</w:t>
            </w:r>
          </w:p>
          <w:p w:rsidR="00AC70CF" w:rsidRPr="000339CE" w:rsidRDefault="00AC70CF" w:rsidP="00C94A5C">
            <w:pPr>
              <w:jc w:val="both"/>
              <w:rPr>
                <w:rFonts w:ascii="Times New Roman" w:hAnsi="Times New Roman"/>
                <w:sz w:val="24"/>
                <w:szCs w:val="24"/>
              </w:rPr>
            </w:pPr>
          </w:p>
        </w:tc>
        <w:tc>
          <w:tcPr>
            <w:tcW w:w="1134" w:type="dxa"/>
            <w:vMerge/>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AC70CF" w:rsidRPr="00214EF2" w:rsidRDefault="00AC70CF" w:rsidP="009A67C8">
            <w:pPr>
              <w:spacing w:after="0" w:line="240" w:lineRule="auto"/>
              <w:rPr>
                <w:rFonts w:ascii="Times New Roman" w:hAnsi="Times New Roman" w:cs="Times New Roman"/>
              </w:rPr>
            </w:pP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F60D3C" w:rsidP="00C94A5C">
            <w:pPr>
              <w:jc w:val="both"/>
              <w:rPr>
                <w:rFonts w:ascii="Times New Roman" w:hAnsi="Times New Roman"/>
                <w:sz w:val="24"/>
                <w:szCs w:val="24"/>
              </w:rPr>
            </w:pPr>
            <w:r>
              <w:rPr>
                <w:rFonts w:ascii="Times New Roman" w:hAnsi="Times New Roman"/>
                <w:sz w:val="24"/>
                <w:szCs w:val="24"/>
              </w:rPr>
              <w:t>Написание</w:t>
            </w:r>
            <w:r w:rsidRPr="000339CE">
              <w:rPr>
                <w:rFonts w:ascii="Times New Roman" w:hAnsi="Times New Roman"/>
                <w:sz w:val="24"/>
                <w:szCs w:val="24"/>
              </w:rPr>
              <w:t xml:space="preserve"> глаголов на –ЯТЬ в н.в (б.в</w:t>
            </w:r>
            <w:r>
              <w:rPr>
                <w:rFonts w:ascii="Times New Roman" w:hAnsi="Times New Roman"/>
                <w:sz w:val="24"/>
                <w:szCs w:val="24"/>
              </w:rPr>
              <w:t>)</w:t>
            </w:r>
          </w:p>
        </w:tc>
        <w:tc>
          <w:tcPr>
            <w:tcW w:w="1134" w:type="dxa"/>
            <w:vMerge w:val="restart"/>
          </w:tcPr>
          <w:p w:rsidR="00AC70CF" w:rsidRPr="00813875" w:rsidRDefault="00AC70CF"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val="restart"/>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AC70CF" w:rsidRPr="00214EF2" w:rsidRDefault="00AC70CF" w:rsidP="009A67C8">
            <w:pPr>
              <w:pStyle w:val="2"/>
              <w:rPr>
                <w:rFonts w:ascii="Times New Roman" w:hAnsi="Times New Roman"/>
                <w:i w:val="0"/>
                <w:sz w:val="22"/>
                <w:szCs w:val="22"/>
                <w:lang w:val="ru-RU"/>
              </w:rPr>
            </w:pPr>
          </w:p>
        </w:tc>
        <w:tc>
          <w:tcPr>
            <w:tcW w:w="2268" w:type="dxa"/>
            <w:vMerge w:val="restart"/>
          </w:tcPr>
          <w:p w:rsidR="00AC70CF" w:rsidRPr="00214EF2" w:rsidRDefault="00B83FA4" w:rsidP="009A67C8">
            <w:pPr>
              <w:spacing w:after="0" w:line="240" w:lineRule="auto"/>
              <w:rPr>
                <w:rFonts w:ascii="Times New Roman" w:eastAsia="Times New Roman" w:hAnsi="Times New Roman" w:cs="Times New Roman"/>
                <w:i/>
              </w:rPr>
            </w:pPr>
            <w:r>
              <w:rPr>
                <w:rFonts w:ascii="Times New Roman" w:hAnsi="Times New Roman"/>
              </w:rPr>
              <w:t>Формировать умение подводить под понятие</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F60D3C" w:rsidP="00C94A5C">
            <w:pPr>
              <w:jc w:val="both"/>
              <w:rPr>
                <w:rFonts w:ascii="Times New Roman" w:hAnsi="Times New Roman"/>
                <w:sz w:val="24"/>
                <w:szCs w:val="24"/>
              </w:rPr>
            </w:pPr>
            <w:r>
              <w:rPr>
                <w:rFonts w:ascii="Times New Roman" w:hAnsi="Times New Roman"/>
                <w:sz w:val="24"/>
                <w:szCs w:val="24"/>
              </w:rPr>
              <w:t>Написание глаголов, имеющих</w:t>
            </w:r>
            <w:r w:rsidR="00AC70CF" w:rsidRPr="000339CE">
              <w:rPr>
                <w:rFonts w:ascii="Times New Roman" w:hAnsi="Times New Roman"/>
                <w:sz w:val="24"/>
                <w:szCs w:val="24"/>
              </w:rPr>
              <w:t xml:space="preserve"> в начальной форме суффикс -ЧЬ</w:t>
            </w:r>
          </w:p>
        </w:tc>
        <w:tc>
          <w:tcPr>
            <w:tcW w:w="1134" w:type="dxa"/>
            <w:vMerge/>
          </w:tcPr>
          <w:p w:rsidR="00AC70CF" w:rsidRPr="00813875" w:rsidRDefault="00AC70CF" w:rsidP="009A67C8">
            <w:pPr>
              <w:spacing w:after="0" w:line="240" w:lineRule="auto"/>
              <w:rPr>
                <w:rFonts w:ascii="Times New Roman" w:hAnsi="Times New Roman" w:cs="Times New Roman"/>
              </w:rPr>
            </w:pPr>
          </w:p>
        </w:tc>
        <w:tc>
          <w:tcPr>
            <w:tcW w:w="2977" w:type="dxa"/>
            <w:vMerge/>
          </w:tcPr>
          <w:p w:rsidR="00AC70CF" w:rsidRPr="00214EF2" w:rsidRDefault="00AC70CF" w:rsidP="009A67C8">
            <w:pPr>
              <w:spacing w:after="0" w:line="240" w:lineRule="auto"/>
              <w:rPr>
                <w:rFonts w:ascii="Times New Roman" w:hAnsi="Times New Roman" w:cs="Times New Roman"/>
              </w:rPr>
            </w:pP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rPr>
          <w:trHeight w:val="2708"/>
        </w:trPr>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B30BBA" w:rsidP="00C94A5C">
            <w:pPr>
              <w:jc w:val="both"/>
              <w:rPr>
                <w:rFonts w:ascii="Times New Roman" w:hAnsi="Times New Roman"/>
                <w:sz w:val="24"/>
                <w:szCs w:val="24"/>
              </w:rPr>
            </w:pPr>
            <w:r>
              <w:rPr>
                <w:rFonts w:ascii="Times New Roman" w:hAnsi="Times New Roman"/>
                <w:sz w:val="24"/>
                <w:szCs w:val="24"/>
              </w:rPr>
              <w:t>Написание глаголов, имеющих</w:t>
            </w:r>
            <w:r w:rsidRPr="000339CE">
              <w:rPr>
                <w:rFonts w:ascii="Times New Roman" w:hAnsi="Times New Roman"/>
                <w:sz w:val="24"/>
                <w:szCs w:val="24"/>
              </w:rPr>
              <w:t xml:space="preserve"> в начальной форме суффикс -ЧЬ</w:t>
            </w:r>
          </w:p>
        </w:tc>
        <w:tc>
          <w:tcPr>
            <w:tcW w:w="1134" w:type="dxa"/>
          </w:tcPr>
          <w:p w:rsidR="00450B0F" w:rsidRDefault="00450B0F" w:rsidP="00450B0F">
            <w:pPr>
              <w:spacing w:after="0" w:line="240" w:lineRule="auto"/>
            </w:pPr>
            <w:r w:rsidRPr="00C85F25">
              <w:rPr>
                <w:lang w:val="en-US"/>
              </w:rPr>
              <w:t>CD</w:t>
            </w:r>
            <w:r w:rsidRPr="00821AD6">
              <w:t>-</w:t>
            </w:r>
            <w:r>
              <w:t xml:space="preserve"> диск</w:t>
            </w:r>
          </w:p>
          <w:p w:rsidR="00450B0F" w:rsidRDefault="00450B0F" w:rsidP="00450B0F">
            <w:pPr>
              <w:spacing w:after="0" w:line="240" w:lineRule="auto"/>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p>
          <w:p w:rsidR="00AC70CF" w:rsidRPr="00813875" w:rsidRDefault="00450B0F" w:rsidP="00450B0F">
            <w:pPr>
              <w:spacing w:after="0" w:line="240" w:lineRule="auto"/>
              <w:rPr>
                <w:rFonts w:ascii="Times New Roman" w:hAnsi="Times New Roman" w:cs="Times New Roman"/>
              </w:rPr>
            </w:pPr>
            <w:r>
              <w:rPr>
                <w:rFonts w:ascii="Times New Roman" w:hAnsi="Times New Roman" w:cs="Times New Roman"/>
              </w:rPr>
              <w:t>№7</w:t>
            </w: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Align w:val="center"/>
          </w:tcPr>
          <w:p w:rsidR="00AC70CF" w:rsidRPr="00214EF2" w:rsidRDefault="00AC70CF"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AC70CF" w:rsidRPr="00214EF2" w:rsidRDefault="00AC70CF" w:rsidP="009A67C8">
            <w:pPr>
              <w:spacing w:after="0" w:line="240" w:lineRule="auto"/>
              <w:rPr>
                <w:rFonts w:ascii="Times New Roman" w:eastAsia="Times New Roman" w:hAnsi="Times New Roman" w:cs="Times New Roman"/>
                <w:b/>
              </w:rPr>
            </w:pP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30BBA" w:rsidRPr="00C42F48" w:rsidRDefault="00B30BBA" w:rsidP="00B30BBA">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Написание двойных согласных в словах иноязычного происхождения.</w:t>
            </w:r>
          </w:p>
          <w:p w:rsidR="00AC70CF" w:rsidRPr="000339CE" w:rsidRDefault="00AC70CF" w:rsidP="00C94A5C">
            <w:pPr>
              <w:jc w:val="both"/>
              <w:rPr>
                <w:rFonts w:ascii="Times New Roman" w:hAnsi="Times New Roman"/>
                <w:sz w:val="24"/>
                <w:szCs w:val="24"/>
              </w:rPr>
            </w:pP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AC70CF" w:rsidRPr="00214EF2" w:rsidRDefault="00AC70CF" w:rsidP="009A67C8">
            <w:pPr>
              <w:spacing w:after="0" w:line="240" w:lineRule="auto"/>
              <w:rPr>
                <w:rFonts w:ascii="Times New Roman" w:hAnsi="Times New Roman" w:cs="Times New Roman"/>
              </w:rPr>
            </w:pPr>
          </w:p>
        </w:tc>
        <w:tc>
          <w:tcPr>
            <w:tcW w:w="2268" w:type="dxa"/>
          </w:tcPr>
          <w:p w:rsidR="00B83FA4" w:rsidRPr="00214EF2" w:rsidRDefault="00B83FA4" w:rsidP="00B83FA4">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AC70CF" w:rsidRPr="00214EF2" w:rsidRDefault="00AC70CF" w:rsidP="00B83FA4">
            <w:pPr>
              <w:autoSpaceDE w:val="0"/>
              <w:spacing w:after="0"/>
              <w:jc w:val="both"/>
              <w:rPr>
                <w:rFonts w:ascii="Times New Roman" w:eastAsia="Times New Roman" w:hAnsi="Times New Roman" w:cs="Times New Roman"/>
                <w:b/>
              </w:rPr>
            </w:pPr>
          </w:p>
        </w:tc>
        <w:tc>
          <w:tcPr>
            <w:tcW w:w="2126" w:type="dxa"/>
          </w:tcPr>
          <w:p w:rsidR="00AC70CF" w:rsidRPr="00214EF2" w:rsidRDefault="00AC70CF" w:rsidP="009A67C8">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restart"/>
            <w:vAlign w:val="center"/>
          </w:tcPr>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выполнять работу по цепочке;</w:t>
            </w:r>
          </w:p>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AC70CF" w:rsidRPr="00214EF2" w:rsidRDefault="00AC70CF" w:rsidP="009A67C8">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w:t>
            </w:r>
            <w:r w:rsidRPr="00214EF2">
              <w:rPr>
                <w:rFonts w:ascii="Times New Roman" w:hAnsi="Times New Roman" w:cs="Times New Roman"/>
              </w:rPr>
              <w:lastRenderedPageBreak/>
              <w:t xml:space="preserve">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w:t>
            </w:r>
            <w:r w:rsidRPr="00214EF2">
              <w:rPr>
                <w:rFonts w:ascii="Times New Roman" w:hAnsi="Times New Roman" w:cs="Times New Roman"/>
              </w:rPr>
              <w:lastRenderedPageBreak/>
              <w:t xml:space="preserve">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w:t>
            </w:r>
          </w:p>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при выработке общего решения в совместной деятельности,</w:t>
            </w:r>
          </w:p>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lastRenderedPageBreak/>
              <w:t>видеть разницу между двумя заявленными точками зрения, двумя позициями и мотивированно присоединяться к одной из них;</w:t>
            </w:r>
          </w:p>
          <w:p w:rsidR="00AC70CF" w:rsidRPr="00214EF2" w:rsidRDefault="00AC70CF"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AC70CF" w:rsidRPr="00214EF2" w:rsidRDefault="00AC70CF" w:rsidP="009A67C8">
            <w:pPr>
              <w:autoSpaceDE w:val="0"/>
              <w:autoSpaceDN w:val="0"/>
              <w:adjustRightInd w:val="0"/>
              <w:jc w:val="both"/>
              <w:rPr>
                <w:rFonts w:ascii="Times New Roman" w:hAnsi="Times New Roman" w:cs="Times New Roman"/>
              </w:rPr>
            </w:pPr>
          </w:p>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AC70CF" w:rsidP="000D3E31">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0D3E31" w:rsidRPr="00C42F48">
              <w:rPr>
                <w:rFonts w:ascii="Times New Roman" w:eastAsia="NewtonC-Italic" w:hAnsi="Times New Roman" w:cs="Times New Roman"/>
                <w:iCs/>
                <w:sz w:val="24"/>
                <w:szCs w:val="24"/>
              </w:rPr>
              <w:t>Освоение изложения как жанра письменной речи.</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AC70CF" w:rsidRPr="00214EF2" w:rsidRDefault="00AC70CF" w:rsidP="009A67C8">
            <w:pPr>
              <w:spacing w:after="0" w:line="240" w:lineRule="auto"/>
              <w:rPr>
                <w:rFonts w:ascii="Times New Roman" w:hAnsi="Times New Roman" w:cs="Times New Roman"/>
              </w:rPr>
            </w:pPr>
          </w:p>
        </w:tc>
        <w:tc>
          <w:tcPr>
            <w:tcW w:w="2268" w:type="dxa"/>
          </w:tcPr>
          <w:p w:rsidR="00B83FA4" w:rsidRPr="00214EF2" w:rsidRDefault="00B83FA4" w:rsidP="00B83FA4">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AC70CF" w:rsidRPr="00214EF2" w:rsidRDefault="00AC70CF" w:rsidP="009A67C8">
            <w:pPr>
              <w:spacing w:after="0" w:line="240" w:lineRule="auto"/>
              <w:rPr>
                <w:rFonts w:ascii="Times New Roman" w:eastAsia="Times New Roman" w:hAnsi="Times New Roman" w:cs="Times New Roman"/>
                <w:b/>
              </w:rPr>
            </w:pPr>
          </w:p>
        </w:tc>
        <w:tc>
          <w:tcPr>
            <w:tcW w:w="2126" w:type="dxa"/>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AC70CF" w:rsidP="00C94A5C">
            <w:pPr>
              <w:jc w:val="both"/>
              <w:rPr>
                <w:rFonts w:ascii="Times New Roman" w:hAnsi="Times New Roman"/>
                <w:sz w:val="24"/>
                <w:szCs w:val="24"/>
              </w:rPr>
            </w:pPr>
            <w:r w:rsidRPr="000339CE">
              <w:rPr>
                <w:rFonts w:ascii="Times New Roman" w:hAnsi="Times New Roman"/>
                <w:sz w:val="24"/>
                <w:szCs w:val="24"/>
              </w:rPr>
              <w:t xml:space="preserve">Усекаемая и </w:t>
            </w:r>
            <w:proofErr w:type="spellStart"/>
            <w:r w:rsidRPr="000339CE">
              <w:rPr>
                <w:rFonts w:ascii="Times New Roman" w:hAnsi="Times New Roman"/>
                <w:sz w:val="24"/>
                <w:szCs w:val="24"/>
              </w:rPr>
              <w:t>неусекаемая</w:t>
            </w:r>
            <w:proofErr w:type="spellEnd"/>
            <w:r w:rsidRPr="000339CE">
              <w:rPr>
                <w:rFonts w:ascii="Times New Roman" w:hAnsi="Times New Roman"/>
                <w:sz w:val="24"/>
                <w:szCs w:val="24"/>
              </w:rPr>
              <w:t xml:space="preserve"> основ</w:t>
            </w:r>
            <w:r w:rsidR="00776CB4">
              <w:rPr>
                <w:rFonts w:ascii="Times New Roman" w:hAnsi="Times New Roman"/>
                <w:sz w:val="24"/>
                <w:szCs w:val="24"/>
              </w:rPr>
              <w:t>а</w:t>
            </w:r>
            <w:r w:rsidRPr="000339CE">
              <w:rPr>
                <w:rFonts w:ascii="Times New Roman" w:hAnsi="Times New Roman"/>
                <w:sz w:val="24"/>
                <w:szCs w:val="24"/>
              </w:rPr>
              <w:t xml:space="preserve"> глаголов</w:t>
            </w:r>
          </w:p>
        </w:tc>
        <w:tc>
          <w:tcPr>
            <w:tcW w:w="1134" w:type="dxa"/>
          </w:tcPr>
          <w:p w:rsidR="00AC70CF" w:rsidRPr="00813875" w:rsidRDefault="00AC70CF"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AC70CF" w:rsidRPr="00214EF2" w:rsidRDefault="00AC70CF" w:rsidP="009A67C8">
            <w:pPr>
              <w:spacing w:after="0" w:line="240" w:lineRule="auto"/>
              <w:rPr>
                <w:rFonts w:ascii="Times New Roman" w:hAnsi="Times New Roman" w:cs="Times New Roman"/>
              </w:rPr>
            </w:pPr>
          </w:p>
        </w:tc>
        <w:tc>
          <w:tcPr>
            <w:tcW w:w="2268" w:type="dxa"/>
            <w:vMerge w:val="restart"/>
          </w:tcPr>
          <w:p w:rsidR="00AC70CF" w:rsidRPr="00214EF2" w:rsidRDefault="00AC70CF"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AC70CF" w:rsidRPr="00214EF2" w:rsidRDefault="00AC70CF" w:rsidP="009A67C8">
            <w:pPr>
              <w:spacing w:after="0" w:line="240" w:lineRule="auto"/>
              <w:rPr>
                <w:rFonts w:ascii="Times New Roman" w:eastAsia="Times New Roman" w:hAnsi="Times New Roman" w:cs="Times New Roman"/>
                <w:b/>
              </w:rPr>
            </w:pP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AC70CF" w:rsidP="00C94A5C">
            <w:pPr>
              <w:jc w:val="both"/>
              <w:rPr>
                <w:rFonts w:ascii="Times New Roman" w:hAnsi="Times New Roman"/>
                <w:sz w:val="24"/>
                <w:szCs w:val="24"/>
              </w:rPr>
            </w:pPr>
            <w:r w:rsidRPr="000339CE">
              <w:rPr>
                <w:rFonts w:ascii="Times New Roman" w:hAnsi="Times New Roman"/>
                <w:sz w:val="24"/>
                <w:szCs w:val="24"/>
              </w:rPr>
              <w:t xml:space="preserve">Усекаемая и </w:t>
            </w:r>
            <w:proofErr w:type="spellStart"/>
            <w:r w:rsidRPr="000339CE">
              <w:rPr>
                <w:rFonts w:ascii="Times New Roman" w:hAnsi="Times New Roman"/>
                <w:sz w:val="24"/>
                <w:szCs w:val="24"/>
              </w:rPr>
              <w:t>неусекаемая</w:t>
            </w:r>
            <w:proofErr w:type="spellEnd"/>
            <w:r w:rsidRPr="000339CE">
              <w:rPr>
                <w:rFonts w:ascii="Times New Roman" w:hAnsi="Times New Roman"/>
                <w:sz w:val="24"/>
                <w:szCs w:val="24"/>
              </w:rPr>
              <w:t xml:space="preserve"> основ глаголов</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0339CE" w:rsidRDefault="00A848C0" w:rsidP="00C94A5C">
            <w:pPr>
              <w:jc w:val="both"/>
              <w:rPr>
                <w:rFonts w:ascii="Times New Roman" w:hAnsi="Times New Roman"/>
                <w:sz w:val="24"/>
                <w:szCs w:val="24"/>
              </w:rPr>
            </w:pPr>
            <w:r>
              <w:rPr>
                <w:rFonts w:ascii="Times New Roman" w:hAnsi="Times New Roman"/>
                <w:sz w:val="24"/>
                <w:szCs w:val="24"/>
              </w:rPr>
              <w:t xml:space="preserve">Спряжение глаголов </w:t>
            </w:r>
            <w:r w:rsidR="00AC70CF" w:rsidRPr="000339CE">
              <w:rPr>
                <w:rFonts w:ascii="Times New Roman" w:hAnsi="Times New Roman"/>
                <w:sz w:val="24"/>
                <w:szCs w:val="24"/>
              </w:rPr>
              <w:t>БЕЖАТЬ и ХОТЕТЬ</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vMerge w:val="restart"/>
          </w:tcPr>
          <w:p w:rsidR="00AC70CF" w:rsidRPr="00214EF2" w:rsidRDefault="00B83FA4" w:rsidP="009A67C8">
            <w:pPr>
              <w:pStyle w:val="2"/>
              <w:rPr>
                <w:rFonts w:ascii="Times New Roman" w:hAnsi="Times New Roman"/>
                <w:b w:val="0"/>
                <w:i w:val="0"/>
                <w:sz w:val="22"/>
                <w:szCs w:val="22"/>
                <w:lang w:val="ru-RU"/>
              </w:rPr>
            </w:pPr>
            <w:r>
              <w:rPr>
                <w:rFonts w:ascii="Times New Roman" w:hAnsi="Times New Roman"/>
                <w:b w:val="0"/>
                <w:i w:val="0"/>
                <w:sz w:val="22"/>
                <w:szCs w:val="22"/>
                <w:lang w:val="ru-RU"/>
              </w:rPr>
              <w:t>Воспитание самостоятельности и личной ответственности</w:t>
            </w:r>
          </w:p>
        </w:tc>
        <w:tc>
          <w:tcPr>
            <w:tcW w:w="2268"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214EF2">
              <w:rPr>
                <w:rFonts w:ascii="Times New Roman" w:hAnsi="Times New Roman" w:cs="Times New Roman"/>
              </w:rPr>
              <w:t xml:space="preserve">использовать итоговый и пошаговый контроль по результату, вносить </w:t>
            </w:r>
            <w:r w:rsidRPr="00214EF2">
              <w:rPr>
                <w:rFonts w:ascii="Times New Roman" w:hAnsi="Times New Roman" w:cs="Times New Roman"/>
              </w:rPr>
              <w:lastRenderedPageBreak/>
              <w:t>необходимые коррективы в действие после его завершения на основе его оценки и учета сделанных ошибок,</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A848C0" w:rsidRDefault="00A848C0" w:rsidP="00C94A5C">
            <w:pPr>
              <w:jc w:val="both"/>
              <w:rPr>
                <w:rFonts w:ascii="Times New Roman" w:hAnsi="Times New Roman"/>
                <w:b/>
                <w:sz w:val="24"/>
                <w:szCs w:val="24"/>
              </w:rPr>
            </w:pPr>
            <w:r w:rsidRPr="00A848C0">
              <w:rPr>
                <w:rFonts w:ascii="Times New Roman" w:hAnsi="Times New Roman"/>
                <w:b/>
                <w:sz w:val="24"/>
                <w:szCs w:val="24"/>
              </w:rPr>
              <w:t>Контрольный диктант по теме</w:t>
            </w:r>
            <w:r w:rsidR="008457A5">
              <w:rPr>
                <w:rFonts w:ascii="Times New Roman" w:hAnsi="Times New Roman"/>
                <w:b/>
                <w:sz w:val="24"/>
                <w:szCs w:val="24"/>
              </w:rPr>
              <w:t xml:space="preserve"> «</w:t>
            </w:r>
            <w:r w:rsidR="00F17E7C" w:rsidRPr="00C42F48">
              <w:rPr>
                <w:rFonts w:ascii="Times New Roman" w:eastAsia="NewtonC" w:hAnsi="Times New Roman" w:cs="Times New Roman"/>
                <w:sz w:val="24"/>
                <w:szCs w:val="24"/>
              </w:rPr>
              <w:t xml:space="preserve">Грамматическое </w:t>
            </w:r>
            <w:r w:rsidR="00F17E7C" w:rsidRPr="00C42F48">
              <w:rPr>
                <w:rFonts w:ascii="Times New Roman" w:eastAsia="NewtonC" w:hAnsi="Times New Roman" w:cs="Times New Roman"/>
                <w:sz w:val="24"/>
                <w:szCs w:val="24"/>
              </w:rPr>
              <w:lastRenderedPageBreak/>
              <w:t>значение глагола и система его словоизменения.</w:t>
            </w:r>
            <w:r w:rsidR="008457A5">
              <w:rPr>
                <w:rFonts w:ascii="Times New Roman" w:hAnsi="Times New Roman"/>
                <w:b/>
                <w:sz w:val="24"/>
                <w:szCs w:val="24"/>
              </w:rPr>
              <w:t>»</w:t>
            </w:r>
          </w:p>
          <w:p w:rsidR="00AC70CF" w:rsidRPr="000339CE" w:rsidRDefault="00AC70CF" w:rsidP="00C94A5C">
            <w:pPr>
              <w:jc w:val="both"/>
              <w:rPr>
                <w:rFonts w:ascii="Times New Roman" w:hAnsi="Times New Roman"/>
                <w:sz w:val="24"/>
                <w:szCs w:val="24"/>
              </w:rPr>
            </w:pPr>
          </w:p>
        </w:tc>
        <w:tc>
          <w:tcPr>
            <w:tcW w:w="1134" w:type="dxa"/>
          </w:tcPr>
          <w:p w:rsidR="00AC70CF" w:rsidRPr="00813875" w:rsidRDefault="00AC70CF" w:rsidP="009A67C8">
            <w:pPr>
              <w:spacing w:after="0" w:line="240" w:lineRule="auto"/>
              <w:rPr>
                <w:rFonts w:ascii="Times New Roman" w:hAnsi="Times New Roman" w:cs="Times New Roman"/>
              </w:rPr>
            </w:pPr>
            <w:r>
              <w:rPr>
                <w:rFonts w:ascii="Times New Roman" w:hAnsi="Times New Roman" w:cs="Times New Roman"/>
              </w:rPr>
              <w:lastRenderedPageBreak/>
              <w:t xml:space="preserve">презентация по </w:t>
            </w:r>
            <w:r>
              <w:rPr>
                <w:rFonts w:ascii="Times New Roman" w:hAnsi="Times New Roman" w:cs="Times New Roman"/>
              </w:rPr>
              <w:lastRenderedPageBreak/>
              <w:t>теме урока</w:t>
            </w:r>
          </w:p>
        </w:tc>
        <w:tc>
          <w:tcPr>
            <w:tcW w:w="2977" w:type="dxa"/>
            <w:vMerge/>
          </w:tcPr>
          <w:p w:rsidR="00AC70CF" w:rsidRPr="00214EF2" w:rsidRDefault="00AC70CF" w:rsidP="009A67C8">
            <w:pPr>
              <w:keepNext/>
              <w:widowControl w:val="0"/>
              <w:spacing w:after="0" w:line="240" w:lineRule="auto"/>
              <w:rPr>
                <w:rFonts w:ascii="Times New Roman" w:eastAsia="Arial Unicode MS" w:hAnsi="Times New Roman" w:cs="Times New Roman"/>
              </w:rPr>
            </w:pPr>
          </w:p>
        </w:tc>
        <w:tc>
          <w:tcPr>
            <w:tcW w:w="2268" w:type="dxa"/>
          </w:tcPr>
          <w:p w:rsidR="00AC70CF" w:rsidRPr="00214EF2" w:rsidRDefault="00B83FA4" w:rsidP="00B83FA4">
            <w:pPr>
              <w:spacing w:after="0" w:line="240" w:lineRule="auto"/>
              <w:rPr>
                <w:rFonts w:ascii="Times New Roman" w:eastAsia="Times New Roman" w:hAnsi="Times New Roman" w:cs="Times New Roman"/>
                <w:b/>
              </w:rPr>
            </w:pPr>
            <w:r>
              <w:rPr>
                <w:rFonts w:ascii="Times New Roman" w:hAnsi="Times New Roman"/>
              </w:rPr>
              <w:t>Формировать умения</w:t>
            </w:r>
            <w:r w:rsidR="00AC70CF">
              <w:rPr>
                <w:rFonts w:ascii="Times New Roman" w:hAnsi="Times New Roman"/>
              </w:rPr>
              <w:t xml:space="preserve"> </w:t>
            </w:r>
            <w:r>
              <w:rPr>
                <w:rFonts w:ascii="Times New Roman" w:hAnsi="Times New Roman"/>
              </w:rPr>
              <w:t>применять правила</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1E7494" w:rsidRDefault="00386A3F" w:rsidP="009A67C8">
            <w:pPr>
              <w:spacing w:after="0" w:line="240" w:lineRule="auto"/>
              <w:rPr>
                <w:rFonts w:ascii="Times New Roman" w:hAnsi="Times New Roman" w:cs="Times New Roman"/>
                <w:sz w:val="24"/>
                <w:szCs w:val="24"/>
              </w:rPr>
            </w:pPr>
            <w:r w:rsidRPr="00C42F48">
              <w:rPr>
                <w:rFonts w:ascii="Times New Roman" w:eastAsia="NewtonC" w:hAnsi="Times New Roman" w:cs="Times New Roman"/>
                <w:sz w:val="24"/>
                <w:szCs w:val="24"/>
              </w:rPr>
              <w:t>Синтаксическая функция глаголов в предложении.</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AC70CF" w:rsidRPr="00214EF2" w:rsidRDefault="00AC70CF" w:rsidP="009A67C8">
            <w:pPr>
              <w:spacing w:after="0" w:line="240" w:lineRule="auto"/>
              <w:rPr>
                <w:rFonts w:ascii="Times New Roman" w:hAnsi="Times New Roman" w:cs="Times New Roman"/>
              </w:rPr>
            </w:pPr>
          </w:p>
        </w:tc>
        <w:tc>
          <w:tcPr>
            <w:tcW w:w="2268" w:type="dxa"/>
          </w:tcPr>
          <w:p w:rsidR="00AC70CF" w:rsidRPr="00214EF2" w:rsidRDefault="00AC70CF" w:rsidP="009A67C8">
            <w:pPr>
              <w:spacing w:after="0" w:line="240" w:lineRule="auto"/>
              <w:rPr>
                <w:rFonts w:ascii="Times New Roman" w:eastAsia="Times New Roman" w:hAnsi="Times New Roman" w:cs="Times New Roman"/>
                <w:b/>
              </w:rPr>
            </w:pPr>
            <w:r>
              <w:rPr>
                <w:rFonts w:ascii="Times New Roman" w:hAnsi="Times New Roman"/>
              </w:rPr>
              <w:t>Возможность формирования правильной речи</w:t>
            </w:r>
          </w:p>
        </w:tc>
        <w:tc>
          <w:tcPr>
            <w:tcW w:w="2126" w:type="dxa"/>
            <w:vMerge/>
          </w:tcPr>
          <w:p w:rsidR="00AC70CF" w:rsidRPr="00214EF2" w:rsidRDefault="00AC70CF" w:rsidP="009A67C8">
            <w:pPr>
              <w:spacing w:after="0" w:line="240" w:lineRule="auto"/>
              <w:rPr>
                <w:rFonts w:ascii="Times New Roman" w:eastAsia="Times New Roman" w:hAnsi="Times New Roman" w:cs="Times New Roman"/>
                <w:b/>
              </w:rPr>
            </w:pP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AC70CF" w:rsidRPr="00813875" w:rsidTr="009A67C8">
        <w:tc>
          <w:tcPr>
            <w:tcW w:w="534" w:type="dxa"/>
            <w:vAlign w:val="center"/>
          </w:tcPr>
          <w:p w:rsidR="00AC70CF" w:rsidRPr="001E7494" w:rsidRDefault="00AC70CF"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AC70CF" w:rsidRPr="001E7494" w:rsidRDefault="00386A3F" w:rsidP="009A67C8">
            <w:pPr>
              <w:spacing w:after="0" w:line="240" w:lineRule="auto"/>
              <w:rPr>
                <w:rFonts w:ascii="Times New Roman" w:hAnsi="Times New Roman" w:cs="Times New Roman"/>
                <w:sz w:val="24"/>
                <w:szCs w:val="24"/>
              </w:rPr>
            </w:pPr>
            <w:r w:rsidRPr="00C42F48">
              <w:rPr>
                <w:rFonts w:ascii="Times New Roman" w:eastAsia="NewtonC" w:hAnsi="Times New Roman" w:cs="Times New Roman"/>
                <w:sz w:val="24"/>
                <w:szCs w:val="24"/>
              </w:rPr>
              <w:t>Синтаксическая функция глаголов в предложении.</w:t>
            </w:r>
          </w:p>
        </w:tc>
        <w:tc>
          <w:tcPr>
            <w:tcW w:w="1134" w:type="dxa"/>
          </w:tcPr>
          <w:p w:rsidR="00AC70CF" w:rsidRPr="00813875" w:rsidRDefault="00AC70CF" w:rsidP="009A67C8">
            <w:pPr>
              <w:spacing w:after="0" w:line="240" w:lineRule="auto"/>
              <w:rPr>
                <w:rFonts w:ascii="Times New Roman" w:hAnsi="Times New Roman" w:cs="Times New Roman"/>
              </w:rPr>
            </w:pPr>
          </w:p>
        </w:tc>
        <w:tc>
          <w:tcPr>
            <w:tcW w:w="2977" w:type="dxa"/>
          </w:tcPr>
          <w:p w:rsidR="00AC70CF" w:rsidRPr="00214EF2" w:rsidRDefault="00AC70CF"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AC70CF" w:rsidRPr="00214EF2" w:rsidRDefault="00AC70CF"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AC70CF" w:rsidRPr="00214EF2" w:rsidRDefault="00AC70CF" w:rsidP="009A67C8">
            <w:pPr>
              <w:spacing w:after="0" w:line="240" w:lineRule="auto"/>
              <w:rPr>
                <w:rFonts w:ascii="Times New Roman" w:eastAsia="Times New Roman" w:hAnsi="Times New Roman" w:cs="Times New Roman"/>
                <w:b/>
              </w:rPr>
            </w:pPr>
          </w:p>
        </w:tc>
        <w:tc>
          <w:tcPr>
            <w:tcW w:w="2126" w:type="dxa"/>
            <w:vMerge w:val="restart"/>
          </w:tcPr>
          <w:p w:rsidR="00AC70CF" w:rsidRPr="00214EF2" w:rsidRDefault="00AC70CF"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AC70CF" w:rsidRPr="00214EF2" w:rsidRDefault="00AC70CF" w:rsidP="009A67C8">
            <w:pPr>
              <w:spacing w:after="0" w:line="240" w:lineRule="auto"/>
              <w:rPr>
                <w:rFonts w:ascii="Times New Roman" w:eastAsia="Times New Roman" w:hAnsi="Times New Roman" w:cs="Times New Roman"/>
                <w:b/>
              </w:rPr>
            </w:pPr>
          </w:p>
        </w:tc>
        <w:tc>
          <w:tcPr>
            <w:tcW w:w="723" w:type="dxa"/>
          </w:tcPr>
          <w:p w:rsidR="00AC70CF" w:rsidRPr="00214EF2" w:rsidRDefault="00AC70CF" w:rsidP="009A67C8">
            <w:pPr>
              <w:spacing w:after="0" w:line="240" w:lineRule="auto"/>
              <w:rPr>
                <w:rFonts w:ascii="Times New Roman" w:eastAsia="Times New Roman" w:hAnsi="Times New Roman" w:cs="Times New Roman"/>
                <w:b/>
              </w:rPr>
            </w:pPr>
          </w:p>
        </w:tc>
        <w:tc>
          <w:tcPr>
            <w:tcW w:w="724" w:type="dxa"/>
          </w:tcPr>
          <w:p w:rsidR="00AC70CF" w:rsidRPr="00214EF2" w:rsidRDefault="00AC70CF"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386A3F" w:rsidP="00C94A5C">
            <w:pPr>
              <w:jc w:val="both"/>
              <w:rPr>
                <w:rFonts w:ascii="Times New Roman" w:hAnsi="Times New Roman"/>
                <w:sz w:val="24"/>
                <w:szCs w:val="24"/>
              </w:rPr>
            </w:pPr>
            <w:r>
              <w:rPr>
                <w:rFonts w:ascii="Times New Roman" w:hAnsi="Times New Roman"/>
                <w:sz w:val="24"/>
                <w:szCs w:val="24"/>
              </w:rPr>
              <w:t>На</w:t>
            </w:r>
            <w:r w:rsidR="00BF41D3" w:rsidRPr="000339CE">
              <w:rPr>
                <w:rFonts w:ascii="Times New Roman" w:hAnsi="Times New Roman"/>
                <w:sz w:val="24"/>
                <w:szCs w:val="24"/>
              </w:rPr>
              <w:t>писание О и Ё после шипящих в корне слова</w:t>
            </w:r>
            <w:r w:rsidR="0052295D">
              <w:rPr>
                <w:rFonts w:ascii="Times New Roman" w:hAnsi="Times New Roman"/>
                <w:sz w:val="24"/>
                <w:szCs w:val="24"/>
              </w:rPr>
              <w:t>.</w:t>
            </w:r>
          </w:p>
          <w:p w:rsidR="0052295D" w:rsidRPr="000339CE" w:rsidRDefault="0052295D" w:rsidP="00C94A5C">
            <w:pPr>
              <w:jc w:val="both"/>
              <w:rPr>
                <w:rFonts w:ascii="Times New Roman" w:hAnsi="Times New Roman"/>
                <w:sz w:val="24"/>
                <w:szCs w:val="24"/>
              </w:rPr>
            </w:pPr>
            <w:r>
              <w:rPr>
                <w:rFonts w:ascii="Times New Roman" w:eastAsia="NewtonC" w:hAnsi="Times New Roman" w:cs="Times New Roman"/>
                <w:sz w:val="24"/>
                <w:szCs w:val="24"/>
              </w:rPr>
              <w:t>Словарный диктант.</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386A3F"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Написание </w:t>
            </w:r>
            <w:proofErr w:type="spellStart"/>
            <w:r w:rsidRPr="00C42F48">
              <w:rPr>
                <w:rFonts w:ascii="Times New Roman" w:eastAsia="NewtonC-Italic" w:hAnsi="Times New Roman" w:cs="Times New Roman"/>
                <w:iCs/>
                <w:sz w:val="24"/>
                <w:szCs w:val="24"/>
              </w:rPr>
              <w:t>о</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ё</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шипящих в разных частях слова: корнях, суффиксах и окончаниях</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pStyle w:val="2"/>
              <w:rPr>
                <w:rFonts w:ascii="Times New Roman" w:hAnsi="Times New Roman"/>
                <w:b w:val="0"/>
                <w:i w:val="0"/>
                <w:sz w:val="22"/>
                <w:szCs w:val="22"/>
                <w:lang w:val="ru-RU"/>
              </w:rPr>
            </w:pPr>
            <w:r w:rsidRPr="00214EF2">
              <w:rPr>
                <w:rFonts w:ascii="Times New Roman" w:hAnsi="Times New Roman"/>
                <w:b w:val="0"/>
                <w:i w:val="0"/>
                <w:sz w:val="22"/>
                <w:szCs w:val="22"/>
                <w:lang w:val="ru-RU"/>
              </w:rPr>
              <w:t>Формирование умения проявлять познавательную инициативу в оказании помощи героям учебника</w:t>
            </w: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кратких форм прилагательных с основой на шипящий</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0D3E31">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sz w:val="24"/>
                <w:szCs w:val="24"/>
              </w:rPr>
              <w:t xml:space="preserve"> «Азбука вежливости»: </w:t>
            </w:r>
            <w:r w:rsidR="000D3E31" w:rsidRPr="00C42F48">
              <w:rPr>
                <w:rFonts w:ascii="Times New Roman" w:eastAsia="NewtonC" w:hAnsi="Times New Roman" w:cs="Times New Roman"/>
                <w:sz w:val="24"/>
                <w:szCs w:val="24"/>
              </w:rPr>
              <w:t xml:space="preserve">Речевые формулы, позволяющие корректно высказывать и отстаивать </w:t>
            </w:r>
            <w:r w:rsidR="000D3E31" w:rsidRPr="00C42F48">
              <w:rPr>
                <w:rFonts w:ascii="Times New Roman" w:eastAsia="NewtonC" w:hAnsi="Times New Roman" w:cs="Times New Roman"/>
                <w:sz w:val="24"/>
                <w:szCs w:val="24"/>
              </w:rPr>
              <w:lastRenderedPageBreak/>
              <w:t>свою точку зрения, тактично критиковать точку зрения оппонента.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 xml:space="preserve">самостоятельно выполнять алгоритм деятельности при решении орфографической </w:t>
            </w:r>
            <w:r w:rsidRPr="00214EF2">
              <w:rPr>
                <w:rFonts w:ascii="Times New Roman" w:eastAsia="NewtonC" w:hAnsi="Times New Roman" w:cs="Times New Roman"/>
              </w:rPr>
              <w:lastRenderedPageBreak/>
              <w:t>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lastRenderedPageBreak/>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8D5FFA" w:rsidRPr="008D5FFA" w:rsidRDefault="008D5FFA" w:rsidP="008D5FFA">
            <w:pPr>
              <w:autoSpaceDE w:val="0"/>
              <w:spacing w:line="240" w:lineRule="auto"/>
              <w:jc w:val="both"/>
              <w:rPr>
                <w:rFonts w:ascii="Times New Roman" w:eastAsia="NewtonC" w:hAnsi="Times New Roman" w:cs="Times New Roman"/>
                <w:sz w:val="24"/>
                <w:szCs w:val="24"/>
              </w:rPr>
            </w:pPr>
            <w:r w:rsidRPr="008D5FFA">
              <w:rPr>
                <w:rFonts w:ascii="Times New Roman" w:eastAsia="NewtonC" w:hAnsi="Times New Roman" w:cs="Times New Roman"/>
                <w:sz w:val="24"/>
                <w:szCs w:val="24"/>
              </w:rPr>
              <w:tab/>
              <w:t>Чередования звуков, видимые на письме»</w:t>
            </w:r>
            <w:r w:rsidR="008C1D33">
              <w:rPr>
                <w:rFonts w:ascii="Times New Roman" w:eastAsia="NewtonC" w:hAnsi="Times New Roman" w:cs="Times New Roman"/>
                <w:sz w:val="24"/>
                <w:szCs w:val="24"/>
              </w:rPr>
              <w:t>,</w:t>
            </w:r>
            <w:r w:rsidRPr="008D5FFA">
              <w:rPr>
                <w:rFonts w:ascii="Times New Roman" w:eastAsia="NewtonC" w:hAnsi="Times New Roman" w:cs="Times New Roman"/>
                <w:sz w:val="24"/>
                <w:szCs w:val="24"/>
              </w:rPr>
              <w:t>при словообразовании и словоизменении глаголов.</w:t>
            </w:r>
          </w:p>
          <w:p w:rsidR="008D5FFA" w:rsidRPr="008D5FFA" w:rsidRDefault="008D5FFA" w:rsidP="008D5FFA">
            <w:pPr>
              <w:autoSpaceDE w:val="0"/>
              <w:spacing w:line="240" w:lineRule="auto"/>
              <w:jc w:val="both"/>
              <w:rPr>
                <w:rFonts w:ascii="Times New Roman" w:eastAsia="NewtonC-Italic" w:hAnsi="Times New Roman" w:cs="Times New Roman"/>
                <w:iCs/>
              </w:rPr>
            </w:pPr>
            <w:r w:rsidRPr="008D5FFA">
              <w:rPr>
                <w:rFonts w:ascii="Times New Roman" w:eastAsia="NewtonC-Italic" w:hAnsi="Times New Roman" w:cs="Times New Roman"/>
                <w:iCs/>
                <w:sz w:val="24"/>
                <w:szCs w:val="24"/>
              </w:rPr>
              <w:tab/>
            </w:r>
          </w:p>
          <w:p w:rsidR="00BF41D3" w:rsidRPr="000339CE" w:rsidRDefault="00BF41D3" w:rsidP="00C94A5C">
            <w:pPr>
              <w:jc w:val="both"/>
              <w:rPr>
                <w:rFonts w:ascii="Times New Roman" w:hAnsi="Times New Roman"/>
                <w:sz w:val="24"/>
                <w:szCs w:val="24"/>
              </w:rPr>
            </w:pP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b/>
                <w:sz w:val="24"/>
                <w:szCs w:val="24"/>
              </w:rPr>
              <w:t>Контрольное списывание (1)</w:t>
            </w:r>
            <w:r w:rsidRPr="000339CE">
              <w:rPr>
                <w:rFonts w:ascii="Times New Roman" w:hAnsi="Times New Roman"/>
                <w:sz w:val="24"/>
                <w:szCs w:val="24"/>
              </w:rPr>
              <w:t xml:space="preserve"> </w:t>
            </w:r>
          </w:p>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 xml:space="preserve">«Правописание слов с основой на шипящий» </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D5FFA" w:rsidP="00C94A5C">
            <w:pPr>
              <w:jc w:val="both"/>
              <w:rPr>
                <w:rFonts w:ascii="Times New Roman" w:hAnsi="Times New Roman"/>
                <w:sz w:val="24"/>
                <w:szCs w:val="24"/>
              </w:rPr>
            </w:pPr>
            <w:r w:rsidRPr="008D5FFA">
              <w:rPr>
                <w:rFonts w:ascii="Times New Roman" w:eastAsia="NewtonC" w:hAnsi="Times New Roman" w:cs="Times New Roman"/>
                <w:sz w:val="24"/>
                <w:szCs w:val="24"/>
              </w:rPr>
              <w:t>Представление о словообразовательном аффиксе (без введения термина). Словообразование и орфография.</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C1D33" w:rsidP="00C94A5C">
            <w:pPr>
              <w:jc w:val="both"/>
              <w:rPr>
                <w:rFonts w:ascii="Times New Roman" w:hAnsi="Times New Roman"/>
                <w:sz w:val="24"/>
                <w:szCs w:val="24"/>
              </w:rPr>
            </w:pPr>
            <w:r w:rsidRPr="008D5FFA">
              <w:rPr>
                <w:rFonts w:ascii="Times New Roman" w:eastAsia="NewtonC-Italic" w:hAnsi="Times New Roman" w:cs="Times New Roman"/>
                <w:iCs/>
                <w:sz w:val="24"/>
                <w:szCs w:val="24"/>
              </w:rPr>
              <w:t>Две основы глагола (основа начальной формы и формы настоящего времени).</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AC6396" w:rsidP="009A67C8">
            <w:pPr>
              <w:spacing w:after="0" w:line="240" w:lineRule="auto"/>
              <w:rPr>
                <w:rFonts w:ascii="Times New Roman" w:hAnsi="Times New Roman" w:cs="Times New Roman"/>
              </w:rPr>
            </w:pPr>
            <w:r>
              <w:t>Р.яз-4</w:t>
            </w:r>
            <w:r w:rsidR="00BF41D3">
              <w:t>кл</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0D3E31">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241099" w:rsidRPr="00C42F48">
              <w:rPr>
                <w:rFonts w:ascii="Times New Roman" w:eastAsia="NewtonC-Italic" w:hAnsi="Times New Roman" w:cs="Times New Roman"/>
                <w:iCs/>
                <w:sz w:val="24"/>
                <w:szCs w:val="24"/>
              </w:rPr>
              <w:t>Сочинение по наблюдениям с использованием описания и повествования.</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C1D33" w:rsidP="00C94A5C">
            <w:pPr>
              <w:jc w:val="both"/>
              <w:rPr>
                <w:rFonts w:ascii="Times New Roman" w:hAnsi="Times New Roman"/>
                <w:sz w:val="24"/>
                <w:szCs w:val="24"/>
              </w:rPr>
            </w:pPr>
            <w:r w:rsidRPr="008D5FFA">
              <w:rPr>
                <w:rFonts w:ascii="Times New Roman" w:eastAsia="NewtonC" w:hAnsi="Times New Roman" w:cs="Times New Roman"/>
                <w:sz w:val="24"/>
                <w:szCs w:val="24"/>
              </w:rPr>
              <w:t>Решение элементарных словообразовательных задач.</w:t>
            </w:r>
            <w:r w:rsidR="00171156">
              <w:rPr>
                <w:rFonts w:ascii="Times New Roman" w:eastAsia="NewtonC" w:hAnsi="Times New Roman" w:cs="Times New Roman"/>
                <w:sz w:val="24"/>
                <w:szCs w:val="24"/>
              </w:rPr>
              <w:t xml:space="preserve"> Словарный диктант.</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C1D33" w:rsidP="00C94A5C">
            <w:pPr>
              <w:jc w:val="both"/>
              <w:rPr>
                <w:rFonts w:ascii="Times New Roman" w:hAnsi="Times New Roman"/>
                <w:sz w:val="24"/>
                <w:szCs w:val="24"/>
              </w:rPr>
            </w:pPr>
            <w:r w:rsidRPr="008D5FFA">
              <w:rPr>
                <w:rFonts w:ascii="Times New Roman" w:eastAsia="NewtonC" w:hAnsi="Times New Roman" w:cs="Times New Roman"/>
                <w:sz w:val="24"/>
                <w:szCs w:val="24"/>
              </w:rPr>
              <w:t>Чередования звуков, видимые на письме»</w:t>
            </w:r>
            <w:r>
              <w:rPr>
                <w:rFonts w:ascii="Times New Roman" w:eastAsia="NewtonC" w:hAnsi="Times New Roman" w:cs="Times New Roman"/>
                <w:sz w:val="24"/>
                <w:szCs w:val="24"/>
              </w:rPr>
              <w:t>,</w:t>
            </w:r>
            <w:r w:rsidRPr="008D5FFA">
              <w:rPr>
                <w:rFonts w:ascii="Times New Roman" w:eastAsia="NewtonC" w:hAnsi="Times New Roman" w:cs="Times New Roman"/>
                <w:sz w:val="24"/>
                <w:szCs w:val="24"/>
              </w:rPr>
              <w:t>при словообразовании и словоизменении глаголов.</w:t>
            </w:r>
          </w:p>
        </w:tc>
        <w:tc>
          <w:tcPr>
            <w:tcW w:w="1134" w:type="dxa"/>
          </w:tcPr>
          <w:p w:rsidR="00450B0F" w:rsidRDefault="00450B0F" w:rsidP="00450B0F">
            <w:pPr>
              <w:spacing w:after="0" w:line="240" w:lineRule="auto"/>
            </w:pPr>
            <w:r w:rsidRPr="00C85F25">
              <w:rPr>
                <w:lang w:val="en-US"/>
              </w:rPr>
              <w:t>CD</w:t>
            </w:r>
            <w:r w:rsidRPr="00821AD6">
              <w:t>-</w:t>
            </w:r>
            <w:r>
              <w:t xml:space="preserve"> диск</w:t>
            </w:r>
          </w:p>
          <w:p w:rsidR="00450B0F" w:rsidRDefault="00450B0F" w:rsidP="00450B0F">
            <w:pPr>
              <w:spacing w:after="0" w:line="240" w:lineRule="auto"/>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p>
          <w:p w:rsidR="00BF41D3" w:rsidRPr="00813875" w:rsidRDefault="00450B0F" w:rsidP="00450B0F">
            <w:pPr>
              <w:spacing w:after="0" w:line="240" w:lineRule="auto"/>
              <w:rPr>
                <w:rFonts w:ascii="Times New Roman" w:hAnsi="Times New Roman" w:cs="Times New Roman"/>
              </w:rPr>
            </w:pPr>
            <w:r>
              <w:rPr>
                <w:rFonts w:ascii="Times New Roman" w:hAnsi="Times New Roman" w:cs="Times New Roman"/>
              </w:rPr>
              <w:t>№2</w:t>
            </w:r>
          </w:p>
        </w:tc>
        <w:tc>
          <w:tcPr>
            <w:tcW w:w="2977" w:type="dxa"/>
            <w:vMerge w:val="restart"/>
          </w:tcPr>
          <w:p w:rsidR="00BF41D3" w:rsidRPr="00214EF2" w:rsidRDefault="00B94480"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val="restart"/>
          </w:tcPr>
          <w:p w:rsidR="00BF41D3" w:rsidRDefault="00BF41D3" w:rsidP="009A67C8">
            <w:pPr>
              <w:spacing w:after="0" w:line="240" w:lineRule="auto"/>
              <w:rPr>
                <w:rFonts w:ascii="Times New Roman" w:hAnsi="Times New Roman"/>
              </w:rPr>
            </w:pPr>
            <w:r>
              <w:rPr>
                <w:rFonts w:ascii="Times New Roman" w:hAnsi="Times New Roman"/>
              </w:rPr>
              <w:t>Возможность формирования правильной речи</w:t>
            </w: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p>
          <w:p w:rsidR="00B94480" w:rsidRDefault="00B94480" w:rsidP="009A67C8">
            <w:pPr>
              <w:spacing w:after="0" w:line="240" w:lineRule="auto"/>
              <w:rPr>
                <w:rFonts w:ascii="Times New Roman" w:hAnsi="Times New Roman"/>
              </w:rPr>
            </w:pPr>
            <w:r>
              <w:rPr>
                <w:rFonts w:ascii="Times New Roman" w:hAnsi="Times New Roman"/>
              </w:rPr>
              <w:t>Формировать умения применять правила</w:t>
            </w:r>
          </w:p>
          <w:p w:rsidR="00B94480" w:rsidRDefault="00B94480" w:rsidP="009A67C8">
            <w:pPr>
              <w:spacing w:after="0" w:line="240" w:lineRule="auto"/>
              <w:rPr>
                <w:rFonts w:ascii="Times New Roman" w:hAnsi="Times New Roman"/>
              </w:rPr>
            </w:pPr>
          </w:p>
          <w:p w:rsidR="00B94480" w:rsidRPr="00214EF2" w:rsidRDefault="00B94480"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C1D33" w:rsidP="00C94A5C">
            <w:pPr>
              <w:jc w:val="both"/>
              <w:rPr>
                <w:rFonts w:ascii="Times New Roman" w:hAnsi="Times New Roman"/>
                <w:sz w:val="24"/>
                <w:szCs w:val="24"/>
              </w:rPr>
            </w:pPr>
            <w:r w:rsidRPr="008D5FFA">
              <w:rPr>
                <w:rFonts w:ascii="Times New Roman" w:eastAsia="NewtonC" w:hAnsi="Times New Roman" w:cs="Times New Roman"/>
                <w:sz w:val="24"/>
                <w:szCs w:val="24"/>
              </w:rPr>
              <w:t>Морфемная структура русского слова.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F17E7C" w:rsidRPr="00F17E7C" w:rsidRDefault="00BF41D3" w:rsidP="00F17E7C">
            <w:pPr>
              <w:jc w:val="both"/>
              <w:rPr>
                <w:rFonts w:ascii="Times New Roman" w:hAnsi="Times New Roman"/>
                <w:sz w:val="24"/>
                <w:szCs w:val="24"/>
              </w:rPr>
            </w:pPr>
            <w:r w:rsidRPr="00F17E7C">
              <w:rPr>
                <w:rFonts w:ascii="Times New Roman" w:hAnsi="Times New Roman"/>
                <w:b/>
                <w:sz w:val="24"/>
                <w:szCs w:val="24"/>
              </w:rPr>
              <w:t xml:space="preserve">Контрольный диктант </w:t>
            </w:r>
            <w:r w:rsidR="00F17E7C" w:rsidRPr="00F17E7C">
              <w:rPr>
                <w:rFonts w:ascii="Times New Roman" w:hAnsi="Times New Roman"/>
                <w:b/>
                <w:sz w:val="24"/>
                <w:szCs w:val="24"/>
              </w:rPr>
              <w:t xml:space="preserve"> по теме «</w:t>
            </w:r>
            <w:r w:rsidR="00171156" w:rsidRPr="008D5FFA">
              <w:rPr>
                <w:rFonts w:ascii="Times New Roman" w:eastAsia="NewtonC" w:hAnsi="Times New Roman" w:cs="Times New Roman"/>
                <w:sz w:val="24"/>
                <w:szCs w:val="24"/>
              </w:rPr>
              <w:t>Чередования звуков, видимые на письме»</w:t>
            </w:r>
            <w:r w:rsidR="00171156">
              <w:rPr>
                <w:rFonts w:ascii="Times New Roman" w:eastAsia="NewtonC" w:hAnsi="Times New Roman" w:cs="Times New Roman"/>
                <w:sz w:val="24"/>
                <w:szCs w:val="24"/>
              </w:rPr>
              <w:t>,</w:t>
            </w:r>
            <w:r w:rsidR="00171156" w:rsidRPr="008D5FFA">
              <w:rPr>
                <w:rFonts w:ascii="Times New Roman" w:eastAsia="NewtonC" w:hAnsi="Times New Roman" w:cs="Times New Roman"/>
                <w:sz w:val="24"/>
                <w:szCs w:val="24"/>
              </w:rPr>
              <w:t>при словообразовании и словоизменении глаголов.</w:t>
            </w:r>
            <w:r w:rsidR="00F17E7C" w:rsidRPr="00F17E7C">
              <w:rPr>
                <w:rFonts w:ascii="Times New Roman" w:hAnsi="Times New Roman"/>
                <w:b/>
                <w:sz w:val="24"/>
                <w:szCs w:val="24"/>
              </w:rPr>
              <w:t>»</w:t>
            </w:r>
          </w:p>
          <w:p w:rsidR="00BF41D3" w:rsidRPr="000339CE" w:rsidRDefault="00BF41D3" w:rsidP="00C94A5C">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94480" w:rsidRPr="00214EF2" w:rsidRDefault="00B94480" w:rsidP="00B94480">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457A5" w:rsidP="00C94A5C">
            <w:pPr>
              <w:jc w:val="both"/>
              <w:rPr>
                <w:rFonts w:ascii="Times New Roman" w:hAnsi="Times New Roman"/>
                <w:sz w:val="24"/>
                <w:szCs w:val="24"/>
              </w:rPr>
            </w:pPr>
            <w:r w:rsidRPr="008D5FFA">
              <w:rPr>
                <w:rFonts w:ascii="Times New Roman" w:eastAsia="NewtonC-Italic" w:hAnsi="Times New Roman" w:cs="Times New Roman"/>
                <w:iCs/>
                <w:sz w:val="24"/>
                <w:szCs w:val="24"/>
              </w:rPr>
              <w:t xml:space="preserve">Разбор слов разных частей </w:t>
            </w:r>
            <w:r w:rsidRPr="008D5FFA">
              <w:rPr>
                <w:rFonts w:ascii="Times New Roman" w:eastAsia="NewtonC-Italic" w:hAnsi="Times New Roman" w:cs="Times New Roman"/>
                <w:iCs/>
                <w:sz w:val="24"/>
                <w:szCs w:val="24"/>
              </w:rPr>
              <w:lastRenderedPageBreak/>
              <w:t>речи по составу</w:t>
            </w:r>
            <w:r w:rsidRPr="008D5FFA">
              <w:rPr>
                <w:rFonts w:ascii="Times New Roman" w:eastAsia="NewtonC-Italic" w:hAnsi="Times New Roman" w:cs="Times New Roman"/>
                <w:iCs/>
              </w:rPr>
              <w:t>.</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keepNext/>
              <w:widowControl w:val="0"/>
              <w:spacing w:after="0" w:line="240" w:lineRule="auto"/>
              <w:rPr>
                <w:rFonts w:ascii="Times New Roman" w:eastAsia="Arial Unicode MS" w:hAnsi="Times New Roman" w:cs="Times New Roman"/>
              </w:rPr>
            </w:pPr>
            <w:r w:rsidRPr="00214EF2">
              <w:rPr>
                <w:rFonts w:ascii="Times New Roman" w:hAnsi="Times New Roman" w:cs="Times New Roman"/>
              </w:rPr>
              <w:t xml:space="preserve">Формировать понимание роли грамотного письма в </w:t>
            </w:r>
            <w:r w:rsidRPr="00214EF2">
              <w:rPr>
                <w:rFonts w:ascii="Times New Roman" w:hAnsi="Times New Roman" w:cs="Times New Roman"/>
              </w:rPr>
              <w:lastRenderedPageBreak/>
              <w:t>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lastRenderedPageBreak/>
              <w:t xml:space="preserve">формирование умения осуществлять </w:t>
            </w:r>
            <w:r w:rsidRPr="00214EF2">
              <w:rPr>
                <w:rFonts w:ascii="Times New Roman" w:eastAsia="NewtonC" w:hAnsi="Times New Roman" w:cs="Times New Roman"/>
              </w:rPr>
              <w:lastRenderedPageBreak/>
              <w:t>сравнение и выделять общее и 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241099">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241099" w:rsidRPr="00C42F48">
              <w:rPr>
                <w:rFonts w:ascii="Times New Roman" w:eastAsia="NewtonC-Italic" w:hAnsi="Times New Roman" w:cs="Times New Roman"/>
                <w:iCs/>
                <w:sz w:val="24"/>
                <w:szCs w:val="24"/>
              </w:rPr>
              <w:t>Определение в реальном научно-популярном и художественном текстах элементов рассуждения.</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BF41D3" w:rsidRPr="00214EF2" w:rsidRDefault="00BF41D3"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457A5" w:rsidP="00C94A5C">
            <w:pPr>
              <w:jc w:val="both"/>
              <w:rPr>
                <w:rFonts w:ascii="Times New Roman" w:hAnsi="Times New Roman"/>
                <w:sz w:val="24"/>
                <w:szCs w:val="24"/>
              </w:rPr>
            </w:pPr>
            <w:r w:rsidRPr="008D5FFA">
              <w:rPr>
                <w:rFonts w:ascii="Times New Roman" w:eastAsia="NewtonC" w:hAnsi="Times New Roman" w:cs="Times New Roman"/>
                <w:sz w:val="24"/>
                <w:szCs w:val="24"/>
              </w:rPr>
              <w:t>Чередования звуков, видимые на письме»</w:t>
            </w:r>
            <w:r>
              <w:rPr>
                <w:rFonts w:ascii="Times New Roman" w:eastAsia="NewtonC" w:hAnsi="Times New Roman" w:cs="Times New Roman"/>
                <w:sz w:val="24"/>
                <w:szCs w:val="24"/>
              </w:rPr>
              <w:t>,</w:t>
            </w:r>
            <w:r w:rsidRPr="008D5FFA">
              <w:rPr>
                <w:rFonts w:ascii="Times New Roman" w:eastAsia="NewtonC" w:hAnsi="Times New Roman" w:cs="Times New Roman"/>
                <w:sz w:val="24"/>
                <w:szCs w:val="24"/>
              </w:rPr>
              <w:t>при словообразовании и словоизменении глаголов.</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214EF2" w:rsidRDefault="00BF41D3" w:rsidP="009A67C8">
            <w:pPr>
              <w:spacing w:after="0" w:line="240" w:lineRule="auto"/>
              <w:rPr>
                <w:rFonts w:ascii="Times New Roman" w:eastAsia="Times New Roman" w:hAnsi="Times New Roman" w:cs="Times New Roman"/>
                <w:b/>
              </w:rPr>
            </w:pPr>
            <w:r>
              <w:rPr>
                <w:rFonts w:ascii="Times New Roman" w:hAnsi="Times New Roman"/>
              </w:rPr>
              <w:t>Формировать умение преобразовывать информацию</w:t>
            </w: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val="restart"/>
            <w:vAlign w:val="center"/>
          </w:tcPr>
          <w:p w:rsidR="00BF41D3" w:rsidRPr="00214EF2" w:rsidRDefault="00BF41D3" w:rsidP="009A67C8">
            <w:pPr>
              <w:autoSpaceDE w:val="0"/>
              <w:autoSpaceDN w:val="0"/>
              <w:adjustRightInd w:val="0"/>
              <w:jc w:val="both"/>
              <w:rPr>
                <w:rFonts w:ascii="Times New Roman" w:eastAsia="Times New Roman" w:hAnsi="Times New Roman" w:cs="Times New Roman"/>
                <w:b/>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w:t>
            </w:r>
            <w:r w:rsidRPr="00214EF2">
              <w:rPr>
                <w:rFonts w:ascii="Times New Roman" w:hAnsi="Times New Roman" w:cs="Times New Roman"/>
              </w:rPr>
              <w:lastRenderedPageBreak/>
              <w:t xml:space="preserve">решения коммуникативных и познавательных задач, задавать вопросы , необходимые для организации собственной </w:t>
            </w: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307DA6"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Категориальное значение имен существительных (значение предметности).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307DA6" w:rsidP="00307DA6">
            <w:pPr>
              <w:jc w:val="both"/>
              <w:rPr>
                <w:rFonts w:ascii="Times New Roman" w:hAnsi="Times New Roman"/>
                <w:sz w:val="24"/>
                <w:szCs w:val="24"/>
              </w:rPr>
            </w:pPr>
            <w:r w:rsidRPr="00C42F48">
              <w:rPr>
                <w:rFonts w:ascii="Times New Roman" w:eastAsia="NewtonC" w:hAnsi="Times New Roman" w:cs="Times New Roman"/>
                <w:sz w:val="24"/>
                <w:szCs w:val="24"/>
              </w:rPr>
              <w:t xml:space="preserve">Правописание безударных падежных окончаний имен существительных трех склонений в единственном и множественном числе и их проверка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B94480" w:rsidRDefault="00B94480" w:rsidP="009A67C8">
            <w:pPr>
              <w:spacing w:after="0" w:line="240" w:lineRule="auto"/>
              <w:rPr>
                <w:rFonts w:ascii="Times New Roman" w:hAnsi="Times New Roman" w:cs="Times New Roman"/>
              </w:rPr>
            </w:pPr>
            <w:r w:rsidRPr="00B94480">
              <w:rPr>
                <w:rFonts w:ascii="Times New Roman" w:hAnsi="Times New Roman"/>
              </w:rPr>
              <w:t>Формирование общих представлений о раци</w:t>
            </w:r>
            <w:r w:rsidRPr="00B94480">
              <w:rPr>
                <w:rFonts w:ascii="Times New Roman" w:hAnsi="Times New Roman"/>
              </w:rPr>
              <w:softHyphen/>
              <w:t>ональной организации учебной деятельности</w:t>
            </w:r>
          </w:p>
        </w:tc>
        <w:tc>
          <w:tcPr>
            <w:tcW w:w="2268" w:type="dxa"/>
            <w:vMerge w:val="restart"/>
          </w:tcPr>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94480" w:rsidRDefault="00BF41D3" w:rsidP="00B94480">
            <w:pPr>
              <w:spacing w:after="0" w:line="240" w:lineRule="auto"/>
              <w:rPr>
                <w:rFonts w:ascii="Times New Roman" w:hAnsi="Times New Roman"/>
              </w:rPr>
            </w:pPr>
            <w:r w:rsidRPr="00214EF2">
              <w:rPr>
                <w:rFonts w:ascii="Times New Roman" w:eastAsia="NewtonC" w:hAnsi="Times New Roman" w:cs="Times New Roman"/>
              </w:rPr>
              <w:t>получение, поиск и фиксация информации</w:t>
            </w:r>
            <w:r w:rsidR="00B94480">
              <w:rPr>
                <w:rFonts w:ascii="Times New Roman" w:hAnsi="Times New Roman"/>
              </w:rPr>
              <w:t xml:space="preserve"> </w:t>
            </w:r>
          </w:p>
          <w:p w:rsidR="00B94480" w:rsidRDefault="00B94480" w:rsidP="00B94480">
            <w:pPr>
              <w:spacing w:after="0" w:line="240" w:lineRule="auto"/>
              <w:rPr>
                <w:rFonts w:ascii="Times New Roman" w:hAnsi="Times New Roman"/>
              </w:rPr>
            </w:pPr>
          </w:p>
          <w:p w:rsidR="00B94480" w:rsidRDefault="00B94480" w:rsidP="00B94480">
            <w:pPr>
              <w:spacing w:after="0" w:line="240" w:lineRule="auto"/>
              <w:rPr>
                <w:rFonts w:ascii="Times New Roman" w:hAnsi="Times New Roman"/>
              </w:rPr>
            </w:pPr>
          </w:p>
          <w:p w:rsidR="00B94480" w:rsidRDefault="00B94480" w:rsidP="00B94480">
            <w:pPr>
              <w:spacing w:after="0" w:line="240" w:lineRule="auto"/>
              <w:rPr>
                <w:rFonts w:ascii="Times New Roman" w:hAnsi="Times New Roman"/>
              </w:rPr>
            </w:pPr>
          </w:p>
          <w:p w:rsidR="00B94480" w:rsidRDefault="00B94480" w:rsidP="00B94480">
            <w:pPr>
              <w:spacing w:after="0" w:line="240" w:lineRule="auto"/>
              <w:rPr>
                <w:rFonts w:ascii="Times New Roman" w:hAnsi="Times New Roman"/>
              </w:rPr>
            </w:pPr>
            <w:r>
              <w:rPr>
                <w:rFonts w:ascii="Times New Roman" w:hAnsi="Times New Roman"/>
              </w:rPr>
              <w:t>Возможность формирования правильной речи</w:t>
            </w:r>
          </w:p>
          <w:p w:rsidR="00BF41D3" w:rsidRPr="00214EF2" w:rsidRDefault="00BF41D3" w:rsidP="009A67C8">
            <w:pPr>
              <w:spacing w:after="0" w:line="240" w:lineRule="auto"/>
              <w:rPr>
                <w:rFonts w:ascii="Times New Roman" w:eastAsia="Times New Roman" w:hAnsi="Times New Roman" w:cs="Times New Roman"/>
                <w:i/>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241099">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sz w:val="24"/>
                <w:szCs w:val="24"/>
              </w:rPr>
              <w:t xml:space="preserve"> </w:t>
            </w:r>
            <w:r w:rsidR="00221EAF" w:rsidRPr="00C42F48">
              <w:rPr>
                <w:rFonts w:ascii="Times New Roman" w:eastAsia="NewtonC-Italic" w:hAnsi="Times New Roman" w:cs="Times New Roman"/>
                <w:iCs/>
                <w:sz w:val="24"/>
                <w:szCs w:val="24"/>
              </w:rPr>
              <w:t xml:space="preserve">Использование элементов рассуждения в собственном сочинении по наблюдениям или </w:t>
            </w:r>
            <w:r w:rsidR="00221EAF" w:rsidRPr="00C42F48">
              <w:rPr>
                <w:rFonts w:ascii="Times New Roman" w:eastAsia="NewtonC-Italic" w:hAnsi="Times New Roman" w:cs="Times New Roman"/>
                <w:iCs/>
                <w:sz w:val="24"/>
                <w:szCs w:val="24"/>
              </w:rPr>
              <w:lastRenderedPageBreak/>
              <w:t>впечатлениям.</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lastRenderedPageBreak/>
              <w:t>презентация по теме урока</w:t>
            </w:r>
          </w:p>
        </w:tc>
        <w:tc>
          <w:tcPr>
            <w:tcW w:w="2977" w:type="dxa"/>
          </w:tcPr>
          <w:p w:rsidR="00B94480" w:rsidRPr="00214EF2" w:rsidRDefault="00B94480" w:rsidP="00B94480">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pStyle w:val="2"/>
              <w:rPr>
                <w:rFonts w:ascii="Times New Roman" w:hAnsi="Times New Roman"/>
                <w:b w:val="0"/>
                <w:bCs w:val="0"/>
                <w:i w:val="0"/>
                <w:iCs w:val="0"/>
                <w:sz w:val="22"/>
                <w:szCs w:val="22"/>
                <w:lang w:val="ru-RU"/>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rPr>
          <w:trHeight w:val="1721"/>
        </w:trPr>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F0C45" w:rsidP="00C94A5C">
            <w:pPr>
              <w:jc w:val="both"/>
              <w:rPr>
                <w:rFonts w:ascii="Times New Roman" w:hAnsi="Times New Roman"/>
                <w:sz w:val="24"/>
                <w:szCs w:val="24"/>
              </w:rPr>
            </w:pPr>
            <w:r w:rsidRPr="00C42F48">
              <w:rPr>
                <w:rFonts w:ascii="Times New Roman" w:eastAsia="NewtonC" w:hAnsi="Times New Roman" w:cs="Times New Roman"/>
                <w:sz w:val="24"/>
                <w:szCs w:val="24"/>
              </w:rPr>
              <w:t>Синтаксическая функция имен существительных в предложении.</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E74A6A" w:rsidP="009A67C8">
            <w:pPr>
              <w:spacing w:after="0" w:line="240" w:lineRule="auto"/>
              <w:rPr>
                <w:rFonts w:ascii="Times New Roman" w:hAnsi="Times New Roman" w:cs="Times New Roman"/>
              </w:rPr>
            </w:pPr>
            <w:r>
              <w:t>Р.яз-4</w:t>
            </w:r>
            <w:r w:rsidR="00BF41D3">
              <w:t>кл</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restart"/>
            <w:vAlign w:val="center"/>
          </w:tcPr>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видеть разницу между двумя заявленными точками зрения, двумя позициями и мотивированно </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lastRenderedPageBreak/>
              <w:t>присоединяться к одной из них;</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оказывать в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w:t>
            </w:r>
            <w:r w:rsidRPr="00214EF2">
              <w:rPr>
                <w:rFonts w:ascii="Times New Roman" w:hAnsi="Times New Roman" w:cs="Times New Roman"/>
              </w:rPr>
              <w:lastRenderedPageBreak/>
              <w:t xml:space="preserve">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w:t>
            </w:r>
            <w:r w:rsidRPr="00214EF2">
              <w:rPr>
                <w:rFonts w:ascii="Times New Roman" w:hAnsi="Times New Roman" w:cs="Times New Roman"/>
              </w:rPr>
              <w:lastRenderedPageBreak/>
              <w:t>решения в совместной деятельности,</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совместно. </w:t>
            </w:r>
          </w:p>
          <w:p w:rsidR="00BF41D3" w:rsidRPr="00214EF2" w:rsidRDefault="00BF41D3" w:rsidP="009A67C8">
            <w:pPr>
              <w:autoSpaceDE w:val="0"/>
              <w:autoSpaceDN w:val="0"/>
              <w:adjustRightInd w:val="0"/>
              <w:jc w:val="both"/>
              <w:rPr>
                <w:rFonts w:ascii="Times New Roman" w:hAnsi="Times New Roman" w:cs="Times New Roman"/>
              </w:rPr>
            </w:pP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w:t>
            </w:r>
            <w:r w:rsidRPr="00214EF2">
              <w:rPr>
                <w:rFonts w:ascii="Times New Roman" w:hAnsi="Times New Roman" w:cs="Times New Roman"/>
              </w:rPr>
              <w:lastRenderedPageBreak/>
              <w:t>коммуникативных 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BF41D3" w:rsidRPr="00214EF2" w:rsidRDefault="00BF41D3" w:rsidP="009A67C8">
            <w:pPr>
              <w:autoSpaceDE w:val="0"/>
              <w:autoSpaceDN w:val="0"/>
              <w:adjustRightInd w:val="0"/>
              <w:jc w:val="both"/>
              <w:rPr>
                <w:rFonts w:ascii="Times New Roman" w:hAnsi="Times New Roman" w:cs="Times New Roman"/>
              </w:rPr>
            </w:pP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Работать с соседом </w:t>
            </w:r>
            <w:r w:rsidRPr="00214EF2">
              <w:rPr>
                <w:rFonts w:ascii="Times New Roman" w:hAnsi="Times New Roman" w:cs="Times New Roman"/>
              </w:rPr>
              <w:lastRenderedPageBreak/>
              <w:t>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w:t>
            </w:r>
            <w:r w:rsidRPr="00214EF2">
              <w:rPr>
                <w:rFonts w:ascii="Times New Roman" w:hAnsi="Times New Roman" w:cs="Times New Roman"/>
              </w:rPr>
              <w:lastRenderedPageBreak/>
              <w:t xml:space="preserve">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w:t>
            </w:r>
            <w:r w:rsidRPr="00214EF2">
              <w:rPr>
                <w:rFonts w:ascii="Times New Roman" w:hAnsi="Times New Roman" w:cs="Times New Roman"/>
              </w:rPr>
              <w:lastRenderedPageBreak/>
              <w:t>сотрудничестве при выработке общего решения в совместной деятельности,</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по цепочке;</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BF41D3" w:rsidRPr="00214EF2" w:rsidRDefault="00BF41D3" w:rsidP="009A67C8">
            <w:pPr>
              <w:autoSpaceDE w:val="0"/>
              <w:autoSpaceDN w:val="0"/>
              <w:adjustRightInd w:val="0"/>
              <w:jc w:val="both"/>
              <w:rPr>
                <w:rFonts w:ascii="Times New Roman" w:hAnsi="Times New Roman" w:cs="Times New Roman"/>
              </w:rPr>
            </w:pP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w:t>
            </w:r>
            <w:r w:rsidRPr="00214EF2">
              <w:rPr>
                <w:rFonts w:ascii="Times New Roman" w:hAnsi="Times New Roman" w:cs="Times New Roman"/>
              </w:rPr>
              <w:lastRenderedPageBreak/>
              <w:t xml:space="preserve">часть работы, осуществлять взаимопроверку выполненной работы; 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w:t>
            </w:r>
            <w:r w:rsidRPr="00214EF2">
              <w:rPr>
                <w:rFonts w:ascii="Times New Roman" w:hAnsi="Times New Roman" w:cs="Times New Roman"/>
              </w:rPr>
              <w:lastRenderedPageBreak/>
              <w:t>взаимный контроль, адекватно оценивать собственное поведение и поведение окружающих, оказывать в 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 xml:space="preserve"> выполнять работу </w:t>
            </w:r>
            <w:r w:rsidRPr="00214EF2">
              <w:rPr>
                <w:rFonts w:ascii="Times New Roman" w:hAnsi="Times New Roman" w:cs="Times New Roman"/>
              </w:rPr>
              <w:lastRenderedPageBreak/>
              <w:t>по цепочке;</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находить в тексте подтверждение высказанным героями точкам зрения.</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Работать с соседом по парте и в группах: распределять работу между со</w:t>
            </w:r>
            <w:r w:rsidRPr="00214EF2">
              <w:rPr>
                <w:rFonts w:ascii="Times New Roman" w:hAnsi="Times New Roman" w:cs="Times New Roman"/>
              </w:rPr>
              <w:softHyphen/>
              <w:t xml:space="preserve">бой и соседом, выполнять свою часть работы, осуществлять взаимопроверку выполненной работы; ставить вопросы, обращаться за помощью, </w:t>
            </w:r>
            <w:r w:rsidRPr="00214EF2">
              <w:rPr>
                <w:rFonts w:ascii="Times New Roman" w:hAnsi="Times New Roman" w:cs="Times New Roman"/>
              </w:rPr>
              <w:lastRenderedPageBreak/>
              <w:t xml:space="preserve">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 задавать вопросы , необходимые для организации собственной деятельности и сотрудничества с партнером, формулировать собственное мнение и позицию, строить диалог при работе , осуществлять взаимный контроль, адекватно оценивать собственное поведение и поведение окружающих, оказывать в </w:t>
            </w:r>
            <w:r w:rsidRPr="00214EF2">
              <w:rPr>
                <w:rFonts w:ascii="Times New Roman" w:hAnsi="Times New Roman" w:cs="Times New Roman"/>
              </w:rPr>
              <w:lastRenderedPageBreak/>
              <w:t>сотрудничестве взаимопомощь, разрешать конфликты на основе учета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F41D3" w:rsidRPr="00214EF2" w:rsidRDefault="00BF41D3" w:rsidP="009A67C8">
            <w:pPr>
              <w:autoSpaceDE w:val="0"/>
              <w:autoSpaceDN w:val="0"/>
              <w:adjustRightInd w:val="0"/>
              <w:jc w:val="both"/>
              <w:rPr>
                <w:rFonts w:ascii="Times New Roman" w:hAnsi="Times New Roman" w:cs="Times New Roman"/>
              </w:rPr>
            </w:pPr>
            <w:r w:rsidRPr="00214EF2">
              <w:rPr>
                <w:rFonts w:ascii="Times New Roman" w:hAnsi="Times New Roman" w:cs="Times New Roman"/>
              </w:rPr>
              <w:t>видеть разницу между двумя заявленными точками зрения, двумя позициями и мотивированно присоединяться к одной из них.</w:t>
            </w:r>
          </w:p>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FE404B" w:rsidRPr="00C42F48" w:rsidRDefault="00FE404B" w:rsidP="00FE404B">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 xml:space="preserve"> Категориальное значение имен прилагательных</w:t>
            </w:r>
            <w:r w:rsidRPr="00C42F48">
              <w:rPr>
                <w:rFonts w:ascii="Times New Roman" w:eastAsia="NewtonC" w:hAnsi="Times New Roman" w:cs="Times New Roman"/>
                <w:sz w:val="24"/>
                <w:szCs w:val="24"/>
              </w:rPr>
              <w:tab/>
              <w:t>Синтаксическая функция имен прилагательных в предложении.</w:t>
            </w:r>
          </w:p>
          <w:p w:rsidR="00BF41D3" w:rsidRPr="000339CE" w:rsidRDefault="00BF41D3" w:rsidP="00C94A5C">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spacing w:after="0" w:line="240" w:lineRule="auto"/>
              <w:rPr>
                <w:rFonts w:ascii="Times New Roman" w:eastAsia="Times New Roman" w:hAnsi="Times New Roman" w:cs="Times New Roman"/>
                <w:b/>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C94A5C" w:rsidP="00C94A5C">
            <w:pPr>
              <w:jc w:val="both"/>
              <w:rPr>
                <w:rFonts w:ascii="Times New Roman" w:hAnsi="Times New Roman"/>
                <w:sz w:val="24"/>
                <w:szCs w:val="24"/>
              </w:rPr>
            </w:pPr>
            <w:r w:rsidRPr="00C42F48">
              <w:rPr>
                <w:rFonts w:ascii="Times New Roman" w:eastAsia="NewtonC" w:hAnsi="Times New Roman" w:cs="Times New Roman"/>
                <w:sz w:val="24"/>
                <w:szCs w:val="24"/>
              </w:rPr>
              <w:t>Правописание безударных падежных окончаний имен прилагательных</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Default="00BF41D3" w:rsidP="009A67C8">
            <w:pPr>
              <w:spacing w:after="0" w:line="240" w:lineRule="auto"/>
              <w:rPr>
                <w:rFonts w:ascii="Times New Roman" w:hAnsi="Times New Roman" w:cs="Times New Roman"/>
              </w:rPr>
            </w:pPr>
            <w:r w:rsidRPr="00214EF2">
              <w:rPr>
                <w:rFonts w:ascii="Times New Roman" w:hAnsi="Times New Roman" w:cs="Times New Roman"/>
              </w:rPr>
              <w:t xml:space="preserve">использовать итоговый и пошаговый контроль по результату, вносить необходимые коррективы в действие после его завершения на основе его оценки и </w:t>
            </w:r>
            <w:r w:rsidRPr="00214EF2">
              <w:rPr>
                <w:rFonts w:ascii="Times New Roman" w:hAnsi="Times New Roman" w:cs="Times New Roman"/>
              </w:rPr>
              <w:lastRenderedPageBreak/>
              <w:t>учета сделанных ошибок</w:t>
            </w:r>
            <w:r>
              <w:rPr>
                <w:rFonts w:ascii="Times New Roman" w:hAnsi="Times New Roman" w:cs="Times New Roman"/>
              </w:rPr>
              <w:t>.</w:t>
            </w: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Default="00BF41D3" w:rsidP="009A67C8">
            <w:pPr>
              <w:spacing w:after="0" w:line="240" w:lineRule="auto"/>
              <w:rPr>
                <w:rFonts w:ascii="Times New Roman" w:hAnsi="Times New Roman"/>
              </w:rPr>
            </w:pPr>
          </w:p>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57626" w:rsidRDefault="00B57626" w:rsidP="00B57626">
            <w:pPr>
              <w:autoSpaceDE w:val="0"/>
              <w:spacing w:after="0" w:line="240" w:lineRule="auto"/>
              <w:jc w:val="both"/>
              <w:rPr>
                <w:rFonts w:ascii="Times New Roman" w:eastAsia="NewtonC-Italic" w:hAnsi="Times New Roman" w:cs="Times New Roman"/>
                <w:iCs/>
                <w:sz w:val="24"/>
                <w:szCs w:val="24"/>
              </w:rPr>
            </w:pPr>
            <w:r>
              <w:rPr>
                <w:rFonts w:ascii="Times New Roman" w:eastAsia="NewtonC-Italic" w:hAnsi="Times New Roman" w:cs="Times New Roman"/>
                <w:iCs/>
                <w:sz w:val="24"/>
                <w:szCs w:val="24"/>
              </w:rPr>
              <w:t>С</w:t>
            </w:r>
            <w:r w:rsidRPr="00C42F48">
              <w:rPr>
                <w:rFonts w:ascii="Times New Roman" w:eastAsia="NewtonC-Italic" w:hAnsi="Times New Roman" w:cs="Times New Roman"/>
                <w:iCs/>
                <w:sz w:val="24"/>
                <w:szCs w:val="24"/>
              </w:rPr>
              <w:t>инонимия как лексические явления.</w:t>
            </w:r>
          </w:p>
          <w:p w:rsidR="00171156" w:rsidRPr="00C42F48" w:rsidRDefault="00171156" w:rsidP="00B57626">
            <w:pPr>
              <w:autoSpaceDE w:val="0"/>
              <w:spacing w:after="0" w:line="240" w:lineRule="auto"/>
              <w:jc w:val="both"/>
              <w:rPr>
                <w:rFonts w:ascii="Times New Roman" w:eastAsia="NewtonC-Italic" w:hAnsi="Times New Roman" w:cs="Times New Roman"/>
                <w:iCs/>
                <w:sz w:val="24"/>
                <w:szCs w:val="24"/>
              </w:rPr>
            </w:pPr>
            <w:r>
              <w:rPr>
                <w:rFonts w:ascii="Times New Roman" w:eastAsia="NewtonC" w:hAnsi="Times New Roman" w:cs="Times New Roman"/>
                <w:sz w:val="24"/>
                <w:szCs w:val="24"/>
              </w:rPr>
              <w:t>Словарный диктант.</w:t>
            </w:r>
          </w:p>
          <w:p w:rsidR="00BF41D3" w:rsidRPr="000339CE" w:rsidRDefault="00BF41D3" w:rsidP="00C94A5C">
            <w:pPr>
              <w:jc w:val="both"/>
              <w:rPr>
                <w:rFonts w:ascii="Times New Roman" w:hAnsi="Times New Roman"/>
                <w:sz w:val="24"/>
                <w:szCs w:val="24"/>
              </w:rPr>
            </w:pP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keepNext/>
              <w:widowControl w:val="0"/>
              <w:spacing w:after="0" w:line="240" w:lineRule="auto"/>
              <w:rPr>
                <w:rFonts w:ascii="Times New Roman" w:eastAsia="Arial Unicode MS"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FB173E">
            <w:pPr>
              <w:jc w:val="both"/>
              <w:rPr>
                <w:rFonts w:ascii="Times New Roman" w:hAnsi="Times New Roman"/>
                <w:sz w:val="24"/>
                <w:szCs w:val="24"/>
              </w:rPr>
            </w:pPr>
            <w:proofErr w:type="spellStart"/>
            <w:r w:rsidRPr="000339CE">
              <w:rPr>
                <w:rFonts w:ascii="Times New Roman" w:hAnsi="Times New Roman"/>
                <w:b/>
                <w:sz w:val="24"/>
                <w:szCs w:val="24"/>
              </w:rPr>
              <w:t>Р.</w:t>
            </w:r>
            <w:r w:rsidR="00221EAF">
              <w:rPr>
                <w:rFonts w:ascii="Times New Roman" w:hAnsi="Times New Roman"/>
                <w:b/>
                <w:sz w:val="24"/>
                <w:szCs w:val="24"/>
              </w:rPr>
              <w:t>р</w:t>
            </w:r>
            <w:proofErr w:type="spellEnd"/>
            <w:r w:rsidR="00221EAF">
              <w:rPr>
                <w:rFonts w:ascii="Times New Roman" w:hAnsi="Times New Roman"/>
                <w:b/>
                <w:sz w:val="24"/>
                <w:szCs w:val="24"/>
              </w:rPr>
              <w:t xml:space="preserve"> </w:t>
            </w:r>
            <w:r w:rsidR="00221EAF" w:rsidRPr="00C42F48">
              <w:rPr>
                <w:rFonts w:ascii="Times New Roman" w:eastAsia="NewtonC" w:hAnsi="Times New Roman" w:cs="Times New Roman"/>
                <w:sz w:val="24"/>
                <w:szCs w:val="24"/>
              </w:rPr>
              <w:t xml:space="preserve">Знакомство с жанром аннотации. </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BF41D3" w:rsidP="009A67C8">
            <w:pPr>
              <w:spacing w:after="0" w:line="240" w:lineRule="auto"/>
              <w:rPr>
                <w:rFonts w:ascii="Times New Roman" w:hAnsi="Times New Roman" w:cs="Times New Roman"/>
              </w:rPr>
            </w:pPr>
            <w:r>
              <w:t>Р.яз-3кл</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Arial Unicode MS" w:hAnsi="Times New Roman" w:cs="Times New Roman"/>
                <w:bCs/>
                <w:iCs/>
              </w:rPr>
            </w:pPr>
          </w:p>
        </w:tc>
        <w:tc>
          <w:tcPr>
            <w:tcW w:w="2268" w:type="dxa"/>
          </w:tcPr>
          <w:p w:rsidR="00BF41D3" w:rsidRPr="00214EF2" w:rsidRDefault="00BF41D3" w:rsidP="00FB173E">
            <w:pPr>
              <w:autoSpaceDE w:val="0"/>
              <w:spacing w:after="0" w:line="240" w:lineRule="auto"/>
              <w:jc w:val="both"/>
              <w:rPr>
                <w:rFonts w:ascii="Times New Roman" w:eastAsia="Times New Roman" w:hAnsi="Times New Roman" w:cs="Times New Roman"/>
                <w:i/>
              </w:rPr>
            </w:pPr>
            <w:r w:rsidRPr="00214EF2">
              <w:rPr>
                <w:rFonts w:ascii="Times New Roman" w:eastAsia="NewtonC" w:hAnsi="Times New Roman" w:cs="Times New Roman"/>
              </w:rPr>
              <w:t xml:space="preserve">использовать общие приемы при работе с поиском </w:t>
            </w:r>
            <w:r w:rsidR="00FB173E">
              <w:rPr>
                <w:rFonts w:ascii="Times New Roman" w:eastAsia="NewtonC" w:hAnsi="Times New Roman" w:cs="Times New Roman"/>
              </w:rPr>
              <w:t>информации</w:t>
            </w: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964FC3" w:rsidP="00C94A5C">
            <w:pPr>
              <w:jc w:val="both"/>
              <w:rPr>
                <w:rFonts w:ascii="Times New Roman" w:hAnsi="Times New Roman"/>
                <w:sz w:val="24"/>
                <w:szCs w:val="24"/>
              </w:rPr>
            </w:pPr>
            <w:r w:rsidRPr="00C42F48">
              <w:rPr>
                <w:rFonts w:ascii="Times New Roman" w:eastAsia="NewtonC" w:hAnsi="Times New Roman" w:cs="Times New Roman"/>
                <w:sz w:val="24"/>
                <w:szCs w:val="24"/>
              </w:rPr>
              <w:t>Формы времени глаголов несовершенного и совершенного вида</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Изменение глагола по временам</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hAnsi="Times New Roman" w:cs="Times New Roman"/>
                <w:b/>
                <w:bCs/>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74B21" w:rsidP="00E74B21">
            <w:pPr>
              <w:jc w:val="both"/>
              <w:rPr>
                <w:rFonts w:ascii="Times New Roman" w:hAnsi="Times New Roman"/>
                <w:sz w:val="24"/>
                <w:szCs w:val="24"/>
              </w:rPr>
            </w:pPr>
            <w:r w:rsidRPr="00C42F48">
              <w:rPr>
                <w:rFonts w:ascii="Times New Roman" w:eastAsia="NewtonC" w:hAnsi="Times New Roman" w:cs="Times New Roman"/>
                <w:sz w:val="24"/>
                <w:szCs w:val="24"/>
              </w:rPr>
              <w:t xml:space="preserve">Системные наблюдения над фонетическими чередованиями согласных звуков и гласных звуков </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74B21" w:rsidP="00C94A5C">
            <w:pPr>
              <w:jc w:val="both"/>
              <w:rPr>
                <w:rFonts w:ascii="Times New Roman" w:hAnsi="Times New Roman"/>
                <w:sz w:val="24"/>
                <w:szCs w:val="24"/>
              </w:rPr>
            </w:pPr>
            <w:r>
              <w:rPr>
                <w:rFonts w:ascii="Times New Roman" w:hAnsi="Times New Roman"/>
                <w:sz w:val="24"/>
                <w:szCs w:val="24"/>
              </w:rPr>
              <w:t>С</w:t>
            </w:r>
            <w:r w:rsidR="00730C68">
              <w:rPr>
                <w:rFonts w:ascii="Times New Roman" w:hAnsi="Times New Roman"/>
                <w:sz w:val="24"/>
                <w:szCs w:val="24"/>
              </w:rPr>
              <w:t>пряжение</w:t>
            </w:r>
            <w:r w:rsidR="00BF41D3" w:rsidRPr="000339CE">
              <w:rPr>
                <w:rFonts w:ascii="Times New Roman" w:hAnsi="Times New Roman"/>
                <w:sz w:val="24"/>
                <w:szCs w:val="24"/>
              </w:rPr>
              <w:t xml:space="preserve"> глагола</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eastAsia="Arial Unicode MS"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widowControl w:val="0"/>
              <w:spacing w:after="0" w:line="240" w:lineRule="auto"/>
              <w:rPr>
                <w:rFonts w:ascii="Times New Roman" w:eastAsia="Arial Unicode MS"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4D69A6">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sz w:val="24"/>
                <w:szCs w:val="24"/>
              </w:rPr>
              <w:t xml:space="preserve"> </w:t>
            </w:r>
            <w:r w:rsidR="004D69A6" w:rsidRPr="00C42F48">
              <w:rPr>
                <w:rFonts w:ascii="Times New Roman" w:eastAsia="NewtonC-Italic" w:hAnsi="Times New Roman" w:cs="Times New Roman"/>
                <w:iCs/>
                <w:sz w:val="24"/>
                <w:szCs w:val="24"/>
              </w:rPr>
              <w:t>Определение в реальном научно-популярном и художественном текстах элементов рассуждения.</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FB173E" w:rsidP="009A67C8">
            <w:pPr>
              <w:spacing w:after="0" w:line="240" w:lineRule="auto"/>
              <w:rPr>
                <w:rFonts w:ascii="Times New Roman" w:eastAsia="Arial Unicode MS" w:hAnsi="Times New Roman" w:cs="Times New Roman"/>
                <w:bCs/>
                <w:iCs/>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BF41D3" w:rsidRPr="00214EF2" w:rsidRDefault="00BF41D3" w:rsidP="009A67C8">
            <w:pPr>
              <w:spacing w:after="0" w:line="240" w:lineRule="auto"/>
              <w:rPr>
                <w:rFonts w:ascii="Times New Roman" w:eastAsia="Times New Roman" w:hAnsi="Times New Roman" w:cs="Times New Roman"/>
                <w:i/>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730C68"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 xml:space="preserve">Связь значений слова между собой (прямое и переносное значения; разновидности </w:t>
            </w:r>
            <w:r w:rsidRPr="00C42F48">
              <w:rPr>
                <w:rFonts w:ascii="Times New Roman" w:eastAsia="NewtonC-Italic" w:hAnsi="Times New Roman" w:cs="Times New Roman"/>
                <w:iCs/>
                <w:sz w:val="24"/>
                <w:szCs w:val="24"/>
              </w:rPr>
              <w:lastRenderedPageBreak/>
              <w:t>переносных значений).</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FB173E" w:rsidRPr="00214EF2" w:rsidRDefault="00FB173E" w:rsidP="00FB173E">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74B21" w:rsidP="00C94A5C">
            <w:pPr>
              <w:jc w:val="both"/>
              <w:rPr>
                <w:rFonts w:ascii="Times New Roman" w:hAnsi="Times New Roman"/>
                <w:sz w:val="24"/>
                <w:szCs w:val="24"/>
              </w:rPr>
            </w:pPr>
            <w:r w:rsidRPr="000339CE">
              <w:rPr>
                <w:rFonts w:ascii="Times New Roman" w:hAnsi="Times New Roman"/>
                <w:sz w:val="24"/>
                <w:szCs w:val="24"/>
              </w:rPr>
              <w:t>Изменение глагола по временам</w:t>
            </w:r>
          </w:p>
        </w:tc>
        <w:tc>
          <w:tcPr>
            <w:tcW w:w="1134" w:type="dxa"/>
          </w:tcPr>
          <w:p w:rsidR="00450B0F" w:rsidRDefault="00450B0F" w:rsidP="00450B0F">
            <w:pPr>
              <w:spacing w:after="0" w:line="240" w:lineRule="auto"/>
            </w:pPr>
            <w:r w:rsidRPr="00C85F25">
              <w:rPr>
                <w:lang w:val="en-US"/>
              </w:rPr>
              <w:t>CD</w:t>
            </w:r>
            <w:r w:rsidRPr="00821AD6">
              <w:t>-</w:t>
            </w:r>
            <w:r>
              <w:t xml:space="preserve"> диск</w:t>
            </w:r>
          </w:p>
          <w:p w:rsidR="00450B0F" w:rsidRDefault="00450B0F" w:rsidP="00450B0F">
            <w:pPr>
              <w:spacing w:after="0" w:line="240" w:lineRule="auto"/>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p>
          <w:p w:rsidR="00BF41D3" w:rsidRPr="00813875" w:rsidRDefault="00450B0F" w:rsidP="00450B0F">
            <w:pPr>
              <w:spacing w:after="0" w:line="240" w:lineRule="auto"/>
              <w:rPr>
                <w:rFonts w:ascii="Times New Roman" w:hAnsi="Times New Roman" w:cs="Times New Roman"/>
              </w:rPr>
            </w:pPr>
            <w:r>
              <w:rPr>
                <w:rFonts w:ascii="Times New Roman" w:hAnsi="Times New Roman" w:cs="Times New Roman"/>
              </w:rPr>
              <w:t>№3</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74B21" w:rsidP="00C94A5C">
            <w:pPr>
              <w:jc w:val="both"/>
              <w:rPr>
                <w:rFonts w:ascii="Times New Roman" w:hAnsi="Times New Roman"/>
                <w:sz w:val="24"/>
                <w:szCs w:val="24"/>
              </w:rPr>
            </w:pPr>
            <w:r w:rsidRPr="000339CE">
              <w:rPr>
                <w:rFonts w:ascii="Times New Roman" w:hAnsi="Times New Roman"/>
                <w:sz w:val="24"/>
                <w:szCs w:val="24"/>
              </w:rPr>
              <w:t>Изменение глагола по временам</w:t>
            </w:r>
            <w:r w:rsidR="00171156">
              <w:rPr>
                <w:rFonts w:ascii="Times New Roman" w:hAnsi="Times New Roman"/>
                <w:sz w:val="24"/>
                <w:szCs w:val="24"/>
              </w:rPr>
              <w:t>.</w:t>
            </w:r>
            <w:r w:rsidR="00171156">
              <w:rPr>
                <w:rFonts w:ascii="Times New Roman" w:eastAsia="NewtonC" w:hAnsi="Times New Roman" w:cs="Times New Roman"/>
                <w:sz w:val="24"/>
                <w:szCs w:val="24"/>
              </w:rPr>
              <w:t xml:space="preserve"> Словарный диктант.</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rPr>
          <w:trHeight w:val="807"/>
        </w:trPr>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74B21"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Наблюдения за значением и написанием глаголов в изъявительном и повелительном наклонении (без введения терминов</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ind w:firstLine="38"/>
              <w:rPr>
                <w:rFonts w:ascii="Times New Roman" w:hAnsi="Times New Roman" w:cs="Times New Roman"/>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4D69A6">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4D69A6" w:rsidRPr="00C42F48">
              <w:rPr>
                <w:rFonts w:ascii="Times New Roman" w:eastAsia="NewtonC-Italic" w:hAnsi="Times New Roman" w:cs="Times New Roman"/>
                <w:iCs/>
                <w:sz w:val="24"/>
                <w:szCs w:val="24"/>
              </w:rPr>
              <w:t>Определение в реальном научно-популярном и художественном текстах элементов рассуждения.</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Arial Unicode MS" w:hAnsi="Times New Roman" w:cs="Times New Roman"/>
                <w:bCs/>
                <w:iCs/>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eastAsia="Times New Roman" w:hAnsi="Times New Roman" w:cs="Times New Roman"/>
                <w:i/>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4D0ED1" w:rsidRPr="00813875" w:rsidTr="009A67C8">
        <w:tc>
          <w:tcPr>
            <w:tcW w:w="534" w:type="dxa"/>
            <w:vAlign w:val="center"/>
          </w:tcPr>
          <w:p w:rsidR="004D0ED1" w:rsidRPr="001E7494" w:rsidRDefault="004D0ED1"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D0ED1" w:rsidRPr="000339CE" w:rsidRDefault="004D0ED1" w:rsidP="00C94A5C">
            <w:pPr>
              <w:jc w:val="both"/>
              <w:rPr>
                <w:rFonts w:ascii="Times New Roman" w:hAnsi="Times New Roman"/>
                <w:sz w:val="24"/>
                <w:szCs w:val="24"/>
              </w:rPr>
            </w:pPr>
            <w:r w:rsidRPr="00C42F48">
              <w:rPr>
                <w:rFonts w:ascii="Times New Roman" w:eastAsia="NewtonC" w:hAnsi="Times New Roman" w:cs="Times New Roman"/>
                <w:sz w:val="24"/>
                <w:szCs w:val="24"/>
              </w:rPr>
              <w:t>Расширение зоны применения общего правила обозначения фонетических чередований на письме:</w:t>
            </w:r>
            <w:r>
              <w:rPr>
                <w:rFonts w:ascii="Times New Roman" w:eastAsia="NewtonC" w:hAnsi="Times New Roman" w:cs="Times New Roman"/>
                <w:sz w:val="24"/>
                <w:szCs w:val="24"/>
              </w:rPr>
              <w:t xml:space="preserve"> безударный гласный в </w:t>
            </w:r>
            <w:r>
              <w:rPr>
                <w:rFonts w:ascii="Times New Roman" w:eastAsia="NewtonC" w:hAnsi="Times New Roman" w:cs="Times New Roman"/>
                <w:sz w:val="24"/>
                <w:szCs w:val="24"/>
              </w:rPr>
              <w:lastRenderedPageBreak/>
              <w:t>суффиксе, приставке.</w:t>
            </w:r>
          </w:p>
        </w:tc>
        <w:tc>
          <w:tcPr>
            <w:tcW w:w="1134" w:type="dxa"/>
            <w:vMerge w:val="restart"/>
          </w:tcPr>
          <w:p w:rsidR="004D0ED1" w:rsidRPr="00813875" w:rsidRDefault="004D0ED1" w:rsidP="009A67C8">
            <w:pPr>
              <w:spacing w:after="0" w:line="240" w:lineRule="auto"/>
              <w:rPr>
                <w:rFonts w:ascii="Times New Roman" w:hAnsi="Times New Roman" w:cs="Times New Roman"/>
              </w:rPr>
            </w:pPr>
            <w:r>
              <w:rPr>
                <w:rFonts w:ascii="Times New Roman" w:eastAsia="Times New Roman" w:hAnsi="Times New Roman" w:cs="Times New Roman"/>
              </w:rPr>
              <w:lastRenderedPageBreak/>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vMerge w:val="restart"/>
          </w:tcPr>
          <w:p w:rsidR="004D0ED1" w:rsidRDefault="004D0ED1"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Pr="00214EF2" w:rsidRDefault="004D0ED1" w:rsidP="009A67C8">
            <w:pPr>
              <w:spacing w:after="0" w:line="240" w:lineRule="auto"/>
              <w:rPr>
                <w:rFonts w:ascii="Times New Roman" w:hAnsi="Times New Roman" w:cs="Times New Roman"/>
              </w:rPr>
            </w:pPr>
            <w:r>
              <w:rPr>
                <w:rFonts w:ascii="Times New Roman" w:hAnsi="Times New Roman" w:cs="Times New Roman"/>
              </w:rPr>
              <w:t>Формирование мотивации учебной деятельности</w:t>
            </w: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Pr="00214EF2" w:rsidRDefault="004D0ED1"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val="restart"/>
          </w:tcPr>
          <w:p w:rsidR="004D0ED1" w:rsidRPr="00214EF2" w:rsidRDefault="004D0ED1"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использовать общие приемы при работе с поиском орфограмм</w:t>
            </w: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9A67C8">
            <w:pPr>
              <w:spacing w:after="0" w:line="240" w:lineRule="auto"/>
              <w:rPr>
                <w:rFonts w:ascii="Times New Roman"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использовать общие приемы при работе с поиском орфограмм</w:t>
            </w: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Default="004D0ED1" w:rsidP="00FB173E">
            <w:pPr>
              <w:autoSpaceDE w:val="0"/>
              <w:spacing w:after="0" w:line="240" w:lineRule="auto"/>
              <w:jc w:val="both"/>
              <w:rPr>
                <w:rFonts w:ascii="Times New Roman" w:eastAsia="NewtonC" w:hAnsi="Times New Roman" w:cs="Times New Roman"/>
              </w:rPr>
            </w:pPr>
          </w:p>
          <w:p w:rsidR="004D0ED1" w:rsidRPr="00214EF2" w:rsidRDefault="004D0ED1" w:rsidP="00FB173E">
            <w:pPr>
              <w:autoSpaceDE w:val="0"/>
              <w:spacing w:after="0" w:line="240" w:lineRule="auto"/>
              <w:jc w:val="both"/>
              <w:rPr>
                <w:rFonts w:ascii="Times New Roman" w:eastAsia="NewtonC" w:hAnsi="Times New Roman" w:cs="Times New Roman"/>
              </w:rPr>
            </w:pPr>
            <w:r>
              <w:rPr>
                <w:rFonts w:ascii="Times New Roman" w:eastAsia="NewtonC" w:hAnsi="Times New Roman" w:cs="Times New Roman"/>
              </w:rPr>
              <w:t>Формирование умения анализировать информацию</w:t>
            </w:r>
          </w:p>
          <w:p w:rsidR="004D0ED1" w:rsidRPr="00214EF2" w:rsidRDefault="004D0ED1" w:rsidP="009A67C8">
            <w:pPr>
              <w:spacing w:after="0" w:line="240" w:lineRule="auto"/>
              <w:rPr>
                <w:rFonts w:ascii="Times New Roman" w:hAnsi="Times New Roman" w:cs="Times New Roman"/>
              </w:rPr>
            </w:pPr>
          </w:p>
        </w:tc>
        <w:tc>
          <w:tcPr>
            <w:tcW w:w="2126" w:type="dxa"/>
            <w:vMerge/>
          </w:tcPr>
          <w:p w:rsidR="004D0ED1" w:rsidRPr="00214EF2" w:rsidRDefault="004D0ED1" w:rsidP="009A67C8">
            <w:pPr>
              <w:spacing w:after="0" w:line="240" w:lineRule="auto"/>
              <w:rPr>
                <w:rFonts w:ascii="Times New Roman" w:eastAsia="Times New Roman" w:hAnsi="Times New Roman" w:cs="Times New Roman"/>
              </w:rPr>
            </w:pPr>
          </w:p>
        </w:tc>
        <w:tc>
          <w:tcPr>
            <w:tcW w:w="2142" w:type="dxa"/>
            <w:vMerge/>
          </w:tcPr>
          <w:p w:rsidR="004D0ED1" w:rsidRPr="00214EF2" w:rsidRDefault="004D0ED1" w:rsidP="009A67C8">
            <w:pPr>
              <w:spacing w:after="0" w:line="240" w:lineRule="auto"/>
              <w:rPr>
                <w:rFonts w:ascii="Times New Roman" w:eastAsia="Times New Roman" w:hAnsi="Times New Roman" w:cs="Times New Roman"/>
              </w:rPr>
            </w:pPr>
          </w:p>
        </w:tc>
        <w:tc>
          <w:tcPr>
            <w:tcW w:w="723" w:type="dxa"/>
          </w:tcPr>
          <w:p w:rsidR="004D0ED1" w:rsidRPr="00214EF2" w:rsidRDefault="004D0ED1" w:rsidP="009A67C8">
            <w:pPr>
              <w:spacing w:after="0" w:line="240" w:lineRule="auto"/>
              <w:rPr>
                <w:rFonts w:ascii="Times New Roman" w:eastAsia="Times New Roman" w:hAnsi="Times New Roman" w:cs="Times New Roman"/>
              </w:rPr>
            </w:pPr>
          </w:p>
        </w:tc>
        <w:tc>
          <w:tcPr>
            <w:tcW w:w="724" w:type="dxa"/>
          </w:tcPr>
          <w:p w:rsidR="004D0ED1" w:rsidRPr="00214EF2" w:rsidRDefault="004D0ED1" w:rsidP="009A67C8">
            <w:pPr>
              <w:spacing w:after="0" w:line="240" w:lineRule="auto"/>
              <w:rPr>
                <w:rFonts w:ascii="Times New Roman" w:eastAsia="Times New Roman" w:hAnsi="Times New Roman" w:cs="Times New Roman"/>
              </w:rPr>
            </w:pPr>
          </w:p>
        </w:tc>
      </w:tr>
      <w:tr w:rsidR="004D0ED1" w:rsidRPr="00813875" w:rsidTr="009A67C8">
        <w:tc>
          <w:tcPr>
            <w:tcW w:w="534" w:type="dxa"/>
            <w:vAlign w:val="center"/>
          </w:tcPr>
          <w:p w:rsidR="004D0ED1" w:rsidRPr="001E7494" w:rsidRDefault="004D0ED1"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D0ED1" w:rsidRPr="00C775ED" w:rsidRDefault="004D0ED1" w:rsidP="00C94A5C">
            <w:pPr>
              <w:jc w:val="both"/>
              <w:rPr>
                <w:rFonts w:ascii="Times New Roman" w:hAnsi="Times New Roman"/>
                <w:sz w:val="24"/>
                <w:szCs w:val="24"/>
              </w:rPr>
            </w:pPr>
            <w:r w:rsidRPr="00C775ED">
              <w:rPr>
                <w:rFonts w:ascii="Times New Roman" w:hAnsi="Times New Roman"/>
                <w:b/>
                <w:sz w:val="24"/>
                <w:szCs w:val="24"/>
              </w:rPr>
              <w:t>Контрольн</w:t>
            </w:r>
            <w:r>
              <w:rPr>
                <w:rFonts w:ascii="Times New Roman" w:hAnsi="Times New Roman"/>
                <w:b/>
                <w:sz w:val="24"/>
                <w:szCs w:val="24"/>
              </w:rPr>
              <w:t xml:space="preserve">ая работа </w:t>
            </w:r>
            <w:r>
              <w:rPr>
                <w:rFonts w:ascii="Times New Roman" w:hAnsi="Times New Roman"/>
                <w:sz w:val="24"/>
                <w:szCs w:val="24"/>
              </w:rPr>
              <w:t xml:space="preserve"> по теме «Фонетические чередования в корне,  суффиксе, приставке , окончании»</w:t>
            </w:r>
            <w:r w:rsidRPr="00C775ED">
              <w:rPr>
                <w:rFonts w:ascii="Times New Roman" w:hAnsi="Times New Roman"/>
                <w:sz w:val="24"/>
                <w:szCs w:val="24"/>
              </w:rPr>
              <w:t xml:space="preserve"> </w:t>
            </w:r>
          </w:p>
          <w:p w:rsidR="004D0ED1" w:rsidRPr="000339CE" w:rsidRDefault="004D0ED1" w:rsidP="00C94A5C">
            <w:pPr>
              <w:jc w:val="both"/>
              <w:rPr>
                <w:rFonts w:ascii="Times New Roman" w:hAnsi="Times New Roman"/>
                <w:sz w:val="24"/>
                <w:szCs w:val="24"/>
              </w:rPr>
            </w:pPr>
          </w:p>
        </w:tc>
        <w:tc>
          <w:tcPr>
            <w:tcW w:w="1134" w:type="dxa"/>
            <w:vMerge/>
          </w:tcPr>
          <w:p w:rsidR="004D0ED1" w:rsidRPr="00813875" w:rsidRDefault="004D0ED1" w:rsidP="009A67C8">
            <w:pPr>
              <w:spacing w:after="0" w:line="240" w:lineRule="auto"/>
              <w:rPr>
                <w:rFonts w:ascii="Times New Roman" w:hAnsi="Times New Roman" w:cs="Times New Roman"/>
              </w:rPr>
            </w:pPr>
          </w:p>
        </w:tc>
        <w:tc>
          <w:tcPr>
            <w:tcW w:w="2977" w:type="dxa"/>
            <w:vMerge/>
          </w:tcPr>
          <w:p w:rsidR="004D0ED1" w:rsidRPr="00214EF2" w:rsidRDefault="004D0ED1" w:rsidP="009A67C8">
            <w:pPr>
              <w:spacing w:after="0" w:line="240" w:lineRule="auto"/>
              <w:rPr>
                <w:rFonts w:ascii="Times New Roman" w:hAnsi="Times New Roman" w:cs="Times New Roman"/>
              </w:rPr>
            </w:pPr>
          </w:p>
        </w:tc>
        <w:tc>
          <w:tcPr>
            <w:tcW w:w="2268" w:type="dxa"/>
            <w:vMerge/>
          </w:tcPr>
          <w:p w:rsidR="004D0ED1" w:rsidRPr="00214EF2" w:rsidRDefault="004D0ED1" w:rsidP="009A67C8">
            <w:pPr>
              <w:spacing w:after="0" w:line="240" w:lineRule="auto"/>
              <w:rPr>
                <w:rFonts w:ascii="Times New Roman" w:hAnsi="Times New Roman" w:cs="Times New Roman"/>
              </w:rPr>
            </w:pPr>
          </w:p>
        </w:tc>
        <w:tc>
          <w:tcPr>
            <w:tcW w:w="2126" w:type="dxa"/>
            <w:vMerge/>
          </w:tcPr>
          <w:p w:rsidR="004D0ED1" w:rsidRPr="00214EF2" w:rsidRDefault="004D0ED1" w:rsidP="009A67C8">
            <w:pPr>
              <w:spacing w:after="0" w:line="240" w:lineRule="auto"/>
              <w:rPr>
                <w:rFonts w:ascii="Times New Roman" w:eastAsia="Times New Roman" w:hAnsi="Times New Roman" w:cs="Times New Roman"/>
              </w:rPr>
            </w:pPr>
          </w:p>
        </w:tc>
        <w:tc>
          <w:tcPr>
            <w:tcW w:w="2142" w:type="dxa"/>
            <w:vMerge/>
          </w:tcPr>
          <w:p w:rsidR="004D0ED1" w:rsidRPr="00214EF2" w:rsidRDefault="004D0ED1" w:rsidP="009A67C8">
            <w:pPr>
              <w:spacing w:after="0" w:line="240" w:lineRule="auto"/>
              <w:rPr>
                <w:rFonts w:ascii="Times New Roman" w:eastAsia="Times New Roman" w:hAnsi="Times New Roman" w:cs="Times New Roman"/>
              </w:rPr>
            </w:pPr>
          </w:p>
        </w:tc>
        <w:tc>
          <w:tcPr>
            <w:tcW w:w="723" w:type="dxa"/>
          </w:tcPr>
          <w:p w:rsidR="004D0ED1" w:rsidRPr="00214EF2" w:rsidRDefault="004D0ED1" w:rsidP="009A67C8">
            <w:pPr>
              <w:spacing w:after="0" w:line="240" w:lineRule="auto"/>
              <w:rPr>
                <w:rFonts w:ascii="Times New Roman" w:eastAsia="Times New Roman" w:hAnsi="Times New Roman" w:cs="Times New Roman"/>
              </w:rPr>
            </w:pPr>
          </w:p>
        </w:tc>
        <w:tc>
          <w:tcPr>
            <w:tcW w:w="724" w:type="dxa"/>
          </w:tcPr>
          <w:p w:rsidR="004D0ED1" w:rsidRPr="00214EF2" w:rsidRDefault="004D0ED1" w:rsidP="009A67C8">
            <w:pPr>
              <w:spacing w:after="0" w:line="240" w:lineRule="auto"/>
              <w:rPr>
                <w:rFonts w:ascii="Times New Roman" w:eastAsia="Times New Roman" w:hAnsi="Times New Roman" w:cs="Times New Roman"/>
              </w:rPr>
            </w:pPr>
          </w:p>
        </w:tc>
      </w:tr>
      <w:tr w:rsidR="004D0ED1" w:rsidRPr="00813875" w:rsidTr="009A67C8">
        <w:tc>
          <w:tcPr>
            <w:tcW w:w="534" w:type="dxa"/>
            <w:vAlign w:val="center"/>
          </w:tcPr>
          <w:p w:rsidR="004D0ED1" w:rsidRPr="001E7494" w:rsidRDefault="004D0ED1"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D0ED1" w:rsidRPr="00C42F48" w:rsidRDefault="004D0ED1" w:rsidP="00B23F8B">
            <w:pPr>
              <w:autoSpaceDE w:val="0"/>
              <w:spacing w:after="0" w:line="240" w:lineRule="auto"/>
              <w:jc w:val="both"/>
              <w:rPr>
                <w:rFonts w:ascii="Times New Roman" w:eastAsia="NewtonC-Italic" w:hAnsi="Times New Roman" w:cs="Times New Roman"/>
                <w:iCs/>
                <w:sz w:val="24"/>
                <w:szCs w:val="24"/>
              </w:rPr>
            </w:pPr>
            <w:r w:rsidRPr="00B23F8B">
              <w:rPr>
                <w:rFonts w:ascii="Times New Roman" w:eastAsia="NewtonC" w:hAnsi="Times New Roman" w:cs="Times New Roman"/>
                <w:sz w:val="24"/>
                <w:szCs w:val="24"/>
              </w:rPr>
              <w:t>Местоимение.</w:t>
            </w:r>
            <w:r w:rsidRPr="00C42F48">
              <w:rPr>
                <w:rFonts w:ascii="Times New Roman" w:eastAsia="NewtonC" w:hAnsi="Times New Roman" w:cs="Times New Roman"/>
                <w:sz w:val="24"/>
                <w:szCs w:val="24"/>
              </w:rPr>
              <w:t xml:space="preserve"> </w:t>
            </w:r>
            <w:r w:rsidRPr="00C42F48">
              <w:rPr>
                <w:rFonts w:ascii="Times New Roman" w:eastAsia="NewtonC-Italic" w:hAnsi="Times New Roman" w:cs="Times New Roman"/>
                <w:iCs/>
                <w:sz w:val="24"/>
                <w:szCs w:val="24"/>
              </w:rPr>
              <w:t>Категориальное значение местоимений (значение указания на имя</w:t>
            </w:r>
            <w:r>
              <w:rPr>
                <w:rFonts w:ascii="Times New Roman" w:eastAsia="NewtonC-Italic" w:hAnsi="Times New Roman" w:cs="Times New Roman"/>
                <w:iCs/>
                <w:sz w:val="24"/>
                <w:szCs w:val="24"/>
              </w:rPr>
              <w:t>)</w:t>
            </w:r>
            <w:r w:rsidRPr="00C42F48">
              <w:rPr>
                <w:rFonts w:ascii="Times New Roman" w:eastAsia="NewtonC" w:hAnsi="Times New Roman" w:cs="Times New Roman"/>
                <w:sz w:val="24"/>
                <w:szCs w:val="24"/>
              </w:rPr>
              <w:t xml:space="preserve"> </w:t>
            </w:r>
          </w:p>
          <w:p w:rsidR="004D0ED1" w:rsidRPr="00C42F48" w:rsidRDefault="004D0ED1" w:rsidP="00B23F8B">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p>
          <w:p w:rsidR="004D0ED1" w:rsidRPr="000339CE" w:rsidRDefault="004D0ED1" w:rsidP="00C94A5C">
            <w:pPr>
              <w:jc w:val="both"/>
              <w:rPr>
                <w:rFonts w:ascii="Times New Roman" w:hAnsi="Times New Roman"/>
                <w:sz w:val="24"/>
                <w:szCs w:val="24"/>
              </w:rPr>
            </w:pPr>
          </w:p>
        </w:tc>
        <w:tc>
          <w:tcPr>
            <w:tcW w:w="1134" w:type="dxa"/>
            <w:vMerge/>
          </w:tcPr>
          <w:p w:rsidR="004D0ED1" w:rsidRPr="00813875" w:rsidRDefault="004D0ED1" w:rsidP="009A67C8">
            <w:pPr>
              <w:spacing w:after="0" w:line="240" w:lineRule="auto"/>
              <w:rPr>
                <w:rFonts w:ascii="Times New Roman" w:hAnsi="Times New Roman" w:cs="Times New Roman"/>
              </w:rPr>
            </w:pPr>
          </w:p>
        </w:tc>
        <w:tc>
          <w:tcPr>
            <w:tcW w:w="2977" w:type="dxa"/>
            <w:vMerge/>
          </w:tcPr>
          <w:p w:rsidR="004D0ED1" w:rsidRPr="00214EF2" w:rsidRDefault="004D0ED1" w:rsidP="009A67C8">
            <w:pPr>
              <w:spacing w:after="0" w:line="240" w:lineRule="auto"/>
              <w:rPr>
                <w:rFonts w:ascii="Times New Roman" w:hAnsi="Times New Roman" w:cs="Times New Roman"/>
              </w:rPr>
            </w:pPr>
          </w:p>
        </w:tc>
        <w:tc>
          <w:tcPr>
            <w:tcW w:w="2268" w:type="dxa"/>
            <w:vMerge/>
          </w:tcPr>
          <w:p w:rsidR="004D0ED1" w:rsidRPr="00214EF2" w:rsidRDefault="004D0ED1" w:rsidP="009A67C8">
            <w:pPr>
              <w:spacing w:after="0" w:line="240" w:lineRule="auto"/>
              <w:rPr>
                <w:rFonts w:ascii="Times New Roman" w:hAnsi="Times New Roman" w:cs="Times New Roman"/>
              </w:rPr>
            </w:pPr>
          </w:p>
        </w:tc>
        <w:tc>
          <w:tcPr>
            <w:tcW w:w="2126" w:type="dxa"/>
            <w:vMerge/>
          </w:tcPr>
          <w:p w:rsidR="004D0ED1" w:rsidRPr="00214EF2" w:rsidRDefault="004D0ED1" w:rsidP="009A67C8">
            <w:pPr>
              <w:spacing w:after="0" w:line="240" w:lineRule="auto"/>
              <w:rPr>
                <w:rFonts w:ascii="Times New Roman" w:eastAsia="Times New Roman" w:hAnsi="Times New Roman" w:cs="Times New Roman"/>
              </w:rPr>
            </w:pPr>
          </w:p>
        </w:tc>
        <w:tc>
          <w:tcPr>
            <w:tcW w:w="2142" w:type="dxa"/>
            <w:vMerge/>
          </w:tcPr>
          <w:p w:rsidR="004D0ED1" w:rsidRPr="00214EF2" w:rsidRDefault="004D0ED1" w:rsidP="009A67C8">
            <w:pPr>
              <w:spacing w:after="0" w:line="240" w:lineRule="auto"/>
              <w:rPr>
                <w:rFonts w:ascii="Times New Roman" w:eastAsia="Times New Roman" w:hAnsi="Times New Roman" w:cs="Times New Roman"/>
              </w:rPr>
            </w:pPr>
          </w:p>
        </w:tc>
        <w:tc>
          <w:tcPr>
            <w:tcW w:w="723" w:type="dxa"/>
          </w:tcPr>
          <w:p w:rsidR="004D0ED1" w:rsidRPr="00214EF2" w:rsidRDefault="004D0ED1" w:rsidP="009A67C8">
            <w:pPr>
              <w:spacing w:after="0" w:line="240" w:lineRule="auto"/>
              <w:rPr>
                <w:rFonts w:ascii="Times New Roman" w:eastAsia="Times New Roman" w:hAnsi="Times New Roman" w:cs="Times New Roman"/>
              </w:rPr>
            </w:pPr>
          </w:p>
        </w:tc>
        <w:tc>
          <w:tcPr>
            <w:tcW w:w="724" w:type="dxa"/>
          </w:tcPr>
          <w:p w:rsidR="004D0ED1" w:rsidRPr="00214EF2" w:rsidRDefault="004D0ED1" w:rsidP="009A67C8">
            <w:pPr>
              <w:spacing w:after="0" w:line="240" w:lineRule="auto"/>
              <w:rPr>
                <w:rFonts w:ascii="Times New Roman" w:eastAsia="Times New Roman" w:hAnsi="Times New Roman" w:cs="Times New Roman"/>
              </w:rPr>
            </w:pPr>
          </w:p>
        </w:tc>
      </w:tr>
      <w:tr w:rsidR="004D0ED1" w:rsidRPr="00813875" w:rsidTr="009A67C8">
        <w:tc>
          <w:tcPr>
            <w:tcW w:w="534" w:type="dxa"/>
            <w:vAlign w:val="center"/>
          </w:tcPr>
          <w:p w:rsidR="004D0ED1" w:rsidRPr="001E7494" w:rsidRDefault="004D0ED1"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D0ED1" w:rsidRPr="000339CE" w:rsidRDefault="004D0ED1"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 Личные местоимения.</w:t>
            </w:r>
          </w:p>
        </w:tc>
        <w:tc>
          <w:tcPr>
            <w:tcW w:w="1134" w:type="dxa"/>
          </w:tcPr>
          <w:p w:rsidR="004D0ED1" w:rsidRPr="00813875" w:rsidRDefault="004D0ED1" w:rsidP="009A67C8">
            <w:pPr>
              <w:spacing w:after="0" w:line="240" w:lineRule="auto"/>
              <w:rPr>
                <w:rFonts w:ascii="Times New Roman" w:hAnsi="Times New Roman" w:cs="Times New Roman"/>
              </w:rPr>
            </w:pPr>
          </w:p>
        </w:tc>
        <w:tc>
          <w:tcPr>
            <w:tcW w:w="2977" w:type="dxa"/>
            <w:vMerge/>
          </w:tcPr>
          <w:p w:rsidR="004D0ED1" w:rsidRPr="00214EF2" w:rsidRDefault="004D0ED1" w:rsidP="009A67C8">
            <w:pPr>
              <w:spacing w:after="0" w:line="240" w:lineRule="auto"/>
              <w:rPr>
                <w:rFonts w:ascii="Times New Roman" w:eastAsia="Arial Unicode MS" w:hAnsi="Times New Roman" w:cs="Times New Roman"/>
              </w:rPr>
            </w:pPr>
          </w:p>
        </w:tc>
        <w:tc>
          <w:tcPr>
            <w:tcW w:w="2268" w:type="dxa"/>
          </w:tcPr>
          <w:p w:rsidR="004D0ED1" w:rsidRPr="00214EF2" w:rsidRDefault="004D0ED1"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4D0ED1" w:rsidRPr="00214EF2" w:rsidRDefault="004D0ED1" w:rsidP="009A67C8">
            <w:pPr>
              <w:keepNext/>
              <w:widowControl w:val="0"/>
              <w:spacing w:after="0" w:line="240" w:lineRule="auto"/>
              <w:rPr>
                <w:rFonts w:ascii="Times New Roman" w:eastAsia="Arial Unicode MS" w:hAnsi="Times New Roman" w:cs="Times New Roman"/>
              </w:rPr>
            </w:pPr>
          </w:p>
        </w:tc>
        <w:tc>
          <w:tcPr>
            <w:tcW w:w="2126" w:type="dxa"/>
          </w:tcPr>
          <w:p w:rsidR="004D0ED1" w:rsidRPr="00214EF2" w:rsidRDefault="004D0ED1"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4D0ED1" w:rsidRPr="00214EF2" w:rsidRDefault="004D0ED1" w:rsidP="009A67C8">
            <w:pPr>
              <w:spacing w:after="0" w:line="240" w:lineRule="auto"/>
              <w:rPr>
                <w:rFonts w:ascii="Times New Roman" w:eastAsia="Times New Roman" w:hAnsi="Times New Roman" w:cs="Times New Roman"/>
              </w:rPr>
            </w:pPr>
          </w:p>
        </w:tc>
        <w:tc>
          <w:tcPr>
            <w:tcW w:w="723" w:type="dxa"/>
          </w:tcPr>
          <w:p w:rsidR="004D0ED1" w:rsidRPr="00214EF2" w:rsidRDefault="004D0ED1" w:rsidP="009A67C8">
            <w:pPr>
              <w:spacing w:after="0" w:line="240" w:lineRule="auto"/>
              <w:rPr>
                <w:rFonts w:ascii="Times New Roman" w:eastAsia="Times New Roman" w:hAnsi="Times New Roman" w:cs="Times New Roman"/>
              </w:rPr>
            </w:pPr>
          </w:p>
        </w:tc>
        <w:tc>
          <w:tcPr>
            <w:tcW w:w="724" w:type="dxa"/>
          </w:tcPr>
          <w:p w:rsidR="004D0ED1" w:rsidRPr="00214EF2" w:rsidRDefault="004D0ED1"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4D69A6">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4D69A6" w:rsidRPr="00C42F48">
              <w:rPr>
                <w:rFonts w:ascii="Times New Roman" w:eastAsia="NewtonC" w:hAnsi="Times New Roman" w:cs="Times New Roman"/>
                <w:sz w:val="24"/>
                <w:szCs w:val="24"/>
              </w:rPr>
              <w:t>Тематическое описание литературного произведения</w:t>
            </w:r>
            <w:r w:rsidR="002E30E4">
              <w:rPr>
                <w:rFonts w:ascii="Times New Roman" w:eastAsia="NewtonC" w:hAnsi="Times New Roman" w:cs="Times New Roman"/>
                <w:sz w:val="24"/>
                <w:szCs w:val="24"/>
              </w:rPr>
              <w:t xml:space="preserve"> (по выбору)</w:t>
            </w:r>
            <w:r w:rsidR="004D69A6" w:rsidRPr="00C42F48">
              <w:rPr>
                <w:rFonts w:ascii="Times New Roman" w:eastAsia="NewtonC" w:hAnsi="Times New Roman" w:cs="Times New Roman"/>
                <w:sz w:val="24"/>
                <w:szCs w:val="24"/>
              </w:rPr>
              <w:t xml:space="preserve"> и составление аннотации на произведение.</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eastAsia="Arial Unicode MS" w:hAnsi="Times New Roman" w:cs="Times New Roman"/>
                <w:bCs/>
                <w:iCs/>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23F8B"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Склонение личных местоимений.</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w:t>
            </w:r>
            <w:r>
              <w:rPr>
                <w:rFonts w:ascii="Times New Roman" w:eastAsia="Times New Roman" w:hAnsi="Times New Roman" w:cs="Times New Roman"/>
              </w:rPr>
              <w:lastRenderedPageBreak/>
              <w:t>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самостоятельно выполнять алгоритм деятельности при решении </w:t>
            </w:r>
            <w:r w:rsidRPr="00214EF2">
              <w:rPr>
                <w:rFonts w:ascii="Times New Roman" w:eastAsia="NewtonC" w:hAnsi="Times New Roman" w:cs="Times New Roman"/>
              </w:rPr>
              <w:lastRenderedPageBreak/>
              <w:t>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lastRenderedPageBreak/>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w:t>
            </w:r>
            <w:r>
              <w:rPr>
                <w:rFonts w:ascii="Times New Roman" w:hAnsi="Times New Roman"/>
              </w:rPr>
              <w:lastRenderedPageBreak/>
              <w:t>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23F8B"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Стилистические особенности употребления местоимений.</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652789" w:rsidP="00C94A5C">
            <w:pPr>
              <w:jc w:val="both"/>
              <w:rPr>
                <w:rFonts w:ascii="Times New Roman" w:hAnsi="Times New Roman"/>
                <w:sz w:val="24"/>
                <w:szCs w:val="24"/>
              </w:rPr>
            </w:pPr>
            <w:r w:rsidRPr="00C42F48">
              <w:rPr>
                <w:rFonts w:ascii="Times New Roman" w:eastAsia="NewtonC" w:hAnsi="Times New Roman" w:cs="Times New Roman"/>
                <w:sz w:val="24"/>
                <w:szCs w:val="24"/>
              </w:rPr>
              <w:t>Синтаксическая роль местоимений в предложении.</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spacing w:after="0" w:line="240" w:lineRule="auto"/>
              <w:rPr>
                <w:rFonts w:ascii="Times New Roman" w:eastAsia="Arial Unicode MS" w:hAnsi="Times New Roman" w:cs="Times New Roman"/>
              </w:rPr>
            </w:pPr>
            <w:r>
              <w:rPr>
                <w:rFonts w:ascii="Times New Roman" w:hAnsi="Times New Roman"/>
              </w:rPr>
              <w:t>Возможность формирования правильной речи</w:t>
            </w: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652789" w:rsidP="00C94A5C">
            <w:pPr>
              <w:jc w:val="both"/>
              <w:rPr>
                <w:rFonts w:ascii="Times New Roman" w:hAnsi="Times New Roman"/>
                <w:sz w:val="24"/>
                <w:szCs w:val="24"/>
              </w:rPr>
            </w:pPr>
            <w:r>
              <w:rPr>
                <w:rFonts w:ascii="Times New Roman" w:hAnsi="Times New Roman"/>
                <w:sz w:val="24"/>
                <w:szCs w:val="24"/>
              </w:rPr>
              <w:t>Разбор слов</w:t>
            </w:r>
            <w:r w:rsidR="00BF41D3" w:rsidRPr="000339CE">
              <w:rPr>
                <w:rFonts w:ascii="Times New Roman" w:hAnsi="Times New Roman"/>
                <w:sz w:val="24"/>
                <w:szCs w:val="24"/>
              </w:rPr>
              <w:t xml:space="preserve"> по составу</w:t>
            </w:r>
          </w:p>
          <w:p w:rsidR="00171156" w:rsidRPr="000339CE" w:rsidRDefault="00171156" w:rsidP="00C94A5C">
            <w:pPr>
              <w:jc w:val="both"/>
              <w:rPr>
                <w:rFonts w:ascii="Times New Roman" w:hAnsi="Times New Roman"/>
                <w:sz w:val="24"/>
                <w:szCs w:val="24"/>
              </w:rPr>
            </w:pPr>
            <w:r>
              <w:rPr>
                <w:rFonts w:ascii="Times New Roman" w:eastAsia="NewtonC" w:hAnsi="Times New Roman" w:cs="Times New Roman"/>
                <w:sz w:val="24"/>
                <w:szCs w:val="24"/>
              </w:rPr>
              <w:t>Словарный диктант.</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Pr="000339CE">
              <w:rPr>
                <w:rFonts w:ascii="Times New Roman" w:hAnsi="Times New Roman"/>
                <w:sz w:val="24"/>
                <w:szCs w:val="24"/>
              </w:rPr>
              <w:t xml:space="preserve">Составление аннотации к книге А. Линдгрен «Три повети о Малыше и </w:t>
            </w:r>
            <w:proofErr w:type="spellStart"/>
            <w:r w:rsidRPr="000339CE">
              <w:rPr>
                <w:rFonts w:ascii="Times New Roman" w:hAnsi="Times New Roman"/>
                <w:sz w:val="24"/>
                <w:szCs w:val="24"/>
              </w:rPr>
              <w:t>Карлсоне</w:t>
            </w:r>
            <w:proofErr w:type="spellEnd"/>
            <w:r w:rsidRPr="000339CE">
              <w:rPr>
                <w:rFonts w:ascii="Times New Roman" w:hAnsi="Times New Roman"/>
                <w:sz w:val="24"/>
                <w:szCs w:val="24"/>
              </w:rPr>
              <w:t>»</w:t>
            </w:r>
          </w:p>
          <w:p w:rsidR="00BF41D3" w:rsidRPr="000339CE" w:rsidRDefault="00BF41D3" w:rsidP="00C94A5C">
            <w:pPr>
              <w:jc w:val="both"/>
              <w:rPr>
                <w:rFonts w:ascii="Times New Roman" w:hAnsi="Times New Roman"/>
                <w:i/>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tcPr>
          <w:p w:rsidR="00BF41D3" w:rsidRPr="00214EF2" w:rsidRDefault="00BF41D3" w:rsidP="009A67C8">
            <w:pPr>
              <w:spacing w:after="0" w:line="240" w:lineRule="auto"/>
              <w:rPr>
                <w:rFonts w:ascii="Times New Roman" w:eastAsia="Arial Unicode MS"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652789" w:rsidP="00C94A5C">
            <w:pPr>
              <w:jc w:val="both"/>
              <w:rPr>
                <w:rFonts w:ascii="Times New Roman" w:hAnsi="Times New Roman"/>
                <w:sz w:val="24"/>
                <w:szCs w:val="24"/>
              </w:rPr>
            </w:pPr>
            <w:r>
              <w:rPr>
                <w:rFonts w:ascii="Times New Roman" w:hAnsi="Times New Roman"/>
                <w:sz w:val="24"/>
                <w:szCs w:val="24"/>
              </w:rPr>
              <w:t>Разбор слов</w:t>
            </w:r>
            <w:r w:rsidRPr="000339CE">
              <w:rPr>
                <w:rFonts w:ascii="Times New Roman" w:hAnsi="Times New Roman"/>
                <w:sz w:val="24"/>
                <w:szCs w:val="24"/>
              </w:rPr>
              <w:t xml:space="preserve"> по составу</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eastAsia="Times New Roman" w:hAnsi="Times New Roman" w:cs="Times New Roman"/>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652789"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Расширение зоны применения общего правила обозначения </w:t>
            </w:r>
            <w:r w:rsidRPr="00C42F48">
              <w:rPr>
                <w:rFonts w:ascii="Times New Roman" w:eastAsia="NewtonC" w:hAnsi="Times New Roman" w:cs="Times New Roman"/>
                <w:sz w:val="24"/>
                <w:szCs w:val="24"/>
              </w:rPr>
              <w:lastRenderedPageBreak/>
              <w:t>фонетических чередований на письме:</w:t>
            </w:r>
            <w:r>
              <w:rPr>
                <w:rFonts w:ascii="Times New Roman" w:eastAsia="NewtonC" w:hAnsi="Times New Roman" w:cs="Times New Roman"/>
                <w:sz w:val="24"/>
                <w:szCs w:val="24"/>
              </w:rPr>
              <w:t xml:space="preserve"> безударный гласный в суффиксе, приставке</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lastRenderedPageBreak/>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lastRenderedPageBreak/>
              <w:t xml:space="preserve">формирование умения осуществлять сравнение и выделять общее и </w:t>
            </w:r>
            <w:r w:rsidRPr="00214EF2">
              <w:rPr>
                <w:rFonts w:ascii="Times New Roman" w:eastAsia="NewtonC" w:hAnsi="Times New Roman" w:cs="Times New Roman"/>
              </w:rPr>
              <w:lastRenderedPageBreak/>
              <w:t>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lastRenderedPageBreak/>
              <w:t xml:space="preserve">осуществлять самоконтроль и контроль за ходом выполнения работы </w:t>
            </w:r>
            <w:r w:rsidRPr="00214EF2">
              <w:rPr>
                <w:rFonts w:ascii="Times New Roman" w:eastAsia="NewtonC" w:hAnsi="Times New Roman" w:cs="Times New Roman"/>
              </w:rPr>
              <w:lastRenderedPageBreak/>
              <w:t>и полученного результата</w:t>
            </w: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8A7B7C" w:rsidP="00C94A5C">
            <w:pPr>
              <w:jc w:val="both"/>
              <w:rPr>
                <w:rFonts w:ascii="Times New Roman" w:hAnsi="Times New Roman"/>
                <w:sz w:val="24"/>
                <w:szCs w:val="24"/>
              </w:rPr>
            </w:pPr>
            <w:r>
              <w:rPr>
                <w:rFonts w:ascii="Times New Roman" w:eastAsia="NewtonC" w:hAnsi="Times New Roman" w:cs="Times New Roman"/>
                <w:sz w:val="24"/>
                <w:szCs w:val="24"/>
              </w:rPr>
              <w:t>Чередование согласного звука с нулевым звуком.</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b/>
                <w:bCs/>
                <w:i/>
                <w:iCs/>
              </w:rPr>
            </w:pP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F24DC0" w:rsidRPr="000339CE" w:rsidRDefault="00F24DC0" w:rsidP="00F24DC0">
            <w:pPr>
              <w:jc w:val="both"/>
              <w:rPr>
                <w:rFonts w:ascii="Times New Roman" w:hAnsi="Times New Roman"/>
                <w:sz w:val="24"/>
                <w:szCs w:val="24"/>
              </w:rPr>
            </w:pPr>
            <w:r w:rsidRPr="00C42F48">
              <w:rPr>
                <w:rFonts w:ascii="Times New Roman" w:eastAsia="NewtonC" w:hAnsi="Times New Roman" w:cs="Times New Roman"/>
                <w:sz w:val="24"/>
                <w:szCs w:val="24"/>
              </w:rPr>
              <w:tab/>
              <w:t xml:space="preserve">Написание букв </w:t>
            </w:r>
            <w:proofErr w:type="spellStart"/>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ы</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приставки перед корнем, начинающимся на -</w:t>
            </w:r>
            <w:r w:rsidRPr="00C42F48">
              <w:rPr>
                <w:rFonts w:ascii="Times New Roman" w:eastAsia="NewtonC-Italic" w:hAnsi="Times New Roman" w:cs="Times New Roman"/>
                <w:iCs/>
                <w:sz w:val="24"/>
                <w:szCs w:val="24"/>
              </w:rPr>
              <w:t>и</w:t>
            </w:r>
            <w:r w:rsidRPr="00C42F48">
              <w:rPr>
                <w:rFonts w:ascii="Times New Roman" w:eastAsia="NewtonC" w:hAnsi="Times New Roman" w:cs="Times New Roman"/>
                <w:sz w:val="24"/>
                <w:szCs w:val="24"/>
              </w:rPr>
              <w:t>-</w:t>
            </w:r>
          </w:p>
          <w:p w:rsidR="00BF41D3" w:rsidRPr="000339CE" w:rsidRDefault="00BF41D3" w:rsidP="00E21098">
            <w:pPr>
              <w:jc w:val="both"/>
              <w:rPr>
                <w:rFonts w:ascii="Times New Roman" w:hAnsi="Times New Roman"/>
                <w:sz w:val="24"/>
                <w:szCs w:val="24"/>
              </w:rPr>
            </w:pP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3702BB" w:rsidRDefault="003702BB" w:rsidP="009A67C8">
            <w:pPr>
              <w:autoSpaceDE w:val="0"/>
              <w:spacing w:after="0" w:line="240" w:lineRule="auto"/>
              <w:jc w:val="both"/>
              <w:rPr>
                <w:rFonts w:ascii="Times New Roman" w:eastAsia="NewtonC" w:hAnsi="Times New Roman" w:cs="Times New Roman"/>
              </w:rPr>
            </w:pPr>
          </w:p>
          <w:p w:rsidR="003702BB" w:rsidRDefault="003702BB" w:rsidP="009A67C8">
            <w:pPr>
              <w:autoSpaceDE w:val="0"/>
              <w:spacing w:after="0" w:line="240" w:lineRule="auto"/>
              <w:jc w:val="both"/>
              <w:rPr>
                <w:rFonts w:ascii="Times New Roman" w:eastAsia="NewtonC" w:hAnsi="Times New Roman" w:cs="Times New Roman"/>
              </w:rPr>
            </w:pPr>
          </w:p>
          <w:p w:rsidR="003702BB" w:rsidRDefault="003702BB" w:rsidP="009A67C8">
            <w:pPr>
              <w:autoSpaceDE w:val="0"/>
              <w:spacing w:after="0" w:line="240" w:lineRule="auto"/>
              <w:jc w:val="both"/>
              <w:rPr>
                <w:rFonts w:ascii="Times New Roman" w:eastAsia="NewtonC" w:hAnsi="Times New Roman" w:cs="Times New Roman"/>
              </w:rPr>
            </w:pPr>
          </w:p>
          <w:p w:rsidR="003702BB" w:rsidRDefault="003702BB" w:rsidP="009A67C8">
            <w:pPr>
              <w:autoSpaceDE w:val="0"/>
              <w:spacing w:after="0" w:line="240" w:lineRule="auto"/>
              <w:jc w:val="both"/>
              <w:rPr>
                <w:rFonts w:ascii="Times New Roman" w:eastAsia="NewtonC" w:hAnsi="Times New Roman" w:cs="Times New Roman"/>
              </w:rPr>
            </w:pPr>
          </w:p>
          <w:p w:rsidR="003702BB" w:rsidRDefault="003702BB" w:rsidP="009A67C8">
            <w:pPr>
              <w:autoSpaceDE w:val="0"/>
              <w:spacing w:after="0" w:line="240" w:lineRule="auto"/>
              <w:jc w:val="both"/>
              <w:rPr>
                <w:rFonts w:ascii="Times New Roman" w:eastAsia="NewtonC" w:hAnsi="Times New Roman" w:cs="Times New Roman"/>
              </w:rPr>
            </w:pPr>
          </w:p>
          <w:p w:rsidR="00BF41D3" w:rsidRPr="00214EF2" w:rsidRDefault="003702BB" w:rsidP="009A67C8">
            <w:pPr>
              <w:spacing w:after="0" w:line="240" w:lineRule="auto"/>
              <w:rPr>
                <w:rFonts w:ascii="Times New Roman" w:eastAsia="Arial Unicode MS" w:hAnsi="Times New Roman" w:cs="Times New Roman"/>
              </w:rPr>
            </w:pPr>
            <w:r w:rsidRPr="00214EF2">
              <w:rPr>
                <w:rFonts w:ascii="Times New Roman" w:eastAsia="NewtonC" w:hAnsi="Times New Roman" w:cs="Times New Roman"/>
              </w:rPr>
              <w:t>использовать общие приемы при</w:t>
            </w:r>
            <w:r>
              <w:rPr>
                <w:rFonts w:ascii="Times New Roman" w:eastAsia="NewtonC" w:hAnsi="Times New Roman" w:cs="Times New Roman"/>
              </w:rPr>
              <w:t xml:space="preserve"> работе над составлением текста</w:t>
            </w:r>
          </w:p>
        </w:tc>
        <w:tc>
          <w:tcPr>
            <w:tcW w:w="2126"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2E30E4">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2E30E4" w:rsidRPr="00C42F48">
              <w:rPr>
                <w:rFonts w:ascii="Times New Roman" w:eastAsia="NewtonC-Italic" w:hAnsi="Times New Roman" w:cs="Times New Roman"/>
                <w:iCs/>
                <w:sz w:val="24"/>
                <w:szCs w:val="24"/>
              </w:rPr>
              <w:t>Освоение изложения как жанра письменной речи.</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b/>
              </w:rPr>
            </w:pPr>
            <w:r w:rsidRPr="0040310A">
              <w:rPr>
                <w:rFonts w:ascii="Times New Roman" w:hAnsi="Times New Roman"/>
              </w:rPr>
              <w:t>Учиться планировать учебную деятельность на уроке</w:t>
            </w:r>
          </w:p>
        </w:tc>
        <w:tc>
          <w:tcPr>
            <w:tcW w:w="2142" w:type="dxa"/>
            <w:vMerge/>
            <w:vAlign w:val="center"/>
          </w:tcPr>
          <w:p w:rsidR="00BF41D3" w:rsidRPr="00214EF2" w:rsidRDefault="00BF41D3" w:rsidP="009A67C8">
            <w:pPr>
              <w:spacing w:after="0" w:line="240" w:lineRule="auto"/>
              <w:rPr>
                <w:rFonts w:ascii="Times New Roman" w:eastAsia="Times New Roman" w:hAnsi="Times New Roman" w:cs="Times New Roman"/>
                <w:b/>
              </w:rPr>
            </w:pPr>
          </w:p>
        </w:tc>
        <w:tc>
          <w:tcPr>
            <w:tcW w:w="723" w:type="dxa"/>
          </w:tcPr>
          <w:p w:rsidR="00BF41D3" w:rsidRPr="00214EF2" w:rsidRDefault="00BF41D3" w:rsidP="009A67C8">
            <w:pPr>
              <w:spacing w:after="0" w:line="240" w:lineRule="auto"/>
              <w:rPr>
                <w:rFonts w:ascii="Times New Roman" w:eastAsia="Times New Roman" w:hAnsi="Times New Roman" w:cs="Times New Roman"/>
                <w:b/>
              </w:rPr>
            </w:pPr>
          </w:p>
        </w:tc>
        <w:tc>
          <w:tcPr>
            <w:tcW w:w="724" w:type="dxa"/>
          </w:tcPr>
          <w:p w:rsidR="00BF41D3" w:rsidRPr="00214EF2" w:rsidRDefault="00BF41D3" w:rsidP="009A67C8">
            <w:pPr>
              <w:spacing w:after="0" w:line="240" w:lineRule="auto"/>
              <w:rPr>
                <w:rFonts w:ascii="Times New Roman" w:eastAsia="Times New Roman" w:hAnsi="Times New Roman" w:cs="Times New Roman"/>
                <w:b/>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21098" w:rsidP="00C94A5C">
            <w:pPr>
              <w:jc w:val="both"/>
              <w:rPr>
                <w:rFonts w:ascii="Times New Roman" w:hAnsi="Times New Roman"/>
                <w:sz w:val="24"/>
                <w:szCs w:val="24"/>
              </w:rPr>
            </w:pPr>
            <w:r w:rsidRPr="00C42F48">
              <w:rPr>
                <w:rFonts w:ascii="Times New Roman" w:eastAsia="NewtonC" w:hAnsi="Times New Roman" w:cs="Times New Roman"/>
                <w:sz w:val="24"/>
                <w:szCs w:val="24"/>
              </w:rPr>
              <w:t>Чередования гласных с нулевым звуком («беглый гласный»).</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E74A6A" w:rsidP="009A67C8">
            <w:pPr>
              <w:spacing w:after="0" w:line="240" w:lineRule="auto"/>
              <w:rPr>
                <w:rFonts w:ascii="Times New Roman" w:hAnsi="Times New Roman" w:cs="Times New Roman"/>
              </w:rPr>
            </w:pPr>
            <w:r>
              <w:t>Р.яз-4</w:t>
            </w:r>
            <w:r w:rsidR="00BF41D3">
              <w:t>кл</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pStyle w:val="2"/>
              <w:rPr>
                <w:rFonts w:ascii="Times New Roman" w:eastAsia="Arial Unicode MS" w:hAnsi="Times New Roman"/>
                <w:sz w:val="22"/>
                <w:szCs w:val="22"/>
                <w:lang w:val="ru-RU"/>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700042" w:rsidRPr="00C42F48" w:rsidRDefault="00700042" w:rsidP="00700042">
            <w:pPr>
              <w:autoSpaceDE w:val="0"/>
              <w:spacing w:after="0" w:line="240" w:lineRule="auto"/>
              <w:jc w:val="both"/>
              <w:rPr>
                <w:rFonts w:ascii="Times New Roman" w:eastAsia="NewtonC" w:hAnsi="Times New Roman" w:cs="Times New Roman"/>
                <w:sz w:val="24"/>
                <w:szCs w:val="24"/>
              </w:rPr>
            </w:pPr>
            <w:r>
              <w:rPr>
                <w:rFonts w:ascii="Times New Roman" w:hAnsi="Times New Roman"/>
                <w:sz w:val="24"/>
                <w:szCs w:val="24"/>
              </w:rPr>
              <w:t xml:space="preserve"> </w:t>
            </w:r>
            <w:r w:rsidRPr="00C42F48">
              <w:rPr>
                <w:rFonts w:ascii="Times New Roman" w:eastAsia="NewtonC" w:hAnsi="Times New Roman" w:cs="Times New Roman"/>
                <w:sz w:val="24"/>
                <w:szCs w:val="24"/>
              </w:rPr>
              <w:t xml:space="preserve"> Написание суффиксов -</w:t>
            </w:r>
            <w:proofErr w:type="spellStart"/>
            <w:r w:rsidRPr="00C42F48">
              <w:rPr>
                <w:rFonts w:ascii="Times New Roman" w:eastAsia="NewtonC-Italic" w:hAnsi="Times New Roman" w:cs="Times New Roman"/>
                <w:iCs/>
                <w:sz w:val="24"/>
                <w:szCs w:val="24"/>
              </w:rPr>
              <w:t>ик</w:t>
            </w:r>
            <w:proofErr w:type="spellEnd"/>
            <w:r w:rsidRPr="00C42F48">
              <w:rPr>
                <w:rFonts w:ascii="Times New Roman" w:eastAsia="NewtonC" w:hAnsi="Times New Roman" w:cs="Times New Roman"/>
                <w:sz w:val="24"/>
                <w:szCs w:val="24"/>
              </w:rPr>
              <w:t>-/-</w:t>
            </w:r>
            <w:proofErr w:type="spellStart"/>
            <w:r w:rsidRPr="00C42F48">
              <w:rPr>
                <w:rFonts w:ascii="Times New Roman" w:eastAsia="NewtonC-Italic" w:hAnsi="Times New Roman" w:cs="Times New Roman"/>
                <w:iCs/>
                <w:sz w:val="24"/>
                <w:szCs w:val="24"/>
              </w:rPr>
              <w:t>ек</w:t>
            </w:r>
            <w:proofErr w:type="spellEnd"/>
            <w:r w:rsidRPr="00C42F48">
              <w:rPr>
                <w:rFonts w:ascii="Times New Roman" w:eastAsia="NewtonC" w:hAnsi="Times New Roman" w:cs="Times New Roman"/>
                <w:sz w:val="24"/>
                <w:szCs w:val="24"/>
              </w:rPr>
              <w:t xml:space="preserve">- с учетом наличия/отсутствия беглого гласного </w:t>
            </w:r>
          </w:p>
          <w:p w:rsidR="00700042" w:rsidRPr="00C42F48" w:rsidRDefault="00700042" w:rsidP="00700042">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ab/>
            </w:r>
          </w:p>
          <w:p w:rsidR="00BF41D3" w:rsidRPr="000339CE" w:rsidRDefault="00BF41D3" w:rsidP="00F24DC0">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b/>
                <w:bCs/>
                <w:i/>
                <w:iCs/>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 xml:space="preserve">использовать итоговый и пошаговый контроль по результату, вносить необходимые </w:t>
            </w:r>
            <w:r w:rsidRPr="00214EF2">
              <w:rPr>
                <w:rFonts w:ascii="Times New Roman" w:hAnsi="Times New Roman" w:cs="Times New Roman"/>
              </w:rPr>
              <w:lastRenderedPageBreak/>
              <w:t>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700042" w:rsidP="00700042">
            <w:pPr>
              <w:jc w:val="both"/>
              <w:rPr>
                <w:rFonts w:ascii="Times New Roman" w:hAnsi="Times New Roman"/>
                <w:sz w:val="24"/>
                <w:szCs w:val="24"/>
              </w:rPr>
            </w:pPr>
            <w:r w:rsidRPr="00C42F48">
              <w:rPr>
                <w:rFonts w:ascii="Times New Roman" w:eastAsia="NewtonC" w:hAnsi="Times New Roman" w:cs="Times New Roman"/>
                <w:sz w:val="24"/>
                <w:szCs w:val="24"/>
              </w:rPr>
              <w:t xml:space="preserve">Написание </w:t>
            </w:r>
            <w:proofErr w:type="spellStart"/>
            <w:r w:rsidRPr="00C42F48">
              <w:rPr>
                <w:rFonts w:ascii="Times New Roman" w:eastAsia="NewtonC-Italic" w:hAnsi="Times New Roman" w:cs="Times New Roman"/>
                <w:iCs/>
                <w:sz w:val="24"/>
                <w:szCs w:val="24"/>
              </w:rPr>
              <w:t>о</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ё</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шипящих</w:t>
            </w:r>
            <w:r>
              <w:rPr>
                <w:rFonts w:ascii="Times New Roman" w:eastAsia="NewtonC" w:hAnsi="Times New Roman" w:cs="Times New Roman"/>
                <w:sz w:val="24"/>
                <w:szCs w:val="24"/>
              </w:rPr>
              <w:t xml:space="preserve"> и </w:t>
            </w:r>
            <w:proofErr w:type="spellStart"/>
            <w:r>
              <w:rPr>
                <w:rFonts w:ascii="Times New Roman" w:eastAsia="NewtonC" w:hAnsi="Times New Roman" w:cs="Times New Roman"/>
                <w:sz w:val="24"/>
                <w:szCs w:val="24"/>
              </w:rPr>
              <w:t>ц</w:t>
            </w:r>
            <w:proofErr w:type="spellEnd"/>
            <w:r>
              <w:rPr>
                <w:rFonts w:ascii="Times New Roman" w:eastAsia="NewtonC" w:hAnsi="Times New Roman" w:cs="Times New Roman"/>
                <w:sz w:val="24"/>
                <w:szCs w:val="24"/>
              </w:rPr>
              <w:t xml:space="preserve"> </w:t>
            </w:r>
            <w:r w:rsidRPr="00C42F48">
              <w:rPr>
                <w:rFonts w:ascii="Times New Roman" w:eastAsia="NewtonC" w:hAnsi="Times New Roman" w:cs="Times New Roman"/>
                <w:sz w:val="24"/>
                <w:szCs w:val="24"/>
              </w:rPr>
              <w:t xml:space="preserve"> в разных частях слова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C6F3D" w:rsidP="00C94A5C">
            <w:pPr>
              <w:jc w:val="both"/>
              <w:rPr>
                <w:rFonts w:ascii="Times New Roman" w:hAnsi="Times New Roman"/>
                <w:sz w:val="24"/>
                <w:szCs w:val="24"/>
              </w:rPr>
            </w:pPr>
            <w:r>
              <w:rPr>
                <w:rFonts w:ascii="Times New Roman" w:hAnsi="Times New Roman"/>
                <w:sz w:val="24"/>
                <w:szCs w:val="24"/>
              </w:rPr>
              <w:t>Контрольная работа по теме «Части речи» на основе единого текста</w:t>
            </w:r>
            <w:r w:rsidR="00700042">
              <w:rPr>
                <w:rFonts w:ascii="Times New Roman" w:hAnsi="Times New Roman"/>
                <w:sz w:val="24"/>
                <w:szCs w:val="24"/>
              </w:rPr>
              <w:t xml:space="preserve">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25318C" w:rsidRDefault="00BF41D3" w:rsidP="009A67C8">
            <w:pPr>
              <w:pStyle w:val="2"/>
              <w:rPr>
                <w:rFonts w:ascii="Times New Roman" w:hAnsi="Times New Roman"/>
                <w:b w:val="0"/>
                <w:bCs w:val="0"/>
                <w:i w:val="0"/>
                <w:iCs w:val="0"/>
                <w:sz w:val="22"/>
                <w:szCs w:val="22"/>
                <w:lang w:val="ru-RU"/>
              </w:rPr>
            </w:pPr>
            <w:r w:rsidRPr="0025318C">
              <w:rPr>
                <w:rFonts w:ascii="Times New Roman" w:hAnsi="Times New Roman"/>
                <w:b w:val="0"/>
                <w:i w:val="0"/>
                <w:sz w:val="22"/>
                <w:szCs w:val="22"/>
                <w:lang w:val="ru-RU"/>
              </w:rPr>
              <w:t>Формировать умение преобразовывать информацию</w:t>
            </w: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2E30E4">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sz w:val="24"/>
                <w:szCs w:val="24"/>
              </w:rPr>
              <w:t xml:space="preserve"> </w:t>
            </w:r>
            <w:r w:rsidR="002E30E4">
              <w:rPr>
                <w:rFonts w:ascii="Times New Roman" w:hAnsi="Times New Roman"/>
                <w:sz w:val="24"/>
                <w:szCs w:val="24"/>
              </w:rPr>
              <w:t>Азбука вежливости. Культура диалога.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BF41D3" w:rsidRPr="00214EF2" w:rsidRDefault="00BF41D3" w:rsidP="009A67C8">
            <w:pPr>
              <w:pStyle w:val="2"/>
              <w:rPr>
                <w:rFonts w:ascii="Times New Roman" w:hAnsi="Times New Roman"/>
                <w:sz w:val="22"/>
                <w:szCs w:val="22"/>
                <w:lang w:val="ru-RU"/>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C6F3D"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Написание </w:t>
            </w:r>
            <w:proofErr w:type="spellStart"/>
            <w:r w:rsidRPr="00C42F48">
              <w:rPr>
                <w:rFonts w:ascii="Times New Roman" w:eastAsia="NewtonC-Italic" w:hAnsi="Times New Roman" w:cs="Times New Roman"/>
                <w:iCs/>
                <w:sz w:val="24"/>
                <w:szCs w:val="24"/>
              </w:rPr>
              <w:t>о</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ё</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шипящих</w:t>
            </w:r>
            <w:r>
              <w:rPr>
                <w:rFonts w:ascii="Times New Roman" w:eastAsia="NewtonC" w:hAnsi="Times New Roman" w:cs="Times New Roman"/>
                <w:sz w:val="24"/>
                <w:szCs w:val="24"/>
              </w:rPr>
              <w:t xml:space="preserve"> и </w:t>
            </w:r>
            <w:proofErr w:type="spellStart"/>
            <w:r>
              <w:rPr>
                <w:rFonts w:ascii="Times New Roman" w:eastAsia="NewtonC" w:hAnsi="Times New Roman" w:cs="Times New Roman"/>
                <w:sz w:val="24"/>
                <w:szCs w:val="24"/>
              </w:rPr>
              <w:t>ц</w:t>
            </w:r>
            <w:proofErr w:type="spellEnd"/>
            <w:r>
              <w:rPr>
                <w:rFonts w:ascii="Times New Roman" w:eastAsia="NewtonC" w:hAnsi="Times New Roman" w:cs="Times New Roman"/>
                <w:sz w:val="24"/>
                <w:szCs w:val="24"/>
              </w:rPr>
              <w:t xml:space="preserve"> </w:t>
            </w:r>
            <w:r w:rsidRPr="00C42F48">
              <w:rPr>
                <w:rFonts w:ascii="Times New Roman" w:eastAsia="NewtonC" w:hAnsi="Times New Roman" w:cs="Times New Roman"/>
                <w:sz w:val="24"/>
                <w:szCs w:val="24"/>
              </w:rPr>
              <w:t xml:space="preserve"> в разных частях слова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143F64"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Написание </w:t>
            </w:r>
            <w:proofErr w:type="spellStart"/>
            <w:r w:rsidRPr="00C42F48">
              <w:rPr>
                <w:rFonts w:ascii="Times New Roman" w:eastAsia="NewtonC-Italic" w:hAnsi="Times New Roman" w:cs="Times New Roman"/>
                <w:iCs/>
                <w:sz w:val="24"/>
                <w:szCs w:val="24"/>
              </w:rPr>
              <w:t>о</w:t>
            </w:r>
            <w:r w:rsidRPr="00C42F48">
              <w:rPr>
                <w:rFonts w:ascii="Times New Roman" w:eastAsia="NewtonC" w:hAnsi="Times New Roman" w:cs="Times New Roman"/>
                <w:sz w:val="24"/>
                <w:szCs w:val="24"/>
              </w:rPr>
              <w:t>-</w:t>
            </w:r>
            <w:r w:rsidRPr="00C42F48">
              <w:rPr>
                <w:rFonts w:ascii="Times New Roman" w:eastAsia="NewtonC-Italic" w:hAnsi="Times New Roman" w:cs="Times New Roman"/>
                <w:iCs/>
                <w:sz w:val="24"/>
                <w:szCs w:val="24"/>
              </w:rPr>
              <w:t>ё</w:t>
            </w:r>
            <w:proofErr w:type="spellEnd"/>
            <w:r w:rsidRPr="00C42F48">
              <w:rPr>
                <w:rFonts w:ascii="Times New Roman" w:eastAsia="NewtonC-Italic" w:hAnsi="Times New Roman" w:cs="Times New Roman"/>
                <w:iCs/>
                <w:sz w:val="24"/>
                <w:szCs w:val="24"/>
              </w:rPr>
              <w:t xml:space="preserve"> </w:t>
            </w:r>
            <w:r w:rsidRPr="00C42F48">
              <w:rPr>
                <w:rFonts w:ascii="Times New Roman" w:eastAsia="NewtonC" w:hAnsi="Times New Roman" w:cs="Times New Roman"/>
                <w:sz w:val="24"/>
                <w:szCs w:val="24"/>
              </w:rPr>
              <w:t>после шипящих</w:t>
            </w:r>
            <w:r>
              <w:rPr>
                <w:rFonts w:ascii="Times New Roman" w:eastAsia="NewtonC" w:hAnsi="Times New Roman" w:cs="Times New Roman"/>
                <w:sz w:val="24"/>
                <w:szCs w:val="24"/>
              </w:rPr>
              <w:t xml:space="preserve"> и </w:t>
            </w:r>
            <w:proofErr w:type="spellStart"/>
            <w:r>
              <w:rPr>
                <w:rFonts w:ascii="Times New Roman" w:eastAsia="NewtonC" w:hAnsi="Times New Roman" w:cs="Times New Roman"/>
                <w:sz w:val="24"/>
                <w:szCs w:val="24"/>
              </w:rPr>
              <w:t>ц</w:t>
            </w:r>
            <w:proofErr w:type="spellEnd"/>
            <w:r>
              <w:rPr>
                <w:rFonts w:ascii="Times New Roman" w:eastAsia="NewtonC" w:hAnsi="Times New Roman" w:cs="Times New Roman"/>
                <w:sz w:val="24"/>
                <w:szCs w:val="24"/>
              </w:rPr>
              <w:t xml:space="preserve"> </w:t>
            </w:r>
            <w:r w:rsidRPr="00C42F48">
              <w:rPr>
                <w:rFonts w:ascii="Times New Roman" w:eastAsia="NewtonC" w:hAnsi="Times New Roman" w:cs="Times New Roman"/>
                <w:sz w:val="24"/>
                <w:szCs w:val="24"/>
              </w:rPr>
              <w:t xml:space="preserve"> в разных частях слова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Default="00BF41D3" w:rsidP="009A67C8">
            <w:pPr>
              <w:spacing w:after="0" w:line="240" w:lineRule="auto"/>
              <w:rPr>
                <w:rFonts w:ascii="Times New Roman" w:hAnsi="Times New Roman"/>
              </w:rPr>
            </w:pPr>
            <w:r>
              <w:rPr>
                <w:rFonts w:ascii="Times New Roman" w:hAnsi="Times New Roman"/>
              </w:rPr>
              <w:t>Возможность формирования правильной речи</w:t>
            </w:r>
          </w:p>
          <w:p w:rsidR="00BF41D3" w:rsidRPr="00214EF2" w:rsidRDefault="00BF41D3" w:rsidP="009A67C8">
            <w:pPr>
              <w:spacing w:after="0" w:line="240" w:lineRule="auto"/>
              <w:rPr>
                <w:rFonts w:ascii="Times New Roman" w:hAnsi="Times New Roman" w:cs="Times New Roman"/>
              </w:rPr>
            </w:pPr>
            <w:r w:rsidRPr="00214EF2">
              <w:rPr>
                <w:rFonts w:ascii="Times New Roman" w:eastAsia="NewtonC" w:hAnsi="Times New Roman" w:cs="Times New Roman"/>
              </w:rPr>
              <w:t>получение, поиск и фиксация информации</w:t>
            </w: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rPr>
          <w:trHeight w:val="1552"/>
        </w:trPr>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825BE2" w:rsidRPr="00C42F48" w:rsidRDefault="00825BE2" w:rsidP="00825BE2">
            <w:pPr>
              <w:autoSpaceDE w:val="0"/>
              <w:spacing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Словообразование и орфография. Наблюдения над индивидуальным словотворчеством в поэзии.</w:t>
            </w:r>
          </w:p>
          <w:p w:rsidR="00BF41D3" w:rsidRPr="000339CE" w:rsidRDefault="00BF41D3" w:rsidP="00C94A5C">
            <w:pPr>
              <w:jc w:val="both"/>
              <w:rPr>
                <w:rFonts w:ascii="Times New Roman" w:hAnsi="Times New Roman"/>
                <w:sz w:val="24"/>
                <w:szCs w:val="24"/>
              </w:rPr>
            </w:pP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b/>
                <w:bCs/>
              </w:rPr>
            </w:pPr>
          </w:p>
        </w:tc>
        <w:tc>
          <w:tcPr>
            <w:tcW w:w="2268" w:type="dxa"/>
            <w:vMerge/>
          </w:tcPr>
          <w:p w:rsidR="00BF41D3" w:rsidRPr="00214EF2" w:rsidRDefault="00BF41D3" w:rsidP="009A67C8">
            <w:pPr>
              <w:spacing w:after="0" w:line="240" w:lineRule="auto"/>
              <w:rPr>
                <w:rFonts w:ascii="Times New Roman" w:hAnsi="Times New Roman" w:cs="Times New Roman"/>
                <w:b/>
                <w:bCs/>
              </w:rPr>
            </w:pP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825BE2" w:rsidP="00C94A5C">
            <w:pPr>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Решение элементарных словообразовательных задач</w:t>
            </w:r>
            <w:r w:rsidR="00171156">
              <w:rPr>
                <w:rFonts w:ascii="Times New Roman" w:eastAsia="NewtonC" w:hAnsi="Times New Roman" w:cs="Times New Roman"/>
                <w:sz w:val="24"/>
                <w:szCs w:val="24"/>
              </w:rPr>
              <w:t>. Словарный диктант.</w:t>
            </w:r>
          </w:p>
          <w:p w:rsidR="00171156" w:rsidRPr="000339CE" w:rsidRDefault="00171156" w:rsidP="00C94A5C">
            <w:pPr>
              <w:jc w:val="both"/>
              <w:rPr>
                <w:rFonts w:ascii="Times New Roman" w:hAnsi="Times New Roman"/>
                <w:sz w:val="24"/>
                <w:szCs w:val="24"/>
              </w:rPr>
            </w:pP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3702BB" w:rsidP="009A67C8">
            <w:pPr>
              <w:spacing w:after="0" w:line="240" w:lineRule="auto"/>
              <w:rPr>
                <w:rFonts w:ascii="Times New Roman" w:eastAsia="Arial Unicode MS"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eastAsia="Times New Roman" w:hAnsi="Times New Roman" w:cs="Times New Roman"/>
                <w:i/>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Pr="000339CE">
              <w:rPr>
                <w:rFonts w:ascii="Times New Roman" w:hAnsi="Times New Roman"/>
                <w:sz w:val="24"/>
                <w:szCs w:val="24"/>
              </w:rPr>
              <w:t>Составление аннотации к поэтическому сборнику «Времена года»</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3702BB" w:rsidP="009A67C8">
            <w:pPr>
              <w:spacing w:after="0" w:line="240" w:lineRule="auto"/>
              <w:rPr>
                <w:rFonts w:ascii="Times New Roman" w:eastAsia="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4F5370" w:rsidP="00C94A5C">
            <w:pPr>
              <w:jc w:val="both"/>
              <w:rPr>
                <w:rFonts w:ascii="Times New Roman" w:hAnsi="Times New Roman"/>
                <w:sz w:val="24"/>
                <w:szCs w:val="24"/>
              </w:rPr>
            </w:pP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 существительных</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eastAsia="Times New Roman" w:hAnsi="Times New Roman" w:cs="Times New Roman"/>
              </w:rPr>
            </w:pP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Default="00BF41D3" w:rsidP="009A67C8">
            <w:pPr>
              <w:autoSpaceDE w:val="0"/>
              <w:spacing w:after="0" w:line="240" w:lineRule="auto"/>
              <w:jc w:val="both"/>
              <w:rPr>
                <w:rFonts w:ascii="Times New Roman" w:eastAsia="NewtonC" w:hAnsi="Times New Roman" w:cs="Times New Roman"/>
              </w:rPr>
            </w:pPr>
          </w:p>
          <w:p w:rsidR="00BF41D3" w:rsidRDefault="00BF41D3" w:rsidP="009A67C8">
            <w:pPr>
              <w:autoSpaceDE w:val="0"/>
              <w:spacing w:after="0" w:line="240" w:lineRule="auto"/>
              <w:jc w:val="both"/>
              <w:rPr>
                <w:rFonts w:ascii="Times New Roman" w:eastAsia="NewtonC" w:hAnsi="Times New Roman" w:cs="Times New Roman"/>
              </w:rPr>
            </w:pPr>
          </w:p>
          <w:p w:rsidR="00BF41D3" w:rsidRPr="00214EF2" w:rsidRDefault="00BF41D3" w:rsidP="009A67C8">
            <w:pPr>
              <w:autoSpaceDE w:val="0"/>
              <w:spacing w:after="0" w:line="240" w:lineRule="auto"/>
              <w:jc w:val="both"/>
              <w:rPr>
                <w:rFonts w:ascii="Times New Roman" w:eastAsia="Arial Unicode MS"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4F5370" w:rsidP="00C94A5C">
            <w:pPr>
              <w:jc w:val="both"/>
              <w:rPr>
                <w:rFonts w:ascii="Times New Roman" w:hAnsi="Times New Roman"/>
                <w:sz w:val="24"/>
                <w:szCs w:val="24"/>
              </w:rPr>
            </w:pP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 прилагательных</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4F5370" w:rsidP="00C94A5C">
            <w:pPr>
              <w:jc w:val="both"/>
              <w:rPr>
                <w:rFonts w:ascii="Times New Roman" w:hAnsi="Times New Roman"/>
                <w:sz w:val="24"/>
                <w:szCs w:val="24"/>
              </w:rPr>
            </w:pP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 глаголов</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F65D08" w:rsidP="00C94A5C">
            <w:pPr>
              <w:jc w:val="both"/>
              <w:rPr>
                <w:rFonts w:ascii="Times New Roman" w:hAnsi="Times New Roman"/>
                <w:sz w:val="24"/>
                <w:szCs w:val="24"/>
              </w:rPr>
            </w:pP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 глаголов</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D106CD">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D106CD" w:rsidRPr="00C42F48">
              <w:rPr>
                <w:rFonts w:ascii="Times New Roman" w:eastAsia="NewtonC-Italic" w:hAnsi="Times New Roman" w:cs="Times New Roman"/>
                <w:iCs/>
                <w:sz w:val="24"/>
                <w:szCs w:val="24"/>
              </w:rPr>
              <w:t xml:space="preserve">Определение в реальном научно-популярном и художественном текстах </w:t>
            </w:r>
            <w:r w:rsidR="00D106CD" w:rsidRPr="00C42F48">
              <w:rPr>
                <w:rFonts w:ascii="Times New Roman" w:eastAsia="NewtonC-Italic" w:hAnsi="Times New Roman" w:cs="Times New Roman"/>
                <w:iCs/>
                <w:sz w:val="24"/>
                <w:szCs w:val="24"/>
              </w:rPr>
              <w:lastRenderedPageBreak/>
              <w:t>элементов рассуждения</w:t>
            </w:r>
            <w:r w:rsidR="00D106CD">
              <w:rPr>
                <w:rFonts w:ascii="Times New Roman" w:eastAsia="NewtonC-Italic" w:hAnsi="Times New Roman" w:cs="Times New Roman"/>
                <w:iCs/>
                <w:sz w:val="24"/>
                <w:szCs w:val="24"/>
              </w:rPr>
              <w:t>.</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40310A">
              <w:rPr>
                <w:rFonts w:ascii="Times New Roman" w:hAnsi="Times New Roman"/>
              </w:rPr>
              <w:t>Уме</w:t>
            </w:r>
            <w:r>
              <w:rPr>
                <w:rFonts w:ascii="Times New Roman" w:hAnsi="Times New Roman"/>
              </w:rPr>
              <w:t>ние контролировать свою деятель</w:t>
            </w:r>
            <w:r w:rsidRPr="0040310A">
              <w:rPr>
                <w:rFonts w:ascii="Times New Roman" w:hAnsi="Times New Roman"/>
              </w:rPr>
              <w:t>ность с использованием</w:t>
            </w:r>
            <w:r>
              <w:rPr>
                <w:rFonts w:ascii="Times New Roman" w:hAnsi="Times New Roman"/>
              </w:rPr>
              <w:t xml:space="preserve"> правила</w:t>
            </w:r>
          </w:p>
        </w:tc>
        <w:tc>
          <w:tcPr>
            <w:tcW w:w="2142" w:type="dxa"/>
            <w:vMerge/>
          </w:tcPr>
          <w:p w:rsidR="00BF41D3" w:rsidRPr="00214EF2" w:rsidRDefault="00BF41D3" w:rsidP="009A67C8">
            <w:pPr>
              <w:spacing w:after="0" w:line="240" w:lineRule="auto"/>
              <w:rPr>
                <w:rFonts w:ascii="Times New Roman" w:eastAsia="Times New Roman" w:hAnsi="Times New Roman" w:cs="Times New Roman"/>
              </w:rPr>
            </w:pPr>
          </w:p>
        </w:tc>
        <w:tc>
          <w:tcPr>
            <w:tcW w:w="723" w:type="dxa"/>
          </w:tcPr>
          <w:p w:rsidR="00BF41D3" w:rsidRPr="00214EF2" w:rsidRDefault="00BF41D3" w:rsidP="009A67C8">
            <w:pPr>
              <w:spacing w:after="0" w:line="240" w:lineRule="auto"/>
              <w:rPr>
                <w:rFonts w:ascii="Times New Roman" w:eastAsia="Times New Roman" w:hAnsi="Times New Roman" w:cs="Times New Roman"/>
              </w:rPr>
            </w:pPr>
          </w:p>
        </w:tc>
        <w:tc>
          <w:tcPr>
            <w:tcW w:w="724" w:type="dxa"/>
          </w:tcPr>
          <w:p w:rsidR="00BF41D3" w:rsidRPr="00214EF2" w:rsidRDefault="00BF41D3" w:rsidP="009A67C8">
            <w:pPr>
              <w:spacing w:after="0" w:line="240" w:lineRule="auto"/>
              <w:rPr>
                <w:rFonts w:ascii="Times New Roman" w:eastAsia="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0339CE" w:rsidRDefault="0048012E" w:rsidP="00C94A5C">
            <w:pPr>
              <w:jc w:val="both"/>
              <w:rPr>
                <w:rFonts w:ascii="Times New Roman" w:hAnsi="Times New Roman"/>
                <w:sz w:val="24"/>
                <w:szCs w:val="24"/>
              </w:rPr>
            </w:pP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 глаголов</w:t>
            </w:r>
          </w:p>
        </w:tc>
        <w:tc>
          <w:tcPr>
            <w:tcW w:w="1134" w:type="dxa"/>
          </w:tcPr>
          <w:p w:rsidR="00450B0F" w:rsidRDefault="00450B0F" w:rsidP="00450B0F">
            <w:pPr>
              <w:spacing w:after="0" w:line="240" w:lineRule="auto"/>
            </w:pPr>
            <w:r w:rsidRPr="00C85F25">
              <w:rPr>
                <w:lang w:val="en-US"/>
              </w:rPr>
              <w:t>CD</w:t>
            </w:r>
            <w:r w:rsidRPr="00821AD6">
              <w:t>-</w:t>
            </w:r>
            <w:r>
              <w:t xml:space="preserve"> диск</w:t>
            </w:r>
          </w:p>
          <w:p w:rsidR="00450B0F" w:rsidRDefault="00450B0F" w:rsidP="00450B0F">
            <w:pPr>
              <w:spacing w:after="0" w:line="240" w:lineRule="auto"/>
              <w:rPr>
                <w:rFonts w:ascii="Times New Roman" w:hAnsi="Times New Roman" w:cs="Times New Roman"/>
              </w:rPr>
            </w:pPr>
            <w:proofErr w:type="spellStart"/>
            <w:r>
              <w:rPr>
                <w:rFonts w:ascii="Times New Roman" w:hAnsi="Times New Roman" w:cs="Times New Roman"/>
              </w:rPr>
              <w:t>нач</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p>
          <w:p w:rsidR="0048012E" w:rsidRPr="00813875" w:rsidRDefault="00450B0F" w:rsidP="00450B0F">
            <w:pPr>
              <w:spacing w:after="0" w:line="240" w:lineRule="auto"/>
              <w:rPr>
                <w:rFonts w:ascii="Times New Roman" w:hAnsi="Times New Roman" w:cs="Times New Roman"/>
              </w:rPr>
            </w:pPr>
            <w:r>
              <w:rPr>
                <w:rFonts w:ascii="Times New Roman" w:hAnsi="Times New Roman" w:cs="Times New Roman"/>
              </w:rPr>
              <w:t>№8</w:t>
            </w:r>
          </w:p>
        </w:tc>
        <w:tc>
          <w:tcPr>
            <w:tcW w:w="2977" w:type="dxa"/>
          </w:tcPr>
          <w:p w:rsidR="0048012E" w:rsidRPr="00214EF2" w:rsidRDefault="0048012E"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48012E" w:rsidRPr="00214EF2" w:rsidRDefault="0048012E" w:rsidP="009A67C8">
            <w:pPr>
              <w:spacing w:after="0" w:line="240" w:lineRule="auto"/>
              <w:rPr>
                <w:rFonts w:ascii="Times New Roman" w:hAnsi="Times New Roman" w:cs="Times New Roman"/>
              </w:rPr>
            </w:pPr>
          </w:p>
        </w:tc>
        <w:tc>
          <w:tcPr>
            <w:tcW w:w="2268" w:type="dxa"/>
            <w:vMerge w:val="restart"/>
          </w:tcPr>
          <w:p w:rsidR="0048012E" w:rsidRPr="00214EF2" w:rsidRDefault="0048012E"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48012E" w:rsidRPr="00214EF2" w:rsidRDefault="0048012E"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48012E" w:rsidRPr="00214EF2" w:rsidRDefault="0048012E" w:rsidP="009A67C8">
            <w:pPr>
              <w:spacing w:after="0" w:line="240" w:lineRule="auto"/>
              <w:rPr>
                <w:rFonts w:ascii="Times New Roman" w:hAnsi="Times New Roman" w:cs="Times New Roman"/>
              </w:rPr>
            </w:pPr>
          </w:p>
        </w:tc>
        <w:tc>
          <w:tcPr>
            <w:tcW w:w="2126" w:type="dxa"/>
          </w:tcPr>
          <w:p w:rsidR="0048012E" w:rsidRPr="00214EF2" w:rsidRDefault="0048012E"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0339CE" w:rsidRDefault="0048012E" w:rsidP="00C94A5C">
            <w:pPr>
              <w:jc w:val="both"/>
              <w:rPr>
                <w:rFonts w:ascii="Times New Roman" w:hAnsi="Times New Roman"/>
                <w:sz w:val="24"/>
                <w:szCs w:val="24"/>
              </w:rPr>
            </w:pPr>
            <w:r>
              <w:rPr>
                <w:rFonts w:ascii="Times New Roman" w:hAnsi="Times New Roman"/>
                <w:b/>
                <w:sz w:val="24"/>
                <w:szCs w:val="24"/>
              </w:rPr>
              <w:t>Контрольная работа по теме  «</w:t>
            </w: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w:t>
            </w:r>
            <w:r>
              <w:rPr>
                <w:rFonts w:ascii="Times New Roman" w:hAnsi="Times New Roman"/>
                <w:b/>
                <w:sz w:val="24"/>
                <w:szCs w:val="24"/>
              </w:rPr>
              <w:t>»</w:t>
            </w:r>
          </w:p>
        </w:tc>
        <w:tc>
          <w:tcPr>
            <w:tcW w:w="1134" w:type="dxa"/>
          </w:tcPr>
          <w:p w:rsidR="0048012E" w:rsidRPr="00813875" w:rsidRDefault="0048012E" w:rsidP="009A67C8">
            <w:pPr>
              <w:spacing w:after="0" w:line="240" w:lineRule="auto"/>
              <w:rPr>
                <w:rFonts w:ascii="Times New Roman" w:hAnsi="Times New Roman" w:cs="Times New Roman"/>
              </w:rPr>
            </w:pPr>
          </w:p>
        </w:tc>
        <w:tc>
          <w:tcPr>
            <w:tcW w:w="2977" w:type="dxa"/>
            <w:vMerge w:val="restart"/>
          </w:tcPr>
          <w:p w:rsidR="0048012E" w:rsidRPr="00214EF2" w:rsidRDefault="0048012E"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48012E" w:rsidRPr="00214EF2" w:rsidRDefault="0048012E" w:rsidP="009A67C8">
            <w:pPr>
              <w:spacing w:after="0" w:line="240" w:lineRule="auto"/>
              <w:rPr>
                <w:rFonts w:ascii="Times New Roman" w:hAnsi="Times New Roman" w:cs="Times New Roman"/>
              </w:rPr>
            </w:pPr>
          </w:p>
        </w:tc>
        <w:tc>
          <w:tcPr>
            <w:tcW w:w="2268" w:type="dxa"/>
            <w:vMerge/>
          </w:tcPr>
          <w:p w:rsidR="0048012E" w:rsidRPr="00214EF2" w:rsidRDefault="0048012E" w:rsidP="009A67C8">
            <w:pPr>
              <w:spacing w:after="0" w:line="240" w:lineRule="auto"/>
              <w:rPr>
                <w:rFonts w:ascii="Times New Roman" w:hAnsi="Times New Roman" w:cs="Times New Roman"/>
              </w:rPr>
            </w:pPr>
          </w:p>
        </w:tc>
        <w:tc>
          <w:tcPr>
            <w:tcW w:w="2126" w:type="dxa"/>
            <w:vMerge w:val="restart"/>
          </w:tcPr>
          <w:p w:rsidR="0048012E" w:rsidRPr="00214EF2" w:rsidRDefault="0048012E" w:rsidP="009A67C8">
            <w:pPr>
              <w:spacing w:after="0" w:line="240" w:lineRule="auto"/>
              <w:rPr>
                <w:rFonts w:ascii="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0339CE" w:rsidRDefault="0048012E" w:rsidP="00F65D08">
            <w:pPr>
              <w:jc w:val="both"/>
              <w:rPr>
                <w:rFonts w:ascii="Times New Roman" w:hAnsi="Times New Roman"/>
                <w:sz w:val="24"/>
                <w:szCs w:val="24"/>
              </w:rPr>
            </w:pPr>
            <w:r w:rsidRPr="00C42F48">
              <w:rPr>
                <w:rFonts w:ascii="Times New Roman" w:eastAsia="NewtonC-Italic" w:hAnsi="Times New Roman" w:cs="Times New Roman"/>
                <w:iCs/>
                <w:sz w:val="24"/>
                <w:szCs w:val="24"/>
              </w:rPr>
              <w:t xml:space="preserve">Наблюдения за значением и написанием глаголов в изъявительном и повелительном наклонении </w:t>
            </w:r>
          </w:p>
        </w:tc>
        <w:tc>
          <w:tcPr>
            <w:tcW w:w="1134" w:type="dxa"/>
          </w:tcPr>
          <w:p w:rsidR="0048012E" w:rsidRPr="00813875" w:rsidRDefault="0048012E"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vMerge/>
          </w:tcPr>
          <w:p w:rsidR="0048012E" w:rsidRPr="00214EF2" w:rsidRDefault="0048012E" w:rsidP="009A67C8">
            <w:pPr>
              <w:spacing w:after="0" w:line="240" w:lineRule="auto"/>
              <w:rPr>
                <w:rFonts w:ascii="Times New Roman" w:hAnsi="Times New Roman" w:cs="Times New Roman"/>
              </w:rPr>
            </w:pPr>
          </w:p>
        </w:tc>
        <w:tc>
          <w:tcPr>
            <w:tcW w:w="2268" w:type="dxa"/>
            <w:vMerge/>
          </w:tcPr>
          <w:p w:rsidR="0048012E" w:rsidRPr="00214EF2" w:rsidRDefault="0048012E" w:rsidP="009A67C8">
            <w:pPr>
              <w:spacing w:after="0" w:line="240" w:lineRule="auto"/>
              <w:rPr>
                <w:rFonts w:ascii="Times New Roman" w:hAnsi="Times New Roman" w:cs="Times New Roman"/>
              </w:rPr>
            </w:pPr>
          </w:p>
        </w:tc>
        <w:tc>
          <w:tcPr>
            <w:tcW w:w="2126" w:type="dxa"/>
            <w:vMerge/>
          </w:tcPr>
          <w:p w:rsidR="0048012E" w:rsidRPr="00214EF2" w:rsidRDefault="0048012E" w:rsidP="009A67C8">
            <w:pPr>
              <w:spacing w:after="0" w:line="240" w:lineRule="auto"/>
              <w:rPr>
                <w:rFonts w:ascii="Times New Roman" w:hAnsi="Times New Roman" w:cs="Times New Roman"/>
              </w:rPr>
            </w:pP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0339CE" w:rsidRDefault="0048012E"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Наблюдения за значением и написанием глаголов в изъявительном и повелительном наклонении</w:t>
            </w:r>
          </w:p>
        </w:tc>
        <w:tc>
          <w:tcPr>
            <w:tcW w:w="1134" w:type="dxa"/>
          </w:tcPr>
          <w:p w:rsidR="0048012E" w:rsidRPr="00813875" w:rsidRDefault="0048012E" w:rsidP="009A67C8">
            <w:pPr>
              <w:spacing w:after="0" w:line="240" w:lineRule="auto"/>
              <w:rPr>
                <w:rFonts w:ascii="Times New Roman" w:hAnsi="Times New Roman" w:cs="Times New Roman"/>
              </w:rPr>
            </w:pPr>
          </w:p>
        </w:tc>
        <w:tc>
          <w:tcPr>
            <w:tcW w:w="2977" w:type="dxa"/>
          </w:tcPr>
          <w:p w:rsidR="0048012E" w:rsidRPr="00214EF2" w:rsidRDefault="0048012E"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48012E" w:rsidRPr="00214EF2" w:rsidRDefault="0048012E" w:rsidP="009A67C8">
            <w:pPr>
              <w:spacing w:after="0" w:line="240" w:lineRule="auto"/>
              <w:rPr>
                <w:rFonts w:ascii="Times New Roman" w:hAnsi="Times New Roman" w:cs="Times New Roman"/>
              </w:rPr>
            </w:pPr>
          </w:p>
        </w:tc>
        <w:tc>
          <w:tcPr>
            <w:tcW w:w="2126" w:type="dxa"/>
            <w:vMerge/>
          </w:tcPr>
          <w:p w:rsidR="0048012E" w:rsidRPr="00214EF2" w:rsidRDefault="0048012E" w:rsidP="009A67C8">
            <w:pPr>
              <w:spacing w:after="0" w:line="240" w:lineRule="auto"/>
              <w:rPr>
                <w:rFonts w:ascii="Times New Roman" w:hAnsi="Times New Roman" w:cs="Times New Roman"/>
              </w:rPr>
            </w:pP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D106CD">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00D106CD">
              <w:rPr>
                <w:rFonts w:ascii="Times New Roman" w:hAnsi="Times New Roman"/>
                <w:b/>
                <w:sz w:val="24"/>
                <w:szCs w:val="24"/>
              </w:rPr>
              <w:t xml:space="preserve"> </w:t>
            </w:r>
            <w:r w:rsidRPr="000339CE">
              <w:rPr>
                <w:rFonts w:ascii="Times New Roman" w:hAnsi="Times New Roman"/>
                <w:b/>
                <w:sz w:val="24"/>
                <w:szCs w:val="24"/>
              </w:rPr>
              <w:t xml:space="preserve"> </w:t>
            </w:r>
            <w:r w:rsidR="00D106CD" w:rsidRPr="00C42F48">
              <w:rPr>
                <w:rFonts w:ascii="Times New Roman" w:eastAsia="NewtonC-Italic" w:hAnsi="Times New Roman" w:cs="Times New Roman"/>
                <w:iCs/>
                <w:sz w:val="24"/>
                <w:szCs w:val="24"/>
              </w:rPr>
              <w:t xml:space="preserve">Сочинение по живописному произведению </w:t>
            </w:r>
            <w:r w:rsidR="00D106CD" w:rsidRPr="000339CE">
              <w:rPr>
                <w:rFonts w:ascii="Times New Roman" w:hAnsi="Times New Roman"/>
                <w:sz w:val="24"/>
                <w:szCs w:val="24"/>
              </w:rPr>
              <w:t>Н. Богданова-Бельского «Дети»</w:t>
            </w:r>
            <w:r w:rsidR="00D106CD">
              <w:rPr>
                <w:rFonts w:ascii="Times New Roman" w:hAnsi="Times New Roman"/>
                <w:sz w:val="24"/>
                <w:szCs w:val="24"/>
              </w:rPr>
              <w:t xml:space="preserve"> </w:t>
            </w:r>
            <w:r w:rsidR="00D106CD" w:rsidRPr="00C42F48">
              <w:rPr>
                <w:rFonts w:ascii="Times New Roman" w:eastAsia="NewtonC-Italic" w:hAnsi="Times New Roman" w:cs="Times New Roman"/>
                <w:iCs/>
                <w:sz w:val="24"/>
                <w:szCs w:val="24"/>
              </w:rPr>
              <w:t>с использованием описания</w:t>
            </w:r>
            <w:r w:rsidR="00D106CD">
              <w:rPr>
                <w:rFonts w:ascii="Times New Roman" w:eastAsia="NewtonC-Italic" w:hAnsi="Times New Roman" w:cs="Times New Roman"/>
                <w:iCs/>
                <w:sz w:val="24"/>
                <w:szCs w:val="24"/>
              </w:rPr>
              <w:t>.</w:t>
            </w:r>
            <w:r w:rsidR="00D106CD" w:rsidRPr="00C42F48">
              <w:rPr>
                <w:rFonts w:ascii="Times New Roman" w:eastAsia="NewtonC-Italic" w:hAnsi="Times New Roman" w:cs="Times New Roman"/>
                <w:iCs/>
                <w:sz w:val="24"/>
                <w:szCs w:val="24"/>
              </w:rPr>
              <w:t xml:space="preserve">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spacing w:after="0" w:line="240" w:lineRule="auto"/>
              <w:rPr>
                <w:rFonts w:ascii="Times New Roman" w:hAnsi="Times New Roman" w:cs="Times New Roman"/>
              </w:rPr>
            </w:pPr>
            <w:r>
              <w:rPr>
                <w:rFonts w:ascii="Times New Roman" w:hAnsi="Times New Roman"/>
              </w:rPr>
              <w:t>Возможность формирования правильной речи</w:t>
            </w:r>
          </w:p>
        </w:tc>
        <w:tc>
          <w:tcPr>
            <w:tcW w:w="2126" w:type="dxa"/>
          </w:tcPr>
          <w:p w:rsidR="00BF41D3" w:rsidRPr="00214EF2" w:rsidRDefault="00BF41D3" w:rsidP="009A67C8">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600211"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Правописание гласных в </w:t>
            </w:r>
            <w:r w:rsidRPr="00C42F48">
              <w:rPr>
                <w:rFonts w:ascii="Times New Roman" w:eastAsia="NewtonC" w:hAnsi="Times New Roman" w:cs="Times New Roman"/>
                <w:sz w:val="24"/>
                <w:szCs w:val="24"/>
              </w:rPr>
              <w:lastRenderedPageBreak/>
              <w:t>приставках</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lastRenderedPageBreak/>
              <w:t>презента</w:t>
            </w:r>
            <w:r>
              <w:rPr>
                <w:rFonts w:ascii="Times New Roman" w:eastAsia="Times New Roman" w:hAnsi="Times New Roman" w:cs="Times New Roman"/>
              </w:rPr>
              <w:lastRenderedPageBreak/>
              <w:t>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lastRenderedPageBreak/>
              <w:t xml:space="preserve">формирование </w:t>
            </w:r>
            <w:r w:rsidRPr="00214EF2">
              <w:rPr>
                <w:rFonts w:ascii="Times New Roman" w:hAnsi="Times New Roman" w:cs="Times New Roman"/>
                <w:color w:val="000000"/>
              </w:rPr>
              <w:lastRenderedPageBreak/>
              <w:t>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ориентироваться в </w:t>
            </w:r>
            <w:r w:rsidRPr="00214EF2">
              <w:rPr>
                <w:rFonts w:ascii="Times New Roman" w:eastAsia="NewtonC" w:hAnsi="Times New Roman" w:cs="Times New Roman"/>
              </w:rPr>
              <w:lastRenderedPageBreak/>
              <w:t>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widowControl w:val="0"/>
              <w:spacing w:after="0" w:line="240" w:lineRule="auto"/>
              <w:rPr>
                <w:rFonts w:ascii="Times New Roman" w:hAnsi="Times New Roman" w:cs="Times New Roman"/>
              </w:rPr>
            </w:pPr>
            <w:r w:rsidRPr="00214EF2">
              <w:rPr>
                <w:rFonts w:ascii="Times New Roman" w:hAnsi="Times New Roman" w:cs="Times New Roman"/>
              </w:rPr>
              <w:lastRenderedPageBreak/>
              <w:t xml:space="preserve">использовать </w:t>
            </w:r>
            <w:r w:rsidRPr="00214EF2">
              <w:rPr>
                <w:rFonts w:ascii="Times New Roman" w:hAnsi="Times New Roman" w:cs="Times New Roman"/>
              </w:rPr>
              <w:lastRenderedPageBreak/>
              <w:t>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237DE7" w:rsidP="00C94A5C">
            <w:pPr>
              <w:jc w:val="both"/>
              <w:rPr>
                <w:rFonts w:ascii="Times New Roman" w:hAnsi="Times New Roman"/>
                <w:sz w:val="24"/>
                <w:szCs w:val="24"/>
              </w:rPr>
            </w:pPr>
            <w:r>
              <w:rPr>
                <w:rFonts w:ascii="Times New Roman" w:eastAsia="NewtonC" w:hAnsi="Times New Roman" w:cs="Times New Roman"/>
                <w:sz w:val="24"/>
                <w:szCs w:val="24"/>
              </w:rPr>
              <w:t xml:space="preserve">Правописание </w:t>
            </w:r>
            <w:proofErr w:type="spellStart"/>
            <w:r>
              <w:rPr>
                <w:rFonts w:ascii="Times New Roman" w:eastAsia="NewtonC" w:hAnsi="Times New Roman" w:cs="Times New Roman"/>
                <w:sz w:val="24"/>
                <w:szCs w:val="24"/>
              </w:rPr>
              <w:t>з</w:t>
            </w:r>
            <w:proofErr w:type="spellEnd"/>
            <w:r>
              <w:rPr>
                <w:rFonts w:ascii="Times New Roman" w:eastAsia="NewtonC" w:hAnsi="Times New Roman" w:cs="Times New Roman"/>
                <w:sz w:val="24"/>
                <w:szCs w:val="24"/>
              </w:rPr>
              <w:t>/с в приставках</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pStyle w:val="2"/>
              <w:rPr>
                <w:rFonts w:ascii="Times New Roman" w:hAnsi="Times New Roman"/>
                <w:sz w:val="22"/>
                <w:szCs w:val="22"/>
                <w:lang w:val="ru-RU"/>
              </w:rPr>
            </w:pPr>
          </w:p>
        </w:tc>
        <w:tc>
          <w:tcPr>
            <w:tcW w:w="2126" w:type="dxa"/>
            <w:vMerge/>
          </w:tcPr>
          <w:p w:rsidR="00BF41D3" w:rsidRPr="00214EF2" w:rsidRDefault="00BF41D3" w:rsidP="009A67C8">
            <w:pPr>
              <w:widowControl w:val="0"/>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237DE7" w:rsidRPr="000339CE" w:rsidRDefault="00BF41D3" w:rsidP="00237DE7">
            <w:pPr>
              <w:jc w:val="both"/>
              <w:rPr>
                <w:rFonts w:ascii="Times New Roman" w:hAnsi="Times New Roman"/>
                <w:sz w:val="24"/>
                <w:szCs w:val="24"/>
              </w:rPr>
            </w:pPr>
            <w:r w:rsidRPr="000339CE">
              <w:rPr>
                <w:rFonts w:ascii="Times New Roman" w:hAnsi="Times New Roman"/>
                <w:b/>
                <w:sz w:val="24"/>
                <w:szCs w:val="24"/>
                <w:u w:val="single"/>
              </w:rPr>
              <w:t xml:space="preserve">Контрольный диктант </w:t>
            </w:r>
            <w:r w:rsidR="00600211">
              <w:rPr>
                <w:rFonts w:ascii="Times New Roman" w:hAnsi="Times New Roman"/>
                <w:b/>
                <w:sz w:val="24"/>
                <w:szCs w:val="24"/>
                <w:u w:val="single"/>
              </w:rPr>
              <w:t xml:space="preserve">по теме  </w:t>
            </w:r>
            <w:r w:rsidR="00600211" w:rsidRPr="00600211">
              <w:rPr>
                <w:rFonts w:ascii="Times New Roman" w:hAnsi="Times New Roman"/>
                <w:sz w:val="24"/>
                <w:szCs w:val="24"/>
              </w:rPr>
              <w:t>«Правописание суффиксов и приставок»</w:t>
            </w:r>
          </w:p>
          <w:p w:rsidR="00BF41D3" w:rsidRPr="000339CE" w:rsidRDefault="00BF41D3" w:rsidP="00C94A5C">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widowControl w:val="0"/>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FE11E2">
            <w:pPr>
              <w:jc w:val="both"/>
              <w:rPr>
                <w:rFonts w:ascii="Times New Roman" w:hAnsi="Times New Roman"/>
                <w:sz w:val="24"/>
                <w:szCs w:val="24"/>
              </w:rPr>
            </w:pPr>
            <w:r w:rsidRPr="000339CE">
              <w:rPr>
                <w:rFonts w:ascii="Times New Roman" w:hAnsi="Times New Roman"/>
                <w:sz w:val="24"/>
                <w:szCs w:val="24"/>
              </w:rPr>
              <w:t xml:space="preserve">Правописание </w:t>
            </w:r>
            <w:r w:rsidR="00FE11E2">
              <w:rPr>
                <w:rFonts w:ascii="Times New Roman" w:hAnsi="Times New Roman"/>
                <w:sz w:val="24"/>
                <w:szCs w:val="24"/>
              </w:rPr>
              <w:t xml:space="preserve"> разделительного </w:t>
            </w:r>
            <w:r w:rsidRPr="000339CE">
              <w:rPr>
                <w:rFonts w:ascii="Times New Roman" w:hAnsi="Times New Roman"/>
                <w:sz w:val="24"/>
                <w:szCs w:val="24"/>
              </w:rPr>
              <w:t xml:space="preserve">Ъ </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jc w:val="both"/>
              <w:rPr>
                <w:rFonts w:ascii="Times New Roman" w:eastAsia="NewtonC" w:hAnsi="Times New Roman" w:cs="Times New Roman"/>
              </w:rPr>
            </w:pPr>
            <w:r w:rsidRPr="00214EF2">
              <w:rPr>
                <w:rFonts w:ascii="Times New Roman" w:eastAsia="NewtonC" w:hAnsi="Times New Roman" w:cs="Times New Roman"/>
              </w:rPr>
              <w:t xml:space="preserve">работать с текстом): выделять в нем тему и основную мысль (идею, переживание); </w:t>
            </w:r>
          </w:p>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29D">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C9429D" w:rsidRPr="00C9429D">
              <w:rPr>
                <w:rFonts w:ascii="Times New Roman" w:hAnsi="Times New Roman"/>
                <w:sz w:val="24"/>
                <w:szCs w:val="24"/>
              </w:rPr>
              <w:t>Освоение изложения как жанра письменной речи</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FE11E2" w:rsidP="00C94A5C">
            <w:pPr>
              <w:jc w:val="both"/>
              <w:rPr>
                <w:rFonts w:ascii="Times New Roman" w:hAnsi="Times New Roman"/>
                <w:sz w:val="24"/>
                <w:szCs w:val="24"/>
              </w:rPr>
            </w:pPr>
            <w:r w:rsidRPr="000339CE">
              <w:rPr>
                <w:rFonts w:ascii="Times New Roman" w:hAnsi="Times New Roman"/>
                <w:sz w:val="24"/>
                <w:szCs w:val="24"/>
              </w:rPr>
              <w:t xml:space="preserve">Правописание </w:t>
            </w:r>
            <w:r>
              <w:rPr>
                <w:rFonts w:ascii="Times New Roman" w:hAnsi="Times New Roman"/>
                <w:sz w:val="24"/>
                <w:szCs w:val="24"/>
              </w:rPr>
              <w:t xml:space="preserve"> разделительного </w:t>
            </w:r>
            <w:proofErr w:type="spellStart"/>
            <w:r>
              <w:rPr>
                <w:rFonts w:ascii="Times New Roman" w:hAnsi="Times New Roman"/>
                <w:sz w:val="24"/>
                <w:szCs w:val="24"/>
              </w:rPr>
              <w:t>ь</w:t>
            </w:r>
            <w:proofErr w:type="spellEnd"/>
            <w:r w:rsidR="00171156">
              <w:rPr>
                <w:rFonts w:ascii="Times New Roman" w:hAnsi="Times New Roman"/>
                <w:sz w:val="24"/>
                <w:szCs w:val="24"/>
              </w:rPr>
              <w:t>.</w:t>
            </w:r>
            <w:r w:rsidR="00171156">
              <w:rPr>
                <w:rFonts w:ascii="Times New Roman" w:eastAsia="NewtonC" w:hAnsi="Times New Roman" w:cs="Times New Roman"/>
                <w:sz w:val="24"/>
                <w:szCs w:val="24"/>
              </w:rPr>
              <w:t xml:space="preserve"> Словарный диктант.</w:t>
            </w:r>
          </w:p>
          <w:p w:rsidR="00171156" w:rsidRPr="000339CE" w:rsidRDefault="00171156" w:rsidP="00C94A5C">
            <w:pPr>
              <w:jc w:val="both"/>
              <w:rPr>
                <w:rFonts w:ascii="Times New Roman" w:hAnsi="Times New Roman"/>
                <w:sz w:val="24"/>
                <w:szCs w:val="24"/>
              </w:rPr>
            </w:pP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29D">
            <w:pPr>
              <w:jc w:val="both"/>
              <w:rPr>
                <w:rFonts w:ascii="Times New Roman" w:hAnsi="Times New Roman"/>
                <w:sz w:val="24"/>
                <w:szCs w:val="24"/>
              </w:rPr>
            </w:pPr>
            <w:r w:rsidRPr="000339CE">
              <w:rPr>
                <w:rFonts w:ascii="Times New Roman" w:hAnsi="Times New Roman"/>
                <w:sz w:val="24"/>
                <w:szCs w:val="24"/>
              </w:rPr>
              <w:t xml:space="preserve">Правописание </w:t>
            </w:r>
            <w:r w:rsidRPr="000339CE">
              <w:rPr>
                <w:rFonts w:ascii="Times New Roman" w:hAnsi="Times New Roman"/>
                <w:sz w:val="24"/>
                <w:szCs w:val="24"/>
              </w:rPr>
              <w:lastRenderedPageBreak/>
              <w:t>разделительного Ь в прилагательных</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 xml:space="preserve">Формировать понимание </w:t>
            </w:r>
            <w:r w:rsidRPr="00214EF2">
              <w:rPr>
                <w:rFonts w:ascii="Times New Roman" w:hAnsi="Times New Roman" w:cs="Times New Roman"/>
              </w:rPr>
              <w:lastRenderedPageBreak/>
              <w:t>роли грамотного письма в жизни чело</w:t>
            </w:r>
            <w:r w:rsidRPr="00214EF2">
              <w:rPr>
                <w:rFonts w:ascii="Times New Roman" w:hAnsi="Times New Roman" w:cs="Times New Roman"/>
              </w:rPr>
              <w:softHyphen/>
              <w:t>века</w:t>
            </w: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eastAsia="NewtonC" w:hAnsi="Times New Roman" w:cs="Times New Roman"/>
              </w:rPr>
              <w:t xml:space="preserve">осуществлять </w:t>
            </w:r>
            <w:r w:rsidRPr="00214EF2">
              <w:rPr>
                <w:rFonts w:ascii="Times New Roman" w:eastAsia="NewtonC" w:hAnsi="Times New Roman" w:cs="Times New Roman"/>
              </w:rPr>
              <w:lastRenderedPageBreak/>
              <w:t>самоконтроль и контроль за ходом выполнения работы и полученного результата</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разделительного Ь в притяжательных прилагательных ед.ч и мн.ч</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разделительного Ь в притяжательных прилагательных</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формирование гуманистического сознания формирование этических чувств</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29D">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00C9429D">
              <w:rPr>
                <w:rFonts w:ascii="Times New Roman" w:hAnsi="Times New Roman"/>
                <w:b/>
                <w:sz w:val="24"/>
                <w:szCs w:val="24"/>
              </w:rPr>
              <w:t xml:space="preserve"> </w:t>
            </w:r>
            <w:r w:rsidR="00C9429D" w:rsidRPr="00C42F48">
              <w:rPr>
                <w:rFonts w:ascii="Times New Roman" w:eastAsia="NewtonC" w:hAnsi="Times New Roman" w:cs="Times New Roman"/>
                <w:sz w:val="24"/>
                <w:szCs w:val="24"/>
              </w:rPr>
              <w:t>Составление аннотации на сборник произведений</w:t>
            </w:r>
            <w:r w:rsidRPr="000339CE">
              <w:rPr>
                <w:rFonts w:ascii="Times New Roman" w:hAnsi="Times New Roman"/>
                <w:b/>
                <w:sz w:val="24"/>
                <w:szCs w:val="24"/>
              </w:rPr>
              <w:t xml:space="preserve"> </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vMerge w:val="restart"/>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способности к саморазвитию </w:t>
            </w:r>
          </w:p>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разделительного Ь в притяжательных прилагательных</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pStyle w:val="2"/>
              <w:rPr>
                <w:rFonts w:ascii="Times New Roman" w:hAnsi="Times New Roman"/>
                <w:sz w:val="22"/>
                <w:szCs w:val="22"/>
                <w:lang w:val="ru-RU"/>
              </w:rPr>
            </w:pPr>
          </w:p>
        </w:tc>
        <w:tc>
          <w:tcPr>
            <w:tcW w:w="2126" w:type="dxa"/>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280BCF" w:rsidP="00C94A5C">
            <w:pPr>
              <w:jc w:val="both"/>
              <w:rPr>
                <w:rFonts w:ascii="Times New Roman" w:hAnsi="Times New Roman"/>
                <w:sz w:val="24"/>
                <w:szCs w:val="24"/>
              </w:rPr>
            </w:pPr>
            <w:r>
              <w:rPr>
                <w:rFonts w:ascii="Times New Roman" w:hAnsi="Times New Roman"/>
                <w:sz w:val="24"/>
                <w:szCs w:val="24"/>
              </w:rPr>
              <w:t xml:space="preserve">Разбор слов с разделительными </w:t>
            </w:r>
            <w:proofErr w:type="spellStart"/>
            <w:r>
              <w:rPr>
                <w:rFonts w:ascii="Times New Roman" w:hAnsi="Times New Roman"/>
                <w:sz w:val="24"/>
                <w:szCs w:val="24"/>
              </w:rPr>
              <w:t>ь</w:t>
            </w:r>
            <w:proofErr w:type="spellEnd"/>
            <w:r>
              <w:rPr>
                <w:rFonts w:ascii="Times New Roman" w:hAnsi="Times New Roman"/>
                <w:sz w:val="24"/>
                <w:szCs w:val="24"/>
              </w:rPr>
              <w:t xml:space="preserve"> и </w:t>
            </w:r>
            <w:proofErr w:type="spellStart"/>
            <w:r>
              <w:rPr>
                <w:rFonts w:ascii="Times New Roman" w:hAnsi="Times New Roman"/>
                <w:sz w:val="24"/>
                <w:szCs w:val="24"/>
              </w:rPr>
              <w:t>ъ</w:t>
            </w:r>
            <w:proofErr w:type="spellEnd"/>
            <w:r>
              <w:rPr>
                <w:rFonts w:ascii="Times New Roman" w:hAnsi="Times New Roman"/>
                <w:sz w:val="24"/>
                <w:szCs w:val="24"/>
              </w:rPr>
              <w:t xml:space="preserve"> по составу</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eastAsia="Arial Unicode MS"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eastAsia="Arial Unicode MS"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hAnsi="Times New Roman" w:cs="Times New Roman"/>
                <w:bCs/>
              </w:rPr>
            </w:pPr>
          </w:p>
        </w:tc>
        <w:tc>
          <w:tcPr>
            <w:tcW w:w="723" w:type="dxa"/>
          </w:tcPr>
          <w:p w:rsidR="00BF41D3" w:rsidRPr="00214EF2" w:rsidRDefault="00BF41D3" w:rsidP="009A67C8">
            <w:pPr>
              <w:spacing w:after="0" w:line="240" w:lineRule="auto"/>
              <w:rPr>
                <w:rFonts w:ascii="Times New Roman" w:hAnsi="Times New Roman" w:cs="Times New Roman"/>
                <w:bCs/>
              </w:rPr>
            </w:pPr>
          </w:p>
        </w:tc>
        <w:tc>
          <w:tcPr>
            <w:tcW w:w="724" w:type="dxa"/>
          </w:tcPr>
          <w:p w:rsidR="00BF41D3" w:rsidRPr="00214EF2" w:rsidRDefault="00BF41D3" w:rsidP="009A67C8">
            <w:pPr>
              <w:spacing w:after="0" w:line="240" w:lineRule="auto"/>
              <w:rPr>
                <w:rFonts w:ascii="Times New Roman" w:hAnsi="Times New Roman" w:cs="Times New Roman"/>
                <w:bCs/>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 xml:space="preserve">Правописание Ь после </w:t>
            </w:r>
            <w:r w:rsidRPr="000339CE">
              <w:rPr>
                <w:rFonts w:ascii="Times New Roman" w:hAnsi="Times New Roman"/>
                <w:sz w:val="24"/>
                <w:szCs w:val="24"/>
              </w:rPr>
              <w:lastRenderedPageBreak/>
              <w:t>шипящих у существительных</w:t>
            </w:r>
          </w:p>
        </w:tc>
        <w:tc>
          <w:tcPr>
            <w:tcW w:w="1134" w:type="dxa"/>
          </w:tcPr>
          <w:p w:rsidR="00BF41D3" w:rsidRDefault="00BF41D3" w:rsidP="009A67C8">
            <w:pPr>
              <w:spacing w:after="0" w:line="240" w:lineRule="auto"/>
            </w:pPr>
            <w:r w:rsidRPr="00C85F25">
              <w:rPr>
                <w:lang w:val="en-US"/>
              </w:rPr>
              <w:lastRenderedPageBreak/>
              <w:t>CD</w:t>
            </w:r>
            <w:r w:rsidRPr="00821AD6">
              <w:t>-</w:t>
            </w:r>
            <w:r>
              <w:t xml:space="preserve"> диск</w:t>
            </w:r>
          </w:p>
          <w:p w:rsidR="00BF41D3" w:rsidRPr="00813875" w:rsidRDefault="00E74A6A" w:rsidP="009A67C8">
            <w:pPr>
              <w:spacing w:after="0" w:line="240" w:lineRule="auto"/>
              <w:rPr>
                <w:rFonts w:ascii="Times New Roman" w:hAnsi="Times New Roman" w:cs="Times New Roman"/>
              </w:rPr>
            </w:pPr>
            <w:r>
              <w:t>Р.яз-4</w:t>
            </w:r>
            <w:r w:rsidR="00BF41D3">
              <w:t>кл</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r>
            <w:r w:rsidRPr="00214EF2">
              <w:rPr>
                <w:rFonts w:ascii="Times New Roman" w:hAnsi="Times New Roman" w:cs="Times New Roman"/>
              </w:rPr>
              <w:lastRenderedPageBreak/>
              <w:t>ональной организации учебной деятельности</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 xml:space="preserve">ориентироваться в разнообразии </w:t>
            </w:r>
            <w:r w:rsidRPr="00214EF2">
              <w:rPr>
                <w:rFonts w:ascii="Times New Roman" w:eastAsia="NewtonC" w:hAnsi="Times New Roman" w:cs="Times New Roman"/>
              </w:rPr>
              <w:lastRenderedPageBreak/>
              <w:t>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Ь после шипящих у прилагательных краткой формы</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Default="00BF41D3" w:rsidP="009A67C8">
            <w:pPr>
              <w:spacing w:after="0" w:line="240" w:lineRule="auto"/>
              <w:rPr>
                <w:rFonts w:ascii="Times New Roman" w:hAnsi="Times New Roman" w:cs="Times New Roman"/>
              </w:rPr>
            </w:pPr>
            <w:proofErr w:type="spellStart"/>
            <w:r>
              <w:rPr>
                <w:rFonts w:ascii="Times New Roman" w:hAnsi="Times New Roman" w:cs="Times New Roman"/>
              </w:rPr>
              <w:t>Нач.шк</w:t>
            </w:r>
            <w:proofErr w:type="spellEnd"/>
          </w:p>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№12</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vMerge w:val="restart"/>
          </w:tcPr>
          <w:p w:rsidR="0048012E" w:rsidRDefault="0048012E" w:rsidP="009A67C8">
            <w:pPr>
              <w:pStyle w:val="2"/>
              <w:rPr>
                <w:rFonts w:ascii="Times New Roman" w:hAnsi="Times New Roman"/>
                <w:b w:val="0"/>
                <w:i w:val="0"/>
                <w:sz w:val="22"/>
                <w:szCs w:val="22"/>
                <w:lang w:val="ru-RU"/>
              </w:rPr>
            </w:pPr>
          </w:p>
          <w:p w:rsidR="0048012E" w:rsidRDefault="0048012E" w:rsidP="009A67C8">
            <w:pPr>
              <w:pStyle w:val="2"/>
              <w:rPr>
                <w:rFonts w:ascii="Times New Roman" w:hAnsi="Times New Roman"/>
                <w:b w:val="0"/>
                <w:i w:val="0"/>
                <w:sz w:val="22"/>
                <w:szCs w:val="22"/>
                <w:lang w:val="ru-RU"/>
              </w:rPr>
            </w:pPr>
          </w:p>
          <w:p w:rsidR="0048012E" w:rsidRDefault="0048012E" w:rsidP="009A67C8">
            <w:pPr>
              <w:pStyle w:val="2"/>
              <w:rPr>
                <w:rFonts w:ascii="Times New Roman" w:hAnsi="Times New Roman"/>
                <w:b w:val="0"/>
                <w:i w:val="0"/>
                <w:sz w:val="22"/>
                <w:szCs w:val="22"/>
                <w:lang w:val="ru-RU"/>
              </w:rPr>
            </w:pPr>
          </w:p>
          <w:p w:rsidR="00BF41D3" w:rsidRPr="0025318C" w:rsidRDefault="00BF41D3" w:rsidP="009A67C8">
            <w:pPr>
              <w:pStyle w:val="2"/>
              <w:rPr>
                <w:rFonts w:ascii="Times New Roman" w:hAnsi="Times New Roman"/>
                <w:b w:val="0"/>
                <w:i w:val="0"/>
                <w:sz w:val="22"/>
                <w:szCs w:val="22"/>
                <w:lang w:val="ru-RU"/>
              </w:rPr>
            </w:pPr>
            <w:r w:rsidRPr="0025318C">
              <w:rPr>
                <w:rFonts w:ascii="Times New Roman" w:hAnsi="Times New Roman"/>
                <w:b w:val="0"/>
                <w:i w:val="0"/>
                <w:sz w:val="22"/>
                <w:szCs w:val="22"/>
                <w:lang w:val="ru-RU"/>
              </w:rPr>
              <w:t>Возможность формирования правильной речи</w:t>
            </w:r>
          </w:p>
        </w:tc>
        <w:tc>
          <w:tcPr>
            <w:tcW w:w="2126"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B81A39">
            <w:pPr>
              <w:autoSpaceDE w:val="0"/>
              <w:spacing w:after="0" w:line="240" w:lineRule="auto"/>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B81A39" w:rsidRPr="00C42F48">
              <w:rPr>
                <w:rFonts w:ascii="Times New Roman" w:eastAsia="NewtonC" w:hAnsi="Times New Roman" w:cs="Times New Roman"/>
                <w:sz w:val="24"/>
                <w:szCs w:val="24"/>
              </w:rPr>
              <w:t xml:space="preserve">Определение основной идеи (мысли) литературного произведения для составления аннотации с элементами рассуждения </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E74A6A" w:rsidP="009A67C8">
            <w:pPr>
              <w:spacing w:after="0" w:line="240" w:lineRule="auto"/>
              <w:rPr>
                <w:rFonts w:ascii="Times New Roman" w:hAnsi="Times New Roman" w:cs="Times New Roman"/>
              </w:rPr>
            </w:pPr>
            <w:r>
              <w:t>Р.яз-4</w:t>
            </w:r>
            <w:r w:rsidR="00BF41D3">
              <w:t>кл</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vMerge/>
          </w:tcPr>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Ь после шипящих  в глаголах</w:t>
            </w:r>
            <w:r w:rsidR="00171156">
              <w:rPr>
                <w:rFonts w:ascii="Times New Roman" w:hAnsi="Times New Roman"/>
                <w:sz w:val="24"/>
                <w:szCs w:val="24"/>
              </w:rPr>
              <w:t>.</w:t>
            </w:r>
          </w:p>
          <w:p w:rsidR="00171156" w:rsidRPr="000339CE" w:rsidRDefault="00171156" w:rsidP="00C94A5C">
            <w:pPr>
              <w:jc w:val="both"/>
              <w:rPr>
                <w:rFonts w:ascii="Times New Roman" w:hAnsi="Times New Roman"/>
                <w:sz w:val="24"/>
                <w:szCs w:val="24"/>
              </w:rPr>
            </w:pPr>
            <w:r>
              <w:rPr>
                <w:rFonts w:ascii="Times New Roman" w:eastAsia="NewtonC" w:hAnsi="Times New Roman" w:cs="Times New Roman"/>
                <w:sz w:val="24"/>
                <w:szCs w:val="24"/>
              </w:rPr>
              <w:t>Словарный диктант.</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C94A5C">
            <w:pPr>
              <w:jc w:val="both"/>
              <w:rPr>
                <w:rFonts w:ascii="Times New Roman" w:hAnsi="Times New Roman"/>
                <w:sz w:val="24"/>
                <w:szCs w:val="24"/>
              </w:rPr>
            </w:pPr>
            <w:r w:rsidRPr="000339CE">
              <w:rPr>
                <w:rFonts w:ascii="Times New Roman" w:hAnsi="Times New Roman"/>
                <w:sz w:val="24"/>
                <w:szCs w:val="24"/>
              </w:rPr>
              <w:t>Правописание ТСЯ, ТЬСЯ в глаголах</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tcPr>
          <w:p w:rsidR="00BF41D3" w:rsidRPr="00214EF2" w:rsidRDefault="0048012E"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0339CE" w:rsidRDefault="0048012E" w:rsidP="00C94A5C">
            <w:pPr>
              <w:jc w:val="both"/>
              <w:rPr>
                <w:rFonts w:ascii="Times New Roman" w:hAnsi="Times New Roman"/>
                <w:sz w:val="24"/>
                <w:szCs w:val="24"/>
              </w:rPr>
            </w:pPr>
            <w:r w:rsidRPr="000339CE">
              <w:rPr>
                <w:rFonts w:ascii="Times New Roman" w:hAnsi="Times New Roman"/>
                <w:b/>
                <w:sz w:val="24"/>
                <w:szCs w:val="24"/>
              </w:rPr>
              <w:t>ТЕСТ</w:t>
            </w:r>
            <w:r w:rsidRPr="000339CE">
              <w:rPr>
                <w:rFonts w:ascii="Times New Roman" w:hAnsi="Times New Roman"/>
                <w:sz w:val="24"/>
                <w:szCs w:val="24"/>
              </w:rPr>
              <w:t xml:space="preserve"> «Проверка изученных орфограмм»</w:t>
            </w:r>
          </w:p>
        </w:tc>
        <w:tc>
          <w:tcPr>
            <w:tcW w:w="1134" w:type="dxa"/>
          </w:tcPr>
          <w:p w:rsidR="0048012E" w:rsidRPr="00813875" w:rsidRDefault="0048012E" w:rsidP="009A67C8">
            <w:pPr>
              <w:spacing w:after="0" w:line="240" w:lineRule="auto"/>
              <w:rPr>
                <w:rFonts w:ascii="Times New Roman" w:hAnsi="Times New Roman" w:cs="Times New Roman"/>
              </w:rPr>
            </w:pPr>
          </w:p>
        </w:tc>
        <w:tc>
          <w:tcPr>
            <w:tcW w:w="2977" w:type="dxa"/>
            <w:vMerge w:val="restart"/>
          </w:tcPr>
          <w:p w:rsidR="0048012E" w:rsidRPr="00214EF2" w:rsidRDefault="0048012E"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48012E" w:rsidRPr="00214EF2" w:rsidRDefault="0048012E" w:rsidP="009A67C8">
            <w:pPr>
              <w:spacing w:after="0" w:line="240" w:lineRule="auto"/>
              <w:rPr>
                <w:rFonts w:ascii="Times New Roman" w:hAnsi="Times New Roman" w:cs="Times New Roman"/>
              </w:rPr>
            </w:pPr>
          </w:p>
        </w:tc>
        <w:tc>
          <w:tcPr>
            <w:tcW w:w="2268" w:type="dxa"/>
            <w:vMerge w:val="restart"/>
          </w:tcPr>
          <w:p w:rsidR="0048012E" w:rsidRPr="00214EF2" w:rsidRDefault="0048012E" w:rsidP="0048012E">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 xml:space="preserve">самостоятельно выполнять алгоритм деятельности при решении орфографической задачи ориентироваться в разнообразии способов решения орфографической </w:t>
            </w:r>
            <w:r w:rsidRPr="00214EF2">
              <w:rPr>
                <w:rFonts w:ascii="Times New Roman" w:eastAsia="NewtonC" w:hAnsi="Times New Roman" w:cs="Times New Roman"/>
              </w:rPr>
              <w:lastRenderedPageBreak/>
              <w:t>задачи</w:t>
            </w:r>
          </w:p>
          <w:p w:rsidR="0048012E" w:rsidRPr="00214EF2" w:rsidRDefault="0048012E" w:rsidP="009A67C8">
            <w:pPr>
              <w:autoSpaceDE w:val="0"/>
              <w:spacing w:after="0" w:line="240" w:lineRule="auto"/>
              <w:jc w:val="both"/>
              <w:rPr>
                <w:rFonts w:ascii="Times New Roman" w:eastAsia="NewtonC" w:hAnsi="Times New Roman" w:cs="Times New Roman"/>
              </w:rPr>
            </w:pPr>
          </w:p>
          <w:p w:rsidR="0048012E" w:rsidRPr="00214EF2" w:rsidRDefault="0048012E" w:rsidP="009A67C8">
            <w:pPr>
              <w:spacing w:after="0" w:line="240" w:lineRule="auto"/>
              <w:rPr>
                <w:rFonts w:ascii="Times New Roman" w:eastAsia="Times New Roman" w:hAnsi="Times New Roman" w:cs="Times New Roman"/>
                <w:b/>
              </w:rPr>
            </w:pPr>
          </w:p>
        </w:tc>
        <w:tc>
          <w:tcPr>
            <w:tcW w:w="2126" w:type="dxa"/>
            <w:vMerge/>
          </w:tcPr>
          <w:p w:rsidR="0048012E" w:rsidRPr="00214EF2" w:rsidRDefault="0048012E" w:rsidP="009A67C8">
            <w:pPr>
              <w:spacing w:after="0" w:line="240" w:lineRule="auto"/>
              <w:rPr>
                <w:rFonts w:ascii="Times New Roman" w:hAnsi="Times New Roman" w:cs="Times New Roman"/>
              </w:rPr>
            </w:pP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48012E" w:rsidRPr="00813875" w:rsidTr="009A67C8">
        <w:tc>
          <w:tcPr>
            <w:tcW w:w="534" w:type="dxa"/>
            <w:vAlign w:val="center"/>
          </w:tcPr>
          <w:p w:rsidR="0048012E" w:rsidRPr="001E7494" w:rsidRDefault="0048012E"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48012E" w:rsidRPr="00C42F48" w:rsidRDefault="0048012E" w:rsidP="008318C3">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t>Представления о сложном предложении (наблюдения).</w:t>
            </w:r>
          </w:p>
          <w:p w:rsidR="0048012E" w:rsidRPr="00C42F48" w:rsidRDefault="0048012E" w:rsidP="008318C3">
            <w:pPr>
              <w:autoSpaceDE w:val="0"/>
              <w:spacing w:after="0" w:line="240" w:lineRule="auto"/>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ab/>
            </w:r>
            <w:r>
              <w:rPr>
                <w:rFonts w:ascii="Times New Roman" w:eastAsia="NewtonC-Italic" w:hAnsi="Times New Roman" w:cs="Times New Roman"/>
                <w:iCs/>
                <w:sz w:val="24"/>
                <w:szCs w:val="24"/>
              </w:rPr>
              <w:t xml:space="preserve"> </w:t>
            </w:r>
          </w:p>
          <w:p w:rsidR="0048012E" w:rsidRPr="00C42F48" w:rsidRDefault="0048012E" w:rsidP="008318C3">
            <w:pPr>
              <w:autoSpaceDE w:val="0"/>
              <w:spacing w:after="0" w:line="240" w:lineRule="auto"/>
              <w:jc w:val="both"/>
              <w:rPr>
                <w:rFonts w:ascii="Times New Roman" w:eastAsia="NewtonC-Italic" w:hAnsi="Times New Roman" w:cs="Times New Roman"/>
                <w:iCs/>
                <w:sz w:val="24"/>
                <w:szCs w:val="24"/>
              </w:rPr>
            </w:pPr>
          </w:p>
          <w:p w:rsidR="0048012E" w:rsidRDefault="0048012E" w:rsidP="00C94A5C">
            <w:pPr>
              <w:jc w:val="both"/>
              <w:rPr>
                <w:rFonts w:ascii="Times New Roman" w:hAnsi="Times New Roman"/>
                <w:sz w:val="24"/>
                <w:szCs w:val="24"/>
              </w:rPr>
            </w:pPr>
          </w:p>
          <w:p w:rsidR="0048012E" w:rsidRPr="000339CE" w:rsidRDefault="0048012E" w:rsidP="00C94A5C">
            <w:pPr>
              <w:jc w:val="both"/>
              <w:rPr>
                <w:rFonts w:ascii="Times New Roman" w:hAnsi="Times New Roman"/>
                <w:sz w:val="24"/>
                <w:szCs w:val="24"/>
              </w:rPr>
            </w:pPr>
          </w:p>
        </w:tc>
        <w:tc>
          <w:tcPr>
            <w:tcW w:w="1134" w:type="dxa"/>
          </w:tcPr>
          <w:p w:rsidR="0048012E" w:rsidRDefault="0048012E" w:rsidP="00E74A6A">
            <w:pPr>
              <w:spacing w:after="0" w:line="240" w:lineRule="auto"/>
            </w:pPr>
            <w:r w:rsidRPr="00C85F25">
              <w:rPr>
                <w:lang w:val="en-US"/>
              </w:rPr>
              <w:lastRenderedPageBreak/>
              <w:t>CD</w:t>
            </w:r>
            <w:r w:rsidRPr="00821AD6">
              <w:t>-</w:t>
            </w:r>
            <w:r>
              <w:t xml:space="preserve"> диск</w:t>
            </w:r>
          </w:p>
          <w:p w:rsidR="0048012E" w:rsidRPr="00813875" w:rsidRDefault="0048012E" w:rsidP="00E74A6A">
            <w:pPr>
              <w:spacing w:after="0" w:line="240" w:lineRule="auto"/>
              <w:rPr>
                <w:rFonts w:ascii="Times New Roman" w:hAnsi="Times New Roman" w:cs="Times New Roman"/>
              </w:rPr>
            </w:pPr>
            <w:r>
              <w:t>Р.яз-4кл</w:t>
            </w:r>
          </w:p>
        </w:tc>
        <w:tc>
          <w:tcPr>
            <w:tcW w:w="2977" w:type="dxa"/>
            <w:vMerge/>
          </w:tcPr>
          <w:p w:rsidR="0048012E" w:rsidRPr="00214EF2" w:rsidRDefault="0048012E" w:rsidP="009A67C8">
            <w:pPr>
              <w:spacing w:after="0" w:line="240" w:lineRule="auto"/>
              <w:rPr>
                <w:rFonts w:ascii="Times New Roman" w:hAnsi="Times New Roman" w:cs="Times New Roman"/>
              </w:rPr>
            </w:pPr>
          </w:p>
        </w:tc>
        <w:tc>
          <w:tcPr>
            <w:tcW w:w="2268" w:type="dxa"/>
            <w:vMerge/>
          </w:tcPr>
          <w:p w:rsidR="0048012E" w:rsidRPr="00214EF2" w:rsidRDefault="0048012E" w:rsidP="009A67C8">
            <w:pPr>
              <w:spacing w:after="0" w:line="240" w:lineRule="auto"/>
              <w:rPr>
                <w:rFonts w:ascii="Times New Roman" w:hAnsi="Times New Roman" w:cs="Times New Roman"/>
              </w:rPr>
            </w:pPr>
          </w:p>
        </w:tc>
        <w:tc>
          <w:tcPr>
            <w:tcW w:w="2126" w:type="dxa"/>
          </w:tcPr>
          <w:p w:rsidR="0048012E" w:rsidRPr="00214EF2" w:rsidRDefault="0048012E" w:rsidP="009A67C8">
            <w:pPr>
              <w:spacing w:after="0" w:line="240" w:lineRule="auto"/>
              <w:rPr>
                <w:rFonts w:ascii="Times New Roman" w:hAnsi="Times New Roman" w:cs="Times New Roman"/>
              </w:rPr>
            </w:pPr>
            <w:r w:rsidRPr="0040310A">
              <w:rPr>
                <w:rFonts w:ascii="Times New Roman" w:hAnsi="Times New Roman"/>
              </w:rPr>
              <w:t>Учиться планировать учебную деятельность на уроке</w:t>
            </w:r>
          </w:p>
        </w:tc>
        <w:tc>
          <w:tcPr>
            <w:tcW w:w="2142" w:type="dxa"/>
            <w:vMerge/>
          </w:tcPr>
          <w:p w:rsidR="0048012E" w:rsidRPr="00214EF2" w:rsidRDefault="0048012E" w:rsidP="009A67C8">
            <w:pPr>
              <w:spacing w:after="0" w:line="240" w:lineRule="auto"/>
              <w:rPr>
                <w:rFonts w:ascii="Times New Roman" w:hAnsi="Times New Roman" w:cs="Times New Roman"/>
              </w:rPr>
            </w:pPr>
          </w:p>
        </w:tc>
        <w:tc>
          <w:tcPr>
            <w:tcW w:w="723" w:type="dxa"/>
          </w:tcPr>
          <w:p w:rsidR="0048012E" w:rsidRPr="00214EF2" w:rsidRDefault="0048012E" w:rsidP="009A67C8">
            <w:pPr>
              <w:spacing w:after="0" w:line="240" w:lineRule="auto"/>
              <w:rPr>
                <w:rFonts w:ascii="Times New Roman" w:hAnsi="Times New Roman" w:cs="Times New Roman"/>
              </w:rPr>
            </w:pPr>
          </w:p>
        </w:tc>
        <w:tc>
          <w:tcPr>
            <w:tcW w:w="724" w:type="dxa"/>
          </w:tcPr>
          <w:p w:rsidR="0048012E" w:rsidRPr="00214EF2" w:rsidRDefault="0048012E"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B81A39">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sz w:val="24"/>
                <w:szCs w:val="24"/>
              </w:rPr>
              <w:t xml:space="preserve"> </w:t>
            </w:r>
            <w:r w:rsidR="00105C1C" w:rsidRPr="00C42F48">
              <w:rPr>
                <w:rFonts w:ascii="Times New Roman" w:eastAsia="NewtonC" w:hAnsi="Times New Roman" w:cs="Times New Roman"/>
                <w:sz w:val="24"/>
                <w:szCs w:val="24"/>
              </w:rPr>
              <w:t>Составление аннотации на сборник произведений</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214EF2" w:rsidRDefault="0048012E"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vMerge w:val="restart"/>
          </w:tcPr>
          <w:p w:rsidR="00BF41D3" w:rsidRPr="00214EF2" w:rsidRDefault="00BF41D3" w:rsidP="009A67C8">
            <w:pPr>
              <w:pStyle w:val="2"/>
              <w:rPr>
                <w:rFonts w:ascii="Times New Roman" w:hAnsi="Times New Roman"/>
              </w:rPr>
            </w:pPr>
            <w:r w:rsidRPr="0025318C">
              <w:rPr>
                <w:rFonts w:ascii="Times New Roman" w:hAnsi="Times New Roman"/>
                <w:b w:val="0"/>
                <w:i w:val="0"/>
                <w:sz w:val="22"/>
                <w:szCs w:val="22"/>
                <w:lang w:val="ru-RU"/>
              </w:rPr>
              <w:t>Возможность формирования правильной речи</w:t>
            </w: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8318C3" w:rsidRPr="00C42F48" w:rsidRDefault="008318C3" w:rsidP="008318C3">
            <w:pPr>
              <w:autoSpaceDE w:val="0"/>
              <w:spacing w:after="0" w:line="240" w:lineRule="auto"/>
              <w:jc w:val="both"/>
              <w:rPr>
                <w:rFonts w:ascii="Times New Roman" w:eastAsia="NewtonC" w:hAnsi="Times New Roman" w:cs="Times New Roman"/>
                <w:sz w:val="24"/>
                <w:szCs w:val="24"/>
              </w:rPr>
            </w:pPr>
            <w:r w:rsidRPr="00C42F48">
              <w:rPr>
                <w:rFonts w:ascii="Times New Roman" w:eastAsia="NewtonC" w:hAnsi="Times New Roman" w:cs="Times New Roman"/>
                <w:sz w:val="24"/>
                <w:szCs w:val="24"/>
              </w:rPr>
              <w:t>Разбор простого предложения по членам предложения.</w:t>
            </w:r>
          </w:p>
          <w:p w:rsidR="00BF41D3" w:rsidRPr="000339CE" w:rsidRDefault="00BF41D3" w:rsidP="00C94A5C">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1B3C64" w:rsidRDefault="00BF41D3" w:rsidP="009A67C8">
            <w:pPr>
              <w:pStyle w:val="2"/>
              <w:rPr>
                <w:rFonts w:ascii="Times New Roman" w:hAnsi="Times New Roman"/>
                <w:lang w:val="ru-RU"/>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C146F4"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Сопоставление пунктуации в простых и сложных предложениях с союзами</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vMerge w:val="restart"/>
          </w:tcPr>
          <w:p w:rsidR="00BF41D3" w:rsidRPr="00214EF2" w:rsidRDefault="0048012E"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vMerge/>
          </w:tcPr>
          <w:p w:rsidR="00BF41D3" w:rsidRPr="0025318C" w:rsidRDefault="00BF41D3" w:rsidP="009A67C8">
            <w:pPr>
              <w:pStyle w:val="2"/>
              <w:rPr>
                <w:rFonts w:ascii="Times New Roman" w:hAnsi="Times New Roman"/>
                <w:b w:val="0"/>
                <w:i w:val="0"/>
                <w:sz w:val="22"/>
                <w:szCs w:val="22"/>
                <w:lang w:val="ru-RU"/>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5A26CD" w:rsidP="005A26CD">
            <w:pPr>
              <w:jc w:val="both"/>
              <w:rPr>
                <w:rFonts w:ascii="Times New Roman" w:hAnsi="Times New Roman"/>
                <w:sz w:val="24"/>
                <w:szCs w:val="24"/>
              </w:rPr>
            </w:pPr>
            <w:r>
              <w:rPr>
                <w:rFonts w:ascii="Times New Roman" w:hAnsi="Times New Roman"/>
                <w:sz w:val="24"/>
                <w:szCs w:val="24"/>
              </w:rPr>
              <w:t>Контрольная работа за курс начальной школы</w:t>
            </w: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F25895" w:rsidP="009A67C8">
            <w:pPr>
              <w:spacing w:after="0" w:line="240" w:lineRule="auto"/>
              <w:rPr>
                <w:rFonts w:ascii="Times New Roman" w:hAnsi="Times New Roman" w:cs="Times New Roman"/>
              </w:rPr>
            </w:pPr>
            <w:r>
              <w:rPr>
                <w:rFonts w:ascii="Times New Roman" w:hAnsi="Times New Roman" w:cs="Times New Roman"/>
              </w:rPr>
              <w:t>Применение правил орфографии</w:t>
            </w: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C146F4" w:rsidP="00C94A5C">
            <w:pPr>
              <w:jc w:val="both"/>
              <w:rPr>
                <w:rFonts w:ascii="Times New Roman" w:hAnsi="Times New Roman"/>
                <w:sz w:val="24"/>
                <w:szCs w:val="24"/>
              </w:rPr>
            </w:pPr>
            <w:r>
              <w:rPr>
                <w:rFonts w:ascii="Times New Roman" w:eastAsia="NewtonC-Italic" w:hAnsi="Times New Roman" w:cs="Times New Roman"/>
                <w:iCs/>
                <w:sz w:val="24"/>
                <w:szCs w:val="24"/>
              </w:rPr>
              <w:t>Характеристика предложения.</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val="restart"/>
          </w:tcPr>
          <w:p w:rsidR="00BF41D3" w:rsidRPr="00214EF2" w:rsidRDefault="00BF41D3" w:rsidP="009A67C8">
            <w:pPr>
              <w:spacing w:after="0" w:line="240" w:lineRule="auto"/>
              <w:rPr>
                <w:rFonts w:ascii="Times New Roman" w:hAnsi="Times New Roman" w:cs="Times New Roman"/>
                <w:bCs/>
                <w:iCs/>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105C1C">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105C1C" w:rsidRPr="00C42F48">
              <w:rPr>
                <w:rFonts w:ascii="Times New Roman" w:eastAsia="NewtonC-Italic" w:hAnsi="Times New Roman" w:cs="Times New Roman"/>
                <w:iCs/>
                <w:sz w:val="24"/>
                <w:szCs w:val="24"/>
              </w:rPr>
              <w:t>Использование элементов рассуждения в собственном сочинении по впечатлениям</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ориентироваться в разнообразии способов решения орфографической задачи</w:t>
            </w:r>
          </w:p>
          <w:p w:rsidR="00BF41D3" w:rsidRPr="00214EF2" w:rsidRDefault="00BF41D3" w:rsidP="009A67C8">
            <w:pPr>
              <w:keepNext/>
              <w:widowControl w:val="0"/>
              <w:spacing w:after="0" w:line="240" w:lineRule="auto"/>
              <w:rPr>
                <w:rFonts w:ascii="Times New Roman" w:eastAsia="Arial Unicode MS" w:hAnsi="Times New Roman" w:cs="Times New Roman"/>
              </w:rPr>
            </w:pPr>
          </w:p>
        </w:tc>
        <w:tc>
          <w:tcPr>
            <w:tcW w:w="2126" w:type="dxa"/>
            <w:vMerge/>
          </w:tcPr>
          <w:p w:rsidR="00BF41D3" w:rsidRPr="00214EF2" w:rsidRDefault="00BF41D3" w:rsidP="009A67C8">
            <w:pPr>
              <w:widowControl w:val="0"/>
              <w:spacing w:after="0" w:line="240" w:lineRule="auto"/>
              <w:rPr>
                <w:rFonts w:ascii="Times New Roman" w:eastAsia="Arial Unicode MS"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B20C1B"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C146F4"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 xml:space="preserve">Сопоставление пунктуации в простых и </w:t>
            </w:r>
            <w:r w:rsidRPr="00C42F48">
              <w:rPr>
                <w:rFonts w:ascii="Times New Roman" w:eastAsia="NewtonC-Italic" w:hAnsi="Times New Roman" w:cs="Times New Roman"/>
                <w:iCs/>
                <w:sz w:val="24"/>
                <w:szCs w:val="24"/>
              </w:rPr>
              <w:lastRenderedPageBreak/>
              <w:t>сложных предложениях с союзами</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lastRenderedPageBreak/>
              <w:t>использовать общие приемы при работе с поиском орфограмм</w:t>
            </w:r>
          </w:p>
          <w:p w:rsidR="00BF41D3" w:rsidRPr="00214EF2" w:rsidRDefault="00BF41D3" w:rsidP="009A67C8">
            <w:pPr>
              <w:spacing w:after="0" w:line="240" w:lineRule="auto"/>
              <w:rPr>
                <w:rFonts w:ascii="Times New Roman" w:hAnsi="Times New Roman" w:cs="Times New Roman"/>
              </w:rPr>
            </w:pPr>
          </w:p>
        </w:tc>
        <w:tc>
          <w:tcPr>
            <w:tcW w:w="2126"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lastRenderedPageBreak/>
              <w:t xml:space="preserve">концентрировать волю для преодоления </w:t>
            </w:r>
            <w:r w:rsidRPr="00214EF2">
              <w:rPr>
                <w:rFonts w:ascii="Times New Roman" w:hAnsi="Times New Roman" w:cs="Times New Roman"/>
              </w:rPr>
              <w:lastRenderedPageBreak/>
              <w:t>интеллектуальных затруднений,</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Default="00C146F4" w:rsidP="00C94A5C">
            <w:pPr>
              <w:jc w:val="both"/>
              <w:rPr>
                <w:rFonts w:ascii="Times New Roman" w:eastAsia="NewtonC-Italic" w:hAnsi="Times New Roman" w:cs="Times New Roman"/>
                <w:iCs/>
                <w:sz w:val="24"/>
                <w:szCs w:val="24"/>
              </w:rPr>
            </w:pPr>
            <w:r w:rsidRPr="00C42F48">
              <w:rPr>
                <w:rFonts w:ascii="Times New Roman" w:eastAsia="NewtonC-Italic" w:hAnsi="Times New Roman" w:cs="Times New Roman"/>
                <w:iCs/>
                <w:sz w:val="24"/>
                <w:szCs w:val="24"/>
              </w:rPr>
              <w:t>Сопоставление пунктуации в простых и сложных предложениях с союзами</w:t>
            </w:r>
            <w:r w:rsidR="00171156">
              <w:rPr>
                <w:rFonts w:ascii="Times New Roman" w:eastAsia="NewtonC-Italic" w:hAnsi="Times New Roman" w:cs="Times New Roman"/>
                <w:iCs/>
                <w:sz w:val="24"/>
                <w:szCs w:val="24"/>
              </w:rPr>
              <w:t>.</w:t>
            </w:r>
          </w:p>
          <w:p w:rsidR="00171156" w:rsidRPr="000339CE" w:rsidRDefault="00171156" w:rsidP="00C94A5C">
            <w:pPr>
              <w:jc w:val="both"/>
              <w:rPr>
                <w:rFonts w:ascii="Times New Roman" w:hAnsi="Times New Roman"/>
                <w:sz w:val="24"/>
                <w:szCs w:val="24"/>
              </w:rPr>
            </w:pPr>
            <w:r>
              <w:rPr>
                <w:rFonts w:ascii="Times New Roman" w:eastAsia="NewtonC" w:hAnsi="Times New Roman" w:cs="Times New Roman"/>
                <w:sz w:val="24"/>
                <w:szCs w:val="24"/>
              </w:rPr>
              <w:t>Словарный диктант.</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самостоятельно выполнять алгоритм деятельности при решении орфографической задачи</w:t>
            </w:r>
          </w:p>
          <w:p w:rsidR="00BF41D3" w:rsidRPr="00214EF2" w:rsidRDefault="00BF41D3" w:rsidP="009A67C8">
            <w:pPr>
              <w:spacing w:after="0" w:line="240" w:lineRule="auto"/>
              <w:rPr>
                <w:rFonts w:ascii="Times New Roman" w:hAnsi="Times New Roman" w:cs="Times New Roman"/>
              </w:rPr>
            </w:pP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итоговый и пошаговый контроль по результату, вносить необходимые коррективы в действие после его завершения на основе его оценки и учета сделанных ошибок,</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C146F4" w:rsidP="00C94A5C">
            <w:pPr>
              <w:jc w:val="both"/>
              <w:rPr>
                <w:rFonts w:ascii="Times New Roman" w:hAnsi="Times New Roman"/>
                <w:sz w:val="24"/>
                <w:szCs w:val="24"/>
              </w:rPr>
            </w:pPr>
            <w:r w:rsidRPr="00C42F48">
              <w:rPr>
                <w:rFonts w:ascii="Times New Roman" w:eastAsia="NewtonC-Italic" w:hAnsi="Times New Roman" w:cs="Times New Roman"/>
                <w:iCs/>
                <w:sz w:val="24"/>
                <w:szCs w:val="24"/>
              </w:rPr>
              <w:t>Сопоставление пунктуации в простых и сложных предложениях с союзами</w:t>
            </w:r>
          </w:p>
        </w:tc>
        <w:tc>
          <w:tcPr>
            <w:tcW w:w="1134" w:type="dxa"/>
          </w:tcPr>
          <w:p w:rsidR="00BF41D3" w:rsidRPr="00813875" w:rsidRDefault="00BF41D3" w:rsidP="009A67C8">
            <w:pPr>
              <w:spacing w:after="0" w:line="240" w:lineRule="auto"/>
              <w:rPr>
                <w:rFonts w:ascii="Times New Roman" w:hAnsi="Times New Roman" w:cs="Times New Roman"/>
              </w:rPr>
            </w:pPr>
            <w:r>
              <w:rPr>
                <w:rFonts w:ascii="Times New Roman" w:hAnsi="Times New Roman" w:cs="Times New Roman"/>
              </w:rPr>
              <w:t>презентация по теме урока</w:t>
            </w: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spacing w:after="0" w:line="240" w:lineRule="auto"/>
              <w:rPr>
                <w:rFonts w:ascii="Times New Roman" w:hAnsi="Times New Roman" w:cs="Times New Roman"/>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26995"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 Синтаксическая функция союза в предложении с однородными членами и в сложном предложении.</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b/>
                <w:bCs/>
                <w:i/>
                <w:iCs/>
              </w:rPr>
            </w:pPr>
            <w:r w:rsidRPr="00214EF2">
              <w:rPr>
                <w:rFonts w:ascii="Times New Roman" w:eastAsia="NewtonC" w:hAnsi="Times New Roman" w:cs="Times New Roman"/>
              </w:rPr>
              <w:t>формирование умения осуществлять сравнение и выделять общее и различное.</w:t>
            </w:r>
            <w:r w:rsidRPr="00214EF2">
              <w:rPr>
                <w:rFonts w:ascii="Times New Roman" w:eastAsia="NewtonC" w:hAnsi="Times New Roman" w:cs="Times New Roman"/>
                <w:b/>
                <w:bCs/>
              </w:rPr>
              <w:t xml:space="preserve"> </w:t>
            </w:r>
          </w:p>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BF41D3" w:rsidP="00105C1C">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105C1C" w:rsidRPr="00C42F48">
              <w:rPr>
                <w:rFonts w:ascii="Times New Roman" w:eastAsia="NewtonC-Italic" w:hAnsi="Times New Roman" w:cs="Times New Roman"/>
                <w:iCs/>
                <w:sz w:val="24"/>
                <w:szCs w:val="24"/>
              </w:rPr>
              <w:t>Использование элементов рассуждения в собственном сочинении по впечатлениям</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Возможность для формирования представления о значении языка для познания окружающего мира</w:t>
            </w:r>
          </w:p>
        </w:tc>
        <w:tc>
          <w:tcPr>
            <w:tcW w:w="2268" w:type="dxa"/>
          </w:tcPr>
          <w:p w:rsidR="00BF41D3" w:rsidRPr="00214EF2" w:rsidRDefault="00BF41D3" w:rsidP="009A67C8">
            <w:pPr>
              <w:spacing w:after="0" w:line="240" w:lineRule="auto"/>
              <w:rPr>
                <w:rFonts w:ascii="Times New Roman" w:eastAsia="Times New Roman" w:hAnsi="Times New Roman" w:cs="Times New Roman"/>
                <w:b/>
              </w:rPr>
            </w:pPr>
            <w:r w:rsidRPr="00214EF2">
              <w:rPr>
                <w:rFonts w:ascii="Times New Roman" w:eastAsia="NewtonC" w:hAnsi="Times New Roman" w:cs="Times New Roman"/>
              </w:rPr>
              <w:t>получение, поиск и фиксация информации</w:t>
            </w: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E26995" w:rsidP="00C94A5C">
            <w:pPr>
              <w:jc w:val="both"/>
              <w:rPr>
                <w:rFonts w:ascii="Times New Roman" w:hAnsi="Times New Roman"/>
                <w:sz w:val="24"/>
                <w:szCs w:val="24"/>
              </w:rPr>
            </w:pPr>
            <w:r w:rsidRPr="00C42F48">
              <w:rPr>
                <w:rFonts w:ascii="Times New Roman" w:eastAsia="NewtonC" w:hAnsi="Times New Roman" w:cs="Times New Roman"/>
                <w:sz w:val="24"/>
                <w:szCs w:val="24"/>
              </w:rPr>
              <w:t xml:space="preserve"> Синтаксическая функция союза в предложении с однородными членами и в сложном предложении.</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spacing w:after="0" w:line="240" w:lineRule="auto"/>
              <w:rPr>
                <w:rFonts w:ascii="Times New Roman" w:eastAsia="Times New Roman" w:hAnsi="Times New Roman" w:cs="Times New Roman"/>
                <w:b/>
              </w:rPr>
            </w:pPr>
          </w:p>
        </w:tc>
        <w:tc>
          <w:tcPr>
            <w:tcW w:w="2126" w:type="dxa"/>
            <w:vMerge/>
          </w:tcPr>
          <w:p w:rsidR="00BF41D3" w:rsidRPr="00214EF2" w:rsidRDefault="00BF41D3" w:rsidP="009A67C8">
            <w:pPr>
              <w:spacing w:after="0" w:line="240" w:lineRule="auto"/>
              <w:rPr>
                <w:rFonts w:ascii="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1E7494" w:rsidRDefault="00BF41D3" w:rsidP="00C87269">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2976" w:type="dxa"/>
          </w:tcPr>
          <w:p w:rsidR="00BF41D3" w:rsidRPr="000339CE" w:rsidRDefault="006607C7" w:rsidP="00C94A5C">
            <w:pPr>
              <w:jc w:val="both"/>
              <w:rPr>
                <w:rFonts w:ascii="Times New Roman" w:hAnsi="Times New Roman"/>
                <w:sz w:val="24"/>
                <w:szCs w:val="24"/>
              </w:rPr>
            </w:pPr>
            <w:r>
              <w:rPr>
                <w:rFonts w:ascii="Times New Roman" w:hAnsi="Times New Roman"/>
                <w:sz w:val="24"/>
                <w:szCs w:val="24"/>
              </w:rPr>
              <w:t xml:space="preserve">Комплексная работа на </w:t>
            </w:r>
            <w:r>
              <w:rPr>
                <w:rFonts w:ascii="Times New Roman" w:hAnsi="Times New Roman"/>
                <w:sz w:val="24"/>
                <w:szCs w:val="24"/>
              </w:rPr>
              <w:lastRenderedPageBreak/>
              <w:t>основе единого текста</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w:t>
            </w:r>
            <w:r w:rsidRPr="00214EF2">
              <w:rPr>
                <w:rFonts w:ascii="Times New Roman" w:hAnsi="Times New Roman" w:cs="Times New Roman"/>
                <w:color w:val="000000"/>
              </w:rPr>
              <w:lastRenderedPageBreak/>
              <w:t xml:space="preserve">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tcPr>
          <w:p w:rsidR="00BF41D3" w:rsidRPr="00214EF2" w:rsidRDefault="00BF41D3" w:rsidP="009A67C8">
            <w:pPr>
              <w:spacing w:after="0" w:line="240" w:lineRule="auto"/>
              <w:rPr>
                <w:rFonts w:ascii="Times New Roman" w:eastAsia="Times New Roman" w:hAnsi="Times New Roman" w:cs="Times New Roman"/>
                <w:i/>
              </w:rPr>
            </w:pPr>
            <w:r>
              <w:rPr>
                <w:rFonts w:ascii="Times New Roman" w:hAnsi="Times New Roman"/>
              </w:rPr>
              <w:lastRenderedPageBreak/>
              <w:t xml:space="preserve">Возможность формирования </w:t>
            </w:r>
            <w:r>
              <w:rPr>
                <w:rFonts w:ascii="Times New Roman" w:hAnsi="Times New Roman"/>
              </w:rPr>
              <w:lastRenderedPageBreak/>
              <w:t>правильной речи</w:t>
            </w:r>
          </w:p>
        </w:tc>
        <w:tc>
          <w:tcPr>
            <w:tcW w:w="2126" w:type="dxa"/>
          </w:tcPr>
          <w:p w:rsidR="00BF41D3" w:rsidRPr="00214EF2" w:rsidRDefault="00BF41D3" w:rsidP="009A67C8">
            <w:pPr>
              <w:spacing w:after="0" w:line="240" w:lineRule="auto"/>
              <w:rPr>
                <w:rFonts w:ascii="Times New Roman" w:hAnsi="Times New Roman" w:cs="Times New Roman"/>
              </w:rPr>
            </w:pPr>
            <w:r w:rsidRPr="0040310A">
              <w:rPr>
                <w:rFonts w:ascii="Times New Roman" w:hAnsi="Times New Roman"/>
              </w:rPr>
              <w:lastRenderedPageBreak/>
              <w:t xml:space="preserve">Учиться планировать </w:t>
            </w:r>
            <w:r w:rsidRPr="0040310A">
              <w:rPr>
                <w:rFonts w:ascii="Times New Roman" w:hAnsi="Times New Roman"/>
              </w:rPr>
              <w:lastRenderedPageBreak/>
              <w:t>учебную деятельность на уроке</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lastRenderedPageBreak/>
              <w:t>163</w:t>
            </w:r>
          </w:p>
        </w:tc>
        <w:tc>
          <w:tcPr>
            <w:tcW w:w="2976" w:type="dxa"/>
          </w:tcPr>
          <w:p w:rsidR="004B6D36" w:rsidRPr="00C42F48" w:rsidRDefault="004B6D36" w:rsidP="004B6D36">
            <w:pPr>
              <w:autoSpaceDE w:val="0"/>
              <w:spacing w:line="240" w:lineRule="auto"/>
              <w:jc w:val="both"/>
              <w:rPr>
                <w:rFonts w:ascii="Times New Roman" w:eastAsia="NewtonC-Bold" w:hAnsi="Times New Roman" w:cs="Times New Roman"/>
                <w:b/>
                <w:bCs/>
                <w:sz w:val="24"/>
                <w:szCs w:val="24"/>
              </w:rPr>
            </w:pPr>
            <w:r w:rsidRPr="00C42F48">
              <w:rPr>
                <w:rFonts w:ascii="Times New Roman" w:eastAsia="NewtonC" w:hAnsi="Times New Roman" w:cs="Times New Roman"/>
                <w:sz w:val="24"/>
                <w:szCs w:val="24"/>
              </w:rPr>
              <w:t xml:space="preserve"> Решение элементарных словообразовательных задач. </w:t>
            </w:r>
          </w:p>
          <w:p w:rsidR="00BF41D3" w:rsidRPr="000339CE" w:rsidRDefault="00BF41D3" w:rsidP="00C94A5C">
            <w:pPr>
              <w:jc w:val="both"/>
              <w:rPr>
                <w:rFonts w:ascii="Times New Roman" w:hAnsi="Times New Roman"/>
                <w:sz w:val="24"/>
                <w:szCs w:val="24"/>
              </w:rPr>
            </w:pP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общих представлений о раци</w:t>
            </w:r>
            <w:r w:rsidRPr="00214EF2">
              <w:rPr>
                <w:rFonts w:ascii="Times New Roman" w:hAnsi="Times New Roman" w:cs="Times New Roman"/>
              </w:rPr>
              <w:softHyphen/>
              <w:t>ональной организации учебной деятельности</w:t>
            </w:r>
          </w:p>
        </w:tc>
        <w:tc>
          <w:tcPr>
            <w:tcW w:w="2268" w:type="dxa"/>
          </w:tcPr>
          <w:p w:rsidR="00BF41D3" w:rsidRPr="001E7494" w:rsidRDefault="00BF41D3" w:rsidP="009A67C8">
            <w:pPr>
              <w:pStyle w:val="2"/>
              <w:rPr>
                <w:rFonts w:ascii="Times New Roman" w:hAnsi="Times New Roman"/>
                <w:b w:val="0"/>
                <w:i w:val="0"/>
                <w:sz w:val="22"/>
                <w:szCs w:val="22"/>
                <w:lang w:val="ru-RU"/>
              </w:rPr>
            </w:pPr>
            <w:r w:rsidRPr="001E7494">
              <w:rPr>
                <w:rFonts w:ascii="Times New Roman" w:eastAsia="NewtonC" w:hAnsi="Times New Roman"/>
                <w:b w:val="0"/>
                <w:i w:val="0"/>
                <w:sz w:val="22"/>
                <w:szCs w:val="22"/>
                <w:lang w:val="ru-RU"/>
              </w:rPr>
              <w:t>получение, поиск и фиксация информации</w:t>
            </w:r>
          </w:p>
        </w:tc>
        <w:tc>
          <w:tcPr>
            <w:tcW w:w="2126"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использовать словари для проверки достоверности информации,</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164</w:t>
            </w:r>
          </w:p>
        </w:tc>
        <w:tc>
          <w:tcPr>
            <w:tcW w:w="2976" w:type="dxa"/>
          </w:tcPr>
          <w:p w:rsidR="00BF41D3" w:rsidRPr="000339CE" w:rsidRDefault="004B6D36" w:rsidP="00C94A5C">
            <w:pPr>
              <w:jc w:val="both"/>
              <w:rPr>
                <w:rFonts w:ascii="Times New Roman" w:hAnsi="Times New Roman"/>
                <w:sz w:val="24"/>
                <w:szCs w:val="24"/>
              </w:rPr>
            </w:pPr>
            <w:r w:rsidRPr="00C42F48">
              <w:rPr>
                <w:rFonts w:ascii="Times New Roman" w:eastAsia="NewtonC" w:hAnsi="Times New Roman" w:cs="Times New Roman"/>
                <w:sz w:val="24"/>
                <w:szCs w:val="24"/>
              </w:rPr>
              <w:t>Наблюдения над индивидуальным словотворчеством в поэзии.</w:t>
            </w:r>
          </w:p>
        </w:tc>
        <w:tc>
          <w:tcPr>
            <w:tcW w:w="1134" w:type="dxa"/>
            <w:vMerge w:val="restart"/>
          </w:tcPr>
          <w:p w:rsidR="00BF41D3" w:rsidRPr="00813875" w:rsidRDefault="00BF41D3" w:rsidP="009A67C8">
            <w:pPr>
              <w:spacing w:after="0" w:line="240" w:lineRule="auto"/>
              <w:rPr>
                <w:rFonts w:ascii="Times New Roman" w:hAnsi="Times New Roman" w:cs="Times New Roman"/>
              </w:rPr>
            </w:pPr>
            <w:r>
              <w:rPr>
                <w:rFonts w:ascii="Times New Roman" w:eastAsia="Times New Roman" w:hAnsi="Times New Roman" w:cs="Times New Roman"/>
              </w:rPr>
              <w:t>презентация «</w:t>
            </w:r>
            <w:proofErr w:type="spellStart"/>
            <w:r>
              <w:rPr>
                <w:rFonts w:ascii="Times New Roman" w:eastAsia="Times New Roman" w:hAnsi="Times New Roman" w:cs="Times New Roman"/>
              </w:rPr>
              <w:t>орфографич.минутка</w:t>
            </w:r>
            <w:proofErr w:type="spellEnd"/>
            <w:r>
              <w:rPr>
                <w:rFonts w:ascii="Times New Roman" w:eastAsia="Times New Roman" w:hAnsi="Times New Roman" w:cs="Times New Roman"/>
              </w:rPr>
              <w:t>»</w:t>
            </w:r>
          </w:p>
        </w:tc>
        <w:tc>
          <w:tcPr>
            <w:tcW w:w="2977" w:type="dxa"/>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Формирование умения проявлять познавательную инициативу в оказании помощи героям учебника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pStyle w:val="2"/>
              <w:rPr>
                <w:rFonts w:ascii="Times New Roman" w:hAnsi="Times New Roman"/>
                <w:sz w:val="22"/>
                <w:szCs w:val="22"/>
                <w:lang w:val="ru-RU"/>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165</w:t>
            </w:r>
          </w:p>
        </w:tc>
        <w:tc>
          <w:tcPr>
            <w:tcW w:w="2976" w:type="dxa"/>
          </w:tcPr>
          <w:p w:rsidR="00105C1C" w:rsidRPr="000339CE" w:rsidRDefault="006607C7" w:rsidP="00105C1C">
            <w:pPr>
              <w:jc w:val="both"/>
              <w:rPr>
                <w:rFonts w:ascii="Times New Roman" w:hAnsi="Times New Roman"/>
                <w:sz w:val="24"/>
                <w:szCs w:val="24"/>
              </w:rPr>
            </w:pPr>
            <w:proofErr w:type="spellStart"/>
            <w:r w:rsidRPr="000339CE">
              <w:rPr>
                <w:rFonts w:ascii="Times New Roman" w:hAnsi="Times New Roman"/>
                <w:b/>
                <w:sz w:val="24"/>
                <w:szCs w:val="24"/>
              </w:rPr>
              <w:t>Р.р</w:t>
            </w:r>
            <w:proofErr w:type="spellEnd"/>
            <w:r w:rsidRPr="000339CE">
              <w:rPr>
                <w:rFonts w:ascii="Times New Roman" w:hAnsi="Times New Roman"/>
                <w:b/>
                <w:sz w:val="24"/>
                <w:szCs w:val="24"/>
              </w:rPr>
              <w:t xml:space="preserve"> </w:t>
            </w:r>
            <w:r w:rsidR="00105C1C" w:rsidRPr="00C42F48">
              <w:rPr>
                <w:rFonts w:ascii="Times New Roman" w:eastAsia="NewtonC-Italic" w:hAnsi="Times New Roman" w:cs="Times New Roman"/>
                <w:iCs/>
                <w:sz w:val="24"/>
                <w:szCs w:val="24"/>
              </w:rPr>
              <w:t>Использование элементов рассуждения в собственном сочинении по впечатлениям</w:t>
            </w:r>
            <w:r w:rsidR="00105C1C">
              <w:rPr>
                <w:rFonts w:ascii="Times New Roman" w:eastAsia="NewtonC-Italic" w:hAnsi="Times New Roman" w:cs="Times New Roman"/>
                <w:iCs/>
                <w:sz w:val="24"/>
                <w:szCs w:val="24"/>
              </w:rPr>
              <w:t>.</w:t>
            </w:r>
          </w:p>
          <w:p w:rsidR="00BF41D3" w:rsidRPr="000339CE" w:rsidRDefault="00BF41D3" w:rsidP="006607C7">
            <w:pPr>
              <w:jc w:val="both"/>
              <w:rPr>
                <w:rFonts w:ascii="Times New Roman" w:hAnsi="Times New Roman"/>
                <w:sz w:val="24"/>
                <w:szCs w:val="24"/>
              </w:rPr>
            </w:pPr>
          </w:p>
        </w:tc>
        <w:tc>
          <w:tcPr>
            <w:tcW w:w="1134" w:type="dxa"/>
            <w:vMerge/>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214EF2" w:rsidRDefault="00BF41D3" w:rsidP="009A67C8">
            <w:pPr>
              <w:spacing w:after="0" w:line="240" w:lineRule="auto"/>
              <w:rPr>
                <w:rFonts w:ascii="Times New Roman" w:hAnsi="Times New Roman" w:cs="Times New Roman"/>
              </w:rPr>
            </w:pPr>
            <w:r w:rsidRPr="00214EF2">
              <w:rPr>
                <w:rFonts w:ascii="Times New Roman" w:hAnsi="Times New Roman" w:cs="Times New Roman"/>
              </w:rPr>
              <w:t>Формировать понимание роли грамотного письма в жизни чело</w:t>
            </w:r>
            <w:r w:rsidRPr="00214EF2">
              <w:rPr>
                <w:rFonts w:ascii="Times New Roman" w:hAnsi="Times New Roman" w:cs="Times New Roman"/>
              </w:rPr>
              <w:softHyphen/>
              <w:t>века</w:t>
            </w:r>
          </w:p>
        </w:tc>
        <w:tc>
          <w:tcPr>
            <w:tcW w:w="2268" w:type="dxa"/>
          </w:tcPr>
          <w:p w:rsidR="00BF41D3" w:rsidRPr="00214EF2" w:rsidRDefault="00BF41D3" w:rsidP="009A67C8">
            <w:pPr>
              <w:autoSpaceDE w:val="0"/>
              <w:spacing w:after="0" w:line="240" w:lineRule="auto"/>
              <w:jc w:val="both"/>
              <w:rPr>
                <w:rFonts w:ascii="Times New Roman" w:eastAsia="NewtonC" w:hAnsi="Times New Roman" w:cs="Times New Roman"/>
              </w:rPr>
            </w:pPr>
            <w:r w:rsidRPr="00214EF2">
              <w:rPr>
                <w:rFonts w:ascii="Times New Roman" w:eastAsia="NewtonC" w:hAnsi="Times New Roman" w:cs="Times New Roman"/>
              </w:rPr>
              <w:t>использовать общие приемы при работе с поиском орфограмм</w:t>
            </w:r>
          </w:p>
          <w:p w:rsidR="00BF41D3" w:rsidRPr="00214EF2" w:rsidRDefault="00BF41D3" w:rsidP="009A67C8">
            <w:pPr>
              <w:pStyle w:val="2"/>
              <w:rPr>
                <w:rFonts w:ascii="Times New Roman" w:hAnsi="Times New Roman"/>
                <w:sz w:val="22"/>
                <w:szCs w:val="22"/>
                <w:lang w:val="ru-RU"/>
              </w:rPr>
            </w:pPr>
          </w:p>
        </w:tc>
        <w:tc>
          <w:tcPr>
            <w:tcW w:w="2126" w:type="dxa"/>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hAnsi="Times New Roman" w:cs="Times New Roman"/>
              </w:rPr>
              <w:t>концентрировать волю для преодоления интеллектуальных затруднений,</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166</w:t>
            </w:r>
          </w:p>
        </w:tc>
        <w:tc>
          <w:tcPr>
            <w:tcW w:w="2976" w:type="dxa"/>
          </w:tcPr>
          <w:p w:rsidR="00BF41D3" w:rsidRPr="001E7494" w:rsidRDefault="004B6D36" w:rsidP="004B6D36">
            <w:pPr>
              <w:spacing w:after="0" w:line="240" w:lineRule="auto"/>
              <w:rPr>
                <w:rFonts w:ascii="Times New Roman" w:hAnsi="Times New Roman" w:cs="Times New Roman"/>
                <w:sz w:val="24"/>
                <w:szCs w:val="24"/>
              </w:rPr>
            </w:pPr>
            <w:r w:rsidRPr="00C42F48">
              <w:rPr>
                <w:rFonts w:ascii="Times New Roman" w:eastAsia="NewtonC" w:hAnsi="Times New Roman" w:cs="Times New Roman"/>
                <w:sz w:val="24"/>
                <w:szCs w:val="24"/>
              </w:rPr>
              <w:t>Написание суффиксов -</w:t>
            </w:r>
            <w:proofErr w:type="spellStart"/>
            <w:r w:rsidRPr="00C42F48">
              <w:rPr>
                <w:rFonts w:ascii="Times New Roman" w:eastAsia="NewtonC-Italic" w:hAnsi="Times New Roman" w:cs="Times New Roman"/>
                <w:iCs/>
                <w:sz w:val="24"/>
                <w:szCs w:val="24"/>
              </w:rPr>
              <w:t>ик</w:t>
            </w:r>
            <w:proofErr w:type="spellEnd"/>
            <w:r w:rsidRPr="00C42F48">
              <w:rPr>
                <w:rFonts w:ascii="Times New Roman" w:eastAsia="NewtonC" w:hAnsi="Times New Roman" w:cs="Times New Roman"/>
                <w:sz w:val="24"/>
                <w:szCs w:val="24"/>
              </w:rPr>
              <w:t>-/-</w:t>
            </w:r>
            <w:proofErr w:type="spellStart"/>
            <w:r w:rsidRPr="00C42F48">
              <w:rPr>
                <w:rFonts w:ascii="Times New Roman" w:eastAsia="NewtonC-Italic" w:hAnsi="Times New Roman" w:cs="Times New Roman"/>
                <w:iCs/>
                <w:sz w:val="24"/>
                <w:szCs w:val="24"/>
              </w:rPr>
              <w:t>ек</w:t>
            </w:r>
            <w:proofErr w:type="spellEnd"/>
            <w:r w:rsidRPr="00C42F48">
              <w:rPr>
                <w:rFonts w:ascii="Times New Roman" w:eastAsia="NewtonC" w:hAnsi="Times New Roman" w:cs="Times New Roman"/>
                <w:sz w:val="24"/>
                <w:szCs w:val="24"/>
              </w:rPr>
              <w:t xml:space="preserve">- с учетом наличия/отсутствия беглого гласного </w:t>
            </w:r>
          </w:p>
        </w:tc>
        <w:tc>
          <w:tcPr>
            <w:tcW w:w="1134" w:type="dxa"/>
          </w:tcPr>
          <w:p w:rsidR="00BF41D3" w:rsidRDefault="00BF41D3" w:rsidP="009A67C8">
            <w:pPr>
              <w:spacing w:after="0" w:line="240" w:lineRule="auto"/>
            </w:pPr>
            <w:r w:rsidRPr="00C85F25">
              <w:rPr>
                <w:lang w:val="en-US"/>
              </w:rPr>
              <w:t>CD</w:t>
            </w:r>
            <w:r w:rsidRPr="00821AD6">
              <w:t>-</w:t>
            </w:r>
            <w:r>
              <w:t xml:space="preserve"> диск</w:t>
            </w:r>
          </w:p>
          <w:p w:rsidR="00BF41D3" w:rsidRPr="00813875" w:rsidRDefault="00E74A6A" w:rsidP="009A67C8">
            <w:pPr>
              <w:spacing w:after="0" w:line="240" w:lineRule="auto"/>
              <w:rPr>
                <w:rFonts w:ascii="Times New Roman" w:hAnsi="Times New Roman" w:cs="Times New Roman"/>
              </w:rPr>
            </w:pPr>
            <w:r>
              <w:t>Р.яз-4</w:t>
            </w:r>
            <w:r w:rsidR="00BF41D3">
              <w:t>кл</w:t>
            </w: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vMerge w:val="restart"/>
          </w:tcPr>
          <w:p w:rsidR="00BF41D3" w:rsidRPr="001E7494" w:rsidRDefault="00BF41D3" w:rsidP="009A67C8">
            <w:pPr>
              <w:pStyle w:val="2"/>
              <w:rPr>
                <w:rFonts w:ascii="Times New Roman" w:hAnsi="Times New Roman"/>
                <w:b w:val="0"/>
                <w:i w:val="0"/>
                <w:sz w:val="22"/>
                <w:szCs w:val="22"/>
                <w:lang w:val="ru-RU"/>
              </w:rPr>
            </w:pPr>
            <w:r w:rsidRPr="001E7494">
              <w:rPr>
                <w:rFonts w:ascii="Times New Roman" w:eastAsia="NewtonC" w:hAnsi="Times New Roman"/>
                <w:b w:val="0"/>
                <w:i w:val="0"/>
                <w:sz w:val="22"/>
                <w:szCs w:val="22"/>
                <w:lang w:val="ru-RU"/>
              </w:rPr>
              <w:t>получение, поиск и фиксация информации</w:t>
            </w:r>
          </w:p>
        </w:tc>
        <w:tc>
          <w:tcPr>
            <w:tcW w:w="2126" w:type="dxa"/>
            <w:vMerge w:val="restart"/>
          </w:tcPr>
          <w:p w:rsidR="00BF41D3" w:rsidRPr="00214EF2" w:rsidRDefault="00BF41D3" w:rsidP="009A67C8">
            <w:pPr>
              <w:spacing w:after="0" w:line="240" w:lineRule="auto"/>
              <w:rPr>
                <w:rFonts w:ascii="Times New Roman" w:eastAsia="Times New Roman" w:hAnsi="Times New Roman" w:cs="Times New Roman"/>
              </w:rPr>
            </w:pPr>
            <w:r w:rsidRPr="00214EF2">
              <w:rPr>
                <w:rFonts w:ascii="Times New Roman" w:eastAsia="NewtonC" w:hAnsi="Times New Roman" w:cs="Times New Roman"/>
              </w:rPr>
              <w:t>осуществлять самоконтроль и контроль за ходом выполнения работы и полученного результата</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167</w:t>
            </w:r>
          </w:p>
        </w:tc>
        <w:tc>
          <w:tcPr>
            <w:tcW w:w="2976" w:type="dxa"/>
          </w:tcPr>
          <w:p w:rsidR="00BF41D3" w:rsidRPr="001E7494" w:rsidRDefault="004B6D36" w:rsidP="009A67C8">
            <w:pPr>
              <w:spacing w:after="0" w:line="240" w:lineRule="auto"/>
              <w:rPr>
                <w:rFonts w:ascii="Times New Roman" w:hAnsi="Times New Roman" w:cs="Times New Roman"/>
                <w:sz w:val="24"/>
                <w:szCs w:val="24"/>
              </w:rPr>
            </w:pPr>
            <w:r>
              <w:rPr>
                <w:rFonts w:ascii="Times New Roman" w:eastAsia="NewtonC-Italic" w:hAnsi="Times New Roman" w:cs="Times New Roman"/>
                <w:iCs/>
                <w:sz w:val="24"/>
                <w:szCs w:val="24"/>
              </w:rPr>
              <w:t>Характеристика предложения.</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214EF2" w:rsidRDefault="00BF41D3" w:rsidP="009A67C8">
            <w:pPr>
              <w:spacing w:after="0" w:line="240" w:lineRule="auto"/>
              <w:rPr>
                <w:rFonts w:ascii="Times New Roman" w:hAnsi="Times New Roman" w:cs="Times New Roman"/>
                <w:color w:val="000000"/>
              </w:rPr>
            </w:pPr>
            <w:r w:rsidRPr="00214EF2">
              <w:rPr>
                <w:rFonts w:ascii="Times New Roman" w:hAnsi="Times New Roman" w:cs="Times New Roman"/>
                <w:color w:val="000000"/>
              </w:rPr>
              <w:t xml:space="preserve">формирование самооценки на основе критериев успешной деятельности </w:t>
            </w:r>
          </w:p>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14EF2" w:rsidRDefault="00BF41D3" w:rsidP="009A67C8">
            <w:pPr>
              <w:pStyle w:val="2"/>
              <w:rPr>
                <w:rFonts w:ascii="Times New Roman" w:hAnsi="Times New Roman"/>
                <w:sz w:val="22"/>
                <w:szCs w:val="22"/>
                <w:lang w:val="ru-RU"/>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168</w:t>
            </w:r>
          </w:p>
        </w:tc>
        <w:tc>
          <w:tcPr>
            <w:tcW w:w="2976" w:type="dxa"/>
          </w:tcPr>
          <w:p w:rsidR="00BF41D3" w:rsidRPr="001E7494" w:rsidRDefault="00E74A6A" w:rsidP="009A67C8">
            <w:pPr>
              <w:spacing w:after="0" w:line="240" w:lineRule="auto"/>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Правописание безударных</w:t>
            </w:r>
            <w:r w:rsidRPr="000339CE">
              <w:rPr>
                <w:rFonts w:ascii="Times New Roman" w:hAnsi="Times New Roman"/>
                <w:sz w:val="24"/>
                <w:szCs w:val="24"/>
              </w:rPr>
              <w:t xml:space="preserve"> </w:t>
            </w:r>
            <w:r>
              <w:rPr>
                <w:rFonts w:ascii="Times New Roman" w:hAnsi="Times New Roman"/>
                <w:sz w:val="24"/>
                <w:szCs w:val="24"/>
              </w:rPr>
              <w:t>гласных в окончаниях</w:t>
            </w:r>
            <w:r>
              <w:rPr>
                <w:rFonts w:ascii="Times New Roman" w:hAnsi="Times New Roman"/>
                <w:b/>
                <w:sz w:val="24"/>
                <w:szCs w:val="24"/>
              </w:rPr>
              <w:t>»</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tcPr>
          <w:p w:rsidR="00BF41D3" w:rsidRPr="001E7494" w:rsidRDefault="00BF41D3" w:rsidP="009A67C8">
            <w:pPr>
              <w:pStyle w:val="2"/>
              <w:rPr>
                <w:rFonts w:ascii="Times New Roman" w:hAnsi="Times New Roman"/>
                <w:b w:val="0"/>
                <w:i w:val="0"/>
                <w:sz w:val="22"/>
                <w:szCs w:val="22"/>
                <w:lang w:val="ru-RU"/>
              </w:rPr>
            </w:pPr>
            <w:r w:rsidRPr="001E7494">
              <w:rPr>
                <w:rFonts w:ascii="Times New Roman" w:hAnsi="Times New Roman"/>
                <w:b w:val="0"/>
                <w:i w:val="0"/>
                <w:sz w:val="22"/>
                <w:szCs w:val="22"/>
                <w:lang w:val="ru-RU"/>
              </w:rPr>
              <w:t>уметь моделировать</w:t>
            </w: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t>169</w:t>
            </w:r>
          </w:p>
        </w:tc>
        <w:tc>
          <w:tcPr>
            <w:tcW w:w="2976" w:type="dxa"/>
          </w:tcPr>
          <w:p w:rsidR="00BF41D3" w:rsidRPr="001E7494" w:rsidRDefault="00BF41D3" w:rsidP="009A67C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sidR="00450B0F" w:rsidRPr="00C42F48">
              <w:rPr>
                <w:rFonts w:ascii="Times New Roman" w:eastAsia="NewtonC-Italic" w:hAnsi="Times New Roman" w:cs="Times New Roman"/>
                <w:iCs/>
                <w:sz w:val="24"/>
                <w:szCs w:val="24"/>
              </w:rPr>
              <w:t xml:space="preserve"> Использование элементов рассуждения в собственном сочинении </w:t>
            </w:r>
            <w:r w:rsidR="00450B0F" w:rsidRPr="00C42F48">
              <w:rPr>
                <w:rFonts w:ascii="Times New Roman" w:eastAsia="NewtonC-Italic" w:hAnsi="Times New Roman" w:cs="Times New Roman"/>
                <w:iCs/>
                <w:sz w:val="24"/>
                <w:szCs w:val="24"/>
              </w:rPr>
              <w:lastRenderedPageBreak/>
              <w:t>по впечатлениям</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val="restart"/>
          </w:tcPr>
          <w:p w:rsidR="00BF41D3" w:rsidRPr="00450B0F" w:rsidRDefault="00BF41D3" w:rsidP="009A67C8">
            <w:pPr>
              <w:spacing w:after="0" w:line="240" w:lineRule="auto"/>
              <w:rPr>
                <w:rFonts w:ascii="Times New Roman" w:hAnsi="Times New Roman" w:cs="Times New Roman"/>
              </w:rPr>
            </w:pPr>
            <w:r w:rsidRPr="00450B0F">
              <w:rPr>
                <w:rFonts w:ascii="Times New Roman" w:hAnsi="Times New Roman" w:cs="Times New Roman"/>
              </w:rPr>
              <w:t xml:space="preserve">Возможность для формирования представления о значении </w:t>
            </w:r>
            <w:r w:rsidRPr="00450B0F">
              <w:rPr>
                <w:rFonts w:ascii="Times New Roman" w:hAnsi="Times New Roman" w:cs="Times New Roman"/>
              </w:rPr>
              <w:lastRenderedPageBreak/>
              <w:t>языка для познания окружающего мира</w:t>
            </w:r>
          </w:p>
        </w:tc>
        <w:tc>
          <w:tcPr>
            <w:tcW w:w="2268" w:type="dxa"/>
            <w:vMerge w:val="restart"/>
          </w:tcPr>
          <w:p w:rsidR="00BF41D3" w:rsidRPr="00450B0F" w:rsidRDefault="00BF41D3" w:rsidP="009A67C8">
            <w:pPr>
              <w:pStyle w:val="2"/>
              <w:rPr>
                <w:rFonts w:ascii="Times New Roman" w:hAnsi="Times New Roman"/>
                <w:sz w:val="22"/>
                <w:szCs w:val="22"/>
                <w:lang w:val="ru-RU"/>
              </w:rPr>
            </w:pPr>
            <w:r w:rsidRPr="00450B0F">
              <w:rPr>
                <w:rFonts w:ascii="Times New Roman" w:hAnsi="Times New Roman"/>
                <w:b w:val="0"/>
                <w:i w:val="0"/>
                <w:sz w:val="22"/>
                <w:szCs w:val="22"/>
                <w:lang w:val="ru-RU"/>
              </w:rPr>
              <w:lastRenderedPageBreak/>
              <w:t xml:space="preserve">Возможность формирования </w:t>
            </w:r>
            <w:r w:rsidRPr="00450B0F">
              <w:rPr>
                <w:rFonts w:ascii="Times New Roman" w:hAnsi="Times New Roman"/>
                <w:b w:val="0"/>
                <w:i w:val="0"/>
                <w:sz w:val="22"/>
                <w:szCs w:val="22"/>
                <w:lang w:val="ru-RU"/>
              </w:rPr>
              <w:lastRenderedPageBreak/>
              <w:t>правильной речи</w:t>
            </w:r>
          </w:p>
        </w:tc>
        <w:tc>
          <w:tcPr>
            <w:tcW w:w="2126" w:type="dxa"/>
            <w:vMerge w:val="restart"/>
          </w:tcPr>
          <w:p w:rsidR="00BF41D3" w:rsidRPr="00450B0F" w:rsidRDefault="00BF41D3" w:rsidP="009A67C8">
            <w:pPr>
              <w:spacing w:after="0" w:line="240" w:lineRule="auto"/>
              <w:rPr>
                <w:rFonts w:ascii="Times New Roman" w:eastAsia="Times New Roman" w:hAnsi="Times New Roman" w:cs="Times New Roman"/>
                <w:sz w:val="20"/>
                <w:szCs w:val="20"/>
              </w:rPr>
            </w:pPr>
            <w:r w:rsidRPr="00450B0F">
              <w:rPr>
                <w:rFonts w:ascii="Times New Roman" w:hAnsi="Times New Roman"/>
                <w:szCs w:val="20"/>
              </w:rPr>
              <w:lastRenderedPageBreak/>
              <w:t xml:space="preserve">Учиться планировать учебную </w:t>
            </w:r>
            <w:r w:rsidRPr="00450B0F">
              <w:rPr>
                <w:rFonts w:ascii="Times New Roman" w:hAnsi="Times New Roman"/>
                <w:szCs w:val="20"/>
              </w:rPr>
              <w:lastRenderedPageBreak/>
              <w:t>деятельность на уроке</w:t>
            </w: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r w:rsidR="00BF41D3" w:rsidRPr="00813875" w:rsidTr="009A67C8">
        <w:tc>
          <w:tcPr>
            <w:tcW w:w="534" w:type="dxa"/>
            <w:vAlign w:val="center"/>
          </w:tcPr>
          <w:p w:rsidR="00BF41D3" w:rsidRPr="007603F4" w:rsidRDefault="00BF41D3" w:rsidP="009A67C8">
            <w:pPr>
              <w:spacing w:after="0" w:line="240" w:lineRule="auto"/>
              <w:rPr>
                <w:rFonts w:ascii="Times New Roman" w:eastAsia="Times New Roman" w:hAnsi="Times New Roman" w:cs="Times New Roman"/>
                <w:sz w:val="20"/>
                <w:szCs w:val="20"/>
              </w:rPr>
            </w:pPr>
            <w:r w:rsidRPr="007603F4">
              <w:rPr>
                <w:rFonts w:ascii="Times New Roman" w:eastAsia="Times New Roman" w:hAnsi="Times New Roman" w:cs="Times New Roman"/>
                <w:sz w:val="20"/>
                <w:szCs w:val="20"/>
              </w:rPr>
              <w:lastRenderedPageBreak/>
              <w:t>170</w:t>
            </w:r>
          </w:p>
        </w:tc>
        <w:tc>
          <w:tcPr>
            <w:tcW w:w="2976" w:type="dxa"/>
          </w:tcPr>
          <w:p w:rsidR="00BF41D3" w:rsidRPr="001E7494" w:rsidRDefault="00E74A6A" w:rsidP="009A67C8">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теме «Части речи»</w:t>
            </w:r>
          </w:p>
        </w:tc>
        <w:tc>
          <w:tcPr>
            <w:tcW w:w="1134" w:type="dxa"/>
          </w:tcPr>
          <w:p w:rsidR="00BF41D3" w:rsidRPr="00813875" w:rsidRDefault="00BF41D3" w:rsidP="009A67C8">
            <w:pPr>
              <w:spacing w:after="0" w:line="240" w:lineRule="auto"/>
              <w:rPr>
                <w:rFonts w:ascii="Times New Roman" w:hAnsi="Times New Roman" w:cs="Times New Roman"/>
              </w:rPr>
            </w:pPr>
          </w:p>
        </w:tc>
        <w:tc>
          <w:tcPr>
            <w:tcW w:w="2977" w:type="dxa"/>
            <w:vMerge/>
          </w:tcPr>
          <w:p w:rsidR="00BF41D3" w:rsidRPr="00214EF2" w:rsidRDefault="00BF41D3" w:rsidP="009A67C8">
            <w:pPr>
              <w:spacing w:after="0" w:line="240" w:lineRule="auto"/>
              <w:rPr>
                <w:rFonts w:ascii="Times New Roman" w:hAnsi="Times New Roman" w:cs="Times New Roman"/>
              </w:rPr>
            </w:pPr>
          </w:p>
        </w:tc>
        <w:tc>
          <w:tcPr>
            <w:tcW w:w="2268" w:type="dxa"/>
            <w:vMerge/>
          </w:tcPr>
          <w:p w:rsidR="00BF41D3" w:rsidRPr="0025318C" w:rsidRDefault="00BF41D3" w:rsidP="009A67C8">
            <w:pPr>
              <w:pStyle w:val="2"/>
              <w:rPr>
                <w:rFonts w:ascii="Times New Roman" w:hAnsi="Times New Roman"/>
                <w:b w:val="0"/>
                <w:i w:val="0"/>
                <w:sz w:val="22"/>
                <w:szCs w:val="22"/>
                <w:lang w:val="ru-RU"/>
              </w:rPr>
            </w:pPr>
          </w:p>
        </w:tc>
        <w:tc>
          <w:tcPr>
            <w:tcW w:w="2126" w:type="dxa"/>
            <w:vMerge/>
          </w:tcPr>
          <w:p w:rsidR="00BF41D3" w:rsidRPr="00214EF2" w:rsidRDefault="00BF41D3" w:rsidP="009A67C8">
            <w:pPr>
              <w:spacing w:after="0" w:line="240" w:lineRule="auto"/>
              <w:rPr>
                <w:rFonts w:ascii="Times New Roman" w:eastAsia="Times New Roman" w:hAnsi="Times New Roman" w:cs="Times New Roman"/>
              </w:rPr>
            </w:pPr>
          </w:p>
        </w:tc>
        <w:tc>
          <w:tcPr>
            <w:tcW w:w="2142" w:type="dxa"/>
            <w:vMerge/>
          </w:tcPr>
          <w:p w:rsidR="00BF41D3" w:rsidRPr="00214EF2" w:rsidRDefault="00BF41D3" w:rsidP="009A67C8">
            <w:pPr>
              <w:spacing w:after="0" w:line="240" w:lineRule="auto"/>
              <w:rPr>
                <w:rFonts w:ascii="Times New Roman" w:hAnsi="Times New Roman" w:cs="Times New Roman"/>
              </w:rPr>
            </w:pPr>
          </w:p>
        </w:tc>
        <w:tc>
          <w:tcPr>
            <w:tcW w:w="723" w:type="dxa"/>
          </w:tcPr>
          <w:p w:rsidR="00BF41D3" w:rsidRPr="00214EF2" w:rsidRDefault="00BF41D3" w:rsidP="009A67C8">
            <w:pPr>
              <w:spacing w:after="0" w:line="240" w:lineRule="auto"/>
              <w:rPr>
                <w:rFonts w:ascii="Times New Roman" w:hAnsi="Times New Roman" w:cs="Times New Roman"/>
              </w:rPr>
            </w:pPr>
          </w:p>
        </w:tc>
        <w:tc>
          <w:tcPr>
            <w:tcW w:w="724" w:type="dxa"/>
          </w:tcPr>
          <w:p w:rsidR="00BF41D3" w:rsidRPr="00214EF2" w:rsidRDefault="00BF41D3" w:rsidP="009A67C8">
            <w:pPr>
              <w:spacing w:after="0" w:line="240" w:lineRule="auto"/>
              <w:rPr>
                <w:rFonts w:ascii="Times New Roman" w:hAnsi="Times New Roman" w:cs="Times New Roman"/>
              </w:rPr>
            </w:pPr>
          </w:p>
        </w:tc>
      </w:tr>
    </w:tbl>
    <w:p w:rsidR="009A67C8" w:rsidRPr="001D019C" w:rsidRDefault="009A67C8" w:rsidP="009A67C8">
      <w:pPr>
        <w:spacing w:after="0"/>
        <w:rPr>
          <w:rFonts w:ascii="Times New Roman" w:hAnsi="Times New Roman" w:cs="Times New Roman"/>
          <w:sz w:val="28"/>
          <w:szCs w:val="28"/>
        </w:rPr>
      </w:pPr>
    </w:p>
    <w:p w:rsidR="009A67C8" w:rsidRPr="00813875" w:rsidRDefault="009A67C8" w:rsidP="009A67C8">
      <w:pPr>
        <w:rPr>
          <w:rFonts w:ascii="Times New Roman" w:hAnsi="Times New Roman" w:cs="Times New Roman"/>
          <w:sz w:val="24"/>
          <w:szCs w:val="24"/>
        </w:rPr>
      </w:pPr>
    </w:p>
    <w:p w:rsidR="009A67C8" w:rsidRDefault="009A67C8" w:rsidP="009A67C8">
      <w:pPr>
        <w:autoSpaceDE w:val="0"/>
        <w:jc w:val="center"/>
        <w:rPr>
          <w:rFonts w:ascii="Times New Roman" w:eastAsia="NewtonC" w:hAnsi="Times New Roman" w:cs="Times New Roman"/>
          <w:b/>
          <w:bCs/>
          <w:sz w:val="28"/>
          <w:szCs w:val="28"/>
        </w:rPr>
      </w:pPr>
    </w:p>
    <w:p w:rsidR="009A67C8" w:rsidRDefault="009A67C8" w:rsidP="009A67C8">
      <w:pPr>
        <w:autoSpaceDE w:val="0"/>
        <w:jc w:val="center"/>
        <w:rPr>
          <w:rFonts w:ascii="Times New Roman" w:eastAsia="NewtonC" w:hAnsi="Times New Roman" w:cs="Times New Roman"/>
          <w:b/>
          <w:bCs/>
          <w:sz w:val="28"/>
          <w:szCs w:val="28"/>
        </w:rPr>
      </w:pPr>
    </w:p>
    <w:p w:rsidR="00105C1C" w:rsidRDefault="00105C1C">
      <w:pPr>
        <w:rPr>
          <w:rFonts w:ascii="Times New Roman" w:eastAsia="NewtonC" w:hAnsi="Times New Roman" w:cs="Times New Roman"/>
          <w:b/>
          <w:bCs/>
          <w:sz w:val="28"/>
          <w:szCs w:val="28"/>
        </w:rPr>
      </w:pPr>
      <w:r>
        <w:rPr>
          <w:rFonts w:ascii="Times New Roman" w:eastAsia="NewtonC" w:hAnsi="Times New Roman" w:cs="Times New Roman"/>
          <w:b/>
          <w:bCs/>
          <w:sz w:val="28"/>
          <w:szCs w:val="28"/>
        </w:rPr>
        <w:br w:type="page"/>
      </w:r>
    </w:p>
    <w:p w:rsidR="00E35A9C" w:rsidRDefault="00E35A9C" w:rsidP="00E35A9C">
      <w:pPr>
        <w:autoSpaceDE w:val="0"/>
        <w:jc w:val="center"/>
        <w:rPr>
          <w:rFonts w:eastAsia="NewtonC" w:cs="NewtonC"/>
          <w:b/>
          <w:bCs/>
          <w:sz w:val="28"/>
          <w:szCs w:val="28"/>
        </w:rPr>
      </w:pPr>
      <w:r>
        <w:rPr>
          <w:rFonts w:eastAsia="NewtonC" w:cs="NewtonC"/>
          <w:b/>
          <w:bCs/>
          <w:sz w:val="28"/>
          <w:szCs w:val="28"/>
        </w:rPr>
        <w:lastRenderedPageBreak/>
        <w:t>Материально-техническое обеспечение образовательного процесса</w:t>
      </w:r>
    </w:p>
    <w:p w:rsidR="00E35A9C" w:rsidRPr="00E35A9C" w:rsidRDefault="00E35A9C" w:rsidP="00E35A9C">
      <w:pPr>
        <w:jc w:val="center"/>
        <w:rPr>
          <w:rFonts w:ascii="Times New Roman" w:hAnsi="Times New Roman" w:cs="Times New Roman"/>
          <w:b/>
          <w:bCs/>
          <w:i/>
          <w:iCs/>
          <w:sz w:val="24"/>
          <w:szCs w:val="24"/>
        </w:rPr>
      </w:pPr>
      <w:r w:rsidRPr="00E35A9C">
        <w:rPr>
          <w:rFonts w:ascii="Times New Roman" w:hAnsi="Times New Roman" w:cs="Times New Roman"/>
          <w:b/>
          <w:bCs/>
          <w:i/>
          <w:iCs/>
          <w:sz w:val="24"/>
          <w:szCs w:val="24"/>
        </w:rPr>
        <w:t xml:space="preserve">Концептуальные и теоретические основы </w:t>
      </w:r>
    </w:p>
    <w:p w:rsidR="00E35A9C" w:rsidRPr="00E35A9C" w:rsidRDefault="00E35A9C" w:rsidP="00E35A9C">
      <w:pPr>
        <w:autoSpaceDE w:val="0"/>
        <w:ind w:firstLine="495"/>
        <w:jc w:val="center"/>
        <w:rPr>
          <w:rFonts w:ascii="Times New Roman" w:eastAsia="NewtonC-Bold" w:hAnsi="Times New Roman" w:cs="Times New Roman"/>
          <w:b/>
          <w:bCs/>
          <w:i/>
          <w:iCs/>
          <w:sz w:val="24"/>
          <w:szCs w:val="24"/>
        </w:rPr>
      </w:pPr>
      <w:r w:rsidRPr="00E35A9C">
        <w:rPr>
          <w:rFonts w:ascii="Times New Roman" w:eastAsia="NewtonC-Bold" w:hAnsi="Times New Roman" w:cs="Times New Roman"/>
          <w:b/>
          <w:bCs/>
          <w:i/>
          <w:iCs/>
          <w:sz w:val="24"/>
          <w:szCs w:val="24"/>
        </w:rPr>
        <w:t>УМК «Перспективная начальная школа»</w:t>
      </w:r>
    </w:p>
    <w:p w:rsidR="00E35A9C" w:rsidRPr="00E35A9C" w:rsidRDefault="00E35A9C" w:rsidP="00C87269">
      <w:pPr>
        <w:widowControl w:val="0"/>
        <w:numPr>
          <w:ilvl w:val="2"/>
          <w:numId w:val="4"/>
        </w:numPr>
        <w:tabs>
          <w:tab w:val="left" w:pos="870"/>
        </w:tabs>
        <w:suppressAutoHyphens/>
        <w:autoSpaceDE w:val="0"/>
        <w:spacing w:after="0" w:line="240" w:lineRule="auto"/>
        <w:ind w:left="0" w:firstLine="495"/>
        <w:jc w:val="both"/>
        <w:rPr>
          <w:rFonts w:ascii="Times New Roman" w:eastAsia="NewtonC-Bold" w:hAnsi="Times New Roman" w:cs="Times New Roman"/>
          <w:sz w:val="24"/>
          <w:szCs w:val="24"/>
        </w:rPr>
      </w:pPr>
      <w:proofErr w:type="spellStart"/>
      <w:r w:rsidRPr="00E35A9C">
        <w:rPr>
          <w:rFonts w:ascii="Times New Roman" w:eastAsia="NewtonC-Bold" w:hAnsi="Times New Roman" w:cs="Times New Roman"/>
          <w:sz w:val="24"/>
          <w:szCs w:val="24"/>
        </w:rPr>
        <w:t>Чуракова</w:t>
      </w:r>
      <w:proofErr w:type="spellEnd"/>
      <w:r w:rsidRPr="00E35A9C">
        <w:rPr>
          <w:rFonts w:ascii="Times New Roman" w:eastAsia="NewtonC-Bold" w:hAnsi="Times New Roman" w:cs="Times New Roman"/>
          <w:sz w:val="24"/>
          <w:szCs w:val="24"/>
        </w:rPr>
        <w:t xml:space="preserve"> Р.Г. Пространство натяжения смысла в УМК «Перспективная начальная школа» (Концептуальные основы личностно-ориентированной </w:t>
      </w:r>
      <w:proofErr w:type="spellStart"/>
      <w:r w:rsidRPr="00E35A9C">
        <w:rPr>
          <w:rFonts w:ascii="Times New Roman" w:eastAsia="NewtonC-Bold" w:hAnsi="Times New Roman" w:cs="Times New Roman"/>
          <w:sz w:val="24"/>
          <w:szCs w:val="24"/>
        </w:rPr>
        <w:t>постразвивающей</w:t>
      </w:r>
      <w:proofErr w:type="spellEnd"/>
      <w:r w:rsidRPr="00E35A9C">
        <w:rPr>
          <w:rFonts w:ascii="Times New Roman" w:eastAsia="NewtonC-Bold" w:hAnsi="Times New Roman" w:cs="Times New Roman"/>
          <w:sz w:val="24"/>
          <w:szCs w:val="24"/>
        </w:rPr>
        <w:t xml:space="preserve"> системы воспитания и обучения). -  </w:t>
      </w:r>
      <w:proofErr w:type="spellStart"/>
      <w:r w:rsidRPr="00E35A9C">
        <w:rPr>
          <w:rFonts w:ascii="Times New Roman" w:eastAsia="NewtonC-Bold" w:hAnsi="Times New Roman" w:cs="Times New Roman"/>
          <w:sz w:val="24"/>
          <w:szCs w:val="24"/>
        </w:rPr>
        <w:t>М.:Академкнига</w:t>
      </w:r>
      <w:proofErr w:type="spellEnd"/>
      <w:r w:rsidRPr="00E35A9C">
        <w:rPr>
          <w:rFonts w:ascii="Times New Roman" w:eastAsia="NewtonC-Bold" w:hAnsi="Times New Roman" w:cs="Times New Roman"/>
          <w:sz w:val="24"/>
          <w:szCs w:val="24"/>
        </w:rPr>
        <w:t>/Учебник.</w:t>
      </w:r>
    </w:p>
    <w:p w:rsidR="00E35A9C" w:rsidRPr="00E35A9C" w:rsidRDefault="00E35A9C" w:rsidP="00C87269">
      <w:pPr>
        <w:widowControl w:val="0"/>
        <w:numPr>
          <w:ilvl w:val="2"/>
          <w:numId w:val="4"/>
        </w:numPr>
        <w:tabs>
          <w:tab w:val="left" w:pos="885"/>
        </w:tabs>
        <w:suppressAutoHyphens/>
        <w:autoSpaceDE w:val="0"/>
        <w:spacing w:after="0" w:line="240" w:lineRule="auto"/>
        <w:ind w:left="0" w:firstLine="495"/>
        <w:jc w:val="both"/>
        <w:rPr>
          <w:rFonts w:ascii="Times New Roman" w:eastAsia="NewtonC-Bold" w:hAnsi="Times New Roman" w:cs="Times New Roman"/>
          <w:sz w:val="24"/>
          <w:szCs w:val="24"/>
        </w:rPr>
      </w:pPr>
      <w:proofErr w:type="spellStart"/>
      <w:r w:rsidRPr="00E35A9C">
        <w:rPr>
          <w:rFonts w:ascii="Times New Roman" w:eastAsia="NewtonC-Bold" w:hAnsi="Times New Roman" w:cs="Times New Roman"/>
          <w:sz w:val="24"/>
          <w:szCs w:val="24"/>
        </w:rPr>
        <w:t>Чуракова</w:t>
      </w:r>
      <w:proofErr w:type="spellEnd"/>
      <w:r w:rsidRPr="00E35A9C">
        <w:rPr>
          <w:rFonts w:ascii="Times New Roman" w:eastAsia="NewtonC-Bold" w:hAnsi="Times New Roman" w:cs="Times New Roman"/>
          <w:sz w:val="24"/>
          <w:szCs w:val="24"/>
        </w:rPr>
        <w:t xml:space="preserve"> Р.Г. Технология и аспектный анализ современного урока в начальной школе. - М.: </w:t>
      </w:r>
      <w:proofErr w:type="spellStart"/>
      <w:r w:rsidRPr="00E35A9C">
        <w:rPr>
          <w:rFonts w:ascii="Times New Roman" w:eastAsia="NewtonC-Bold" w:hAnsi="Times New Roman" w:cs="Times New Roman"/>
          <w:sz w:val="24"/>
          <w:szCs w:val="24"/>
        </w:rPr>
        <w:t>Академкнига</w:t>
      </w:r>
      <w:proofErr w:type="spellEnd"/>
      <w:r w:rsidRPr="00E35A9C">
        <w:rPr>
          <w:rFonts w:ascii="Times New Roman" w:eastAsia="NewtonC-Bold" w:hAnsi="Times New Roman" w:cs="Times New Roman"/>
          <w:sz w:val="24"/>
          <w:szCs w:val="24"/>
        </w:rPr>
        <w:t>/Учебник.</w:t>
      </w:r>
    </w:p>
    <w:p w:rsidR="00E35A9C" w:rsidRPr="00E35A9C" w:rsidRDefault="00E35A9C" w:rsidP="00C87269">
      <w:pPr>
        <w:widowControl w:val="0"/>
        <w:numPr>
          <w:ilvl w:val="2"/>
          <w:numId w:val="4"/>
        </w:numPr>
        <w:tabs>
          <w:tab w:val="left" w:pos="885"/>
        </w:tabs>
        <w:suppressAutoHyphens/>
        <w:autoSpaceDE w:val="0"/>
        <w:spacing w:after="0" w:line="240" w:lineRule="auto"/>
        <w:ind w:left="0" w:firstLine="495"/>
        <w:jc w:val="both"/>
        <w:rPr>
          <w:rFonts w:ascii="Times New Roman" w:eastAsia="NewtonC-Bold" w:hAnsi="Times New Roman" w:cs="Times New Roman"/>
          <w:sz w:val="24"/>
          <w:szCs w:val="24"/>
        </w:rPr>
      </w:pPr>
      <w:r w:rsidRPr="00E35A9C">
        <w:rPr>
          <w:rFonts w:ascii="Times New Roman" w:eastAsia="NewtonC-Bold" w:hAnsi="Times New Roman" w:cs="Times New Roman"/>
          <w:sz w:val="24"/>
          <w:szCs w:val="24"/>
        </w:rPr>
        <w:t xml:space="preserve">Проектирование основной образовательной программы образовательного учреждения/ Под ред. Р.Г. </w:t>
      </w:r>
      <w:proofErr w:type="spellStart"/>
      <w:r w:rsidRPr="00E35A9C">
        <w:rPr>
          <w:rFonts w:ascii="Times New Roman" w:eastAsia="NewtonC-Bold" w:hAnsi="Times New Roman" w:cs="Times New Roman"/>
          <w:sz w:val="24"/>
          <w:szCs w:val="24"/>
        </w:rPr>
        <w:t>Чураковой</w:t>
      </w:r>
      <w:proofErr w:type="spellEnd"/>
      <w:r w:rsidRPr="00E35A9C">
        <w:rPr>
          <w:rFonts w:ascii="Times New Roman" w:eastAsia="NewtonC-Bold" w:hAnsi="Times New Roman" w:cs="Times New Roman"/>
          <w:sz w:val="24"/>
          <w:szCs w:val="24"/>
        </w:rPr>
        <w:t xml:space="preserve"> - М.: </w:t>
      </w:r>
      <w:proofErr w:type="spellStart"/>
      <w:r w:rsidRPr="00E35A9C">
        <w:rPr>
          <w:rFonts w:ascii="Times New Roman" w:eastAsia="NewtonC-Bold" w:hAnsi="Times New Roman" w:cs="Times New Roman"/>
          <w:sz w:val="24"/>
          <w:szCs w:val="24"/>
        </w:rPr>
        <w:t>Академкнига</w:t>
      </w:r>
      <w:proofErr w:type="spellEnd"/>
      <w:r w:rsidRPr="00E35A9C">
        <w:rPr>
          <w:rFonts w:ascii="Times New Roman" w:eastAsia="NewtonC-Bold" w:hAnsi="Times New Roman" w:cs="Times New Roman"/>
          <w:sz w:val="24"/>
          <w:szCs w:val="24"/>
        </w:rPr>
        <w:t>/Учебник.</w:t>
      </w:r>
    </w:p>
    <w:p w:rsidR="00C71124" w:rsidRDefault="00E35A9C" w:rsidP="00C71124">
      <w:pPr>
        <w:autoSpaceDE w:val="0"/>
        <w:ind w:firstLine="495"/>
        <w:jc w:val="center"/>
        <w:rPr>
          <w:rFonts w:ascii="Times New Roman" w:eastAsia="NewtonC-Bold" w:hAnsi="Times New Roman" w:cs="Times New Roman"/>
          <w:b/>
          <w:bCs/>
          <w:sz w:val="24"/>
          <w:szCs w:val="24"/>
        </w:rPr>
      </w:pPr>
      <w:r w:rsidRPr="00E35A9C">
        <w:rPr>
          <w:rFonts w:ascii="Times New Roman" w:eastAsia="NewtonC-Bold" w:hAnsi="Times New Roman" w:cs="Times New Roman"/>
          <w:b/>
          <w:bCs/>
          <w:sz w:val="24"/>
          <w:szCs w:val="24"/>
        </w:rPr>
        <w:t>Учебно-методическая литература</w:t>
      </w:r>
    </w:p>
    <w:p w:rsidR="00E35A9C" w:rsidRPr="00C71124" w:rsidRDefault="00E35A9C" w:rsidP="00C71124">
      <w:pPr>
        <w:autoSpaceDE w:val="0"/>
        <w:ind w:firstLine="495"/>
        <w:jc w:val="center"/>
        <w:rPr>
          <w:rFonts w:ascii="Times New Roman" w:eastAsia="NewtonC-Bold" w:hAnsi="Times New Roman" w:cs="Times New Roman"/>
          <w:b/>
          <w:bCs/>
          <w:sz w:val="24"/>
          <w:szCs w:val="24"/>
        </w:rPr>
      </w:pPr>
      <w:r w:rsidRPr="00E35A9C">
        <w:rPr>
          <w:rFonts w:ascii="Times New Roman" w:eastAsia="NewtonC" w:hAnsi="Times New Roman" w:cs="Times New Roman"/>
          <w:b/>
          <w:bCs/>
          <w:sz w:val="24"/>
          <w:szCs w:val="24"/>
        </w:rPr>
        <w:t>4 класс</w:t>
      </w:r>
    </w:p>
    <w:p w:rsidR="00E35A9C" w:rsidRP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proofErr w:type="spellStart"/>
      <w:r w:rsidRPr="00E35A9C">
        <w:rPr>
          <w:rFonts w:ascii="Times New Roman" w:eastAsia="NewtonC" w:hAnsi="Times New Roman" w:cs="Times New Roman"/>
          <w:sz w:val="24"/>
          <w:szCs w:val="24"/>
        </w:rPr>
        <w:t>Каленчук</w:t>
      </w:r>
      <w:proofErr w:type="spellEnd"/>
      <w:r w:rsidRPr="00E35A9C">
        <w:rPr>
          <w:rFonts w:ascii="Times New Roman" w:eastAsia="NewtonC" w:hAnsi="Times New Roman" w:cs="Times New Roman"/>
          <w:sz w:val="24"/>
          <w:szCs w:val="24"/>
        </w:rPr>
        <w:t xml:space="preserve"> М.Л., </w:t>
      </w:r>
      <w:proofErr w:type="spellStart"/>
      <w:r w:rsidRPr="00E35A9C">
        <w:rPr>
          <w:rFonts w:ascii="Times New Roman" w:eastAsia="NewtonC" w:hAnsi="Times New Roman" w:cs="Times New Roman"/>
          <w:sz w:val="24"/>
          <w:szCs w:val="24"/>
        </w:rPr>
        <w:t>Чуракова</w:t>
      </w:r>
      <w:proofErr w:type="spellEnd"/>
      <w:r w:rsidRPr="00E35A9C">
        <w:rPr>
          <w:rFonts w:ascii="Times New Roman" w:eastAsia="NewtonC" w:hAnsi="Times New Roman" w:cs="Times New Roman"/>
          <w:sz w:val="24"/>
          <w:szCs w:val="24"/>
        </w:rPr>
        <w:t xml:space="preserve"> Н.А., </w:t>
      </w:r>
      <w:proofErr w:type="spellStart"/>
      <w:r w:rsidRPr="00E35A9C">
        <w:rPr>
          <w:rFonts w:ascii="Times New Roman" w:eastAsia="NewtonC" w:hAnsi="Times New Roman" w:cs="Times New Roman"/>
          <w:sz w:val="24"/>
          <w:szCs w:val="24"/>
        </w:rPr>
        <w:t>Байкова</w:t>
      </w:r>
      <w:proofErr w:type="spellEnd"/>
      <w:r w:rsidRPr="00E35A9C">
        <w:rPr>
          <w:rFonts w:ascii="Times New Roman" w:eastAsia="NewtonC" w:hAnsi="Times New Roman" w:cs="Times New Roman"/>
          <w:sz w:val="24"/>
          <w:szCs w:val="24"/>
        </w:rPr>
        <w:t xml:space="preserve"> Т.А. Русский язык. 4 класс: Учебник. В 3 ч. Часть 1.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E35A9C" w:rsidRP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proofErr w:type="spellStart"/>
      <w:r w:rsidRPr="00E35A9C">
        <w:rPr>
          <w:rFonts w:ascii="Times New Roman" w:eastAsia="NewtonC" w:hAnsi="Times New Roman" w:cs="Times New Roman"/>
          <w:sz w:val="24"/>
          <w:szCs w:val="24"/>
        </w:rPr>
        <w:t>Каленчук</w:t>
      </w:r>
      <w:proofErr w:type="spellEnd"/>
      <w:r w:rsidRPr="00E35A9C">
        <w:rPr>
          <w:rFonts w:ascii="Times New Roman" w:eastAsia="NewtonC" w:hAnsi="Times New Roman" w:cs="Times New Roman"/>
          <w:sz w:val="24"/>
          <w:szCs w:val="24"/>
        </w:rPr>
        <w:t xml:space="preserve"> М.Л., </w:t>
      </w:r>
      <w:proofErr w:type="spellStart"/>
      <w:r w:rsidRPr="00E35A9C">
        <w:rPr>
          <w:rFonts w:ascii="Times New Roman" w:eastAsia="NewtonC" w:hAnsi="Times New Roman" w:cs="Times New Roman"/>
          <w:sz w:val="24"/>
          <w:szCs w:val="24"/>
        </w:rPr>
        <w:t>Чуракова</w:t>
      </w:r>
      <w:proofErr w:type="spellEnd"/>
      <w:r w:rsidRPr="00E35A9C">
        <w:rPr>
          <w:rFonts w:ascii="Times New Roman" w:eastAsia="NewtonC" w:hAnsi="Times New Roman" w:cs="Times New Roman"/>
          <w:sz w:val="24"/>
          <w:szCs w:val="24"/>
        </w:rPr>
        <w:t xml:space="preserve"> Н.А., </w:t>
      </w:r>
      <w:proofErr w:type="spellStart"/>
      <w:r w:rsidRPr="00E35A9C">
        <w:rPr>
          <w:rFonts w:ascii="Times New Roman" w:eastAsia="NewtonC" w:hAnsi="Times New Roman" w:cs="Times New Roman"/>
          <w:sz w:val="24"/>
          <w:szCs w:val="24"/>
        </w:rPr>
        <w:t>Малаховская</w:t>
      </w:r>
      <w:proofErr w:type="spellEnd"/>
      <w:r w:rsidRPr="00E35A9C">
        <w:rPr>
          <w:rFonts w:ascii="Times New Roman" w:eastAsia="NewtonC" w:hAnsi="Times New Roman" w:cs="Times New Roman"/>
          <w:sz w:val="24"/>
          <w:szCs w:val="24"/>
        </w:rPr>
        <w:t xml:space="preserve"> О.В. Русский язык. 4 класс: Учебник. В 3 ч. Часть 2.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E35A9C" w:rsidRP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proofErr w:type="spellStart"/>
      <w:r w:rsidRPr="00E35A9C">
        <w:rPr>
          <w:rFonts w:ascii="Times New Roman" w:eastAsia="NewtonC" w:hAnsi="Times New Roman" w:cs="Times New Roman"/>
          <w:sz w:val="24"/>
          <w:szCs w:val="24"/>
        </w:rPr>
        <w:t>Каленчук</w:t>
      </w:r>
      <w:proofErr w:type="spellEnd"/>
      <w:r w:rsidRPr="00E35A9C">
        <w:rPr>
          <w:rFonts w:ascii="Times New Roman" w:eastAsia="NewtonC" w:hAnsi="Times New Roman" w:cs="Times New Roman"/>
          <w:sz w:val="24"/>
          <w:szCs w:val="24"/>
        </w:rPr>
        <w:t xml:space="preserve"> М.Л., </w:t>
      </w:r>
      <w:proofErr w:type="spellStart"/>
      <w:r w:rsidRPr="00E35A9C">
        <w:rPr>
          <w:rFonts w:ascii="Times New Roman" w:eastAsia="NewtonC" w:hAnsi="Times New Roman" w:cs="Times New Roman"/>
          <w:sz w:val="24"/>
          <w:szCs w:val="24"/>
        </w:rPr>
        <w:t>Чуракова</w:t>
      </w:r>
      <w:proofErr w:type="spellEnd"/>
      <w:r w:rsidRPr="00E35A9C">
        <w:rPr>
          <w:rFonts w:ascii="Times New Roman" w:eastAsia="NewtonC" w:hAnsi="Times New Roman" w:cs="Times New Roman"/>
          <w:sz w:val="24"/>
          <w:szCs w:val="24"/>
        </w:rPr>
        <w:t xml:space="preserve"> Н.А., </w:t>
      </w:r>
      <w:proofErr w:type="spellStart"/>
      <w:r w:rsidRPr="00E35A9C">
        <w:rPr>
          <w:rFonts w:ascii="Times New Roman" w:eastAsia="NewtonC" w:hAnsi="Times New Roman" w:cs="Times New Roman"/>
          <w:sz w:val="24"/>
          <w:szCs w:val="24"/>
        </w:rPr>
        <w:t>Байкова</w:t>
      </w:r>
      <w:proofErr w:type="spellEnd"/>
      <w:r w:rsidRPr="00E35A9C">
        <w:rPr>
          <w:rFonts w:ascii="Times New Roman" w:eastAsia="NewtonC" w:hAnsi="Times New Roman" w:cs="Times New Roman"/>
          <w:sz w:val="24"/>
          <w:szCs w:val="24"/>
        </w:rPr>
        <w:t xml:space="preserve"> Т.А. Русский язык. 4 класс: Учебник. В 3 ч. Часть 3.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E35A9C" w:rsidRP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proofErr w:type="spellStart"/>
      <w:r w:rsidRPr="00E35A9C">
        <w:rPr>
          <w:rFonts w:ascii="Times New Roman" w:eastAsia="NewtonC" w:hAnsi="Times New Roman" w:cs="Times New Roman"/>
          <w:sz w:val="24"/>
          <w:szCs w:val="24"/>
        </w:rPr>
        <w:t>Байкова</w:t>
      </w:r>
      <w:proofErr w:type="spellEnd"/>
      <w:r w:rsidRPr="00E35A9C">
        <w:rPr>
          <w:rFonts w:ascii="Times New Roman" w:eastAsia="NewtonC" w:hAnsi="Times New Roman" w:cs="Times New Roman"/>
          <w:sz w:val="24"/>
          <w:szCs w:val="24"/>
        </w:rPr>
        <w:t xml:space="preserve"> Т.А. Русский язык: Тетрадь для самостоятельной работы № 1, № 2. 4 класс.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E35A9C" w:rsidRP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proofErr w:type="spellStart"/>
      <w:r w:rsidRPr="00E35A9C">
        <w:rPr>
          <w:rFonts w:ascii="Times New Roman" w:eastAsia="NewtonC" w:hAnsi="Times New Roman" w:cs="Times New Roman"/>
          <w:sz w:val="24"/>
          <w:szCs w:val="24"/>
        </w:rPr>
        <w:t>Чуракова</w:t>
      </w:r>
      <w:proofErr w:type="spellEnd"/>
      <w:r w:rsidRPr="00E35A9C">
        <w:rPr>
          <w:rFonts w:ascii="Times New Roman" w:eastAsia="NewtonC" w:hAnsi="Times New Roman" w:cs="Times New Roman"/>
          <w:sz w:val="24"/>
          <w:szCs w:val="24"/>
        </w:rPr>
        <w:t xml:space="preserve"> Н.А., </w:t>
      </w:r>
      <w:proofErr w:type="spellStart"/>
      <w:r w:rsidRPr="00E35A9C">
        <w:rPr>
          <w:rFonts w:ascii="Times New Roman" w:eastAsia="NewtonC" w:hAnsi="Times New Roman" w:cs="Times New Roman"/>
          <w:sz w:val="24"/>
          <w:szCs w:val="24"/>
        </w:rPr>
        <w:t>Байкова</w:t>
      </w:r>
      <w:proofErr w:type="spellEnd"/>
      <w:r w:rsidRPr="00E35A9C">
        <w:rPr>
          <w:rFonts w:ascii="Times New Roman" w:eastAsia="NewtonC" w:hAnsi="Times New Roman" w:cs="Times New Roman"/>
          <w:sz w:val="24"/>
          <w:szCs w:val="24"/>
        </w:rPr>
        <w:t xml:space="preserve"> Т.А., </w:t>
      </w:r>
      <w:proofErr w:type="spellStart"/>
      <w:r w:rsidRPr="00E35A9C">
        <w:rPr>
          <w:rFonts w:ascii="Times New Roman" w:eastAsia="NewtonC" w:hAnsi="Times New Roman" w:cs="Times New Roman"/>
          <w:sz w:val="24"/>
          <w:szCs w:val="24"/>
        </w:rPr>
        <w:t>Малаховская</w:t>
      </w:r>
      <w:proofErr w:type="spellEnd"/>
      <w:r w:rsidRPr="00E35A9C">
        <w:rPr>
          <w:rFonts w:ascii="Times New Roman" w:eastAsia="NewtonC" w:hAnsi="Times New Roman" w:cs="Times New Roman"/>
          <w:sz w:val="24"/>
          <w:szCs w:val="24"/>
        </w:rPr>
        <w:t xml:space="preserve"> О.В. Русский язык. 4 класс: Методическое пособие.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E35A9C" w:rsidRDefault="00E35A9C" w:rsidP="00C87269">
      <w:pPr>
        <w:widowControl w:val="0"/>
        <w:numPr>
          <w:ilvl w:val="0"/>
          <w:numId w:val="5"/>
        </w:numPr>
        <w:suppressAutoHyphens/>
        <w:autoSpaceDE w:val="0"/>
        <w:spacing w:after="0" w:line="240" w:lineRule="auto"/>
        <w:jc w:val="both"/>
        <w:rPr>
          <w:rFonts w:ascii="Times New Roman" w:eastAsia="NewtonC" w:hAnsi="Times New Roman" w:cs="Times New Roman"/>
          <w:sz w:val="24"/>
          <w:szCs w:val="24"/>
        </w:rPr>
      </w:pPr>
      <w:r w:rsidRPr="00E35A9C">
        <w:rPr>
          <w:rFonts w:ascii="Times New Roman" w:eastAsia="NewtonC" w:hAnsi="Times New Roman" w:cs="Times New Roman"/>
          <w:sz w:val="24"/>
          <w:szCs w:val="24"/>
        </w:rPr>
        <w:t xml:space="preserve">Лаврова Н.М. Русский язык. Сборник проверочных и контрольных работ. 3–4 классы: Методическое пособие. — М.: </w:t>
      </w:r>
      <w:proofErr w:type="spellStart"/>
      <w:r w:rsidRPr="00E35A9C">
        <w:rPr>
          <w:rFonts w:ascii="Times New Roman" w:eastAsia="NewtonC" w:hAnsi="Times New Roman" w:cs="Times New Roman"/>
          <w:sz w:val="24"/>
          <w:szCs w:val="24"/>
        </w:rPr>
        <w:t>Академкнига</w:t>
      </w:r>
      <w:proofErr w:type="spellEnd"/>
      <w:r w:rsidRPr="00E35A9C">
        <w:rPr>
          <w:rFonts w:ascii="Times New Roman" w:eastAsia="NewtonC" w:hAnsi="Times New Roman" w:cs="Times New Roman"/>
          <w:sz w:val="24"/>
          <w:szCs w:val="24"/>
        </w:rPr>
        <w:t>/Учебник.</w:t>
      </w:r>
    </w:p>
    <w:p w:rsidR="00C71124" w:rsidRPr="00E35A9C" w:rsidRDefault="00C71124" w:rsidP="00C71124">
      <w:pPr>
        <w:widowControl w:val="0"/>
        <w:suppressAutoHyphens/>
        <w:autoSpaceDE w:val="0"/>
        <w:spacing w:after="0" w:line="240" w:lineRule="auto"/>
        <w:ind w:left="720"/>
        <w:jc w:val="both"/>
        <w:rPr>
          <w:rFonts w:ascii="Times New Roman" w:eastAsia="NewtonC" w:hAnsi="Times New Roman" w:cs="Times New Roman"/>
          <w:sz w:val="24"/>
          <w:szCs w:val="24"/>
        </w:rPr>
      </w:pPr>
    </w:p>
    <w:p w:rsidR="004453A0" w:rsidRDefault="00C71124" w:rsidP="004453A0">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 xml:space="preserve">Программа рассмотрена     на заседании методической    </w:t>
      </w:r>
      <w:r w:rsidR="004453A0">
        <w:rPr>
          <w:rFonts w:ascii="Times New Roman" w:hAnsi="Times New Roman" w:cs="Times New Roman"/>
          <w:sz w:val="24"/>
          <w:szCs w:val="24"/>
        </w:rPr>
        <w:t xml:space="preserve"> </w:t>
      </w:r>
      <w:r>
        <w:rPr>
          <w:rFonts w:ascii="Times New Roman" w:hAnsi="Times New Roman" w:cs="Times New Roman"/>
          <w:sz w:val="24"/>
          <w:szCs w:val="24"/>
        </w:rPr>
        <w:t xml:space="preserve">кафедры учителей начальных </w:t>
      </w:r>
      <w:r>
        <w:rPr>
          <w:rFonts w:ascii="Times New Roman" w:hAnsi="Times New Roman" w:cs="Times New Roman"/>
          <w:sz w:val="24"/>
          <w:szCs w:val="24"/>
        </w:rPr>
        <w:tab/>
      </w:r>
      <w:r w:rsidRPr="00C71124">
        <w:rPr>
          <w:rFonts w:ascii="Times New Roman" w:hAnsi="Times New Roman" w:cs="Times New Roman"/>
          <w:sz w:val="24"/>
          <w:szCs w:val="24"/>
        </w:rPr>
        <w:t>классов</w:t>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p>
    <w:p w:rsidR="00C71124" w:rsidRPr="00C71124" w:rsidRDefault="00C71124" w:rsidP="004453A0">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протокол № __ от «___»____ 2014г</w:t>
      </w:r>
      <w:r w:rsidRPr="00C71124">
        <w:rPr>
          <w:rFonts w:ascii="Times New Roman" w:hAnsi="Times New Roman" w:cs="Times New Roman"/>
          <w:sz w:val="24"/>
          <w:szCs w:val="24"/>
        </w:rPr>
        <w:tab/>
      </w:r>
      <w:r w:rsidRPr="00C71124">
        <w:rPr>
          <w:rFonts w:ascii="Times New Roman" w:hAnsi="Times New Roman" w:cs="Times New Roman"/>
          <w:sz w:val="24"/>
          <w:szCs w:val="24"/>
        </w:rPr>
        <w:tab/>
      </w:r>
      <w:r w:rsidRPr="00C71124">
        <w:rPr>
          <w:rFonts w:ascii="Times New Roman" w:hAnsi="Times New Roman" w:cs="Times New Roman"/>
          <w:sz w:val="24"/>
          <w:szCs w:val="24"/>
        </w:rPr>
        <w:tab/>
      </w:r>
    </w:p>
    <w:p w:rsidR="00C71124" w:rsidRPr="00C71124" w:rsidRDefault="00C71124" w:rsidP="004453A0">
      <w:pPr>
        <w:spacing w:after="0" w:line="240" w:lineRule="auto"/>
        <w:rPr>
          <w:rFonts w:ascii="Times New Roman" w:hAnsi="Times New Roman" w:cs="Times New Roman"/>
          <w:sz w:val="24"/>
          <w:szCs w:val="24"/>
        </w:rPr>
      </w:pPr>
      <w:r w:rsidRPr="00C71124">
        <w:rPr>
          <w:rFonts w:ascii="Times New Roman" w:hAnsi="Times New Roman" w:cs="Times New Roman"/>
          <w:sz w:val="24"/>
          <w:szCs w:val="24"/>
        </w:rPr>
        <w:t xml:space="preserve">Зав. кафедрой </w:t>
      </w:r>
    </w:p>
    <w:p w:rsidR="00EC21DE" w:rsidRDefault="00C71124" w:rsidP="004453A0">
      <w:pPr>
        <w:spacing w:line="240" w:lineRule="auto"/>
        <w:rPr>
          <w:rFonts w:ascii="Times New Roman" w:hAnsi="Times New Roman" w:cs="Times New Roman"/>
          <w:sz w:val="24"/>
          <w:szCs w:val="24"/>
        </w:rPr>
      </w:pPr>
      <w:r w:rsidRPr="00C71124">
        <w:rPr>
          <w:rFonts w:ascii="Times New Roman" w:hAnsi="Times New Roman" w:cs="Times New Roman"/>
          <w:sz w:val="24"/>
          <w:szCs w:val="24"/>
        </w:rPr>
        <w:t>____________ (</w:t>
      </w:r>
      <w:proofErr w:type="spellStart"/>
      <w:r w:rsidRPr="00C71124">
        <w:rPr>
          <w:rFonts w:ascii="Times New Roman" w:hAnsi="Times New Roman" w:cs="Times New Roman"/>
          <w:sz w:val="24"/>
          <w:szCs w:val="24"/>
        </w:rPr>
        <w:t>Марфель</w:t>
      </w:r>
      <w:proofErr w:type="spellEnd"/>
      <w:r w:rsidRPr="00C71124">
        <w:rPr>
          <w:rFonts w:ascii="Times New Roman" w:hAnsi="Times New Roman" w:cs="Times New Roman"/>
          <w:sz w:val="24"/>
          <w:szCs w:val="24"/>
        </w:rPr>
        <w:t xml:space="preserve"> М.Л.)   </w:t>
      </w:r>
    </w:p>
    <w:p w:rsidR="00EC21DE" w:rsidRDefault="00EC21DE" w:rsidP="00C71124">
      <w:pPr>
        <w:rPr>
          <w:rFonts w:ascii="Times New Roman" w:hAnsi="Times New Roman" w:cs="Times New Roman"/>
          <w:sz w:val="24"/>
          <w:szCs w:val="24"/>
        </w:rPr>
      </w:pPr>
      <w:r>
        <w:rPr>
          <w:rFonts w:ascii="Times New Roman" w:hAnsi="Times New Roman" w:cs="Times New Roman"/>
          <w:sz w:val="24"/>
          <w:szCs w:val="24"/>
        </w:rPr>
        <w:t>Программа проверена и рекомендована к реализации при устранении замечаний</w:t>
      </w:r>
      <w:r w:rsidR="00C71124" w:rsidRPr="00C71124">
        <w:rPr>
          <w:rFonts w:ascii="Times New Roman" w:hAnsi="Times New Roman" w:cs="Times New Roman"/>
          <w:sz w:val="24"/>
          <w:szCs w:val="24"/>
        </w:rPr>
        <w:t xml:space="preserve">  </w:t>
      </w:r>
    </w:p>
    <w:p w:rsidR="004453A0" w:rsidRDefault="004453A0" w:rsidP="00C71124">
      <w:pPr>
        <w:rPr>
          <w:rFonts w:ascii="Times New Roman" w:hAnsi="Times New Roman" w:cs="Times New Roman"/>
          <w:sz w:val="24"/>
          <w:szCs w:val="24"/>
        </w:rPr>
      </w:pPr>
      <w:r>
        <w:rPr>
          <w:rFonts w:ascii="Times New Roman" w:hAnsi="Times New Roman" w:cs="Times New Roman"/>
          <w:sz w:val="24"/>
          <w:szCs w:val="24"/>
        </w:rPr>
        <w:t>_____   ____  2014г</w:t>
      </w:r>
    </w:p>
    <w:p w:rsidR="004453A0" w:rsidRDefault="004453A0" w:rsidP="00C71124">
      <w:pPr>
        <w:rPr>
          <w:rFonts w:ascii="Times New Roman" w:hAnsi="Times New Roman" w:cs="Times New Roman"/>
          <w:sz w:val="24"/>
          <w:szCs w:val="24"/>
        </w:rPr>
      </w:pPr>
      <w:r>
        <w:rPr>
          <w:rFonts w:ascii="Times New Roman" w:hAnsi="Times New Roman" w:cs="Times New Roman"/>
          <w:sz w:val="24"/>
          <w:szCs w:val="24"/>
        </w:rPr>
        <w:t>Зам. директора по УВР ___________  (</w:t>
      </w:r>
      <w:proofErr w:type="spellStart"/>
      <w:r>
        <w:rPr>
          <w:rFonts w:ascii="Times New Roman" w:hAnsi="Times New Roman" w:cs="Times New Roman"/>
          <w:sz w:val="24"/>
          <w:szCs w:val="24"/>
        </w:rPr>
        <w:t>Мосунова</w:t>
      </w:r>
      <w:proofErr w:type="spellEnd"/>
      <w:r>
        <w:rPr>
          <w:rFonts w:ascii="Times New Roman" w:hAnsi="Times New Roman" w:cs="Times New Roman"/>
          <w:sz w:val="24"/>
          <w:szCs w:val="24"/>
        </w:rPr>
        <w:t xml:space="preserve"> Т.П)</w:t>
      </w:r>
    </w:p>
    <w:p w:rsidR="009A67C8" w:rsidRPr="00C71124" w:rsidRDefault="00C71124" w:rsidP="00C71124">
      <w:pPr>
        <w:rPr>
          <w:rFonts w:ascii="Times New Roman" w:hAnsi="Times New Roman" w:cs="Times New Roman"/>
          <w:sz w:val="24"/>
          <w:szCs w:val="24"/>
        </w:rPr>
      </w:pPr>
      <w:r w:rsidRPr="00C71124">
        <w:rPr>
          <w:rFonts w:ascii="Times New Roman" w:hAnsi="Times New Roman" w:cs="Times New Roman"/>
          <w:sz w:val="24"/>
          <w:szCs w:val="24"/>
        </w:rPr>
        <w:lastRenderedPageBreak/>
        <w:t xml:space="preserve">               </w:t>
      </w:r>
    </w:p>
    <w:sectPr w:rsidR="009A67C8" w:rsidRPr="00C71124" w:rsidSect="002F759E">
      <w:pgSz w:w="16838" w:h="11906" w:orient="landscape"/>
      <w:pgMar w:top="851"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4F" w:rsidRDefault="001E674F" w:rsidP="009A67C8">
      <w:pPr>
        <w:spacing w:after="0" w:line="240" w:lineRule="auto"/>
      </w:pPr>
      <w:r>
        <w:separator/>
      </w:r>
    </w:p>
  </w:endnote>
  <w:endnote w:type="continuationSeparator" w:id="1">
    <w:p w:rsidR="001E674F" w:rsidRDefault="001E674F" w:rsidP="009A6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auto"/>
    <w:pitch w:val="variable"/>
    <w:sig w:usb0="E00002FF" w:usb1="5000205A"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eeSetC">
    <w:altName w:val="Times New Roman"/>
    <w:charset w:val="CC"/>
    <w:family w:val="auto"/>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NewtonC-BoldItalic">
    <w:charset w:val="CC"/>
    <w:family w:val="script"/>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NewtonC-Italic">
    <w:charset w:val="CC"/>
    <w:family w:val="script"/>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4F" w:rsidRDefault="001E674F" w:rsidP="009A67C8">
      <w:pPr>
        <w:spacing w:after="0" w:line="240" w:lineRule="auto"/>
      </w:pPr>
      <w:r>
        <w:separator/>
      </w:r>
    </w:p>
  </w:footnote>
  <w:footnote w:type="continuationSeparator" w:id="1">
    <w:p w:rsidR="001E674F" w:rsidRDefault="001E674F" w:rsidP="009A67C8">
      <w:pPr>
        <w:spacing w:after="0" w:line="240" w:lineRule="auto"/>
      </w:pPr>
      <w:r>
        <w:continuationSeparator/>
      </w:r>
    </w:p>
  </w:footnote>
  <w:footnote w:id="2">
    <w:p w:rsidR="001E674F" w:rsidRDefault="001E674F" w:rsidP="00F966C4">
      <w:pPr>
        <w:pStyle w:val="a6"/>
      </w:pPr>
      <w:r>
        <w:rPr>
          <w:rStyle w:val="a4"/>
        </w:rPr>
        <w:t>*</w:t>
      </w:r>
      <w:r>
        <w:tab/>
        <w:t>Содержательная линия реализуется в рамках других разделов.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964D50"/>
    <w:multiLevelType w:val="hybridMultilevel"/>
    <w:tmpl w:val="E0D6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B61D8"/>
    <w:multiLevelType w:val="hybridMultilevel"/>
    <w:tmpl w:val="5A44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4C1358"/>
    <w:multiLevelType w:val="hybridMultilevel"/>
    <w:tmpl w:val="E0D6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E806F0"/>
    <w:multiLevelType w:val="hybridMultilevel"/>
    <w:tmpl w:val="A4E8F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81657F"/>
    <w:multiLevelType w:val="hybridMultilevel"/>
    <w:tmpl w:val="0ACEDA18"/>
    <w:lvl w:ilvl="0" w:tplc="67B0664A">
      <w:start w:val="1"/>
      <w:numFmt w:val="decimal"/>
      <w:lvlText w:val="%1."/>
      <w:lvlJc w:val="left"/>
      <w:pPr>
        <w:ind w:left="942" w:hanging="55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411C2"/>
    <w:multiLevelType w:val="hybridMultilevel"/>
    <w:tmpl w:val="DCA0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9A67C8"/>
    <w:rsid w:val="00026F31"/>
    <w:rsid w:val="00057CFD"/>
    <w:rsid w:val="00065BF7"/>
    <w:rsid w:val="000D3E31"/>
    <w:rsid w:val="000E4742"/>
    <w:rsid w:val="00105C1C"/>
    <w:rsid w:val="00120D0E"/>
    <w:rsid w:val="00143F64"/>
    <w:rsid w:val="0016713C"/>
    <w:rsid w:val="00171156"/>
    <w:rsid w:val="00197CCC"/>
    <w:rsid w:val="001C34ED"/>
    <w:rsid w:val="001E674F"/>
    <w:rsid w:val="001F414E"/>
    <w:rsid w:val="00212872"/>
    <w:rsid w:val="00221EAF"/>
    <w:rsid w:val="00232940"/>
    <w:rsid w:val="0023760A"/>
    <w:rsid w:val="00237DE7"/>
    <w:rsid w:val="00241099"/>
    <w:rsid w:val="0026008C"/>
    <w:rsid w:val="00262941"/>
    <w:rsid w:val="00280BCF"/>
    <w:rsid w:val="002968A5"/>
    <w:rsid w:val="002A42A0"/>
    <w:rsid w:val="002E30E4"/>
    <w:rsid w:val="002F4DE5"/>
    <w:rsid w:val="002F759E"/>
    <w:rsid w:val="00307DA6"/>
    <w:rsid w:val="00355F51"/>
    <w:rsid w:val="0035679F"/>
    <w:rsid w:val="00364A8A"/>
    <w:rsid w:val="003702BB"/>
    <w:rsid w:val="00386A3F"/>
    <w:rsid w:val="003A44A5"/>
    <w:rsid w:val="003B208D"/>
    <w:rsid w:val="00403A03"/>
    <w:rsid w:val="00425613"/>
    <w:rsid w:val="00443A95"/>
    <w:rsid w:val="004453A0"/>
    <w:rsid w:val="00450B0F"/>
    <w:rsid w:val="0048012E"/>
    <w:rsid w:val="004B6D36"/>
    <w:rsid w:val="004D0ED1"/>
    <w:rsid w:val="004D69A6"/>
    <w:rsid w:val="004F5370"/>
    <w:rsid w:val="00510EBF"/>
    <w:rsid w:val="0052295D"/>
    <w:rsid w:val="005376D8"/>
    <w:rsid w:val="00554C83"/>
    <w:rsid w:val="00590D39"/>
    <w:rsid w:val="005A26CD"/>
    <w:rsid w:val="005A34E0"/>
    <w:rsid w:val="005B0DB4"/>
    <w:rsid w:val="005F707F"/>
    <w:rsid w:val="00600211"/>
    <w:rsid w:val="006072F9"/>
    <w:rsid w:val="00620A0E"/>
    <w:rsid w:val="00640313"/>
    <w:rsid w:val="00652789"/>
    <w:rsid w:val="00655857"/>
    <w:rsid w:val="006607C7"/>
    <w:rsid w:val="00671A6A"/>
    <w:rsid w:val="006935DC"/>
    <w:rsid w:val="00700042"/>
    <w:rsid w:val="00730C68"/>
    <w:rsid w:val="00744BC9"/>
    <w:rsid w:val="00760560"/>
    <w:rsid w:val="00776CB4"/>
    <w:rsid w:val="00792E76"/>
    <w:rsid w:val="007D0C9B"/>
    <w:rsid w:val="007F72B3"/>
    <w:rsid w:val="008130C6"/>
    <w:rsid w:val="00825BE2"/>
    <w:rsid w:val="008318C3"/>
    <w:rsid w:val="00843851"/>
    <w:rsid w:val="008457A5"/>
    <w:rsid w:val="00846EF7"/>
    <w:rsid w:val="0087092F"/>
    <w:rsid w:val="00880C5F"/>
    <w:rsid w:val="008A7B7C"/>
    <w:rsid w:val="008B2C10"/>
    <w:rsid w:val="008C1D33"/>
    <w:rsid w:val="008D5FFA"/>
    <w:rsid w:val="008F0C45"/>
    <w:rsid w:val="008F5AB1"/>
    <w:rsid w:val="009101B0"/>
    <w:rsid w:val="00943D2B"/>
    <w:rsid w:val="00964FC3"/>
    <w:rsid w:val="00992582"/>
    <w:rsid w:val="009A05D6"/>
    <w:rsid w:val="009A67C8"/>
    <w:rsid w:val="009D69C3"/>
    <w:rsid w:val="009F3AC5"/>
    <w:rsid w:val="00A00E65"/>
    <w:rsid w:val="00A07A5C"/>
    <w:rsid w:val="00A6738A"/>
    <w:rsid w:val="00A8227C"/>
    <w:rsid w:val="00A82365"/>
    <w:rsid w:val="00A848C0"/>
    <w:rsid w:val="00AC45FE"/>
    <w:rsid w:val="00AC6396"/>
    <w:rsid w:val="00AC70CF"/>
    <w:rsid w:val="00B20C1B"/>
    <w:rsid w:val="00B23F8B"/>
    <w:rsid w:val="00B30BBA"/>
    <w:rsid w:val="00B57626"/>
    <w:rsid w:val="00B6756C"/>
    <w:rsid w:val="00B81A39"/>
    <w:rsid w:val="00B83FA4"/>
    <w:rsid w:val="00B94480"/>
    <w:rsid w:val="00BC38ED"/>
    <w:rsid w:val="00BE3AC7"/>
    <w:rsid w:val="00BF41D3"/>
    <w:rsid w:val="00C146F4"/>
    <w:rsid w:val="00C42F48"/>
    <w:rsid w:val="00C46D29"/>
    <w:rsid w:val="00C513AD"/>
    <w:rsid w:val="00C71124"/>
    <w:rsid w:val="00C775ED"/>
    <w:rsid w:val="00C87269"/>
    <w:rsid w:val="00C87CA0"/>
    <w:rsid w:val="00C9429D"/>
    <w:rsid w:val="00C94A5C"/>
    <w:rsid w:val="00CD4121"/>
    <w:rsid w:val="00CF096F"/>
    <w:rsid w:val="00D106CD"/>
    <w:rsid w:val="00D268D0"/>
    <w:rsid w:val="00D27895"/>
    <w:rsid w:val="00D77A80"/>
    <w:rsid w:val="00D838EF"/>
    <w:rsid w:val="00D8572D"/>
    <w:rsid w:val="00D85B7F"/>
    <w:rsid w:val="00D8670F"/>
    <w:rsid w:val="00DA49BE"/>
    <w:rsid w:val="00DA4A0C"/>
    <w:rsid w:val="00DC1DCD"/>
    <w:rsid w:val="00DD5D0D"/>
    <w:rsid w:val="00DD6D62"/>
    <w:rsid w:val="00DF0B09"/>
    <w:rsid w:val="00E0325A"/>
    <w:rsid w:val="00E03900"/>
    <w:rsid w:val="00E21098"/>
    <w:rsid w:val="00E26995"/>
    <w:rsid w:val="00E35A9C"/>
    <w:rsid w:val="00E74A6A"/>
    <w:rsid w:val="00E74B21"/>
    <w:rsid w:val="00E93EAE"/>
    <w:rsid w:val="00EA5166"/>
    <w:rsid w:val="00EB224B"/>
    <w:rsid w:val="00EC21DE"/>
    <w:rsid w:val="00EC6F3D"/>
    <w:rsid w:val="00ED5950"/>
    <w:rsid w:val="00F17E7C"/>
    <w:rsid w:val="00F2317C"/>
    <w:rsid w:val="00F24DC0"/>
    <w:rsid w:val="00F25895"/>
    <w:rsid w:val="00F355BB"/>
    <w:rsid w:val="00F50298"/>
    <w:rsid w:val="00F60D3C"/>
    <w:rsid w:val="00F65D08"/>
    <w:rsid w:val="00F84882"/>
    <w:rsid w:val="00F966C4"/>
    <w:rsid w:val="00FB173E"/>
    <w:rsid w:val="00FB6E14"/>
    <w:rsid w:val="00FE11E2"/>
    <w:rsid w:val="00FE4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2D"/>
  </w:style>
  <w:style w:type="paragraph" w:styleId="1">
    <w:name w:val="heading 1"/>
    <w:basedOn w:val="a"/>
    <w:next w:val="a"/>
    <w:link w:val="10"/>
    <w:qFormat/>
    <w:rsid w:val="009A67C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9A67C8"/>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9"/>
    <w:qFormat/>
    <w:rsid w:val="009A67C8"/>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uiPriority w:val="99"/>
    <w:qFormat/>
    <w:rsid w:val="009A67C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9A67C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9A67C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9A67C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9A67C8"/>
    <w:pPr>
      <w:keepNext/>
      <w:spacing w:after="0" w:line="240" w:lineRule="auto"/>
      <w:jc w:val="center"/>
      <w:outlineLvl w:val="7"/>
    </w:pPr>
    <w:rPr>
      <w:rFonts w:ascii="Times New Roman" w:eastAsia="Times New Roman" w:hAnsi="Times New Roman" w:cs="Times New Roman"/>
      <w:b/>
      <w:bCs/>
      <w:color w:val="000000"/>
      <w:sz w:val="36"/>
      <w:szCs w:val="36"/>
      <w:u w:color="FF9900"/>
    </w:rPr>
  </w:style>
  <w:style w:type="paragraph" w:styleId="9">
    <w:name w:val="heading 9"/>
    <w:basedOn w:val="a"/>
    <w:next w:val="a"/>
    <w:link w:val="90"/>
    <w:uiPriority w:val="99"/>
    <w:qFormat/>
    <w:rsid w:val="009A67C8"/>
    <w:pPr>
      <w:keepNext/>
      <w:spacing w:after="0" w:line="240" w:lineRule="auto"/>
      <w:jc w:val="center"/>
      <w:outlineLvl w:val="8"/>
    </w:pPr>
    <w:rPr>
      <w:rFonts w:ascii="Times New Roman" w:eastAsia="Times New Roman"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7C8"/>
    <w:rPr>
      <w:rFonts w:ascii="Arial" w:eastAsia="Times New Roman" w:hAnsi="Arial" w:cs="Arial"/>
      <w:b/>
      <w:bCs/>
      <w:kern w:val="32"/>
      <w:sz w:val="32"/>
      <w:szCs w:val="32"/>
    </w:rPr>
  </w:style>
  <w:style w:type="character" w:customStyle="1" w:styleId="20">
    <w:name w:val="Заголовок 2 Знак"/>
    <w:basedOn w:val="a0"/>
    <w:link w:val="2"/>
    <w:rsid w:val="009A67C8"/>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9"/>
    <w:rsid w:val="009A67C8"/>
    <w:rPr>
      <w:rFonts w:ascii="Arial" w:eastAsia="Times New Roman" w:hAnsi="Arial" w:cs="Arial"/>
      <w:b/>
      <w:bCs/>
      <w:sz w:val="26"/>
      <w:szCs w:val="26"/>
      <w:lang w:val="en-US"/>
    </w:rPr>
  </w:style>
  <w:style w:type="character" w:customStyle="1" w:styleId="40">
    <w:name w:val="Заголовок 4 Знак"/>
    <w:basedOn w:val="a0"/>
    <w:link w:val="4"/>
    <w:uiPriority w:val="99"/>
    <w:rsid w:val="009A67C8"/>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9A67C8"/>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9A67C8"/>
    <w:rPr>
      <w:rFonts w:ascii="Times New Roman" w:eastAsia="Times New Roman" w:hAnsi="Times New Roman" w:cs="Times New Roman"/>
      <w:b/>
      <w:bCs/>
    </w:rPr>
  </w:style>
  <w:style w:type="character" w:customStyle="1" w:styleId="70">
    <w:name w:val="Заголовок 7 Знак"/>
    <w:basedOn w:val="a0"/>
    <w:link w:val="7"/>
    <w:uiPriority w:val="99"/>
    <w:rsid w:val="009A67C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9A67C8"/>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uiPriority w:val="99"/>
    <w:rsid w:val="009A67C8"/>
    <w:rPr>
      <w:rFonts w:ascii="Times New Roman" w:eastAsia="Times New Roman" w:hAnsi="Times New Roman" w:cs="Times New Roman"/>
      <w:b/>
      <w:bCs/>
      <w:sz w:val="36"/>
      <w:szCs w:val="36"/>
      <w:u w:color="FF9900"/>
    </w:rPr>
  </w:style>
  <w:style w:type="paragraph" w:styleId="a3">
    <w:name w:val="List Paragraph"/>
    <w:basedOn w:val="a"/>
    <w:uiPriority w:val="34"/>
    <w:qFormat/>
    <w:rsid w:val="009A67C8"/>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4">
    <w:name w:val="Символ сноски"/>
    <w:rsid w:val="009A67C8"/>
  </w:style>
  <w:style w:type="character" w:styleId="a5">
    <w:name w:val="footnote reference"/>
    <w:rsid w:val="009A67C8"/>
    <w:rPr>
      <w:vertAlign w:val="superscript"/>
    </w:rPr>
  </w:style>
  <w:style w:type="paragraph" w:styleId="a6">
    <w:name w:val="footnote text"/>
    <w:basedOn w:val="a"/>
    <w:link w:val="a7"/>
    <w:rsid w:val="009A67C8"/>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7">
    <w:name w:val="Текст сноски Знак"/>
    <w:basedOn w:val="a0"/>
    <w:link w:val="a6"/>
    <w:rsid w:val="009A67C8"/>
    <w:rPr>
      <w:rFonts w:ascii="Times New Roman" w:eastAsia="Lucida Sans Unicode" w:hAnsi="Times New Roman" w:cs="Tahoma"/>
      <w:kern w:val="1"/>
      <w:sz w:val="20"/>
      <w:szCs w:val="20"/>
      <w:lang w:eastAsia="hi-IN" w:bidi="hi-IN"/>
    </w:rPr>
  </w:style>
  <w:style w:type="paragraph" w:customStyle="1" w:styleId="a8">
    <w:name w:val="Содержимое таблицы"/>
    <w:basedOn w:val="a"/>
    <w:rsid w:val="009A67C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
    <w:name w:val="Заголовок 3+"/>
    <w:basedOn w:val="a"/>
    <w:rsid w:val="009A67C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9">
    <w:name w:val="No Spacing"/>
    <w:link w:val="aa"/>
    <w:qFormat/>
    <w:rsid w:val="009A67C8"/>
    <w:pPr>
      <w:spacing w:after="0" w:line="240" w:lineRule="auto"/>
    </w:pPr>
    <w:rPr>
      <w:rFonts w:ascii="Calibri" w:eastAsia="Times New Roman" w:hAnsi="Calibri" w:cs="Times New Roman"/>
    </w:rPr>
  </w:style>
  <w:style w:type="character" w:customStyle="1" w:styleId="aa">
    <w:name w:val="Без интервала Знак"/>
    <w:basedOn w:val="a0"/>
    <w:link w:val="a9"/>
    <w:locked/>
    <w:rsid w:val="009A67C8"/>
    <w:rPr>
      <w:rFonts w:ascii="Calibri" w:eastAsia="Times New Roman" w:hAnsi="Calibri" w:cs="Times New Roman"/>
    </w:rPr>
  </w:style>
  <w:style w:type="paragraph" w:styleId="ab">
    <w:name w:val="Normal (Web)"/>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9A67C8"/>
  </w:style>
  <w:style w:type="paragraph" w:customStyle="1" w:styleId="Style1">
    <w:name w:val="Style1"/>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A67C8"/>
    <w:rPr>
      <w:rFonts w:ascii="Times New Roman" w:hAnsi="Times New Roman" w:cs="Times New Roman"/>
      <w:i/>
      <w:iCs/>
      <w:sz w:val="92"/>
      <w:szCs w:val="92"/>
    </w:rPr>
  </w:style>
  <w:style w:type="paragraph" w:customStyle="1" w:styleId="Style6">
    <w:name w:val="Style6"/>
    <w:basedOn w:val="a"/>
    <w:uiPriority w:val="99"/>
    <w:rsid w:val="009A67C8"/>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character" w:customStyle="1" w:styleId="FontStyle59">
    <w:name w:val="Font Style59"/>
    <w:basedOn w:val="a0"/>
    <w:rsid w:val="009A67C8"/>
    <w:rPr>
      <w:rFonts w:ascii="Times New Roman" w:hAnsi="Times New Roman" w:cs="Times New Roman"/>
      <w:sz w:val="26"/>
      <w:szCs w:val="26"/>
    </w:rPr>
  </w:style>
  <w:style w:type="paragraph" w:customStyle="1" w:styleId="Style3">
    <w:name w:val="Style3"/>
    <w:basedOn w:val="a"/>
    <w:uiPriority w:val="99"/>
    <w:rsid w:val="009A67C8"/>
    <w:pPr>
      <w:widowControl w:val="0"/>
      <w:autoSpaceDE w:val="0"/>
      <w:autoSpaceDN w:val="0"/>
      <w:adjustRightInd w:val="0"/>
      <w:spacing w:after="0" w:line="323" w:lineRule="exact"/>
      <w:ind w:firstLine="768"/>
      <w:jc w:val="both"/>
    </w:pPr>
    <w:rPr>
      <w:rFonts w:ascii="Times New Roman" w:eastAsia="Times New Roman" w:hAnsi="Times New Roman" w:cs="Times New Roman"/>
      <w:sz w:val="24"/>
      <w:szCs w:val="24"/>
    </w:rPr>
  </w:style>
  <w:style w:type="paragraph" w:customStyle="1" w:styleId="Style7">
    <w:name w:val="Style7"/>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9A67C8"/>
    <w:rPr>
      <w:rFonts w:ascii="Times New Roman" w:hAnsi="Times New Roman" w:cs="Times New Roman"/>
      <w:b/>
      <w:bCs/>
      <w:sz w:val="18"/>
      <w:szCs w:val="18"/>
    </w:rPr>
  </w:style>
  <w:style w:type="paragraph" w:customStyle="1" w:styleId="Style40">
    <w:name w:val="Style40"/>
    <w:basedOn w:val="a"/>
    <w:rsid w:val="009A67C8"/>
    <w:pPr>
      <w:widowControl w:val="0"/>
      <w:autoSpaceDE w:val="0"/>
      <w:autoSpaceDN w:val="0"/>
      <w:adjustRightInd w:val="0"/>
      <w:spacing w:after="0" w:line="325" w:lineRule="exact"/>
      <w:ind w:firstLine="422"/>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9A67C8"/>
    <w:rPr>
      <w:rFonts w:ascii="Times New Roman" w:hAnsi="Times New Roman" w:cs="Times New Roman"/>
      <w:sz w:val="26"/>
      <w:szCs w:val="26"/>
    </w:rPr>
  </w:style>
  <w:style w:type="character" w:customStyle="1" w:styleId="FontStyle18">
    <w:name w:val="Font Style18"/>
    <w:uiPriority w:val="99"/>
    <w:rsid w:val="009A67C8"/>
    <w:rPr>
      <w:rFonts w:ascii="Trebuchet MS" w:hAnsi="Trebuchet MS" w:cs="Trebuchet MS"/>
      <w:b/>
      <w:bCs/>
      <w:spacing w:val="-10"/>
      <w:sz w:val="28"/>
      <w:szCs w:val="28"/>
    </w:rPr>
  </w:style>
  <w:style w:type="character" w:customStyle="1" w:styleId="FontStyle26">
    <w:name w:val="Font Style26"/>
    <w:uiPriority w:val="99"/>
    <w:rsid w:val="009A67C8"/>
    <w:rPr>
      <w:rFonts w:ascii="Microsoft Sans Serif" w:hAnsi="Microsoft Sans Serif" w:cs="Microsoft Sans Serif"/>
      <w:b/>
      <w:bCs/>
      <w:sz w:val="18"/>
      <w:szCs w:val="18"/>
    </w:rPr>
  </w:style>
  <w:style w:type="character" w:styleId="ac">
    <w:name w:val="Hyperlink"/>
    <w:basedOn w:val="a0"/>
    <w:uiPriority w:val="99"/>
    <w:rsid w:val="009A67C8"/>
    <w:rPr>
      <w:rFonts w:ascii="Times New Roman" w:hAnsi="Times New Roman" w:cs="Times New Roman"/>
      <w:color w:val="0000FF"/>
      <w:u w:val="single"/>
    </w:rPr>
  </w:style>
  <w:style w:type="character" w:styleId="ad">
    <w:name w:val="FollowedHyperlink"/>
    <w:basedOn w:val="a0"/>
    <w:uiPriority w:val="99"/>
    <w:rsid w:val="009A67C8"/>
    <w:rPr>
      <w:rFonts w:ascii="Times New Roman" w:hAnsi="Times New Roman" w:cs="Times New Roman"/>
      <w:color w:val="800080"/>
      <w:u w:val="single"/>
    </w:rPr>
  </w:style>
  <w:style w:type="character" w:styleId="ae">
    <w:name w:val="Emphasis"/>
    <w:basedOn w:val="a0"/>
    <w:uiPriority w:val="99"/>
    <w:qFormat/>
    <w:rsid w:val="009A67C8"/>
    <w:rPr>
      <w:rFonts w:ascii="Times New Roman" w:hAnsi="Times New Roman" w:cs="Times New Roman"/>
      <w:i/>
      <w:iCs/>
    </w:rPr>
  </w:style>
  <w:style w:type="character" w:styleId="af">
    <w:name w:val="Strong"/>
    <w:basedOn w:val="a0"/>
    <w:uiPriority w:val="99"/>
    <w:qFormat/>
    <w:rsid w:val="009A67C8"/>
    <w:rPr>
      <w:rFonts w:ascii="Times New Roman" w:hAnsi="Times New Roman" w:cs="Times New Roman"/>
      <w:b/>
      <w:bCs/>
    </w:rPr>
  </w:style>
  <w:style w:type="character" w:customStyle="1" w:styleId="11">
    <w:name w:val="Текст сноски Знак1"/>
    <w:basedOn w:val="a0"/>
    <w:uiPriority w:val="99"/>
    <w:locked/>
    <w:rsid w:val="009A67C8"/>
  </w:style>
  <w:style w:type="paragraph" w:styleId="af0">
    <w:name w:val="header"/>
    <w:basedOn w:val="a"/>
    <w:link w:val="af1"/>
    <w:uiPriority w:val="99"/>
    <w:rsid w:val="009A67C8"/>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Верхний колонтитул Знак"/>
    <w:basedOn w:val="a0"/>
    <w:link w:val="af0"/>
    <w:uiPriority w:val="99"/>
    <w:rsid w:val="009A67C8"/>
    <w:rPr>
      <w:rFonts w:ascii="Calibri" w:eastAsia="Times New Roman" w:hAnsi="Calibri" w:cs="Times New Roman"/>
      <w:lang w:eastAsia="en-US"/>
    </w:rPr>
  </w:style>
  <w:style w:type="paragraph" w:styleId="af2">
    <w:name w:val="footer"/>
    <w:basedOn w:val="a"/>
    <w:link w:val="af3"/>
    <w:uiPriority w:val="99"/>
    <w:rsid w:val="009A67C8"/>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Нижний колонтитул Знак"/>
    <w:basedOn w:val="a0"/>
    <w:link w:val="af2"/>
    <w:uiPriority w:val="99"/>
    <w:rsid w:val="009A67C8"/>
    <w:rPr>
      <w:rFonts w:ascii="Calibri" w:eastAsia="Times New Roman" w:hAnsi="Calibri" w:cs="Times New Roman"/>
      <w:lang w:eastAsia="en-US"/>
    </w:rPr>
  </w:style>
  <w:style w:type="paragraph" w:styleId="af4">
    <w:name w:val="caption"/>
    <w:basedOn w:val="a"/>
    <w:next w:val="a"/>
    <w:uiPriority w:val="99"/>
    <w:qFormat/>
    <w:rsid w:val="009A67C8"/>
    <w:pPr>
      <w:spacing w:after="0" w:line="240" w:lineRule="auto"/>
      <w:jc w:val="center"/>
    </w:pPr>
    <w:rPr>
      <w:rFonts w:ascii="Arial" w:eastAsia="Times New Roman" w:hAnsi="Arial" w:cs="Arial"/>
      <w:b/>
      <w:bCs/>
      <w:szCs w:val="28"/>
    </w:rPr>
  </w:style>
  <w:style w:type="paragraph" w:styleId="21">
    <w:name w:val="List 2"/>
    <w:basedOn w:val="a"/>
    <w:uiPriority w:val="99"/>
    <w:rsid w:val="009A67C8"/>
    <w:pPr>
      <w:spacing w:after="0" w:line="240" w:lineRule="auto"/>
      <w:ind w:left="566" w:hanging="283"/>
    </w:pPr>
    <w:rPr>
      <w:rFonts w:ascii="Times New Roman" w:eastAsia="Times New Roman" w:hAnsi="Times New Roman" w:cs="Times New Roman"/>
      <w:sz w:val="24"/>
      <w:szCs w:val="24"/>
    </w:rPr>
  </w:style>
  <w:style w:type="paragraph" w:styleId="af5">
    <w:name w:val="Title"/>
    <w:basedOn w:val="a"/>
    <w:link w:val="af6"/>
    <w:uiPriority w:val="99"/>
    <w:qFormat/>
    <w:rsid w:val="009A67C8"/>
    <w:pPr>
      <w:spacing w:after="0" w:line="240" w:lineRule="auto"/>
      <w:jc w:val="center"/>
    </w:pPr>
    <w:rPr>
      <w:rFonts w:ascii="Times New Roman" w:eastAsia="Times New Roman" w:hAnsi="Times New Roman" w:cs="Times New Roman"/>
      <w:b/>
      <w:bCs/>
      <w:sz w:val="24"/>
      <w:szCs w:val="24"/>
      <w:u w:color="FF9900"/>
    </w:rPr>
  </w:style>
  <w:style w:type="character" w:customStyle="1" w:styleId="af6">
    <w:name w:val="Название Знак"/>
    <w:basedOn w:val="a0"/>
    <w:link w:val="af5"/>
    <w:uiPriority w:val="99"/>
    <w:rsid w:val="009A67C8"/>
    <w:rPr>
      <w:rFonts w:ascii="Times New Roman" w:eastAsia="Times New Roman" w:hAnsi="Times New Roman" w:cs="Times New Roman"/>
      <w:b/>
      <w:bCs/>
      <w:sz w:val="24"/>
      <w:szCs w:val="24"/>
      <w:u w:color="FF9900"/>
    </w:rPr>
  </w:style>
  <w:style w:type="paragraph" w:styleId="af7">
    <w:name w:val="Body Text"/>
    <w:basedOn w:val="a"/>
    <w:link w:val="af8"/>
    <w:uiPriority w:val="99"/>
    <w:rsid w:val="009A67C8"/>
    <w:pPr>
      <w:widowControl w:val="0"/>
      <w:suppressAutoHyphens/>
      <w:spacing w:after="120" w:line="240" w:lineRule="auto"/>
    </w:pPr>
    <w:rPr>
      <w:rFonts w:ascii="Times New Roman" w:eastAsia="Times New Roman" w:hAnsi="Times New Roman" w:cs="Tahoma"/>
      <w:kern w:val="2"/>
      <w:sz w:val="24"/>
      <w:szCs w:val="24"/>
      <w:lang w:eastAsia="hi-IN" w:bidi="hi-IN"/>
    </w:rPr>
  </w:style>
  <w:style w:type="character" w:customStyle="1" w:styleId="af8">
    <w:name w:val="Основной текст Знак"/>
    <w:basedOn w:val="a0"/>
    <w:link w:val="af7"/>
    <w:uiPriority w:val="99"/>
    <w:rsid w:val="009A67C8"/>
    <w:rPr>
      <w:rFonts w:ascii="Times New Roman" w:eastAsia="Times New Roman" w:hAnsi="Times New Roman" w:cs="Tahoma"/>
      <w:kern w:val="2"/>
      <w:sz w:val="24"/>
      <w:szCs w:val="24"/>
      <w:lang w:eastAsia="hi-IN" w:bidi="hi-IN"/>
    </w:rPr>
  </w:style>
  <w:style w:type="paragraph" w:styleId="af9">
    <w:name w:val="Body Text Indent"/>
    <w:basedOn w:val="a"/>
    <w:link w:val="afa"/>
    <w:uiPriority w:val="99"/>
    <w:rsid w:val="009A67C8"/>
    <w:pPr>
      <w:spacing w:after="120"/>
      <w:ind w:left="283"/>
    </w:pPr>
    <w:rPr>
      <w:rFonts w:ascii="Calibri" w:eastAsia="Times New Roman" w:hAnsi="Calibri" w:cs="Times New Roman"/>
      <w:lang w:eastAsia="en-US"/>
    </w:rPr>
  </w:style>
  <w:style w:type="character" w:customStyle="1" w:styleId="afa">
    <w:name w:val="Основной текст с отступом Знак"/>
    <w:basedOn w:val="a0"/>
    <w:link w:val="af9"/>
    <w:uiPriority w:val="99"/>
    <w:rsid w:val="009A67C8"/>
    <w:rPr>
      <w:rFonts w:ascii="Calibri" w:eastAsia="Times New Roman" w:hAnsi="Calibri" w:cs="Times New Roman"/>
      <w:lang w:eastAsia="en-US"/>
    </w:rPr>
  </w:style>
  <w:style w:type="paragraph" w:styleId="afb">
    <w:name w:val="Subtitle"/>
    <w:basedOn w:val="a"/>
    <w:next w:val="a"/>
    <w:link w:val="afc"/>
    <w:uiPriority w:val="99"/>
    <w:qFormat/>
    <w:rsid w:val="009A67C8"/>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c">
    <w:name w:val="Подзаголовок Знак"/>
    <w:basedOn w:val="a0"/>
    <w:link w:val="afb"/>
    <w:uiPriority w:val="99"/>
    <w:rsid w:val="009A67C8"/>
    <w:rPr>
      <w:rFonts w:ascii="Cambria" w:eastAsia="Times New Roman" w:hAnsi="Cambria" w:cs="Times New Roman"/>
      <w:color w:val="622423"/>
      <w:sz w:val="24"/>
      <w:szCs w:val="24"/>
    </w:rPr>
  </w:style>
  <w:style w:type="paragraph" w:styleId="22">
    <w:name w:val="Body Text 2"/>
    <w:basedOn w:val="a"/>
    <w:link w:val="23"/>
    <w:uiPriority w:val="99"/>
    <w:rsid w:val="009A67C8"/>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3">
    <w:name w:val="Основной текст 2 Знак"/>
    <w:basedOn w:val="a0"/>
    <w:link w:val="22"/>
    <w:uiPriority w:val="99"/>
    <w:rsid w:val="009A67C8"/>
    <w:rPr>
      <w:rFonts w:ascii="Times New Roman" w:eastAsia="Times New Roman" w:hAnsi="Times New Roman" w:cs="Times New Roman"/>
      <w:sz w:val="24"/>
      <w:szCs w:val="24"/>
      <w:lang w:val="en-US"/>
    </w:rPr>
  </w:style>
  <w:style w:type="paragraph" w:styleId="32">
    <w:name w:val="Body Text 3"/>
    <w:basedOn w:val="a"/>
    <w:link w:val="33"/>
    <w:uiPriority w:val="99"/>
    <w:rsid w:val="009A67C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9A67C8"/>
    <w:rPr>
      <w:rFonts w:ascii="Times New Roman" w:eastAsia="Times New Roman" w:hAnsi="Times New Roman" w:cs="Times New Roman"/>
      <w:sz w:val="16"/>
      <w:szCs w:val="16"/>
    </w:rPr>
  </w:style>
  <w:style w:type="paragraph" w:styleId="24">
    <w:name w:val="Body Text Indent 2"/>
    <w:basedOn w:val="a"/>
    <w:link w:val="25"/>
    <w:uiPriority w:val="99"/>
    <w:rsid w:val="009A67C8"/>
    <w:pPr>
      <w:spacing w:after="120" w:line="480" w:lineRule="auto"/>
      <w:ind w:left="283"/>
    </w:pPr>
    <w:rPr>
      <w:rFonts w:ascii="Calibri" w:eastAsia="Times New Roman" w:hAnsi="Calibri" w:cs="Times New Roman"/>
      <w:lang w:eastAsia="en-US"/>
    </w:rPr>
  </w:style>
  <w:style w:type="character" w:customStyle="1" w:styleId="25">
    <w:name w:val="Основной текст с отступом 2 Знак"/>
    <w:basedOn w:val="a0"/>
    <w:link w:val="24"/>
    <w:uiPriority w:val="99"/>
    <w:rsid w:val="009A67C8"/>
    <w:rPr>
      <w:rFonts w:ascii="Calibri" w:eastAsia="Times New Roman" w:hAnsi="Calibri" w:cs="Times New Roman"/>
      <w:lang w:eastAsia="en-US"/>
    </w:rPr>
  </w:style>
  <w:style w:type="paragraph" w:styleId="34">
    <w:name w:val="Body Text Indent 3"/>
    <w:basedOn w:val="a"/>
    <w:link w:val="35"/>
    <w:uiPriority w:val="99"/>
    <w:rsid w:val="009A67C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9A67C8"/>
    <w:rPr>
      <w:rFonts w:ascii="Times New Roman" w:eastAsia="Times New Roman" w:hAnsi="Times New Roman" w:cs="Times New Roman"/>
      <w:sz w:val="16"/>
      <w:szCs w:val="16"/>
    </w:rPr>
  </w:style>
  <w:style w:type="paragraph" w:styleId="afd">
    <w:name w:val="Document Map"/>
    <w:basedOn w:val="a"/>
    <w:link w:val="12"/>
    <w:uiPriority w:val="99"/>
    <w:rsid w:val="009A67C8"/>
    <w:rPr>
      <w:rFonts w:ascii="Tahoma" w:eastAsia="Times New Roman" w:hAnsi="Tahoma" w:cs="Tahoma"/>
      <w:sz w:val="16"/>
      <w:szCs w:val="16"/>
      <w:lang w:eastAsia="en-US"/>
    </w:rPr>
  </w:style>
  <w:style w:type="character" w:customStyle="1" w:styleId="12">
    <w:name w:val="Схема документа Знак1"/>
    <w:basedOn w:val="a0"/>
    <w:link w:val="afd"/>
    <w:uiPriority w:val="99"/>
    <w:locked/>
    <w:rsid w:val="009A67C8"/>
    <w:rPr>
      <w:rFonts w:ascii="Tahoma" w:eastAsia="Times New Roman" w:hAnsi="Tahoma" w:cs="Tahoma"/>
      <w:sz w:val="16"/>
      <w:szCs w:val="16"/>
      <w:lang w:eastAsia="en-US"/>
    </w:rPr>
  </w:style>
  <w:style w:type="character" w:customStyle="1" w:styleId="afe">
    <w:name w:val="Схема документа Знак"/>
    <w:basedOn w:val="a0"/>
    <w:link w:val="afd"/>
    <w:uiPriority w:val="99"/>
    <w:rsid w:val="009A67C8"/>
    <w:rPr>
      <w:rFonts w:ascii="Tahoma" w:hAnsi="Tahoma" w:cs="Tahoma"/>
      <w:sz w:val="16"/>
      <w:szCs w:val="16"/>
    </w:rPr>
  </w:style>
  <w:style w:type="paragraph" w:styleId="aff">
    <w:name w:val="Plain Text"/>
    <w:basedOn w:val="a"/>
    <w:link w:val="aff0"/>
    <w:uiPriority w:val="99"/>
    <w:rsid w:val="009A67C8"/>
    <w:pPr>
      <w:spacing w:after="0" w:line="240" w:lineRule="auto"/>
    </w:pPr>
    <w:rPr>
      <w:rFonts w:ascii="Courier New" w:eastAsia="Times New Roman" w:hAnsi="Courier New" w:cs="Courier New"/>
      <w:sz w:val="24"/>
      <w:szCs w:val="24"/>
      <w:u w:color="FF9900"/>
    </w:rPr>
  </w:style>
  <w:style w:type="character" w:customStyle="1" w:styleId="aff0">
    <w:name w:val="Текст Знак"/>
    <w:basedOn w:val="a0"/>
    <w:link w:val="aff"/>
    <w:uiPriority w:val="99"/>
    <w:rsid w:val="009A67C8"/>
    <w:rPr>
      <w:rFonts w:ascii="Courier New" w:eastAsia="Times New Roman" w:hAnsi="Courier New" w:cs="Courier New"/>
      <w:sz w:val="24"/>
      <w:szCs w:val="24"/>
      <w:u w:color="FF9900"/>
    </w:rPr>
  </w:style>
  <w:style w:type="paragraph" w:styleId="aff1">
    <w:name w:val="Balloon Text"/>
    <w:basedOn w:val="a"/>
    <w:link w:val="13"/>
    <w:uiPriority w:val="99"/>
    <w:rsid w:val="009A67C8"/>
    <w:pPr>
      <w:spacing w:after="0" w:line="240" w:lineRule="auto"/>
    </w:pPr>
    <w:rPr>
      <w:rFonts w:ascii="Tahoma" w:eastAsia="Times New Roman" w:hAnsi="Tahoma" w:cs="Tahoma"/>
      <w:sz w:val="16"/>
      <w:szCs w:val="16"/>
      <w:lang w:eastAsia="en-US"/>
    </w:rPr>
  </w:style>
  <w:style w:type="character" w:customStyle="1" w:styleId="13">
    <w:name w:val="Текст выноски Знак1"/>
    <w:basedOn w:val="a0"/>
    <w:link w:val="aff1"/>
    <w:uiPriority w:val="99"/>
    <w:locked/>
    <w:rsid w:val="009A67C8"/>
    <w:rPr>
      <w:rFonts w:ascii="Tahoma" w:eastAsia="Times New Roman" w:hAnsi="Tahoma" w:cs="Tahoma"/>
      <w:sz w:val="16"/>
      <w:szCs w:val="16"/>
      <w:lang w:eastAsia="en-US"/>
    </w:rPr>
  </w:style>
  <w:style w:type="character" w:customStyle="1" w:styleId="aff2">
    <w:name w:val="Текст выноски Знак"/>
    <w:basedOn w:val="a0"/>
    <w:link w:val="aff1"/>
    <w:uiPriority w:val="99"/>
    <w:rsid w:val="009A67C8"/>
    <w:rPr>
      <w:rFonts w:ascii="Tahoma" w:hAnsi="Tahoma" w:cs="Tahoma"/>
      <w:sz w:val="16"/>
      <w:szCs w:val="16"/>
    </w:rPr>
  </w:style>
  <w:style w:type="paragraph" w:customStyle="1" w:styleId="ListParagraph1">
    <w:name w:val="List Paragraph1"/>
    <w:basedOn w:val="a"/>
    <w:uiPriority w:val="99"/>
    <w:rsid w:val="009A67C8"/>
    <w:pPr>
      <w:ind w:left="720"/>
      <w:contextualSpacing/>
    </w:pPr>
    <w:rPr>
      <w:rFonts w:ascii="Calibri" w:eastAsia="Times New Roman" w:hAnsi="Calibri" w:cs="Times New Roman"/>
      <w:lang w:eastAsia="en-US"/>
    </w:rPr>
  </w:style>
  <w:style w:type="paragraph" w:customStyle="1" w:styleId="Osnova">
    <w:name w:val="Osnova"/>
    <w:basedOn w:val="a"/>
    <w:uiPriority w:val="99"/>
    <w:rsid w:val="009A67C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9A67C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4">
    <w:name w:val="Текст1"/>
    <w:basedOn w:val="a"/>
    <w:uiPriority w:val="99"/>
    <w:rsid w:val="009A67C8"/>
    <w:pPr>
      <w:spacing w:after="0" w:line="240" w:lineRule="auto"/>
    </w:pPr>
    <w:rPr>
      <w:rFonts w:ascii="Courier New" w:eastAsia="Times New Roman" w:hAnsi="Courier New" w:cs="Courier New"/>
      <w:kern w:val="2"/>
      <w:sz w:val="20"/>
      <w:szCs w:val="20"/>
      <w:lang w:eastAsia="ar-SA"/>
    </w:rPr>
  </w:style>
  <w:style w:type="paragraph" w:customStyle="1" w:styleId="15">
    <w:name w:val="Абзац списка1"/>
    <w:basedOn w:val="a"/>
    <w:uiPriority w:val="99"/>
    <w:rsid w:val="009A67C8"/>
    <w:pPr>
      <w:ind w:left="720"/>
    </w:pPr>
    <w:rPr>
      <w:rFonts w:ascii="Calibri" w:eastAsia="Times New Roman" w:hAnsi="Calibri" w:cs="Times New Roman"/>
      <w:kern w:val="2"/>
      <w:lang w:eastAsia="ar-SA"/>
    </w:rPr>
  </w:style>
  <w:style w:type="character" w:customStyle="1" w:styleId="NoSpacingChar">
    <w:name w:val="No Spacing Char"/>
    <w:basedOn w:val="a0"/>
    <w:link w:val="NoSpacing1"/>
    <w:uiPriority w:val="99"/>
    <w:locked/>
    <w:rsid w:val="009A67C8"/>
    <w:rPr>
      <w:sz w:val="24"/>
      <w:szCs w:val="24"/>
    </w:rPr>
  </w:style>
  <w:style w:type="paragraph" w:customStyle="1" w:styleId="NoSpacing1">
    <w:name w:val="No Spacing1"/>
    <w:basedOn w:val="a"/>
    <w:link w:val="NoSpacingChar"/>
    <w:uiPriority w:val="99"/>
    <w:rsid w:val="009A67C8"/>
    <w:pPr>
      <w:spacing w:before="100" w:beforeAutospacing="1" w:after="100" w:afterAutospacing="1" w:line="240" w:lineRule="auto"/>
    </w:pPr>
    <w:rPr>
      <w:sz w:val="24"/>
      <w:szCs w:val="24"/>
    </w:rPr>
  </w:style>
  <w:style w:type="paragraph" w:customStyle="1" w:styleId="Zag1">
    <w:name w:val="Zag_1"/>
    <w:basedOn w:val="a"/>
    <w:uiPriority w:val="99"/>
    <w:rsid w:val="009A67C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9A67C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3">
    <w:name w:val="Ξαϋχνϋι"/>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4">
    <w:name w:val="Νξβϋι"/>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9A67C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9A67C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9A67C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Style20">
    <w:name w:val="Style20"/>
    <w:basedOn w:val="a"/>
    <w:uiPriority w:val="99"/>
    <w:rsid w:val="009A67C8"/>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paragraph" w:customStyle="1" w:styleId="Style5">
    <w:name w:val="Style5"/>
    <w:basedOn w:val="a"/>
    <w:uiPriority w:val="99"/>
    <w:rsid w:val="009A67C8"/>
    <w:pPr>
      <w:widowControl w:val="0"/>
      <w:autoSpaceDE w:val="0"/>
      <w:autoSpaceDN w:val="0"/>
      <w:adjustRightInd w:val="0"/>
      <w:spacing w:after="0" w:line="331" w:lineRule="exact"/>
      <w:ind w:firstLine="120"/>
      <w:jc w:val="both"/>
    </w:pPr>
    <w:rPr>
      <w:rFonts w:ascii="Calibri" w:eastAsia="Times New Roman" w:hAnsi="Calibri" w:cs="Times New Roman"/>
      <w:sz w:val="24"/>
      <w:szCs w:val="24"/>
    </w:rPr>
  </w:style>
  <w:style w:type="character" w:customStyle="1" w:styleId="aff5">
    <w:name w:val="МОН Знак"/>
    <w:basedOn w:val="a0"/>
    <w:link w:val="aff6"/>
    <w:uiPriority w:val="99"/>
    <w:locked/>
    <w:rsid w:val="009A67C8"/>
    <w:rPr>
      <w:sz w:val="24"/>
      <w:szCs w:val="24"/>
    </w:rPr>
  </w:style>
  <w:style w:type="paragraph" w:customStyle="1" w:styleId="aff6">
    <w:name w:val="МОН"/>
    <w:basedOn w:val="a"/>
    <w:link w:val="aff5"/>
    <w:uiPriority w:val="99"/>
    <w:rsid w:val="009A67C8"/>
    <w:pPr>
      <w:spacing w:after="0" w:line="360" w:lineRule="auto"/>
      <w:ind w:firstLine="709"/>
      <w:jc w:val="both"/>
    </w:pPr>
    <w:rPr>
      <w:sz w:val="24"/>
      <w:szCs w:val="24"/>
    </w:rPr>
  </w:style>
  <w:style w:type="paragraph" w:customStyle="1" w:styleId="16">
    <w:name w:val="заголовок 1"/>
    <w:basedOn w:val="a"/>
    <w:next w:val="a"/>
    <w:uiPriority w:val="99"/>
    <w:rsid w:val="009A67C8"/>
    <w:pPr>
      <w:keepNext/>
      <w:autoSpaceDE w:val="0"/>
      <w:autoSpaceDN w:val="0"/>
      <w:adjustRightInd w:val="0"/>
      <w:spacing w:before="240" w:after="60" w:line="240" w:lineRule="auto"/>
    </w:pPr>
    <w:rPr>
      <w:rFonts w:ascii="Arial" w:eastAsia="Times New Roman" w:hAnsi="Arial" w:cs="Arial"/>
      <w:b/>
      <w:bCs/>
      <w:kern w:val="28"/>
      <w:sz w:val="28"/>
      <w:szCs w:val="28"/>
    </w:rPr>
  </w:style>
  <w:style w:type="paragraph" w:customStyle="1" w:styleId="26">
    <w:name w:val="заголовок 2"/>
    <w:basedOn w:val="a"/>
    <w:next w:val="a"/>
    <w:uiPriority w:val="99"/>
    <w:rsid w:val="009A67C8"/>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36">
    <w:name w:val="заголовок 3"/>
    <w:basedOn w:val="a"/>
    <w:next w:val="a"/>
    <w:uiPriority w:val="99"/>
    <w:rsid w:val="009A67C8"/>
    <w:pPr>
      <w:keepNext/>
      <w:autoSpaceDE w:val="0"/>
      <w:autoSpaceDN w:val="0"/>
      <w:adjustRightInd w:val="0"/>
      <w:spacing w:before="240" w:after="60" w:line="240" w:lineRule="auto"/>
    </w:pPr>
    <w:rPr>
      <w:rFonts w:ascii="Arial" w:eastAsia="Times New Roman" w:hAnsi="Arial" w:cs="Arial"/>
      <w:sz w:val="24"/>
      <w:szCs w:val="24"/>
    </w:rPr>
  </w:style>
  <w:style w:type="paragraph" w:customStyle="1" w:styleId="27">
    <w:name w:val="çàãîëîâîê 2"/>
    <w:basedOn w:val="a"/>
    <w:next w:val="a"/>
    <w:uiPriority w:val="99"/>
    <w:rsid w:val="009A67C8"/>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2">
    <w:name w:val="Style2"/>
    <w:basedOn w:val="a"/>
    <w:uiPriority w:val="99"/>
    <w:rsid w:val="009A67C8"/>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11">
    <w:name w:val="Style11"/>
    <w:basedOn w:val="a"/>
    <w:uiPriority w:val="99"/>
    <w:rsid w:val="009A67C8"/>
    <w:pPr>
      <w:widowControl w:val="0"/>
      <w:autoSpaceDE w:val="0"/>
      <w:autoSpaceDN w:val="0"/>
      <w:adjustRightInd w:val="0"/>
      <w:spacing w:after="0" w:line="342" w:lineRule="exact"/>
      <w:ind w:firstLine="706"/>
      <w:jc w:val="both"/>
    </w:pPr>
    <w:rPr>
      <w:rFonts w:ascii="Calibri" w:eastAsia="Times New Roman" w:hAnsi="Calibri" w:cs="Times New Roman"/>
      <w:sz w:val="24"/>
      <w:szCs w:val="24"/>
    </w:rPr>
  </w:style>
  <w:style w:type="paragraph" w:customStyle="1" w:styleId="81">
    <w:name w:val="заголовок 8"/>
    <w:basedOn w:val="a"/>
    <w:next w:val="a"/>
    <w:uiPriority w:val="99"/>
    <w:rsid w:val="009A67C8"/>
    <w:pPr>
      <w:keepNext/>
      <w:autoSpaceDE w:val="0"/>
      <w:autoSpaceDN w:val="0"/>
      <w:spacing w:after="0" w:line="240" w:lineRule="auto"/>
    </w:pPr>
    <w:rPr>
      <w:rFonts w:ascii="Times New Roman" w:eastAsia="Times New Roman" w:hAnsi="Times New Roman" w:cs="Times New Roman"/>
      <w:i/>
      <w:iCs/>
      <w:sz w:val="24"/>
      <w:szCs w:val="24"/>
    </w:rPr>
  </w:style>
  <w:style w:type="paragraph" w:customStyle="1" w:styleId="61">
    <w:name w:val="заголовок 6"/>
    <w:basedOn w:val="a"/>
    <w:next w:val="a"/>
    <w:uiPriority w:val="99"/>
    <w:rsid w:val="009A67C8"/>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uiPriority w:val="99"/>
    <w:rsid w:val="009A67C8"/>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uiPriority w:val="99"/>
    <w:rsid w:val="009A67C8"/>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Style46">
    <w:name w:val="Style46"/>
    <w:basedOn w:val="a"/>
    <w:uiPriority w:val="99"/>
    <w:rsid w:val="009A67C8"/>
    <w:pPr>
      <w:widowControl w:val="0"/>
      <w:autoSpaceDE w:val="0"/>
      <w:autoSpaceDN w:val="0"/>
      <w:adjustRightInd w:val="0"/>
      <w:spacing w:after="0" w:line="240" w:lineRule="exact"/>
      <w:ind w:firstLine="283"/>
      <w:jc w:val="both"/>
    </w:pPr>
    <w:rPr>
      <w:rFonts w:ascii="Cambria" w:eastAsia="Times New Roman" w:hAnsi="Cambria" w:cs="Times New Roman"/>
      <w:sz w:val="24"/>
      <w:szCs w:val="24"/>
    </w:rPr>
  </w:style>
  <w:style w:type="paragraph" w:customStyle="1" w:styleId="fr1">
    <w:name w:val="fr1"/>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9A67C8"/>
    <w:pPr>
      <w:spacing w:before="100" w:beforeAutospacing="1" w:after="100" w:afterAutospacing="1" w:line="240" w:lineRule="auto"/>
      <w:jc w:val="center"/>
    </w:pPr>
    <w:rPr>
      <w:rFonts w:ascii="Arial CYR" w:eastAsia="Arial Unicode MS" w:hAnsi="Arial CYR" w:cs="Arial CYR"/>
      <w:b/>
      <w:bCs/>
      <w:sz w:val="24"/>
      <w:szCs w:val="24"/>
    </w:rPr>
  </w:style>
  <w:style w:type="paragraph" w:customStyle="1" w:styleId="style60">
    <w:name w:val="style6"/>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0">
    <w:name w:val="style7"/>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9A67C8"/>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u-2-msonormal">
    <w:name w:val="u-2-msonormal"/>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9A67C8"/>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character" w:customStyle="1" w:styleId="QuoteChar">
    <w:name w:val="Quote Char"/>
    <w:basedOn w:val="a0"/>
    <w:link w:val="Quote1"/>
    <w:uiPriority w:val="99"/>
    <w:locked/>
    <w:rsid w:val="009A67C8"/>
    <w:rPr>
      <w:i/>
      <w:color w:val="943634"/>
      <w:sz w:val="28"/>
    </w:rPr>
  </w:style>
  <w:style w:type="paragraph" w:customStyle="1" w:styleId="Quote1">
    <w:name w:val="Quote1"/>
    <w:basedOn w:val="a"/>
    <w:next w:val="a"/>
    <w:link w:val="QuoteChar"/>
    <w:uiPriority w:val="99"/>
    <w:rsid w:val="009A67C8"/>
    <w:pPr>
      <w:spacing w:after="0" w:line="240" w:lineRule="auto"/>
    </w:pPr>
    <w:rPr>
      <w:i/>
      <w:color w:val="943634"/>
      <w:sz w:val="28"/>
    </w:rPr>
  </w:style>
  <w:style w:type="character" w:customStyle="1" w:styleId="IntenseQuoteChar">
    <w:name w:val="Intense Quote Char"/>
    <w:basedOn w:val="a0"/>
    <w:link w:val="IntenseQuote1"/>
    <w:uiPriority w:val="99"/>
    <w:locked/>
    <w:rsid w:val="009A67C8"/>
    <w:rPr>
      <w:rFonts w:ascii="Cambria" w:hAnsi="Cambria"/>
      <w:b/>
      <w:bCs/>
      <w:color w:val="C0504D"/>
      <w:sz w:val="28"/>
    </w:rPr>
  </w:style>
  <w:style w:type="paragraph" w:customStyle="1" w:styleId="IntenseQuote1">
    <w:name w:val="Intense Quote1"/>
    <w:basedOn w:val="a"/>
    <w:next w:val="a"/>
    <w:link w:val="IntenseQuoteChar"/>
    <w:uiPriority w:val="99"/>
    <w:rsid w:val="009A67C8"/>
    <w:pPr>
      <w:pBdr>
        <w:top w:val="dotted" w:sz="8" w:space="10" w:color="C0504D"/>
        <w:bottom w:val="dotted" w:sz="8" w:space="10" w:color="C0504D"/>
      </w:pBdr>
      <w:spacing w:after="0" w:line="300" w:lineRule="auto"/>
      <w:ind w:left="2160" w:right="2160"/>
      <w:jc w:val="center"/>
    </w:pPr>
    <w:rPr>
      <w:rFonts w:ascii="Cambria" w:hAnsi="Cambria"/>
      <w:b/>
      <w:bCs/>
      <w:color w:val="C0504D"/>
      <w:sz w:val="28"/>
    </w:rPr>
  </w:style>
  <w:style w:type="paragraph" w:customStyle="1" w:styleId="aff7">
    <w:name w:val="[Основной абзац]"/>
    <w:basedOn w:val="a"/>
    <w:uiPriority w:val="99"/>
    <w:rsid w:val="009A67C8"/>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Bodytext">
    <w:name w:val="Body text"/>
    <w:basedOn w:val="a"/>
    <w:next w:val="a"/>
    <w:uiPriority w:val="99"/>
    <w:rsid w:val="009A67C8"/>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aff8">
    <w:name w:val="Заголовок таблицы"/>
    <w:basedOn w:val="a"/>
    <w:uiPriority w:val="99"/>
    <w:rsid w:val="009A67C8"/>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9">
    <w:name w:val="Style9"/>
    <w:basedOn w:val="a"/>
    <w:uiPriority w:val="99"/>
    <w:rsid w:val="009A67C8"/>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0">
    <w:name w:val="Style10"/>
    <w:basedOn w:val="a"/>
    <w:uiPriority w:val="99"/>
    <w:rsid w:val="009A67C8"/>
    <w:pPr>
      <w:widowControl w:val="0"/>
      <w:autoSpaceDE w:val="0"/>
      <w:autoSpaceDN w:val="0"/>
      <w:adjustRightInd w:val="0"/>
      <w:spacing w:after="0" w:line="226" w:lineRule="exact"/>
      <w:ind w:firstLine="187"/>
    </w:pPr>
    <w:rPr>
      <w:rFonts w:ascii="Century Gothic" w:eastAsia="Times New Roman" w:hAnsi="Century Gothic" w:cs="Times New Roman"/>
      <w:sz w:val="24"/>
      <w:szCs w:val="24"/>
    </w:rPr>
  </w:style>
  <w:style w:type="paragraph" w:customStyle="1" w:styleId="Style15">
    <w:name w:val="Style15"/>
    <w:basedOn w:val="a"/>
    <w:uiPriority w:val="99"/>
    <w:rsid w:val="009A67C8"/>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rPr>
  </w:style>
  <w:style w:type="paragraph" w:customStyle="1" w:styleId="Style14">
    <w:name w:val="Style14"/>
    <w:basedOn w:val="a"/>
    <w:uiPriority w:val="99"/>
    <w:rsid w:val="009A67C8"/>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8">
    <w:name w:val="Style8"/>
    <w:basedOn w:val="a"/>
    <w:uiPriority w:val="99"/>
    <w:rsid w:val="009A67C8"/>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msonormalbullet2gif">
    <w:name w:val="msonormalbullet2.gif"/>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текст 2 кл"/>
    <w:basedOn w:val="a"/>
    <w:uiPriority w:val="99"/>
    <w:rsid w:val="009A67C8"/>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9A67C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9A67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A67C8"/>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9">
    <w:name w:val="Style19"/>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9A6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9A67C8"/>
    <w:pPr>
      <w:spacing w:after="0" w:line="240" w:lineRule="auto"/>
    </w:pPr>
    <w:rPr>
      <w:rFonts w:ascii="Calibri" w:eastAsia="Times New Roman" w:hAnsi="Calibri" w:cs="Times New Roman"/>
      <w:lang w:eastAsia="en-US"/>
    </w:rPr>
  </w:style>
  <w:style w:type="paragraph" w:customStyle="1" w:styleId="29">
    <w:name w:val="Абзац списка2"/>
    <w:basedOn w:val="a"/>
    <w:uiPriority w:val="99"/>
    <w:rsid w:val="009A67C8"/>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
    <w:next w:val="a"/>
    <w:uiPriority w:val="99"/>
    <w:rsid w:val="009A67C8"/>
    <w:pPr>
      <w:spacing w:after="0" w:line="240" w:lineRule="auto"/>
    </w:pPr>
    <w:rPr>
      <w:rFonts w:ascii="Times New Roman" w:eastAsia="Times New Roman" w:hAnsi="Times New Roman" w:cs="Times New Roman"/>
      <w:i/>
      <w:color w:val="943634"/>
      <w:sz w:val="28"/>
    </w:rPr>
  </w:style>
  <w:style w:type="paragraph" w:customStyle="1" w:styleId="18">
    <w:name w:val="Выделенная цитата1"/>
    <w:basedOn w:val="a"/>
    <w:next w:val="a"/>
    <w:uiPriority w:val="99"/>
    <w:rsid w:val="009A67C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19">
    <w:name w:val="Основной текст1"/>
    <w:basedOn w:val="a"/>
    <w:next w:val="a"/>
    <w:uiPriority w:val="99"/>
    <w:rsid w:val="009A67C8"/>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110">
    <w:name w:val="Абзац списка11"/>
    <w:basedOn w:val="a"/>
    <w:uiPriority w:val="99"/>
    <w:rsid w:val="009A67C8"/>
    <w:pPr>
      <w:ind w:left="720"/>
    </w:pPr>
    <w:rPr>
      <w:rFonts w:ascii="Calibri" w:eastAsia="Times New Roman" w:hAnsi="Calibri" w:cs="Times New Roman"/>
      <w:kern w:val="2"/>
      <w:lang w:eastAsia="ar-SA"/>
    </w:rPr>
  </w:style>
  <w:style w:type="character" w:styleId="aff9">
    <w:name w:val="page number"/>
    <w:basedOn w:val="a0"/>
    <w:uiPriority w:val="99"/>
    <w:rsid w:val="009A67C8"/>
    <w:rPr>
      <w:rFonts w:ascii="Times New Roman" w:hAnsi="Times New Roman" w:cs="Times New Roman"/>
    </w:rPr>
  </w:style>
  <w:style w:type="character" w:customStyle="1" w:styleId="Osnova1">
    <w:name w:val="Osnova1"/>
    <w:uiPriority w:val="99"/>
    <w:rsid w:val="009A67C8"/>
  </w:style>
  <w:style w:type="character" w:customStyle="1" w:styleId="Zag21">
    <w:name w:val="Zag_21"/>
    <w:uiPriority w:val="99"/>
    <w:rsid w:val="009A67C8"/>
  </w:style>
  <w:style w:type="character" w:customStyle="1" w:styleId="Zag31">
    <w:name w:val="Zag_31"/>
    <w:uiPriority w:val="99"/>
    <w:rsid w:val="009A67C8"/>
  </w:style>
  <w:style w:type="character" w:customStyle="1" w:styleId="FontStyle87">
    <w:name w:val="Font Style87"/>
    <w:basedOn w:val="a0"/>
    <w:uiPriority w:val="99"/>
    <w:rsid w:val="009A67C8"/>
    <w:rPr>
      <w:rFonts w:ascii="Microsoft Sans Serif" w:hAnsi="Microsoft Sans Serif" w:cs="Microsoft Sans Serif"/>
      <w:sz w:val="16"/>
      <w:szCs w:val="16"/>
    </w:rPr>
  </w:style>
  <w:style w:type="character" w:customStyle="1" w:styleId="FontStyle85">
    <w:name w:val="Font Style85"/>
    <w:basedOn w:val="a0"/>
    <w:uiPriority w:val="99"/>
    <w:rsid w:val="009A67C8"/>
    <w:rPr>
      <w:rFonts w:ascii="Times New Roman" w:hAnsi="Times New Roman" w:cs="Times New Roman"/>
      <w:sz w:val="22"/>
      <w:szCs w:val="22"/>
    </w:rPr>
  </w:style>
  <w:style w:type="character" w:customStyle="1" w:styleId="FontStyle100">
    <w:name w:val="Font Style100"/>
    <w:basedOn w:val="a0"/>
    <w:uiPriority w:val="99"/>
    <w:rsid w:val="009A67C8"/>
    <w:rPr>
      <w:rFonts w:ascii="Calibri" w:hAnsi="Calibri" w:cs="Calibri"/>
      <w:sz w:val="26"/>
      <w:szCs w:val="26"/>
    </w:rPr>
  </w:style>
  <w:style w:type="character" w:customStyle="1" w:styleId="FontStyle101">
    <w:name w:val="Font Style101"/>
    <w:basedOn w:val="a0"/>
    <w:uiPriority w:val="99"/>
    <w:rsid w:val="009A67C8"/>
    <w:rPr>
      <w:rFonts w:ascii="Calibri" w:hAnsi="Calibri" w:cs="Calibri"/>
      <w:b/>
      <w:bCs/>
      <w:sz w:val="26"/>
      <w:szCs w:val="26"/>
    </w:rPr>
  </w:style>
  <w:style w:type="character" w:customStyle="1" w:styleId="150">
    <w:name w:val="Знак15"/>
    <w:basedOn w:val="a0"/>
    <w:uiPriority w:val="99"/>
    <w:locked/>
    <w:rsid w:val="009A67C8"/>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9A67C8"/>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9A67C8"/>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9A67C8"/>
    <w:rPr>
      <w:rFonts w:ascii="Times New Roman" w:hAnsi="Times New Roman" w:cs="Times New Roman"/>
      <w:sz w:val="24"/>
      <w:szCs w:val="24"/>
      <w:lang w:val="ru-RU" w:eastAsia="ru-RU" w:bidi="ar-SA"/>
    </w:rPr>
  </w:style>
  <w:style w:type="character" w:customStyle="1" w:styleId="1a">
    <w:name w:val="Знак Знак1"/>
    <w:basedOn w:val="a0"/>
    <w:uiPriority w:val="99"/>
    <w:rsid w:val="009A67C8"/>
    <w:rPr>
      <w:rFonts w:ascii="Calibri" w:hAnsi="Calibri" w:cs="Times New Roman"/>
      <w:sz w:val="22"/>
      <w:szCs w:val="22"/>
      <w:lang w:val="ru-RU" w:eastAsia="en-US" w:bidi="ar-SA"/>
    </w:rPr>
  </w:style>
  <w:style w:type="character" w:customStyle="1" w:styleId="postbody">
    <w:name w:val="postbody"/>
    <w:basedOn w:val="a0"/>
    <w:uiPriority w:val="99"/>
    <w:rsid w:val="009A67C8"/>
    <w:rPr>
      <w:rFonts w:ascii="Times New Roman" w:hAnsi="Times New Roman" w:cs="Times New Roman"/>
    </w:rPr>
  </w:style>
  <w:style w:type="character" w:customStyle="1" w:styleId="affa">
    <w:name w:val="Знак Знак"/>
    <w:basedOn w:val="a0"/>
    <w:uiPriority w:val="99"/>
    <w:rsid w:val="009A67C8"/>
    <w:rPr>
      <w:rFonts w:ascii="Times New Roman" w:hAnsi="Times New Roman" w:cs="Times New Roman"/>
      <w:sz w:val="28"/>
      <w:lang w:val="ru-RU" w:eastAsia="ru-RU" w:bidi="ar-SA"/>
    </w:rPr>
  </w:style>
  <w:style w:type="character" w:customStyle="1" w:styleId="FontStyle14">
    <w:name w:val="Font Style14"/>
    <w:basedOn w:val="a0"/>
    <w:uiPriority w:val="99"/>
    <w:rsid w:val="009A67C8"/>
    <w:rPr>
      <w:rFonts w:ascii="Times New Roman" w:hAnsi="Times New Roman" w:cs="Times New Roman"/>
      <w:sz w:val="22"/>
      <w:szCs w:val="22"/>
    </w:rPr>
  </w:style>
  <w:style w:type="character" w:customStyle="1" w:styleId="91">
    <w:name w:val="Знак9"/>
    <w:basedOn w:val="a0"/>
    <w:uiPriority w:val="99"/>
    <w:rsid w:val="009A67C8"/>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9A67C8"/>
    <w:rPr>
      <w:rFonts w:ascii="Calibri" w:hAnsi="Calibri" w:cs="Calibri"/>
      <w:sz w:val="20"/>
      <w:szCs w:val="20"/>
    </w:rPr>
  </w:style>
  <w:style w:type="character" w:customStyle="1" w:styleId="FontStyle86">
    <w:name w:val="Font Style86"/>
    <w:basedOn w:val="a0"/>
    <w:uiPriority w:val="99"/>
    <w:rsid w:val="009A67C8"/>
    <w:rPr>
      <w:rFonts w:ascii="Microsoft Sans Serif" w:hAnsi="Microsoft Sans Serif" w:cs="Microsoft Sans Serif"/>
      <w:sz w:val="14"/>
      <w:szCs w:val="14"/>
    </w:rPr>
  </w:style>
  <w:style w:type="character" w:customStyle="1" w:styleId="FontStyle92">
    <w:name w:val="Font Style92"/>
    <w:basedOn w:val="a0"/>
    <w:uiPriority w:val="99"/>
    <w:rsid w:val="009A67C8"/>
    <w:rPr>
      <w:rFonts w:ascii="Arial" w:hAnsi="Arial" w:cs="Arial"/>
      <w:b/>
      <w:bCs/>
      <w:sz w:val="18"/>
      <w:szCs w:val="18"/>
    </w:rPr>
  </w:style>
  <w:style w:type="character" w:customStyle="1" w:styleId="FontStyle94">
    <w:name w:val="Font Style94"/>
    <w:basedOn w:val="a0"/>
    <w:uiPriority w:val="99"/>
    <w:rsid w:val="009A67C8"/>
    <w:rPr>
      <w:rFonts w:ascii="Arial" w:hAnsi="Arial" w:cs="Arial"/>
      <w:sz w:val="18"/>
      <w:szCs w:val="18"/>
    </w:rPr>
  </w:style>
  <w:style w:type="character" w:customStyle="1" w:styleId="fontstyle180">
    <w:name w:val="fontstyle18"/>
    <w:basedOn w:val="a0"/>
    <w:uiPriority w:val="99"/>
    <w:rsid w:val="009A67C8"/>
    <w:rPr>
      <w:rFonts w:ascii="Times New Roman" w:hAnsi="Times New Roman" w:cs="Times New Roman"/>
    </w:rPr>
  </w:style>
  <w:style w:type="character" w:customStyle="1" w:styleId="fontstyle20">
    <w:name w:val="fontstyle20"/>
    <w:basedOn w:val="a0"/>
    <w:uiPriority w:val="99"/>
    <w:rsid w:val="009A67C8"/>
    <w:rPr>
      <w:rFonts w:ascii="Times New Roman" w:hAnsi="Times New Roman" w:cs="Times New Roman"/>
    </w:rPr>
  </w:style>
  <w:style w:type="character" w:customStyle="1" w:styleId="ebody">
    <w:name w:val="ebody"/>
    <w:basedOn w:val="a0"/>
    <w:uiPriority w:val="99"/>
    <w:rsid w:val="009A67C8"/>
    <w:rPr>
      <w:rFonts w:ascii="Times New Roman" w:hAnsi="Times New Roman" w:cs="Times New Roman"/>
    </w:rPr>
  </w:style>
  <w:style w:type="character" w:customStyle="1" w:styleId="180">
    <w:name w:val="Знак18"/>
    <w:basedOn w:val="a0"/>
    <w:uiPriority w:val="99"/>
    <w:rsid w:val="009A67C8"/>
    <w:rPr>
      <w:rFonts w:ascii="Arial" w:hAnsi="Arial" w:cs="Arial"/>
      <w:b/>
      <w:bCs/>
      <w:kern w:val="32"/>
      <w:sz w:val="32"/>
      <w:szCs w:val="32"/>
      <w:lang w:val="en-US" w:eastAsia="ru-RU" w:bidi="ar-SA"/>
    </w:rPr>
  </w:style>
  <w:style w:type="character" w:customStyle="1" w:styleId="170">
    <w:name w:val="Знак17"/>
    <w:basedOn w:val="a0"/>
    <w:uiPriority w:val="99"/>
    <w:rsid w:val="009A67C8"/>
    <w:rPr>
      <w:rFonts w:ascii="Calibri" w:hAnsi="Calibri" w:cs="Times New Roman"/>
      <w:b/>
      <w:bCs/>
      <w:sz w:val="28"/>
      <w:szCs w:val="28"/>
      <w:u w:color="FF9900"/>
      <w:lang w:val="ru-RU" w:eastAsia="ru-RU" w:bidi="ar-SA"/>
    </w:rPr>
  </w:style>
  <w:style w:type="character" w:customStyle="1" w:styleId="160">
    <w:name w:val="Знак16"/>
    <w:basedOn w:val="a0"/>
    <w:uiPriority w:val="99"/>
    <w:rsid w:val="009A67C8"/>
    <w:rPr>
      <w:rFonts w:ascii="Arial" w:hAnsi="Arial" w:cs="Arial"/>
      <w:b/>
      <w:bCs/>
      <w:sz w:val="26"/>
      <w:szCs w:val="26"/>
      <w:lang w:val="en-US" w:eastAsia="ru-RU" w:bidi="ar-SA"/>
    </w:rPr>
  </w:style>
  <w:style w:type="character" w:customStyle="1" w:styleId="2b">
    <w:name w:val="Знак2"/>
    <w:basedOn w:val="a0"/>
    <w:uiPriority w:val="99"/>
    <w:rsid w:val="009A67C8"/>
    <w:rPr>
      <w:rFonts w:ascii="Calibri" w:hAnsi="Calibri" w:cs="Times New Roman"/>
      <w:b/>
      <w:bCs/>
      <w:sz w:val="28"/>
      <w:szCs w:val="28"/>
      <w:lang w:val="ru-RU" w:eastAsia="ru-RU" w:bidi="ar-SA"/>
    </w:rPr>
  </w:style>
  <w:style w:type="character" w:customStyle="1" w:styleId="140">
    <w:name w:val="Знак14"/>
    <w:basedOn w:val="a0"/>
    <w:uiPriority w:val="99"/>
    <w:rsid w:val="009A67C8"/>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9A67C8"/>
    <w:rPr>
      <w:rFonts w:ascii="Calibri" w:hAnsi="Calibri" w:cs="Times New Roman"/>
      <w:b/>
      <w:bCs/>
      <w:sz w:val="24"/>
      <w:szCs w:val="24"/>
      <w:u w:color="FF9900"/>
      <w:lang w:val="ru-RU" w:eastAsia="ru-RU" w:bidi="ar-SA"/>
    </w:rPr>
  </w:style>
  <w:style w:type="character" w:customStyle="1" w:styleId="120">
    <w:name w:val="Знак12"/>
    <w:basedOn w:val="a0"/>
    <w:uiPriority w:val="99"/>
    <w:rsid w:val="009A67C8"/>
    <w:rPr>
      <w:rFonts w:ascii="Calibri" w:hAnsi="Calibri" w:cs="Times New Roman"/>
      <w:b/>
      <w:bCs/>
      <w:sz w:val="24"/>
      <w:szCs w:val="24"/>
      <w:u w:color="FF9900"/>
      <w:lang w:val="ru-RU" w:eastAsia="ru-RU" w:bidi="ar-SA"/>
    </w:rPr>
  </w:style>
  <w:style w:type="character" w:customStyle="1" w:styleId="111">
    <w:name w:val="Знак11"/>
    <w:basedOn w:val="a0"/>
    <w:uiPriority w:val="99"/>
    <w:rsid w:val="009A67C8"/>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9A67C8"/>
    <w:rPr>
      <w:rFonts w:ascii="Calibri" w:hAnsi="Calibri" w:cs="Times New Roman"/>
      <w:b/>
      <w:bCs/>
      <w:sz w:val="36"/>
      <w:szCs w:val="36"/>
      <w:u w:color="FF9900"/>
      <w:lang w:val="ru-RU" w:eastAsia="ru-RU" w:bidi="ar-SA"/>
    </w:rPr>
  </w:style>
  <w:style w:type="character" w:customStyle="1" w:styleId="affb">
    <w:name w:val="Знак"/>
    <w:basedOn w:val="a0"/>
    <w:uiPriority w:val="99"/>
    <w:rsid w:val="009A67C8"/>
    <w:rPr>
      <w:rFonts w:ascii="Times New Roman" w:hAnsi="Times New Roman" w:cs="Times New Roman"/>
      <w:sz w:val="24"/>
      <w:szCs w:val="24"/>
      <w:lang w:val="en-US" w:eastAsia="ru-RU" w:bidi="ar-SA"/>
    </w:rPr>
  </w:style>
  <w:style w:type="character" w:customStyle="1" w:styleId="42">
    <w:name w:val="Знак4"/>
    <w:basedOn w:val="a0"/>
    <w:uiPriority w:val="99"/>
    <w:rsid w:val="009A67C8"/>
    <w:rPr>
      <w:rFonts w:ascii="Calibri" w:hAnsi="Calibri" w:cs="Times New Roman"/>
      <w:sz w:val="22"/>
      <w:szCs w:val="22"/>
      <w:lang w:val="ru-RU" w:eastAsia="en-US" w:bidi="ar-SA"/>
    </w:rPr>
  </w:style>
  <w:style w:type="character" w:customStyle="1" w:styleId="72">
    <w:name w:val="Знак7"/>
    <w:basedOn w:val="a0"/>
    <w:uiPriority w:val="99"/>
    <w:rsid w:val="009A67C8"/>
    <w:rPr>
      <w:rFonts w:ascii="Times New Roman" w:hAnsi="Times New Roman" w:cs="Times New Roman"/>
      <w:sz w:val="24"/>
      <w:szCs w:val="24"/>
      <w:lang w:val="en-US" w:eastAsia="ru-RU" w:bidi="ar-SA"/>
    </w:rPr>
  </w:style>
  <w:style w:type="character" w:customStyle="1" w:styleId="37">
    <w:name w:val="Знак3"/>
    <w:basedOn w:val="a0"/>
    <w:uiPriority w:val="99"/>
    <w:rsid w:val="009A67C8"/>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9A67C8"/>
    <w:rPr>
      <w:rFonts w:ascii="Courier New" w:hAnsi="Courier New" w:cs="Courier New"/>
      <w:sz w:val="24"/>
      <w:szCs w:val="24"/>
      <w:u w:color="FF9900"/>
      <w:lang w:val="ru-RU" w:eastAsia="ru-RU" w:bidi="ar-SA"/>
    </w:rPr>
  </w:style>
  <w:style w:type="character" w:customStyle="1" w:styleId="SubtleEmphasis1">
    <w:name w:val="Subtle Emphasis1"/>
    <w:uiPriority w:val="99"/>
    <w:rsid w:val="009A67C8"/>
    <w:rPr>
      <w:rFonts w:ascii="Cambria" w:hAnsi="Cambria"/>
      <w:i/>
      <w:color w:val="C0504D"/>
    </w:rPr>
  </w:style>
  <w:style w:type="character" w:customStyle="1" w:styleId="IntenseEmphasis1">
    <w:name w:val="Intense Emphasis1"/>
    <w:uiPriority w:val="99"/>
    <w:rsid w:val="009A67C8"/>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9A67C8"/>
    <w:rPr>
      <w:i/>
      <w:smallCaps/>
      <w:color w:val="C0504D"/>
      <w:u w:color="C0504D"/>
    </w:rPr>
  </w:style>
  <w:style w:type="character" w:customStyle="1" w:styleId="IntenseReference1">
    <w:name w:val="Intense Reference1"/>
    <w:uiPriority w:val="99"/>
    <w:rsid w:val="009A67C8"/>
    <w:rPr>
      <w:b/>
      <w:i/>
      <w:smallCaps/>
      <w:color w:val="C0504D"/>
      <w:u w:color="C0504D"/>
    </w:rPr>
  </w:style>
  <w:style w:type="character" w:customStyle="1" w:styleId="BookTitle1">
    <w:name w:val="Book Title1"/>
    <w:uiPriority w:val="99"/>
    <w:rsid w:val="009A67C8"/>
    <w:rPr>
      <w:rFonts w:ascii="Cambria" w:hAnsi="Cambria"/>
      <w:b/>
      <w:i/>
      <w:smallCaps/>
      <w:color w:val="943634"/>
      <w:u w:val="single"/>
    </w:rPr>
  </w:style>
  <w:style w:type="character" w:customStyle="1" w:styleId="FontStyle16">
    <w:name w:val="Font Style16"/>
    <w:basedOn w:val="a0"/>
    <w:uiPriority w:val="99"/>
    <w:rsid w:val="009A67C8"/>
    <w:rPr>
      <w:rFonts w:ascii="Times New Roman" w:hAnsi="Times New Roman" w:cs="Times New Roman"/>
      <w:sz w:val="22"/>
      <w:szCs w:val="22"/>
    </w:rPr>
  </w:style>
  <w:style w:type="character" w:customStyle="1" w:styleId="FontStyle28">
    <w:name w:val="Font Style28"/>
    <w:basedOn w:val="a0"/>
    <w:uiPriority w:val="99"/>
    <w:rsid w:val="009A67C8"/>
    <w:rPr>
      <w:rFonts w:ascii="Times New Roman" w:hAnsi="Times New Roman" w:cs="Times New Roman"/>
      <w:sz w:val="20"/>
      <w:szCs w:val="20"/>
    </w:rPr>
  </w:style>
  <w:style w:type="character" w:customStyle="1" w:styleId="FontStyle29">
    <w:name w:val="Font Style29"/>
    <w:basedOn w:val="a0"/>
    <w:uiPriority w:val="99"/>
    <w:rsid w:val="009A67C8"/>
    <w:rPr>
      <w:rFonts w:ascii="Times New Roman" w:hAnsi="Times New Roman" w:cs="Times New Roman"/>
      <w:b/>
      <w:bCs/>
      <w:sz w:val="16"/>
      <w:szCs w:val="16"/>
    </w:rPr>
  </w:style>
  <w:style w:type="character" w:customStyle="1" w:styleId="FontStyle31">
    <w:name w:val="Font Style31"/>
    <w:basedOn w:val="a0"/>
    <w:uiPriority w:val="99"/>
    <w:rsid w:val="009A67C8"/>
    <w:rPr>
      <w:rFonts w:ascii="Times New Roman" w:hAnsi="Times New Roman" w:cs="Times New Roman"/>
      <w:b/>
      <w:bCs/>
      <w:sz w:val="20"/>
      <w:szCs w:val="20"/>
    </w:rPr>
  </w:style>
  <w:style w:type="character" w:customStyle="1" w:styleId="FontStyle30">
    <w:name w:val="Font Style30"/>
    <w:basedOn w:val="a0"/>
    <w:uiPriority w:val="99"/>
    <w:rsid w:val="009A67C8"/>
    <w:rPr>
      <w:rFonts w:ascii="Times New Roman" w:hAnsi="Times New Roman" w:cs="Times New Roman"/>
      <w:i/>
      <w:iCs/>
      <w:sz w:val="20"/>
      <w:szCs w:val="20"/>
    </w:rPr>
  </w:style>
  <w:style w:type="character" w:customStyle="1" w:styleId="FontStyle23">
    <w:name w:val="Font Style23"/>
    <w:basedOn w:val="a0"/>
    <w:uiPriority w:val="99"/>
    <w:rsid w:val="009A67C8"/>
    <w:rPr>
      <w:rFonts w:ascii="Times New Roman" w:hAnsi="Times New Roman" w:cs="Times New Roman"/>
      <w:b/>
      <w:bCs/>
      <w:i/>
      <w:iCs/>
      <w:sz w:val="20"/>
      <w:szCs w:val="20"/>
    </w:rPr>
  </w:style>
  <w:style w:type="character" w:customStyle="1" w:styleId="FontStyle27">
    <w:name w:val="Font Style27"/>
    <w:basedOn w:val="a0"/>
    <w:uiPriority w:val="99"/>
    <w:rsid w:val="009A67C8"/>
    <w:rPr>
      <w:rFonts w:ascii="Times New Roman" w:hAnsi="Times New Roman" w:cs="Times New Roman"/>
      <w:sz w:val="18"/>
      <w:szCs w:val="18"/>
    </w:rPr>
  </w:style>
  <w:style w:type="character" w:customStyle="1" w:styleId="FontStyle32">
    <w:name w:val="Font Style32"/>
    <w:basedOn w:val="a0"/>
    <w:uiPriority w:val="99"/>
    <w:rsid w:val="009A67C8"/>
    <w:rPr>
      <w:rFonts w:ascii="Microsoft Sans Serif" w:hAnsi="Microsoft Sans Serif" w:cs="Microsoft Sans Serif"/>
      <w:sz w:val="16"/>
      <w:szCs w:val="16"/>
    </w:rPr>
  </w:style>
  <w:style w:type="character" w:customStyle="1" w:styleId="FontStyle33">
    <w:name w:val="Font Style33"/>
    <w:basedOn w:val="a0"/>
    <w:uiPriority w:val="99"/>
    <w:rsid w:val="009A67C8"/>
    <w:rPr>
      <w:rFonts w:ascii="Times New Roman" w:hAnsi="Times New Roman" w:cs="Times New Roman"/>
      <w:b/>
      <w:bCs/>
      <w:i/>
      <w:iCs/>
      <w:sz w:val="20"/>
      <w:szCs w:val="20"/>
    </w:rPr>
  </w:style>
  <w:style w:type="character" w:customStyle="1" w:styleId="FontStyle34">
    <w:name w:val="Font Style34"/>
    <w:basedOn w:val="a0"/>
    <w:uiPriority w:val="99"/>
    <w:rsid w:val="009A67C8"/>
    <w:rPr>
      <w:rFonts w:ascii="Times New Roman" w:hAnsi="Times New Roman" w:cs="Times New Roman"/>
      <w:b/>
      <w:bCs/>
      <w:sz w:val="12"/>
      <w:szCs w:val="12"/>
    </w:rPr>
  </w:style>
  <w:style w:type="character" w:customStyle="1" w:styleId="FontStyle200">
    <w:name w:val="Font Style20"/>
    <w:basedOn w:val="a0"/>
    <w:uiPriority w:val="99"/>
    <w:rsid w:val="009A67C8"/>
    <w:rPr>
      <w:rFonts w:ascii="Times New Roman" w:hAnsi="Times New Roman" w:cs="Times New Roman"/>
      <w:b/>
      <w:bCs/>
      <w:i/>
      <w:iCs/>
      <w:sz w:val="18"/>
      <w:szCs w:val="18"/>
    </w:rPr>
  </w:style>
  <w:style w:type="character" w:customStyle="1" w:styleId="FontStyle21">
    <w:name w:val="Font Style21"/>
    <w:basedOn w:val="a0"/>
    <w:uiPriority w:val="99"/>
    <w:rsid w:val="009A67C8"/>
    <w:rPr>
      <w:rFonts w:ascii="Times New Roman" w:hAnsi="Times New Roman" w:cs="Times New Roman"/>
      <w:b/>
      <w:bCs/>
      <w:sz w:val="18"/>
      <w:szCs w:val="18"/>
    </w:rPr>
  </w:style>
  <w:style w:type="character" w:customStyle="1" w:styleId="FontStyle22">
    <w:name w:val="Font Style22"/>
    <w:basedOn w:val="a0"/>
    <w:uiPriority w:val="99"/>
    <w:rsid w:val="009A67C8"/>
    <w:rPr>
      <w:rFonts w:ascii="Times New Roman" w:hAnsi="Times New Roman" w:cs="Times New Roman"/>
      <w:sz w:val="18"/>
      <w:szCs w:val="18"/>
    </w:rPr>
  </w:style>
  <w:style w:type="character" w:customStyle="1" w:styleId="FontStyle15">
    <w:name w:val="Font Style15"/>
    <w:basedOn w:val="a0"/>
    <w:uiPriority w:val="99"/>
    <w:rsid w:val="009A67C8"/>
    <w:rPr>
      <w:rFonts w:ascii="Century Gothic" w:hAnsi="Century Gothic" w:cs="Century Gothic"/>
      <w:sz w:val="22"/>
      <w:szCs w:val="22"/>
    </w:rPr>
  </w:style>
  <w:style w:type="character" w:customStyle="1" w:styleId="FontStyle19">
    <w:name w:val="Font Style19"/>
    <w:basedOn w:val="a0"/>
    <w:uiPriority w:val="99"/>
    <w:rsid w:val="009A67C8"/>
    <w:rPr>
      <w:rFonts w:ascii="Century Schoolbook" w:hAnsi="Century Schoolbook" w:cs="Century Schoolbook"/>
      <w:b/>
      <w:bCs/>
      <w:i/>
      <w:iCs/>
      <w:sz w:val="18"/>
      <w:szCs w:val="18"/>
    </w:rPr>
  </w:style>
  <w:style w:type="character" w:customStyle="1" w:styleId="1b">
    <w:name w:val="Слабое выделение1"/>
    <w:uiPriority w:val="99"/>
    <w:rsid w:val="009A67C8"/>
    <w:rPr>
      <w:rFonts w:ascii="Cambria" w:hAnsi="Cambria"/>
      <w:i/>
      <w:color w:val="C0504D"/>
    </w:rPr>
  </w:style>
  <w:style w:type="character" w:customStyle="1" w:styleId="1c">
    <w:name w:val="Сильное выделение1"/>
    <w:uiPriority w:val="99"/>
    <w:rsid w:val="009A67C8"/>
    <w:rPr>
      <w:rFonts w:ascii="Cambria" w:hAnsi="Cambria"/>
      <w:b/>
      <w:i/>
      <w:color w:val="FFFFFF"/>
      <w:bdr w:val="single" w:sz="18" w:space="0" w:color="C0504D" w:frame="1"/>
      <w:shd w:val="clear" w:color="auto" w:fill="C0504D"/>
      <w:vertAlign w:val="baseline"/>
    </w:rPr>
  </w:style>
  <w:style w:type="character" w:customStyle="1" w:styleId="1d">
    <w:name w:val="Слабая ссылка1"/>
    <w:uiPriority w:val="99"/>
    <w:rsid w:val="009A67C8"/>
    <w:rPr>
      <w:i/>
      <w:smallCaps/>
      <w:color w:val="C0504D"/>
      <w:u w:color="C0504D"/>
    </w:rPr>
  </w:style>
  <w:style w:type="character" w:customStyle="1" w:styleId="1e">
    <w:name w:val="Сильная ссылка1"/>
    <w:uiPriority w:val="99"/>
    <w:rsid w:val="009A67C8"/>
    <w:rPr>
      <w:b/>
      <w:i/>
      <w:smallCaps/>
      <w:color w:val="C0504D"/>
      <w:u w:color="C0504D"/>
    </w:rPr>
  </w:style>
  <w:style w:type="character" w:customStyle="1" w:styleId="1f">
    <w:name w:val="Название книги1"/>
    <w:uiPriority w:val="99"/>
    <w:rsid w:val="009A67C8"/>
    <w:rPr>
      <w:rFonts w:ascii="Cambria" w:hAnsi="Cambria"/>
      <w:b/>
      <w:i/>
      <w:smallCaps/>
      <w:color w:val="943634"/>
      <w:u w:val="single"/>
    </w:rPr>
  </w:style>
  <w:style w:type="character" w:customStyle="1" w:styleId="highlight">
    <w:name w:val="highlight"/>
    <w:basedOn w:val="a0"/>
    <w:uiPriority w:val="99"/>
    <w:rsid w:val="009A67C8"/>
    <w:rPr>
      <w:rFonts w:cs="Times New Roman"/>
    </w:rPr>
  </w:style>
  <w:style w:type="paragraph" w:customStyle="1" w:styleId="msonormalcxspmiddlecxspmiddle">
    <w:name w:val="msonormalcxspmiddlecxspmiddle"/>
    <w:basedOn w:val="a"/>
    <w:uiPriority w:val="99"/>
    <w:rsid w:val="009A67C8"/>
    <w:pPr>
      <w:spacing w:before="100" w:beforeAutospacing="1" w:after="100" w:afterAutospacing="1" w:line="240" w:lineRule="auto"/>
    </w:pPr>
    <w:rPr>
      <w:rFonts w:ascii="Times New Roman" w:eastAsia="Times New Roman" w:hAnsi="Times New Roman" w:cs="Times New Roman"/>
      <w:sz w:val="24"/>
      <w:szCs w:val="24"/>
    </w:rPr>
  </w:style>
  <w:style w:type="table" w:styleId="affc">
    <w:name w:val="Table Grid"/>
    <w:basedOn w:val="a1"/>
    <w:uiPriority w:val="59"/>
    <w:rsid w:val="008B2C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07618">
      <w:bodyDiv w:val="1"/>
      <w:marLeft w:val="0"/>
      <w:marRight w:val="0"/>
      <w:marTop w:val="0"/>
      <w:marBottom w:val="0"/>
      <w:divBdr>
        <w:top w:val="none" w:sz="0" w:space="0" w:color="auto"/>
        <w:left w:val="none" w:sz="0" w:space="0" w:color="auto"/>
        <w:bottom w:val="none" w:sz="0" w:space="0" w:color="auto"/>
        <w:right w:val="none" w:sz="0" w:space="0" w:color="auto"/>
      </w:divBdr>
    </w:div>
    <w:div w:id="408500475">
      <w:bodyDiv w:val="1"/>
      <w:marLeft w:val="0"/>
      <w:marRight w:val="0"/>
      <w:marTop w:val="0"/>
      <w:marBottom w:val="0"/>
      <w:divBdr>
        <w:top w:val="none" w:sz="0" w:space="0" w:color="auto"/>
        <w:left w:val="none" w:sz="0" w:space="0" w:color="auto"/>
        <w:bottom w:val="none" w:sz="0" w:space="0" w:color="auto"/>
        <w:right w:val="none" w:sz="0" w:space="0" w:color="auto"/>
      </w:divBdr>
    </w:div>
    <w:div w:id="1210342078">
      <w:bodyDiv w:val="1"/>
      <w:marLeft w:val="0"/>
      <w:marRight w:val="0"/>
      <w:marTop w:val="0"/>
      <w:marBottom w:val="0"/>
      <w:divBdr>
        <w:top w:val="none" w:sz="0" w:space="0" w:color="auto"/>
        <w:left w:val="none" w:sz="0" w:space="0" w:color="auto"/>
        <w:bottom w:val="none" w:sz="0" w:space="0" w:color="auto"/>
        <w:right w:val="none" w:sz="0" w:space="0" w:color="auto"/>
      </w:divBdr>
    </w:div>
    <w:div w:id="1903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5ED9-75C1-4B94-ABBE-D8FB1304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54</Pages>
  <Words>15236</Words>
  <Characters>86849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Домище</Company>
  <LinksUpToDate>false</LinksUpToDate>
  <CharactersWithSpaces>101882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dc:creator>
  <cp:keywords/>
  <dc:description/>
  <cp:lastModifiedBy>А Ф</cp:lastModifiedBy>
  <cp:revision>19</cp:revision>
  <dcterms:created xsi:type="dcterms:W3CDTF">2003-12-31T21:25:00Z</dcterms:created>
  <dcterms:modified xsi:type="dcterms:W3CDTF">2003-12-31T23:05:00Z</dcterms:modified>
</cp:coreProperties>
</file>