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B5" w:rsidRPr="006068E6" w:rsidRDefault="004B30B5" w:rsidP="005A0E68">
      <w:pPr>
        <w:rPr>
          <w:rFonts w:ascii="Times New Roman" w:hAnsi="Times New Roman" w:cs="Times New Roman"/>
        </w:rPr>
      </w:pPr>
    </w:p>
    <w:p w:rsidR="004B30B5" w:rsidRPr="004B30B5" w:rsidRDefault="004B30B5" w:rsidP="004B30B5">
      <w:pPr>
        <w:ind w:firstLine="567"/>
        <w:jc w:val="center"/>
        <w:rPr>
          <w:rFonts w:ascii="Times New Roman" w:hAnsi="Times New Roman" w:cs="Times New Roman"/>
          <w:b/>
        </w:rPr>
      </w:pPr>
      <w:r w:rsidRPr="004B30B5">
        <w:rPr>
          <w:rFonts w:ascii="Times New Roman" w:hAnsi="Times New Roman" w:cs="Times New Roman"/>
          <w:b/>
        </w:rPr>
        <w:t>РАБОЧАЯ ПРОГРА</w:t>
      </w:r>
      <w:r w:rsidR="006A50A7">
        <w:rPr>
          <w:rFonts w:ascii="Times New Roman" w:hAnsi="Times New Roman" w:cs="Times New Roman"/>
          <w:b/>
        </w:rPr>
        <w:t xml:space="preserve">ММА  ПО МАТЕМАТИКЕ </w:t>
      </w:r>
    </w:p>
    <w:p w:rsidR="004B30B5" w:rsidRPr="004B30B5" w:rsidRDefault="004B30B5" w:rsidP="004B30B5">
      <w:pPr>
        <w:ind w:firstLine="567"/>
        <w:jc w:val="center"/>
        <w:rPr>
          <w:rFonts w:ascii="Times New Roman" w:hAnsi="Times New Roman" w:cs="Times New Roman"/>
          <w:b/>
        </w:rPr>
      </w:pPr>
      <w:r w:rsidRPr="004B30B5">
        <w:rPr>
          <w:rFonts w:ascii="Times New Roman" w:hAnsi="Times New Roman" w:cs="Times New Roman"/>
          <w:b/>
        </w:rPr>
        <w:t>Пояснительная записка</w:t>
      </w:r>
    </w:p>
    <w:p w:rsidR="006068E6" w:rsidRDefault="004B30B5" w:rsidP="006068E6">
      <w:pPr>
        <w:ind w:firstLine="567"/>
        <w:jc w:val="both"/>
        <w:rPr>
          <w:rFonts w:ascii="Times New Roman" w:hAnsi="Times New Roman" w:cs="Times New Roman"/>
        </w:rPr>
      </w:pPr>
      <w:r w:rsidRPr="004B30B5">
        <w:rPr>
          <w:rFonts w:ascii="Times New Roman" w:hAnsi="Times New Roman" w:cs="Times New Roman"/>
        </w:rPr>
        <w:t xml:space="preserve">  </w:t>
      </w:r>
      <w:r w:rsidRPr="006068E6">
        <w:rPr>
          <w:rFonts w:ascii="Times New Roman" w:hAnsi="Times New Roman" w:cs="Times New Roman"/>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6068E6">
        <w:rPr>
          <w:rStyle w:val="FontStyle19"/>
        </w:rPr>
        <w:t>авторской   программы М.И.Моро, Ю.М.Колягиной, М.А.Бантовой «Математика».</w:t>
      </w:r>
    </w:p>
    <w:p w:rsidR="004B30B5" w:rsidRDefault="004B30B5" w:rsidP="004B30B5">
      <w:pPr>
        <w:spacing w:after="0" w:line="240" w:lineRule="auto"/>
        <w:ind w:firstLine="540"/>
        <w:jc w:val="both"/>
        <w:rPr>
          <w:rFonts w:ascii="Times New Roman" w:hAnsi="Times New Roman" w:cs="Times New Roman"/>
          <w:b/>
        </w:rPr>
      </w:pPr>
      <w:r w:rsidRPr="004B30B5">
        <w:rPr>
          <w:rFonts w:ascii="Times New Roman" w:hAnsi="Times New Roman" w:cs="Times New Roman"/>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4B30B5" w:rsidRPr="004B30B5" w:rsidRDefault="004B30B5" w:rsidP="004B30B5">
      <w:pPr>
        <w:spacing w:after="0" w:line="240" w:lineRule="auto"/>
        <w:ind w:firstLine="540"/>
        <w:jc w:val="both"/>
        <w:rPr>
          <w:rFonts w:ascii="Times New Roman" w:hAnsi="Times New Roman" w:cs="Times New Roman"/>
          <w:b/>
        </w:rPr>
      </w:pPr>
      <w:r w:rsidRPr="004B30B5">
        <w:rPr>
          <w:rFonts w:ascii="Times New Roman" w:hAnsi="Times New Roman" w:cs="Times New Roman"/>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4B30B5">
        <w:rPr>
          <w:rFonts w:ascii="Times New Roman" w:hAnsi="Times New Roman" w:cs="Times New Roman"/>
          <w:color w:val="000000"/>
        </w:rPr>
        <w:t xml:space="preserve">Универсальные математические способы познания </w:t>
      </w:r>
      <w:r w:rsidRPr="004B30B5">
        <w:rPr>
          <w:rFonts w:ascii="Times New Roman" w:hAnsi="Times New Roman" w:cs="Times New Roman"/>
        </w:rPr>
        <w:t>способствуют целостному восприятию мира, позволяют выстраивать модели его отдельных процессов и явлений, а также</w:t>
      </w:r>
      <w:r w:rsidRPr="004B30B5">
        <w:rPr>
          <w:rFonts w:ascii="Times New Roman" w:hAnsi="Times New Roman" w:cs="Times New Roman"/>
          <w:color w:val="FF0000"/>
        </w:rPr>
        <w:t xml:space="preserve"> </w:t>
      </w:r>
      <w:r w:rsidRPr="004B30B5">
        <w:rPr>
          <w:rFonts w:ascii="Times New Roman" w:hAnsi="Times New Roman" w:cs="Times New Roman"/>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B30B5" w:rsidRPr="004B30B5" w:rsidRDefault="004B30B5" w:rsidP="004B30B5">
      <w:pPr>
        <w:spacing w:line="240" w:lineRule="auto"/>
        <w:ind w:firstLine="540"/>
        <w:jc w:val="both"/>
        <w:rPr>
          <w:rFonts w:ascii="Times New Roman" w:hAnsi="Times New Roman" w:cs="Times New Roman"/>
        </w:rPr>
      </w:pPr>
      <w:r w:rsidRPr="004B30B5">
        <w:rPr>
          <w:rFonts w:ascii="Times New Roman" w:hAnsi="Times New Roman" w:cs="Times New Roman"/>
        </w:rPr>
        <w:t>Усвоенные в начальном курсе математики знания и способы действий необходимы не только</w:t>
      </w:r>
      <w:r w:rsidRPr="004B30B5">
        <w:rPr>
          <w:rFonts w:ascii="Times New Roman" w:hAnsi="Times New Roman" w:cs="Times New Roman"/>
          <w:color w:val="FF0000"/>
        </w:rPr>
        <w:t xml:space="preserve"> </w:t>
      </w:r>
      <w:r w:rsidRPr="004B30B5">
        <w:rPr>
          <w:rFonts w:ascii="Times New Roman" w:hAnsi="Times New Roman" w:cs="Times New Roman"/>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4B30B5" w:rsidRPr="004B30B5" w:rsidRDefault="004B30B5" w:rsidP="004B30B5">
      <w:pPr>
        <w:spacing w:line="240" w:lineRule="auto"/>
        <w:ind w:firstLine="540"/>
        <w:jc w:val="both"/>
        <w:rPr>
          <w:rFonts w:ascii="Times New Roman" w:hAnsi="Times New Roman" w:cs="Times New Roman"/>
        </w:rPr>
      </w:pPr>
      <w:r w:rsidRPr="004B30B5">
        <w:rPr>
          <w:rFonts w:ascii="Times New Roman" w:hAnsi="Times New Roman" w:cs="Times New Roman"/>
        </w:rPr>
        <w:t>Основными</w:t>
      </w:r>
      <w:r w:rsidRPr="004B30B5">
        <w:rPr>
          <w:rFonts w:ascii="Times New Roman" w:hAnsi="Times New Roman" w:cs="Times New Roman"/>
          <w:b/>
        </w:rPr>
        <w:t xml:space="preserve"> целями</w:t>
      </w:r>
      <w:r w:rsidRPr="004B30B5">
        <w:rPr>
          <w:rFonts w:ascii="Times New Roman" w:hAnsi="Times New Roman" w:cs="Times New Roman"/>
        </w:rPr>
        <w:t xml:space="preserve"> начального обучения математике являются:</w:t>
      </w:r>
    </w:p>
    <w:p w:rsidR="004B30B5" w:rsidRPr="004B30B5" w:rsidRDefault="004B30B5" w:rsidP="00F47DB7">
      <w:pPr>
        <w:numPr>
          <w:ilvl w:val="0"/>
          <w:numId w:val="1"/>
        </w:numPr>
        <w:spacing w:after="0" w:line="240" w:lineRule="auto"/>
        <w:ind w:left="0" w:firstLine="540"/>
        <w:jc w:val="both"/>
        <w:rPr>
          <w:rFonts w:ascii="Times New Roman" w:hAnsi="Times New Roman" w:cs="Times New Roman"/>
        </w:rPr>
      </w:pPr>
      <w:r w:rsidRPr="004B30B5">
        <w:rPr>
          <w:rFonts w:ascii="Times New Roman" w:hAnsi="Times New Roman" w:cs="Times New Roman"/>
        </w:rPr>
        <w:t>Математическое развитие младших школьников.</w:t>
      </w:r>
    </w:p>
    <w:p w:rsidR="004B30B5" w:rsidRPr="004B30B5" w:rsidRDefault="004B30B5" w:rsidP="00F47DB7">
      <w:pPr>
        <w:numPr>
          <w:ilvl w:val="0"/>
          <w:numId w:val="1"/>
        </w:numPr>
        <w:spacing w:after="0" w:line="240" w:lineRule="auto"/>
        <w:ind w:left="0" w:firstLine="540"/>
        <w:jc w:val="both"/>
        <w:rPr>
          <w:rFonts w:ascii="Times New Roman" w:hAnsi="Times New Roman" w:cs="Times New Roman"/>
        </w:rPr>
      </w:pPr>
      <w:r w:rsidRPr="004B30B5">
        <w:rPr>
          <w:rFonts w:ascii="Times New Roman" w:hAnsi="Times New Roman" w:cs="Times New Roman"/>
        </w:rPr>
        <w:t xml:space="preserve">Формирование системы </w:t>
      </w:r>
      <w:r w:rsidRPr="004B30B5">
        <w:rPr>
          <w:rFonts w:ascii="Times New Roman" w:hAnsi="Times New Roman" w:cs="Times New Roman"/>
          <w:color w:val="000000"/>
        </w:rPr>
        <w:t>начальных</w:t>
      </w:r>
      <w:r w:rsidRPr="004B30B5">
        <w:rPr>
          <w:rFonts w:ascii="Times New Roman" w:hAnsi="Times New Roman" w:cs="Times New Roman"/>
          <w:color w:val="FF0000"/>
        </w:rPr>
        <w:t xml:space="preserve"> </w:t>
      </w:r>
      <w:r w:rsidRPr="004B30B5">
        <w:rPr>
          <w:rFonts w:ascii="Times New Roman" w:hAnsi="Times New Roman" w:cs="Times New Roman"/>
        </w:rPr>
        <w:t>математических знаний.</w:t>
      </w:r>
    </w:p>
    <w:p w:rsidR="004B30B5" w:rsidRPr="00EB3290" w:rsidRDefault="004B30B5" w:rsidP="004B30B5">
      <w:pPr>
        <w:numPr>
          <w:ilvl w:val="0"/>
          <w:numId w:val="1"/>
        </w:numPr>
        <w:spacing w:after="0" w:line="240" w:lineRule="auto"/>
        <w:ind w:left="0" w:firstLine="540"/>
        <w:jc w:val="both"/>
        <w:rPr>
          <w:rFonts w:ascii="Times New Roman" w:hAnsi="Times New Roman" w:cs="Times New Roman"/>
        </w:rPr>
      </w:pPr>
      <w:r w:rsidRPr="004B30B5">
        <w:rPr>
          <w:rFonts w:ascii="Times New Roman" w:hAnsi="Times New Roman" w:cs="Times New Roman"/>
        </w:rPr>
        <w:t xml:space="preserve"> Воспитание интереса к математике</w:t>
      </w:r>
      <w:r w:rsidRPr="004B30B5">
        <w:rPr>
          <w:rFonts w:ascii="Times New Roman" w:hAnsi="Times New Roman" w:cs="Times New Roman"/>
          <w:color w:val="000000"/>
        </w:rPr>
        <w:t xml:space="preserve">, </w:t>
      </w:r>
      <w:r w:rsidR="00EB3290">
        <w:rPr>
          <w:rFonts w:ascii="Times New Roman" w:hAnsi="Times New Roman" w:cs="Times New Roman"/>
        </w:rPr>
        <w:t>к умственной деятельности.</w:t>
      </w:r>
    </w:p>
    <w:p w:rsidR="004B30B5" w:rsidRPr="004B30B5" w:rsidRDefault="004B30B5" w:rsidP="004B30B5">
      <w:pPr>
        <w:spacing w:line="240" w:lineRule="auto"/>
        <w:ind w:firstLine="540"/>
        <w:jc w:val="both"/>
        <w:rPr>
          <w:rFonts w:ascii="Times New Roman" w:hAnsi="Times New Roman" w:cs="Times New Roman"/>
        </w:rPr>
      </w:pPr>
      <w:r w:rsidRPr="004B30B5">
        <w:rPr>
          <w:rFonts w:ascii="Times New Roman" w:hAnsi="Times New Roman" w:cs="Times New Roman"/>
        </w:rPr>
        <w:t xml:space="preserve">Программа определяет ряд </w:t>
      </w:r>
      <w:r w:rsidRPr="004B30B5">
        <w:rPr>
          <w:rFonts w:ascii="Times New Roman" w:hAnsi="Times New Roman" w:cs="Times New Roman"/>
          <w:b/>
        </w:rPr>
        <w:t>задач</w:t>
      </w:r>
      <w:r w:rsidRPr="004B30B5">
        <w:rPr>
          <w:rFonts w:ascii="Times New Roman" w:hAnsi="Times New Roman" w:cs="Times New Roman"/>
        </w:rPr>
        <w:t>, решение которых направлено на достижение основных целей начального математического образования:</w:t>
      </w:r>
    </w:p>
    <w:p w:rsidR="004B30B5" w:rsidRP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4B30B5">
        <w:rPr>
          <w:rFonts w:ascii="Times New Roman" w:hAnsi="Times New Roman" w:cs="Times New Roman"/>
          <w:color w:val="000000"/>
        </w:rPr>
        <w:t>устанавливать,</w:t>
      </w:r>
      <w:r w:rsidRPr="004B30B5">
        <w:rPr>
          <w:rFonts w:ascii="Times New Roman" w:hAnsi="Times New Roman" w:cs="Times New Roman"/>
          <w:color w:val="FF0000"/>
        </w:rPr>
        <w:t xml:space="preserve"> </w:t>
      </w:r>
      <w:r w:rsidRPr="004B30B5">
        <w:rPr>
          <w:rFonts w:ascii="Times New Roman" w:hAnsi="Times New Roman" w:cs="Times New Roman"/>
        </w:rPr>
        <w:t xml:space="preserve">описывать, </w:t>
      </w:r>
      <w:r w:rsidRPr="004B30B5">
        <w:rPr>
          <w:rFonts w:ascii="Times New Roman" w:hAnsi="Times New Roman" w:cs="Times New Roman"/>
          <w:color w:val="000000"/>
        </w:rPr>
        <w:t xml:space="preserve">моделировать </w:t>
      </w:r>
      <w:r w:rsidRPr="004B30B5">
        <w:rPr>
          <w:rFonts w:ascii="Times New Roman" w:hAnsi="Times New Roman" w:cs="Times New Roman"/>
        </w:rPr>
        <w:t xml:space="preserve">и объяснять количественные и пространственные отношения); </w:t>
      </w:r>
    </w:p>
    <w:p w:rsidR="004B30B5" w:rsidRP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xml:space="preserve">— развитие основ логического, знаково-символического и алгоритмического мышления; </w:t>
      </w:r>
    </w:p>
    <w:p w:rsidR="004B30B5" w:rsidRP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развитие пространственного воображения;</w:t>
      </w:r>
    </w:p>
    <w:p w:rsidR="004B30B5" w:rsidRP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развитие математической речи;</w:t>
      </w:r>
    </w:p>
    <w:p w:rsidR="004B30B5" w:rsidRP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формирование системы начальных математических знаний и умений их применять для решения учебно-познавательных и практических задач;</w:t>
      </w:r>
    </w:p>
    <w:p w:rsidR="004B30B5" w:rsidRP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формирование умения вести поиск информации и работать с ней;</w:t>
      </w:r>
    </w:p>
    <w:p w:rsidR="004B30B5" w:rsidRP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формирование первоначальных представлений о компьютерной грамотности;</w:t>
      </w:r>
    </w:p>
    <w:p w:rsidR="004B30B5" w:rsidRPr="004B30B5" w:rsidRDefault="004B30B5" w:rsidP="004B30B5">
      <w:pPr>
        <w:tabs>
          <w:tab w:val="right" w:pos="9355"/>
        </w:tabs>
        <w:spacing w:after="0" w:line="240" w:lineRule="auto"/>
        <w:ind w:firstLine="540"/>
        <w:jc w:val="both"/>
        <w:rPr>
          <w:rFonts w:ascii="Times New Roman" w:hAnsi="Times New Roman" w:cs="Times New Roman"/>
        </w:rPr>
      </w:pPr>
      <w:r w:rsidRPr="004B30B5">
        <w:rPr>
          <w:rFonts w:ascii="Times New Roman" w:hAnsi="Times New Roman" w:cs="Times New Roman"/>
        </w:rPr>
        <w:t>— развитие познавательных способностей;</w:t>
      </w:r>
    </w:p>
    <w:p w:rsidR="004B30B5" w:rsidRP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воспитание стремления к расширению математических знаний;</w:t>
      </w:r>
    </w:p>
    <w:p w:rsidR="00446761"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w:t>
      </w:r>
    </w:p>
    <w:p w:rsidR="00446761" w:rsidRDefault="00446761" w:rsidP="004B30B5">
      <w:pPr>
        <w:spacing w:after="0" w:line="240" w:lineRule="auto"/>
        <w:ind w:firstLine="540"/>
        <w:jc w:val="both"/>
        <w:rPr>
          <w:rFonts w:ascii="Times New Roman" w:hAnsi="Times New Roman" w:cs="Times New Roman"/>
        </w:rPr>
      </w:pPr>
    </w:p>
    <w:p w:rsidR="00446761" w:rsidRDefault="00446761" w:rsidP="004B30B5">
      <w:pPr>
        <w:spacing w:after="0" w:line="240" w:lineRule="auto"/>
        <w:ind w:firstLine="540"/>
        <w:jc w:val="both"/>
        <w:rPr>
          <w:rFonts w:ascii="Times New Roman" w:hAnsi="Times New Roman" w:cs="Times New Roman"/>
        </w:rPr>
      </w:pPr>
    </w:p>
    <w:p w:rsidR="004B30B5" w:rsidRPr="00446761" w:rsidRDefault="00446761" w:rsidP="00446761">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 - </w:t>
      </w:r>
      <w:r w:rsidR="004B30B5" w:rsidRPr="00446761">
        <w:rPr>
          <w:rFonts w:ascii="Times New Roman" w:hAnsi="Times New Roman" w:cs="Times New Roman"/>
          <w:color w:val="000000"/>
        </w:rPr>
        <w:t>формирование критичности мышления;</w:t>
      </w:r>
    </w:p>
    <w:p w:rsidR="004B30B5" w:rsidRP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xml:space="preserve">— развитие умений </w:t>
      </w:r>
      <w:proofErr w:type="spellStart"/>
      <w:r w:rsidRPr="004B30B5">
        <w:rPr>
          <w:rFonts w:ascii="Times New Roman" w:hAnsi="Times New Roman" w:cs="Times New Roman"/>
        </w:rPr>
        <w:t>аргументированно</w:t>
      </w:r>
      <w:proofErr w:type="spellEnd"/>
      <w:r w:rsidRPr="004B30B5">
        <w:rPr>
          <w:rFonts w:ascii="Times New Roman" w:hAnsi="Times New Roman" w:cs="Times New Roman"/>
        </w:rPr>
        <w:t xml:space="preserve"> обосновывать и отстаивать высказанное суждение, оценивать и принимать суждения других.</w:t>
      </w:r>
    </w:p>
    <w:p w:rsidR="004B30B5" w:rsidRDefault="004B30B5" w:rsidP="004B30B5">
      <w:pPr>
        <w:spacing w:after="0" w:line="240" w:lineRule="auto"/>
        <w:ind w:firstLine="540"/>
        <w:jc w:val="both"/>
        <w:rPr>
          <w:rFonts w:ascii="Times New Roman" w:hAnsi="Times New Roman" w:cs="Times New Roman"/>
        </w:rPr>
      </w:pPr>
      <w:r w:rsidRPr="004B30B5">
        <w:rPr>
          <w:rFonts w:ascii="Times New Roman" w:hAnsi="Times New Roman" w:cs="Times New Roman"/>
        </w:rPr>
        <w:t xml:space="preserve">Решение названных задач обеспечит осознание младшими школьниками универсальности математических способов познания мира, </w:t>
      </w:r>
      <w:r w:rsidRPr="004B30B5">
        <w:rPr>
          <w:rFonts w:ascii="Times New Roman" w:hAnsi="Times New Roman" w:cs="Times New Roman"/>
          <w:color w:val="000000"/>
        </w:rPr>
        <w:t xml:space="preserve">усвоение начальных математических знаний, </w:t>
      </w:r>
      <w:r w:rsidRPr="004B30B5">
        <w:rPr>
          <w:rFonts w:ascii="Times New Roman" w:hAnsi="Times New Roman" w:cs="Times New Roman"/>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068E6" w:rsidRPr="00CA0F94" w:rsidRDefault="006068E6" w:rsidP="00CA0F94">
      <w:pPr>
        <w:pStyle w:val="3"/>
        <w:shd w:val="clear" w:color="auto" w:fill="FFFFFF"/>
        <w:jc w:val="both"/>
        <w:rPr>
          <w:b/>
          <w:color w:val="000000" w:themeColor="text1"/>
        </w:rPr>
      </w:pPr>
      <w:r w:rsidRPr="006068E6">
        <w:rPr>
          <w:b/>
          <w:color w:val="000000" w:themeColor="text1"/>
        </w:rPr>
        <w:t xml:space="preserve">     </w:t>
      </w:r>
      <w:proofErr w:type="gramStart"/>
      <w:r w:rsidR="00CA0F94" w:rsidRPr="00CA0F94">
        <w:rPr>
          <w:color w:val="000000" w:themeColor="text1"/>
        </w:rPr>
        <w:t>Мною выбран</w:t>
      </w:r>
      <w:r w:rsidR="00CA0F94">
        <w:rPr>
          <w:b/>
          <w:color w:val="000000" w:themeColor="text1"/>
        </w:rPr>
        <w:t xml:space="preserve"> </w:t>
      </w:r>
      <w:r w:rsidRPr="006068E6">
        <w:rPr>
          <w:b/>
          <w:color w:val="000000" w:themeColor="text1"/>
        </w:rPr>
        <w:t xml:space="preserve"> У</w:t>
      </w:r>
      <w:r w:rsidR="00CA0F94">
        <w:rPr>
          <w:b/>
          <w:color w:val="000000" w:themeColor="text1"/>
        </w:rPr>
        <w:t xml:space="preserve">МК «Школа России», </w:t>
      </w:r>
      <w:r w:rsidR="00CA0F94" w:rsidRPr="00CA0F94">
        <w:rPr>
          <w:color w:val="000000" w:themeColor="text1"/>
        </w:rPr>
        <w:t xml:space="preserve">так как </w:t>
      </w:r>
      <w:r w:rsidR="00CA0F94">
        <w:rPr>
          <w:color w:val="000000" w:themeColor="text1"/>
        </w:rPr>
        <w:t xml:space="preserve">комплект </w:t>
      </w:r>
      <w:r w:rsidR="00CA0F94" w:rsidRPr="00CA0F94">
        <w:rPr>
          <w:color w:val="000000" w:themeColor="text1"/>
        </w:rPr>
        <w:t>дает</w:t>
      </w:r>
      <w:r w:rsidR="00CA0F94" w:rsidRPr="00CA0F94">
        <w:rPr>
          <w:bCs/>
          <w:color w:val="000000"/>
        </w:rPr>
        <w:t xml:space="preserve"> </w:t>
      </w:r>
      <w:r w:rsidR="00CA0F94">
        <w:rPr>
          <w:bCs/>
          <w:color w:val="000000"/>
        </w:rPr>
        <w:t>м</w:t>
      </w:r>
      <w:r w:rsidRPr="006068E6">
        <w:rPr>
          <w:bCs/>
          <w:color w:val="000000"/>
        </w:rPr>
        <w:t>ощный потенциал для духовно-нравственного развития и воспитания личности гражданина России</w:t>
      </w:r>
      <w:r w:rsidR="00CA0F94">
        <w:rPr>
          <w:bCs/>
          <w:color w:val="000000"/>
        </w:rPr>
        <w:t>, реальную</w:t>
      </w:r>
      <w:r w:rsidRPr="006068E6">
        <w:rPr>
          <w:bCs/>
          <w:color w:val="000000"/>
        </w:rPr>
        <w:t xml:space="preserve"> возможность достижения личностных, </w:t>
      </w:r>
      <w:proofErr w:type="spellStart"/>
      <w:r w:rsidRPr="006068E6">
        <w:rPr>
          <w:bCs/>
          <w:color w:val="000000"/>
        </w:rPr>
        <w:t>метапредметных</w:t>
      </w:r>
      <w:proofErr w:type="spellEnd"/>
      <w:r w:rsidRPr="006068E6">
        <w:rPr>
          <w:bCs/>
          <w:color w:val="000000"/>
        </w:rPr>
        <w:t xml:space="preserve"> и предметных результатов, соответствующих з</w:t>
      </w:r>
      <w:r w:rsidR="00CA0F94">
        <w:rPr>
          <w:bCs/>
          <w:color w:val="000000"/>
        </w:rPr>
        <w:t>адачам современного образования, э</w:t>
      </w:r>
      <w:r w:rsidRPr="006068E6">
        <w:rPr>
          <w:bCs/>
          <w:color w:val="000000"/>
        </w:rPr>
        <w:t>ффективное сочетание лучших традиций российского образования и проверенных практиками образо</w:t>
      </w:r>
      <w:r w:rsidR="00CA0F94">
        <w:rPr>
          <w:bCs/>
          <w:color w:val="000000"/>
        </w:rPr>
        <w:t>вательного процесса инноваций, постоянные обновления</w:t>
      </w:r>
      <w:r w:rsidRPr="006068E6">
        <w:rPr>
          <w:bCs/>
          <w:color w:val="000000"/>
        </w:rPr>
        <w:t>, наиболее востребованная и понятная учителю образовательная система для начальной школы.</w:t>
      </w:r>
      <w:r>
        <w:rPr>
          <w:color w:val="0000FF"/>
        </w:rPr>
        <w:t xml:space="preserve">  </w:t>
      </w:r>
      <w:proofErr w:type="gramEnd"/>
    </w:p>
    <w:p w:rsidR="00EB3290" w:rsidRPr="006068E6" w:rsidRDefault="006A50A7" w:rsidP="006068E6">
      <w:pPr>
        <w:shd w:val="clear" w:color="auto" w:fill="FFFFFF"/>
        <w:spacing w:before="100" w:beforeAutospacing="1" w:after="100" w:afterAutospacing="1" w:line="240" w:lineRule="auto"/>
        <w:ind w:left="720"/>
        <w:rPr>
          <w:rFonts w:ascii="Times New Roman" w:eastAsia="Times New Roman" w:hAnsi="Times New Roman" w:cs="Times New Roman"/>
          <w:color w:val="0000FF"/>
        </w:rPr>
      </w:pPr>
      <w:r w:rsidRPr="006068E6">
        <w:rPr>
          <w:rFonts w:ascii="Times New Roman" w:hAnsi="Times New Roman" w:cs="Times New Roman"/>
          <w:b/>
          <w:color w:val="000000"/>
        </w:rPr>
        <w:t>Общая х</w:t>
      </w:r>
      <w:r w:rsidR="00EB3290" w:rsidRPr="006068E6">
        <w:rPr>
          <w:rFonts w:ascii="Times New Roman" w:hAnsi="Times New Roman" w:cs="Times New Roman"/>
          <w:b/>
          <w:color w:val="000000"/>
        </w:rPr>
        <w:t>арактеристика учебного предмета</w:t>
      </w:r>
    </w:p>
    <w:p w:rsidR="00EB3290" w:rsidRDefault="004B30B5" w:rsidP="00EB3290">
      <w:pPr>
        <w:spacing w:after="0" w:line="240" w:lineRule="auto"/>
        <w:ind w:firstLine="540"/>
        <w:rPr>
          <w:rFonts w:ascii="Times New Roman" w:hAnsi="Times New Roman" w:cs="Times New Roman"/>
          <w:color w:val="000000"/>
        </w:rPr>
      </w:pPr>
      <w:r w:rsidRPr="004B30B5">
        <w:rPr>
          <w:rFonts w:ascii="Times New Roman" w:hAnsi="Times New Roman" w:cs="Times New Roman"/>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r w:rsidR="00EB3290">
        <w:rPr>
          <w:rFonts w:ascii="Times New Roman" w:hAnsi="Times New Roman" w:cs="Times New Roman"/>
          <w:color w:val="000000"/>
        </w:rPr>
        <w:t xml:space="preserve">    </w:t>
      </w:r>
      <w:r w:rsidR="00EB3290" w:rsidRPr="00EB3290">
        <w:rPr>
          <w:rFonts w:ascii="Times New Roman" w:eastAsia="Times New Roman" w:hAnsi="Times New Roman" w:cs="Times New Roman"/>
          <w:color w:val="000000"/>
        </w:rPr>
        <w:t>Содержание</w:t>
      </w:r>
      <w:r w:rsidR="00EB3290" w:rsidRPr="00EB3290">
        <w:rPr>
          <w:rFonts w:ascii="Times New Roman" w:eastAsia="Times New Roman" w:hAnsi="Times New Roman" w:cs="Times New Roman"/>
          <w:b/>
          <w:bCs/>
          <w:color w:val="000000"/>
        </w:rPr>
        <w:t> </w:t>
      </w:r>
      <w:r w:rsidR="00EB3290" w:rsidRPr="00EB3290">
        <w:rPr>
          <w:rFonts w:ascii="Times New Roman" w:eastAsia="Times New Roman" w:hAnsi="Times New Roman" w:cs="Times New Roman"/>
          <w:color w:val="000000"/>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EB3290" w:rsidRPr="00EB3290" w:rsidRDefault="00EB3290" w:rsidP="00EB3290">
      <w:pPr>
        <w:spacing w:after="0" w:line="240" w:lineRule="auto"/>
        <w:ind w:firstLine="540"/>
        <w:rPr>
          <w:rFonts w:ascii="Times New Roman" w:hAnsi="Times New Roman" w:cs="Times New Roman"/>
          <w:color w:val="000000"/>
        </w:rPr>
      </w:pPr>
      <w:r w:rsidRPr="00EB3290">
        <w:rPr>
          <w:rFonts w:ascii="Times New Roman" w:eastAsia="Times New Roman" w:hAnsi="Times New Roman" w:cs="Times New Roman"/>
          <w:color w:val="000000"/>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B3290" w:rsidRPr="00EB3290" w:rsidRDefault="00EB3290" w:rsidP="00EB3290">
      <w:pPr>
        <w:spacing w:after="0" w:line="270" w:lineRule="atLeast"/>
        <w:ind w:left="360"/>
        <w:jc w:val="both"/>
        <w:rPr>
          <w:rFonts w:ascii="Arial" w:eastAsia="Times New Roman" w:hAnsi="Arial" w:cs="Arial"/>
          <w:color w:val="000000"/>
        </w:rPr>
      </w:pPr>
      <w:r w:rsidRPr="00EB3290">
        <w:rPr>
          <w:rFonts w:ascii="Times New Roman" w:eastAsia="Times New Roman" w:hAnsi="Times New Roman" w:cs="Times New Roman"/>
          <w:color w:val="000000"/>
        </w:rPr>
        <w:t xml:space="preserve">Основа арифметического содержания — представления о натуральном числе и </w:t>
      </w:r>
      <w:proofErr w:type="spellStart"/>
      <w:r w:rsidRPr="00EB3290">
        <w:rPr>
          <w:rFonts w:ascii="Times New Roman" w:eastAsia="Times New Roman" w:hAnsi="Times New Roman" w:cs="Times New Roman"/>
          <w:color w:val="000000"/>
        </w:rPr>
        <w:t>нуле</w:t>
      </w:r>
      <w:proofErr w:type="gramStart"/>
      <w:r w:rsidRPr="00EB3290">
        <w:rPr>
          <w:rFonts w:ascii="Times New Roman" w:eastAsia="Times New Roman" w:hAnsi="Times New Roman" w:cs="Times New Roman"/>
          <w:color w:val="000000"/>
        </w:rPr>
        <w:t>,а</w:t>
      </w:r>
      <w:proofErr w:type="gramEnd"/>
      <w:r w:rsidRPr="00EB3290">
        <w:rPr>
          <w:rFonts w:ascii="Times New Roman" w:eastAsia="Times New Roman" w:hAnsi="Times New Roman" w:cs="Times New Roman"/>
          <w:color w:val="000000"/>
        </w:rPr>
        <w:t>рифметических</w:t>
      </w:r>
      <w:proofErr w:type="spellEnd"/>
      <w:r w:rsidRPr="00EB3290">
        <w:rPr>
          <w:rFonts w:ascii="Times New Roman" w:eastAsia="Times New Roman" w:hAnsi="Times New Roman" w:cs="Times New Roman"/>
          <w:color w:val="000000"/>
        </w:rPr>
        <w:t xml:space="preserve"> действиях (сложение, вычитание, умножение и</w:t>
      </w:r>
      <w:r w:rsidRPr="00EB3290">
        <w:rPr>
          <w:rFonts w:ascii="Times New Roman" w:eastAsia="Times New Roman" w:hAnsi="Times New Roman" w:cs="Times New Roman"/>
          <w:color w:val="FF0000"/>
        </w:rPr>
        <w:t> </w:t>
      </w:r>
      <w:r w:rsidRPr="00EB3290">
        <w:rPr>
          <w:rFonts w:ascii="Times New Roman" w:eastAsia="Times New Roman" w:hAnsi="Times New Roman" w:cs="Times New Roman"/>
          <w:color w:val="000000"/>
        </w:rPr>
        <w:t>деление).</w:t>
      </w:r>
      <w:r w:rsidRPr="00EB3290">
        <w:rPr>
          <w:rFonts w:ascii="Times New Roman" w:eastAsia="Times New Roman" w:hAnsi="Times New Roman" w:cs="Times New Roman"/>
          <w:color w:val="FF0000"/>
        </w:rPr>
        <w:t> </w:t>
      </w:r>
      <w:r w:rsidRPr="00EB3290">
        <w:rPr>
          <w:rFonts w:ascii="Times New Roman" w:eastAsia="Times New Roman" w:hAnsi="Times New Roman" w:cs="Times New Roman"/>
          <w:color w:val="000000"/>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EB3290">
        <w:rPr>
          <w:rFonts w:ascii="Times New Roman" w:eastAsia="Times New Roman" w:hAnsi="Times New Roman" w:cs="Times New Roman"/>
          <w:color w:val="000000"/>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EB3290">
        <w:rPr>
          <w:rFonts w:ascii="Times New Roman" w:eastAsia="Times New Roman" w:hAnsi="Times New Roman" w:cs="Times New Roman"/>
          <w:color w:val="FF0000"/>
        </w:rPr>
        <w:t> </w:t>
      </w:r>
      <w:r w:rsidRPr="00EB3290">
        <w:rPr>
          <w:rFonts w:ascii="Times New Roman" w:eastAsia="Times New Roman" w:hAnsi="Times New Roman" w:cs="Times New Roman"/>
          <w:color w:val="000000"/>
        </w:rPr>
        <w:t>приёмы проверки выполненных</w:t>
      </w:r>
      <w:r w:rsidRPr="00EB3290">
        <w:rPr>
          <w:rFonts w:ascii="Times New Roman" w:eastAsia="Times New Roman" w:hAnsi="Times New Roman" w:cs="Times New Roman"/>
          <w:color w:val="FF0000"/>
        </w:rPr>
        <w:t> </w:t>
      </w:r>
      <w:r w:rsidRPr="00EB3290">
        <w:rPr>
          <w:rFonts w:ascii="Times New Roman" w:eastAsia="Times New Roman" w:hAnsi="Times New Roman" w:cs="Times New Roman"/>
          <w:color w:val="000000"/>
        </w:rPr>
        <w:t>вычислений.</w:t>
      </w:r>
      <w:proofErr w:type="gramEnd"/>
      <w:r w:rsidRPr="00EB3290">
        <w:rPr>
          <w:rFonts w:ascii="Times New Roman" w:eastAsia="Times New Roman" w:hAnsi="Times New Roman" w:cs="Times New Roman"/>
          <w:color w:val="000000"/>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EB3290" w:rsidRPr="00EB3290" w:rsidRDefault="00EB3290" w:rsidP="00EB3290">
      <w:pPr>
        <w:spacing w:after="0" w:line="270" w:lineRule="atLeast"/>
        <w:ind w:left="360"/>
        <w:jc w:val="both"/>
        <w:rPr>
          <w:rFonts w:ascii="Arial" w:eastAsia="Times New Roman" w:hAnsi="Arial" w:cs="Arial"/>
          <w:color w:val="000000"/>
        </w:rPr>
      </w:pPr>
      <w:r w:rsidRPr="00EB3290">
        <w:rPr>
          <w:rFonts w:ascii="Times New Roman" w:eastAsia="Times New Roman" w:hAnsi="Times New Roman" w:cs="Times New Roman"/>
          <w:color w:val="000000"/>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EB3290" w:rsidRPr="00EB3290" w:rsidRDefault="00EB3290" w:rsidP="00EB3290">
      <w:pPr>
        <w:spacing w:after="0" w:line="270" w:lineRule="atLeast"/>
        <w:ind w:left="360"/>
        <w:jc w:val="both"/>
        <w:rPr>
          <w:rFonts w:ascii="Arial" w:eastAsia="Times New Roman" w:hAnsi="Arial" w:cs="Arial"/>
          <w:color w:val="000000"/>
        </w:rPr>
      </w:pPr>
      <w:r w:rsidRPr="00EB3290">
        <w:rPr>
          <w:rFonts w:ascii="Times New Roman" w:eastAsia="Times New Roman" w:hAnsi="Times New Roman" w:cs="Times New Roman"/>
          <w:color w:val="000000"/>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EB3290" w:rsidRPr="00EB3290" w:rsidRDefault="00EB3290" w:rsidP="00EB3290">
      <w:pPr>
        <w:spacing w:after="0" w:line="270" w:lineRule="atLeast"/>
        <w:ind w:left="360"/>
        <w:jc w:val="both"/>
        <w:rPr>
          <w:rFonts w:ascii="Arial" w:eastAsia="Times New Roman" w:hAnsi="Arial" w:cs="Arial"/>
          <w:color w:val="000000"/>
        </w:rPr>
      </w:pPr>
      <w:r w:rsidRPr="00EB3290">
        <w:rPr>
          <w:rFonts w:ascii="Times New Roman" w:eastAsia="Times New Roman" w:hAnsi="Times New Roman" w:cs="Times New Roman"/>
          <w:color w:val="00000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446761" w:rsidRDefault="00EB3290" w:rsidP="00EB3290">
      <w:pPr>
        <w:spacing w:after="0" w:line="270" w:lineRule="atLeast"/>
        <w:ind w:left="360"/>
        <w:jc w:val="both"/>
        <w:rPr>
          <w:rFonts w:ascii="Times New Roman" w:eastAsia="Times New Roman" w:hAnsi="Times New Roman" w:cs="Times New Roman"/>
          <w:color w:val="000000"/>
        </w:rPr>
      </w:pPr>
      <w:r w:rsidRPr="00EB3290">
        <w:rPr>
          <w:rFonts w:ascii="Times New Roman" w:eastAsia="Times New Roman" w:hAnsi="Times New Roman" w:cs="Times New Roman"/>
          <w:color w:val="00000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w:t>
      </w:r>
    </w:p>
    <w:p w:rsidR="00446761" w:rsidRDefault="00446761" w:rsidP="00EB3290">
      <w:pPr>
        <w:spacing w:after="0" w:line="270" w:lineRule="atLeast"/>
        <w:ind w:left="360"/>
        <w:jc w:val="both"/>
        <w:rPr>
          <w:rFonts w:ascii="Times New Roman" w:eastAsia="Times New Roman" w:hAnsi="Times New Roman" w:cs="Times New Roman"/>
          <w:color w:val="000000"/>
        </w:rPr>
      </w:pPr>
    </w:p>
    <w:p w:rsidR="00EB3290" w:rsidRPr="00EB3290" w:rsidRDefault="00EB3290" w:rsidP="00EB3290">
      <w:pPr>
        <w:spacing w:after="0" w:line="270" w:lineRule="atLeast"/>
        <w:ind w:left="360"/>
        <w:jc w:val="both"/>
        <w:rPr>
          <w:rFonts w:ascii="Arial" w:eastAsia="Times New Roman" w:hAnsi="Arial" w:cs="Arial"/>
          <w:color w:val="000000"/>
        </w:rPr>
      </w:pPr>
      <w:r w:rsidRPr="00EB3290">
        <w:rPr>
          <w:rFonts w:ascii="Times New Roman" w:eastAsia="Times New Roman" w:hAnsi="Times New Roman" w:cs="Times New Roman"/>
          <w:color w:val="000000"/>
        </w:rPr>
        <w:lastRenderedPageBreak/>
        <w:t xml:space="preserve">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EB3290" w:rsidRPr="00EB3290" w:rsidRDefault="00EB3290" w:rsidP="00EB3290">
      <w:pPr>
        <w:spacing w:after="0" w:line="270" w:lineRule="atLeast"/>
        <w:ind w:left="360"/>
        <w:jc w:val="both"/>
        <w:rPr>
          <w:rFonts w:ascii="Arial" w:eastAsia="Times New Roman" w:hAnsi="Arial" w:cs="Arial"/>
          <w:color w:val="000000"/>
        </w:rPr>
      </w:pPr>
      <w:r w:rsidRPr="00EB3290">
        <w:rPr>
          <w:rFonts w:ascii="Times New Roman" w:eastAsia="Times New Roman" w:hAnsi="Times New Roman" w:cs="Times New Roman"/>
          <w:color w:val="000000"/>
        </w:rPr>
        <w:t>Решение текстовых задач связано с формированием целого ряда умений: осознанно читать и</w:t>
      </w:r>
      <w:r w:rsidRPr="00EB3290">
        <w:rPr>
          <w:rFonts w:ascii="Times New Roman" w:eastAsia="Times New Roman" w:hAnsi="Times New Roman" w:cs="Times New Roman"/>
          <w:color w:val="FF0000"/>
        </w:rPr>
        <w:t> </w:t>
      </w:r>
      <w:r w:rsidRPr="00EB3290">
        <w:rPr>
          <w:rFonts w:ascii="Times New Roman" w:eastAsia="Times New Roman" w:hAnsi="Times New Roman" w:cs="Times New Roman"/>
          <w:color w:val="000000"/>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EB3290" w:rsidRPr="00EB3290" w:rsidRDefault="00EB3290" w:rsidP="00EB3290">
      <w:pPr>
        <w:spacing w:after="0" w:line="270" w:lineRule="atLeast"/>
        <w:ind w:left="360"/>
        <w:jc w:val="both"/>
        <w:rPr>
          <w:rFonts w:ascii="Arial" w:eastAsia="Times New Roman" w:hAnsi="Arial" w:cs="Arial"/>
          <w:color w:val="000000"/>
        </w:rPr>
      </w:pPr>
      <w:r w:rsidRPr="00EB3290">
        <w:rPr>
          <w:rFonts w:ascii="Times New Roman" w:eastAsia="Times New Roman" w:hAnsi="Times New Roman" w:cs="Times New Roman"/>
          <w:color w:val="000000"/>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EB3290" w:rsidRPr="00EB3290" w:rsidRDefault="00EB3290" w:rsidP="00EB3290">
      <w:pPr>
        <w:spacing w:after="0" w:line="270" w:lineRule="atLeast"/>
        <w:ind w:left="360"/>
        <w:jc w:val="both"/>
        <w:rPr>
          <w:rFonts w:ascii="Arial" w:eastAsia="Times New Roman" w:hAnsi="Arial" w:cs="Arial"/>
          <w:color w:val="000000"/>
        </w:rPr>
      </w:pPr>
      <w:r w:rsidRPr="00EB3290">
        <w:rPr>
          <w:rFonts w:ascii="Times New Roman" w:eastAsia="Times New Roman" w:hAnsi="Times New Roman" w:cs="Times New Roman"/>
          <w:color w:val="000000"/>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w:t>
      </w:r>
      <w:r w:rsidR="004645B0">
        <w:rPr>
          <w:rFonts w:ascii="Times New Roman" w:eastAsia="Times New Roman" w:hAnsi="Times New Roman" w:cs="Times New Roman"/>
          <w:color w:val="000000"/>
        </w:rPr>
        <w:t xml:space="preserve"> </w:t>
      </w:r>
      <w:r w:rsidRPr="00EB3290">
        <w:rPr>
          <w:rFonts w:ascii="Times New Roman" w:eastAsia="Times New Roman" w:hAnsi="Times New Roman" w:cs="Times New Roman"/>
          <w:color w:val="000000"/>
        </w:rPr>
        <w:t>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B3290" w:rsidRPr="00EB3290" w:rsidRDefault="00EB3290" w:rsidP="00EB3290">
      <w:pPr>
        <w:spacing w:after="0" w:line="270" w:lineRule="atLeast"/>
        <w:ind w:left="360"/>
        <w:jc w:val="both"/>
        <w:rPr>
          <w:rFonts w:ascii="Arial" w:eastAsia="Times New Roman" w:hAnsi="Arial" w:cs="Arial"/>
          <w:color w:val="000000"/>
        </w:rPr>
      </w:pPr>
      <w:r w:rsidRPr="00EB3290">
        <w:rPr>
          <w:rFonts w:ascii="Times New Roman" w:eastAsia="Times New Roman" w:hAnsi="Times New Roman" w:cs="Times New Roman"/>
          <w:color w:val="000000"/>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EB3290" w:rsidRPr="00EB3290" w:rsidRDefault="00EB3290" w:rsidP="00EB3290">
      <w:pPr>
        <w:spacing w:after="0" w:line="270" w:lineRule="atLeast"/>
        <w:ind w:left="720"/>
        <w:jc w:val="both"/>
        <w:rPr>
          <w:rFonts w:ascii="Arial" w:eastAsia="Times New Roman" w:hAnsi="Arial" w:cs="Arial"/>
          <w:color w:val="000000"/>
        </w:rPr>
      </w:pPr>
      <w:proofErr w:type="gramStart"/>
      <w:r w:rsidRPr="00EB3290">
        <w:rPr>
          <w:rFonts w:ascii="Times New Roman" w:eastAsia="Times New Roman" w:hAnsi="Times New Roman" w:cs="Times New Roman"/>
          <w:color w:val="00000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w:t>
      </w:r>
      <w:r w:rsidRPr="00EB3290">
        <w:rPr>
          <w:rFonts w:ascii="Times New Roman" w:eastAsia="Times New Roman" w:hAnsi="Times New Roman" w:cs="Times New Roman"/>
          <w:color w:val="000000"/>
        </w:rPr>
        <w:lastRenderedPageBreak/>
        <w:t>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w:t>
      </w:r>
      <w:proofErr w:type="spellStart"/>
      <w:r w:rsidRPr="00EB3290">
        <w:rPr>
          <w:rFonts w:ascii="Times New Roman" w:eastAsia="Times New Roman" w:hAnsi="Times New Roman" w:cs="Times New Roman"/>
          <w:color w:val="000000"/>
        </w:rPr>
        <w:t>результата</w:t>
      </w:r>
      <w:proofErr w:type="gramStart"/>
      <w:r w:rsidRPr="00EB3290">
        <w:rPr>
          <w:rFonts w:ascii="Times New Roman" w:eastAsia="Times New Roman" w:hAnsi="Times New Roman" w:cs="Times New Roman"/>
          <w:color w:val="000000"/>
        </w:rPr>
        <w:t>.Р</w:t>
      </w:r>
      <w:proofErr w:type="gramEnd"/>
      <w:r w:rsidRPr="00EB3290">
        <w:rPr>
          <w:rFonts w:ascii="Times New Roman" w:eastAsia="Times New Roman" w:hAnsi="Times New Roman" w:cs="Times New Roman"/>
          <w:color w:val="000000"/>
        </w:rPr>
        <w:t>азвитие</w:t>
      </w:r>
      <w:proofErr w:type="spellEnd"/>
      <w:r w:rsidRPr="00EB3290">
        <w:rPr>
          <w:rFonts w:ascii="Times New Roman" w:eastAsia="Times New Roman" w:hAnsi="Times New Roman" w:cs="Times New Roman"/>
          <w:color w:val="000000"/>
        </w:rPr>
        <w:t xml:space="preserve"> алгоритмического мышления послужит базой</w:t>
      </w:r>
      <w:r w:rsidRPr="00EB3290">
        <w:rPr>
          <w:rFonts w:ascii="Times New Roman" w:eastAsia="Times New Roman" w:hAnsi="Times New Roman" w:cs="Times New Roman"/>
          <w:color w:val="FF0000"/>
        </w:rPr>
        <w:t> </w:t>
      </w:r>
      <w:r w:rsidRPr="00EB3290">
        <w:rPr>
          <w:rFonts w:ascii="Times New Roman" w:eastAsia="Times New Roman" w:hAnsi="Times New Roman" w:cs="Times New Roman"/>
          <w:color w:val="000000"/>
        </w:rPr>
        <w:t>для успешного овладения компьютерной грамотностью.</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w:t>
      </w:r>
      <w:proofErr w:type="spellStart"/>
      <w:r w:rsidRPr="00EB3290">
        <w:rPr>
          <w:rFonts w:ascii="Times New Roman" w:eastAsia="Times New Roman" w:hAnsi="Times New Roman" w:cs="Times New Roman"/>
          <w:color w:val="000000"/>
        </w:rPr>
        <w:t>аргументированно</w:t>
      </w:r>
      <w:proofErr w:type="spellEnd"/>
      <w:r w:rsidRPr="00EB3290">
        <w:rPr>
          <w:rFonts w:ascii="Times New Roman" w:eastAsia="Times New Roman" w:hAnsi="Times New Roman" w:cs="Times New Roman"/>
          <w:color w:val="000000"/>
        </w:rPr>
        <w:t xml:space="preserve">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EB3290" w:rsidRPr="00EB3290" w:rsidRDefault="00EB3290" w:rsidP="0034667E">
      <w:pPr>
        <w:spacing w:after="0" w:line="270" w:lineRule="atLeast"/>
        <w:ind w:left="720"/>
        <w:rPr>
          <w:rFonts w:ascii="Arial" w:eastAsia="Times New Roman" w:hAnsi="Arial" w:cs="Arial"/>
          <w:color w:val="000000"/>
        </w:rPr>
      </w:pPr>
      <w:r w:rsidRPr="00EB3290">
        <w:rPr>
          <w:rFonts w:ascii="Times New Roman" w:eastAsia="Times New Roman" w:hAnsi="Times New Roman" w:cs="Times New Roman"/>
          <w:color w:val="000000"/>
        </w:rPr>
        <w:t>Математические знания и пре</w:t>
      </w:r>
      <w:r w:rsidR="0034667E">
        <w:rPr>
          <w:rFonts w:ascii="Times New Roman" w:eastAsia="Times New Roman" w:hAnsi="Times New Roman" w:cs="Times New Roman"/>
          <w:color w:val="000000"/>
        </w:rPr>
        <w:t xml:space="preserve">дставления о числах, </w:t>
      </w:r>
      <w:proofErr w:type="spellStart"/>
      <w:r w:rsidR="0034667E">
        <w:rPr>
          <w:rFonts w:ascii="Times New Roman" w:eastAsia="Times New Roman" w:hAnsi="Times New Roman" w:cs="Times New Roman"/>
          <w:color w:val="000000"/>
        </w:rPr>
        <w:t>величинах</w:t>
      </w:r>
      <w:proofErr w:type="gramStart"/>
      <w:r w:rsidR="0034667E">
        <w:rPr>
          <w:rFonts w:ascii="Times New Roman" w:eastAsia="Times New Roman" w:hAnsi="Times New Roman" w:cs="Times New Roman"/>
          <w:color w:val="000000"/>
        </w:rPr>
        <w:t>,</w:t>
      </w:r>
      <w:r w:rsidRPr="00EB3290">
        <w:rPr>
          <w:rFonts w:ascii="Times New Roman" w:eastAsia="Times New Roman" w:hAnsi="Times New Roman" w:cs="Times New Roman"/>
          <w:color w:val="000000"/>
        </w:rPr>
        <w:t>г</w:t>
      </w:r>
      <w:proofErr w:type="gramEnd"/>
      <w:r w:rsidRPr="00EB3290">
        <w:rPr>
          <w:rFonts w:ascii="Times New Roman" w:eastAsia="Times New Roman" w:hAnsi="Times New Roman" w:cs="Times New Roman"/>
          <w:color w:val="000000"/>
        </w:rPr>
        <w:t>еометрических</w:t>
      </w:r>
      <w:proofErr w:type="spellEnd"/>
      <w:r w:rsidRPr="00EB3290">
        <w:rPr>
          <w:rFonts w:ascii="Times New Roman" w:eastAsia="Times New Roman" w:hAnsi="Times New Roman" w:cs="Times New Roman"/>
          <w:color w:val="000000"/>
        </w:rPr>
        <w:t xml:space="preserve">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EB3290" w:rsidRPr="00EB3290" w:rsidRDefault="00EB3290" w:rsidP="00EB3290">
      <w:pPr>
        <w:spacing w:after="0" w:line="270" w:lineRule="atLeast"/>
        <w:ind w:left="720"/>
        <w:jc w:val="both"/>
        <w:rPr>
          <w:rFonts w:ascii="Arial" w:eastAsia="Times New Roman" w:hAnsi="Arial" w:cs="Arial"/>
          <w:color w:val="000000"/>
        </w:rPr>
      </w:pPr>
      <w:r w:rsidRPr="00EB3290">
        <w:rPr>
          <w:rFonts w:ascii="Times New Roman" w:eastAsia="Times New Roman" w:hAnsi="Times New Roman" w:cs="Times New Roman"/>
          <w:color w:val="000000"/>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EB3290" w:rsidRPr="00EB3290" w:rsidRDefault="00EB3290" w:rsidP="00EB3290">
      <w:pPr>
        <w:spacing w:line="240" w:lineRule="auto"/>
        <w:ind w:firstLine="540"/>
        <w:jc w:val="both"/>
        <w:rPr>
          <w:rFonts w:ascii="Times New Roman" w:hAnsi="Times New Roman" w:cs="Times New Roman"/>
          <w:color w:val="000000"/>
        </w:rPr>
      </w:pPr>
    </w:p>
    <w:p w:rsidR="004B30B5" w:rsidRDefault="004B30B5" w:rsidP="006A50A7">
      <w:pPr>
        <w:spacing w:line="240" w:lineRule="auto"/>
        <w:rPr>
          <w:rFonts w:ascii="Times New Roman" w:hAnsi="Times New Roman" w:cs="Times New Roman"/>
        </w:rPr>
      </w:pPr>
      <w:r w:rsidRPr="005C5F6C">
        <w:rPr>
          <w:rFonts w:ascii="Times New Roman" w:hAnsi="Times New Roman" w:cs="Times New Roman"/>
          <w:b/>
          <w:sz w:val="24"/>
          <w:szCs w:val="24"/>
        </w:rPr>
        <w:lastRenderedPageBreak/>
        <w:t>Место курса в учебном плане</w:t>
      </w:r>
      <w:r w:rsidR="006A50A7">
        <w:rPr>
          <w:rFonts w:ascii="Times New Roman" w:hAnsi="Times New Roman" w:cs="Times New Roman"/>
          <w:b/>
        </w:rPr>
        <w:t xml:space="preserve">.     </w:t>
      </w:r>
      <w:r w:rsidRPr="004B30B5">
        <w:rPr>
          <w:rFonts w:ascii="Times New Roman" w:hAnsi="Times New Roman" w:cs="Times New Roman"/>
        </w:rPr>
        <w:t>На изучение м</w:t>
      </w:r>
      <w:r>
        <w:rPr>
          <w:rFonts w:ascii="Times New Roman" w:hAnsi="Times New Roman" w:cs="Times New Roman"/>
        </w:rPr>
        <w:t>а</w:t>
      </w:r>
      <w:r w:rsidR="0034667E">
        <w:rPr>
          <w:rFonts w:ascii="Times New Roman" w:hAnsi="Times New Roman" w:cs="Times New Roman"/>
        </w:rPr>
        <w:t>тематики во 2кл – по 4 часа -140</w:t>
      </w:r>
      <w:r>
        <w:rPr>
          <w:rFonts w:ascii="Times New Roman" w:hAnsi="Times New Roman" w:cs="Times New Roman"/>
        </w:rPr>
        <w:t xml:space="preserve"> ч.</w:t>
      </w:r>
      <w:r w:rsidR="0034667E">
        <w:rPr>
          <w:rFonts w:ascii="Times New Roman" w:hAnsi="Times New Roman" w:cs="Times New Roman"/>
        </w:rPr>
        <w:t xml:space="preserve"> (35 учебных недель</w:t>
      </w:r>
      <w:r w:rsidRPr="004B30B5">
        <w:rPr>
          <w:rFonts w:ascii="Times New Roman" w:hAnsi="Times New Roman" w:cs="Times New Roman"/>
        </w:rPr>
        <w:t>).</w:t>
      </w:r>
    </w:p>
    <w:p w:rsidR="005C5F6C" w:rsidRPr="005C5F6C" w:rsidRDefault="005C5F6C" w:rsidP="005C5F6C">
      <w:pPr>
        <w:spacing w:after="0" w:line="240" w:lineRule="auto"/>
        <w:rPr>
          <w:rFonts w:ascii="Arial" w:eastAsia="Times New Roman" w:hAnsi="Arial" w:cs="Arial"/>
          <w:color w:val="000000"/>
          <w:sz w:val="24"/>
          <w:szCs w:val="24"/>
        </w:rPr>
      </w:pPr>
      <w:r w:rsidRPr="005C5F6C">
        <w:rPr>
          <w:rFonts w:ascii="Times New Roman" w:eastAsia="Times New Roman" w:hAnsi="Times New Roman" w:cs="Times New Roman"/>
          <w:b/>
          <w:bCs/>
          <w:color w:val="000000"/>
          <w:sz w:val="24"/>
          <w:szCs w:val="24"/>
        </w:rPr>
        <w:t>Описание ценностных ориентиров содержания учебного предмета</w:t>
      </w:r>
    </w:p>
    <w:p w:rsidR="005C5F6C" w:rsidRPr="005C5F6C" w:rsidRDefault="005C5F6C" w:rsidP="005C5F6C">
      <w:pPr>
        <w:spacing w:after="0" w:line="240" w:lineRule="auto"/>
        <w:ind w:firstLine="708"/>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5C5F6C">
        <w:rPr>
          <w:rFonts w:ascii="Times New Roman" w:eastAsia="Times New Roman" w:hAnsi="Times New Roman" w:cs="Times New Roman"/>
          <w:color w:val="000000"/>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5C5F6C" w:rsidRPr="005C5F6C" w:rsidRDefault="005C5F6C" w:rsidP="005C5F6C">
      <w:pPr>
        <w:spacing w:after="0" w:line="240" w:lineRule="auto"/>
        <w:ind w:firstLine="708"/>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w:t>
      </w:r>
      <w:r w:rsidRPr="005C5F6C">
        <w:rPr>
          <w:rFonts w:ascii="Times New Roman" w:eastAsia="Times New Roman" w:hAnsi="Times New Roman" w:cs="Times New Roman"/>
          <w:b/>
          <w:bCs/>
          <w:i/>
          <w:iCs/>
          <w:color w:val="000000"/>
        </w:rPr>
        <w:t>формирование основ гражданской идентичности личности </w:t>
      </w:r>
      <w:r w:rsidRPr="005C5F6C">
        <w:rPr>
          <w:rFonts w:ascii="Times New Roman" w:eastAsia="Times New Roman" w:hAnsi="Times New Roman" w:cs="Times New Roman"/>
          <w:color w:val="000000"/>
        </w:rPr>
        <w:t>на базе:</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w:t>
      </w:r>
      <w:r w:rsidRPr="005C5F6C">
        <w:rPr>
          <w:rFonts w:ascii="Times New Roman" w:eastAsia="Times New Roman" w:hAnsi="Times New Roman" w:cs="Times New Roman"/>
          <w:b/>
          <w:bCs/>
          <w:i/>
          <w:iCs/>
          <w:color w:val="000000"/>
        </w:rPr>
        <w:t>формирование психологических условий развития общения, сотрудничества </w:t>
      </w:r>
      <w:r w:rsidRPr="005C5F6C">
        <w:rPr>
          <w:rFonts w:ascii="Times New Roman" w:eastAsia="Times New Roman" w:hAnsi="Times New Roman" w:cs="Times New Roman"/>
          <w:color w:val="000000"/>
        </w:rPr>
        <w:t>на основе:</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доброжелательности, доверия и внимания к людям, готовности к сотрудничеству и дружбе, оказанию помощи тем, кто в ней нуждается;</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w:t>
      </w:r>
      <w:r w:rsidRPr="005C5F6C">
        <w:rPr>
          <w:rFonts w:ascii="Times New Roman" w:eastAsia="Times New Roman" w:hAnsi="Times New Roman" w:cs="Times New Roman"/>
          <w:b/>
          <w:bCs/>
          <w:i/>
          <w:iCs/>
          <w:color w:val="000000"/>
        </w:rPr>
        <w:t>развитие ценностно-смысловой сферы личности </w:t>
      </w:r>
      <w:r w:rsidRPr="005C5F6C">
        <w:rPr>
          <w:rFonts w:ascii="Times New Roman" w:eastAsia="Times New Roman" w:hAnsi="Times New Roman" w:cs="Times New Roman"/>
          <w:color w:val="000000"/>
        </w:rPr>
        <w:t>на основе общечеловеческих принципов нравственности и гуманизма:</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принятия и уважения ценностей семьи и образовательного учреждения, коллектива и общества и стремления следовать им;</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xml:space="preserve">– ориентации в нравственном содержании и </w:t>
      </w:r>
      <w:proofErr w:type="gramStart"/>
      <w:r w:rsidRPr="005C5F6C">
        <w:rPr>
          <w:rFonts w:ascii="Times New Roman" w:eastAsia="Times New Roman" w:hAnsi="Times New Roman" w:cs="Times New Roman"/>
          <w:color w:val="000000"/>
        </w:rPr>
        <w:t>смысле</w:t>
      </w:r>
      <w:proofErr w:type="gramEnd"/>
      <w:r w:rsidRPr="005C5F6C">
        <w:rPr>
          <w:rFonts w:ascii="Times New Roman" w:eastAsia="Times New Roman" w:hAnsi="Times New Roman" w:cs="Times New Roman"/>
          <w:color w:val="000000"/>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w:t>
      </w:r>
      <w:r w:rsidRPr="005C5F6C">
        <w:rPr>
          <w:rFonts w:ascii="Times New Roman" w:eastAsia="Times New Roman" w:hAnsi="Times New Roman" w:cs="Times New Roman"/>
          <w:b/>
          <w:bCs/>
          <w:i/>
          <w:iCs/>
          <w:color w:val="000000"/>
        </w:rPr>
        <w:t>развитие умения учиться </w:t>
      </w:r>
      <w:r w:rsidRPr="005C5F6C">
        <w:rPr>
          <w:rFonts w:ascii="Times New Roman" w:eastAsia="Times New Roman" w:hAnsi="Times New Roman" w:cs="Times New Roman"/>
          <w:color w:val="000000"/>
        </w:rPr>
        <w:t>как первого шага к самообразованию и самовоспитанию, а именно:</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развитие широких познавательных интересов, инициативы и любознательности, мотивов познания и творчества;</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формирование умения учиться и способности к организации своей деятельности (планированию, контролю, оценке);</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w:t>
      </w:r>
      <w:r w:rsidRPr="005C5F6C">
        <w:rPr>
          <w:rFonts w:ascii="Times New Roman" w:eastAsia="Times New Roman" w:hAnsi="Times New Roman" w:cs="Times New Roman"/>
          <w:b/>
          <w:bCs/>
          <w:i/>
          <w:iCs/>
          <w:color w:val="000000"/>
        </w:rPr>
        <w:t>развитие самостоятельности, инициативы и ответственности личности </w:t>
      </w:r>
      <w:r w:rsidRPr="005C5F6C">
        <w:rPr>
          <w:rFonts w:ascii="Times New Roman" w:eastAsia="Times New Roman" w:hAnsi="Times New Roman" w:cs="Times New Roman"/>
          <w:color w:val="000000"/>
        </w:rPr>
        <w:t xml:space="preserve">как условия её </w:t>
      </w:r>
      <w:proofErr w:type="spellStart"/>
      <w:r w:rsidRPr="005C5F6C">
        <w:rPr>
          <w:rFonts w:ascii="Times New Roman" w:eastAsia="Times New Roman" w:hAnsi="Times New Roman" w:cs="Times New Roman"/>
          <w:color w:val="000000"/>
        </w:rPr>
        <w:t>самоактуализации</w:t>
      </w:r>
      <w:proofErr w:type="spellEnd"/>
      <w:r w:rsidRPr="005C5F6C">
        <w:rPr>
          <w:rFonts w:ascii="Times New Roman" w:eastAsia="Times New Roman" w:hAnsi="Times New Roman" w:cs="Times New Roman"/>
          <w:color w:val="000000"/>
        </w:rPr>
        <w:t>:</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развитие готовности к самостоятельным поступкам и действиям, ответственности за их результаты;</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5C5F6C" w:rsidRPr="005C5F6C" w:rsidRDefault="005C5F6C" w:rsidP="005C5F6C">
      <w:pPr>
        <w:spacing w:after="0" w:line="24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C5F6C" w:rsidRPr="005C5F6C" w:rsidRDefault="005C5F6C" w:rsidP="005C5F6C">
      <w:pPr>
        <w:spacing w:after="0" w:line="240" w:lineRule="auto"/>
        <w:ind w:firstLine="708"/>
        <w:jc w:val="both"/>
        <w:rPr>
          <w:rFonts w:ascii="Times New Roman" w:eastAsia="Times New Roman" w:hAnsi="Times New Roman" w:cs="Times New Roman"/>
          <w:color w:val="000000"/>
        </w:rPr>
      </w:pPr>
      <w:r w:rsidRPr="005C5F6C">
        <w:rPr>
          <w:rFonts w:ascii="Times New Roman" w:eastAsia="Times New Roman" w:hAnsi="Times New Roman" w:cs="Times New Roman"/>
          <w:color w:val="000000"/>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C5F6C" w:rsidRPr="004B30B5" w:rsidRDefault="005C5F6C" w:rsidP="005C5F6C">
      <w:pPr>
        <w:spacing w:line="240" w:lineRule="auto"/>
        <w:rPr>
          <w:rFonts w:ascii="Times New Roman" w:hAnsi="Times New Roman" w:cs="Times New Roman"/>
          <w:b/>
        </w:rPr>
      </w:pPr>
      <w:r>
        <w:rPr>
          <w:rFonts w:ascii="Times New Roman" w:hAnsi="Times New Roman" w:cs="Times New Roman"/>
          <w:b/>
        </w:rPr>
        <w:t>Планируемые р</w:t>
      </w:r>
      <w:r w:rsidRPr="004B30B5">
        <w:rPr>
          <w:rFonts w:ascii="Times New Roman" w:hAnsi="Times New Roman" w:cs="Times New Roman"/>
          <w:b/>
        </w:rPr>
        <w:t>езультаты изучения курса</w:t>
      </w:r>
    </w:p>
    <w:p w:rsidR="005C5F6C" w:rsidRPr="004B30B5" w:rsidRDefault="005C5F6C" w:rsidP="005C5F6C">
      <w:pPr>
        <w:spacing w:line="240" w:lineRule="auto"/>
        <w:ind w:firstLine="540"/>
        <w:rPr>
          <w:rFonts w:ascii="Times New Roman" w:hAnsi="Times New Roman" w:cs="Times New Roman"/>
        </w:rPr>
      </w:pPr>
      <w:r w:rsidRPr="004B30B5">
        <w:rPr>
          <w:rFonts w:ascii="Times New Roman" w:hAnsi="Times New Roman" w:cs="Times New Roman"/>
        </w:rPr>
        <w:t xml:space="preserve">Программа обеспечивает достижение выпускниками начальной школы следующих личностных, </w:t>
      </w:r>
      <w:proofErr w:type="spellStart"/>
      <w:r w:rsidRPr="004B30B5">
        <w:rPr>
          <w:rFonts w:ascii="Times New Roman" w:hAnsi="Times New Roman" w:cs="Times New Roman"/>
        </w:rPr>
        <w:t>метапредметных</w:t>
      </w:r>
      <w:proofErr w:type="spellEnd"/>
      <w:r w:rsidRPr="004B30B5">
        <w:rPr>
          <w:rFonts w:ascii="Times New Roman" w:hAnsi="Times New Roman" w:cs="Times New Roman"/>
        </w:rPr>
        <w:t xml:space="preserve"> и предметных результатов.</w:t>
      </w:r>
    </w:p>
    <w:p w:rsidR="005C5F6C" w:rsidRPr="004B30B5" w:rsidRDefault="005C5F6C" w:rsidP="005C5F6C">
      <w:pPr>
        <w:spacing w:line="240" w:lineRule="auto"/>
        <w:ind w:firstLine="851"/>
        <w:rPr>
          <w:rFonts w:ascii="Times New Roman" w:hAnsi="Times New Roman" w:cs="Times New Roman"/>
        </w:rPr>
      </w:pPr>
      <w:r w:rsidRPr="004B30B5">
        <w:rPr>
          <w:rFonts w:ascii="Times New Roman" w:hAnsi="Times New Roman" w:cs="Times New Roman"/>
          <w:b/>
        </w:rPr>
        <w:t>Личностными результатами</w:t>
      </w:r>
      <w:r w:rsidRPr="004B30B5">
        <w:rPr>
          <w:rFonts w:ascii="Times New Roman" w:hAnsi="Times New Roman" w:cs="Times New Roman"/>
        </w:rPr>
        <w:t xml:space="preserve"> изучения предметно-методического курса «Математика» во 2-м классе является формирование следующих умений: </w:t>
      </w:r>
    </w:p>
    <w:p w:rsidR="005C5F6C" w:rsidRPr="004B30B5" w:rsidRDefault="005C5F6C" w:rsidP="005C5F6C">
      <w:pPr>
        <w:pStyle w:val="31"/>
        <w:numPr>
          <w:ilvl w:val="0"/>
          <w:numId w:val="4"/>
        </w:numPr>
        <w:spacing w:before="0"/>
        <w:jc w:val="left"/>
        <w:textAlignment w:val="auto"/>
        <w:rPr>
          <w:b w:val="0"/>
          <w:sz w:val="22"/>
          <w:szCs w:val="22"/>
        </w:rPr>
      </w:pPr>
      <w:r w:rsidRPr="004B30B5">
        <w:rPr>
          <w:b w:val="0"/>
          <w:sz w:val="22"/>
          <w:szCs w:val="22"/>
        </w:rPr>
        <w:t xml:space="preserve">Самостоятельно определять и высказывать самые простые, общие для всех людей правила поведения при совместной работе и сотрудничестве </w:t>
      </w:r>
      <w:r w:rsidRPr="004B30B5">
        <w:rPr>
          <w:b w:val="0"/>
          <w:sz w:val="22"/>
          <w:szCs w:val="22"/>
        </w:rPr>
        <w:lastRenderedPageBreak/>
        <w:t>(этические нормы).</w:t>
      </w:r>
    </w:p>
    <w:p w:rsidR="005C5F6C" w:rsidRPr="004B30B5" w:rsidRDefault="005C5F6C" w:rsidP="005C5F6C">
      <w:pPr>
        <w:pStyle w:val="31"/>
        <w:numPr>
          <w:ilvl w:val="0"/>
          <w:numId w:val="5"/>
        </w:numPr>
        <w:spacing w:before="0"/>
        <w:jc w:val="both"/>
        <w:textAlignment w:val="auto"/>
        <w:rPr>
          <w:b w:val="0"/>
          <w:sz w:val="22"/>
          <w:szCs w:val="22"/>
        </w:rPr>
      </w:pPr>
      <w:r w:rsidRPr="004B30B5">
        <w:rPr>
          <w:b w:val="0"/>
          <w:sz w:val="22"/>
          <w:szCs w:val="22"/>
        </w:rPr>
        <w:t>В предложенных педагогом ситуациях общения и сотрудничества, опираясь на общие для всех простые правила поведения, самостоятельно  делать</w:t>
      </w:r>
      <w:r w:rsidRPr="004B30B5">
        <w:rPr>
          <w:b w:val="0"/>
          <w:i/>
          <w:sz w:val="22"/>
          <w:szCs w:val="22"/>
        </w:rPr>
        <w:t xml:space="preserve"> </w:t>
      </w:r>
      <w:r w:rsidRPr="004B30B5">
        <w:rPr>
          <w:b w:val="0"/>
          <w:sz w:val="22"/>
          <w:szCs w:val="22"/>
        </w:rPr>
        <w:t>выбор, какой поступок совершить.</w:t>
      </w:r>
    </w:p>
    <w:p w:rsidR="005C5F6C" w:rsidRPr="004B30B5" w:rsidRDefault="005C5F6C" w:rsidP="005C5F6C">
      <w:pPr>
        <w:spacing w:before="120" w:after="0" w:line="240" w:lineRule="auto"/>
        <w:ind w:firstLine="284"/>
        <w:rPr>
          <w:rFonts w:ascii="Times New Roman" w:hAnsi="Times New Roman" w:cs="Times New Roman"/>
        </w:rPr>
      </w:pPr>
      <w:proofErr w:type="spellStart"/>
      <w:r w:rsidRPr="004B30B5">
        <w:rPr>
          <w:rFonts w:ascii="Times New Roman" w:hAnsi="Times New Roman" w:cs="Times New Roman"/>
          <w:b/>
        </w:rPr>
        <w:t>Метапредметными</w:t>
      </w:r>
      <w:proofErr w:type="spellEnd"/>
      <w:r w:rsidRPr="004B30B5">
        <w:rPr>
          <w:rFonts w:ascii="Times New Roman" w:hAnsi="Times New Roman" w:cs="Times New Roman"/>
          <w:b/>
        </w:rPr>
        <w:t xml:space="preserve"> результатами</w:t>
      </w:r>
      <w:r w:rsidRPr="004B30B5">
        <w:rPr>
          <w:rFonts w:ascii="Times New Roman" w:hAnsi="Times New Roman" w:cs="Times New Roman"/>
        </w:rPr>
        <w:t xml:space="preserve"> изучения курса «Математика» во 2-м классе являются формирование следующих универсальных учебных действий. </w:t>
      </w:r>
    </w:p>
    <w:p w:rsidR="005C5F6C" w:rsidRPr="004B30B5" w:rsidRDefault="005C5F6C" w:rsidP="005C5F6C">
      <w:pPr>
        <w:pStyle w:val="31"/>
        <w:spacing w:before="0"/>
        <w:ind w:firstLine="284"/>
        <w:jc w:val="left"/>
        <w:rPr>
          <w:b w:val="0"/>
          <w:sz w:val="22"/>
          <w:szCs w:val="22"/>
        </w:rPr>
      </w:pPr>
      <w:r w:rsidRPr="004B30B5">
        <w:rPr>
          <w:b w:val="0"/>
          <w:i/>
          <w:sz w:val="22"/>
          <w:szCs w:val="22"/>
        </w:rPr>
        <w:t>Регулятивные УУД</w:t>
      </w:r>
      <w:r w:rsidRPr="004B30B5">
        <w:rPr>
          <w:b w:val="0"/>
          <w:sz w:val="22"/>
          <w:szCs w:val="22"/>
        </w:rPr>
        <w:t>:</w:t>
      </w:r>
    </w:p>
    <w:p w:rsidR="005C5F6C" w:rsidRPr="004B30B5" w:rsidRDefault="005C5F6C" w:rsidP="005C5F6C">
      <w:pPr>
        <w:pStyle w:val="31"/>
        <w:numPr>
          <w:ilvl w:val="0"/>
          <w:numId w:val="6"/>
        </w:numPr>
        <w:spacing w:before="0"/>
        <w:jc w:val="left"/>
        <w:textAlignment w:val="auto"/>
        <w:rPr>
          <w:b w:val="0"/>
          <w:sz w:val="22"/>
          <w:szCs w:val="22"/>
        </w:rPr>
      </w:pPr>
      <w:r w:rsidRPr="004B30B5">
        <w:rPr>
          <w:b w:val="0"/>
          <w:sz w:val="22"/>
          <w:szCs w:val="22"/>
        </w:rPr>
        <w:t xml:space="preserve">Определять цель деятельности на уроке с помощью учителя и самостоятельно. </w:t>
      </w:r>
    </w:p>
    <w:p w:rsidR="005C5F6C" w:rsidRPr="004B30B5" w:rsidRDefault="005C5F6C" w:rsidP="005C5F6C">
      <w:pPr>
        <w:pStyle w:val="31"/>
        <w:numPr>
          <w:ilvl w:val="0"/>
          <w:numId w:val="7"/>
        </w:numPr>
        <w:spacing w:before="0"/>
        <w:jc w:val="left"/>
        <w:textAlignment w:val="auto"/>
        <w:rPr>
          <w:b w:val="0"/>
          <w:sz w:val="22"/>
          <w:szCs w:val="22"/>
        </w:rPr>
      </w:pPr>
      <w:r w:rsidRPr="004B30B5">
        <w:rPr>
          <w:b w:val="0"/>
          <w:sz w:val="22"/>
          <w:szCs w:val="22"/>
        </w:rPr>
        <w:t>Учиться совместно с учителем обнаруживать и формулировать учебную проблему совместно с учителем</w:t>
      </w:r>
      <w:proofErr w:type="gramStart"/>
      <w:r w:rsidRPr="004B30B5">
        <w:rPr>
          <w:b w:val="0"/>
          <w:sz w:val="22"/>
          <w:szCs w:val="22"/>
        </w:rPr>
        <w:t xml:space="preserve"> У</w:t>
      </w:r>
      <w:proofErr w:type="gramEnd"/>
      <w:r w:rsidRPr="004B30B5">
        <w:rPr>
          <w:b w:val="0"/>
          <w:sz w:val="22"/>
          <w:szCs w:val="22"/>
        </w:rPr>
        <w:t xml:space="preserve">читься планировать учебную деятельность на уроке. </w:t>
      </w:r>
    </w:p>
    <w:p w:rsidR="005C5F6C" w:rsidRPr="004B30B5" w:rsidRDefault="005C5F6C" w:rsidP="005C5F6C">
      <w:pPr>
        <w:pStyle w:val="31"/>
        <w:numPr>
          <w:ilvl w:val="0"/>
          <w:numId w:val="8"/>
        </w:numPr>
        <w:spacing w:before="0"/>
        <w:jc w:val="left"/>
        <w:textAlignment w:val="auto"/>
        <w:rPr>
          <w:b w:val="0"/>
          <w:sz w:val="22"/>
          <w:szCs w:val="22"/>
        </w:rPr>
      </w:pPr>
      <w:r w:rsidRPr="004B30B5">
        <w:rPr>
          <w:b w:val="0"/>
          <w:sz w:val="22"/>
          <w:szCs w:val="22"/>
        </w:rPr>
        <w:t>Высказывать свою версию, пытаться предлагать способ её проверки</w:t>
      </w:r>
      <w:proofErr w:type="gramStart"/>
      <w:r w:rsidRPr="004B30B5">
        <w:rPr>
          <w:b w:val="0"/>
          <w:sz w:val="22"/>
          <w:szCs w:val="22"/>
        </w:rPr>
        <w:t xml:space="preserve"> Р</w:t>
      </w:r>
      <w:proofErr w:type="gramEnd"/>
      <w:r w:rsidRPr="004B30B5">
        <w:rPr>
          <w:b w:val="0"/>
          <w:sz w:val="22"/>
          <w:szCs w:val="22"/>
        </w:rPr>
        <w:t>аботая по предложенному плану, использовать необходимые средства (учебник, простейшие приборы и инструменты).</w:t>
      </w:r>
    </w:p>
    <w:p w:rsidR="005C5F6C" w:rsidRPr="004B30B5" w:rsidRDefault="005C5F6C" w:rsidP="005C5F6C">
      <w:pPr>
        <w:pStyle w:val="31"/>
        <w:numPr>
          <w:ilvl w:val="0"/>
          <w:numId w:val="9"/>
        </w:numPr>
        <w:spacing w:before="0"/>
        <w:jc w:val="left"/>
        <w:textAlignment w:val="auto"/>
        <w:rPr>
          <w:b w:val="0"/>
          <w:sz w:val="22"/>
          <w:szCs w:val="22"/>
        </w:rPr>
      </w:pPr>
      <w:r w:rsidRPr="004B30B5">
        <w:rPr>
          <w:b w:val="0"/>
          <w:sz w:val="22"/>
          <w:szCs w:val="22"/>
        </w:rPr>
        <w:t>Определять успешность выполнения своего задания в диалоге с учителем.</w:t>
      </w:r>
    </w:p>
    <w:p w:rsidR="005C5F6C" w:rsidRPr="004B30B5" w:rsidRDefault="005C5F6C" w:rsidP="005C5F6C">
      <w:pPr>
        <w:pStyle w:val="31"/>
        <w:spacing w:before="120"/>
        <w:ind w:firstLine="284"/>
        <w:jc w:val="left"/>
        <w:rPr>
          <w:b w:val="0"/>
          <w:sz w:val="22"/>
          <w:szCs w:val="22"/>
        </w:rPr>
      </w:pPr>
      <w:r w:rsidRPr="004B30B5">
        <w:rPr>
          <w:b w:val="0"/>
          <w:i/>
          <w:sz w:val="22"/>
          <w:szCs w:val="22"/>
        </w:rPr>
        <w:t>Познавательные УУД</w:t>
      </w:r>
      <w:r w:rsidRPr="004B30B5">
        <w:rPr>
          <w:b w:val="0"/>
          <w:sz w:val="22"/>
          <w:szCs w:val="22"/>
        </w:rPr>
        <w:t>:</w:t>
      </w:r>
    </w:p>
    <w:p w:rsidR="005C5F6C" w:rsidRPr="004B30B5" w:rsidRDefault="005C5F6C" w:rsidP="005C5F6C">
      <w:pPr>
        <w:pStyle w:val="31"/>
        <w:numPr>
          <w:ilvl w:val="0"/>
          <w:numId w:val="10"/>
        </w:numPr>
        <w:spacing w:before="0"/>
        <w:jc w:val="left"/>
        <w:textAlignment w:val="auto"/>
        <w:rPr>
          <w:b w:val="0"/>
          <w:sz w:val="22"/>
          <w:szCs w:val="22"/>
        </w:rPr>
      </w:pPr>
      <w:r w:rsidRPr="004B30B5">
        <w:rPr>
          <w:b w:val="0"/>
          <w:sz w:val="22"/>
          <w:szCs w:val="22"/>
        </w:rPr>
        <w:t>Ориентироваться в своей системе знаний: понимать, что нужна  дополнительная информация (знания) для решения учебной  задачи в один шаг.</w:t>
      </w:r>
    </w:p>
    <w:p w:rsidR="005C5F6C" w:rsidRPr="004B30B5" w:rsidRDefault="005C5F6C" w:rsidP="005C5F6C">
      <w:pPr>
        <w:pStyle w:val="31"/>
        <w:numPr>
          <w:ilvl w:val="0"/>
          <w:numId w:val="11"/>
        </w:numPr>
        <w:spacing w:before="0"/>
        <w:jc w:val="left"/>
        <w:textAlignment w:val="auto"/>
        <w:rPr>
          <w:b w:val="0"/>
          <w:sz w:val="22"/>
          <w:szCs w:val="22"/>
        </w:rPr>
      </w:pPr>
      <w:r w:rsidRPr="004B30B5">
        <w:rPr>
          <w:b w:val="0"/>
          <w:sz w:val="22"/>
          <w:szCs w:val="22"/>
        </w:rPr>
        <w:t xml:space="preserve">Делать предварительный отбор источников информации для  решения учебной задачи. </w:t>
      </w:r>
    </w:p>
    <w:p w:rsidR="005C5F6C" w:rsidRPr="004B30B5" w:rsidRDefault="005C5F6C" w:rsidP="005C5F6C">
      <w:pPr>
        <w:pStyle w:val="31"/>
        <w:numPr>
          <w:ilvl w:val="0"/>
          <w:numId w:val="12"/>
        </w:numPr>
        <w:spacing w:before="0"/>
        <w:jc w:val="left"/>
        <w:textAlignment w:val="auto"/>
        <w:rPr>
          <w:b w:val="0"/>
          <w:sz w:val="22"/>
          <w:szCs w:val="22"/>
        </w:rPr>
      </w:pPr>
      <w:r w:rsidRPr="004B30B5">
        <w:rPr>
          <w:b w:val="0"/>
          <w:sz w:val="22"/>
          <w:szCs w:val="22"/>
        </w:rPr>
        <w:t xml:space="preserve">Добывать новые знания: находить необходимую </w:t>
      </w:r>
      <w:proofErr w:type="gramStart"/>
      <w:r w:rsidRPr="004B30B5">
        <w:rPr>
          <w:b w:val="0"/>
          <w:sz w:val="22"/>
          <w:szCs w:val="22"/>
        </w:rPr>
        <w:t>информацию</w:t>
      </w:r>
      <w:proofErr w:type="gramEnd"/>
      <w:r w:rsidRPr="004B30B5">
        <w:rPr>
          <w:b w:val="0"/>
          <w:sz w:val="22"/>
          <w:szCs w:val="22"/>
        </w:rPr>
        <w:t xml:space="preserve"> как в учебнике, так и в предложенных учителем  словарях и энциклопедиях </w:t>
      </w:r>
    </w:p>
    <w:p w:rsidR="005C5F6C" w:rsidRPr="004B30B5" w:rsidRDefault="005C5F6C" w:rsidP="005C5F6C">
      <w:pPr>
        <w:pStyle w:val="31"/>
        <w:numPr>
          <w:ilvl w:val="0"/>
          <w:numId w:val="13"/>
        </w:numPr>
        <w:spacing w:before="0"/>
        <w:jc w:val="left"/>
        <w:textAlignment w:val="auto"/>
        <w:rPr>
          <w:b w:val="0"/>
          <w:sz w:val="22"/>
          <w:szCs w:val="22"/>
        </w:rPr>
      </w:pPr>
      <w:r w:rsidRPr="004B30B5">
        <w:rPr>
          <w:b w:val="0"/>
          <w:sz w:val="22"/>
          <w:szCs w:val="22"/>
        </w:rPr>
        <w:t>Добывать новые знания: извлекать информацию, представленную в разных формах (текст, таблица, схема, иллюстрация и др.).</w:t>
      </w:r>
    </w:p>
    <w:p w:rsidR="005C5F6C" w:rsidRPr="004B30B5" w:rsidRDefault="005C5F6C" w:rsidP="005C5F6C">
      <w:pPr>
        <w:pStyle w:val="31"/>
        <w:numPr>
          <w:ilvl w:val="0"/>
          <w:numId w:val="14"/>
        </w:numPr>
        <w:spacing w:before="0"/>
        <w:jc w:val="left"/>
        <w:textAlignment w:val="auto"/>
        <w:rPr>
          <w:b w:val="0"/>
          <w:sz w:val="22"/>
          <w:szCs w:val="22"/>
        </w:rPr>
      </w:pPr>
      <w:r w:rsidRPr="004B30B5">
        <w:rPr>
          <w:b w:val="0"/>
          <w:sz w:val="22"/>
          <w:szCs w:val="22"/>
        </w:rPr>
        <w:t>Перерабатывать полученную информацию: наблюдать и делать  самостоятельные  выводы.</w:t>
      </w:r>
    </w:p>
    <w:p w:rsidR="005C5F6C" w:rsidRPr="004B30B5" w:rsidRDefault="005C5F6C" w:rsidP="005C5F6C">
      <w:pPr>
        <w:pStyle w:val="31"/>
        <w:spacing w:before="120"/>
        <w:ind w:firstLine="284"/>
        <w:jc w:val="left"/>
        <w:rPr>
          <w:b w:val="0"/>
          <w:sz w:val="22"/>
          <w:szCs w:val="22"/>
        </w:rPr>
      </w:pPr>
      <w:r w:rsidRPr="004B30B5">
        <w:rPr>
          <w:b w:val="0"/>
          <w:i/>
          <w:sz w:val="22"/>
          <w:szCs w:val="22"/>
        </w:rPr>
        <w:t>Коммуникативные УУД</w:t>
      </w:r>
      <w:r w:rsidRPr="004B30B5">
        <w:rPr>
          <w:b w:val="0"/>
          <w:sz w:val="22"/>
          <w:szCs w:val="22"/>
        </w:rPr>
        <w:t>:</w:t>
      </w:r>
    </w:p>
    <w:p w:rsidR="005C5F6C" w:rsidRPr="004B30B5" w:rsidRDefault="005C5F6C" w:rsidP="005C5F6C">
      <w:pPr>
        <w:pStyle w:val="31"/>
        <w:numPr>
          <w:ilvl w:val="0"/>
          <w:numId w:val="15"/>
        </w:numPr>
        <w:spacing w:before="0"/>
        <w:jc w:val="left"/>
        <w:textAlignment w:val="auto"/>
        <w:rPr>
          <w:b w:val="0"/>
          <w:sz w:val="22"/>
          <w:szCs w:val="22"/>
        </w:rPr>
      </w:pPr>
      <w:r w:rsidRPr="004B30B5">
        <w:rPr>
          <w:b w:val="0"/>
          <w:sz w:val="22"/>
          <w:szCs w:val="22"/>
        </w:rPr>
        <w:t>Донести свою позицию до других:</w:t>
      </w:r>
      <w:r w:rsidRPr="004B30B5">
        <w:rPr>
          <w:b w:val="0"/>
          <w:i/>
          <w:sz w:val="22"/>
          <w:szCs w:val="22"/>
        </w:rPr>
        <w:t xml:space="preserve"> </w:t>
      </w:r>
      <w:r w:rsidRPr="004B30B5">
        <w:rPr>
          <w:b w:val="0"/>
          <w:sz w:val="22"/>
          <w:szCs w:val="22"/>
        </w:rPr>
        <w:t>оформлять свою мысль в устной и письменной речи (на уровне одного предложения или небольшого текста).</w:t>
      </w:r>
    </w:p>
    <w:p w:rsidR="005C5F6C" w:rsidRPr="004B30B5" w:rsidRDefault="005C5F6C" w:rsidP="005C5F6C">
      <w:pPr>
        <w:pStyle w:val="31"/>
        <w:numPr>
          <w:ilvl w:val="0"/>
          <w:numId w:val="16"/>
        </w:numPr>
        <w:spacing w:before="0"/>
        <w:jc w:val="left"/>
        <w:textAlignment w:val="auto"/>
        <w:rPr>
          <w:b w:val="0"/>
          <w:sz w:val="22"/>
          <w:szCs w:val="22"/>
        </w:rPr>
      </w:pPr>
      <w:r w:rsidRPr="004B30B5">
        <w:rPr>
          <w:b w:val="0"/>
          <w:sz w:val="22"/>
          <w:szCs w:val="22"/>
        </w:rPr>
        <w:t>Слушать и понимать речь других.</w:t>
      </w:r>
    </w:p>
    <w:p w:rsidR="005C5F6C" w:rsidRPr="004B30B5" w:rsidRDefault="005C5F6C" w:rsidP="005C5F6C">
      <w:pPr>
        <w:pStyle w:val="31"/>
        <w:numPr>
          <w:ilvl w:val="0"/>
          <w:numId w:val="17"/>
        </w:numPr>
        <w:spacing w:before="0"/>
        <w:jc w:val="left"/>
        <w:textAlignment w:val="auto"/>
        <w:rPr>
          <w:b w:val="0"/>
          <w:sz w:val="22"/>
          <w:szCs w:val="22"/>
        </w:rPr>
      </w:pPr>
      <w:r w:rsidRPr="004B30B5">
        <w:rPr>
          <w:b w:val="0"/>
          <w:sz w:val="22"/>
          <w:szCs w:val="22"/>
        </w:rPr>
        <w:t xml:space="preserve">Вступать в беседу на уроке и в жизни. </w:t>
      </w:r>
    </w:p>
    <w:p w:rsidR="005C5F6C" w:rsidRPr="004B30B5" w:rsidRDefault="005C5F6C" w:rsidP="005C5F6C">
      <w:pPr>
        <w:pStyle w:val="31"/>
        <w:numPr>
          <w:ilvl w:val="0"/>
          <w:numId w:val="18"/>
        </w:numPr>
        <w:spacing w:before="0"/>
        <w:jc w:val="left"/>
        <w:textAlignment w:val="auto"/>
        <w:rPr>
          <w:b w:val="0"/>
          <w:sz w:val="22"/>
          <w:szCs w:val="22"/>
        </w:rPr>
      </w:pPr>
      <w:r w:rsidRPr="004B30B5">
        <w:rPr>
          <w:b w:val="0"/>
          <w:sz w:val="22"/>
          <w:szCs w:val="22"/>
        </w:rPr>
        <w:t>Совместно договариваться о  правилах общения и поведения в школе и следовать им.</w:t>
      </w:r>
    </w:p>
    <w:p w:rsidR="005C5F6C" w:rsidRPr="004B30B5" w:rsidRDefault="005C5F6C" w:rsidP="005C5F6C">
      <w:pPr>
        <w:spacing w:before="120" w:line="240" w:lineRule="auto"/>
        <w:ind w:firstLine="284"/>
        <w:jc w:val="both"/>
        <w:rPr>
          <w:rFonts w:ascii="Times New Roman" w:hAnsi="Times New Roman" w:cs="Times New Roman"/>
        </w:rPr>
      </w:pPr>
      <w:r w:rsidRPr="004B30B5">
        <w:rPr>
          <w:rFonts w:ascii="Times New Roman" w:hAnsi="Times New Roman" w:cs="Times New Roman"/>
          <w:b/>
        </w:rPr>
        <w:t>Предметными результатами</w:t>
      </w:r>
      <w:r w:rsidRPr="004B30B5">
        <w:rPr>
          <w:rFonts w:ascii="Times New Roman" w:hAnsi="Times New Roman" w:cs="Times New Roman"/>
        </w:rPr>
        <w:t xml:space="preserve"> изучения курса «Математика» во 2-м классе являются формирование следующих умений</w:t>
      </w:r>
    </w:p>
    <w:p w:rsidR="005C5F6C" w:rsidRPr="004B30B5" w:rsidRDefault="005C5F6C" w:rsidP="005C5F6C">
      <w:pPr>
        <w:shd w:val="clear" w:color="auto" w:fill="FFFFFF"/>
        <w:spacing w:line="240" w:lineRule="auto"/>
        <w:ind w:firstLine="567"/>
        <w:jc w:val="both"/>
        <w:rPr>
          <w:rFonts w:ascii="Times New Roman" w:hAnsi="Times New Roman" w:cs="Times New Roman"/>
        </w:rPr>
      </w:pPr>
      <w:r w:rsidRPr="004B30B5">
        <w:rPr>
          <w:rFonts w:ascii="Times New Roman" w:hAnsi="Times New Roman" w:cs="Times New Roman"/>
          <w:color w:val="000000"/>
        </w:rPr>
        <w:t xml:space="preserve">Учащиеся должны </w:t>
      </w:r>
      <w:r w:rsidRPr="004B30B5">
        <w:rPr>
          <w:rFonts w:ascii="Times New Roman" w:hAnsi="Times New Roman" w:cs="Times New Roman"/>
          <w:bCs/>
          <w:color w:val="000000"/>
        </w:rPr>
        <w:t>уметь:</w:t>
      </w:r>
    </w:p>
    <w:p w:rsidR="005C5F6C" w:rsidRPr="004B30B5" w:rsidRDefault="005C5F6C" w:rsidP="005C5F6C">
      <w:pPr>
        <w:widowControl w:val="0"/>
        <w:numPr>
          <w:ilvl w:val="0"/>
          <w:numId w:val="3"/>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 xml:space="preserve">использовать при выполнении заданий названия и последовательность чисел от 1 до 100; </w:t>
      </w:r>
    </w:p>
    <w:p w:rsidR="005C5F6C" w:rsidRPr="004B30B5" w:rsidRDefault="005C5F6C" w:rsidP="005C5F6C">
      <w:pPr>
        <w:widowControl w:val="0"/>
        <w:numPr>
          <w:ilvl w:val="0"/>
          <w:numId w:val="3"/>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5C5F6C" w:rsidRPr="004B30B5" w:rsidRDefault="005C5F6C" w:rsidP="005C5F6C">
      <w:pPr>
        <w:widowControl w:val="0"/>
        <w:numPr>
          <w:ilvl w:val="0"/>
          <w:numId w:val="3"/>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использовать при выполнении арифметических действий названия и обозначения операций умножения и деления;</w:t>
      </w:r>
    </w:p>
    <w:p w:rsidR="005C5F6C" w:rsidRPr="004B30B5" w:rsidRDefault="005C5F6C" w:rsidP="005C5F6C">
      <w:pPr>
        <w:widowControl w:val="0"/>
        <w:numPr>
          <w:ilvl w:val="0"/>
          <w:numId w:val="3"/>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осознанно следовать алгоритму выполнения действий в выражениях со скобками и без них;</w:t>
      </w:r>
    </w:p>
    <w:p w:rsidR="005C5F6C" w:rsidRPr="004B30B5" w:rsidRDefault="005C5F6C" w:rsidP="005C5F6C">
      <w:pPr>
        <w:widowControl w:val="0"/>
        <w:numPr>
          <w:ilvl w:val="0"/>
          <w:numId w:val="3"/>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использовать в речи названия единиц измерения длины, объёма: метр, дециметр, сантиметр, килограмм;</w:t>
      </w:r>
    </w:p>
    <w:p w:rsidR="005C5F6C" w:rsidRPr="004B30B5" w:rsidRDefault="005C5F6C" w:rsidP="005C5F6C">
      <w:pPr>
        <w:widowControl w:val="0"/>
        <w:numPr>
          <w:ilvl w:val="0"/>
          <w:numId w:val="3"/>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читать, записывать и сравнивать числа в пределах 100;</w:t>
      </w:r>
    </w:p>
    <w:p w:rsidR="005C5F6C" w:rsidRPr="004B30B5" w:rsidRDefault="005C5F6C" w:rsidP="005C5F6C">
      <w:pPr>
        <w:widowControl w:val="0"/>
        <w:numPr>
          <w:ilvl w:val="0"/>
          <w:numId w:val="19"/>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осознанно следовать  алгоритмам устного и письменного сложения и вычитания чисел в пределах 100;</w:t>
      </w:r>
    </w:p>
    <w:p w:rsidR="005C5F6C" w:rsidRPr="004B30B5" w:rsidRDefault="005C5F6C" w:rsidP="005C5F6C">
      <w:pPr>
        <w:widowControl w:val="0"/>
        <w:numPr>
          <w:ilvl w:val="0"/>
          <w:numId w:val="3"/>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 xml:space="preserve">решать задачи в 1-2 действия на сложение и </w:t>
      </w:r>
      <w:proofErr w:type="gramStart"/>
      <w:r w:rsidRPr="004B30B5">
        <w:rPr>
          <w:rFonts w:ascii="Times New Roman" w:hAnsi="Times New Roman" w:cs="Times New Roman"/>
          <w:color w:val="000000"/>
        </w:rPr>
        <w:t>вычитание</w:t>
      </w:r>
      <w:proofErr w:type="gramEnd"/>
      <w:r w:rsidRPr="004B30B5">
        <w:rPr>
          <w:rFonts w:ascii="Times New Roman" w:hAnsi="Times New Roman" w:cs="Times New Roman"/>
          <w:color w:val="000000"/>
        </w:rPr>
        <w:t xml:space="preserve"> и простые задачи:</w:t>
      </w:r>
    </w:p>
    <w:p w:rsidR="005C5F6C" w:rsidRPr="004B30B5" w:rsidRDefault="005C5F6C" w:rsidP="005C5F6C">
      <w:pPr>
        <w:shd w:val="clear" w:color="auto" w:fill="FFFFFF"/>
        <w:tabs>
          <w:tab w:val="left" w:pos="538"/>
        </w:tabs>
        <w:spacing w:line="240" w:lineRule="auto"/>
        <w:ind w:firstLine="567"/>
        <w:jc w:val="both"/>
        <w:rPr>
          <w:rFonts w:ascii="Times New Roman" w:hAnsi="Times New Roman" w:cs="Times New Roman"/>
        </w:rPr>
      </w:pPr>
      <w:r w:rsidRPr="004B30B5">
        <w:rPr>
          <w:rFonts w:ascii="Times New Roman" w:hAnsi="Times New Roman" w:cs="Times New Roman"/>
          <w:color w:val="000000"/>
          <w:spacing w:val="-1"/>
        </w:rPr>
        <w:t>а)</w:t>
      </w:r>
      <w:r w:rsidRPr="004B30B5">
        <w:rPr>
          <w:rFonts w:ascii="Times New Roman" w:hAnsi="Times New Roman" w:cs="Times New Roman"/>
          <w:color w:val="000000"/>
        </w:rPr>
        <w:t> раскрывающие смысл действий сложения, вычитания, умножения и деления;</w:t>
      </w:r>
    </w:p>
    <w:p w:rsidR="005C5F6C" w:rsidRPr="004B30B5" w:rsidRDefault="005C5F6C" w:rsidP="005C5F6C">
      <w:pPr>
        <w:shd w:val="clear" w:color="auto" w:fill="FFFFFF"/>
        <w:tabs>
          <w:tab w:val="left" w:pos="538"/>
        </w:tabs>
        <w:spacing w:line="240" w:lineRule="auto"/>
        <w:ind w:firstLine="567"/>
        <w:jc w:val="both"/>
        <w:rPr>
          <w:rFonts w:ascii="Times New Roman" w:hAnsi="Times New Roman" w:cs="Times New Roman"/>
        </w:rPr>
      </w:pPr>
      <w:r w:rsidRPr="004B30B5">
        <w:rPr>
          <w:rFonts w:ascii="Times New Roman" w:hAnsi="Times New Roman" w:cs="Times New Roman"/>
          <w:color w:val="000000"/>
          <w:spacing w:val="-10"/>
        </w:rPr>
        <w:t>б)</w:t>
      </w:r>
      <w:r w:rsidRPr="004B30B5">
        <w:rPr>
          <w:rFonts w:ascii="Times New Roman" w:hAnsi="Times New Roman" w:cs="Times New Roman"/>
          <w:color w:val="000000"/>
        </w:rPr>
        <w:t xml:space="preserve"> использующие понятия «увеличить </w:t>
      </w:r>
      <w:proofErr w:type="gramStart"/>
      <w:r w:rsidRPr="004B30B5">
        <w:rPr>
          <w:rFonts w:ascii="Times New Roman" w:hAnsi="Times New Roman" w:cs="Times New Roman"/>
          <w:color w:val="000000"/>
        </w:rPr>
        <w:t>в</w:t>
      </w:r>
      <w:proofErr w:type="gramEnd"/>
      <w:r w:rsidRPr="004B30B5">
        <w:rPr>
          <w:rFonts w:ascii="Times New Roman" w:hAnsi="Times New Roman" w:cs="Times New Roman"/>
          <w:color w:val="000000"/>
        </w:rPr>
        <w:t xml:space="preserve"> (на)...», «уменьшить в (на)...»;</w:t>
      </w:r>
    </w:p>
    <w:p w:rsidR="005C5F6C" w:rsidRPr="004B30B5" w:rsidRDefault="005C5F6C" w:rsidP="005C5F6C">
      <w:pPr>
        <w:shd w:val="clear" w:color="auto" w:fill="FFFFFF"/>
        <w:tabs>
          <w:tab w:val="left" w:pos="538"/>
        </w:tabs>
        <w:spacing w:line="240" w:lineRule="auto"/>
        <w:ind w:firstLine="567"/>
        <w:jc w:val="both"/>
        <w:rPr>
          <w:rFonts w:ascii="Times New Roman" w:hAnsi="Times New Roman" w:cs="Times New Roman"/>
        </w:rPr>
      </w:pPr>
      <w:r w:rsidRPr="004B30B5">
        <w:rPr>
          <w:rFonts w:ascii="Times New Roman" w:hAnsi="Times New Roman" w:cs="Times New Roman"/>
          <w:color w:val="000000"/>
          <w:spacing w:val="-3"/>
        </w:rPr>
        <w:lastRenderedPageBreak/>
        <w:t>в)</w:t>
      </w:r>
      <w:r w:rsidRPr="004B30B5">
        <w:rPr>
          <w:rFonts w:ascii="Times New Roman" w:hAnsi="Times New Roman" w:cs="Times New Roman"/>
          <w:color w:val="000000"/>
        </w:rPr>
        <w:t> на разностное и кратное сравнение;</w:t>
      </w:r>
    </w:p>
    <w:p w:rsidR="005C5F6C" w:rsidRPr="004B30B5" w:rsidRDefault="005C5F6C" w:rsidP="005C5F6C">
      <w:pPr>
        <w:widowControl w:val="0"/>
        <w:numPr>
          <w:ilvl w:val="0"/>
          <w:numId w:val="20"/>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i/>
          <w:iCs/>
          <w:color w:val="000000"/>
        </w:rPr>
      </w:pPr>
      <w:r w:rsidRPr="004B30B5">
        <w:rPr>
          <w:rFonts w:ascii="Times New Roman" w:hAnsi="Times New Roman" w:cs="Times New Roman"/>
          <w:color w:val="000000"/>
        </w:rPr>
        <w:t>измерять длину данного отрезка, чертить отрезок данной длины;</w:t>
      </w:r>
    </w:p>
    <w:p w:rsidR="005C5F6C" w:rsidRPr="004B30B5" w:rsidRDefault="005C5F6C" w:rsidP="005C5F6C">
      <w:pPr>
        <w:widowControl w:val="0"/>
        <w:numPr>
          <w:ilvl w:val="0"/>
          <w:numId w:val="20"/>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 xml:space="preserve">узнавать и называть плоские углы: прямой, тупой и </w:t>
      </w:r>
      <w:proofErr w:type="gramStart"/>
      <w:r w:rsidRPr="004B30B5">
        <w:rPr>
          <w:rFonts w:ascii="Times New Roman" w:hAnsi="Times New Roman" w:cs="Times New Roman"/>
          <w:color w:val="000000"/>
        </w:rPr>
        <w:t>острый</w:t>
      </w:r>
      <w:proofErr w:type="gramEnd"/>
      <w:r w:rsidRPr="004B30B5">
        <w:rPr>
          <w:rFonts w:ascii="Times New Roman" w:hAnsi="Times New Roman" w:cs="Times New Roman"/>
          <w:color w:val="000000"/>
        </w:rPr>
        <w:t>;</w:t>
      </w:r>
    </w:p>
    <w:p w:rsidR="005C5F6C" w:rsidRPr="004B30B5" w:rsidRDefault="005C5F6C" w:rsidP="005C5F6C">
      <w:pPr>
        <w:widowControl w:val="0"/>
        <w:numPr>
          <w:ilvl w:val="0"/>
          <w:numId w:val="20"/>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5C5F6C" w:rsidRPr="004B30B5" w:rsidRDefault="005C5F6C" w:rsidP="005C5F6C">
      <w:pPr>
        <w:widowControl w:val="0"/>
        <w:numPr>
          <w:ilvl w:val="0"/>
          <w:numId w:val="20"/>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rPr>
      </w:pPr>
      <w:r w:rsidRPr="004B30B5">
        <w:rPr>
          <w:rFonts w:ascii="Times New Roman" w:hAnsi="Times New Roman" w:cs="Times New Roman"/>
          <w:color w:val="000000"/>
        </w:rPr>
        <w:t>находить периметр многоугольника (треугольника, четырёхугольника).</w:t>
      </w:r>
    </w:p>
    <w:p w:rsidR="005C5F6C" w:rsidRPr="004B30B5" w:rsidRDefault="005C5F6C" w:rsidP="005C5F6C">
      <w:pPr>
        <w:spacing w:line="240" w:lineRule="auto"/>
        <w:rPr>
          <w:rFonts w:ascii="Times New Roman" w:hAnsi="Times New Roman" w:cs="Times New Roman"/>
          <w:b/>
        </w:rPr>
      </w:pPr>
    </w:p>
    <w:p w:rsidR="0034667E" w:rsidRDefault="0034667E" w:rsidP="005C5F6C">
      <w:pPr>
        <w:spacing w:line="360" w:lineRule="auto"/>
        <w:rPr>
          <w:rFonts w:ascii="Times New Roman" w:hAnsi="Times New Roman" w:cs="Times New Roman"/>
          <w:b/>
        </w:rPr>
      </w:pPr>
    </w:p>
    <w:p w:rsidR="005C5F6C" w:rsidRDefault="005C5F6C" w:rsidP="005C5F6C">
      <w:pPr>
        <w:spacing w:line="360" w:lineRule="auto"/>
        <w:rPr>
          <w:rFonts w:ascii="Times New Roman" w:hAnsi="Times New Roman" w:cs="Times New Roman"/>
          <w:b/>
        </w:rPr>
      </w:pPr>
      <w:r w:rsidRPr="003D081F">
        <w:rPr>
          <w:rFonts w:ascii="Times New Roman" w:hAnsi="Times New Roman" w:cs="Times New Roman"/>
          <w:b/>
        </w:rPr>
        <w:t xml:space="preserve">Система  </w:t>
      </w:r>
      <w:proofErr w:type="gramStart"/>
      <w:r w:rsidRPr="003D081F">
        <w:rPr>
          <w:rFonts w:ascii="Times New Roman" w:hAnsi="Times New Roman" w:cs="Times New Roman"/>
          <w:b/>
        </w:rPr>
        <w:t>оценки</w:t>
      </w:r>
      <w:r>
        <w:rPr>
          <w:rFonts w:ascii="Times New Roman" w:hAnsi="Times New Roman" w:cs="Times New Roman"/>
          <w:b/>
        </w:rPr>
        <w:t xml:space="preserve"> достижения планируемых результатов освоения предмета</w:t>
      </w:r>
      <w:proofErr w:type="gramEnd"/>
      <w:r>
        <w:rPr>
          <w:rFonts w:ascii="Times New Roman" w:hAnsi="Times New Roman" w:cs="Times New Roman"/>
          <w:b/>
        </w:rPr>
        <w:t>.</w:t>
      </w:r>
    </w:p>
    <w:p w:rsidR="005C5F6C" w:rsidRDefault="005C5F6C" w:rsidP="005C5F6C">
      <w:pPr>
        <w:spacing w:after="0" w:line="240" w:lineRule="auto"/>
        <w:rPr>
          <w:rFonts w:ascii="Times New Roman" w:hAnsi="Times New Roman" w:cs="Times New Roman"/>
          <w:b/>
        </w:rPr>
      </w:pPr>
      <w:r>
        <w:rPr>
          <w:rFonts w:ascii="Times New Roman" w:hAnsi="Times New Roman" w:cs="Times New Roman"/>
        </w:rPr>
        <w:t>В соответствии с требованиями Стандарта, при оценке итоговых результатов освоени</w:t>
      </w:r>
      <w:r w:rsidR="00CA0F94">
        <w:rPr>
          <w:rFonts w:ascii="Times New Roman" w:hAnsi="Times New Roman" w:cs="Times New Roman"/>
        </w:rPr>
        <w:t>я программы по математике  учитывают</w:t>
      </w:r>
      <w:r>
        <w:rPr>
          <w:rFonts w:ascii="Times New Roman" w:hAnsi="Times New Roman" w:cs="Times New Roman"/>
        </w:rPr>
        <w:t>ся психологические возможности младшего школьника, нервно-психические проблемы, возникающие в процессе контроля, ситуативность эмоциональность реакций ребенка.</w:t>
      </w:r>
    </w:p>
    <w:p w:rsidR="005C5F6C" w:rsidRPr="007F2B79" w:rsidRDefault="005C5F6C" w:rsidP="005C5F6C">
      <w:pPr>
        <w:spacing w:after="0" w:line="240" w:lineRule="auto"/>
        <w:rPr>
          <w:rFonts w:ascii="Times New Roman" w:hAnsi="Times New Roman" w:cs="Times New Roman"/>
          <w:b/>
        </w:rPr>
      </w:pPr>
      <w:r>
        <w:rPr>
          <w:rFonts w:ascii="Times New Roman" w:hAnsi="Times New Roman" w:cs="Times New Roman"/>
        </w:rPr>
        <w:t>Система оценки достижения планируемых результатов изучения математики предполагает комплексный уровневый подход к оценке результатов об</w:t>
      </w:r>
      <w:r w:rsidR="00CA0F94">
        <w:rPr>
          <w:rFonts w:ascii="Times New Roman" w:hAnsi="Times New Roman" w:cs="Times New Roman"/>
        </w:rPr>
        <w:t>учения. Объектом</w:t>
      </w:r>
      <w:r>
        <w:rPr>
          <w:rFonts w:ascii="Times New Roman" w:hAnsi="Times New Roman" w:cs="Times New Roman"/>
        </w:rPr>
        <w:t xml:space="preserve">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ведется «методом сложения», при котором фиксируется достижение опорного уровня и его превышение.</w:t>
      </w:r>
    </w:p>
    <w:p w:rsidR="005C5F6C" w:rsidRDefault="005C5F6C" w:rsidP="005C5F6C">
      <w:pPr>
        <w:spacing w:after="0" w:line="240" w:lineRule="auto"/>
        <w:rPr>
          <w:rFonts w:ascii="Times New Roman" w:hAnsi="Times New Roman" w:cs="Times New Roman"/>
        </w:rPr>
      </w:pPr>
      <w:r>
        <w:rPr>
          <w:rFonts w:ascii="Times New Roman" w:hAnsi="Times New Roman" w:cs="Times New Roman"/>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5C5F6C" w:rsidRDefault="005C5F6C" w:rsidP="005C5F6C">
      <w:pPr>
        <w:spacing w:after="0" w:line="240" w:lineRule="auto"/>
        <w:rPr>
          <w:rFonts w:ascii="Times New Roman" w:hAnsi="Times New Roman" w:cs="Times New Roman"/>
        </w:rPr>
      </w:pPr>
      <w:r>
        <w:rPr>
          <w:rFonts w:ascii="Times New Roman" w:hAnsi="Times New Roman" w:cs="Times New Roman"/>
        </w:rPr>
        <w:t xml:space="preserve">Текущий контроль по математике осуществляется в письменной  устной форме. Письменные работы для текущего контроля проводятся не реже одного раза </w:t>
      </w:r>
      <w:r w:rsidR="00CA0F94">
        <w:rPr>
          <w:rFonts w:ascii="Times New Roman" w:hAnsi="Times New Roman" w:cs="Times New Roman"/>
        </w:rPr>
        <w:t xml:space="preserve">в неделю в форме проверочной </w:t>
      </w:r>
      <w:r>
        <w:rPr>
          <w:rFonts w:ascii="Times New Roman" w:hAnsi="Times New Roman" w:cs="Times New Roman"/>
        </w:rPr>
        <w:t xml:space="preserve"> раб</w:t>
      </w:r>
      <w:r w:rsidR="00CA0F94">
        <w:rPr>
          <w:rFonts w:ascii="Times New Roman" w:hAnsi="Times New Roman" w:cs="Times New Roman"/>
        </w:rPr>
        <w:t>оты</w:t>
      </w:r>
      <w:r>
        <w:rPr>
          <w:rFonts w:ascii="Times New Roman" w:hAnsi="Times New Roman" w:cs="Times New Roman"/>
        </w:rPr>
        <w:t>. Раб</w:t>
      </w:r>
      <w:r w:rsidR="00CA0F94">
        <w:rPr>
          <w:rFonts w:ascii="Times New Roman" w:hAnsi="Times New Roman" w:cs="Times New Roman"/>
        </w:rPr>
        <w:t>оты для текущего контроля состоя</w:t>
      </w:r>
      <w:r>
        <w:rPr>
          <w:rFonts w:ascii="Times New Roman" w:hAnsi="Times New Roman" w:cs="Times New Roman"/>
        </w:rPr>
        <w:t>т из нескольких однотипных заданий, с помощью которых осуществляется всесторонняя проверка только одного определенного умения.</w:t>
      </w:r>
    </w:p>
    <w:p w:rsidR="005C5F6C" w:rsidRDefault="005C5F6C" w:rsidP="005C5F6C">
      <w:pPr>
        <w:spacing w:after="0" w:line="240" w:lineRule="auto"/>
        <w:rPr>
          <w:rFonts w:ascii="Times New Roman" w:hAnsi="Times New Roman" w:cs="Times New Roman"/>
        </w:rPr>
      </w:pPr>
      <w:r>
        <w:rPr>
          <w:rFonts w:ascii="Times New Roman" w:hAnsi="Times New Roman" w:cs="Times New Roman"/>
        </w:rPr>
        <w:t>Тематический контроль по математике проводится в письменной форме. Для тематических проверок выбираются узловые вопросы программы: приемы устных вычислений, измерение величин и др. Проверочные работы позволяют проверить, например, знание табличных случаев сложения, вычитания, умножения и деления. В этом случаи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или умножение и деление. На выполнение такой работы отводится 5-6 минут урока.</w:t>
      </w:r>
    </w:p>
    <w:p w:rsidR="005C5F6C" w:rsidRPr="003D081F" w:rsidRDefault="005C5F6C" w:rsidP="005C5F6C">
      <w:pPr>
        <w:spacing w:after="0" w:line="240" w:lineRule="auto"/>
        <w:rPr>
          <w:rFonts w:ascii="Times New Roman" w:hAnsi="Times New Roman" w:cs="Times New Roman"/>
        </w:rPr>
        <w:sectPr w:rsidR="005C5F6C" w:rsidRPr="003D081F" w:rsidSect="007F2B79">
          <w:footerReference w:type="default" r:id="rId8"/>
          <w:pgSz w:w="16838" w:h="11906" w:orient="landscape"/>
          <w:pgMar w:top="568" w:right="720" w:bottom="720" w:left="720" w:header="709" w:footer="709" w:gutter="0"/>
          <w:cols w:space="720"/>
          <w:docGrid w:linePitch="326"/>
        </w:sectPr>
      </w:pPr>
      <w:r>
        <w:rPr>
          <w:rFonts w:ascii="Times New Roman" w:hAnsi="Times New Roman" w:cs="Times New Roman"/>
        </w:rPr>
        <w:t xml:space="preserve">В конце года проводится итоговая комплексная проверочная работа на </w:t>
      </w:r>
      <w:proofErr w:type="spellStart"/>
      <w:r>
        <w:rPr>
          <w:rFonts w:ascii="Times New Roman" w:hAnsi="Times New Roman" w:cs="Times New Roman"/>
        </w:rPr>
        <w:t>межпредметной</w:t>
      </w:r>
      <w:proofErr w:type="spellEnd"/>
      <w:r>
        <w:rPr>
          <w:rFonts w:ascii="Times New Roman" w:hAnsi="Times New Roman" w:cs="Times New Roman"/>
        </w:rPr>
        <w:t xml:space="preserve"> основе. Одной из ее целей является оценка предметных и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результатов освоения программы по математике во втором классе: способность решать учебно-практические и учебно-познавательные задачи,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обобщенных способов деятельности, коммуникативных и информационных умений.</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b/>
          <w:bCs/>
          <w:color w:val="000000"/>
        </w:rPr>
        <w:lastRenderedPageBreak/>
        <w:t>Нормы отметок письменных работ по математике.</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b/>
          <w:bCs/>
          <w:i/>
          <w:iCs/>
          <w:color w:val="000000"/>
        </w:rPr>
        <w:t>Письменная работа, содержащая только примеры.</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«5» - вся работа выполнена безошибочно  и нет исправлений.</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«4» - допущены 1- 2 вычислительные ошибки.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«3» - допущены  3- 4 вычислительные ошибки.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«2» - допущены  5 и более вычислительных ошибок.</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b/>
          <w:bCs/>
          <w:i/>
          <w:iCs/>
          <w:color w:val="000000"/>
        </w:rPr>
        <w:t>Письменная работа, содержащая только задачи.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«5» - вся работа выполнена безошибочно  и нет исправлений.</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«4» - нет ошибок в ходе решения задач, но допущены 1- 2 вычислительные ошибки.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«3» - допущена одна ошибка в ходе  решения задачи и одна вычислительная ошибка</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                                                   или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       - не  решена одна задача, но нет вычислительных ошибок.</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«2» - допущена одна ошибка в ходе  решения задачи и 2 вычислительных ошибки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                                                   или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          допущены ошибки в ходе двух задач.</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b/>
          <w:bCs/>
          <w:i/>
          <w:iCs/>
          <w:color w:val="000000"/>
        </w:rPr>
        <w:t>Комбинированная работа.</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«5» - вся работа выполнена безошибочно  и нет исправлений.</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«4» - допущены 1- 2 вычислительные ошибки.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«3» - допущены  ошибки в ходе  решения задачи и нет других ошибок.</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                                                   или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      - допущены 3 -4 вычислительные ошибки.</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«2» - допущены  ошибки в ходе  решения задачи и хотя бы одна вычислительная ошибка.</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                                                   или  </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       - допущено более 5 вычислительных ошибок.</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b/>
          <w:bCs/>
          <w:i/>
          <w:iCs/>
          <w:color w:val="000000"/>
        </w:rPr>
        <w:t>Математический диктант.</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«5» - вся работа выполнена безошибочно  и нет исправлений.</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«4» - не выполнена 1/5 часть примеров от общего числа.</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«3» - не выполнена 1/4 часть примеров от общего числа.</w:t>
      </w:r>
    </w:p>
    <w:p w:rsidR="005C5F6C" w:rsidRPr="003D081F" w:rsidRDefault="005C5F6C" w:rsidP="005C5F6C">
      <w:pPr>
        <w:spacing w:after="0" w:line="240" w:lineRule="auto"/>
        <w:ind w:firstLine="568"/>
        <w:jc w:val="both"/>
        <w:rPr>
          <w:rFonts w:ascii="Times New Roman" w:eastAsia="Times New Roman" w:hAnsi="Times New Roman" w:cs="Times New Roman"/>
          <w:color w:val="000000"/>
        </w:rPr>
      </w:pPr>
      <w:r w:rsidRPr="003D081F">
        <w:rPr>
          <w:rFonts w:ascii="Times New Roman" w:eastAsia="Times New Roman" w:hAnsi="Times New Roman" w:cs="Times New Roman"/>
          <w:color w:val="000000"/>
        </w:rPr>
        <w:t>«2» - не выполнена 1/2 часть примеров от общего числа.</w:t>
      </w:r>
    </w:p>
    <w:p w:rsidR="005C5F6C" w:rsidRDefault="005C5F6C" w:rsidP="005C5F6C">
      <w:pPr>
        <w:spacing w:line="360" w:lineRule="auto"/>
        <w:jc w:val="both"/>
        <w:rPr>
          <w:b/>
        </w:rPr>
      </w:pPr>
    </w:p>
    <w:p w:rsidR="005C5F6C" w:rsidRDefault="005C5F6C" w:rsidP="005C5F6C">
      <w:pPr>
        <w:shd w:val="clear" w:color="auto" w:fill="FFFFFF"/>
        <w:spacing w:before="360" w:line="240" w:lineRule="auto"/>
        <w:ind w:left="23"/>
        <w:jc w:val="center"/>
        <w:rPr>
          <w:rFonts w:ascii="Times New Roman" w:hAnsi="Times New Roman" w:cs="Times New Roman"/>
          <w:b/>
          <w:bCs/>
        </w:rPr>
      </w:pPr>
    </w:p>
    <w:p w:rsidR="006068E6" w:rsidRDefault="006068E6" w:rsidP="004645B0">
      <w:pPr>
        <w:shd w:val="clear" w:color="auto" w:fill="FFFFFF"/>
        <w:spacing w:line="240" w:lineRule="auto"/>
        <w:rPr>
          <w:rFonts w:ascii="Times New Roman" w:hAnsi="Times New Roman" w:cs="Times New Roman"/>
          <w:b/>
          <w:bCs/>
        </w:rPr>
      </w:pPr>
    </w:p>
    <w:p w:rsidR="004645B0" w:rsidRDefault="004645B0" w:rsidP="004645B0">
      <w:pPr>
        <w:shd w:val="clear" w:color="auto" w:fill="FFFFFF"/>
        <w:spacing w:line="240" w:lineRule="auto"/>
        <w:rPr>
          <w:rFonts w:ascii="Times New Roman" w:hAnsi="Times New Roman" w:cs="Times New Roman"/>
          <w:b/>
        </w:rPr>
      </w:pPr>
    </w:p>
    <w:p w:rsidR="00CA0F94" w:rsidRDefault="00CA0F94" w:rsidP="005C5F6C">
      <w:pPr>
        <w:shd w:val="clear" w:color="auto" w:fill="FFFFFF"/>
        <w:spacing w:line="240" w:lineRule="auto"/>
        <w:jc w:val="center"/>
        <w:rPr>
          <w:rFonts w:ascii="Times New Roman" w:hAnsi="Times New Roman" w:cs="Times New Roman"/>
          <w:b/>
        </w:rPr>
      </w:pPr>
    </w:p>
    <w:p w:rsidR="005C5F6C" w:rsidRDefault="005C5F6C" w:rsidP="005C5F6C">
      <w:pPr>
        <w:shd w:val="clear" w:color="auto" w:fill="FFFFFF"/>
        <w:spacing w:line="240" w:lineRule="auto"/>
        <w:jc w:val="center"/>
        <w:rPr>
          <w:rFonts w:ascii="Times New Roman" w:hAnsi="Times New Roman" w:cs="Times New Roman"/>
          <w:b/>
        </w:rPr>
      </w:pPr>
      <w:r w:rsidRPr="004B30B5">
        <w:rPr>
          <w:rFonts w:ascii="Times New Roman" w:hAnsi="Times New Roman" w:cs="Times New Roman"/>
          <w:b/>
        </w:rPr>
        <w:t>Содержание курса</w:t>
      </w:r>
    </w:p>
    <w:p w:rsidR="005C5F6C" w:rsidRPr="006A50A7" w:rsidRDefault="005C5F6C" w:rsidP="005C5F6C">
      <w:pPr>
        <w:shd w:val="clear" w:color="auto" w:fill="FFFFFF"/>
        <w:spacing w:line="240" w:lineRule="auto"/>
        <w:rPr>
          <w:rFonts w:ascii="Times New Roman" w:hAnsi="Times New Roman" w:cs="Times New Roman"/>
          <w:b/>
        </w:rPr>
      </w:pPr>
      <w:r w:rsidRPr="004B30B5">
        <w:rPr>
          <w:rFonts w:ascii="Times New Roman" w:hAnsi="Times New Roman" w:cs="Times New Roman"/>
          <w:b/>
          <w:bCs/>
        </w:rPr>
        <w:lastRenderedPageBreak/>
        <w:t>Числа и операции над ними.</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i/>
          <w:iCs/>
        </w:rPr>
        <w:t xml:space="preserve">Числа от 1 до 100.Нумерация </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Устная и письменная нумерация двузначных чисел. Разряд десятков и разряд единиц, их место в записи чисел.</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i/>
          <w:iCs/>
        </w:rPr>
        <w:t>Сложение и вычитание чисел.</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Операции сложения и вычитания. Взаимосвязь операций сложения и вычитания</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Сложение и вычитание двузначных чисел, оканчивающихся нулями.</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Устные и письменные приёмы сложения и вычитания чисел в пределах 100.</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Алгоритмы сложения и вычитания.</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i/>
          <w:iCs/>
        </w:rPr>
        <w:t>Умножение и деление чисел.</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Операция деления. Взаимосвязь операций умножения и деления. Таблица умножения и деления однозначных чисел.</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b/>
          <w:bCs/>
        </w:rPr>
        <w:t>Величины и их измерение.</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Длина. Единица измерения длины – метр. Соотношения между единицами измерения длины.</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Перевод именованных чисел в заданные единицы (раздробление и превращение).</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Периметр многоугольника. Формулы периметра квадрата и прямоугольника.</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Цена, количество и стоимость товара.</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Время. Единица времени – час.</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b/>
          <w:bCs/>
        </w:rPr>
        <w:t>Текстовые задачи.</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Простые и составные текстовые задачи, при решении которых используется:</w:t>
      </w:r>
    </w:p>
    <w:p w:rsidR="005C5F6C" w:rsidRPr="004B30B5" w:rsidRDefault="005C5F6C" w:rsidP="005C5F6C">
      <w:pPr>
        <w:shd w:val="clear" w:color="auto" w:fill="FFFFFF"/>
        <w:tabs>
          <w:tab w:val="left" w:pos="528"/>
        </w:tabs>
        <w:spacing w:after="0" w:line="240" w:lineRule="auto"/>
        <w:ind w:firstLine="567"/>
        <w:jc w:val="both"/>
        <w:rPr>
          <w:rFonts w:ascii="Times New Roman" w:hAnsi="Times New Roman" w:cs="Times New Roman"/>
        </w:rPr>
      </w:pPr>
      <w:r w:rsidRPr="004B30B5">
        <w:rPr>
          <w:rFonts w:ascii="Times New Roman" w:hAnsi="Times New Roman" w:cs="Times New Roman"/>
          <w:spacing w:val="-1"/>
        </w:rPr>
        <w:t>а)</w:t>
      </w:r>
      <w:r w:rsidRPr="004B30B5">
        <w:rPr>
          <w:rFonts w:ascii="Times New Roman" w:hAnsi="Times New Roman" w:cs="Times New Roman"/>
        </w:rPr>
        <w:t> смысл действий сложения, вычитания, умножения и деления;</w:t>
      </w:r>
    </w:p>
    <w:p w:rsidR="005C5F6C" w:rsidRPr="004B30B5" w:rsidRDefault="005C5F6C" w:rsidP="005C5F6C">
      <w:pPr>
        <w:shd w:val="clear" w:color="auto" w:fill="FFFFFF"/>
        <w:tabs>
          <w:tab w:val="left" w:pos="528"/>
        </w:tabs>
        <w:spacing w:after="0" w:line="240" w:lineRule="auto"/>
        <w:ind w:firstLine="567"/>
        <w:jc w:val="both"/>
        <w:rPr>
          <w:rFonts w:ascii="Times New Roman" w:hAnsi="Times New Roman" w:cs="Times New Roman"/>
        </w:rPr>
      </w:pPr>
      <w:r w:rsidRPr="004B30B5">
        <w:rPr>
          <w:rFonts w:ascii="Times New Roman" w:hAnsi="Times New Roman" w:cs="Times New Roman"/>
          <w:spacing w:val="-3"/>
        </w:rPr>
        <w:t>в) </w:t>
      </w:r>
      <w:r w:rsidRPr="004B30B5">
        <w:rPr>
          <w:rFonts w:ascii="Times New Roman" w:hAnsi="Times New Roman" w:cs="Times New Roman"/>
        </w:rPr>
        <w:t>разностное сравнение;</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b/>
          <w:bCs/>
        </w:rPr>
        <w:t>Элементы геометрии.</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Обозначение геометрических фигур буквами.</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Острые и тупые углы.</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Составление плоских фигур из частей. Деление плоских фигур на части.</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b/>
          <w:bCs/>
        </w:rPr>
        <w:t>Элементы алгебры.</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 xml:space="preserve">Переменная. Выражения с переменной. Нахождение значений выражений </w:t>
      </w:r>
      <w:proofErr w:type="gramStart"/>
      <w:r w:rsidRPr="004B30B5">
        <w:rPr>
          <w:rFonts w:ascii="Times New Roman" w:hAnsi="Times New Roman" w:cs="Times New Roman"/>
        </w:rPr>
        <w:t>вида</w:t>
      </w:r>
      <w:proofErr w:type="gramEnd"/>
      <w:r w:rsidRPr="004B30B5">
        <w:rPr>
          <w:rFonts w:ascii="Times New Roman" w:hAnsi="Times New Roman" w:cs="Times New Roman"/>
        </w:rPr>
        <w:t xml:space="preserve"> </w:t>
      </w:r>
      <w:r w:rsidRPr="004B30B5">
        <w:rPr>
          <w:rFonts w:ascii="Times New Roman" w:hAnsi="Times New Roman" w:cs="Times New Roman"/>
          <w:i/>
          <w:iCs/>
        </w:rPr>
        <w:t>а </w:t>
      </w:r>
      <w:r w:rsidRPr="004B30B5">
        <w:rPr>
          <w:rFonts w:ascii="Times New Roman" w:hAnsi="Times New Roman" w:cs="Times New Roman"/>
        </w:rPr>
        <w:t>± 5; 4</w:t>
      </w:r>
      <w:r w:rsidRPr="004B30B5">
        <w:rPr>
          <w:rFonts w:ascii="Times New Roman" w:hAnsi="Times New Roman" w:cs="Times New Roman"/>
          <w:lang w:val="en-US"/>
        </w:rPr>
        <w:t> </w:t>
      </w:r>
      <w:r w:rsidRPr="004B30B5">
        <w:rPr>
          <w:rFonts w:ascii="Times New Roman" w:hAnsi="Times New Roman" w:cs="Times New Roman"/>
          <w:spacing w:val="47"/>
        </w:rPr>
        <w:t>–</w:t>
      </w:r>
      <w:r w:rsidRPr="004B30B5">
        <w:rPr>
          <w:rFonts w:ascii="Times New Roman" w:hAnsi="Times New Roman" w:cs="Times New Roman"/>
          <w:spacing w:val="47"/>
          <w:lang w:val="en-US"/>
        </w:rPr>
        <w:t> </w:t>
      </w:r>
      <w:r w:rsidRPr="004B30B5">
        <w:rPr>
          <w:rFonts w:ascii="Times New Roman" w:hAnsi="Times New Roman" w:cs="Times New Roman"/>
          <w:i/>
          <w:iCs/>
        </w:rPr>
        <w:t>а</w:t>
      </w:r>
      <w:r w:rsidRPr="004B30B5">
        <w:rPr>
          <w:rFonts w:ascii="Times New Roman" w:hAnsi="Times New Roman" w:cs="Times New Roman"/>
          <w:iCs/>
        </w:rPr>
        <w:t>;</w:t>
      </w:r>
      <w:r w:rsidRPr="004B30B5">
        <w:rPr>
          <w:rFonts w:ascii="Times New Roman" w:hAnsi="Times New Roman" w:cs="Times New Roman"/>
          <w:i/>
          <w:iCs/>
        </w:rPr>
        <w:t xml:space="preserve"> </w:t>
      </w:r>
      <w:r w:rsidRPr="004B30B5">
        <w:rPr>
          <w:rFonts w:ascii="Times New Roman" w:hAnsi="Times New Roman" w:cs="Times New Roman"/>
        </w:rPr>
        <w:t xml:space="preserve">при заданных числовых значениях переменной. </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5C5F6C" w:rsidRPr="004B30B5" w:rsidRDefault="005C5F6C" w:rsidP="005C5F6C">
      <w:pPr>
        <w:shd w:val="clear" w:color="auto" w:fill="FFFFFF"/>
        <w:spacing w:after="0" w:line="240" w:lineRule="auto"/>
        <w:ind w:firstLine="567"/>
        <w:jc w:val="both"/>
        <w:rPr>
          <w:rFonts w:ascii="Times New Roman" w:hAnsi="Times New Roman" w:cs="Times New Roman"/>
          <w:i/>
          <w:iCs/>
        </w:rPr>
      </w:pPr>
      <w:r w:rsidRPr="004B30B5">
        <w:rPr>
          <w:rFonts w:ascii="Times New Roman" w:hAnsi="Times New Roman" w:cs="Times New Roman"/>
        </w:rPr>
        <w:t xml:space="preserve">Решение уравнений </w:t>
      </w:r>
      <w:proofErr w:type="gramStart"/>
      <w:r w:rsidRPr="004B30B5">
        <w:rPr>
          <w:rFonts w:ascii="Times New Roman" w:hAnsi="Times New Roman" w:cs="Times New Roman"/>
        </w:rPr>
        <w:t>вида</w:t>
      </w:r>
      <w:proofErr w:type="gramEnd"/>
      <w:r w:rsidRPr="004B30B5">
        <w:rPr>
          <w:rFonts w:ascii="Times New Roman" w:hAnsi="Times New Roman" w:cs="Times New Roman"/>
        </w:rPr>
        <w:t xml:space="preserve"> </w:t>
      </w:r>
      <w:r w:rsidRPr="004B30B5">
        <w:rPr>
          <w:rFonts w:ascii="Times New Roman" w:hAnsi="Times New Roman" w:cs="Times New Roman"/>
          <w:i/>
          <w:iCs/>
        </w:rPr>
        <w:t xml:space="preserve">а ± </w:t>
      </w:r>
      <w:proofErr w:type="spellStart"/>
      <w:r w:rsidRPr="004B30B5">
        <w:rPr>
          <w:rFonts w:ascii="Times New Roman" w:hAnsi="Times New Roman" w:cs="Times New Roman"/>
          <w:i/>
          <w:iCs/>
        </w:rPr>
        <w:t>х</w:t>
      </w:r>
      <w:proofErr w:type="spellEnd"/>
      <w:r w:rsidRPr="004B30B5">
        <w:rPr>
          <w:rFonts w:ascii="Times New Roman" w:hAnsi="Times New Roman" w:cs="Times New Roman"/>
          <w:i/>
          <w:iCs/>
        </w:rPr>
        <w:t xml:space="preserve"> = </w:t>
      </w:r>
      <w:r w:rsidRPr="004B30B5">
        <w:rPr>
          <w:rFonts w:ascii="Times New Roman" w:hAnsi="Times New Roman" w:cs="Times New Roman"/>
          <w:i/>
          <w:iCs/>
          <w:lang w:val="en-US"/>
        </w:rPr>
        <w:t>b</w:t>
      </w:r>
      <w:r w:rsidRPr="004B30B5">
        <w:rPr>
          <w:rFonts w:ascii="Times New Roman" w:hAnsi="Times New Roman" w:cs="Times New Roman"/>
          <w:i/>
          <w:iCs/>
        </w:rPr>
        <w:t xml:space="preserve">; </w:t>
      </w:r>
      <w:proofErr w:type="spellStart"/>
      <w:r w:rsidRPr="004B30B5">
        <w:rPr>
          <w:rFonts w:ascii="Times New Roman" w:hAnsi="Times New Roman" w:cs="Times New Roman"/>
          <w:i/>
          <w:iCs/>
        </w:rPr>
        <w:t>х</w:t>
      </w:r>
      <w:proofErr w:type="spellEnd"/>
      <w:r w:rsidRPr="004B30B5">
        <w:rPr>
          <w:rFonts w:ascii="Times New Roman" w:hAnsi="Times New Roman" w:cs="Times New Roman"/>
          <w:lang w:val="en-US"/>
        </w:rPr>
        <w:t> </w:t>
      </w:r>
      <w:r w:rsidRPr="004B30B5">
        <w:rPr>
          <w:rFonts w:ascii="Times New Roman" w:hAnsi="Times New Roman" w:cs="Times New Roman"/>
          <w:spacing w:val="47"/>
        </w:rPr>
        <w:t>–</w:t>
      </w:r>
      <w:r w:rsidRPr="004B30B5">
        <w:rPr>
          <w:rFonts w:ascii="Times New Roman" w:hAnsi="Times New Roman" w:cs="Times New Roman"/>
          <w:spacing w:val="47"/>
          <w:lang w:val="en-US"/>
        </w:rPr>
        <w:t> </w:t>
      </w:r>
      <w:r w:rsidRPr="004B30B5">
        <w:rPr>
          <w:rFonts w:ascii="Times New Roman" w:hAnsi="Times New Roman" w:cs="Times New Roman"/>
          <w:i/>
          <w:iCs/>
        </w:rPr>
        <w:t xml:space="preserve">а = </w:t>
      </w:r>
      <w:r w:rsidRPr="004B30B5">
        <w:rPr>
          <w:rFonts w:ascii="Times New Roman" w:hAnsi="Times New Roman" w:cs="Times New Roman"/>
          <w:i/>
          <w:iCs/>
          <w:lang w:val="en-US"/>
        </w:rPr>
        <w:t>b</w:t>
      </w:r>
      <w:r w:rsidRPr="004B30B5">
        <w:rPr>
          <w:rFonts w:ascii="Times New Roman" w:hAnsi="Times New Roman" w:cs="Times New Roman"/>
          <w:i/>
          <w:iCs/>
        </w:rPr>
        <w:t>; а</w:t>
      </w:r>
      <w:r w:rsidRPr="004B30B5">
        <w:rPr>
          <w:rFonts w:ascii="Times New Roman" w:hAnsi="Times New Roman" w:cs="Times New Roman"/>
          <w:lang w:val="en-US"/>
        </w:rPr>
        <w:t> </w:t>
      </w:r>
      <w:r w:rsidRPr="004B30B5">
        <w:rPr>
          <w:rFonts w:ascii="Times New Roman" w:hAnsi="Times New Roman" w:cs="Times New Roman"/>
          <w:spacing w:val="47"/>
        </w:rPr>
        <w:t>–</w:t>
      </w:r>
      <w:r w:rsidRPr="004B30B5">
        <w:rPr>
          <w:rFonts w:ascii="Times New Roman" w:hAnsi="Times New Roman" w:cs="Times New Roman"/>
          <w:spacing w:val="47"/>
          <w:lang w:val="en-US"/>
        </w:rPr>
        <w:t> </w:t>
      </w:r>
      <w:proofErr w:type="spellStart"/>
      <w:r w:rsidRPr="004B30B5">
        <w:rPr>
          <w:rFonts w:ascii="Times New Roman" w:hAnsi="Times New Roman" w:cs="Times New Roman"/>
          <w:i/>
          <w:iCs/>
        </w:rPr>
        <w:t>х</w:t>
      </w:r>
      <w:proofErr w:type="spellEnd"/>
      <w:r w:rsidRPr="004B30B5">
        <w:rPr>
          <w:rFonts w:ascii="Times New Roman" w:hAnsi="Times New Roman" w:cs="Times New Roman"/>
          <w:i/>
          <w:iCs/>
        </w:rPr>
        <w:t xml:space="preserve"> = </w:t>
      </w:r>
      <w:r w:rsidRPr="004B30B5">
        <w:rPr>
          <w:rFonts w:ascii="Times New Roman" w:hAnsi="Times New Roman" w:cs="Times New Roman"/>
          <w:i/>
          <w:iCs/>
          <w:lang w:val="en-US"/>
        </w:rPr>
        <w:t>b</w:t>
      </w:r>
      <w:r w:rsidRPr="004B30B5">
        <w:rPr>
          <w:rFonts w:ascii="Times New Roman" w:hAnsi="Times New Roman" w:cs="Times New Roman"/>
          <w:i/>
          <w:iCs/>
        </w:rPr>
        <w:t xml:space="preserve">; </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b/>
          <w:bCs/>
        </w:rPr>
        <w:t>Занимательные и нестандартные задачи.</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Логические задачи. Арифметические лабиринты, магические фигуры, математические фокусы.</w:t>
      </w:r>
    </w:p>
    <w:p w:rsidR="005C5F6C" w:rsidRPr="004B30B5" w:rsidRDefault="005C5F6C" w:rsidP="005C5F6C">
      <w:pPr>
        <w:shd w:val="clear" w:color="auto" w:fill="FFFFFF"/>
        <w:spacing w:after="0" w:line="240" w:lineRule="auto"/>
        <w:ind w:firstLine="567"/>
        <w:jc w:val="both"/>
        <w:rPr>
          <w:rFonts w:ascii="Times New Roman" w:hAnsi="Times New Roman" w:cs="Times New Roman"/>
        </w:rPr>
      </w:pPr>
      <w:r w:rsidRPr="004B30B5">
        <w:rPr>
          <w:rFonts w:ascii="Times New Roman" w:hAnsi="Times New Roman" w:cs="Times New Roman"/>
        </w:rPr>
        <w:t>Задачи на разрезание и составление фигур. Задачи с палочками.</w:t>
      </w:r>
    </w:p>
    <w:p w:rsidR="005C5F6C" w:rsidRPr="004B30B5" w:rsidRDefault="005C5F6C" w:rsidP="005C5F6C">
      <w:pPr>
        <w:shd w:val="clear" w:color="auto" w:fill="FFFFFF"/>
        <w:tabs>
          <w:tab w:val="left" w:pos="432"/>
        </w:tabs>
        <w:spacing w:after="0" w:line="240" w:lineRule="auto"/>
        <w:ind w:firstLine="567"/>
        <w:jc w:val="both"/>
        <w:rPr>
          <w:rFonts w:ascii="Times New Roman" w:hAnsi="Times New Roman" w:cs="Times New Roman"/>
          <w:bCs/>
          <w:i/>
        </w:rPr>
      </w:pPr>
      <w:r w:rsidRPr="004B30B5">
        <w:rPr>
          <w:rFonts w:ascii="Times New Roman" w:hAnsi="Times New Roman" w:cs="Times New Roman"/>
          <w:bCs/>
          <w:i/>
        </w:rPr>
        <w:t>Итоговое повторение.</w:t>
      </w:r>
    </w:p>
    <w:p w:rsidR="00446761" w:rsidRDefault="00446761" w:rsidP="005C5F6C">
      <w:pPr>
        <w:spacing w:after="0" w:line="240" w:lineRule="auto"/>
        <w:jc w:val="center"/>
        <w:rPr>
          <w:rFonts w:ascii="Times New Roman" w:hAnsi="Times New Roman" w:cs="Times New Roman"/>
          <w:b/>
        </w:rPr>
      </w:pPr>
    </w:p>
    <w:p w:rsidR="00446761" w:rsidRDefault="00446761" w:rsidP="005C5F6C">
      <w:pPr>
        <w:spacing w:after="0" w:line="240" w:lineRule="auto"/>
        <w:jc w:val="center"/>
        <w:rPr>
          <w:rFonts w:ascii="Times New Roman" w:hAnsi="Times New Roman" w:cs="Times New Roman"/>
          <w:b/>
        </w:rPr>
      </w:pPr>
    </w:p>
    <w:p w:rsidR="00446761" w:rsidRDefault="00446761" w:rsidP="005C5F6C">
      <w:pPr>
        <w:spacing w:after="0" w:line="240" w:lineRule="auto"/>
        <w:jc w:val="center"/>
        <w:rPr>
          <w:rFonts w:ascii="Times New Roman" w:hAnsi="Times New Roman" w:cs="Times New Roman"/>
          <w:b/>
        </w:rPr>
      </w:pPr>
    </w:p>
    <w:p w:rsidR="00446761" w:rsidRDefault="00446761" w:rsidP="005C5F6C">
      <w:pPr>
        <w:spacing w:after="0" w:line="240" w:lineRule="auto"/>
        <w:jc w:val="center"/>
        <w:rPr>
          <w:rFonts w:ascii="Times New Roman" w:hAnsi="Times New Roman" w:cs="Times New Roman"/>
          <w:b/>
        </w:rPr>
      </w:pPr>
    </w:p>
    <w:p w:rsidR="00446761" w:rsidRDefault="00446761" w:rsidP="005C5F6C">
      <w:pPr>
        <w:spacing w:after="0" w:line="240" w:lineRule="auto"/>
        <w:jc w:val="center"/>
        <w:rPr>
          <w:rFonts w:ascii="Times New Roman" w:hAnsi="Times New Roman" w:cs="Times New Roman"/>
          <w:b/>
        </w:rPr>
      </w:pPr>
    </w:p>
    <w:p w:rsidR="00446761" w:rsidRDefault="00446761" w:rsidP="005C5F6C">
      <w:pPr>
        <w:spacing w:after="0" w:line="240" w:lineRule="auto"/>
        <w:jc w:val="center"/>
        <w:rPr>
          <w:rFonts w:ascii="Times New Roman" w:hAnsi="Times New Roman" w:cs="Times New Roman"/>
          <w:b/>
        </w:rPr>
      </w:pPr>
    </w:p>
    <w:p w:rsidR="00446761" w:rsidRDefault="00446761" w:rsidP="005C5F6C">
      <w:pPr>
        <w:spacing w:after="0" w:line="240" w:lineRule="auto"/>
        <w:jc w:val="center"/>
        <w:rPr>
          <w:rFonts w:ascii="Times New Roman" w:hAnsi="Times New Roman" w:cs="Times New Roman"/>
          <w:b/>
        </w:rPr>
      </w:pPr>
    </w:p>
    <w:p w:rsidR="005C5F6C" w:rsidRPr="004B30B5" w:rsidRDefault="005C5F6C" w:rsidP="005C5F6C">
      <w:pPr>
        <w:spacing w:after="0" w:line="240" w:lineRule="auto"/>
        <w:jc w:val="center"/>
        <w:rPr>
          <w:rFonts w:ascii="Times New Roman" w:hAnsi="Times New Roman" w:cs="Times New Roman"/>
          <w:b/>
        </w:rPr>
      </w:pPr>
      <w:r w:rsidRPr="004B30B5">
        <w:rPr>
          <w:rFonts w:ascii="Times New Roman" w:hAnsi="Times New Roman" w:cs="Times New Roman"/>
          <w:b/>
        </w:rPr>
        <w:t>Основные разделы курса математики:</w:t>
      </w:r>
    </w:p>
    <w:p w:rsidR="005C5F6C" w:rsidRPr="004B30B5" w:rsidRDefault="005C5F6C" w:rsidP="005C5F6C">
      <w:pPr>
        <w:numPr>
          <w:ilvl w:val="0"/>
          <w:numId w:val="2"/>
        </w:numPr>
        <w:spacing w:after="0" w:line="240" w:lineRule="auto"/>
        <w:jc w:val="both"/>
        <w:rPr>
          <w:rFonts w:ascii="Times New Roman" w:hAnsi="Times New Roman" w:cs="Times New Roman"/>
          <w:b/>
        </w:rPr>
      </w:pPr>
      <w:r w:rsidRPr="004B30B5">
        <w:rPr>
          <w:rFonts w:ascii="Times New Roman" w:hAnsi="Times New Roman" w:cs="Times New Roman"/>
        </w:rPr>
        <w:t xml:space="preserve">Числа от 1 до 100. Нумерация. – </w:t>
      </w:r>
      <w:r>
        <w:rPr>
          <w:rFonts w:ascii="Times New Roman" w:hAnsi="Times New Roman" w:cs="Times New Roman"/>
        </w:rPr>
        <w:t>19</w:t>
      </w:r>
      <w:r w:rsidRPr="004B30B5">
        <w:rPr>
          <w:rFonts w:ascii="Times New Roman" w:hAnsi="Times New Roman" w:cs="Times New Roman"/>
        </w:rPr>
        <w:t>ч</w:t>
      </w:r>
    </w:p>
    <w:p w:rsidR="005C5F6C" w:rsidRPr="004B30B5" w:rsidRDefault="005C5F6C" w:rsidP="005C5F6C">
      <w:pPr>
        <w:numPr>
          <w:ilvl w:val="0"/>
          <w:numId w:val="2"/>
        </w:numPr>
        <w:spacing w:after="0" w:line="240" w:lineRule="auto"/>
        <w:jc w:val="both"/>
        <w:rPr>
          <w:rFonts w:ascii="Times New Roman" w:hAnsi="Times New Roman" w:cs="Times New Roman"/>
          <w:b/>
        </w:rPr>
      </w:pPr>
      <w:r w:rsidRPr="004B30B5">
        <w:rPr>
          <w:rFonts w:ascii="Times New Roman" w:hAnsi="Times New Roman" w:cs="Times New Roman"/>
        </w:rPr>
        <w:t xml:space="preserve">Числа от 1 до 100. Сложение и вычитание – </w:t>
      </w:r>
      <w:r>
        <w:rPr>
          <w:rFonts w:ascii="Times New Roman" w:hAnsi="Times New Roman" w:cs="Times New Roman"/>
        </w:rPr>
        <w:t>45</w:t>
      </w:r>
      <w:r w:rsidRPr="004B30B5">
        <w:rPr>
          <w:rFonts w:ascii="Times New Roman" w:hAnsi="Times New Roman" w:cs="Times New Roman"/>
        </w:rPr>
        <w:t>ч</w:t>
      </w:r>
    </w:p>
    <w:p w:rsidR="005C5F6C" w:rsidRPr="004B30B5" w:rsidRDefault="005C5F6C" w:rsidP="005C5F6C">
      <w:pPr>
        <w:numPr>
          <w:ilvl w:val="0"/>
          <w:numId w:val="2"/>
        </w:numPr>
        <w:spacing w:after="0" w:line="240" w:lineRule="auto"/>
        <w:jc w:val="both"/>
        <w:rPr>
          <w:rFonts w:ascii="Times New Roman" w:hAnsi="Times New Roman" w:cs="Times New Roman"/>
          <w:b/>
        </w:rPr>
      </w:pPr>
      <w:r w:rsidRPr="004B30B5">
        <w:rPr>
          <w:rFonts w:ascii="Times New Roman" w:hAnsi="Times New Roman" w:cs="Times New Roman"/>
        </w:rPr>
        <w:t>Сложение и вычитание (письменные приёмы) –</w:t>
      </w:r>
      <w:r>
        <w:rPr>
          <w:rFonts w:ascii="Times New Roman" w:hAnsi="Times New Roman" w:cs="Times New Roman"/>
          <w:b/>
        </w:rPr>
        <w:t>23</w:t>
      </w:r>
      <w:r w:rsidRPr="004B30B5">
        <w:rPr>
          <w:rFonts w:ascii="Times New Roman" w:hAnsi="Times New Roman" w:cs="Times New Roman"/>
          <w:b/>
        </w:rPr>
        <w:t>ч</w:t>
      </w:r>
    </w:p>
    <w:p w:rsidR="005C5F6C" w:rsidRPr="004B30B5" w:rsidRDefault="005C5F6C" w:rsidP="005C5F6C">
      <w:pPr>
        <w:numPr>
          <w:ilvl w:val="0"/>
          <w:numId w:val="2"/>
        </w:numPr>
        <w:spacing w:after="0" w:line="240" w:lineRule="auto"/>
        <w:jc w:val="both"/>
        <w:rPr>
          <w:rFonts w:ascii="Times New Roman" w:hAnsi="Times New Roman" w:cs="Times New Roman"/>
          <w:b/>
        </w:rPr>
      </w:pPr>
      <w:r w:rsidRPr="004B30B5">
        <w:rPr>
          <w:rFonts w:ascii="Times New Roman" w:hAnsi="Times New Roman" w:cs="Times New Roman"/>
        </w:rPr>
        <w:t xml:space="preserve">Умножение и деление – </w:t>
      </w:r>
      <w:proofErr w:type="gramStart"/>
      <w:r w:rsidRPr="004B30B5">
        <w:rPr>
          <w:rFonts w:ascii="Times New Roman" w:hAnsi="Times New Roman" w:cs="Times New Roman"/>
        </w:rPr>
        <w:t>ч</w:t>
      </w:r>
      <w:proofErr w:type="gramEnd"/>
    </w:p>
    <w:p w:rsidR="005C5F6C" w:rsidRPr="004B30B5" w:rsidRDefault="005C5F6C" w:rsidP="005C5F6C">
      <w:pPr>
        <w:numPr>
          <w:ilvl w:val="0"/>
          <w:numId w:val="2"/>
        </w:numPr>
        <w:spacing w:after="0" w:line="240" w:lineRule="auto"/>
        <w:jc w:val="both"/>
        <w:rPr>
          <w:rFonts w:ascii="Times New Roman" w:hAnsi="Times New Roman" w:cs="Times New Roman"/>
          <w:b/>
        </w:rPr>
      </w:pPr>
      <w:r w:rsidRPr="004B30B5">
        <w:rPr>
          <w:rFonts w:ascii="Times New Roman" w:hAnsi="Times New Roman" w:cs="Times New Roman"/>
        </w:rPr>
        <w:t>Т</w:t>
      </w:r>
      <w:r>
        <w:rPr>
          <w:rFonts w:ascii="Times New Roman" w:hAnsi="Times New Roman" w:cs="Times New Roman"/>
        </w:rPr>
        <w:t xml:space="preserve">абличное умножение и деление- </w:t>
      </w:r>
    </w:p>
    <w:p w:rsidR="005C5F6C" w:rsidRPr="004B30B5" w:rsidRDefault="005C5F6C" w:rsidP="005C5F6C">
      <w:pPr>
        <w:numPr>
          <w:ilvl w:val="0"/>
          <w:numId w:val="2"/>
        </w:numPr>
        <w:spacing w:after="0" w:line="240" w:lineRule="auto"/>
        <w:jc w:val="both"/>
        <w:rPr>
          <w:rFonts w:ascii="Times New Roman" w:hAnsi="Times New Roman" w:cs="Times New Roman"/>
          <w:b/>
        </w:rPr>
      </w:pPr>
      <w:r>
        <w:rPr>
          <w:rFonts w:ascii="Times New Roman" w:hAnsi="Times New Roman" w:cs="Times New Roman"/>
        </w:rPr>
        <w:t>Повторение – 8</w:t>
      </w:r>
      <w:r w:rsidRPr="004B30B5">
        <w:rPr>
          <w:rFonts w:ascii="Times New Roman" w:hAnsi="Times New Roman" w:cs="Times New Roman"/>
        </w:rPr>
        <w:t>ч</w:t>
      </w:r>
    </w:p>
    <w:p w:rsidR="005C5F6C" w:rsidRPr="004B30B5" w:rsidRDefault="005C5F6C" w:rsidP="005C5F6C">
      <w:pPr>
        <w:spacing w:line="240" w:lineRule="auto"/>
        <w:ind w:left="540"/>
        <w:jc w:val="both"/>
        <w:rPr>
          <w:rFonts w:ascii="Times New Roman" w:hAnsi="Times New Roman" w:cs="Times New Roman"/>
          <w:b/>
        </w:rPr>
      </w:pPr>
      <w:r>
        <w:rPr>
          <w:rFonts w:ascii="Times New Roman" w:hAnsi="Times New Roman" w:cs="Times New Roman"/>
        </w:rPr>
        <w:t>ИТОГО 136</w:t>
      </w:r>
      <w:r w:rsidRPr="004B30B5">
        <w:rPr>
          <w:rFonts w:ascii="Times New Roman" w:hAnsi="Times New Roman" w:cs="Times New Roman"/>
        </w:rPr>
        <w:t xml:space="preserve"> часов</w:t>
      </w:r>
    </w:p>
    <w:p w:rsidR="005C5F6C" w:rsidRPr="006A50A7" w:rsidRDefault="005C5F6C" w:rsidP="006A50A7">
      <w:pPr>
        <w:spacing w:line="240" w:lineRule="auto"/>
        <w:rPr>
          <w:rFonts w:ascii="Times New Roman" w:hAnsi="Times New Roman" w:cs="Times New Roman"/>
          <w:b/>
        </w:rPr>
      </w:pPr>
    </w:p>
    <w:p w:rsidR="00787781" w:rsidRPr="00787781" w:rsidRDefault="00787781" w:rsidP="00787781">
      <w:pPr>
        <w:spacing w:after="0" w:line="240" w:lineRule="auto"/>
        <w:rPr>
          <w:rFonts w:ascii="Times New Roman" w:eastAsia="Times New Roman" w:hAnsi="Times New Roman" w:cs="Times New Roman"/>
          <w:sz w:val="24"/>
          <w:szCs w:val="24"/>
        </w:rPr>
      </w:pPr>
      <w:r w:rsidRPr="00787781">
        <w:rPr>
          <w:rFonts w:ascii="Times New Roman" w:eastAsia="Times New Roman" w:hAnsi="Times New Roman" w:cs="Times New Roman"/>
          <w:sz w:val="24"/>
          <w:szCs w:val="24"/>
        </w:rPr>
        <w:br/>
      </w:r>
    </w:p>
    <w:tbl>
      <w:tblPr>
        <w:tblW w:w="12300" w:type="dxa"/>
        <w:tblCellMar>
          <w:left w:w="0" w:type="dxa"/>
          <w:right w:w="0" w:type="dxa"/>
        </w:tblCellMar>
        <w:tblLook w:val="04A0"/>
      </w:tblPr>
      <w:tblGrid>
        <w:gridCol w:w="3501"/>
        <w:gridCol w:w="1727"/>
        <w:gridCol w:w="1727"/>
        <w:gridCol w:w="1927"/>
        <w:gridCol w:w="1727"/>
        <w:gridCol w:w="1691"/>
      </w:tblGrid>
      <w:tr w:rsidR="00787781" w:rsidRPr="00787781" w:rsidTr="003D081F">
        <w:tc>
          <w:tcPr>
            <w:tcW w:w="35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bookmarkStart w:id="0" w:name="0bee0898d2864bb9f118f4f8db2ba2ed71d69b69"/>
            <w:bookmarkStart w:id="1" w:name="0"/>
            <w:bookmarkEnd w:id="0"/>
            <w:bookmarkEnd w:id="1"/>
            <w:r w:rsidRPr="00787781">
              <w:rPr>
                <w:rFonts w:ascii="Times New Roman" w:eastAsia="Times New Roman" w:hAnsi="Times New Roman" w:cs="Times New Roman"/>
                <w:b/>
                <w:bCs/>
                <w:color w:val="000000"/>
              </w:rPr>
              <w:t>Практическая часть</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b/>
                <w:bCs/>
                <w:color w:val="000000"/>
              </w:rPr>
              <w:t>1 чет.              </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b/>
                <w:bCs/>
                <w:color w:val="000000"/>
              </w:rPr>
              <w:t>2 чет.</w:t>
            </w:r>
          </w:p>
        </w:tc>
        <w:tc>
          <w:tcPr>
            <w:tcW w:w="19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b/>
                <w:bCs/>
                <w:color w:val="000000"/>
              </w:rPr>
              <w:t>3 чет.</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b/>
                <w:bCs/>
                <w:color w:val="000000"/>
              </w:rPr>
              <w:t>4 чет.</w:t>
            </w:r>
          </w:p>
        </w:tc>
        <w:tc>
          <w:tcPr>
            <w:tcW w:w="16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270" w:lineRule="atLeast"/>
              <w:jc w:val="both"/>
              <w:rPr>
                <w:rFonts w:ascii="Times New Roman" w:eastAsia="Times New Roman" w:hAnsi="Times New Roman" w:cs="Times New Roman"/>
                <w:color w:val="000000"/>
              </w:rPr>
            </w:pPr>
            <w:r w:rsidRPr="00787781">
              <w:rPr>
                <w:rFonts w:ascii="Times New Roman" w:eastAsia="Times New Roman" w:hAnsi="Times New Roman" w:cs="Times New Roman"/>
                <w:b/>
                <w:bCs/>
                <w:color w:val="000000"/>
              </w:rPr>
              <w:t>  год</w:t>
            </w:r>
          </w:p>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b/>
                <w:bCs/>
                <w:color w:val="000000"/>
              </w:rPr>
              <w:t> </w:t>
            </w:r>
          </w:p>
        </w:tc>
      </w:tr>
      <w:tr w:rsidR="00787781" w:rsidRPr="00787781" w:rsidTr="003D081F">
        <w:tc>
          <w:tcPr>
            <w:tcW w:w="35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контрольная работа</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2</w:t>
            </w:r>
          </w:p>
        </w:tc>
        <w:tc>
          <w:tcPr>
            <w:tcW w:w="19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3</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2</w:t>
            </w:r>
          </w:p>
        </w:tc>
        <w:tc>
          <w:tcPr>
            <w:tcW w:w="16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9</w:t>
            </w:r>
          </w:p>
        </w:tc>
      </w:tr>
      <w:tr w:rsidR="00787781" w:rsidRPr="00787781" w:rsidTr="003D081F">
        <w:tc>
          <w:tcPr>
            <w:tcW w:w="35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тест</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rPr>
                <w:rFonts w:ascii="Times New Roman" w:eastAsia="Times New Roman" w:hAnsi="Times New Roman" w:cs="Times New Roman"/>
                <w:color w:val="000000"/>
              </w:rPr>
            </w:pPr>
            <w:r w:rsidRPr="00787781">
              <w:rPr>
                <w:rFonts w:ascii="Times New Roman" w:eastAsia="Times New Roman" w:hAnsi="Times New Roman" w:cs="Times New Roman"/>
                <w:color w:val="000000"/>
              </w:rPr>
              <w:t>                3</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2</w:t>
            </w:r>
          </w:p>
        </w:tc>
        <w:tc>
          <w:tcPr>
            <w:tcW w:w="19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3</w:t>
            </w:r>
          </w:p>
        </w:tc>
        <w:tc>
          <w:tcPr>
            <w:tcW w:w="16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10</w:t>
            </w:r>
          </w:p>
        </w:tc>
      </w:tr>
      <w:tr w:rsidR="00787781" w:rsidRPr="00787781" w:rsidTr="003D081F">
        <w:tc>
          <w:tcPr>
            <w:tcW w:w="35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проверочная работа</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240" w:lineRule="auto"/>
              <w:rPr>
                <w:rFonts w:ascii="Arial" w:eastAsia="Times New Roman" w:hAnsi="Arial" w:cs="Arial"/>
                <w:color w:val="444444"/>
              </w:rPr>
            </w:pP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1</w:t>
            </w:r>
          </w:p>
        </w:tc>
        <w:tc>
          <w:tcPr>
            <w:tcW w:w="19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1</w:t>
            </w:r>
          </w:p>
        </w:tc>
        <w:tc>
          <w:tcPr>
            <w:tcW w:w="17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1</w:t>
            </w:r>
          </w:p>
        </w:tc>
        <w:tc>
          <w:tcPr>
            <w:tcW w:w="16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87781" w:rsidRPr="00787781" w:rsidRDefault="00787781" w:rsidP="00787781">
            <w:pPr>
              <w:spacing w:after="0" w:line="0" w:lineRule="atLeast"/>
              <w:jc w:val="center"/>
              <w:rPr>
                <w:rFonts w:ascii="Times New Roman" w:eastAsia="Times New Roman" w:hAnsi="Times New Roman" w:cs="Times New Roman"/>
                <w:color w:val="000000"/>
              </w:rPr>
            </w:pPr>
            <w:r w:rsidRPr="00787781">
              <w:rPr>
                <w:rFonts w:ascii="Times New Roman" w:eastAsia="Times New Roman" w:hAnsi="Times New Roman" w:cs="Times New Roman"/>
                <w:color w:val="000000"/>
              </w:rPr>
              <w:t>3</w:t>
            </w:r>
          </w:p>
        </w:tc>
      </w:tr>
    </w:tbl>
    <w:p w:rsidR="006068E6" w:rsidRDefault="006068E6" w:rsidP="004645B0">
      <w:pPr>
        <w:spacing w:after="0"/>
        <w:rPr>
          <w:b/>
          <w:bCs/>
          <w:sz w:val="28"/>
          <w:szCs w:val="28"/>
        </w:rPr>
      </w:pPr>
    </w:p>
    <w:p w:rsidR="004645B0" w:rsidRDefault="004645B0" w:rsidP="00A8275E">
      <w:pPr>
        <w:spacing w:after="0"/>
        <w:jc w:val="center"/>
        <w:rPr>
          <w:b/>
          <w:bCs/>
          <w:sz w:val="28"/>
          <w:szCs w:val="28"/>
        </w:rPr>
      </w:pPr>
    </w:p>
    <w:p w:rsidR="00446761" w:rsidRDefault="00446761" w:rsidP="00A8275E">
      <w:pPr>
        <w:spacing w:after="0"/>
        <w:jc w:val="center"/>
        <w:rPr>
          <w:rFonts w:ascii="Times New Roman" w:hAnsi="Times New Roman" w:cs="Times New Roman"/>
          <w:b/>
          <w:bCs/>
          <w:sz w:val="28"/>
          <w:szCs w:val="28"/>
        </w:rPr>
      </w:pPr>
    </w:p>
    <w:p w:rsidR="00446761" w:rsidRDefault="00446761" w:rsidP="00A8275E">
      <w:pPr>
        <w:spacing w:after="0"/>
        <w:jc w:val="center"/>
        <w:rPr>
          <w:rFonts w:ascii="Times New Roman" w:hAnsi="Times New Roman" w:cs="Times New Roman"/>
          <w:b/>
          <w:bCs/>
          <w:sz w:val="28"/>
          <w:szCs w:val="28"/>
        </w:rPr>
      </w:pPr>
    </w:p>
    <w:p w:rsidR="00446761" w:rsidRDefault="00446761" w:rsidP="00A8275E">
      <w:pPr>
        <w:spacing w:after="0"/>
        <w:jc w:val="center"/>
        <w:rPr>
          <w:rFonts w:ascii="Times New Roman" w:hAnsi="Times New Roman" w:cs="Times New Roman"/>
          <w:b/>
          <w:bCs/>
          <w:sz w:val="28"/>
          <w:szCs w:val="28"/>
        </w:rPr>
      </w:pPr>
    </w:p>
    <w:p w:rsidR="00446761" w:rsidRDefault="00446761" w:rsidP="00A8275E">
      <w:pPr>
        <w:spacing w:after="0"/>
        <w:jc w:val="center"/>
        <w:rPr>
          <w:rFonts w:ascii="Times New Roman" w:hAnsi="Times New Roman" w:cs="Times New Roman"/>
          <w:b/>
          <w:bCs/>
          <w:sz w:val="28"/>
          <w:szCs w:val="28"/>
        </w:rPr>
      </w:pPr>
    </w:p>
    <w:p w:rsidR="00446761" w:rsidRDefault="00446761" w:rsidP="00A8275E">
      <w:pPr>
        <w:spacing w:after="0"/>
        <w:jc w:val="center"/>
        <w:rPr>
          <w:rFonts w:ascii="Times New Roman" w:hAnsi="Times New Roman" w:cs="Times New Roman"/>
          <w:b/>
          <w:bCs/>
          <w:sz w:val="28"/>
          <w:szCs w:val="28"/>
        </w:rPr>
      </w:pPr>
    </w:p>
    <w:p w:rsidR="00B1148A" w:rsidRDefault="00B1148A" w:rsidP="00A8275E">
      <w:pPr>
        <w:spacing w:after="0"/>
        <w:jc w:val="center"/>
        <w:rPr>
          <w:rFonts w:ascii="Times New Roman" w:hAnsi="Times New Roman" w:cs="Times New Roman"/>
          <w:b/>
          <w:bCs/>
          <w:sz w:val="28"/>
          <w:szCs w:val="28"/>
        </w:rPr>
      </w:pPr>
    </w:p>
    <w:p w:rsidR="00B1148A" w:rsidRDefault="00B1148A" w:rsidP="00A8275E">
      <w:pPr>
        <w:spacing w:after="0"/>
        <w:jc w:val="center"/>
        <w:rPr>
          <w:rFonts w:ascii="Times New Roman" w:hAnsi="Times New Roman" w:cs="Times New Roman"/>
          <w:b/>
          <w:bCs/>
          <w:sz w:val="28"/>
          <w:szCs w:val="28"/>
        </w:rPr>
      </w:pPr>
    </w:p>
    <w:p w:rsidR="004B30B5" w:rsidRPr="00A8275E" w:rsidRDefault="004B30B5" w:rsidP="00A8275E">
      <w:pPr>
        <w:spacing w:after="0"/>
        <w:jc w:val="center"/>
        <w:rPr>
          <w:rFonts w:ascii="Times New Roman" w:hAnsi="Times New Roman" w:cs="Times New Roman"/>
          <w:b/>
          <w:bCs/>
          <w:sz w:val="28"/>
          <w:szCs w:val="28"/>
        </w:rPr>
      </w:pPr>
      <w:r w:rsidRPr="00A8275E">
        <w:rPr>
          <w:rFonts w:ascii="Times New Roman" w:hAnsi="Times New Roman" w:cs="Times New Roman"/>
          <w:b/>
          <w:bCs/>
          <w:sz w:val="28"/>
          <w:szCs w:val="28"/>
        </w:rPr>
        <w:lastRenderedPageBreak/>
        <w:t>Календарно-тематическое планирование уроков математики во 2  классе на 2013-2014 учебный год</w:t>
      </w:r>
    </w:p>
    <w:p w:rsidR="004B30B5" w:rsidRPr="001047AD" w:rsidRDefault="004B30B5" w:rsidP="004B30B5">
      <w:pPr>
        <w:rPr>
          <w:sz w:val="28"/>
          <w:szCs w:val="28"/>
        </w:rPr>
      </w:pPr>
    </w:p>
    <w:tbl>
      <w:tblPr>
        <w:tblW w:w="16353" w:type="dxa"/>
        <w:tblInd w:w="-911" w:type="dxa"/>
        <w:tblLayout w:type="fixed"/>
        <w:tblCellMar>
          <w:left w:w="40" w:type="dxa"/>
          <w:right w:w="40" w:type="dxa"/>
        </w:tblCellMar>
        <w:tblLook w:val="0000"/>
      </w:tblPr>
      <w:tblGrid>
        <w:gridCol w:w="422"/>
        <w:gridCol w:w="286"/>
        <w:gridCol w:w="101"/>
        <w:gridCol w:w="3302"/>
        <w:gridCol w:w="146"/>
        <w:gridCol w:w="100"/>
        <w:gridCol w:w="358"/>
        <w:gridCol w:w="2798"/>
        <w:gridCol w:w="417"/>
        <w:gridCol w:w="188"/>
        <w:gridCol w:w="11"/>
        <w:gridCol w:w="1463"/>
        <w:gridCol w:w="14"/>
        <w:gridCol w:w="25"/>
        <w:gridCol w:w="109"/>
        <w:gridCol w:w="9"/>
        <w:gridCol w:w="1727"/>
        <w:gridCol w:w="9"/>
        <w:gridCol w:w="148"/>
        <w:gridCol w:w="1026"/>
        <w:gridCol w:w="235"/>
        <w:gridCol w:w="9"/>
        <w:gridCol w:w="147"/>
        <w:gridCol w:w="1696"/>
        <w:gridCol w:w="136"/>
        <w:gridCol w:w="9"/>
        <w:gridCol w:w="577"/>
        <w:gridCol w:w="136"/>
        <w:gridCol w:w="9"/>
        <w:gridCol w:w="580"/>
        <w:gridCol w:w="140"/>
        <w:gridCol w:w="9"/>
        <w:gridCol w:w="11"/>
      </w:tblGrid>
      <w:tr w:rsidR="004B30B5" w:rsidRPr="006A50A7" w:rsidTr="004645B0">
        <w:trPr>
          <w:gridAfter w:val="3"/>
          <w:wAfter w:w="160" w:type="dxa"/>
          <w:trHeight w:val="20"/>
        </w:trPr>
        <w:tc>
          <w:tcPr>
            <w:tcW w:w="422" w:type="dxa"/>
            <w:vMerge w:val="restart"/>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w:t>
            </w:r>
          </w:p>
        </w:tc>
        <w:tc>
          <w:tcPr>
            <w:tcW w:w="3689" w:type="dxa"/>
            <w:gridSpan w:val="3"/>
            <w:vMerge w:val="restart"/>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Тема урока</w:t>
            </w:r>
          </w:p>
          <w:p w:rsidR="004B30B5" w:rsidRPr="006A50A7" w:rsidRDefault="004B30B5" w:rsidP="004B30B5">
            <w:pPr>
              <w:rPr>
                <w:rFonts w:ascii="Times New Roman" w:hAnsi="Times New Roman" w:cs="Times New Roman"/>
              </w:rPr>
            </w:pPr>
          </w:p>
        </w:tc>
        <w:tc>
          <w:tcPr>
            <w:tcW w:w="3402" w:type="dxa"/>
            <w:gridSpan w:val="4"/>
            <w:vMerge w:val="restart"/>
            <w:tcBorders>
              <w:top w:val="single" w:sz="6"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roofErr w:type="gramStart"/>
            <w:r w:rsidRPr="006A50A7">
              <w:rPr>
                <w:rFonts w:ascii="Times New Roman" w:hAnsi="Times New Roman" w:cs="Times New Roman"/>
              </w:rPr>
              <w:t>Планируемые результаты (предметные</w:t>
            </w:r>
            <w:proofErr w:type="gramEnd"/>
          </w:p>
        </w:tc>
        <w:tc>
          <w:tcPr>
            <w:tcW w:w="7233" w:type="dxa"/>
            <w:gridSpan w:val="16"/>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Планируемые результаты</w:t>
            </w:r>
          </w:p>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(личностные и </w:t>
            </w:r>
            <w:proofErr w:type="spellStart"/>
            <w:r w:rsidRPr="006A50A7">
              <w:rPr>
                <w:rFonts w:ascii="Times New Roman" w:hAnsi="Times New Roman" w:cs="Times New Roman"/>
              </w:rPr>
              <w:t>метапредметные</w:t>
            </w:r>
            <w:proofErr w:type="spellEnd"/>
            <w:r w:rsidRPr="006A50A7">
              <w:rPr>
                <w:rFonts w:ascii="Times New Roman" w:hAnsi="Times New Roman" w:cs="Times New Roman"/>
              </w:rPr>
              <w:t>)</w:t>
            </w:r>
          </w:p>
          <w:p w:rsidR="004B30B5" w:rsidRPr="006A50A7" w:rsidRDefault="004B30B5" w:rsidP="004B30B5">
            <w:pPr>
              <w:rPr>
                <w:rFonts w:ascii="Times New Roman" w:hAnsi="Times New Roman" w:cs="Times New Roman"/>
              </w:rPr>
            </w:pPr>
            <w:r w:rsidRPr="006A50A7">
              <w:rPr>
                <w:rFonts w:ascii="Times New Roman" w:hAnsi="Times New Roman" w:cs="Times New Roman"/>
              </w:rPr>
              <w:t>Характеристика деятельности</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Дата</w:t>
            </w:r>
          </w:p>
        </w:tc>
        <w:tc>
          <w:tcPr>
            <w:tcW w:w="725"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Корректировка</w:t>
            </w:r>
          </w:p>
        </w:tc>
      </w:tr>
      <w:tr w:rsidR="004B30B5" w:rsidRPr="006A50A7" w:rsidTr="004645B0">
        <w:trPr>
          <w:gridAfter w:val="3"/>
          <w:wAfter w:w="160" w:type="dxa"/>
          <w:trHeight w:val="20"/>
        </w:trPr>
        <w:tc>
          <w:tcPr>
            <w:tcW w:w="422" w:type="dxa"/>
            <w:vMerge/>
            <w:tcBorders>
              <w:top w:val="single" w:sz="6" w:space="0" w:color="auto"/>
              <w:left w:val="single" w:sz="6" w:space="0" w:color="auto"/>
              <w:bottom w:val="nil"/>
              <w:right w:val="single" w:sz="6" w:space="0" w:color="auto"/>
            </w:tcBorders>
            <w:vAlign w:val="center"/>
          </w:tcPr>
          <w:p w:rsidR="004B30B5" w:rsidRPr="006A50A7" w:rsidRDefault="004B30B5" w:rsidP="004B30B5">
            <w:pPr>
              <w:rPr>
                <w:rFonts w:ascii="Times New Roman" w:hAnsi="Times New Roman" w:cs="Times New Roman"/>
              </w:rPr>
            </w:pPr>
          </w:p>
        </w:tc>
        <w:tc>
          <w:tcPr>
            <w:tcW w:w="3689" w:type="dxa"/>
            <w:gridSpan w:val="3"/>
            <w:vMerge/>
            <w:tcBorders>
              <w:top w:val="single" w:sz="6" w:space="0" w:color="auto"/>
              <w:left w:val="single" w:sz="6" w:space="0" w:color="auto"/>
              <w:bottom w:val="nil"/>
              <w:right w:val="single" w:sz="6" w:space="0" w:color="auto"/>
            </w:tcBorders>
            <w:vAlign w:val="center"/>
          </w:tcPr>
          <w:p w:rsidR="004B30B5" w:rsidRPr="006A50A7" w:rsidRDefault="004B30B5" w:rsidP="004B30B5">
            <w:pPr>
              <w:rPr>
                <w:rFonts w:ascii="Times New Roman" w:hAnsi="Times New Roman" w:cs="Times New Roman"/>
              </w:rPr>
            </w:pPr>
          </w:p>
        </w:tc>
        <w:tc>
          <w:tcPr>
            <w:tcW w:w="3402" w:type="dxa"/>
            <w:gridSpan w:val="4"/>
            <w:vMerge/>
            <w:tcBorders>
              <w:left w:val="single" w:sz="6" w:space="0" w:color="auto"/>
              <w:bottom w:val="nil"/>
              <w:right w:val="single" w:sz="6" w:space="0" w:color="auto"/>
            </w:tcBorders>
            <w:vAlign w:val="center"/>
          </w:tcPr>
          <w:p w:rsidR="004B30B5" w:rsidRPr="006A50A7" w:rsidRDefault="004B30B5" w:rsidP="004B30B5">
            <w:pPr>
              <w:rPr>
                <w:rFonts w:ascii="Times New Roman" w:hAnsi="Times New Roman" w:cs="Times New Roman"/>
              </w:rPr>
            </w:pPr>
          </w:p>
        </w:tc>
        <w:tc>
          <w:tcPr>
            <w:tcW w:w="2079" w:type="dxa"/>
            <w:gridSpan w:val="4"/>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Личностные УУД</w:t>
            </w:r>
          </w:p>
        </w:tc>
        <w:tc>
          <w:tcPr>
            <w:tcW w:w="1893" w:type="dxa"/>
            <w:gridSpan w:val="6"/>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Познавательные УУД</w:t>
            </w:r>
          </w:p>
        </w:tc>
        <w:tc>
          <w:tcPr>
            <w:tcW w:w="1174" w:type="dxa"/>
            <w:gridSpan w:val="2"/>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Коммуникативные УУД</w:t>
            </w:r>
          </w:p>
        </w:tc>
        <w:tc>
          <w:tcPr>
            <w:tcW w:w="2087" w:type="dxa"/>
            <w:gridSpan w:val="4"/>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Регулятивные УУД</w:t>
            </w:r>
          </w:p>
        </w:tc>
        <w:tc>
          <w:tcPr>
            <w:tcW w:w="722" w:type="dxa"/>
            <w:gridSpan w:val="3"/>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6" w:space="0" w:color="auto"/>
              <w:left w:val="single" w:sz="6" w:space="0" w:color="auto"/>
              <w:bottom w:val="nil"/>
              <w:right w:val="single" w:sz="6" w:space="0" w:color="auto"/>
            </w:tcBorders>
          </w:tcPr>
          <w:p w:rsidR="004B30B5" w:rsidRPr="006A50A7" w:rsidRDefault="004B30B5" w:rsidP="004B30B5">
            <w:pPr>
              <w:jc w:val="center"/>
              <w:rPr>
                <w:rFonts w:ascii="Times New Roman" w:hAnsi="Times New Roman" w:cs="Times New Roman"/>
                <w:b/>
                <w:bCs/>
              </w:rPr>
            </w:pPr>
          </w:p>
        </w:tc>
        <w:tc>
          <w:tcPr>
            <w:tcW w:w="15771" w:type="dxa"/>
            <w:gridSpan w:val="29"/>
            <w:tcBorders>
              <w:top w:val="single" w:sz="6" w:space="0" w:color="auto"/>
              <w:left w:val="single" w:sz="6" w:space="0" w:color="auto"/>
              <w:bottom w:val="nil"/>
              <w:right w:val="single" w:sz="6" w:space="0" w:color="auto"/>
            </w:tcBorders>
            <w:vAlign w:val="center"/>
          </w:tcPr>
          <w:p w:rsidR="004B30B5" w:rsidRPr="006A50A7" w:rsidRDefault="004B30B5" w:rsidP="004B30B5">
            <w:pPr>
              <w:jc w:val="center"/>
              <w:rPr>
                <w:rFonts w:ascii="Times New Roman" w:hAnsi="Times New Roman" w:cs="Times New Roman"/>
              </w:rPr>
            </w:pPr>
            <w:r w:rsidRPr="006A50A7">
              <w:rPr>
                <w:rFonts w:ascii="Times New Roman" w:hAnsi="Times New Roman" w:cs="Times New Roman"/>
                <w:b/>
                <w:bCs/>
              </w:rPr>
              <w:t xml:space="preserve">ЧИСЛА ОТ 1 ДО 100. НУМЕРАЦИЯ </w:t>
            </w:r>
            <w:r w:rsidR="00594F91" w:rsidRPr="006A50A7">
              <w:rPr>
                <w:rFonts w:ascii="Times New Roman" w:hAnsi="Times New Roman" w:cs="Times New Roman"/>
                <w:b/>
                <w:bCs/>
              </w:rPr>
              <w:t>– 19 ч</w:t>
            </w:r>
          </w:p>
        </w:tc>
      </w:tr>
      <w:tr w:rsidR="004B30B5" w:rsidRPr="006A50A7" w:rsidTr="004645B0">
        <w:trPr>
          <w:gridAfter w:val="3"/>
          <w:wAfter w:w="160" w:type="dxa"/>
          <w:trHeight w:val="20"/>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1-2</w:t>
            </w:r>
          </w:p>
        </w:tc>
        <w:tc>
          <w:tcPr>
            <w:tcW w:w="3689" w:type="dxa"/>
            <w:gridSpan w:val="3"/>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Числа от 1 до 20.</w:t>
            </w:r>
          </w:p>
        </w:tc>
        <w:tc>
          <w:tcPr>
            <w:tcW w:w="3402" w:type="dxa"/>
            <w:gridSpan w:val="4"/>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Отработают навыки табличного сложения и вычитания;</w:t>
            </w:r>
          </w:p>
          <w:p w:rsidR="004B30B5" w:rsidRPr="006A50A7" w:rsidRDefault="004B30B5" w:rsidP="004B30B5">
            <w:pPr>
              <w:rPr>
                <w:rFonts w:ascii="Times New Roman" w:hAnsi="Times New Roman" w:cs="Times New Roman"/>
              </w:rPr>
            </w:pPr>
            <w:r w:rsidRPr="006A50A7">
              <w:rPr>
                <w:rFonts w:ascii="Times New Roman" w:hAnsi="Times New Roman" w:cs="Times New Roman"/>
              </w:rPr>
              <w:t>Совершенствуют умение решать простые и составные задачи.</w:t>
            </w:r>
          </w:p>
        </w:tc>
        <w:tc>
          <w:tcPr>
            <w:tcW w:w="2079" w:type="dxa"/>
            <w:gridSpan w:val="4"/>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6"/>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ориентироваться в своей системе знаний: отличать новое от уже </w:t>
            </w:r>
            <w:proofErr w:type="gramStart"/>
            <w:r w:rsidRPr="006A50A7">
              <w:rPr>
                <w:rFonts w:ascii="Times New Roman" w:hAnsi="Times New Roman" w:cs="Times New Roman"/>
              </w:rPr>
              <w:t>известного</w:t>
            </w:r>
            <w:proofErr w:type="gramEnd"/>
            <w:r w:rsidRPr="006A50A7">
              <w:rPr>
                <w:rFonts w:ascii="Times New Roman" w:hAnsi="Times New Roman" w:cs="Times New Roman"/>
              </w:rPr>
              <w:t>.</w:t>
            </w:r>
          </w:p>
        </w:tc>
        <w:tc>
          <w:tcPr>
            <w:tcW w:w="1418" w:type="dxa"/>
            <w:gridSpan w:val="4"/>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работать по предложенному учителем плану.</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3.</w:t>
            </w:r>
          </w:p>
        </w:tc>
        <w:tc>
          <w:tcPr>
            <w:tcW w:w="368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Десятки. Счёт десятками до 100.</w:t>
            </w:r>
          </w:p>
          <w:p w:rsidR="004B30B5" w:rsidRPr="006A50A7" w:rsidRDefault="004B30B5" w:rsidP="004B30B5">
            <w:pPr>
              <w:rPr>
                <w:rFonts w:ascii="Times New Roman" w:hAnsi="Times New Roman" w:cs="Times New Roman"/>
              </w:rPr>
            </w:pPr>
          </w:p>
        </w:tc>
        <w:tc>
          <w:tcPr>
            <w:tcW w:w="3402"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считать десятки как простые единицы; образованию чисел, состоящих из десятков;</w:t>
            </w:r>
          </w:p>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Познакомятся с названиями этих чисел;</w:t>
            </w:r>
          </w:p>
          <w:p w:rsidR="004B30B5" w:rsidRPr="006A50A7" w:rsidRDefault="004B30B5" w:rsidP="004B30B5">
            <w:pPr>
              <w:rPr>
                <w:rFonts w:ascii="Times New Roman" w:hAnsi="Times New Roman" w:cs="Times New Roman"/>
              </w:rPr>
            </w:pPr>
            <w:r w:rsidRPr="006A50A7">
              <w:rPr>
                <w:rFonts w:ascii="Times New Roman" w:hAnsi="Times New Roman" w:cs="Times New Roman"/>
              </w:rPr>
              <w:t>Совершенствуют вычислительные навыки и умение решать задачи.</w:t>
            </w:r>
          </w:p>
        </w:tc>
        <w:tc>
          <w:tcPr>
            <w:tcW w:w="2079"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893" w:type="dxa"/>
            <w:gridSpan w:val="6"/>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находить ответы, используя учебник.</w:t>
            </w:r>
          </w:p>
        </w:tc>
        <w:tc>
          <w:tcPr>
            <w:tcW w:w="1418"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оформлять свою мысль в устной и письменной форме (на уровне предложения)</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определять и формулировать цель деятельности на уроке с помощью учителя.</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4.</w:t>
            </w:r>
          </w:p>
        </w:tc>
        <w:tc>
          <w:tcPr>
            <w:tcW w:w="368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Числа от 11 до 100. Образование </w:t>
            </w:r>
            <w:r w:rsidR="004645B0">
              <w:rPr>
                <w:rFonts w:ascii="Times New Roman" w:hAnsi="Times New Roman" w:cs="Times New Roman"/>
              </w:rPr>
              <w:t>и</w:t>
            </w:r>
            <w:r w:rsidR="0043358C" w:rsidRPr="006A50A7">
              <w:rPr>
                <w:rFonts w:ascii="Times New Roman" w:hAnsi="Times New Roman" w:cs="Times New Roman"/>
              </w:rPr>
              <w:t xml:space="preserve"> </w:t>
            </w:r>
            <w:r w:rsidR="0043358C" w:rsidRPr="006A50A7">
              <w:rPr>
                <w:rFonts w:ascii="Times New Roman" w:hAnsi="Times New Roman" w:cs="Times New Roman"/>
              </w:rPr>
              <w:lastRenderedPageBreak/>
              <w:t xml:space="preserve">запись </w:t>
            </w:r>
            <w:r w:rsidRPr="006A50A7">
              <w:rPr>
                <w:rFonts w:ascii="Times New Roman" w:hAnsi="Times New Roman" w:cs="Times New Roman"/>
              </w:rPr>
              <w:t>чисел.</w:t>
            </w:r>
          </w:p>
        </w:tc>
        <w:tc>
          <w:tcPr>
            <w:tcW w:w="3402"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Научаться считать десятки и </w:t>
            </w:r>
            <w:r w:rsidRPr="006A50A7">
              <w:rPr>
                <w:rFonts w:ascii="Times New Roman" w:hAnsi="Times New Roman" w:cs="Times New Roman"/>
              </w:rPr>
              <w:lastRenderedPageBreak/>
              <w:t>единицы;</w:t>
            </w:r>
          </w:p>
          <w:p w:rsidR="004B30B5" w:rsidRPr="006A50A7" w:rsidRDefault="004B30B5" w:rsidP="004B30B5">
            <w:pPr>
              <w:rPr>
                <w:rFonts w:ascii="Times New Roman" w:hAnsi="Times New Roman" w:cs="Times New Roman"/>
              </w:rPr>
            </w:pPr>
            <w:r w:rsidRPr="006A50A7">
              <w:rPr>
                <w:rFonts w:ascii="Times New Roman" w:hAnsi="Times New Roman" w:cs="Times New Roman"/>
              </w:rPr>
              <w:t>Показывать образование чисел из десятков и единиц;</w:t>
            </w:r>
          </w:p>
          <w:p w:rsidR="004B30B5" w:rsidRPr="006A50A7" w:rsidRDefault="004B30B5" w:rsidP="004B30B5">
            <w:pPr>
              <w:rPr>
                <w:rFonts w:ascii="Times New Roman" w:hAnsi="Times New Roman" w:cs="Times New Roman"/>
              </w:rPr>
            </w:pPr>
            <w:r w:rsidRPr="006A50A7">
              <w:rPr>
                <w:rFonts w:ascii="Times New Roman" w:hAnsi="Times New Roman" w:cs="Times New Roman"/>
              </w:rPr>
              <w:t>Совершенствуют вычислительные навыки;</w:t>
            </w:r>
          </w:p>
          <w:p w:rsidR="004B30B5" w:rsidRPr="006A50A7" w:rsidRDefault="004B30B5" w:rsidP="004B30B5">
            <w:pPr>
              <w:rPr>
                <w:rFonts w:ascii="Times New Roman" w:hAnsi="Times New Roman" w:cs="Times New Roman"/>
              </w:rPr>
            </w:pPr>
          </w:p>
        </w:tc>
        <w:tc>
          <w:tcPr>
            <w:tcW w:w="2079"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Умение определять и высказывать под </w:t>
            </w:r>
            <w:r w:rsidRPr="006A50A7">
              <w:rPr>
                <w:rFonts w:ascii="Times New Roman" w:hAnsi="Times New Roman" w:cs="Times New Roman"/>
              </w:rPr>
              <w:lastRenderedPageBreak/>
              <w:t xml:space="preserve">руководством педагога самые простые общие для всех людей правила поведения при сотрудничестве (этические нормы). </w:t>
            </w:r>
          </w:p>
        </w:tc>
        <w:tc>
          <w:tcPr>
            <w:tcW w:w="1893" w:type="dxa"/>
            <w:gridSpan w:val="6"/>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Умение делать выводы в </w:t>
            </w:r>
            <w:r w:rsidRPr="006A50A7">
              <w:rPr>
                <w:rFonts w:ascii="Times New Roman" w:hAnsi="Times New Roman" w:cs="Times New Roman"/>
              </w:rPr>
              <w:lastRenderedPageBreak/>
              <w:t>результате совместной деятельности класса и учителя.</w:t>
            </w:r>
          </w:p>
          <w:p w:rsidR="004B30B5" w:rsidRPr="006A50A7" w:rsidRDefault="004B30B5" w:rsidP="004B30B5">
            <w:pPr>
              <w:rPr>
                <w:rFonts w:ascii="Times New Roman" w:hAnsi="Times New Roman" w:cs="Times New Roman"/>
              </w:rPr>
            </w:pPr>
          </w:p>
        </w:tc>
        <w:tc>
          <w:tcPr>
            <w:tcW w:w="1418"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Умение договаривать</w:t>
            </w:r>
            <w:r w:rsidRPr="006A50A7">
              <w:rPr>
                <w:rFonts w:ascii="Times New Roman" w:hAnsi="Times New Roman" w:cs="Times New Roman"/>
              </w:rPr>
              <w:lastRenderedPageBreak/>
              <w:t>ся, находить общее решение.</w:t>
            </w:r>
          </w:p>
          <w:p w:rsidR="004B30B5" w:rsidRPr="006A50A7" w:rsidRDefault="004B30B5" w:rsidP="004B30B5">
            <w:pPr>
              <w:rPr>
                <w:rFonts w:ascii="Times New Roman" w:hAnsi="Times New Roman" w:cs="Times New Roman"/>
              </w:rPr>
            </w:pP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xml:space="preserve">. </w:t>
            </w:r>
            <w:r w:rsidRPr="006A50A7">
              <w:rPr>
                <w:rFonts w:ascii="Times New Roman" w:hAnsi="Times New Roman" w:cs="Times New Roman"/>
              </w:rPr>
              <w:lastRenderedPageBreak/>
              <w:t>Прогнозирование результата.</w:t>
            </w:r>
          </w:p>
          <w:p w:rsidR="004B30B5" w:rsidRPr="006A50A7" w:rsidRDefault="004B30B5" w:rsidP="004B30B5">
            <w:pPr>
              <w:rPr>
                <w:rFonts w:ascii="Times New Roman" w:hAnsi="Times New Roman" w:cs="Times New Roman"/>
              </w:rPr>
            </w:pP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6" w:space="0" w:color="auto"/>
              <w:left w:val="single" w:sz="6" w:space="0" w:color="auto"/>
              <w:bottom w:val="nil"/>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lastRenderedPageBreak/>
              <w:t>5.</w:t>
            </w:r>
          </w:p>
        </w:tc>
        <w:tc>
          <w:tcPr>
            <w:tcW w:w="3689" w:type="dxa"/>
            <w:gridSpan w:val="3"/>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Числа от 11 до 100. Поместное значение цифр.</w:t>
            </w:r>
          </w:p>
        </w:tc>
        <w:tc>
          <w:tcPr>
            <w:tcW w:w="3402" w:type="dxa"/>
            <w:gridSpan w:val="4"/>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записывать и читать числа от 21 до 99, определять поместное значение цифр;</w:t>
            </w:r>
          </w:p>
          <w:p w:rsidR="004B30B5" w:rsidRPr="006A50A7" w:rsidRDefault="004B30B5" w:rsidP="004B30B5">
            <w:pPr>
              <w:rPr>
                <w:rFonts w:ascii="Times New Roman" w:hAnsi="Times New Roman" w:cs="Times New Roman"/>
              </w:rPr>
            </w:pPr>
            <w:r w:rsidRPr="006A50A7">
              <w:rPr>
                <w:rFonts w:ascii="Times New Roman" w:hAnsi="Times New Roman" w:cs="Times New Roman"/>
              </w:rPr>
              <w:t>Совершенствуют вычислительные навыки и умение сравнивать именованные числа;</w:t>
            </w:r>
          </w:p>
          <w:p w:rsidR="004B30B5" w:rsidRPr="006A50A7" w:rsidRDefault="004B30B5" w:rsidP="004B30B5">
            <w:pPr>
              <w:rPr>
                <w:rFonts w:ascii="Times New Roman" w:hAnsi="Times New Roman" w:cs="Times New Roman"/>
              </w:rPr>
            </w:pPr>
          </w:p>
        </w:tc>
        <w:tc>
          <w:tcPr>
            <w:tcW w:w="2079"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6"/>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ориентироваться в своей системе знаний: отличать новое от уже </w:t>
            </w:r>
            <w:proofErr w:type="gramStart"/>
            <w:r w:rsidRPr="006A50A7">
              <w:rPr>
                <w:rFonts w:ascii="Times New Roman" w:hAnsi="Times New Roman" w:cs="Times New Roman"/>
              </w:rPr>
              <w:t>известного</w:t>
            </w:r>
            <w:proofErr w:type="gramEnd"/>
            <w:r w:rsidRPr="006A50A7">
              <w:rPr>
                <w:rFonts w:ascii="Times New Roman" w:hAnsi="Times New Roman" w:cs="Times New Roman"/>
              </w:rPr>
              <w:t>.</w:t>
            </w:r>
          </w:p>
        </w:tc>
        <w:tc>
          <w:tcPr>
            <w:tcW w:w="1418"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3" w:type="dxa"/>
            <w:gridSpan w:val="2"/>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работать по предложенному учителем плану.</w:t>
            </w:r>
          </w:p>
        </w:tc>
        <w:tc>
          <w:tcPr>
            <w:tcW w:w="722" w:type="dxa"/>
            <w:gridSpan w:val="3"/>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6" w:space="0" w:color="auto"/>
              <w:left w:val="single" w:sz="6" w:space="0" w:color="auto"/>
              <w:bottom w:val="nil"/>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6" w:space="0" w:color="auto"/>
              <w:left w:val="single" w:sz="6" w:space="0" w:color="auto"/>
              <w:bottom w:val="nil"/>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6.</w:t>
            </w:r>
          </w:p>
        </w:tc>
        <w:tc>
          <w:tcPr>
            <w:tcW w:w="3689" w:type="dxa"/>
            <w:gridSpan w:val="3"/>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Однозначные и двузначные числа.</w:t>
            </w:r>
          </w:p>
        </w:tc>
        <w:tc>
          <w:tcPr>
            <w:tcW w:w="3402" w:type="dxa"/>
            <w:gridSpan w:val="4"/>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Познакомиться с понятиями «однозначные» и «двузначные числа»;</w:t>
            </w:r>
          </w:p>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определять поместное значение цифр;</w:t>
            </w:r>
          </w:p>
          <w:p w:rsidR="004B30B5" w:rsidRPr="006A50A7" w:rsidRDefault="004B30B5" w:rsidP="004B30B5">
            <w:pPr>
              <w:rPr>
                <w:rFonts w:ascii="Times New Roman" w:hAnsi="Times New Roman" w:cs="Times New Roman"/>
              </w:rPr>
            </w:pPr>
            <w:r w:rsidRPr="006A50A7">
              <w:rPr>
                <w:rFonts w:ascii="Times New Roman" w:hAnsi="Times New Roman" w:cs="Times New Roman"/>
              </w:rPr>
              <w:t>Совершенствуют вычислительные навыки и умение решать задачи.</w:t>
            </w:r>
          </w:p>
        </w:tc>
        <w:tc>
          <w:tcPr>
            <w:tcW w:w="2079"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w:t>
            </w:r>
            <w:proofErr w:type="gramStart"/>
            <w:r w:rsidRPr="006A50A7">
              <w:rPr>
                <w:rFonts w:ascii="Times New Roman" w:hAnsi="Times New Roman" w:cs="Times New Roman"/>
              </w:rPr>
              <w:t>значимой</w:t>
            </w:r>
            <w:proofErr w:type="gramEnd"/>
            <w:r w:rsidRPr="006A50A7">
              <w:rPr>
                <w:rFonts w:ascii="Times New Roman" w:hAnsi="Times New Roman" w:cs="Times New Roman"/>
              </w:rPr>
              <w:t xml:space="preserve"> и социально оцениваемой </w:t>
            </w:r>
          </w:p>
          <w:p w:rsidR="004B30B5" w:rsidRPr="006A50A7" w:rsidRDefault="004B30B5" w:rsidP="004B30B5">
            <w:pPr>
              <w:rPr>
                <w:rFonts w:ascii="Times New Roman" w:hAnsi="Times New Roman" w:cs="Times New Roman"/>
              </w:rPr>
            </w:pPr>
            <w:r w:rsidRPr="006A50A7">
              <w:rPr>
                <w:rFonts w:ascii="Times New Roman" w:hAnsi="Times New Roman" w:cs="Times New Roman"/>
              </w:rPr>
              <w:t>деятельности.</w:t>
            </w:r>
          </w:p>
          <w:p w:rsidR="004B30B5" w:rsidRPr="006A50A7" w:rsidRDefault="004B30B5" w:rsidP="004B30B5">
            <w:pPr>
              <w:rPr>
                <w:rFonts w:ascii="Times New Roman" w:hAnsi="Times New Roman" w:cs="Times New Roman"/>
              </w:rPr>
            </w:pPr>
          </w:p>
        </w:tc>
        <w:tc>
          <w:tcPr>
            <w:tcW w:w="1893" w:type="dxa"/>
            <w:gridSpan w:val="6"/>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ориентироваться в своей системе знаний: отличать новое от уже </w:t>
            </w:r>
            <w:proofErr w:type="gramStart"/>
            <w:r w:rsidRPr="006A50A7">
              <w:rPr>
                <w:rFonts w:ascii="Times New Roman" w:hAnsi="Times New Roman" w:cs="Times New Roman"/>
              </w:rPr>
              <w:t>известного</w:t>
            </w:r>
            <w:proofErr w:type="gramEnd"/>
            <w:r w:rsidRPr="006A50A7">
              <w:rPr>
                <w:rFonts w:ascii="Times New Roman" w:hAnsi="Times New Roman" w:cs="Times New Roman"/>
              </w:rPr>
              <w:t>.</w:t>
            </w:r>
          </w:p>
        </w:tc>
        <w:tc>
          <w:tcPr>
            <w:tcW w:w="1418"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работать по предложенному учителем плану.</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722" w:type="dxa"/>
            <w:gridSpan w:val="3"/>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6" w:space="0" w:color="auto"/>
              <w:left w:val="single" w:sz="6" w:space="0" w:color="auto"/>
              <w:bottom w:val="nil"/>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6" w:space="0" w:color="auto"/>
              <w:left w:val="single" w:sz="6" w:space="0" w:color="auto"/>
              <w:bottom w:val="nil"/>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7.</w:t>
            </w:r>
          </w:p>
        </w:tc>
        <w:tc>
          <w:tcPr>
            <w:tcW w:w="3689" w:type="dxa"/>
            <w:gridSpan w:val="3"/>
            <w:tcBorders>
              <w:top w:val="single" w:sz="6" w:space="0" w:color="auto"/>
              <w:left w:val="single" w:sz="6" w:space="0" w:color="auto"/>
              <w:bottom w:val="nil"/>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Единица измерения длины - м</w:t>
            </w:r>
            <w:r w:rsidR="004B30B5" w:rsidRPr="006A50A7">
              <w:rPr>
                <w:rFonts w:ascii="Times New Roman" w:hAnsi="Times New Roman" w:cs="Times New Roman"/>
              </w:rPr>
              <w:t xml:space="preserve">иллиметр. </w:t>
            </w:r>
          </w:p>
        </w:tc>
        <w:tc>
          <w:tcPr>
            <w:tcW w:w="3402" w:type="dxa"/>
            <w:gridSpan w:val="4"/>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jc w:val="both"/>
              <w:rPr>
                <w:rFonts w:ascii="Times New Roman" w:hAnsi="Times New Roman" w:cs="Times New Roman"/>
              </w:rPr>
            </w:pPr>
            <w:r w:rsidRPr="006A50A7">
              <w:rPr>
                <w:rFonts w:ascii="Times New Roman" w:hAnsi="Times New Roman" w:cs="Times New Roman"/>
              </w:rPr>
              <w:t>Познакомятся  с новой единицей измерения длины – миллиметром.</w:t>
            </w:r>
          </w:p>
        </w:tc>
        <w:tc>
          <w:tcPr>
            <w:tcW w:w="2079"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определять и высказывать под руководством педагога самые простые общие для </w:t>
            </w:r>
            <w:r w:rsidRPr="006A50A7">
              <w:rPr>
                <w:rFonts w:ascii="Times New Roman" w:hAnsi="Times New Roman" w:cs="Times New Roman"/>
              </w:rPr>
              <w:lastRenderedPageBreak/>
              <w:t>всех людей правила поведения при сотрудничестве (этические нормы).</w:t>
            </w:r>
          </w:p>
        </w:tc>
        <w:tc>
          <w:tcPr>
            <w:tcW w:w="1893" w:type="dxa"/>
            <w:gridSpan w:val="6"/>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Умение делать выводы в результате совместной деятельности </w:t>
            </w:r>
            <w:r w:rsidRPr="006A50A7">
              <w:rPr>
                <w:rFonts w:ascii="Times New Roman" w:hAnsi="Times New Roman" w:cs="Times New Roman"/>
              </w:rPr>
              <w:lastRenderedPageBreak/>
              <w:t>класса и учителя.</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418"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Умение слушать и понимать речь других.</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Умение определять и формулировать цель деятельности на уроке с </w:t>
            </w:r>
            <w:r w:rsidRPr="006A50A7">
              <w:rPr>
                <w:rFonts w:ascii="Times New Roman" w:hAnsi="Times New Roman" w:cs="Times New Roman"/>
              </w:rPr>
              <w:lastRenderedPageBreak/>
              <w:t>помощью учителя.</w:t>
            </w:r>
          </w:p>
        </w:tc>
        <w:tc>
          <w:tcPr>
            <w:tcW w:w="722" w:type="dxa"/>
            <w:gridSpan w:val="3"/>
            <w:tcBorders>
              <w:top w:val="single" w:sz="6"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6" w:space="0" w:color="auto"/>
              <w:left w:val="single" w:sz="6" w:space="0" w:color="auto"/>
              <w:bottom w:val="nil"/>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lastRenderedPageBreak/>
              <w:t>8.</w:t>
            </w:r>
          </w:p>
        </w:tc>
        <w:tc>
          <w:tcPr>
            <w:tcW w:w="368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Миллим</w:t>
            </w:r>
            <w:r w:rsidR="0043358C" w:rsidRPr="006A50A7">
              <w:rPr>
                <w:rFonts w:ascii="Times New Roman" w:hAnsi="Times New Roman" w:cs="Times New Roman"/>
              </w:rPr>
              <w:t>етр.</w:t>
            </w:r>
          </w:p>
        </w:tc>
        <w:tc>
          <w:tcPr>
            <w:tcW w:w="3402"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jc w:val="both"/>
              <w:rPr>
                <w:rFonts w:ascii="Times New Roman" w:hAnsi="Times New Roman" w:cs="Times New Roman"/>
              </w:rPr>
            </w:pPr>
            <w:r w:rsidRPr="006A50A7">
              <w:rPr>
                <w:rFonts w:ascii="Times New Roman" w:hAnsi="Times New Roman" w:cs="Times New Roman"/>
              </w:rPr>
              <w:t>Научатся выполнять чертёж развёртки коробочки, используя новую единицу измерения; развивать умения работать с линейкой и ножницами, использовать теоретические знания на практике.</w:t>
            </w:r>
          </w:p>
        </w:tc>
        <w:tc>
          <w:tcPr>
            <w:tcW w:w="2079"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определять и высказывать под руководством педагога </w:t>
            </w:r>
            <w:proofErr w:type="gramStart"/>
            <w:r w:rsidRPr="006A50A7">
              <w:rPr>
                <w:rFonts w:ascii="Times New Roman" w:hAnsi="Times New Roman" w:cs="Times New Roman"/>
              </w:rPr>
              <w:t>самые</w:t>
            </w:r>
            <w:proofErr w:type="gramEnd"/>
            <w:r w:rsidRPr="006A50A7">
              <w:rPr>
                <w:rFonts w:ascii="Times New Roman" w:hAnsi="Times New Roman" w:cs="Times New Roman"/>
              </w:rPr>
              <w:t xml:space="preserve"> простые общие для всех людей.</w:t>
            </w:r>
          </w:p>
        </w:tc>
        <w:tc>
          <w:tcPr>
            <w:tcW w:w="1893" w:type="dxa"/>
            <w:gridSpan w:val="6"/>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деятельности класса и учителя.</w:t>
            </w:r>
          </w:p>
        </w:tc>
        <w:tc>
          <w:tcPr>
            <w:tcW w:w="1418"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3" w:type="dxa"/>
            <w:gridSpan w:val="2"/>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определять и формулировать цель деятельности на уроке с помощью учителя.</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4" w:space="0" w:color="auto"/>
              <w:left w:val="single" w:sz="4"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9</w:t>
            </w:r>
          </w:p>
        </w:tc>
        <w:tc>
          <w:tcPr>
            <w:tcW w:w="3689" w:type="dxa"/>
            <w:gridSpan w:val="3"/>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b/>
              </w:rPr>
            </w:pPr>
            <w:r w:rsidRPr="006A50A7">
              <w:rPr>
                <w:rFonts w:ascii="Times New Roman" w:hAnsi="Times New Roman" w:cs="Times New Roman"/>
                <w:b/>
              </w:rPr>
              <w:t xml:space="preserve">Контрольная работа №1по теме: «Повторение </w:t>
            </w:r>
            <w:proofErr w:type="gramStart"/>
            <w:r w:rsidRPr="006A50A7">
              <w:rPr>
                <w:rFonts w:ascii="Times New Roman" w:hAnsi="Times New Roman" w:cs="Times New Roman"/>
                <w:b/>
              </w:rPr>
              <w:t>изученного</w:t>
            </w:r>
            <w:proofErr w:type="gramEnd"/>
            <w:r w:rsidRPr="006A50A7">
              <w:rPr>
                <w:rFonts w:ascii="Times New Roman" w:hAnsi="Times New Roman" w:cs="Times New Roman"/>
                <w:b/>
              </w:rPr>
              <w:t xml:space="preserve"> в 1 классе».</w:t>
            </w:r>
          </w:p>
        </w:tc>
        <w:tc>
          <w:tcPr>
            <w:tcW w:w="3402" w:type="dxa"/>
            <w:gridSpan w:val="4"/>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работать самостоятельно, соотносить свои знания с заданиями.</w:t>
            </w:r>
          </w:p>
        </w:tc>
        <w:tc>
          <w:tcPr>
            <w:tcW w:w="2079" w:type="dxa"/>
            <w:gridSpan w:val="4"/>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93" w:type="dxa"/>
            <w:gridSpan w:val="6"/>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418"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43" w:type="dxa"/>
            <w:gridSpan w:val="2"/>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447"/>
        </w:trPr>
        <w:tc>
          <w:tcPr>
            <w:tcW w:w="422" w:type="dxa"/>
            <w:tcBorders>
              <w:top w:val="single" w:sz="4" w:space="0" w:color="auto"/>
              <w:left w:val="single" w:sz="4" w:space="0" w:color="auto"/>
              <w:bottom w:val="single" w:sz="6"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lastRenderedPageBreak/>
              <w:t>10.</w:t>
            </w:r>
          </w:p>
        </w:tc>
        <w:tc>
          <w:tcPr>
            <w:tcW w:w="3689" w:type="dxa"/>
            <w:gridSpan w:val="3"/>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Наименьшее трёхзначное число. Сотня.</w:t>
            </w:r>
          </w:p>
        </w:tc>
        <w:tc>
          <w:tcPr>
            <w:tcW w:w="3402" w:type="dxa"/>
            <w:gridSpan w:val="4"/>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Познакомятся с образованием и записью наименьшего трёхзначного числа;</w:t>
            </w:r>
          </w:p>
          <w:p w:rsidR="004B30B5" w:rsidRPr="006A50A7" w:rsidRDefault="004B30B5" w:rsidP="004B30B5">
            <w:pPr>
              <w:rPr>
                <w:rFonts w:ascii="Times New Roman" w:hAnsi="Times New Roman" w:cs="Times New Roman"/>
                <w:b/>
                <w:bCs/>
              </w:rPr>
            </w:pPr>
            <w:r w:rsidRPr="006A50A7">
              <w:rPr>
                <w:rFonts w:ascii="Times New Roman" w:hAnsi="Times New Roman" w:cs="Times New Roman"/>
              </w:rPr>
              <w:t>Совершенствуют вычислительные навыки и умение решать задачи.</w:t>
            </w:r>
          </w:p>
          <w:p w:rsidR="004B30B5" w:rsidRPr="006A50A7" w:rsidRDefault="004B30B5" w:rsidP="004B30B5">
            <w:pPr>
              <w:rPr>
                <w:rFonts w:ascii="Times New Roman" w:hAnsi="Times New Roman" w:cs="Times New Roman"/>
              </w:rPr>
            </w:pPr>
          </w:p>
        </w:tc>
        <w:tc>
          <w:tcPr>
            <w:tcW w:w="2079" w:type="dxa"/>
            <w:gridSpan w:val="4"/>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определять и высказывать под руководством педагога самые простые общие для всех людей правила поведения.</w:t>
            </w:r>
          </w:p>
        </w:tc>
        <w:tc>
          <w:tcPr>
            <w:tcW w:w="1893" w:type="dxa"/>
            <w:gridSpan w:val="6"/>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деятельности класса и учителя.</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418"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3" w:type="dxa"/>
            <w:gridSpan w:val="2"/>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определять и формулировать цель деятельности на уроке с помощью учителя.</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11.</w:t>
            </w:r>
          </w:p>
        </w:tc>
        <w:tc>
          <w:tcPr>
            <w:tcW w:w="3689"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Метр. Таблица мер длины.</w:t>
            </w:r>
          </w:p>
        </w:tc>
        <w:tc>
          <w:tcPr>
            <w:tcW w:w="3402"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jc w:val="both"/>
              <w:rPr>
                <w:rFonts w:ascii="Times New Roman" w:hAnsi="Times New Roman" w:cs="Times New Roman"/>
              </w:rPr>
            </w:pPr>
            <w:r w:rsidRPr="006A50A7">
              <w:rPr>
                <w:rFonts w:ascii="Times New Roman" w:hAnsi="Times New Roman" w:cs="Times New Roman"/>
              </w:rPr>
              <w:t>Познакомятся с новой единицей измерения длины – метром; сформируют наглядное представление о метре; научатся преобразовывать одни единицы измерения в другие</w:t>
            </w:r>
          </w:p>
        </w:tc>
        <w:tc>
          <w:tcPr>
            <w:tcW w:w="2079" w:type="dxa"/>
            <w:gridSpan w:val="4"/>
            <w:tcBorders>
              <w:top w:val="single" w:sz="4" w:space="0" w:color="auto"/>
              <w:left w:val="single" w:sz="6" w:space="0" w:color="auto"/>
              <w:bottom w:val="single" w:sz="4" w:space="0" w:color="auto"/>
              <w:right w:val="single" w:sz="6" w:space="0" w:color="auto"/>
            </w:tcBorders>
            <w:vAlign w:val="center"/>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в предложенных педагогом ситуациях общения и сотрудничества</w:t>
            </w:r>
            <w:proofErr w:type="gramStart"/>
            <w:r w:rsidRPr="006A50A7">
              <w:rPr>
                <w:rFonts w:ascii="Times New Roman" w:hAnsi="Times New Roman" w:cs="Times New Roman"/>
              </w:rPr>
              <w:t>,.</w:t>
            </w:r>
            <w:proofErr w:type="gramEnd"/>
          </w:p>
        </w:tc>
        <w:tc>
          <w:tcPr>
            <w:tcW w:w="1893" w:type="dxa"/>
            <w:gridSpan w:val="6"/>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учебник.</w:t>
            </w:r>
          </w:p>
        </w:tc>
        <w:tc>
          <w:tcPr>
            <w:tcW w:w="1418"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вступать в диалог.</w:t>
            </w:r>
          </w:p>
        </w:tc>
        <w:tc>
          <w:tcPr>
            <w:tcW w:w="1843" w:type="dxa"/>
            <w:gridSpan w:val="2"/>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w:t>
            </w: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12.</w:t>
            </w:r>
          </w:p>
        </w:tc>
        <w:tc>
          <w:tcPr>
            <w:tcW w:w="368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Сложение и вычитание вида 35+5, 35 – 30, 35 – 5.</w:t>
            </w:r>
          </w:p>
        </w:tc>
        <w:tc>
          <w:tcPr>
            <w:tcW w:w="3402" w:type="dxa"/>
            <w:gridSpan w:val="4"/>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Познакомить со случаями сложения и вычитания, основанными на знании разрядного состава чисел; совершенствовать вычислительные навыки, умения решать задачи и сравнивать именованные числа.</w:t>
            </w:r>
          </w:p>
        </w:tc>
        <w:tc>
          <w:tcPr>
            <w:tcW w:w="2079"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деятельности.</w:t>
            </w:r>
          </w:p>
        </w:tc>
        <w:tc>
          <w:tcPr>
            <w:tcW w:w="1893" w:type="dxa"/>
            <w:gridSpan w:val="6"/>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Добывать знания: используя учебник и свой жизненный опыт.</w:t>
            </w:r>
          </w:p>
        </w:tc>
        <w:tc>
          <w:tcPr>
            <w:tcW w:w="1418"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оформлять свою мысль в устной или письменной форме.</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Прогнозирование результата.</w:t>
            </w: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13.</w:t>
            </w:r>
          </w:p>
        </w:tc>
        <w:tc>
          <w:tcPr>
            <w:tcW w:w="3689"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Замена двузначного числа суммой разрядных слагаемых.</w:t>
            </w:r>
          </w:p>
        </w:tc>
        <w:tc>
          <w:tcPr>
            <w:tcW w:w="3402"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заменять двузначное число суммой разрядных слагаемых;</w:t>
            </w:r>
          </w:p>
          <w:p w:rsidR="004B30B5" w:rsidRPr="006A50A7" w:rsidRDefault="004B30B5" w:rsidP="004B30B5">
            <w:pPr>
              <w:rPr>
                <w:rFonts w:ascii="Times New Roman" w:hAnsi="Times New Roman" w:cs="Times New Roman"/>
                <w:b/>
                <w:bCs/>
              </w:rPr>
            </w:pPr>
            <w:r w:rsidRPr="006A50A7">
              <w:rPr>
                <w:rFonts w:ascii="Times New Roman" w:hAnsi="Times New Roman" w:cs="Times New Roman"/>
              </w:rPr>
              <w:lastRenderedPageBreak/>
              <w:t>Совершенствуют вычислительные навыки и умение решать задачи.</w:t>
            </w:r>
          </w:p>
          <w:p w:rsidR="004B30B5" w:rsidRPr="006A50A7" w:rsidRDefault="004B30B5" w:rsidP="004B30B5">
            <w:pPr>
              <w:rPr>
                <w:rFonts w:ascii="Times New Roman" w:hAnsi="Times New Roman" w:cs="Times New Roman"/>
              </w:rPr>
            </w:pPr>
          </w:p>
        </w:tc>
        <w:tc>
          <w:tcPr>
            <w:tcW w:w="2079"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Умение определять и высказывать под руководством педагога самые </w:t>
            </w:r>
            <w:r w:rsidRPr="006A50A7">
              <w:rPr>
                <w:rFonts w:ascii="Times New Roman" w:hAnsi="Times New Roman" w:cs="Times New Roman"/>
              </w:rPr>
              <w:lastRenderedPageBreak/>
              <w:t>простые общие для всех людей правила поведения.</w:t>
            </w:r>
          </w:p>
        </w:tc>
        <w:tc>
          <w:tcPr>
            <w:tcW w:w="1893" w:type="dxa"/>
            <w:gridSpan w:val="6"/>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Умение отличать новое от уже известного с </w:t>
            </w:r>
            <w:r w:rsidRPr="006A50A7">
              <w:rPr>
                <w:rFonts w:ascii="Times New Roman" w:hAnsi="Times New Roman" w:cs="Times New Roman"/>
              </w:rPr>
              <w:lastRenderedPageBreak/>
              <w:t>помощью учителя.</w:t>
            </w:r>
          </w:p>
        </w:tc>
        <w:tc>
          <w:tcPr>
            <w:tcW w:w="1418"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Сотрудничество в поиске информации.</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Внесение необходимых дополнений и корректив в </w:t>
            </w:r>
            <w:proofErr w:type="gramStart"/>
            <w:r w:rsidRPr="006A50A7">
              <w:rPr>
                <w:rFonts w:ascii="Times New Roman" w:hAnsi="Times New Roman" w:cs="Times New Roman"/>
              </w:rPr>
              <w:t>план</w:t>
            </w:r>
            <w:proofErr w:type="gramEnd"/>
            <w:r w:rsidRPr="006A50A7">
              <w:rPr>
                <w:rFonts w:ascii="Times New Roman" w:hAnsi="Times New Roman" w:cs="Times New Roman"/>
              </w:rPr>
              <w:t xml:space="preserve"> </w:t>
            </w:r>
            <w:r w:rsidRPr="006A50A7">
              <w:rPr>
                <w:rFonts w:ascii="Times New Roman" w:hAnsi="Times New Roman" w:cs="Times New Roman"/>
              </w:rPr>
              <w:lastRenderedPageBreak/>
              <w:t>и способ действия на уроке.</w:t>
            </w: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lastRenderedPageBreak/>
              <w:t>14-15.</w:t>
            </w:r>
          </w:p>
        </w:tc>
        <w:tc>
          <w:tcPr>
            <w:tcW w:w="368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Единицы стоимости. Рубль. Копейка.</w:t>
            </w:r>
          </w:p>
        </w:tc>
        <w:tc>
          <w:tcPr>
            <w:tcW w:w="3402" w:type="dxa"/>
            <w:gridSpan w:val="4"/>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Познакомятся  с единицами стоимости – рублём и копейкой; научатся проводить расчёт монетами разного достоинства; выполнять преобразование величин.</w:t>
            </w:r>
          </w:p>
        </w:tc>
        <w:tc>
          <w:tcPr>
            <w:tcW w:w="2093" w:type="dxa"/>
            <w:gridSpan w:val="5"/>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79" w:type="dxa"/>
            <w:gridSpan w:val="5"/>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8"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3" w:type="dxa"/>
            <w:gridSpan w:val="2"/>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Оценка качества и уровня усвоения материала.</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3"/>
          <w:wAfter w:w="160"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16.</w:t>
            </w:r>
          </w:p>
        </w:tc>
        <w:tc>
          <w:tcPr>
            <w:tcW w:w="3689"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Странички для </w:t>
            </w:r>
            <w:proofErr w:type="gramStart"/>
            <w:r w:rsidRPr="006A50A7">
              <w:rPr>
                <w:rFonts w:ascii="Times New Roman" w:hAnsi="Times New Roman" w:cs="Times New Roman"/>
              </w:rPr>
              <w:t>любознательных</w:t>
            </w:r>
            <w:proofErr w:type="gramEnd"/>
            <w:r w:rsidRPr="006A50A7">
              <w:rPr>
                <w:rFonts w:ascii="Times New Roman" w:hAnsi="Times New Roman" w:cs="Times New Roman"/>
              </w:rPr>
              <w:t>.</w:t>
            </w:r>
          </w:p>
        </w:tc>
        <w:tc>
          <w:tcPr>
            <w:tcW w:w="3402"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b/>
                <w:bCs/>
              </w:rPr>
            </w:pPr>
            <w:r w:rsidRPr="006A50A7">
              <w:rPr>
                <w:rFonts w:ascii="Times New Roman" w:hAnsi="Times New Roman" w:cs="Times New Roman"/>
              </w:rPr>
              <w:t>Повторят и обобщат материал, изученный на предыдущих уроках.</w:t>
            </w:r>
          </w:p>
        </w:tc>
        <w:tc>
          <w:tcPr>
            <w:tcW w:w="2093"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79"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отличать новое от уже известного с помощью учителя.</w:t>
            </w:r>
          </w:p>
        </w:tc>
        <w:tc>
          <w:tcPr>
            <w:tcW w:w="1418"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произвольно строить своё речевое высказывание.</w:t>
            </w:r>
          </w:p>
        </w:tc>
        <w:tc>
          <w:tcPr>
            <w:tcW w:w="1843" w:type="dxa"/>
            <w:gridSpan w:val="2"/>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5"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802F8" w:rsidRPr="006A50A7" w:rsidTr="004645B0">
        <w:trPr>
          <w:gridAfter w:val="2"/>
          <w:wAfter w:w="20" w:type="dxa"/>
          <w:trHeight w:val="20"/>
        </w:trPr>
        <w:tc>
          <w:tcPr>
            <w:tcW w:w="422" w:type="dxa"/>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17.</w:t>
            </w:r>
          </w:p>
        </w:tc>
        <w:tc>
          <w:tcPr>
            <w:tcW w:w="3689"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Что узнали. Чему научились.</w:t>
            </w:r>
          </w:p>
        </w:tc>
        <w:tc>
          <w:tcPr>
            <w:tcW w:w="3819" w:type="dxa"/>
            <w:gridSpan w:val="5"/>
            <w:tcBorders>
              <w:top w:val="single" w:sz="6" w:space="0" w:color="auto"/>
              <w:left w:val="single" w:sz="6" w:space="0" w:color="auto"/>
              <w:bottom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Закрепляют знания, умения и навыки, полученные на предыдущих уроках.</w:t>
            </w:r>
          </w:p>
        </w:tc>
        <w:tc>
          <w:tcPr>
            <w:tcW w:w="1701" w:type="dxa"/>
            <w:gridSpan w:val="5"/>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w:t>
            </w:r>
            <w:proofErr w:type="gramStart"/>
            <w:r w:rsidRPr="006A50A7">
              <w:rPr>
                <w:rFonts w:ascii="Times New Roman" w:hAnsi="Times New Roman" w:cs="Times New Roman"/>
              </w:rPr>
              <w:t>значимой</w:t>
            </w:r>
            <w:proofErr w:type="gramEnd"/>
            <w:r w:rsidRPr="006A50A7">
              <w:rPr>
                <w:rFonts w:ascii="Times New Roman" w:hAnsi="Times New Roman" w:cs="Times New Roman"/>
              </w:rPr>
              <w:t xml:space="preserve"> и социально </w:t>
            </w:r>
          </w:p>
          <w:p w:rsidR="004B30B5" w:rsidRPr="006A50A7" w:rsidRDefault="004B30B5" w:rsidP="004B30B5">
            <w:pPr>
              <w:rPr>
                <w:rFonts w:ascii="Times New Roman" w:hAnsi="Times New Roman" w:cs="Times New Roman"/>
              </w:rPr>
            </w:pPr>
            <w:r w:rsidRPr="006A50A7">
              <w:rPr>
                <w:rFonts w:ascii="Times New Roman" w:hAnsi="Times New Roman" w:cs="Times New Roman"/>
              </w:rPr>
              <w:t>оцениваемой деятельности.</w:t>
            </w:r>
          </w:p>
        </w:tc>
        <w:tc>
          <w:tcPr>
            <w:tcW w:w="1845"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деятельности класса и учителя.</w:t>
            </w:r>
          </w:p>
          <w:p w:rsidR="004B30B5" w:rsidRPr="006A50A7" w:rsidRDefault="004B30B5" w:rsidP="004B30B5">
            <w:pPr>
              <w:rPr>
                <w:rFonts w:ascii="Times New Roman" w:hAnsi="Times New Roman" w:cs="Times New Roman"/>
              </w:rPr>
            </w:pPr>
          </w:p>
        </w:tc>
        <w:tc>
          <w:tcPr>
            <w:tcW w:w="1418"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Взаимоконтроль и взаимопомощь в ходе выполнения задания</w:t>
            </w:r>
          </w:p>
          <w:p w:rsidR="004B30B5" w:rsidRPr="006A50A7" w:rsidRDefault="004B30B5" w:rsidP="004B30B5">
            <w:pPr>
              <w:rPr>
                <w:rFonts w:ascii="Times New Roman" w:hAnsi="Times New Roman" w:cs="Times New Roman"/>
              </w:rPr>
            </w:pPr>
          </w:p>
        </w:tc>
        <w:tc>
          <w:tcPr>
            <w:tcW w:w="1988" w:type="dxa"/>
            <w:gridSpan w:val="4"/>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Прогнозирование результата.</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802F8" w:rsidRPr="006A50A7" w:rsidTr="004645B0">
        <w:trPr>
          <w:gridAfter w:val="2"/>
          <w:wAfter w:w="20" w:type="dxa"/>
          <w:trHeight w:val="20"/>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3358C" w:rsidP="004B30B5">
            <w:pPr>
              <w:rPr>
                <w:rFonts w:ascii="Times New Roman" w:hAnsi="Times New Roman" w:cs="Times New Roman"/>
              </w:rPr>
            </w:pPr>
            <w:r w:rsidRPr="006A50A7">
              <w:rPr>
                <w:rFonts w:ascii="Times New Roman" w:hAnsi="Times New Roman" w:cs="Times New Roman"/>
              </w:rPr>
              <w:t>18.</w:t>
            </w:r>
          </w:p>
        </w:tc>
        <w:tc>
          <w:tcPr>
            <w:tcW w:w="3689" w:type="dxa"/>
            <w:gridSpan w:val="3"/>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b/>
              </w:rPr>
            </w:pPr>
            <w:r w:rsidRPr="006A50A7">
              <w:rPr>
                <w:rFonts w:ascii="Times New Roman" w:hAnsi="Times New Roman" w:cs="Times New Roman"/>
                <w:b/>
              </w:rPr>
              <w:t xml:space="preserve">Контрольная работа №2 по теме: </w:t>
            </w:r>
            <w:r w:rsidRPr="006A50A7">
              <w:rPr>
                <w:rFonts w:ascii="Times New Roman" w:hAnsi="Times New Roman" w:cs="Times New Roman"/>
                <w:b/>
              </w:rPr>
              <w:lastRenderedPageBreak/>
              <w:t>«Числа от 1 до 100. Нумерация».</w:t>
            </w:r>
          </w:p>
        </w:tc>
        <w:tc>
          <w:tcPr>
            <w:tcW w:w="3819" w:type="dxa"/>
            <w:gridSpan w:val="5"/>
            <w:tcBorders>
              <w:top w:val="single" w:sz="6"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 проверят умения читать, записывать, сравнивать, сравнивать числа в </w:t>
            </w:r>
            <w:r w:rsidRPr="006A50A7">
              <w:rPr>
                <w:rFonts w:ascii="Times New Roman" w:hAnsi="Times New Roman" w:cs="Times New Roman"/>
              </w:rPr>
              <w:lastRenderedPageBreak/>
              <w:t>пределах 100, решать текстовые задачи, представлять двузначные числа в виде суммы разрядных слагаемых, соотносить величины – сантиметр, дециметр и метр, рубль и копейку.</w:t>
            </w:r>
          </w:p>
        </w:tc>
        <w:tc>
          <w:tcPr>
            <w:tcW w:w="1701" w:type="dxa"/>
            <w:gridSpan w:val="5"/>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45"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418"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988" w:type="dxa"/>
            <w:gridSpan w:val="4"/>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4"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802F8" w:rsidRPr="006A50A7" w:rsidTr="004645B0">
        <w:trPr>
          <w:gridAfter w:val="2"/>
          <w:wAfter w:w="20"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19.</w:t>
            </w:r>
          </w:p>
        </w:tc>
        <w:tc>
          <w:tcPr>
            <w:tcW w:w="368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Анализ контрольной работы. </w:t>
            </w:r>
          </w:p>
        </w:tc>
        <w:tc>
          <w:tcPr>
            <w:tcW w:w="3819"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Проанализируют ошибки, допущенные в контрольной работе, и выявят их причины; выполнят работу над ошибками.</w:t>
            </w:r>
          </w:p>
          <w:p w:rsidR="004B30B5" w:rsidRPr="006A50A7" w:rsidRDefault="004B30B5" w:rsidP="004B30B5">
            <w:pPr>
              <w:rPr>
                <w:rFonts w:ascii="Times New Roman" w:hAnsi="Times New Roman" w:cs="Times New Roman"/>
                <w:b/>
                <w:bCs/>
              </w:rPr>
            </w:pPr>
            <w:r w:rsidRPr="006A50A7">
              <w:rPr>
                <w:rFonts w:ascii="Times New Roman" w:hAnsi="Times New Roman" w:cs="Times New Roman"/>
              </w:rPr>
              <w:t>.</w:t>
            </w:r>
          </w:p>
          <w:p w:rsidR="004B30B5" w:rsidRPr="006A50A7" w:rsidRDefault="004B30B5" w:rsidP="004B30B5">
            <w:pPr>
              <w:rPr>
                <w:rFonts w:ascii="Times New Roman" w:hAnsi="Times New Roman" w:cs="Times New Roman"/>
                <w:b/>
                <w:bCs/>
              </w:rPr>
            </w:pPr>
          </w:p>
          <w:p w:rsidR="004B30B5" w:rsidRPr="006A50A7" w:rsidRDefault="004B30B5" w:rsidP="004B30B5">
            <w:pPr>
              <w:rPr>
                <w:rFonts w:ascii="Times New Roman" w:hAnsi="Times New Roman" w:cs="Times New Roman"/>
                <w:b/>
                <w:bCs/>
              </w:rPr>
            </w:pPr>
          </w:p>
          <w:p w:rsidR="004B30B5" w:rsidRPr="006A50A7" w:rsidRDefault="004B30B5" w:rsidP="004B30B5">
            <w:pPr>
              <w:rPr>
                <w:rFonts w:ascii="Times New Roman" w:hAnsi="Times New Roman" w:cs="Times New Roman"/>
              </w:rPr>
            </w:pPr>
          </w:p>
        </w:tc>
        <w:tc>
          <w:tcPr>
            <w:tcW w:w="1701" w:type="dxa"/>
            <w:gridSpan w:val="5"/>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45" w:type="dxa"/>
            <w:gridSpan w:val="3"/>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Выбор наиболее эффективных способов решения задач.</w:t>
            </w:r>
          </w:p>
        </w:tc>
        <w:tc>
          <w:tcPr>
            <w:tcW w:w="1418"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аргументировать свой способ решения задачи.</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988"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594F91" w:rsidRPr="006A50A7" w:rsidTr="004645B0">
        <w:trPr>
          <w:gridAfter w:val="1"/>
          <w:wAfter w:w="11" w:type="dxa"/>
          <w:trHeight w:val="20"/>
        </w:trPr>
        <w:tc>
          <w:tcPr>
            <w:tcW w:w="16342" w:type="dxa"/>
            <w:gridSpan w:val="32"/>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pStyle w:val="af7"/>
              <w:jc w:val="center"/>
              <w:rPr>
                <w:b/>
                <w:sz w:val="22"/>
                <w:szCs w:val="22"/>
              </w:rPr>
            </w:pPr>
          </w:p>
          <w:p w:rsidR="00594F91" w:rsidRPr="006A50A7" w:rsidRDefault="00594F91" w:rsidP="004B30B5">
            <w:pPr>
              <w:pStyle w:val="af7"/>
              <w:jc w:val="center"/>
              <w:rPr>
                <w:b/>
                <w:sz w:val="22"/>
                <w:szCs w:val="22"/>
              </w:rPr>
            </w:pPr>
            <w:r w:rsidRPr="006A50A7">
              <w:rPr>
                <w:b/>
                <w:sz w:val="22"/>
                <w:szCs w:val="22"/>
              </w:rPr>
              <w:t>ЧИСЛА ОТ 1ДО 100. СЛОЖЕНИЕ и выч</w:t>
            </w:r>
            <w:r w:rsidR="00A51E63">
              <w:rPr>
                <w:b/>
                <w:sz w:val="22"/>
                <w:szCs w:val="22"/>
              </w:rPr>
              <w:t>итание</w:t>
            </w:r>
            <w:proofErr w:type="gramStart"/>
            <w:r w:rsidR="00A51E63">
              <w:rPr>
                <w:b/>
                <w:sz w:val="22"/>
                <w:szCs w:val="22"/>
              </w:rPr>
              <w:t>.</w:t>
            </w:r>
            <w:proofErr w:type="gramEnd"/>
            <w:r w:rsidR="00A51E63">
              <w:rPr>
                <w:b/>
                <w:sz w:val="22"/>
                <w:szCs w:val="22"/>
              </w:rPr>
              <w:t xml:space="preserve"> (</w:t>
            </w:r>
            <w:proofErr w:type="gramStart"/>
            <w:r w:rsidR="00A51E63">
              <w:rPr>
                <w:b/>
                <w:sz w:val="22"/>
                <w:szCs w:val="22"/>
              </w:rPr>
              <w:t>у</w:t>
            </w:r>
            <w:proofErr w:type="gramEnd"/>
            <w:r w:rsidR="00A51E63">
              <w:rPr>
                <w:b/>
                <w:sz w:val="22"/>
                <w:szCs w:val="22"/>
              </w:rPr>
              <w:t>стные вычисления) – 46</w:t>
            </w:r>
            <w:r w:rsidRPr="006A50A7">
              <w:rPr>
                <w:b/>
                <w:sz w:val="22"/>
                <w:szCs w:val="22"/>
              </w:rPr>
              <w:t xml:space="preserve"> часов</w:t>
            </w: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20-21.</w:t>
            </w:r>
          </w:p>
        </w:tc>
        <w:tc>
          <w:tcPr>
            <w:tcW w:w="3835"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roofErr w:type="gramStart"/>
            <w:r w:rsidRPr="006A50A7">
              <w:rPr>
                <w:rFonts w:ascii="Times New Roman" w:hAnsi="Times New Roman" w:cs="Times New Roman"/>
              </w:rPr>
              <w:t>Задачи, обратные данной.</w:t>
            </w:r>
            <w:proofErr w:type="gramEnd"/>
          </w:p>
        </w:tc>
        <w:tc>
          <w:tcPr>
            <w:tcW w:w="3872" w:type="dxa"/>
            <w:gridSpan w:val="6"/>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Познакомятся с понятием «обратные задачи»; совершенствуют вычислительные навыки, умение преобразовывать величины и выполнять и выполнять задания геометрического характера.</w:t>
            </w:r>
          </w:p>
        </w:tc>
        <w:tc>
          <w:tcPr>
            <w:tcW w:w="1620"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в предложенных педагогом ситуациях</w:t>
            </w:r>
          </w:p>
          <w:p w:rsidR="004B30B5" w:rsidRPr="006A50A7" w:rsidRDefault="004B30B5" w:rsidP="004B30B5">
            <w:pPr>
              <w:rPr>
                <w:rFonts w:ascii="Times New Roman" w:hAnsi="Times New Roman" w:cs="Times New Roman"/>
              </w:rPr>
            </w:pPr>
            <w:r w:rsidRPr="006A50A7">
              <w:rPr>
                <w:rFonts w:ascii="Times New Roman" w:hAnsi="Times New Roman" w:cs="Times New Roman"/>
              </w:rPr>
              <w:t>общения и сотрудничества, опираясь на этические нормы, делать выбор.</w:t>
            </w:r>
          </w:p>
        </w:tc>
        <w:tc>
          <w:tcPr>
            <w:tcW w:w="1884"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добывать новые знания:</w:t>
            </w:r>
          </w:p>
          <w:p w:rsidR="004B30B5" w:rsidRPr="006A50A7" w:rsidRDefault="004B30B5" w:rsidP="004B30B5">
            <w:pPr>
              <w:rPr>
                <w:rFonts w:ascii="Times New Roman" w:hAnsi="Times New Roman" w:cs="Times New Roman"/>
              </w:rPr>
            </w:pPr>
            <w:r w:rsidRPr="006A50A7">
              <w:rPr>
                <w:rFonts w:ascii="Times New Roman" w:hAnsi="Times New Roman" w:cs="Times New Roman"/>
              </w:rPr>
              <w:t>находить ответы на вопросы учебника, используя свой жизненный опыт</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w:t>
            </w:r>
          </w:p>
          <w:p w:rsidR="004B30B5" w:rsidRPr="006A50A7" w:rsidRDefault="004B30B5" w:rsidP="004B30B5">
            <w:pPr>
              <w:rPr>
                <w:rFonts w:ascii="Times New Roman" w:hAnsi="Times New Roman" w:cs="Times New Roman"/>
              </w:rPr>
            </w:pPr>
            <w:r w:rsidRPr="006A50A7">
              <w:rPr>
                <w:rFonts w:ascii="Times New Roman" w:hAnsi="Times New Roman" w:cs="Times New Roman"/>
              </w:rPr>
              <w:t>других.</w:t>
            </w:r>
          </w:p>
        </w:tc>
        <w:tc>
          <w:tcPr>
            <w:tcW w:w="1841" w:type="dxa"/>
            <w:gridSpan w:val="3"/>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1405"/>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22.</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Задачи на нахождение неизвестного уменьшаемого.</w:t>
            </w:r>
          </w:p>
        </w:tc>
        <w:tc>
          <w:tcPr>
            <w:tcW w:w="3872" w:type="dxa"/>
            <w:gridSpan w:val="6"/>
            <w:tcBorders>
              <w:top w:val="single" w:sz="6" w:space="0" w:color="auto"/>
              <w:left w:val="single" w:sz="6" w:space="0" w:color="auto"/>
              <w:bottom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Познакомятся  с задачами на нахождение неизвестного уменьшаемого.</w:t>
            </w:r>
          </w:p>
        </w:tc>
        <w:tc>
          <w:tcPr>
            <w:tcW w:w="1620" w:type="dxa"/>
            <w:gridSpan w:val="5"/>
            <w:vMerge w:val="restart"/>
            <w:tcBorders>
              <w:top w:val="single" w:sz="4" w:space="0" w:color="auto"/>
              <w:left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84" w:type="dxa"/>
            <w:gridSpan w:val="3"/>
            <w:vMerge w:val="restart"/>
            <w:tcBorders>
              <w:top w:val="single" w:sz="4" w:space="0" w:color="auto"/>
              <w:left w:val="single" w:sz="6"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делать выводы в результате </w:t>
            </w:r>
            <w:proofErr w:type="spellStart"/>
            <w:r w:rsidRPr="006A50A7">
              <w:rPr>
                <w:rFonts w:ascii="Times New Roman" w:hAnsi="Times New Roman" w:cs="Times New Roman"/>
              </w:rPr>
              <w:t>совместнойработы</w:t>
            </w:r>
            <w:proofErr w:type="spellEnd"/>
            <w:r w:rsidRPr="006A50A7">
              <w:rPr>
                <w:rFonts w:ascii="Times New Roman" w:hAnsi="Times New Roman" w:cs="Times New Roman"/>
              </w:rPr>
              <w:t xml:space="preserve"> класса и учителя.</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417" w:type="dxa"/>
            <w:gridSpan w:val="4"/>
            <w:vMerge w:val="restart"/>
            <w:tcBorders>
              <w:top w:val="single" w:sz="4" w:space="0" w:color="auto"/>
              <w:left w:val="single" w:sz="6"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Взаимоконтроль и взаимопомощь в ходе выполнения задания.</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vMerge w:val="restart"/>
            <w:tcBorders>
              <w:top w:val="single" w:sz="4" w:space="0" w:color="auto"/>
              <w:left w:val="single" w:sz="6" w:space="0" w:color="auto"/>
              <w:right w:val="single" w:sz="6" w:space="0" w:color="auto"/>
            </w:tcBorders>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w:t>
            </w: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3191"/>
        </w:trPr>
        <w:tc>
          <w:tcPr>
            <w:tcW w:w="422" w:type="dxa"/>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23.</w:t>
            </w:r>
          </w:p>
        </w:tc>
        <w:tc>
          <w:tcPr>
            <w:tcW w:w="3835" w:type="dxa"/>
            <w:gridSpan w:val="4"/>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Задачи на нахождение неизвестного вычитаемого.</w:t>
            </w:r>
          </w:p>
        </w:tc>
        <w:tc>
          <w:tcPr>
            <w:tcW w:w="3872" w:type="dxa"/>
            <w:gridSpan w:val="6"/>
            <w:tcBorders>
              <w:top w:val="single" w:sz="6"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Познакомить с задачами на нахождение неизвестного </w:t>
            </w:r>
            <w:proofErr w:type="gramStart"/>
            <w:r w:rsidRPr="006A50A7">
              <w:rPr>
                <w:rFonts w:ascii="Times New Roman" w:hAnsi="Times New Roman" w:cs="Times New Roman"/>
              </w:rPr>
              <w:t>уме</w:t>
            </w:r>
            <w:proofErr w:type="gramEnd"/>
            <w:r w:rsidRPr="006A50A7">
              <w:rPr>
                <w:rFonts w:ascii="Times New Roman" w:hAnsi="Times New Roman" w:cs="Times New Roman"/>
              </w:rPr>
              <w:t xml:space="preserve"> вычитаемого; совершенствовать вычислительные навыки и умение преобразовывать величины; развивать логическое мышление.</w:t>
            </w:r>
          </w:p>
        </w:tc>
        <w:tc>
          <w:tcPr>
            <w:tcW w:w="1620" w:type="dxa"/>
            <w:gridSpan w:val="5"/>
            <w:vMerge/>
            <w:tcBorders>
              <w:left w:val="single" w:sz="4" w:space="0" w:color="auto"/>
              <w:right w:val="single" w:sz="6" w:space="0" w:color="auto"/>
            </w:tcBorders>
            <w:vAlign w:val="center"/>
          </w:tcPr>
          <w:p w:rsidR="004B30B5" w:rsidRPr="006A50A7" w:rsidRDefault="004B30B5" w:rsidP="004B30B5">
            <w:pPr>
              <w:rPr>
                <w:rFonts w:ascii="Times New Roman" w:hAnsi="Times New Roman" w:cs="Times New Roman"/>
              </w:rPr>
            </w:pPr>
          </w:p>
        </w:tc>
        <w:tc>
          <w:tcPr>
            <w:tcW w:w="1884" w:type="dxa"/>
            <w:gridSpan w:val="3"/>
            <w:vMerge/>
            <w:tcBorders>
              <w:left w:val="single" w:sz="6" w:space="0" w:color="auto"/>
              <w:right w:val="single" w:sz="6" w:space="0" w:color="auto"/>
            </w:tcBorders>
            <w:vAlign w:val="center"/>
          </w:tcPr>
          <w:p w:rsidR="004B30B5" w:rsidRPr="006A50A7" w:rsidRDefault="004B30B5" w:rsidP="004B30B5">
            <w:pPr>
              <w:rPr>
                <w:rFonts w:ascii="Times New Roman" w:hAnsi="Times New Roman" w:cs="Times New Roman"/>
              </w:rPr>
            </w:pPr>
          </w:p>
        </w:tc>
        <w:tc>
          <w:tcPr>
            <w:tcW w:w="1417" w:type="dxa"/>
            <w:gridSpan w:val="4"/>
            <w:vMerge/>
            <w:tcBorders>
              <w:left w:val="single" w:sz="6" w:space="0" w:color="auto"/>
              <w:right w:val="single" w:sz="6" w:space="0" w:color="auto"/>
            </w:tcBorders>
            <w:vAlign w:val="center"/>
          </w:tcPr>
          <w:p w:rsidR="004B30B5" w:rsidRPr="006A50A7" w:rsidRDefault="004B30B5" w:rsidP="004B30B5">
            <w:pPr>
              <w:rPr>
                <w:rFonts w:ascii="Times New Roman" w:hAnsi="Times New Roman" w:cs="Times New Roman"/>
              </w:rPr>
            </w:pPr>
          </w:p>
        </w:tc>
        <w:tc>
          <w:tcPr>
            <w:tcW w:w="1841" w:type="dxa"/>
            <w:gridSpan w:val="3"/>
            <w:vMerge/>
            <w:tcBorders>
              <w:left w:val="single" w:sz="6" w:space="0" w:color="auto"/>
              <w:right w:val="single" w:sz="6" w:space="0" w:color="auto"/>
            </w:tcBorders>
            <w:vAlign w:val="center"/>
          </w:tcPr>
          <w:p w:rsidR="004B30B5" w:rsidRPr="006A50A7" w:rsidRDefault="004B30B5" w:rsidP="004B30B5">
            <w:pPr>
              <w:rPr>
                <w:rFonts w:ascii="Times New Roman" w:hAnsi="Times New Roman" w:cs="Times New Roman"/>
              </w:rPr>
            </w:pPr>
          </w:p>
        </w:tc>
        <w:tc>
          <w:tcPr>
            <w:tcW w:w="722" w:type="dxa"/>
            <w:gridSpan w:val="3"/>
            <w:tcBorders>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24.</w:t>
            </w:r>
          </w:p>
        </w:tc>
        <w:tc>
          <w:tcPr>
            <w:tcW w:w="3835" w:type="dxa"/>
            <w:gridSpan w:val="4"/>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Единицы времени. Час. Минута.</w:t>
            </w:r>
          </w:p>
        </w:tc>
        <w:tc>
          <w:tcPr>
            <w:tcW w:w="3861" w:type="dxa"/>
            <w:gridSpan w:val="5"/>
            <w:tcBorders>
              <w:top w:val="single" w:sz="6"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Познакомятся с новой величиной; получат представление о единицах времени – часе и минуте.</w:t>
            </w:r>
          </w:p>
        </w:tc>
        <w:tc>
          <w:tcPr>
            <w:tcW w:w="1622" w:type="dxa"/>
            <w:gridSpan w:val="5"/>
            <w:vMerge w:val="restart"/>
            <w:tcBorders>
              <w:top w:val="single" w:sz="4" w:space="0" w:color="auto"/>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в предложенных педагогом ситуациях общения и сотрудничества, опираясь на этические </w:t>
            </w:r>
            <w:r w:rsidRPr="006A50A7">
              <w:rPr>
                <w:rFonts w:ascii="Times New Roman" w:hAnsi="Times New Roman" w:cs="Times New Roman"/>
              </w:rPr>
              <w:lastRenderedPageBreak/>
              <w:t>нормы, делать выбор, при поддержке других участников группы и педагога, как поступит.</w:t>
            </w:r>
          </w:p>
        </w:tc>
        <w:tc>
          <w:tcPr>
            <w:tcW w:w="1893" w:type="dxa"/>
            <w:gridSpan w:val="4"/>
            <w:vMerge w:val="restart"/>
            <w:tcBorders>
              <w:top w:val="single" w:sz="4" w:space="0" w:color="auto"/>
              <w:left w:val="single" w:sz="4"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Умение делать предварительный отбор источников информации: ориентироваться в учебнике.</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417" w:type="dxa"/>
            <w:gridSpan w:val="4"/>
            <w:vMerge w:val="restart"/>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Умение слушать и вступать в диалог.</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vMerge w:val="restart"/>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Прогнозирование результата.</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25.</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B40922" w:rsidP="004B30B5">
            <w:pPr>
              <w:rPr>
                <w:rFonts w:ascii="Times New Roman" w:hAnsi="Times New Roman" w:cs="Times New Roman"/>
              </w:rPr>
            </w:pPr>
            <w:r>
              <w:rPr>
                <w:rFonts w:ascii="Times New Roman" w:hAnsi="Times New Roman" w:cs="Times New Roman"/>
              </w:rPr>
              <w:t xml:space="preserve">Длина </w:t>
            </w:r>
            <w:proofErr w:type="gramStart"/>
            <w:r>
              <w:rPr>
                <w:rFonts w:ascii="Times New Roman" w:hAnsi="Times New Roman" w:cs="Times New Roman"/>
              </w:rPr>
              <w:t>ломан</w:t>
            </w:r>
            <w:r w:rsidR="004B30B5" w:rsidRPr="006A50A7">
              <w:rPr>
                <w:rFonts w:ascii="Times New Roman" w:hAnsi="Times New Roman" w:cs="Times New Roman"/>
              </w:rPr>
              <w:t>ой</w:t>
            </w:r>
            <w:proofErr w:type="gramEnd"/>
            <w:r w:rsidR="004B30B5" w:rsidRPr="006A50A7">
              <w:rPr>
                <w:rFonts w:ascii="Times New Roman" w:hAnsi="Times New Roman" w:cs="Times New Roman"/>
              </w:rPr>
              <w:t>.</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Познакомятся с двумя способами нахождения длины ломаной; научатся сравнивать и преобразовывать </w:t>
            </w:r>
            <w:r w:rsidRPr="006A50A7">
              <w:rPr>
                <w:rFonts w:ascii="Times New Roman" w:hAnsi="Times New Roman" w:cs="Times New Roman"/>
              </w:rPr>
              <w:lastRenderedPageBreak/>
              <w:t>величины.</w:t>
            </w:r>
          </w:p>
        </w:tc>
        <w:tc>
          <w:tcPr>
            <w:tcW w:w="1622" w:type="dxa"/>
            <w:gridSpan w:val="5"/>
            <w:vMerge/>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1893" w:type="dxa"/>
            <w:gridSpan w:val="4"/>
            <w:vMerge/>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417" w:type="dxa"/>
            <w:gridSpan w:val="4"/>
            <w:vMerge/>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41" w:type="dxa"/>
            <w:gridSpan w:val="3"/>
            <w:vMerge/>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nil"/>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26.</w:t>
            </w:r>
          </w:p>
        </w:tc>
        <w:tc>
          <w:tcPr>
            <w:tcW w:w="3835" w:type="dxa"/>
            <w:gridSpan w:val="4"/>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3861" w:type="dxa"/>
            <w:gridSpan w:val="5"/>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 Научатся находить длину ломаной, определять время, составлять условие задачи по краткой записи; </w:t>
            </w:r>
          </w:p>
          <w:p w:rsidR="004B30B5" w:rsidRPr="006A50A7" w:rsidRDefault="004B30B5" w:rsidP="004B30B5">
            <w:pPr>
              <w:rPr>
                <w:rFonts w:ascii="Times New Roman" w:hAnsi="Times New Roman" w:cs="Times New Roman"/>
              </w:rPr>
            </w:pPr>
            <w:r w:rsidRPr="006A50A7">
              <w:rPr>
                <w:rFonts w:ascii="Times New Roman" w:hAnsi="Times New Roman" w:cs="Times New Roman"/>
              </w:rPr>
              <w:t>совершенствовать вычислительные навыки.</w:t>
            </w:r>
          </w:p>
        </w:tc>
        <w:tc>
          <w:tcPr>
            <w:tcW w:w="1622" w:type="dxa"/>
            <w:gridSpan w:val="5"/>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учебник, иллюстрации</w:t>
            </w:r>
          </w:p>
        </w:tc>
        <w:tc>
          <w:tcPr>
            <w:tcW w:w="1417" w:type="dxa"/>
            <w:gridSpan w:val="4"/>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договариваться, находить общее решение.</w:t>
            </w:r>
          </w:p>
        </w:tc>
        <w:tc>
          <w:tcPr>
            <w:tcW w:w="1841" w:type="dxa"/>
            <w:gridSpan w:val="3"/>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27.</w:t>
            </w:r>
          </w:p>
        </w:tc>
        <w:tc>
          <w:tcPr>
            <w:tcW w:w="3835"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Порядок выполнения действий. Скобки.</w:t>
            </w:r>
          </w:p>
        </w:tc>
        <w:tc>
          <w:tcPr>
            <w:tcW w:w="3861"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Познакомятся с порядком выполнения действий при вычислении; научатся находить значения выражений со скобками; развивать умение решать текстовые задачи и задачи логического характера; совершенствуют вычислительные навыки.</w:t>
            </w:r>
          </w:p>
        </w:tc>
        <w:tc>
          <w:tcPr>
            <w:tcW w:w="1622"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определять и высказывать под руководством педагога самые простые общие для всех людей </w:t>
            </w:r>
            <w:r w:rsidRPr="006A50A7">
              <w:rPr>
                <w:rFonts w:ascii="Times New Roman" w:hAnsi="Times New Roman" w:cs="Times New Roman"/>
              </w:rPr>
              <w:lastRenderedPageBreak/>
              <w:t>правила поведения.</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Умение ориентироваться в своей системе знаний.</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выполнять различные роли в группе.</w:t>
            </w:r>
          </w:p>
        </w:tc>
        <w:tc>
          <w:tcPr>
            <w:tcW w:w="1841" w:type="dxa"/>
            <w:gridSpan w:val="3"/>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Оценка качества и уровня усвоения материала.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28.</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3835" w:type="dxa"/>
            <w:gridSpan w:val="4"/>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Числовые выражения.</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bCs/>
              </w:rPr>
            </w:pPr>
            <w:r w:rsidRPr="006A50A7">
              <w:rPr>
                <w:rFonts w:ascii="Times New Roman" w:hAnsi="Times New Roman" w:cs="Times New Roman"/>
                <w:bCs/>
              </w:rPr>
              <w:t xml:space="preserve">Познакомятся  с понятиями «выражение», «значение выражения»; </w:t>
            </w:r>
            <w:r w:rsidRPr="006A50A7">
              <w:rPr>
                <w:rFonts w:ascii="Times New Roman" w:hAnsi="Times New Roman" w:cs="Times New Roman"/>
              </w:rPr>
              <w:t>совершенствуют вычислительные навыки.</w:t>
            </w:r>
          </w:p>
        </w:tc>
        <w:tc>
          <w:tcPr>
            <w:tcW w:w="1622" w:type="dxa"/>
            <w:gridSpan w:val="5"/>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Выбор наиболее эффективных способов решения задач.</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аргументировать свой способ решения задачи.</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29.</w:t>
            </w:r>
          </w:p>
        </w:tc>
        <w:tc>
          <w:tcPr>
            <w:tcW w:w="3835" w:type="dxa"/>
            <w:gridSpan w:val="4"/>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Сравнение числовых выражений.</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3861" w:type="dxa"/>
            <w:gridSpan w:val="5"/>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bCs/>
              </w:rPr>
            </w:pPr>
            <w:r w:rsidRPr="006A50A7">
              <w:rPr>
                <w:rFonts w:ascii="Times New Roman" w:hAnsi="Times New Roman" w:cs="Times New Roman"/>
                <w:bCs/>
              </w:rPr>
              <w:t>Научатся сравнивать числовые выражения;</w:t>
            </w:r>
            <w:r w:rsidRPr="006A50A7">
              <w:rPr>
                <w:rFonts w:ascii="Times New Roman" w:hAnsi="Times New Roman" w:cs="Times New Roman"/>
              </w:rPr>
              <w:t xml:space="preserve"> совершенствовать вычислительные навыки и умение решать задачи; развивать умение выполнять задания  логического характера.</w:t>
            </w:r>
          </w:p>
        </w:tc>
        <w:tc>
          <w:tcPr>
            <w:tcW w:w="1622" w:type="dxa"/>
            <w:gridSpan w:val="5"/>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в предложенных педагогом ситуациях общения и сотрудничества, опираясь на этические нормы, делать выбор.</w:t>
            </w:r>
          </w:p>
        </w:tc>
        <w:tc>
          <w:tcPr>
            <w:tcW w:w="1893"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добывать новые знания: находить ответы на вопросы учебника</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1"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30.</w:t>
            </w:r>
          </w:p>
        </w:tc>
        <w:tc>
          <w:tcPr>
            <w:tcW w:w="3835" w:type="dxa"/>
            <w:gridSpan w:val="4"/>
            <w:tcBorders>
              <w:top w:val="single" w:sz="4" w:space="0" w:color="auto"/>
              <w:left w:val="single" w:sz="4" w:space="0" w:color="auto"/>
              <w:bottom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Периметр многоугольника.</w:t>
            </w:r>
          </w:p>
        </w:tc>
        <w:tc>
          <w:tcPr>
            <w:tcW w:w="3861" w:type="dxa"/>
            <w:gridSpan w:val="5"/>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Познакомятся с понятием «периметр многоугольника»; совершенствовать вычислительные навыки и умение решать задачи; развивать умения рассуждать, сопоставлять, сравнивать.</w:t>
            </w:r>
          </w:p>
        </w:tc>
        <w:tc>
          <w:tcPr>
            <w:tcW w:w="1622" w:type="dxa"/>
            <w:gridSpan w:val="5"/>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значимой и социально оцениваемой </w:t>
            </w:r>
            <w:r w:rsidRPr="006A50A7">
              <w:rPr>
                <w:rFonts w:ascii="Times New Roman" w:hAnsi="Times New Roman" w:cs="Times New Roman"/>
              </w:rPr>
              <w:lastRenderedPageBreak/>
              <w:t>деятельности.</w:t>
            </w:r>
          </w:p>
        </w:tc>
        <w:tc>
          <w:tcPr>
            <w:tcW w:w="1893"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Умение ориентироваться в своей системе знаний: отличать новое от уже </w:t>
            </w:r>
            <w:proofErr w:type="gramStart"/>
            <w:r w:rsidRPr="006A50A7">
              <w:rPr>
                <w:rFonts w:ascii="Times New Roman" w:hAnsi="Times New Roman" w:cs="Times New Roman"/>
              </w:rPr>
              <w:t>известного</w:t>
            </w:r>
            <w:proofErr w:type="gramEnd"/>
            <w:r w:rsidRPr="006A50A7">
              <w:rPr>
                <w:rFonts w:ascii="Times New Roman" w:hAnsi="Times New Roman" w:cs="Times New Roman"/>
              </w:rPr>
              <w:t>.</w:t>
            </w:r>
          </w:p>
        </w:tc>
        <w:tc>
          <w:tcPr>
            <w:tcW w:w="1417"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1" w:type="dxa"/>
            <w:gridSpan w:val="3"/>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работать по предложенному учителем плану.</w:t>
            </w: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31.</w:t>
            </w:r>
          </w:p>
        </w:tc>
        <w:tc>
          <w:tcPr>
            <w:tcW w:w="3835" w:type="dxa"/>
            <w:gridSpan w:val="4"/>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Свойства сложения.</w:t>
            </w:r>
          </w:p>
        </w:tc>
        <w:tc>
          <w:tcPr>
            <w:tcW w:w="3861" w:type="dxa"/>
            <w:gridSpan w:val="5"/>
            <w:tcBorders>
              <w:top w:val="single" w:sz="6"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Познакомятся с переместительным свойством сложения; сформируют навыки практического применения переместительного свойства сложения;</w:t>
            </w:r>
          </w:p>
          <w:p w:rsidR="004B30B5" w:rsidRPr="006A50A7" w:rsidRDefault="004B30B5" w:rsidP="004B30B5">
            <w:pPr>
              <w:rPr>
                <w:rFonts w:ascii="Times New Roman" w:hAnsi="Times New Roman" w:cs="Times New Roman"/>
              </w:rPr>
            </w:pPr>
            <w:r w:rsidRPr="006A50A7">
              <w:rPr>
                <w:rFonts w:ascii="Times New Roman" w:hAnsi="Times New Roman" w:cs="Times New Roman"/>
              </w:rPr>
              <w:t>совершенствовать вычислительные навыки и умение решать текстовые</w:t>
            </w:r>
          </w:p>
          <w:p w:rsidR="004B30B5" w:rsidRPr="006A50A7" w:rsidRDefault="004B30B5" w:rsidP="004B30B5">
            <w:pPr>
              <w:rPr>
                <w:rFonts w:ascii="Times New Roman" w:hAnsi="Times New Roman" w:cs="Times New Roman"/>
              </w:rPr>
            </w:pPr>
            <w:r w:rsidRPr="006A50A7">
              <w:rPr>
                <w:rFonts w:ascii="Times New Roman" w:hAnsi="Times New Roman" w:cs="Times New Roman"/>
              </w:rPr>
              <w:t>задачи.</w:t>
            </w:r>
          </w:p>
        </w:tc>
        <w:tc>
          <w:tcPr>
            <w:tcW w:w="1622" w:type="dxa"/>
            <w:gridSpan w:val="5"/>
            <w:vMerge w:val="restart"/>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учебник, иллюстрации</w:t>
            </w:r>
          </w:p>
        </w:tc>
        <w:tc>
          <w:tcPr>
            <w:tcW w:w="1417" w:type="dxa"/>
            <w:gridSpan w:val="4"/>
            <w:vMerge w:val="restart"/>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договариваться, находить общее решение.</w:t>
            </w:r>
          </w:p>
        </w:tc>
        <w:tc>
          <w:tcPr>
            <w:tcW w:w="1841" w:type="dxa"/>
            <w:gridSpan w:val="3"/>
            <w:vMerge w:val="restart"/>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32.</w:t>
            </w:r>
          </w:p>
        </w:tc>
        <w:tc>
          <w:tcPr>
            <w:tcW w:w="3835" w:type="dxa"/>
            <w:gridSpan w:val="4"/>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Свойства сложения.</w:t>
            </w:r>
          </w:p>
        </w:tc>
        <w:tc>
          <w:tcPr>
            <w:tcW w:w="3861" w:type="dxa"/>
            <w:gridSpan w:val="5"/>
            <w:tcBorders>
              <w:top w:val="single" w:sz="6"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свойства сложения на практике</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622" w:type="dxa"/>
            <w:gridSpan w:val="5"/>
            <w:vMerge/>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93" w:type="dxa"/>
            <w:gridSpan w:val="4"/>
            <w:vMerge/>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417" w:type="dxa"/>
            <w:gridSpan w:val="4"/>
            <w:vMerge/>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41" w:type="dxa"/>
            <w:gridSpan w:val="3"/>
            <w:vMerge/>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33-34.</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выбирать способы действий, соотносить свои знания с заданием.</w:t>
            </w:r>
          </w:p>
        </w:tc>
        <w:tc>
          <w:tcPr>
            <w:tcW w:w="1622" w:type="dxa"/>
            <w:gridSpan w:val="5"/>
            <w:vMerge/>
            <w:tcBorders>
              <w:top w:val="single" w:sz="6" w:space="0" w:color="auto"/>
              <w:left w:val="single" w:sz="4"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1893" w:type="dxa"/>
            <w:gridSpan w:val="4"/>
            <w:vMerge/>
            <w:tcBorders>
              <w:top w:val="single" w:sz="6"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1417" w:type="dxa"/>
            <w:gridSpan w:val="4"/>
            <w:vMerge/>
            <w:tcBorders>
              <w:top w:val="single" w:sz="6"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1841" w:type="dxa"/>
            <w:gridSpan w:val="3"/>
            <w:vMerge/>
            <w:tcBorders>
              <w:top w:val="single" w:sz="6" w:space="0" w:color="auto"/>
              <w:left w:val="single" w:sz="6"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35.</w:t>
            </w:r>
          </w:p>
        </w:tc>
        <w:tc>
          <w:tcPr>
            <w:tcW w:w="3835"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b/>
              </w:rPr>
            </w:pPr>
            <w:r w:rsidRPr="006A50A7">
              <w:rPr>
                <w:rFonts w:ascii="Times New Roman" w:hAnsi="Times New Roman" w:cs="Times New Roman"/>
                <w:b/>
              </w:rPr>
              <w:t>Контрольная работа №3 по теме: «Числовые выражения».</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bCs/>
              </w:rPr>
            </w:pPr>
            <w:r w:rsidRPr="006A50A7">
              <w:rPr>
                <w:rFonts w:ascii="Times New Roman" w:hAnsi="Times New Roman" w:cs="Times New Roman"/>
                <w:bCs/>
              </w:rPr>
              <w:t xml:space="preserve">научатся работать самостоятельно, </w:t>
            </w:r>
          </w:p>
        </w:tc>
        <w:tc>
          <w:tcPr>
            <w:tcW w:w="1622" w:type="dxa"/>
            <w:gridSpan w:val="5"/>
            <w:tcBorders>
              <w:top w:val="single" w:sz="4" w:space="0" w:color="auto"/>
              <w:left w:val="single" w:sz="4"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Выбор наиболее эффективных способов решения задач.</w:t>
            </w:r>
          </w:p>
        </w:tc>
        <w:tc>
          <w:tcPr>
            <w:tcW w:w="1417"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аргументировать свой способ решения задачи.</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tcBorders>
              <w:top w:val="single" w:sz="4" w:space="0" w:color="auto"/>
              <w:left w:val="single" w:sz="6"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36.</w:t>
            </w:r>
          </w:p>
        </w:tc>
        <w:tc>
          <w:tcPr>
            <w:tcW w:w="3835"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Анализ контрольной работы</w:t>
            </w:r>
          </w:p>
        </w:tc>
        <w:tc>
          <w:tcPr>
            <w:tcW w:w="3861" w:type="dxa"/>
            <w:gridSpan w:val="5"/>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научатся группировать и исправлять </w:t>
            </w:r>
            <w:r w:rsidRPr="006A50A7">
              <w:rPr>
                <w:rFonts w:ascii="Times New Roman" w:hAnsi="Times New Roman" w:cs="Times New Roman"/>
              </w:rPr>
              <w:lastRenderedPageBreak/>
              <w:t>свои ошибки</w:t>
            </w:r>
          </w:p>
        </w:tc>
        <w:tc>
          <w:tcPr>
            <w:tcW w:w="1622" w:type="dxa"/>
            <w:gridSpan w:val="5"/>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Формирование </w:t>
            </w:r>
            <w:r w:rsidRPr="006A50A7">
              <w:rPr>
                <w:rFonts w:ascii="Times New Roman" w:hAnsi="Times New Roman" w:cs="Times New Roman"/>
              </w:rPr>
              <w:lastRenderedPageBreak/>
              <w:t>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Поиск и </w:t>
            </w:r>
            <w:r w:rsidRPr="006A50A7">
              <w:rPr>
                <w:rFonts w:ascii="Times New Roman" w:hAnsi="Times New Roman" w:cs="Times New Roman"/>
              </w:rPr>
              <w:lastRenderedPageBreak/>
              <w:t>выделение необходимой информации.</w:t>
            </w:r>
          </w:p>
        </w:tc>
        <w:tc>
          <w:tcPr>
            <w:tcW w:w="1417" w:type="dxa"/>
            <w:gridSpan w:val="4"/>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Понимание </w:t>
            </w:r>
            <w:r w:rsidRPr="006A50A7">
              <w:rPr>
                <w:rFonts w:ascii="Times New Roman" w:hAnsi="Times New Roman" w:cs="Times New Roman"/>
              </w:rPr>
              <w:lastRenderedPageBreak/>
              <w:t>возможности различных точек зрения на один и тот же вопрос.</w:t>
            </w:r>
          </w:p>
        </w:tc>
        <w:tc>
          <w:tcPr>
            <w:tcW w:w="1841" w:type="dxa"/>
            <w:gridSpan w:val="3"/>
            <w:tcBorders>
              <w:top w:val="single" w:sz="4"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lastRenderedPageBreak/>
              <w:t>Целеполагание</w:t>
            </w:r>
            <w:proofErr w:type="spellEnd"/>
            <w:r w:rsidRPr="006A50A7">
              <w:rPr>
                <w:rFonts w:ascii="Times New Roman" w:hAnsi="Times New Roman" w:cs="Times New Roman"/>
              </w:rPr>
              <w:t xml:space="preserve"> </w:t>
            </w:r>
            <w:r w:rsidRPr="006A50A7">
              <w:rPr>
                <w:rFonts w:ascii="Times New Roman" w:hAnsi="Times New Roman" w:cs="Times New Roman"/>
              </w:rPr>
              <w:lastRenderedPageBreak/>
              <w:t>как постановка учебной задачи.</w:t>
            </w:r>
          </w:p>
        </w:tc>
        <w:tc>
          <w:tcPr>
            <w:tcW w:w="722" w:type="dxa"/>
            <w:gridSpan w:val="3"/>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3</w:t>
            </w:r>
            <w:r w:rsidR="004B30B5" w:rsidRPr="006A50A7">
              <w:rPr>
                <w:rFonts w:ascii="Times New Roman" w:hAnsi="Times New Roman" w:cs="Times New Roman"/>
              </w:rPr>
              <w:t>7</w:t>
            </w:r>
            <w:r w:rsidRPr="006A50A7">
              <w:rPr>
                <w:rFonts w:ascii="Times New Roman" w:hAnsi="Times New Roman" w:cs="Times New Roman"/>
              </w:rPr>
              <w:t>.</w:t>
            </w:r>
          </w:p>
        </w:tc>
        <w:tc>
          <w:tcPr>
            <w:tcW w:w="3835"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Подготовка к изучению устных приёмов вычислений.</w:t>
            </w:r>
          </w:p>
        </w:tc>
        <w:tc>
          <w:tcPr>
            <w:tcW w:w="3861" w:type="dxa"/>
            <w:gridSpan w:val="5"/>
            <w:tcBorders>
              <w:top w:val="single" w:sz="4" w:space="0" w:color="auto"/>
              <w:left w:val="single" w:sz="6" w:space="0" w:color="auto"/>
              <w:bottom w:val="nil"/>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устных вычислениях</w:t>
            </w:r>
          </w:p>
        </w:tc>
        <w:tc>
          <w:tcPr>
            <w:tcW w:w="1622" w:type="dxa"/>
            <w:gridSpan w:val="5"/>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учебник, иллюстрации.</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договариваться, находить общее решение.</w:t>
            </w:r>
          </w:p>
        </w:tc>
        <w:tc>
          <w:tcPr>
            <w:tcW w:w="1841"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3</w:t>
            </w:r>
            <w:r w:rsidR="004B30B5" w:rsidRPr="006A50A7">
              <w:rPr>
                <w:rFonts w:ascii="Times New Roman" w:hAnsi="Times New Roman" w:cs="Times New Roman"/>
              </w:rPr>
              <w:t>8</w:t>
            </w:r>
            <w:r w:rsidRPr="006A50A7">
              <w:rPr>
                <w:rFonts w:ascii="Times New Roman" w:hAnsi="Times New Roman" w:cs="Times New Roman"/>
              </w:rPr>
              <w:t>.</w:t>
            </w:r>
          </w:p>
        </w:tc>
        <w:tc>
          <w:tcPr>
            <w:tcW w:w="3835"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Приём вычислений вида 36+2, 36+20</w:t>
            </w:r>
            <w:r w:rsidR="00594F91" w:rsidRPr="006A50A7">
              <w:rPr>
                <w:rFonts w:ascii="Times New Roman" w:hAnsi="Times New Roman" w:cs="Times New Roman"/>
              </w:rPr>
              <w:t>, 60+18</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устных вычислениях выбирать способы действия.</w:t>
            </w:r>
          </w:p>
        </w:tc>
        <w:tc>
          <w:tcPr>
            <w:tcW w:w="1622" w:type="dxa"/>
            <w:gridSpan w:val="5"/>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Поиск и выделение необходимой информации.</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вступать в диалог.</w:t>
            </w: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3</w:t>
            </w:r>
            <w:r w:rsidR="004B30B5" w:rsidRPr="006A50A7">
              <w:rPr>
                <w:rFonts w:ascii="Times New Roman" w:hAnsi="Times New Roman" w:cs="Times New Roman"/>
              </w:rPr>
              <w:t>9</w:t>
            </w:r>
            <w:r w:rsidRPr="006A50A7">
              <w:rPr>
                <w:rFonts w:ascii="Times New Roman" w:hAnsi="Times New Roman" w:cs="Times New Roman"/>
              </w:rPr>
              <w:t>.</w:t>
            </w:r>
          </w:p>
        </w:tc>
        <w:tc>
          <w:tcPr>
            <w:tcW w:w="3835" w:type="dxa"/>
            <w:gridSpan w:val="4"/>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Приём вычислений вида 36-2, 36-20</w:t>
            </w:r>
          </w:p>
          <w:p w:rsidR="004B30B5" w:rsidRPr="006A50A7" w:rsidRDefault="004B30B5" w:rsidP="004B30B5">
            <w:pPr>
              <w:rPr>
                <w:rFonts w:ascii="Times New Roman" w:hAnsi="Times New Roman" w:cs="Times New Roman"/>
              </w:rPr>
            </w:pPr>
          </w:p>
        </w:tc>
        <w:tc>
          <w:tcPr>
            <w:tcW w:w="3861" w:type="dxa"/>
            <w:gridSpan w:val="5"/>
            <w:tcBorders>
              <w:top w:val="single" w:sz="6"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устных вычислениях выбирать способы действия.</w:t>
            </w:r>
          </w:p>
        </w:tc>
        <w:tc>
          <w:tcPr>
            <w:tcW w:w="1622" w:type="dxa"/>
            <w:gridSpan w:val="5"/>
            <w:tcBorders>
              <w:top w:val="single" w:sz="4" w:space="0" w:color="auto"/>
              <w:left w:val="single" w:sz="4"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Умение определять и высказывать под руководством педагога самые </w:t>
            </w:r>
            <w:r w:rsidRPr="006A50A7">
              <w:rPr>
                <w:rFonts w:ascii="Times New Roman" w:hAnsi="Times New Roman" w:cs="Times New Roman"/>
              </w:rPr>
              <w:lastRenderedPageBreak/>
              <w:t>простые общие для всех людей правила поведения.</w:t>
            </w:r>
          </w:p>
        </w:tc>
        <w:tc>
          <w:tcPr>
            <w:tcW w:w="1893" w:type="dxa"/>
            <w:gridSpan w:val="4"/>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Умение делать предварительный отбор источников информации: ориентироваться в учебнике.</w:t>
            </w:r>
          </w:p>
        </w:tc>
        <w:tc>
          <w:tcPr>
            <w:tcW w:w="1417" w:type="dxa"/>
            <w:gridSpan w:val="4"/>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1" w:type="dxa"/>
            <w:gridSpan w:val="3"/>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Прогнозирование результата.</w:t>
            </w:r>
          </w:p>
        </w:tc>
        <w:tc>
          <w:tcPr>
            <w:tcW w:w="722" w:type="dxa"/>
            <w:gridSpan w:val="3"/>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nil"/>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4</w:t>
            </w:r>
            <w:r w:rsidR="004B30B5" w:rsidRPr="006A50A7">
              <w:rPr>
                <w:rFonts w:ascii="Times New Roman" w:hAnsi="Times New Roman" w:cs="Times New Roman"/>
              </w:rPr>
              <w:t>0</w:t>
            </w:r>
            <w:r w:rsidRPr="006A50A7">
              <w:rPr>
                <w:rFonts w:ascii="Times New Roman" w:hAnsi="Times New Roman" w:cs="Times New Roman"/>
              </w:rPr>
              <w:t>.</w:t>
            </w:r>
          </w:p>
        </w:tc>
        <w:tc>
          <w:tcPr>
            <w:tcW w:w="3835" w:type="dxa"/>
            <w:gridSpan w:val="4"/>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Приём вычислений вида 26+4</w:t>
            </w:r>
          </w:p>
        </w:tc>
        <w:tc>
          <w:tcPr>
            <w:tcW w:w="3861" w:type="dxa"/>
            <w:gridSpan w:val="5"/>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устных вычислениях выбирать способы действия.</w:t>
            </w:r>
          </w:p>
        </w:tc>
        <w:tc>
          <w:tcPr>
            <w:tcW w:w="1622" w:type="dxa"/>
            <w:gridSpan w:val="5"/>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Поиск и выделение необходимой информации.</w:t>
            </w:r>
          </w:p>
        </w:tc>
        <w:tc>
          <w:tcPr>
            <w:tcW w:w="1417"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 а что ещё неизвестно.</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4</w:t>
            </w:r>
            <w:r w:rsidR="004B30B5" w:rsidRPr="006A50A7">
              <w:rPr>
                <w:rFonts w:ascii="Times New Roman" w:hAnsi="Times New Roman" w:cs="Times New Roman"/>
              </w:rPr>
              <w:t>1</w:t>
            </w:r>
            <w:r w:rsidRPr="006A50A7">
              <w:rPr>
                <w:rFonts w:ascii="Times New Roman" w:hAnsi="Times New Roman" w:cs="Times New Roman"/>
              </w:rPr>
              <w:t>.</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Приём вычислений вида 30-7</w:t>
            </w:r>
          </w:p>
        </w:tc>
        <w:tc>
          <w:tcPr>
            <w:tcW w:w="3861" w:type="dxa"/>
            <w:gridSpan w:val="5"/>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устных вычислениях выбирать способы действия.</w:t>
            </w:r>
          </w:p>
        </w:tc>
        <w:tc>
          <w:tcPr>
            <w:tcW w:w="1622" w:type="dxa"/>
            <w:gridSpan w:val="5"/>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Поиск и выделение необходимой информации.</w:t>
            </w:r>
          </w:p>
        </w:tc>
        <w:tc>
          <w:tcPr>
            <w:tcW w:w="1417" w:type="dxa"/>
            <w:gridSpan w:val="4"/>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 а что ещё неизвестно.</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4</w:t>
            </w:r>
            <w:r w:rsidR="004B30B5" w:rsidRPr="006A50A7">
              <w:rPr>
                <w:rFonts w:ascii="Times New Roman" w:hAnsi="Times New Roman" w:cs="Times New Roman"/>
              </w:rPr>
              <w:t>2</w:t>
            </w:r>
            <w:r w:rsidRPr="006A50A7">
              <w:rPr>
                <w:rFonts w:ascii="Times New Roman" w:hAnsi="Times New Roman" w:cs="Times New Roman"/>
              </w:rPr>
              <w:t>.</w:t>
            </w:r>
          </w:p>
        </w:tc>
        <w:tc>
          <w:tcPr>
            <w:tcW w:w="3835"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Приём вычислений вида 60-24</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устных вычислениях выбирать способы действия.</w:t>
            </w:r>
          </w:p>
        </w:tc>
        <w:tc>
          <w:tcPr>
            <w:tcW w:w="1622" w:type="dxa"/>
            <w:gridSpan w:val="5"/>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Поиск и выделение необходимой информации.</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 а что ещё неизвестно.</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43.</w:t>
            </w:r>
          </w:p>
        </w:tc>
        <w:tc>
          <w:tcPr>
            <w:tcW w:w="3835"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tc>
        <w:tc>
          <w:tcPr>
            <w:tcW w:w="1622" w:type="dxa"/>
            <w:gridSpan w:val="5"/>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преобразовывать информацию из одной формы в другую</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 а что ещё неизвестно.</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44.</w:t>
            </w:r>
          </w:p>
        </w:tc>
        <w:tc>
          <w:tcPr>
            <w:tcW w:w="3835"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 Решение задач.</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научатся применять правила сложения и вычитания при решении задач, научатся решать задачи, соотносить </w:t>
            </w:r>
            <w:proofErr w:type="spellStart"/>
            <w:r w:rsidRPr="006A50A7">
              <w:rPr>
                <w:rFonts w:ascii="Times New Roman" w:hAnsi="Times New Roman" w:cs="Times New Roman"/>
              </w:rPr>
              <w:t>знанияи</w:t>
            </w:r>
            <w:proofErr w:type="spellEnd"/>
            <w:r w:rsidRPr="006A50A7">
              <w:rPr>
                <w:rFonts w:ascii="Times New Roman" w:hAnsi="Times New Roman" w:cs="Times New Roman"/>
              </w:rPr>
              <w:t xml:space="preserve"> задание.</w:t>
            </w:r>
          </w:p>
        </w:tc>
        <w:tc>
          <w:tcPr>
            <w:tcW w:w="1622" w:type="dxa"/>
            <w:gridSpan w:val="5"/>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преобразовывать информацию из одной формы в другую</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 а что ещё неизвестно.</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45.</w:t>
            </w:r>
          </w:p>
        </w:tc>
        <w:tc>
          <w:tcPr>
            <w:tcW w:w="3835"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 Решение задач.</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научатся применять правила сложения и вычитания при решении задач, научатся решать задачи, соотносить </w:t>
            </w:r>
            <w:proofErr w:type="spellStart"/>
            <w:r w:rsidRPr="006A50A7">
              <w:rPr>
                <w:rFonts w:ascii="Times New Roman" w:hAnsi="Times New Roman" w:cs="Times New Roman"/>
              </w:rPr>
              <w:t>знанияи</w:t>
            </w:r>
            <w:proofErr w:type="spellEnd"/>
            <w:r w:rsidRPr="006A50A7">
              <w:rPr>
                <w:rFonts w:ascii="Times New Roman" w:hAnsi="Times New Roman" w:cs="Times New Roman"/>
              </w:rPr>
              <w:t xml:space="preserve"> задание.</w:t>
            </w:r>
          </w:p>
        </w:tc>
        <w:tc>
          <w:tcPr>
            <w:tcW w:w="1622" w:type="dxa"/>
            <w:gridSpan w:val="5"/>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преобразовывать информацию из одной формы в другую</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 а что ещё неизвестно.</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46.</w:t>
            </w:r>
          </w:p>
        </w:tc>
        <w:tc>
          <w:tcPr>
            <w:tcW w:w="3835"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Приём вычислений вида 26+7</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tc>
        <w:tc>
          <w:tcPr>
            <w:tcW w:w="1622" w:type="dxa"/>
            <w:gridSpan w:val="5"/>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w:t>
            </w:r>
            <w:r w:rsidRPr="006A50A7">
              <w:rPr>
                <w:rFonts w:ascii="Times New Roman" w:hAnsi="Times New Roman" w:cs="Times New Roman"/>
              </w:rPr>
              <w:lastRenderedPageBreak/>
              <w:t>значимой и социально оцениваемой деятельности.</w:t>
            </w:r>
          </w:p>
        </w:tc>
        <w:tc>
          <w:tcPr>
            <w:tcW w:w="1893"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Умение составлять математические задачи на основе простейших математических </w:t>
            </w:r>
            <w:r w:rsidRPr="006A50A7">
              <w:rPr>
                <w:rFonts w:ascii="Times New Roman" w:hAnsi="Times New Roman" w:cs="Times New Roman"/>
              </w:rPr>
              <w:lastRenderedPageBreak/>
              <w:t>моделей.</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Умение слушать и понимать речь других.</w:t>
            </w:r>
          </w:p>
        </w:tc>
        <w:tc>
          <w:tcPr>
            <w:tcW w:w="1841"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Прогнозирование результата.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47.</w:t>
            </w:r>
          </w:p>
        </w:tc>
        <w:tc>
          <w:tcPr>
            <w:tcW w:w="3835"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Приём вычислений вида 35-7</w:t>
            </w:r>
          </w:p>
        </w:tc>
        <w:tc>
          <w:tcPr>
            <w:tcW w:w="3861"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b/>
                <w:bCs/>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tc>
        <w:tc>
          <w:tcPr>
            <w:tcW w:w="1622"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Выбор наиболее эффективных способов решения задач.</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аргументировать свой способ решения задачи.</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48.</w:t>
            </w:r>
          </w:p>
        </w:tc>
        <w:tc>
          <w:tcPr>
            <w:tcW w:w="3835"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p>
        </w:tc>
        <w:tc>
          <w:tcPr>
            <w:tcW w:w="3861"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tc>
        <w:tc>
          <w:tcPr>
            <w:tcW w:w="1622" w:type="dxa"/>
            <w:gridSpan w:val="5"/>
            <w:vMerge w:val="restart"/>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учебник, иллюстрации</w:t>
            </w:r>
          </w:p>
        </w:tc>
        <w:tc>
          <w:tcPr>
            <w:tcW w:w="1417" w:type="dxa"/>
            <w:gridSpan w:val="4"/>
            <w:vMerge w:val="restart"/>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договариваться, находить общее решение.</w:t>
            </w:r>
          </w:p>
        </w:tc>
        <w:tc>
          <w:tcPr>
            <w:tcW w:w="1841" w:type="dxa"/>
            <w:gridSpan w:val="3"/>
            <w:vMerge w:val="restart"/>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49.</w:t>
            </w:r>
          </w:p>
        </w:tc>
        <w:tc>
          <w:tcPr>
            <w:tcW w:w="3835" w:type="dxa"/>
            <w:gridSpan w:val="4"/>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iCs/>
              </w:rPr>
            </w:pPr>
            <w:r w:rsidRPr="006A50A7">
              <w:rPr>
                <w:rFonts w:ascii="Times New Roman" w:hAnsi="Times New Roman" w:cs="Times New Roman"/>
                <w:iCs/>
              </w:rPr>
              <w:t xml:space="preserve">Закрепление </w:t>
            </w:r>
            <w:proofErr w:type="gramStart"/>
            <w:r w:rsidRPr="006A50A7">
              <w:rPr>
                <w:rFonts w:ascii="Times New Roman" w:hAnsi="Times New Roman" w:cs="Times New Roman"/>
                <w:iCs/>
              </w:rPr>
              <w:t>изученного</w:t>
            </w:r>
            <w:proofErr w:type="gramEnd"/>
            <w:r w:rsidRPr="006A50A7">
              <w:rPr>
                <w:rFonts w:ascii="Times New Roman" w:hAnsi="Times New Roman" w:cs="Times New Roman"/>
                <w:iCs/>
              </w:rPr>
              <w:t>.</w:t>
            </w:r>
          </w:p>
        </w:tc>
        <w:tc>
          <w:tcPr>
            <w:tcW w:w="3861" w:type="dxa"/>
            <w:gridSpan w:val="5"/>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tc>
        <w:tc>
          <w:tcPr>
            <w:tcW w:w="1622" w:type="dxa"/>
            <w:gridSpan w:val="5"/>
            <w:vMerge/>
            <w:tcBorders>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93" w:type="dxa"/>
            <w:gridSpan w:val="4"/>
            <w:vMerge/>
            <w:tcBorders>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417" w:type="dxa"/>
            <w:gridSpan w:val="4"/>
            <w:vMerge/>
            <w:tcBorders>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41" w:type="dxa"/>
            <w:gridSpan w:val="3"/>
            <w:vMerge/>
            <w:tcBorders>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50.</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spacing w:line="245" w:lineRule="exact"/>
              <w:ind w:right="101" w:firstLine="5"/>
              <w:rPr>
                <w:rFonts w:ascii="Times New Roman" w:hAnsi="Times New Roman" w:cs="Times New Roman"/>
                <w:b/>
              </w:rPr>
            </w:pPr>
            <w:r w:rsidRPr="006A50A7">
              <w:rPr>
                <w:rFonts w:ascii="Times New Roman" w:hAnsi="Times New Roman" w:cs="Times New Roman"/>
                <w:b/>
              </w:rPr>
              <w:t>К</w:t>
            </w:r>
            <w:r w:rsidR="006A50A7">
              <w:rPr>
                <w:rFonts w:ascii="Times New Roman" w:hAnsi="Times New Roman" w:cs="Times New Roman"/>
                <w:b/>
              </w:rPr>
              <w:t>онтрольная работа №4 по теме: «Ч</w:t>
            </w:r>
            <w:r w:rsidRPr="006A50A7">
              <w:rPr>
                <w:rFonts w:ascii="Times New Roman" w:hAnsi="Times New Roman" w:cs="Times New Roman"/>
                <w:b/>
              </w:rPr>
              <w:t>исла от 1 до 100. Сложение и вычитание».</w:t>
            </w:r>
          </w:p>
        </w:tc>
        <w:tc>
          <w:tcPr>
            <w:tcW w:w="3861" w:type="dxa"/>
            <w:gridSpan w:val="5"/>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соотносить знания и задания, научатся применять правила сложения и вычитания при вычислениях,</w:t>
            </w:r>
          </w:p>
          <w:p w:rsidR="004B30B5" w:rsidRPr="006A50A7" w:rsidRDefault="004B30B5" w:rsidP="004B30B5">
            <w:pPr>
              <w:spacing w:line="250" w:lineRule="exact"/>
              <w:ind w:right="62" w:hanging="5"/>
              <w:rPr>
                <w:rFonts w:ascii="Times New Roman" w:hAnsi="Times New Roman" w:cs="Times New Roman"/>
              </w:rPr>
            </w:pPr>
            <w:r w:rsidRPr="006A50A7">
              <w:rPr>
                <w:rFonts w:ascii="Times New Roman" w:hAnsi="Times New Roman" w:cs="Times New Roman"/>
              </w:rPr>
              <w:t>выбирать способы действия, работать самостоятельно</w:t>
            </w:r>
          </w:p>
        </w:tc>
        <w:tc>
          <w:tcPr>
            <w:tcW w:w="1622"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Выбор наиболее эффективных способов решения задач.</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аргументировать свой способ решения задачи.</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51.</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Анализ контрольной работы. </w:t>
            </w:r>
          </w:p>
        </w:tc>
        <w:tc>
          <w:tcPr>
            <w:tcW w:w="3861" w:type="dxa"/>
            <w:gridSpan w:val="5"/>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spacing w:line="250" w:lineRule="exact"/>
              <w:ind w:right="115" w:hanging="10"/>
              <w:rPr>
                <w:rFonts w:ascii="Times New Roman" w:hAnsi="Times New Roman" w:cs="Times New Roman"/>
              </w:rPr>
            </w:pPr>
            <w:r w:rsidRPr="006A50A7">
              <w:rPr>
                <w:rFonts w:ascii="Times New Roman" w:hAnsi="Times New Roman" w:cs="Times New Roman"/>
              </w:rPr>
              <w:t>научатся группировать и исправлять свои ошибки</w:t>
            </w:r>
          </w:p>
        </w:tc>
        <w:tc>
          <w:tcPr>
            <w:tcW w:w="1622" w:type="dxa"/>
            <w:gridSpan w:val="5"/>
            <w:vMerge w:val="restart"/>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w:t>
            </w:r>
            <w:proofErr w:type="gramStart"/>
            <w:r w:rsidRPr="006A50A7">
              <w:rPr>
                <w:rFonts w:ascii="Times New Roman" w:hAnsi="Times New Roman" w:cs="Times New Roman"/>
              </w:rPr>
              <w:t>значимой</w:t>
            </w:r>
            <w:proofErr w:type="gramEnd"/>
            <w:r w:rsidRPr="006A50A7">
              <w:rPr>
                <w:rFonts w:ascii="Times New Roman" w:hAnsi="Times New Roman" w:cs="Times New Roman"/>
              </w:rPr>
              <w:t xml:space="preserve"> и социально </w:t>
            </w:r>
          </w:p>
          <w:p w:rsidR="004B30B5" w:rsidRPr="006A50A7" w:rsidRDefault="004B30B5" w:rsidP="004B30B5">
            <w:pPr>
              <w:rPr>
                <w:rFonts w:ascii="Times New Roman" w:hAnsi="Times New Roman" w:cs="Times New Roman"/>
              </w:rPr>
            </w:pPr>
            <w:r w:rsidRPr="006A50A7">
              <w:rPr>
                <w:rFonts w:ascii="Times New Roman" w:hAnsi="Times New Roman" w:cs="Times New Roman"/>
              </w:rPr>
              <w:t>оцениваемой деятельности.</w:t>
            </w:r>
          </w:p>
        </w:tc>
        <w:tc>
          <w:tcPr>
            <w:tcW w:w="1893" w:type="dxa"/>
            <w:gridSpan w:val="4"/>
            <w:vMerge w:val="restart"/>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Выбор наиболее эффективных способов решения задач.</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417" w:type="dxa"/>
            <w:gridSpan w:val="4"/>
            <w:vMerge w:val="restart"/>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аргументировать свой способ решения задачи.</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vMerge w:val="restart"/>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52.</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Буквенные выражения.</w:t>
            </w:r>
          </w:p>
        </w:tc>
        <w:tc>
          <w:tcPr>
            <w:tcW w:w="3861" w:type="dxa"/>
            <w:gridSpan w:val="5"/>
            <w:vMerge w:val="restart"/>
            <w:tcBorders>
              <w:top w:val="single" w:sz="4" w:space="0" w:color="auto"/>
              <w:left w:val="single" w:sz="6" w:space="0" w:color="auto"/>
              <w:right w:val="single" w:sz="6" w:space="0" w:color="auto"/>
            </w:tcBorders>
            <w:shd w:val="clear" w:color="auto" w:fill="FFFFFF"/>
          </w:tcPr>
          <w:p w:rsidR="004B30B5" w:rsidRPr="006A50A7" w:rsidRDefault="004B30B5" w:rsidP="004B30B5">
            <w:pPr>
              <w:spacing w:line="250" w:lineRule="exact"/>
              <w:ind w:right="115" w:hanging="10"/>
              <w:rPr>
                <w:rFonts w:ascii="Times New Roman" w:hAnsi="Times New Roman" w:cs="Times New Roman"/>
              </w:rPr>
            </w:pPr>
            <w:r w:rsidRPr="006A50A7">
              <w:rPr>
                <w:rFonts w:ascii="Times New Roman" w:hAnsi="Times New Roman" w:cs="Times New Roman"/>
              </w:rPr>
              <w:t>научатся записывать буквенные выражения, находить их значения</w:t>
            </w:r>
          </w:p>
        </w:tc>
        <w:tc>
          <w:tcPr>
            <w:tcW w:w="1622" w:type="dxa"/>
            <w:gridSpan w:val="5"/>
            <w:vMerge/>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93" w:type="dxa"/>
            <w:gridSpan w:val="4"/>
            <w:vMerge/>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417" w:type="dxa"/>
            <w:gridSpan w:val="4"/>
            <w:vMerge/>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841" w:type="dxa"/>
            <w:gridSpan w:val="3"/>
            <w:vMerge/>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nil"/>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53.</w:t>
            </w:r>
          </w:p>
        </w:tc>
        <w:tc>
          <w:tcPr>
            <w:tcW w:w="3835" w:type="dxa"/>
            <w:gridSpan w:val="4"/>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Буквенные выражения.</w:t>
            </w:r>
          </w:p>
        </w:tc>
        <w:tc>
          <w:tcPr>
            <w:tcW w:w="3861" w:type="dxa"/>
            <w:gridSpan w:val="5"/>
            <w:vMerge/>
            <w:tcBorders>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1622" w:type="dxa"/>
            <w:gridSpan w:val="5"/>
            <w:vMerge/>
            <w:tcBorders>
              <w:top w:val="single" w:sz="6"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1893" w:type="dxa"/>
            <w:gridSpan w:val="4"/>
            <w:vMerge/>
            <w:tcBorders>
              <w:top w:val="single" w:sz="6"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1417" w:type="dxa"/>
            <w:gridSpan w:val="4"/>
            <w:vMerge/>
            <w:tcBorders>
              <w:top w:val="single" w:sz="6"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1841" w:type="dxa"/>
            <w:gridSpan w:val="3"/>
            <w:vMerge/>
            <w:tcBorders>
              <w:top w:val="single" w:sz="6" w:space="0" w:color="auto"/>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54.</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Уравнение. Решение уравнений методом подбора.</w:t>
            </w:r>
          </w:p>
        </w:tc>
        <w:tc>
          <w:tcPr>
            <w:tcW w:w="458" w:type="dxa"/>
            <w:gridSpan w:val="2"/>
            <w:vMerge w:val="restart"/>
            <w:tcBorders>
              <w:top w:val="single" w:sz="4" w:space="0" w:color="auto"/>
              <w:left w:val="single" w:sz="4" w:space="0" w:color="auto"/>
            </w:tcBorders>
            <w:shd w:val="clear" w:color="auto" w:fill="FFFFFF"/>
          </w:tcPr>
          <w:p w:rsidR="004B30B5" w:rsidRPr="006A50A7" w:rsidRDefault="004B30B5" w:rsidP="004B30B5">
            <w:pPr>
              <w:rPr>
                <w:rFonts w:ascii="Times New Roman" w:hAnsi="Times New Roman" w:cs="Times New Roman"/>
              </w:rPr>
            </w:pPr>
          </w:p>
        </w:tc>
        <w:tc>
          <w:tcPr>
            <w:tcW w:w="3403" w:type="dxa"/>
            <w:gridSpan w:val="3"/>
            <w:vMerge w:val="restart"/>
            <w:tcBorders>
              <w:top w:val="single" w:sz="4" w:space="0" w:color="auto"/>
              <w:left w:val="nil"/>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решать уравнения методом подбора, применять знания на практике</w:t>
            </w:r>
          </w:p>
        </w:tc>
        <w:tc>
          <w:tcPr>
            <w:tcW w:w="1622" w:type="dxa"/>
            <w:gridSpan w:val="5"/>
            <w:vMerge w:val="restart"/>
            <w:tcBorders>
              <w:top w:val="single" w:sz="4" w:space="0" w:color="auto"/>
              <w:left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Поиск и выделение необходимой информации.</w:t>
            </w:r>
          </w:p>
        </w:tc>
        <w:tc>
          <w:tcPr>
            <w:tcW w:w="1417" w:type="dxa"/>
            <w:gridSpan w:val="4"/>
            <w:vMerge w:val="restart"/>
            <w:tcBorders>
              <w:top w:val="single" w:sz="4" w:space="0" w:color="auto"/>
              <w:left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vMerge w:val="restart"/>
            <w:tcBorders>
              <w:top w:val="single" w:sz="4" w:space="0" w:color="auto"/>
              <w:left w:val="single" w:sz="4" w:space="0" w:color="auto"/>
              <w:right w:val="single" w:sz="4" w:space="0" w:color="auto"/>
            </w:tcBorders>
          </w:tcPr>
          <w:p w:rsidR="004B30B5" w:rsidRPr="006A50A7" w:rsidRDefault="004B30B5"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w:t>
            </w:r>
            <w:proofErr w:type="gramStart"/>
            <w:r w:rsidRPr="006A50A7">
              <w:rPr>
                <w:rFonts w:ascii="Times New Roman" w:hAnsi="Times New Roman" w:cs="Times New Roman"/>
              </w:rPr>
              <w:t xml:space="preserve"> ,</w:t>
            </w:r>
            <w:proofErr w:type="gramEnd"/>
            <w:r w:rsidRPr="006A50A7">
              <w:rPr>
                <w:rFonts w:ascii="Times New Roman" w:hAnsi="Times New Roman" w:cs="Times New Roman"/>
              </w:rPr>
              <w:t xml:space="preserve"> а что ещё неизвестно.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55.</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Уравнение. Решение уравнений </w:t>
            </w:r>
          </w:p>
        </w:tc>
        <w:tc>
          <w:tcPr>
            <w:tcW w:w="458" w:type="dxa"/>
            <w:gridSpan w:val="2"/>
            <w:vMerge/>
            <w:tcBorders>
              <w:left w:val="single" w:sz="4" w:space="0" w:color="auto"/>
            </w:tcBorders>
            <w:shd w:val="clear" w:color="auto" w:fill="FFFFFF"/>
          </w:tcPr>
          <w:p w:rsidR="004B30B5" w:rsidRPr="006A50A7" w:rsidRDefault="004B30B5" w:rsidP="004B30B5">
            <w:pPr>
              <w:rPr>
                <w:rFonts w:ascii="Times New Roman" w:hAnsi="Times New Roman" w:cs="Times New Roman"/>
              </w:rPr>
            </w:pPr>
          </w:p>
        </w:tc>
        <w:tc>
          <w:tcPr>
            <w:tcW w:w="3403" w:type="dxa"/>
            <w:gridSpan w:val="3"/>
            <w:vMerge/>
            <w:tcBorders>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1622" w:type="dxa"/>
            <w:gridSpan w:val="5"/>
            <w:vMerge/>
            <w:tcBorders>
              <w:left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1893" w:type="dxa"/>
            <w:gridSpan w:val="4"/>
            <w:vMerge/>
            <w:tcBorders>
              <w:left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1417" w:type="dxa"/>
            <w:gridSpan w:val="4"/>
            <w:vMerge/>
            <w:tcBorders>
              <w:left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1841" w:type="dxa"/>
            <w:gridSpan w:val="3"/>
            <w:vMerge/>
            <w:tcBorders>
              <w:left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56.</w:t>
            </w:r>
          </w:p>
        </w:tc>
        <w:tc>
          <w:tcPr>
            <w:tcW w:w="3835" w:type="dxa"/>
            <w:gridSpan w:val="4"/>
            <w:tcBorders>
              <w:top w:val="single" w:sz="6"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Уравнение. Решение уравнений </w:t>
            </w:r>
          </w:p>
        </w:tc>
        <w:tc>
          <w:tcPr>
            <w:tcW w:w="458" w:type="dxa"/>
            <w:gridSpan w:val="2"/>
            <w:vMerge/>
            <w:tcBorders>
              <w:left w:val="single" w:sz="4" w:space="0" w:color="auto"/>
              <w:bottom w:val="single" w:sz="4" w:space="0" w:color="auto"/>
            </w:tcBorders>
            <w:shd w:val="clear" w:color="auto" w:fill="FFFFFF"/>
          </w:tcPr>
          <w:p w:rsidR="004B30B5" w:rsidRPr="006A50A7" w:rsidRDefault="004B30B5" w:rsidP="004B30B5">
            <w:pPr>
              <w:rPr>
                <w:rFonts w:ascii="Times New Roman" w:hAnsi="Times New Roman" w:cs="Times New Roman"/>
              </w:rPr>
            </w:pPr>
          </w:p>
        </w:tc>
        <w:tc>
          <w:tcPr>
            <w:tcW w:w="3403" w:type="dxa"/>
            <w:gridSpan w:val="3"/>
            <w:vMerge/>
            <w:tcBorders>
              <w:bottom w:val="nil"/>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1622" w:type="dxa"/>
            <w:gridSpan w:val="5"/>
            <w:vMerge/>
            <w:tcBorders>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1893" w:type="dxa"/>
            <w:gridSpan w:val="4"/>
            <w:vMerge/>
            <w:tcBorders>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1417" w:type="dxa"/>
            <w:gridSpan w:val="4"/>
            <w:vMerge/>
            <w:tcBorders>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1841" w:type="dxa"/>
            <w:gridSpan w:val="3"/>
            <w:vMerge/>
            <w:tcBorders>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57.</w:t>
            </w:r>
          </w:p>
        </w:tc>
        <w:tc>
          <w:tcPr>
            <w:tcW w:w="3835" w:type="dxa"/>
            <w:gridSpan w:val="4"/>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Проверка сложения.</w:t>
            </w:r>
          </w:p>
        </w:tc>
        <w:tc>
          <w:tcPr>
            <w:tcW w:w="3861" w:type="dxa"/>
            <w:gridSpan w:val="5"/>
            <w:tcBorders>
              <w:top w:val="single" w:sz="4" w:space="0" w:color="auto"/>
              <w:left w:val="single" w:sz="6" w:space="0" w:color="auto"/>
              <w:bottom w:val="nil"/>
              <w:right w:val="single" w:sz="6" w:space="0" w:color="auto"/>
            </w:tcBorders>
            <w:shd w:val="clear" w:color="auto" w:fill="FFFFFF"/>
          </w:tcPr>
          <w:p w:rsidR="004B30B5" w:rsidRPr="006A50A7" w:rsidRDefault="004B30B5" w:rsidP="004B30B5">
            <w:pPr>
              <w:spacing w:line="254" w:lineRule="exact"/>
              <w:rPr>
                <w:rFonts w:ascii="Times New Roman" w:hAnsi="Times New Roman" w:cs="Times New Roman"/>
              </w:rPr>
            </w:pPr>
            <w:r w:rsidRPr="006A50A7">
              <w:rPr>
                <w:rFonts w:ascii="Times New Roman" w:hAnsi="Times New Roman" w:cs="Times New Roman"/>
              </w:rPr>
              <w:t>научатся проверке сложения, применять знания на практике</w:t>
            </w:r>
          </w:p>
        </w:tc>
        <w:tc>
          <w:tcPr>
            <w:tcW w:w="1622" w:type="dxa"/>
            <w:gridSpan w:val="5"/>
            <w:vMerge w:val="restart"/>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w:t>
            </w:r>
            <w:r w:rsidRPr="006A50A7">
              <w:rPr>
                <w:rFonts w:ascii="Times New Roman" w:hAnsi="Times New Roman" w:cs="Times New Roman"/>
              </w:rPr>
              <w:lastRenderedPageBreak/>
              <w:t>социально значимой и социально оцениваемой деятельности.</w:t>
            </w:r>
          </w:p>
        </w:tc>
        <w:tc>
          <w:tcPr>
            <w:tcW w:w="1893" w:type="dxa"/>
            <w:gridSpan w:val="4"/>
            <w:vMerge w:val="restart"/>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Выбор наиболее эффективных способов решения </w:t>
            </w:r>
            <w:r w:rsidRPr="006A50A7">
              <w:rPr>
                <w:rFonts w:ascii="Times New Roman" w:hAnsi="Times New Roman" w:cs="Times New Roman"/>
              </w:rPr>
              <w:lastRenderedPageBreak/>
              <w:t>задач.</w:t>
            </w:r>
          </w:p>
        </w:tc>
        <w:tc>
          <w:tcPr>
            <w:tcW w:w="1417" w:type="dxa"/>
            <w:gridSpan w:val="4"/>
            <w:vMerge w:val="restart"/>
            <w:tcBorders>
              <w:top w:val="single" w:sz="4" w:space="0" w:color="auto"/>
              <w:left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Умение аргументировать свой способ </w:t>
            </w:r>
            <w:r w:rsidRPr="006A50A7">
              <w:rPr>
                <w:rFonts w:ascii="Times New Roman" w:hAnsi="Times New Roman" w:cs="Times New Roman"/>
              </w:rPr>
              <w:lastRenderedPageBreak/>
              <w:t>решения задачи.</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vMerge w:val="restart"/>
            <w:tcBorders>
              <w:top w:val="single" w:sz="4" w:space="0" w:color="auto"/>
              <w:left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lastRenderedPageBreak/>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xml:space="preserve">. Оценка качества и уровня усвоения </w:t>
            </w:r>
            <w:r w:rsidRPr="006A50A7">
              <w:rPr>
                <w:rFonts w:ascii="Times New Roman" w:hAnsi="Times New Roman" w:cs="Times New Roman"/>
              </w:rPr>
              <w:lastRenderedPageBreak/>
              <w:t>материала.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58.</w:t>
            </w:r>
          </w:p>
        </w:tc>
        <w:tc>
          <w:tcPr>
            <w:tcW w:w="3835"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Проверка вычитания.</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b/>
                <w:bCs/>
              </w:rPr>
            </w:pPr>
            <w:r w:rsidRPr="006A50A7">
              <w:rPr>
                <w:rFonts w:ascii="Times New Roman" w:hAnsi="Times New Roman" w:cs="Times New Roman"/>
              </w:rPr>
              <w:t xml:space="preserve">научатся проверке вычитания, </w:t>
            </w:r>
            <w:r w:rsidRPr="006A50A7">
              <w:rPr>
                <w:rFonts w:ascii="Times New Roman" w:hAnsi="Times New Roman" w:cs="Times New Roman"/>
              </w:rPr>
              <w:lastRenderedPageBreak/>
              <w:t>применять знания на практике</w:t>
            </w:r>
          </w:p>
        </w:tc>
        <w:tc>
          <w:tcPr>
            <w:tcW w:w="1622" w:type="dxa"/>
            <w:gridSpan w:val="5"/>
            <w:vMerge/>
            <w:tcBorders>
              <w:left w:val="single" w:sz="6" w:space="0" w:color="auto"/>
              <w:right w:val="single" w:sz="6" w:space="0" w:color="auto"/>
            </w:tcBorders>
          </w:tcPr>
          <w:p w:rsidR="004B30B5" w:rsidRPr="006A50A7" w:rsidRDefault="004B30B5" w:rsidP="004B30B5">
            <w:pPr>
              <w:rPr>
                <w:rFonts w:ascii="Times New Roman" w:hAnsi="Times New Roman" w:cs="Times New Roman"/>
              </w:rPr>
            </w:pPr>
          </w:p>
        </w:tc>
        <w:tc>
          <w:tcPr>
            <w:tcW w:w="1893" w:type="dxa"/>
            <w:gridSpan w:val="4"/>
            <w:vMerge/>
            <w:tcBorders>
              <w:left w:val="single" w:sz="6" w:space="0" w:color="auto"/>
              <w:right w:val="single" w:sz="6" w:space="0" w:color="auto"/>
            </w:tcBorders>
          </w:tcPr>
          <w:p w:rsidR="004B30B5" w:rsidRPr="006A50A7" w:rsidRDefault="004B30B5" w:rsidP="004B30B5">
            <w:pPr>
              <w:rPr>
                <w:rFonts w:ascii="Times New Roman" w:hAnsi="Times New Roman" w:cs="Times New Roman"/>
              </w:rPr>
            </w:pPr>
          </w:p>
        </w:tc>
        <w:tc>
          <w:tcPr>
            <w:tcW w:w="1417" w:type="dxa"/>
            <w:gridSpan w:val="4"/>
            <w:vMerge/>
            <w:tcBorders>
              <w:left w:val="single" w:sz="6" w:space="0" w:color="auto"/>
              <w:right w:val="single" w:sz="6" w:space="0" w:color="auto"/>
            </w:tcBorders>
          </w:tcPr>
          <w:p w:rsidR="004B30B5" w:rsidRPr="006A50A7" w:rsidRDefault="004B30B5" w:rsidP="004B30B5">
            <w:pPr>
              <w:rPr>
                <w:rFonts w:ascii="Times New Roman" w:hAnsi="Times New Roman" w:cs="Times New Roman"/>
              </w:rPr>
            </w:pPr>
          </w:p>
        </w:tc>
        <w:tc>
          <w:tcPr>
            <w:tcW w:w="1841" w:type="dxa"/>
            <w:gridSpan w:val="3"/>
            <w:vMerge/>
            <w:tcBorders>
              <w:left w:val="single" w:sz="6" w:space="0" w:color="auto"/>
              <w:right w:val="single" w:sz="4" w:space="0" w:color="auto"/>
            </w:tcBorders>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lastRenderedPageBreak/>
              <w:t>60.</w:t>
            </w:r>
          </w:p>
        </w:tc>
        <w:tc>
          <w:tcPr>
            <w:tcW w:w="3835" w:type="dxa"/>
            <w:gridSpan w:val="4"/>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Подготовка к контрольной работе</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соотносить знания и задания.</w:t>
            </w:r>
          </w:p>
        </w:tc>
        <w:tc>
          <w:tcPr>
            <w:tcW w:w="1622" w:type="dxa"/>
            <w:gridSpan w:val="5"/>
            <w:vMerge/>
            <w:tcBorders>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1893" w:type="dxa"/>
            <w:gridSpan w:val="4"/>
            <w:vMerge/>
            <w:tcBorders>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1417" w:type="dxa"/>
            <w:gridSpan w:val="4"/>
            <w:vMerge/>
            <w:tcBorders>
              <w:left w:val="single" w:sz="6" w:space="0" w:color="auto"/>
              <w:bottom w:val="single" w:sz="4" w:space="0" w:color="auto"/>
              <w:right w:val="single" w:sz="6" w:space="0" w:color="auto"/>
            </w:tcBorders>
          </w:tcPr>
          <w:p w:rsidR="004B30B5" w:rsidRPr="006A50A7" w:rsidRDefault="004B30B5" w:rsidP="004B30B5">
            <w:pPr>
              <w:rPr>
                <w:rFonts w:ascii="Times New Roman" w:hAnsi="Times New Roman" w:cs="Times New Roman"/>
              </w:rPr>
            </w:pPr>
          </w:p>
        </w:tc>
        <w:tc>
          <w:tcPr>
            <w:tcW w:w="1841" w:type="dxa"/>
            <w:gridSpan w:val="3"/>
            <w:vMerge/>
            <w:tcBorders>
              <w:left w:val="single" w:sz="6"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61.</w:t>
            </w:r>
          </w:p>
        </w:tc>
        <w:tc>
          <w:tcPr>
            <w:tcW w:w="3835" w:type="dxa"/>
            <w:gridSpan w:val="4"/>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b/>
                <w:iCs/>
              </w:rPr>
            </w:pPr>
            <w:r w:rsidRPr="006A50A7">
              <w:rPr>
                <w:rFonts w:ascii="Times New Roman" w:hAnsi="Times New Roman" w:cs="Times New Roman"/>
                <w:b/>
                <w:iCs/>
              </w:rPr>
              <w:t>Контрольная работа №5 (за первое полугодие).</w:t>
            </w:r>
          </w:p>
        </w:tc>
        <w:tc>
          <w:tcPr>
            <w:tcW w:w="3861" w:type="dxa"/>
            <w:gridSpan w:val="5"/>
            <w:tcBorders>
              <w:top w:val="single" w:sz="6"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работать самостоятельно</w:t>
            </w:r>
          </w:p>
        </w:tc>
        <w:tc>
          <w:tcPr>
            <w:tcW w:w="1622" w:type="dxa"/>
            <w:gridSpan w:val="5"/>
            <w:tcBorders>
              <w:top w:val="single" w:sz="4" w:space="0" w:color="auto"/>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4" w:space="0" w:color="auto"/>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аргументировать свой выбор способа решения задачи, убеждать, уступать.</w:t>
            </w:r>
          </w:p>
        </w:tc>
        <w:tc>
          <w:tcPr>
            <w:tcW w:w="1841" w:type="dxa"/>
            <w:gridSpan w:val="3"/>
            <w:tcBorders>
              <w:top w:val="single" w:sz="4" w:space="0" w:color="auto"/>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Оценка качества и уровня усвоения материала.</w:t>
            </w:r>
          </w:p>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62.</w:t>
            </w:r>
          </w:p>
        </w:tc>
        <w:tc>
          <w:tcPr>
            <w:tcW w:w="3835" w:type="dxa"/>
            <w:gridSpan w:val="4"/>
            <w:tcBorders>
              <w:top w:val="single" w:sz="4"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Анализ контрольной работы. </w:t>
            </w:r>
          </w:p>
        </w:tc>
        <w:tc>
          <w:tcPr>
            <w:tcW w:w="3861" w:type="dxa"/>
            <w:gridSpan w:val="5"/>
            <w:tcBorders>
              <w:top w:val="single" w:sz="6" w:space="0" w:color="auto"/>
              <w:left w:val="single" w:sz="6"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группировать и исправлять допущенные ошибки.</w:t>
            </w:r>
          </w:p>
        </w:tc>
        <w:tc>
          <w:tcPr>
            <w:tcW w:w="1622" w:type="dxa"/>
            <w:gridSpan w:val="5"/>
            <w:vMerge w:val="restart"/>
            <w:tcBorders>
              <w:top w:val="single" w:sz="4" w:space="0" w:color="auto"/>
              <w:left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Выбор наиболее эффективных способов решения задач.</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417" w:type="dxa"/>
            <w:gridSpan w:val="4"/>
            <w:vMerge w:val="restart"/>
            <w:tcBorders>
              <w:top w:val="single" w:sz="4" w:space="0" w:color="auto"/>
              <w:left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аргументировать свой способ решения задачи.</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vMerge w:val="restart"/>
            <w:tcBorders>
              <w:top w:val="single" w:sz="4" w:space="0" w:color="auto"/>
              <w:left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594F91" w:rsidP="004B30B5">
            <w:pPr>
              <w:rPr>
                <w:rFonts w:ascii="Times New Roman" w:hAnsi="Times New Roman" w:cs="Times New Roman"/>
              </w:rPr>
            </w:pPr>
            <w:r w:rsidRPr="006A50A7">
              <w:rPr>
                <w:rFonts w:ascii="Times New Roman" w:hAnsi="Times New Roman" w:cs="Times New Roman"/>
              </w:rPr>
              <w:t>63</w:t>
            </w:r>
            <w:r w:rsidR="00B6675D">
              <w:rPr>
                <w:rFonts w:ascii="Times New Roman" w:hAnsi="Times New Roman" w:cs="Times New Roman"/>
              </w:rPr>
              <w:t>-64</w:t>
            </w:r>
            <w:r w:rsidRPr="006A50A7">
              <w:rPr>
                <w:rFonts w:ascii="Times New Roman" w:hAnsi="Times New Roman" w:cs="Times New Roman"/>
              </w:rPr>
              <w:t>.</w:t>
            </w:r>
          </w:p>
        </w:tc>
        <w:tc>
          <w:tcPr>
            <w:tcW w:w="3835" w:type="dxa"/>
            <w:gridSpan w:val="4"/>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Решение задач.</w:t>
            </w:r>
          </w:p>
        </w:tc>
        <w:tc>
          <w:tcPr>
            <w:tcW w:w="3861" w:type="dxa"/>
            <w:gridSpan w:val="5"/>
            <w:tcBorders>
              <w:top w:val="single" w:sz="6" w:space="0" w:color="auto"/>
              <w:left w:val="single" w:sz="6" w:space="0" w:color="auto"/>
              <w:bottom w:val="nil"/>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научатся соотносить задания со своими знаниями, применять </w:t>
            </w:r>
            <w:proofErr w:type="spellStart"/>
            <w:r w:rsidRPr="006A50A7">
              <w:rPr>
                <w:rFonts w:ascii="Times New Roman" w:hAnsi="Times New Roman" w:cs="Times New Roman"/>
              </w:rPr>
              <w:t>тер</w:t>
            </w:r>
            <w:proofErr w:type="gramStart"/>
            <w:r w:rsidRPr="006A50A7">
              <w:rPr>
                <w:rFonts w:ascii="Times New Roman" w:hAnsi="Times New Roman" w:cs="Times New Roman"/>
              </w:rPr>
              <w:t>.з</w:t>
            </w:r>
            <w:proofErr w:type="gramEnd"/>
            <w:r w:rsidRPr="006A50A7">
              <w:rPr>
                <w:rFonts w:ascii="Times New Roman" w:hAnsi="Times New Roman" w:cs="Times New Roman"/>
              </w:rPr>
              <w:t>нания</w:t>
            </w:r>
            <w:proofErr w:type="spellEnd"/>
            <w:r w:rsidRPr="006A50A7">
              <w:rPr>
                <w:rFonts w:ascii="Times New Roman" w:hAnsi="Times New Roman" w:cs="Times New Roman"/>
              </w:rPr>
              <w:t xml:space="preserve"> на практике</w:t>
            </w:r>
          </w:p>
        </w:tc>
        <w:tc>
          <w:tcPr>
            <w:tcW w:w="1622" w:type="dxa"/>
            <w:gridSpan w:val="5"/>
            <w:vMerge/>
            <w:tcBorders>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1893" w:type="dxa"/>
            <w:gridSpan w:val="4"/>
            <w:vMerge/>
            <w:tcBorders>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1417" w:type="dxa"/>
            <w:gridSpan w:val="4"/>
            <w:vMerge/>
            <w:tcBorders>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1841" w:type="dxa"/>
            <w:gridSpan w:val="3"/>
            <w:vMerge/>
            <w:tcBorders>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4"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B6675D" w:rsidP="004B30B5">
            <w:pPr>
              <w:rPr>
                <w:rFonts w:ascii="Times New Roman" w:hAnsi="Times New Roman" w:cs="Times New Roman"/>
              </w:rPr>
            </w:pPr>
            <w:r>
              <w:rPr>
                <w:rFonts w:ascii="Times New Roman" w:hAnsi="Times New Roman" w:cs="Times New Roman"/>
              </w:rPr>
              <w:t>65</w:t>
            </w:r>
            <w:r w:rsidR="00594F91" w:rsidRPr="006A50A7">
              <w:rPr>
                <w:rFonts w:ascii="Times New Roman" w:hAnsi="Times New Roman" w:cs="Times New Roman"/>
              </w:rPr>
              <w:t>.</w:t>
            </w:r>
          </w:p>
        </w:tc>
        <w:tc>
          <w:tcPr>
            <w:tcW w:w="3835" w:type="dxa"/>
            <w:gridSpan w:val="4"/>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3861" w:type="dxa"/>
            <w:gridSpan w:val="5"/>
            <w:tcBorders>
              <w:top w:val="single" w:sz="6" w:space="0" w:color="auto"/>
              <w:left w:val="single" w:sz="6" w:space="0" w:color="auto"/>
              <w:bottom w:val="nil"/>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научатся соотносить задания со своими знаниями</w:t>
            </w:r>
          </w:p>
        </w:tc>
        <w:tc>
          <w:tcPr>
            <w:tcW w:w="1622" w:type="dxa"/>
            <w:gridSpan w:val="5"/>
            <w:tcBorders>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1893" w:type="dxa"/>
            <w:gridSpan w:val="4"/>
            <w:tcBorders>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1417" w:type="dxa"/>
            <w:gridSpan w:val="4"/>
            <w:tcBorders>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1841" w:type="dxa"/>
            <w:gridSpan w:val="3"/>
            <w:tcBorders>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6" w:space="0" w:color="auto"/>
              <w:left w:val="single" w:sz="4"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16342" w:type="dxa"/>
            <w:gridSpan w:val="32"/>
            <w:tcBorders>
              <w:top w:val="single" w:sz="6" w:space="0" w:color="auto"/>
              <w:left w:val="single" w:sz="6" w:space="0" w:color="auto"/>
              <w:bottom w:val="single" w:sz="6" w:space="0" w:color="auto"/>
              <w:right w:val="single" w:sz="6" w:space="0" w:color="auto"/>
            </w:tcBorders>
            <w:shd w:val="clear" w:color="auto" w:fill="FFFFFF"/>
          </w:tcPr>
          <w:p w:rsidR="004B30B5" w:rsidRPr="006A50A7" w:rsidRDefault="004B30B5" w:rsidP="004B30B5">
            <w:pPr>
              <w:rPr>
                <w:rFonts w:ascii="Times New Roman" w:hAnsi="Times New Roman" w:cs="Times New Roman"/>
                <w:b/>
              </w:rPr>
            </w:pPr>
          </w:p>
          <w:p w:rsidR="004B30B5" w:rsidRPr="006A50A7" w:rsidRDefault="004B30B5" w:rsidP="004B30B5">
            <w:pPr>
              <w:jc w:val="center"/>
              <w:rPr>
                <w:rFonts w:ascii="Times New Roman" w:hAnsi="Times New Roman" w:cs="Times New Roman"/>
                <w:b/>
              </w:rPr>
            </w:pPr>
            <w:r w:rsidRPr="006A50A7">
              <w:rPr>
                <w:rFonts w:ascii="Times New Roman" w:hAnsi="Times New Roman" w:cs="Times New Roman"/>
                <w:b/>
              </w:rPr>
              <w:lastRenderedPageBreak/>
              <w:t>СЛОЖЕНИЕ И ВЫЧИТАНИЕ ЧИСЕЛ ОТ 1 ДО 100(ПИСЬМЕННЫЕ ВЫЧИСЛЕНИЯ)</w:t>
            </w:r>
            <w:r w:rsidR="00B6675D">
              <w:rPr>
                <w:rFonts w:ascii="Times New Roman" w:hAnsi="Times New Roman" w:cs="Times New Roman"/>
                <w:b/>
              </w:rPr>
              <w:t xml:space="preserve"> – 24</w:t>
            </w:r>
            <w:r w:rsidRPr="006A50A7">
              <w:rPr>
                <w:rFonts w:ascii="Times New Roman" w:hAnsi="Times New Roman" w:cs="Times New Roman"/>
                <w:b/>
              </w:rPr>
              <w:t>часов</w:t>
            </w:r>
          </w:p>
        </w:tc>
      </w:tr>
      <w:tr w:rsidR="004B30B5"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B6675D" w:rsidP="004B30B5">
            <w:pPr>
              <w:rPr>
                <w:rFonts w:ascii="Times New Roman" w:hAnsi="Times New Roman" w:cs="Times New Roman"/>
              </w:rPr>
            </w:pPr>
            <w:r>
              <w:rPr>
                <w:rFonts w:ascii="Times New Roman" w:hAnsi="Times New Roman" w:cs="Times New Roman"/>
              </w:rPr>
              <w:lastRenderedPageBreak/>
              <w:t>66</w:t>
            </w:r>
            <w:r w:rsidR="00594F91" w:rsidRPr="006A50A7">
              <w:rPr>
                <w:rFonts w:ascii="Times New Roman" w:hAnsi="Times New Roman" w:cs="Times New Roman"/>
              </w:rPr>
              <w: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Сложение вида 45+23.</w:t>
            </w:r>
          </w:p>
        </w:tc>
        <w:tc>
          <w:tcPr>
            <w:tcW w:w="3861" w:type="dxa"/>
            <w:gridSpan w:val="5"/>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Познакомить с письменным приёмом сложения вида 45+23;</w:t>
            </w:r>
          </w:p>
          <w:p w:rsidR="004B30B5" w:rsidRPr="006A50A7" w:rsidRDefault="004B30B5" w:rsidP="004B30B5">
            <w:pPr>
              <w:rPr>
                <w:rFonts w:ascii="Times New Roman" w:hAnsi="Times New Roman" w:cs="Times New Roman"/>
              </w:rPr>
            </w:pPr>
            <w:r w:rsidRPr="006A50A7">
              <w:rPr>
                <w:rFonts w:ascii="Times New Roman" w:hAnsi="Times New Roman" w:cs="Times New Roman"/>
              </w:rPr>
              <w:t>Развивать логическое мышление; совершенствовать вычислительные навыки и умение решать текстовые задачи.</w:t>
            </w:r>
          </w:p>
          <w:p w:rsidR="004B30B5" w:rsidRPr="006A50A7" w:rsidRDefault="004B30B5" w:rsidP="004B30B5">
            <w:pPr>
              <w:rPr>
                <w:rFonts w:ascii="Times New Roman" w:hAnsi="Times New Roman" w:cs="Times New Roman"/>
                <w:b/>
                <w:bCs/>
              </w:rPr>
            </w:pPr>
          </w:p>
          <w:p w:rsidR="004B30B5" w:rsidRPr="006A50A7" w:rsidRDefault="004B30B5" w:rsidP="004B30B5">
            <w:pPr>
              <w:rPr>
                <w:rFonts w:ascii="Times New Roman" w:hAnsi="Times New Roman" w:cs="Times New Roman"/>
              </w:rPr>
            </w:pPr>
          </w:p>
        </w:tc>
        <w:tc>
          <w:tcPr>
            <w:tcW w:w="1622" w:type="dxa"/>
            <w:gridSpan w:val="5"/>
            <w:tcBorders>
              <w:top w:val="single" w:sz="4" w:space="0" w:color="auto"/>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ориентироваться в учебнике.</w:t>
            </w:r>
          </w:p>
        </w:tc>
        <w:tc>
          <w:tcPr>
            <w:tcW w:w="1417" w:type="dxa"/>
            <w:gridSpan w:val="4"/>
            <w:tcBorders>
              <w:top w:val="single" w:sz="4" w:space="0" w:color="auto"/>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Сотрудничество в поиске информации.</w:t>
            </w:r>
          </w:p>
        </w:tc>
        <w:tc>
          <w:tcPr>
            <w:tcW w:w="1841" w:type="dxa"/>
            <w:gridSpan w:val="3"/>
            <w:tcBorders>
              <w:top w:val="single" w:sz="4" w:space="0" w:color="auto"/>
              <w:left w:val="single" w:sz="4" w:space="0" w:color="auto"/>
              <w:bottom w:val="single" w:sz="4" w:space="0" w:color="auto"/>
              <w:right w:val="single" w:sz="4" w:space="0" w:color="auto"/>
            </w:tcBorders>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xml:space="preserve">. </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r>
      <w:tr w:rsidR="004B30B5"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B6675D" w:rsidP="004B30B5">
            <w:pPr>
              <w:rPr>
                <w:rFonts w:ascii="Times New Roman" w:hAnsi="Times New Roman" w:cs="Times New Roman"/>
              </w:rPr>
            </w:pPr>
            <w:r>
              <w:rPr>
                <w:rFonts w:ascii="Times New Roman" w:hAnsi="Times New Roman" w:cs="Times New Roman"/>
              </w:rPr>
              <w:t>67</w:t>
            </w:r>
            <w:r w:rsidR="00594F91" w:rsidRPr="006A50A7">
              <w:rPr>
                <w:rFonts w:ascii="Times New Roman" w:hAnsi="Times New Roman" w:cs="Times New Roman"/>
              </w:rPr>
              <w: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Вычитание вида 57 – 26.</w:t>
            </w:r>
          </w:p>
        </w:tc>
        <w:tc>
          <w:tcPr>
            <w:tcW w:w="3861" w:type="dxa"/>
            <w:gridSpan w:val="5"/>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 xml:space="preserve">научатся моделировать прием  вычитания вида 57 -26 с </w:t>
            </w:r>
            <w:proofErr w:type="spellStart"/>
            <w:r w:rsidRPr="006A50A7">
              <w:rPr>
                <w:rFonts w:ascii="Times New Roman" w:hAnsi="Times New Roman" w:cs="Times New Roman"/>
              </w:rPr>
              <w:t>пом</w:t>
            </w:r>
            <w:proofErr w:type="gramStart"/>
            <w:r w:rsidRPr="006A50A7">
              <w:rPr>
                <w:rFonts w:ascii="Times New Roman" w:hAnsi="Times New Roman" w:cs="Times New Roman"/>
              </w:rPr>
              <w:t>.п</w:t>
            </w:r>
            <w:proofErr w:type="gramEnd"/>
            <w:r w:rsidRPr="006A50A7">
              <w:rPr>
                <w:rFonts w:ascii="Times New Roman" w:hAnsi="Times New Roman" w:cs="Times New Roman"/>
              </w:rPr>
              <w:t>редметов</w:t>
            </w:r>
            <w:proofErr w:type="spellEnd"/>
            <w:r w:rsidRPr="006A50A7">
              <w:rPr>
                <w:rFonts w:ascii="Times New Roman" w:hAnsi="Times New Roman" w:cs="Times New Roman"/>
              </w:rPr>
              <w:t>.</w:t>
            </w:r>
          </w:p>
        </w:tc>
        <w:tc>
          <w:tcPr>
            <w:tcW w:w="1622" w:type="dxa"/>
            <w:gridSpan w:val="5"/>
            <w:vMerge w:val="restart"/>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определять и высказывать под руководством педагога самые простые общие для всех людей правила поведения.</w:t>
            </w:r>
          </w:p>
        </w:tc>
        <w:tc>
          <w:tcPr>
            <w:tcW w:w="189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свой жизненный опыт.</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184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r w:rsidRPr="006A50A7">
              <w:rPr>
                <w:rFonts w:ascii="Times New Roman" w:hAnsi="Times New Roman" w:cs="Times New Roman"/>
              </w:rPr>
              <w:t>Прогнозирование результата.</w:t>
            </w: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p w:rsidR="004B30B5" w:rsidRPr="006A50A7" w:rsidRDefault="004B30B5"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4B30B5" w:rsidRPr="006A50A7" w:rsidRDefault="004B30B5"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6" w:space="0" w:color="auto"/>
            </w:tcBorders>
            <w:shd w:val="clear" w:color="auto" w:fill="FFFFFF"/>
          </w:tcPr>
          <w:p w:rsidR="004B30B5" w:rsidRPr="006A50A7" w:rsidRDefault="004B30B5"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t>68</w:t>
            </w:r>
            <w:r w:rsidR="00594F91" w:rsidRPr="006A50A7">
              <w:rPr>
                <w:rFonts w:ascii="Times New Roman" w:hAnsi="Times New Roman" w:cs="Times New Roman"/>
              </w:rPr>
              <w: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Проверка сложения и вычитания.</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594F91" w:rsidRPr="006A50A7" w:rsidRDefault="00594F91" w:rsidP="000A6997">
            <w:pPr>
              <w:rPr>
                <w:rFonts w:ascii="Times New Roman" w:hAnsi="Times New Roman" w:cs="Times New Roman"/>
              </w:rPr>
            </w:pPr>
            <w:r w:rsidRPr="006A50A7">
              <w:rPr>
                <w:rFonts w:ascii="Times New Roman" w:hAnsi="Times New Roman" w:cs="Times New Roman"/>
              </w:rPr>
              <w:t>Формировать умение выполнять проверку сложения и вычитания в пределах 100 (письменные вычисления). Развивать логическое мышление; совершенствовать вычислительные навыки, умения преобразовывать единицы длины и решать текстовые задачи.</w:t>
            </w:r>
          </w:p>
          <w:p w:rsidR="00594F91" w:rsidRPr="006A50A7" w:rsidRDefault="00594F91" w:rsidP="000A6997">
            <w:pPr>
              <w:rPr>
                <w:rFonts w:ascii="Times New Roman" w:hAnsi="Times New Roman" w:cs="Times New Roman"/>
              </w:rPr>
            </w:pPr>
          </w:p>
          <w:p w:rsidR="00594F91" w:rsidRPr="006A50A7" w:rsidRDefault="00594F91" w:rsidP="000A6997">
            <w:pPr>
              <w:rPr>
                <w:rFonts w:ascii="Times New Roman" w:hAnsi="Times New Roman" w:cs="Times New Roman"/>
              </w:rPr>
            </w:pPr>
          </w:p>
          <w:p w:rsidR="00594F91" w:rsidRPr="006A50A7" w:rsidRDefault="00594F91" w:rsidP="004B30B5">
            <w:pPr>
              <w:rPr>
                <w:rFonts w:ascii="Times New Roman" w:hAnsi="Times New Roman" w:cs="Times New Roman"/>
              </w:rPr>
            </w:pPr>
          </w:p>
        </w:tc>
        <w:tc>
          <w:tcPr>
            <w:tcW w:w="1622" w:type="dxa"/>
            <w:gridSpan w:val="5"/>
            <w:vMerge/>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c>
          <w:tcPr>
            <w:tcW w:w="1893" w:type="dxa"/>
            <w:gridSpan w:val="4"/>
            <w:vMerge/>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c>
          <w:tcPr>
            <w:tcW w:w="1417" w:type="dxa"/>
            <w:gridSpan w:val="4"/>
            <w:vMerge/>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ind w:left="154"/>
              <w:rPr>
                <w:rFonts w:ascii="Times New Roman" w:hAnsi="Times New Roman" w:cs="Times New Roman"/>
              </w:rPr>
            </w:pPr>
          </w:p>
        </w:tc>
        <w:tc>
          <w:tcPr>
            <w:tcW w:w="1841" w:type="dxa"/>
            <w:gridSpan w:val="3"/>
            <w:vMerge/>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spacing w:line="245" w:lineRule="exact"/>
              <w:ind w:left="5" w:right="293" w:firstLine="5"/>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t>69</w:t>
            </w:r>
            <w:r w:rsidR="00594F91" w:rsidRPr="006A50A7">
              <w:rPr>
                <w:rFonts w:ascii="Times New Roman" w:hAnsi="Times New Roman" w:cs="Times New Roman"/>
              </w:rPr>
              <w: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3861" w:type="dxa"/>
            <w:gridSpan w:val="5"/>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c>
          <w:tcPr>
            <w:tcW w:w="1622" w:type="dxa"/>
            <w:gridSpan w:val="5"/>
            <w:tcBorders>
              <w:top w:val="single" w:sz="4" w:space="0" w:color="auto"/>
              <w:left w:val="single" w:sz="4" w:space="0" w:color="auto"/>
              <w:right w:val="single" w:sz="4"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w:t>
            </w:r>
            <w:r w:rsidRPr="006A50A7">
              <w:rPr>
                <w:rFonts w:ascii="Times New Roman" w:hAnsi="Times New Roman" w:cs="Times New Roman"/>
              </w:rPr>
              <w:lastRenderedPageBreak/>
              <w:t>социально значимой и социально оцениваемой деятельности.</w:t>
            </w:r>
          </w:p>
        </w:tc>
        <w:tc>
          <w:tcPr>
            <w:tcW w:w="1893" w:type="dxa"/>
            <w:gridSpan w:val="4"/>
            <w:tcBorders>
              <w:top w:val="single" w:sz="4" w:space="0" w:color="auto"/>
              <w:left w:val="single" w:sz="4" w:space="0" w:color="auto"/>
              <w:right w:val="single" w:sz="4"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lastRenderedPageBreak/>
              <w:t xml:space="preserve">Умение делать выводы в результате совместной </w:t>
            </w:r>
            <w:r w:rsidRPr="006A50A7">
              <w:rPr>
                <w:rFonts w:ascii="Times New Roman" w:hAnsi="Times New Roman" w:cs="Times New Roman"/>
              </w:rPr>
              <w:lastRenderedPageBreak/>
              <w:t>работы класса и учителя.</w:t>
            </w:r>
          </w:p>
        </w:tc>
        <w:tc>
          <w:tcPr>
            <w:tcW w:w="1417" w:type="dxa"/>
            <w:gridSpan w:val="4"/>
            <w:tcBorders>
              <w:top w:val="single" w:sz="4" w:space="0" w:color="auto"/>
              <w:left w:val="single" w:sz="4" w:space="0" w:color="auto"/>
              <w:right w:val="single" w:sz="4"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lastRenderedPageBreak/>
              <w:t xml:space="preserve">Умение аргументировать свой выбор </w:t>
            </w:r>
            <w:r w:rsidRPr="006A50A7">
              <w:rPr>
                <w:rFonts w:ascii="Times New Roman" w:hAnsi="Times New Roman" w:cs="Times New Roman"/>
              </w:rPr>
              <w:lastRenderedPageBreak/>
              <w:t>способа решения задачи, убеждать, уступать.</w:t>
            </w:r>
          </w:p>
        </w:tc>
        <w:tc>
          <w:tcPr>
            <w:tcW w:w="1841" w:type="dxa"/>
            <w:gridSpan w:val="3"/>
            <w:tcBorders>
              <w:top w:val="single" w:sz="4" w:space="0" w:color="auto"/>
              <w:left w:val="single" w:sz="4" w:space="0" w:color="auto"/>
              <w:right w:val="single" w:sz="4"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lastRenderedPageBreak/>
              <w:t>Оценка качества и уровня усвоения материала.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lastRenderedPageBreak/>
              <w:t>70</w:t>
            </w:r>
            <w:r w:rsidR="00594F91" w:rsidRPr="006A50A7">
              <w:rPr>
                <w:rFonts w:ascii="Times New Roman" w:hAnsi="Times New Roman" w:cs="Times New Roman"/>
              </w:rPr>
              <w: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spacing w:line="240" w:lineRule="exact"/>
              <w:ind w:right="120" w:firstLine="5"/>
              <w:rPr>
                <w:rFonts w:ascii="Times New Roman" w:hAnsi="Times New Roman" w:cs="Times New Roman"/>
              </w:rPr>
            </w:pPr>
            <w:r w:rsidRPr="006A50A7">
              <w:rPr>
                <w:rFonts w:ascii="Times New Roman" w:hAnsi="Times New Roman" w:cs="Times New Roman"/>
              </w:rPr>
              <w:t>Угол. Виды углов.</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научатся различать виды углов и пользоваться для этого угольником.</w:t>
            </w:r>
          </w:p>
        </w:tc>
        <w:tc>
          <w:tcPr>
            <w:tcW w:w="1622" w:type="dxa"/>
            <w:gridSpan w:val="5"/>
            <w:tcBorders>
              <w:top w:val="single" w:sz="4" w:space="0" w:color="auto"/>
              <w:left w:val="single" w:sz="4" w:space="0" w:color="auto"/>
              <w:right w:val="single" w:sz="4"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определять и высказывать под руководством педагога</w:t>
            </w:r>
            <w:proofErr w:type="gramStart"/>
            <w:r w:rsidRPr="006A50A7">
              <w:rPr>
                <w:rFonts w:ascii="Times New Roman" w:hAnsi="Times New Roman" w:cs="Times New Roman"/>
              </w:rPr>
              <w:t>.</w:t>
            </w:r>
            <w:proofErr w:type="gramEnd"/>
            <w:r w:rsidRPr="006A50A7">
              <w:rPr>
                <w:rFonts w:ascii="Times New Roman" w:hAnsi="Times New Roman" w:cs="Times New Roman"/>
              </w:rPr>
              <w:t xml:space="preserve"> </w:t>
            </w:r>
            <w:proofErr w:type="gramStart"/>
            <w:r w:rsidRPr="006A50A7">
              <w:rPr>
                <w:rFonts w:ascii="Times New Roman" w:hAnsi="Times New Roman" w:cs="Times New Roman"/>
              </w:rPr>
              <w:t>п</w:t>
            </w:r>
            <w:proofErr w:type="gramEnd"/>
            <w:r w:rsidRPr="006A50A7">
              <w:rPr>
                <w:rFonts w:ascii="Times New Roman" w:hAnsi="Times New Roman" w:cs="Times New Roman"/>
              </w:rPr>
              <w:t>равила поведения.</w:t>
            </w:r>
          </w:p>
        </w:tc>
        <w:tc>
          <w:tcPr>
            <w:tcW w:w="1893" w:type="dxa"/>
            <w:gridSpan w:val="4"/>
            <w:tcBorders>
              <w:top w:val="single" w:sz="4" w:space="0" w:color="auto"/>
              <w:left w:val="single" w:sz="4" w:space="0" w:color="auto"/>
              <w:right w:val="single" w:sz="4"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свой жизненный опыт.</w:t>
            </w:r>
          </w:p>
        </w:tc>
        <w:tc>
          <w:tcPr>
            <w:tcW w:w="1417" w:type="dxa"/>
            <w:gridSpan w:val="4"/>
            <w:tcBorders>
              <w:top w:val="single" w:sz="4" w:space="0" w:color="auto"/>
              <w:left w:val="single" w:sz="4" w:space="0" w:color="auto"/>
              <w:right w:val="single" w:sz="4"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1" w:type="dxa"/>
            <w:gridSpan w:val="3"/>
            <w:tcBorders>
              <w:top w:val="single" w:sz="4" w:space="0" w:color="auto"/>
              <w:left w:val="single" w:sz="4" w:space="0" w:color="auto"/>
              <w:bottom w:val="single" w:sz="4" w:space="0" w:color="auto"/>
              <w:right w:val="single" w:sz="4"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Прогнозирование результата.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t>71</w:t>
            </w:r>
            <w:r w:rsidR="00594F91"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594F91" w:rsidP="004B30B5">
            <w:pPr>
              <w:spacing w:line="235" w:lineRule="exact"/>
              <w:ind w:right="130" w:hanging="5"/>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594F91" w:rsidP="004B30B5">
            <w:pPr>
              <w:spacing w:line="254" w:lineRule="exact"/>
              <w:rPr>
                <w:rFonts w:ascii="Times New Roman" w:hAnsi="Times New Roman" w:cs="Times New Roman"/>
              </w:rPr>
            </w:pPr>
            <w:r w:rsidRPr="006A50A7">
              <w:rPr>
                <w:rFonts w:ascii="Times New Roman" w:hAnsi="Times New Roman" w:cs="Times New Roman"/>
              </w:rPr>
              <w:t>научатся соотносить знания и задания, применять знания при решении примеров и задач.</w:t>
            </w:r>
          </w:p>
        </w:tc>
        <w:tc>
          <w:tcPr>
            <w:tcW w:w="1622" w:type="dxa"/>
            <w:gridSpan w:val="5"/>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оформлять свои мысли в устной и письменной форме.</w:t>
            </w: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t>72</w:t>
            </w:r>
            <w:r w:rsidR="00594F91"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Сложение вида 37+48.</w:t>
            </w:r>
          </w:p>
        </w:tc>
        <w:tc>
          <w:tcPr>
            <w:tcW w:w="3861" w:type="dxa"/>
            <w:gridSpan w:val="5"/>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tc>
        <w:tc>
          <w:tcPr>
            <w:tcW w:w="1622" w:type="dxa"/>
            <w:gridSpan w:val="5"/>
            <w:tcBorders>
              <w:top w:val="single" w:sz="4" w:space="0" w:color="auto"/>
              <w:left w:val="single" w:sz="6" w:space="0" w:color="auto"/>
              <w:bottom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Поиск и выделение необходимой информации.</w:t>
            </w:r>
          </w:p>
        </w:tc>
        <w:tc>
          <w:tcPr>
            <w:tcW w:w="1417" w:type="dxa"/>
            <w:gridSpan w:val="4"/>
            <w:tcBorders>
              <w:top w:val="single" w:sz="4" w:space="0" w:color="auto"/>
              <w:left w:val="single" w:sz="6" w:space="0" w:color="auto"/>
              <w:bottom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4" w:space="0" w:color="auto"/>
              <w:left w:val="single" w:sz="6" w:space="0" w:color="auto"/>
              <w:bottom w:val="single" w:sz="6" w:space="0" w:color="auto"/>
              <w:right w:val="single" w:sz="6" w:space="0" w:color="auto"/>
            </w:tcBorders>
          </w:tcPr>
          <w:p w:rsidR="00594F91" w:rsidRPr="006A50A7" w:rsidRDefault="00594F91"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 а что ещё неизвестно.</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lastRenderedPageBreak/>
              <w:t>73</w:t>
            </w:r>
            <w:r w:rsidR="00594F91" w:rsidRPr="006A50A7">
              <w:rPr>
                <w:rFonts w:ascii="Times New Roman" w:hAnsi="Times New Roman" w:cs="Times New Roman"/>
              </w:rPr>
              <w:t>.</w:t>
            </w:r>
          </w:p>
        </w:tc>
        <w:tc>
          <w:tcPr>
            <w:tcW w:w="3549" w:type="dxa"/>
            <w:gridSpan w:val="3"/>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594F91">
            <w:pPr>
              <w:spacing w:line="235" w:lineRule="exact"/>
              <w:ind w:right="130"/>
              <w:rPr>
                <w:rFonts w:ascii="Times New Roman" w:hAnsi="Times New Roman" w:cs="Times New Roman"/>
              </w:rPr>
            </w:pPr>
            <w:r w:rsidRPr="006A50A7">
              <w:rPr>
                <w:rFonts w:ascii="Times New Roman" w:hAnsi="Times New Roman" w:cs="Times New Roman"/>
              </w:rPr>
              <w:t>Сложение вида 37+53.</w:t>
            </w:r>
          </w:p>
        </w:tc>
        <w:tc>
          <w:tcPr>
            <w:tcW w:w="3861" w:type="dxa"/>
            <w:gridSpan w:val="5"/>
            <w:tcBorders>
              <w:top w:val="single" w:sz="4" w:space="0" w:color="auto"/>
              <w:left w:val="single" w:sz="4" w:space="0" w:color="auto"/>
              <w:bottom w:val="single" w:sz="4" w:space="0" w:color="auto"/>
              <w:right w:val="single" w:sz="6" w:space="0" w:color="auto"/>
            </w:tcBorders>
            <w:shd w:val="clear" w:color="auto" w:fill="FFFFFF"/>
          </w:tcPr>
          <w:p w:rsidR="00594F91" w:rsidRPr="006A50A7" w:rsidRDefault="00594F91" w:rsidP="004B30B5">
            <w:pPr>
              <w:spacing w:line="254" w:lineRule="exact"/>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tc>
        <w:tc>
          <w:tcPr>
            <w:tcW w:w="1622" w:type="dxa"/>
            <w:gridSpan w:val="5"/>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оформлять свои мысли в устной и письменной форме.</w:t>
            </w:r>
          </w:p>
        </w:tc>
        <w:tc>
          <w:tcPr>
            <w:tcW w:w="1841" w:type="dxa"/>
            <w:gridSpan w:val="3"/>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t>74</w:t>
            </w:r>
            <w:r w:rsidR="00594F91" w:rsidRPr="006A50A7">
              <w:rPr>
                <w:rFonts w:ascii="Times New Roman" w:hAnsi="Times New Roman" w:cs="Times New Roman"/>
              </w:rPr>
              <w:t>.</w:t>
            </w:r>
          </w:p>
        </w:tc>
        <w:tc>
          <w:tcPr>
            <w:tcW w:w="3549" w:type="dxa"/>
            <w:gridSpan w:val="3"/>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Прямоугольник.</w:t>
            </w:r>
          </w:p>
          <w:p w:rsidR="00594F91" w:rsidRPr="006A50A7" w:rsidRDefault="00594F91" w:rsidP="004B30B5">
            <w:pPr>
              <w:rPr>
                <w:rFonts w:ascii="Times New Roman" w:hAnsi="Times New Roman" w:cs="Times New Roman"/>
              </w:rPr>
            </w:pPr>
          </w:p>
          <w:p w:rsidR="00594F91" w:rsidRPr="006A50A7" w:rsidRDefault="00594F91" w:rsidP="004B30B5">
            <w:pPr>
              <w:rPr>
                <w:rFonts w:ascii="Times New Roman" w:hAnsi="Times New Roman" w:cs="Times New Roman"/>
              </w:rPr>
            </w:pPr>
          </w:p>
          <w:p w:rsidR="00594F91" w:rsidRPr="006A50A7" w:rsidRDefault="00594F91" w:rsidP="004B30B5">
            <w:pPr>
              <w:rPr>
                <w:rFonts w:ascii="Times New Roman" w:hAnsi="Times New Roman" w:cs="Times New Roman"/>
              </w:rPr>
            </w:pPr>
          </w:p>
        </w:tc>
        <w:tc>
          <w:tcPr>
            <w:tcW w:w="3861" w:type="dxa"/>
            <w:gridSpan w:val="5"/>
            <w:tcBorders>
              <w:top w:val="single" w:sz="4" w:space="0" w:color="auto"/>
              <w:left w:val="single" w:sz="4"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НАУЧАТСЯ распознавать виды углов, чертить фигуры с прямыми углами при </w:t>
            </w:r>
            <w:proofErr w:type="spellStart"/>
            <w:r w:rsidRPr="006A50A7">
              <w:rPr>
                <w:rFonts w:ascii="Times New Roman" w:hAnsi="Times New Roman" w:cs="Times New Roman"/>
              </w:rPr>
              <w:t>пом</w:t>
            </w:r>
            <w:proofErr w:type="gramStart"/>
            <w:r w:rsidRPr="006A50A7">
              <w:rPr>
                <w:rFonts w:ascii="Times New Roman" w:hAnsi="Times New Roman" w:cs="Times New Roman"/>
              </w:rPr>
              <w:t>.у</w:t>
            </w:r>
            <w:proofErr w:type="gramEnd"/>
            <w:r w:rsidRPr="006A50A7">
              <w:rPr>
                <w:rFonts w:ascii="Times New Roman" w:hAnsi="Times New Roman" w:cs="Times New Roman"/>
              </w:rPr>
              <w:t>гольника</w:t>
            </w:r>
            <w:proofErr w:type="spellEnd"/>
            <w:r w:rsidRPr="006A50A7">
              <w:rPr>
                <w:rFonts w:ascii="Times New Roman" w:hAnsi="Times New Roman" w:cs="Times New Roman"/>
              </w:rPr>
              <w:t>, выполнять примеры письменно.</w:t>
            </w:r>
          </w:p>
        </w:tc>
        <w:tc>
          <w:tcPr>
            <w:tcW w:w="1622" w:type="dxa"/>
            <w:gridSpan w:val="5"/>
            <w:vMerge w:val="restart"/>
            <w:tcBorders>
              <w:top w:val="single" w:sz="6" w:space="0" w:color="auto"/>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roofErr w:type="gramStart"/>
            <w:r w:rsidRPr="006A50A7">
              <w:rPr>
                <w:rFonts w:ascii="Times New Roman" w:hAnsi="Times New Roman" w:cs="Times New Roman"/>
              </w:rPr>
              <w:t>Умение в предложенных педагогом ситуациях общения и сотрудничества опираясь</w:t>
            </w:r>
            <w:proofErr w:type="gramEnd"/>
            <w:r w:rsidRPr="006A50A7">
              <w:rPr>
                <w:rFonts w:ascii="Times New Roman" w:hAnsi="Times New Roman" w:cs="Times New Roman"/>
              </w:rPr>
              <w:t xml:space="preserve"> на этические нормы</w:t>
            </w:r>
          </w:p>
        </w:tc>
        <w:tc>
          <w:tcPr>
            <w:tcW w:w="1893" w:type="dxa"/>
            <w:gridSpan w:val="4"/>
            <w:vMerge w:val="restart"/>
            <w:tcBorders>
              <w:top w:val="single" w:sz="6" w:space="0" w:color="auto"/>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свой жизненный опыт.</w:t>
            </w:r>
          </w:p>
        </w:tc>
        <w:tc>
          <w:tcPr>
            <w:tcW w:w="1417" w:type="dxa"/>
            <w:gridSpan w:val="4"/>
            <w:vMerge w:val="restart"/>
            <w:tcBorders>
              <w:top w:val="single" w:sz="6" w:space="0" w:color="auto"/>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оформлять свои мысли в устной и письменной форме</w:t>
            </w:r>
          </w:p>
        </w:tc>
        <w:tc>
          <w:tcPr>
            <w:tcW w:w="1841" w:type="dxa"/>
            <w:gridSpan w:val="3"/>
            <w:vMerge w:val="restart"/>
            <w:tcBorders>
              <w:top w:val="single" w:sz="6" w:space="0" w:color="auto"/>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t>75</w:t>
            </w:r>
            <w:r w:rsidR="00594F91" w:rsidRPr="006A50A7">
              <w:rPr>
                <w:rFonts w:ascii="Times New Roman" w:hAnsi="Times New Roman" w:cs="Times New Roman"/>
              </w:rPr>
              <w:t>.</w:t>
            </w:r>
          </w:p>
        </w:tc>
        <w:tc>
          <w:tcPr>
            <w:tcW w:w="3549" w:type="dxa"/>
            <w:gridSpan w:val="3"/>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Прямоугольник.</w:t>
            </w:r>
          </w:p>
        </w:tc>
        <w:tc>
          <w:tcPr>
            <w:tcW w:w="458" w:type="dxa"/>
            <w:gridSpan w:val="2"/>
            <w:tcBorders>
              <w:top w:val="single" w:sz="4" w:space="0" w:color="auto"/>
              <w:left w:val="single" w:sz="4" w:space="0" w:color="auto"/>
            </w:tcBorders>
            <w:shd w:val="clear" w:color="auto" w:fill="FFFFFF"/>
          </w:tcPr>
          <w:p w:rsidR="00594F91" w:rsidRPr="006A50A7" w:rsidRDefault="00594F91" w:rsidP="004B30B5">
            <w:pPr>
              <w:ind w:left="5"/>
              <w:rPr>
                <w:rFonts w:ascii="Times New Roman" w:hAnsi="Times New Roman" w:cs="Times New Roman"/>
              </w:rPr>
            </w:pPr>
          </w:p>
        </w:tc>
        <w:tc>
          <w:tcPr>
            <w:tcW w:w="3403" w:type="dxa"/>
            <w:gridSpan w:val="3"/>
            <w:tcBorders>
              <w:top w:val="single" w:sz="4" w:space="0" w:color="auto"/>
              <w:left w:val="nil"/>
              <w:right w:val="single" w:sz="6" w:space="0" w:color="auto"/>
            </w:tcBorders>
            <w:shd w:val="clear" w:color="auto" w:fill="FFFFFF"/>
          </w:tcPr>
          <w:p w:rsidR="00594F91" w:rsidRPr="006A50A7" w:rsidRDefault="00594F91" w:rsidP="004B30B5">
            <w:pPr>
              <w:rPr>
                <w:rFonts w:ascii="Times New Roman" w:hAnsi="Times New Roman" w:cs="Times New Roman"/>
                <w:bCs/>
              </w:rPr>
            </w:pPr>
            <w:r w:rsidRPr="006A50A7">
              <w:rPr>
                <w:rFonts w:ascii="Times New Roman" w:hAnsi="Times New Roman" w:cs="Times New Roman"/>
              </w:rPr>
              <w:t xml:space="preserve">НАУЧАТСЯ распознавать виды углов, чертить фигуры с прямыми углами при </w:t>
            </w:r>
            <w:proofErr w:type="spellStart"/>
            <w:r w:rsidRPr="006A50A7">
              <w:rPr>
                <w:rFonts w:ascii="Times New Roman" w:hAnsi="Times New Roman" w:cs="Times New Roman"/>
              </w:rPr>
              <w:t>пом</w:t>
            </w:r>
            <w:proofErr w:type="gramStart"/>
            <w:r w:rsidRPr="006A50A7">
              <w:rPr>
                <w:rFonts w:ascii="Times New Roman" w:hAnsi="Times New Roman" w:cs="Times New Roman"/>
              </w:rPr>
              <w:t>.у</w:t>
            </w:r>
            <w:proofErr w:type="gramEnd"/>
            <w:r w:rsidRPr="006A50A7">
              <w:rPr>
                <w:rFonts w:ascii="Times New Roman" w:hAnsi="Times New Roman" w:cs="Times New Roman"/>
              </w:rPr>
              <w:t>гольника</w:t>
            </w:r>
            <w:proofErr w:type="spellEnd"/>
            <w:r w:rsidRPr="006A50A7">
              <w:rPr>
                <w:rFonts w:ascii="Times New Roman" w:hAnsi="Times New Roman" w:cs="Times New Roman"/>
              </w:rPr>
              <w:t>, выполнять примеры письменно</w:t>
            </w:r>
          </w:p>
        </w:tc>
        <w:tc>
          <w:tcPr>
            <w:tcW w:w="1622" w:type="dxa"/>
            <w:gridSpan w:val="5"/>
            <w:vMerge/>
            <w:tcBorders>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1893" w:type="dxa"/>
            <w:gridSpan w:val="4"/>
            <w:vMerge/>
            <w:tcBorders>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1417" w:type="dxa"/>
            <w:gridSpan w:val="4"/>
            <w:vMerge/>
            <w:tcBorders>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1841" w:type="dxa"/>
            <w:gridSpan w:val="3"/>
            <w:vMerge/>
            <w:tcBorders>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2" w:type="dxa"/>
            <w:gridSpan w:val="3"/>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6" w:space="0" w:color="auto"/>
              <w:left w:val="single" w:sz="6"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t>76</w:t>
            </w:r>
            <w:r w:rsidR="00594F91" w:rsidRPr="006A50A7">
              <w:rPr>
                <w:rFonts w:ascii="Times New Roman" w:hAnsi="Times New Roman" w:cs="Times New Roman"/>
              </w:rPr>
              <w: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Сложение вида 87 + 13</w:t>
            </w:r>
          </w:p>
        </w:tc>
        <w:tc>
          <w:tcPr>
            <w:tcW w:w="3861" w:type="dxa"/>
            <w:gridSpan w:val="5"/>
            <w:tcBorders>
              <w:top w:val="single" w:sz="4" w:space="0" w:color="auto"/>
              <w:left w:val="single" w:sz="6" w:space="0" w:color="auto"/>
              <w:bottom w:val="single" w:sz="6"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tc>
        <w:tc>
          <w:tcPr>
            <w:tcW w:w="1622" w:type="dxa"/>
            <w:gridSpan w:val="5"/>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w:t>
            </w:r>
          </w:p>
        </w:tc>
        <w:tc>
          <w:tcPr>
            <w:tcW w:w="1893" w:type="dxa"/>
            <w:gridSpan w:val="4"/>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Поиск и выделение необходимой информации.</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вопрос.</w:t>
            </w:r>
          </w:p>
        </w:tc>
        <w:tc>
          <w:tcPr>
            <w:tcW w:w="1841"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B6675D" w:rsidP="004B30B5">
            <w:pPr>
              <w:rPr>
                <w:rFonts w:ascii="Times New Roman" w:hAnsi="Times New Roman" w:cs="Times New Roman"/>
              </w:rPr>
            </w:pPr>
            <w:r>
              <w:rPr>
                <w:rFonts w:ascii="Times New Roman" w:hAnsi="Times New Roman" w:cs="Times New Roman"/>
              </w:rPr>
              <w:t>77</w:t>
            </w:r>
            <w:r w:rsidR="00594F91" w:rsidRPr="006A50A7">
              <w:rPr>
                <w:rFonts w:ascii="Times New Roman" w:hAnsi="Times New Roman" w:cs="Times New Roman"/>
              </w:rPr>
              <w:t>.</w:t>
            </w:r>
          </w:p>
        </w:tc>
        <w:tc>
          <w:tcPr>
            <w:tcW w:w="3549"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 Решение задач.</w:t>
            </w:r>
          </w:p>
        </w:tc>
        <w:tc>
          <w:tcPr>
            <w:tcW w:w="3861" w:type="dxa"/>
            <w:gridSpan w:val="5"/>
            <w:tcBorders>
              <w:top w:val="single" w:sz="6"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научатся применять правила сложения и вычитания при вычислениях выбирать способы действия </w:t>
            </w:r>
          </w:p>
        </w:tc>
        <w:tc>
          <w:tcPr>
            <w:tcW w:w="1622" w:type="dxa"/>
            <w:gridSpan w:val="5"/>
            <w:tcBorders>
              <w:top w:val="single" w:sz="4" w:space="0" w:color="auto"/>
              <w:left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w:t>
            </w:r>
            <w:r w:rsidRPr="006A50A7">
              <w:rPr>
                <w:rFonts w:ascii="Times New Roman" w:hAnsi="Times New Roman" w:cs="Times New Roman"/>
              </w:rPr>
              <w:lastRenderedPageBreak/>
              <w:t>значимой и социально оцениваемой деятельности.</w:t>
            </w:r>
          </w:p>
        </w:tc>
        <w:tc>
          <w:tcPr>
            <w:tcW w:w="1893" w:type="dxa"/>
            <w:gridSpan w:val="4"/>
            <w:tcBorders>
              <w:top w:val="single" w:sz="4" w:space="0" w:color="auto"/>
              <w:left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lastRenderedPageBreak/>
              <w:t>Умение перерабатывать полученную информацию.</w:t>
            </w:r>
          </w:p>
        </w:tc>
        <w:tc>
          <w:tcPr>
            <w:tcW w:w="1417" w:type="dxa"/>
            <w:gridSpan w:val="4"/>
            <w:tcBorders>
              <w:top w:val="single" w:sz="4" w:space="0" w:color="auto"/>
              <w:left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Умение аргументировать свой выбор способа </w:t>
            </w:r>
            <w:r w:rsidRPr="006A50A7">
              <w:rPr>
                <w:rFonts w:ascii="Times New Roman" w:hAnsi="Times New Roman" w:cs="Times New Roman"/>
              </w:rPr>
              <w:lastRenderedPageBreak/>
              <w:t>решения задачи.</w:t>
            </w:r>
          </w:p>
        </w:tc>
        <w:tc>
          <w:tcPr>
            <w:tcW w:w="1841" w:type="dxa"/>
            <w:gridSpan w:val="3"/>
            <w:tcBorders>
              <w:top w:val="single" w:sz="4" w:space="0" w:color="auto"/>
              <w:left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lastRenderedPageBreak/>
              <w:t>Прогнозирование результата.</w:t>
            </w: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6" w:space="0" w:color="auto"/>
              <w:bottom w:val="nil"/>
              <w:right w:val="single" w:sz="6" w:space="0" w:color="auto"/>
            </w:tcBorders>
            <w:shd w:val="clear" w:color="auto" w:fill="FFFFFF"/>
          </w:tcPr>
          <w:p w:rsidR="00594F91" w:rsidRPr="006A50A7" w:rsidRDefault="00594F91" w:rsidP="00B6675D">
            <w:pPr>
              <w:rPr>
                <w:rFonts w:ascii="Times New Roman" w:hAnsi="Times New Roman" w:cs="Times New Roman"/>
              </w:rPr>
            </w:pPr>
            <w:r w:rsidRPr="006A50A7">
              <w:rPr>
                <w:rFonts w:ascii="Times New Roman" w:hAnsi="Times New Roman" w:cs="Times New Roman"/>
              </w:rPr>
              <w:lastRenderedPageBreak/>
              <w:t>7</w:t>
            </w:r>
            <w:r w:rsidR="00B6675D">
              <w:rPr>
                <w:rFonts w:ascii="Times New Roman" w:hAnsi="Times New Roman" w:cs="Times New Roman"/>
              </w:rPr>
              <w:t>8</w:t>
            </w:r>
            <w:r w:rsidRPr="006A50A7">
              <w:rPr>
                <w:rFonts w:ascii="Times New Roman" w:hAnsi="Times New Roman" w:cs="Times New Roman"/>
              </w:rPr>
              <w:t>.</w:t>
            </w:r>
          </w:p>
        </w:tc>
        <w:tc>
          <w:tcPr>
            <w:tcW w:w="3549" w:type="dxa"/>
            <w:gridSpan w:val="3"/>
            <w:tcBorders>
              <w:top w:val="single" w:sz="4" w:space="0" w:color="auto"/>
              <w:left w:val="single" w:sz="6" w:space="0" w:color="auto"/>
              <w:bottom w:val="nil"/>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Вычисления вида. 32+8, </w:t>
            </w:r>
          </w:p>
          <w:p w:rsidR="00594F91" w:rsidRPr="006A50A7" w:rsidRDefault="00594F91" w:rsidP="004B30B5">
            <w:pPr>
              <w:rPr>
                <w:rFonts w:ascii="Times New Roman" w:hAnsi="Times New Roman" w:cs="Times New Roman"/>
              </w:rPr>
            </w:pPr>
            <w:r w:rsidRPr="006A50A7">
              <w:rPr>
                <w:rFonts w:ascii="Times New Roman" w:hAnsi="Times New Roman" w:cs="Times New Roman"/>
              </w:rPr>
              <w:t>40-8</w:t>
            </w:r>
          </w:p>
        </w:tc>
        <w:tc>
          <w:tcPr>
            <w:tcW w:w="3861" w:type="dxa"/>
            <w:gridSpan w:val="5"/>
            <w:tcBorders>
              <w:top w:val="single" w:sz="4" w:space="0" w:color="auto"/>
              <w:left w:val="single" w:sz="6" w:space="0" w:color="auto"/>
              <w:bottom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tc>
        <w:tc>
          <w:tcPr>
            <w:tcW w:w="1622" w:type="dxa"/>
            <w:gridSpan w:val="5"/>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определять и высказывать под руководством педагога общие для всех людей правила поведения.</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свой жизненный опыт.</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Умение оформлять свои мысли в устной и письменной форме </w:t>
            </w: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формулировать цель деятельности на уроке с помощью учителя.</w:t>
            </w:r>
          </w:p>
        </w:tc>
        <w:tc>
          <w:tcPr>
            <w:tcW w:w="722" w:type="dxa"/>
            <w:gridSpan w:val="3"/>
            <w:tcBorders>
              <w:top w:val="single" w:sz="4" w:space="0" w:color="auto"/>
              <w:left w:val="single" w:sz="6" w:space="0" w:color="auto"/>
              <w:bottom w:val="nil"/>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6" w:space="0" w:color="auto"/>
              <w:bottom w:val="nil"/>
              <w:right w:val="single" w:sz="6"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594F91" w:rsidRDefault="00594F91" w:rsidP="004B30B5">
            <w:pPr>
              <w:rPr>
                <w:rFonts w:ascii="Times New Roman" w:hAnsi="Times New Roman" w:cs="Times New Roman"/>
              </w:rPr>
            </w:pPr>
            <w:r w:rsidRPr="006A50A7">
              <w:rPr>
                <w:rFonts w:ascii="Times New Roman" w:hAnsi="Times New Roman" w:cs="Times New Roman"/>
              </w:rPr>
              <w:t>7</w:t>
            </w:r>
            <w:r w:rsidR="00B6675D">
              <w:rPr>
                <w:rFonts w:ascii="Times New Roman" w:hAnsi="Times New Roman" w:cs="Times New Roman"/>
              </w:rPr>
              <w:t>9</w:t>
            </w:r>
            <w:r w:rsidRPr="006A50A7">
              <w:rPr>
                <w:rFonts w:ascii="Times New Roman" w:hAnsi="Times New Roman" w:cs="Times New Roman"/>
              </w:rPr>
              <w:t>.</w:t>
            </w:r>
          </w:p>
          <w:p w:rsidR="00B6675D" w:rsidRDefault="00B6675D" w:rsidP="004B30B5">
            <w:pPr>
              <w:rPr>
                <w:rFonts w:ascii="Times New Roman" w:hAnsi="Times New Roman" w:cs="Times New Roman"/>
              </w:rPr>
            </w:pPr>
          </w:p>
          <w:p w:rsidR="00B6675D" w:rsidRDefault="00B6675D" w:rsidP="004B30B5">
            <w:pPr>
              <w:rPr>
                <w:rFonts w:ascii="Times New Roman" w:hAnsi="Times New Roman" w:cs="Times New Roman"/>
              </w:rPr>
            </w:pPr>
          </w:p>
          <w:p w:rsidR="00B6675D" w:rsidRDefault="00B6675D" w:rsidP="004B30B5">
            <w:pPr>
              <w:rPr>
                <w:rFonts w:ascii="Times New Roman" w:hAnsi="Times New Roman" w:cs="Times New Roman"/>
              </w:rPr>
            </w:pPr>
          </w:p>
          <w:p w:rsidR="00B6675D" w:rsidRDefault="00B6675D" w:rsidP="004B30B5">
            <w:pPr>
              <w:rPr>
                <w:rFonts w:ascii="Times New Roman" w:hAnsi="Times New Roman" w:cs="Times New Roman"/>
              </w:rPr>
            </w:pPr>
          </w:p>
          <w:p w:rsidR="00B6675D" w:rsidRDefault="00B6675D" w:rsidP="004B30B5">
            <w:pPr>
              <w:rPr>
                <w:rFonts w:ascii="Times New Roman" w:hAnsi="Times New Roman" w:cs="Times New Roman"/>
              </w:rPr>
            </w:pPr>
          </w:p>
          <w:p w:rsidR="00B6675D" w:rsidRPr="006A50A7" w:rsidRDefault="00B6675D" w:rsidP="004B30B5">
            <w:pPr>
              <w:rPr>
                <w:rFonts w:ascii="Times New Roman" w:hAnsi="Times New Roman" w:cs="Times New Roman"/>
              </w:rPr>
            </w:pPr>
            <w:r>
              <w:rPr>
                <w:rFonts w:ascii="Times New Roman" w:hAnsi="Times New Roman" w:cs="Times New Roman"/>
              </w:rPr>
              <w:t>80.</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594F91" w:rsidRDefault="00594F91" w:rsidP="004B30B5">
            <w:pPr>
              <w:rPr>
                <w:rFonts w:ascii="Times New Roman" w:hAnsi="Times New Roman" w:cs="Times New Roman"/>
              </w:rPr>
            </w:pPr>
            <w:r w:rsidRPr="006A50A7">
              <w:rPr>
                <w:rFonts w:ascii="Times New Roman" w:hAnsi="Times New Roman" w:cs="Times New Roman"/>
              </w:rPr>
              <w:t xml:space="preserve">Вычитание вида 50 </w:t>
            </w:r>
            <w:r w:rsidR="00B6675D">
              <w:rPr>
                <w:rFonts w:ascii="Times New Roman" w:hAnsi="Times New Roman" w:cs="Times New Roman"/>
              </w:rPr>
              <w:t>–</w:t>
            </w:r>
            <w:r w:rsidRPr="006A50A7">
              <w:rPr>
                <w:rFonts w:ascii="Times New Roman" w:hAnsi="Times New Roman" w:cs="Times New Roman"/>
              </w:rPr>
              <w:t xml:space="preserve"> 24</w:t>
            </w:r>
            <w:r w:rsidR="00B6675D">
              <w:rPr>
                <w:rFonts w:ascii="Times New Roman" w:hAnsi="Times New Roman" w:cs="Times New Roman"/>
              </w:rPr>
              <w:t>.</w:t>
            </w:r>
          </w:p>
          <w:p w:rsidR="00B6675D" w:rsidRDefault="00B6675D" w:rsidP="004B30B5">
            <w:pPr>
              <w:rPr>
                <w:rFonts w:ascii="Times New Roman" w:hAnsi="Times New Roman" w:cs="Times New Roman"/>
              </w:rPr>
            </w:pPr>
          </w:p>
          <w:p w:rsidR="00B6675D" w:rsidRDefault="00B6675D" w:rsidP="004B30B5">
            <w:pPr>
              <w:rPr>
                <w:rFonts w:ascii="Times New Roman" w:hAnsi="Times New Roman" w:cs="Times New Roman"/>
              </w:rPr>
            </w:pPr>
          </w:p>
          <w:p w:rsidR="00B6675D" w:rsidRDefault="00B6675D" w:rsidP="004B30B5">
            <w:pPr>
              <w:rPr>
                <w:rFonts w:ascii="Times New Roman" w:hAnsi="Times New Roman" w:cs="Times New Roman"/>
              </w:rPr>
            </w:pPr>
          </w:p>
          <w:p w:rsidR="00B6675D" w:rsidRDefault="00B6675D" w:rsidP="004B30B5">
            <w:pPr>
              <w:rPr>
                <w:rFonts w:ascii="Times New Roman" w:hAnsi="Times New Roman" w:cs="Times New Roman"/>
              </w:rPr>
            </w:pPr>
          </w:p>
          <w:p w:rsidR="00B6675D" w:rsidRDefault="00B6675D" w:rsidP="004B30B5">
            <w:pPr>
              <w:rPr>
                <w:rFonts w:ascii="Times New Roman" w:hAnsi="Times New Roman" w:cs="Times New Roman"/>
              </w:rPr>
            </w:pPr>
          </w:p>
          <w:p w:rsidR="00B6675D" w:rsidRPr="006A50A7" w:rsidRDefault="005F6910" w:rsidP="005F6910">
            <w:pPr>
              <w:rPr>
                <w:rFonts w:ascii="Times New Roman" w:hAnsi="Times New Roman" w:cs="Times New Roman"/>
              </w:rPr>
            </w:pPr>
            <w:r w:rsidRPr="006A50A7">
              <w:rPr>
                <w:rFonts w:ascii="Times New Roman" w:hAnsi="Times New Roman" w:cs="Times New Roman"/>
              </w:rPr>
              <w:t>Вычитание вида 52 - 24</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5F6910" w:rsidRDefault="00594F91" w:rsidP="004B30B5">
            <w:pPr>
              <w:rPr>
                <w:rFonts w:ascii="Times New Roman" w:hAnsi="Times New Roman" w:cs="Times New Roman"/>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p>
          <w:p w:rsidR="005F6910" w:rsidRDefault="005F6910" w:rsidP="004B30B5">
            <w:pPr>
              <w:rPr>
                <w:rFonts w:ascii="Times New Roman" w:hAnsi="Times New Roman" w:cs="Times New Roman"/>
              </w:rPr>
            </w:pPr>
          </w:p>
          <w:p w:rsidR="00594F91" w:rsidRPr="006A50A7" w:rsidRDefault="005F6910" w:rsidP="004B30B5">
            <w:pPr>
              <w:rPr>
                <w:rFonts w:ascii="Times New Roman" w:hAnsi="Times New Roman" w:cs="Times New Roman"/>
              </w:rPr>
            </w:pPr>
            <w:r w:rsidRPr="006A50A7">
              <w:rPr>
                <w:rFonts w:ascii="Times New Roman" w:hAnsi="Times New Roman" w:cs="Times New Roman"/>
              </w:rPr>
              <w:t xml:space="preserve"> научатся применять правила сложения и вычитания при вычислениях выбирать способы действия научатся применять правила сложения и вычитания при вычислениях выбирать способы действия</w:t>
            </w:r>
          </w:p>
        </w:tc>
        <w:tc>
          <w:tcPr>
            <w:tcW w:w="1622" w:type="dxa"/>
            <w:gridSpan w:val="5"/>
            <w:tcBorders>
              <w:top w:val="single" w:sz="4" w:space="0" w:color="auto"/>
              <w:left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4" w:space="0" w:color="auto"/>
              <w:left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оформлять свои мысли в устной и письменной форме.</w:t>
            </w:r>
          </w:p>
        </w:tc>
        <w:tc>
          <w:tcPr>
            <w:tcW w:w="1841" w:type="dxa"/>
            <w:gridSpan w:val="3"/>
            <w:tcBorders>
              <w:top w:val="single" w:sz="4" w:space="0" w:color="auto"/>
              <w:left w:val="single" w:sz="6" w:space="0" w:color="auto"/>
              <w:right w:val="single" w:sz="6" w:space="0" w:color="auto"/>
            </w:tcBorders>
          </w:tcPr>
          <w:p w:rsidR="00594F91" w:rsidRPr="006A50A7" w:rsidRDefault="00594F91"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8</w:t>
            </w:r>
            <w:r w:rsidR="00B6675D">
              <w:rPr>
                <w:rFonts w:ascii="Times New Roman" w:hAnsi="Times New Roman" w:cs="Times New Roman"/>
              </w:rPr>
              <w:t>1</w:t>
            </w:r>
            <w:r w:rsidR="00125D5C">
              <w:rPr>
                <w:rFonts w:ascii="Times New Roman" w:hAnsi="Times New Roman" w:cs="Times New Roman"/>
              </w:rPr>
              <w:t>-82</w:t>
            </w:r>
            <w:r w:rsidRPr="006A50A7">
              <w:rPr>
                <w:rFonts w:ascii="Times New Roman" w:hAnsi="Times New Roman" w:cs="Times New Roman"/>
              </w:rPr>
              <w:t>.</w:t>
            </w:r>
          </w:p>
        </w:tc>
        <w:tc>
          <w:tcPr>
            <w:tcW w:w="3549"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F6910" w:rsidP="005F6910">
            <w:pPr>
              <w:rPr>
                <w:rFonts w:ascii="Times New Roman" w:hAnsi="Times New Roman" w:cs="Times New Roman"/>
                <w:b/>
              </w:rPr>
            </w:pPr>
            <w:r>
              <w:rPr>
                <w:rFonts w:ascii="Times New Roman" w:hAnsi="Times New Roman" w:cs="Times New Roman"/>
              </w:rPr>
              <w:t>Закрепление изученного материала</w:t>
            </w:r>
            <w:proofErr w:type="gramStart"/>
            <w:r w:rsidRPr="006A50A7">
              <w:rPr>
                <w:rFonts w:ascii="Times New Roman" w:hAnsi="Times New Roman" w:cs="Times New Roman"/>
                <w:b/>
              </w:rPr>
              <w:t xml:space="preserve"> </w:t>
            </w:r>
            <w:r w:rsidR="00987AA0" w:rsidRPr="006A50A7">
              <w:rPr>
                <w:rFonts w:ascii="Times New Roman" w:hAnsi="Times New Roman" w:cs="Times New Roman"/>
              </w:rPr>
              <w:t>.</w:t>
            </w:r>
            <w:proofErr w:type="gramEnd"/>
            <w:r w:rsidR="00987AA0" w:rsidRPr="006A50A7">
              <w:rPr>
                <w:rFonts w:ascii="Times New Roman" w:hAnsi="Times New Roman" w:cs="Times New Roman"/>
              </w:rPr>
              <w:t xml:space="preserve"> Решение задач.</w:t>
            </w:r>
          </w:p>
        </w:tc>
        <w:tc>
          <w:tcPr>
            <w:tcW w:w="3861" w:type="dxa"/>
            <w:gridSpan w:val="5"/>
            <w:tcBorders>
              <w:top w:val="single" w:sz="4" w:space="0" w:color="auto"/>
              <w:left w:val="single" w:sz="4" w:space="0" w:color="auto"/>
              <w:bottom w:val="single" w:sz="4" w:space="0" w:color="auto"/>
              <w:right w:val="single" w:sz="6" w:space="0" w:color="auto"/>
            </w:tcBorders>
            <w:shd w:val="clear" w:color="auto" w:fill="FFFFFF"/>
          </w:tcPr>
          <w:p w:rsidR="00594F91" w:rsidRPr="006A50A7" w:rsidRDefault="00594F91" w:rsidP="004B30B5">
            <w:pPr>
              <w:spacing w:line="230" w:lineRule="exact"/>
              <w:ind w:right="43" w:hanging="5"/>
              <w:rPr>
                <w:rFonts w:ascii="Times New Roman" w:hAnsi="Times New Roman" w:cs="Times New Roman"/>
              </w:rPr>
            </w:pPr>
            <w:r w:rsidRPr="006A50A7">
              <w:rPr>
                <w:rFonts w:ascii="Times New Roman" w:hAnsi="Times New Roman" w:cs="Times New Roman"/>
              </w:rPr>
              <w:t>научатся работать самостоятельно</w:t>
            </w:r>
          </w:p>
        </w:tc>
        <w:tc>
          <w:tcPr>
            <w:tcW w:w="1622" w:type="dxa"/>
            <w:gridSpan w:val="5"/>
            <w:vMerge w:val="restart"/>
            <w:tcBorders>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1893" w:type="dxa"/>
            <w:gridSpan w:val="4"/>
            <w:vMerge w:val="restart"/>
            <w:tcBorders>
              <w:top w:val="single" w:sz="4" w:space="0" w:color="auto"/>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находить ответы на вопросы, используя свой жизненный опыт.</w:t>
            </w:r>
          </w:p>
        </w:tc>
        <w:tc>
          <w:tcPr>
            <w:tcW w:w="1417" w:type="dxa"/>
            <w:gridSpan w:val="4"/>
            <w:vMerge w:val="restart"/>
            <w:tcBorders>
              <w:top w:val="single" w:sz="4" w:space="0" w:color="auto"/>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оформлять свои мысли в устной и письменной форме</w:t>
            </w:r>
          </w:p>
        </w:tc>
        <w:tc>
          <w:tcPr>
            <w:tcW w:w="1841" w:type="dxa"/>
            <w:gridSpan w:val="3"/>
            <w:vMerge w:val="restart"/>
            <w:tcBorders>
              <w:top w:val="single" w:sz="4" w:space="0" w:color="auto"/>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формулировать цель деятельности на уроке с помощью учителя.</w:t>
            </w: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125D5C" w:rsidP="004B30B5">
            <w:pPr>
              <w:rPr>
                <w:rFonts w:ascii="Times New Roman" w:hAnsi="Times New Roman" w:cs="Times New Roman"/>
              </w:rPr>
            </w:pPr>
            <w:r>
              <w:rPr>
                <w:rFonts w:ascii="Times New Roman" w:hAnsi="Times New Roman" w:cs="Times New Roman"/>
              </w:rPr>
              <w:t>83</w:t>
            </w:r>
            <w:r w:rsidR="00594F91" w:rsidRPr="006A50A7">
              <w:rPr>
                <w:rFonts w:ascii="Times New Roman" w:hAnsi="Times New Roman" w:cs="Times New Roman"/>
              </w:rPr>
              <w:t>.</w:t>
            </w:r>
          </w:p>
        </w:tc>
        <w:tc>
          <w:tcPr>
            <w:tcW w:w="3549"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987AA0" w:rsidP="00987AA0">
            <w:pPr>
              <w:rPr>
                <w:rFonts w:ascii="Times New Roman" w:hAnsi="Times New Roman" w:cs="Times New Roman"/>
              </w:rPr>
            </w:pPr>
            <w:r w:rsidRPr="006A50A7">
              <w:rPr>
                <w:rFonts w:ascii="Times New Roman" w:hAnsi="Times New Roman" w:cs="Times New Roman"/>
                <w:b/>
              </w:rPr>
              <w:t>Контрольная работа №6 на тему: «Сложение и вычитание чисел от 1 до 100. Письменные вычисления».</w:t>
            </w:r>
          </w:p>
        </w:tc>
        <w:tc>
          <w:tcPr>
            <w:tcW w:w="3861" w:type="dxa"/>
            <w:gridSpan w:val="5"/>
            <w:tcBorders>
              <w:top w:val="single" w:sz="4" w:space="0" w:color="auto"/>
              <w:left w:val="single" w:sz="4" w:space="0" w:color="auto"/>
              <w:bottom w:val="single" w:sz="4" w:space="0" w:color="auto"/>
              <w:right w:val="single" w:sz="6" w:space="0" w:color="auto"/>
            </w:tcBorders>
            <w:shd w:val="clear" w:color="auto" w:fill="FFFFFF"/>
          </w:tcPr>
          <w:p w:rsidR="00594F91" w:rsidRPr="006A50A7" w:rsidRDefault="00987AA0" w:rsidP="004B30B5">
            <w:pPr>
              <w:rPr>
                <w:rFonts w:ascii="Times New Roman" w:hAnsi="Times New Roman" w:cs="Times New Roman"/>
              </w:rPr>
            </w:pPr>
            <w:r w:rsidRPr="006A50A7">
              <w:rPr>
                <w:rFonts w:ascii="Times New Roman" w:hAnsi="Times New Roman" w:cs="Times New Roman"/>
              </w:rPr>
              <w:t>научатся группировать и исправлять свои ошибки</w:t>
            </w:r>
          </w:p>
        </w:tc>
        <w:tc>
          <w:tcPr>
            <w:tcW w:w="1622" w:type="dxa"/>
            <w:gridSpan w:val="5"/>
            <w:vMerge/>
            <w:tcBorders>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1893" w:type="dxa"/>
            <w:gridSpan w:val="4"/>
            <w:vMerge/>
            <w:tcBorders>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1417" w:type="dxa"/>
            <w:gridSpan w:val="4"/>
            <w:vMerge/>
            <w:tcBorders>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1841" w:type="dxa"/>
            <w:gridSpan w:val="3"/>
            <w:vMerge/>
            <w:tcBorders>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125D5C" w:rsidP="004B30B5">
            <w:pPr>
              <w:rPr>
                <w:rFonts w:ascii="Times New Roman" w:hAnsi="Times New Roman" w:cs="Times New Roman"/>
              </w:rPr>
            </w:pPr>
            <w:r>
              <w:rPr>
                <w:rFonts w:ascii="Times New Roman" w:hAnsi="Times New Roman" w:cs="Times New Roman"/>
              </w:rPr>
              <w:lastRenderedPageBreak/>
              <w:t>84</w:t>
            </w:r>
            <w:r w:rsidR="00594F91" w:rsidRPr="006A50A7">
              <w:rPr>
                <w:rFonts w:ascii="Times New Roman" w:hAnsi="Times New Roman" w:cs="Times New Roman"/>
              </w:rPr>
              <w:t>.</w:t>
            </w:r>
          </w:p>
        </w:tc>
        <w:tc>
          <w:tcPr>
            <w:tcW w:w="3549"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F6910" w:rsidP="00987AA0">
            <w:pPr>
              <w:rPr>
                <w:rFonts w:ascii="Times New Roman" w:hAnsi="Times New Roman" w:cs="Times New Roman"/>
              </w:rPr>
            </w:pPr>
            <w:r>
              <w:rPr>
                <w:rFonts w:ascii="Times New Roman" w:hAnsi="Times New Roman" w:cs="Times New Roman"/>
              </w:rPr>
              <w:t>.</w:t>
            </w:r>
            <w:r w:rsidRPr="006A50A7">
              <w:rPr>
                <w:rFonts w:ascii="Times New Roman" w:hAnsi="Times New Roman" w:cs="Times New Roman"/>
                <w:b/>
              </w:rPr>
              <w:t xml:space="preserve"> </w:t>
            </w:r>
            <w:r w:rsidR="00987AA0" w:rsidRPr="006A50A7">
              <w:rPr>
                <w:rFonts w:ascii="Times New Roman" w:hAnsi="Times New Roman" w:cs="Times New Roman"/>
              </w:rPr>
              <w:t>Анализ контрольной работы.</w:t>
            </w:r>
            <w:r w:rsidR="00125D5C" w:rsidRPr="006A50A7">
              <w:rPr>
                <w:rFonts w:ascii="Times New Roman" w:hAnsi="Times New Roman" w:cs="Times New Roman"/>
              </w:rPr>
              <w:t xml:space="preserve"> Подготовка к умножению.</w:t>
            </w:r>
          </w:p>
        </w:tc>
        <w:tc>
          <w:tcPr>
            <w:tcW w:w="3861" w:type="dxa"/>
            <w:gridSpan w:val="5"/>
            <w:tcBorders>
              <w:top w:val="single" w:sz="4" w:space="0" w:color="auto"/>
              <w:left w:val="single" w:sz="6" w:space="0" w:color="auto"/>
              <w:bottom w:val="single" w:sz="4" w:space="0" w:color="auto"/>
              <w:right w:val="single" w:sz="6" w:space="0" w:color="auto"/>
            </w:tcBorders>
            <w:shd w:val="clear" w:color="auto" w:fill="FFFFFF"/>
          </w:tcPr>
          <w:p w:rsidR="00125D5C" w:rsidRDefault="00125D5C" w:rsidP="00125D5C">
            <w:pPr>
              <w:rPr>
                <w:rFonts w:ascii="Times New Roman" w:hAnsi="Times New Roman" w:cs="Times New Roman"/>
                <w:bCs/>
              </w:rPr>
            </w:pPr>
            <w:r w:rsidRPr="006A50A7">
              <w:rPr>
                <w:rFonts w:ascii="Times New Roman" w:hAnsi="Times New Roman" w:cs="Times New Roman"/>
              </w:rPr>
              <w:t>научатся применять правила сложения и вычитания при вычислениях выбирать способы действия</w:t>
            </w:r>
            <w:r w:rsidRPr="006A50A7">
              <w:rPr>
                <w:rFonts w:ascii="Times New Roman" w:hAnsi="Times New Roman" w:cs="Times New Roman"/>
                <w:bCs/>
              </w:rPr>
              <w:t xml:space="preserve"> </w:t>
            </w:r>
          </w:p>
          <w:p w:rsidR="00594F91" w:rsidRPr="006A50A7" w:rsidRDefault="00594F91" w:rsidP="004B30B5">
            <w:pPr>
              <w:rPr>
                <w:rFonts w:ascii="Times New Roman" w:hAnsi="Times New Roman" w:cs="Times New Roman"/>
              </w:rPr>
            </w:pPr>
          </w:p>
        </w:tc>
        <w:tc>
          <w:tcPr>
            <w:tcW w:w="1622" w:type="dxa"/>
            <w:gridSpan w:val="5"/>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в предложенных педагогом ситуациях общения и сотрудничества,  делать выбор, при поддержке других участников группы и педагога</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сравнивать и группировать такие математические объекты, как числа, фигуры.</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выполнять различные роли в группе.</w:t>
            </w:r>
          </w:p>
        </w:tc>
        <w:tc>
          <w:tcPr>
            <w:tcW w:w="1841"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работать по предложенному учителем плану.</w:t>
            </w:r>
          </w:p>
        </w:tc>
        <w:tc>
          <w:tcPr>
            <w:tcW w:w="722"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p>
        </w:tc>
      </w:tr>
      <w:tr w:rsidR="00594F91"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6" w:space="0" w:color="auto"/>
            </w:tcBorders>
            <w:shd w:val="clear" w:color="auto" w:fill="FFFFFF"/>
          </w:tcPr>
          <w:p w:rsidR="00594F91" w:rsidRPr="006A50A7" w:rsidRDefault="00125D5C" w:rsidP="004B30B5">
            <w:pPr>
              <w:rPr>
                <w:rFonts w:ascii="Times New Roman" w:hAnsi="Times New Roman" w:cs="Times New Roman"/>
              </w:rPr>
            </w:pPr>
            <w:r>
              <w:rPr>
                <w:rFonts w:ascii="Times New Roman" w:hAnsi="Times New Roman" w:cs="Times New Roman"/>
              </w:rPr>
              <w:t>85</w:t>
            </w:r>
            <w:r w:rsidR="00594F91" w:rsidRPr="006A50A7">
              <w:rPr>
                <w:rFonts w:ascii="Times New Roman" w:hAnsi="Times New Roman" w:cs="Times New Roman"/>
              </w:rPr>
              <w:t>.</w:t>
            </w:r>
          </w:p>
        </w:tc>
        <w:tc>
          <w:tcPr>
            <w:tcW w:w="3549" w:type="dxa"/>
            <w:gridSpan w:val="3"/>
            <w:tcBorders>
              <w:top w:val="single" w:sz="4" w:space="0" w:color="auto"/>
              <w:left w:val="single" w:sz="6" w:space="0" w:color="auto"/>
              <w:bottom w:val="single" w:sz="4" w:space="0" w:color="auto"/>
              <w:right w:val="single" w:sz="6" w:space="0" w:color="auto"/>
            </w:tcBorders>
            <w:shd w:val="clear" w:color="auto" w:fill="FFFFFF"/>
          </w:tcPr>
          <w:p w:rsidR="00594F91" w:rsidRPr="006A50A7" w:rsidRDefault="00125D5C" w:rsidP="004B30B5">
            <w:pPr>
              <w:rPr>
                <w:rFonts w:ascii="Times New Roman" w:hAnsi="Times New Roman" w:cs="Times New Roman"/>
              </w:rPr>
            </w:pPr>
            <w:r w:rsidRPr="006A50A7">
              <w:rPr>
                <w:rFonts w:ascii="Times New Roman" w:hAnsi="Times New Roman" w:cs="Times New Roman"/>
              </w:rPr>
              <w:t>Свойство противоположных сторон прямоугольника.</w:t>
            </w:r>
          </w:p>
        </w:tc>
        <w:tc>
          <w:tcPr>
            <w:tcW w:w="3861" w:type="dxa"/>
            <w:gridSpan w:val="5"/>
            <w:vMerge w:val="restart"/>
            <w:tcBorders>
              <w:top w:val="single" w:sz="4" w:space="0" w:color="auto"/>
              <w:left w:val="single" w:sz="6" w:space="0" w:color="auto"/>
              <w:right w:val="single" w:sz="4" w:space="0" w:color="auto"/>
            </w:tcBorders>
            <w:shd w:val="clear" w:color="auto" w:fill="FFFFFF"/>
          </w:tcPr>
          <w:p w:rsidR="00125D5C" w:rsidRDefault="00987AA0" w:rsidP="004B30B5">
            <w:pPr>
              <w:rPr>
                <w:rFonts w:ascii="Times New Roman" w:hAnsi="Times New Roman" w:cs="Times New Roman"/>
                <w:bCs/>
              </w:rPr>
            </w:pPr>
            <w:r w:rsidRPr="006A50A7">
              <w:rPr>
                <w:rFonts w:ascii="Times New Roman" w:hAnsi="Times New Roman" w:cs="Times New Roman"/>
                <w:bCs/>
              </w:rPr>
              <w:t>научатся применять свойство противоположных сторон прямоугольника</w:t>
            </w:r>
            <w:proofErr w:type="gramStart"/>
            <w:r w:rsidRPr="006A50A7">
              <w:rPr>
                <w:rFonts w:ascii="Times New Roman" w:hAnsi="Times New Roman" w:cs="Times New Roman"/>
                <w:bCs/>
              </w:rPr>
              <w:t>;</w:t>
            </w:r>
            <w:r w:rsidRPr="006A50A7">
              <w:rPr>
                <w:rFonts w:ascii="Times New Roman" w:hAnsi="Times New Roman" w:cs="Times New Roman"/>
              </w:rPr>
              <w:t>.</w:t>
            </w:r>
            <w:r w:rsidR="00125D5C" w:rsidRPr="006A50A7">
              <w:rPr>
                <w:rFonts w:ascii="Times New Roman" w:hAnsi="Times New Roman" w:cs="Times New Roman"/>
                <w:bCs/>
              </w:rPr>
              <w:t xml:space="preserve"> </w:t>
            </w:r>
            <w:r w:rsidR="00125D5C">
              <w:rPr>
                <w:rFonts w:ascii="Times New Roman" w:hAnsi="Times New Roman" w:cs="Times New Roman"/>
                <w:bCs/>
              </w:rPr>
              <w:t xml:space="preserve"> </w:t>
            </w:r>
            <w:proofErr w:type="gramEnd"/>
          </w:p>
          <w:p w:rsidR="00594F91" w:rsidRPr="00125D5C" w:rsidRDefault="00125D5C" w:rsidP="004B30B5">
            <w:pPr>
              <w:rPr>
                <w:rFonts w:ascii="Times New Roman" w:hAnsi="Times New Roman" w:cs="Times New Roman"/>
                <w:bCs/>
              </w:rPr>
            </w:pPr>
            <w:r w:rsidRPr="006A50A7">
              <w:rPr>
                <w:rFonts w:ascii="Times New Roman" w:hAnsi="Times New Roman" w:cs="Times New Roman"/>
                <w:bCs/>
              </w:rPr>
              <w:t>Закреплять умения выполнять арифметические действия, решать задачи; развивать внимание и логическое мышление.</w:t>
            </w:r>
          </w:p>
        </w:tc>
        <w:tc>
          <w:tcPr>
            <w:tcW w:w="1622" w:type="dxa"/>
            <w:gridSpan w:val="5"/>
            <w:vMerge w:val="restart"/>
            <w:tcBorders>
              <w:top w:val="single" w:sz="4" w:space="0" w:color="auto"/>
              <w:left w:val="single" w:sz="4"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Поиск и выделение необходимой информации.</w:t>
            </w:r>
          </w:p>
          <w:p w:rsidR="00594F91" w:rsidRPr="006A50A7" w:rsidRDefault="00594F91" w:rsidP="004B30B5">
            <w:pPr>
              <w:rPr>
                <w:rFonts w:ascii="Times New Roman" w:hAnsi="Times New Roman" w:cs="Times New Roman"/>
              </w:rPr>
            </w:pPr>
            <w:r w:rsidRPr="006A50A7">
              <w:rPr>
                <w:rFonts w:ascii="Times New Roman" w:hAnsi="Times New Roman" w:cs="Times New Roman"/>
              </w:rPr>
              <w:t>Умение делать выводы.</w:t>
            </w:r>
          </w:p>
        </w:tc>
        <w:tc>
          <w:tcPr>
            <w:tcW w:w="1417" w:type="dxa"/>
            <w:gridSpan w:val="4"/>
            <w:vMerge w:val="restart"/>
            <w:tcBorders>
              <w:top w:val="single" w:sz="4" w:space="0" w:color="auto"/>
              <w:left w:val="single" w:sz="6" w:space="0" w:color="auto"/>
              <w:right w:val="single" w:sz="6" w:space="0" w:color="auto"/>
            </w:tcBorders>
            <w:shd w:val="clear" w:color="auto" w:fill="FFFFFF"/>
          </w:tcPr>
          <w:p w:rsidR="00594F91" w:rsidRPr="006A50A7" w:rsidRDefault="00594F91"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vMerge w:val="restart"/>
            <w:tcBorders>
              <w:top w:val="single" w:sz="4" w:space="0" w:color="auto"/>
              <w:left w:val="single" w:sz="6"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 учащимся, а что ещё неизвестно.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594F91" w:rsidRPr="006A50A7" w:rsidRDefault="00594F91" w:rsidP="004B30B5">
            <w:pPr>
              <w:rPr>
                <w:rFonts w:ascii="Times New Roman" w:hAnsi="Times New Roman" w:cs="Times New Roman"/>
              </w:rPr>
            </w:pPr>
          </w:p>
        </w:tc>
      </w:tr>
      <w:tr w:rsidR="00987AA0"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6" w:space="0" w:color="auto"/>
            </w:tcBorders>
            <w:shd w:val="clear" w:color="auto" w:fill="FFFFFF"/>
          </w:tcPr>
          <w:p w:rsidR="00987AA0" w:rsidRPr="006A50A7" w:rsidRDefault="00125D5C" w:rsidP="004B30B5">
            <w:pPr>
              <w:rPr>
                <w:rFonts w:ascii="Times New Roman" w:hAnsi="Times New Roman" w:cs="Times New Roman"/>
              </w:rPr>
            </w:pPr>
            <w:r>
              <w:rPr>
                <w:rFonts w:ascii="Times New Roman" w:hAnsi="Times New Roman" w:cs="Times New Roman"/>
              </w:rPr>
              <w:t>86</w:t>
            </w:r>
            <w:r w:rsidR="00987AA0" w:rsidRPr="006A50A7">
              <w:rPr>
                <w:rFonts w:ascii="Times New Roman" w:hAnsi="Times New Roman" w:cs="Times New Roman"/>
              </w:rPr>
              <w:t>.</w:t>
            </w:r>
          </w:p>
        </w:tc>
        <w:tc>
          <w:tcPr>
            <w:tcW w:w="3549" w:type="dxa"/>
            <w:gridSpan w:val="3"/>
            <w:tcBorders>
              <w:top w:val="single" w:sz="4" w:space="0" w:color="auto"/>
              <w:left w:val="single" w:sz="6" w:space="0" w:color="auto"/>
              <w:bottom w:val="single" w:sz="4" w:space="0" w:color="auto"/>
              <w:right w:val="single" w:sz="6" w:space="0" w:color="auto"/>
            </w:tcBorders>
            <w:shd w:val="clear" w:color="auto" w:fill="FFFFFF"/>
          </w:tcPr>
          <w:p w:rsidR="00987AA0" w:rsidRPr="006A50A7" w:rsidRDefault="00125D5C" w:rsidP="001D5AF9">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3861" w:type="dxa"/>
            <w:gridSpan w:val="5"/>
            <w:vMerge/>
            <w:tcBorders>
              <w:left w:val="single" w:sz="6" w:space="0" w:color="auto"/>
              <w:bottom w:val="single" w:sz="4" w:space="0" w:color="auto"/>
              <w:right w:val="single" w:sz="4" w:space="0" w:color="auto"/>
            </w:tcBorders>
            <w:shd w:val="clear" w:color="auto" w:fill="FFFFFF"/>
          </w:tcPr>
          <w:p w:rsidR="00987AA0" w:rsidRPr="006A50A7" w:rsidRDefault="00987AA0" w:rsidP="004B30B5">
            <w:pPr>
              <w:rPr>
                <w:rFonts w:ascii="Times New Roman" w:hAnsi="Times New Roman" w:cs="Times New Roman"/>
              </w:rPr>
            </w:pPr>
          </w:p>
        </w:tc>
        <w:tc>
          <w:tcPr>
            <w:tcW w:w="1622" w:type="dxa"/>
            <w:gridSpan w:val="5"/>
            <w:vMerge/>
            <w:tcBorders>
              <w:left w:val="single" w:sz="4" w:space="0" w:color="auto"/>
              <w:right w:val="single" w:sz="6" w:space="0" w:color="auto"/>
            </w:tcBorders>
            <w:shd w:val="clear" w:color="auto" w:fill="FFFFFF"/>
          </w:tcPr>
          <w:p w:rsidR="00987AA0" w:rsidRPr="006A50A7" w:rsidRDefault="00987AA0" w:rsidP="004B30B5">
            <w:pPr>
              <w:rPr>
                <w:rFonts w:ascii="Times New Roman" w:hAnsi="Times New Roman" w:cs="Times New Roman"/>
              </w:rPr>
            </w:pPr>
          </w:p>
        </w:tc>
        <w:tc>
          <w:tcPr>
            <w:tcW w:w="1893" w:type="dxa"/>
            <w:gridSpan w:val="4"/>
            <w:vMerge/>
            <w:tcBorders>
              <w:left w:val="single" w:sz="6" w:space="0" w:color="auto"/>
              <w:right w:val="single" w:sz="6" w:space="0" w:color="auto"/>
            </w:tcBorders>
            <w:shd w:val="clear" w:color="auto" w:fill="FFFFFF"/>
          </w:tcPr>
          <w:p w:rsidR="00987AA0" w:rsidRPr="006A50A7" w:rsidRDefault="00987AA0" w:rsidP="004B30B5">
            <w:pPr>
              <w:rPr>
                <w:rFonts w:ascii="Times New Roman" w:hAnsi="Times New Roman" w:cs="Times New Roman"/>
              </w:rPr>
            </w:pPr>
          </w:p>
        </w:tc>
        <w:tc>
          <w:tcPr>
            <w:tcW w:w="1417" w:type="dxa"/>
            <w:gridSpan w:val="4"/>
            <w:vMerge/>
            <w:tcBorders>
              <w:left w:val="single" w:sz="6" w:space="0" w:color="auto"/>
              <w:right w:val="single" w:sz="6" w:space="0" w:color="auto"/>
            </w:tcBorders>
            <w:shd w:val="clear" w:color="auto" w:fill="FFFFFF"/>
          </w:tcPr>
          <w:p w:rsidR="00987AA0" w:rsidRPr="006A50A7" w:rsidRDefault="00987AA0" w:rsidP="004B30B5">
            <w:pPr>
              <w:rPr>
                <w:rFonts w:ascii="Times New Roman" w:hAnsi="Times New Roman" w:cs="Times New Roman"/>
              </w:rPr>
            </w:pPr>
          </w:p>
        </w:tc>
        <w:tc>
          <w:tcPr>
            <w:tcW w:w="1841" w:type="dxa"/>
            <w:gridSpan w:val="3"/>
            <w:vMerge/>
            <w:tcBorders>
              <w:left w:val="single" w:sz="6" w:space="0" w:color="auto"/>
              <w:right w:val="single" w:sz="4" w:space="0" w:color="auto"/>
            </w:tcBorders>
            <w:shd w:val="clear" w:color="auto" w:fill="FFFFFF"/>
          </w:tcPr>
          <w:p w:rsidR="00987AA0" w:rsidRPr="006A50A7" w:rsidRDefault="00987AA0"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987AA0" w:rsidRPr="006A50A7" w:rsidRDefault="00987AA0"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987AA0" w:rsidRPr="006A50A7" w:rsidRDefault="00987AA0" w:rsidP="004B30B5">
            <w:pPr>
              <w:rPr>
                <w:rFonts w:ascii="Times New Roman" w:hAnsi="Times New Roman" w:cs="Times New Roman"/>
              </w:rPr>
            </w:pPr>
          </w:p>
        </w:tc>
      </w:tr>
      <w:tr w:rsidR="00987AA0"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6" w:space="0" w:color="auto"/>
            </w:tcBorders>
            <w:shd w:val="clear" w:color="auto" w:fill="FFFFFF"/>
          </w:tcPr>
          <w:p w:rsidR="00987AA0" w:rsidRPr="006A50A7" w:rsidRDefault="00125D5C" w:rsidP="004B30B5">
            <w:pPr>
              <w:rPr>
                <w:rFonts w:ascii="Times New Roman" w:hAnsi="Times New Roman" w:cs="Times New Roman"/>
              </w:rPr>
            </w:pPr>
            <w:r>
              <w:rPr>
                <w:rFonts w:ascii="Times New Roman" w:hAnsi="Times New Roman" w:cs="Times New Roman"/>
              </w:rPr>
              <w:t>87</w:t>
            </w:r>
            <w:r w:rsidR="00987AA0" w:rsidRPr="006A50A7">
              <w:rPr>
                <w:rFonts w:ascii="Times New Roman" w:hAnsi="Times New Roman" w:cs="Times New Roman"/>
              </w:rPr>
              <w:t>.</w:t>
            </w:r>
          </w:p>
        </w:tc>
        <w:tc>
          <w:tcPr>
            <w:tcW w:w="3549" w:type="dxa"/>
            <w:gridSpan w:val="3"/>
            <w:tcBorders>
              <w:top w:val="single" w:sz="4" w:space="0" w:color="auto"/>
              <w:left w:val="single" w:sz="6" w:space="0" w:color="auto"/>
              <w:bottom w:val="single" w:sz="4" w:space="0" w:color="auto"/>
              <w:right w:val="single" w:sz="6" w:space="0" w:color="auto"/>
            </w:tcBorders>
            <w:shd w:val="clear" w:color="auto" w:fill="FFFFFF"/>
          </w:tcPr>
          <w:p w:rsidR="00987AA0" w:rsidRPr="006A50A7" w:rsidRDefault="00125D5C" w:rsidP="004B30B5">
            <w:pPr>
              <w:rPr>
                <w:rFonts w:ascii="Times New Roman" w:hAnsi="Times New Roman" w:cs="Times New Roman"/>
              </w:rPr>
            </w:pPr>
            <w:r w:rsidRPr="006A50A7">
              <w:rPr>
                <w:rFonts w:ascii="Times New Roman" w:hAnsi="Times New Roman" w:cs="Times New Roman"/>
              </w:rPr>
              <w:t>Квадрат.</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987AA0" w:rsidRPr="006A50A7" w:rsidRDefault="00125D5C" w:rsidP="004B30B5">
            <w:pPr>
              <w:rPr>
                <w:rFonts w:ascii="Times New Roman" w:hAnsi="Times New Roman" w:cs="Times New Roman"/>
                <w:bCs/>
              </w:rPr>
            </w:pPr>
            <w:r w:rsidRPr="006A50A7">
              <w:rPr>
                <w:rFonts w:ascii="Times New Roman" w:hAnsi="Times New Roman" w:cs="Times New Roman"/>
                <w:bCs/>
              </w:rPr>
              <w:t>познакомятся с понятием квадрат как частным случаем прямоугольника; научить чертить квадрат на клетчатой бумаге, решать задачи на нахождение длин сторон квадрата.</w:t>
            </w:r>
          </w:p>
        </w:tc>
        <w:tc>
          <w:tcPr>
            <w:tcW w:w="1622" w:type="dxa"/>
            <w:gridSpan w:val="5"/>
            <w:vMerge/>
            <w:tcBorders>
              <w:left w:val="single" w:sz="4" w:space="0" w:color="auto"/>
              <w:bottom w:val="single" w:sz="4" w:space="0" w:color="auto"/>
              <w:right w:val="single" w:sz="6" w:space="0" w:color="auto"/>
            </w:tcBorders>
            <w:shd w:val="clear" w:color="auto" w:fill="FFFFFF"/>
          </w:tcPr>
          <w:p w:rsidR="00987AA0" w:rsidRPr="006A50A7" w:rsidRDefault="00987AA0" w:rsidP="004B30B5">
            <w:pPr>
              <w:rPr>
                <w:rFonts w:ascii="Times New Roman" w:hAnsi="Times New Roman" w:cs="Times New Roman"/>
              </w:rPr>
            </w:pPr>
          </w:p>
        </w:tc>
        <w:tc>
          <w:tcPr>
            <w:tcW w:w="1893" w:type="dxa"/>
            <w:gridSpan w:val="4"/>
            <w:vMerge/>
            <w:tcBorders>
              <w:left w:val="single" w:sz="6" w:space="0" w:color="auto"/>
              <w:bottom w:val="single" w:sz="4" w:space="0" w:color="auto"/>
              <w:right w:val="single" w:sz="6" w:space="0" w:color="auto"/>
            </w:tcBorders>
            <w:shd w:val="clear" w:color="auto" w:fill="FFFFFF"/>
          </w:tcPr>
          <w:p w:rsidR="00987AA0" w:rsidRPr="006A50A7" w:rsidRDefault="00987AA0" w:rsidP="004B30B5">
            <w:pPr>
              <w:rPr>
                <w:rFonts w:ascii="Times New Roman" w:hAnsi="Times New Roman" w:cs="Times New Roman"/>
              </w:rPr>
            </w:pPr>
          </w:p>
        </w:tc>
        <w:tc>
          <w:tcPr>
            <w:tcW w:w="1417" w:type="dxa"/>
            <w:gridSpan w:val="4"/>
            <w:vMerge/>
            <w:tcBorders>
              <w:left w:val="single" w:sz="6" w:space="0" w:color="auto"/>
              <w:bottom w:val="single" w:sz="4" w:space="0" w:color="auto"/>
              <w:right w:val="single" w:sz="6" w:space="0" w:color="auto"/>
            </w:tcBorders>
            <w:shd w:val="clear" w:color="auto" w:fill="FFFFFF"/>
          </w:tcPr>
          <w:p w:rsidR="00987AA0" w:rsidRPr="006A50A7" w:rsidRDefault="00987AA0" w:rsidP="004B30B5">
            <w:pPr>
              <w:rPr>
                <w:rFonts w:ascii="Times New Roman" w:hAnsi="Times New Roman" w:cs="Times New Roman"/>
              </w:rPr>
            </w:pPr>
          </w:p>
        </w:tc>
        <w:tc>
          <w:tcPr>
            <w:tcW w:w="1841" w:type="dxa"/>
            <w:gridSpan w:val="3"/>
            <w:vMerge/>
            <w:tcBorders>
              <w:left w:val="single" w:sz="6" w:space="0" w:color="auto"/>
              <w:bottom w:val="single" w:sz="4" w:space="0" w:color="auto"/>
              <w:right w:val="single" w:sz="4" w:space="0" w:color="auto"/>
            </w:tcBorders>
            <w:shd w:val="clear" w:color="auto" w:fill="FFFFFF"/>
          </w:tcPr>
          <w:p w:rsidR="00987AA0" w:rsidRPr="006A50A7" w:rsidRDefault="00987AA0"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987AA0" w:rsidRPr="006A50A7" w:rsidRDefault="00987AA0"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987AA0" w:rsidRPr="006A50A7" w:rsidRDefault="00987AA0" w:rsidP="004B30B5">
            <w:pPr>
              <w:rPr>
                <w:rFonts w:ascii="Times New Roman" w:hAnsi="Times New Roman" w:cs="Times New Roman"/>
              </w:rPr>
            </w:pPr>
          </w:p>
        </w:tc>
      </w:tr>
      <w:tr w:rsidR="00125D5C" w:rsidRPr="006A50A7" w:rsidTr="004645B0">
        <w:trPr>
          <w:gridAfter w:val="1"/>
          <w:wAfter w:w="11" w:type="dxa"/>
          <w:trHeight w:val="20"/>
        </w:trPr>
        <w:tc>
          <w:tcPr>
            <w:tcW w:w="708" w:type="dxa"/>
            <w:gridSpan w:val="2"/>
            <w:tcBorders>
              <w:top w:val="single" w:sz="4" w:space="0" w:color="auto"/>
              <w:left w:val="single" w:sz="4"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88</w:t>
            </w:r>
            <w:r w:rsidRPr="006A50A7">
              <w:rPr>
                <w:rFonts w:ascii="Times New Roman" w:hAnsi="Times New Roman" w:cs="Times New Roman"/>
              </w:rPr>
              <w:t>.</w:t>
            </w:r>
          </w:p>
        </w:tc>
        <w:tc>
          <w:tcPr>
            <w:tcW w:w="3549" w:type="dxa"/>
            <w:gridSpan w:val="3"/>
            <w:tcBorders>
              <w:top w:val="single" w:sz="4" w:space="0" w:color="auto"/>
              <w:left w:val="single" w:sz="6" w:space="0" w:color="auto"/>
              <w:bottom w:val="single" w:sz="4" w:space="0" w:color="auto"/>
              <w:right w:val="single" w:sz="6" w:space="0" w:color="auto"/>
            </w:tcBorders>
            <w:shd w:val="clear" w:color="auto" w:fill="FFFFFF"/>
          </w:tcPr>
          <w:p w:rsidR="00125D5C" w:rsidRPr="006A50A7" w:rsidRDefault="00125D5C" w:rsidP="008A1114">
            <w:pPr>
              <w:rPr>
                <w:rFonts w:ascii="Times New Roman" w:hAnsi="Times New Roman" w:cs="Times New Roman"/>
              </w:rPr>
            </w:pPr>
            <w:r w:rsidRPr="006A50A7">
              <w:rPr>
                <w:rFonts w:ascii="Times New Roman" w:hAnsi="Times New Roman" w:cs="Times New Roman"/>
              </w:rPr>
              <w:t xml:space="preserve">Квадрат. 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3861" w:type="dxa"/>
            <w:gridSpan w:val="5"/>
            <w:tcBorders>
              <w:top w:val="single" w:sz="4" w:space="0" w:color="auto"/>
              <w:left w:val="single" w:sz="6" w:space="0" w:color="auto"/>
              <w:bottom w:val="single" w:sz="4" w:space="0" w:color="auto"/>
              <w:right w:val="single" w:sz="4" w:space="0" w:color="auto"/>
            </w:tcBorders>
            <w:shd w:val="clear" w:color="auto" w:fill="FFFFFF"/>
          </w:tcPr>
          <w:p w:rsidR="00125D5C" w:rsidRPr="006A50A7" w:rsidRDefault="00125D5C" w:rsidP="008A1114">
            <w:pPr>
              <w:spacing w:line="230" w:lineRule="exact"/>
              <w:ind w:right="43" w:hanging="5"/>
              <w:rPr>
                <w:rFonts w:ascii="Times New Roman" w:hAnsi="Times New Roman" w:cs="Times New Roman"/>
              </w:rPr>
            </w:pPr>
          </w:p>
        </w:tc>
        <w:tc>
          <w:tcPr>
            <w:tcW w:w="1622" w:type="dxa"/>
            <w:gridSpan w:val="5"/>
            <w:tcBorders>
              <w:top w:val="single" w:sz="4" w:space="0" w:color="auto"/>
              <w:left w:val="single" w:sz="4"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значимой и социально оцениваемой </w:t>
            </w:r>
            <w:r w:rsidRPr="006A50A7">
              <w:rPr>
                <w:rFonts w:ascii="Times New Roman" w:hAnsi="Times New Roman" w:cs="Times New Roman"/>
              </w:rPr>
              <w:lastRenderedPageBreak/>
              <w:t>деятельности.</w:t>
            </w:r>
          </w:p>
        </w:tc>
        <w:tc>
          <w:tcPr>
            <w:tcW w:w="1893" w:type="dxa"/>
            <w:gridSpan w:val="4"/>
            <w:tcBorders>
              <w:top w:val="single" w:sz="4"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lastRenderedPageBreak/>
              <w:t>Поиск и выделение необходимой информации.</w:t>
            </w:r>
          </w:p>
        </w:tc>
        <w:tc>
          <w:tcPr>
            <w:tcW w:w="1417" w:type="dxa"/>
            <w:gridSpan w:val="4"/>
            <w:tcBorders>
              <w:top w:val="single" w:sz="4"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4" w:space="0" w:color="auto"/>
              <w:left w:val="single" w:sz="6" w:space="0" w:color="auto"/>
              <w:bottom w:val="single" w:sz="4"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 на основе соотнесения того, что уже известно</w:t>
            </w:r>
            <w:proofErr w:type="gramStart"/>
            <w:r w:rsidRPr="006A50A7">
              <w:rPr>
                <w:rFonts w:ascii="Times New Roman" w:hAnsi="Times New Roman" w:cs="Times New Roman"/>
              </w:rPr>
              <w:t xml:space="preserve"> .</w:t>
            </w:r>
            <w:proofErr w:type="gramEnd"/>
          </w:p>
          <w:p w:rsidR="00125D5C" w:rsidRPr="006A50A7" w:rsidRDefault="00125D5C" w:rsidP="004B30B5">
            <w:pPr>
              <w:rPr>
                <w:rFonts w:ascii="Times New Roman" w:hAnsi="Times New Roman" w:cs="Times New Roman"/>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4" w:space="0" w:color="auto"/>
              <w:left w:val="single" w:sz="4" w:space="0" w:color="auto"/>
              <w:bottom w:val="single" w:sz="4"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16342" w:type="dxa"/>
            <w:gridSpan w:val="32"/>
            <w:tcBorders>
              <w:top w:val="single" w:sz="4" w:space="0" w:color="auto"/>
              <w:left w:val="single" w:sz="6" w:space="0" w:color="auto"/>
              <w:bottom w:val="single" w:sz="6" w:space="0" w:color="auto"/>
              <w:right w:val="single" w:sz="6" w:space="0" w:color="auto"/>
            </w:tcBorders>
            <w:shd w:val="clear" w:color="auto" w:fill="FFFFFF"/>
          </w:tcPr>
          <w:p w:rsidR="00125D5C" w:rsidRPr="006A50A7" w:rsidRDefault="00125D5C" w:rsidP="00594F91">
            <w:pPr>
              <w:jc w:val="center"/>
              <w:rPr>
                <w:rFonts w:ascii="Times New Roman" w:hAnsi="Times New Roman" w:cs="Times New Roman"/>
                <w:b/>
              </w:rPr>
            </w:pPr>
            <w:r>
              <w:rPr>
                <w:rFonts w:ascii="Times New Roman" w:hAnsi="Times New Roman" w:cs="Times New Roman"/>
                <w:b/>
              </w:rPr>
              <w:lastRenderedPageBreak/>
              <w:t xml:space="preserve">УМНОЖЕНИЕ И ДЕЛЕНИЕ  - 26 </w:t>
            </w:r>
            <w:r w:rsidRPr="006A50A7">
              <w:rPr>
                <w:rFonts w:ascii="Times New Roman" w:hAnsi="Times New Roman" w:cs="Times New Roman"/>
                <w:b/>
              </w:rPr>
              <w:t xml:space="preserve">часа </w:t>
            </w:r>
          </w:p>
        </w:tc>
      </w:tr>
      <w:tr w:rsidR="00125D5C" w:rsidRPr="006A50A7" w:rsidTr="005F6910">
        <w:trPr>
          <w:gridAfter w:val="1"/>
          <w:wAfter w:w="11" w:type="dxa"/>
          <w:trHeight w:val="554"/>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89</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Конкретный смысл действия умножения.</w:t>
            </w:r>
          </w:p>
        </w:tc>
        <w:tc>
          <w:tcPr>
            <w:tcW w:w="458" w:type="dxa"/>
            <w:gridSpan w:val="2"/>
            <w:vMerge w:val="restart"/>
            <w:tcBorders>
              <w:top w:val="single" w:sz="6" w:space="0" w:color="auto"/>
              <w:left w:val="single" w:sz="6" w:space="0" w:color="auto"/>
            </w:tcBorders>
            <w:shd w:val="clear" w:color="auto" w:fill="FFFFFF"/>
          </w:tcPr>
          <w:p w:rsidR="00125D5C" w:rsidRPr="006A50A7" w:rsidRDefault="00125D5C" w:rsidP="004B30B5">
            <w:pPr>
              <w:ind w:left="5"/>
              <w:rPr>
                <w:rFonts w:ascii="Times New Roman" w:hAnsi="Times New Roman" w:cs="Times New Roman"/>
              </w:rPr>
            </w:pPr>
          </w:p>
        </w:tc>
        <w:tc>
          <w:tcPr>
            <w:tcW w:w="5025" w:type="dxa"/>
            <w:gridSpan w:val="8"/>
            <w:vMerge w:val="restart"/>
            <w:tcBorders>
              <w:top w:val="single" w:sz="4" w:space="0" w:color="auto"/>
              <w:left w:val="nil"/>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раскрывать конкретный смысл действия умножения как одинаковых слагаемых.</w:t>
            </w:r>
          </w:p>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определять и высказывать под руководством педагога самые простые правила поведения</w:t>
            </w:r>
            <w:proofErr w:type="gramStart"/>
            <w:r w:rsidRPr="006A50A7">
              <w:rPr>
                <w:rFonts w:ascii="Times New Roman" w:hAnsi="Times New Roman" w:cs="Times New Roman"/>
              </w:rPr>
              <w:t xml:space="preserve"> .</w:t>
            </w:r>
            <w:proofErr w:type="gramEnd"/>
          </w:p>
        </w:tc>
        <w:tc>
          <w:tcPr>
            <w:tcW w:w="1893" w:type="dxa"/>
            <w:gridSpan w:val="4"/>
            <w:vMerge w:val="restart"/>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сравнивать и группировать такие математические объекты, как числа, фигуры.</w:t>
            </w:r>
          </w:p>
        </w:tc>
        <w:tc>
          <w:tcPr>
            <w:tcW w:w="1417" w:type="dxa"/>
            <w:gridSpan w:val="4"/>
            <w:vMerge w:val="restart"/>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договариваться. Находить общее решение.</w:t>
            </w:r>
          </w:p>
        </w:tc>
        <w:tc>
          <w:tcPr>
            <w:tcW w:w="1841" w:type="dxa"/>
            <w:gridSpan w:val="3"/>
            <w:vMerge w:val="restart"/>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 xml:space="preserve"> как постановка учебной задачи.</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90</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Конкретный смысл действия умножения.</w:t>
            </w:r>
          </w:p>
        </w:tc>
        <w:tc>
          <w:tcPr>
            <w:tcW w:w="458" w:type="dxa"/>
            <w:gridSpan w:val="2"/>
            <w:vMerge/>
            <w:tcBorders>
              <w:left w:val="single" w:sz="6" w:space="0" w:color="auto"/>
            </w:tcBorders>
            <w:shd w:val="clear" w:color="auto" w:fill="FFFFFF"/>
          </w:tcPr>
          <w:p w:rsidR="00125D5C" w:rsidRPr="006A50A7" w:rsidRDefault="00125D5C" w:rsidP="004B30B5">
            <w:pPr>
              <w:ind w:left="5"/>
              <w:rPr>
                <w:rFonts w:ascii="Times New Roman" w:hAnsi="Times New Roman" w:cs="Times New Roman"/>
              </w:rPr>
            </w:pPr>
          </w:p>
        </w:tc>
        <w:tc>
          <w:tcPr>
            <w:tcW w:w="5025" w:type="dxa"/>
            <w:gridSpan w:val="8"/>
            <w:vMerge/>
            <w:tcBorders>
              <w:left w:val="nil"/>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1893" w:type="dxa"/>
            <w:gridSpan w:val="4"/>
            <w:vMerge/>
            <w:tcBorders>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1417" w:type="dxa"/>
            <w:gridSpan w:val="4"/>
            <w:vMerge/>
            <w:tcBorders>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1841" w:type="dxa"/>
            <w:gridSpan w:val="3"/>
            <w:vMerge/>
            <w:tcBorders>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9</w:t>
            </w:r>
            <w:r>
              <w:rPr>
                <w:rFonts w:ascii="Times New Roman" w:hAnsi="Times New Roman" w:cs="Times New Roman"/>
              </w:rPr>
              <w:t>1</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iCs/>
              </w:rPr>
            </w:pPr>
            <w:r w:rsidRPr="006A50A7">
              <w:rPr>
                <w:rFonts w:ascii="Times New Roman" w:hAnsi="Times New Roman" w:cs="Times New Roman"/>
                <w:iCs/>
              </w:rPr>
              <w:t>Вычисления результата умножения с помощью сложения.</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spacing w:line="230" w:lineRule="exact"/>
              <w:ind w:right="43" w:hanging="5"/>
              <w:rPr>
                <w:rFonts w:ascii="Times New Roman" w:hAnsi="Times New Roman" w:cs="Times New Roman"/>
              </w:rPr>
            </w:pPr>
            <w:r w:rsidRPr="006A50A7">
              <w:rPr>
                <w:rFonts w:ascii="Times New Roman" w:hAnsi="Times New Roman" w:cs="Times New Roman"/>
              </w:rPr>
              <w:t xml:space="preserve">научатся заменять сложение умножением; совершенствуют вычислительные навыки и  </w:t>
            </w:r>
            <w:proofErr w:type="gramStart"/>
            <w:r w:rsidRPr="006A50A7">
              <w:rPr>
                <w:rFonts w:ascii="Times New Roman" w:hAnsi="Times New Roman" w:cs="Times New Roman"/>
              </w:rPr>
              <w:t>решать задачи применяя</w:t>
            </w:r>
            <w:proofErr w:type="gramEnd"/>
            <w:r w:rsidRPr="006A50A7">
              <w:rPr>
                <w:rFonts w:ascii="Times New Roman" w:hAnsi="Times New Roman" w:cs="Times New Roman"/>
              </w:rPr>
              <w:t xml:space="preserve"> новые знания.</w:t>
            </w:r>
          </w:p>
        </w:tc>
        <w:tc>
          <w:tcPr>
            <w:tcW w:w="1622" w:type="dxa"/>
            <w:gridSpan w:val="5"/>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Понимание возможности разных позиций и точек зрения на один и тот вопрос.</w:t>
            </w:r>
          </w:p>
        </w:tc>
        <w:tc>
          <w:tcPr>
            <w:tcW w:w="1841" w:type="dxa"/>
            <w:gridSpan w:val="3"/>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Постановка учебной задачи (</w:t>
            </w: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92</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iCs/>
              </w:rPr>
            </w:pPr>
            <w:r w:rsidRPr="006A50A7">
              <w:rPr>
                <w:rFonts w:ascii="Times New Roman" w:hAnsi="Times New Roman" w:cs="Times New Roman"/>
              </w:rPr>
              <w:t>Задачи на умножение.</w:t>
            </w:r>
          </w:p>
        </w:tc>
        <w:tc>
          <w:tcPr>
            <w:tcW w:w="458" w:type="dxa"/>
            <w:gridSpan w:val="2"/>
            <w:vMerge w:val="restart"/>
            <w:tcBorders>
              <w:top w:val="single" w:sz="6" w:space="0" w:color="auto"/>
              <w:left w:val="single" w:sz="6" w:space="0" w:color="auto"/>
            </w:tcBorders>
            <w:shd w:val="clear" w:color="auto" w:fill="FFFFFF"/>
          </w:tcPr>
          <w:p w:rsidR="00125D5C" w:rsidRPr="006A50A7" w:rsidRDefault="00125D5C" w:rsidP="004B30B5">
            <w:pPr>
              <w:ind w:left="5"/>
              <w:rPr>
                <w:rFonts w:ascii="Times New Roman" w:hAnsi="Times New Roman" w:cs="Times New Roman"/>
              </w:rPr>
            </w:pPr>
          </w:p>
        </w:tc>
        <w:tc>
          <w:tcPr>
            <w:tcW w:w="3403" w:type="dxa"/>
            <w:gridSpan w:val="3"/>
            <w:vMerge w:val="restart"/>
            <w:tcBorders>
              <w:top w:val="single" w:sz="6" w:space="0" w:color="auto"/>
              <w:left w:val="nil"/>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научатся </w:t>
            </w:r>
            <w:proofErr w:type="gramStart"/>
            <w:r w:rsidRPr="006A50A7">
              <w:rPr>
                <w:rFonts w:ascii="Times New Roman" w:hAnsi="Times New Roman" w:cs="Times New Roman"/>
              </w:rPr>
              <w:t>решать задачи применяя</w:t>
            </w:r>
            <w:proofErr w:type="gramEnd"/>
            <w:r w:rsidRPr="006A50A7">
              <w:rPr>
                <w:rFonts w:ascii="Times New Roman" w:hAnsi="Times New Roman" w:cs="Times New Roman"/>
              </w:rPr>
              <w:t xml:space="preserve"> новые знания.</w:t>
            </w:r>
          </w:p>
          <w:p w:rsidR="00125D5C" w:rsidRPr="006A50A7" w:rsidRDefault="00125D5C" w:rsidP="004B30B5">
            <w:pPr>
              <w:rPr>
                <w:rFonts w:ascii="Times New Roman" w:hAnsi="Times New Roman" w:cs="Times New Roman"/>
              </w:rPr>
            </w:pPr>
            <w:r w:rsidRPr="006A50A7">
              <w:rPr>
                <w:rFonts w:ascii="Times New Roman" w:hAnsi="Times New Roman" w:cs="Times New Roman"/>
              </w:rPr>
              <w:t>получат возможность</w:t>
            </w:r>
            <w:proofErr w:type="gramStart"/>
            <w:r w:rsidRPr="006A50A7">
              <w:rPr>
                <w:rFonts w:ascii="Times New Roman" w:hAnsi="Times New Roman" w:cs="Times New Roman"/>
              </w:rPr>
              <w:t xml:space="preserve"> ;</w:t>
            </w:r>
            <w:proofErr w:type="gramEnd"/>
            <w:r w:rsidRPr="006A50A7">
              <w:rPr>
                <w:rFonts w:ascii="Times New Roman" w:hAnsi="Times New Roman" w:cs="Times New Roman"/>
              </w:rPr>
              <w:t xml:space="preserve"> закреплять умение заменять сложение умножением; совершенствовать вычислительные навыки;</w:t>
            </w:r>
          </w:p>
        </w:tc>
        <w:tc>
          <w:tcPr>
            <w:tcW w:w="1622" w:type="dxa"/>
            <w:gridSpan w:val="5"/>
            <w:vMerge w:val="restart"/>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vMerge w:val="restart"/>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аргументировать свой выбор способа решения задачи, убеждать, уступать.</w:t>
            </w:r>
          </w:p>
        </w:tc>
        <w:tc>
          <w:tcPr>
            <w:tcW w:w="1841" w:type="dxa"/>
            <w:gridSpan w:val="3"/>
            <w:vMerge w:val="restart"/>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Оценка качества и уровня усвоения материала.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93</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Задачи на умножение.</w:t>
            </w:r>
          </w:p>
        </w:tc>
        <w:tc>
          <w:tcPr>
            <w:tcW w:w="458" w:type="dxa"/>
            <w:gridSpan w:val="2"/>
            <w:vMerge/>
            <w:tcBorders>
              <w:left w:val="single" w:sz="6" w:space="0" w:color="auto"/>
              <w:bottom w:val="single" w:sz="4" w:space="0" w:color="auto"/>
            </w:tcBorders>
            <w:shd w:val="clear" w:color="auto" w:fill="FFFFFF"/>
          </w:tcPr>
          <w:p w:rsidR="00125D5C" w:rsidRPr="006A50A7" w:rsidRDefault="00125D5C" w:rsidP="004B30B5">
            <w:pPr>
              <w:ind w:left="5"/>
              <w:rPr>
                <w:rFonts w:ascii="Times New Roman" w:hAnsi="Times New Roman" w:cs="Times New Roman"/>
              </w:rPr>
            </w:pPr>
          </w:p>
        </w:tc>
        <w:tc>
          <w:tcPr>
            <w:tcW w:w="3403" w:type="dxa"/>
            <w:gridSpan w:val="3"/>
            <w:vMerge/>
            <w:tcBorders>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1622" w:type="dxa"/>
            <w:gridSpan w:val="5"/>
            <w:vMerge/>
            <w:tcBorders>
              <w:left w:val="single" w:sz="6" w:space="0" w:color="auto"/>
              <w:bottom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6" w:space="0" w:color="auto"/>
              <w:bottom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6" w:space="0" w:color="auto"/>
              <w:bottom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6" w:space="0" w:color="auto"/>
              <w:bottom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94</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color w:val="000000" w:themeColor="text1"/>
              </w:rPr>
            </w:pPr>
            <w:r w:rsidRPr="006A50A7">
              <w:rPr>
                <w:rFonts w:ascii="Times New Roman" w:hAnsi="Times New Roman" w:cs="Times New Roman"/>
                <w:color w:val="000000" w:themeColor="text1"/>
              </w:rPr>
              <w:t>Периметр прямоугольника.</w:t>
            </w:r>
          </w:p>
        </w:tc>
        <w:tc>
          <w:tcPr>
            <w:tcW w:w="458" w:type="dxa"/>
            <w:gridSpan w:val="2"/>
            <w:tcBorders>
              <w:top w:val="single" w:sz="6" w:space="0" w:color="auto"/>
              <w:left w:val="single" w:sz="6" w:space="0" w:color="auto"/>
            </w:tcBorders>
            <w:shd w:val="clear" w:color="auto" w:fill="FFFFFF"/>
          </w:tcPr>
          <w:p w:rsidR="00125D5C" w:rsidRPr="006A50A7" w:rsidRDefault="00125D5C" w:rsidP="004B30B5">
            <w:pPr>
              <w:rPr>
                <w:rFonts w:ascii="Times New Roman" w:hAnsi="Times New Roman" w:cs="Times New Roman"/>
              </w:rPr>
            </w:pPr>
          </w:p>
        </w:tc>
        <w:tc>
          <w:tcPr>
            <w:tcW w:w="3403" w:type="dxa"/>
            <w:gridSpan w:val="3"/>
            <w:tcBorders>
              <w:top w:val="single" w:sz="6" w:space="0" w:color="auto"/>
              <w:left w:val="nil"/>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Научатся решать  с разными способами нахождения периметра прямоугольника; </w:t>
            </w:r>
          </w:p>
        </w:tc>
        <w:tc>
          <w:tcPr>
            <w:tcW w:w="1622" w:type="dxa"/>
            <w:gridSpan w:val="5"/>
            <w:vMerge w:val="restart"/>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Умение определять и высказывать </w:t>
            </w:r>
            <w:r w:rsidRPr="006A50A7">
              <w:rPr>
                <w:rFonts w:ascii="Times New Roman" w:hAnsi="Times New Roman" w:cs="Times New Roman"/>
              </w:rPr>
              <w:lastRenderedPageBreak/>
              <w:t>под руководством педагога самые простые общие для всех людей правила поведения.</w:t>
            </w:r>
          </w:p>
        </w:tc>
        <w:tc>
          <w:tcPr>
            <w:tcW w:w="1893" w:type="dxa"/>
            <w:gridSpan w:val="4"/>
            <w:vMerge w:val="restart"/>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lastRenderedPageBreak/>
              <w:t>Умение ориентироваться в учебнике.</w:t>
            </w:r>
          </w:p>
        </w:tc>
        <w:tc>
          <w:tcPr>
            <w:tcW w:w="1417" w:type="dxa"/>
            <w:gridSpan w:val="4"/>
            <w:vMerge w:val="restart"/>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Умение слушать и понимать </w:t>
            </w:r>
            <w:r w:rsidRPr="006A50A7">
              <w:rPr>
                <w:rFonts w:ascii="Times New Roman" w:hAnsi="Times New Roman" w:cs="Times New Roman"/>
              </w:rPr>
              <w:lastRenderedPageBreak/>
              <w:t>речь других.</w:t>
            </w:r>
          </w:p>
        </w:tc>
        <w:tc>
          <w:tcPr>
            <w:tcW w:w="1841"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lastRenderedPageBreak/>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xml:space="preserve">. Оценка качества и </w:t>
            </w:r>
            <w:r w:rsidRPr="006A50A7">
              <w:rPr>
                <w:rFonts w:ascii="Times New Roman" w:hAnsi="Times New Roman" w:cs="Times New Roman"/>
              </w:rPr>
              <w:lastRenderedPageBreak/>
              <w:t>уровня усвоения материала.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lastRenderedPageBreak/>
              <w:t>95</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color w:val="000000" w:themeColor="text1"/>
              </w:rPr>
            </w:pPr>
            <w:r w:rsidRPr="006A50A7">
              <w:rPr>
                <w:rFonts w:ascii="Times New Roman" w:hAnsi="Times New Roman" w:cs="Times New Roman"/>
                <w:color w:val="000000" w:themeColor="text1"/>
              </w:rPr>
              <w:t>Умножение нуля и единицы.</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ind w:left="5"/>
              <w:rPr>
                <w:rFonts w:ascii="Times New Roman" w:hAnsi="Times New Roman" w:cs="Times New Roman"/>
              </w:rPr>
            </w:pPr>
            <w:r w:rsidRPr="006A50A7">
              <w:rPr>
                <w:rFonts w:ascii="Times New Roman" w:hAnsi="Times New Roman" w:cs="Times New Roman"/>
              </w:rPr>
              <w:t>научатся решать примеры  с приёмами умножения нуля и единицы на любое число; развивать навыки устного счёта, внимание, логическое мышление.</w:t>
            </w:r>
          </w:p>
        </w:tc>
        <w:tc>
          <w:tcPr>
            <w:tcW w:w="1622" w:type="dxa"/>
            <w:gridSpan w:val="5"/>
            <w:vMerge/>
            <w:tcBorders>
              <w:top w:val="single" w:sz="6" w:space="0" w:color="auto"/>
              <w:left w:val="single" w:sz="6" w:space="0" w:color="auto"/>
              <w:bottom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1893" w:type="dxa"/>
            <w:gridSpan w:val="4"/>
            <w:vMerge/>
            <w:tcBorders>
              <w:top w:val="single" w:sz="6" w:space="0" w:color="auto"/>
              <w:left w:val="single" w:sz="6" w:space="0" w:color="auto"/>
              <w:bottom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1417" w:type="dxa"/>
            <w:gridSpan w:val="4"/>
            <w:vMerge/>
            <w:tcBorders>
              <w:top w:val="single" w:sz="6" w:space="0" w:color="auto"/>
              <w:left w:val="single" w:sz="6" w:space="0" w:color="auto"/>
              <w:bottom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1841" w:type="dxa"/>
            <w:gridSpan w:val="3"/>
            <w:vMerge/>
            <w:tcBorders>
              <w:top w:val="single" w:sz="6" w:space="0" w:color="auto"/>
              <w:left w:val="single" w:sz="6" w:space="0" w:color="auto"/>
              <w:bottom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lastRenderedPageBreak/>
              <w:t>96</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Название компонентов и результата умножения.</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ind w:left="5"/>
              <w:rPr>
                <w:rFonts w:ascii="Times New Roman" w:hAnsi="Times New Roman" w:cs="Times New Roman"/>
              </w:rPr>
            </w:pPr>
            <w:r w:rsidRPr="006A50A7">
              <w:rPr>
                <w:rFonts w:ascii="Times New Roman" w:hAnsi="Times New Roman" w:cs="Times New Roman"/>
              </w:rPr>
              <w:t>Познакомятся с названиями компонентов, результата умножения и соответствующего выражения, применять знания на практике.</w:t>
            </w:r>
          </w:p>
        </w:tc>
        <w:tc>
          <w:tcPr>
            <w:tcW w:w="1622" w:type="dxa"/>
            <w:gridSpan w:val="5"/>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сравнивать и группировать такие математические объекты, как числа, фигуры.</w:t>
            </w:r>
          </w:p>
        </w:tc>
        <w:tc>
          <w:tcPr>
            <w:tcW w:w="1417" w:type="dxa"/>
            <w:gridSpan w:val="4"/>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донести свою позицию до других.</w:t>
            </w:r>
          </w:p>
        </w:tc>
        <w:tc>
          <w:tcPr>
            <w:tcW w:w="1841" w:type="dxa"/>
            <w:gridSpan w:val="3"/>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Планирование и контроль в форме сличения способа действия и его результата с заданным эталоном.</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Default="00125D5C" w:rsidP="004B30B5">
            <w:pPr>
              <w:rPr>
                <w:rFonts w:ascii="Times New Roman" w:hAnsi="Times New Roman" w:cs="Times New Roman"/>
              </w:rPr>
            </w:pPr>
            <w:r>
              <w:rPr>
                <w:rFonts w:ascii="Times New Roman" w:hAnsi="Times New Roman" w:cs="Times New Roman"/>
              </w:rPr>
              <w:t>97</w:t>
            </w:r>
            <w:r w:rsidRPr="006A50A7">
              <w:rPr>
                <w:rFonts w:ascii="Times New Roman" w:hAnsi="Times New Roman" w:cs="Times New Roman"/>
              </w:rPr>
              <w:t>.</w:t>
            </w:r>
          </w:p>
          <w:p w:rsidR="00125D5C" w:rsidRDefault="00125D5C" w:rsidP="004B30B5">
            <w:pPr>
              <w:rPr>
                <w:rFonts w:ascii="Times New Roman" w:hAnsi="Times New Roman" w:cs="Times New Roman"/>
              </w:rPr>
            </w:pPr>
          </w:p>
          <w:p w:rsidR="00125D5C" w:rsidRDefault="00125D5C" w:rsidP="004B30B5">
            <w:pPr>
              <w:rPr>
                <w:rFonts w:ascii="Times New Roman" w:hAnsi="Times New Roman" w:cs="Times New Roman"/>
              </w:rPr>
            </w:pPr>
          </w:p>
          <w:p w:rsidR="00125D5C" w:rsidRDefault="00125D5C" w:rsidP="004B30B5">
            <w:pPr>
              <w:rPr>
                <w:rFonts w:ascii="Times New Roman" w:hAnsi="Times New Roman" w:cs="Times New Roman"/>
              </w:rPr>
            </w:pPr>
          </w:p>
          <w:p w:rsidR="00125D5C" w:rsidRDefault="00125D5C" w:rsidP="004B30B5">
            <w:pPr>
              <w:rPr>
                <w:rFonts w:ascii="Times New Roman" w:hAnsi="Times New Roman" w:cs="Times New Roman"/>
              </w:rPr>
            </w:pPr>
          </w:p>
          <w:p w:rsidR="00125D5C" w:rsidRPr="006A50A7" w:rsidRDefault="00125D5C" w:rsidP="004B30B5">
            <w:pPr>
              <w:rPr>
                <w:rFonts w:ascii="Times New Roman" w:hAnsi="Times New Roman" w:cs="Times New Roman"/>
              </w:rPr>
            </w:pPr>
            <w:r>
              <w:rPr>
                <w:rFonts w:ascii="Times New Roman" w:hAnsi="Times New Roman" w:cs="Times New Roman"/>
              </w:rPr>
              <w:t>98</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Default="00125D5C" w:rsidP="004B30B5">
            <w:pPr>
              <w:rPr>
                <w:rFonts w:ascii="Times New Roman" w:hAnsi="Times New Roman" w:cs="Times New Roman"/>
              </w:rPr>
            </w:pPr>
            <w:r w:rsidRPr="006A50A7">
              <w:rPr>
                <w:rFonts w:ascii="Times New Roman" w:hAnsi="Times New Roman" w:cs="Times New Roman"/>
              </w:rPr>
              <w:t>Переместительное свойство умножения.</w:t>
            </w:r>
          </w:p>
          <w:p w:rsidR="00125D5C" w:rsidRDefault="00125D5C" w:rsidP="004B30B5">
            <w:pPr>
              <w:rPr>
                <w:rFonts w:ascii="Times New Roman" w:hAnsi="Times New Roman" w:cs="Times New Roman"/>
              </w:rPr>
            </w:pPr>
          </w:p>
          <w:p w:rsidR="00125D5C" w:rsidRDefault="00125D5C" w:rsidP="004B30B5">
            <w:pPr>
              <w:rPr>
                <w:rFonts w:ascii="Times New Roman" w:hAnsi="Times New Roman" w:cs="Times New Roman"/>
              </w:rPr>
            </w:pPr>
          </w:p>
          <w:p w:rsidR="00125D5C" w:rsidRDefault="00125D5C" w:rsidP="004B30B5">
            <w:pPr>
              <w:rPr>
                <w:rFonts w:ascii="Times New Roman" w:hAnsi="Times New Roman" w:cs="Times New Roman"/>
              </w:rPr>
            </w:pPr>
          </w:p>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 Решение задач.</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5F6910">
            <w:pPr>
              <w:rPr>
                <w:rFonts w:ascii="Times New Roman" w:hAnsi="Times New Roman" w:cs="Times New Roman"/>
              </w:rPr>
            </w:pPr>
            <w:r w:rsidRPr="006A50A7">
              <w:rPr>
                <w:rFonts w:ascii="Times New Roman" w:hAnsi="Times New Roman" w:cs="Times New Roman"/>
              </w:rPr>
              <w:t>научатся заменять действие умножения сложением одинаковых слагаемых и сравнивать результаты.</w:t>
            </w:r>
          </w:p>
          <w:p w:rsidR="00125D5C" w:rsidRDefault="00125D5C" w:rsidP="005F6910">
            <w:pPr>
              <w:rPr>
                <w:rFonts w:ascii="Times New Roman" w:hAnsi="Times New Roman" w:cs="Times New Roman"/>
              </w:rPr>
            </w:pPr>
            <w:r w:rsidRPr="006A50A7">
              <w:rPr>
                <w:rFonts w:ascii="Times New Roman" w:hAnsi="Times New Roman" w:cs="Times New Roman"/>
              </w:rPr>
              <w:t>Умение определять и высказывать свое мнение.</w:t>
            </w:r>
          </w:p>
          <w:p w:rsidR="00125D5C" w:rsidRPr="006A50A7" w:rsidRDefault="00125D5C" w:rsidP="005F6910">
            <w:pPr>
              <w:rPr>
                <w:rFonts w:ascii="Times New Roman" w:hAnsi="Times New Roman" w:cs="Times New Roman"/>
              </w:rPr>
            </w:pPr>
            <w:r w:rsidRPr="006A50A7">
              <w:rPr>
                <w:rFonts w:ascii="Times New Roman" w:hAnsi="Times New Roman" w:cs="Times New Roman"/>
              </w:rPr>
              <w:t>Научатся решать задачи применяя новые знания, закреплять знания названий компонентов и результата умножения</w:t>
            </w:r>
            <w:proofErr w:type="gramStart"/>
            <w:r w:rsidRPr="006A50A7">
              <w:rPr>
                <w:rFonts w:ascii="Times New Roman" w:hAnsi="Times New Roman" w:cs="Times New Roman"/>
              </w:rPr>
              <w:t>.</w:t>
            </w:r>
            <w:proofErr w:type="gramEnd"/>
            <w:r w:rsidRPr="006A50A7">
              <w:rPr>
                <w:rFonts w:ascii="Times New Roman" w:hAnsi="Times New Roman" w:cs="Times New Roman"/>
              </w:rPr>
              <w:t xml:space="preserve"> </w:t>
            </w:r>
            <w:proofErr w:type="gramStart"/>
            <w:r w:rsidRPr="006A50A7">
              <w:rPr>
                <w:rFonts w:ascii="Times New Roman" w:hAnsi="Times New Roman" w:cs="Times New Roman"/>
              </w:rPr>
              <w:t>п</w:t>
            </w:r>
            <w:proofErr w:type="gramEnd"/>
            <w:r w:rsidRPr="006A50A7">
              <w:rPr>
                <w:rFonts w:ascii="Times New Roman" w:hAnsi="Times New Roman" w:cs="Times New Roman"/>
              </w:rPr>
              <w:t>одготовятся  к ознакомлению с переместительным свойством умножения.</w:t>
            </w:r>
          </w:p>
        </w:tc>
        <w:tc>
          <w:tcPr>
            <w:tcW w:w="1622" w:type="dxa"/>
            <w:gridSpan w:val="5"/>
            <w:tcBorders>
              <w:top w:val="single" w:sz="4"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определять и высказывать под руководством педагога самые простые общие для всех людей правила поведения.</w:t>
            </w:r>
          </w:p>
        </w:tc>
        <w:tc>
          <w:tcPr>
            <w:tcW w:w="1893" w:type="dxa"/>
            <w:gridSpan w:val="4"/>
            <w:tcBorders>
              <w:top w:val="single" w:sz="4"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4"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слушать и понимать других, аргументировать своё предложение.</w:t>
            </w:r>
          </w:p>
        </w:tc>
        <w:tc>
          <w:tcPr>
            <w:tcW w:w="1841" w:type="dxa"/>
            <w:gridSpan w:val="3"/>
            <w:tcBorders>
              <w:top w:val="single" w:sz="4"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Прогнозирование результата.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99</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Default="00125D5C" w:rsidP="005F6910">
            <w:pPr>
              <w:rPr>
                <w:rFonts w:ascii="Times New Roman" w:hAnsi="Times New Roman" w:cs="Times New Roman"/>
              </w:rPr>
            </w:pPr>
            <w:r w:rsidRPr="006A50A7">
              <w:rPr>
                <w:rFonts w:ascii="Times New Roman" w:hAnsi="Times New Roman" w:cs="Times New Roman"/>
                <w:b/>
              </w:rPr>
              <w:t xml:space="preserve">Контрольная работа №7 по теме: «Умножение </w:t>
            </w:r>
            <w:r>
              <w:rPr>
                <w:rFonts w:ascii="Times New Roman" w:hAnsi="Times New Roman" w:cs="Times New Roman"/>
                <w:b/>
              </w:rPr>
              <w:t xml:space="preserve"> </w:t>
            </w:r>
            <w:r w:rsidRPr="006A50A7">
              <w:rPr>
                <w:rFonts w:ascii="Times New Roman" w:hAnsi="Times New Roman" w:cs="Times New Roman"/>
                <w:b/>
              </w:rPr>
              <w:t xml:space="preserve"> в пределах 100».</w:t>
            </w:r>
            <w:r w:rsidRPr="006A50A7">
              <w:rPr>
                <w:rFonts w:ascii="Times New Roman" w:hAnsi="Times New Roman" w:cs="Times New Roman"/>
              </w:rPr>
              <w:t xml:space="preserve"> </w:t>
            </w:r>
          </w:p>
          <w:p w:rsidR="00125D5C" w:rsidRPr="006A50A7" w:rsidRDefault="00125D5C" w:rsidP="005F6910">
            <w:pPr>
              <w:rPr>
                <w:rFonts w:ascii="Times New Roman" w:hAnsi="Times New Roman" w:cs="Times New Roman"/>
              </w:rPr>
            </w:pPr>
          </w:p>
        </w:tc>
        <w:tc>
          <w:tcPr>
            <w:tcW w:w="100" w:type="dxa"/>
            <w:tcBorders>
              <w:top w:val="single" w:sz="6" w:space="0" w:color="auto"/>
              <w:left w:val="single" w:sz="6" w:space="0" w:color="auto"/>
            </w:tcBorders>
            <w:shd w:val="clear" w:color="auto" w:fill="FFFFFF"/>
          </w:tcPr>
          <w:p w:rsidR="00125D5C" w:rsidRPr="006A50A7" w:rsidRDefault="00125D5C" w:rsidP="004B30B5">
            <w:pPr>
              <w:ind w:left="5"/>
              <w:rPr>
                <w:rFonts w:ascii="Times New Roman" w:hAnsi="Times New Roman" w:cs="Times New Roman"/>
              </w:rPr>
            </w:pPr>
          </w:p>
        </w:tc>
        <w:tc>
          <w:tcPr>
            <w:tcW w:w="5383" w:type="dxa"/>
            <w:gridSpan w:val="9"/>
            <w:tcBorders>
              <w:top w:val="single" w:sz="6" w:space="0" w:color="auto"/>
              <w:left w:val="nil"/>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работать самостоятельно, применяя новые знания на практике</w:t>
            </w:r>
          </w:p>
        </w:tc>
        <w:tc>
          <w:tcPr>
            <w:tcW w:w="1893" w:type="dxa"/>
            <w:gridSpan w:val="4"/>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1417" w:type="dxa"/>
            <w:gridSpan w:val="4"/>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1841" w:type="dxa"/>
            <w:gridSpan w:val="3"/>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Постановка учебной задачи (</w:t>
            </w: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lastRenderedPageBreak/>
              <w:t>100</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Default="00125D5C" w:rsidP="004B30B5">
            <w:pPr>
              <w:rPr>
                <w:rFonts w:ascii="Times New Roman" w:hAnsi="Times New Roman" w:cs="Times New Roman"/>
              </w:rPr>
            </w:pPr>
            <w:r>
              <w:rPr>
                <w:rFonts w:ascii="Times New Roman" w:hAnsi="Times New Roman" w:cs="Times New Roman"/>
              </w:rPr>
              <w:t>Работа над ошибками.</w:t>
            </w:r>
          </w:p>
          <w:p w:rsidR="00125D5C" w:rsidRPr="006A50A7" w:rsidRDefault="00125D5C" w:rsidP="004B30B5">
            <w:pPr>
              <w:rPr>
                <w:rFonts w:ascii="Times New Roman" w:hAnsi="Times New Roman" w:cs="Times New Roman"/>
              </w:rPr>
            </w:pPr>
            <w:r w:rsidRPr="006A50A7">
              <w:rPr>
                <w:rFonts w:ascii="Times New Roman" w:hAnsi="Times New Roman" w:cs="Times New Roman"/>
              </w:rPr>
              <w:t>Конкретный смысл действия деления.</w:t>
            </w:r>
          </w:p>
        </w:tc>
        <w:tc>
          <w:tcPr>
            <w:tcW w:w="100" w:type="dxa"/>
            <w:vMerge w:val="restart"/>
            <w:tcBorders>
              <w:top w:val="single" w:sz="6" w:space="0" w:color="auto"/>
              <w:left w:val="single" w:sz="6" w:space="0" w:color="auto"/>
            </w:tcBorders>
            <w:shd w:val="clear" w:color="auto" w:fill="FFFFFF"/>
          </w:tcPr>
          <w:p w:rsidR="00125D5C" w:rsidRPr="006A50A7" w:rsidRDefault="00125D5C" w:rsidP="004B30B5">
            <w:pPr>
              <w:rPr>
                <w:rFonts w:ascii="Times New Roman" w:hAnsi="Times New Roman" w:cs="Times New Roman"/>
              </w:rPr>
            </w:pPr>
          </w:p>
        </w:tc>
        <w:tc>
          <w:tcPr>
            <w:tcW w:w="3761" w:type="dxa"/>
            <w:gridSpan w:val="4"/>
            <w:vMerge w:val="restart"/>
            <w:tcBorders>
              <w:top w:val="single" w:sz="6" w:space="0" w:color="auto"/>
              <w:left w:val="nil"/>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научатся моделировать с </w:t>
            </w:r>
            <w:proofErr w:type="spellStart"/>
            <w:r w:rsidRPr="006A50A7">
              <w:rPr>
                <w:rFonts w:ascii="Times New Roman" w:hAnsi="Times New Roman" w:cs="Times New Roman"/>
              </w:rPr>
              <w:t>пом</w:t>
            </w:r>
            <w:proofErr w:type="gramStart"/>
            <w:r w:rsidRPr="006A50A7">
              <w:rPr>
                <w:rFonts w:ascii="Times New Roman" w:hAnsi="Times New Roman" w:cs="Times New Roman"/>
              </w:rPr>
              <w:t>.р</w:t>
            </w:r>
            <w:proofErr w:type="gramEnd"/>
            <w:r w:rsidRPr="006A50A7">
              <w:rPr>
                <w:rFonts w:ascii="Times New Roman" w:hAnsi="Times New Roman" w:cs="Times New Roman"/>
              </w:rPr>
              <w:t>исунков</w:t>
            </w:r>
            <w:proofErr w:type="spellEnd"/>
            <w:r w:rsidRPr="006A50A7">
              <w:rPr>
                <w:rFonts w:ascii="Times New Roman" w:hAnsi="Times New Roman" w:cs="Times New Roman"/>
              </w:rPr>
              <w:t xml:space="preserve"> и записывать действия деления , обобщать и делать  выводы.</w:t>
            </w:r>
          </w:p>
        </w:tc>
        <w:tc>
          <w:tcPr>
            <w:tcW w:w="1622" w:type="dxa"/>
            <w:gridSpan w:val="5"/>
            <w:vMerge w:val="restart"/>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6" w:space="0" w:color="auto"/>
              <w:right w:val="single" w:sz="6" w:space="0" w:color="auto"/>
            </w:tcBorders>
          </w:tcPr>
          <w:p w:rsidR="00125D5C" w:rsidRPr="006A50A7" w:rsidRDefault="00125D5C" w:rsidP="004B30B5">
            <w:pPr>
              <w:spacing w:line="230" w:lineRule="exact"/>
              <w:ind w:right="312" w:hanging="5"/>
              <w:rPr>
                <w:rFonts w:ascii="Times New Roman" w:hAnsi="Times New Roman" w:cs="Times New Roman"/>
              </w:rPr>
            </w:pPr>
            <w:r w:rsidRPr="006A50A7">
              <w:rPr>
                <w:rFonts w:ascii="Times New Roman" w:hAnsi="Times New Roman" w:cs="Times New Roman"/>
              </w:rPr>
              <w:t>Умение рассматривать, сравнивать, группировать, структурировать знания.</w:t>
            </w:r>
          </w:p>
        </w:tc>
        <w:tc>
          <w:tcPr>
            <w:tcW w:w="1417" w:type="dxa"/>
            <w:gridSpan w:val="4"/>
            <w:vMerge w:val="restart"/>
            <w:tcBorders>
              <w:top w:val="single" w:sz="4" w:space="0" w:color="auto"/>
              <w:left w:val="single" w:sz="6" w:space="0" w:color="auto"/>
              <w:right w:val="single" w:sz="6" w:space="0" w:color="auto"/>
            </w:tcBorders>
          </w:tcPr>
          <w:p w:rsidR="00125D5C" w:rsidRPr="006A50A7" w:rsidRDefault="00125D5C" w:rsidP="004B30B5">
            <w:pPr>
              <w:spacing w:line="230" w:lineRule="exact"/>
              <w:ind w:right="312" w:hanging="5"/>
              <w:rPr>
                <w:rFonts w:ascii="Times New Roman" w:hAnsi="Times New Roman" w:cs="Times New Roman"/>
              </w:rPr>
            </w:pPr>
            <w:r w:rsidRPr="006A50A7">
              <w:rPr>
                <w:rFonts w:ascii="Times New Roman" w:hAnsi="Times New Roman" w:cs="Times New Roman"/>
              </w:rPr>
              <w:t>Умение слушать и вступать в диалог.</w:t>
            </w:r>
          </w:p>
        </w:tc>
        <w:tc>
          <w:tcPr>
            <w:tcW w:w="1841" w:type="dxa"/>
            <w:gridSpan w:val="3"/>
            <w:vMerge w:val="restart"/>
            <w:tcBorders>
              <w:top w:val="single" w:sz="4" w:space="0" w:color="auto"/>
              <w:left w:val="single" w:sz="6" w:space="0" w:color="auto"/>
              <w:right w:val="single" w:sz="6" w:space="0" w:color="auto"/>
            </w:tcBorders>
          </w:tcPr>
          <w:p w:rsidR="00125D5C" w:rsidRPr="006A50A7" w:rsidRDefault="00125D5C" w:rsidP="004B30B5">
            <w:pPr>
              <w:spacing w:line="230" w:lineRule="exact"/>
              <w:ind w:right="312" w:hanging="5"/>
              <w:rPr>
                <w:rFonts w:ascii="Times New Roman" w:hAnsi="Times New Roman" w:cs="Times New Roman"/>
              </w:rPr>
            </w:pPr>
            <w:r w:rsidRPr="006A50A7">
              <w:rPr>
                <w:rFonts w:ascii="Times New Roman" w:hAnsi="Times New Roman" w:cs="Times New Roman"/>
              </w:rPr>
              <w:t>Прогнозирование результата.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101</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Конкретный смысл действия деления.</w:t>
            </w:r>
          </w:p>
        </w:tc>
        <w:tc>
          <w:tcPr>
            <w:tcW w:w="100" w:type="dxa"/>
            <w:vMerge/>
            <w:tcBorders>
              <w:left w:val="single" w:sz="6" w:space="0" w:color="auto"/>
            </w:tcBorders>
            <w:shd w:val="clear" w:color="auto" w:fill="FFFFFF"/>
          </w:tcPr>
          <w:p w:rsidR="00125D5C" w:rsidRPr="006A50A7" w:rsidRDefault="00125D5C" w:rsidP="004B30B5">
            <w:pPr>
              <w:ind w:left="5"/>
              <w:rPr>
                <w:rFonts w:ascii="Times New Roman" w:hAnsi="Times New Roman" w:cs="Times New Roman"/>
              </w:rPr>
            </w:pPr>
          </w:p>
        </w:tc>
        <w:tc>
          <w:tcPr>
            <w:tcW w:w="3761" w:type="dxa"/>
            <w:gridSpan w:val="4"/>
            <w:vMerge/>
            <w:tcBorders>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1622" w:type="dxa"/>
            <w:gridSpan w:val="5"/>
            <w:vMerge/>
            <w:tcBorders>
              <w:left w:val="single" w:sz="6" w:space="0" w:color="auto"/>
              <w:right w:val="single" w:sz="6"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6" w:space="0" w:color="auto"/>
              <w:right w:val="single" w:sz="6" w:space="0" w:color="auto"/>
            </w:tcBorders>
          </w:tcPr>
          <w:p w:rsidR="00125D5C" w:rsidRPr="006A50A7" w:rsidRDefault="00125D5C" w:rsidP="004B30B5">
            <w:pPr>
              <w:spacing w:line="230" w:lineRule="exact"/>
              <w:ind w:right="312" w:hanging="5"/>
              <w:rPr>
                <w:rFonts w:ascii="Times New Roman" w:hAnsi="Times New Roman" w:cs="Times New Roman"/>
              </w:rPr>
            </w:pPr>
          </w:p>
        </w:tc>
        <w:tc>
          <w:tcPr>
            <w:tcW w:w="1417" w:type="dxa"/>
            <w:gridSpan w:val="4"/>
            <w:vMerge/>
            <w:tcBorders>
              <w:left w:val="single" w:sz="6" w:space="0" w:color="auto"/>
              <w:right w:val="single" w:sz="6" w:space="0" w:color="auto"/>
            </w:tcBorders>
          </w:tcPr>
          <w:p w:rsidR="00125D5C" w:rsidRPr="006A50A7" w:rsidRDefault="00125D5C" w:rsidP="004B30B5">
            <w:pPr>
              <w:spacing w:line="230" w:lineRule="exact"/>
              <w:ind w:right="312" w:hanging="5"/>
              <w:rPr>
                <w:rFonts w:ascii="Times New Roman" w:hAnsi="Times New Roman" w:cs="Times New Roman"/>
              </w:rPr>
            </w:pPr>
          </w:p>
        </w:tc>
        <w:tc>
          <w:tcPr>
            <w:tcW w:w="1841" w:type="dxa"/>
            <w:gridSpan w:val="3"/>
            <w:vMerge/>
            <w:tcBorders>
              <w:left w:val="single" w:sz="6" w:space="0" w:color="auto"/>
              <w:right w:val="single" w:sz="6" w:space="0" w:color="auto"/>
            </w:tcBorders>
          </w:tcPr>
          <w:p w:rsidR="00125D5C" w:rsidRPr="006A50A7" w:rsidRDefault="00125D5C" w:rsidP="004B30B5">
            <w:pPr>
              <w:spacing w:line="230" w:lineRule="exact"/>
              <w:ind w:right="312" w:hanging="5"/>
              <w:rPr>
                <w:rFonts w:ascii="Times New Roman" w:hAnsi="Times New Roman" w:cs="Times New Roman"/>
              </w:rPr>
            </w:pP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102</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Конкретный смысл действия деления.</w:t>
            </w:r>
          </w:p>
        </w:tc>
        <w:tc>
          <w:tcPr>
            <w:tcW w:w="100" w:type="dxa"/>
            <w:vMerge/>
            <w:tcBorders>
              <w:left w:val="single" w:sz="6" w:space="0" w:color="auto"/>
              <w:bottom w:val="single" w:sz="6" w:space="0" w:color="auto"/>
            </w:tcBorders>
            <w:shd w:val="clear" w:color="auto" w:fill="FFFFFF"/>
          </w:tcPr>
          <w:p w:rsidR="00125D5C" w:rsidRPr="006A50A7" w:rsidRDefault="00125D5C" w:rsidP="004B30B5">
            <w:pPr>
              <w:ind w:left="5"/>
              <w:rPr>
                <w:rFonts w:ascii="Times New Roman" w:hAnsi="Times New Roman" w:cs="Times New Roman"/>
              </w:rPr>
            </w:pPr>
          </w:p>
        </w:tc>
        <w:tc>
          <w:tcPr>
            <w:tcW w:w="3761" w:type="dxa"/>
            <w:gridSpan w:val="4"/>
            <w:vMerge/>
            <w:tcBorders>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1622" w:type="dxa"/>
            <w:gridSpan w:val="5"/>
            <w:vMerge/>
            <w:tcBorders>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6" w:space="0" w:color="auto"/>
              <w:bottom w:val="single" w:sz="4" w:space="0" w:color="auto"/>
              <w:right w:val="single" w:sz="6" w:space="0" w:color="auto"/>
            </w:tcBorders>
          </w:tcPr>
          <w:p w:rsidR="00125D5C" w:rsidRPr="006A50A7" w:rsidRDefault="00125D5C" w:rsidP="004B30B5">
            <w:pPr>
              <w:spacing w:line="230" w:lineRule="exact"/>
              <w:ind w:right="312" w:hanging="5"/>
              <w:rPr>
                <w:rFonts w:ascii="Times New Roman" w:hAnsi="Times New Roman" w:cs="Times New Roman"/>
              </w:rPr>
            </w:pPr>
          </w:p>
        </w:tc>
        <w:tc>
          <w:tcPr>
            <w:tcW w:w="1417" w:type="dxa"/>
            <w:gridSpan w:val="4"/>
            <w:vMerge/>
            <w:tcBorders>
              <w:left w:val="single" w:sz="6" w:space="0" w:color="auto"/>
              <w:bottom w:val="single" w:sz="4" w:space="0" w:color="auto"/>
              <w:right w:val="single" w:sz="6" w:space="0" w:color="auto"/>
            </w:tcBorders>
          </w:tcPr>
          <w:p w:rsidR="00125D5C" w:rsidRPr="006A50A7" w:rsidRDefault="00125D5C" w:rsidP="004B30B5">
            <w:pPr>
              <w:spacing w:line="230" w:lineRule="exact"/>
              <w:ind w:right="312" w:hanging="5"/>
              <w:rPr>
                <w:rFonts w:ascii="Times New Roman" w:hAnsi="Times New Roman" w:cs="Times New Roman"/>
              </w:rPr>
            </w:pPr>
          </w:p>
        </w:tc>
        <w:tc>
          <w:tcPr>
            <w:tcW w:w="1841" w:type="dxa"/>
            <w:gridSpan w:val="3"/>
            <w:vMerge/>
            <w:tcBorders>
              <w:left w:val="single" w:sz="6" w:space="0" w:color="auto"/>
              <w:bottom w:val="single" w:sz="4" w:space="0" w:color="auto"/>
              <w:right w:val="single" w:sz="6" w:space="0" w:color="auto"/>
            </w:tcBorders>
          </w:tcPr>
          <w:p w:rsidR="00125D5C" w:rsidRPr="006A50A7" w:rsidRDefault="00125D5C" w:rsidP="004B30B5">
            <w:pPr>
              <w:spacing w:line="230" w:lineRule="exact"/>
              <w:ind w:right="312" w:hanging="5"/>
              <w:rPr>
                <w:rFonts w:ascii="Times New Roman" w:hAnsi="Times New Roman" w:cs="Times New Roman"/>
              </w:rPr>
            </w:pP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103</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Научатся применять полученные знания на практике, </w:t>
            </w:r>
            <w:proofErr w:type="gramStart"/>
            <w:r w:rsidRPr="006A50A7">
              <w:rPr>
                <w:rFonts w:ascii="Times New Roman" w:hAnsi="Times New Roman" w:cs="Times New Roman"/>
              </w:rPr>
              <w:t>решать задачи используя</w:t>
            </w:r>
            <w:proofErr w:type="gramEnd"/>
            <w:r w:rsidRPr="006A50A7">
              <w:rPr>
                <w:rFonts w:ascii="Times New Roman" w:hAnsi="Times New Roman" w:cs="Times New Roman"/>
              </w:rPr>
              <w:t xml:space="preserve"> знания о делении и умножении</w:t>
            </w:r>
          </w:p>
        </w:tc>
        <w:tc>
          <w:tcPr>
            <w:tcW w:w="1622" w:type="dxa"/>
            <w:gridSpan w:val="5"/>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Формирование </w:t>
            </w:r>
            <w:proofErr w:type="gramStart"/>
            <w:r w:rsidRPr="006A50A7">
              <w:rPr>
                <w:rFonts w:ascii="Times New Roman" w:hAnsi="Times New Roman" w:cs="Times New Roman"/>
              </w:rPr>
              <w:t>мотива, реализующего потребность в социально значимой и социально оцениваемо</w:t>
            </w:r>
            <w:proofErr w:type="gramEnd"/>
            <w:r w:rsidRPr="006A50A7">
              <w:rPr>
                <w:rFonts w:ascii="Times New Roman" w:hAnsi="Times New Roman" w:cs="Times New Roman"/>
              </w:rPr>
              <w:t xml:space="preserve"> деятельности</w:t>
            </w:r>
          </w:p>
        </w:tc>
        <w:tc>
          <w:tcPr>
            <w:tcW w:w="1893" w:type="dxa"/>
            <w:gridSpan w:val="4"/>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Понимание возможности разных позиций и точек зрения на один и тот вопрос.</w:t>
            </w:r>
          </w:p>
        </w:tc>
        <w:tc>
          <w:tcPr>
            <w:tcW w:w="1841" w:type="dxa"/>
            <w:gridSpan w:val="3"/>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Постановка учебной задачи (</w:t>
            </w: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104</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Названия компонентов и результата деления.</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читать примеры на деление</w:t>
            </w:r>
            <w:proofErr w:type="gramStart"/>
            <w:r w:rsidRPr="006A50A7">
              <w:rPr>
                <w:rFonts w:ascii="Times New Roman" w:hAnsi="Times New Roman" w:cs="Times New Roman"/>
              </w:rPr>
              <w:t xml:space="preserve"> ,</w:t>
            </w:r>
            <w:proofErr w:type="gramEnd"/>
            <w:r w:rsidRPr="006A50A7">
              <w:rPr>
                <w:rFonts w:ascii="Times New Roman" w:hAnsi="Times New Roman" w:cs="Times New Roman"/>
              </w:rPr>
              <w:t xml:space="preserve"> называя компоненты и результат деления, моделировать и записывать задачи на деление, решать уравнения</w:t>
            </w:r>
          </w:p>
        </w:tc>
        <w:tc>
          <w:tcPr>
            <w:tcW w:w="1622" w:type="dxa"/>
            <w:gridSpan w:val="5"/>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аргументировать свой выбор способа решения задачи, убеждать, уступать.</w:t>
            </w:r>
          </w:p>
        </w:tc>
        <w:tc>
          <w:tcPr>
            <w:tcW w:w="1841" w:type="dxa"/>
            <w:gridSpan w:val="3"/>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Оценка качества и уровня усвоения материала.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105-106</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Закреплять знания, умения, навыки, полученные на предыдущих уроках.</w:t>
            </w:r>
          </w:p>
        </w:tc>
        <w:tc>
          <w:tcPr>
            <w:tcW w:w="1622" w:type="dxa"/>
            <w:gridSpan w:val="5"/>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w:t>
            </w:r>
            <w:r w:rsidRPr="006A50A7">
              <w:rPr>
                <w:rFonts w:ascii="Times New Roman" w:hAnsi="Times New Roman" w:cs="Times New Roman"/>
              </w:rPr>
              <w:lastRenderedPageBreak/>
              <w:t>значимой и социально оцениваемой деятельности.</w:t>
            </w:r>
          </w:p>
        </w:tc>
        <w:tc>
          <w:tcPr>
            <w:tcW w:w="1893" w:type="dxa"/>
            <w:gridSpan w:val="4"/>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lastRenderedPageBreak/>
              <w:t xml:space="preserve">Умение делать выводы в результате совместной работы класса и </w:t>
            </w:r>
            <w:r w:rsidRPr="006A50A7">
              <w:rPr>
                <w:rFonts w:ascii="Times New Roman" w:hAnsi="Times New Roman" w:cs="Times New Roman"/>
              </w:rPr>
              <w:lastRenderedPageBreak/>
              <w:t>учителя.</w:t>
            </w:r>
          </w:p>
        </w:tc>
        <w:tc>
          <w:tcPr>
            <w:tcW w:w="1417" w:type="dxa"/>
            <w:gridSpan w:val="4"/>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lastRenderedPageBreak/>
              <w:t xml:space="preserve">Умение оформлять свои мысли в устной и письменной </w:t>
            </w:r>
            <w:r w:rsidRPr="006A50A7">
              <w:rPr>
                <w:rFonts w:ascii="Times New Roman" w:hAnsi="Times New Roman" w:cs="Times New Roman"/>
              </w:rPr>
              <w:lastRenderedPageBreak/>
              <w:t>форме.</w:t>
            </w:r>
          </w:p>
        </w:tc>
        <w:tc>
          <w:tcPr>
            <w:tcW w:w="1841" w:type="dxa"/>
            <w:gridSpan w:val="3"/>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lastRenderedPageBreak/>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xml:space="preserve">. Оценка качества и уровня усвоения </w:t>
            </w:r>
            <w:r w:rsidRPr="006A50A7">
              <w:rPr>
                <w:rFonts w:ascii="Times New Roman" w:hAnsi="Times New Roman" w:cs="Times New Roman"/>
              </w:rPr>
              <w:lastRenderedPageBreak/>
              <w:t>материала.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lastRenderedPageBreak/>
              <w:t>107</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b/>
              </w:rPr>
            </w:pPr>
            <w:r w:rsidRPr="006A50A7">
              <w:rPr>
                <w:rFonts w:ascii="Times New Roman" w:hAnsi="Times New Roman" w:cs="Times New Roman"/>
              </w:rPr>
              <w:t>Связь между компонентами и результатом умножения.</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определять связь между компонентами умножения, применять знания при решении примеров и уравнений</w:t>
            </w:r>
          </w:p>
        </w:tc>
        <w:tc>
          <w:tcPr>
            <w:tcW w:w="1622" w:type="dxa"/>
            <w:gridSpan w:val="5"/>
            <w:vMerge w:val="restart"/>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893" w:type="dxa"/>
            <w:gridSpan w:val="4"/>
            <w:vMerge w:val="restart"/>
            <w:tcBorders>
              <w:top w:val="single" w:sz="4" w:space="0" w:color="auto"/>
              <w:left w:val="single" w:sz="6" w:space="0" w:color="auto"/>
              <w:right w:val="single" w:sz="6" w:space="0" w:color="auto"/>
            </w:tcBorders>
          </w:tcPr>
          <w:p w:rsidR="00125D5C" w:rsidRDefault="00125D5C" w:rsidP="004B30B5">
            <w:pPr>
              <w:rPr>
                <w:rFonts w:ascii="Times New Roman" w:hAnsi="Times New Roman" w:cs="Times New Roman"/>
              </w:rPr>
            </w:pPr>
            <w:r w:rsidRPr="006A50A7">
              <w:rPr>
                <w:rFonts w:ascii="Times New Roman" w:hAnsi="Times New Roman" w:cs="Times New Roman"/>
              </w:rPr>
              <w:t xml:space="preserve">Умение делать выводы в результате совместной работы класса и учителя. </w:t>
            </w:r>
          </w:p>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рассматривать, сравнивать, классифицировать</w:t>
            </w:r>
          </w:p>
        </w:tc>
        <w:tc>
          <w:tcPr>
            <w:tcW w:w="1417" w:type="dxa"/>
            <w:gridSpan w:val="4"/>
            <w:vMerge w:val="restart"/>
            <w:tcBorders>
              <w:top w:val="single" w:sz="4" w:space="0" w:color="auto"/>
              <w:left w:val="single" w:sz="6" w:space="0" w:color="auto"/>
              <w:right w:val="single" w:sz="6" w:space="0" w:color="auto"/>
            </w:tcBorders>
          </w:tcPr>
          <w:p w:rsidR="00125D5C" w:rsidRPr="006A50A7" w:rsidRDefault="00125D5C" w:rsidP="00987AA0">
            <w:pPr>
              <w:rPr>
                <w:rFonts w:ascii="Times New Roman" w:hAnsi="Times New Roman" w:cs="Times New Roman"/>
              </w:rPr>
            </w:pPr>
            <w:r w:rsidRPr="006A50A7">
              <w:rPr>
                <w:rFonts w:ascii="Times New Roman" w:hAnsi="Times New Roman" w:cs="Times New Roman"/>
              </w:rPr>
              <w:t>Понимание возможности разных позиций и точек зрения на один и тот предмет или вопрос. Умение находить общее решение, уступать и договариваться.</w:t>
            </w:r>
          </w:p>
          <w:p w:rsidR="00125D5C" w:rsidRPr="006A50A7" w:rsidRDefault="00125D5C" w:rsidP="00987AA0">
            <w:pPr>
              <w:rPr>
                <w:rFonts w:ascii="Times New Roman" w:hAnsi="Times New Roman" w:cs="Times New Roman"/>
              </w:rPr>
            </w:pPr>
          </w:p>
          <w:p w:rsidR="00125D5C" w:rsidRPr="006A50A7" w:rsidRDefault="00125D5C" w:rsidP="004B30B5">
            <w:pPr>
              <w:rPr>
                <w:rFonts w:ascii="Times New Roman" w:hAnsi="Times New Roman" w:cs="Times New Roman"/>
              </w:rPr>
            </w:pPr>
          </w:p>
        </w:tc>
        <w:tc>
          <w:tcPr>
            <w:tcW w:w="1841" w:type="dxa"/>
            <w:gridSpan w:val="3"/>
            <w:vMerge w:val="restart"/>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Постановка учебной задачи (</w:t>
            </w: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108</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Default="00125D5C" w:rsidP="004B30B5">
            <w:pPr>
              <w:rPr>
                <w:rFonts w:ascii="Times New Roman" w:hAnsi="Times New Roman" w:cs="Times New Roman"/>
              </w:rPr>
            </w:pPr>
            <w:r w:rsidRPr="006A50A7">
              <w:rPr>
                <w:rFonts w:ascii="Times New Roman" w:hAnsi="Times New Roman" w:cs="Times New Roman"/>
              </w:rPr>
              <w:t>Приём деления, основанный на связи между компонентами  умножения.</w:t>
            </w:r>
          </w:p>
          <w:p w:rsidR="00125D5C" w:rsidRPr="006A50A7" w:rsidRDefault="00125D5C" w:rsidP="004B30B5">
            <w:pPr>
              <w:rPr>
                <w:rFonts w:ascii="Times New Roman" w:hAnsi="Times New Roman" w:cs="Times New Roman"/>
              </w:rPr>
            </w:pP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Default="00125D5C" w:rsidP="004B30B5">
            <w:pPr>
              <w:rPr>
                <w:rFonts w:ascii="Times New Roman" w:hAnsi="Times New Roman" w:cs="Times New Roman"/>
              </w:rPr>
            </w:pPr>
            <w:r w:rsidRPr="006A50A7">
              <w:rPr>
                <w:rFonts w:ascii="Times New Roman" w:hAnsi="Times New Roman" w:cs="Times New Roman"/>
              </w:rPr>
              <w:t>научатся работать самостоятельно, применяя новые знания на практике научатся моделировать с помощью схем  и записывать действия умножения и деления</w:t>
            </w:r>
            <w:proofErr w:type="gramStart"/>
            <w:r w:rsidRPr="006A50A7">
              <w:rPr>
                <w:rFonts w:ascii="Times New Roman" w:hAnsi="Times New Roman" w:cs="Times New Roman"/>
              </w:rPr>
              <w:t xml:space="preserve"> ,</w:t>
            </w:r>
            <w:proofErr w:type="gramEnd"/>
            <w:r w:rsidRPr="006A50A7">
              <w:rPr>
                <w:rFonts w:ascii="Times New Roman" w:hAnsi="Times New Roman" w:cs="Times New Roman"/>
              </w:rPr>
              <w:t xml:space="preserve"> выполнять устные и </w:t>
            </w:r>
            <w:proofErr w:type="spellStart"/>
            <w:r w:rsidRPr="006A50A7">
              <w:rPr>
                <w:rFonts w:ascii="Times New Roman" w:hAnsi="Times New Roman" w:cs="Times New Roman"/>
              </w:rPr>
              <w:t>письм.приемы</w:t>
            </w:r>
            <w:proofErr w:type="spellEnd"/>
            <w:r w:rsidRPr="006A50A7">
              <w:rPr>
                <w:rFonts w:ascii="Times New Roman" w:hAnsi="Times New Roman" w:cs="Times New Roman"/>
              </w:rPr>
              <w:t xml:space="preserve"> вычисления изученных видов.</w:t>
            </w:r>
          </w:p>
          <w:p w:rsidR="00125D5C" w:rsidRPr="006A50A7" w:rsidRDefault="00125D5C" w:rsidP="004B30B5">
            <w:pPr>
              <w:rPr>
                <w:rFonts w:ascii="Times New Roman" w:hAnsi="Times New Roman" w:cs="Times New Roman"/>
              </w:rPr>
            </w:pPr>
          </w:p>
        </w:tc>
        <w:tc>
          <w:tcPr>
            <w:tcW w:w="1622" w:type="dxa"/>
            <w:gridSpan w:val="5"/>
            <w:vMerge/>
            <w:tcBorders>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109</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3861" w:type="dxa"/>
            <w:gridSpan w:val="5"/>
            <w:tcBorders>
              <w:top w:val="single" w:sz="6" w:space="0" w:color="auto"/>
              <w:left w:val="single" w:sz="6" w:space="0" w:color="auto"/>
              <w:bottom w:val="single" w:sz="4"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Закреплять знания, умения, навыки, полученные на предыдущих уроках.</w:t>
            </w:r>
          </w:p>
        </w:tc>
        <w:tc>
          <w:tcPr>
            <w:tcW w:w="1622" w:type="dxa"/>
            <w:gridSpan w:val="5"/>
            <w:tcBorders>
              <w:top w:val="single" w:sz="4"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1893" w:type="dxa"/>
            <w:gridSpan w:val="4"/>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осознанно и произвольно строить своё речевое высказывание.</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1" w:type="dxa"/>
            <w:gridSpan w:val="3"/>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Готовность к преодолению трудностей Прогнозирование результата.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110</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987AA0">
            <w:pPr>
              <w:rPr>
                <w:rFonts w:ascii="Times New Roman" w:hAnsi="Times New Roman" w:cs="Times New Roman"/>
              </w:rPr>
            </w:pPr>
            <w:r>
              <w:rPr>
                <w:rFonts w:ascii="Times New Roman" w:hAnsi="Times New Roman" w:cs="Times New Roman"/>
                <w:b/>
              </w:rPr>
              <w:t>Контрольная работа №8</w:t>
            </w:r>
            <w:r w:rsidRPr="006A50A7">
              <w:rPr>
                <w:rFonts w:ascii="Times New Roman" w:hAnsi="Times New Roman" w:cs="Times New Roman"/>
                <w:b/>
              </w:rPr>
              <w:t xml:space="preserve"> по теме: «Умножение </w:t>
            </w:r>
            <w:r>
              <w:rPr>
                <w:rFonts w:ascii="Times New Roman" w:hAnsi="Times New Roman" w:cs="Times New Roman"/>
                <w:b/>
              </w:rPr>
              <w:t xml:space="preserve"> и деление</w:t>
            </w:r>
            <w:r w:rsidRPr="006A50A7">
              <w:rPr>
                <w:rFonts w:ascii="Times New Roman" w:hAnsi="Times New Roman" w:cs="Times New Roman"/>
                <w:b/>
              </w:rPr>
              <w:t xml:space="preserve"> в пределах 100».</w:t>
            </w:r>
          </w:p>
        </w:tc>
        <w:tc>
          <w:tcPr>
            <w:tcW w:w="3861" w:type="dxa"/>
            <w:gridSpan w:val="5"/>
            <w:tcBorders>
              <w:top w:val="single" w:sz="6" w:space="0" w:color="auto"/>
              <w:left w:val="single" w:sz="6" w:space="0" w:color="auto"/>
              <w:bottom w:val="single" w:sz="4"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1622" w:type="dxa"/>
            <w:gridSpan w:val="5"/>
            <w:tcBorders>
              <w:top w:val="single" w:sz="4" w:space="0" w:color="auto"/>
              <w:left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w:t>
            </w:r>
            <w:r w:rsidRPr="006A50A7">
              <w:rPr>
                <w:rFonts w:ascii="Times New Roman" w:hAnsi="Times New Roman" w:cs="Times New Roman"/>
              </w:rPr>
              <w:lastRenderedPageBreak/>
              <w:t>значимой и социально оцениваемой деятельност</w:t>
            </w:r>
            <w:r>
              <w:rPr>
                <w:rFonts w:ascii="Times New Roman" w:hAnsi="Times New Roman" w:cs="Times New Roman"/>
              </w:rPr>
              <w:t>и</w:t>
            </w:r>
          </w:p>
        </w:tc>
        <w:tc>
          <w:tcPr>
            <w:tcW w:w="1893" w:type="dxa"/>
            <w:gridSpan w:val="4"/>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lastRenderedPageBreak/>
              <w:t>.</w:t>
            </w:r>
          </w:p>
          <w:p w:rsidR="00125D5C" w:rsidRPr="006A50A7" w:rsidRDefault="00125D5C" w:rsidP="004B30B5">
            <w:pPr>
              <w:rPr>
                <w:rFonts w:ascii="Times New Roman" w:hAnsi="Times New Roman" w:cs="Times New Roman"/>
              </w:rPr>
            </w:pPr>
          </w:p>
          <w:p w:rsidR="00125D5C" w:rsidRPr="006A50A7" w:rsidRDefault="00125D5C" w:rsidP="004B30B5">
            <w:pPr>
              <w:rPr>
                <w:rFonts w:ascii="Times New Roman" w:hAnsi="Times New Roman" w:cs="Times New Roman"/>
              </w:rPr>
            </w:pPr>
          </w:p>
          <w:p w:rsidR="00125D5C" w:rsidRPr="006A50A7" w:rsidRDefault="00125D5C" w:rsidP="004B30B5">
            <w:pPr>
              <w:rPr>
                <w:rFonts w:ascii="Times New Roman" w:hAnsi="Times New Roman" w:cs="Times New Roman"/>
              </w:rPr>
            </w:pPr>
          </w:p>
        </w:tc>
        <w:tc>
          <w:tcPr>
            <w:tcW w:w="1417" w:type="dxa"/>
            <w:gridSpan w:val="4"/>
            <w:tcBorders>
              <w:top w:val="single" w:sz="6" w:space="0" w:color="auto"/>
              <w:left w:val="single" w:sz="6" w:space="0" w:color="auto"/>
              <w:right w:val="single" w:sz="6" w:space="0" w:color="auto"/>
            </w:tcBorders>
            <w:shd w:val="clear" w:color="auto" w:fill="FFFFFF"/>
          </w:tcPr>
          <w:p w:rsidR="00125D5C" w:rsidRPr="006A50A7" w:rsidRDefault="00125D5C" w:rsidP="00987AA0">
            <w:pPr>
              <w:rPr>
                <w:rFonts w:ascii="Times New Roman" w:hAnsi="Times New Roman" w:cs="Times New Roman"/>
              </w:rPr>
            </w:pPr>
          </w:p>
        </w:tc>
        <w:tc>
          <w:tcPr>
            <w:tcW w:w="1841" w:type="dxa"/>
            <w:gridSpan w:val="3"/>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Прогнозирование результата.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Default="00125D5C" w:rsidP="004B30B5">
            <w:pPr>
              <w:rPr>
                <w:rFonts w:ascii="Times New Roman" w:hAnsi="Times New Roman" w:cs="Times New Roman"/>
              </w:rPr>
            </w:pPr>
            <w:r>
              <w:rPr>
                <w:rFonts w:ascii="Times New Roman" w:hAnsi="Times New Roman" w:cs="Times New Roman"/>
              </w:rPr>
              <w:lastRenderedPageBreak/>
              <w:t>111</w:t>
            </w:r>
            <w:r w:rsidRPr="006A50A7">
              <w:rPr>
                <w:rFonts w:ascii="Times New Roman" w:hAnsi="Times New Roman" w:cs="Times New Roman"/>
              </w:rPr>
              <w:t>.</w:t>
            </w:r>
          </w:p>
          <w:p w:rsidR="00125D5C" w:rsidRDefault="00125D5C" w:rsidP="004B30B5">
            <w:pPr>
              <w:rPr>
                <w:rFonts w:ascii="Times New Roman" w:hAnsi="Times New Roman" w:cs="Times New Roman"/>
              </w:rPr>
            </w:pPr>
          </w:p>
          <w:p w:rsidR="00125D5C" w:rsidRDefault="00125D5C" w:rsidP="004B30B5">
            <w:pPr>
              <w:rPr>
                <w:rFonts w:ascii="Times New Roman" w:hAnsi="Times New Roman" w:cs="Times New Roman"/>
              </w:rPr>
            </w:pPr>
          </w:p>
          <w:p w:rsidR="00125D5C" w:rsidRPr="006A50A7" w:rsidRDefault="00125D5C" w:rsidP="004B30B5">
            <w:pPr>
              <w:rPr>
                <w:rFonts w:ascii="Times New Roman" w:hAnsi="Times New Roman" w:cs="Times New Roman"/>
              </w:rPr>
            </w:pPr>
            <w:r>
              <w:rPr>
                <w:rFonts w:ascii="Times New Roman" w:hAnsi="Times New Roman" w:cs="Times New Roman"/>
              </w:rPr>
              <w:t>112.</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Default="00125D5C" w:rsidP="004B30B5">
            <w:pPr>
              <w:rPr>
                <w:rFonts w:ascii="Times New Roman" w:hAnsi="Times New Roman" w:cs="Times New Roman"/>
              </w:rPr>
            </w:pPr>
            <w:r w:rsidRPr="006A50A7">
              <w:rPr>
                <w:rFonts w:ascii="Times New Roman" w:hAnsi="Times New Roman" w:cs="Times New Roman"/>
              </w:rPr>
              <w:t xml:space="preserve">Анализ контрольной работы </w:t>
            </w:r>
          </w:p>
          <w:p w:rsidR="00125D5C" w:rsidRDefault="00125D5C" w:rsidP="004B30B5">
            <w:pPr>
              <w:rPr>
                <w:rFonts w:ascii="Times New Roman" w:hAnsi="Times New Roman" w:cs="Times New Roman"/>
              </w:rPr>
            </w:pPr>
          </w:p>
          <w:p w:rsidR="00125D5C" w:rsidRDefault="00125D5C" w:rsidP="004B30B5">
            <w:pPr>
              <w:rPr>
                <w:rFonts w:ascii="Times New Roman" w:hAnsi="Times New Roman" w:cs="Times New Roman"/>
              </w:rPr>
            </w:pPr>
          </w:p>
          <w:p w:rsidR="00125D5C" w:rsidRPr="006A50A7" w:rsidRDefault="00125D5C" w:rsidP="004B30B5">
            <w:pPr>
              <w:rPr>
                <w:rFonts w:ascii="Times New Roman" w:hAnsi="Times New Roman" w:cs="Times New Roman"/>
              </w:rPr>
            </w:pPr>
            <w:r w:rsidRPr="006A50A7">
              <w:rPr>
                <w:rFonts w:ascii="Times New Roman" w:hAnsi="Times New Roman" w:cs="Times New Roman"/>
              </w:rPr>
              <w:t>Приёмы умножения и деления на 10.</w:t>
            </w:r>
          </w:p>
        </w:tc>
        <w:tc>
          <w:tcPr>
            <w:tcW w:w="3861" w:type="dxa"/>
            <w:gridSpan w:val="5"/>
            <w:tcBorders>
              <w:top w:val="single" w:sz="6" w:space="0" w:color="auto"/>
              <w:left w:val="single" w:sz="6" w:space="0" w:color="auto"/>
              <w:bottom w:val="single" w:sz="4" w:space="0" w:color="auto"/>
              <w:right w:val="single" w:sz="4" w:space="0" w:color="auto"/>
            </w:tcBorders>
            <w:shd w:val="clear" w:color="auto" w:fill="FFFFFF"/>
          </w:tcPr>
          <w:p w:rsidR="00125D5C" w:rsidRDefault="00125D5C" w:rsidP="004B30B5">
            <w:pPr>
              <w:rPr>
                <w:rFonts w:ascii="Times New Roman" w:hAnsi="Times New Roman" w:cs="Times New Roman"/>
              </w:rPr>
            </w:pPr>
            <w:r w:rsidRPr="006A50A7">
              <w:rPr>
                <w:rFonts w:ascii="Times New Roman" w:hAnsi="Times New Roman" w:cs="Times New Roman"/>
              </w:rPr>
              <w:t>научатся группировать и исправлять свои ошибки</w:t>
            </w:r>
          </w:p>
          <w:p w:rsidR="00125D5C" w:rsidRDefault="00125D5C" w:rsidP="004B30B5">
            <w:pPr>
              <w:rPr>
                <w:rFonts w:ascii="Times New Roman" w:hAnsi="Times New Roman" w:cs="Times New Roman"/>
              </w:rPr>
            </w:pPr>
          </w:p>
          <w:p w:rsidR="00125D5C" w:rsidRDefault="00125D5C" w:rsidP="004B30B5">
            <w:pPr>
              <w:rPr>
                <w:rFonts w:ascii="Times New Roman" w:hAnsi="Times New Roman" w:cs="Times New Roman"/>
              </w:rPr>
            </w:pPr>
          </w:p>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научатся решать </w:t>
            </w:r>
            <w:proofErr w:type="gramStart"/>
            <w:r w:rsidRPr="006A50A7">
              <w:rPr>
                <w:rFonts w:ascii="Times New Roman" w:hAnsi="Times New Roman" w:cs="Times New Roman"/>
              </w:rPr>
              <w:t>примеры</w:t>
            </w:r>
            <w:proofErr w:type="gramEnd"/>
            <w:r w:rsidRPr="006A50A7">
              <w:rPr>
                <w:rFonts w:ascii="Times New Roman" w:hAnsi="Times New Roman" w:cs="Times New Roman"/>
              </w:rPr>
              <w:t xml:space="preserve"> используя приём умножения и деления на 10; совершенствовать вычислительные навыки, навыки устного счёта, умение решать задачи; развивать внимание и логическое мышление.</w:t>
            </w:r>
          </w:p>
        </w:tc>
        <w:tc>
          <w:tcPr>
            <w:tcW w:w="1622" w:type="dxa"/>
            <w:gridSpan w:val="5"/>
            <w:tcBorders>
              <w:top w:val="single" w:sz="4"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4"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оформлять свои мысли в устной и письменной форме.</w:t>
            </w:r>
          </w:p>
        </w:tc>
        <w:tc>
          <w:tcPr>
            <w:tcW w:w="1841" w:type="dxa"/>
            <w:gridSpan w:val="3"/>
            <w:tcBorders>
              <w:top w:val="single" w:sz="4"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113-114</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Задачи с величинами «цена», «количество», «стоимость».</w:t>
            </w:r>
          </w:p>
        </w:tc>
        <w:tc>
          <w:tcPr>
            <w:tcW w:w="458" w:type="dxa"/>
            <w:gridSpan w:val="2"/>
            <w:tcBorders>
              <w:top w:val="single" w:sz="6" w:space="0" w:color="auto"/>
              <w:left w:val="single" w:sz="6" w:space="0" w:color="auto"/>
            </w:tcBorders>
            <w:shd w:val="clear" w:color="auto" w:fill="FFFFFF"/>
          </w:tcPr>
          <w:p w:rsidR="00125D5C" w:rsidRPr="006A50A7" w:rsidRDefault="00125D5C" w:rsidP="004B30B5">
            <w:pPr>
              <w:ind w:left="5"/>
              <w:rPr>
                <w:rFonts w:ascii="Times New Roman" w:hAnsi="Times New Roman" w:cs="Times New Roman"/>
              </w:rPr>
            </w:pPr>
          </w:p>
        </w:tc>
        <w:tc>
          <w:tcPr>
            <w:tcW w:w="3403" w:type="dxa"/>
            <w:gridSpan w:val="3"/>
            <w:tcBorders>
              <w:top w:val="single" w:sz="4" w:space="0" w:color="auto"/>
              <w:left w:val="nil"/>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решать задачи с величинами «цена», «количество», «стоимость»;</w:t>
            </w:r>
          </w:p>
          <w:p w:rsidR="00125D5C" w:rsidRPr="006A50A7" w:rsidRDefault="00125D5C" w:rsidP="004B30B5">
            <w:pPr>
              <w:rPr>
                <w:rFonts w:ascii="Times New Roman" w:hAnsi="Times New Roman" w:cs="Times New Roman"/>
              </w:rPr>
            </w:pPr>
            <w:r w:rsidRPr="006A50A7">
              <w:rPr>
                <w:rFonts w:ascii="Times New Roman" w:hAnsi="Times New Roman" w:cs="Times New Roman"/>
              </w:rPr>
              <w:t>совершенствовать вычислительные навыки, навыки устного счёта, умение решать задачи; развивать внимание и логическое мышление.</w:t>
            </w:r>
          </w:p>
        </w:tc>
        <w:tc>
          <w:tcPr>
            <w:tcW w:w="1622" w:type="dxa"/>
            <w:gridSpan w:val="5"/>
            <w:tcBorders>
              <w:top w:val="single" w:sz="6" w:space="0" w:color="auto"/>
              <w:left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Готовность к преодолению трудностей.</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115</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Задачи на нахождение неизвестного третьего слагаемого.</w:t>
            </w:r>
          </w:p>
        </w:tc>
        <w:tc>
          <w:tcPr>
            <w:tcW w:w="458" w:type="dxa"/>
            <w:gridSpan w:val="2"/>
            <w:tcBorders>
              <w:top w:val="single" w:sz="6" w:space="0" w:color="auto"/>
              <w:left w:val="single" w:sz="6" w:space="0" w:color="auto"/>
            </w:tcBorders>
            <w:shd w:val="clear" w:color="auto" w:fill="FFFFFF"/>
          </w:tcPr>
          <w:p w:rsidR="00125D5C" w:rsidRPr="006A50A7" w:rsidRDefault="00125D5C" w:rsidP="004B30B5">
            <w:pPr>
              <w:ind w:left="5"/>
              <w:rPr>
                <w:rFonts w:ascii="Times New Roman" w:hAnsi="Times New Roman" w:cs="Times New Roman"/>
              </w:rPr>
            </w:pPr>
          </w:p>
        </w:tc>
        <w:tc>
          <w:tcPr>
            <w:tcW w:w="3403" w:type="dxa"/>
            <w:gridSpan w:val="3"/>
            <w:tcBorders>
              <w:top w:val="single" w:sz="4" w:space="0" w:color="auto"/>
              <w:left w:val="nil"/>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решать задачи на нахождение неизвестного третьего слагаемого; совершенствовать вычислительные навыки, навыки устного счёта.</w:t>
            </w:r>
          </w:p>
        </w:tc>
        <w:tc>
          <w:tcPr>
            <w:tcW w:w="1622" w:type="dxa"/>
            <w:gridSpan w:val="5"/>
            <w:tcBorders>
              <w:top w:val="single" w:sz="6" w:space="0" w:color="auto"/>
              <w:left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w:t>
            </w:r>
            <w:proofErr w:type="gramStart"/>
            <w:r w:rsidRPr="006A50A7">
              <w:rPr>
                <w:rFonts w:ascii="Times New Roman" w:hAnsi="Times New Roman" w:cs="Times New Roman"/>
              </w:rPr>
              <w:t>значимой</w:t>
            </w:r>
            <w:proofErr w:type="gramEnd"/>
            <w:r w:rsidRPr="006A50A7">
              <w:rPr>
                <w:rFonts w:ascii="Times New Roman" w:hAnsi="Times New Roman" w:cs="Times New Roman"/>
              </w:rPr>
              <w:t xml:space="preserve"> и социально </w:t>
            </w:r>
            <w:proofErr w:type="spellStart"/>
            <w:r w:rsidRPr="006A50A7">
              <w:rPr>
                <w:rFonts w:ascii="Times New Roman" w:hAnsi="Times New Roman" w:cs="Times New Roman"/>
              </w:rPr>
              <w:lastRenderedPageBreak/>
              <w:t>оцениваемодеятельност</w:t>
            </w:r>
            <w:proofErr w:type="spellEnd"/>
          </w:p>
        </w:tc>
        <w:tc>
          <w:tcPr>
            <w:tcW w:w="1893" w:type="dxa"/>
            <w:gridSpan w:val="4"/>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lastRenderedPageBreak/>
              <w:t>Умение ориентироваться в учебнике.</w:t>
            </w:r>
          </w:p>
        </w:tc>
        <w:tc>
          <w:tcPr>
            <w:tcW w:w="1417" w:type="dxa"/>
            <w:gridSpan w:val="4"/>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Умение оформлять свою мысль в устной или письменной форме </w:t>
            </w:r>
          </w:p>
        </w:tc>
        <w:tc>
          <w:tcPr>
            <w:tcW w:w="1841" w:type="dxa"/>
            <w:gridSpan w:val="3"/>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Прогнозирование результата.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5F6910">
        <w:trPr>
          <w:gridAfter w:val="1"/>
          <w:wAfter w:w="11" w:type="dxa"/>
          <w:trHeight w:val="20"/>
        </w:trPr>
        <w:tc>
          <w:tcPr>
            <w:tcW w:w="80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lastRenderedPageBreak/>
              <w:t>116</w:t>
            </w:r>
            <w:r w:rsidRPr="006A50A7">
              <w:rPr>
                <w:rFonts w:ascii="Times New Roman" w:hAnsi="Times New Roman" w:cs="Times New Roman"/>
              </w:rPr>
              <w:t>.</w:t>
            </w:r>
          </w:p>
        </w:tc>
        <w:tc>
          <w:tcPr>
            <w:tcW w:w="344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 Решение задач.</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Закреплять умение решать задачи изученных видов; совершенствовать вычислительные навыки и навыки устного счёта, умение решать задачи; развивать внимание и логическое мышление.</w:t>
            </w:r>
          </w:p>
        </w:tc>
        <w:tc>
          <w:tcPr>
            <w:tcW w:w="1622" w:type="dxa"/>
            <w:gridSpan w:val="5"/>
            <w:tcBorders>
              <w:top w:val="single" w:sz="6" w:space="0" w:color="auto"/>
              <w:left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Умение определять, высказывать под </w:t>
            </w:r>
            <w:proofErr w:type="spellStart"/>
            <w:r w:rsidRPr="006A50A7">
              <w:rPr>
                <w:rFonts w:ascii="Times New Roman" w:hAnsi="Times New Roman" w:cs="Times New Roman"/>
              </w:rPr>
              <w:t>руков</w:t>
            </w:r>
            <w:proofErr w:type="spellEnd"/>
            <w:r w:rsidRPr="006A50A7">
              <w:rPr>
                <w:rFonts w:ascii="Times New Roman" w:hAnsi="Times New Roman" w:cs="Times New Roman"/>
              </w:rPr>
              <w:t xml:space="preserve">. педагога самые простые общие для всех людей правила поведения при сотрудничестве </w:t>
            </w:r>
          </w:p>
        </w:tc>
        <w:tc>
          <w:tcPr>
            <w:tcW w:w="1893" w:type="dxa"/>
            <w:gridSpan w:val="4"/>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ориентироваться в учебнике.</w:t>
            </w:r>
          </w:p>
        </w:tc>
        <w:tc>
          <w:tcPr>
            <w:tcW w:w="1417" w:type="dxa"/>
            <w:gridSpan w:val="4"/>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1" w:type="dxa"/>
            <w:gridSpan w:val="3"/>
            <w:tcBorders>
              <w:top w:val="single" w:sz="6" w:space="0" w:color="auto"/>
              <w:left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результата. Готовность к преодолению трудностей.</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16342" w:type="dxa"/>
            <w:gridSpan w:val="3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A51E63">
            <w:pPr>
              <w:jc w:val="center"/>
              <w:rPr>
                <w:rFonts w:ascii="Times New Roman" w:hAnsi="Times New Roman" w:cs="Times New Roman"/>
                <w:b/>
              </w:rPr>
            </w:pPr>
            <w:r w:rsidRPr="006A50A7">
              <w:rPr>
                <w:rFonts w:ascii="Times New Roman" w:hAnsi="Times New Roman" w:cs="Times New Roman"/>
                <w:b/>
              </w:rPr>
              <w:t>ТАБ</w:t>
            </w:r>
            <w:r>
              <w:rPr>
                <w:rFonts w:ascii="Times New Roman" w:hAnsi="Times New Roman" w:cs="Times New Roman"/>
                <w:b/>
              </w:rPr>
              <w:t>ЛИЧНОЕ УМНОЖЕНИЕ И ДЕЛЕНИЕ  - 13</w:t>
            </w:r>
            <w:r w:rsidRPr="006A50A7">
              <w:rPr>
                <w:rFonts w:ascii="Times New Roman" w:hAnsi="Times New Roman" w:cs="Times New Roman"/>
                <w:b/>
              </w:rPr>
              <w:t>ч</w:t>
            </w:r>
          </w:p>
        </w:tc>
      </w:tr>
      <w:tr w:rsidR="00125D5C"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117</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Умножение и деление ч</w:t>
            </w:r>
            <w:r>
              <w:rPr>
                <w:rFonts w:ascii="Times New Roman" w:hAnsi="Times New Roman" w:cs="Times New Roman"/>
              </w:rPr>
              <w:t>ис</w:t>
            </w:r>
            <w:r w:rsidRPr="006A50A7">
              <w:rPr>
                <w:rFonts w:ascii="Times New Roman" w:hAnsi="Times New Roman" w:cs="Times New Roman"/>
              </w:rPr>
              <w:t>ла 2 и на 2.</w:t>
            </w:r>
          </w:p>
        </w:tc>
        <w:tc>
          <w:tcPr>
            <w:tcW w:w="458" w:type="dxa"/>
            <w:gridSpan w:val="2"/>
            <w:tcBorders>
              <w:top w:val="single" w:sz="6" w:space="0" w:color="auto"/>
              <w:left w:val="single" w:sz="6" w:space="0" w:color="auto"/>
            </w:tcBorders>
            <w:shd w:val="clear" w:color="auto" w:fill="FFFFFF"/>
          </w:tcPr>
          <w:p w:rsidR="00125D5C" w:rsidRPr="006A50A7" w:rsidRDefault="00125D5C" w:rsidP="004B30B5">
            <w:pPr>
              <w:rPr>
                <w:rFonts w:ascii="Times New Roman" w:hAnsi="Times New Roman" w:cs="Times New Roman"/>
              </w:rPr>
            </w:pPr>
          </w:p>
        </w:tc>
        <w:tc>
          <w:tcPr>
            <w:tcW w:w="3403" w:type="dxa"/>
            <w:gridSpan w:val="3"/>
            <w:tcBorders>
              <w:top w:val="single" w:sz="4" w:space="0" w:color="auto"/>
              <w:left w:val="nil"/>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составлять таблицу умножения с числом  2; совершенствовать навыки устного счёта и умение решать задачи изученных видов; развивать внимание и логическое мышление.</w:t>
            </w:r>
          </w:p>
        </w:tc>
        <w:tc>
          <w:tcPr>
            <w:tcW w:w="1622" w:type="dxa"/>
            <w:gridSpan w:val="5"/>
            <w:tcBorders>
              <w:top w:val="single" w:sz="4" w:space="0" w:color="auto"/>
              <w:left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результата. Готовность к преодолению трудностей.</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118</w:t>
            </w:r>
            <w:r w:rsidRPr="006A50A7">
              <w:rPr>
                <w:rFonts w:ascii="Times New Roman" w:hAnsi="Times New Roman" w:cs="Times New Roman"/>
              </w:rPr>
              <w:t>.</w:t>
            </w:r>
          </w:p>
          <w:p w:rsidR="00125D5C" w:rsidRPr="006A50A7" w:rsidRDefault="00125D5C" w:rsidP="004B30B5">
            <w:pPr>
              <w:rPr>
                <w:rFonts w:ascii="Times New Roman" w:hAnsi="Times New Roman" w:cs="Times New Roman"/>
              </w:rPr>
            </w:pP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Приёмы умножения числа 2.</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научатся решать </w:t>
            </w:r>
            <w:proofErr w:type="gramStart"/>
            <w:r w:rsidRPr="006A50A7">
              <w:rPr>
                <w:rFonts w:ascii="Times New Roman" w:hAnsi="Times New Roman" w:cs="Times New Roman"/>
              </w:rPr>
              <w:t>примеры</w:t>
            </w:r>
            <w:proofErr w:type="gramEnd"/>
            <w:r w:rsidRPr="006A50A7">
              <w:rPr>
                <w:rFonts w:ascii="Times New Roman" w:hAnsi="Times New Roman" w:cs="Times New Roman"/>
              </w:rPr>
              <w:t xml:space="preserve"> используя   различные способы вычислений; закреплять табличные приёмы умножения числа 2,умение решать задачи на умножение и деление; развивать внимание и логическое мышление.</w:t>
            </w:r>
          </w:p>
        </w:tc>
        <w:tc>
          <w:tcPr>
            <w:tcW w:w="1622" w:type="dxa"/>
            <w:gridSpan w:val="5"/>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spacing w:line="230" w:lineRule="exact"/>
              <w:ind w:right="312" w:hanging="5"/>
              <w:rPr>
                <w:rFonts w:ascii="Times New Roman" w:hAnsi="Times New Roman" w:cs="Times New Roman"/>
              </w:rPr>
            </w:pPr>
            <w:r w:rsidRPr="006A50A7">
              <w:rPr>
                <w:rFonts w:ascii="Times New Roman" w:hAnsi="Times New Roman" w:cs="Times New Roman"/>
              </w:rPr>
              <w:t>Умение рассматривать, сравнивать, группировать, структурировать знания.</w:t>
            </w:r>
          </w:p>
        </w:tc>
        <w:tc>
          <w:tcPr>
            <w:tcW w:w="1417" w:type="dxa"/>
            <w:gridSpan w:val="4"/>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spacing w:line="230" w:lineRule="exact"/>
              <w:ind w:right="312" w:hanging="5"/>
              <w:rPr>
                <w:rFonts w:ascii="Times New Roman" w:hAnsi="Times New Roman" w:cs="Times New Roman"/>
              </w:rPr>
            </w:pPr>
            <w:r w:rsidRPr="006A50A7">
              <w:rPr>
                <w:rFonts w:ascii="Times New Roman" w:hAnsi="Times New Roman" w:cs="Times New Roman"/>
              </w:rPr>
              <w:t>Умение слушать и вступать в диалог.</w:t>
            </w:r>
          </w:p>
        </w:tc>
        <w:tc>
          <w:tcPr>
            <w:tcW w:w="1841" w:type="dxa"/>
            <w:gridSpan w:val="3"/>
            <w:tcBorders>
              <w:top w:val="single" w:sz="6" w:space="0" w:color="auto"/>
              <w:left w:val="single" w:sz="6" w:space="0" w:color="auto"/>
              <w:bottom w:val="single" w:sz="4" w:space="0" w:color="auto"/>
              <w:right w:val="single" w:sz="6" w:space="0" w:color="auto"/>
            </w:tcBorders>
            <w:shd w:val="clear" w:color="auto" w:fill="FFFFFF"/>
          </w:tcPr>
          <w:p w:rsidR="00125D5C" w:rsidRPr="006A50A7" w:rsidRDefault="00125D5C" w:rsidP="004B30B5">
            <w:pPr>
              <w:spacing w:line="230" w:lineRule="exact"/>
              <w:ind w:right="312" w:hanging="5"/>
              <w:rPr>
                <w:rFonts w:ascii="Times New Roman" w:hAnsi="Times New Roman" w:cs="Times New Roman"/>
              </w:rPr>
            </w:pPr>
            <w:r w:rsidRPr="006A50A7">
              <w:rPr>
                <w:rFonts w:ascii="Times New Roman" w:hAnsi="Times New Roman" w:cs="Times New Roman"/>
              </w:rPr>
              <w:t>Прогнозирование результата.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A51E63">
            <w:pPr>
              <w:rPr>
                <w:rFonts w:ascii="Times New Roman" w:hAnsi="Times New Roman" w:cs="Times New Roman"/>
              </w:rPr>
            </w:pPr>
            <w:r w:rsidRPr="006A50A7">
              <w:rPr>
                <w:rFonts w:ascii="Times New Roman" w:hAnsi="Times New Roman" w:cs="Times New Roman"/>
              </w:rPr>
              <w:lastRenderedPageBreak/>
              <w:t>11</w:t>
            </w:r>
            <w:r>
              <w:rPr>
                <w:rFonts w:ascii="Times New Roman" w:hAnsi="Times New Roman" w:cs="Times New Roman"/>
              </w:rPr>
              <w:t>9</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Деление на 2.</w:t>
            </w:r>
          </w:p>
        </w:tc>
        <w:tc>
          <w:tcPr>
            <w:tcW w:w="458" w:type="dxa"/>
            <w:gridSpan w:val="2"/>
            <w:vMerge w:val="restart"/>
            <w:tcBorders>
              <w:top w:val="single" w:sz="6" w:space="0" w:color="auto"/>
              <w:left w:val="single" w:sz="6" w:space="0" w:color="auto"/>
            </w:tcBorders>
            <w:shd w:val="clear" w:color="auto" w:fill="FFFFFF"/>
          </w:tcPr>
          <w:p w:rsidR="00125D5C" w:rsidRPr="006A50A7" w:rsidRDefault="00125D5C" w:rsidP="004B30B5">
            <w:pPr>
              <w:rPr>
                <w:rFonts w:ascii="Times New Roman" w:hAnsi="Times New Roman" w:cs="Times New Roman"/>
              </w:rPr>
            </w:pPr>
          </w:p>
        </w:tc>
        <w:tc>
          <w:tcPr>
            <w:tcW w:w="3403" w:type="dxa"/>
            <w:gridSpan w:val="3"/>
            <w:vMerge w:val="restart"/>
            <w:tcBorders>
              <w:top w:val="single" w:sz="4" w:space="0" w:color="auto"/>
              <w:left w:val="nil"/>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выполнять деление на 2, используя соответствующие случаи умножения; совершенствовать вычислительные навыки и умение решать задачи; развивать внимание и логическое мышление.</w:t>
            </w:r>
          </w:p>
        </w:tc>
        <w:tc>
          <w:tcPr>
            <w:tcW w:w="1622" w:type="dxa"/>
            <w:gridSpan w:val="5"/>
            <w:vMerge w:val="restart"/>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vMerge w:val="restart"/>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Понимание возможности разных позиций и точек зрения на один и тот предмет или вопрос.</w:t>
            </w:r>
          </w:p>
        </w:tc>
        <w:tc>
          <w:tcPr>
            <w:tcW w:w="1841" w:type="dxa"/>
            <w:gridSpan w:val="3"/>
            <w:vMerge w:val="restart"/>
            <w:tcBorders>
              <w:top w:val="single" w:sz="4" w:space="0" w:color="auto"/>
              <w:left w:val="single" w:sz="6"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Постановка учебной задачи (</w:t>
            </w: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120</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Деление на 2.</w:t>
            </w:r>
          </w:p>
        </w:tc>
        <w:tc>
          <w:tcPr>
            <w:tcW w:w="458" w:type="dxa"/>
            <w:gridSpan w:val="2"/>
            <w:vMerge/>
            <w:tcBorders>
              <w:left w:val="single" w:sz="6" w:space="0" w:color="auto"/>
              <w:bottom w:val="single" w:sz="6" w:space="0" w:color="auto"/>
            </w:tcBorders>
            <w:shd w:val="clear" w:color="auto" w:fill="FFFFFF"/>
          </w:tcPr>
          <w:p w:rsidR="00125D5C" w:rsidRPr="006A50A7" w:rsidRDefault="00125D5C" w:rsidP="004B30B5">
            <w:pPr>
              <w:rPr>
                <w:rFonts w:ascii="Times New Roman" w:hAnsi="Times New Roman" w:cs="Times New Roman"/>
              </w:rPr>
            </w:pPr>
          </w:p>
        </w:tc>
        <w:tc>
          <w:tcPr>
            <w:tcW w:w="3403" w:type="dxa"/>
            <w:gridSpan w:val="3"/>
            <w:vMerge/>
            <w:tcBorders>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1622" w:type="dxa"/>
            <w:gridSpan w:val="5"/>
            <w:vMerge/>
            <w:tcBorders>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121</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 Решение задач.</w:t>
            </w:r>
          </w:p>
        </w:tc>
        <w:tc>
          <w:tcPr>
            <w:tcW w:w="3861" w:type="dxa"/>
            <w:gridSpan w:val="5"/>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научатся применять знания  умножения и деления с числом 2; развивать умения решать задачи,  сравнивать величины, находить значения буквенных выражений с </w:t>
            </w:r>
            <w:proofErr w:type="spellStart"/>
            <w:r w:rsidRPr="006A50A7">
              <w:rPr>
                <w:rFonts w:ascii="Times New Roman" w:hAnsi="Times New Roman" w:cs="Times New Roman"/>
              </w:rPr>
              <w:t>пом</w:t>
            </w:r>
            <w:proofErr w:type="spellEnd"/>
            <w:r w:rsidRPr="006A50A7">
              <w:rPr>
                <w:rFonts w:ascii="Times New Roman" w:hAnsi="Times New Roman" w:cs="Times New Roman"/>
              </w:rPr>
              <w:t>. новых знаний</w:t>
            </w:r>
          </w:p>
        </w:tc>
        <w:tc>
          <w:tcPr>
            <w:tcW w:w="1622" w:type="dxa"/>
            <w:gridSpan w:val="5"/>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определять и высказывать своё мнение.</w:t>
            </w:r>
          </w:p>
        </w:tc>
        <w:tc>
          <w:tcPr>
            <w:tcW w:w="1893" w:type="dxa"/>
            <w:gridSpan w:val="4"/>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осознанно и произвольно строить своё речевое высказывание.</w:t>
            </w:r>
          </w:p>
        </w:tc>
        <w:tc>
          <w:tcPr>
            <w:tcW w:w="1417" w:type="dxa"/>
            <w:gridSpan w:val="4"/>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1" w:type="dxa"/>
            <w:gridSpan w:val="3"/>
            <w:tcBorders>
              <w:top w:val="single" w:sz="4" w:space="0" w:color="auto"/>
              <w:left w:val="single" w:sz="6" w:space="0" w:color="auto"/>
              <w:bottom w:val="single" w:sz="4" w:space="0" w:color="auto"/>
              <w:right w:val="single" w:sz="6"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Готовность к преодолению трудностей Прогнозирование результата.</w:t>
            </w:r>
          </w:p>
        </w:tc>
        <w:tc>
          <w:tcPr>
            <w:tcW w:w="722"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122</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Умножение числа 3 и на 3.</w:t>
            </w:r>
          </w:p>
        </w:tc>
        <w:tc>
          <w:tcPr>
            <w:tcW w:w="458" w:type="dxa"/>
            <w:gridSpan w:val="2"/>
            <w:vMerge w:val="restart"/>
            <w:tcBorders>
              <w:top w:val="single" w:sz="6" w:space="0" w:color="auto"/>
              <w:left w:val="single" w:sz="6" w:space="0" w:color="auto"/>
            </w:tcBorders>
            <w:shd w:val="clear" w:color="auto" w:fill="FFFFFF"/>
          </w:tcPr>
          <w:p w:rsidR="00125D5C" w:rsidRPr="006A50A7" w:rsidRDefault="00125D5C" w:rsidP="004B30B5">
            <w:pPr>
              <w:rPr>
                <w:rFonts w:ascii="Times New Roman" w:hAnsi="Times New Roman" w:cs="Times New Roman"/>
              </w:rPr>
            </w:pPr>
          </w:p>
        </w:tc>
        <w:tc>
          <w:tcPr>
            <w:tcW w:w="3403" w:type="dxa"/>
            <w:gridSpan w:val="3"/>
            <w:vMerge w:val="restart"/>
            <w:tcBorders>
              <w:top w:val="single" w:sz="4" w:space="0" w:color="auto"/>
              <w:left w:val="nil"/>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составлять таблицу умножения с числом  3; совершенствовать навыки устного счёта и умение решать задачи изученных видов; развивать внимание и логическое мышление.</w:t>
            </w:r>
          </w:p>
        </w:tc>
        <w:tc>
          <w:tcPr>
            <w:tcW w:w="1622" w:type="dxa"/>
            <w:gridSpan w:val="5"/>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p w:rsidR="00125D5C" w:rsidRPr="006A50A7" w:rsidRDefault="00125D5C" w:rsidP="004B30B5">
            <w:pPr>
              <w:rPr>
                <w:rFonts w:ascii="Times New Roman" w:hAnsi="Times New Roman" w:cs="Times New Roman"/>
              </w:rPr>
            </w:pPr>
          </w:p>
        </w:tc>
        <w:tc>
          <w:tcPr>
            <w:tcW w:w="1417" w:type="dxa"/>
            <w:gridSpan w:val="4"/>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Понимание возможности различных точек зрения на один и тот же предмет или вопрос.</w:t>
            </w:r>
          </w:p>
        </w:tc>
        <w:tc>
          <w:tcPr>
            <w:tcW w:w="1841" w:type="dxa"/>
            <w:gridSpan w:val="3"/>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Готовность к преодолению трудностей.</w:t>
            </w: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123</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Умножение числа 3 и на 3.</w:t>
            </w:r>
          </w:p>
        </w:tc>
        <w:tc>
          <w:tcPr>
            <w:tcW w:w="458" w:type="dxa"/>
            <w:gridSpan w:val="2"/>
            <w:vMerge/>
            <w:tcBorders>
              <w:left w:val="single" w:sz="6" w:space="0" w:color="auto"/>
              <w:bottom w:val="single" w:sz="6" w:space="0" w:color="auto"/>
            </w:tcBorders>
            <w:shd w:val="clear" w:color="auto" w:fill="FFFFFF"/>
          </w:tcPr>
          <w:p w:rsidR="00125D5C" w:rsidRPr="006A50A7" w:rsidRDefault="00125D5C" w:rsidP="004B30B5">
            <w:pPr>
              <w:ind w:left="5"/>
              <w:rPr>
                <w:rFonts w:ascii="Times New Roman" w:hAnsi="Times New Roman" w:cs="Times New Roman"/>
              </w:rPr>
            </w:pPr>
          </w:p>
        </w:tc>
        <w:tc>
          <w:tcPr>
            <w:tcW w:w="3403" w:type="dxa"/>
            <w:gridSpan w:val="3"/>
            <w:vMerge/>
            <w:tcBorders>
              <w:left w:val="nil"/>
              <w:bottom w:val="single" w:sz="4"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1622" w:type="dxa"/>
            <w:gridSpan w:val="5"/>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B6675D">
            <w:pPr>
              <w:rPr>
                <w:rFonts w:ascii="Times New Roman" w:hAnsi="Times New Roman" w:cs="Times New Roman"/>
              </w:rPr>
            </w:pPr>
            <w:r>
              <w:rPr>
                <w:rFonts w:ascii="Times New Roman" w:hAnsi="Times New Roman" w:cs="Times New Roman"/>
              </w:rPr>
              <w:t>124.</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Деление на 3.</w:t>
            </w:r>
          </w:p>
        </w:tc>
        <w:tc>
          <w:tcPr>
            <w:tcW w:w="3861" w:type="dxa"/>
            <w:gridSpan w:val="5"/>
            <w:vMerge w:val="restart"/>
            <w:tcBorders>
              <w:top w:val="single" w:sz="6" w:space="0" w:color="auto"/>
              <w:left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применять случаи умножения с числом 3; научатся  выполнять деление на 3, используя соответствующие случаи умножения.</w:t>
            </w:r>
          </w:p>
        </w:tc>
        <w:tc>
          <w:tcPr>
            <w:tcW w:w="1622" w:type="dxa"/>
            <w:gridSpan w:val="5"/>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Понимание возможности разных позиций и точек зрения на один и тот предмет или вопрос.</w:t>
            </w:r>
          </w:p>
        </w:tc>
        <w:tc>
          <w:tcPr>
            <w:tcW w:w="1841" w:type="dxa"/>
            <w:gridSpan w:val="3"/>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Постановка учебной задачи (</w:t>
            </w:r>
            <w:proofErr w:type="spellStart"/>
            <w:r w:rsidRPr="006A50A7">
              <w:rPr>
                <w:rFonts w:ascii="Times New Roman" w:hAnsi="Times New Roman" w:cs="Times New Roman"/>
              </w:rPr>
              <w:t>целеполагание</w:t>
            </w:r>
            <w:proofErr w:type="spellEnd"/>
            <w:r w:rsidRPr="006A50A7">
              <w:rPr>
                <w:rFonts w:ascii="Times New Roman" w:hAnsi="Times New Roman" w:cs="Times New Roman"/>
              </w:rPr>
              <w:t>)</w:t>
            </w: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gridAfter w:val="1"/>
          <w:wAfter w:w="11" w:type="dxa"/>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125</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Деление на 3 </w:t>
            </w:r>
          </w:p>
        </w:tc>
        <w:tc>
          <w:tcPr>
            <w:tcW w:w="3861" w:type="dxa"/>
            <w:gridSpan w:val="5"/>
            <w:vMerge/>
            <w:tcBorders>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1622" w:type="dxa"/>
            <w:gridSpan w:val="5"/>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29" w:type="dxa"/>
            <w:gridSpan w:val="3"/>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B6675D">
            <w:pPr>
              <w:rPr>
                <w:rFonts w:ascii="Times New Roman" w:hAnsi="Times New Roman" w:cs="Times New Roman"/>
              </w:rPr>
            </w:pPr>
            <w:r>
              <w:rPr>
                <w:rFonts w:ascii="Times New Roman" w:hAnsi="Times New Roman" w:cs="Times New Roman"/>
              </w:rPr>
              <w:lastRenderedPageBreak/>
              <w:t>126-127</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Закрепление </w:t>
            </w:r>
            <w:proofErr w:type="gramStart"/>
            <w:r w:rsidRPr="006A50A7">
              <w:rPr>
                <w:rFonts w:ascii="Times New Roman" w:hAnsi="Times New Roman" w:cs="Times New Roman"/>
              </w:rPr>
              <w:t>изученного</w:t>
            </w:r>
            <w:proofErr w:type="gramEnd"/>
            <w:r w:rsidRPr="006A50A7">
              <w:rPr>
                <w:rFonts w:ascii="Times New Roman" w:hAnsi="Times New Roman" w:cs="Times New Roman"/>
              </w:rPr>
              <w:t>.</w:t>
            </w:r>
          </w:p>
        </w:tc>
        <w:tc>
          <w:tcPr>
            <w:tcW w:w="5483" w:type="dxa"/>
            <w:gridSpan w:val="10"/>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применять  знание табличных случаев умножения и деления с числом 3; развивать умения решать задачи.</w:t>
            </w:r>
          </w:p>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Умение определять и высказывать своё мнение. </w:t>
            </w:r>
          </w:p>
        </w:tc>
        <w:tc>
          <w:tcPr>
            <w:tcW w:w="1893" w:type="dxa"/>
            <w:gridSpan w:val="4"/>
            <w:tcBorders>
              <w:top w:val="single" w:sz="4" w:space="0" w:color="auto"/>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осознанно и произвольно строить своё речевое высказывание.</w:t>
            </w:r>
          </w:p>
        </w:tc>
        <w:tc>
          <w:tcPr>
            <w:tcW w:w="1417" w:type="dxa"/>
            <w:gridSpan w:val="4"/>
            <w:tcBorders>
              <w:top w:val="single" w:sz="4" w:space="0" w:color="auto"/>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слушать и понимать речь других.</w:t>
            </w:r>
          </w:p>
        </w:tc>
        <w:tc>
          <w:tcPr>
            <w:tcW w:w="1841" w:type="dxa"/>
            <w:gridSpan w:val="3"/>
            <w:tcBorders>
              <w:top w:val="single" w:sz="4" w:space="0" w:color="auto"/>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Готовность к преодолению трудностей Прогнозирование результата.</w:t>
            </w: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128</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b/>
              </w:rPr>
            </w:pPr>
            <w:r>
              <w:rPr>
                <w:rFonts w:ascii="Times New Roman" w:hAnsi="Times New Roman" w:cs="Times New Roman"/>
                <w:b/>
              </w:rPr>
              <w:t xml:space="preserve">Контрольная работа №  9 </w:t>
            </w:r>
            <w:r w:rsidRPr="006A50A7">
              <w:rPr>
                <w:rFonts w:ascii="Times New Roman" w:hAnsi="Times New Roman" w:cs="Times New Roman"/>
                <w:b/>
              </w:rPr>
              <w:t>(итоговая)</w:t>
            </w:r>
          </w:p>
        </w:tc>
        <w:tc>
          <w:tcPr>
            <w:tcW w:w="3861" w:type="dxa"/>
            <w:gridSpan w:val="5"/>
            <w:tcBorders>
              <w:top w:val="single" w:sz="6" w:space="0" w:color="auto"/>
              <w:left w:val="single" w:sz="6" w:space="0" w:color="auto"/>
              <w:bottom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работать самостоятельно, применяя  знания, умения и навыки, полученные во 2 классе.</w:t>
            </w:r>
          </w:p>
        </w:tc>
        <w:tc>
          <w:tcPr>
            <w:tcW w:w="1622" w:type="dxa"/>
            <w:gridSpan w:val="5"/>
            <w:vMerge w:val="restart"/>
            <w:tcBorders>
              <w:top w:val="single" w:sz="4" w:space="0" w:color="auto"/>
              <w:left w:val="nil"/>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893" w:type="dxa"/>
            <w:gridSpan w:val="4"/>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tc>
        <w:tc>
          <w:tcPr>
            <w:tcW w:w="1417" w:type="dxa"/>
            <w:gridSpan w:val="4"/>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оформлять свои мысли в устной и письменной форме.</w:t>
            </w:r>
          </w:p>
        </w:tc>
        <w:tc>
          <w:tcPr>
            <w:tcW w:w="1841" w:type="dxa"/>
            <w:gridSpan w:val="3"/>
            <w:vMerge w:val="restart"/>
            <w:tcBorders>
              <w:top w:val="single" w:sz="4" w:space="0" w:color="auto"/>
              <w:left w:val="single" w:sz="4" w:space="0" w:color="auto"/>
              <w:right w:val="single" w:sz="4" w:space="0" w:color="auto"/>
            </w:tcBorders>
          </w:tcPr>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129</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Анализ контрольной работы</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группировать и исправлять допущенные ошибки, анализировать и делать выводы.</w:t>
            </w:r>
          </w:p>
        </w:tc>
        <w:tc>
          <w:tcPr>
            <w:tcW w:w="1622" w:type="dxa"/>
            <w:gridSpan w:val="5"/>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bottom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c>
          <w:tcPr>
            <w:tcW w:w="15645" w:type="dxa"/>
            <w:gridSpan w:val="31"/>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2E55D8">
            <w:pPr>
              <w:jc w:val="center"/>
              <w:rPr>
                <w:rFonts w:ascii="Times New Roman" w:hAnsi="Times New Roman" w:cs="Times New Roman"/>
                <w:b/>
              </w:rPr>
            </w:pPr>
            <w:r w:rsidRPr="006A50A7">
              <w:rPr>
                <w:rFonts w:ascii="Times New Roman" w:hAnsi="Times New Roman" w:cs="Times New Roman"/>
                <w:b/>
              </w:rPr>
              <w:t>ПОВТОРЕНИЕ – 8 часов</w:t>
            </w:r>
          </w:p>
        </w:tc>
      </w:tr>
      <w:tr w:rsidR="00125D5C" w:rsidRPr="006A50A7" w:rsidTr="004645B0">
        <w:trPr>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1</w:t>
            </w:r>
            <w:r>
              <w:rPr>
                <w:rFonts w:ascii="Times New Roman" w:hAnsi="Times New Roman" w:cs="Times New Roman"/>
              </w:rPr>
              <w:t>30</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Повторение по теме «Задача»</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bCs/>
              </w:rPr>
            </w:pPr>
            <w:r w:rsidRPr="006A50A7">
              <w:rPr>
                <w:rFonts w:ascii="Times New Roman" w:hAnsi="Times New Roman" w:cs="Times New Roman"/>
                <w:bCs/>
              </w:rPr>
              <w:t>научатся применять знания на практике решать задачи.</w:t>
            </w:r>
          </w:p>
        </w:tc>
        <w:tc>
          <w:tcPr>
            <w:tcW w:w="1622" w:type="dxa"/>
            <w:gridSpan w:val="5"/>
            <w:vMerge w:val="restart"/>
            <w:tcBorders>
              <w:top w:val="single" w:sz="4" w:space="0" w:color="auto"/>
              <w:left w:val="single" w:sz="4" w:space="0" w:color="auto"/>
              <w:right w:val="single" w:sz="4" w:space="0" w:color="auto"/>
            </w:tcBorders>
          </w:tcPr>
          <w:p w:rsidR="00125D5C"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Формирование мотива, реализующего потребность в социально значимой и </w:t>
            </w:r>
            <w:r w:rsidRPr="006A50A7">
              <w:rPr>
                <w:rFonts w:ascii="Times New Roman" w:hAnsi="Times New Roman" w:cs="Times New Roman"/>
              </w:rPr>
              <w:lastRenderedPageBreak/>
              <w:t>социально оцениваемой деятельности.</w:t>
            </w:r>
          </w:p>
          <w:p w:rsidR="00125D5C" w:rsidRPr="006A50A7" w:rsidRDefault="00125D5C" w:rsidP="004B30B5">
            <w:pPr>
              <w:rPr>
                <w:rFonts w:ascii="Times New Roman" w:hAnsi="Times New Roman" w:cs="Times New Roman"/>
              </w:rPr>
            </w:pPr>
            <w:r w:rsidRPr="006A50A7">
              <w:rPr>
                <w:rFonts w:ascii="Times New Roman" w:hAnsi="Times New Roman" w:cs="Times New Roman"/>
              </w:rPr>
              <w:t>Формирование мотива, реализующего потребность.</w:t>
            </w:r>
          </w:p>
        </w:tc>
        <w:tc>
          <w:tcPr>
            <w:tcW w:w="1893" w:type="dxa"/>
            <w:gridSpan w:val="4"/>
            <w:vMerge w:val="restart"/>
            <w:tcBorders>
              <w:top w:val="single" w:sz="4" w:space="0" w:color="auto"/>
              <w:left w:val="single" w:sz="4" w:space="0" w:color="auto"/>
              <w:right w:val="single" w:sz="4" w:space="0" w:color="auto"/>
            </w:tcBorders>
          </w:tcPr>
          <w:p w:rsidR="00125D5C" w:rsidRPr="006A50A7" w:rsidRDefault="00125D5C" w:rsidP="004B30B5">
            <w:pPr>
              <w:spacing w:line="230" w:lineRule="exact"/>
              <w:ind w:right="312" w:hanging="5"/>
              <w:rPr>
                <w:rFonts w:ascii="Times New Roman" w:hAnsi="Times New Roman" w:cs="Times New Roman"/>
              </w:rPr>
            </w:pPr>
            <w:r w:rsidRPr="006A50A7">
              <w:rPr>
                <w:rFonts w:ascii="Times New Roman" w:hAnsi="Times New Roman" w:cs="Times New Roman"/>
              </w:rPr>
              <w:lastRenderedPageBreak/>
              <w:t>Умение рассматривать, сравнивать, группировать, структурировать</w:t>
            </w:r>
          </w:p>
          <w:p w:rsidR="00125D5C" w:rsidRPr="006A50A7" w:rsidRDefault="00125D5C" w:rsidP="004B30B5">
            <w:pPr>
              <w:spacing w:line="230" w:lineRule="exact"/>
              <w:ind w:right="312"/>
              <w:rPr>
                <w:rFonts w:ascii="Times New Roman" w:hAnsi="Times New Roman" w:cs="Times New Roman"/>
              </w:rPr>
            </w:pPr>
            <w:r w:rsidRPr="006A50A7">
              <w:rPr>
                <w:rFonts w:ascii="Times New Roman" w:hAnsi="Times New Roman" w:cs="Times New Roman"/>
              </w:rPr>
              <w:t>знания.</w:t>
            </w:r>
          </w:p>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делать выводы в результате совместной работы класса и учителя.</w:t>
            </w:r>
          </w:p>
          <w:p w:rsidR="00125D5C" w:rsidRPr="006A50A7" w:rsidRDefault="00125D5C" w:rsidP="004B30B5">
            <w:pPr>
              <w:rPr>
                <w:rFonts w:ascii="Times New Roman" w:hAnsi="Times New Roman" w:cs="Times New Roman"/>
              </w:rPr>
            </w:pPr>
          </w:p>
        </w:tc>
        <w:tc>
          <w:tcPr>
            <w:tcW w:w="1417" w:type="dxa"/>
            <w:gridSpan w:val="4"/>
            <w:vMerge w:val="restart"/>
            <w:tcBorders>
              <w:top w:val="single" w:sz="4" w:space="0" w:color="auto"/>
              <w:left w:val="single" w:sz="4" w:space="0" w:color="auto"/>
              <w:right w:val="single" w:sz="4" w:space="0" w:color="auto"/>
            </w:tcBorders>
          </w:tcPr>
          <w:p w:rsidR="00125D5C" w:rsidRPr="006A50A7" w:rsidRDefault="00125D5C" w:rsidP="004B30B5">
            <w:pPr>
              <w:spacing w:line="230" w:lineRule="exact"/>
              <w:ind w:right="312" w:hanging="5"/>
              <w:rPr>
                <w:rFonts w:ascii="Times New Roman" w:hAnsi="Times New Roman" w:cs="Times New Roman"/>
              </w:rPr>
            </w:pPr>
            <w:r w:rsidRPr="006A50A7">
              <w:rPr>
                <w:rFonts w:ascii="Times New Roman" w:hAnsi="Times New Roman" w:cs="Times New Roman"/>
              </w:rPr>
              <w:t>Умение слушать и вступать в диалог.</w:t>
            </w:r>
          </w:p>
          <w:p w:rsidR="00125D5C" w:rsidRPr="006A50A7" w:rsidRDefault="00125D5C" w:rsidP="004B30B5">
            <w:pPr>
              <w:rPr>
                <w:rFonts w:ascii="Times New Roman" w:hAnsi="Times New Roman" w:cs="Times New Roman"/>
              </w:rPr>
            </w:pPr>
            <w:r w:rsidRPr="006A50A7">
              <w:rPr>
                <w:rFonts w:ascii="Times New Roman" w:hAnsi="Times New Roman" w:cs="Times New Roman"/>
              </w:rPr>
              <w:t>Умение оформлять свои мысли в устной и письменной форме.</w:t>
            </w:r>
          </w:p>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Умение аргументировать свой способ решения </w:t>
            </w:r>
            <w:r w:rsidRPr="006A50A7">
              <w:rPr>
                <w:rFonts w:ascii="Times New Roman" w:hAnsi="Times New Roman" w:cs="Times New Roman"/>
              </w:rPr>
              <w:lastRenderedPageBreak/>
              <w:t>задачи.</w:t>
            </w:r>
          </w:p>
        </w:tc>
        <w:tc>
          <w:tcPr>
            <w:tcW w:w="1841" w:type="dxa"/>
            <w:gridSpan w:val="3"/>
            <w:vMerge w:val="restart"/>
            <w:tcBorders>
              <w:top w:val="single" w:sz="4" w:space="0" w:color="auto"/>
              <w:left w:val="single" w:sz="4" w:space="0" w:color="auto"/>
              <w:right w:val="single" w:sz="4" w:space="0" w:color="auto"/>
            </w:tcBorders>
          </w:tcPr>
          <w:p w:rsidR="00125D5C" w:rsidRPr="006A50A7" w:rsidRDefault="00125D5C" w:rsidP="004B30B5">
            <w:pPr>
              <w:spacing w:line="230" w:lineRule="exact"/>
              <w:ind w:right="312" w:hanging="5"/>
              <w:rPr>
                <w:rFonts w:ascii="Times New Roman" w:hAnsi="Times New Roman" w:cs="Times New Roman"/>
              </w:rPr>
            </w:pPr>
            <w:r w:rsidRPr="006A50A7">
              <w:rPr>
                <w:rFonts w:ascii="Times New Roman" w:hAnsi="Times New Roman" w:cs="Times New Roman"/>
              </w:rPr>
              <w:lastRenderedPageBreak/>
              <w:t>Прогнозирование результата.</w:t>
            </w:r>
          </w:p>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Волевая </w:t>
            </w:r>
            <w:proofErr w:type="spellStart"/>
            <w:r w:rsidRPr="006A50A7">
              <w:rPr>
                <w:rFonts w:ascii="Times New Roman" w:hAnsi="Times New Roman" w:cs="Times New Roman"/>
              </w:rPr>
              <w:t>саморегуляция</w:t>
            </w:r>
            <w:proofErr w:type="spellEnd"/>
            <w:r w:rsidRPr="006A50A7">
              <w:rPr>
                <w:rFonts w:ascii="Times New Roman" w:hAnsi="Times New Roman" w:cs="Times New Roman"/>
              </w:rPr>
              <w:t>. Оценка качества и уровня усвоения материала.</w:t>
            </w: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131</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Повторение по теме «Задача»</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b/>
              </w:rPr>
            </w:pPr>
            <w:r w:rsidRPr="006A50A7">
              <w:rPr>
                <w:rFonts w:ascii="Times New Roman" w:hAnsi="Times New Roman" w:cs="Times New Roman"/>
                <w:bCs/>
              </w:rPr>
              <w:t>научатся применять знания на практике решать задачи.</w:t>
            </w:r>
          </w:p>
        </w:tc>
        <w:tc>
          <w:tcPr>
            <w:tcW w:w="1622" w:type="dxa"/>
            <w:gridSpan w:val="5"/>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132</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Повторение по теме «Решение примеров»</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применять  знания, умения и навыки, полученные во 2 классе.</w:t>
            </w:r>
          </w:p>
        </w:tc>
        <w:tc>
          <w:tcPr>
            <w:tcW w:w="1622" w:type="dxa"/>
            <w:gridSpan w:val="5"/>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133</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Повторение по теме «Уравнения»</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применять  знания, умения и навыки, полученные во 2 классе.</w:t>
            </w:r>
          </w:p>
        </w:tc>
        <w:tc>
          <w:tcPr>
            <w:tcW w:w="1622" w:type="dxa"/>
            <w:gridSpan w:val="5"/>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20"/>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134</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Повторение по теме «Уравнения»</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применять  знания, умения и навыки, полученные во 2 классе.</w:t>
            </w:r>
          </w:p>
        </w:tc>
        <w:tc>
          <w:tcPr>
            <w:tcW w:w="1622" w:type="dxa"/>
            <w:gridSpan w:val="5"/>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855"/>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t>135</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Повторение по теме «Именованные числа»</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применять  знания, умения и навыки, полученные во 2 классе.</w:t>
            </w:r>
          </w:p>
        </w:tc>
        <w:tc>
          <w:tcPr>
            <w:tcW w:w="1622" w:type="dxa"/>
            <w:gridSpan w:val="5"/>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687"/>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lastRenderedPageBreak/>
              <w:t>136</w:t>
            </w:r>
            <w:r w:rsidRPr="006A50A7">
              <w:rPr>
                <w:rFonts w:ascii="Times New Roman" w:hAnsi="Times New Roman" w:cs="Times New Roman"/>
              </w:rPr>
              <w:t>.</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Повторение по теме «Геометрический материал»</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применять  знания, умения и навыки, полученные во 2 классе.</w:t>
            </w:r>
          </w:p>
        </w:tc>
        <w:tc>
          <w:tcPr>
            <w:tcW w:w="1622" w:type="dxa"/>
            <w:gridSpan w:val="5"/>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r w:rsidR="00125D5C" w:rsidRPr="006A50A7" w:rsidTr="004645B0">
        <w:trPr>
          <w:trHeight w:val="687"/>
        </w:trPr>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Pr>
                <w:rFonts w:ascii="Times New Roman" w:hAnsi="Times New Roman" w:cs="Times New Roman"/>
              </w:rPr>
              <w:lastRenderedPageBreak/>
              <w:t>137-140</w:t>
            </w:r>
            <w:r w:rsidRPr="006A50A7">
              <w:rPr>
                <w:rFonts w:ascii="Times New Roman" w:hAnsi="Times New Roman" w:cs="Times New Roman"/>
              </w:rPr>
              <w:t>.</w:t>
            </w:r>
          </w:p>
          <w:p w:rsidR="00125D5C" w:rsidRPr="006A50A7" w:rsidRDefault="00125D5C" w:rsidP="004B30B5">
            <w:pPr>
              <w:rPr>
                <w:rFonts w:ascii="Times New Roman" w:hAnsi="Times New Roman" w:cs="Times New Roman"/>
              </w:rPr>
            </w:pPr>
            <w:r w:rsidRPr="006A50A7">
              <w:rPr>
                <w:rFonts w:ascii="Times New Roman" w:hAnsi="Times New Roman" w:cs="Times New Roman"/>
              </w:rPr>
              <w:t xml:space="preserve">Резерв 4 ч </w:t>
            </w:r>
          </w:p>
        </w:tc>
        <w:tc>
          <w:tcPr>
            <w:tcW w:w="3549" w:type="dxa"/>
            <w:gridSpan w:val="3"/>
            <w:tcBorders>
              <w:top w:val="single" w:sz="6" w:space="0" w:color="auto"/>
              <w:left w:val="single" w:sz="6"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Чему мы научились во 2 классе. Итоговый урок.</w:t>
            </w:r>
          </w:p>
        </w:tc>
        <w:tc>
          <w:tcPr>
            <w:tcW w:w="3861" w:type="dxa"/>
            <w:gridSpan w:val="5"/>
            <w:tcBorders>
              <w:top w:val="single" w:sz="6" w:space="0" w:color="auto"/>
              <w:left w:val="single" w:sz="6"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r w:rsidRPr="006A50A7">
              <w:rPr>
                <w:rFonts w:ascii="Times New Roman" w:hAnsi="Times New Roman" w:cs="Times New Roman"/>
              </w:rPr>
              <w:t>научатся применять  знания, умения и навыки, полученные во 2 классе.</w:t>
            </w:r>
          </w:p>
        </w:tc>
        <w:tc>
          <w:tcPr>
            <w:tcW w:w="1622" w:type="dxa"/>
            <w:gridSpan w:val="5"/>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93"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417" w:type="dxa"/>
            <w:gridSpan w:val="4"/>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1841" w:type="dxa"/>
            <w:gridSpan w:val="3"/>
            <w:vMerge/>
            <w:tcBorders>
              <w:left w:val="single" w:sz="4" w:space="0" w:color="auto"/>
              <w:right w:val="single" w:sz="4" w:space="0" w:color="auto"/>
            </w:tcBorders>
          </w:tcPr>
          <w:p w:rsidR="00125D5C" w:rsidRPr="006A50A7" w:rsidRDefault="00125D5C" w:rsidP="004B30B5">
            <w:pPr>
              <w:rPr>
                <w:rFonts w:ascii="Times New Roman" w:hAnsi="Times New Roman" w:cs="Times New Roman"/>
              </w:rPr>
            </w:pPr>
          </w:p>
        </w:tc>
        <w:tc>
          <w:tcPr>
            <w:tcW w:w="722" w:type="dxa"/>
            <w:gridSpan w:val="3"/>
            <w:tcBorders>
              <w:top w:val="single" w:sz="6" w:space="0" w:color="auto"/>
              <w:left w:val="single" w:sz="4" w:space="0" w:color="auto"/>
              <w:bottom w:val="single" w:sz="6" w:space="0" w:color="auto"/>
              <w:right w:val="single" w:sz="4" w:space="0" w:color="auto"/>
            </w:tcBorders>
            <w:shd w:val="clear" w:color="auto" w:fill="FFFFFF"/>
          </w:tcPr>
          <w:p w:rsidR="00125D5C" w:rsidRPr="006A50A7" w:rsidRDefault="00125D5C" w:rsidP="004B30B5">
            <w:pPr>
              <w:rPr>
                <w:rFonts w:ascii="Times New Roman" w:hAnsi="Times New Roman" w:cs="Times New Roman"/>
              </w:rPr>
            </w:pPr>
          </w:p>
        </w:tc>
        <w:tc>
          <w:tcPr>
            <w:tcW w:w="740" w:type="dxa"/>
            <w:gridSpan w:val="4"/>
            <w:tcBorders>
              <w:top w:val="single" w:sz="6" w:space="0" w:color="auto"/>
              <w:left w:val="single" w:sz="4" w:space="0" w:color="auto"/>
              <w:bottom w:val="single" w:sz="6" w:space="0" w:color="auto"/>
              <w:right w:val="single" w:sz="6" w:space="0" w:color="auto"/>
            </w:tcBorders>
            <w:shd w:val="clear" w:color="auto" w:fill="FFFFFF"/>
          </w:tcPr>
          <w:p w:rsidR="00125D5C" w:rsidRPr="006A50A7" w:rsidRDefault="00125D5C" w:rsidP="004B30B5">
            <w:pPr>
              <w:rPr>
                <w:rFonts w:ascii="Times New Roman" w:hAnsi="Times New Roman" w:cs="Times New Roman"/>
              </w:rPr>
            </w:pPr>
          </w:p>
        </w:tc>
      </w:tr>
    </w:tbl>
    <w:p w:rsidR="00DB4617" w:rsidRDefault="00DB4617" w:rsidP="005A0E68"/>
    <w:p w:rsidR="00446761" w:rsidRDefault="00446761" w:rsidP="00B2768A">
      <w:pPr>
        <w:spacing w:after="0" w:line="240" w:lineRule="auto"/>
        <w:rPr>
          <w:rFonts w:ascii="Times New Roman" w:eastAsia="Times New Roman" w:hAnsi="Times New Roman" w:cs="Times New Roman"/>
          <w:b/>
          <w:bCs/>
          <w:color w:val="000000"/>
          <w:sz w:val="24"/>
          <w:szCs w:val="24"/>
        </w:rPr>
      </w:pPr>
    </w:p>
    <w:p w:rsidR="00B2768A" w:rsidRDefault="00B2768A" w:rsidP="00B2768A">
      <w:pPr>
        <w:spacing w:after="0" w:line="240" w:lineRule="auto"/>
        <w:rPr>
          <w:rFonts w:ascii="Times New Roman" w:eastAsia="Times New Roman" w:hAnsi="Times New Roman" w:cs="Times New Roman"/>
          <w:b/>
          <w:bCs/>
          <w:color w:val="000000"/>
          <w:sz w:val="24"/>
          <w:szCs w:val="24"/>
        </w:rPr>
      </w:pPr>
    </w:p>
    <w:p w:rsidR="00446761" w:rsidRDefault="00446761" w:rsidP="0018351A">
      <w:pPr>
        <w:spacing w:after="0" w:line="240" w:lineRule="auto"/>
        <w:jc w:val="center"/>
        <w:rPr>
          <w:rFonts w:ascii="Times New Roman" w:eastAsia="Times New Roman" w:hAnsi="Times New Roman" w:cs="Times New Roman"/>
          <w:b/>
          <w:bCs/>
          <w:color w:val="000000"/>
          <w:sz w:val="24"/>
          <w:szCs w:val="24"/>
        </w:rPr>
      </w:pPr>
    </w:p>
    <w:p w:rsidR="00446761" w:rsidRDefault="00446761"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2E55D8" w:rsidRDefault="002E55D8" w:rsidP="0018351A">
      <w:pPr>
        <w:spacing w:after="0" w:line="240" w:lineRule="auto"/>
        <w:jc w:val="center"/>
        <w:rPr>
          <w:rFonts w:ascii="Times New Roman" w:eastAsia="Times New Roman" w:hAnsi="Times New Roman" w:cs="Times New Roman"/>
          <w:b/>
          <w:bCs/>
          <w:color w:val="000000"/>
          <w:sz w:val="24"/>
          <w:szCs w:val="24"/>
        </w:rPr>
      </w:pPr>
    </w:p>
    <w:p w:rsidR="00910B43" w:rsidRDefault="00910B43" w:rsidP="0018351A">
      <w:pPr>
        <w:spacing w:after="0" w:line="240" w:lineRule="auto"/>
        <w:jc w:val="center"/>
        <w:rPr>
          <w:rFonts w:ascii="Times New Roman" w:eastAsia="Times New Roman" w:hAnsi="Times New Roman" w:cs="Times New Roman"/>
          <w:b/>
          <w:bCs/>
          <w:color w:val="000000"/>
          <w:sz w:val="24"/>
          <w:szCs w:val="24"/>
        </w:rPr>
      </w:pPr>
    </w:p>
    <w:p w:rsidR="00910B43" w:rsidRDefault="00910B43" w:rsidP="0018351A">
      <w:pPr>
        <w:spacing w:after="0" w:line="240" w:lineRule="auto"/>
        <w:jc w:val="center"/>
        <w:rPr>
          <w:rFonts w:ascii="Times New Roman" w:eastAsia="Times New Roman" w:hAnsi="Times New Roman" w:cs="Times New Roman"/>
          <w:b/>
          <w:bCs/>
          <w:color w:val="000000"/>
          <w:sz w:val="24"/>
          <w:szCs w:val="24"/>
        </w:rPr>
      </w:pPr>
    </w:p>
    <w:p w:rsidR="00910B43" w:rsidRDefault="00910B43" w:rsidP="0018351A">
      <w:pPr>
        <w:spacing w:after="0" w:line="240" w:lineRule="auto"/>
        <w:jc w:val="center"/>
        <w:rPr>
          <w:rFonts w:ascii="Times New Roman" w:eastAsia="Times New Roman" w:hAnsi="Times New Roman" w:cs="Times New Roman"/>
          <w:b/>
          <w:bCs/>
          <w:color w:val="000000"/>
          <w:sz w:val="24"/>
          <w:szCs w:val="24"/>
        </w:rPr>
      </w:pPr>
    </w:p>
    <w:p w:rsidR="00910B43" w:rsidRDefault="00910B43" w:rsidP="0018351A">
      <w:pPr>
        <w:spacing w:after="0" w:line="240" w:lineRule="auto"/>
        <w:jc w:val="center"/>
        <w:rPr>
          <w:rFonts w:ascii="Times New Roman" w:eastAsia="Times New Roman" w:hAnsi="Times New Roman" w:cs="Times New Roman"/>
          <w:b/>
          <w:bCs/>
          <w:color w:val="000000"/>
          <w:sz w:val="24"/>
          <w:szCs w:val="24"/>
        </w:rPr>
      </w:pPr>
    </w:p>
    <w:p w:rsidR="00910B43" w:rsidRDefault="00910B43" w:rsidP="0018351A">
      <w:pPr>
        <w:spacing w:after="0" w:line="240" w:lineRule="auto"/>
        <w:jc w:val="center"/>
        <w:rPr>
          <w:rFonts w:ascii="Times New Roman" w:eastAsia="Times New Roman" w:hAnsi="Times New Roman" w:cs="Times New Roman"/>
          <w:b/>
          <w:bCs/>
          <w:color w:val="000000"/>
          <w:sz w:val="24"/>
          <w:szCs w:val="24"/>
        </w:rPr>
      </w:pPr>
    </w:p>
    <w:p w:rsidR="00910B43" w:rsidRDefault="00910B43" w:rsidP="0018351A">
      <w:pPr>
        <w:spacing w:after="0" w:line="240" w:lineRule="auto"/>
        <w:jc w:val="center"/>
        <w:rPr>
          <w:rFonts w:ascii="Times New Roman" w:eastAsia="Times New Roman" w:hAnsi="Times New Roman" w:cs="Times New Roman"/>
          <w:b/>
          <w:bCs/>
          <w:color w:val="000000"/>
          <w:sz w:val="24"/>
          <w:szCs w:val="24"/>
        </w:rPr>
      </w:pPr>
    </w:p>
    <w:p w:rsidR="00910B43" w:rsidRDefault="00910B43" w:rsidP="0018351A">
      <w:pPr>
        <w:spacing w:after="0" w:line="240" w:lineRule="auto"/>
        <w:jc w:val="center"/>
        <w:rPr>
          <w:rFonts w:ascii="Times New Roman" w:eastAsia="Times New Roman" w:hAnsi="Times New Roman" w:cs="Times New Roman"/>
          <w:b/>
          <w:bCs/>
          <w:color w:val="000000"/>
          <w:sz w:val="24"/>
          <w:szCs w:val="24"/>
        </w:rPr>
      </w:pPr>
    </w:p>
    <w:p w:rsidR="00910B43" w:rsidRDefault="00910B43" w:rsidP="0018351A">
      <w:pPr>
        <w:spacing w:after="0" w:line="240" w:lineRule="auto"/>
        <w:jc w:val="center"/>
        <w:rPr>
          <w:rFonts w:ascii="Times New Roman" w:eastAsia="Times New Roman" w:hAnsi="Times New Roman" w:cs="Times New Roman"/>
          <w:b/>
          <w:bCs/>
          <w:color w:val="000000"/>
          <w:sz w:val="24"/>
          <w:szCs w:val="24"/>
        </w:rPr>
      </w:pPr>
    </w:p>
    <w:p w:rsidR="00446761" w:rsidRDefault="00446761" w:rsidP="0018351A">
      <w:pPr>
        <w:spacing w:after="0" w:line="240" w:lineRule="auto"/>
        <w:jc w:val="center"/>
        <w:rPr>
          <w:rFonts w:ascii="Times New Roman" w:eastAsia="Times New Roman" w:hAnsi="Times New Roman" w:cs="Times New Roman"/>
          <w:b/>
          <w:bCs/>
          <w:color w:val="000000"/>
          <w:sz w:val="24"/>
          <w:szCs w:val="24"/>
        </w:rPr>
      </w:pPr>
    </w:p>
    <w:p w:rsidR="0018351A" w:rsidRPr="0018351A" w:rsidRDefault="0018351A" w:rsidP="0018351A">
      <w:pPr>
        <w:spacing w:after="0" w:line="240" w:lineRule="auto"/>
        <w:jc w:val="center"/>
        <w:rPr>
          <w:rFonts w:ascii="Arial" w:eastAsia="Times New Roman" w:hAnsi="Arial" w:cs="Arial"/>
          <w:color w:val="000000"/>
        </w:rPr>
      </w:pPr>
      <w:r w:rsidRPr="0018351A">
        <w:rPr>
          <w:rFonts w:ascii="Times New Roman" w:eastAsia="Times New Roman" w:hAnsi="Times New Roman" w:cs="Times New Roman"/>
          <w:b/>
          <w:bCs/>
          <w:color w:val="000000"/>
          <w:sz w:val="24"/>
          <w:szCs w:val="24"/>
        </w:rPr>
        <w:lastRenderedPageBreak/>
        <w:t>Материально-техническое обеспечение образовательного процесса</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b/>
          <w:bCs/>
          <w:color w:val="000000"/>
          <w:sz w:val="24"/>
          <w:szCs w:val="24"/>
        </w:rPr>
        <w:t>Книгопечатная продукция</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color w:val="000000"/>
          <w:sz w:val="24"/>
          <w:szCs w:val="24"/>
        </w:rPr>
        <w:t>М.И.Моро</w:t>
      </w:r>
      <w:proofErr w:type="gramStart"/>
      <w:r w:rsidRPr="0018351A">
        <w:rPr>
          <w:rFonts w:ascii="Times New Roman" w:eastAsia="Times New Roman" w:hAnsi="Times New Roman" w:cs="Times New Roman"/>
          <w:color w:val="000000"/>
          <w:sz w:val="24"/>
          <w:szCs w:val="24"/>
        </w:rPr>
        <w:t>.</w:t>
      </w:r>
      <w:proofErr w:type="gramEnd"/>
      <w:r w:rsidRPr="0018351A">
        <w:rPr>
          <w:rFonts w:ascii="Times New Roman" w:eastAsia="Times New Roman" w:hAnsi="Times New Roman" w:cs="Times New Roman"/>
          <w:color w:val="000000"/>
          <w:sz w:val="24"/>
          <w:szCs w:val="24"/>
        </w:rPr>
        <w:t xml:space="preserve"> </w:t>
      </w:r>
      <w:proofErr w:type="gramStart"/>
      <w:r w:rsidRPr="0018351A">
        <w:rPr>
          <w:rFonts w:ascii="Times New Roman" w:eastAsia="Times New Roman" w:hAnsi="Times New Roman" w:cs="Times New Roman"/>
          <w:color w:val="000000"/>
          <w:sz w:val="24"/>
          <w:szCs w:val="24"/>
        </w:rPr>
        <w:t>и</w:t>
      </w:r>
      <w:proofErr w:type="gramEnd"/>
      <w:r w:rsidRPr="0018351A">
        <w:rPr>
          <w:rFonts w:ascii="Times New Roman" w:eastAsia="Times New Roman" w:hAnsi="Times New Roman" w:cs="Times New Roman"/>
          <w:color w:val="000000"/>
          <w:sz w:val="24"/>
          <w:szCs w:val="24"/>
        </w:rPr>
        <w:t xml:space="preserve"> др. Математика. Программа: 1-4 классы.</w:t>
      </w:r>
    </w:p>
    <w:p w:rsidR="0018351A" w:rsidRPr="0018351A" w:rsidRDefault="0018351A" w:rsidP="0018351A">
      <w:pPr>
        <w:spacing w:after="0" w:line="240" w:lineRule="auto"/>
        <w:jc w:val="both"/>
        <w:rPr>
          <w:rFonts w:ascii="Arial" w:eastAsia="Times New Roman" w:hAnsi="Arial" w:cs="Arial"/>
          <w:color w:val="000000"/>
        </w:rPr>
      </w:pPr>
      <w:r w:rsidRPr="0018351A">
        <w:rPr>
          <w:rFonts w:ascii="Times New Roman" w:eastAsia="Times New Roman" w:hAnsi="Times New Roman" w:cs="Times New Roman"/>
          <w:b/>
          <w:bCs/>
          <w:color w:val="000000"/>
          <w:sz w:val="24"/>
          <w:szCs w:val="24"/>
        </w:rPr>
        <w:t>Учебники</w:t>
      </w:r>
    </w:p>
    <w:p w:rsidR="0018351A" w:rsidRPr="0018351A" w:rsidRDefault="0018351A" w:rsidP="0018351A">
      <w:pPr>
        <w:spacing w:after="0" w:line="240" w:lineRule="auto"/>
        <w:jc w:val="both"/>
        <w:rPr>
          <w:rFonts w:ascii="Arial" w:eastAsia="Times New Roman" w:hAnsi="Arial" w:cs="Arial"/>
          <w:color w:val="000000"/>
        </w:rPr>
      </w:pPr>
      <w:r w:rsidRPr="0018351A">
        <w:rPr>
          <w:rFonts w:ascii="Times New Roman" w:eastAsia="Times New Roman" w:hAnsi="Times New Roman" w:cs="Times New Roman"/>
          <w:color w:val="000000"/>
          <w:sz w:val="24"/>
          <w:szCs w:val="24"/>
        </w:rPr>
        <w:t>1. Моро М.И., Степанова С.В., Волкова С.И. </w:t>
      </w:r>
      <w:r w:rsidRPr="0018351A">
        <w:rPr>
          <w:rFonts w:ascii="Times New Roman" w:eastAsia="Times New Roman" w:hAnsi="Times New Roman" w:cs="Times New Roman"/>
          <w:b/>
          <w:bCs/>
          <w:color w:val="000000"/>
          <w:sz w:val="24"/>
          <w:szCs w:val="24"/>
        </w:rPr>
        <w:t>Математика:  Учебник: 1-4 класс: В 2 ч.: Ч.1.</w:t>
      </w:r>
      <w:r w:rsidRPr="0018351A">
        <w:rPr>
          <w:rFonts w:ascii="Times New Roman" w:eastAsia="Times New Roman" w:hAnsi="Times New Roman" w:cs="Times New Roman"/>
          <w:color w:val="000000"/>
          <w:sz w:val="24"/>
          <w:szCs w:val="24"/>
        </w:rPr>
        <w:t> </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color w:val="000000"/>
          <w:sz w:val="24"/>
          <w:szCs w:val="24"/>
        </w:rPr>
        <w:t>2. Моро М.И., Степанова С.В., Волкова С.И. </w:t>
      </w:r>
      <w:r w:rsidRPr="0018351A">
        <w:rPr>
          <w:rFonts w:ascii="Times New Roman" w:eastAsia="Times New Roman" w:hAnsi="Times New Roman" w:cs="Times New Roman"/>
          <w:b/>
          <w:bCs/>
          <w:color w:val="000000"/>
          <w:sz w:val="24"/>
          <w:szCs w:val="24"/>
        </w:rPr>
        <w:t>Математика: Учебник: 1- 4 класс: В 2 ч.: Ч.2.</w:t>
      </w:r>
    </w:p>
    <w:p w:rsidR="0018351A" w:rsidRPr="0018351A" w:rsidRDefault="0018351A" w:rsidP="0018351A">
      <w:pPr>
        <w:spacing w:after="0" w:line="240" w:lineRule="auto"/>
        <w:jc w:val="both"/>
        <w:rPr>
          <w:rFonts w:ascii="Arial" w:eastAsia="Times New Roman" w:hAnsi="Arial" w:cs="Arial"/>
          <w:color w:val="000000"/>
        </w:rPr>
      </w:pPr>
      <w:r w:rsidRPr="0018351A">
        <w:rPr>
          <w:rFonts w:ascii="Times New Roman" w:eastAsia="Times New Roman" w:hAnsi="Times New Roman" w:cs="Times New Roman"/>
          <w:b/>
          <w:bCs/>
          <w:color w:val="000000"/>
          <w:sz w:val="24"/>
          <w:szCs w:val="24"/>
        </w:rPr>
        <w:t>Проверочные работы</w:t>
      </w:r>
      <w:r w:rsidRPr="0018351A">
        <w:rPr>
          <w:rFonts w:ascii="Times New Roman" w:eastAsia="Times New Roman" w:hAnsi="Times New Roman" w:cs="Times New Roman"/>
          <w:color w:val="000000"/>
          <w:sz w:val="24"/>
          <w:szCs w:val="24"/>
        </w:rPr>
        <w:t> </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color w:val="000000"/>
          <w:sz w:val="24"/>
          <w:szCs w:val="24"/>
        </w:rPr>
        <w:t>1. Волкова С.И. </w:t>
      </w:r>
      <w:r w:rsidRPr="0018351A">
        <w:rPr>
          <w:rFonts w:ascii="Times New Roman" w:eastAsia="Times New Roman" w:hAnsi="Times New Roman" w:cs="Times New Roman"/>
          <w:b/>
          <w:bCs/>
          <w:color w:val="000000"/>
          <w:sz w:val="24"/>
          <w:szCs w:val="24"/>
        </w:rPr>
        <w:t>Математика: Проверочные работы: 1-4  класс.</w:t>
      </w:r>
    </w:p>
    <w:p w:rsidR="0018351A" w:rsidRPr="006A50A7" w:rsidRDefault="006A50A7" w:rsidP="006A50A7">
      <w:pPr>
        <w:tabs>
          <w:tab w:val="left" w:pos="3525"/>
        </w:tab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0018351A" w:rsidRPr="0018351A">
        <w:rPr>
          <w:rFonts w:ascii="Times New Roman" w:eastAsia="Times New Roman" w:hAnsi="Times New Roman" w:cs="Times New Roman"/>
          <w:b/>
          <w:bCs/>
          <w:color w:val="000000"/>
          <w:sz w:val="24"/>
          <w:szCs w:val="24"/>
        </w:rPr>
        <w:t>Методические пособия для учителя</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color w:val="000000"/>
          <w:sz w:val="24"/>
          <w:szCs w:val="24"/>
        </w:rPr>
        <w:t xml:space="preserve">1. </w:t>
      </w:r>
      <w:proofErr w:type="spellStart"/>
      <w:r w:rsidRPr="0018351A">
        <w:rPr>
          <w:rFonts w:ascii="Times New Roman" w:eastAsia="Times New Roman" w:hAnsi="Times New Roman" w:cs="Times New Roman"/>
          <w:color w:val="000000"/>
          <w:sz w:val="24"/>
          <w:szCs w:val="24"/>
        </w:rPr>
        <w:t>Бантова</w:t>
      </w:r>
      <w:proofErr w:type="spellEnd"/>
      <w:r w:rsidRPr="0018351A">
        <w:rPr>
          <w:rFonts w:ascii="Times New Roman" w:eastAsia="Times New Roman" w:hAnsi="Times New Roman" w:cs="Times New Roman"/>
          <w:color w:val="000000"/>
          <w:sz w:val="24"/>
          <w:szCs w:val="24"/>
        </w:rPr>
        <w:t xml:space="preserve"> М.А., </w:t>
      </w:r>
      <w:proofErr w:type="spellStart"/>
      <w:r w:rsidRPr="0018351A">
        <w:rPr>
          <w:rFonts w:ascii="Times New Roman" w:eastAsia="Times New Roman" w:hAnsi="Times New Roman" w:cs="Times New Roman"/>
          <w:color w:val="000000"/>
          <w:sz w:val="24"/>
          <w:szCs w:val="24"/>
        </w:rPr>
        <w:t>Бельтюкова</w:t>
      </w:r>
      <w:proofErr w:type="spellEnd"/>
      <w:r w:rsidRPr="0018351A">
        <w:rPr>
          <w:rFonts w:ascii="Times New Roman" w:eastAsia="Times New Roman" w:hAnsi="Times New Roman" w:cs="Times New Roman"/>
          <w:color w:val="000000"/>
          <w:sz w:val="24"/>
          <w:szCs w:val="24"/>
        </w:rPr>
        <w:t xml:space="preserve"> Г.В., Степанова С.В. </w:t>
      </w:r>
      <w:r w:rsidRPr="0018351A">
        <w:rPr>
          <w:rFonts w:ascii="Times New Roman" w:eastAsia="Times New Roman" w:hAnsi="Times New Roman" w:cs="Times New Roman"/>
          <w:b/>
          <w:bCs/>
          <w:color w:val="000000"/>
          <w:sz w:val="24"/>
          <w:szCs w:val="24"/>
        </w:rPr>
        <w:t>Математика: Методическое пособие: 1-4 класс.</w:t>
      </w:r>
    </w:p>
    <w:p w:rsidR="0018351A" w:rsidRPr="0018351A" w:rsidRDefault="0018351A" w:rsidP="0018351A">
      <w:pPr>
        <w:spacing w:after="0" w:line="240" w:lineRule="auto"/>
        <w:jc w:val="both"/>
        <w:rPr>
          <w:rFonts w:ascii="Arial" w:eastAsia="Times New Roman" w:hAnsi="Arial" w:cs="Arial"/>
          <w:color w:val="000000"/>
        </w:rPr>
      </w:pPr>
      <w:r w:rsidRPr="0018351A">
        <w:rPr>
          <w:rFonts w:ascii="Times New Roman" w:eastAsia="Times New Roman" w:hAnsi="Times New Roman" w:cs="Times New Roman"/>
          <w:b/>
          <w:bCs/>
          <w:color w:val="000000"/>
          <w:sz w:val="24"/>
          <w:szCs w:val="24"/>
        </w:rPr>
        <w:t>Дидактические материалы</w:t>
      </w:r>
    </w:p>
    <w:p w:rsidR="0018351A" w:rsidRPr="0018351A" w:rsidRDefault="0018351A" w:rsidP="0018351A">
      <w:pPr>
        <w:spacing w:after="0" w:line="240" w:lineRule="auto"/>
        <w:jc w:val="both"/>
        <w:rPr>
          <w:rFonts w:ascii="Arial" w:eastAsia="Times New Roman" w:hAnsi="Arial" w:cs="Arial"/>
          <w:color w:val="000000"/>
        </w:rPr>
      </w:pPr>
      <w:r w:rsidRPr="0018351A">
        <w:rPr>
          <w:rFonts w:ascii="Times New Roman" w:eastAsia="Times New Roman" w:hAnsi="Times New Roman" w:cs="Times New Roman"/>
          <w:color w:val="000000"/>
          <w:sz w:val="24"/>
          <w:szCs w:val="24"/>
        </w:rPr>
        <w:t>1. Волкова С.И. </w:t>
      </w:r>
      <w:r w:rsidRPr="0018351A">
        <w:rPr>
          <w:rFonts w:ascii="Times New Roman" w:eastAsia="Times New Roman" w:hAnsi="Times New Roman" w:cs="Times New Roman"/>
          <w:b/>
          <w:bCs/>
          <w:color w:val="000000"/>
          <w:sz w:val="24"/>
          <w:szCs w:val="24"/>
        </w:rPr>
        <w:t>Математика: Устные упражнения: 1-4 класс.</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b/>
          <w:bCs/>
          <w:color w:val="000000"/>
          <w:sz w:val="24"/>
          <w:szCs w:val="24"/>
        </w:rPr>
        <w:t>Печатные пособия</w:t>
      </w:r>
    </w:p>
    <w:p w:rsidR="0018351A" w:rsidRPr="0018351A" w:rsidRDefault="0018351A" w:rsidP="0018351A">
      <w:pPr>
        <w:spacing w:after="0" w:line="240" w:lineRule="auto"/>
        <w:jc w:val="both"/>
        <w:rPr>
          <w:rFonts w:ascii="Arial" w:eastAsia="Times New Roman" w:hAnsi="Arial" w:cs="Arial"/>
          <w:color w:val="000000"/>
        </w:rPr>
      </w:pPr>
      <w:r w:rsidRPr="0018351A">
        <w:rPr>
          <w:rFonts w:ascii="Times New Roman" w:eastAsia="Times New Roman" w:hAnsi="Times New Roman" w:cs="Times New Roman"/>
          <w:b/>
          <w:bCs/>
          <w:color w:val="000000"/>
          <w:sz w:val="24"/>
          <w:szCs w:val="24"/>
        </w:rPr>
        <w:t>Разрезной счётный материал по математике</w:t>
      </w:r>
      <w:r w:rsidRPr="0018351A">
        <w:rPr>
          <w:rFonts w:ascii="Times New Roman" w:eastAsia="Times New Roman" w:hAnsi="Times New Roman" w:cs="Times New Roman"/>
          <w:color w:val="000000"/>
          <w:sz w:val="24"/>
          <w:szCs w:val="24"/>
        </w:rPr>
        <w:t> (Приложение к учебнику 1 класса).</w:t>
      </w:r>
      <w:r w:rsidRPr="0018351A">
        <w:rPr>
          <w:rFonts w:ascii="Times New Roman" w:eastAsia="Times New Roman" w:hAnsi="Times New Roman" w:cs="Times New Roman"/>
          <w:b/>
          <w:bCs/>
          <w:color w:val="000000"/>
          <w:sz w:val="24"/>
          <w:szCs w:val="24"/>
        </w:rPr>
        <w:t> </w:t>
      </w:r>
    </w:p>
    <w:p w:rsidR="0018351A" w:rsidRPr="0018351A" w:rsidRDefault="0018351A" w:rsidP="0018351A">
      <w:pPr>
        <w:spacing w:after="0" w:line="240" w:lineRule="auto"/>
        <w:jc w:val="both"/>
        <w:rPr>
          <w:rFonts w:ascii="Arial" w:eastAsia="Times New Roman" w:hAnsi="Arial" w:cs="Arial"/>
          <w:color w:val="000000"/>
        </w:rPr>
      </w:pPr>
      <w:r w:rsidRPr="0018351A">
        <w:rPr>
          <w:rFonts w:ascii="Times New Roman" w:eastAsia="Times New Roman" w:hAnsi="Times New Roman" w:cs="Times New Roman"/>
          <w:color w:val="000000"/>
          <w:sz w:val="24"/>
          <w:szCs w:val="24"/>
        </w:rPr>
        <w:t>Моро М.И., Волкова С.И., Степанова С.В. Математика. Комплект таблиц для начальной школы: 1-4 класс.</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b/>
          <w:bCs/>
          <w:color w:val="000000"/>
          <w:sz w:val="24"/>
          <w:szCs w:val="24"/>
        </w:rPr>
        <w:t>Технические средства</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color w:val="000000"/>
          <w:sz w:val="24"/>
          <w:szCs w:val="24"/>
        </w:rPr>
        <w:t>1. Классная доска с набором приспособлений для крепления таблиц. </w:t>
      </w:r>
      <w:r w:rsidRPr="0018351A">
        <w:rPr>
          <w:rFonts w:ascii="Times New Roman" w:eastAsia="Times New Roman" w:hAnsi="Times New Roman" w:cs="Times New Roman"/>
          <w:color w:val="000000"/>
          <w:sz w:val="24"/>
          <w:szCs w:val="24"/>
        </w:rPr>
        <w:br/>
        <w:t>2. Магнитная доска. </w:t>
      </w:r>
      <w:r w:rsidRPr="0018351A">
        <w:rPr>
          <w:rFonts w:ascii="Times New Roman" w:eastAsia="Times New Roman" w:hAnsi="Times New Roman" w:cs="Times New Roman"/>
          <w:color w:val="000000"/>
          <w:sz w:val="24"/>
          <w:szCs w:val="24"/>
        </w:rPr>
        <w:br/>
        <w:t>3. Персональный компьютер с принтером. </w:t>
      </w:r>
      <w:r w:rsidRPr="0018351A">
        <w:rPr>
          <w:rFonts w:ascii="Times New Roman" w:eastAsia="Times New Roman" w:hAnsi="Times New Roman" w:cs="Times New Roman"/>
          <w:color w:val="000000"/>
          <w:sz w:val="24"/>
          <w:szCs w:val="24"/>
        </w:rPr>
        <w:br/>
        <w:t>4. Ксерокс.</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b/>
          <w:bCs/>
          <w:color w:val="000000"/>
          <w:sz w:val="24"/>
          <w:szCs w:val="24"/>
        </w:rPr>
        <w:t>Учебно-практическое и учебно-лабораторное оборудование</w:t>
      </w:r>
    </w:p>
    <w:p w:rsidR="0018351A" w:rsidRPr="0018351A" w:rsidRDefault="0018351A" w:rsidP="0018351A">
      <w:pPr>
        <w:spacing w:after="0" w:line="240" w:lineRule="auto"/>
        <w:rPr>
          <w:rFonts w:ascii="Arial" w:eastAsia="Times New Roman" w:hAnsi="Arial" w:cs="Arial"/>
          <w:color w:val="000000"/>
        </w:rPr>
      </w:pPr>
      <w:r w:rsidRPr="0018351A">
        <w:rPr>
          <w:rFonts w:ascii="Times New Roman" w:eastAsia="Times New Roman" w:hAnsi="Times New Roman" w:cs="Times New Roman"/>
          <w:color w:val="000000"/>
          <w:sz w:val="24"/>
          <w:szCs w:val="24"/>
        </w:rPr>
        <w:t>1. Наборы сч</w:t>
      </w:r>
      <w:r w:rsidR="006A50A7">
        <w:rPr>
          <w:rFonts w:ascii="Times New Roman" w:eastAsia="Times New Roman" w:hAnsi="Times New Roman" w:cs="Times New Roman"/>
          <w:color w:val="000000"/>
          <w:sz w:val="24"/>
          <w:szCs w:val="24"/>
        </w:rPr>
        <w:t>ётных палочек.  </w:t>
      </w:r>
      <w:r w:rsidR="006A50A7">
        <w:rPr>
          <w:rFonts w:ascii="Times New Roman" w:eastAsia="Times New Roman" w:hAnsi="Times New Roman" w:cs="Times New Roman"/>
          <w:color w:val="000000"/>
          <w:sz w:val="24"/>
          <w:szCs w:val="24"/>
        </w:rPr>
        <w:br/>
        <w:t>2. Набор предметных картинок. </w:t>
      </w:r>
      <w:r w:rsidR="006A50A7">
        <w:rPr>
          <w:rFonts w:ascii="Times New Roman" w:eastAsia="Times New Roman" w:hAnsi="Times New Roman" w:cs="Times New Roman"/>
          <w:color w:val="000000"/>
          <w:sz w:val="24"/>
          <w:szCs w:val="24"/>
        </w:rPr>
        <w:br/>
        <w:t>3</w:t>
      </w:r>
      <w:r w:rsidRPr="0018351A">
        <w:rPr>
          <w:rFonts w:ascii="Times New Roman" w:eastAsia="Times New Roman" w:hAnsi="Times New Roman" w:cs="Times New Roman"/>
          <w:color w:val="000000"/>
          <w:sz w:val="24"/>
          <w:szCs w:val="24"/>
        </w:rPr>
        <w:t xml:space="preserve">. Наборное </w:t>
      </w:r>
      <w:r w:rsidR="006A50A7">
        <w:rPr>
          <w:rFonts w:ascii="Times New Roman" w:eastAsia="Times New Roman" w:hAnsi="Times New Roman" w:cs="Times New Roman"/>
          <w:color w:val="000000"/>
          <w:sz w:val="24"/>
          <w:szCs w:val="24"/>
        </w:rPr>
        <w:t>полотно. </w:t>
      </w:r>
      <w:r w:rsidR="006A50A7">
        <w:rPr>
          <w:rFonts w:ascii="Times New Roman" w:eastAsia="Times New Roman" w:hAnsi="Times New Roman" w:cs="Times New Roman"/>
          <w:color w:val="000000"/>
          <w:sz w:val="24"/>
          <w:szCs w:val="24"/>
        </w:rPr>
        <w:br/>
        <w:t>4.</w:t>
      </w:r>
      <w:r w:rsidRPr="0018351A">
        <w:rPr>
          <w:rFonts w:ascii="Times New Roman" w:eastAsia="Times New Roman" w:hAnsi="Times New Roman" w:cs="Times New Roman"/>
          <w:color w:val="000000"/>
          <w:sz w:val="24"/>
          <w:szCs w:val="24"/>
        </w:rPr>
        <w:t xml:space="preserve"> Демонстра</w:t>
      </w:r>
      <w:r w:rsidR="006A50A7">
        <w:rPr>
          <w:rFonts w:ascii="Times New Roman" w:eastAsia="Times New Roman" w:hAnsi="Times New Roman" w:cs="Times New Roman"/>
          <w:color w:val="000000"/>
          <w:sz w:val="24"/>
          <w:szCs w:val="24"/>
        </w:rPr>
        <w:t>ционная оцифрованная линейка. </w:t>
      </w:r>
      <w:r w:rsidR="006A50A7">
        <w:rPr>
          <w:rFonts w:ascii="Times New Roman" w:eastAsia="Times New Roman" w:hAnsi="Times New Roman" w:cs="Times New Roman"/>
          <w:color w:val="000000"/>
          <w:sz w:val="24"/>
          <w:szCs w:val="24"/>
        </w:rPr>
        <w:br/>
        <w:t>5</w:t>
      </w:r>
      <w:r w:rsidRPr="0018351A">
        <w:rPr>
          <w:rFonts w:ascii="Times New Roman" w:eastAsia="Times New Roman" w:hAnsi="Times New Roman" w:cs="Times New Roman"/>
          <w:color w:val="000000"/>
          <w:sz w:val="24"/>
          <w:szCs w:val="24"/>
        </w:rPr>
        <w:t xml:space="preserve">. Демонстрационный </w:t>
      </w:r>
      <w:r w:rsidR="006A50A7">
        <w:rPr>
          <w:rFonts w:ascii="Times New Roman" w:eastAsia="Times New Roman" w:hAnsi="Times New Roman" w:cs="Times New Roman"/>
          <w:color w:val="000000"/>
          <w:sz w:val="24"/>
          <w:szCs w:val="24"/>
        </w:rPr>
        <w:t>чертёжный треугольник. </w:t>
      </w:r>
      <w:r w:rsidR="006A50A7">
        <w:rPr>
          <w:rFonts w:ascii="Times New Roman" w:eastAsia="Times New Roman" w:hAnsi="Times New Roman" w:cs="Times New Roman"/>
          <w:color w:val="000000"/>
          <w:sz w:val="24"/>
          <w:szCs w:val="24"/>
        </w:rPr>
        <w:br/>
      </w:r>
    </w:p>
    <w:p w:rsidR="006A50A7" w:rsidRDefault="006A50A7" w:rsidP="00787781">
      <w:pPr>
        <w:pStyle w:val="c13"/>
        <w:spacing w:before="0" w:beforeAutospacing="0" w:after="0" w:afterAutospacing="0" w:line="270" w:lineRule="atLeast"/>
        <w:jc w:val="center"/>
        <w:rPr>
          <w:rStyle w:val="c0"/>
          <w:b/>
          <w:bCs/>
          <w:color w:val="000000"/>
          <w:sz w:val="22"/>
          <w:szCs w:val="22"/>
        </w:rPr>
      </w:pPr>
    </w:p>
    <w:p w:rsidR="000D79BC" w:rsidRDefault="000D79BC" w:rsidP="00787781">
      <w:pPr>
        <w:pStyle w:val="c13"/>
        <w:spacing w:before="0" w:beforeAutospacing="0" w:after="0" w:afterAutospacing="0" w:line="270" w:lineRule="atLeast"/>
        <w:jc w:val="center"/>
        <w:rPr>
          <w:rStyle w:val="c0"/>
          <w:b/>
          <w:bCs/>
          <w:color w:val="000000"/>
          <w:sz w:val="22"/>
          <w:szCs w:val="22"/>
        </w:rPr>
      </w:pPr>
    </w:p>
    <w:p w:rsidR="00787781" w:rsidRPr="00787781" w:rsidRDefault="00787781" w:rsidP="00787781">
      <w:pPr>
        <w:pStyle w:val="c13"/>
        <w:spacing w:before="0" w:beforeAutospacing="0" w:after="0" w:afterAutospacing="0" w:line="270" w:lineRule="atLeast"/>
        <w:jc w:val="center"/>
        <w:rPr>
          <w:color w:val="000000"/>
          <w:sz w:val="22"/>
          <w:szCs w:val="22"/>
        </w:rPr>
      </w:pPr>
      <w:r w:rsidRPr="00787781">
        <w:rPr>
          <w:rStyle w:val="c0"/>
          <w:b/>
          <w:bCs/>
          <w:color w:val="000000"/>
          <w:sz w:val="22"/>
          <w:szCs w:val="22"/>
        </w:rPr>
        <w:t>Список рекомендуемой для учащихся литературы.</w:t>
      </w:r>
    </w:p>
    <w:p w:rsidR="00787781" w:rsidRPr="00787781" w:rsidRDefault="00787781" w:rsidP="00787781">
      <w:pPr>
        <w:pStyle w:val="c15"/>
        <w:spacing w:before="0" w:beforeAutospacing="0" w:after="0" w:afterAutospacing="0" w:line="270" w:lineRule="atLeast"/>
        <w:rPr>
          <w:color w:val="000000"/>
          <w:sz w:val="22"/>
          <w:szCs w:val="22"/>
        </w:rPr>
      </w:pPr>
      <w:r w:rsidRPr="00787781">
        <w:rPr>
          <w:rStyle w:val="c4"/>
          <w:color w:val="000000"/>
          <w:sz w:val="22"/>
          <w:szCs w:val="22"/>
        </w:rPr>
        <w:t>1. Математика. Учебник. 2 класс. В 2 частях. / Моро М.И. и др./</w:t>
      </w:r>
    </w:p>
    <w:p w:rsidR="006A50A7" w:rsidRPr="006A50A7" w:rsidRDefault="006A50A7" w:rsidP="006A50A7">
      <w:pPr>
        <w:spacing w:after="0" w:line="240" w:lineRule="auto"/>
        <w:jc w:val="both"/>
        <w:rPr>
          <w:rFonts w:ascii="Arial" w:eastAsia="Times New Roman" w:hAnsi="Arial" w:cs="Arial"/>
          <w:color w:val="000000"/>
        </w:rPr>
      </w:pPr>
      <w:r>
        <w:rPr>
          <w:rFonts w:ascii="Times New Roman" w:hAnsi="Times New Roman" w:cs="Times New Roman"/>
        </w:rPr>
        <w:t>2.</w:t>
      </w:r>
      <w:r>
        <w:rPr>
          <w:rFonts w:ascii="Arial" w:eastAsia="Times New Roman" w:hAnsi="Arial" w:cs="Arial"/>
          <w:color w:val="000000"/>
        </w:rPr>
        <w:t xml:space="preserve"> </w:t>
      </w:r>
      <w:r w:rsidRPr="0018351A">
        <w:rPr>
          <w:rFonts w:ascii="Times New Roman" w:eastAsia="Times New Roman" w:hAnsi="Times New Roman" w:cs="Times New Roman"/>
          <w:color w:val="000000"/>
          <w:sz w:val="24"/>
          <w:szCs w:val="24"/>
        </w:rPr>
        <w:t>Волкова С.И. </w:t>
      </w:r>
      <w:r w:rsidRPr="006A50A7">
        <w:rPr>
          <w:rFonts w:ascii="Times New Roman" w:eastAsia="Times New Roman" w:hAnsi="Times New Roman" w:cs="Times New Roman"/>
          <w:bCs/>
          <w:color w:val="000000"/>
          <w:sz w:val="24"/>
          <w:szCs w:val="24"/>
        </w:rPr>
        <w:t>Мат</w:t>
      </w:r>
      <w:r>
        <w:rPr>
          <w:rFonts w:ascii="Times New Roman" w:eastAsia="Times New Roman" w:hAnsi="Times New Roman" w:cs="Times New Roman"/>
          <w:bCs/>
          <w:color w:val="000000"/>
          <w:sz w:val="24"/>
          <w:szCs w:val="24"/>
        </w:rPr>
        <w:t>ематика: Проверочные работы: 2</w:t>
      </w:r>
      <w:r w:rsidRPr="006A50A7">
        <w:rPr>
          <w:rFonts w:ascii="Times New Roman" w:eastAsia="Times New Roman" w:hAnsi="Times New Roman" w:cs="Times New Roman"/>
          <w:bCs/>
          <w:color w:val="000000"/>
          <w:sz w:val="24"/>
          <w:szCs w:val="24"/>
        </w:rPr>
        <w:t xml:space="preserve">  класс.</w:t>
      </w:r>
    </w:p>
    <w:p w:rsidR="000D79BC" w:rsidRDefault="006A50A7" w:rsidP="000D79BC">
      <w:pPr>
        <w:pStyle w:val="c13"/>
        <w:spacing w:before="0" w:beforeAutospacing="0" w:after="0" w:afterAutospacing="0" w:line="270" w:lineRule="atLeast"/>
        <w:jc w:val="center"/>
        <w:rPr>
          <w:rStyle w:val="c0"/>
          <w:b/>
          <w:bCs/>
          <w:color w:val="000000"/>
          <w:sz w:val="22"/>
          <w:szCs w:val="22"/>
        </w:rPr>
      </w:pPr>
      <w:r>
        <w:rPr>
          <w:b/>
          <w:bCs/>
          <w:color w:val="000000"/>
        </w:rPr>
        <w:tab/>
      </w:r>
      <w:r w:rsidR="000D79BC" w:rsidRPr="00787781">
        <w:rPr>
          <w:rStyle w:val="c0"/>
          <w:b/>
          <w:bCs/>
          <w:color w:val="000000"/>
          <w:sz w:val="22"/>
          <w:szCs w:val="22"/>
        </w:rPr>
        <w:t>Сп</w:t>
      </w:r>
      <w:r w:rsidR="000D79BC">
        <w:rPr>
          <w:rStyle w:val="c0"/>
          <w:b/>
          <w:bCs/>
          <w:color w:val="000000"/>
          <w:sz w:val="22"/>
          <w:szCs w:val="22"/>
        </w:rPr>
        <w:t xml:space="preserve">исок рекомендуемой для учителя </w:t>
      </w:r>
      <w:r w:rsidR="000D79BC" w:rsidRPr="00787781">
        <w:rPr>
          <w:rStyle w:val="c0"/>
          <w:b/>
          <w:bCs/>
          <w:color w:val="000000"/>
          <w:sz w:val="22"/>
          <w:szCs w:val="22"/>
        </w:rPr>
        <w:t>литературы.</w:t>
      </w:r>
    </w:p>
    <w:p w:rsidR="000D79BC" w:rsidRDefault="000D79BC" w:rsidP="000D79BC">
      <w:pPr>
        <w:pStyle w:val="c13"/>
        <w:numPr>
          <w:ilvl w:val="0"/>
          <w:numId w:val="103"/>
        </w:numPr>
        <w:spacing w:before="0" w:beforeAutospacing="0" w:after="0" w:afterAutospacing="0" w:line="270" w:lineRule="atLeast"/>
        <w:jc w:val="both"/>
        <w:rPr>
          <w:color w:val="000000"/>
          <w:sz w:val="22"/>
          <w:szCs w:val="22"/>
        </w:rPr>
      </w:pPr>
      <w:r>
        <w:rPr>
          <w:color w:val="000000"/>
          <w:sz w:val="22"/>
          <w:szCs w:val="22"/>
        </w:rPr>
        <w:t xml:space="preserve">Контрольные работы по математике: 2 класс: к учебнику М.И.Моро и др.  </w:t>
      </w:r>
      <w:proofErr w:type="spellStart"/>
      <w:r>
        <w:rPr>
          <w:color w:val="000000"/>
          <w:sz w:val="22"/>
          <w:szCs w:val="22"/>
        </w:rPr>
        <w:t>В.Н.Рудницкая</w:t>
      </w:r>
      <w:proofErr w:type="spellEnd"/>
      <w:r>
        <w:rPr>
          <w:color w:val="000000"/>
          <w:sz w:val="22"/>
          <w:szCs w:val="22"/>
        </w:rPr>
        <w:t xml:space="preserve"> – М.: Издательство «Экзамен», 2013</w:t>
      </w:r>
    </w:p>
    <w:p w:rsidR="000D79BC" w:rsidRDefault="000D79BC" w:rsidP="000D79BC">
      <w:pPr>
        <w:pStyle w:val="c13"/>
        <w:numPr>
          <w:ilvl w:val="0"/>
          <w:numId w:val="103"/>
        </w:numPr>
        <w:spacing w:before="0" w:beforeAutospacing="0" w:after="0" w:afterAutospacing="0" w:line="270" w:lineRule="atLeast"/>
        <w:jc w:val="both"/>
        <w:rPr>
          <w:color w:val="000000"/>
          <w:sz w:val="22"/>
          <w:szCs w:val="22"/>
        </w:rPr>
      </w:pPr>
      <w:r>
        <w:rPr>
          <w:color w:val="000000"/>
          <w:sz w:val="22"/>
          <w:szCs w:val="22"/>
        </w:rPr>
        <w:t>Тесты по математике:</w:t>
      </w:r>
      <w:r w:rsidRPr="000D79BC">
        <w:rPr>
          <w:color w:val="000000"/>
          <w:sz w:val="22"/>
          <w:szCs w:val="22"/>
        </w:rPr>
        <w:t xml:space="preserve"> </w:t>
      </w:r>
      <w:r>
        <w:rPr>
          <w:color w:val="000000"/>
          <w:sz w:val="22"/>
          <w:szCs w:val="22"/>
        </w:rPr>
        <w:t xml:space="preserve">2класс: к учебнику М.И.Моро и др.  </w:t>
      </w:r>
      <w:proofErr w:type="spellStart"/>
      <w:r>
        <w:rPr>
          <w:color w:val="000000"/>
          <w:sz w:val="22"/>
          <w:szCs w:val="22"/>
        </w:rPr>
        <w:t>В.Н.Рудницкая</w:t>
      </w:r>
      <w:proofErr w:type="spellEnd"/>
      <w:r>
        <w:rPr>
          <w:color w:val="000000"/>
          <w:sz w:val="22"/>
          <w:szCs w:val="22"/>
        </w:rPr>
        <w:t xml:space="preserve">. В 2 частях– </w:t>
      </w:r>
      <w:proofErr w:type="gramStart"/>
      <w:r>
        <w:rPr>
          <w:color w:val="000000"/>
          <w:sz w:val="22"/>
          <w:szCs w:val="22"/>
        </w:rPr>
        <w:t>М.</w:t>
      </w:r>
      <w:proofErr w:type="gramEnd"/>
      <w:r>
        <w:rPr>
          <w:color w:val="000000"/>
          <w:sz w:val="22"/>
          <w:szCs w:val="22"/>
        </w:rPr>
        <w:t>: Издательство «Экзамен», 2013</w:t>
      </w:r>
    </w:p>
    <w:p w:rsidR="000D79BC" w:rsidRDefault="000D79BC" w:rsidP="000D79BC">
      <w:pPr>
        <w:pStyle w:val="c13"/>
        <w:numPr>
          <w:ilvl w:val="0"/>
          <w:numId w:val="103"/>
        </w:numPr>
        <w:spacing w:before="0" w:beforeAutospacing="0" w:after="0" w:afterAutospacing="0" w:line="270" w:lineRule="atLeast"/>
        <w:jc w:val="both"/>
        <w:rPr>
          <w:color w:val="000000"/>
          <w:sz w:val="22"/>
          <w:szCs w:val="22"/>
        </w:rPr>
      </w:pPr>
      <w:r>
        <w:rPr>
          <w:color w:val="000000"/>
          <w:sz w:val="22"/>
          <w:szCs w:val="22"/>
        </w:rPr>
        <w:t xml:space="preserve">Устный счет: рабочая тетрадь: 2 класс: к учебнику М.И.Моро и др.  </w:t>
      </w:r>
      <w:proofErr w:type="spellStart"/>
      <w:r>
        <w:rPr>
          <w:color w:val="000000"/>
          <w:sz w:val="22"/>
          <w:szCs w:val="22"/>
        </w:rPr>
        <w:t>В.Н.Рудницкая</w:t>
      </w:r>
      <w:proofErr w:type="spellEnd"/>
      <w:r>
        <w:rPr>
          <w:color w:val="000000"/>
          <w:sz w:val="22"/>
          <w:szCs w:val="22"/>
        </w:rPr>
        <w:t xml:space="preserve"> – М.: Издательство «Экзамен», 2013</w:t>
      </w:r>
    </w:p>
    <w:p w:rsidR="000D79BC" w:rsidRDefault="00146D15" w:rsidP="000D79BC">
      <w:pPr>
        <w:pStyle w:val="c13"/>
        <w:numPr>
          <w:ilvl w:val="0"/>
          <w:numId w:val="103"/>
        </w:numPr>
        <w:spacing w:before="0" w:beforeAutospacing="0" w:after="0" w:afterAutospacing="0" w:line="270" w:lineRule="atLeast"/>
        <w:jc w:val="both"/>
        <w:rPr>
          <w:color w:val="000000"/>
          <w:sz w:val="22"/>
          <w:szCs w:val="22"/>
        </w:rPr>
      </w:pPr>
      <w:r>
        <w:rPr>
          <w:color w:val="000000"/>
          <w:sz w:val="22"/>
          <w:szCs w:val="22"/>
        </w:rPr>
        <w:t>Самостоятельные и контрольные работы по математике. 2 класс. М.: ВАКО, 2013</w:t>
      </w:r>
    </w:p>
    <w:p w:rsidR="00146D15" w:rsidRPr="00787781" w:rsidRDefault="00146D15" w:rsidP="000D79BC">
      <w:pPr>
        <w:pStyle w:val="c13"/>
        <w:numPr>
          <w:ilvl w:val="0"/>
          <w:numId w:val="103"/>
        </w:numPr>
        <w:spacing w:before="0" w:beforeAutospacing="0" w:after="0" w:afterAutospacing="0" w:line="270" w:lineRule="atLeast"/>
        <w:jc w:val="both"/>
        <w:rPr>
          <w:color w:val="000000"/>
          <w:sz w:val="22"/>
          <w:szCs w:val="22"/>
        </w:rPr>
      </w:pPr>
      <w:r>
        <w:rPr>
          <w:color w:val="000000"/>
          <w:sz w:val="22"/>
          <w:szCs w:val="22"/>
        </w:rPr>
        <w:lastRenderedPageBreak/>
        <w:t xml:space="preserve">2500 задач по математике с ответами ко всем задачам: 1-4 классы:/ О.В. </w:t>
      </w:r>
      <w:proofErr w:type="spellStart"/>
      <w:r>
        <w:rPr>
          <w:color w:val="000000"/>
          <w:sz w:val="22"/>
          <w:szCs w:val="22"/>
        </w:rPr>
        <w:t>Узорова</w:t>
      </w:r>
      <w:proofErr w:type="spellEnd"/>
      <w:r>
        <w:rPr>
          <w:color w:val="000000"/>
          <w:sz w:val="22"/>
          <w:szCs w:val="22"/>
        </w:rPr>
        <w:t xml:space="preserve">. – М: </w:t>
      </w:r>
      <w:proofErr w:type="spellStart"/>
      <w:r>
        <w:rPr>
          <w:color w:val="000000"/>
          <w:sz w:val="22"/>
          <w:szCs w:val="22"/>
        </w:rPr>
        <w:t>Астрель</w:t>
      </w:r>
      <w:proofErr w:type="spellEnd"/>
      <w:r>
        <w:rPr>
          <w:color w:val="000000"/>
          <w:sz w:val="22"/>
          <w:szCs w:val="22"/>
        </w:rPr>
        <w:t>, 2013</w:t>
      </w:r>
    </w:p>
    <w:p w:rsidR="00666F91" w:rsidRDefault="00666F91" w:rsidP="005A0E68">
      <w:pPr>
        <w:rPr>
          <w:rFonts w:ascii="Times New Roman" w:hAnsi="Times New Roman" w:cs="Times New Roman"/>
        </w:rPr>
      </w:pPr>
    </w:p>
    <w:p w:rsidR="00666F91" w:rsidRDefault="00666F91" w:rsidP="005A0E68">
      <w:pPr>
        <w:rPr>
          <w:rFonts w:ascii="Times New Roman" w:hAnsi="Times New Roman" w:cs="Times New Roman"/>
        </w:rPr>
      </w:pPr>
    </w:p>
    <w:p w:rsidR="00B2768A" w:rsidRDefault="00B2768A" w:rsidP="005A0E68">
      <w:pPr>
        <w:rPr>
          <w:rFonts w:ascii="Times New Roman" w:hAnsi="Times New Roman" w:cs="Times New Roman"/>
        </w:rPr>
      </w:pPr>
    </w:p>
    <w:p w:rsidR="00F47DB7" w:rsidRPr="006A50A7" w:rsidRDefault="006A50A7" w:rsidP="00F47DB7">
      <w:pPr>
        <w:spacing w:after="0" w:line="240" w:lineRule="auto"/>
        <w:jc w:val="center"/>
        <w:rPr>
          <w:rFonts w:ascii="Times New Roman" w:hAnsi="Times New Roman" w:cs="Times New Roman"/>
          <w:b/>
          <w:sz w:val="24"/>
          <w:szCs w:val="24"/>
        </w:rPr>
      </w:pPr>
      <w:r w:rsidRPr="006A50A7">
        <w:rPr>
          <w:rFonts w:ascii="Times New Roman" w:hAnsi="Times New Roman" w:cs="Times New Roman"/>
          <w:b/>
          <w:sz w:val="24"/>
          <w:szCs w:val="24"/>
        </w:rPr>
        <w:t>Рабочая программа по окружающему миру</w:t>
      </w:r>
    </w:p>
    <w:p w:rsidR="006A50A7" w:rsidRDefault="006A50A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r w:rsidRPr="00F47DB7">
        <w:rPr>
          <w:rFonts w:ascii="Times New Roman" w:hAnsi="Times New Roman" w:cs="Times New Roman"/>
          <w:b/>
        </w:rPr>
        <w:t>Пояснительная записка</w:t>
      </w:r>
    </w:p>
    <w:p w:rsidR="006A50A7" w:rsidRPr="00F47DB7" w:rsidRDefault="006A50A7" w:rsidP="00F47DB7">
      <w:pPr>
        <w:spacing w:after="0" w:line="240" w:lineRule="auto"/>
        <w:jc w:val="center"/>
        <w:rPr>
          <w:rFonts w:ascii="Times New Roman" w:hAnsi="Times New Roman" w:cs="Times New Roman"/>
          <w:b/>
        </w:rPr>
      </w:pP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xml:space="preserve">    Рабочая программа курса «Окружающий мир» для второго класса составлена на основе Федерального государ</w:t>
      </w:r>
      <w:r w:rsidRPr="00F47DB7">
        <w:rPr>
          <w:rFonts w:ascii="Times New Roman" w:hAnsi="Times New Roman" w:cs="Times New Roman"/>
        </w:rPr>
        <w:softHyphen/>
        <w:t>ственного образовательного стандарта начального общего обра</w:t>
      </w:r>
      <w:r w:rsidRPr="00F47DB7">
        <w:rPr>
          <w:rFonts w:ascii="Times New Roman" w:hAnsi="Times New Roman" w:cs="Times New Roman"/>
        </w:rPr>
        <w:softHyphen/>
        <w:t>зования, Концепции духовно-нравственного развития и воспи</w:t>
      </w:r>
      <w:r w:rsidRPr="00F47DB7">
        <w:rPr>
          <w:rFonts w:ascii="Times New Roman" w:hAnsi="Times New Roman" w:cs="Times New Roman"/>
        </w:rPr>
        <w:softHyphen/>
        <w:t>тания личности гражданина России, планируемых результатов начального общего образования, авторской программы А.А. Плешакова «Окружающий мир. 1-4 классы» (УМК «Школа России»).</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xml:space="preserve">    Изучение курса «Окружающий мир» в начальной школе на</w:t>
      </w:r>
      <w:r w:rsidRPr="00F47DB7">
        <w:rPr>
          <w:rFonts w:ascii="Times New Roman" w:hAnsi="Times New Roman" w:cs="Times New Roman"/>
        </w:rPr>
        <w:softHyphen/>
        <w:t xml:space="preserve">правлено на достижение следующих </w:t>
      </w:r>
      <w:r w:rsidRPr="00F47DB7">
        <w:rPr>
          <w:rFonts w:ascii="Times New Roman" w:hAnsi="Times New Roman" w:cs="Times New Roman"/>
          <w:b/>
          <w:bCs/>
        </w:rPr>
        <w:t>целей:</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формирование целостной картины мира и осознание ме</w:t>
      </w:r>
      <w:r w:rsidRPr="00F47DB7">
        <w:rPr>
          <w:rFonts w:ascii="Times New Roman" w:hAnsi="Times New Roman" w:cs="Times New Roman"/>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духовно-нравственное развитие и воспитание личности гражданина России в условиях культурного и конфессиональ</w:t>
      </w:r>
      <w:r w:rsidRPr="00F47DB7">
        <w:rPr>
          <w:rFonts w:ascii="Times New Roman" w:hAnsi="Times New Roman" w:cs="Times New Roman"/>
        </w:rPr>
        <w:softHyphen/>
        <w:t>ного многообразия российского общества.</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xml:space="preserve">     Основными </w:t>
      </w:r>
      <w:r w:rsidRPr="00F47DB7">
        <w:rPr>
          <w:rFonts w:ascii="Times New Roman" w:hAnsi="Times New Roman" w:cs="Times New Roman"/>
          <w:b/>
          <w:bCs/>
        </w:rPr>
        <w:t xml:space="preserve">задачами </w:t>
      </w:r>
      <w:r w:rsidRPr="00F47DB7">
        <w:rPr>
          <w:rFonts w:ascii="Times New Roman" w:hAnsi="Times New Roman" w:cs="Times New Roman"/>
        </w:rPr>
        <w:t>реализации содержания курса явля</w:t>
      </w:r>
      <w:r w:rsidRPr="00F47DB7">
        <w:rPr>
          <w:rFonts w:ascii="Times New Roman" w:hAnsi="Times New Roman" w:cs="Times New Roman"/>
        </w:rPr>
        <w:softHyphen/>
        <w:t>ются:</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1) формирование уважительного отношения к семье, насе</w:t>
      </w:r>
      <w:r w:rsidRPr="00F47DB7">
        <w:rPr>
          <w:rFonts w:ascii="Times New Roman" w:hAnsi="Times New Roman" w:cs="Times New Roman"/>
        </w:rPr>
        <w:softHyphen/>
        <w:t>лённому пункту, региону, в котором проживают дети, к России, её природе и культуре, истории и современной жизни;</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2) осознание ребёнком ценности, целостности и многообразия окружающего мира, своего места в нём;</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3) формирование модели безопасного поведения в условиях повседневной жизни и в различных опасных и чрезвычайных ситуациях;</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4) формирование психологической культуры и компетенции для обеспечения эффективного и безопасного взаимодействия в социуме.</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xml:space="preserve">     Отбор содержания курса «окружающий мир» осуществлён на основе следующих ведущих идей:</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идея многообразия мира;</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идея целостности мира;</w:t>
      </w:r>
    </w:p>
    <w:p w:rsid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идея уважения к миру.</w:t>
      </w:r>
    </w:p>
    <w:p w:rsidR="006068E6" w:rsidRDefault="006068E6" w:rsidP="00F47DB7">
      <w:pPr>
        <w:spacing w:after="0" w:line="240" w:lineRule="auto"/>
        <w:jc w:val="both"/>
        <w:rPr>
          <w:rFonts w:ascii="Times New Roman" w:hAnsi="Times New Roman" w:cs="Times New Roman"/>
        </w:rPr>
      </w:pPr>
    </w:p>
    <w:p w:rsidR="00B2768A" w:rsidRDefault="00B2768A" w:rsidP="00F47DB7">
      <w:pPr>
        <w:spacing w:after="0" w:line="240" w:lineRule="auto"/>
        <w:jc w:val="both"/>
        <w:rPr>
          <w:color w:val="0000FF"/>
        </w:rPr>
      </w:pPr>
      <w:proofErr w:type="gramStart"/>
      <w:r w:rsidRPr="00B2768A">
        <w:rPr>
          <w:rFonts w:ascii="Times New Roman" w:hAnsi="Times New Roman" w:cs="Times New Roman"/>
          <w:color w:val="000000" w:themeColor="text1"/>
        </w:rPr>
        <w:t>Мною выбран</w:t>
      </w:r>
      <w:r w:rsidRPr="00B2768A">
        <w:rPr>
          <w:rFonts w:ascii="Times New Roman" w:hAnsi="Times New Roman" w:cs="Times New Roman"/>
          <w:b/>
          <w:color w:val="000000" w:themeColor="text1"/>
        </w:rPr>
        <w:t xml:space="preserve">  УМК «Школа России», </w:t>
      </w:r>
      <w:r w:rsidRPr="00B2768A">
        <w:rPr>
          <w:rFonts w:ascii="Times New Roman" w:hAnsi="Times New Roman" w:cs="Times New Roman"/>
          <w:color w:val="000000" w:themeColor="text1"/>
        </w:rPr>
        <w:t>так как комплект дает</w:t>
      </w:r>
      <w:r w:rsidRPr="00B2768A">
        <w:rPr>
          <w:rFonts w:ascii="Times New Roman" w:hAnsi="Times New Roman" w:cs="Times New Roman"/>
          <w:bCs/>
          <w:color w:val="000000"/>
        </w:rPr>
        <w:t xml:space="preserve"> мощный потенциал для духовно-нравственного развития и воспитания личности гражданина России, реальную возможность достижения личностных, </w:t>
      </w:r>
      <w:proofErr w:type="spellStart"/>
      <w:r w:rsidRPr="00B2768A">
        <w:rPr>
          <w:rFonts w:ascii="Times New Roman" w:hAnsi="Times New Roman" w:cs="Times New Roman"/>
          <w:bCs/>
          <w:color w:val="000000"/>
        </w:rPr>
        <w:t>метапредметных</w:t>
      </w:r>
      <w:proofErr w:type="spellEnd"/>
      <w:r w:rsidRPr="00B2768A">
        <w:rPr>
          <w:rFonts w:ascii="Times New Roman" w:hAnsi="Times New Roman" w:cs="Times New Roman"/>
          <w:bCs/>
          <w:color w:val="000000"/>
        </w:rPr>
        <w:t xml:space="preserve"> и предметных результатов, соответствующих задачам современного образования, эффективное сочетание лучших традиций российского образования и проверенных практиками образовательного процесса инноваций, постоянные обновления, наиболее востребованная и понятная учителю образовательная система для начальной школы</w:t>
      </w:r>
      <w:r w:rsidRPr="006068E6">
        <w:rPr>
          <w:bCs/>
          <w:color w:val="000000"/>
        </w:rPr>
        <w:t>.</w:t>
      </w:r>
      <w:r>
        <w:rPr>
          <w:color w:val="0000FF"/>
        </w:rPr>
        <w:t xml:space="preserve">  </w:t>
      </w:r>
      <w:proofErr w:type="gramEnd"/>
    </w:p>
    <w:p w:rsidR="006A50A7" w:rsidRPr="006A50A7" w:rsidRDefault="006A50A7" w:rsidP="00F47DB7">
      <w:pPr>
        <w:spacing w:after="0" w:line="240" w:lineRule="auto"/>
        <w:jc w:val="both"/>
        <w:rPr>
          <w:rFonts w:ascii="Times New Roman" w:hAnsi="Times New Roman" w:cs="Times New Roman"/>
          <w:b/>
          <w:sz w:val="24"/>
          <w:szCs w:val="24"/>
        </w:rPr>
      </w:pPr>
      <w:r w:rsidRPr="006A50A7">
        <w:rPr>
          <w:rFonts w:ascii="Times New Roman" w:hAnsi="Times New Roman" w:cs="Times New Roman"/>
          <w:b/>
          <w:sz w:val="24"/>
          <w:szCs w:val="24"/>
        </w:rPr>
        <w:t>Общая характеристика курса</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xml:space="preserve">      Курс «Окружающий ми» для второго класса в равной мере интегрирует природоведческие, обществоведческие, исторические знания, представляет младшим школьникам </w:t>
      </w:r>
      <w:proofErr w:type="spellStart"/>
      <w:proofErr w:type="gramStart"/>
      <w:r w:rsidRPr="00F47DB7">
        <w:rPr>
          <w:rFonts w:ascii="Times New Roman" w:hAnsi="Times New Roman" w:cs="Times New Roman"/>
        </w:rPr>
        <w:t>естественно-научный</w:t>
      </w:r>
      <w:proofErr w:type="spellEnd"/>
      <w:proofErr w:type="gramEnd"/>
      <w:r w:rsidRPr="00F47DB7">
        <w:rPr>
          <w:rFonts w:ascii="Times New Roman" w:hAnsi="Times New Roman" w:cs="Times New Roman"/>
        </w:rPr>
        <w:t xml:space="preserve"> и социально-гуманитарный материал, необходимый для формирования целостного  и системного видения мира в его важнейших взаимосвязях.  В рамках предмета, в полном соответствии с возрастными особенностями младшего школьника решаются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lastRenderedPageBreak/>
        <w:t xml:space="preserve">     В основе методики преподавания курса «Окружающий мир» лежит проблемно-поисковый подход, обеспечивающий «откры</w:t>
      </w:r>
      <w:r w:rsidRPr="00F47DB7">
        <w:rPr>
          <w:rFonts w:ascii="Times New Roman" w:hAnsi="Times New Roman" w:cs="Times New Roman"/>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F47DB7">
        <w:rPr>
          <w:rFonts w:ascii="Times New Roman" w:hAnsi="Times New Roman" w:cs="Times New Roman"/>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F47DB7">
        <w:rPr>
          <w:rFonts w:ascii="Times New Roman" w:hAnsi="Times New Roman" w:cs="Times New Roman"/>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F47DB7">
        <w:rPr>
          <w:rFonts w:ascii="Times New Roman" w:hAnsi="Times New Roman" w:cs="Times New Roman"/>
        </w:rPr>
        <w:softHyphen/>
        <w:t>емых результатов имеет организация проектной деятель</w:t>
      </w:r>
      <w:r w:rsidRPr="00F47DB7">
        <w:rPr>
          <w:rFonts w:ascii="Times New Roman" w:hAnsi="Times New Roman" w:cs="Times New Roman"/>
        </w:rPr>
        <w:softHyphen/>
        <w:t>ности учащихся, которая предусмотрена в каждом разделе программы.</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 xml:space="preserve">     В соответствии с названными ведущими идеями осо</w:t>
      </w:r>
      <w:r w:rsidRPr="00F47DB7">
        <w:rPr>
          <w:rFonts w:ascii="Times New Roman" w:hAnsi="Times New Roman" w:cs="Times New Roman"/>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1) распознавание природных объек</w:t>
      </w:r>
      <w:r w:rsidRPr="00F47DB7">
        <w:rPr>
          <w:rFonts w:ascii="Times New Roman" w:hAnsi="Times New Roman" w:cs="Times New Roman"/>
        </w:rPr>
        <w:softHyphen/>
        <w:t xml:space="preserve">тов с помощью специально разработанного для начальной школы атласа-определителя; </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2) моделирование экологиче</w:t>
      </w:r>
      <w:r w:rsidRPr="00F47DB7">
        <w:rPr>
          <w:rFonts w:ascii="Times New Roman" w:hAnsi="Times New Roman" w:cs="Times New Roman"/>
        </w:rPr>
        <w:softHyphen/>
        <w:t xml:space="preserve">ских связей с помощью графических и динамических схем (моделей); </w:t>
      </w:r>
    </w:p>
    <w:p w:rsidR="00F47DB7" w:rsidRPr="00F47DB7" w:rsidRDefault="00F47DB7" w:rsidP="00F47DB7">
      <w:pPr>
        <w:spacing w:after="0" w:line="240" w:lineRule="auto"/>
        <w:jc w:val="both"/>
        <w:rPr>
          <w:rFonts w:ascii="Times New Roman" w:hAnsi="Times New Roman" w:cs="Times New Roman"/>
        </w:rPr>
      </w:pPr>
      <w:r w:rsidRPr="00F47DB7">
        <w:rPr>
          <w:rFonts w:ascii="Times New Roman" w:hAnsi="Times New Roman" w:cs="Times New Roman"/>
        </w:rPr>
        <w:t>3) эколого-этическая деятельность, включающая анализ собственного отношения к миру природы и пове</w:t>
      </w:r>
      <w:r w:rsidRPr="00F47DB7">
        <w:rPr>
          <w:rFonts w:ascii="Times New Roman" w:hAnsi="Times New Roman" w:cs="Times New Roman"/>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6A50A7" w:rsidRDefault="006A50A7" w:rsidP="006A50A7">
      <w:pPr>
        <w:spacing w:after="0" w:line="240" w:lineRule="auto"/>
        <w:rPr>
          <w:rFonts w:ascii="Times New Roman" w:hAnsi="Times New Roman" w:cs="Times New Roman"/>
          <w:b/>
        </w:rPr>
      </w:pPr>
    </w:p>
    <w:p w:rsidR="006A50A7" w:rsidRDefault="006A50A7" w:rsidP="006A50A7">
      <w:pPr>
        <w:spacing w:after="0" w:line="240" w:lineRule="auto"/>
        <w:rPr>
          <w:rFonts w:ascii="Times New Roman" w:hAnsi="Times New Roman" w:cs="Times New Roman"/>
        </w:rPr>
      </w:pPr>
      <w:r>
        <w:rPr>
          <w:rFonts w:ascii="Times New Roman" w:hAnsi="Times New Roman" w:cs="Times New Roman"/>
          <w:b/>
        </w:rPr>
        <w:t xml:space="preserve">Место учебного предмета в учебном плане: </w:t>
      </w:r>
      <w:r w:rsidRPr="006A50A7">
        <w:rPr>
          <w:rFonts w:ascii="Times New Roman" w:hAnsi="Times New Roman" w:cs="Times New Roman"/>
        </w:rPr>
        <w:t>во 2 классе по 2 часа в неделю</w:t>
      </w:r>
      <w:r w:rsidR="00146D15">
        <w:rPr>
          <w:rFonts w:ascii="Times New Roman" w:hAnsi="Times New Roman" w:cs="Times New Roman"/>
        </w:rPr>
        <w:t xml:space="preserve"> (35 учебных  недель) – всего 70</w:t>
      </w:r>
      <w:r>
        <w:rPr>
          <w:rFonts w:ascii="Times New Roman" w:hAnsi="Times New Roman" w:cs="Times New Roman"/>
        </w:rPr>
        <w:t xml:space="preserve"> часов</w:t>
      </w:r>
    </w:p>
    <w:p w:rsidR="006A50A7" w:rsidRPr="006A50A7" w:rsidRDefault="006A50A7" w:rsidP="006A50A7">
      <w:pPr>
        <w:spacing w:after="0" w:line="240" w:lineRule="auto"/>
        <w:rPr>
          <w:rFonts w:ascii="Times New Roman" w:hAnsi="Times New Roman" w:cs="Times New Roman"/>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2E030B" w:rsidRDefault="002E030B" w:rsidP="006A50A7">
      <w:pPr>
        <w:spacing w:after="0" w:line="270" w:lineRule="atLeast"/>
        <w:ind w:left="52"/>
        <w:rPr>
          <w:rFonts w:ascii="Times New Roman" w:eastAsia="Times New Roman" w:hAnsi="Times New Roman" w:cs="Times New Roman"/>
          <w:b/>
          <w:bCs/>
          <w:color w:val="000000"/>
          <w:sz w:val="24"/>
          <w:szCs w:val="24"/>
        </w:rPr>
      </w:pPr>
    </w:p>
    <w:p w:rsidR="002E030B" w:rsidRDefault="002E030B" w:rsidP="006A50A7">
      <w:pPr>
        <w:spacing w:after="0" w:line="270" w:lineRule="atLeast"/>
        <w:ind w:left="52"/>
        <w:rPr>
          <w:rFonts w:ascii="Times New Roman" w:eastAsia="Times New Roman" w:hAnsi="Times New Roman" w:cs="Times New Roman"/>
          <w:b/>
          <w:bCs/>
          <w:color w:val="000000"/>
          <w:sz w:val="24"/>
          <w:szCs w:val="24"/>
        </w:rPr>
      </w:pPr>
    </w:p>
    <w:p w:rsidR="002E030B" w:rsidRDefault="002E030B"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B2768A" w:rsidRDefault="00B2768A" w:rsidP="006A50A7">
      <w:pPr>
        <w:spacing w:after="0" w:line="270" w:lineRule="atLeast"/>
        <w:ind w:left="52"/>
        <w:rPr>
          <w:rFonts w:ascii="Times New Roman" w:eastAsia="Times New Roman" w:hAnsi="Times New Roman" w:cs="Times New Roman"/>
          <w:b/>
          <w:bCs/>
          <w:color w:val="000000"/>
          <w:sz w:val="24"/>
          <w:szCs w:val="24"/>
        </w:rPr>
      </w:pPr>
    </w:p>
    <w:p w:rsidR="006A50A7" w:rsidRPr="006A50A7" w:rsidRDefault="006A50A7" w:rsidP="006A50A7">
      <w:pPr>
        <w:spacing w:after="0" w:line="270" w:lineRule="atLeast"/>
        <w:ind w:left="52"/>
        <w:rPr>
          <w:rFonts w:ascii="Times New Roman" w:eastAsia="Times New Roman" w:hAnsi="Times New Roman" w:cs="Times New Roman"/>
          <w:color w:val="000000"/>
        </w:rPr>
      </w:pPr>
      <w:r w:rsidRPr="006A50A7">
        <w:rPr>
          <w:rFonts w:ascii="Times New Roman" w:eastAsia="Times New Roman" w:hAnsi="Times New Roman" w:cs="Times New Roman"/>
          <w:b/>
          <w:bCs/>
          <w:color w:val="000000"/>
          <w:sz w:val="24"/>
          <w:szCs w:val="24"/>
        </w:rPr>
        <w:t>Ценностные ориентиры содержания предмета</w:t>
      </w:r>
    </w:p>
    <w:p w:rsidR="006A50A7" w:rsidRPr="006A50A7" w:rsidRDefault="006A50A7" w:rsidP="006A50A7">
      <w:pPr>
        <w:spacing w:after="0" w:line="270" w:lineRule="atLeast"/>
        <w:ind w:firstLine="568"/>
        <w:jc w:val="both"/>
        <w:rPr>
          <w:rFonts w:ascii="Times New Roman" w:eastAsia="Times New Roman" w:hAnsi="Times New Roman" w:cs="Times New Roman"/>
          <w:color w:val="000000"/>
        </w:rPr>
      </w:pPr>
      <w:r w:rsidRPr="006A50A7">
        <w:rPr>
          <w:rFonts w:ascii="Times New Roman" w:eastAsia="Times New Roman" w:hAnsi="Times New Roman" w:cs="Times New Roman"/>
          <w:color w:val="000000"/>
        </w:rPr>
        <w:t>• Природа как одна из важнейших основ здоровой и гармоничной жизни человека и общества.</w:t>
      </w:r>
    </w:p>
    <w:p w:rsidR="006A50A7" w:rsidRPr="006A50A7" w:rsidRDefault="006A50A7" w:rsidP="006A50A7">
      <w:pPr>
        <w:spacing w:after="0" w:line="270" w:lineRule="atLeast"/>
        <w:ind w:firstLine="568"/>
        <w:jc w:val="both"/>
        <w:rPr>
          <w:rFonts w:ascii="Times New Roman" w:eastAsia="Times New Roman" w:hAnsi="Times New Roman" w:cs="Times New Roman"/>
          <w:color w:val="000000"/>
        </w:rPr>
      </w:pPr>
      <w:r w:rsidRPr="006A50A7">
        <w:rPr>
          <w:rFonts w:ascii="Times New Roman" w:eastAsia="Times New Roman" w:hAnsi="Times New Roman" w:cs="Times New Roman"/>
          <w:color w:val="000000"/>
        </w:rPr>
        <w:t>• Культура как процесс и результат человеческой жизнедеятельности во всём многообразии её форм.</w:t>
      </w:r>
    </w:p>
    <w:p w:rsidR="006A50A7" w:rsidRPr="006A50A7" w:rsidRDefault="006A50A7" w:rsidP="006A50A7">
      <w:pPr>
        <w:spacing w:after="0" w:line="270" w:lineRule="atLeast"/>
        <w:ind w:firstLine="568"/>
        <w:jc w:val="both"/>
        <w:rPr>
          <w:rFonts w:ascii="Times New Roman" w:eastAsia="Times New Roman" w:hAnsi="Times New Roman" w:cs="Times New Roman"/>
          <w:color w:val="000000"/>
        </w:rPr>
      </w:pPr>
      <w:r w:rsidRPr="006A50A7">
        <w:rPr>
          <w:rFonts w:ascii="Times New Roman" w:eastAsia="Times New Roman" w:hAnsi="Times New Roman" w:cs="Times New Roman"/>
          <w:color w:val="000000"/>
        </w:rPr>
        <w:t>• Наука как часть культуры, отражающая человеческое стремление к истине, к познанию закономерностей окружающего мира природы и социума.</w:t>
      </w:r>
    </w:p>
    <w:p w:rsidR="006A50A7" w:rsidRPr="006A50A7" w:rsidRDefault="006A50A7" w:rsidP="006A50A7">
      <w:pPr>
        <w:spacing w:after="0" w:line="270" w:lineRule="atLeast"/>
        <w:ind w:firstLine="568"/>
        <w:jc w:val="both"/>
        <w:rPr>
          <w:rFonts w:ascii="Times New Roman" w:eastAsia="Times New Roman" w:hAnsi="Times New Roman" w:cs="Times New Roman"/>
          <w:color w:val="000000"/>
        </w:rPr>
      </w:pPr>
      <w:r w:rsidRPr="006A50A7">
        <w:rPr>
          <w:rFonts w:ascii="Times New Roman" w:eastAsia="Times New Roman" w:hAnsi="Times New Roman" w:cs="Times New Roman"/>
          <w:color w:val="000000"/>
        </w:rPr>
        <w:t>• Человечество как многообразие народов, культур, религий</w:t>
      </w:r>
      <w:proofErr w:type="gramStart"/>
      <w:r w:rsidRPr="006A50A7">
        <w:rPr>
          <w:rFonts w:ascii="Times New Roman" w:eastAsia="Times New Roman" w:hAnsi="Times New Roman" w:cs="Times New Roman"/>
          <w:color w:val="000000"/>
        </w:rPr>
        <w:t>.</w:t>
      </w:r>
      <w:proofErr w:type="gramEnd"/>
      <w:r w:rsidRPr="006A50A7">
        <w:rPr>
          <w:rFonts w:ascii="Times New Roman" w:eastAsia="Times New Roman" w:hAnsi="Times New Roman" w:cs="Times New Roman"/>
          <w:color w:val="000000"/>
        </w:rPr>
        <w:t> </w:t>
      </w:r>
      <w:proofErr w:type="gramStart"/>
      <w:r w:rsidRPr="006A50A7">
        <w:rPr>
          <w:rFonts w:ascii="Times New Roman" w:eastAsia="Times New Roman" w:hAnsi="Times New Roman" w:cs="Times New Roman"/>
          <w:color w:val="000000"/>
        </w:rPr>
        <w:t>в</w:t>
      </w:r>
      <w:proofErr w:type="gramEnd"/>
      <w:r w:rsidRPr="006A50A7">
        <w:rPr>
          <w:rFonts w:ascii="Times New Roman" w:eastAsia="Times New Roman" w:hAnsi="Times New Roman" w:cs="Times New Roman"/>
          <w:color w:val="000000"/>
        </w:rPr>
        <w:t> Международное сотрудничество как основа мира на Земле.</w:t>
      </w:r>
    </w:p>
    <w:p w:rsidR="006A50A7" w:rsidRPr="006A50A7" w:rsidRDefault="006A50A7" w:rsidP="006A50A7">
      <w:pPr>
        <w:spacing w:after="0" w:line="270" w:lineRule="atLeast"/>
        <w:ind w:firstLine="568"/>
        <w:jc w:val="both"/>
        <w:rPr>
          <w:rFonts w:ascii="Times New Roman" w:eastAsia="Times New Roman" w:hAnsi="Times New Roman" w:cs="Times New Roman"/>
          <w:color w:val="000000"/>
        </w:rPr>
      </w:pPr>
      <w:r w:rsidRPr="006A50A7">
        <w:rPr>
          <w:rFonts w:ascii="Times New Roman" w:eastAsia="Times New Roman" w:hAnsi="Times New Roman" w:cs="Times New Roman"/>
          <w:color w:val="000000"/>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6A50A7" w:rsidRPr="006A50A7" w:rsidRDefault="006A50A7" w:rsidP="006A50A7">
      <w:pPr>
        <w:spacing w:after="0" w:line="270" w:lineRule="atLeast"/>
        <w:ind w:firstLine="568"/>
        <w:jc w:val="both"/>
        <w:rPr>
          <w:rFonts w:ascii="Times New Roman" w:eastAsia="Times New Roman" w:hAnsi="Times New Roman" w:cs="Times New Roman"/>
          <w:color w:val="000000"/>
        </w:rPr>
      </w:pPr>
      <w:r w:rsidRPr="006A50A7">
        <w:rPr>
          <w:rFonts w:ascii="Times New Roman" w:eastAsia="Times New Roman" w:hAnsi="Times New Roman" w:cs="Times New Roman"/>
          <w:color w:val="000000"/>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6A50A7" w:rsidRPr="006A50A7" w:rsidRDefault="006A50A7" w:rsidP="006A50A7">
      <w:pPr>
        <w:spacing w:after="0" w:line="270" w:lineRule="atLeast"/>
        <w:ind w:firstLine="568"/>
        <w:jc w:val="both"/>
        <w:rPr>
          <w:rFonts w:ascii="Times New Roman" w:eastAsia="Times New Roman" w:hAnsi="Times New Roman" w:cs="Times New Roman"/>
          <w:color w:val="000000"/>
        </w:rPr>
      </w:pPr>
      <w:r w:rsidRPr="006A50A7">
        <w:rPr>
          <w:rFonts w:ascii="Times New Roman" w:eastAsia="Times New Roman" w:hAnsi="Times New Roman" w:cs="Times New Roman"/>
          <w:color w:val="000000"/>
        </w:rPr>
        <w:t>• Труд и творчество как отличительные черты духовно и нравственно развитой личности.</w:t>
      </w:r>
    </w:p>
    <w:p w:rsidR="006A50A7" w:rsidRPr="006A50A7" w:rsidRDefault="006A50A7" w:rsidP="006A50A7">
      <w:pPr>
        <w:spacing w:after="0" w:line="270" w:lineRule="atLeast"/>
        <w:ind w:firstLine="568"/>
        <w:jc w:val="both"/>
        <w:rPr>
          <w:rFonts w:ascii="Times New Roman" w:eastAsia="Times New Roman" w:hAnsi="Times New Roman" w:cs="Times New Roman"/>
          <w:color w:val="000000"/>
        </w:rPr>
      </w:pPr>
      <w:r w:rsidRPr="006A50A7">
        <w:rPr>
          <w:rFonts w:ascii="Times New Roman" w:eastAsia="Times New Roman" w:hAnsi="Times New Roman" w:cs="Times New Roman"/>
          <w:color w:val="000000"/>
        </w:rPr>
        <w:t>• Здоровый образ жизни в единстве составляющих: здоровье физическое, психическое, духовно - и социально-нравственное.</w:t>
      </w:r>
    </w:p>
    <w:p w:rsidR="006A50A7" w:rsidRPr="006A50A7" w:rsidRDefault="006A50A7" w:rsidP="006A50A7">
      <w:pPr>
        <w:spacing w:after="0" w:line="270" w:lineRule="atLeast"/>
        <w:ind w:firstLine="568"/>
        <w:jc w:val="both"/>
        <w:rPr>
          <w:rFonts w:ascii="Times New Roman" w:eastAsia="Times New Roman" w:hAnsi="Times New Roman" w:cs="Times New Roman"/>
          <w:color w:val="000000"/>
        </w:rPr>
      </w:pPr>
      <w:r w:rsidRPr="006A50A7">
        <w:rPr>
          <w:rFonts w:ascii="Times New Roman" w:eastAsia="Times New Roman" w:hAnsi="Times New Roman" w:cs="Times New Roman"/>
          <w:color w:val="000000"/>
        </w:rPr>
        <w:t>• Нравственный выбор и ответственность человека в отношении к природе, историко-культурному наследию, к самому себе и окружающим людям.</w:t>
      </w:r>
    </w:p>
    <w:p w:rsidR="006A50A7" w:rsidRPr="006A50A7" w:rsidRDefault="006A50A7" w:rsidP="006A50A7">
      <w:pPr>
        <w:spacing w:after="0" w:line="240" w:lineRule="auto"/>
        <w:rPr>
          <w:rFonts w:ascii="Times New Roman" w:hAnsi="Times New Roman" w:cs="Times New Roman"/>
        </w:rPr>
      </w:pPr>
    </w:p>
    <w:p w:rsidR="006A50A7" w:rsidRPr="00F47DB7" w:rsidRDefault="006A50A7" w:rsidP="006A50A7">
      <w:pPr>
        <w:spacing w:after="0" w:line="240" w:lineRule="auto"/>
        <w:rPr>
          <w:rFonts w:ascii="Times New Roman" w:hAnsi="Times New Roman" w:cs="Times New Roman"/>
          <w:b/>
        </w:rPr>
      </w:pPr>
      <w:r w:rsidRPr="00F47DB7">
        <w:rPr>
          <w:rFonts w:ascii="Times New Roman" w:hAnsi="Times New Roman" w:cs="Times New Roman"/>
          <w:b/>
        </w:rPr>
        <w:t>ПЛАНИРУЕМЫЕ РЕЗУЛЬТАТЫ ОСВОЕНИЯ ПРЕДМЕТА</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 xml:space="preserve">Освоение курса «Окружающий мир» вносит существенный вклад в достижение </w:t>
      </w:r>
      <w:r w:rsidRPr="00057D04">
        <w:rPr>
          <w:rFonts w:ascii="Times New Roman" w:hAnsi="Times New Roman" w:cs="Times New Roman"/>
          <w:b/>
          <w:bCs/>
          <w:sz w:val="28"/>
          <w:szCs w:val="28"/>
        </w:rPr>
        <w:t>личностных результатов</w:t>
      </w:r>
      <w:r w:rsidRPr="00F47DB7">
        <w:rPr>
          <w:rFonts w:ascii="Times New Roman" w:hAnsi="Times New Roman" w:cs="Times New Roman"/>
          <w:b/>
          <w:bCs/>
        </w:rPr>
        <w:t xml:space="preserve"> </w:t>
      </w:r>
      <w:r w:rsidRPr="00F47DB7">
        <w:rPr>
          <w:rFonts w:ascii="Times New Roman" w:hAnsi="Times New Roman" w:cs="Times New Roman"/>
        </w:rPr>
        <w:t>начального об</w:t>
      </w:r>
      <w:r w:rsidRPr="00F47DB7">
        <w:rPr>
          <w:rFonts w:ascii="Times New Roman" w:hAnsi="Times New Roman" w:cs="Times New Roman"/>
        </w:rPr>
        <w:softHyphen/>
        <w:t>разования, а именно:</w:t>
      </w:r>
    </w:p>
    <w:p w:rsidR="006A50A7" w:rsidRPr="00F47DB7" w:rsidRDefault="006A50A7" w:rsidP="006A50A7">
      <w:pPr>
        <w:spacing w:after="0" w:line="240" w:lineRule="auto"/>
        <w:ind w:firstLine="567"/>
        <w:jc w:val="both"/>
        <w:rPr>
          <w:rFonts w:ascii="Times New Roman" w:hAnsi="Times New Roman" w:cs="Times New Roman"/>
        </w:rPr>
      </w:pPr>
      <w:r w:rsidRPr="00F47DB7">
        <w:rPr>
          <w:rFonts w:ascii="Times New Roman" w:hAnsi="Times New Roman" w:cs="Times New Roman"/>
        </w:rPr>
        <w:t>1) формирование основ российской гражданской иден</w:t>
      </w:r>
      <w:r w:rsidRPr="00F47DB7">
        <w:rPr>
          <w:rFonts w:ascii="Times New Roman" w:hAnsi="Times New Roman" w:cs="Times New Roman"/>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47DB7">
        <w:rPr>
          <w:rFonts w:ascii="Times New Roman" w:hAnsi="Times New Roman" w:cs="Times New Roman"/>
        </w:rPr>
        <w:softHyphen/>
        <w:t>тации;</w:t>
      </w:r>
    </w:p>
    <w:p w:rsidR="006A50A7" w:rsidRPr="00F47DB7" w:rsidRDefault="006A50A7" w:rsidP="006A50A7">
      <w:pPr>
        <w:spacing w:after="0" w:line="240" w:lineRule="auto"/>
        <w:ind w:firstLine="567"/>
        <w:jc w:val="both"/>
        <w:rPr>
          <w:rFonts w:ascii="Times New Roman" w:hAnsi="Times New Roman" w:cs="Times New Roman"/>
        </w:rPr>
      </w:pPr>
      <w:r w:rsidRPr="00F47DB7">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w:t>
      </w:r>
      <w:r w:rsidRPr="00F47DB7">
        <w:rPr>
          <w:rFonts w:ascii="Times New Roman" w:hAnsi="Times New Roman" w:cs="Times New Roman"/>
        </w:rPr>
        <w:softHyphen/>
        <w:t>роды, народов, культур и религий;</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3) формирование уважительного отношения к иному мне</w:t>
      </w:r>
      <w:r w:rsidRPr="00F47DB7">
        <w:rPr>
          <w:rFonts w:ascii="Times New Roman" w:hAnsi="Times New Roman" w:cs="Times New Roman"/>
        </w:rPr>
        <w:softHyphen/>
        <w:t>нию, истории и культуре других народов;</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4) овладение начальными навыками адаптации в динамично изменяющемся и развивающемся мире;</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w:t>
      </w:r>
      <w:r w:rsidRPr="00F47DB7">
        <w:rPr>
          <w:rFonts w:ascii="Times New Roman" w:hAnsi="Times New Roman" w:cs="Times New Roman"/>
        </w:rPr>
        <w:softHyphen/>
        <w:t>ностного смысла учения;</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7) формирование эстетических потребностей, ценностей и чувств;</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8) развитие этических чувств, доброжелательности и эмо</w:t>
      </w:r>
      <w:r w:rsidRPr="00F47DB7">
        <w:rPr>
          <w:rFonts w:ascii="Times New Roman" w:hAnsi="Times New Roman" w:cs="Times New Roman"/>
        </w:rPr>
        <w:softHyphen/>
        <w:t>ционально-нравственной отзывчивости, понимания и сопере</w:t>
      </w:r>
      <w:r w:rsidRPr="00F47DB7">
        <w:rPr>
          <w:rFonts w:ascii="Times New Roman" w:hAnsi="Times New Roman" w:cs="Times New Roman"/>
        </w:rPr>
        <w:softHyphen/>
        <w:t>живания чувствам других людей;</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lastRenderedPageBreak/>
        <w:t xml:space="preserve">9) развитие навыков сотрудничества </w:t>
      </w:r>
      <w:proofErr w:type="gramStart"/>
      <w:r w:rsidRPr="00F47DB7">
        <w:rPr>
          <w:rFonts w:ascii="Times New Roman" w:hAnsi="Times New Roman" w:cs="Times New Roman"/>
        </w:rPr>
        <w:t>со</w:t>
      </w:r>
      <w:proofErr w:type="gramEnd"/>
      <w:r w:rsidRPr="00F47DB7">
        <w:rPr>
          <w:rFonts w:ascii="Times New Roman" w:hAnsi="Times New Roman" w:cs="Times New Roman"/>
        </w:rPr>
        <w:t xml:space="preserve"> взрослыми и свер</w:t>
      </w:r>
      <w:r w:rsidRPr="00F47DB7">
        <w:rPr>
          <w:rFonts w:ascii="Times New Roman" w:hAnsi="Times New Roman" w:cs="Times New Roman"/>
        </w:rPr>
        <w:softHyphen/>
        <w:t>стниками в разных социальных ситуациях, умения не создавать конфликтов и находить выходы из спорных ситуаций;</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10) формирование установки на безопасный, здоровый об</w:t>
      </w:r>
      <w:r w:rsidRPr="00F47DB7">
        <w:rPr>
          <w:rFonts w:ascii="Times New Roman" w:hAnsi="Times New Roman" w:cs="Times New Roman"/>
        </w:rPr>
        <w:softHyphen/>
        <w:t>раз жизни, наличие мотивации к творческому труду, работе на результат, бережному отношению к материальным и духовным ценностям.</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 xml:space="preserve">Изучение курса «Окружающий мир» играет значительную роль в достижении </w:t>
      </w:r>
      <w:proofErr w:type="spellStart"/>
      <w:r w:rsidRPr="00057D04">
        <w:rPr>
          <w:rFonts w:ascii="Times New Roman" w:hAnsi="Times New Roman" w:cs="Times New Roman"/>
          <w:b/>
          <w:bCs/>
          <w:sz w:val="28"/>
          <w:szCs w:val="28"/>
        </w:rPr>
        <w:t>метапредметных</w:t>
      </w:r>
      <w:proofErr w:type="spellEnd"/>
      <w:r w:rsidRPr="00057D04">
        <w:rPr>
          <w:rFonts w:ascii="Times New Roman" w:hAnsi="Times New Roman" w:cs="Times New Roman"/>
          <w:b/>
          <w:bCs/>
          <w:sz w:val="28"/>
          <w:szCs w:val="28"/>
        </w:rPr>
        <w:t xml:space="preserve"> результатов</w:t>
      </w:r>
      <w:r w:rsidRPr="00F47DB7">
        <w:rPr>
          <w:rFonts w:ascii="Times New Roman" w:hAnsi="Times New Roman" w:cs="Times New Roman"/>
          <w:b/>
          <w:bCs/>
        </w:rPr>
        <w:t xml:space="preserve"> </w:t>
      </w:r>
      <w:r w:rsidRPr="00F47DB7">
        <w:rPr>
          <w:rFonts w:ascii="Times New Roman" w:hAnsi="Times New Roman" w:cs="Times New Roman"/>
        </w:rPr>
        <w:t>начального образования, таких как:</w:t>
      </w:r>
      <w:r w:rsidRPr="00F47DB7">
        <w:rPr>
          <w:rFonts w:ascii="Times New Roman" w:eastAsia="Times New Roman" w:hAnsi="Times New Roman" w:cs="Times New Roman"/>
        </w:rPr>
        <w:t xml:space="preserve"> </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1) овладение способностью принимать и сохранять цели и задачи учебной деятельности, поиска средств её осуществления;</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2) освоение способов решения проблем творческого и по</w:t>
      </w:r>
      <w:r w:rsidRPr="00F47DB7">
        <w:rPr>
          <w:rFonts w:ascii="Times New Roman" w:hAnsi="Times New Roman" w:cs="Times New Roman"/>
        </w:rPr>
        <w:softHyphen/>
        <w:t>искового характера;</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47DB7">
        <w:rPr>
          <w:rFonts w:ascii="Times New Roman" w:hAnsi="Times New Roman" w:cs="Times New Roman"/>
        </w:rPr>
        <w:softHyphen/>
        <w:t>фективные способы достижения результата;</w:t>
      </w:r>
    </w:p>
    <w:p w:rsidR="006A50A7" w:rsidRPr="00F47DB7" w:rsidRDefault="006A50A7" w:rsidP="006A50A7">
      <w:pPr>
        <w:spacing w:after="0" w:line="240" w:lineRule="auto"/>
        <w:ind w:firstLine="567"/>
        <w:jc w:val="both"/>
        <w:rPr>
          <w:rFonts w:ascii="Times New Roman" w:hAnsi="Times New Roman" w:cs="Times New Roman"/>
        </w:rPr>
      </w:pPr>
      <w:r w:rsidRPr="00F47DB7">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5) освоение начальных форм познавательной и личностной рефлексии;</w:t>
      </w:r>
      <w:r w:rsidRPr="00F47DB7">
        <w:rPr>
          <w:rFonts w:ascii="Times New Roman" w:eastAsia="Times New Roman" w:hAnsi="Times New Roman" w:cs="Times New Roman"/>
        </w:rPr>
        <w:t xml:space="preserve"> </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6) использование знаково-символических сре</w:t>
      </w:r>
      <w:proofErr w:type="gramStart"/>
      <w:r w:rsidRPr="00F47DB7">
        <w:rPr>
          <w:rFonts w:ascii="Times New Roman" w:hAnsi="Times New Roman" w:cs="Times New Roman"/>
        </w:rPr>
        <w:t>дств пр</w:t>
      </w:r>
      <w:proofErr w:type="gramEnd"/>
      <w:r w:rsidRPr="00F47DB7">
        <w:rPr>
          <w:rFonts w:ascii="Times New Roman" w:hAnsi="Times New Roman" w:cs="Times New Roman"/>
        </w:rPr>
        <w:t>ед</w:t>
      </w:r>
      <w:r w:rsidRPr="00F47DB7">
        <w:rPr>
          <w:rFonts w:ascii="Times New Roman" w:hAnsi="Times New Roman" w:cs="Times New Roman"/>
        </w:rPr>
        <w:softHyphen/>
        <w:t>ставления информации для создания моделей изучаемых объ</w:t>
      </w:r>
      <w:r w:rsidRPr="00F47DB7">
        <w:rPr>
          <w:rFonts w:ascii="Times New Roman" w:hAnsi="Times New Roman" w:cs="Times New Roman"/>
        </w:rPr>
        <w:softHyphen/>
        <w:t>ектов и процессов, схем решения учебных и практических задач;</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7) активное использование речевых средств и средств ин</w:t>
      </w:r>
      <w:r w:rsidRPr="00F47DB7">
        <w:rPr>
          <w:rFonts w:ascii="Times New Roman" w:hAnsi="Times New Roman" w:cs="Times New Roman"/>
        </w:rPr>
        <w:softHyphen/>
        <w:t>формационных и коммуникационных технологий (ИКТ) для решения коммуникативных и познавательных задач;</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w:t>
      </w:r>
      <w:r w:rsidRPr="00F47DB7">
        <w:rPr>
          <w:rFonts w:ascii="Times New Roman" w:hAnsi="Times New Roman" w:cs="Times New Roman"/>
        </w:rPr>
        <w:softHyphen/>
        <w:t>стве сети Интернет), сбора, обработки, анализа, организации, передачи и интерпретации информации в соответствии с ком</w:t>
      </w:r>
      <w:r w:rsidRPr="00F47DB7">
        <w:rPr>
          <w:rFonts w:ascii="Times New Roman" w:hAnsi="Times New Roman" w:cs="Times New Roman"/>
        </w:rPr>
        <w:softHyphen/>
        <w:t>муникативными и познавательными задачами и технологиями учебного предмета «Окружающий мир»;</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9) овладение логическими действиями сравнения, анализа, синтеза, обобщения, классификации по родовидовым при</w:t>
      </w:r>
      <w:r w:rsidRPr="00F47DB7">
        <w:rPr>
          <w:rFonts w:ascii="Times New Roman" w:hAnsi="Times New Roman" w:cs="Times New Roman"/>
        </w:rPr>
        <w:softHyphen/>
        <w:t>знакам, установления аналогий и причинно-следственных связей, построения рассуждений, отнесения к известным понятиям;</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10) готовность слушать собеседника и вести диалог; готов</w:t>
      </w:r>
      <w:r w:rsidRPr="00F47DB7">
        <w:rPr>
          <w:rFonts w:ascii="Times New Roman" w:hAnsi="Times New Roman" w:cs="Times New Roman"/>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12) овладение начальными сведениями о сущности и осо</w:t>
      </w:r>
      <w:r w:rsidRPr="00F47DB7">
        <w:rPr>
          <w:rFonts w:ascii="Times New Roman" w:hAnsi="Times New Roman" w:cs="Times New Roman"/>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47DB7">
        <w:rPr>
          <w:rFonts w:ascii="Times New Roman" w:hAnsi="Times New Roman" w:cs="Times New Roman"/>
        </w:rPr>
        <w:softHyphen/>
        <w:t>ющий мир»;</w:t>
      </w:r>
      <w:r w:rsidRPr="00F47DB7">
        <w:rPr>
          <w:rFonts w:ascii="Times New Roman" w:eastAsia="Times New Roman" w:hAnsi="Times New Roman" w:cs="Times New Roman"/>
        </w:rPr>
        <w:t xml:space="preserve"> </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 xml:space="preserve">13) овладение базовыми предметными и </w:t>
      </w:r>
      <w:proofErr w:type="spellStart"/>
      <w:r w:rsidRPr="00F47DB7">
        <w:rPr>
          <w:rFonts w:ascii="Times New Roman" w:hAnsi="Times New Roman" w:cs="Times New Roman"/>
        </w:rPr>
        <w:t>межпредметными</w:t>
      </w:r>
      <w:proofErr w:type="spellEnd"/>
      <w:r w:rsidRPr="00F47DB7">
        <w:rPr>
          <w:rFonts w:ascii="Times New Roman" w:hAnsi="Times New Roman" w:cs="Times New Roman"/>
        </w:rPr>
        <w:t xml:space="preserve"> понятиями, отражающими существенные связи и отношения между объектами и процессами;</w:t>
      </w:r>
    </w:p>
    <w:p w:rsidR="006A50A7" w:rsidRPr="00F47DB7" w:rsidRDefault="006A50A7" w:rsidP="006A50A7">
      <w:pPr>
        <w:spacing w:after="0"/>
        <w:ind w:firstLine="567"/>
        <w:jc w:val="both"/>
        <w:rPr>
          <w:rFonts w:ascii="Times New Roman" w:hAnsi="Times New Roman" w:cs="Times New Roman"/>
        </w:rPr>
      </w:pPr>
      <w:r w:rsidRPr="00F47DB7">
        <w:rPr>
          <w:rFonts w:ascii="Times New Roman" w:hAnsi="Times New Roman" w:cs="Times New Roman"/>
        </w:rPr>
        <w:t>14) умение работать в материальной и информационной сре</w:t>
      </w:r>
      <w:r w:rsidRPr="00F47DB7">
        <w:rPr>
          <w:rFonts w:ascii="Times New Roman" w:hAnsi="Times New Roman" w:cs="Times New Roman"/>
        </w:rPr>
        <w:softHyphen/>
        <w:t>де начального общего образования (в том числе с учебными моделями) в соответствии с содержанием учебного предмета «Окружающий мир».</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При изучении курса «Окружающий мир» достигаются следу</w:t>
      </w:r>
      <w:r w:rsidRPr="00F47DB7">
        <w:rPr>
          <w:rFonts w:ascii="Times New Roman" w:hAnsi="Times New Roman" w:cs="Times New Roman"/>
        </w:rPr>
        <w:softHyphen/>
        <w:t xml:space="preserve">ющие </w:t>
      </w:r>
      <w:r w:rsidRPr="00057D04">
        <w:rPr>
          <w:rFonts w:ascii="Times New Roman" w:hAnsi="Times New Roman" w:cs="Times New Roman"/>
          <w:b/>
          <w:bCs/>
          <w:sz w:val="28"/>
          <w:szCs w:val="28"/>
        </w:rPr>
        <w:t>предметные результаты:</w:t>
      </w:r>
      <w:r w:rsidRPr="00F47DB7">
        <w:rPr>
          <w:rFonts w:ascii="Times New Roman" w:eastAsia="Times New Roman" w:hAnsi="Times New Roman" w:cs="Times New Roman"/>
        </w:rPr>
        <w:t xml:space="preserve"> </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1) понимание особой роли России в мировой истории, вос</w:t>
      </w:r>
      <w:r w:rsidRPr="00F47DB7">
        <w:rPr>
          <w:rFonts w:ascii="Times New Roman" w:hAnsi="Times New Roman" w:cs="Times New Roman"/>
        </w:rPr>
        <w:softHyphen/>
        <w:t>питание чувства гордости за национальные свершения, откры</w:t>
      </w:r>
      <w:r w:rsidRPr="00F47DB7">
        <w:rPr>
          <w:rFonts w:ascii="Times New Roman" w:hAnsi="Times New Roman" w:cs="Times New Roman"/>
        </w:rPr>
        <w:softHyphen/>
        <w:t>тия, победы;</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 xml:space="preserve">2) </w:t>
      </w:r>
      <w:proofErr w:type="spellStart"/>
      <w:r w:rsidRPr="00F47DB7">
        <w:rPr>
          <w:rFonts w:ascii="Times New Roman" w:hAnsi="Times New Roman" w:cs="Times New Roman"/>
        </w:rPr>
        <w:t>сформированность</w:t>
      </w:r>
      <w:proofErr w:type="spellEnd"/>
      <w:r w:rsidRPr="00F47DB7">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47DB7">
        <w:rPr>
          <w:rFonts w:ascii="Times New Roman" w:hAnsi="Times New Roman" w:cs="Times New Roman"/>
        </w:rPr>
        <w:t>здоровьесберегающего</w:t>
      </w:r>
      <w:proofErr w:type="spellEnd"/>
      <w:r w:rsidRPr="00F47DB7">
        <w:rPr>
          <w:rFonts w:ascii="Times New Roman" w:hAnsi="Times New Roman" w:cs="Times New Roman"/>
        </w:rPr>
        <w:t xml:space="preserve"> поведения в природной и социальной среде;</w:t>
      </w:r>
    </w:p>
    <w:p w:rsidR="006A50A7" w:rsidRPr="00F47DB7" w:rsidRDefault="006A50A7" w:rsidP="006A50A7">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lastRenderedPageBreak/>
        <w:t>4) освоение доступных способов изучения природы и обще</w:t>
      </w:r>
      <w:r w:rsidRPr="00F47DB7">
        <w:rPr>
          <w:rFonts w:ascii="Times New Roman" w:hAnsi="Times New Roman" w:cs="Times New Roman"/>
        </w:rPr>
        <w:softHyphen/>
        <w:t>ства (наблюдение, запись, измерение, опыт, сравнение, клас</w:t>
      </w:r>
      <w:r w:rsidRPr="00F47DB7">
        <w:rPr>
          <w:rFonts w:ascii="Times New Roman" w:hAnsi="Times New Roman" w:cs="Times New Roman"/>
        </w:rPr>
        <w:softHyphen/>
        <w:t>сификация и др. с получением информации из семейных ар</w:t>
      </w:r>
      <w:r w:rsidRPr="00F47DB7">
        <w:rPr>
          <w:rFonts w:ascii="Times New Roman" w:hAnsi="Times New Roman" w:cs="Times New Roman"/>
        </w:rPr>
        <w:softHyphen/>
        <w:t>хивов, от окружающих людей, в открытом информационном пространстве);</w:t>
      </w:r>
    </w:p>
    <w:p w:rsidR="006A50A7" w:rsidRPr="00A8275E" w:rsidRDefault="006A50A7" w:rsidP="00A8275E">
      <w:pPr>
        <w:shd w:val="clear" w:color="auto" w:fill="FFFFFF"/>
        <w:autoSpaceDE w:val="0"/>
        <w:autoSpaceDN w:val="0"/>
        <w:adjustRightInd w:val="0"/>
        <w:spacing w:after="0" w:line="240" w:lineRule="auto"/>
        <w:ind w:firstLine="567"/>
        <w:jc w:val="both"/>
        <w:rPr>
          <w:rFonts w:ascii="Times New Roman" w:hAnsi="Times New Roman" w:cs="Times New Roman"/>
        </w:rPr>
      </w:pPr>
      <w:r w:rsidRPr="00F47DB7">
        <w:rPr>
          <w:rFonts w:ascii="Times New Roman" w:hAnsi="Times New Roman" w:cs="Times New Roman"/>
        </w:rPr>
        <w:t>5) развитие навыков устанавливать и выявлять причинно-следс</w:t>
      </w:r>
      <w:r w:rsidR="00A8275E">
        <w:rPr>
          <w:rFonts w:ascii="Times New Roman" w:hAnsi="Times New Roman" w:cs="Times New Roman"/>
        </w:rPr>
        <w:t>твенные связи в окружающем мире.</w:t>
      </w:r>
    </w:p>
    <w:p w:rsidR="006A50A7" w:rsidRDefault="006A50A7" w:rsidP="006A50A7">
      <w:pPr>
        <w:spacing w:after="0" w:line="240" w:lineRule="auto"/>
        <w:jc w:val="center"/>
        <w:rPr>
          <w:rFonts w:ascii="Times New Roman" w:hAnsi="Times New Roman" w:cs="Times New Roman"/>
          <w:b/>
        </w:rPr>
      </w:pPr>
    </w:p>
    <w:p w:rsidR="006A50A7" w:rsidRPr="00F47DB7" w:rsidRDefault="006A50A7" w:rsidP="006A50A7">
      <w:pPr>
        <w:spacing w:after="0" w:line="240" w:lineRule="auto"/>
        <w:jc w:val="center"/>
        <w:rPr>
          <w:rFonts w:ascii="Times New Roman" w:hAnsi="Times New Roman" w:cs="Times New Roman"/>
          <w:b/>
        </w:rPr>
      </w:pPr>
      <w:r w:rsidRPr="00F47DB7">
        <w:rPr>
          <w:rFonts w:ascii="Times New Roman" w:hAnsi="Times New Roman" w:cs="Times New Roman"/>
          <w:b/>
        </w:rPr>
        <w:t xml:space="preserve">Система </w:t>
      </w:r>
      <w:proofErr w:type="gramStart"/>
      <w:r w:rsidRPr="00F47DB7">
        <w:rPr>
          <w:rFonts w:ascii="Times New Roman" w:hAnsi="Times New Roman" w:cs="Times New Roman"/>
          <w:b/>
        </w:rPr>
        <w:t>оценки достижения планируемых результатов освоения  предмета</w:t>
      </w:r>
      <w:proofErr w:type="gramEnd"/>
      <w:r w:rsidRPr="00F47DB7">
        <w:rPr>
          <w:rFonts w:ascii="Times New Roman" w:hAnsi="Times New Roman" w:cs="Times New Roman"/>
          <w:b/>
        </w:rPr>
        <w:t>.</w:t>
      </w:r>
    </w:p>
    <w:p w:rsidR="006A50A7" w:rsidRPr="00F47DB7" w:rsidRDefault="006A50A7" w:rsidP="006A50A7">
      <w:pPr>
        <w:spacing w:after="0" w:line="240" w:lineRule="auto"/>
        <w:jc w:val="center"/>
        <w:rPr>
          <w:rFonts w:ascii="Times New Roman" w:hAnsi="Times New Roman" w:cs="Times New Roman"/>
          <w:b/>
        </w:rPr>
      </w:pPr>
      <w:r w:rsidRPr="00F47DB7">
        <w:rPr>
          <w:rFonts w:ascii="Times New Roman" w:hAnsi="Times New Roman" w:cs="Times New Roman"/>
          <w:b/>
        </w:rPr>
        <w:t>Критерии оценивания</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Система </w:t>
      </w:r>
      <w:proofErr w:type="gramStart"/>
      <w:r w:rsidRPr="00F47DB7">
        <w:rPr>
          <w:rFonts w:ascii="Times New Roman" w:hAnsi="Times New Roman" w:cs="Times New Roman"/>
        </w:rPr>
        <w:t>оценки достижения планируемых результатов изучения предмета</w:t>
      </w:r>
      <w:proofErr w:type="gramEnd"/>
      <w:r w:rsidRPr="00F47DB7">
        <w:rPr>
          <w:rFonts w:ascii="Times New Roman" w:hAnsi="Times New Roman" w:cs="Times New Roman"/>
        </w:rPr>
        <w:t xml:space="preserve"> предполагает комплексный уровневый подход к оценке результатов обучения. Объектом оценки предметных результатов служит способность второклассника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предмету.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w:t>
      </w:r>
      <w:r w:rsidRPr="00F47DB7">
        <w:rPr>
          <w:rFonts w:ascii="Times New Roman" w:hAnsi="Times New Roman" w:cs="Times New Roman"/>
          <w:b/>
        </w:rPr>
        <w:t>Итоговая</w:t>
      </w:r>
      <w:r w:rsidRPr="00F47DB7">
        <w:rPr>
          <w:rFonts w:ascii="Times New Roman" w:hAnsi="Times New Roman" w:cs="Times New Roman"/>
        </w:rPr>
        <w:t xml:space="preserve"> оценка выводится на основе результатов итоговых комплексных работ – системы заданий различного уровня сложности по чтению, русскому языку, математике и окружающему миру.</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В учебном процессе оценка </w:t>
      </w:r>
      <w:r w:rsidRPr="00F47DB7">
        <w:rPr>
          <w:rFonts w:ascii="Times New Roman" w:hAnsi="Times New Roman" w:cs="Times New Roman"/>
          <w:b/>
        </w:rPr>
        <w:t>предметных результатов</w:t>
      </w:r>
      <w:r w:rsidRPr="00F47DB7">
        <w:rPr>
          <w:rFonts w:ascii="Times New Roman" w:hAnsi="Times New Roman" w:cs="Times New Roman"/>
        </w:rPr>
        <w:t xml:space="preserve"> проводится с помощью диагностических работ </w:t>
      </w:r>
      <w:proofErr w:type="gramStart"/>
      <w:r w:rsidRPr="00F47DB7">
        <w:rPr>
          <w:rFonts w:ascii="Times New Roman" w:hAnsi="Times New Roman" w:cs="Times New Roman"/>
        </w:rPr>
        <w:t xml:space="preserve">( </w:t>
      </w:r>
      <w:proofErr w:type="gramEnd"/>
      <w:r w:rsidRPr="00F47DB7">
        <w:rPr>
          <w:rFonts w:ascii="Times New Roman" w:hAnsi="Times New Roman" w:cs="Times New Roman"/>
        </w:rPr>
        <w:t xml:space="preserve">тест, терминологический диктант, ….) (промежуточных и итоговых), направленных на определение уровня освоения темы учащимися. Проводится мониторинг результатов выполнения итоговой работы по окружающему миру и итоговой комплексной работы на  </w:t>
      </w:r>
      <w:proofErr w:type="spellStart"/>
      <w:r w:rsidRPr="00F47DB7">
        <w:rPr>
          <w:rFonts w:ascii="Times New Roman" w:hAnsi="Times New Roman" w:cs="Times New Roman"/>
        </w:rPr>
        <w:t>межпредметной</w:t>
      </w:r>
      <w:proofErr w:type="spellEnd"/>
      <w:r w:rsidRPr="00F47DB7">
        <w:rPr>
          <w:rFonts w:ascii="Times New Roman" w:hAnsi="Times New Roman" w:cs="Times New Roman"/>
        </w:rPr>
        <w:t xml:space="preserve"> основе.</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Системная оценка личностных, </w:t>
      </w:r>
      <w:proofErr w:type="spellStart"/>
      <w:r w:rsidRPr="00F47DB7">
        <w:rPr>
          <w:rFonts w:ascii="Times New Roman" w:hAnsi="Times New Roman" w:cs="Times New Roman"/>
        </w:rPr>
        <w:t>метапредметных</w:t>
      </w:r>
      <w:proofErr w:type="spellEnd"/>
      <w:r w:rsidRPr="00F47DB7">
        <w:rPr>
          <w:rFonts w:ascii="Times New Roman" w:hAnsi="Times New Roman" w:cs="Times New Roman"/>
        </w:rPr>
        <w:t xml:space="preserve"> и предметных результатов реализуется в рамках </w:t>
      </w:r>
      <w:r w:rsidRPr="00F47DB7">
        <w:rPr>
          <w:rFonts w:ascii="Times New Roman" w:hAnsi="Times New Roman" w:cs="Times New Roman"/>
          <w:b/>
          <w:i/>
        </w:rPr>
        <w:t>накопительной системы</w:t>
      </w:r>
      <w:r w:rsidRPr="00F47DB7">
        <w:rPr>
          <w:rFonts w:ascii="Times New Roman" w:hAnsi="Times New Roman" w:cs="Times New Roman"/>
        </w:rPr>
        <w:t>, которая:</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позволяет учитывать возрастные особенности развития универсальных учебных действий учащихся младших классов; </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w:t>
      </w:r>
      <w:r w:rsidRPr="00F47DB7">
        <w:rPr>
          <w:rFonts w:ascii="Times New Roman" w:hAnsi="Times New Roman" w:cs="Times New Roman"/>
          <w:b/>
          <w:i/>
        </w:rPr>
        <w:t>Критериями оценивания</w:t>
      </w:r>
      <w:r w:rsidRPr="00F47DB7">
        <w:rPr>
          <w:rFonts w:ascii="Times New Roman" w:hAnsi="Times New Roman" w:cs="Times New Roman"/>
        </w:rPr>
        <w:t xml:space="preserve"> являются:</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соответствие достигнутых предметных, </w:t>
      </w:r>
      <w:proofErr w:type="spellStart"/>
      <w:r w:rsidRPr="00F47DB7">
        <w:rPr>
          <w:rFonts w:ascii="Times New Roman" w:hAnsi="Times New Roman" w:cs="Times New Roman"/>
        </w:rPr>
        <w:t>метапредметных</w:t>
      </w:r>
      <w:proofErr w:type="spellEnd"/>
      <w:r w:rsidRPr="00F47DB7">
        <w:rPr>
          <w:rFonts w:ascii="Times New Roman" w:hAnsi="Times New Roman" w:cs="Times New Roman"/>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динамика результатов </w:t>
      </w:r>
      <w:proofErr w:type="gramStart"/>
      <w:r w:rsidRPr="00F47DB7">
        <w:rPr>
          <w:rFonts w:ascii="Times New Roman" w:hAnsi="Times New Roman" w:cs="Times New Roman"/>
        </w:rPr>
        <w:t>предметной</w:t>
      </w:r>
      <w:proofErr w:type="gramEnd"/>
      <w:r w:rsidRPr="00F47DB7">
        <w:rPr>
          <w:rFonts w:ascii="Times New Roman" w:hAnsi="Times New Roman" w:cs="Times New Roman"/>
        </w:rPr>
        <w:t xml:space="preserve"> </w:t>
      </w:r>
      <w:proofErr w:type="spellStart"/>
      <w:r w:rsidRPr="00F47DB7">
        <w:rPr>
          <w:rFonts w:ascii="Times New Roman" w:hAnsi="Times New Roman" w:cs="Times New Roman"/>
        </w:rPr>
        <w:t>обученности</w:t>
      </w:r>
      <w:proofErr w:type="spellEnd"/>
      <w:r w:rsidRPr="00F47DB7">
        <w:rPr>
          <w:rFonts w:ascii="Times New Roman" w:hAnsi="Times New Roman" w:cs="Times New Roman"/>
        </w:rPr>
        <w:t>, формирования универсальных учебных действий.</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w:t>
      </w:r>
      <w:r w:rsidRPr="00F47DB7">
        <w:rPr>
          <w:rFonts w:ascii="Times New Roman" w:hAnsi="Times New Roman" w:cs="Times New Roman"/>
          <w:b/>
        </w:rPr>
        <w:t>Текущий контроль</w:t>
      </w:r>
      <w:r w:rsidRPr="00F47DB7">
        <w:rPr>
          <w:rFonts w:ascii="Times New Roman" w:hAnsi="Times New Roman" w:cs="Times New Roman"/>
        </w:rPr>
        <w:t xml:space="preserve">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их нескольких однотипных заданий, с помощью которых осуществляется всесторонняя проверка только одного определённого умения.</w:t>
      </w:r>
    </w:p>
    <w:p w:rsidR="006A50A7" w:rsidRPr="00F47DB7" w:rsidRDefault="006A50A7" w:rsidP="006A50A7">
      <w:pPr>
        <w:spacing w:after="0" w:line="240" w:lineRule="auto"/>
        <w:jc w:val="both"/>
        <w:rPr>
          <w:rFonts w:ascii="Times New Roman" w:hAnsi="Times New Roman" w:cs="Times New Roman"/>
        </w:rPr>
      </w:pPr>
      <w:r w:rsidRPr="00F47DB7">
        <w:rPr>
          <w:rFonts w:ascii="Times New Roman" w:hAnsi="Times New Roman" w:cs="Times New Roman"/>
        </w:rPr>
        <w:t xml:space="preserve">    Тематический контроль по окружающему миру проводится в устной форме. Для тематических проверок выбираются узловые вопросы программы.</w:t>
      </w:r>
    </w:p>
    <w:p w:rsidR="006A50A7" w:rsidRPr="00F47DB7" w:rsidRDefault="006A50A7" w:rsidP="006A50A7">
      <w:pPr>
        <w:spacing w:after="0" w:line="240" w:lineRule="auto"/>
        <w:jc w:val="center"/>
        <w:rPr>
          <w:rFonts w:ascii="Times New Roman" w:hAnsi="Times New Roman" w:cs="Times New Roman"/>
          <w:b/>
        </w:rPr>
      </w:pPr>
      <w:r w:rsidRPr="00F47DB7">
        <w:rPr>
          <w:rFonts w:ascii="Times New Roman" w:hAnsi="Times New Roman" w:cs="Times New Roman"/>
        </w:rPr>
        <w:t xml:space="preserve">    Основанием для выставления </w:t>
      </w:r>
      <w:r w:rsidRPr="00F47DB7">
        <w:rPr>
          <w:rFonts w:ascii="Times New Roman" w:hAnsi="Times New Roman" w:cs="Times New Roman"/>
          <w:b/>
        </w:rPr>
        <w:t>итоговой оценки</w:t>
      </w:r>
      <w:r w:rsidRPr="00F47DB7">
        <w:rPr>
          <w:rFonts w:ascii="Times New Roman" w:hAnsi="Times New Roman" w:cs="Times New Roman"/>
        </w:rPr>
        <w:t xml:space="preserve">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r w:rsidRPr="00F47DB7">
        <w:rPr>
          <w:rFonts w:ascii="Times New Roman" w:hAnsi="Times New Roman" w:cs="Times New Roman"/>
          <w:b/>
        </w:rPr>
        <w:t xml:space="preserve"> </w:t>
      </w:r>
    </w:p>
    <w:p w:rsidR="006A50A7" w:rsidRDefault="006A50A7" w:rsidP="006A50A7">
      <w:pPr>
        <w:spacing w:after="0" w:line="240" w:lineRule="auto"/>
        <w:ind w:firstLine="568"/>
        <w:jc w:val="center"/>
        <w:rPr>
          <w:rFonts w:ascii="Times New Roman" w:eastAsia="Times New Roman" w:hAnsi="Times New Roman" w:cs="Times New Roman"/>
          <w:b/>
          <w:bCs/>
          <w:color w:val="000000"/>
          <w:sz w:val="24"/>
          <w:szCs w:val="24"/>
        </w:rPr>
      </w:pPr>
    </w:p>
    <w:p w:rsidR="006A50A7" w:rsidRDefault="006A50A7" w:rsidP="006A50A7">
      <w:pPr>
        <w:spacing w:after="0" w:line="240" w:lineRule="auto"/>
        <w:ind w:firstLine="568"/>
        <w:jc w:val="center"/>
        <w:rPr>
          <w:rFonts w:ascii="Times New Roman" w:eastAsia="Times New Roman" w:hAnsi="Times New Roman" w:cs="Times New Roman"/>
          <w:b/>
          <w:bCs/>
          <w:color w:val="000000"/>
          <w:sz w:val="24"/>
          <w:szCs w:val="24"/>
        </w:rPr>
      </w:pPr>
    </w:p>
    <w:p w:rsidR="006A50A7" w:rsidRPr="00EB3290" w:rsidRDefault="006A50A7" w:rsidP="006A50A7">
      <w:pPr>
        <w:spacing w:after="0" w:line="240" w:lineRule="auto"/>
        <w:ind w:firstLine="568"/>
        <w:jc w:val="center"/>
        <w:rPr>
          <w:rFonts w:ascii="Arial" w:eastAsia="Times New Roman" w:hAnsi="Arial" w:cs="Arial"/>
          <w:color w:val="000000"/>
        </w:rPr>
      </w:pPr>
      <w:r w:rsidRPr="00EB3290">
        <w:rPr>
          <w:rFonts w:ascii="Times New Roman" w:eastAsia="Times New Roman" w:hAnsi="Times New Roman" w:cs="Times New Roman"/>
          <w:b/>
          <w:bCs/>
          <w:color w:val="000000"/>
          <w:sz w:val="24"/>
          <w:szCs w:val="24"/>
        </w:rPr>
        <w:t>СОДЕРЖАНИЕ КУРСА</w:t>
      </w:r>
    </w:p>
    <w:p w:rsidR="006A50A7" w:rsidRPr="00EB3290" w:rsidRDefault="006A50A7" w:rsidP="006A50A7">
      <w:pPr>
        <w:spacing w:after="0" w:line="240" w:lineRule="auto"/>
        <w:ind w:firstLine="568"/>
        <w:jc w:val="center"/>
        <w:rPr>
          <w:rFonts w:ascii="Arial" w:eastAsia="Times New Roman" w:hAnsi="Arial" w:cs="Arial"/>
          <w:color w:val="000000"/>
        </w:rPr>
      </w:pPr>
      <w:r w:rsidRPr="00EB3290">
        <w:rPr>
          <w:rFonts w:ascii="Times New Roman" w:eastAsia="Times New Roman" w:hAnsi="Times New Roman" w:cs="Times New Roman"/>
          <w:color w:val="000000"/>
        </w:rPr>
        <w:t>Человек и природа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lastRenderedPageBreak/>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EB3290">
        <w:rPr>
          <w:rFonts w:ascii="Times New Roman" w:eastAsia="Times New Roman" w:hAnsi="Times New Roman" w:cs="Times New Roman"/>
          <w:color w:val="000000"/>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A50A7" w:rsidRPr="00EB3290" w:rsidRDefault="006A50A7" w:rsidP="006A50A7">
      <w:pPr>
        <w:spacing w:after="0" w:line="240" w:lineRule="auto"/>
        <w:ind w:firstLine="568"/>
        <w:rPr>
          <w:rFonts w:ascii="Arial" w:eastAsia="Times New Roman" w:hAnsi="Arial" w:cs="Arial"/>
          <w:color w:val="000000"/>
        </w:rPr>
      </w:pPr>
      <w:proofErr w:type="gramStart"/>
      <w:r w:rsidRPr="00EB3290">
        <w:rPr>
          <w:rFonts w:ascii="Times New Roman" w:eastAsia="Times New Roman" w:hAnsi="Times New Roman" w:cs="Times New Roman"/>
          <w:color w:val="000000"/>
        </w:rPr>
        <w:t>Водные богатства, их разнообразие (океан, море, река, озеро, пруд); использование человеком.</w:t>
      </w:r>
      <w:proofErr w:type="gramEnd"/>
      <w:r w:rsidRPr="00EB3290">
        <w:rPr>
          <w:rFonts w:ascii="Times New Roman" w:eastAsia="Times New Roman" w:hAnsi="Times New Roman" w:cs="Times New Roman"/>
          <w:color w:val="000000"/>
        </w:rPr>
        <w:t xml:space="preserve"> Водные богатства родного края (названия, краткая характеристика на основе наблюдений).</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Воздух — смесь газов. Свойства воздуха. Значение воздуха для растений, животных, человека.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Почва, её состав, значение для живой природы и для хозяйственной жизни человека.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Грибы, их разнообразие, значение в природе и жизни людей; съедобные и ядовитые грибы. Правила сбора грибов.</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6A50A7" w:rsidRPr="00EB3290" w:rsidRDefault="006A50A7" w:rsidP="006A50A7">
      <w:pPr>
        <w:spacing w:after="0" w:line="240" w:lineRule="auto"/>
        <w:ind w:firstLine="568"/>
        <w:rPr>
          <w:rFonts w:ascii="Arial" w:eastAsia="Times New Roman" w:hAnsi="Arial" w:cs="Arial"/>
          <w:color w:val="000000"/>
        </w:rPr>
      </w:pPr>
      <w:proofErr w:type="gramStart"/>
      <w:r w:rsidRPr="00EB3290">
        <w:rPr>
          <w:rFonts w:ascii="Times New Roman" w:eastAsia="Times New Roman" w:hAnsi="Times New Roman" w:cs="Times New Roman"/>
          <w:color w:val="000000"/>
        </w:rPr>
        <w:t>Лес, луг, водоём — единство живой и неживой природы (солнечный свет, воздух, вода, почва, растения, животные).</w:t>
      </w:r>
      <w:proofErr w:type="gramEnd"/>
      <w:r w:rsidRPr="00EB3290">
        <w:rPr>
          <w:rFonts w:ascii="Times New Roman" w:eastAsia="Times New Roman" w:hAnsi="Times New Roman" w:cs="Times New Roman"/>
          <w:color w:val="000000"/>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lastRenderedPageBreak/>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 xml:space="preserve">Общее представление о строении тела человека. </w:t>
      </w:r>
      <w:proofErr w:type="gramStart"/>
      <w:r w:rsidRPr="00EB3290">
        <w:rPr>
          <w:rFonts w:ascii="Times New Roman" w:eastAsia="Times New Roman" w:hAnsi="Times New Roman" w:cs="Times New Roman"/>
          <w:color w:val="000000"/>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B3290">
        <w:rPr>
          <w:rFonts w:ascii="Times New Roman" w:eastAsia="Times New Roman" w:hAnsi="Times New Roman" w:cs="Times New Roman"/>
          <w:color w:val="000000"/>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6A50A7" w:rsidRPr="00EB3290" w:rsidRDefault="006A50A7" w:rsidP="006A50A7">
      <w:pPr>
        <w:spacing w:after="0" w:line="240" w:lineRule="auto"/>
        <w:ind w:firstLine="568"/>
        <w:jc w:val="center"/>
        <w:rPr>
          <w:rFonts w:ascii="Arial" w:eastAsia="Times New Roman" w:hAnsi="Arial" w:cs="Arial"/>
          <w:color w:val="000000"/>
        </w:rPr>
      </w:pPr>
      <w:r w:rsidRPr="00EB3290">
        <w:rPr>
          <w:rFonts w:ascii="Times New Roman" w:eastAsia="Times New Roman" w:hAnsi="Times New Roman" w:cs="Times New Roman"/>
          <w:color w:val="000000"/>
        </w:rPr>
        <w:t>Человек и общество</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 xml:space="preserve">Друзья, взаимоотношения между ними; ценность дружбы, согласия, взаимной помощи. Правила взаимоотношений </w:t>
      </w:r>
      <w:proofErr w:type="gramStart"/>
      <w:r w:rsidRPr="00EB3290">
        <w:rPr>
          <w:rFonts w:ascii="Times New Roman" w:eastAsia="Times New Roman" w:hAnsi="Times New Roman" w:cs="Times New Roman"/>
          <w:color w:val="000000"/>
        </w:rPr>
        <w:t>со</w:t>
      </w:r>
      <w:proofErr w:type="gramEnd"/>
      <w:r w:rsidRPr="00EB3290">
        <w:rPr>
          <w:rFonts w:ascii="Times New Roman" w:eastAsia="Times New Roman" w:hAnsi="Times New Roman" w:cs="Times New Roman"/>
          <w:color w:val="000000"/>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Россия на карте, государственная граница России.</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 xml:space="preserve">Родной край — частица России. </w:t>
      </w:r>
      <w:proofErr w:type="gramStart"/>
      <w:r w:rsidRPr="00EB3290">
        <w:rPr>
          <w:rFonts w:ascii="Times New Roman" w:eastAsia="Times New Roman" w:hAnsi="Times New Roman" w:cs="Times New Roman"/>
          <w:color w:val="000000"/>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EB3290">
        <w:rPr>
          <w:rFonts w:ascii="Times New Roman" w:eastAsia="Times New Roman" w:hAnsi="Times New Roman" w:cs="Times New Roman"/>
          <w:color w:val="000000"/>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6A50A7" w:rsidRPr="00EB3290" w:rsidRDefault="006A50A7" w:rsidP="006A50A7">
      <w:pPr>
        <w:spacing w:after="0" w:line="240" w:lineRule="auto"/>
        <w:ind w:firstLine="568"/>
        <w:jc w:val="center"/>
        <w:rPr>
          <w:rFonts w:ascii="Arial" w:eastAsia="Times New Roman" w:hAnsi="Arial" w:cs="Arial"/>
          <w:color w:val="000000"/>
        </w:rPr>
      </w:pPr>
      <w:r w:rsidRPr="00EB3290">
        <w:rPr>
          <w:rFonts w:ascii="Times New Roman" w:eastAsia="Times New Roman" w:hAnsi="Times New Roman" w:cs="Times New Roman"/>
          <w:color w:val="000000"/>
        </w:rPr>
        <w:t>Правила безопасной жизни</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Ценность здоровья и здорового образа жизни.</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Правила безопасного поведения в природе. Правила безопасности при обращении с кошкой и собакой.</w:t>
      </w:r>
    </w:p>
    <w:p w:rsidR="006A50A7" w:rsidRPr="00EB3290"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Экологическая безопасность. Бытовой фильтр для очистки воды, его устройство и использование.</w:t>
      </w:r>
    </w:p>
    <w:p w:rsidR="006A50A7" w:rsidRPr="006A50A7" w:rsidRDefault="006A50A7" w:rsidP="006A50A7">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color w:val="000000"/>
        </w:rPr>
        <w:t>Забота о здоровье и безопасности окружающих людей — нра</w:t>
      </w:r>
      <w:r>
        <w:rPr>
          <w:rFonts w:ascii="Times New Roman" w:eastAsia="Times New Roman" w:hAnsi="Times New Roman" w:cs="Times New Roman"/>
          <w:color w:val="000000"/>
        </w:rPr>
        <w:t>вственный долг каждого человека</w:t>
      </w:r>
    </w:p>
    <w:p w:rsidR="006A50A7" w:rsidRDefault="006A50A7" w:rsidP="006A50A7">
      <w:pPr>
        <w:spacing w:after="0" w:line="240" w:lineRule="auto"/>
        <w:jc w:val="both"/>
        <w:rPr>
          <w:rFonts w:ascii="Times New Roman" w:hAnsi="Times New Roman" w:cs="Times New Roman"/>
          <w:b/>
        </w:rPr>
      </w:pPr>
    </w:p>
    <w:p w:rsidR="006A50A7" w:rsidRPr="00F47DB7" w:rsidRDefault="006A50A7" w:rsidP="006A50A7">
      <w:pPr>
        <w:spacing w:after="0" w:line="240" w:lineRule="auto"/>
        <w:jc w:val="both"/>
        <w:rPr>
          <w:rFonts w:ascii="Times New Roman" w:hAnsi="Times New Roman" w:cs="Times New Roman"/>
        </w:rPr>
      </w:pPr>
    </w:p>
    <w:p w:rsidR="00F47DB7" w:rsidRDefault="00F47DB7" w:rsidP="00F47DB7">
      <w:pPr>
        <w:spacing w:after="0" w:line="240" w:lineRule="auto"/>
        <w:jc w:val="both"/>
        <w:rPr>
          <w:rFonts w:ascii="Times New Roman" w:hAnsi="Times New Roman" w:cs="Times New Roman"/>
          <w:b/>
        </w:rPr>
      </w:pPr>
    </w:p>
    <w:p w:rsidR="006A50A7" w:rsidRDefault="006A50A7" w:rsidP="00F47DB7">
      <w:pPr>
        <w:spacing w:after="0" w:line="240" w:lineRule="auto"/>
        <w:rPr>
          <w:rFonts w:ascii="Times New Roman" w:hAnsi="Times New Roman" w:cs="Times New Roman"/>
          <w:b/>
        </w:rPr>
      </w:pPr>
    </w:p>
    <w:p w:rsidR="00A8275E" w:rsidRDefault="00A8275E" w:rsidP="00F47DB7">
      <w:pPr>
        <w:spacing w:after="0" w:line="240" w:lineRule="auto"/>
        <w:rPr>
          <w:rFonts w:ascii="Times New Roman" w:hAnsi="Times New Roman" w:cs="Times New Roman"/>
          <w:b/>
        </w:rPr>
      </w:pPr>
    </w:p>
    <w:p w:rsidR="00A8275E" w:rsidRDefault="00A8275E" w:rsidP="00F47DB7">
      <w:pPr>
        <w:spacing w:after="0" w:line="240" w:lineRule="auto"/>
        <w:rPr>
          <w:rFonts w:ascii="Times New Roman" w:hAnsi="Times New Roman" w:cs="Times New Roman"/>
          <w:b/>
        </w:rPr>
      </w:pPr>
    </w:p>
    <w:p w:rsidR="00A8275E" w:rsidRDefault="00A8275E" w:rsidP="00F47DB7">
      <w:pPr>
        <w:spacing w:after="0" w:line="240" w:lineRule="auto"/>
        <w:rPr>
          <w:rFonts w:ascii="Times New Roman" w:hAnsi="Times New Roman" w:cs="Times New Roman"/>
          <w:b/>
        </w:rPr>
      </w:pPr>
    </w:p>
    <w:p w:rsidR="00A8275E" w:rsidRDefault="00A8275E" w:rsidP="00F47DB7">
      <w:pPr>
        <w:spacing w:after="0" w:line="240" w:lineRule="auto"/>
        <w:rPr>
          <w:rFonts w:ascii="Times New Roman" w:hAnsi="Times New Roman" w:cs="Times New Roman"/>
          <w:b/>
        </w:rPr>
      </w:pPr>
    </w:p>
    <w:p w:rsidR="00A8275E" w:rsidRDefault="00A8275E" w:rsidP="00F47DB7">
      <w:pPr>
        <w:spacing w:after="0" w:line="240" w:lineRule="auto"/>
        <w:rPr>
          <w:rFonts w:ascii="Times New Roman" w:hAnsi="Times New Roman" w:cs="Times New Roman"/>
          <w:b/>
        </w:rPr>
      </w:pPr>
    </w:p>
    <w:p w:rsidR="00A8275E" w:rsidRDefault="00A8275E" w:rsidP="00F47DB7">
      <w:pPr>
        <w:spacing w:after="0" w:line="240" w:lineRule="auto"/>
        <w:rPr>
          <w:rFonts w:ascii="Times New Roman" w:hAnsi="Times New Roman" w:cs="Times New Roman"/>
          <w:b/>
        </w:rPr>
      </w:pPr>
    </w:p>
    <w:p w:rsidR="006A50A7" w:rsidRDefault="006A50A7" w:rsidP="00F47DB7">
      <w:pPr>
        <w:spacing w:after="0" w:line="240" w:lineRule="auto"/>
        <w:rPr>
          <w:rFonts w:ascii="Times New Roman" w:hAnsi="Times New Roman" w:cs="Times New Roman"/>
          <w:b/>
        </w:rPr>
      </w:pPr>
    </w:p>
    <w:p w:rsidR="00057D04" w:rsidRDefault="00057D04" w:rsidP="00F47DB7">
      <w:pPr>
        <w:spacing w:after="0" w:line="240" w:lineRule="auto"/>
        <w:rPr>
          <w:rFonts w:ascii="Times New Roman" w:hAnsi="Times New Roman" w:cs="Times New Roman"/>
          <w:b/>
        </w:rPr>
      </w:pPr>
    </w:p>
    <w:p w:rsidR="00057D04" w:rsidRDefault="00057D04" w:rsidP="00F47DB7">
      <w:pPr>
        <w:spacing w:after="0" w:line="240" w:lineRule="auto"/>
        <w:rPr>
          <w:rFonts w:ascii="Times New Roman" w:hAnsi="Times New Roman" w:cs="Times New Roman"/>
          <w:b/>
        </w:rPr>
      </w:pPr>
    </w:p>
    <w:p w:rsidR="00057D04" w:rsidRDefault="00057D04" w:rsidP="00F47DB7">
      <w:pPr>
        <w:spacing w:after="0" w:line="240" w:lineRule="auto"/>
        <w:rPr>
          <w:rFonts w:ascii="Times New Roman" w:hAnsi="Times New Roman" w:cs="Times New Roman"/>
          <w:b/>
        </w:rPr>
      </w:pPr>
    </w:p>
    <w:p w:rsidR="00057D04" w:rsidRDefault="00057D04" w:rsidP="00F47DB7">
      <w:pPr>
        <w:spacing w:after="0" w:line="240" w:lineRule="auto"/>
        <w:rPr>
          <w:rFonts w:ascii="Times New Roman" w:hAnsi="Times New Roman" w:cs="Times New Roman"/>
          <w:b/>
        </w:rPr>
      </w:pPr>
    </w:p>
    <w:p w:rsidR="00057D04" w:rsidRDefault="00057D04" w:rsidP="00F47DB7">
      <w:pPr>
        <w:spacing w:after="0" w:line="240" w:lineRule="auto"/>
        <w:rPr>
          <w:rFonts w:ascii="Times New Roman" w:hAnsi="Times New Roman" w:cs="Times New Roman"/>
          <w:b/>
        </w:rPr>
      </w:pPr>
    </w:p>
    <w:p w:rsidR="00057D04" w:rsidRDefault="00057D04" w:rsidP="00F47DB7">
      <w:pPr>
        <w:spacing w:after="0" w:line="240" w:lineRule="auto"/>
        <w:rPr>
          <w:rFonts w:ascii="Times New Roman" w:hAnsi="Times New Roman" w:cs="Times New Roman"/>
          <w:b/>
        </w:rPr>
      </w:pPr>
    </w:p>
    <w:p w:rsidR="00057D04" w:rsidRDefault="00057D04" w:rsidP="00F47DB7">
      <w:pPr>
        <w:spacing w:after="0" w:line="240" w:lineRule="auto"/>
        <w:rPr>
          <w:rFonts w:ascii="Times New Roman" w:hAnsi="Times New Roman" w:cs="Times New Roman"/>
          <w:b/>
        </w:rPr>
      </w:pPr>
    </w:p>
    <w:p w:rsidR="00057D04" w:rsidRDefault="00057D04" w:rsidP="00F47DB7">
      <w:pPr>
        <w:spacing w:after="0" w:line="240" w:lineRule="auto"/>
        <w:rPr>
          <w:rFonts w:ascii="Times New Roman" w:hAnsi="Times New Roman" w:cs="Times New Roman"/>
          <w:b/>
        </w:rPr>
      </w:pPr>
    </w:p>
    <w:p w:rsidR="006A50A7" w:rsidRDefault="006A50A7" w:rsidP="00F47DB7">
      <w:pPr>
        <w:spacing w:after="0" w:line="240" w:lineRule="auto"/>
        <w:rPr>
          <w:rFonts w:ascii="Times New Roman" w:hAnsi="Times New Roman" w:cs="Times New Roman"/>
          <w:b/>
        </w:rPr>
      </w:pPr>
    </w:p>
    <w:p w:rsidR="00666F91" w:rsidRDefault="00666F91" w:rsidP="00F47DB7">
      <w:pPr>
        <w:spacing w:after="0" w:line="240" w:lineRule="auto"/>
        <w:rPr>
          <w:rFonts w:ascii="Times New Roman" w:hAnsi="Times New Roman" w:cs="Times New Roman"/>
          <w:b/>
        </w:rPr>
      </w:pPr>
    </w:p>
    <w:p w:rsidR="00F47DB7" w:rsidRPr="00F47DB7" w:rsidRDefault="00F47DB7" w:rsidP="00F47DB7">
      <w:pPr>
        <w:spacing w:after="0" w:line="240" w:lineRule="auto"/>
        <w:rPr>
          <w:rFonts w:ascii="Times New Roman" w:hAnsi="Times New Roman" w:cs="Times New Roman"/>
          <w:b/>
        </w:rPr>
      </w:pPr>
      <w:r w:rsidRPr="00F47DB7">
        <w:rPr>
          <w:rFonts w:ascii="Times New Roman" w:hAnsi="Times New Roman" w:cs="Times New Roman"/>
          <w:b/>
        </w:rPr>
        <w:t>График проведения экскурсий, практических и проверочных работ</w:t>
      </w:r>
    </w:p>
    <w:p w:rsidR="00F47DB7" w:rsidRPr="00F47DB7" w:rsidRDefault="00F47DB7" w:rsidP="00F47DB7">
      <w:pPr>
        <w:spacing w:after="0" w:line="240" w:lineRule="auto"/>
        <w:jc w:val="center"/>
        <w:rPr>
          <w:rFonts w:ascii="Times New Roman" w:hAnsi="Times New Roman" w:cs="Times New Roman"/>
          <w:b/>
        </w:rPr>
      </w:pPr>
    </w:p>
    <w:tbl>
      <w:tblPr>
        <w:tblpPr w:leftFromText="180" w:rightFromText="180" w:vertAnchor="text" w:horzAnchor="page" w:tblpX="1048"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559"/>
        <w:gridCol w:w="4961"/>
        <w:gridCol w:w="1774"/>
      </w:tblGrid>
      <w:tr w:rsidR="00F47DB7" w:rsidRPr="00F47DB7" w:rsidTr="00750806">
        <w:tc>
          <w:tcPr>
            <w:tcW w:w="1668" w:type="dxa"/>
          </w:tcPr>
          <w:p w:rsidR="00F47DB7" w:rsidRPr="00F47DB7" w:rsidRDefault="00F47DB7" w:rsidP="00750806">
            <w:pPr>
              <w:spacing w:after="0" w:line="240" w:lineRule="auto"/>
              <w:rPr>
                <w:rFonts w:ascii="Times New Roman" w:hAnsi="Times New Roman" w:cs="Times New Roman"/>
              </w:rPr>
            </w:pPr>
            <w:bookmarkStart w:id="2" w:name="_GoBack"/>
            <w:r w:rsidRPr="00F47DB7">
              <w:rPr>
                <w:rFonts w:ascii="Times New Roman" w:hAnsi="Times New Roman" w:cs="Times New Roman"/>
              </w:rPr>
              <w:t>Период обучения</w:t>
            </w:r>
          </w:p>
        </w:tc>
        <w:tc>
          <w:tcPr>
            <w:tcW w:w="1559"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Количество часов</w:t>
            </w:r>
          </w:p>
        </w:tc>
        <w:tc>
          <w:tcPr>
            <w:tcW w:w="6735" w:type="dxa"/>
            <w:gridSpan w:val="2"/>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Диагностический и практический материал</w:t>
            </w:r>
          </w:p>
        </w:tc>
      </w:tr>
      <w:tr w:rsidR="00F47DB7" w:rsidRPr="00F47DB7" w:rsidTr="00750806">
        <w:tc>
          <w:tcPr>
            <w:tcW w:w="1668" w:type="dxa"/>
            <w:vMerge w:val="restart"/>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1 четверть</w:t>
            </w:r>
          </w:p>
        </w:tc>
        <w:tc>
          <w:tcPr>
            <w:tcW w:w="1559" w:type="dxa"/>
            <w:vMerge w:val="restart"/>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18 ч</w:t>
            </w: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Практическая работа</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3</w:t>
            </w:r>
          </w:p>
        </w:tc>
      </w:tr>
      <w:tr w:rsidR="00F47DB7" w:rsidRPr="00F47DB7" w:rsidTr="00750806">
        <w:tc>
          <w:tcPr>
            <w:tcW w:w="1668" w:type="dxa"/>
            <w:vMerge/>
          </w:tcPr>
          <w:p w:rsidR="00F47DB7" w:rsidRPr="00F47DB7" w:rsidRDefault="00F47DB7" w:rsidP="00750806">
            <w:pPr>
              <w:spacing w:after="0" w:line="240" w:lineRule="auto"/>
              <w:rPr>
                <w:rFonts w:ascii="Times New Roman" w:hAnsi="Times New Roman" w:cs="Times New Roman"/>
              </w:rPr>
            </w:pPr>
          </w:p>
        </w:tc>
        <w:tc>
          <w:tcPr>
            <w:tcW w:w="1559" w:type="dxa"/>
            <w:vMerge/>
          </w:tcPr>
          <w:p w:rsidR="00F47DB7" w:rsidRPr="00F47DB7" w:rsidRDefault="00F47DB7" w:rsidP="00750806">
            <w:pPr>
              <w:spacing w:after="0" w:line="240" w:lineRule="auto"/>
              <w:rPr>
                <w:rFonts w:ascii="Times New Roman" w:hAnsi="Times New Roman" w:cs="Times New Roman"/>
              </w:rPr>
            </w:pP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Экскурсия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1</w:t>
            </w:r>
          </w:p>
        </w:tc>
      </w:tr>
      <w:tr w:rsidR="00F47DB7" w:rsidRPr="00F47DB7" w:rsidTr="00750806">
        <w:tc>
          <w:tcPr>
            <w:tcW w:w="1668" w:type="dxa"/>
            <w:vMerge/>
          </w:tcPr>
          <w:p w:rsidR="00F47DB7" w:rsidRPr="00F47DB7" w:rsidRDefault="00F47DB7" w:rsidP="00750806">
            <w:pPr>
              <w:spacing w:after="0" w:line="240" w:lineRule="auto"/>
              <w:rPr>
                <w:rFonts w:ascii="Times New Roman" w:hAnsi="Times New Roman" w:cs="Times New Roman"/>
              </w:rPr>
            </w:pPr>
          </w:p>
        </w:tc>
        <w:tc>
          <w:tcPr>
            <w:tcW w:w="1559" w:type="dxa"/>
            <w:vMerge/>
          </w:tcPr>
          <w:p w:rsidR="00F47DB7" w:rsidRPr="00F47DB7" w:rsidRDefault="00F47DB7" w:rsidP="00750806">
            <w:pPr>
              <w:spacing w:after="0" w:line="240" w:lineRule="auto"/>
              <w:rPr>
                <w:rFonts w:ascii="Times New Roman" w:hAnsi="Times New Roman" w:cs="Times New Roman"/>
              </w:rPr>
            </w:pP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Проверочная работа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1</w:t>
            </w:r>
          </w:p>
        </w:tc>
      </w:tr>
      <w:tr w:rsidR="00F47DB7" w:rsidRPr="00F47DB7" w:rsidTr="00750806">
        <w:tc>
          <w:tcPr>
            <w:tcW w:w="1668" w:type="dxa"/>
            <w:vMerge w:val="restart"/>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2 четверть </w:t>
            </w:r>
          </w:p>
        </w:tc>
        <w:tc>
          <w:tcPr>
            <w:tcW w:w="1559" w:type="dxa"/>
            <w:vMerge w:val="restart"/>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14 ч</w:t>
            </w: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Практическая работа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2</w:t>
            </w:r>
          </w:p>
        </w:tc>
      </w:tr>
      <w:tr w:rsidR="00F47DB7" w:rsidRPr="00F47DB7" w:rsidTr="00750806">
        <w:tc>
          <w:tcPr>
            <w:tcW w:w="1668" w:type="dxa"/>
            <w:vMerge/>
          </w:tcPr>
          <w:p w:rsidR="00F47DB7" w:rsidRPr="00F47DB7" w:rsidRDefault="00F47DB7" w:rsidP="00750806">
            <w:pPr>
              <w:spacing w:after="0" w:line="240" w:lineRule="auto"/>
              <w:rPr>
                <w:rFonts w:ascii="Times New Roman" w:hAnsi="Times New Roman" w:cs="Times New Roman"/>
              </w:rPr>
            </w:pPr>
          </w:p>
        </w:tc>
        <w:tc>
          <w:tcPr>
            <w:tcW w:w="1559" w:type="dxa"/>
            <w:vMerge/>
          </w:tcPr>
          <w:p w:rsidR="00F47DB7" w:rsidRPr="00F47DB7" w:rsidRDefault="00F47DB7" w:rsidP="00750806">
            <w:pPr>
              <w:spacing w:after="0" w:line="240" w:lineRule="auto"/>
              <w:rPr>
                <w:rFonts w:ascii="Times New Roman" w:hAnsi="Times New Roman" w:cs="Times New Roman"/>
              </w:rPr>
            </w:pP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Экскурсия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1</w:t>
            </w:r>
          </w:p>
        </w:tc>
      </w:tr>
      <w:tr w:rsidR="00F47DB7" w:rsidRPr="00F47DB7" w:rsidTr="00750806">
        <w:tc>
          <w:tcPr>
            <w:tcW w:w="1668" w:type="dxa"/>
            <w:vMerge/>
          </w:tcPr>
          <w:p w:rsidR="00F47DB7" w:rsidRPr="00F47DB7" w:rsidRDefault="00F47DB7" w:rsidP="00750806">
            <w:pPr>
              <w:spacing w:after="0" w:line="240" w:lineRule="auto"/>
              <w:rPr>
                <w:rFonts w:ascii="Times New Roman" w:hAnsi="Times New Roman" w:cs="Times New Roman"/>
              </w:rPr>
            </w:pPr>
          </w:p>
        </w:tc>
        <w:tc>
          <w:tcPr>
            <w:tcW w:w="1559" w:type="dxa"/>
            <w:vMerge/>
          </w:tcPr>
          <w:p w:rsidR="00F47DB7" w:rsidRPr="00F47DB7" w:rsidRDefault="00F47DB7" w:rsidP="00750806">
            <w:pPr>
              <w:spacing w:after="0" w:line="240" w:lineRule="auto"/>
              <w:rPr>
                <w:rFonts w:ascii="Times New Roman" w:hAnsi="Times New Roman" w:cs="Times New Roman"/>
              </w:rPr>
            </w:pP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Проверочная работа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1</w:t>
            </w:r>
          </w:p>
        </w:tc>
      </w:tr>
      <w:tr w:rsidR="00F47DB7" w:rsidRPr="00F47DB7" w:rsidTr="00750806">
        <w:tc>
          <w:tcPr>
            <w:tcW w:w="1668" w:type="dxa"/>
            <w:vMerge w:val="restart"/>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3 четверть </w:t>
            </w:r>
          </w:p>
        </w:tc>
        <w:tc>
          <w:tcPr>
            <w:tcW w:w="1559" w:type="dxa"/>
            <w:vMerge w:val="restart"/>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20 ч</w:t>
            </w: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Практическая работа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3</w:t>
            </w:r>
          </w:p>
        </w:tc>
      </w:tr>
      <w:tr w:rsidR="00F47DB7" w:rsidRPr="00F47DB7" w:rsidTr="00750806">
        <w:tc>
          <w:tcPr>
            <w:tcW w:w="1668" w:type="dxa"/>
            <w:vMerge/>
          </w:tcPr>
          <w:p w:rsidR="00F47DB7" w:rsidRPr="00F47DB7" w:rsidRDefault="00F47DB7" w:rsidP="00750806">
            <w:pPr>
              <w:spacing w:after="0" w:line="240" w:lineRule="auto"/>
              <w:rPr>
                <w:rFonts w:ascii="Times New Roman" w:hAnsi="Times New Roman" w:cs="Times New Roman"/>
              </w:rPr>
            </w:pPr>
          </w:p>
        </w:tc>
        <w:tc>
          <w:tcPr>
            <w:tcW w:w="1559" w:type="dxa"/>
            <w:vMerge/>
          </w:tcPr>
          <w:p w:rsidR="00F47DB7" w:rsidRPr="00F47DB7" w:rsidRDefault="00F47DB7" w:rsidP="00750806">
            <w:pPr>
              <w:spacing w:after="0" w:line="240" w:lineRule="auto"/>
              <w:rPr>
                <w:rFonts w:ascii="Times New Roman" w:hAnsi="Times New Roman" w:cs="Times New Roman"/>
              </w:rPr>
            </w:pP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Экскурсия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1</w:t>
            </w:r>
          </w:p>
        </w:tc>
      </w:tr>
      <w:tr w:rsidR="00F47DB7" w:rsidRPr="00F47DB7" w:rsidTr="00750806">
        <w:tc>
          <w:tcPr>
            <w:tcW w:w="1668" w:type="dxa"/>
            <w:vMerge/>
          </w:tcPr>
          <w:p w:rsidR="00F47DB7" w:rsidRPr="00F47DB7" w:rsidRDefault="00F47DB7" w:rsidP="00750806">
            <w:pPr>
              <w:spacing w:after="0" w:line="240" w:lineRule="auto"/>
              <w:rPr>
                <w:rFonts w:ascii="Times New Roman" w:hAnsi="Times New Roman" w:cs="Times New Roman"/>
              </w:rPr>
            </w:pPr>
          </w:p>
        </w:tc>
        <w:tc>
          <w:tcPr>
            <w:tcW w:w="1559" w:type="dxa"/>
            <w:vMerge/>
          </w:tcPr>
          <w:p w:rsidR="00F47DB7" w:rsidRPr="00F47DB7" w:rsidRDefault="00F47DB7" w:rsidP="00750806">
            <w:pPr>
              <w:spacing w:after="0" w:line="240" w:lineRule="auto"/>
              <w:rPr>
                <w:rFonts w:ascii="Times New Roman" w:hAnsi="Times New Roman" w:cs="Times New Roman"/>
              </w:rPr>
            </w:pP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Проверочная работа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3</w:t>
            </w:r>
          </w:p>
        </w:tc>
      </w:tr>
      <w:tr w:rsidR="00F47DB7" w:rsidRPr="00F47DB7" w:rsidTr="00750806">
        <w:tc>
          <w:tcPr>
            <w:tcW w:w="1668" w:type="dxa"/>
            <w:vMerge w:val="restart"/>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4 четверть </w:t>
            </w:r>
          </w:p>
        </w:tc>
        <w:tc>
          <w:tcPr>
            <w:tcW w:w="1559" w:type="dxa"/>
            <w:vMerge w:val="restart"/>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16 ч</w:t>
            </w: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Практическая работа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1</w:t>
            </w:r>
          </w:p>
        </w:tc>
      </w:tr>
      <w:tr w:rsidR="00F47DB7" w:rsidRPr="00F47DB7" w:rsidTr="00750806">
        <w:tc>
          <w:tcPr>
            <w:tcW w:w="1668" w:type="dxa"/>
            <w:vMerge/>
          </w:tcPr>
          <w:p w:rsidR="00F47DB7" w:rsidRPr="00F47DB7" w:rsidRDefault="00F47DB7" w:rsidP="00750806">
            <w:pPr>
              <w:spacing w:after="0" w:line="240" w:lineRule="auto"/>
              <w:rPr>
                <w:rFonts w:ascii="Times New Roman" w:hAnsi="Times New Roman" w:cs="Times New Roman"/>
              </w:rPr>
            </w:pPr>
          </w:p>
        </w:tc>
        <w:tc>
          <w:tcPr>
            <w:tcW w:w="1559" w:type="dxa"/>
            <w:vMerge/>
          </w:tcPr>
          <w:p w:rsidR="00F47DB7" w:rsidRPr="00F47DB7" w:rsidRDefault="00F47DB7" w:rsidP="00750806">
            <w:pPr>
              <w:spacing w:after="0" w:line="240" w:lineRule="auto"/>
              <w:rPr>
                <w:rFonts w:ascii="Times New Roman" w:hAnsi="Times New Roman" w:cs="Times New Roman"/>
              </w:rPr>
            </w:pP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Экскурсия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w:t>
            </w:r>
          </w:p>
        </w:tc>
      </w:tr>
      <w:tr w:rsidR="00F47DB7" w:rsidRPr="00F47DB7" w:rsidTr="00750806">
        <w:tc>
          <w:tcPr>
            <w:tcW w:w="1668" w:type="dxa"/>
            <w:vMerge/>
          </w:tcPr>
          <w:p w:rsidR="00F47DB7" w:rsidRPr="00F47DB7" w:rsidRDefault="00F47DB7" w:rsidP="00750806">
            <w:pPr>
              <w:spacing w:after="0" w:line="240" w:lineRule="auto"/>
              <w:rPr>
                <w:rFonts w:ascii="Times New Roman" w:hAnsi="Times New Roman" w:cs="Times New Roman"/>
              </w:rPr>
            </w:pPr>
          </w:p>
        </w:tc>
        <w:tc>
          <w:tcPr>
            <w:tcW w:w="1559" w:type="dxa"/>
            <w:vMerge/>
          </w:tcPr>
          <w:p w:rsidR="00F47DB7" w:rsidRPr="00F47DB7" w:rsidRDefault="00F47DB7" w:rsidP="00750806">
            <w:pPr>
              <w:spacing w:after="0" w:line="240" w:lineRule="auto"/>
              <w:rPr>
                <w:rFonts w:ascii="Times New Roman" w:hAnsi="Times New Roman" w:cs="Times New Roman"/>
              </w:rPr>
            </w:pPr>
          </w:p>
        </w:tc>
        <w:tc>
          <w:tcPr>
            <w:tcW w:w="4961" w:type="dxa"/>
          </w:tcPr>
          <w:p w:rsidR="00F47DB7" w:rsidRPr="00F47DB7" w:rsidRDefault="00F47DB7" w:rsidP="00750806">
            <w:pPr>
              <w:spacing w:after="0" w:line="240" w:lineRule="auto"/>
              <w:rPr>
                <w:rFonts w:ascii="Times New Roman" w:hAnsi="Times New Roman" w:cs="Times New Roman"/>
              </w:rPr>
            </w:pPr>
            <w:r w:rsidRPr="00F47DB7">
              <w:rPr>
                <w:rFonts w:ascii="Times New Roman" w:hAnsi="Times New Roman" w:cs="Times New Roman"/>
              </w:rPr>
              <w:t xml:space="preserve">Проверочная работа </w:t>
            </w:r>
          </w:p>
        </w:tc>
        <w:tc>
          <w:tcPr>
            <w:tcW w:w="1774" w:type="dxa"/>
          </w:tcPr>
          <w:p w:rsidR="00F47DB7" w:rsidRPr="00F47DB7" w:rsidRDefault="00F47DB7" w:rsidP="00750806">
            <w:pPr>
              <w:spacing w:after="0" w:line="240" w:lineRule="auto"/>
              <w:jc w:val="center"/>
              <w:rPr>
                <w:rFonts w:ascii="Times New Roman" w:hAnsi="Times New Roman" w:cs="Times New Roman"/>
              </w:rPr>
            </w:pPr>
            <w:r w:rsidRPr="00F47DB7">
              <w:rPr>
                <w:rFonts w:ascii="Times New Roman" w:hAnsi="Times New Roman" w:cs="Times New Roman"/>
              </w:rPr>
              <w:t>1</w:t>
            </w:r>
          </w:p>
        </w:tc>
      </w:tr>
      <w:tr w:rsidR="00F47DB7" w:rsidRPr="00F47DB7" w:rsidTr="00750806">
        <w:tc>
          <w:tcPr>
            <w:tcW w:w="1668" w:type="dxa"/>
          </w:tcPr>
          <w:p w:rsidR="00F47DB7" w:rsidRPr="00F47DB7" w:rsidRDefault="00F47DB7" w:rsidP="00750806">
            <w:pPr>
              <w:spacing w:after="0" w:line="240" w:lineRule="auto"/>
              <w:rPr>
                <w:rFonts w:ascii="Times New Roman" w:hAnsi="Times New Roman" w:cs="Times New Roman"/>
                <w:b/>
              </w:rPr>
            </w:pPr>
            <w:r w:rsidRPr="00F47DB7">
              <w:rPr>
                <w:rFonts w:ascii="Times New Roman" w:hAnsi="Times New Roman" w:cs="Times New Roman"/>
                <w:b/>
              </w:rPr>
              <w:t xml:space="preserve">Итого </w:t>
            </w:r>
          </w:p>
        </w:tc>
        <w:tc>
          <w:tcPr>
            <w:tcW w:w="1559" w:type="dxa"/>
          </w:tcPr>
          <w:p w:rsidR="00F47DB7" w:rsidRPr="00F47DB7" w:rsidRDefault="00750806" w:rsidP="00750806">
            <w:pPr>
              <w:spacing w:after="0" w:line="240" w:lineRule="auto"/>
              <w:rPr>
                <w:rFonts w:ascii="Times New Roman" w:hAnsi="Times New Roman" w:cs="Times New Roman"/>
                <w:b/>
              </w:rPr>
            </w:pPr>
            <w:r>
              <w:rPr>
                <w:rFonts w:ascii="Times New Roman" w:hAnsi="Times New Roman" w:cs="Times New Roman"/>
                <w:b/>
              </w:rPr>
              <w:t>70</w:t>
            </w:r>
            <w:r w:rsidR="00F47DB7" w:rsidRPr="00F47DB7">
              <w:rPr>
                <w:rFonts w:ascii="Times New Roman" w:hAnsi="Times New Roman" w:cs="Times New Roman"/>
                <w:b/>
              </w:rPr>
              <w:t xml:space="preserve"> ч</w:t>
            </w:r>
          </w:p>
        </w:tc>
        <w:tc>
          <w:tcPr>
            <w:tcW w:w="4961" w:type="dxa"/>
          </w:tcPr>
          <w:p w:rsidR="00F47DB7" w:rsidRPr="00F47DB7" w:rsidRDefault="00F47DB7" w:rsidP="00750806">
            <w:pPr>
              <w:spacing w:after="0" w:line="240" w:lineRule="auto"/>
              <w:rPr>
                <w:rFonts w:ascii="Times New Roman" w:hAnsi="Times New Roman" w:cs="Times New Roman"/>
                <w:b/>
              </w:rPr>
            </w:pPr>
            <w:r w:rsidRPr="00F47DB7">
              <w:rPr>
                <w:rFonts w:ascii="Times New Roman" w:hAnsi="Times New Roman" w:cs="Times New Roman"/>
                <w:b/>
              </w:rPr>
              <w:t xml:space="preserve">Практическая работа </w:t>
            </w:r>
          </w:p>
        </w:tc>
        <w:tc>
          <w:tcPr>
            <w:tcW w:w="1774" w:type="dxa"/>
          </w:tcPr>
          <w:p w:rsidR="00F47DB7" w:rsidRPr="00F47DB7" w:rsidRDefault="00F47DB7" w:rsidP="00750806">
            <w:pPr>
              <w:spacing w:after="0" w:line="240" w:lineRule="auto"/>
              <w:jc w:val="center"/>
              <w:rPr>
                <w:rFonts w:ascii="Times New Roman" w:hAnsi="Times New Roman" w:cs="Times New Roman"/>
                <w:b/>
              </w:rPr>
            </w:pPr>
            <w:r w:rsidRPr="00F47DB7">
              <w:rPr>
                <w:rFonts w:ascii="Times New Roman" w:hAnsi="Times New Roman" w:cs="Times New Roman"/>
                <w:b/>
              </w:rPr>
              <w:t>9</w:t>
            </w:r>
          </w:p>
        </w:tc>
      </w:tr>
      <w:tr w:rsidR="00F47DB7" w:rsidRPr="00F47DB7" w:rsidTr="00750806">
        <w:tc>
          <w:tcPr>
            <w:tcW w:w="1668" w:type="dxa"/>
          </w:tcPr>
          <w:p w:rsidR="00F47DB7" w:rsidRPr="00F47DB7" w:rsidRDefault="00F47DB7" w:rsidP="00750806">
            <w:pPr>
              <w:spacing w:after="0" w:line="240" w:lineRule="auto"/>
              <w:rPr>
                <w:rFonts w:ascii="Times New Roman" w:hAnsi="Times New Roman" w:cs="Times New Roman"/>
                <w:b/>
              </w:rPr>
            </w:pPr>
          </w:p>
        </w:tc>
        <w:tc>
          <w:tcPr>
            <w:tcW w:w="1559" w:type="dxa"/>
          </w:tcPr>
          <w:p w:rsidR="00F47DB7" w:rsidRPr="00F47DB7" w:rsidRDefault="00F47DB7" w:rsidP="00750806">
            <w:pPr>
              <w:spacing w:after="0" w:line="240" w:lineRule="auto"/>
              <w:rPr>
                <w:rFonts w:ascii="Times New Roman" w:hAnsi="Times New Roman" w:cs="Times New Roman"/>
                <w:b/>
              </w:rPr>
            </w:pPr>
          </w:p>
        </w:tc>
        <w:tc>
          <w:tcPr>
            <w:tcW w:w="4961" w:type="dxa"/>
          </w:tcPr>
          <w:p w:rsidR="00F47DB7" w:rsidRPr="00F47DB7" w:rsidRDefault="00F47DB7" w:rsidP="00750806">
            <w:pPr>
              <w:spacing w:after="0" w:line="240" w:lineRule="auto"/>
              <w:rPr>
                <w:rFonts w:ascii="Times New Roman" w:hAnsi="Times New Roman" w:cs="Times New Roman"/>
                <w:b/>
              </w:rPr>
            </w:pPr>
            <w:r w:rsidRPr="00F47DB7">
              <w:rPr>
                <w:rFonts w:ascii="Times New Roman" w:hAnsi="Times New Roman" w:cs="Times New Roman"/>
                <w:b/>
              </w:rPr>
              <w:t xml:space="preserve">Экскурсия </w:t>
            </w:r>
          </w:p>
        </w:tc>
        <w:tc>
          <w:tcPr>
            <w:tcW w:w="1774" w:type="dxa"/>
          </w:tcPr>
          <w:p w:rsidR="00F47DB7" w:rsidRPr="00F47DB7" w:rsidRDefault="00F47DB7" w:rsidP="00750806">
            <w:pPr>
              <w:spacing w:after="0" w:line="240" w:lineRule="auto"/>
              <w:jc w:val="center"/>
              <w:rPr>
                <w:rFonts w:ascii="Times New Roman" w:hAnsi="Times New Roman" w:cs="Times New Roman"/>
                <w:b/>
              </w:rPr>
            </w:pPr>
            <w:r w:rsidRPr="00F47DB7">
              <w:rPr>
                <w:rFonts w:ascii="Times New Roman" w:hAnsi="Times New Roman" w:cs="Times New Roman"/>
                <w:b/>
              </w:rPr>
              <w:t>3</w:t>
            </w:r>
          </w:p>
        </w:tc>
      </w:tr>
      <w:tr w:rsidR="00F47DB7" w:rsidRPr="00F47DB7" w:rsidTr="00750806">
        <w:tc>
          <w:tcPr>
            <w:tcW w:w="1668" w:type="dxa"/>
          </w:tcPr>
          <w:p w:rsidR="00F47DB7" w:rsidRPr="00F47DB7" w:rsidRDefault="00F47DB7" w:rsidP="00750806">
            <w:pPr>
              <w:spacing w:after="0" w:line="240" w:lineRule="auto"/>
              <w:rPr>
                <w:rFonts w:ascii="Times New Roman" w:hAnsi="Times New Roman" w:cs="Times New Roman"/>
                <w:b/>
              </w:rPr>
            </w:pPr>
          </w:p>
        </w:tc>
        <w:tc>
          <w:tcPr>
            <w:tcW w:w="1559" w:type="dxa"/>
          </w:tcPr>
          <w:p w:rsidR="00F47DB7" w:rsidRPr="00F47DB7" w:rsidRDefault="00F47DB7" w:rsidP="00750806">
            <w:pPr>
              <w:spacing w:after="0" w:line="240" w:lineRule="auto"/>
              <w:rPr>
                <w:rFonts w:ascii="Times New Roman" w:hAnsi="Times New Roman" w:cs="Times New Roman"/>
                <w:b/>
              </w:rPr>
            </w:pPr>
          </w:p>
        </w:tc>
        <w:tc>
          <w:tcPr>
            <w:tcW w:w="4961" w:type="dxa"/>
          </w:tcPr>
          <w:p w:rsidR="00F47DB7" w:rsidRPr="00F47DB7" w:rsidRDefault="00F47DB7" w:rsidP="00750806">
            <w:pPr>
              <w:spacing w:after="0" w:line="240" w:lineRule="auto"/>
              <w:rPr>
                <w:rFonts w:ascii="Times New Roman" w:hAnsi="Times New Roman" w:cs="Times New Roman"/>
                <w:b/>
              </w:rPr>
            </w:pPr>
            <w:r w:rsidRPr="00F47DB7">
              <w:rPr>
                <w:rFonts w:ascii="Times New Roman" w:hAnsi="Times New Roman" w:cs="Times New Roman"/>
                <w:b/>
              </w:rPr>
              <w:t xml:space="preserve">Проверочная работа </w:t>
            </w:r>
          </w:p>
        </w:tc>
        <w:tc>
          <w:tcPr>
            <w:tcW w:w="1774" w:type="dxa"/>
          </w:tcPr>
          <w:p w:rsidR="00F47DB7" w:rsidRPr="00F47DB7" w:rsidRDefault="00F47DB7" w:rsidP="00750806">
            <w:pPr>
              <w:spacing w:after="0" w:line="240" w:lineRule="auto"/>
              <w:jc w:val="center"/>
              <w:rPr>
                <w:rFonts w:ascii="Times New Roman" w:hAnsi="Times New Roman" w:cs="Times New Roman"/>
                <w:b/>
              </w:rPr>
            </w:pPr>
            <w:r w:rsidRPr="00F47DB7">
              <w:rPr>
                <w:rFonts w:ascii="Times New Roman" w:hAnsi="Times New Roman" w:cs="Times New Roman"/>
                <w:b/>
              </w:rPr>
              <w:t>6</w:t>
            </w:r>
          </w:p>
        </w:tc>
      </w:tr>
    </w:tbl>
    <w:bookmarkEnd w:id="2"/>
    <w:p w:rsidR="00F47DB7" w:rsidRPr="00F47DB7" w:rsidRDefault="00F47DB7" w:rsidP="00F47DB7">
      <w:pPr>
        <w:tabs>
          <w:tab w:val="left" w:pos="10035"/>
        </w:tabs>
        <w:spacing w:after="0" w:line="240" w:lineRule="auto"/>
        <w:rPr>
          <w:rFonts w:ascii="Times New Roman" w:hAnsi="Times New Roman" w:cs="Times New Roman"/>
        </w:rPr>
      </w:pPr>
      <w:r w:rsidRPr="00F47DB7">
        <w:rPr>
          <w:rFonts w:ascii="Times New Roman" w:hAnsi="Times New Roman" w:cs="Times New Roman"/>
        </w:rPr>
        <w:br w:type="textWrapping" w:clear="all"/>
      </w:r>
      <w:r w:rsidRPr="00F47DB7">
        <w:rPr>
          <w:rFonts w:ascii="Times New Roman" w:hAnsi="Times New Roman" w:cs="Times New Roman"/>
        </w:rPr>
        <w:tab/>
      </w:r>
    </w:p>
    <w:p w:rsidR="006A50A7" w:rsidRDefault="00F47DB7" w:rsidP="006A50A7">
      <w:pPr>
        <w:autoSpaceDE w:val="0"/>
        <w:autoSpaceDN w:val="0"/>
        <w:spacing w:after="0" w:line="240" w:lineRule="auto"/>
        <w:ind w:firstLine="709"/>
        <w:rPr>
          <w:rFonts w:ascii="Times New Roman" w:hAnsi="Times New Roman" w:cs="Times New Roman"/>
          <w:b/>
        </w:rPr>
      </w:pPr>
      <w:r w:rsidRPr="00F47DB7">
        <w:rPr>
          <w:rFonts w:ascii="Times New Roman" w:hAnsi="Times New Roman" w:cs="Times New Roman"/>
          <w:b/>
        </w:rPr>
        <w:t xml:space="preserve">          </w:t>
      </w:r>
      <w:r w:rsidR="006A50A7">
        <w:rPr>
          <w:rFonts w:ascii="Times New Roman" w:hAnsi="Times New Roman" w:cs="Times New Roman"/>
          <w:b/>
        </w:rPr>
        <w:t xml:space="preserve">                            </w:t>
      </w:r>
    </w:p>
    <w:p w:rsidR="00F47DB7" w:rsidRPr="00F47DB7" w:rsidRDefault="00F47DB7" w:rsidP="006A50A7">
      <w:pPr>
        <w:autoSpaceDE w:val="0"/>
        <w:autoSpaceDN w:val="0"/>
        <w:spacing w:after="0" w:line="240" w:lineRule="auto"/>
        <w:jc w:val="center"/>
        <w:rPr>
          <w:rFonts w:ascii="Times New Roman" w:hAnsi="Times New Roman" w:cs="Times New Roman"/>
          <w:b/>
        </w:rPr>
      </w:pPr>
      <w:r w:rsidRPr="00F47DB7">
        <w:rPr>
          <w:rFonts w:ascii="Times New Roman" w:hAnsi="Times New Roman" w:cs="Times New Roman"/>
          <w:b/>
        </w:rPr>
        <w:t>СОДЕРЖАНИЕ ПРОГРАММЫ</w:t>
      </w:r>
    </w:p>
    <w:p w:rsidR="00F47DB7" w:rsidRPr="00F47DB7" w:rsidRDefault="00F47DB7" w:rsidP="00F47DB7">
      <w:pPr>
        <w:autoSpaceDE w:val="0"/>
        <w:autoSpaceDN w:val="0"/>
        <w:spacing w:after="0" w:line="240" w:lineRule="auto"/>
        <w:ind w:firstLine="709"/>
        <w:jc w:val="center"/>
        <w:rPr>
          <w:rFonts w:ascii="Times New Roman" w:hAnsi="Times New Roman" w:cs="Times New Roman"/>
          <w:b/>
        </w:rPr>
      </w:pPr>
    </w:p>
    <w:tbl>
      <w:tblPr>
        <w:tblW w:w="15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71"/>
        <w:gridCol w:w="8350"/>
      </w:tblGrid>
      <w:tr w:rsidR="00F47DB7" w:rsidRPr="00F47DB7" w:rsidTr="003167B9">
        <w:tc>
          <w:tcPr>
            <w:tcW w:w="567" w:type="dxa"/>
          </w:tcPr>
          <w:p w:rsidR="00F47DB7" w:rsidRPr="00750806" w:rsidRDefault="00F47DB7" w:rsidP="000A6997">
            <w:pPr>
              <w:widowControl w:val="0"/>
              <w:autoSpaceDE w:val="0"/>
              <w:autoSpaceDN w:val="0"/>
              <w:adjustRightInd w:val="0"/>
              <w:spacing w:after="0"/>
              <w:jc w:val="center"/>
              <w:rPr>
                <w:rFonts w:ascii="Times New Roman" w:hAnsi="Times New Roman" w:cs="Times New Roman"/>
                <w:b/>
                <w:i/>
              </w:rPr>
            </w:pPr>
            <w:r w:rsidRPr="00750806">
              <w:rPr>
                <w:rFonts w:ascii="Times New Roman" w:hAnsi="Times New Roman" w:cs="Times New Roman"/>
                <w:b/>
                <w:i/>
              </w:rPr>
              <w:t>№</w:t>
            </w:r>
          </w:p>
        </w:tc>
        <w:tc>
          <w:tcPr>
            <w:tcW w:w="6271" w:type="dxa"/>
            <w:vAlign w:val="center"/>
          </w:tcPr>
          <w:p w:rsidR="00F47DB7" w:rsidRPr="00F47DB7" w:rsidRDefault="00F47DB7" w:rsidP="000A6997">
            <w:pPr>
              <w:widowControl w:val="0"/>
              <w:autoSpaceDE w:val="0"/>
              <w:autoSpaceDN w:val="0"/>
              <w:adjustRightInd w:val="0"/>
              <w:spacing w:after="0"/>
              <w:jc w:val="center"/>
              <w:rPr>
                <w:rFonts w:ascii="Times New Roman" w:hAnsi="Times New Roman" w:cs="Times New Roman"/>
                <w:b/>
              </w:rPr>
            </w:pPr>
            <w:r w:rsidRPr="00F47DB7">
              <w:rPr>
                <w:rFonts w:ascii="Times New Roman" w:hAnsi="Times New Roman" w:cs="Times New Roman"/>
                <w:b/>
              </w:rPr>
              <w:t>Тематическое планирование</w:t>
            </w:r>
          </w:p>
        </w:tc>
        <w:tc>
          <w:tcPr>
            <w:tcW w:w="8350" w:type="dxa"/>
            <w:vAlign w:val="center"/>
          </w:tcPr>
          <w:p w:rsidR="00F47DB7" w:rsidRPr="00F47DB7" w:rsidRDefault="00F47DB7" w:rsidP="000A6997">
            <w:pPr>
              <w:widowControl w:val="0"/>
              <w:autoSpaceDE w:val="0"/>
              <w:autoSpaceDN w:val="0"/>
              <w:adjustRightInd w:val="0"/>
              <w:spacing w:after="0"/>
              <w:jc w:val="center"/>
              <w:rPr>
                <w:rFonts w:ascii="Times New Roman" w:hAnsi="Times New Roman" w:cs="Times New Roman"/>
                <w:b/>
              </w:rPr>
            </w:pPr>
            <w:r w:rsidRPr="00F47DB7">
              <w:rPr>
                <w:rFonts w:ascii="Times New Roman" w:hAnsi="Times New Roman" w:cs="Times New Roman"/>
                <w:b/>
              </w:rPr>
              <w:t>Характеристика деятельности учащихся</w:t>
            </w:r>
          </w:p>
        </w:tc>
      </w:tr>
      <w:tr w:rsidR="00F47DB7" w:rsidRPr="00F47DB7" w:rsidTr="003167B9">
        <w:tc>
          <w:tcPr>
            <w:tcW w:w="567" w:type="dxa"/>
          </w:tcPr>
          <w:p w:rsidR="00F47DB7" w:rsidRPr="00750806" w:rsidRDefault="00F47DB7" w:rsidP="000A6997">
            <w:pPr>
              <w:widowControl w:val="0"/>
              <w:tabs>
                <w:tab w:val="left" w:pos="0"/>
              </w:tabs>
              <w:autoSpaceDE w:val="0"/>
              <w:autoSpaceDN w:val="0"/>
              <w:adjustRightInd w:val="0"/>
              <w:spacing w:after="0"/>
              <w:jc w:val="center"/>
              <w:rPr>
                <w:rFonts w:ascii="Times New Roman" w:hAnsi="Times New Roman" w:cs="Times New Roman"/>
                <w:i/>
              </w:rPr>
            </w:pPr>
          </w:p>
        </w:tc>
        <w:tc>
          <w:tcPr>
            <w:tcW w:w="14621" w:type="dxa"/>
            <w:gridSpan w:val="2"/>
            <w:vAlign w:val="center"/>
          </w:tcPr>
          <w:p w:rsidR="00F47DB7" w:rsidRPr="00F47DB7" w:rsidRDefault="00F47DB7" w:rsidP="000A6997">
            <w:pPr>
              <w:widowControl w:val="0"/>
              <w:autoSpaceDE w:val="0"/>
              <w:autoSpaceDN w:val="0"/>
              <w:adjustRightInd w:val="0"/>
              <w:spacing w:after="0"/>
              <w:jc w:val="center"/>
              <w:rPr>
                <w:rFonts w:ascii="Times New Roman" w:hAnsi="Times New Roman" w:cs="Times New Roman"/>
                <w:b/>
              </w:rPr>
            </w:pPr>
            <w:r w:rsidRPr="00F47DB7">
              <w:rPr>
                <w:rFonts w:ascii="Times New Roman" w:hAnsi="Times New Roman" w:cs="Times New Roman"/>
                <w:b/>
              </w:rPr>
              <w:t>Раздел «Где мы живем?» (4 ч)</w:t>
            </w:r>
          </w:p>
        </w:tc>
      </w:tr>
      <w:tr w:rsidR="00F47DB7" w:rsidRPr="00F47DB7" w:rsidTr="003167B9">
        <w:trPr>
          <w:trHeight w:val="307"/>
        </w:trPr>
        <w:tc>
          <w:tcPr>
            <w:tcW w:w="567" w:type="dxa"/>
          </w:tcPr>
          <w:p w:rsidR="00F47DB7" w:rsidRPr="00750806" w:rsidRDefault="00F47DB7" w:rsidP="000A6997">
            <w:pPr>
              <w:widowControl w:val="0"/>
              <w:tabs>
                <w:tab w:val="left" w:pos="0"/>
              </w:tabs>
              <w:autoSpaceDE w:val="0"/>
              <w:autoSpaceDN w:val="0"/>
              <w:adjustRightInd w:val="0"/>
              <w:spacing w:after="0"/>
              <w:jc w:val="center"/>
              <w:rPr>
                <w:rFonts w:ascii="Times New Roman" w:hAnsi="Times New Roman" w:cs="Times New Roman"/>
                <w:b/>
                <w:i/>
              </w:rPr>
            </w:pPr>
            <w:r w:rsidRPr="00750806">
              <w:rPr>
                <w:rFonts w:ascii="Times New Roman" w:hAnsi="Times New Roman" w:cs="Times New Roman"/>
                <w:i/>
              </w:rPr>
              <w:lastRenderedPageBreak/>
              <w:t>1</w:t>
            </w:r>
          </w:p>
        </w:tc>
        <w:tc>
          <w:tcPr>
            <w:tcW w:w="6271" w:type="dxa"/>
          </w:tcPr>
          <w:p w:rsidR="00F47DB7" w:rsidRPr="00F47DB7" w:rsidRDefault="00F47DB7" w:rsidP="000A6997">
            <w:pPr>
              <w:spacing w:after="0" w:line="240" w:lineRule="auto"/>
              <w:jc w:val="both"/>
              <w:rPr>
                <w:rFonts w:ascii="Times New Roman" w:hAnsi="Times New Roman" w:cs="Times New Roman"/>
                <w:b/>
                <w:snapToGrid w:val="0"/>
              </w:rPr>
            </w:pPr>
            <w:r w:rsidRPr="00F47DB7">
              <w:rPr>
                <w:rFonts w:ascii="Times New Roman" w:hAnsi="Times New Roman" w:cs="Times New Roman"/>
                <w:b/>
                <w:snapToGrid w:val="0"/>
              </w:rPr>
              <w:t>Родная страна.</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Знакомство с целями задачами раздела и урока. Имя родной страны – Россия, или Российская Федерация. Государственные символы Российской Федерации: герб, флаг, гимн.</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Россия - многонациональная страна. Государственный язык.</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Понимать</w:t>
            </w:r>
            <w:r w:rsidRPr="00F47DB7">
              <w:rPr>
                <w:rFonts w:ascii="Times New Roman" w:hAnsi="Times New Roman" w:cs="Times New Roman"/>
                <w:snapToGrid w:val="0"/>
              </w:rPr>
              <w:t xml:space="preserve"> учебные задачи раздела и данного урока, стремиться их выполнить.</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Различать</w:t>
            </w:r>
            <w:r w:rsidRPr="00F47DB7">
              <w:rPr>
                <w:rFonts w:ascii="Times New Roman" w:hAnsi="Times New Roman" w:cs="Times New Roman"/>
                <w:snapToGrid w:val="0"/>
              </w:rPr>
              <w:t xml:space="preserve"> государственные символы России (герб, флаг, гимн). </w:t>
            </w:r>
            <w:r w:rsidRPr="00F47DB7">
              <w:rPr>
                <w:rFonts w:ascii="Times New Roman" w:hAnsi="Times New Roman" w:cs="Times New Roman"/>
                <w:b/>
                <w:snapToGrid w:val="0"/>
              </w:rPr>
              <w:t>Отличать</w:t>
            </w:r>
            <w:r w:rsidRPr="00F47DB7">
              <w:rPr>
                <w:rFonts w:ascii="Times New Roman" w:hAnsi="Times New Roman" w:cs="Times New Roman"/>
                <w:snapToGrid w:val="0"/>
              </w:rPr>
              <w:t xml:space="preserve"> герб и флаг России от гербов и флагов других стран. </w:t>
            </w:r>
            <w:r w:rsidRPr="00F47DB7">
              <w:rPr>
                <w:rFonts w:ascii="Times New Roman" w:hAnsi="Times New Roman" w:cs="Times New Roman"/>
                <w:b/>
                <w:snapToGrid w:val="0"/>
              </w:rPr>
              <w:t>Исполнять</w:t>
            </w:r>
            <w:r w:rsidRPr="00F47DB7">
              <w:rPr>
                <w:rFonts w:ascii="Times New Roman" w:hAnsi="Times New Roman" w:cs="Times New Roman"/>
                <w:snapToGrid w:val="0"/>
              </w:rPr>
              <w:t xml:space="preserve"> гимн РФ.</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 xml:space="preserve">Анализировать </w:t>
            </w:r>
            <w:r w:rsidRPr="00F47DB7">
              <w:rPr>
                <w:rFonts w:ascii="Times New Roman" w:hAnsi="Times New Roman" w:cs="Times New Roman"/>
                <w:snapToGrid w:val="0"/>
              </w:rPr>
              <w:t xml:space="preserve">информацию учебника о федеративном устройстве России, о  многонациональном составе населения страны; </w:t>
            </w:r>
            <w:r w:rsidRPr="00F47DB7">
              <w:rPr>
                <w:rFonts w:ascii="Times New Roman" w:hAnsi="Times New Roman" w:cs="Times New Roman"/>
                <w:b/>
                <w:snapToGrid w:val="0"/>
              </w:rPr>
              <w:t>приводить примеры</w:t>
            </w:r>
            <w:r w:rsidRPr="00F47DB7">
              <w:rPr>
                <w:rFonts w:ascii="Times New Roman" w:hAnsi="Times New Roman" w:cs="Times New Roman"/>
                <w:snapToGrid w:val="0"/>
              </w:rPr>
              <w:t xml:space="preserve"> народов России; </w:t>
            </w:r>
            <w:r w:rsidRPr="00F47DB7">
              <w:rPr>
                <w:rFonts w:ascii="Times New Roman" w:hAnsi="Times New Roman" w:cs="Times New Roman"/>
                <w:b/>
                <w:snapToGrid w:val="0"/>
              </w:rPr>
              <w:t>различать</w:t>
            </w:r>
            <w:r w:rsidRPr="00F47DB7">
              <w:rPr>
                <w:rFonts w:ascii="Times New Roman" w:hAnsi="Times New Roman" w:cs="Times New Roman"/>
                <w:snapToGrid w:val="0"/>
              </w:rPr>
              <w:t xml:space="preserve"> национальные языки и государственный язык России; </w:t>
            </w:r>
            <w:r w:rsidRPr="00F47DB7">
              <w:rPr>
                <w:rFonts w:ascii="Times New Roman" w:hAnsi="Times New Roman" w:cs="Times New Roman"/>
                <w:b/>
                <w:snapToGrid w:val="0"/>
              </w:rPr>
              <w:t>обсуждать</w:t>
            </w:r>
            <w:r w:rsidRPr="00F47DB7">
              <w:rPr>
                <w:rFonts w:ascii="Times New Roman" w:hAnsi="Times New Roman" w:cs="Times New Roman"/>
                <w:snapToGrid w:val="0"/>
              </w:rPr>
              <w:t>, почему народы России называют братскими.</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Работать</w:t>
            </w:r>
            <w:r w:rsidRPr="00F47DB7">
              <w:rPr>
                <w:rFonts w:ascii="Times New Roman" w:hAnsi="Times New Roman" w:cs="Times New Roman"/>
                <w:snapToGrid w:val="0"/>
              </w:rPr>
              <w:t xml:space="preserve"> </w:t>
            </w:r>
            <w:proofErr w:type="gramStart"/>
            <w:r w:rsidRPr="00F47DB7">
              <w:rPr>
                <w:rFonts w:ascii="Times New Roman" w:hAnsi="Times New Roman" w:cs="Times New Roman"/>
                <w:snapToGrid w:val="0"/>
              </w:rPr>
              <w:t>со</w:t>
            </w:r>
            <w:proofErr w:type="gramEnd"/>
            <w:r w:rsidRPr="00F47DB7">
              <w:rPr>
                <w:rFonts w:ascii="Times New Roman" w:hAnsi="Times New Roman" w:cs="Times New Roman"/>
                <w:snapToGrid w:val="0"/>
              </w:rPr>
              <w:t xml:space="preserve"> взрослыми: </w:t>
            </w:r>
            <w:r w:rsidRPr="00F47DB7">
              <w:rPr>
                <w:rFonts w:ascii="Times New Roman" w:hAnsi="Times New Roman" w:cs="Times New Roman"/>
                <w:b/>
                <w:snapToGrid w:val="0"/>
              </w:rPr>
              <w:t>извлекать</w:t>
            </w:r>
            <w:r w:rsidRPr="00F47DB7">
              <w:rPr>
                <w:rFonts w:ascii="Times New Roman" w:hAnsi="Times New Roman" w:cs="Times New Roman"/>
                <w:snapToGrid w:val="0"/>
              </w:rPr>
              <w:t xml:space="preserve"> из различных источников (энциклопедии, краеведческая литература, интервью с родителями, работниками музеев) сведения о гербе своего региона и города, национальном составе населения региона, гербах других государств, представленных в рабочей тетради и сборнике тестов.</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итоговые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rPr>
          <w:trHeight w:val="267"/>
        </w:trPr>
        <w:tc>
          <w:tcPr>
            <w:tcW w:w="567" w:type="dxa"/>
          </w:tcPr>
          <w:p w:rsidR="00F47DB7" w:rsidRPr="00750806" w:rsidRDefault="00F47DB7" w:rsidP="000A6997">
            <w:pPr>
              <w:widowControl w:val="0"/>
              <w:tabs>
                <w:tab w:val="left" w:pos="0"/>
              </w:tabs>
              <w:autoSpaceDE w:val="0"/>
              <w:autoSpaceDN w:val="0"/>
              <w:adjustRightInd w:val="0"/>
              <w:spacing w:after="0"/>
              <w:jc w:val="center"/>
              <w:rPr>
                <w:rFonts w:ascii="Times New Roman" w:hAnsi="Times New Roman" w:cs="Times New Roman"/>
                <w:i/>
              </w:rPr>
            </w:pPr>
            <w:r w:rsidRPr="00750806">
              <w:rPr>
                <w:rFonts w:ascii="Times New Roman" w:hAnsi="Times New Roman" w:cs="Times New Roman"/>
                <w:i/>
              </w:rPr>
              <w:t>2</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Город и село.</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 Характерные особенности городских и сельских поселений. Преимущественные занятия жителей города и села. Типы жилых построек в городе и селе.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Наш город.</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Проект «Родной город (село)».</w:t>
            </w:r>
            <w:r w:rsidRPr="00F47DB7">
              <w:rPr>
                <w:rFonts w:ascii="Times New Roman" w:hAnsi="Times New Roman" w:cs="Times New Roman"/>
                <w:i/>
              </w:rPr>
              <w:t xml:space="preserve"> </w:t>
            </w:r>
            <w:r w:rsidRPr="00F47DB7">
              <w:rPr>
                <w:rFonts w:ascii="Times New Roman" w:hAnsi="Times New Roman" w:cs="Times New Roman"/>
              </w:rPr>
              <w:t>Подготовка к выполнению проекта: знакомство с материалами учебника, распределений заданий, обсуждение способов и сроков работы.</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rPr>
              <w:t xml:space="preserve">  </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Понимать</w:t>
            </w:r>
            <w:r w:rsidRPr="00F47DB7">
              <w:rPr>
                <w:rFonts w:ascii="Times New Roman" w:hAnsi="Times New Roman" w:cs="Times New Roman"/>
                <w:snapToGrid w:val="0"/>
              </w:rPr>
              <w:t xml:space="preserve"> учебную у урока и  стремиться её  выполнить.</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Сравнивать</w:t>
            </w:r>
            <w:r w:rsidRPr="00F47DB7">
              <w:rPr>
                <w:rFonts w:ascii="Times New Roman" w:hAnsi="Times New Roman" w:cs="Times New Roman"/>
                <w:snapToGrid w:val="0"/>
              </w:rPr>
              <w:t xml:space="preserve"> с помощью фотографий и по личным наблюдениям город и село.</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Работать в паре: находить</w:t>
            </w:r>
            <w:r w:rsidRPr="00F47DB7">
              <w:rPr>
                <w:rFonts w:ascii="Times New Roman" w:hAnsi="Times New Roman" w:cs="Times New Roman"/>
                <w:snapToGrid w:val="0"/>
              </w:rPr>
              <w:t xml:space="preserve"> изображения города и села, обозначать их цветными фишками, </w:t>
            </w:r>
            <w:r w:rsidRPr="00F47DB7">
              <w:rPr>
                <w:rFonts w:ascii="Times New Roman" w:hAnsi="Times New Roman" w:cs="Times New Roman"/>
                <w:b/>
                <w:snapToGrid w:val="0"/>
              </w:rPr>
              <w:t>осуществлять</w:t>
            </w:r>
            <w:r w:rsidRPr="00F47DB7">
              <w:rPr>
                <w:rFonts w:ascii="Times New Roman" w:hAnsi="Times New Roman" w:cs="Times New Roman"/>
                <w:snapToGrid w:val="0"/>
              </w:rPr>
              <w:t xml:space="preserve"> </w:t>
            </w:r>
            <w:r w:rsidRPr="00F47DB7">
              <w:rPr>
                <w:rFonts w:ascii="Times New Roman" w:hAnsi="Times New Roman" w:cs="Times New Roman"/>
                <w:b/>
                <w:snapToGrid w:val="0"/>
              </w:rPr>
              <w:t>контроль и коррекцию, рассказывать</w:t>
            </w:r>
            <w:r w:rsidRPr="00F47DB7">
              <w:rPr>
                <w:rFonts w:ascii="Times New Roman" w:hAnsi="Times New Roman" w:cs="Times New Roman"/>
                <w:snapToGrid w:val="0"/>
              </w:rPr>
              <w:t xml:space="preserve"> о своём городе (селе) по плану.</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Работать в паре: сравнивать</w:t>
            </w:r>
            <w:r w:rsidRPr="00F47DB7">
              <w:rPr>
                <w:rFonts w:ascii="Times New Roman" w:hAnsi="Times New Roman" w:cs="Times New Roman"/>
                <w:snapToGrid w:val="0"/>
              </w:rPr>
              <w:t xml:space="preserve"> городской и сельский дома, </w:t>
            </w:r>
            <w:r w:rsidRPr="00F47DB7">
              <w:rPr>
                <w:rFonts w:ascii="Times New Roman" w:hAnsi="Times New Roman" w:cs="Times New Roman"/>
                <w:b/>
                <w:snapToGrid w:val="0"/>
              </w:rPr>
              <w:t>описывать</w:t>
            </w:r>
            <w:r w:rsidRPr="00F47DB7">
              <w:rPr>
                <w:rFonts w:ascii="Times New Roman" w:hAnsi="Times New Roman" w:cs="Times New Roman"/>
                <w:snapToGrid w:val="0"/>
              </w:rPr>
              <w:t xml:space="preserve"> интерьер городской квартиры и сельского дома,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преимущества и недостатки городских и сельских жилищ.</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Рассказывать</w:t>
            </w:r>
            <w:r w:rsidRPr="00F47DB7">
              <w:rPr>
                <w:rFonts w:ascii="Times New Roman" w:hAnsi="Times New Roman" w:cs="Times New Roman"/>
                <w:snapToGrid w:val="0"/>
              </w:rPr>
              <w:t xml:space="preserve"> о своём доме по плану.</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итоговые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В ходе выполнения проекта дети учатся:</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Распределять обязанности</w:t>
            </w:r>
            <w:r w:rsidRPr="00F47DB7">
              <w:rPr>
                <w:rFonts w:ascii="Times New Roman" w:hAnsi="Times New Roman" w:cs="Times New Roman"/>
                <w:snapToGrid w:val="0"/>
              </w:rPr>
              <w:t xml:space="preserve"> по выполнению проекта.</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Подбирать</w:t>
            </w:r>
            <w:r w:rsidRPr="00F47DB7">
              <w:rPr>
                <w:rFonts w:ascii="Times New Roman" w:hAnsi="Times New Roman" w:cs="Times New Roman"/>
                <w:snapToGrid w:val="0"/>
              </w:rPr>
              <w:t xml:space="preserve"> фотографии (открытки, слайды) или фотографировать достопримечательности своей малой родины.</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Собирать информацию</w:t>
            </w:r>
            <w:r w:rsidRPr="00F47DB7">
              <w:rPr>
                <w:rFonts w:ascii="Times New Roman" w:hAnsi="Times New Roman" w:cs="Times New Roman"/>
                <w:snapToGrid w:val="0"/>
              </w:rPr>
              <w:t xml:space="preserve"> о выдающихся земляках по краеведческой литературе или с помощью интервьюирования.</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Оформлять</w:t>
            </w:r>
            <w:r w:rsidRPr="00F47DB7">
              <w:rPr>
                <w:rFonts w:ascii="Times New Roman" w:hAnsi="Times New Roman" w:cs="Times New Roman"/>
                <w:snapToGrid w:val="0"/>
              </w:rPr>
              <w:t xml:space="preserve"> стенд, </w:t>
            </w:r>
            <w:proofErr w:type="spellStart"/>
            <w:r w:rsidRPr="00F47DB7">
              <w:rPr>
                <w:rFonts w:ascii="Times New Roman" w:hAnsi="Times New Roman" w:cs="Times New Roman"/>
                <w:snapToGrid w:val="0"/>
              </w:rPr>
              <w:t>мультимедийную</w:t>
            </w:r>
            <w:proofErr w:type="spellEnd"/>
            <w:r w:rsidRPr="00F47DB7">
              <w:rPr>
                <w:rFonts w:ascii="Times New Roman" w:hAnsi="Times New Roman" w:cs="Times New Roman"/>
                <w:snapToGrid w:val="0"/>
              </w:rPr>
              <w:t xml:space="preserve"> презентацию.</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Проводит</w:t>
            </w:r>
            <w:r w:rsidRPr="00F47DB7">
              <w:rPr>
                <w:rFonts w:ascii="Times New Roman" w:hAnsi="Times New Roman" w:cs="Times New Roman"/>
                <w:snapToGrid w:val="0"/>
              </w:rPr>
              <w:t>ь презентацию с демонстрацией фотографий, слайдов.</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Ухаживать</w:t>
            </w:r>
            <w:r w:rsidRPr="00F47DB7">
              <w:rPr>
                <w:rFonts w:ascii="Times New Roman" w:hAnsi="Times New Roman" w:cs="Times New Roman"/>
                <w:snapToGrid w:val="0"/>
              </w:rPr>
              <w:t xml:space="preserve"> за памятниками.</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Помогать</w:t>
            </w:r>
            <w:r w:rsidRPr="00F47DB7">
              <w:rPr>
                <w:rFonts w:ascii="Times New Roman" w:hAnsi="Times New Roman" w:cs="Times New Roman"/>
                <w:snapToGrid w:val="0"/>
              </w:rPr>
              <w:t xml:space="preserve"> взрослым в благоустройстве.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Проводить</w:t>
            </w:r>
            <w:r w:rsidRPr="00F47DB7">
              <w:rPr>
                <w:rFonts w:ascii="Times New Roman" w:hAnsi="Times New Roman" w:cs="Times New Roman"/>
                <w:snapToGrid w:val="0"/>
              </w:rPr>
              <w:t xml:space="preserve"> экскурсию в краеведческий (городской, сельский, школьный) музей.</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Оценить</w:t>
            </w:r>
            <w:r w:rsidRPr="00F47DB7">
              <w:rPr>
                <w:rFonts w:ascii="Times New Roman" w:hAnsi="Times New Roman" w:cs="Times New Roman"/>
                <w:snapToGrid w:val="0"/>
              </w:rPr>
              <w:t xml:space="preserve"> свои достижения в реализации проекта.</w:t>
            </w:r>
          </w:p>
        </w:tc>
      </w:tr>
      <w:tr w:rsidR="00F47DB7" w:rsidRPr="00F47DB7" w:rsidTr="003167B9">
        <w:tc>
          <w:tcPr>
            <w:tcW w:w="567" w:type="dxa"/>
          </w:tcPr>
          <w:p w:rsidR="00F47DB7" w:rsidRPr="00750806" w:rsidRDefault="00F47DB7" w:rsidP="000A6997">
            <w:pPr>
              <w:widowControl w:val="0"/>
              <w:tabs>
                <w:tab w:val="left" w:pos="0"/>
              </w:tabs>
              <w:autoSpaceDE w:val="0"/>
              <w:autoSpaceDN w:val="0"/>
              <w:adjustRightInd w:val="0"/>
              <w:spacing w:after="0"/>
              <w:jc w:val="center"/>
              <w:rPr>
                <w:rFonts w:ascii="Times New Roman" w:hAnsi="Times New Roman" w:cs="Times New Roman"/>
                <w:i/>
              </w:rPr>
            </w:pPr>
            <w:r w:rsidRPr="00750806">
              <w:rPr>
                <w:rFonts w:ascii="Times New Roman" w:hAnsi="Times New Roman" w:cs="Times New Roman"/>
                <w:i/>
              </w:rPr>
              <w:t>3</w:t>
            </w:r>
          </w:p>
        </w:tc>
        <w:tc>
          <w:tcPr>
            <w:tcW w:w="6271" w:type="dxa"/>
          </w:tcPr>
          <w:p w:rsidR="00F47DB7" w:rsidRPr="00F47DB7" w:rsidRDefault="00F47DB7" w:rsidP="000A6997">
            <w:pPr>
              <w:spacing w:line="240" w:lineRule="auto"/>
              <w:jc w:val="both"/>
              <w:rPr>
                <w:rFonts w:ascii="Times New Roman" w:hAnsi="Times New Roman" w:cs="Times New Roman"/>
              </w:rPr>
            </w:pPr>
            <w:r w:rsidRPr="00F47DB7">
              <w:rPr>
                <w:rFonts w:ascii="Times New Roman" w:hAnsi="Times New Roman" w:cs="Times New Roman"/>
                <w:b/>
              </w:rPr>
              <w:t>Природа и рукотворный мир.</w:t>
            </w:r>
            <w:r w:rsidRPr="00F47DB7">
              <w:rPr>
                <w:rFonts w:ascii="Times New Roman" w:hAnsi="Times New Roman" w:cs="Times New Roman"/>
                <w:i/>
              </w:rPr>
              <w:t xml:space="preserve"> </w:t>
            </w:r>
            <w:r w:rsidRPr="00F47DB7">
              <w:rPr>
                <w:rFonts w:ascii="Times New Roman" w:hAnsi="Times New Roman" w:cs="Times New Roman"/>
              </w:rPr>
              <w:t>Объекты природы и предметы рукотворного мира. Наше отношение к миру.</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Понимать</w:t>
            </w:r>
            <w:r w:rsidRPr="00F47DB7">
              <w:rPr>
                <w:rFonts w:ascii="Times New Roman" w:hAnsi="Times New Roman" w:cs="Times New Roman"/>
                <w:snapToGrid w:val="0"/>
              </w:rPr>
              <w:t xml:space="preserve"> учебную у урока и  стремиться её  выполнить.</w:t>
            </w:r>
          </w:p>
          <w:p w:rsidR="00F47DB7" w:rsidRPr="00F47DB7" w:rsidRDefault="00F47DB7" w:rsidP="000A6997">
            <w:pPr>
              <w:widowControl w:val="0"/>
              <w:autoSpaceDE w:val="0"/>
              <w:autoSpaceDN w:val="0"/>
              <w:adjustRightInd w:val="0"/>
              <w:spacing w:after="0"/>
              <w:jc w:val="both"/>
              <w:rPr>
                <w:rFonts w:ascii="Times New Roman" w:hAnsi="Times New Roman" w:cs="Times New Roman"/>
                <w:snapToGrid w:val="0"/>
              </w:rPr>
            </w:pPr>
            <w:r w:rsidRPr="00F47DB7">
              <w:rPr>
                <w:rFonts w:ascii="Times New Roman" w:hAnsi="Times New Roman" w:cs="Times New Roman"/>
                <w:snapToGrid w:val="0"/>
              </w:rPr>
              <w:t>Различать объекты природы и предметы рукотворного мира.</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b/>
                <w:snapToGrid w:val="0"/>
              </w:rPr>
            </w:pPr>
            <w:r w:rsidRPr="00F47DB7">
              <w:rPr>
                <w:rFonts w:ascii="Times New Roman" w:hAnsi="Times New Roman" w:cs="Times New Roman"/>
                <w:snapToGrid w:val="0"/>
              </w:rPr>
              <w:t xml:space="preserve">Работать в паре: классифицировать объекты окружающего мира, обозначать их цветными фишками, </w:t>
            </w:r>
            <w:r w:rsidRPr="00F47DB7">
              <w:rPr>
                <w:rFonts w:ascii="Times New Roman" w:hAnsi="Times New Roman" w:cs="Times New Roman"/>
                <w:b/>
                <w:snapToGrid w:val="0"/>
              </w:rPr>
              <w:t>осуществлять</w:t>
            </w:r>
            <w:r w:rsidRPr="00F47DB7">
              <w:rPr>
                <w:rFonts w:ascii="Times New Roman" w:hAnsi="Times New Roman" w:cs="Times New Roman"/>
                <w:snapToGrid w:val="0"/>
              </w:rPr>
              <w:t xml:space="preserve"> </w:t>
            </w:r>
            <w:r w:rsidRPr="00F47DB7">
              <w:rPr>
                <w:rFonts w:ascii="Times New Roman" w:hAnsi="Times New Roman" w:cs="Times New Roman"/>
                <w:b/>
                <w:snapToGrid w:val="0"/>
              </w:rPr>
              <w:t>контроль и коррекцию.</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lastRenderedPageBreak/>
              <w:t xml:space="preserve">Приводить примеры </w:t>
            </w:r>
            <w:r w:rsidRPr="00F47DB7">
              <w:rPr>
                <w:rFonts w:ascii="Times New Roman" w:hAnsi="Times New Roman" w:cs="Times New Roman"/>
                <w:snapToGrid w:val="0"/>
              </w:rPr>
              <w:t>объектов природы и предметов рукотворного мира, заполнять таблицу в рабочей тетради.</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Работать в группе: обсуждать и оценивать</w:t>
            </w:r>
            <w:r w:rsidRPr="00F47DB7">
              <w:rPr>
                <w:rFonts w:ascii="Times New Roman" w:hAnsi="Times New Roman" w:cs="Times New Roman"/>
                <w:snapToGrid w:val="0"/>
              </w:rPr>
              <w:t xml:space="preserve"> отношение людей к окружающему миру, </w:t>
            </w:r>
            <w:r w:rsidRPr="00F47DB7">
              <w:rPr>
                <w:rFonts w:ascii="Times New Roman" w:hAnsi="Times New Roman" w:cs="Times New Roman"/>
                <w:b/>
                <w:snapToGrid w:val="0"/>
              </w:rPr>
              <w:t xml:space="preserve">отбирать </w:t>
            </w:r>
            <w:r w:rsidRPr="00F47DB7">
              <w:rPr>
                <w:rFonts w:ascii="Times New Roman" w:hAnsi="Times New Roman" w:cs="Times New Roman"/>
                <w:snapToGrid w:val="0"/>
              </w:rPr>
              <w:t xml:space="preserve">из списка необходимые слова для характеристики отношения к миру, </w:t>
            </w:r>
            <w:r w:rsidRPr="00F47DB7">
              <w:rPr>
                <w:rFonts w:ascii="Times New Roman" w:hAnsi="Times New Roman" w:cs="Times New Roman"/>
                <w:b/>
                <w:snapToGrid w:val="0"/>
              </w:rPr>
              <w:t>рассказывать</w:t>
            </w:r>
            <w:r w:rsidRPr="00F47DB7">
              <w:rPr>
                <w:rFonts w:ascii="Times New Roman" w:hAnsi="Times New Roman" w:cs="Times New Roman"/>
                <w:snapToGrid w:val="0"/>
              </w:rPr>
              <w:t xml:space="preserve"> о своём отношении к окружающему.</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Обсуждать</w:t>
            </w:r>
            <w:r w:rsidRPr="00F47DB7">
              <w:rPr>
                <w:rFonts w:ascii="Times New Roman" w:hAnsi="Times New Roman" w:cs="Times New Roman"/>
                <w:snapToGrid w:val="0"/>
              </w:rPr>
              <w:t xml:space="preserve"> название книги «Великан на поляне» и предисловие к ней.</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итоговые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tabs>
                <w:tab w:val="left" w:pos="0"/>
              </w:tabs>
              <w:autoSpaceDE w:val="0"/>
              <w:autoSpaceDN w:val="0"/>
              <w:adjustRightInd w:val="0"/>
              <w:spacing w:after="0"/>
              <w:jc w:val="center"/>
              <w:rPr>
                <w:rFonts w:ascii="Times New Roman" w:hAnsi="Times New Roman" w:cs="Times New Roman"/>
                <w:i/>
              </w:rPr>
            </w:pPr>
            <w:r w:rsidRPr="00750806">
              <w:rPr>
                <w:rFonts w:ascii="Times New Roman" w:hAnsi="Times New Roman" w:cs="Times New Roman"/>
                <w:i/>
              </w:rPr>
              <w:lastRenderedPageBreak/>
              <w:t>4</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Проверим себя и оценим свои достижения по разделу «Где мы живем».</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Проверка знаний и умений. Формирование адекватной оценки своих достижений.</w:t>
            </w:r>
          </w:p>
        </w:tc>
        <w:tc>
          <w:tcPr>
            <w:tcW w:w="8350" w:type="dxa"/>
          </w:tcPr>
          <w:p w:rsidR="00F47DB7" w:rsidRPr="00F47DB7" w:rsidRDefault="00F47DB7" w:rsidP="000A6997">
            <w:pPr>
              <w:widowControl w:val="0"/>
              <w:autoSpaceDE w:val="0"/>
              <w:autoSpaceDN w:val="0"/>
              <w:adjustRightInd w:val="0"/>
              <w:spacing w:after="0"/>
              <w:jc w:val="both"/>
              <w:rPr>
                <w:rFonts w:ascii="Times New Roman" w:hAnsi="Times New Roman" w:cs="Times New Roman"/>
                <w:snapToGrid w:val="0"/>
              </w:rPr>
            </w:pPr>
            <w:r w:rsidRPr="00F47DB7">
              <w:rPr>
                <w:rFonts w:ascii="Times New Roman" w:hAnsi="Times New Roman" w:cs="Times New Roman"/>
                <w:b/>
                <w:snapToGrid w:val="0"/>
              </w:rPr>
              <w:t>Выполнять</w:t>
            </w:r>
            <w:r w:rsidRPr="00F47DB7">
              <w:rPr>
                <w:rFonts w:ascii="Times New Roman" w:hAnsi="Times New Roman" w:cs="Times New Roman"/>
                <w:snapToGrid w:val="0"/>
              </w:rPr>
              <w:t xml:space="preserve"> тестовые задания учебника.</w:t>
            </w:r>
          </w:p>
          <w:p w:rsidR="00F47DB7" w:rsidRPr="00F47DB7" w:rsidRDefault="00F47DB7" w:rsidP="000A6997">
            <w:pPr>
              <w:widowControl w:val="0"/>
              <w:autoSpaceDE w:val="0"/>
              <w:autoSpaceDN w:val="0"/>
              <w:adjustRightInd w:val="0"/>
              <w:spacing w:after="0"/>
              <w:jc w:val="both"/>
              <w:rPr>
                <w:rFonts w:ascii="Times New Roman" w:hAnsi="Times New Roman" w:cs="Times New Roman"/>
                <w:snapToGrid w:val="0"/>
              </w:rPr>
            </w:pP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и достижения других учащихся.</w:t>
            </w:r>
          </w:p>
        </w:tc>
      </w:tr>
      <w:tr w:rsidR="00F47DB7" w:rsidRPr="00F47DB7" w:rsidTr="003167B9">
        <w:tc>
          <w:tcPr>
            <w:tcW w:w="15188" w:type="dxa"/>
            <w:gridSpan w:val="3"/>
          </w:tcPr>
          <w:p w:rsidR="00F47DB7" w:rsidRPr="00750806" w:rsidRDefault="00F47DB7" w:rsidP="000A6997">
            <w:pPr>
              <w:widowControl w:val="0"/>
              <w:autoSpaceDE w:val="0"/>
              <w:autoSpaceDN w:val="0"/>
              <w:adjustRightInd w:val="0"/>
              <w:spacing w:after="0"/>
              <w:jc w:val="center"/>
              <w:rPr>
                <w:rFonts w:ascii="Times New Roman" w:hAnsi="Times New Roman" w:cs="Times New Roman"/>
                <w:b/>
                <w:i/>
                <w:snapToGrid w:val="0"/>
              </w:rPr>
            </w:pPr>
            <w:r w:rsidRPr="00750806">
              <w:rPr>
                <w:rFonts w:ascii="Times New Roman" w:hAnsi="Times New Roman" w:cs="Times New Roman"/>
                <w:b/>
                <w:i/>
                <w:snapToGrid w:val="0"/>
              </w:rPr>
              <w:t>Раздел «Природа» (20 ч)</w:t>
            </w:r>
          </w:p>
        </w:tc>
      </w:tr>
      <w:tr w:rsidR="00F47DB7" w:rsidRPr="00F47DB7" w:rsidTr="003167B9">
        <w:tc>
          <w:tcPr>
            <w:tcW w:w="567" w:type="dxa"/>
          </w:tcPr>
          <w:p w:rsidR="00F47DB7" w:rsidRPr="00750806" w:rsidRDefault="00F47DB7" w:rsidP="000A6997">
            <w:pPr>
              <w:widowControl w:val="0"/>
              <w:tabs>
                <w:tab w:val="left" w:pos="0"/>
              </w:tabs>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5</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Неживая и живая природа.</w:t>
            </w:r>
            <w:r w:rsidRPr="00F47DB7">
              <w:rPr>
                <w:rFonts w:ascii="Times New Roman" w:hAnsi="Times New Roman" w:cs="Times New Roman"/>
                <w:i/>
              </w:rPr>
              <w:t xml:space="preserve"> </w:t>
            </w:r>
            <w:r w:rsidRPr="00F47DB7">
              <w:rPr>
                <w:rFonts w:ascii="Times New Roman" w:hAnsi="Times New Roman" w:cs="Times New Roman"/>
              </w:rPr>
              <w:t>Знакомство с целями и задачами раздела. Живая и неживая природа. Признаки живых существ в отличие от неживой природы. Связи между живой и неживой природой.</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Понимать</w:t>
            </w:r>
            <w:r w:rsidRPr="00F47DB7">
              <w:rPr>
                <w:rFonts w:ascii="Times New Roman" w:hAnsi="Times New Roman" w:cs="Times New Roman"/>
                <w:snapToGrid w:val="0"/>
              </w:rPr>
              <w:t xml:space="preserve"> учебные задачи раздела и данного урока, стремиться их выполнить.</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Классифицировать </w:t>
            </w:r>
            <w:r w:rsidRPr="00F47DB7">
              <w:rPr>
                <w:rFonts w:ascii="Times New Roman" w:hAnsi="Times New Roman" w:cs="Times New Roman"/>
              </w:rPr>
              <w:t>объекты природы по существенным признакам.</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Различать </w:t>
            </w:r>
            <w:r w:rsidRPr="00F47DB7">
              <w:rPr>
                <w:rFonts w:ascii="Times New Roman" w:hAnsi="Times New Roman" w:cs="Times New Roman"/>
              </w:rPr>
              <w:t xml:space="preserve">объекты неживой и живой природы; </w:t>
            </w:r>
            <w:r w:rsidRPr="00F47DB7">
              <w:rPr>
                <w:rFonts w:ascii="Times New Roman" w:hAnsi="Times New Roman" w:cs="Times New Roman"/>
                <w:b/>
              </w:rPr>
              <w:t xml:space="preserve">обозначать </w:t>
            </w:r>
            <w:r w:rsidRPr="00F47DB7">
              <w:rPr>
                <w:rFonts w:ascii="Times New Roman" w:hAnsi="Times New Roman" w:cs="Times New Roman"/>
              </w:rPr>
              <w:t xml:space="preserve">объекты цветными фишками; </w:t>
            </w:r>
            <w:r w:rsidRPr="00F47DB7">
              <w:rPr>
                <w:rFonts w:ascii="Times New Roman" w:hAnsi="Times New Roman" w:cs="Times New Roman"/>
                <w:b/>
              </w:rPr>
              <w:t>осуществлять</w:t>
            </w:r>
            <w:r w:rsidRPr="00F47DB7">
              <w:rPr>
                <w:rFonts w:ascii="Times New Roman" w:hAnsi="Times New Roman" w:cs="Times New Roman"/>
              </w:rPr>
              <w:t xml:space="preserve"> контроль и коррекцию.</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Приводить примеры </w:t>
            </w:r>
            <w:r w:rsidRPr="00F47DB7">
              <w:rPr>
                <w:rFonts w:ascii="Times New Roman" w:hAnsi="Times New Roman" w:cs="Times New Roman"/>
              </w:rPr>
              <w:t xml:space="preserve">объектов живой и неживой природы; </w:t>
            </w:r>
            <w:r w:rsidRPr="00F47DB7">
              <w:rPr>
                <w:rFonts w:ascii="Times New Roman" w:hAnsi="Times New Roman" w:cs="Times New Roman"/>
                <w:b/>
                <w:bCs/>
              </w:rPr>
              <w:t>заполнять</w:t>
            </w:r>
            <w:r w:rsidRPr="00F47DB7">
              <w:rPr>
                <w:rFonts w:ascii="Times New Roman" w:hAnsi="Times New Roman" w:cs="Times New Roman"/>
              </w:rPr>
              <w:t xml:space="preserve"> таблицу в рабочих тетрадях.</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Работать в паре: анализировать</w:t>
            </w:r>
            <w:r w:rsidRPr="00F47DB7">
              <w:rPr>
                <w:rFonts w:ascii="Times New Roman" w:hAnsi="Times New Roman" w:cs="Times New Roman"/>
              </w:rPr>
              <w:t xml:space="preserve"> существенные признаки живых существ; </w:t>
            </w:r>
            <w:r w:rsidRPr="00F47DB7">
              <w:rPr>
                <w:rFonts w:ascii="Times New Roman" w:hAnsi="Times New Roman" w:cs="Times New Roman"/>
                <w:b/>
              </w:rPr>
              <w:t>обсуждать</w:t>
            </w:r>
            <w:r w:rsidRPr="00F47DB7">
              <w:rPr>
                <w:rFonts w:ascii="Times New Roman" w:hAnsi="Times New Roman" w:cs="Times New Roman"/>
              </w:rPr>
              <w:t xml:space="preserve"> свои выводы, осуществлять самопроверку.</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Устанавливать</w:t>
            </w:r>
            <w:r w:rsidRPr="00F47DB7">
              <w:rPr>
                <w:rFonts w:ascii="Times New Roman" w:hAnsi="Times New Roman" w:cs="Times New Roman"/>
              </w:rPr>
              <w:t xml:space="preserve"> связи между живой и неживой природой.</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отвечать на итоговые вопросы и о</w:t>
            </w:r>
            <w:r w:rsidRPr="00F47DB7">
              <w:rPr>
                <w:rFonts w:ascii="Times New Roman" w:hAnsi="Times New Roman" w:cs="Times New Roman"/>
                <w:b/>
                <w:snapToGrid w:val="0"/>
              </w:rPr>
              <w:t>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tabs>
                <w:tab w:val="left" w:pos="0"/>
              </w:tabs>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6</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Явления природы.</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Что такое явление природы. Явления неживой и живой природы. Сезонные явления. Измерение температуры воздуха. Воды, тела человека. Термометр – прибор для измерения температуры. Виды термометров.</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rPr>
              <w:t xml:space="preserve">  </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w:t>
            </w:r>
            <w:r w:rsidRPr="00F47DB7">
              <w:rPr>
                <w:rFonts w:ascii="Times New Roman" w:hAnsi="Times New Roman" w:cs="Times New Roman"/>
                <w:b/>
              </w:rPr>
              <w:t xml:space="preserve"> </w:t>
            </w:r>
            <w:r w:rsidRPr="00F47DB7">
              <w:rPr>
                <w:rFonts w:ascii="Times New Roman" w:hAnsi="Times New Roman" w:cs="Times New Roman"/>
              </w:rPr>
              <w:t>и</w:t>
            </w:r>
            <w:r w:rsidRPr="00F47DB7">
              <w:rPr>
                <w:rFonts w:ascii="Times New Roman" w:hAnsi="Times New Roman" w:cs="Times New Roman"/>
                <w:b/>
              </w:rPr>
              <w:t xml:space="preserve"> </w:t>
            </w:r>
            <w:r w:rsidRPr="00F47DB7">
              <w:rPr>
                <w:rFonts w:ascii="Times New Roman" w:hAnsi="Times New Roman" w:cs="Times New Roman"/>
              </w:rPr>
              <w:t>стремиться её выполнить.</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b/>
              </w:rPr>
              <w:t xml:space="preserve">Работать в паре: </w:t>
            </w:r>
            <w:r w:rsidRPr="00F47DB7">
              <w:rPr>
                <w:rFonts w:ascii="Times New Roman" w:hAnsi="Times New Roman" w:cs="Times New Roman"/>
              </w:rPr>
              <w:t>различать объекты и явления природы,</w:t>
            </w:r>
            <w:r w:rsidRPr="00F47DB7">
              <w:rPr>
                <w:rFonts w:ascii="Times New Roman" w:hAnsi="Times New Roman" w:cs="Times New Roman"/>
                <w:b/>
              </w:rPr>
              <w:t xml:space="preserve"> рассказывать </w:t>
            </w:r>
            <w:r w:rsidRPr="00F47DB7">
              <w:rPr>
                <w:rFonts w:ascii="Times New Roman" w:hAnsi="Times New Roman" w:cs="Times New Roman"/>
              </w:rPr>
              <w:t>об изменениях, происходящих с природными объектами, как о природных явлениях.</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b/>
              </w:rPr>
              <w:t xml:space="preserve">Приводить </w:t>
            </w:r>
            <w:r w:rsidRPr="00F47DB7">
              <w:rPr>
                <w:rFonts w:ascii="Times New Roman" w:hAnsi="Times New Roman" w:cs="Times New Roman"/>
              </w:rPr>
              <w:t xml:space="preserve">примеры явлений неживой и живой природы, сезонных явлений; </w:t>
            </w:r>
            <w:r w:rsidRPr="00F47DB7">
              <w:rPr>
                <w:rFonts w:ascii="Times New Roman" w:hAnsi="Times New Roman" w:cs="Times New Roman"/>
                <w:b/>
                <w:bCs/>
              </w:rPr>
              <w:t>определять</w:t>
            </w:r>
            <w:r w:rsidRPr="00F47DB7">
              <w:rPr>
                <w:rFonts w:ascii="Times New Roman" w:hAnsi="Times New Roman" w:cs="Times New Roman"/>
              </w:rPr>
              <w:t xml:space="preserve"> сезон по характерным природным явлениям.</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b/>
              </w:rPr>
              <w:t>Анализировать</w:t>
            </w:r>
            <w:r w:rsidRPr="00F47DB7">
              <w:rPr>
                <w:rFonts w:ascii="Times New Roman" w:hAnsi="Times New Roman" w:cs="Times New Roman"/>
              </w:rPr>
              <w:t xml:space="preserve"> иллюстрации учебника, </w:t>
            </w:r>
            <w:r w:rsidRPr="00F47DB7">
              <w:rPr>
                <w:rFonts w:ascii="Times New Roman" w:hAnsi="Times New Roman" w:cs="Times New Roman"/>
                <w:b/>
              </w:rPr>
              <w:t>определять</w:t>
            </w:r>
            <w:r w:rsidRPr="00F47DB7">
              <w:rPr>
                <w:rFonts w:ascii="Times New Roman" w:hAnsi="Times New Roman" w:cs="Times New Roman"/>
              </w:rPr>
              <w:t xml:space="preserve"> сезон по характерным природным явлениям.</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b/>
              </w:rPr>
              <w:t xml:space="preserve">Рассказывать </w:t>
            </w:r>
            <w:r w:rsidRPr="00F47DB7">
              <w:rPr>
                <w:rFonts w:ascii="Times New Roman" w:hAnsi="Times New Roman" w:cs="Times New Roman"/>
                <w:bCs/>
              </w:rPr>
              <w:t>(по своим наблюдениям)</w:t>
            </w:r>
            <w:r w:rsidRPr="00F47DB7">
              <w:rPr>
                <w:rFonts w:ascii="Times New Roman" w:hAnsi="Times New Roman" w:cs="Times New Roman"/>
              </w:rPr>
              <w:t xml:space="preserve"> о сезонных явлениях в жизни дерева.</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b/>
              </w:rPr>
              <w:t>Практическая работа:</w:t>
            </w:r>
            <w:r w:rsidRPr="00F47DB7">
              <w:rPr>
                <w:rFonts w:ascii="Times New Roman" w:hAnsi="Times New Roman" w:cs="Times New Roman"/>
              </w:rPr>
              <w:t xml:space="preserve"> знакомиться с устройством термометра, </w:t>
            </w:r>
            <w:r w:rsidRPr="00F47DB7">
              <w:rPr>
                <w:rFonts w:ascii="Times New Roman" w:hAnsi="Times New Roman" w:cs="Times New Roman"/>
                <w:b/>
              </w:rPr>
              <w:t>проводить опыты</w:t>
            </w:r>
            <w:r w:rsidRPr="00F47DB7">
              <w:rPr>
                <w:rFonts w:ascii="Times New Roman" w:hAnsi="Times New Roman" w:cs="Times New Roman"/>
              </w:rPr>
              <w:t xml:space="preserve"> с термометром, </w:t>
            </w:r>
            <w:r w:rsidRPr="00F47DB7">
              <w:rPr>
                <w:rFonts w:ascii="Times New Roman" w:hAnsi="Times New Roman" w:cs="Times New Roman"/>
                <w:b/>
              </w:rPr>
              <w:t>измерять</w:t>
            </w:r>
            <w:r w:rsidRPr="00F47DB7">
              <w:rPr>
                <w:rFonts w:ascii="Times New Roman" w:hAnsi="Times New Roman" w:cs="Times New Roman"/>
              </w:rPr>
              <w:t xml:space="preserve"> температуру воздуха, воды, тела человека и </w:t>
            </w:r>
            <w:r w:rsidRPr="00F47DB7">
              <w:rPr>
                <w:rFonts w:ascii="Times New Roman" w:hAnsi="Times New Roman" w:cs="Times New Roman"/>
                <w:b/>
              </w:rPr>
              <w:t>фиксировать</w:t>
            </w:r>
            <w:r w:rsidRPr="00F47DB7">
              <w:rPr>
                <w:rFonts w:ascii="Times New Roman" w:hAnsi="Times New Roman" w:cs="Times New Roman"/>
              </w:rPr>
              <w:t xml:space="preserve"> результаты измерений.</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b/>
              </w:rPr>
              <w:t>Формулировать</w:t>
            </w:r>
            <w:r w:rsidRPr="00F47DB7">
              <w:rPr>
                <w:rFonts w:ascii="Times New Roman" w:hAnsi="Times New Roman" w:cs="Times New Roman"/>
              </w:rPr>
              <w:t xml:space="preserve"> выводы из изученного материала, </w:t>
            </w:r>
            <w:r w:rsidRPr="00F47DB7">
              <w:rPr>
                <w:rFonts w:ascii="Times New Roman" w:hAnsi="Times New Roman" w:cs="Times New Roman"/>
                <w:b/>
              </w:rPr>
              <w:t>отвечать</w:t>
            </w:r>
            <w:r w:rsidRPr="00F47DB7">
              <w:rPr>
                <w:rFonts w:ascii="Times New Roman" w:hAnsi="Times New Roman" w:cs="Times New Roman"/>
              </w:rPr>
              <w:t xml:space="preserve"> на итоговые вопросы и </w:t>
            </w:r>
            <w:r w:rsidRPr="00F47DB7">
              <w:rPr>
                <w:rFonts w:ascii="Times New Roman" w:hAnsi="Times New Roman" w:cs="Times New Roman"/>
                <w:b/>
              </w:rPr>
              <w:t>оценивать с</w:t>
            </w:r>
            <w:r w:rsidRPr="00F47DB7">
              <w:rPr>
                <w:rFonts w:ascii="Times New Roman" w:hAnsi="Times New Roman" w:cs="Times New Roman"/>
              </w:rPr>
              <w:t>вои достижения на уроке.</w:t>
            </w:r>
          </w:p>
        </w:tc>
      </w:tr>
      <w:tr w:rsidR="00F47DB7" w:rsidRPr="00F47DB7" w:rsidTr="003167B9">
        <w:tc>
          <w:tcPr>
            <w:tcW w:w="567" w:type="dxa"/>
          </w:tcPr>
          <w:p w:rsidR="00F47DB7" w:rsidRPr="00750806" w:rsidRDefault="00F47DB7" w:rsidP="000A6997">
            <w:pPr>
              <w:widowControl w:val="0"/>
              <w:tabs>
                <w:tab w:val="left" w:pos="0"/>
              </w:tabs>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7</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Что такое погода</w:t>
            </w:r>
            <w:r w:rsidRPr="00F47DB7">
              <w:rPr>
                <w:rFonts w:ascii="Times New Roman" w:hAnsi="Times New Roman" w:cs="Times New Roman"/>
              </w:rPr>
              <w:t>.</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Погода и погодные явления. Условные метеорологические </w:t>
            </w:r>
            <w:r w:rsidRPr="00F47DB7">
              <w:rPr>
                <w:rFonts w:ascii="Times New Roman" w:hAnsi="Times New Roman" w:cs="Times New Roman"/>
              </w:rPr>
              <w:lastRenderedPageBreak/>
              <w:t>знаки для обозначения погодных явлений. Народные и научные предсказания погоды.</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lastRenderedPageBreak/>
              <w:t xml:space="preserve">Понимать </w:t>
            </w:r>
            <w:r w:rsidRPr="00F47DB7">
              <w:rPr>
                <w:rFonts w:ascii="Times New Roman" w:hAnsi="Times New Roman" w:cs="Times New Roman"/>
              </w:rPr>
              <w:t>учебную задачу урока и стремиться её выполнить.</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Наблюдать и описывать </w:t>
            </w:r>
            <w:r w:rsidRPr="00F47DB7">
              <w:rPr>
                <w:rFonts w:ascii="Times New Roman" w:hAnsi="Times New Roman" w:cs="Times New Roman"/>
                <w:b/>
                <w:i/>
              </w:rPr>
              <w:t>состояние погоды за окном класса</w:t>
            </w:r>
            <w:r w:rsidRPr="00F47DB7">
              <w:rPr>
                <w:rFonts w:ascii="Times New Roman" w:hAnsi="Times New Roman" w:cs="Times New Roman"/>
                <w:b/>
              </w:rPr>
              <w:t>.</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lastRenderedPageBreak/>
              <w:t xml:space="preserve">Характеризовать </w:t>
            </w:r>
            <w:r w:rsidRPr="00F47DB7">
              <w:rPr>
                <w:rFonts w:ascii="Times New Roman" w:hAnsi="Times New Roman" w:cs="Times New Roman"/>
              </w:rPr>
              <w:t>погоду как сочетание температуры воздуха, облачности, осадков, ветра.</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Приводить </w:t>
            </w:r>
            <w:r w:rsidRPr="00F47DB7">
              <w:rPr>
                <w:rFonts w:ascii="Times New Roman" w:hAnsi="Times New Roman" w:cs="Times New Roman"/>
              </w:rPr>
              <w:t>примеры погодных явлений (дождь, гроза, метель и др.).</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Работать в паре: составлять </w:t>
            </w:r>
            <w:r w:rsidRPr="00F47DB7">
              <w:rPr>
                <w:rFonts w:ascii="Times New Roman" w:hAnsi="Times New Roman" w:cs="Times New Roman"/>
              </w:rPr>
              <w:t>план рассказа о погодных явлениях</w:t>
            </w:r>
            <w:r w:rsidRPr="00F47DB7">
              <w:rPr>
                <w:rFonts w:ascii="Times New Roman" w:hAnsi="Times New Roman" w:cs="Times New Roman"/>
                <w:b/>
              </w:rPr>
              <w:t xml:space="preserve"> и рассказывать </w:t>
            </w:r>
            <w:r w:rsidRPr="00F47DB7">
              <w:rPr>
                <w:rFonts w:ascii="Times New Roman" w:hAnsi="Times New Roman" w:cs="Times New Roman"/>
              </w:rPr>
              <w:t>по этому плану.</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lang w:val="en-US"/>
              </w:rPr>
              <w:t>C</w:t>
            </w:r>
            <w:proofErr w:type="spellStart"/>
            <w:r w:rsidRPr="00F47DB7">
              <w:rPr>
                <w:rFonts w:ascii="Times New Roman" w:hAnsi="Times New Roman" w:cs="Times New Roman"/>
                <w:b/>
              </w:rPr>
              <w:t>опоставлять</w:t>
            </w:r>
            <w:proofErr w:type="spellEnd"/>
            <w:r w:rsidRPr="00F47DB7">
              <w:rPr>
                <w:rFonts w:ascii="Times New Roman" w:hAnsi="Times New Roman" w:cs="Times New Roman"/>
              </w:rPr>
              <w:t xml:space="preserve"> научные и народные предсказания погоды.</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 xml:space="preserve">Работать </w:t>
            </w:r>
            <w:proofErr w:type="gramStart"/>
            <w:r w:rsidRPr="00F47DB7">
              <w:rPr>
                <w:rFonts w:ascii="Times New Roman" w:hAnsi="Times New Roman" w:cs="Times New Roman"/>
                <w:b/>
                <w:snapToGrid w:val="0"/>
              </w:rPr>
              <w:t>со</w:t>
            </w:r>
            <w:proofErr w:type="gramEnd"/>
            <w:r w:rsidRPr="00F47DB7">
              <w:rPr>
                <w:rFonts w:ascii="Times New Roman" w:hAnsi="Times New Roman" w:cs="Times New Roman"/>
                <w:b/>
                <w:snapToGrid w:val="0"/>
              </w:rPr>
              <w:t xml:space="preserve"> взрослыми: вести наблюдения</w:t>
            </w:r>
            <w:r w:rsidRPr="00F47DB7">
              <w:rPr>
                <w:rFonts w:ascii="Times New Roman" w:hAnsi="Times New Roman" w:cs="Times New Roman"/>
                <w:snapToGrid w:val="0"/>
              </w:rPr>
              <w:t xml:space="preserve"> за погодой, </w:t>
            </w:r>
            <w:r w:rsidRPr="00F47DB7">
              <w:rPr>
                <w:rFonts w:ascii="Times New Roman" w:hAnsi="Times New Roman" w:cs="Times New Roman"/>
                <w:b/>
                <w:snapToGrid w:val="0"/>
              </w:rPr>
              <w:t>фиксировать</w:t>
            </w:r>
            <w:r w:rsidRPr="00F47DB7">
              <w:rPr>
                <w:rFonts w:ascii="Times New Roman" w:hAnsi="Times New Roman" w:cs="Times New Roman"/>
                <w:snapToGrid w:val="0"/>
              </w:rPr>
              <w:t xml:space="preserve"> результаты в «Научном дневнике»; </w:t>
            </w:r>
            <w:r w:rsidRPr="00F47DB7">
              <w:rPr>
                <w:rFonts w:ascii="Times New Roman" w:hAnsi="Times New Roman" w:cs="Times New Roman"/>
                <w:b/>
                <w:snapToGrid w:val="0"/>
              </w:rPr>
              <w:t>использовать</w:t>
            </w:r>
            <w:r w:rsidRPr="00F47DB7">
              <w:rPr>
                <w:rFonts w:ascii="Times New Roman" w:hAnsi="Times New Roman" w:cs="Times New Roman"/>
                <w:snapToGrid w:val="0"/>
              </w:rPr>
              <w:t xml:space="preserve"> для фиксации наблюдений метеорологические знаки; </w:t>
            </w:r>
            <w:r w:rsidRPr="00F47DB7">
              <w:rPr>
                <w:rFonts w:ascii="Times New Roman" w:hAnsi="Times New Roman" w:cs="Times New Roman"/>
                <w:b/>
                <w:snapToGrid w:val="0"/>
              </w:rPr>
              <w:t>составить</w:t>
            </w:r>
            <w:r w:rsidRPr="00F47DB7">
              <w:rPr>
                <w:rFonts w:ascii="Times New Roman" w:hAnsi="Times New Roman" w:cs="Times New Roman"/>
                <w:snapToGrid w:val="0"/>
              </w:rPr>
              <w:t xml:space="preserve"> сборник народных примет своего народа (региона) о погоде, используя дополнительную литературу и интервьюируя взрослых членов семьи.</w:t>
            </w:r>
          </w:p>
        </w:tc>
      </w:tr>
      <w:tr w:rsidR="00F47DB7" w:rsidRPr="00F47DB7" w:rsidTr="003167B9">
        <w:trPr>
          <w:trHeight w:val="389"/>
        </w:trPr>
        <w:tc>
          <w:tcPr>
            <w:tcW w:w="567" w:type="dxa"/>
          </w:tcPr>
          <w:p w:rsidR="00F47DB7" w:rsidRPr="00750806" w:rsidRDefault="00F47DB7" w:rsidP="000A6997">
            <w:pPr>
              <w:widowControl w:val="0"/>
              <w:tabs>
                <w:tab w:val="left" w:pos="0"/>
              </w:tabs>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8</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В гости к осени (экскурсия).</w:t>
            </w:r>
            <w:r w:rsidRPr="00F47DB7">
              <w:rPr>
                <w:rFonts w:ascii="Times New Roman" w:hAnsi="Times New Roman" w:cs="Times New Roman"/>
                <w:i/>
              </w:rPr>
              <w:t xml:space="preserve"> </w:t>
            </w:r>
            <w:r w:rsidRPr="00F47DB7">
              <w:rPr>
                <w:rFonts w:ascii="Times New Roman" w:hAnsi="Times New Roman" w:cs="Times New Roman"/>
              </w:rPr>
              <w:t>Наблюдения за осенними явлениями неживой и живой природе.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экскурсии  и стремиться её выполнить.</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Наблюдать </w:t>
            </w:r>
            <w:r w:rsidRPr="00F47DB7">
              <w:rPr>
                <w:rFonts w:ascii="Times New Roman" w:hAnsi="Times New Roman" w:cs="Times New Roman"/>
              </w:rPr>
              <w:t>изменения в неживой и живой природе</w:t>
            </w:r>
            <w:r w:rsidRPr="00F47DB7">
              <w:rPr>
                <w:rFonts w:ascii="Times New Roman" w:hAnsi="Times New Roman" w:cs="Times New Roman"/>
                <w:b/>
              </w:rPr>
              <w:t xml:space="preserve">, устанавливать </w:t>
            </w:r>
            <w:r w:rsidRPr="00F47DB7">
              <w:rPr>
                <w:rFonts w:ascii="Times New Roman" w:hAnsi="Times New Roman" w:cs="Times New Roman"/>
              </w:rPr>
              <w:t>взаимозависимость между ними</w:t>
            </w:r>
            <w:r w:rsidRPr="00F47DB7">
              <w:rPr>
                <w:rFonts w:ascii="Times New Roman" w:hAnsi="Times New Roman" w:cs="Times New Roman"/>
                <w:b/>
              </w:rPr>
              <w:t>.</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Определять</w:t>
            </w:r>
            <w:r w:rsidRPr="00F47DB7">
              <w:rPr>
                <w:rFonts w:ascii="Times New Roman" w:hAnsi="Times New Roman" w:cs="Times New Roman"/>
              </w:rPr>
              <w:t xml:space="preserve"> природные объекты с помощью атласа-определителя «От земли до неба» (например, какому растению принадлежат опавшие листья, какие цветы цветут осенью, каких птиц еще можно наблюдать в природе).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результаты своих достижений на экскурсии.</w:t>
            </w:r>
          </w:p>
        </w:tc>
      </w:tr>
      <w:tr w:rsidR="00F47DB7" w:rsidRPr="00F47DB7" w:rsidTr="003167B9">
        <w:trPr>
          <w:trHeight w:val="389"/>
        </w:trPr>
        <w:tc>
          <w:tcPr>
            <w:tcW w:w="567" w:type="dxa"/>
          </w:tcPr>
          <w:p w:rsidR="00F47DB7" w:rsidRPr="00750806" w:rsidRDefault="00F47DB7" w:rsidP="000A6997">
            <w:pPr>
              <w:widowControl w:val="0"/>
              <w:tabs>
                <w:tab w:val="left" w:pos="0"/>
              </w:tabs>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9</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В гости к осени (урок).</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Осенние явления в неживой и живой природе, их  взаимосвязь.</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Работать в группе: знакомиться </w:t>
            </w:r>
            <w:r w:rsidRPr="00F47DB7">
              <w:rPr>
                <w:rFonts w:ascii="Times New Roman" w:hAnsi="Times New Roman" w:cs="Times New Roman"/>
              </w:rPr>
              <w:t xml:space="preserve">по учебнику с осенними изменениями в неживой и живой природе; </w:t>
            </w:r>
            <w:r w:rsidRPr="00F47DB7">
              <w:rPr>
                <w:rFonts w:ascii="Times New Roman" w:hAnsi="Times New Roman" w:cs="Times New Roman"/>
                <w:b/>
              </w:rPr>
              <w:t>выступать</w:t>
            </w:r>
            <w:r w:rsidRPr="00F47DB7">
              <w:rPr>
                <w:rFonts w:ascii="Times New Roman" w:hAnsi="Times New Roman" w:cs="Times New Roman"/>
              </w:rPr>
              <w:t xml:space="preserve"> с сообщениями по изученному материалу.</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Рассказывать</w:t>
            </w:r>
            <w:r w:rsidRPr="00F47DB7">
              <w:rPr>
                <w:rFonts w:ascii="Times New Roman" w:hAnsi="Times New Roman" w:cs="Times New Roman"/>
              </w:rPr>
              <w:t xml:space="preserve"> об осенних явлениях в неживой и живой природе родного края (на основе наблюдений).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Сопоставлять</w:t>
            </w:r>
            <w:r w:rsidRPr="00F47DB7">
              <w:rPr>
                <w:rFonts w:ascii="Times New Roman" w:hAnsi="Times New Roman" w:cs="Times New Roman"/>
              </w:rPr>
              <w:t xml:space="preserve"> картины осени на иллюстрациях учебника с теми наблюдениями, которые были сделаны во время экскурсии; </w:t>
            </w:r>
            <w:r w:rsidRPr="00F47DB7">
              <w:rPr>
                <w:rFonts w:ascii="Times New Roman" w:hAnsi="Times New Roman" w:cs="Times New Roman"/>
                <w:b/>
              </w:rPr>
              <w:t>прослеживать</w:t>
            </w:r>
            <w:r w:rsidRPr="00F47DB7">
              <w:rPr>
                <w:rFonts w:ascii="Times New Roman" w:hAnsi="Times New Roman" w:cs="Times New Roman"/>
              </w:rPr>
              <w:t xml:space="preserve"> взаимосвязь осенних явлений в живой природе с явлениями в неживой природе; </w:t>
            </w:r>
            <w:r w:rsidRPr="00F47DB7">
              <w:rPr>
                <w:rFonts w:ascii="Times New Roman" w:hAnsi="Times New Roman" w:cs="Times New Roman"/>
                <w:b/>
              </w:rPr>
              <w:t>дополнять</w:t>
            </w:r>
            <w:r w:rsidRPr="00F47DB7">
              <w:rPr>
                <w:rFonts w:ascii="Times New Roman" w:hAnsi="Times New Roman" w:cs="Times New Roman"/>
              </w:rPr>
              <w:t xml:space="preserve"> сведения учебника и экскурсии своими наблюдениями над осенним трудом человека;</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Работать </w:t>
            </w:r>
            <w:proofErr w:type="gramStart"/>
            <w:r w:rsidRPr="00F47DB7">
              <w:rPr>
                <w:rFonts w:ascii="Times New Roman" w:hAnsi="Times New Roman" w:cs="Times New Roman"/>
                <w:b/>
              </w:rPr>
              <w:t>со</w:t>
            </w:r>
            <w:proofErr w:type="gramEnd"/>
            <w:r w:rsidRPr="00F47DB7">
              <w:rPr>
                <w:rFonts w:ascii="Times New Roman" w:hAnsi="Times New Roman" w:cs="Times New Roman"/>
                <w:b/>
              </w:rPr>
              <w:t xml:space="preserve"> взрослыми: вести наблюдения</w:t>
            </w:r>
            <w:r w:rsidRPr="00F47DB7">
              <w:rPr>
                <w:rFonts w:ascii="Times New Roman" w:hAnsi="Times New Roman" w:cs="Times New Roman"/>
              </w:rPr>
              <w:t xml:space="preserve"> в природе, подготовить фото-рассказ или серию рисунков на тему «Красота осени».</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отвечать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tabs>
                <w:tab w:val="left" w:pos="0"/>
              </w:tabs>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10</w:t>
            </w:r>
          </w:p>
        </w:tc>
        <w:tc>
          <w:tcPr>
            <w:tcW w:w="6271" w:type="dxa"/>
          </w:tcPr>
          <w:p w:rsidR="00F47DB7" w:rsidRPr="00F47DB7" w:rsidRDefault="00F47DB7" w:rsidP="000A6997">
            <w:pPr>
              <w:spacing w:after="0" w:line="240" w:lineRule="auto"/>
              <w:rPr>
                <w:rFonts w:ascii="Times New Roman" w:hAnsi="Times New Roman" w:cs="Times New Roman"/>
                <w:b/>
                <w:i/>
              </w:rPr>
            </w:pPr>
            <w:r w:rsidRPr="00F47DB7">
              <w:rPr>
                <w:rFonts w:ascii="Times New Roman" w:hAnsi="Times New Roman" w:cs="Times New Roman"/>
                <w:b/>
              </w:rPr>
              <w:t>Звездное небо.</w:t>
            </w:r>
            <w:r w:rsidRPr="00F47DB7">
              <w:rPr>
                <w:rFonts w:ascii="Times New Roman" w:hAnsi="Times New Roman" w:cs="Times New Roman"/>
                <w:b/>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Созвездие Кассиопея, Орион, Лебедь, Зодиак.</w:t>
            </w:r>
          </w:p>
          <w:p w:rsidR="00F47DB7" w:rsidRPr="00F47DB7" w:rsidRDefault="00F47DB7" w:rsidP="000A6997">
            <w:pPr>
              <w:widowControl w:val="0"/>
              <w:autoSpaceDE w:val="0"/>
              <w:autoSpaceDN w:val="0"/>
              <w:adjustRightInd w:val="0"/>
              <w:spacing w:after="0" w:line="240" w:lineRule="auto"/>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Находить </w:t>
            </w:r>
            <w:r w:rsidRPr="00F47DB7">
              <w:rPr>
                <w:rFonts w:ascii="Times New Roman" w:hAnsi="Times New Roman" w:cs="Times New Roman"/>
                <w:bCs/>
              </w:rPr>
              <w:t>на рисунке знакомые созвездия</w:t>
            </w:r>
            <w:r w:rsidRPr="00F47DB7">
              <w:rPr>
                <w:rFonts w:ascii="Times New Roman" w:hAnsi="Times New Roman" w:cs="Times New Roman"/>
                <w:b/>
              </w:rPr>
              <w:t xml:space="preserve">;  моделировать </w:t>
            </w:r>
            <w:r w:rsidRPr="00F47DB7">
              <w:rPr>
                <w:rFonts w:ascii="Times New Roman" w:hAnsi="Times New Roman" w:cs="Times New Roman"/>
              </w:rPr>
              <w:t xml:space="preserve">созвездия Орион, Лебедь, Кассиопея; </w:t>
            </w:r>
            <w:r w:rsidRPr="00F47DB7">
              <w:rPr>
                <w:rFonts w:ascii="Times New Roman" w:hAnsi="Times New Roman" w:cs="Times New Roman"/>
                <w:b/>
              </w:rPr>
              <w:t xml:space="preserve">знакомиться </w:t>
            </w:r>
            <w:r w:rsidRPr="00F47DB7">
              <w:rPr>
                <w:rFonts w:ascii="Times New Roman" w:hAnsi="Times New Roman" w:cs="Times New Roman"/>
                <w:bCs/>
              </w:rPr>
              <w:t>по учебнику</w:t>
            </w:r>
            <w:r w:rsidRPr="00F47DB7">
              <w:rPr>
                <w:rFonts w:ascii="Times New Roman" w:hAnsi="Times New Roman" w:cs="Times New Roman"/>
                <w:b/>
              </w:rPr>
              <w:t xml:space="preserve"> </w:t>
            </w:r>
            <w:r w:rsidRPr="00F47DB7">
              <w:rPr>
                <w:rFonts w:ascii="Times New Roman" w:hAnsi="Times New Roman" w:cs="Times New Roman"/>
              </w:rPr>
              <w:t xml:space="preserve"> с зодиакальными созвездиями.</w:t>
            </w:r>
            <w:r w:rsidRPr="00F47DB7">
              <w:rPr>
                <w:rFonts w:ascii="Times New Roman" w:hAnsi="Times New Roman" w:cs="Times New Roman"/>
                <w:b/>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Работать </w:t>
            </w:r>
            <w:proofErr w:type="gramStart"/>
            <w:r w:rsidRPr="00F47DB7">
              <w:rPr>
                <w:rFonts w:ascii="Times New Roman" w:hAnsi="Times New Roman" w:cs="Times New Roman"/>
                <w:b/>
              </w:rPr>
              <w:t>со</w:t>
            </w:r>
            <w:proofErr w:type="gramEnd"/>
            <w:r w:rsidRPr="00F47DB7">
              <w:rPr>
                <w:rFonts w:ascii="Times New Roman" w:hAnsi="Times New Roman" w:cs="Times New Roman"/>
                <w:b/>
              </w:rPr>
              <w:t xml:space="preserve"> взрослыми: наблюдать </w:t>
            </w:r>
            <w:r w:rsidRPr="00F47DB7">
              <w:rPr>
                <w:rFonts w:ascii="Times New Roman" w:hAnsi="Times New Roman" w:cs="Times New Roman"/>
              </w:rPr>
              <w:t>звёздное небо</w:t>
            </w:r>
            <w:r w:rsidRPr="00F47DB7">
              <w:rPr>
                <w:rFonts w:ascii="Times New Roman" w:hAnsi="Times New Roman" w:cs="Times New Roman"/>
                <w:b/>
              </w:rPr>
              <w:t xml:space="preserve">, находить </w:t>
            </w:r>
            <w:r w:rsidRPr="00F47DB7">
              <w:rPr>
                <w:rFonts w:ascii="Times New Roman" w:hAnsi="Times New Roman" w:cs="Times New Roman"/>
              </w:rPr>
              <w:t>на нём изученные созвездия;</w:t>
            </w:r>
            <w:r w:rsidRPr="00F47DB7">
              <w:rPr>
                <w:rFonts w:ascii="Times New Roman" w:hAnsi="Times New Roman" w:cs="Times New Roman"/>
                <w:b/>
              </w:rPr>
              <w:t xml:space="preserve"> пользоваться </w:t>
            </w:r>
            <w:r w:rsidRPr="00F47DB7">
              <w:rPr>
                <w:rFonts w:ascii="Times New Roman" w:hAnsi="Times New Roman" w:cs="Times New Roman"/>
              </w:rPr>
              <w:t>для поиска созвездий на небе атласом-определителем</w:t>
            </w:r>
            <w:r w:rsidRPr="00F47DB7">
              <w:rPr>
                <w:rFonts w:ascii="Times New Roman" w:hAnsi="Times New Roman" w:cs="Times New Roman"/>
                <w:b/>
              </w:rPr>
              <w:t xml:space="preserve">; находить </w:t>
            </w:r>
            <w:r w:rsidRPr="00F47DB7">
              <w:rPr>
                <w:rFonts w:ascii="Times New Roman" w:hAnsi="Times New Roman" w:cs="Times New Roman"/>
              </w:rPr>
              <w:t>информацию о зодиакальных созвездиях в дополнительной литературе, Интернете.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отвечать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w:t>
            </w:r>
            <w:r w:rsidRPr="00F47DB7">
              <w:rPr>
                <w:rFonts w:ascii="Times New Roman" w:hAnsi="Times New Roman" w:cs="Times New Roman"/>
                <w:snapToGrid w:val="0"/>
              </w:rPr>
              <w:lastRenderedPageBreak/>
              <w:t>свои достижения на уроке.</w:t>
            </w:r>
          </w:p>
        </w:tc>
      </w:tr>
      <w:tr w:rsidR="00F47DB7" w:rsidRPr="00F47DB7" w:rsidTr="003167B9">
        <w:tc>
          <w:tcPr>
            <w:tcW w:w="567" w:type="dxa"/>
          </w:tcPr>
          <w:p w:rsidR="00F47DB7" w:rsidRPr="00750806" w:rsidRDefault="00F47DB7" w:rsidP="000A6997">
            <w:pPr>
              <w:widowControl w:val="0"/>
              <w:tabs>
                <w:tab w:val="left" w:pos="0"/>
              </w:tabs>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11</w:t>
            </w:r>
          </w:p>
        </w:tc>
        <w:tc>
          <w:tcPr>
            <w:tcW w:w="6271" w:type="dxa"/>
          </w:tcPr>
          <w:p w:rsidR="00F47DB7" w:rsidRPr="00F47DB7" w:rsidRDefault="00F47DB7" w:rsidP="000A6997">
            <w:pPr>
              <w:spacing w:line="240" w:lineRule="auto"/>
              <w:jc w:val="both"/>
              <w:rPr>
                <w:rFonts w:ascii="Times New Roman" w:hAnsi="Times New Roman" w:cs="Times New Roman"/>
              </w:rPr>
            </w:pPr>
            <w:r w:rsidRPr="00F47DB7">
              <w:rPr>
                <w:rFonts w:ascii="Times New Roman" w:hAnsi="Times New Roman" w:cs="Times New Roman"/>
                <w:b/>
              </w:rPr>
              <w:t>Заглянем в кладовые Земли.</w:t>
            </w:r>
            <w:r w:rsidRPr="00F47DB7">
              <w:rPr>
                <w:rFonts w:ascii="Times New Roman" w:hAnsi="Times New Roman" w:cs="Times New Roman"/>
                <w:i/>
              </w:rPr>
              <w:t xml:space="preserve"> </w:t>
            </w:r>
            <w:r w:rsidRPr="00F47DB7">
              <w:rPr>
                <w:rFonts w:ascii="Times New Roman" w:hAnsi="Times New Roman" w:cs="Times New Roman"/>
              </w:rPr>
              <w:t>Горные породы и минералы. Гранит и его состав.</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 xml:space="preserve">Практическая работа: исследовать </w:t>
            </w:r>
            <w:r w:rsidRPr="00F47DB7">
              <w:rPr>
                <w:rFonts w:ascii="Times New Roman" w:hAnsi="Times New Roman" w:cs="Times New Roman"/>
                <w:snapToGrid w:val="0"/>
              </w:rPr>
              <w:t>с помощью лупы состав гранита,</w:t>
            </w:r>
            <w:r w:rsidRPr="00F47DB7">
              <w:rPr>
                <w:rFonts w:ascii="Times New Roman" w:hAnsi="Times New Roman" w:cs="Times New Roman"/>
                <w:b/>
                <w:snapToGrid w:val="0"/>
              </w:rPr>
              <w:t xml:space="preserve"> рассматривать </w:t>
            </w:r>
            <w:r w:rsidRPr="00F47DB7">
              <w:rPr>
                <w:rFonts w:ascii="Times New Roman" w:hAnsi="Times New Roman" w:cs="Times New Roman"/>
                <w:snapToGrid w:val="0"/>
              </w:rPr>
              <w:t>образцы полевого шпата, кварца и слюды.</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b/>
                <w:snapToGrid w:val="0"/>
              </w:rPr>
            </w:pPr>
            <w:r w:rsidRPr="00F47DB7">
              <w:rPr>
                <w:rFonts w:ascii="Times New Roman" w:hAnsi="Times New Roman" w:cs="Times New Roman"/>
                <w:b/>
                <w:snapToGrid w:val="0"/>
              </w:rPr>
              <w:t xml:space="preserve">Различать </w:t>
            </w:r>
            <w:r w:rsidRPr="00F47DB7">
              <w:rPr>
                <w:rFonts w:ascii="Times New Roman" w:hAnsi="Times New Roman" w:cs="Times New Roman"/>
                <w:snapToGrid w:val="0"/>
              </w:rPr>
              <w:t>горные породы и минералы.</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Работать в паре</w:t>
            </w:r>
            <w:r w:rsidRPr="00F47DB7">
              <w:rPr>
                <w:rFonts w:ascii="Times New Roman" w:hAnsi="Times New Roman" w:cs="Times New Roman"/>
                <w:snapToGrid w:val="0"/>
              </w:rPr>
              <w:t xml:space="preserve">: с помощью атласа-определителя приводить примеры горных пород и минералов, </w:t>
            </w:r>
            <w:r w:rsidRPr="00F47DB7">
              <w:rPr>
                <w:rFonts w:ascii="Times New Roman" w:hAnsi="Times New Roman" w:cs="Times New Roman"/>
                <w:b/>
                <w:snapToGrid w:val="0"/>
              </w:rPr>
              <w:t xml:space="preserve">готовить </w:t>
            </w:r>
            <w:r w:rsidRPr="00F47DB7">
              <w:rPr>
                <w:rFonts w:ascii="Times New Roman" w:hAnsi="Times New Roman" w:cs="Times New Roman"/>
                <w:snapToGrid w:val="0"/>
              </w:rPr>
              <w:t>краткие сообщения о них.</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Читать и обсуждать</w:t>
            </w:r>
            <w:r w:rsidRPr="00F47DB7">
              <w:rPr>
                <w:rFonts w:ascii="Times New Roman" w:hAnsi="Times New Roman" w:cs="Times New Roman"/>
                <w:snapToGrid w:val="0"/>
              </w:rPr>
              <w:t xml:space="preserve"> отрывок из книги А.Е. Ферсмана «Моя коллекция».</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отвечать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rPr>
          <w:trHeight w:val="2097"/>
        </w:trPr>
        <w:tc>
          <w:tcPr>
            <w:tcW w:w="567" w:type="dxa"/>
          </w:tcPr>
          <w:p w:rsidR="00F47DB7" w:rsidRPr="00750806" w:rsidRDefault="00F47DB7" w:rsidP="000A6997">
            <w:pPr>
              <w:widowControl w:val="0"/>
              <w:tabs>
                <w:tab w:val="left" w:pos="0"/>
              </w:tabs>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12-13</w:t>
            </w:r>
          </w:p>
        </w:tc>
        <w:tc>
          <w:tcPr>
            <w:tcW w:w="6271"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Про воздух и про воду.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Воздух.</w:t>
            </w:r>
            <w:r w:rsidRPr="00F47DB7">
              <w:rPr>
                <w:rFonts w:ascii="Times New Roman" w:hAnsi="Times New Roman" w:cs="Times New Roman"/>
                <w:i/>
              </w:rPr>
              <w:t xml:space="preserve"> </w:t>
            </w:r>
            <w:r w:rsidRPr="00F47DB7">
              <w:rPr>
                <w:rFonts w:ascii="Times New Roman" w:hAnsi="Times New Roman" w:cs="Times New Roman"/>
              </w:rPr>
              <w:t>Значение воздуха для растений, животных и человека. Загрязнение воздуха. Охрана чистоты воздуха. Эстетическое воздействие созерцания неба на человека.</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Вода, её распространение в природе. Значение воды для растений, животных и человека. Загрязнение воды. Охрана чистоты воды. Эстетическое воздействие водных просторов на человека. </w:t>
            </w: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p>
          <w:p w:rsidR="00F47DB7" w:rsidRPr="00F47DB7" w:rsidRDefault="00F47DB7" w:rsidP="000A6997">
            <w:pPr>
              <w:spacing w:after="0" w:line="240" w:lineRule="auto"/>
              <w:jc w:val="both"/>
              <w:rPr>
                <w:rFonts w:ascii="Times New Roman" w:hAnsi="Times New Roman" w:cs="Times New Roman"/>
                <w:b/>
                <w:snapToGrid w:val="0"/>
              </w:rPr>
            </w:pPr>
            <w:r w:rsidRPr="00F47DB7">
              <w:rPr>
                <w:rFonts w:ascii="Times New Roman" w:hAnsi="Times New Roman" w:cs="Times New Roman"/>
                <w:b/>
                <w:snapToGrid w:val="0"/>
              </w:rPr>
              <w:t xml:space="preserve">Рассказывать </w:t>
            </w:r>
            <w:r w:rsidRPr="00F47DB7">
              <w:rPr>
                <w:rFonts w:ascii="Times New Roman" w:hAnsi="Times New Roman" w:cs="Times New Roman"/>
                <w:snapToGrid w:val="0"/>
              </w:rPr>
              <w:t>о значении воздуха и воды для растений, животных и человека</w:t>
            </w:r>
            <w:r w:rsidRPr="00F47DB7">
              <w:rPr>
                <w:rFonts w:ascii="Times New Roman" w:hAnsi="Times New Roman" w:cs="Times New Roman"/>
                <w:b/>
                <w:snapToGrid w:val="0"/>
              </w:rPr>
              <w:t>.</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Работать в паре: анализировать схемы</w:t>
            </w:r>
            <w:r w:rsidRPr="00F47DB7">
              <w:rPr>
                <w:rFonts w:ascii="Times New Roman" w:hAnsi="Times New Roman" w:cs="Times New Roman"/>
                <w:snapToGrid w:val="0"/>
              </w:rPr>
              <w:t>, показывающие источники загрязнения воздуха и воды.</w:t>
            </w:r>
          </w:p>
          <w:p w:rsidR="00F47DB7" w:rsidRPr="00F47DB7" w:rsidRDefault="00F47DB7" w:rsidP="000A6997">
            <w:pPr>
              <w:spacing w:after="0" w:line="240" w:lineRule="auto"/>
              <w:jc w:val="both"/>
              <w:rPr>
                <w:rFonts w:ascii="Times New Roman" w:hAnsi="Times New Roman" w:cs="Times New Roman"/>
                <w:b/>
                <w:snapToGrid w:val="0"/>
              </w:rPr>
            </w:pPr>
            <w:r w:rsidRPr="00F47DB7">
              <w:rPr>
                <w:rFonts w:ascii="Times New Roman" w:hAnsi="Times New Roman" w:cs="Times New Roman"/>
                <w:b/>
                <w:snapToGrid w:val="0"/>
              </w:rPr>
              <w:t xml:space="preserve">Описывать </w:t>
            </w:r>
            <w:r w:rsidRPr="00F47DB7">
              <w:rPr>
                <w:rFonts w:ascii="Times New Roman" w:hAnsi="Times New Roman" w:cs="Times New Roman"/>
                <w:snapToGrid w:val="0"/>
              </w:rPr>
              <w:t>эстетическое воздействие созерцания неба и водных просторов на человека</w:t>
            </w:r>
            <w:r w:rsidRPr="00F47DB7">
              <w:rPr>
                <w:rFonts w:ascii="Times New Roman" w:hAnsi="Times New Roman" w:cs="Times New Roman"/>
                <w:b/>
                <w:snapToGrid w:val="0"/>
              </w:rPr>
              <w:t>.</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 xml:space="preserve">Наблюдать </w:t>
            </w:r>
            <w:r w:rsidRPr="00F47DB7">
              <w:rPr>
                <w:rFonts w:ascii="Times New Roman" w:hAnsi="Times New Roman" w:cs="Times New Roman"/>
                <w:snapToGrid w:val="0"/>
              </w:rPr>
              <w:t>небо за окном и рассказывать о нём, пользуясь освоенными средствами выразительности.</w:t>
            </w:r>
          </w:p>
          <w:p w:rsidR="00F47DB7" w:rsidRPr="00F47DB7" w:rsidRDefault="00F47DB7" w:rsidP="000A6997">
            <w:pPr>
              <w:spacing w:after="0" w:line="240" w:lineRule="auto"/>
              <w:jc w:val="both"/>
              <w:rPr>
                <w:rFonts w:ascii="Times New Roman" w:hAnsi="Times New Roman" w:cs="Times New Roman"/>
                <w:b/>
                <w:snapToGrid w:val="0"/>
              </w:rPr>
            </w:pPr>
            <w:r w:rsidRPr="00F47DB7">
              <w:rPr>
                <w:rFonts w:ascii="Times New Roman" w:hAnsi="Times New Roman" w:cs="Times New Roman"/>
                <w:b/>
                <w:snapToGrid w:val="0"/>
              </w:rPr>
              <w:t xml:space="preserve">Работать </w:t>
            </w:r>
            <w:proofErr w:type="gramStart"/>
            <w:r w:rsidRPr="00F47DB7">
              <w:rPr>
                <w:rFonts w:ascii="Times New Roman" w:hAnsi="Times New Roman" w:cs="Times New Roman"/>
                <w:b/>
                <w:snapToGrid w:val="0"/>
              </w:rPr>
              <w:t>со</w:t>
            </w:r>
            <w:proofErr w:type="gramEnd"/>
            <w:r w:rsidRPr="00F47DB7">
              <w:rPr>
                <w:rFonts w:ascii="Times New Roman" w:hAnsi="Times New Roman" w:cs="Times New Roman"/>
                <w:b/>
                <w:snapToGrid w:val="0"/>
              </w:rPr>
              <w:t xml:space="preserve"> взрослыми: находить</w:t>
            </w:r>
            <w:r w:rsidRPr="00F47DB7">
              <w:rPr>
                <w:rFonts w:ascii="Times New Roman" w:hAnsi="Times New Roman" w:cs="Times New Roman"/>
                <w:snapToGrid w:val="0"/>
              </w:rPr>
              <w:t xml:space="preserve"> информацию об охране воздуха и воды в родном крае; </w:t>
            </w:r>
            <w:r w:rsidRPr="00F47DB7">
              <w:rPr>
                <w:rFonts w:ascii="Times New Roman" w:hAnsi="Times New Roman" w:cs="Times New Roman"/>
                <w:b/>
                <w:snapToGrid w:val="0"/>
              </w:rPr>
              <w:t>наблюдать</w:t>
            </w:r>
            <w:r w:rsidRPr="00F47DB7">
              <w:rPr>
                <w:rFonts w:ascii="Times New Roman" w:hAnsi="Times New Roman" w:cs="Times New Roman"/>
                <w:snapToGrid w:val="0"/>
              </w:rPr>
              <w:t xml:space="preserve"> небо, водные пейзажи, </w:t>
            </w:r>
            <w:r w:rsidRPr="00F47DB7">
              <w:rPr>
                <w:rFonts w:ascii="Times New Roman" w:hAnsi="Times New Roman" w:cs="Times New Roman"/>
                <w:b/>
                <w:snapToGrid w:val="0"/>
              </w:rPr>
              <w:t>описывать</w:t>
            </w:r>
            <w:r w:rsidRPr="00F47DB7">
              <w:rPr>
                <w:rFonts w:ascii="Times New Roman" w:hAnsi="Times New Roman" w:cs="Times New Roman"/>
                <w:snapToGrid w:val="0"/>
              </w:rPr>
              <w:t xml:space="preserve"> свои впечатления; </w:t>
            </w:r>
            <w:r w:rsidRPr="00F47DB7">
              <w:rPr>
                <w:rFonts w:ascii="Times New Roman" w:hAnsi="Times New Roman" w:cs="Times New Roman"/>
                <w:b/>
                <w:snapToGrid w:val="0"/>
              </w:rPr>
              <w:t>готовить</w:t>
            </w:r>
            <w:r w:rsidRPr="00F47DB7">
              <w:rPr>
                <w:rFonts w:ascii="Times New Roman" w:hAnsi="Times New Roman" w:cs="Times New Roman"/>
                <w:snapToGrid w:val="0"/>
              </w:rPr>
              <w:t xml:space="preserve"> фото-рассказы о красоте неба и воды.</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rPr>
          <w:trHeight w:val="699"/>
        </w:trPr>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14</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Какие бывают растения.</w:t>
            </w:r>
            <w:r w:rsidRPr="00F47DB7">
              <w:rPr>
                <w:rFonts w:ascii="Times New Roman" w:hAnsi="Times New Roman" w:cs="Times New Roman"/>
                <w:b/>
                <w:i/>
              </w:rPr>
              <w:t xml:space="preserve"> </w:t>
            </w:r>
            <w:r w:rsidRPr="00F47DB7">
              <w:rPr>
                <w:rFonts w:ascii="Times New Roman" w:hAnsi="Times New Roman" w:cs="Times New Roman"/>
              </w:rPr>
              <w:t>Многообразие растений. Деревья, кустарники, травы. Лиственные и хвойные растения. Эстетическое воздействие растений на человека.</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rPr>
              <w:t xml:space="preserve"> </w:t>
            </w:r>
            <w:r w:rsidRPr="00F47DB7">
              <w:rPr>
                <w:rFonts w:ascii="Times New Roman" w:hAnsi="Times New Roman" w:cs="Times New Roman"/>
                <w:b/>
                <w:snapToGrid w:val="0"/>
              </w:rPr>
              <w:t xml:space="preserve">Устанавливать </w:t>
            </w:r>
            <w:r w:rsidRPr="00F47DB7">
              <w:rPr>
                <w:rFonts w:ascii="Times New Roman" w:hAnsi="Times New Roman" w:cs="Times New Roman"/>
                <w:snapToGrid w:val="0"/>
              </w:rPr>
              <w:t>по схеме различия между группами растений.</w:t>
            </w:r>
            <w:r w:rsidRPr="00F47DB7">
              <w:rPr>
                <w:rFonts w:ascii="Times New Roman" w:hAnsi="Times New Roman" w:cs="Times New Roman"/>
                <w:b/>
              </w:rPr>
              <w:t xml:space="preserve"> </w:t>
            </w:r>
            <w:r w:rsidRPr="00F47DB7">
              <w:rPr>
                <w:rFonts w:ascii="Times New Roman" w:hAnsi="Times New Roman" w:cs="Times New Roman"/>
                <w:b/>
                <w:snapToGrid w:val="0"/>
              </w:rPr>
              <w:t>Работать в паре: называть и классифицировать</w:t>
            </w:r>
            <w:r w:rsidRPr="00F47DB7">
              <w:rPr>
                <w:rFonts w:ascii="Times New Roman" w:hAnsi="Times New Roman" w:cs="Times New Roman"/>
                <w:snapToGrid w:val="0"/>
              </w:rPr>
              <w:t xml:space="preserve"> растения, </w:t>
            </w:r>
            <w:r w:rsidRPr="00F47DB7">
              <w:rPr>
                <w:rFonts w:ascii="Times New Roman" w:hAnsi="Times New Roman" w:cs="Times New Roman"/>
                <w:b/>
                <w:snapToGrid w:val="0"/>
              </w:rPr>
              <w:t>осуществлять</w:t>
            </w:r>
            <w:r w:rsidRPr="00F47DB7">
              <w:rPr>
                <w:rFonts w:ascii="Times New Roman" w:hAnsi="Times New Roman" w:cs="Times New Roman"/>
                <w:snapToGrid w:val="0"/>
              </w:rPr>
              <w:t xml:space="preserve"> самопроверку.</w:t>
            </w:r>
            <w:r w:rsidRPr="00F47DB7">
              <w:rPr>
                <w:rFonts w:ascii="Times New Roman" w:hAnsi="Times New Roman" w:cs="Times New Roman"/>
                <w:b/>
              </w:rPr>
              <w:t xml:space="preserve"> </w:t>
            </w:r>
            <w:r w:rsidRPr="00F47DB7">
              <w:rPr>
                <w:rFonts w:ascii="Times New Roman" w:hAnsi="Times New Roman" w:cs="Times New Roman"/>
                <w:b/>
                <w:snapToGrid w:val="0"/>
              </w:rPr>
              <w:t>Приводить</w:t>
            </w:r>
            <w:r w:rsidRPr="00F47DB7">
              <w:rPr>
                <w:rFonts w:ascii="Times New Roman" w:hAnsi="Times New Roman" w:cs="Times New Roman"/>
                <w:snapToGrid w:val="0"/>
              </w:rPr>
              <w:t xml:space="preserve"> примеры деревьев, кустарников, трав своего края.</w:t>
            </w:r>
            <w:r w:rsidRPr="00F47DB7">
              <w:rPr>
                <w:rFonts w:ascii="Times New Roman" w:hAnsi="Times New Roman" w:cs="Times New Roman"/>
                <w:b/>
              </w:rPr>
              <w:t xml:space="preserve"> </w:t>
            </w:r>
            <w:r w:rsidRPr="00F47DB7">
              <w:rPr>
                <w:rFonts w:ascii="Times New Roman" w:hAnsi="Times New Roman" w:cs="Times New Roman"/>
                <w:b/>
                <w:snapToGrid w:val="0"/>
              </w:rPr>
              <w:t>Определять</w:t>
            </w:r>
            <w:r w:rsidRPr="00F47DB7">
              <w:rPr>
                <w:rFonts w:ascii="Times New Roman" w:hAnsi="Times New Roman" w:cs="Times New Roman"/>
                <w:snapToGrid w:val="0"/>
              </w:rPr>
              <w:t xml:space="preserve"> растения с помощью атласа-определителя.</w:t>
            </w:r>
            <w:r w:rsidRPr="00F47DB7">
              <w:rPr>
                <w:rFonts w:ascii="Times New Roman" w:hAnsi="Times New Roman" w:cs="Times New Roman"/>
                <w:b/>
              </w:rPr>
              <w:t xml:space="preserve">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эстетическое воздействие растений на человека.</w:t>
            </w:r>
            <w:r w:rsidRPr="00F47DB7">
              <w:rPr>
                <w:rFonts w:ascii="Times New Roman" w:hAnsi="Times New Roman" w:cs="Times New Roman"/>
                <w:b/>
              </w:rPr>
              <w:t xml:space="preserve"> </w:t>
            </w:r>
            <w:r w:rsidRPr="00F47DB7">
              <w:rPr>
                <w:rFonts w:ascii="Times New Roman" w:hAnsi="Times New Roman" w:cs="Times New Roman"/>
                <w:snapToGrid w:val="0"/>
              </w:rPr>
              <w:t>Р</w:t>
            </w:r>
            <w:r w:rsidRPr="00F47DB7">
              <w:rPr>
                <w:rFonts w:ascii="Times New Roman" w:hAnsi="Times New Roman" w:cs="Times New Roman"/>
                <w:b/>
                <w:snapToGrid w:val="0"/>
              </w:rPr>
              <w:t>аботать</w:t>
            </w:r>
            <w:r w:rsidRPr="00F47DB7">
              <w:rPr>
                <w:rFonts w:ascii="Times New Roman" w:hAnsi="Times New Roman" w:cs="Times New Roman"/>
                <w:snapToGrid w:val="0"/>
              </w:rPr>
              <w:t xml:space="preserve">  </w:t>
            </w:r>
            <w:proofErr w:type="gramStart"/>
            <w:r w:rsidRPr="00F47DB7">
              <w:rPr>
                <w:rFonts w:ascii="Times New Roman" w:hAnsi="Times New Roman" w:cs="Times New Roman"/>
                <w:snapToGrid w:val="0"/>
              </w:rPr>
              <w:t>со</w:t>
            </w:r>
            <w:proofErr w:type="gramEnd"/>
            <w:r w:rsidRPr="00F47DB7">
              <w:rPr>
                <w:rFonts w:ascii="Times New Roman" w:hAnsi="Times New Roman" w:cs="Times New Roman"/>
                <w:snapToGrid w:val="0"/>
              </w:rPr>
              <w:t xml:space="preserve"> взрослыми: </w:t>
            </w:r>
            <w:r w:rsidRPr="00F47DB7">
              <w:rPr>
                <w:rFonts w:ascii="Times New Roman" w:hAnsi="Times New Roman" w:cs="Times New Roman"/>
                <w:b/>
                <w:snapToGrid w:val="0"/>
              </w:rPr>
              <w:t>наблюдать и готовить</w:t>
            </w:r>
            <w:r w:rsidRPr="00F47DB7">
              <w:rPr>
                <w:rFonts w:ascii="Times New Roman" w:hAnsi="Times New Roman" w:cs="Times New Roman"/>
                <w:snapToGrid w:val="0"/>
              </w:rPr>
              <w:t xml:space="preserve"> рассказ о красоте растений.</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rPr>
          <w:trHeight w:val="1455"/>
        </w:trPr>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15</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Какие бывают животные.</w:t>
            </w:r>
            <w:r w:rsidRPr="00F47DB7">
              <w:rPr>
                <w:rFonts w:ascii="Times New Roman" w:hAnsi="Times New Roman" w:cs="Times New Roman"/>
                <w:i/>
              </w:rPr>
              <w:t xml:space="preserve"> </w:t>
            </w:r>
            <w:r w:rsidRPr="00F47DB7">
              <w:rPr>
                <w:rFonts w:ascii="Times New Roman" w:hAnsi="Times New Roman" w:cs="Times New Roman"/>
              </w:rPr>
              <w:t>Многообразие животных. Насекомые, рыбы, птицы, звери, земноводные</w:t>
            </w:r>
            <w:proofErr w:type="gramStart"/>
            <w:r w:rsidRPr="00F47DB7">
              <w:rPr>
                <w:rFonts w:ascii="Times New Roman" w:hAnsi="Times New Roman" w:cs="Times New Roman"/>
              </w:rPr>
              <w:t>.</w:t>
            </w:r>
            <w:proofErr w:type="gramEnd"/>
            <w:r w:rsidRPr="00F47DB7">
              <w:rPr>
                <w:rFonts w:ascii="Times New Roman" w:hAnsi="Times New Roman" w:cs="Times New Roman"/>
              </w:rPr>
              <w:t xml:space="preserve"> </w:t>
            </w:r>
            <w:proofErr w:type="gramStart"/>
            <w:r w:rsidRPr="00F47DB7">
              <w:rPr>
                <w:rFonts w:ascii="Times New Roman" w:hAnsi="Times New Roman" w:cs="Times New Roman"/>
              </w:rPr>
              <w:t>п</w:t>
            </w:r>
            <w:proofErr w:type="gramEnd"/>
            <w:r w:rsidRPr="00F47DB7">
              <w:rPr>
                <w:rFonts w:ascii="Times New Roman" w:hAnsi="Times New Roman" w:cs="Times New Roman"/>
              </w:rPr>
              <w:t>ресмыкающиеся. Зависимость строения животных от их образа жизни.</w:t>
            </w: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Работать в паре: соотносить </w:t>
            </w:r>
            <w:r w:rsidRPr="00F47DB7">
              <w:rPr>
                <w:rFonts w:ascii="Times New Roman" w:hAnsi="Times New Roman" w:cs="Times New Roman"/>
                <w:snapToGrid w:val="0"/>
              </w:rPr>
              <w:t>группы животных и их существенные признаки</w:t>
            </w:r>
            <w:r w:rsidRPr="00F47DB7">
              <w:rPr>
                <w:rFonts w:ascii="Times New Roman" w:hAnsi="Times New Roman" w:cs="Times New Roman"/>
                <w:b/>
                <w:snapToGrid w:val="0"/>
              </w:rPr>
              <w:t>.</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Работать в группе: знакомиться </w:t>
            </w:r>
            <w:r w:rsidRPr="00F47DB7">
              <w:rPr>
                <w:rFonts w:ascii="Times New Roman" w:hAnsi="Times New Roman" w:cs="Times New Roman"/>
                <w:snapToGrid w:val="0"/>
              </w:rPr>
              <w:t xml:space="preserve">с разнообразием животных, </w:t>
            </w:r>
            <w:r w:rsidRPr="00F47DB7">
              <w:rPr>
                <w:rFonts w:ascii="Times New Roman" w:hAnsi="Times New Roman" w:cs="Times New Roman"/>
                <w:b/>
                <w:snapToGrid w:val="0"/>
              </w:rPr>
              <w:t xml:space="preserve">находить </w:t>
            </w:r>
            <w:r w:rsidRPr="00F47DB7">
              <w:rPr>
                <w:rFonts w:ascii="Times New Roman" w:hAnsi="Times New Roman" w:cs="Times New Roman"/>
                <w:snapToGrid w:val="0"/>
              </w:rPr>
              <w:t xml:space="preserve">в рассказах новую информацию о них, </w:t>
            </w:r>
            <w:r w:rsidRPr="00F47DB7">
              <w:rPr>
                <w:rFonts w:ascii="Times New Roman" w:hAnsi="Times New Roman" w:cs="Times New Roman"/>
                <w:b/>
                <w:snapToGrid w:val="0"/>
              </w:rPr>
              <w:t>выступать</w:t>
            </w:r>
            <w:r w:rsidRPr="00F47DB7">
              <w:rPr>
                <w:rFonts w:ascii="Times New Roman" w:hAnsi="Times New Roman" w:cs="Times New Roman"/>
                <w:snapToGrid w:val="0"/>
              </w:rPr>
              <w:t xml:space="preserve"> с сообщениями.</w:t>
            </w:r>
            <w:r w:rsidRPr="00F47DB7">
              <w:rPr>
                <w:rFonts w:ascii="Times New Roman" w:hAnsi="Times New Roman" w:cs="Times New Roman"/>
                <w:b/>
              </w:rPr>
              <w:t xml:space="preserve"> </w:t>
            </w:r>
            <w:r w:rsidRPr="00F47DB7">
              <w:rPr>
                <w:rFonts w:ascii="Times New Roman" w:hAnsi="Times New Roman" w:cs="Times New Roman"/>
                <w:b/>
                <w:snapToGrid w:val="0"/>
              </w:rPr>
              <w:t xml:space="preserve">Сравнивать </w:t>
            </w:r>
            <w:r w:rsidRPr="00F47DB7">
              <w:rPr>
                <w:rFonts w:ascii="Times New Roman" w:hAnsi="Times New Roman" w:cs="Times New Roman"/>
                <w:snapToGrid w:val="0"/>
              </w:rPr>
              <w:t>животных (лягушек и жаб) на основании материала книги «Зелёные страницы»,</w:t>
            </w:r>
            <w:r w:rsidRPr="00F47DB7">
              <w:rPr>
                <w:rFonts w:ascii="Times New Roman" w:hAnsi="Times New Roman" w:cs="Times New Roman"/>
                <w:b/>
                <w:snapToGrid w:val="0"/>
              </w:rPr>
              <w:t xml:space="preserve"> выявлять </w:t>
            </w:r>
            <w:r w:rsidRPr="00F47DB7">
              <w:rPr>
                <w:rFonts w:ascii="Times New Roman" w:hAnsi="Times New Roman" w:cs="Times New Roman"/>
                <w:snapToGrid w:val="0"/>
              </w:rPr>
              <w:t>зависимость строения тела животного от его образа жизни.</w:t>
            </w:r>
            <w:r w:rsidRPr="00F47DB7">
              <w:rPr>
                <w:rFonts w:ascii="Times New Roman" w:hAnsi="Times New Roman" w:cs="Times New Roman"/>
                <w:b/>
              </w:rPr>
              <w:t xml:space="preserve">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16</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Невидимые нити.</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Связи в природе, между природой и человеком. Необходимость </w:t>
            </w:r>
            <w:r w:rsidRPr="00F47DB7">
              <w:rPr>
                <w:rFonts w:ascii="Times New Roman" w:hAnsi="Times New Roman" w:cs="Times New Roman"/>
              </w:rPr>
              <w:lastRenderedPageBreak/>
              <w:t>сохранения «невидимых» нитей.</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lastRenderedPageBreak/>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rPr>
              <w:t xml:space="preserve"> </w:t>
            </w:r>
            <w:r w:rsidRPr="00F47DB7">
              <w:rPr>
                <w:rFonts w:ascii="Times New Roman" w:hAnsi="Times New Roman" w:cs="Times New Roman"/>
                <w:b/>
                <w:snapToGrid w:val="0"/>
              </w:rPr>
              <w:t>Устанавливать</w:t>
            </w:r>
            <w:r w:rsidRPr="00F47DB7">
              <w:rPr>
                <w:rFonts w:ascii="Times New Roman" w:hAnsi="Times New Roman" w:cs="Times New Roman"/>
                <w:snapToGrid w:val="0"/>
              </w:rPr>
              <w:t xml:space="preserve"> взаимосвязи в природе: между неживой и живой природой, растениями и животными, </w:t>
            </w:r>
            <w:r w:rsidRPr="00F47DB7">
              <w:rPr>
                <w:rFonts w:ascii="Times New Roman" w:hAnsi="Times New Roman" w:cs="Times New Roman"/>
                <w:snapToGrid w:val="0"/>
              </w:rPr>
              <w:lastRenderedPageBreak/>
              <w:t>различными животными.</w:t>
            </w:r>
            <w:r w:rsidRPr="00F47DB7">
              <w:rPr>
                <w:rFonts w:ascii="Times New Roman" w:hAnsi="Times New Roman" w:cs="Times New Roman"/>
                <w:b/>
              </w:rPr>
              <w:t xml:space="preserve"> </w:t>
            </w:r>
            <w:r w:rsidRPr="00F47DB7">
              <w:rPr>
                <w:rFonts w:ascii="Times New Roman" w:hAnsi="Times New Roman" w:cs="Times New Roman"/>
                <w:b/>
                <w:snapToGrid w:val="0"/>
              </w:rPr>
              <w:t>Работать в паре: моделировать</w:t>
            </w:r>
            <w:r w:rsidRPr="00F47DB7">
              <w:rPr>
                <w:rFonts w:ascii="Times New Roman" w:hAnsi="Times New Roman" w:cs="Times New Roman"/>
                <w:snapToGrid w:val="0"/>
              </w:rPr>
              <w:t xml:space="preserve"> изучаемые взаимосвязи, </w:t>
            </w:r>
            <w:r w:rsidRPr="00F47DB7">
              <w:rPr>
                <w:rFonts w:ascii="Times New Roman" w:hAnsi="Times New Roman" w:cs="Times New Roman"/>
                <w:b/>
                <w:snapToGrid w:val="0"/>
              </w:rPr>
              <w:t>выявлять</w:t>
            </w:r>
            <w:r w:rsidRPr="00F47DB7">
              <w:rPr>
                <w:rFonts w:ascii="Times New Roman" w:hAnsi="Times New Roman" w:cs="Times New Roman"/>
                <w:snapToGrid w:val="0"/>
              </w:rPr>
              <w:t xml:space="preserve"> роль человека в сохранении или нарушении этих взаимосвязей.</w:t>
            </w:r>
            <w:r w:rsidRPr="00F47DB7">
              <w:rPr>
                <w:rFonts w:ascii="Times New Roman" w:hAnsi="Times New Roman" w:cs="Times New Roman"/>
                <w:b/>
              </w:rPr>
              <w:t xml:space="preserve"> </w:t>
            </w:r>
            <w:r w:rsidRPr="00F47DB7">
              <w:rPr>
                <w:rFonts w:ascii="Times New Roman" w:hAnsi="Times New Roman" w:cs="Times New Roman"/>
                <w:b/>
                <w:snapToGrid w:val="0"/>
              </w:rPr>
              <w:t>Читать и обсуждать</w:t>
            </w:r>
            <w:r w:rsidRPr="00F47DB7">
              <w:rPr>
                <w:rFonts w:ascii="Times New Roman" w:hAnsi="Times New Roman" w:cs="Times New Roman"/>
                <w:snapToGrid w:val="0"/>
              </w:rPr>
              <w:t xml:space="preserve"> стихотворение Б. </w:t>
            </w:r>
            <w:proofErr w:type="spellStart"/>
            <w:r w:rsidRPr="00F47DB7">
              <w:rPr>
                <w:rFonts w:ascii="Times New Roman" w:hAnsi="Times New Roman" w:cs="Times New Roman"/>
                <w:snapToGrid w:val="0"/>
              </w:rPr>
              <w:t>Заходера</w:t>
            </w:r>
            <w:proofErr w:type="spellEnd"/>
            <w:r w:rsidRPr="00F47DB7">
              <w:rPr>
                <w:rFonts w:ascii="Times New Roman" w:hAnsi="Times New Roman" w:cs="Times New Roman"/>
                <w:snapToGrid w:val="0"/>
              </w:rPr>
              <w:t xml:space="preserve"> «Про всех на свете», </w:t>
            </w:r>
            <w:r w:rsidRPr="00F47DB7">
              <w:rPr>
                <w:rFonts w:ascii="Times New Roman" w:hAnsi="Times New Roman" w:cs="Times New Roman"/>
                <w:b/>
                <w:snapToGrid w:val="0"/>
              </w:rPr>
              <w:t>делать вывод</w:t>
            </w:r>
            <w:r w:rsidRPr="00F47DB7">
              <w:rPr>
                <w:rFonts w:ascii="Times New Roman" w:hAnsi="Times New Roman" w:cs="Times New Roman"/>
                <w:snapToGrid w:val="0"/>
              </w:rPr>
              <w:t xml:space="preserve"> о необходимости бережного отношения к природе и сохранения природных связей.</w:t>
            </w:r>
            <w:r w:rsidRPr="00F47DB7">
              <w:rPr>
                <w:rFonts w:ascii="Times New Roman" w:hAnsi="Times New Roman" w:cs="Times New Roman"/>
                <w:b/>
              </w:rPr>
              <w:t xml:space="preserve">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17</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Дикорастущие и культурные растения.</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Дикорастущие и культурные растения, их различие. Разнообразие культурных растений. Легенды о растениях. </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Сравнивать и различать</w:t>
            </w:r>
            <w:r w:rsidRPr="00F47DB7">
              <w:rPr>
                <w:rFonts w:ascii="Times New Roman" w:hAnsi="Times New Roman" w:cs="Times New Roman"/>
              </w:rPr>
              <w:t xml:space="preserve"> дикорастущие и культурные растения, </w:t>
            </w:r>
            <w:r w:rsidRPr="00F47DB7">
              <w:rPr>
                <w:rFonts w:ascii="Times New Roman" w:hAnsi="Times New Roman" w:cs="Times New Roman"/>
                <w:b/>
              </w:rPr>
              <w:t>обозначать</w:t>
            </w:r>
            <w:r w:rsidRPr="00F47DB7">
              <w:rPr>
                <w:rFonts w:ascii="Times New Roman" w:hAnsi="Times New Roman" w:cs="Times New Roman"/>
              </w:rPr>
              <w:t xml:space="preserve"> соответствующие рисунки цветными фишками, </w:t>
            </w:r>
            <w:r w:rsidRPr="00F47DB7">
              <w:rPr>
                <w:rFonts w:ascii="Times New Roman" w:hAnsi="Times New Roman" w:cs="Times New Roman"/>
                <w:b/>
              </w:rPr>
              <w:t xml:space="preserve">осуществлять </w:t>
            </w:r>
            <w:r w:rsidRPr="00F47DB7">
              <w:rPr>
                <w:rFonts w:ascii="Times New Roman" w:hAnsi="Times New Roman" w:cs="Times New Roman"/>
              </w:rPr>
              <w:t xml:space="preserve">контроль и коррекцию. </w:t>
            </w:r>
            <w:r w:rsidRPr="00F47DB7">
              <w:rPr>
                <w:rFonts w:ascii="Times New Roman" w:hAnsi="Times New Roman" w:cs="Times New Roman"/>
                <w:b/>
              </w:rPr>
              <w:t>Работать в группе: приводить</w:t>
            </w:r>
            <w:r w:rsidRPr="00F47DB7">
              <w:rPr>
                <w:rFonts w:ascii="Times New Roman" w:hAnsi="Times New Roman" w:cs="Times New Roman"/>
              </w:rPr>
              <w:t xml:space="preserve"> примеры дикорастущих и культурных растений, </w:t>
            </w:r>
            <w:r w:rsidRPr="00F47DB7">
              <w:rPr>
                <w:rFonts w:ascii="Times New Roman" w:hAnsi="Times New Roman" w:cs="Times New Roman"/>
                <w:b/>
              </w:rPr>
              <w:t>классифицировать</w:t>
            </w:r>
            <w:r w:rsidRPr="00F47DB7">
              <w:rPr>
                <w:rFonts w:ascii="Times New Roman" w:hAnsi="Times New Roman" w:cs="Times New Roman"/>
              </w:rPr>
              <w:t xml:space="preserve"> культурные растения по определённым признакам.</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Находить</w:t>
            </w:r>
            <w:r w:rsidRPr="00F47DB7">
              <w:rPr>
                <w:rFonts w:ascii="Times New Roman" w:hAnsi="Times New Roman" w:cs="Times New Roman"/>
              </w:rPr>
              <w:t xml:space="preserve"> новую информацию в текстах о растениях, </w:t>
            </w:r>
            <w:r w:rsidRPr="00F47DB7">
              <w:rPr>
                <w:rFonts w:ascii="Times New Roman" w:hAnsi="Times New Roman" w:cs="Times New Roman"/>
                <w:b/>
              </w:rPr>
              <w:t>обсуждать</w:t>
            </w:r>
            <w:r w:rsidRPr="00F47DB7">
              <w:rPr>
                <w:rFonts w:ascii="Times New Roman" w:hAnsi="Times New Roman" w:cs="Times New Roman"/>
              </w:rPr>
              <w:t xml:space="preserve"> материалы книги «Великан на поляне».</w:t>
            </w:r>
            <w:r w:rsidRPr="00F47DB7">
              <w:rPr>
                <w:rFonts w:ascii="Times New Roman" w:hAnsi="Times New Roman" w:cs="Times New Roman"/>
                <w:b/>
              </w:rPr>
              <w:t xml:space="preserve"> </w:t>
            </w:r>
            <w:r w:rsidRPr="00F47DB7">
              <w:rPr>
                <w:rFonts w:ascii="Times New Roman" w:hAnsi="Times New Roman" w:cs="Times New Roman"/>
                <w:b/>
                <w:snapToGrid w:val="0"/>
              </w:rPr>
              <w:t xml:space="preserve">Сочинять и рассказывать </w:t>
            </w:r>
            <w:r w:rsidRPr="00F47DB7">
              <w:rPr>
                <w:rFonts w:ascii="Times New Roman" w:hAnsi="Times New Roman" w:cs="Times New Roman"/>
                <w:snapToGrid w:val="0"/>
              </w:rPr>
              <w:t>сказочную историю</w:t>
            </w:r>
            <w:r w:rsidRPr="00F47DB7">
              <w:rPr>
                <w:rFonts w:ascii="Times New Roman" w:hAnsi="Times New Roman" w:cs="Times New Roman"/>
                <w:b/>
                <w:snapToGrid w:val="0"/>
              </w:rPr>
              <w:t xml:space="preserve"> </w:t>
            </w:r>
            <w:r w:rsidRPr="00F47DB7">
              <w:rPr>
                <w:rFonts w:ascii="Times New Roman" w:hAnsi="Times New Roman" w:cs="Times New Roman"/>
                <w:snapToGrid w:val="0"/>
              </w:rPr>
              <w:t>о</w:t>
            </w:r>
            <w:r w:rsidRPr="00F47DB7">
              <w:rPr>
                <w:rFonts w:ascii="Times New Roman" w:hAnsi="Times New Roman" w:cs="Times New Roman"/>
                <w:b/>
                <w:snapToGrid w:val="0"/>
              </w:rPr>
              <w:t xml:space="preserve"> </w:t>
            </w:r>
            <w:r w:rsidRPr="00F47DB7">
              <w:rPr>
                <w:rFonts w:ascii="Times New Roman" w:hAnsi="Times New Roman" w:cs="Times New Roman"/>
              </w:rPr>
              <w:t>дикорастущих и культурных растениях (по своему выбору).</w:t>
            </w:r>
            <w:r w:rsidRPr="00F47DB7">
              <w:rPr>
                <w:rFonts w:ascii="Times New Roman" w:hAnsi="Times New Roman" w:cs="Times New Roman"/>
                <w:b/>
              </w:rPr>
              <w:t xml:space="preserve">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отвечать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18</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Дикие и домашние животные.</w:t>
            </w:r>
            <w:r w:rsidRPr="00F47DB7">
              <w:rPr>
                <w:rFonts w:ascii="Times New Roman" w:hAnsi="Times New Roman" w:cs="Times New Roman"/>
                <w:i/>
              </w:rPr>
              <w:t xml:space="preserve"> </w:t>
            </w:r>
            <w:r w:rsidRPr="00F47DB7">
              <w:rPr>
                <w:rFonts w:ascii="Times New Roman" w:hAnsi="Times New Roman" w:cs="Times New Roman"/>
              </w:rPr>
              <w:t>Дикие и домашние животные, их сходство и различие. Значение для человека диких и домашних животных. Разнообразие домашних животных.</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Сравнивать  и различать</w:t>
            </w:r>
            <w:r w:rsidRPr="00F47DB7">
              <w:rPr>
                <w:rFonts w:ascii="Times New Roman" w:hAnsi="Times New Roman" w:cs="Times New Roman"/>
              </w:rPr>
              <w:t xml:space="preserve"> диких и домашних животных, </w:t>
            </w:r>
            <w:r w:rsidRPr="00F47DB7">
              <w:rPr>
                <w:rFonts w:ascii="Times New Roman" w:hAnsi="Times New Roman" w:cs="Times New Roman"/>
                <w:b/>
              </w:rPr>
              <w:t>обозначать</w:t>
            </w:r>
            <w:r w:rsidRPr="00F47DB7">
              <w:rPr>
                <w:rFonts w:ascii="Times New Roman" w:hAnsi="Times New Roman" w:cs="Times New Roman"/>
              </w:rPr>
              <w:t xml:space="preserve">  соответствующие рисунки цветными фишками, </w:t>
            </w:r>
            <w:r w:rsidRPr="00F47DB7">
              <w:rPr>
                <w:rFonts w:ascii="Times New Roman" w:hAnsi="Times New Roman" w:cs="Times New Roman"/>
                <w:b/>
              </w:rPr>
              <w:t>осуществлять</w:t>
            </w:r>
            <w:r w:rsidRPr="00F47DB7">
              <w:rPr>
                <w:rFonts w:ascii="Times New Roman" w:hAnsi="Times New Roman" w:cs="Times New Roman"/>
              </w:rPr>
              <w:t xml:space="preserve"> контроль и коррекцию. </w:t>
            </w:r>
            <w:r w:rsidRPr="00F47DB7">
              <w:rPr>
                <w:rFonts w:ascii="Times New Roman" w:hAnsi="Times New Roman" w:cs="Times New Roman"/>
                <w:b/>
              </w:rPr>
              <w:t xml:space="preserve">Работать в группе: приводить </w:t>
            </w:r>
            <w:r w:rsidRPr="00F47DB7">
              <w:rPr>
                <w:rFonts w:ascii="Times New Roman" w:hAnsi="Times New Roman" w:cs="Times New Roman"/>
              </w:rPr>
              <w:t>примеры диких и домашних животных,</w:t>
            </w:r>
            <w:r w:rsidRPr="00F47DB7">
              <w:rPr>
                <w:rFonts w:ascii="Times New Roman" w:hAnsi="Times New Roman" w:cs="Times New Roman"/>
                <w:b/>
              </w:rPr>
              <w:t xml:space="preserve"> моделировать </w:t>
            </w:r>
            <w:r w:rsidRPr="00F47DB7">
              <w:rPr>
                <w:rFonts w:ascii="Times New Roman" w:hAnsi="Times New Roman" w:cs="Times New Roman"/>
              </w:rPr>
              <w:t xml:space="preserve">значение домашних животных для человека, </w:t>
            </w:r>
            <w:r w:rsidRPr="00F47DB7">
              <w:rPr>
                <w:rFonts w:ascii="Times New Roman" w:hAnsi="Times New Roman" w:cs="Times New Roman"/>
                <w:b/>
              </w:rPr>
              <w:t>рассказывать</w:t>
            </w:r>
            <w:r w:rsidRPr="00F47DB7">
              <w:rPr>
                <w:rFonts w:ascii="Times New Roman" w:hAnsi="Times New Roman" w:cs="Times New Roman"/>
              </w:rPr>
              <w:t xml:space="preserve"> о значении домашних животных и уходе за ними. </w:t>
            </w:r>
            <w:r w:rsidRPr="00F47DB7">
              <w:rPr>
                <w:rFonts w:ascii="Times New Roman" w:hAnsi="Times New Roman" w:cs="Times New Roman"/>
                <w:b/>
              </w:rPr>
              <w:t xml:space="preserve">Находить </w:t>
            </w:r>
            <w:r w:rsidRPr="00F47DB7">
              <w:rPr>
                <w:rFonts w:ascii="Times New Roman" w:hAnsi="Times New Roman" w:cs="Times New Roman"/>
              </w:rPr>
              <w:t>в тексте нужную информацию,</w:t>
            </w:r>
            <w:r w:rsidRPr="00F47DB7">
              <w:rPr>
                <w:rFonts w:ascii="Times New Roman" w:hAnsi="Times New Roman" w:cs="Times New Roman"/>
                <w:b/>
              </w:rPr>
              <w:t xml:space="preserve"> обсуждать </w:t>
            </w:r>
            <w:r w:rsidRPr="00F47DB7">
              <w:rPr>
                <w:rFonts w:ascii="Times New Roman" w:hAnsi="Times New Roman" w:cs="Times New Roman"/>
              </w:rPr>
              <w:t xml:space="preserve">материалы книги «Зелёные страницы». </w:t>
            </w:r>
            <w:r w:rsidRPr="00F47DB7">
              <w:rPr>
                <w:rFonts w:ascii="Times New Roman" w:hAnsi="Times New Roman" w:cs="Times New Roman"/>
                <w:b/>
                <w:snapToGrid w:val="0"/>
              </w:rPr>
              <w:t xml:space="preserve">Сочинять и рассказывать </w:t>
            </w:r>
            <w:r w:rsidRPr="00F47DB7">
              <w:rPr>
                <w:rFonts w:ascii="Times New Roman" w:hAnsi="Times New Roman" w:cs="Times New Roman"/>
                <w:snapToGrid w:val="0"/>
              </w:rPr>
              <w:t>сказочную историю о</w:t>
            </w:r>
            <w:r w:rsidRPr="00F47DB7">
              <w:rPr>
                <w:rFonts w:ascii="Times New Roman" w:hAnsi="Times New Roman" w:cs="Times New Roman"/>
                <w:b/>
                <w:snapToGrid w:val="0"/>
              </w:rPr>
              <w:t xml:space="preserve"> </w:t>
            </w:r>
            <w:r w:rsidRPr="00F47DB7">
              <w:rPr>
                <w:rFonts w:ascii="Times New Roman" w:hAnsi="Times New Roman" w:cs="Times New Roman"/>
              </w:rPr>
              <w:t xml:space="preserve">диких и домашних животных (по своему выбору).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отвечать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19</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Комнатные растения.</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Комнатные растения, их роль в жизни человека. Происхождение наиболее часто разводимых комнатных растений. Уход за комнатными растениями.</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rPr>
              <w:t xml:space="preserve"> </w:t>
            </w:r>
            <w:r w:rsidRPr="00F47DB7">
              <w:rPr>
                <w:rFonts w:ascii="Times New Roman" w:hAnsi="Times New Roman" w:cs="Times New Roman"/>
                <w:b/>
                <w:snapToGrid w:val="0"/>
              </w:rPr>
              <w:t xml:space="preserve">Узнавать </w:t>
            </w:r>
            <w:r w:rsidRPr="00F47DB7">
              <w:rPr>
                <w:rFonts w:ascii="Times New Roman" w:hAnsi="Times New Roman" w:cs="Times New Roman"/>
                <w:snapToGrid w:val="0"/>
              </w:rPr>
              <w:t xml:space="preserve">комнатные растения на рисунках, </w:t>
            </w:r>
            <w:r w:rsidRPr="00F47DB7">
              <w:rPr>
                <w:rFonts w:ascii="Times New Roman" w:hAnsi="Times New Roman" w:cs="Times New Roman"/>
                <w:b/>
                <w:snapToGrid w:val="0"/>
              </w:rPr>
              <w:t>осуществлять</w:t>
            </w:r>
            <w:r w:rsidRPr="00F47DB7">
              <w:rPr>
                <w:rFonts w:ascii="Times New Roman" w:hAnsi="Times New Roman" w:cs="Times New Roman"/>
                <w:snapToGrid w:val="0"/>
              </w:rPr>
              <w:t xml:space="preserve"> самопроверку.</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Работать в паре: определять </w:t>
            </w:r>
            <w:r w:rsidRPr="00F47DB7">
              <w:rPr>
                <w:rFonts w:ascii="Times New Roman" w:hAnsi="Times New Roman" w:cs="Times New Roman"/>
                <w:snapToGrid w:val="0"/>
              </w:rPr>
              <w:t>с помощью атласа-определителя комнатные растения своего класса,</w:t>
            </w:r>
            <w:r w:rsidRPr="00F47DB7">
              <w:rPr>
                <w:rFonts w:ascii="Times New Roman" w:hAnsi="Times New Roman" w:cs="Times New Roman"/>
                <w:b/>
                <w:snapToGrid w:val="0"/>
              </w:rPr>
              <w:t xml:space="preserve"> оценивать </w:t>
            </w:r>
            <w:r w:rsidRPr="00F47DB7">
              <w:rPr>
                <w:rFonts w:ascii="Times New Roman" w:hAnsi="Times New Roman" w:cs="Times New Roman"/>
                <w:snapToGrid w:val="0"/>
              </w:rPr>
              <w:t>роль комнатных растений для физического и психического здоровья человека.</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 xml:space="preserve">Практическая работа в группе: осваивать </w:t>
            </w:r>
            <w:r w:rsidRPr="00F47DB7">
              <w:rPr>
                <w:rFonts w:ascii="Times New Roman" w:hAnsi="Times New Roman" w:cs="Times New Roman"/>
                <w:snapToGrid w:val="0"/>
              </w:rPr>
              <w:t xml:space="preserve">приёмы ухода за комнатными растениями в соответствии с инструкцией.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20</w:t>
            </w:r>
          </w:p>
        </w:tc>
        <w:tc>
          <w:tcPr>
            <w:tcW w:w="6271"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b/>
              </w:rPr>
              <w:t>Животные живого уголка.</w:t>
            </w:r>
            <w:r w:rsidRPr="00F47DB7">
              <w:rPr>
                <w:rFonts w:ascii="Times New Roman" w:hAnsi="Times New Roman" w:cs="Times New Roman"/>
              </w:rPr>
              <w:t xml:space="preserve"> Животные живого уголка: аквариумные рыбки, морская свинка, хомячок, канарейка, попугай. Особенности ухода за животного живого уголка. Роль содержания животных в живом уголке для физического и психического здоровья человека.</w:t>
            </w: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Рассказывать </w:t>
            </w:r>
            <w:r w:rsidRPr="00F47DB7">
              <w:rPr>
                <w:rFonts w:ascii="Times New Roman" w:hAnsi="Times New Roman" w:cs="Times New Roman"/>
                <w:snapToGrid w:val="0"/>
              </w:rPr>
              <w:t>о животных живого уголка и уходе за ними.</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Работать в паре: определять </w:t>
            </w:r>
            <w:r w:rsidRPr="00F47DB7">
              <w:rPr>
                <w:rFonts w:ascii="Times New Roman" w:hAnsi="Times New Roman" w:cs="Times New Roman"/>
                <w:snapToGrid w:val="0"/>
              </w:rPr>
              <w:t>животных живого уголка с помощью атласа-определителя и учебника.</w:t>
            </w:r>
            <w:r w:rsidRPr="00F47DB7">
              <w:rPr>
                <w:rFonts w:ascii="Times New Roman" w:hAnsi="Times New Roman" w:cs="Times New Roman"/>
                <w:b/>
              </w:rPr>
              <w:t xml:space="preserve"> </w:t>
            </w:r>
            <w:r w:rsidRPr="00F47DB7">
              <w:rPr>
                <w:rFonts w:ascii="Times New Roman" w:hAnsi="Times New Roman" w:cs="Times New Roman"/>
                <w:b/>
                <w:snapToGrid w:val="0"/>
              </w:rPr>
              <w:t xml:space="preserve">Использовать </w:t>
            </w:r>
            <w:r w:rsidRPr="00F47DB7">
              <w:rPr>
                <w:rFonts w:ascii="Times New Roman" w:hAnsi="Times New Roman" w:cs="Times New Roman"/>
                <w:snapToGrid w:val="0"/>
              </w:rPr>
              <w:t>информацию из атласа-определителя для подготовки сообщения.</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Рассказывать </w:t>
            </w:r>
            <w:r w:rsidRPr="00F47DB7">
              <w:rPr>
                <w:rFonts w:ascii="Times New Roman" w:hAnsi="Times New Roman" w:cs="Times New Roman"/>
                <w:snapToGrid w:val="0"/>
              </w:rPr>
              <w:t>о своём отношении к животным живого уголка,</w:t>
            </w:r>
            <w:r w:rsidRPr="00F47DB7">
              <w:rPr>
                <w:rFonts w:ascii="Times New Roman" w:hAnsi="Times New Roman" w:cs="Times New Roman"/>
                <w:b/>
                <w:snapToGrid w:val="0"/>
              </w:rPr>
              <w:t xml:space="preserve"> объяснять </w:t>
            </w:r>
            <w:r w:rsidRPr="00F47DB7">
              <w:rPr>
                <w:rFonts w:ascii="Times New Roman" w:hAnsi="Times New Roman" w:cs="Times New Roman"/>
                <w:snapToGrid w:val="0"/>
              </w:rPr>
              <w:t>их роль в создании благоприятной  психологической атмосферы.</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 xml:space="preserve">Практическая работа в группе: осваивать </w:t>
            </w:r>
            <w:r w:rsidRPr="00F47DB7">
              <w:rPr>
                <w:rFonts w:ascii="Times New Roman" w:hAnsi="Times New Roman" w:cs="Times New Roman"/>
                <w:snapToGrid w:val="0"/>
              </w:rPr>
              <w:t>приёмы содержания животных живого уголка в соответствии с инструкцией</w:t>
            </w:r>
            <w:r w:rsidRPr="00F47DB7">
              <w:rPr>
                <w:rFonts w:ascii="Times New Roman" w:hAnsi="Times New Roman" w:cs="Times New Roman"/>
                <w:b/>
                <w:snapToGrid w:val="0"/>
              </w:rPr>
              <w:t>, характеризовать</w:t>
            </w:r>
            <w:r w:rsidRPr="00F47DB7">
              <w:rPr>
                <w:rFonts w:ascii="Times New Roman" w:hAnsi="Times New Roman" w:cs="Times New Roman"/>
                <w:snapToGrid w:val="0"/>
              </w:rPr>
              <w:t xml:space="preserve"> предметы ухода за </w:t>
            </w:r>
            <w:r w:rsidRPr="00F47DB7">
              <w:rPr>
                <w:rFonts w:ascii="Times New Roman" w:hAnsi="Times New Roman" w:cs="Times New Roman"/>
                <w:snapToGrid w:val="0"/>
              </w:rPr>
              <w:lastRenderedPageBreak/>
              <w:t xml:space="preserve">животными в зависимости от их назначения.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rPr>
          <w:trHeight w:val="983"/>
        </w:trPr>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21</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Про кошек и собак.</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Кошки и собаки в доме человека. Породы кошек и собак. Роль кошек и собак в жизни человека. Уход за домашними животными. Ответственное отношение к содержанию домашних питомцев.</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A8275E"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Определять</w:t>
            </w:r>
            <w:r w:rsidRPr="00F47DB7">
              <w:rPr>
                <w:rFonts w:ascii="Times New Roman" w:hAnsi="Times New Roman" w:cs="Times New Roman"/>
              </w:rPr>
              <w:t xml:space="preserve"> породы кошек и собак, пользуясь иллюстрацией учебника и атласом-определителем. </w:t>
            </w:r>
            <w:r w:rsidRPr="00F47DB7">
              <w:rPr>
                <w:rFonts w:ascii="Times New Roman" w:hAnsi="Times New Roman" w:cs="Times New Roman"/>
                <w:b/>
              </w:rPr>
              <w:t>Приводить</w:t>
            </w:r>
            <w:r w:rsidRPr="00F47DB7">
              <w:rPr>
                <w:rFonts w:ascii="Times New Roman" w:hAnsi="Times New Roman" w:cs="Times New Roman"/>
              </w:rPr>
              <w:t xml:space="preserve"> примеры пород собак с помощью атласа-определителя. </w:t>
            </w:r>
            <w:r w:rsidRPr="00F47DB7">
              <w:rPr>
                <w:rFonts w:ascii="Times New Roman" w:hAnsi="Times New Roman" w:cs="Times New Roman"/>
                <w:b/>
              </w:rPr>
              <w:t>Обсуждать</w:t>
            </w:r>
            <w:r w:rsidRPr="00F47DB7">
              <w:rPr>
                <w:rFonts w:ascii="Times New Roman" w:hAnsi="Times New Roman" w:cs="Times New Roman"/>
              </w:rPr>
              <w:t xml:space="preserve"> роль кошки и собаки в хозяйстве человека и создании </w:t>
            </w:r>
            <w:r w:rsidRPr="00F47DB7">
              <w:rPr>
                <w:rFonts w:ascii="Times New Roman" w:hAnsi="Times New Roman" w:cs="Times New Roman"/>
                <w:snapToGrid w:val="0"/>
              </w:rPr>
              <w:t xml:space="preserve">благоприятной  психологической атмосферы в доме, </w:t>
            </w:r>
            <w:r w:rsidRPr="00F47DB7">
              <w:rPr>
                <w:rFonts w:ascii="Times New Roman" w:hAnsi="Times New Roman" w:cs="Times New Roman"/>
                <w:b/>
                <w:snapToGrid w:val="0"/>
              </w:rPr>
              <w:t>объяснять</w:t>
            </w:r>
            <w:r w:rsidRPr="00F47DB7">
              <w:rPr>
                <w:rFonts w:ascii="Times New Roman" w:hAnsi="Times New Roman" w:cs="Times New Roman"/>
                <w:snapToGrid w:val="0"/>
              </w:rPr>
              <w:t xml:space="preserve"> о необходимости ответственного отношения к животным в доме.</w:t>
            </w:r>
            <w:r w:rsidRPr="00F47DB7">
              <w:rPr>
                <w:rFonts w:ascii="Times New Roman" w:hAnsi="Times New Roman" w:cs="Times New Roman"/>
              </w:rPr>
              <w:t xml:space="preserve"> </w:t>
            </w:r>
            <w:r w:rsidRPr="00F47DB7">
              <w:rPr>
                <w:rFonts w:ascii="Times New Roman" w:hAnsi="Times New Roman" w:cs="Times New Roman"/>
                <w:b/>
              </w:rPr>
              <w:t xml:space="preserve">Работать в группе: использовать </w:t>
            </w:r>
            <w:r w:rsidRPr="00F47DB7">
              <w:rPr>
                <w:rFonts w:ascii="Times New Roman" w:hAnsi="Times New Roman" w:cs="Times New Roman"/>
              </w:rPr>
              <w:t>текст учебника как образец для выполнения заданий (составлять словесный портрет своего питомца),</w:t>
            </w:r>
            <w:r w:rsidRPr="00F47DB7">
              <w:rPr>
                <w:rFonts w:ascii="Times New Roman" w:hAnsi="Times New Roman" w:cs="Times New Roman"/>
                <w:b/>
              </w:rPr>
              <w:t xml:space="preserve"> извлекать </w:t>
            </w:r>
            <w:r w:rsidRPr="00F47DB7">
              <w:rPr>
                <w:rFonts w:ascii="Times New Roman" w:hAnsi="Times New Roman" w:cs="Times New Roman"/>
              </w:rPr>
              <w:t>из дополнительной литературы нужную информацию,</w:t>
            </w:r>
            <w:r w:rsidRPr="00F47DB7">
              <w:rPr>
                <w:rFonts w:ascii="Times New Roman" w:hAnsi="Times New Roman" w:cs="Times New Roman"/>
                <w:b/>
              </w:rPr>
              <w:t xml:space="preserve"> составлять </w:t>
            </w:r>
            <w:r w:rsidRPr="00F47DB7">
              <w:rPr>
                <w:rFonts w:ascii="Times New Roman" w:hAnsi="Times New Roman" w:cs="Times New Roman"/>
              </w:rPr>
              <w:t xml:space="preserve">общий план рассказа о домашнем питомце.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p w:rsidR="00F47DB7" w:rsidRPr="00A8275E" w:rsidRDefault="00F47DB7" w:rsidP="00A8275E">
            <w:pPr>
              <w:tabs>
                <w:tab w:val="left" w:pos="1170"/>
              </w:tabs>
              <w:rPr>
                <w:rFonts w:ascii="Times New Roman" w:hAnsi="Times New Roman" w:cs="Times New Roman"/>
              </w:rPr>
            </w:pP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22</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Красная книга</w:t>
            </w:r>
            <w:r w:rsidRPr="00F47DB7">
              <w:rPr>
                <w:rFonts w:ascii="Times New Roman" w:hAnsi="Times New Roman" w:cs="Times New Roman"/>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Необходимость оснащения Красной книги. Красная книга России и региональные Красные книги. Сведения о некоторых растениях и животных, внесенных в Красную книгу России (венерин башмачок, лотос, женьшень, дровосек реликтовый, белый журавль, зубр). Меры по сохранению и увеличению численности этих растений и животных.</w:t>
            </w: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Работать в паре: выявлять </w:t>
            </w:r>
            <w:r w:rsidRPr="00F47DB7">
              <w:rPr>
                <w:rFonts w:ascii="Times New Roman" w:hAnsi="Times New Roman" w:cs="Times New Roman"/>
                <w:snapToGrid w:val="0"/>
              </w:rPr>
              <w:t>причины исчезновения изучаемых растений и животных.</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Работать в группе: читать </w:t>
            </w:r>
            <w:r w:rsidRPr="00F47DB7">
              <w:rPr>
                <w:rFonts w:ascii="Times New Roman" w:hAnsi="Times New Roman" w:cs="Times New Roman"/>
                <w:snapToGrid w:val="0"/>
              </w:rPr>
              <w:t>текст учебника и использовать полученную информацию для подготовки собственного рассказа  о Красной книге.</w:t>
            </w:r>
            <w:r w:rsidRPr="00F47DB7">
              <w:rPr>
                <w:rFonts w:ascii="Times New Roman" w:hAnsi="Times New Roman" w:cs="Times New Roman"/>
                <w:b/>
              </w:rPr>
              <w:t xml:space="preserve"> </w:t>
            </w:r>
            <w:r w:rsidRPr="00F47DB7">
              <w:rPr>
                <w:rFonts w:ascii="Times New Roman" w:hAnsi="Times New Roman" w:cs="Times New Roman"/>
                <w:b/>
                <w:snapToGrid w:val="0"/>
              </w:rPr>
              <w:t xml:space="preserve">Составлять </w:t>
            </w:r>
            <w:r w:rsidRPr="00F47DB7">
              <w:rPr>
                <w:rFonts w:ascii="Times New Roman" w:hAnsi="Times New Roman" w:cs="Times New Roman"/>
                <w:snapToGrid w:val="0"/>
              </w:rPr>
              <w:t>общий план рассказа о редком растении и животном.</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Работать </w:t>
            </w:r>
            <w:proofErr w:type="gramStart"/>
            <w:r w:rsidRPr="00F47DB7">
              <w:rPr>
                <w:rFonts w:ascii="Times New Roman" w:hAnsi="Times New Roman" w:cs="Times New Roman"/>
                <w:b/>
                <w:snapToGrid w:val="0"/>
              </w:rPr>
              <w:t>со</w:t>
            </w:r>
            <w:proofErr w:type="gramEnd"/>
            <w:r w:rsidRPr="00F47DB7">
              <w:rPr>
                <w:rFonts w:ascii="Times New Roman" w:hAnsi="Times New Roman" w:cs="Times New Roman"/>
                <w:b/>
                <w:snapToGrid w:val="0"/>
              </w:rPr>
              <w:t xml:space="preserve"> взрослыми: узнать, </w:t>
            </w:r>
            <w:r w:rsidRPr="00F47DB7">
              <w:rPr>
                <w:rFonts w:ascii="Times New Roman" w:hAnsi="Times New Roman" w:cs="Times New Roman"/>
                <w:snapToGrid w:val="0"/>
              </w:rPr>
              <w:t>какие растения и животные родного края внесены в Красную книгу.</w:t>
            </w:r>
            <w:r w:rsidRPr="00F47DB7">
              <w:rPr>
                <w:rFonts w:ascii="Times New Roman" w:hAnsi="Times New Roman" w:cs="Times New Roman"/>
                <w:b/>
              </w:rPr>
              <w:t xml:space="preserve"> </w:t>
            </w:r>
            <w:r w:rsidRPr="00F47DB7">
              <w:rPr>
                <w:rFonts w:ascii="Times New Roman" w:hAnsi="Times New Roman" w:cs="Times New Roman"/>
                <w:b/>
                <w:snapToGrid w:val="0"/>
              </w:rPr>
              <w:t>Подготовить</w:t>
            </w:r>
            <w:r w:rsidRPr="00F47DB7">
              <w:rPr>
                <w:rFonts w:ascii="Times New Roman" w:hAnsi="Times New Roman" w:cs="Times New Roman"/>
                <w:snapToGrid w:val="0"/>
              </w:rPr>
              <w:t xml:space="preserve"> с помощью дополнительной литературы, Интернета сообщение о растении или животном из Красной книги России (по своему выбору).</w:t>
            </w:r>
            <w:r w:rsidRPr="00F47DB7">
              <w:rPr>
                <w:rFonts w:ascii="Times New Roman" w:hAnsi="Times New Roman" w:cs="Times New Roman"/>
                <w:b/>
              </w:rPr>
              <w:t xml:space="preserve">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23</w:t>
            </w:r>
          </w:p>
        </w:tc>
        <w:tc>
          <w:tcPr>
            <w:tcW w:w="6271"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b/>
              </w:rPr>
            </w:pPr>
            <w:r w:rsidRPr="00F47DB7">
              <w:rPr>
                <w:rFonts w:ascii="Times New Roman" w:hAnsi="Times New Roman" w:cs="Times New Roman"/>
                <w:b/>
              </w:rPr>
              <w:t xml:space="preserve">Будь природе другом!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Проект «Красная книга, или</w:t>
            </w:r>
            <w:proofErr w:type="gramStart"/>
            <w:r w:rsidRPr="00F47DB7">
              <w:rPr>
                <w:rFonts w:ascii="Times New Roman" w:hAnsi="Times New Roman" w:cs="Times New Roman"/>
                <w:b/>
              </w:rPr>
              <w:t xml:space="preserve"> В</w:t>
            </w:r>
            <w:proofErr w:type="gramEnd"/>
            <w:r w:rsidRPr="00F47DB7">
              <w:rPr>
                <w:rFonts w:ascii="Times New Roman" w:hAnsi="Times New Roman" w:cs="Times New Roman"/>
                <w:b/>
              </w:rPr>
              <w:t>озьмем под защиту».</w:t>
            </w:r>
            <w:r w:rsidRPr="00F47DB7">
              <w:rPr>
                <w:rFonts w:ascii="Times New Roman" w:hAnsi="Times New Roman" w:cs="Times New Roman"/>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Что угрожает природе. Правила друзей природы. Экологические знаки.</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Подготовка к выполнению проекта:</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знакомство с материалами учебника, распределение заданий, обсуждение способов сроков работы.</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rPr>
              <w:t xml:space="preserve"> </w:t>
            </w:r>
            <w:r w:rsidRPr="00F47DB7">
              <w:rPr>
                <w:rFonts w:ascii="Times New Roman" w:hAnsi="Times New Roman" w:cs="Times New Roman"/>
                <w:b/>
                <w:snapToGrid w:val="0"/>
              </w:rPr>
              <w:t xml:space="preserve">Работать в паре: </w:t>
            </w:r>
            <w:r w:rsidRPr="00F47DB7">
              <w:rPr>
                <w:rFonts w:ascii="Times New Roman" w:hAnsi="Times New Roman" w:cs="Times New Roman"/>
                <w:snapToGrid w:val="0"/>
              </w:rPr>
              <w:t>по схеме в учебнике</w:t>
            </w:r>
            <w:r w:rsidRPr="00F47DB7">
              <w:rPr>
                <w:rFonts w:ascii="Times New Roman" w:hAnsi="Times New Roman" w:cs="Times New Roman"/>
                <w:b/>
                <w:snapToGrid w:val="0"/>
              </w:rPr>
              <w:t xml:space="preserve"> анализировать </w:t>
            </w:r>
            <w:r w:rsidRPr="00F47DB7">
              <w:rPr>
                <w:rFonts w:ascii="Times New Roman" w:hAnsi="Times New Roman" w:cs="Times New Roman"/>
                <w:snapToGrid w:val="0"/>
              </w:rPr>
              <w:t>факторы, угрожающие живой природе, рассказывать о них.</w:t>
            </w:r>
            <w:r w:rsidRPr="00F47DB7">
              <w:rPr>
                <w:rFonts w:ascii="Times New Roman" w:hAnsi="Times New Roman" w:cs="Times New Roman"/>
                <w:b/>
              </w:rPr>
              <w:t xml:space="preserve"> </w:t>
            </w:r>
            <w:r w:rsidRPr="00F47DB7">
              <w:rPr>
                <w:rFonts w:ascii="Times New Roman" w:hAnsi="Times New Roman" w:cs="Times New Roman"/>
                <w:b/>
                <w:snapToGrid w:val="0"/>
              </w:rPr>
              <w:t xml:space="preserve">Знакомиться </w:t>
            </w:r>
            <w:r w:rsidRPr="00F47DB7">
              <w:rPr>
                <w:rFonts w:ascii="Times New Roman" w:hAnsi="Times New Roman" w:cs="Times New Roman"/>
                <w:snapToGrid w:val="0"/>
              </w:rPr>
              <w:t>с Правилами друзей природы и экологическими знаками,</w:t>
            </w:r>
            <w:r w:rsidRPr="00F47DB7">
              <w:rPr>
                <w:rFonts w:ascii="Times New Roman" w:hAnsi="Times New Roman" w:cs="Times New Roman"/>
                <w:b/>
                <w:snapToGrid w:val="0"/>
              </w:rPr>
              <w:t xml:space="preserve"> договариваться </w:t>
            </w:r>
            <w:r w:rsidRPr="00F47DB7">
              <w:rPr>
                <w:rFonts w:ascii="Times New Roman" w:hAnsi="Times New Roman" w:cs="Times New Roman"/>
                <w:snapToGrid w:val="0"/>
              </w:rPr>
              <w:t xml:space="preserve">о соблюдении этих правил, </w:t>
            </w:r>
            <w:r w:rsidRPr="00F47DB7">
              <w:rPr>
                <w:rFonts w:ascii="Times New Roman" w:hAnsi="Times New Roman" w:cs="Times New Roman"/>
                <w:b/>
                <w:snapToGrid w:val="0"/>
              </w:rPr>
              <w:t>предлагать</w:t>
            </w:r>
            <w:r w:rsidRPr="00F47DB7">
              <w:rPr>
                <w:rFonts w:ascii="Times New Roman" w:hAnsi="Times New Roman" w:cs="Times New Roman"/>
                <w:snapToGrid w:val="0"/>
              </w:rPr>
              <w:t xml:space="preserve"> аналогичные правила</w:t>
            </w:r>
            <w:r w:rsidRPr="00F47DB7">
              <w:rPr>
                <w:rFonts w:ascii="Times New Roman" w:hAnsi="Times New Roman" w:cs="Times New Roman"/>
                <w:b/>
                <w:snapToGrid w:val="0"/>
              </w:rPr>
              <w:t>, рисовать</w:t>
            </w:r>
            <w:r w:rsidRPr="00F47DB7">
              <w:rPr>
                <w:rFonts w:ascii="Times New Roman" w:hAnsi="Times New Roman" w:cs="Times New Roman"/>
                <w:snapToGrid w:val="0"/>
              </w:rPr>
              <w:t xml:space="preserve"> условные знаки к ним.</w:t>
            </w:r>
            <w:r w:rsidRPr="00F47DB7">
              <w:rPr>
                <w:rFonts w:ascii="Times New Roman" w:hAnsi="Times New Roman" w:cs="Times New Roman"/>
                <w:b/>
              </w:rPr>
              <w:t xml:space="preserve"> </w:t>
            </w:r>
            <w:r w:rsidRPr="00F47DB7">
              <w:rPr>
                <w:rFonts w:ascii="Times New Roman" w:hAnsi="Times New Roman" w:cs="Times New Roman"/>
                <w:b/>
                <w:snapToGrid w:val="0"/>
              </w:rPr>
              <w:t xml:space="preserve">Читать и обсуждать </w:t>
            </w:r>
            <w:r w:rsidRPr="00F47DB7">
              <w:rPr>
                <w:rFonts w:ascii="Times New Roman" w:hAnsi="Times New Roman" w:cs="Times New Roman"/>
                <w:snapToGrid w:val="0"/>
              </w:rPr>
              <w:t>рассказ Ю. Аракчеева «Сидел в траве кузнечик».</w:t>
            </w:r>
            <w:r w:rsidRPr="00F47DB7">
              <w:rPr>
                <w:rFonts w:ascii="Times New Roman" w:hAnsi="Times New Roman" w:cs="Times New Roman"/>
                <w:b/>
              </w:rPr>
              <w:t xml:space="preserve">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p w:rsidR="00F47DB7" w:rsidRPr="00F47DB7" w:rsidRDefault="00F47DB7" w:rsidP="000A6997">
            <w:pPr>
              <w:spacing w:after="0" w:line="240" w:lineRule="auto"/>
              <w:jc w:val="both"/>
              <w:rPr>
                <w:rFonts w:ascii="Times New Roman" w:hAnsi="Times New Roman" w:cs="Times New Roman"/>
                <w:b/>
                <w:snapToGrid w:val="0"/>
              </w:rPr>
            </w:pPr>
            <w:r w:rsidRPr="00F47DB7">
              <w:rPr>
                <w:rFonts w:ascii="Times New Roman" w:hAnsi="Times New Roman" w:cs="Times New Roman"/>
                <w:b/>
                <w:snapToGrid w:val="0"/>
              </w:rPr>
              <w:t xml:space="preserve">В ходе выполнения проекта дети учатся: </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snapToGrid w:val="0"/>
              </w:rPr>
              <w:t>-распределять обязанности по выполнению проекта;</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-извлекать информацию из различных источников;</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snapToGrid w:val="0"/>
              </w:rPr>
              <w:t xml:space="preserve">-готовить рисунки и фотографии (слайды </w:t>
            </w:r>
            <w:proofErr w:type="spellStart"/>
            <w:r w:rsidRPr="00F47DB7">
              <w:rPr>
                <w:rFonts w:ascii="Times New Roman" w:hAnsi="Times New Roman" w:cs="Times New Roman"/>
                <w:snapToGrid w:val="0"/>
              </w:rPr>
              <w:t>мультимедийной</w:t>
            </w:r>
            <w:proofErr w:type="spellEnd"/>
            <w:r w:rsidRPr="00F47DB7">
              <w:rPr>
                <w:rFonts w:ascii="Times New Roman" w:hAnsi="Times New Roman" w:cs="Times New Roman"/>
                <w:snapToGrid w:val="0"/>
              </w:rPr>
              <w:t xml:space="preserve"> презентации);</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snapToGrid w:val="0"/>
              </w:rPr>
              <w:t>-составлять собственную Красную книгу;</w:t>
            </w:r>
          </w:p>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-презентовать Красную книгу с использованием подготовленных наглядных материалов;</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snapToGrid w:val="0"/>
              </w:rPr>
              <w:t>-оценивать свои достижения в выполнении проекта.</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24</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Проверим себя и оценим свои достижения по разделу «Природа».</w:t>
            </w:r>
            <w:r w:rsidRPr="00F47DB7">
              <w:rPr>
                <w:rFonts w:ascii="Times New Roman" w:hAnsi="Times New Roman" w:cs="Times New Roman"/>
                <w:i/>
              </w:rPr>
              <w:t xml:space="preserve"> </w:t>
            </w:r>
            <w:r w:rsidRPr="00F47DB7">
              <w:rPr>
                <w:rFonts w:ascii="Times New Roman" w:hAnsi="Times New Roman" w:cs="Times New Roman"/>
              </w:rPr>
              <w:t xml:space="preserve">Проверка знаний и умений. Формирование </w:t>
            </w:r>
            <w:r w:rsidRPr="00F47DB7">
              <w:rPr>
                <w:rFonts w:ascii="Times New Roman" w:hAnsi="Times New Roman" w:cs="Times New Roman"/>
              </w:rPr>
              <w:lastRenderedPageBreak/>
              <w:t>адекватной оценки своих достижений.</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lastRenderedPageBreak/>
              <w:t>Выполнять</w:t>
            </w:r>
            <w:r w:rsidRPr="00F47DB7">
              <w:rPr>
                <w:rFonts w:ascii="Times New Roman" w:hAnsi="Times New Roman" w:cs="Times New Roman"/>
              </w:rPr>
              <w:t xml:space="preserve"> тестовые задания учебника. </w:t>
            </w:r>
            <w:r w:rsidRPr="00F47DB7">
              <w:rPr>
                <w:rFonts w:ascii="Times New Roman" w:hAnsi="Times New Roman" w:cs="Times New Roman"/>
                <w:b/>
              </w:rPr>
              <w:t>Оценивать</w:t>
            </w:r>
            <w:r w:rsidRPr="00F47DB7">
              <w:rPr>
                <w:rFonts w:ascii="Times New Roman" w:hAnsi="Times New Roman" w:cs="Times New Roman"/>
              </w:rPr>
              <w:t xml:space="preserve"> </w:t>
            </w:r>
            <w:proofErr w:type="spellStart"/>
            <w:r w:rsidRPr="00F47DB7">
              <w:rPr>
                <w:rFonts w:ascii="Times New Roman" w:hAnsi="Times New Roman" w:cs="Times New Roman"/>
              </w:rPr>
              <w:t>правильность\неправильность</w:t>
            </w:r>
            <w:proofErr w:type="spellEnd"/>
            <w:r w:rsidRPr="00F47DB7">
              <w:rPr>
                <w:rFonts w:ascii="Times New Roman" w:hAnsi="Times New Roman" w:cs="Times New Roman"/>
              </w:rPr>
              <w:t xml:space="preserve"> предложенных ответов. </w:t>
            </w:r>
            <w:r w:rsidRPr="00F47DB7">
              <w:rPr>
                <w:rFonts w:ascii="Times New Roman" w:hAnsi="Times New Roman" w:cs="Times New Roman"/>
                <w:b/>
              </w:rPr>
              <w:t>Оценивать</w:t>
            </w:r>
            <w:r w:rsidRPr="00F47DB7">
              <w:rPr>
                <w:rFonts w:ascii="Times New Roman" w:hAnsi="Times New Roman" w:cs="Times New Roman"/>
              </w:rPr>
              <w:t xml:space="preserve"> бережное или потребительское отношение к </w:t>
            </w:r>
            <w:r w:rsidRPr="00F47DB7">
              <w:rPr>
                <w:rFonts w:ascii="Times New Roman" w:hAnsi="Times New Roman" w:cs="Times New Roman"/>
              </w:rPr>
              <w:lastRenderedPageBreak/>
              <w:t xml:space="preserve">природе. </w:t>
            </w:r>
            <w:r w:rsidRPr="00F47DB7">
              <w:rPr>
                <w:rFonts w:ascii="Times New Roman" w:hAnsi="Times New Roman" w:cs="Times New Roman"/>
                <w:b/>
              </w:rPr>
              <w:t>Формировать</w:t>
            </w:r>
            <w:r w:rsidRPr="00F47DB7">
              <w:rPr>
                <w:rFonts w:ascii="Times New Roman" w:hAnsi="Times New Roman" w:cs="Times New Roman"/>
              </w:rPr>
              <w:t xml:space="preserve"> адекватную самооценку в соответствии с набранными баллами.</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jc w:val="center"/>
              <w:rPr>
                <w:rFonts w:ascii="Times New Roman" w:hAnsi="Times New Roman" w:cs="Times New Roman"/>
                <w:i/>
              </w:rPr>
            </w:pPr>
          </w:p>
        </w:tc>
        <w:tc>
          <w:tcPr>
            <w:tcW w:w="14621" w:type="dxa"/>
            <w:gridSpan w:val="2"/>
          </w:tcPr>
          <w:p w:rsidR="00F47DB7" w:rsidRPr="00F47DB7" w:rsidRDefault="00F47DB7" w:rsidP="000A6997">
            <w:pPr>
              <w:widowControl w:val="0"/>
              <w:autoSpaceDE w:val="0"/>
              <w:autoSpaceDN w:val="0"/>
              <w:adjustRightInd w:val="0"/>
              <w:spacing w:after="0"/>
              <w:jc w:val="center"/>
              <w:rPr>
                <w:rFonts w:ascii="Times New Roman" w:hAnsi="Times New Roman" w:cs="Times New Roman"/>
                <w:b/>
                <w:snapToGrid w:val="0"/>
              </w:rPr>
            </w:pPr>
            <w:r w:rsidRPr="00F47DB7">
              <w:rPr>
                <w:rFonts w:ascii="Times New Roman" w:hAnsi="Times New Roman" w:cs="Times New Roman"/>
                <w:b/>
                <w:snapToGrid w:val="0"/>
              </w:rPr>
              <w:t>Раздел «Жизнь города и села» (10 ч)</w:t>
            </w:r>
          </w:p>
        </w:tc>
      </w:tr>
      <w:tr w:rsidR="00F47DB7" w:rsidRPr="00F47DB7" w:rsidTr="003167B9">
        <w:trPr>
          <w:trHeight w:val="274"/>
        </w:trPr>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25</w:t>
            </w:r>
          </w:p>
        </w:tc>
        <w:tc>
          <w:tcPr>
            <w:tcW w:w="6271" w:type="dxa"/>
          </w:tcPr>
          <w:p w:rsidR="00F47DB7" w:rsidRPr="00F47DB7" w:rsidRDefault="00F47DB7" w:rsidP="000A6997">
            <w:pPr>
              <w:spacing w:after="0" w:line="240" w:lineRule="auto"/>
              <w:rPr>
                <w:rFonts w:ascii="Times New Roman" w:hAnsi="Times New Roman" w:cs="Times New Roman"/>
                <w:i/>
              </w:rPr>
            </w:pPr>
            <w:r w:rsidRPr="00F47DB7">
              <w:rPr>
                <w:rFonts w:ascii="Times New Roman" w:hAnsi="Times New Roman" w:cs="Times New Roman"/>
                <w:b/>
              </w:rPr>
              <w:t>Что такое экономика.</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Экономика и её составные части: сельское хозяйство, промышленность, строительство, транспорт, торговля. Связи между остальными частями экономики. Экономика родного края. Деньги.</w:t>
            </w:r>
          </w:p>
          <w:p w:rsidR="00F47DB7" w:rsidRPr="00F47DB7" w:rsidRDefault="00F47DB7" w:rsidP="000A6997">
            <w:pPr>
              <w:widowControl w:val="0"/>
              <w:autoSpaceDE w:val="0"/>
              <w:autoSpaceDN w:val="0"/>
              <w:adjustRightInd w:val="0"/>
              <w:spacing w:after="0" w:line="240" w:lineRule="auto"/>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rPr>
              <w:t xml:space="preserve"> Рассказывать</w:t>
            </w:r>
            <w:r w:rsidRPr="00F47DB7">
              <w:rPr>
                <w:rFonts w:ascii="Times New Roman" w:hAnsi="Times New Roman" w:cs="Times New Roman"/>
              </w:rPr>
              <w:t xml:space="preserve"> об отраслях экономики по предложенному плану. Работать в паре: анализировать взаимосвязи отраслей экономики при производстве определённых продуктов; моделировать взаимосвязи отраслей экономики самостоятельно предложенным способом; извлекать из различных источников сведения об экономике и важнейших предприятиях региона и своего города (села) и готовить сообщения.</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Читать предложенный текст, находить в нём ответы на вопросы, формулировать собственные вопросы к тексту, оценивать ответы одноклассников. Определять по фотографиям деньги разных стран. Работать </w:t>
            </w:r>
            <w:proofErr w:type="gramStart"/>
            <w:r w:rsidRPr="00F47DB7">
              <w:rPr>
                <w:rFonts w:ascii="Times New Roman" w:hAnsi="Times New Roman" w:cs="Times New Roman"/>
              </w:rPr>
              <w:t>со</w:t>
            </w:r>
            <w:proofErr w:type="gramEnd"/>
            <w:r w:rsidRPr="00F47DB7">
              <w:rPr>
                <w:rFonts w:ascii="Times New Roman" w:hAnsi="Times New Roman" w:cs="Times New Roman"/>
              </w:rPr>
              <w:t xml:space="preserve"> взрослыми: находить в дополнительной литературе информацию о деньгах разных стран, готовить сообщение.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rPr>
          <w:trHeight w:val="1972"/>
        </w:trPr>
        <w:tc>
          <w:tcPr>
            <w:tcW w:w="567" w:type="dxa"/>
          </w:tcPr>
          <w:p w:rsidR="00F47DB7" w:rsidRPr="00750806" w:rsidRDefault="00F47DB7" w:rsidP="006A50A7">
            <w:pPr>
              <w:widowControl w:val="0"/>
              <w:autoSpaceDE w:val="0"/>
              <w:autoSpaceDN w:val="0"/>
              <w:adjustRightInd w:val="0"/>
              <w:spacing w:after="0" w:line="240" w:lineRule="auto"/>
              <w:rPr>
                <w:rFonts w:ascii="Times New Roman" w:hAnsi="Times New Roman" w:cs="Times New Roman"/>
                <w:i/>
              </w:rPr>
            </w:pPr>
            <w:r w:rsidRPr="00750806">
              <w:rPr>
                <w:rFonts w:ascii="Times New Roman" w:hAnsi="Times New Roman" w:cs="Times New Roman"/>
                <w:i/>
              </w:rPr>
              <w:t>26</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Из чего что сделано.</w:t>
            </w:r>
          </w:p>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i/>
              </w:rPr>
              <w:t xml:space="preserve"> </w:t>
            </w:r>
            <w:r w:rsidRPr="00F47DB7">
              <w:rPr>
                <w:rFonts w:ascii="Times New Roman" w:hAnsi="Times New Roman" w:cs="Times New Roman"/>
              </w:rPr>
              <w:t>Использование природных материалов для изготовления предметов. Простейшие производственные цепочки: во что превращается, как рождается книга, как делают шерстяные вещи. Уважение к труду людей.</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Классифицировать</w:t>
            </w:r>
            <w:r w:rsidRPr="00F47DB7">
              <w:rPr>
                <w:rFonts w:ascii="Times New Roman" w:hAnsi="Times New Roman" w:cs="Times New Roman"/>
              </w:rPr>
              <w:t xml:space="preserve"> предметы по характеру его материала, </w:t>
            </w:r>
            <w:r w:rsidRPr="00F47DB7">
              <w:rPr>
                <w:rFonts w:ascii="Times New Roman" w:hAnsi="Times New Roman" w:cs="Times New Roman"/>
                <w:b/>
              </w:rPr>
              <w:t>обозначать</w:t>
            </w:r>
            <w:r w:rsidRPr="00F47DB7">
              <w:rPr>
                <w:rFonts w:ascii="Times New Roman" w:hAnsi="Times New Roman" w:cs="Times New Roman"/>
              </w:rPr>
              <w:t xml:space="preserve"> соответствующие иллюстрации цветными фишками, </w:t>
            </w:r>
            <w:r w:rsidRPr="00F47DB7">
              <w:rPr>
                <w:rFonts w:ascii="Times New Roman" w:hAnsi="Times New Roman" w:cs="Times New Roman"/>
                <w:b/>
              </w:rPr>
              <w:t>осуществлять</w:t>
            </w:r>
            <w:r w:rsidRPr="00F47DB7">
              <w:rPr>
                <w:rFonts w:ascii="Times New Roman" w:hAnsi="Times New Roman" w:cs="Times New Roman"/>
              </w:rPr>
              <w:t xml:space="preserve"> контроль и коррекцию. </w:t>
            </w:r>
            <w:r w:rsidRPr="00F47DB7">
              <w:rPr>
                <w:rFonts w:ascii="Times New Roman" w:hAnsi="Times New Roman" w:cs="Times New Roman"/>
                <w:b/>
              </w:rPr>
              <w:t>Работать</w:t>
            </w:r>
            <w:r w:rsidRPr="00F47DB7">
              <w:rPr>
                <w:rFonts w:ascii="Times New Roman" w:hAnsi="Times New Roman" w:cs="Times New Roman"/>
              </w:rPr>
              <w:t xml:space="preserve"> в группе: по рисункам учебника прослеживать производственные цепочки, </w:t>
            </w:r>
            <w:r w:rsidRPr="00F47DB7">
              <w:rPr>
                <w:rFonts w:ascii="Times New Roman" w:hAnsi="Times New Roman" w:cs="Times New Roman"/>
                <w:b/>
              </w:rPr>
              <w:t>моделироват</w:t>
            </w:r>
            <w:r w:rsidRPr="00F47DB7">
              <w:rPr>
                <w:rFonts w:ascii="Times New Roman" w:hAnsi="Times New Roman" w:cs="Times New Roman"/>
              </w:rPr>
              <w:t xml:space="preserve">ь их, </w:t>
            </w:r>
            <w:r w:rsidRPr="00F47DB7">
              <w:rPr>
                <w:rFonts w:ascii="Times New Roman" w:hAnsi="Times New Roman" w:cs="Times New Roman"/>
                <w:b/>
              </w:rPr>
              <w:t>составлять</w:t>
            </w:r>
            <w:r w:rsidRPr="00F47DB7">
              <w:rPr>
                <w:rFonts w:ascii="Times New Roman" w:hAnsi="Times New Roman" w:cs="Times New Roman"/>
              </w:rPr>
              <w:t xml:space="preserve"> рассказ, </w:t>
            </w:r>
            <w:r w:rsidRPr="00F47DB7">
              <w:rPr>
                <w:rFonts w:ascii="Times New Roman" w:hAnsi="Times New Roman" w:cs="Times New Roman"/>
                <w:b/>
              </w:rPr>
              <w:t>приводить</w:t>
            </w:r>
            <w:r w:rsidRPr="00F47DB7">
              <w:rPr>
                <w:rFonts w:ascii="Times New Roman" w:hAnsi="Times New Roman" w:cs="Times New Roman"/>
              </w:rPr>
              <w:t xml:space="preserve"> другие примеры использования природных материалов для производства изделий.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27</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Как построить дом.</w:t>
            </w:r>
            <w:r w:rsidRPr="00F47DB7">
              <w:rPr>
                <w:rFonts w:ascii="Times New Roman" w:hAnsi="Times New Roman" w:cs="Times New Roman"/>
                <w:i/>
              </w:rPr>
              <w:t xml:space="preserve"> </w:t>
            </w:r>
            <w:r w:rsidRPr="00F47DB7">
              <w:rPr>
                <w:rFonts w:ascii="Times New Roman" w:hAnsi="Times New Roman" w:cs="Times New Roman"/>
              </w:rPr>
              <w:t>Представление о технологии строительства городского и сельского домов. Строительные машины и материалы. Виды строительной техники в зависимости от назначения.</w:t>
            </w:r>
          </w:p>
          <w:p w:rsidR="00F47DB7" w:rsidRPr="00F47DB7" w:rsidRDefault="00F47DB7" w:rsidP="000A6997">
            <w:pPr>
              <w:widowControl w:val="0"/>
              <w:autoSpaceDE w:val="0"/>
              <w:autoSpaceDN w:val="0"/>
              <w:adjustRightInd w:val="0"/>
              <w:spacing w:after="0" w:line="240" w:lineRule="auto"/>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Рассказывать</w:t>
            </w:r>
            <w:r w:rsidRPr="00F47DB7">
              <w:rPr>
                <w:rFonts w:ascii="Times New Roman" w:hAnsi="Times New Roman" w:cs="Times New Roman"/>
              </w:rPr>
              <w:t xml:space="preserve"> (по своим наблюдениям) о строительстве городского и сельского домов. </w:t>
            </w:r>
            <w:r w:rsidRPr="00F47DB7">
              <w:rPr>
                <w:rFonts w:ascii="Times New Roman" w:hAnsi="Times New Roman" w:cs="Times New Roman"/>
                <w:b/>
              </w:rPr>
              <w:t>Работать в паре: сравнивать</w:t>
            </w:r>
            <w:r w:rsidRPr="00F47DB7">
              <w:rPr>
                <w:rFonts w:ascii="Times New Roman" w:hAnsi="Times New Roman" w:cs="Times New Roman"/>
              </w:rPr>
              <w:t xml:space="preserve"> технологию возведения городского многоэтажного дома и одноэтажного сельского; </w:t>
            </w:r>
            <w:r w:rsidRPr="00F47DB7">
              <w:rPr>
                <w:rFonts w:ascii="Times New Roman" w:hAnsi="Times New Roman" w:cs="Times New Roman"/>
                <w:b/>
              </w:rPr>
              <w:t>узнавать</w:t>
            </w:r>
            <w:r w:rsidRPr="00F47DB7">
              <w:rPr>
                <w:rFonts w:ascii="Times New Roman" w:hAnsi="Times New Roman" w:cs="Times New Roman"/>
              </w:rPr>
              <w:t xml:space="preserve"> на иллюстрациях учебника строительные машины и строительные материалы, </w:t>
            </w:r>
            <w:r w:rsidRPr="00F47DB7">
              <w:rPr>
                <w:rFonts w:ascii="Times New Roman" w:hAnsi="Times New Roman" w:cs="Times New Roman"/>
                <w:b/>
              </w:rPr>
              <w:t>объяснять</w:t>
            </w:r>
            <w:r w:rsidRPr="00F47DB7">
              <w:rPr>
                <w:rFonts w:ascii="Times New Roman" w:hAnsi="Times New Roman" w:cs="Times New Roman"/>
              </w:rPr>
              <w:t xml:space="preserve"> их назначение, проводить самопроверку, </w:t>
            </w:r>
            <w:r w:rsidRPr="00F47DB7">
              <w:rPr>
                <w:rFonts w:ascii="Times New Roman" w:hAnsi="Times New Roman" w:cs="Times New Roman"/>
                <w:b/>
              </w:rPr>
              <w:t>рассказывать</w:t>
            </w:r>
            <w:r w:rsidRPr="00F47DB7">
              <w:rPr>
                <w:rFonts w:ascii="Times New Roman" w:hAnsi="Times New Roman" w:cs="Times New Roman"/>
              </w:rPr>
              <w:t xml:space="preserve"> о строительных объектах в своём городе (селе). </w:t>
            </w:r>
            <w:r w:rsidRPr="00F47DB7">
              <w:rPr>
                <w:rFonts w:ascii="Times New Roman" w:hAnsi="Times New Roman" w:cs="Times New Roman"/>
                <w:b/>
              </w:rPr>
              <w:t>Читать</w:t>
            </w:r>
            <w:r w:rsidRPr="00F47DB7">
              <w:rPr>
                <w:rFonts w:ascii="Times New Roman" w:hAnsi="Times New Roman" w:cs="Times New Roman"/>
              </w:rPr>
              <w:t xml:space="preserve"> текст учебника, </w:t>
            </w:r>
            <w:r w:rsidRPr="00F47DB7">
              <w:rPr>
                <w:rFonts w:ascii="Times New Roman" w:hAnsi="Times New Roman" w:cs="Times New Roman"/>
                <w:b/>
              </w:rPr>
              <w:t>находить</w:t>
            </w:r>
            <w:r w:rsidRPr="00F47DB7">
              <w:rPr>
                <w:rFonts w:ascii="Times New Roman" w:hAnsi="Times New Roman" w:cs="Times New Roman"/>
              </w:rPr>
              <w:t xml:space="preserve"> названные в нём машины на рисунке, </w:t>
            </w:r>
            <w:r w:rsidRPr="00F47DB7">
              <w:rPr>
                <w:rFonts w:ascii="Times New Roman" w:hAnsi="Times New Roman" w:cs="Times New Roman"/>
                <w:b/>
              </w:rPr>
              <w:t>рассказывать</w:t>
            </w:r>
            <w:r w:rsidRPr="00F47DB7">
              <w:rPr>
                <w:rFonts w:ascii="Times New Roman" w:hAnsi="Times New Roman" w:cs="Times New Roman"/>
              </w:rPr>
              <w:t xml:space="preserve"> о строительных машинах, пользуясь информацией учебника, </w:t>
            </w:r>
            <w:r w:rsidRPr="00F47DB7">
              <w:rPr>
                <w:rFonts w:ascii="Times New Roman" w:hAnsi="Times New Roman" w:cs="Times New Roman"/>
                <w:b/>
              </w:rPr>
              <w:t>предлагать</w:t>
            </w:r>
            <w:r w:rsidRPr="00F47DB7">
              <w:rPr>
                <w:rFonts w:ascii="Times New Roman" w:hAnsi="Times New Roman" w:cs="Times New Roman"/>
              </w:rPr>
              <w:t xml:space="preserve"> вопросы к тексту, </w:t>
            </w:r>
            <w:r w:rsidRPr="00F47DB7">
              <w:rPr>
                <w:rFonts w:ascii="Times New Roman" w:hAnsi="Times New Roman" w:cs="Times New Roman"/>
                <w:b/>
              </w:rPr>
              <w:t>оценивать</w:t>
            </w:r>
            <w:r w:rsidRPr="00F47DB7">
              <w:rPr>
                <w:rFonts w:ascii="Times New Roman" w:hAnsi="Times New Roman" w:cs="Times New Roman"/>
              </w:rPr>
              <w:t xml:space="preserve"> ответы одноклассников.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28</w:t>
            </w:r>
          </w:p>
        </w:tc>
        <w:tc>
          <w:tcPr>
            <w:tcW w:w="6271"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Какой бывает транспорт.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Виды транспорта. Первоначальные представления об истории развития транспорта.</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Работать</w:t>
            </w:r>
            <w:r w:rsidRPr="00F47DB7">
              <w:rPr>
                <w:rFonts w:ascii="Times New Roman" w:hAnsi="Times New Roman" w:cs="Times New Roman"/>
              </w:rPr>
              <w:t xml:space="preserve"> в паре: </w:t>
            </w:r>
            <w:r w:rsidRPr="00F47DB7">
              <w:rPr>
                <w:rFonts w:ascii="Times New Roman" w:hAnsi="Times New Roman" w:cs="Times New Roman"/>
                <w:b/>
              </w:rPr>
              <w:t>классифицировать</w:t>
            </w:r>
            <w:r w:rsidRPr="00F47DB7">
              <w:rPr>
                <w:rFonts w:ascii="Times New Roman" w:hAnsi="Times New Roman" w:cs="Times New Roman"/>
              </w:rPr>
              <w:t xml:space="preserve"> средства транспорта (предлагать варианты классификации, </w:t>
            </w:r>
            <w:r w:rsidRPr="00F47DB7">
              <w:rPr>
                <w:rFonts w:ascii="Times New Roman" w:hAnsi="Times New Roman" w:cs="Times New Roman"/>
                <w:b/>
              </w:rPr>
              <w:t>анализировать</w:t>
            </w:r>
            <w:r w:rsidRPr="00F47DB7">
              <w:rPr>
                <w:rFonts w:ascii="Times New Roman" w:hAnsi="Times New Roman" w:cs="Times New Roman"/>
              </w:rPr>
              <w:t xml:space="preserve"> схемы и </w:t>
            </w:r>
            <w:r w:rsidRPr="00F47DB7">
              <w:rPr>
                <w:rFonts w:ascii="Times New Roman" w:hAnsi="Times New Roman" w:cs="Times New Roman"/>
                <w:b/>
              </w:rPr>
              <w:t>выделять</w:t>
            </w:r>
            <w:r w:rsidRPr="00F47DB7">
              <w:rPr>
                <w:rFonts w:ascii="Times New Roman" w:hAnsi="Times New Roman" w:cs="Times New Roman"/>
              </w:rPr>
              <w:t xml:space="preserve"> основания для классификации, </w:t>
            </w:r>
            <w:r w:rsidRPr="00F47DB7">
              <w:rPr>
                <w:rFonts w:ascii="Times New Roman" w:hAnsi="Times New Roman" w:cs="Times New Roman"/>
                <w:b/>
              </w:rPr>
              <w:t>приводить</w:t>
            </w:r>
            <w:r w:rsidRPr="00F47DB7">
              <w:rPr>
                <w:rFonts w:ascii="Times New Roman" w:hAnsi="Times New Roman" w:cs="Times New Roman"/>
              </w:rPr>
              <w:t xml:space="preserve"> примеры транспортных средств каждого вида). </w:t>
            </w:r>
            <w:r w:rsidRPr="00F47DB7">
              <w:rPr>
                <w:rFonts w:ascii="Times New Roman" w:hAnsi="Times New Roman" w:cs="Times New Roman"/>
                <w:b/>
              </w:rPr>
              <w:t>Узнавать</w:t>
            </w:r>
            <w:r w:rsidRPr="00F47DB7">
              <w:rPr>
                <w:rFonts w:ascii="Times New Roman" w:hAnsi="Times New Roman" w:cs="Times New Roman"/>
              </w:rPr>
              <w:t xml:space="preserve"> по фотографиям транспорт служб экстренного вызовы, </w:t>
            </w:r>
            <w:r w:rsidRPr="00F47DB7">
              <w:rPr>
                <w:rFonts w:ascii="Times New Roman" w:hAnsi="Times New Roman" w:cs="Times New Roman"/>
                <w:b/>
              </w:rPr>
              <w:t>соотносить</w:t>
            </w:r>
            <w:r w:rsidRPr="00F47DB7">
              <w:rPr>
                <w:rFonts w:ascii="Times New Roman" w:hAnsi="Times New Roman" w:cs="Times New Roman"/>
              </w:rPr>
              <w:t xml:space="preserve"> его с номерами телефонов экстренного вызова, </w:t>
            </w:r>
            <w:r w:rsidRPr="00F47DB7">
              <w:rPr>
                <w:rFonts w:ascii="Times New Roman" w:hAnsi="Times New Roman" w:cs="Times New Roman"/>
                <w:b/>
              </w:rPr>
              <w:t>обозначать</w:t>
            </w:r>
            <w:r w:rsidRPr="00F47DB7">
              <w:rPr>
                <w:rFonts w:ascii="Times New Roman" w:hAnsi="Times New Roman" w:cs="Times New Roman"/>
              </w:rPr>
              <w:t xml:space="preserve"> соответствие стрелками из цветной бумаги, </w:t>
            </w:r>
            <w:r w:rsidRPr="00F47DB7">
              <w:rPr>
                <w:rFonts w:ascii="Times New Roman" w:hAnsi="Times New Roman" w:cs="Times New Roman"/>
                <w:b/>
              </w:rPr>
              <w:t>осуществлят</w:t>
            </w:r>
            <w:r w:rsidRPr="00F47DB7">
              <w:rPr>
                <w:rFonts w:ascii="Times New Roman" w:hAnsi="Times New Roman" w:cs="Times New Roman"/>
              </w:rPr>
              <w:t xml:space="preserve">ь контроль и коррекцию, </w:t>
            </w:r>
            <w:r w:rsidRPr="00F47DB7">
              <w:rPr>
                <w:rFonts w:ascii="Times New Roman" w:hAnsi="Times New Roman" w:cs="Times New Roman"/>
                <w:b/>
              </w:rPr>
              <w:t>запомнить</w:t>
            </w:r>
            <w:r w:rsidRPr="00F47DB7">
              <w:rPr>
                <w:rFonts w:ascii="Times New Roman" w:hAnsi="Times New Roman" w:cs="Times New Roman"/>
              </w:rPr>
              <w:t xml:space="preserve"> номера телефонов экстренного вызова 01, 02, 03.</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lastRenderedPageBreak/>
              <w:t>Работать</w:t>
            </w:r>
            <w:r w:rsidRPr="00F47DB7">
              <w:rPr>
                <w:rFonts w:ascii="Times New Roman" w:hAnsi="Times New Roman" w:cs="Times New Roman"/>
              </w:rPr>
              <w:t xml:space="preserve"> в группе: </w:t>
            </w:r>
            <w:r w:rsidRPr="00F47DB7">
              <w:rPr>
                <w:rFonts w:ascii="Times New Roman" w:hAnsi="Times New Roman" w:cs="Times New Roman"/>
                <w:b/>
              </w:rPr>
              <w:t>рассказыват</w:t>
            </w:r>
            <w:r w:rsidRPr="00F47DB7">
              <w:rPr>
                <w:rFonts w:ascii="Times New Roman" w:hAnsi="Times New Roman" w:cs="Times New Roman"/>
              </w:rPr>
              <w:t xml:space="preserve">ь об истории водного и воздушного транспорта, используя информацию из учебника и дополнительных источников, </w:t>
            </w:r>
            <w:r w:rsidRPr="00F47DB7">
              <w:rPr>
                <w:rFonts w:ascii="Times New Roman" w:hAnsi="Times New Roman" w:cs="Times New Roman"/>
                <w:b/>
              </w:rPr>
              <w:t>составлять</w:t>
            </w:r>
            <w:r w:rsidRPr="00F47DB7">
              <w:rPr>
                <w:rFonts w:ascii="Times New Roman" w:hAnsi="Times New Roman" w:cs="Times New Roman"/>
              </w:rPr>
              <w:t xml:space="preserve"> общий план рассказы об истории различных видов транспорта.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29</w:t>
            </w:r>
          </w:p>
        </w:tc>
        <w:tc>
          <w:tcPr>
            <w:tcW w:w="6271"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b/>
              </w:rPr>
              <w:t>Культура и образование.</w:t>
            </w:r>
            <w:r w:rsidRPr="00F47DB7">
              <w:rPr>
                <w:rFonts w:ascii="Times New Roman" w:hAnsi="Times New Roman" w:cs="Times New Roman"/>
                <w:b/>
                <w:i/>
              </w:rPr>
              <w:t xml:space="preserve"> </w:t>
            </w:r>
            <w:proofErr w:type="gramStart"/>
            <w:r w:rsidRPr="00F47DB7">
              <w:rPr>
                <w:rFonts w:ascii="Times New Roman" w:hAnsi="Times New Roman" w:cs="Times New Roman"/>
              </w:rPr>
              <w:t>Учреждения культуры (музей, театр, цирк, выставочный зал, концертный зал, библиотека) и образования (школа, лицей, гимназия, колледж, университет, консерватория), их роль в жизни человека и общества.</w:t>
            </w:r>
            <w:proofErr w:type="gramEnd"/>
            <w:r w:rsidRPr="00F47DB7">
              <w:rPr>
                <w:rFonts w:ascii="Times New Roman" w:hAnsi="Times New Roman" w:cs="Times New Roman"/>
              </w:rPr>
              <w:t xml:space="preserve"> Разнообразие музеев. Первый музей России – Кунсткамера.</w:t>
            </w:r>
          </w:p>
        </w:tc>
        <w:tc>
          <w:tcPr>
            <w:tcW w:w="8350" w:type="dxa"/>
          </w:tcPr>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snapToGrid w:val="0"/>
              </w:rPr>
              <w:t xml:space="preserve"> </w:t>
            </w:r>
            <w:r w:rsidRPr="00F47DB7">
              <w:rPr>
                <w:rFonts w:ascii="Times New Roman" w:hAnsi="Times New Roman" w:cs="Times New Roman"/>
                <w:b/>
                <w:snapToGrid w:val="0"/>
              </w:rPr>
              <w:t>Различать</w:t>
            </w:r>
            <w:r w:rsidRPr="00F47DB7">
              <w:rPr>
                <w:rFonts w:ascii="Times New Roman" w:hAnsi="Times New Roman" w:cs="Times New Roman"/>
                <w:snapToGrid w:val="0"/>
              </w:rPr>
              <w:t xml:space="preserve"> учреждения культуры и образования, </w:t>
            </w:r>
            <w:r w:rsidRPr="00F47DB7">
              <w:rPr>
                <w:rFonts w:ascii="Times New Roman" w:hAnsi="Times New Roman" w:cs="Times New Roman"/>
                <w:b/>
                <w:snapToGrid w:val="0"/>
              </w:rPr>
              <w:t>узнавать</w:t>
            </w:r>
            <w:r w:rsidRPr="00F47DB7">
              <w:rPr>
                <w:rFonts w:ascii="Times New Roman" w:hAnsi="Times New Roman" w:cs="Times New Roman"/>
                <w:snapToGrid w:val="0"/>
              </w:rPr>
              <w:t xml:space="preserve"> их по фотографиям, </w:t>
            </w:r>
            <w:r w:rsidRPr="00F47DB7">
              <w:rPr>
                <w:rFonts w:ascii="Times New Roman" w:hAnsi="Times New Roman" w:cs="Times New Roman"/>
                <w:b/>
                <w:snapToGrid w:val="0"/>
              </w:rPr>
              <w:t>приводить</w:t>
            </w:r>
            <w:r w:rsidRPr="00F47DB7">
              <w:rPr>
                <w:rFonts w:ascii="Times New Roman" w:hAnsi="Times New Roman" w:cs="Times New Roman"/>
                <w:snapToGrid w:val="0"/>
              </w:rPr>
              <w:t xml:space="preserve"> примеры учреждений культуры и образования, в том числе в своём регионе. </w:t>
            </w:r>
            <w:r w:rsidRPr="00F47DB7">
              <w:rPr>
                <w:rFonts w:ascii="Times New Roman" w:hAnsi="Times New Roman" w:cs="Times New Roman"/>
                <w:b/>
                <w:snapToGrid w:val="0"/>
              </w:rPr>
              <w:t>Извлекать</w:t>
            </w:r>
            <w:r w:rsidRPr="00F47DB7">
              <w:rPr>
                <w:rFonts w:ascii="Times New Roman" w:hAnsi="Times New Roman" w:cs="Times New Roman"/>
                <w:snapToGrid w:val="0"/>
              </w:rPr>
              <w:t xml:space="preserve"> из текста учебника нужную информацию, </w:t>
            </w:r>
            <w:r w:rsidRPr="00F47DB7">
              <w:rPr>
                <w:rFonts w:ascii="Times New Roman" w:hAnsi="Times New Roman" w:cs="Times New Roman"/>
                <w:b/>
                <w:snapToGrid w:val="0"/>
              </w:rPr>
              <w:t>предлагать</w:t>
            </w:r>
            <w:r w:rsidRPr="00F47DB7">
              <w:rPr>
                <w:rFonts w:ascii="Times New Roman" w:hAnsi="Times New Roman" w:cs="Times New Roman"/>
                <w:snapToGrid w:val="0"/>
              </w:rPr>
              <w:t xml:space="preserve"> вопросы к тексту,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одноклассников. </w:t>
            </w:r>
            <w:r w:rsidRPr="00F47DB7">
              <w:rPr>
                <w:rFonts w:ascii="Times New Roman" w:hAnsi="Times New Roman" w:cs="Times New Roman"/>
                <w:b/>
                <w:snapToGrid w:val="0"/>
              </w:rPr>
              <w:t>Обсуждать</w:t>
            </w:r>
            <w:r w:rsidRPr="00F47DB7">
              <w:rPr>
                <w:rFonts w:ascii="Times New Roman" w:hAnsi="Times New Roman" w:cs="Times New Roman"/>
                <w:snapToGrid w:val="0"/>
              </w:rPr>
              <w:t xml:space="preserve"> роль учреждений культуры и образования в нашей жизни. </w:t>
            </w:r>
            <w:r w:rsidRPr="00F47DB7">
              <w:rPr>
                <w:rFonts w:ascii="Times New Roman" w:hAnsi="Times New Roman" w:cs="Times New Roman"/>
                <w:b/>
                <w:snapToGrid w:val="0"/>
              </w:rPr>
              <w:t xml:space="preserve">Работать </w:t>
            </w:r>
            <w:proofErr w:type="gramStart"/>
            <w:r w:rsidRPr="00F47DB7">
              <w:rPr>
                <w:rFonts w:ascii="Times New Roman" w:hAnsi="Times New Roman" w:cs="Times New Roman"/>
                <w:b/>
                <w:snapToGrid w:val="0"/>
              </w:rPr>
              <w:t>со</w:t>
            </w:r>
            <w:proofErr w:type="gramEnd"/>
            <w:r w:rsidRPr="00F47DB7">
              <w:rPr>
                <w:rFonts w:ascii="Times New Roman" w:hAnsi="Times New Roman" w:cs="Times New Roman"/>
                <w:b/>
                <w:snapToGrid w:val="0"/>
              </w:rPr>
              <w:t xml:space="preserve"> взрослыми</w:t>
            </w:r>
            <w:r w:rsidRPr="00F47DB7">
              <w:rPr>
                <w:rFonts w:ascii="Times New Roman" w:hAnsi="Times New Roman" w:cs="Times New Roman"/>
                <w:snapToGrid w:val="0"/>
              </w:rPr>
              <w:t xml:space="preserve">: посещать музеи и рассказывать о них, с помощью Интернета совершать виртуальную экскурсию в любой музей.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30</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Все профессии важны. Проект «Профессии».</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Разнообразие профессий, их роль в экономике и в жизни людей.</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Подготовка к выполнению проекта:</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знакомство с материалами учебника, распределение заданий, обсуждение способов сроков работы.</w:t>
            </w:r>
          </w:p>
          <w:p w:rsidR="00F47DB7" w:rsidRPr="00F47DB7" w:rsidRDefault="00F47DB7" w:rsidP="000A6997">
            <w:pPr>
              <w:widowControl w:val="0"/>
              <w:autoSpaceDE w:val="0"/>
              <w:autoSpaceDN w:val="0"/>
              <w:adjustRightInd w:val="0"/>
              <w:spacing w:after="0" w:line="240" w:lineRule="auto"/>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w:t>
            </w:r>
            <w:r w:rsidRPr="00F47DB7">
              <w:rPr>
                <w:rFonts w:ascii="Times New Roman" w:hAnsi="Times New Roman" w:cs="Times New Roman"/>
                <w:b/>
              </w:rPr>
              <w:t xml:space="preserve">Рассказывать </w:t>
            </w:r>
            <w:r w:rsidRPr="00F47DB7">
              <w:rPr>
                <w:rFonts w:ascii="Times New Roman" w:hAnsi="Times New Roman" w:cs="Times New Roman"/>
              </w:rPr>
              <w:t>о труде людей известных детям профессий, о профессиях своих родителей и старших членов семьи, о том, кем бы  детям хотелось стать.</w:t>
            </w:r>
            <w:r w:rsidRPr="00F47DB7">
              <w:rPr>
                <w:rFonts w:ascii="Times New Roman" w:hAnsi="Times New Roman" w:cs="Times New Roman"/>
                <w:snapToGrid w:val="0"/>
              </w:rPr>
              <w:t xml:space="preserve"> </w:t>
            </w:r>
            <w:r w:rsidRPr="00F47DB7">
              <w:rPr>
                <w:rFonts w:ascii="Times New Roman" w:hAnsi="Times New Roman" w:cs="Times New Roman"/>
                <w:b/>
              </w:rPr>
              <w:t xml:space="preserve">Работать в паре: определять названия </w:t>
            </w:r>
            <w:r w:rsidRPr="00F47DB7">
              <w:rPr>
                <w:rFonts w:ascii="Times New Roman" w:hAnsi="Times New Roman" w:cs="Times New Roman"/>
              </w:rPr>
              <w:t>профессий по характеру деятельности и находить их представителей на фотографиях.</w:t>
            </w:r>
            <w:r w:rsidRPr="00F47DB7">
              <w:rPr>
                <w:rFonts w:ascii="Times New Roman" w:hAnsi="Times New Roman" w:cs="Times New Roman"/>
                <w:snapToGrid w:val="0"/>
              </w:rPr>
              <w:t xml:space="preserve"> </w:t>
            </w:r>
            <w:r w:rsidRPr="00F47DB7">
              <w:rPr>
                <w:rFonts w:ascii="Times New Roman" w:hAnsi="Times New Roman" w:cs="Times New Roman"/>
                <w:b/>
              </w:rPr>
              <w:t>Обсуждать</w:t>
            </w:r>
            <w:r w:rsidRPr="00F47DB7">
              <w:rPr>
                <w:rFonts w:ascii="Times New Roman" w:hAnsi="Times New Roman" w:cs="Times New Roman"/>
              </w:rPr>
              <w:t xml:space="preserve"> роль людей различных профессий в нашей жизни.</w:t>
            </w:r>
            <w:r w:rsidRPr="00F47DB7">
              <w:rPr>
                <w:rFonts w:ascii="Times New Roman" w:hAnsi="Times New Roman" w:cs="Times New Roman"/>
                <w:snapToGrid w:val="0"/>
              </w:rPr>
              <w:t xml:space="preserve"> </w:t>
            </w:r>
            <w:r w:rsidRPr="00F47DB7">
              <w:rPr>
                <w:rFonts w:ascii="Times New Roman" w:hAnsi="Times New Roman" w:cs="Times New Roman"/>
                <w:b/>
              </w:rPr>
              <w:t>Читать и обсуждать</w:t>
            </w:r>
            <w:r w:rsidRPr="00F47DB7">
              <w:rPr>
                <w:rFonts w:ascii="Times New Roman" w:hAnsi="Times New Roman" w:cs="Times New Roman"/>
              </w:rPr>
              <w:t xml:space="preserve"> рассказ «Кто сделал хлеб», </w:t>
            </w:r>
            <w:r w:rsidRPr="00F47DB7">
              <w:rPr>
                <w:rFonts w:ascii="Times New Roman" w:hAnsi="Times New Roman" w:cs="Times New Roman"/>
                <w:b/>
              </w:rPr>
              <w:t>устанавливать</w:t>
            </w:r>
            <w:r w:rsidRPr="00F47DB7">
              <w:rPr>
                <w:rFonts w:ascii="Times New Roman" w:hAnsi="Times New Roman" w:cs="Times New Roman"/>
              </w:rPr>
              <w:t xml:space="preserve"> взаимосвязь труда людей разных профессий.</w:t>
            </w:r>
            <w:r w:rsidRPr="00F47DB7">
              <w:rPr>
                <w:rFonts w:ascii="Times New Roman" w:hAnsi="Times New Roman" w:cs="Times New Roman"/>
                <w:snapToGrid w:val="0"/>
              </w:rPr>
              <w:t xml:space="preserve">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p w:rsidR="00F47DB7" w:rsidRPr="00F47DB7" w:rsidRDefault="00F47DB7" w:rsidP="000A6997">
            <w:pPr>
              <w:spacing w:after="0" w:line="240" w:lineRule="auto"/>
              <w:jc w:val="both"/>
              <w:rPr>
                <w:rFonts w:ascii="Times New Roman" w:hAnsi="Times New Roman" w:cs="Times New Roman"/>
                <w:bCs/>
              </w:rPr>
            </w:pPr>
            <w:r w:rsidRPr="00F47DB7">
              <w:rPr>
                <w:rFonts w:ascii="Times New Roman" w:hAnsi="Times New Roman" w:cs="Times New Roman"/>
                <w:b/>
                <w:bCs/>
              </w:rPr>
              <w:t>В ходе выполнения проекта ученики  учатся</w:t>
            </w:r>
            <w:r w:rsidRPr="00F47DB7">
              <w:rPr>
                <w:rFonts w:ascii="Times New Roman" w:hAnsi="Times New Roman" w:cs="Times New Roman"/>
                <w:bCs/>
              </w:rPr>
              <w:t>:</w:t>
            </w:r>
          </w:p>
          <w:p w:rsidR="00F47DB7" w:rsidRPr="00F47DB7" w:rsidRDefault="00F47DB7" w:rsidP="000A6997">
            <w:pPr>
              <w:spacing w:after="0" w:line="240" w:lineRule="auto"/>
              <w:jc w:val="both"/>
              <w:rPr>
                <w:rFonts w:ascii="Times New Roman" w:hAnsi="Times New Roman" w:cs="Times New Roman"/>
                <w:bCs/>
              </w:rPr>
            </w:pPr>
            <w:r w:rsidRPr="00F47DB7">
              <w:rPr>
                <w:rFonts w:ascii="Times New Roman" w:hAnsi="Times New Roman" w:cs="Times New Roman"/>
                <w:bCs/>
              </w:rPr>
              <w:t>-распределять обязанности по подготовке проекта;</w:t>
            </w:r>
          </w:p>
          <w:p w:rsidR="00F47DB7" w:rsidRPr="00F47DB7" w:rsidRDefault="00F47DB7" w:rsidP="000A6997">
            <w:pPr>
              <w:spacing w:after="0" w:line="240" w:lineRule="auto"/>
              <w:jc w:val="both"/>
              <w:rPr>
                <w:rFonts w:ascii="Times New Roman" w:hAnsi="Times New Roman" w:cs="Times New Roman"/>
                <w:bCs/>
              </w:rPr>
            </w:pPr>
            <w:r w:rsidRPr="00F47DB7">
              <w:rPr>
                <w:rFonts w:ascii="Times New Roman" w:hAnsi="Times New Roman" w:cs="Times New Roman"/>
                <w:bCs/>
              </w:rPr>
              <w:t>-интервьюировать респондентов об особенностях их профессий;</w:t>
            </w:r>
          </w:p>
          <w:p w:rsidR="00F47DB7" w:rsidRPr="00F47DB7" w:rsidRDefault="00F47DB7" w:rsidP="000A6997">
            <w:pPr>
              <w:spacing w:after="0" w:line="240" w:lineRule="auto"/>
              <w:jc w:val="both"/>
              <w:rPr>
                <w:rFonts w:ascii="Times New Roman" w:hAnsi="Times New Roman" w:cs="Times New Roman"/>
                <w:bCs/>
              </w:rPr>
            </w:pPr>
            <w:r w:rsidRPr="00F47DB7">
              <w:rPr>
                <w:rFonts w:ascii="Times New Roman" w:hAnsi="Times New Roman" w:cs="Times New Roman"/>
                <w:bCs/>
              </w:rPr>
              <w:t>-подбирать фотографии из семейных архивов;</w:t>
            </w:r>
          </w:p>
          <w:p w:rsidR="00F47DB7" w:rsidRPr="00F47DB7" w:rsidRDefault="00F47DB7" w:rsidP="000A6997">
            <w:pPr>
              <w:spacing w:after="0" w:line="240" w:lineRule="auto"/>
              <w:jc w:val="both"/>
              <w:rPr>
                <w:rFonts w:ascii="Times New Roman" w:hAnsi="Times New Roman" w:cs="Times New Roman"/>
                <w:bCs/>
              </w:rPr>
            </w:pPr>
            <w:r w:rsidRPr="00F47DB7">
              <w:rPr>
                <w:rFonts w:ascii="Times New Roman" w:hAnsi="Times New Roman" w:cs="Times New Roman"/>
                <w:bCs/>
              </w:rPr>
              <w:t>-составлять рассказы о профессиях своих родителей или других родственников, знакомых;</w:t>
            </w:r>
          </w:p>
          <w:p w:rsidR="00F47DB7" w:rsidRPr="00F47DB7" w:rsidRDefault="00F47DB7" w:rsidP="000A6997">
            <w:pPr>
              <w:spacing w:after="0" w:line="240" w:lineRule="auto"/>
              <w:jc w:val="both"/>
              <w:rPr>
                <w:rFonts w:ascii="Times New Roman" w:hAnsi="Times New Roman" w:cs="Times New Roman"/>
                <w:bCs/>
              </w:rPr>
            </w:pPr>
            <w:r w:rsidRPr="00F47DB7">
              <w:rPr>
                <w:rFonts w:ascii="Times New Roman" w:hAnsi="Times New Roman" w:cs="Times New Roman"/>
                <w:bCs/>
              </w:rPr>
              <w:t>-собирать материал в «Большую книгу профессий»</w:t>
            </w:r>
          </w:p>
          <w:p w:rsidR="00F47DB7" w:rsidRPr="00F47DB7" w:rsidRDefault="00F47DB7" w:rsidP="000A6997">
            <w:pPr>
              <w:tabs>
                <w:tab w:val="left" w:pos="2325"/>
              </w:tabs>
              <w:spacing w:after="0" w:line="240" w:lineRule="auto"/>
              <w:jc w:val="both"/>
              <w:rPr>
                <w:rFonts w:ascii="Times New Roman" w:hAnsi="Times New Roman" w:cs="Times New Roman"/>
                <w:bCs/>
              </w:rPr>
            </w:pPr>
            <w:r w:rsidRPr="00F47DB7">
              <w:rPr>
                <w:rFonts w:ascii="Times New Roman" w:hAnsi="Times New Roman" w:cs="Times New Roman"/>
                <w:bCs/>
              </w:rPr>
              <w:t>-презентовать работы;</w:t>
            </w:r>
            <w:r w:rsidRPr="00F47DB7">
              <w:rPr>
                <w:rFonts w:ascii="Times New Roman" w:hAnsi="Times New Roman" w:cs="Times New Roman"/>
                <w:bCs/>
              </w:rPr>
              <w:tab/>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Cs/>
              </w:rPr>
              <w:t>-оценивать результаты выполнения проекта.</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31</w:t>
            </w:r>
          </w:p>
        </w:tc>
        <w:tc>
          <w:tcPr>
            <w:tcW w:w="6271"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b/>
              </w:rPr>
              <w:t>В гости к зиме (экскурсия)</w:t>
            </w:r>
            <w:r w:rsidRPr="00F47DB7">
              <w:rPr>
                <w:rFonts w:ascii="Times New Roman" w:hAnsi="Times New Roman" w:cs="Times New Roman"/>
                <w:i/>
              </w:rPr>
              <w:t xml:space="preserve"> </w:t>
            </w:r>
            <w:r w:rsidRPr="00F47DB7">
              <w:rPr>
                <w:rFonts w:ascii="Times New Roman" w:hAnsi="Times New Roman" w:cs="Times New Roman"/>
              </w:rPr>
              <w:t>Наблюдения над зимними явлениями в неживой и живой природе.</w:t>
            </w:r>
          </w:p>
        </w:tc>
        <w:tc>
          <w:tcPr>
            <w:tcW w:w="8350" w:type="dxa"/>
          </w:tcPr>
          <w:p w:rsidR="00F47DB7" w:rsidRPr="00F47DB7" w:rsidRDefault="00F47DB7" w:rsidP="000A6997">
            <w:pPr>
              <w:spacing w:after="0" w:line="240" w:lineRule="auto"/>
              <w:jc w:val="both"/>
              <w:rPr>
                <w:rFonts w:ascii="Times New Roman" w:hAnsi="Times New Roman" w:cs="Times New Roman"/>
                <w:b/>
                <w:snapToGrid w:val="0"/>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r w:rsidRPr="00F47DB7">
              <w:rPr>
                <w:rFonts w:ascii="Times New Roman" w:hAnsi="Times New Roman" w:cs="Times New Roman"/>
                <w:b/>
                <w:snapToGrid w:val="0"/>
              </w:rPr>
              <w:t xml:space="preserve"> </w:t>
            </w:r>
            <w:r w:rsidRPr="00F47DB7">
              <w:rPr>
                <w:rFonts w:ascii="Times New Roman" w:hAnsi="Times New Roman" w:cs="Times New Roman"/>
                <w:b/>
              </w:rPr>
              <w:t>Наблюдать</w:t>
            </w:r>
            <w:r w:rsidRPr="00F47DB7">
              <w:rPr>
                <w:rFonts w:ascii="Times New Roman" w:hAnsi="Times New Roman" w:cs="Times New Roman"/>
              </w:rPr>
              <w:t xml:space="preserve"> над зимними погодными явлениями. </w:t>
            </w:r>
            <w:r w:rsidRPr="00F47DB7">
              <w:rPr>
                <w:rFonts w:ascii="Times New Roman" w:hAnsi="Times New Roman" w:cs="Times New Roman"/>
                <w:b/>
              </w:rPr>
              <w:t>Обсуждать</w:t>
            </w:r>
            <w:r w:rsidRPr="00F47DB7">
              <w:rPr>
                <w:rFonts w:ascii="Times New Roman" w:hAnsi="Times New Roman" w:cs="Times New Roman"/>
              </w:rPr>
              <w:t xml:space="preserve"> зимние явления в неживой природе в прошедшие дни. </w:t>
            </w:r>
            <w:r w:rsidRPr="00F47DB7">
              <w:rPr>
                <w:rFonts w:ascii="Times New Roman" w:hAnsi="Times New Roman" w:cs="Times New Roman"/>
                <w:b/>
              </w:rPr>
              <w:t>Исследовать</w:t>
            </w:r>
            <w:r w:rsidRPr="00F47DB7">
              <w:rPr>
                <w:rFonts w:ascii="Times New Roman" w:hAnsi="Times New Roman" w:cs="Times New Roman"/>
              </w:rPr>
              <w:t xml:space="preserve"> пласт снега, чтобы </w:t>
            </w:r>
            <w:r w:rsidRPr="00F47DB7">
              <w:rPr>
                <w:rFonts w:ascii="Times New Roman" w:hAnsi="Times New Roman" w:cs="Times New Roman"/>
                <w:b/>
              </w:rPr>
              <w:t>понаблюдать</w:t>
            </w:r>
            <w:r w:rsidRPr="00F47DB7">
              <w:rPr>
                <w:rFonts w:ascii="Times New Roman" w:hAnsi="Times New Roman" w:cs="Times New Roman"/>
              </w:rPr>
              <w:t xml:space="preserve"> его состояние в зависимости от чередования оттепелей, снегопадов и морозов. </w:t>
            </w:r>
            <w:r w:rsidRPr="00F47DB7">
              <w:rPr>
                <w:rFonts w:ascii="Times New Roman" w:hAnsi="Times New Roman" w:cs="Times New Roman"/>
                <w:b/>
              </w:rPr>
              <w:t>Определять</w:t>
            </w:r>
            <w:r w:rsidRPr="00F47DB7">
              <w:rPr>
                <w:rFonts w:ascii="Times New Roman" w:hAnsi="Times New Roman" w:cs="Times New Roman"/>
              </w:rPr>
              <w:t xml:space="preserve"> деревья по их силуэтам и описаниям в атласе-определителе «От земли до неба». </w:t>
            </w:r>
            <w:r w:rsidRPr="00F47DB7">
              <w:rPr>
                <w:rFonts w:ascii="Times New Roman" w:hAnsi="Times New Roman" w:cs="Times New Roman"/>
                <w:b/>
              </w:rPr>
              <w:t>Распознавать</w:t>
            </w:r>
            <w:r w:rsidRPr="00F47DB7">
              <w:rPr>
                <w:rFonts w:ascii="Times New Roman" w:hAnsi="Times New Roman" w:cs="Times New Roman"/>
              </w:rPr>
              <w:t xml:space="preserve"> осыпавшиеся на снег семена и плоды растений, следы животных. </w:t>
            </w:r>
            <w:r w:rsidRPr="00F47DB7">
              <w:rPr>
                <w:rFonts w:ascii="Times New Roman" w:hAnsi="Times New Roman" w:cs="Times New Roman"/>
                <w:b/>
              </w:rPr>
              <w:t>Наблюдать</w:t>
            </w:r>
            <w:r w:rsidRPr="00F47DB7">
              <w:rPr>
                <w:rFonts w:ascii="Times New Roman" w:hAnsi="Times New Roman" w:cs="Times New Roman"/>
              </w:rPr>
              <w:t xml:space="preserve"> поведение зимующих птиц. </w:t>
            </w:r>
            <w:r w:rsidRPr="00F47DB7">
              <w:rPr>
                <w:rFonts w:ascii="Times New Roman" w:hAnsi="Times New Roman" w:cs="Times New Roman"/>
                <w:b/>
              </w:rPr>
              <w:t>Формулировать</w:t>
            </w:r>
            <w:r w:rsidRPr="00F47DB7">
              <w:rPr>
                <w:rFonts w:ascii="Times New Roman" w:hAnsi="Times New Roman" w:cs="Times New Roman"/>
              </w:rPr>
              <w:t xml:space="preserve"> выводы по материалу экскурсии.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и </w:t>
            </w:r>
            <w:r w:rsidRPr="00F47DB7">
              <w:rPr>
                <w:rFonts w:ascii="Times New Roman" w:hAnsi="Times New Roman" w:cs="Times New Roman"/>
                <w:snapToGrid w:val="0"/>
              </w:rPr>
              <w:lastRenderedPageBreak/>
              <w:t>поведение во время экскурсии.</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32</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В гости к зиме (урок).</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Зимние явления в неживой и живой природе.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Обобщать </w:t>
            </w:r>
            <w:r w:rsidRPr="00F47DB7">
              <w:rPr>
                <w:rFonts w:ascii="Times New Roman" w:hAnsi="Times New Roman" w:cs="Times New Roman"/>
                <w:snapToGrid w:val="0"/>
              </w:rPr>
              <w:t xml:space="preserve">наблюдения над зимними природными явлениями, проведёнными во время экскурсии и в предшествующие дни зимы. </w:t>
            </w:r>
            <w:r w:rsidRPr="00F47DB7">
              <w:rPr>
                <w:rFonts w:ascii="Times New Roman" w:hAnsi="Times New Roman" w:cs="Times New Roman"/>
                <w:b/>
                <w:snapToGrid w:val="0"/>
              </w:rPr>
              <w:t>Работать в группе</w:t>
            </w:r>
            <w:r w:rsidRPr="00F47DB7">
              <w:rPr>
                <w:rFonts w:ascii="Times New Roman" w:hAnsi="Times New Roman" w:cs="Times New Roman"/>
                <w:snapToGrid w:val="0"/>
              </w:rPr>
              <w:t xml:space="preserve">: знакомиться по материалам учебника с изменениями в неживой и живой природе зимой, готовить сообщения и выступать с ними.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правила безопасного поведения на улице зимой. </w:t>
            </w:r>
            <w:r w:rsidRPr="00F47DB7">
              <w:rPr>
                <w:rFonts w:ascii="Times New Roman" w:hAnsi="Times New Roman" w:cs="Times New Roman"/>
                <w:b/>
                <w:snapToGrid w:val="0"/>
              </w:rPr>
              <w:t>Обсуждать</w:t>
            </w:r>
            <w:r w:rsidRPr="00F47DB7">
              <w:rPr>
                <w:rFonts w:ascii="Times New Roman" w:hAnsi="Times New Roman" w:cs="Times New Roman"/>
                <w:snapToGrid w:val="0"/>
              </w:rPr>
              <w:t xml:space="preserve"> правила охраны природы зимой по материалам книги «Великан на поляне». </w:t>
            </w:r>
            <w:r w:rsidRPr="00F47DB7">
              <w:rPr>
                <w:rFonts w:ascii="Times New Roman" w:hAnsi="Times New Roman" w:cs="Times New Roman"/>
                <w:b/>
                <w:snapToGrid w:val="0"/>
              </w:rPr>
              <w:t xml:space="preserve">Работать </w:t>
            </w:r>
            <w:proofErr w:type="gramStart"/>
            <w:r w:rsidRPr="00F47DB7">
              <w:rPr>
                <w:rFonts w:ascii="Times New Roman" w:hAnsi="Times New Roman" w:cs="Times New Roman"/>
                <w:b/>
                <w:snapToGrid w:val="0"/>
              </w:rPr>
              <w:t>со</w:t>
            </w:r>
            <w:proofErr w:type="gramEnd"/>
            <w:r w:rsidRPr="00F47DB7">
              <w:rPr>
                <w:rFonts w:ascii="Times New Roman" w:hAnsi="Times New Roman" w:cs="Times New Roman"/>
                <w:b/>
                <w:snapToGrid w:val="0"/>
              </w:rPr>
              <w:t xml:space="preserve"> взрослыми</w:t>
            </w:r>
            <w:r w:rsidRPr="00F47DB7">
              <w:rPr>
                <w:rFonts w:ascii="Times New Roman" w:hAnsi="Times New Roman" w:cs="Times New Roman"/>
                <w:snapToGrid w:val="0"/>
              </w:rPr>
              <w:t xml:space="preserve">: вести наблюдения в природе, </w:t>
            </w:r>
            <w:r w:rsidRPr="00F47DB7">
              <w:rPr>
                <w:rFonts w:ascii="Times New Roman" w:hAnsi="Times New Roman" w:cs="Times New Roman"/>
                <w:b/>
                <w:snapToGrid w:val="0"/>
              </w:rPr>
              <w:t>фиксировать</w:t>
            </w:r>
            <w:r w:rsidRPr="00F47DB7">
              <w:rPr>
                <w:rFonts w:ascii="Times New Roman" w:hAnsi="Times New Roman" w:cs="Times New Roman"/>
                <w:snapToGrid w:val="0"/>
              </w:rPr>
              <w:t xml:space="preserve"> их в «Научном дневнике», г</w:t>
            </w:r>
            <w:r w:rsidRPr="00F47DB7">
              <w:rPr>
                <w:rFonts w:ascii="Times New Roman" w:hAnsi="Times New Roman" w:cs="Times New Roman"/>
                <w:b/>
                <w:snapToGrid w:val="0"/>
              </w:rPr>
              <w:t>отовит</w:t>
            </w:r>
            <w:r w:rsidRPr="00F47DB7">
              <w:rPr>
                <w:rFonts w:ascii="Times New Roman" w:hAnsi="Times New Roman" w:cs="Times New Roman"/>
                <w:snapToGrid w:val="0"/>
              </w:rPr>
              <w:t xml:space="preserve">ь </w:t>
            </w:r>
            <w:proofErr w:type="spellStart"/>
            <w:r w:rsidRPr="00F47DB7">
              <w:rPr>
                <w:rFonts w:ascii="Times New Roman" w:hAnsi="Times New Roman" w:cs="Times New Roman"/>
                <w:snapToGrid w:val="0"/>
              </w:rPr>
              <w:t>фоторассказ</w:t>
            </w:r>
            <w:proofErr w:type="spellEnd"/>
            <w:r w:rsidRPr="00F47DB7">
              <w:rPr>
                <w:rFonts w:ascii="Times New Roman" w:hAnsi="Times New Roman" w:cs="Times New Roman"/>
                <w:snapToGrid w:val="0"/>
              </w:rPr>
              <w:t xml:space="preserve"> или серию рисунков на тему «Красота зимы», подкармливать зимующих птиц.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33</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Проверим себя и оценим свои достижения по разделу «Жизнь города и села».</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rPr>
              <w:t>Проверка знаний и умений. Формирование адекватной оценки своих достижений.</w:t>
            </w:r>
          </w:p>
        </w:tc>
        <w:tc>
          <w:tcPr>
            <w:tcW w:w="8350"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b/>
              </w:rPr>
              <w:t>Выполнять</w:t>
            </w:r>
            <w:r w:rsidRPr="00F47DB7">
              <w:rPr>
                <w:rFonts w:ascii="Times New Roman" w:hAnsi="Times New Roman" w:cs="Times New Roman"/>
              </w:rPr>
              <w:t xml:space="preserve"> тестовые задания учебника; </w:t>
            </w:r>
            <w:r w:rsidRPr="00F47DB7">
              <w:rPr>
                <w:rFonts w:ascii="Times New Roman" w:hAnsi="Times New Roman" w:cs="Times New Roman"/>
                <w:b/>
              </w:rPr>
              <w:t>оцениват</w:t>
            </w:r>
            <w:r w:rsidRPr="00F47DB7">
              <w:rPr>
                <w:rFonts w:ascii="Times New Roman" w:hAnsi="Times New Roman" w:cs="Times New Roman"/>
              </w:rPr>
              <w:t xml:space="preserve">ь </w:t>
            </w:r>
            <w:proofErr w:type="spellStart"/>
            <w:r w:rsidRPr="00F47DB7">
              <w:rPr>
                <w:rFonts w:ascii="Times New Roman" w:hAnsi="Times New Roman" w:cs="Times New Roman"/>
              </w:rPr>
              <w:t>правильность\неправильность</w:t>
            </w:r>
            <w:proofErr w:type="spellEnd"/>
            <w:r w:rsidRPr="00F47DB7">
              <w:rPr>
                <w:rFonts w:ascii="Times New Roman" w:hAnsi="Times New Roman" w:cs="Times New Roman"/>
              </w:rPr>
              <w:t xml:space="preserve"> предложенных ответов; </w:t>
            </w:r>
            <w:r w:rsidRPr="00F47DB7">
              <w:rPr>
                <w:rFonts w:ascii="Times New Roman" w:hAnsi="Times New Roman" w:cs="Times New Roman"/>
                <w:b/>
              </w:rPr>
              <w:t>формировать</w:t>
            </w:r>
            <w:r w:rsidRPr="00F47DB7">
              <w:rPr>
                <w:rFonts w:ascii="Times New Roman" w:hAnsi="Times New Roman" w:cs="Times New Roman"/>
              </w:rPr>
              <w:t xml:space="preserve"> адекватную самооценку в соответствии с набранными баллами.</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34</w:t>
            </w:r>
          </w:p>
        </w:tc>
        <w:tc>
          <w:tcPr>
            <w:tcW w:w="6271"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i/>
              </w:rPr>
            </w:pPr>
            <w:r w:rsidRPr="00F47DB7">
              <w:rPr>
                <w:rFonts w:ascii="Times New Roman" w:hAnsi="Times New Roman" w:cs="Times New Roman"/>
                <w:b/>
              </w:rPr>
              <w:t>Презентация проектов «Родной город (село)», «Красная книга, или</w:t>
            </w:r>
            <w:proofErr w:type="gramStart"/>
            <w:r w:rsidRPr="00F47DB7">
              <w:rPr>
                <w:rFonts w:ascii="Times New Roman" w:hAnsi="Times New Roman" w:cs="Times New Roman"/>
                <w:b/>
              </w:rPr>
              <w:t xml:space="preserve"> В</w:t>
            </w:r>
            <w:proofErr w:type="gramEnd"/>
            <w:r w:rsidRPr="00F47DB7">
              <w:rPr>
                <w:rFonts w:ascii="Times New Roman" w:hAnsi="Times New Roman" w:cs="Times New Roman"/>
                <w:b/>
              </w:rPr>
              <w:t>озьмем под защиту», «Профессии».</w:t>
            </w:r>
            <w:r w:rsidRPr="00F47DB7">
              <w:rPr>
                <w:rFonts w:ascii="Times New Roman" w:hAnsi="Times New Roman" w:cs="Times New Roman"/>
                <w:i/>
              </w:rPr>
              <w:t xml:space="preserve"> </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rPr>
              <w:t>Представление результатов проектной деятельности. Формирование адекватной оценки своих достижений.</w:t>
            </w:r>
          </w:p>
        </w:tc>
        <w:tc>
          <w:tcPr>
            <w:tcW w:w="8350" w:type="dxa"/>
          </w:tcPr>
          <w:p w:rsidR="00F47DB7" w:rsidRPr="00F47DB7" w:rsidRDefault="00F47DB7" w:rsidP="000A6997">
            <w:pPr>
              <w:spacing w:after="0" w:line="240" w:lineRule="auto"/>
              <w:jc w:val="both"/>
              <w:rPr>
                <w:rFonts w:ascii="Times New Roman" w:hAnsi="Times New Roman" w:cs="Times New Roman"/>
                <w:snapToGrid w:val="0"/>
              </w:rPr>
            </w:pPr>
            <w:r w:rsidRPr="00F47DB7">
              <w:rPr>
                <w:rFonts w:ascii="Times New Roman" w:hAnsi="Times New Roman" w:cs="Times New Roman"/>
                <w:b/>
              </w:rPr>
              <w:t>Выступать</w:t>
            </w:r>
            <w:r w:rsidRPr="00F47DB7">
              <w:rPr>
                <w:rFonts w:ascii="Times New Roman" w:hAnsi="Times New Roman" w:cs="Times New Roman"/>
              </w:rPr>
              <w:t xml:space="preserve"> с подготовленными сообщениями, иллюстрировать их наглядными материалами. </w:t>
            </w:r>
            <w:r w:rsidRPr="00F47DB7">
              <w:rPr>
                <w:rFonts w:ascii="Times New Roman" w:hAnsi="Times New Roman" w:cs="Times New Roman"/>
                <w:b/>
              </w:rPr>
              <w:t>Обсуждать</w:t>
            </w:r>
            <w:r w:rsidRPr="00F47DB7">
              <w:rPr>
                <w:rFonts w:ascii="Times New Roman" w:hAnsi="Times New Roman" w:cs="Times New Roman"/>
              </w:rPr>
              <w:t xml:space="preserve"> выступления учащихся.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и достижения других учащихся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ind w:firstLine="709"/>
              <w:jc w:val="center"/>
              <w:rPr>
                <w:rFonts w:ascii="Times New Roman" w:hAnsi="Times New Roman" w:cs="Times New Roman"/>
                <w:b/>
                <w:i/>
              </w:rPr>
            </w:pPr>
          </w:p>
        </w:tc>
        <w:tc>
          <w:tcPr>
            <w:tcW w:w="14621" w:type="dxa"/>
            <w:gridSpan w:val="2"/>
          </w:tcPr>
          <w:p w:rsidR="00F47DB7" w:rsidRPr="00F47DB7" w:rsidRDefault="00F47DB7" w:rsidP="000A6997">
            <w:pPr>
              <w:widowControl w:val="0"/>
              <w:autoSpaceDE w:val="0"/>
              <w:autoSpaceDN w:val="0"/>
              <w:adjustRightInd w:val="0"/>
              <w:spacing w:after="0"/>
              <w:ind w:firstLine="709"/>
              <w:jc w:val="center"/>
              <w:rPr>
                <w:rFonts w:ascii="Times New Roman" w:hAnsi="Times New Roman" w:cs="Times New Roman"/>
                <w:b/>
                <w:snapToGrid w:val="0"/>
              </w:rPr>
            </w:pPr>
            <w:bookmarkStart w:id="3" w:name="_Toc279052304"/>
            <w:bookmarkStart w:id="4" w:name="_Toc279055320"/>
            <w:bookmarkStart w:id="5" w:name="_Toc279417976"/>
            <w:bookmarkStart w:id="6" w:name="_Toc279649633"/>
            <w:r w:rsidRPr="00F47DB7">
              <w:rPr>
                <w:rFonts w:ascii="Times New Roman" w:hAnsi="Times New Roman" w:cs="Times New Roman"/>
                <w:b/>
              </w:rPr>
              <w:t>Раздел «Здоровье и безопасность» (9 ч)</w:t>
            </w:r>
            <w:bookmarkEnd w:id="3"/>
            <w:bookmarkEnd w:id="4"/>
            <w:bookmarkEnd w:id="5"/>
            <w:bookmarkEnd w:id="6"/>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35</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Строение тела человека.</w:t>
            </w:r>
            <w:r w:rsidRPr="00F47DB7">
              <w:rPr>
                <w:rFonts w:ascii="Times New Roman" w:hAnsi="Times New Roman" w:cs="Times New Roman"/>
                <w:i/>
              </w:rPr>
              <w:t xml:space="preserve"> </w:t>
            </w:r>
            <w:r w:rsidRPr="00F47DB7">
              <w:rPr>
                <w:rFonts w:ascii="Times New Roman" w:hAnsi="Times New Roman" w:cs="Times New Roman"/>
              </w:rPr>
              <w:t>Знакомство с целями и задачами раздела. Внешнее и внутреннее строение тела человека. Местоположение важнейших органов и их работа.</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Работать</w:t>
            </w:r>
            <w:r w:rsidRPr="00F47DB7">
              <w:rPr>
                <w:rFonts w:ascii="Times New Roman" w:hAnsi="Times New Roman" w:cs="Times New Roman"/>
              </w:rPr>
              <w:t xml:space="preserve"> в группе: называть и показывать внешние части тела человека. О</w:t>
            </w:r>
            <w:r w:rsidRPr="00F47DB7">
              <w:rPr>
                <w:rFonts w:ascii="Times New Roman" w:hAnsi="Times New Roman" w:cs="Times New Roman"/>
                <w:b/>
              </w:rPr>
              <w:t>пределять</w:t>
            </w:r>
            <w:r w:rsidRPr="00F47DB7">
              <w:rPr>
                <w:rFonts w:ascii="Times New Roman" w:hAnsi="Times New Roman" w:cs="Times New Roman"/>
              </w:rPr>
              <w:t xml:space="preserve"> на рисунке учебника или на муляже положение внутренних органов человека. </w:t>
            </w:r>
            <w:r w:rsidRPr="00F47DB7">
              <w:rPr>
                <w:rFonts w:ascii="Times New Roman" w:hAnsi="Times New Roman" w:cs="Times New Roman"/>
                <w:b/>
              </w:rPr>
              <w:t>Моделировать</w:t>
            </w:r>
            <w:r w:rsidRPr="00F47DB7">
              <w:rPr>
                <w:rFonts w:ascii="Times New Roman" w:hAnsi="Times New Roman" w:cs="Times New Roman"/>
              </w:rPr>
              <w:t xml:space="preserve"> внутренне строение тела человека. Работа в паре: </w:t>
            </w:r>
            <w:r w:rsidRPr="00F47DB7">
              <w:rPr>
                <w:rFonts w:ascii="Times New Roman" w:hAnsi="Times New Roman" w:cs="Times New Roman"/>
                <w:b/>
                <w:bCs/>
              </w:rPr>
              <w:t>извлекать</w:t>
            </w:r>
            <w:r w:rsidRPr="00F47DB7">
              <w:rPr>
                <w:rFonts w:ascii="Times New Roman" w:hAnsi="Times New Roman" w:cs="Times New Roman"/>
              </w:rPr>
              <w:t xml:space="preserve"> из текста учебника информацию о строении и работе внутренних органов человека, </w:t>
            </w:r>
            <w:r w:rsidRPr="00F47DB7">
              <w:rPr>
                <w:rFonts w:ascii="Times New Roman" w:hAnsi="Times New Roman" w:cs="Times New Roman"/>
                <w:b/>
                <w:bCs/>
              </w:rPr>
              <w:t>предлагать</w:t>
            </w:r>
            <w:r w:rsidRPr="00F47DB7">
              <w:rPr>
                <w:rFonts w:ascii="Times New Roman" w:hAnsi="Times New Roman" w:cs="Times New Roman"/>
              </w:rPr>
              <w:t xml:space="preserve"> вопросы по содержанию текста, </w:t>
            </w:r>
            <w:r w:rsidRPr="00F47DB7">
              <w:rPr>
                <w:rFonts w:ascii="Times New Roman" w:hAnsi="Times New Roman" w:cs="Times New Roman"/>
                <w:b/>
              </w:rPr>
              <w:t>оценивать</w:t>
            </w:r>
            <w:r w:rsidRPr="00F47DB7">
              <w:rPr>
                <w:rFonts w:ascii="Times New Roman" w:hAnsi="Times New Roman" w:cs="Times New Roman"/>
              </w:rPr>
              <w:t xml:space="preserve"> ответы одноклассников.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36</w:t>
            </w:r>
          </w:p>
        </w:tc>
        <w:tc>
          <w:tcPr>
            <w:tcW w:w="6271" w:type="dxa"/>
          </w:tcPr>
          <w:p w:rsidR="00F47DB7" w:rsidRPr="00F47DB7" w:rsidRDefault="00F47DB7" w:rsidP="000A6997">
            <w:pPr>
              <w:spacing w:after="0" w:line="240" w:lineRule="auto"/>
              <w:rPr>
                <w:rFonts w:ascii="Times New Roman" w:hAnsi="Times New Roman" w:cs="Times New Roman"/>
                <w:i/>
              </w:rPr>
            </w:pPr>
            <w:r w:rsidRPr="00F47DB7">
              <w:rPr>
                <w:rFonts w:ascii="Times New Roman" w:hAnsi="Times New Roman" w:cs="Times New Roman"/>
                <w:b/>
              </w:rPr>
              <w:t xml:space="preserve">Если хочешь быть </w:t>
            </w:r>
            <w:proofErr w:type="gramStart"/>
            <w:r w:rsidRPr="00F47DB7">
              <w:rPr>
                <w:rFonts w:ascii="Times New Roman" w:hAnsi="Times New Roman" w:cs="Times New Roman"/>
                <w:b/>
              </w:rPr>
              <w:t>здоров</w:t>
            </w:r>
            <w:proofErr w:type="gramEnd"/>
            <w:r w:rsidRPr="00F47DB7">
              <w:rPr>
                <w:rFonts w:ascii="Times New Roman" w:hAnsi="Times New Roman" w:cs="Times New Roman"/>
                <w:b/>
              </w:rPr>
              <w:t>.</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Режим дня второклассника. Правила личной гигиены. Режим питания и разнообразие пищи. Уход за зубами.</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w:t>
            </w:r>
            <w:r w:rsidRPr="00F47DB7">
              <w:rPr>
                <w:rFonts w:ascii="Times New Roman" w:hAnsi="Times New Roman" w:cs="Times New Roman"/>
                <w:b/>
              </w:rPr>
              <w:t>Рассказывать</w:t>
            </w:r>
            <w:r w:rsidRPr="00F47DB7">
              <w:rPr>
                <w:rFonts w:ascii="Times New Roman" w:hAnsi="Times New Roman" w:cs="Times New Roman"/>
              </w:rPr>
              <w:t xml:space="preserve"> о своем режиме дня; </w:t>
            </w:r>
            <w:r w:rsidRPr="00F47DB7">
              <w:rPr>
                <w:rFonts w:ascii="Times New Roman" w:hAnsi="Times New Roman" w:cs="Times New Roman"/>
                <w:b/>
              </w:rPr>
              <w:t>составлять</w:t>
            </w:r>
            <w:r w:rsidRPr="00F47DB7">
              <w:rPr>
                <w:rFonts w:ascii="Times New Roman" w:hAnsi="Times New Roman" w:cs="Times New Roman"/>
              </w:rPr>
              <w:t xml:space="preserve"> рациональный режим дня школьника. </w:t>
            </w:r>
            <w:r w:rsidRPr="00F47DB7">
              <w:rPr>
                <w:rFonts w:ascii="Times New Roman" w:hAnsi="Times New Roman" w:cs="Times New Roman"/>
                <w:b/>
              </w:rPr>
              <w:t xml:space="preserve">Обсуждать </w:t>
            </w:r>
            <w:r w:rsidRPr="00F47DB7">
              <w:rPr>
                <w:rFonts w:ascii="Times New Roman" w:hAnsi="Times New Roman" w:cs="Times New Roman"/>
              </w:rPr>
              <w:t xml:space="preserve">сбалансированное питание школьника. </w:t>
            </w:r>
            <w:r w:rsidRPr="00F47DB7">
              <w:rPr>
                <w:rFonts w:ascii="Times New Roman" w:hAnsi="Times New Roman" w:cs="Times New Roman"/>
                <w:b/>
              </w:rPr>
              <w:t>Работать в паре:</w:t>
            </w:r>
            <w:r w:rsidRPr="00F47DB7">
              <w:rPr>
                <w:rFonts w:ascii="Times New Roman" w:hAnsi="Times New Roman" w:cs="Times New Roman"/>
              </w:rPr>
              <w:t xml:space="preserve"> различать продукты растительного и животного происхождения, осуществлять самопроверку. </w:t>
            </w:r>
            <w:r w:rsidRPr="00F47DB7">
              <w:rPr>
                <w:rFonts w:ascii="Times New Roman" w:hAnsi="Times New Roman" w:cs="Times New Roman"/>
                <w:b/>
              </w:rPr>
              <w:t xml:space="preserve">Формулировать </w:t>
            </w:r>
            <w:r w:rsidRPr="00F47DB7">
              <w:rPr>
                <w:rFonts w:ascii="Times New Roman" w:hAnsi="Times New Roman" w:cs="Times New Roman"/>
              </w:rPr>
              <w:t xml:space="preserve">правила личной гигиены; </w:t>
            </w:r>
            <w:r w:rsidRPr="00F47DB7">
              <w:rPr>
                <w:rFonts w:ascii="Times New Roman" w:hAnsi="Times New Roman" w:cs="Times New Roman"/>
                <w:b/>
              </w:rPr>
              <w:t>характеризовать</w:t>
            </w:r>
            <w:r w:rsidRPr="00F47DB7">
              <w:rPr>
                <w:rFonts w:ascii="Times New Roman" w:hAnsi="Times New Roman" w:cs="Times New Roman"/>
              </w:rPr>
              <w:t xml:space="preserve"> назначение предметов гигиены, </w:t>
            </w:r>
            <w:r w:rsidRPr="00F47DB7">
              <w:rPr>
                <w:rFonts w:ascii="Times New Roman" w:hAnsi="Times New Roman" w:cs="Times New Roman"/>
                <w:b/>
                <w:bCs/>
              </w:rPr>
              <w:t>выделять</w:t>
            </w:r>
            <w:r w:rsidRPr="00F47DB7">
              <w:rPr>
                <w:rFonts w:ascii="Times New Roman" w:hAnsi="Times New Roman" w:cs="Times New Roman"/>
              </w:rPr>
              <w:t xml:space="preserve"> среди них те, которые у каждого человека должны быть собственными. </w:t>
            </w:r>
            <w:r w:rsidRPr="00F47DB7">
              <w:rPr>
                <w:rFonts w:ascii="Times New Roman" w:hAnsi="Times New Roman" w:cs="Times New Roman"/>
                <w:b/>
              </w:rPr>
              <w:t xml:space="preserve">Демонстрировать </w:t>
            </w:r>
            <w:r w:rsidRPr="00F47DB7">
              <w:rPr>
                <w:rFonts w:ascii="Times New Roman" w:hAnsi="Times New Roman" w:cs="Times New Roman"/>
              </w:rPr>
              <w:t xml:space="preserve">умения чистить зубы, полученные в 1 классе, на основе текста учебника </w:t>
            </w:r>
            <w:r w:rsidRPr="00F47DB7">
              <w:rPr>
                <w:rFonts w:ascii="Times New Roman" w:hAnsi="Times New Roman" w:cs="Times New Roman"/>
                <w:b/>
                <w:bCs/>
              </w:rPr>
              <w:t>дополнять</w:t>
            </w:r>
            <w:r w:rsidRPr="00F47DB7">
              <w:rPr>
                <w:rFonts w:ascii="Times New Roman" w:hAnsi="Times New Roman" w:cs="Times New Roman"/>
              </w:rPr>
              <w:t xml:space="preserve"> правила ухода за зубами.</w:t>
            </w:r>
            <w:r w:rsidRPr="00F47DB7">
              <w:rPr>
                <w:rFonts w:ascii="Times New Roman" w:hAnsi="Times New Roman" w:cs="Times New Roman"/>
                <w:b/>
                <w:snapToGrid w:val="0"/>
              </w:rPr>
              <w:t xml:space="preserve"> 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37</w:t>
            </w:r>
          </w:p>
        </w:tc>
        <w:tc>
          <w:tcPr>
            <w:tcW w:w="6271" w:type="dxa"/>
          </w:tcPr>
          <w:p w:rsidR="00F47DB7" w:rsidRPr="00F47DB7" w:rsidRDefault="00F47DB7" w:rsidP="000A6997">
            <w:pPr>
              <w:spacing w:after="0" w:line="240" w:lineRule="auto"/>
              <w:rPr>
                <w:rFonts w:ascii="Times New Roman" w:hAnsi="Times New Roman" w:cs="Times New Roman"/>
                <w:i/>
              </w:rPr>
            </w:pPr>
            <w:r w:rsidRPr="00F47DB7">
              <w:rPr>
                <w:rFonts w:ascii="Times New Roman" w:hAnsi="Times New Roman" w:cs="Times New Roman"/>
                <w:b/>
              </w:rPr>
              <w:t>Берегись автомобиля!</w:t>
            </w:r>
            <w:r w:rsidRPr="00F47DB7">
              <w:rPr>
                <w:rFonts w:ascii="Times New Roman" w:hAnsi="Times New Roman" w:cs="Times New Roman"/>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lastRenderedPageBreak/>
              <w:t>Правила безопасного поведения на улицах и дорогах (сигналы светофора, дорожные знаки перехода улицы).</w:t>
            </w:r>
          </w:p>
          <w:p w:rsidR="00F47DB7" w:rsidRPr="00F47DB7" w:rsidRDefault="00F47DB7" w:rsidP="000A6997">
            <w:pPr>
              <w:widowControl w:val="0"/>
              <w:autoSpaceDE w:val="0"/>
              <w:autoSpaceDN w:val="0"/>
              <w:adjustRightInd w:val="0"/>
              <w:spacing w:after="0" w:line="240" w:lineRule="auto"/>
              <w:rPr>
                <w:rFonts w:ascii="Times New Roman" w:hAnsi="Times New Roman" w:cs="Times New Roman"/>
              </w:rPr>
            </w:pPr>
            <w:r w:rsidRPr="00F47DB7">
              <w:rPr>
                <w:rFonts w:ascii="Times New Roman" w:hAnsi="Times New Roman" w:cs="Times New Roman"/>
              </w:rPr>
              <w:t>Практическая работа.</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lastRenderedPageBreak/>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w:t>
            </w:r>
            <w:r w:rsidRPr="00F47DB7">
              <w:rPr>
                <w:rFonts w:ascii="Times New Roman" w:hAnsi="Times New Roman" w:cs="Times New Roman"/>
                <w:b/>
                <w:bCs/>
              </w:rPr>
              <w:t>Моделировать</w:t>
            </w:r>
            <w:r w:rsidRPr="00F47DB7">
              <w:rPr>
                <w:rFonts w:ascii="Times New Roman" w:hAnsi="Times New Roman" w:cs="Times New Roman"/>
              </w:rPr>
              <w:t xml:space="preserve"> </w:t>
            </w:r>
            <w:r w:rsidRPr="00F47DB7">
              <w:rPr>
                <w:rFonts w:ascii="Times New Roman" w:hAnsi="Times New Roman" w:cs="Times New Roman"/>
              </w:rPr>
              <w:lastRenderedPageBreak/>
              <w:t>сигналы светофоров;</w:t>
            </w:r>
            <w:r w:rsidRPr="00F47DB7">
              <w:rPr>
                <w:rFonts w:ascii="Times New Roman" w:hAnsi="Times New Roman" w:cs="Times New Roman"/>
                <w:b/>
              </w:rPr>
              <w:t xml:space="preserve"> характеризовать</w:t>
            </w:r>
            <w:r w:rsidRPr="00F47DB7">
              <w:rPr>
                <w:rFonts w:ascii="Times New Roman" w:hAnsi="Times New Roman" w:cs="Times New Roman"/>
              </w:rPr>
              <w:t xml:space="preserve"> свои действия как пешехода при различных сигналах. Работа в паре: соотносить изображения и названия дорожных знаков, обозначать соответствие стрелками из цветной бумаги, осуществлять контроль и коррекцию. </w:t>
            </w:r>
            <w:r w:rsidRPr="00F47DB7">
              <w:rPr>
                <w:rFonts w:ascii="Times New Roman" w:hAnsi="Times New Roman" w:cs="Times New Roman"/>
                <w:b/>
                <w:bCs/>
              </w:rPr>
              <w:t>Выбирать</w:t>
            </w:r>
            <w:r w:rsidRPr="00F47DB7">
              <w:rPr>
                <w:rFonts w:ascii="Times New Roman" w:hAnsi="Times New Roman" w:cs="Times New Roman"/>
              </w:rPr>
              <w:t xml:space="preserve"> и </w:t>
            </w:r>
            <w:r w:rsidRPr="00F47DB7">
              <w:rPr>
                <w:rFonts w:ascii="Times New Roman" w:hAnsi="Times New Roman" w:cs="Times New Roman"/>
                <w:b/>
                <w:bCs/>
              </w:rPr>
              <w:t>отмечать</w:t>
            </w:r>
            <w:r w:rsidRPr="00F47DB7">
              <w:rPr>
                <w:rFonts w:ascii="Times New Roman" w:hAnsi="Times New Roman" w:cs="Times New Roman"/>
              </w:rPr>
              <w:t xml:space="preserve"> фишками дорожные знаки, встречающиеся на пути в школу. </w:t>
            </w:r>
            <w:r w:rsidRPr="00F47DB7">
              <w:rPr>
                <w:rFonts w:ascii="Times New Roman" w:hAnsi="Times New Roman" w:cs="Times New Roman"/>
                <w:b/>
                <w:snapToGrid w:val="0"/>
              </w:rPr>
              <w:t xml:space="preserve">Формулировать, </w:t>
            </w:r>
            <w:r w:rsidRPr="00F47DB7">
              <w:rPr>
                <w:rFonts w:ascii="Times New Roman" w:hAnsi="Times New Roman" w:cs="Times New Roman"/>
                <w:snapToGrid w:val="0"/>
              </w:rPr>
              <w:t>пользуясь рисунком учебника, правила движения по загородной дороге,</w:t>
            </w:r>
            <w:r w:rsidRPr="00F47DB7">
              <w:rPr>
                <w:rFonts w:ascii="Times New Roman" w:hAnsi="Times New Roman" w:cs="Times New Roman"/>
                <w:b/>
                <w:snapToGrid w:val="0"/>
              </w:rPr>
              <w:t xml:space="preserve"> осуществлять </w:t>
            </w:r>
            <w:r w:rsidRPr="00F47DB7">
              <w:rPr>
                <w:rFonts w:ascii="Times New Roman" w:hAnsi="Times New Roman" w:cs="Times New Roman"/>
                <w:snapToGrid w:val="0"/>
              </w:rPr>
              <w:t>самопроверку.</w:t>
            </w:r>
            <w:r w:rsidRPr="00F47DB7">
              <w:rPr>
                <w:rFonts w:ascii="Times New Roman" w:hAnsi="Times New Roman" w:cs="Times New Roman"/>
                <w:b/>
                <w:snapToGrid w:val="0"/>
              </w:rPr>
              <w:t xml:space="preserve"> Оценивать</w:t>
            </w:r>
            <w:r w:rsidRPr="00F47DB7">
              <w:rPr>
                <w:rFonts w:ascii="Times New Roman" w:hAnsi="Times New Roman" w:cs="Times New Roman"/>
                <w:snapToGrid w:val="0"/>
              </w:rPr>
              <w:t xml:space="preserve"> свои достижения на уроке.</w:t>
            </w:r>
          </w:p>
        </w:tc>
      </w:tr>
      <w:tr w:rsidR="00F47DB7" w:rsidRPr="00F47DB7" w:rsidTr="003167B9">
        <w:trPr>
          <w:trHeight w:val="1192"/>
        </w:trPr>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38</w:t>
            </w:r>
          </w:p>
        </w:tc>
        <w:tc>
          <w:tcPr>
            <w:tcW w:w="6271"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Школа пешехода. </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rPr>
              <w:t>Основные правила безопасности пешехода. Практическая работа на пришкольном участке или на полигоне ГИБДД (ДПС).</w:t>
            </w:r>
          </w:p>
        </w:tc>
        <w:tc>
          <w:tcPr>
            <w:tcW w:w="8350" w:type="dxa"/>
          </w:tcPr>
          <w:p w:rsidR="00F47DB7" w:rsidRPr="00F47DB7" w:rsidRDefault="00F47DB7" w:rsidP="000A6997">
            <w:pPr>
              <w:spacing w:after="0" w:line="240" w:lineRule="auto"/>
              <w:jc w:val="both"/>
              <w:rPr>
                <w:rFonts w:ascii="Times New Roman" w:hAnsi="Times New Roman" w:cs="Times New Roman"/>
                <w:b/>
                <w:snapToGrid w:val="0"/>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Работа в группе: формулировать </w:t>
            </w:r>
            <w:r w:rsidRPr="00F47DB7">
              <w:rPr>
                <w:rFonts w:ascii="Times New Roman" w:hAnsi="Times New Roman" w:cs="Times New Roman"/>
                <w:snapToGrid w:val="0"/>
              </w:rPr>
              <w:t xml:space="preserve">правила безопасности на основе прочитанных рассказов. </w:t>
            </w:r>
            <w:r w:rsidRPr="00F47DB7">
              <w:rPr>
                <w:rFonts w:ascii="Times New Roman" w:hAnsi="Times New Roman" w:cs="Times New Roman"/>
                <w:b/>
                <w:snapToGrid w:val="0"/>
              </w:rPr>
              <w:t>Практическая работа:</w:t>
            </w:r>
            <w:r w:rsidRPr="00F47DB7">
              <w:rPr>
                <w:rFonts w:ascii="Times New Roman" w:hAnsi="Times New Roman" w:cs="Times New Roman"/>
                <w:snapToGrid w:val="0"/>
              </w:rPr>
              <w:t xml:space="preserve"> учиться соблюдать изученные правила безопасности под руководством учителя или инструктора ДПС.</w:t>
            </w:r>
            <w:r w:rsidRPr="00F47DB7">
              <w:rPr>
                <w:rFonts w:ascii="Times New Roman" w:hAnsi="Times New Roman" w:cs="Times New Roman"/>
                <w:b/>
                <w:snapToGrid w:val="0"/>
              </w:rPr>
              <w:t xml:space="preserve"> 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39</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Домашние опасности.</w:t>
            </w:r>
            <w:r w:rsidRPr="00F47DB7">
              <w:rPr>
                <w:rFonts w:ascii="Times New Roman" w:hAnsi="Times New Roman" w:cs="Times New Roman"/>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Правила безопасного поведения в быту.</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w:t>
            </w:r>
            <w:r w:rsidRPr="00F47DB7">
              <w:rPr>
                <w:rFonts w:ascii="Times New Roman" w:hAnsi="Times New Roman" w:cs="Times New Roman"/>
                <w:b/>
              </w:rPr>
              <w:t xml:space="preserve">Объяснять </w:t>
            </w:r>
            <w:r w:rsidRPr="00F47DB7">
              <w:rPr>
                <w:rFonts w:ascii="Times New Roman" w:hAnsi="Times New Roman" w:cs="Times New Roman"/>
              </w:rPr>
              <w:t xml:space="preserve">с опорой на иллюстрации учебника потенциальную опасность бытовых предметов и ситуаций. </w:t>
            </w:r>
            <w:r w:rsidRPr="00F47DB7">
              <w:rPr>
                <w:rFonts w:ascii="Times New Roman" w:hAnsi="Times New Roman" w:cs="Times New Roman"/>
                <w:b/>
              </w:rPr>
              <w:t xml:space="preserve">Работать в группе: </w:t>
            </w:r>
            <w:r w:rsidRPr="00F47DB7">
              <w:rPr>
                <w:rFonts w:ascii="Times New Roman" w:hAnsi="Times New Roman" w:cs="Times New Roman"/>
              </w:rPr>
              <w:t>на основе текста учебника</w:t>
            </w:r>
            <w:r w:rsidRPr="00F47DB7">
              <w:rPr>
                <w:rFonts w:ascii="Times New Roman" w:hAnsi="Times New Roman" w:cs="Times New Roman"/>
                <w:b/>
              </w:rPr>
              <w:t xml:space="preserve"> формулировать </w:t>
            </w:r>
            <w:r w:rsidRPr="00F47DB7">
              <w:rPr>
                <w:rFonts w:ascii="Times New Roman" w:hAnsi="Times New Roman" w:cs="Times New Roman"/>
              </w:rPr>
              <w:t>правила безопасного поведения</w:t>
            </w:r>
            <w:r w:rsidRPr="00F47DB7">
              <w:rPr>
                <w:rFonts w:ascii="Times New Roman" w:hAnsi="Times New Roman" w:cs="Times New Roman"/>
                <w:b/>
              </w:rPr>
              <w:t xml:space="preserve"> в </w:t>
            </w:r>
            <w:r w:rsidRPr="00F47DB7">
              <w:rPr>
                <w:rFonts w:ascii="Times New Roman" w:hAnsi="Times New Roman" w:cs="Times New Roman"/>
              </w:rPr>
              <w:t>быту,</w:t>
            </w:r>
            <w:r w:rsidRPr="00F47DB7">
              <w:rPr>
                <w:rFonts w:ascii="Times New Roman" w:hAnsi="Times New Roman" w:cs="Times New Roman"/>
                <w:b/>
              </w:rPr>
              <w:t xml:space="preserve"> моделировать </w:t>
            </w:r>
            <w:r w:rsidRPr="00F47DB7">
              <w:rPr>
                <w:rFonts w:ascii="Times New Roman" w:hAnsi="Times New Roman" w:cs="Times New Roman"/>
              </w:rPr>
              <w:t>их с помощью условных знаков,</w:t>
            </w:r>
            <w:r w:rsidRPr="00F47DB7">
              <w:rPr>
                <w:rFonts w:ascii="Times New Roman" w:hAnsi="Times New Roman" w:cs="Times New Roman"/>
                <w:b/>
              </w:rPr>
              <w:t xml:space="preserve"> узнавать </w:t>
            </w:r>
            <w:r w:rsidRPr="00F47DB7">
              <w:rPr>
                <w:rFonts w:ascii="Times New Roman" w:hAnsi="Times New Roman" w:cs="Times New Roman"/>
              </w:rPr>
              <w:t xml:space="preserve">правила по предложенным в учебнике знакам, </w:t>
            </w:r>
            <w:r w:rsidRPr="00F47DB7">
              <w:rPr>
                <w:rFonts w:ascii="Times New Roman" w:hAnsi="Times New Roman" w:cs="Times New Roman"/>
                <w:b/>
              </w:rPr>
              <w:t>сравнивать</w:t>
            </w:r>
            <w:r w:rsidRPr="00F47DB7">
              <w:rPr>
                <w:rFonts w:ascii="Times New Roman" w:hAnsi="Times New Roman" w:cs="Times New Roman"/>
              </w:rPr>
              <w:t xml:space="preserve"> свои знаки </w:t>
            </w:r>
            <w:proofErr w:type="gramStart"/>
            <w:r w:rsidRPr="00F47DB7">
              <w:rPr>
                <w:rFonts w:ascii="Times New Roman" w:hAnsi="Times New Roman" w:cs="Times New Roman"/>
              </w:rPr>
              <w:t>с</w:t>
            </w:r>
            <w:proofErr w:type="gramEnd"/>
            <w:r w:rsidRPr="00F47DB7">
              <w:rPr>
                <w:rFonts w:ascii="Times New Roman" w:hAnsi="Times New Roman" w:cs="Times New Roman"/>
              </w:rPr>
              <w:t xml:space="preserve"> представленными в учебнике.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40</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Пожар.</w:t>
            </w:r>
            <w:r w:rsidRPr="00F47DB7">
              <w:rPr>
                <w:rFonts w:ascii="Times New Roman" w:hAnsi="Times New Roman" w:cs="Times New Roman"/>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Правила противопожарной безопасности. Вызов пожарных по телефону.</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b/>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w:t>
            </w:r>
            <w:r w:rsidRPr="00F47DB7">
              <w:rPr>
                <w:rFonts w:ascii="Times New Roman" w:hAnsi="Times New Roman" w:cs="Times New Roman"/>
                <w:b/>
              </w:rPr>
              <w:t>Характеризовать</w:t>
            </w:r>
            <w:r w:rsidRPr="00F47DB7">
              <w:rPr>
                <w:rFonts w:ascii="Times New Roman" w:hAnsi="Times New Roman" w:cs="Times New Roman"/>
              </w:rPr>
              <w:t xml:space="preserve"> пожароопасные предметы (раскаленные предметы, воспламеняющиеся вещества, открытый огонь). </w:t>
            </w:r>
            <w:r w:rsidRPr="00F47DB7">
              <w:rPr>
                <w:rFonts w:ascii="Times New Roman" w:hAnsi="Times New Roman" w:cs="Times New Roman"/>
                <w:b/>
                <w:bCs/>
              </w:rPr>
              <w:t>Запомнить</w:t>
            </w:r>
            <w:r w:rsidRPr="00F47DB7">
              <w:rPr>
                <w:rFonts w:ascii="Times New Roman" w:hAnsi="Times New Roman" w:cs="Times New Roman"/>
              </w:rPr>
              <w:t xml:space="preserve"> правила предупреждения пожара. </w:t>
            </w:r>
            <w:r w:rsidRPr="00F47DB7">
              <w:rPr>
                <w:rFonts w:ascii="Times New Roman" w:hAnsi="Times New Roman" w:cs="Times New Roman"/>
                <w:b/>
              </w:rPr>
              <w:t>Моделировать</w:t>
            </w:r>
            <w:r w:rsidRPr="00F47DB7">
              <w:rPr>
                <w:rFonts w:ascii="Times New Roman" w:hAnsi="Times New Roman" w:cs="Times New Roman"/>
              </w:rPr>
              <w:t xml:space="preserve"> вызов пожарной охраны  по обычному и мобильному телефону, по номеру МЧС. Работать в паре: рассказывать о назначении предметов противопожарной безопасности; читать и обсуждать рассказ «Горит костёр» в книге «Великан на поляне». Работать </w:t>
            </w:r>
            <w:proofErr w:type="gramStart"/>
            <w:r w:rsidRPr="00F47DB7">
              <w:rPr>
                <w:rFonts w:ascii="Times New Roman" w:hAnsi="Times New Roman" w:cs="Times New Roman"/>
              </w:rPr>
              <w:t>со</w:t>
            </w:r>
            <w:proofErr w:type="gramEnd"/>
            <w:r w:rsidRPr="00F47DB7">
              <w:rPr>
                <w:rFonts w:ascii="Times New Roman" w:hAnsi="Times New Roman" w:cs="Times New Roman"/>
              </w:rPr>
              <w:t xml:space="preserve"> взрослыми: находить в Интернете информацию о работе пожарных, готовить сообщение.</w:t>
            </w:r>
            <w:r w:rsidRPr="00F47DB7">
              <w:rPr>
                <w:rFonts w:ascii="Times New Roman" w:hAnsi="Times New Roman" w:cs="Times New Roman"/>
                <w:b/>
                <w:snapToGrid w:val="0"/>
              </w:rPr>
              <w:t xml:space="preserve">  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rPr>
          <w:trHeight w:val="1565"/>
        </w:trPr>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41</w:t>
            </w:r>
          </w:p>
        </w:tc>
        <w:tc>
          <w:tcPr>
            <w:tcW w:w="6271"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i/>
              </w:rPr>
            </w:pPr>
            <w:r w:rsidRPr="00F47DB7">
              <w:rPr>
                <w:rFonts w:ascii="Times New Roman" w:hAnsi="Times New Roman" w:cs="Times New Roman"/>
                <w:b/>
              </w:rPr>
              <w:t>На воде и в лесу.</w:t>
            </w:r>
            <w:r w:rsidRPr="00F47DB7">
              <w:rPr>
                <w:rFonts w:ascii="Times New Roman" w:hAnsi="Times New Roman" w:cs="Times New Roman"/>
              </w:rPr>
              <w:t xml:space="preserve"> </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r w:rsidRPr="00F47DB7">
              <w:rPr>
                <w:rFonts w:ascii="Times New Roman" w:hAnsi="Times New Roman" w:cs="Times New Roman"/>
              </w:rPr>
              <w:t>Правила безопасного поведения в воде и в лесу.</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w:t>
            </w:r>
            <w:r w:rsidRPr="00F47DB7">
              <w:rPr>
                <w:rFonts w:ascii="Times New Roman" w:hAnsi="Times New Roman" w:cs="Times New Roman"/>
                <w:b/>
              </w:rPr>
              <w:t xml:space="preserve">Характеризовать </w:t>
            </w:r>
            <w:r w:rsidRPr="00F47DB7">
              <w:rPr>
                <w:rFonts w:ascii="Times New Roman" w:hAnsi="Times New Roman" w:cs="Times New Roman"/>
              </w:rPr>
              <w:t xml:space="preserve">потенциальные опасности пребывания у воды и в лесу,  </w:t>
            </w:r>
            <w:r w:rsidRPr="00F47DB7">
              <w:rPr>
                <w:rFonts w:ascii="Times New Roman" w:hAnsi="Times New Roman" w:cs="Times New Roman"/>
                <w:b/>
              </w:rPr>
              <w:t>запомнить</w:t>
            </w:r>
            <w:r w:rsidRPr="00F47DB7">
              <w:rPr>
                <w:rFonts w:ascii="Times New Roman" w:hAnsi="Times New Roman" w:cs="Times New Roman"/>
              </w:rPr>
              <w:t xml:space="preserve"> правила поведения во время купания. </w:t>
            </w:r>
            <w:r w:rsidRPr="00F47DB7">
              <w:rPr>
                <w:rFonts w:ascii="Times New Roman" w:hAnsi="Times New Roman" w:cs="Times New Roman"/>
                <w:b/>
              </w:rPr>
              <w:t>Работать</w:t>
            </w:r>
            <w:r w:rsidRPr="00F47DB7">
              <w:rPr>
                <w:rFonts w:ascii="Times New Roman" w:hAnsi="Times New Roman" w:cs="Times New Roman"/>
              </w:rPr>
              <w:t xml:space="preserve"> в паре: </w:t>
            </w:r>
            <w:r w:rsidRPr="00F47DB7">
              <w:rPr>
                <w:rFonts w:ascii="Times New Roman" w:hAnsi="Times New Roman" w:cs="Times New Roman"/>
                <w:b/>
              </w:rPr>
              <w:t>различать</w:t>
            </w:r>
            <w:r w:rsidRPr="00F47DB7">
              <w:rPr>
                <w:rFonts w:ascii="Times New Roman" w:hAnsi="Times New Roman" w:cs="Times New Roman"/>
              </w:rPr>
              <w:t xml:space="preserve"> съедобные и ядовитые грибы, обозначать их на рисунке фишками разного цвета, осуществлять контроль и коррекцию.  </w:t>
            </w:r>
            <w:r w:rsidRPr="00F47DB7">
              <w:rPr>
                <w:rFonts w:ascii="Times New Roman" w:hAnsi="Times New Roman" w:cs="Times New Roman"/>
                <w:b/>
              </w:rPr>
              <w:t>Находить</w:t>
            </w:r>
            <w:r w:rsidRPr="00F47DB7">
              <w:rPr>
                <w:rFonts w:ascii="Times New Roman" w:hAnsi="Times New Roman" w:cs="Times New Roman"/>
              </w:rPr>
              <w:t xml:space="preserve"> нужную информацию в книге «Зелёные страницы».  </w:t>
            </w:r>
            <w:r w:rsidRPr="00F47DB7">
              <w:rPr>
                <w:rFonts w:ascii="Times New Roman" w:hAnsi="Times New Roman" w:cs="Times New Roman"/>
                <w:b/>
                <w:bCs/>
              </w:rPr>
              <w:t>Определять</w:t>
            </w:r>
            <w:r w:rsidRPr="00F47DB7">
              <w:rPr>
                <w:rFonts w:ascii="Times New Roman" w:hAnsi="Times New Roman" w:cs="Times New Roman"/>
              </w:rPr>
              <w:t xml:space="preserve"> с помощью атласа - определителя жалящих насекомых, осуществлять самопроверку.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42</w:t>
            </w:r>
          </w:p>
        </w:tc>
        <w:tc>
          <w:tcPr>
            <w:tcW w:w="6271" w:type="dxa"/>
          </w:tcPr>
          <w:p w:rsidR="00F47DB7" w:rsidRPr="00F47DB7" w:rsidRDefault="00F47DB7" w:rsidP="000A6997">
            <w:pPr>
              <w:spacing w:after="0" w:line="240" w:lineRule="auto"/>
              <w:rPr>
                <w:rFonts w:ascii="Times New Roman" w:hAnsi="Times New Roman" w:cs="Times New Roman"/>
                <w:i/>
              </w:rPr>
            </w:pPr>
            <w:r w:rsidRPr="00F47DB7">
              <w:rPr>
                <w:rFonts w:ascii="Times New Roman" w:hAnsi="Times New Roman" w:cs="Times New Roman"/>
                <w:b/>
              </w:rPr>
              <w:t>Опасные незнакомцы</w:t>
            </w:r>
            <w:r w:rsidRPr="00F47DB7">
              <w:rPr>
                <w:rFonts w:ascii="Times New Roman" w:hAnsi="Times New Roman" w:cs="Times New Roman"/>
              </w:rPr>
              <w:t>.</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Опасные ситуации при контактах с незнакомыми людьми. Вызов милиции по телефону. Действия в ситуациях «Потерялась», «Мамина подруга» и аналогичных. </w:t>
            </w:r>
          </w:p>
          <w:p w:rsidR="00F47DB7" w:rsidRPr="00F47DB7" w:rsidRDefault="00F47DB7" w:rsidP="000A6997">
            <w:pPr>
              <w:widowControl w:val="0"/>
              <w:autoSpaceDE w:val="0"/>
              <w:autoSpaceDN w:val="0"/>
              <w:adjustRightInd w:val="0"/>
              <w:spacing w:after="0" w:line="240" w:lineRule="auto"/>
              <w:rPr>
                <w:rFonts w:ascii="Times New Roman" w:hAnsi="Times New Roman" w:cs="Times New Roman"/>
                <w:b/>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lastRenderedPageBreak/>
              <w:t xml:space="preserve">Понимать </w:t>
            </w:r>
            <w:r w:rsidRPr="00F47DB7">
              <w:rPr>
                <w:rFonts w:ascii="Times New Roman" w:hAnsi="Times New Roman" w:cs="Times New Roman"/>
              </w:rPr>
              <w:t xml:space="preserve">учебную задачу урока и </w:t>
            </w:r>
            <w:r w:rsidRPr="00F47DB7">
              <w:rPr>
                <w:rFonts w:ascii="Times New Roman" w:hAnsi="Times New Roman" w:cs="Times New Roman"/>
                <w:b/>
              </w:rPr>
              <w:t>стремиться</w:t>
            </w:r>
            <w:r w:rsidRPr="00F47DB7">
              <w:rPr>
                <w:rFonts w:ascii="Times New Roman" w:hAnsi="Times New Roman" w:cs="Times New Roman"/>
              </w:rPr>
              <w:t xml:space="preserve"> её выполнить.</w:t>
            </w:r>
            <w:r w:rsidRPr="00F47DB7">
              <w:rPr>
                <w:rFonts w:ascii="Times New Roman" w:hAnsi="Times New Roman" w:cs="Times New Roman"/>
                <w:b/>
                <w:snapToGrid w:val="0"/>
              </w:rPr>
              <w:t xml:space="preserve"> Характеризовать </w:t>
            </w:r>
            <w:r w:rsidRPr="00F47DB7">
              <w:rPr>
                <w:rFonts w:ascii="Times New Roman" w:hAnsi="Times New Roman" w:cs="Times New Roman"/>
                <w:snapToGrid w:val="0"/>
              </w:rPr>
              <w:t xml:space="preserve">потенциальные опасности при контактах с незнакомыми людьми; </w:t>
            </w:r>
            <w:r w:rsidRPr="00F47DB7">
              <w:rPr>
                <w:rFonts w:ascii="Times New Roman" w:hAnsi="Times New Roman" w:cs="Times New Roman"/>
                <w:b/>
                <w:snapToGrid w:val="0"/>
              </w:rPr>
              <w:t>предлагать</w:t>
            </w:r>
            <w:r w:rsidRPr="00F47DB7">
              <w:rPr>
                <w:rFonts w:ascii="Times New Roman" w:hAnsi="Times New Roman" w:cs="Times New Roman"/>
                <w:snapToGrid w:val="0"/>
              </w:rPr>
              <w:t xml:space="preserve"> и </w:t>
            </w:r>
            <w:r w:rsidRPr="00F47DB7">
              <w:rPr>
                <w:rFonts w:ascii="Times New Roman" w:hAnsi="Times New Roman" w:cs="Times New Roman"/>
                <w:b/>
                <w:snapToGrid w:val="0"/>
              </w:rPr>
              <w:t>обсуждат</w:t>
            </w:r>
            <w:r w:rsidRPr="00F47DB7">
              <w:rPr>
                <w:rFonts w:ascii="Times New Roman" w:hAnsi="Times New Roman" w:cs="Times New Roman"/>
                <w:snapToGrid w:val="0"/>
              </w:rPr>
              <w:t xml:space="preserve">ь варианты поведения в подобных ситуациях, </w:t>
            </w:r>
            <w:r w:rsidRPr="00F47DB7">
              <w:rPr>
                <w:rFonts w:ascii="Times New Roman" w:hAnsi="Times New Roman" w:cs="Times New Roman"/>
                <w:b/>
                <w:snapToGrid w:val="0"/>
              </w:rPr>
              <w:t>запомнить</w:t>
            </w:r>
            <w:r w:rsidRPr="00F47DB7">
              <w:rPr>
                <w:rFonts w:ascii="Times New Roman" w:hAnsi="Times New Roman" w:cs="Times New Roman"/>
                <w:snapToGrid w:val="0"/>
              </w:rPr>
              <w:t xml:space="preserve"> правила поведения при контактах с незнакомцами. </w:t>
            </w:r>
            <w:r w:rsidRPr="00F47DB7">
              <w:rPr>
                <w:rFonts w:ascii="Times New Roman" w:hAnsi="Times New Roman" w:cs="Times New Roman"/>
                <w:b/>
              </w:rPr>
              <w:t>Моделировать</w:t>
            </w:r>
            <w:r w:rsidRPr="00F47DB7">
              <w:rPr>
                <w:rFonts w:ascii="Times New Roman" w:hAnsi="Times New Roman" w:cs="Times New Roman"/>
              </w:rPr>
              <w:t xml:space="preserve"> звонок по телефону  </w:t>
            </w:r>
            <w:r w:rsidRPr="00F47DB7">
              <w:rPr>
                <w:rFonts w:ascii="Times New Roman" w:hAnsi="Times New Roman" w:cs="Times New Roman"/>
              </w:rPr>
              <w:lastRenderedPageBreak/>
              <w:t xml:space="preserve">(обычному или мобильному)  в милицию и МЧС. </w:t>
            </w:r>
            <w:r w:rsidRPr="00F47DB7">
              <w:rPr>
                <w:rFonts w:ascii="Times New Roman" w:hAnsi="Times New Roman" w:cs="Times New Roman"/>
                <w:b/>
              </w:rPr>
              <w:t>Работать в группе</w:t>
            </w:r>
            <w:r w:rsidRPr="00F47DB7">
              <w:rPr>
                <w:rFonts w:ascii="Times New Roman" w:hAnsi="Times New Roman" w:cs="Times New Roman"/>
              </w:rPr>
              <w:t xml:space="preserve">: по материалам учебника </w:t>
            </w:r>
            <w:r w:rsidRPr="00F47DB7">
              <w:rPr>
                <w:rFonts w:ascii="Times New Roman" w:hAnsi="Times New Roman" w:cs="Times New Roman"/>
                <w:b/>
              </w:rPr>
              <w:t>осваиват</w:t>
            </w:r>
            <w:r w:rsidRPr="00F47DB7">
              <w:rPr>
                <w:rFonts w:ascii="Times New Roman" w:hAnsi="Times New Roman" w:cs="Times New Roman"/>
              </w:rPr>
              <w:t xml:space="preserve">ь правила поведения в ситуации «Потерялась», «Мамина подруга» и аналогичных, </w:t>
            </w:r>
            <w:r w:rsidRPr="00F47DB7">
              <w:rPr>
                <w:rFonts w:ascii="Times New Roman" w:hAnsi="Times New Roman" w:cs="Times New Roman"/>
                <w:b/>
              </w:rPr>
              <w:t>моделировать</w:t>
            </w:r>
            <w:r w:rsidRPr="00F47DB7">
              <w:rPr>
                <w:rFonts w:ascii="Times New Roman" w:hAnsi="Times New Roman" w:cs="Times New Roman"/>
              </w:rPr>
              <w:t xml:space="preserve"> их в ходе ролевых игр. </w:t>
            </w:r>
            <w:r w:rsidRPr="00F47DB7">
              <w:rPr>
                <w:rFonts w:ascii="Times New Roman" w:hAnsi="Times New Roman" w:cs="Times New Roman"/>
                <w:b/>
              </w:rPr>
              <w:t xml:space="preserve">Работать </w:t>
            </w:r>
            <w:proofErr w:type="gramStart"/>
            <w:r w:rsidRPr="00F47DB7">
              <w:rPr>
                <w:rFonts w:ascii="Times New Roman" w:hAnsi="Times New Roman" w:cs="Times New Roman"/>
                <w:b/>
              </w:rPr>
              <w:t>со</w:t>
            </w:r>
            <w:proofErr w:type="gramEnd"/>
            <w:r w:rsidRPr="00F47DB7">
              <w:rPr>
                <w:rFonts w:ascii="Times New Roman" w:hAnsi="Times New Roman" w:cs="Times New Roman"/>
                <w:b/>
              </w:rPr>
              <w:t xml:space="preserve"> взрослыми:</w:t>
            </w:r>
            <w:r w:rsidRPr="00F47DB7">
              <w:rPr>
                <w:rFonts w:ascii="Times New Roman" w:hAnsi="Times New Roman" w:cs="Times New Roman"/>
              </w:rPr>
              <w:t xml:space="preserve"> </w:t>
            </w:r>
            <w:r w:rsidRPr="00F47DB7">
              <w:rPr>
                <w:rFonts w:ascii="Times New Roman" w:hAnsi="Times New Roman" w:cs="Times New Roman"/>
                <w:b/>
              </w:rPr>
              <w:t>обсуждать</w:t>
            </w:r>
            <w:r w:rsidRPr="00F47DB7">
              <w:rPr>
                <w:rFonts w:ascii="Times New Roman" w:hAnsi="Times New Roman" w:cs="Times New Roman"/>
              </w:rPr>
              <w:t xml:space="preserve"> другие опасные ситуации, связанные с незнакомыми людьми, </w:t>
            </w:r>
            <w:r w:rsidRPr="00F47DB7">
              <w:rPr>
                <w:rFonts w:ascii="Times New Roman" w:hAnsi="Times New Roman" w:cs="Times New Roman"/>
                <w:b/>
              </w:rPr>
              <w:t>сочинять</w:t>
            </w:r>
            <w:r w:rsidRPr="00F47DB7">
              <w:rPr>
                <w:rFonts w:ascii="Times New Roman" w:hAnsi="Times New Roman" w:cs="Times New Roman"/>
              </w:rPr>
              <w:t xml:space="preserve"> об этом рассказ по аналогии с рассказами в учебнике.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43</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Проверим себя и оценим свои достижения по разделу «Здоровье и безопасность».</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rPr>
              <w:t>Проверка знаний и умений. Формирование адекватной оценки своих достижений.</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Выполнять</w:t>
            </w:r>
            <w:r w:rsidRPr="00F47DB7">
              <w:rPr>
                <w:rFonts w:ascii="Times New Roman" w:hAnsi="Times New Roman" w:cs="Times New Roman"/>
              </w:rPr>
              <w:t xml:space="preserve"> тестовые задания учебника; оценивать </w:t>
            </w:r>
            <w:proofErr w:type="spellStart"/>
            <w:r w:rsidRPr="00F47DB7">
              <w:rPr>
                <w:rFonts w:ascii="Times New Roman" w:hAnsi="Times New Roman" w:cs="Times New Roman"/>
              </w:rPr>
              <w:t>правильность\неправильность</w:t>
            </w:r>
            <w:proofErr w:type="spellEnd"/>
            <w:r w:rsidRPr="00F47DB7">
              <w:rPr>
                <w:rFonts w:ascii="Times New Roman" w:hAnsi="Times New Roman" w:cs="Times New Roman"/>
              </w:rPr>
              <w:t xml:space="preserve"> предложенных ответов</w:t>
            </w:r>
            <w:r w:rsidRPr="00F47DB7">
              <w:rPr>
                <w:rFonts w:ascii="Times New Roman" w:hAnsi="Times New Roman" w:cs="Times New Roman"/>
                <w:b/>
              </w:rPr>
              <w:t>; формировать</w:t>
            </w:r>
            <w:r w:rsidRPr="00F47DB7">
              <w:rPr>
                <w:rFonts w:ascii="Times New Roman" w:hAnsi="Times New Roman" w:cs="Times New Roman"/>
              </w:rPr>
              <w:t xml:space="preserve"> адекватную самооценку в соответствии с набранными баллами.</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jc w:val="center"/>
              <w:rPr>
                <w:rFonts w:ascii="Times New Roman" w:hAnsi="Times New Roman" w:cs="Times New Roman"/>
                <w:i/>
              </w:rPr>
            </w:pPr>
          </w:p>
        </w:tc>
        <w:tc>
          <w:tcPr>
            <w:tcW w:w="14621" w:type="dxa"/>
            <w:gridSpan w:val="2"/>
          </w:tcPr>
          <w:p w:rsidR="00F47DB7" w:rsidRPr="00F47DB7" w:rsidRDefault="00F47DB7" w:rsidP="000A6997">
            <w:pPr>
              <w:widowControl w:val="0"/>
              <w:autoSpaceDE w:val="0"/>
              <w:autoSpaceDN w:val="0"/>
              <w:adjustRightInd w:val="0"/>
              <w:spacing w:after="0"/>
              <w:jc w:val="center"/>
              <w:rPr>
                <w:rFonts w:ascii="Times New Roman" w:hAnsi="Times New Roman" w:cs="Times New Roman"/>
                <w:b/>
                <w:snapToGrid w:val="0"/>
              </w:rPr>
            </w:pPr>
            <w:r w:rsidRPr="00F47DB7">
              <w:rPr>
                <w:rFonts w:ascii="Times New Roman" w:hAnsi="Times New Roman" w:cs="Times New Roman"/>
                <w:b/>
                <w:snapToGrid w:val="0"/>
              </w:rPr>
              <w:t>Раздел «Общение» (7 ч)</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44</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Наша дружная семья.</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Знакомство с целями и задачами раздела. Семья как единство близких людей. Культура общения в семье. Нравственные аспекты взаимоотношений в семье. </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Рассказывать </w:t>
            </w:r>
            <w:r w:rsidRPr="00F47DB7">
              <w:rPr>
                <w:rFonts w:ascii="Times New Roman" w:hAnsi="Times New Roman" w:cs="Times New Roman"/>
                <w:snapToGrid w:val="0"/>
              </w:rPr>
              <w:t>по рисункам и фотографиям учебника о семейных взаимоотношениях, о семейной атмосфере, общих</w:t>
            </w:r>
            <w:r w:rsidRPr="00F47DB7">
              <w:rPr>
                <w:rFonts w:ascii="Times New Roman" w:hAnsi="Times New Roman" w:cs="Times New Roman"/>
                <w:b/>
                <w:snapToGrid w:val="0"/>
              </w:rPr>
              <w:t xml:space="preserve"> </w:t>
            </w:r>
            <w:r w:rsidRPr="00F47DB7">
              <w:rPr>
                <w:rFonts w:ascii="Times New Roman" w:hAnsi="Times New Roman" w:cs="Times New Roman"/>
                <w:snapToGrid w:val="0"/>
              </w:rPr>
              <w:t>занятиях.</w:t>
            </w:r>
            <w:r w:rsidRPr="00F47DB7">
              <w:rPr>
                <w:rFonts w:ascii="Times New Roman" w:hAnsi="Times New Roman" w:cs="Times New Roman"/>
                <w:b/>
                <w:snapToGrid w:val="0"/>
              </w:rPr>
              <w:t xml:space="preserve"> </w:t>
            </w:r>
            <w:r w:rsidRPr="00F47DB7">
              <w:rPr>
                <w:rFonts w:ascii="Times New Roman" w:hAnsi="Times New Roman" w:cs="Times New Roman"/>
                <w:b/>
              </w:rPr>
              <w:t>Формулировать</w:t>
            </w:r>
            <w:r w:rsidRPr="00F47DB7">
              <w:rPr>
                <w:rFonts w:ascii="Times New Roman" w:hAnsi="Times New Roman" w:cs="Times New Roman"/>
              </w:rPr>
              <w:t xml:space="preserve"> понятие «культура общения».</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Обсуждать</w:t>
            </w:r>
            <w:r w:rsidRPr="00F47DB7">
              <w:rPr>
                <w:rFonts w:ascii="Times New Roman" w:hAnsi="Times New Roman" w:cs="Times New Roman"/>
              </w:rPr>
              <w:t xml:space="preserve"> роль семейных традиций для укрепления семьи.</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Моделировать</w:t>
            </w:r>
            <w:r w:rsidRPr="00F47DB7">
              <w:rPr>
                <w:rFonts w:ascii="Times New Roman" w:hAnsi="Times New Roman" w:cs="Times New Roman"/>
              </w:rPr>
              <w:t xml:space="preserve"> ситуации семейного чтения и семейных обедов.  </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45</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Проект «Родословная».</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Подготовка к выполнению проекта:</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rPr>
              <w:t>знакомство с материалами учебника, распределение заданий, обсуждение способов сроков работы.</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В ходе выполнения проекта дети </w:t>
            </w:r>
            <w:r w:rsidRPr="00F47DB7">
              <w:rPr>
                <w:rFonts w:ascii="Times New Roman" w:hAnsi="Times New Roman" w:cs="Times New Roman"/>
                <w:b/>
              </w:rPr>
              <w:t>учатся</w:t>
            </w:r>
            <w:r w:rsidRPr="00F47DB7">
              <w:rPr>
                <w:rFonts w:ascii="Times New Roman" w:hAnsi="Times New Roman" w:cs="Times New Roman"/>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-интервьюировать родителей о представителях старшего поколения, их именах, отчествах, фамилиях;</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-отбирать фотографии из семейного архива;</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-составлять родословное древо семьи;</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-презентовать свой проект с демонстрацией родословного древа;</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-оценивать свои достижения.</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46</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В школе.</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i/>
              </w:rPr>
              <w:t xml:space="preserve"> </w:t>
            </w:r>
            <w:r w:rsidRPr="00F47DB7">
              <w:rPr>
                <w:rFonts w:ascii="Times New Roman" w:hAnsi="Times New Roman" w:cs="Times New Roman"/>
              </w:rPr>
              <w:t>Классный и школьный коллектив.</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Совместная учеба, игры, отдых.</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Этика общения с одноклассниками, </w:t>
            </w:r>
          </w:p>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rPr>
              <w:t>учителями и руководством школы</w:t>
            </w:r>
            <w:r w:rsidRPr="00F47DB7">
              <w:rPr>
                <w:rFonts w:ascii="Times New Roman" w:hAnsi="Times New Roman" w:cs="Times New Roman"/>
                <w:i/>
              </w:rPr>
              <w:t>.</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Рассказывать о своём школьном коллективе, совместных мероприятиях в классе, школе. </w:t>
            </w:r>
            <w:r w:rsidRPr="00F47DB7">
              <w:rPr>
                <w:rFonts w:ascii="Times New Roman" w:hAnsi="Times New Roman" w:cs="Times New Roman"/>
                <w:b/>
              </w:rPr>
              <w:t>Обсуждать</w:t>
            </w:r>
            <w:r w:rsidRPr="00F47DB7">
              <w:rPr>
                <w:rFonts w:ascii="Times New Roman" w:hAnsi="Times New Roman" w:cs="Times New Roman"/>
              </w:rPr>
              <w:t xml:space="preserve"> вопрос о культуре общения в школе.</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Формулировать</w:t>
            </w:r>
            <w:r w:rsidRPr="00F47DB7">
              <w:rPr>
                <w:rFonts w:ascii="Times New Roman" w:hAnsi="Times New Roman" w:cs="Times New Roman"/>
              </w:rPr>
              <w:t xml:space="preserve"> правила общения с одноклассниками и взрослыми в стенах школы и </w:t>
            </w:r>
            <w:proofErr w:type="gramStart"/>
            <w:r w:rsidRPr="00F47DB7">
              <w:rPr>
                <w:rFonts w:ascii="Times New Roman" w:hAnsi="Times New Roman" w:cs="Times New Roman"/>
              </w:rPr>
              <w:t>вне</w:t>
            </w:r>
            <w:proofErr w:type="gramEnd"/>
            <w:r w:rsidRPr="00F47DB7">
              <w:rPr>
                <w:rFonts w:ascii="Times New Roman" w:hAnsi="Times New Roman" w:cs="Times New Roman"/>
              </w:rPr>
              <w:t xml:space="preserve"> </w:t>
            </w:r>
            <w:proofErr w:type="gramStart"/>
            <w:r w:rsidRPr="00F47DB7">
              <w:rPr>
                <w:rFonts w:ascii="Times New Roman" w:hAnsi="Times New Roman" w:cs="Times New Roman"/>
              </w:rPr>
              <w:t>её</w:t>
            </w:r>
            <w:proofErr w:type="gramEnd"/>
            <w:r w:rsidRPr="00F47DB7">
              <w:rPr>
                <w:rFonts w:ascii="Times New Roman" w:hAnsi="Times New Roman" w:cs="Times New Roman"/>
              </w:rPr>
              <w:t xml:space="preserve">. Оценивать с нравственных позиций формы поведения, которые допустимы или недопустимы в школе и других общественных местах. </w:t>
            </w:r>
            <w:r w:rsidRPr="00F47DB7">
              <w:rPr>
                <w:rFonts w:ascii="Times New Roman" w:hAnsi="Times New Roman" w:cs="Times New Roman"/>
                <w:b/>
              </w:rPr>
              <w:t>Моделировать</w:t>
            </w:r>
            <w:r w:rsidRPr="00F47DB7">
              <w:rPr>
                <w:rFonts w:ascii="Times New Roman" w:hAnsi="Times New Roman" w:cs="Times New Roman"/>
              </w:rPr>
              <w:t xml:space="preserve"> различные ситуации общения на уроке и перемене.</w:t>
            </w:r>
            <w:r w:rsidRPr="00F47DB7">
              <w:rPr>
                <w:rFonts w:ascii="Times New Roman" w:hAnsi="Times New Roman" w:cs="Times New Roman"/>
                <w:b/>
                <w:snapToGrid w:val="0"/>
              </w:rPr>
              <w:t xml:space="preserve">  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47</w:t>
            </w:r>
          </w:p>
        </w:tc>
        <w:tc>
          <w:tcPr>
            <w:tcW w:w="6271" w:type="dxa"/>
          </w:tcPr>
          <w:p w:rsidR="00F47DB7" w:rsidRPr="00F47DB7" w:rsidRDefault="00F47DB7" w:rsidP="000A6997">
            <w:pPr>
              <w:spacing w:after="0"/>
              <w:jc w:val="both"/>
              <w:rPr>
                <w:rFonts w:ascii="Times New Roman" w:hAnsi="Times New Roman" w:cs="Times New Roman"/>
                <w:i/>
              </w:rPr>
            </w:pPr>
            <w:r w:rsidRPr="00F47DB7">
              <w:rPr>
                <w:rFonts w:ascii="Times New Roman" w:hAnsi="Times New Roman" w:cs="Times New Roman"/>
                <w:b/>
              </w:rPr>
              <w:t>Правила вежливости.</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i/>
              </w:rPr>
              <w:t xml:space="preserve"> </w:t>
            </w:r>
            <w:r w:rsidRPr="00F47DB7">
              <w:rPr>
                <w:rFonts w:ascii="Times New Roman" w:hAnsi="Times New Roman" w:cs="Times New Roman"/>
              </w:rPr>
              <w:t>Правила этики в общении.</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Формулы приветствия и прощания.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Этикет общения по телефону.</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Правила поведения в общественном транспорте.</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w:t>
            </w:r>
            <w:r w:rsidRPr="00F47DB7">
              <w:rPr>
                <w:rFonts w:ascii="Times New Roman" w:hAnsi="Times New Roman" w:cs="Times New Roman"/>
                <w:b/>
              </w:rPr>
              <w:t>Обсуждать,</w:t>
            </w:r>
            <w:r w:rsidRPr="00F47DB7">
              <w:rPr>
                <w:rFonts w:ascii="Times New Roman" w:hAnsi="Times New Roman" w:cs="Times New Roman"/>
              </w:rPr>
              <w:t xml:space="preserve"> какие формулы вежливости имеются в русском языке и как они применяются в различных ситуациях общения.</w:t>
            </w:r>
            <w:r w:rsidRPr="00F47DB7">
              <w:rPr>
                <w:rFonts w:ascii="Times New Roman" w:hAnsi="Times New Roman" w:cs="Times New Roman"/>
                <w:b/>
              </w:rPr>
              <w:t xml:space="preserve"> Формулировать</w:t>
            </w:r>
            <w:r w:rsidRPr="00F47DB7">
              <w:rPr>
                <w:rFonts w:ascii="Times New Roman" w:hAnsi="Times New Roman" w:cs="Times New Roman"/>
              </w:rPr>
              <w:t xml:space="preserve"> правила поведения в общественном транспорте и в общении мальчика с девочкой, мужчины с женщиной.</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Моделировать</w:t>
            </w:r>
            <w:r w:rsidRPr="00F47DB7">
              <w:rPr>
                <w:rFonts w:ascii="Times New Roman" w:hAnsi="Times New Roman" w:cs="Times New Roman"/>
              </w:rPr>
              <w:t xml:space="preserve"> ситуации общения в различных ситуациях.</w:t>
            </w:r>
            <w:r w:rsidRPr="00F47DB7">
              <w:rPr>
                <w:rFonts w:ascii="Times New Roman" w:hAnsi="Times New Roman" w:cs="Times New Roman"/>
                <w:b/>
                <w:snapToGrid w:val="0"/>
              </w:rPr>
              <w:t xml:space="preserve"> 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w:t>
            </w:r>
            <w:r w:rsidRPr="00F47DB7">
              <w:rPr>
                <w:rFonts w:ascii="Times New Roman" w:hAnsi="Times New Roman" w:cs="Times New Roman"/>
                <w:snapToGrid w:val="0"/>
              </w:rPr>
              <w:lastRenderedPageBreak/>
              <w:t>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48</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Ты и твои друзья.</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Правила поведения в гостях.</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w:t>
            </w:r>
            <w:r w:rsidRPr="00F47DB7">
              <w:rPr>
                <w:rFonts w:ascii="Times New Roman" w:hAnsi="Times New Roman" w:cs="Times New Roman"/>
                <w:b/>
              </w:rPr>
              <w:t>Обсуждать</w:t>
            </w:r>
            <w:r w:rsidRPr="00F47DB7">
              <w:rPr>
                <w:rFonts w:ascii="Times New Roman" w:hAnsi="Times New Roman" w:cs="Times New Roman"/>
              </w:rPr>
              <w:t xml:space="preserve"> морально-этические аспекты дружбы на примере пословиц народов России; обсуждать проблему подарка в день рождения друга; обсуждать правила поведения за столом; моделировать правила поведения за столом (практическая работа); формулировать правила этикета в гостях.</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49</w:t>
            </w:r>
          </w:p>
        </w:tc>
        <w:tc>
          <w:tcPr>
            <w:tcW w:w="6271" w:type="dxa"/>
          </w:tcPr>
          <w:p w:rsidR="00F47DB7" w:rsidRPr="00F47DB7" w:rsidRDefault="00F47DB7" w:rsidP="000A6997">
            <w:pPr>
              <w:spacing w:line="240" w:lineRule="auto"/>
              <w:jc w:val="both"/>
              <w:rPr>
                <w:rFonts w:ascii="Times New Roman" w:hAnsi="Times New Roman" w:cs="Times New Roman"/>
                <w:i/>
              </w:rPr>
            </w:pPr>
            <w:r w:rsidRPr="00F47DB7">
              <w:rPr>
                <w:rFonts w:ascii="Times New Roman" w:hAnsi="Times New Roman" w:cs="Times New Roman"/>
                <w:b/>
              </w:rPr>
              <w:t>Мы – зрители и пассажиры.</w:t>
            </w:r>
            <w:r w:rsidRPr="00F47DB7">
              <w:rPr>
                <w:rFonts w:ascii="Times New Roman" w:hAnsi="Times New Roman" w:cs="Times New Roman"/>
                <w:i/>
              </w:rPr>
              <w:t xml:space="preserve"> </w:t>
            </w:r>
            <w:r w:rsidRPr="00F47DB7">
              <w:rPr>
                <w:rFonts w:ascii="Times New Roman" w:hAnsi="Times New Roman" w:cs="Times New Roman"/>
              </w:rPr>
              <w:t>Правила поведения в общественных местах (в театре, кинотеатре, консерватории, в общественном транспорте).</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w:t>
            </w:r>
            <w:r w:rsidRPr="00F47DB7">
              <w:rPr>
                <w:rFonts w:ascii="Times New Roman" w:hAnsi="Times New Roman" w:cs="Times New Roman"/>
                <w:b/>
              </w:rPr>
              <w:t>Обсуждать</w:t>
            </w:r>
            <w:r w:rsidRPr="00F47DB7">
              <w:rPr>
                <w:rFonts w:ascii="Times New Roman" w:hAnsi="Times New Roman" w:cs="Times New Roman"/>
              </w:rPr>
              <w:t xml:space="preserve"> правила поведения в театре (кинотеатре, консерватории) и </w:t>
            </w:r>
            <w:r w:rsidRPr="00F47DB7">
              <w:rPr>
                <w:rFonts w:ascii="Times New Roman" w:hAnsi="Times New Roman" w:cs="Times New Roman"/>
                <w:b/>
              </w:rPr>
              <w:t>формулировать</w:t>
            </w:r>
            <w:r w:rsidRPr="00F47DB7">
              <w:rPr>
                <w:rFonts w:ascii="Times New Roman" w:hAnsi="Times New Roman" w:cs="Times New Roman"/>
              </w:rPr>
              <w:t xml:space="preserve"> их, возражая Советам Попугая.</w:t>
            </w:r>
          </w:p>
          <w:p w:rsidR="00F47DB7" w:rsidRPr="00F47DB7" w:rsidRDefault="00F47DB7" w:rsidP="000A6997">
            <w:pPr>
              <w:spacing w:line="240" w:lineRule="auto"/>
              <w:jc w:val="both"/>
              <w:rPr>
                <w:rFonts w:ascii="Times New Roman" w:hAnsi="Times New Roman" w:cs="Times New Roman"/>
              </w:rPr>
            </w:pPr>
            <w:r w:rsidRPr="00F47DB7">
              <w:rPr>
                <w:rFonts w:ascii="Times New Roman" w:hAnsi="Times New Roman" w:cs="Times New Roman"/>
                <w:b/>
              </w:rPr>
              <w:t>Обсуждать</w:t>
            </w:r>
            <w:r w:rsidRPr="00F47DB7">
              <w:rPr>
                <w:rFonts w:ascii="Times New Roman" w:hAnsi="Times New Roman" w:cs="Times New Roman"/>
              </w:rPr>
              <w:t xml:space="preserve"> правила поведения в общественном транспорте (автобусе, троллейбусе, трамвае, метро) и </w:t>
            </w:r>
            <w:r w:rsidRPr="00F47DB7">
              <w:rPr>
                <w:rFonts w:ascii="Times New Roman" w:hAnsi="Times New Roman" w:cs="Times New Roman"/>
                <w:b/>
              </w:rPr>
              <w:t>формулировать</w:t>
            </w:r>
            <w:r w:rsidRPr="00F47DB7">
              <w:rPr>
                <w:rFonts w:ascii="Times New Roman" w:hAnsi="Times New Roman" w:cs="Times New Roman"/>
              </w:rPr>
              <w:t xml:space="preserve"> их на основе иллюстраций учебника.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rPr>
          <w:trHeight w:val="1128"/>
        </w:trPr>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50</w:t>
            </w:r>
          </w:p>
        </w:tc>
        <w:tc>
          <w:tcPr>
            <w:tcW w:w="6271"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Проверим себя и оценим свои достижения по разделу «Общение».</w:t>
            </w:r>
            <w:r w:rsidRPr="00F47DB7">
              <w:rPr>
                <w:rFonts w:ascii="Times New Roman" w:hAnsi="Times New Roman" w:cs="Times New Roman"/>
                <w:i/>
              </w:rPr>
              <w:t xml:space="preserve"> </w:t>
            </w:r>
            <w:r w:rsidRPr="00F47DB7">
              <w:rPr>
                <w:rFonts w:ascii="Times New Roman" w:hAnsi="Times New Roman" w:cs="Times New Roman"/>
              </w:rPr>
              <w:t>Проверка знаний и умений. Формирование адекватной оценки своих достижений.</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Выполнять</w:t>
            </w:r>
            <w:r w:rsidRPr="00F47DB7">
              <w:rPr>
                <w:rFonts w:ascii="Times New Roman" w:hAnsi="Times New Roman" w:cs="Times New Roman"/>
                <w:snapToGrid w:val="0"/>
              </w:rPr>
              <w:t xml:space="preserve"> тестовые задания учебника</w:t>
            </w:r>
            <w:r w:rsidRPr="00F47DB7">
              <w:rPr>
                <w:rFonts w:ascii="Times New Roman" w:hAnsi="Times New Roman" w:cs="Times New Roman"/>
                <w:b/>
                <w:snapToGrid w:val="0"/>
              </w:rPr>
              <w:t>; оценивать</w:t>
            </w:r>
            <w:r w:rsidRPr="00F47DB7">
              <w:rPr>
                <w:rFonts w:ascii="Times New Roman" w:hAnsi="Times New Roman" w:cs="Times New Roman"/>
                <w:snapToGrid w:val="0"/>
              </w:rPr>
              <w:t xml:space="preserve"> </w:t>
            </w:r>
            <w:proofErr w:type="spellStart"/>
            <w:r w:rsidRPr="00F47DB7">
              <w:rPr>
                <w:rFonts w:ascii="Times New Roman" w:hAnsi="Times New Roman" w:cs="Times New Roman"/>
                <w:snapToGrid w:val="0"/>
              </w:rPr>
              <w:t>правильность\неправильность</w:t>
            </w:r>
            <w:proofErr w:type="spellEnd"/>
            <w:r w:rsidRPr="00F47DB7">
              <w:rPr>
                <w:rFonts w:ascii="Times New Roman" w:hAnsi="Times New Roman" w:cs="Times New Roman"/>
                <w:snapToGrid w:val="0"/>
              </w:rPr>
              <w:t xml:space="preserve"> предложенных ответов; </w:t>
            </w:r>
            <w:r w:rsidRPr="00F47DB7">
              <w:rPr>
                <w:rFonts w:ascii="Times New Roman" w:hAnsi="Times New Roman" w:cs="Times New Roman"/>
                <w:b/>
                <w:snapToGrid w:val="0"/>
              </w:rPr>
              <w:t>формировать</w:t>
            </w:r>
            <w:r w:rsidRPr="00F47DB7">
              <w:rPr>
                <w:rFonts w:ascii="Times New Roman" w:hAnsi="Times New Roman" w:cs="Times New Roman"/>
                <w:snapToGrid w:val="0"/>
              </w:rPr>
              <w:t xml:space="preserve"> адекватную самооценку в соответствии с набранными баллами.</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jc w:val="center"/>
              <w:rPr>
                <w:rFonts w:ascii="Times New Roman" w:hAnsi="Times New Roman" w:cs="Times New Roman"/>
                <w:i/>
              </w:rPr>
            </w:pPr>
          </w:p>
        </w:tc>
        <w:tc>
          <w:tcPr>
            <w:tcW w:w="14621" w:type="dxa"/>
            <w:gridSpan w:val="2"/>
          </w:tcPr>
          <w:p w:rsidR="00F47DB7" w:rsidRPr="00F47DB7" w:rsidRDefault="00F47DB7" w:rsidP="000A6997">
            <w:pPr>
              <w:widowControl w:val="0"/>
              <w:autoSpaceDE w:val="0"/>
              <w:autoSpaceDN w:val="0"/>
              <w:adjustRightInd w:val="0"/>
              <w:spacing w:after="0"/>
              <w:jc w:val="center"/>
              <w:rPr>
                <w:rFonts w:ascii="Times New Roman" w:hAnsi="Times New Roman" w:cs="Times New Roman"/>
                <w:b/>
                <w:snapToGrid w:val="0"/>
              </w:rPr>
            </w:pPr>
            <w:r w:rsidRPr="00F47DB7">
              <w:rPr>
                <w:rFonts w:ascii="Times New Roman" w:hAnsi="Times New Roman" w:cs="Times New Roman"/>
                <w:b/>
                <w:snapToGrid w:val="0"/>
              </w:rPr>
              <w:t>Раздел «Путешествия» (18 ч)</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51</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Посмотри вокруг</w:t>
            </w:r>
            <w:r w:rsidRPr="00F47DB7">
              <w:rPr>
                <w:rFonts w:ascii="Times New Roman" w:hAnsi="Times New Roman" w:cs="Times New Roman"/>
              </w:rPr>
              <w:t>.</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Знакомство с целями и задачами раздела.</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Горизонт. Линия горизонта.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Стороны горизонта.</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rPr>
              <w:t>Форма Земли.</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Сравнивать </w:t>
            </w:r>
            <w:r w:rsidRPr="00F47DB7">
              <w:rPr>
                <w:rFonts w:ascii="Times New Roman" w:hAnsi="Times New Roman" w:cs="Times New Roman"/>
                <w:snapToGrid w:val="0"/>
              </w:rPr>
              <w:t xml:space="preserve">фотографии в учебнике, находить линию горизонта. </w:t>
            </w:r>
            <w:r w:rsidRPr="00F47DB7">
              <w:rPr>
                <w:rFonts w:ascii="Times New Roman" w:hAnsi="Times New Roman" w:cs="Times New Roman"/>
                <w:b/>
                <w:snapToGrid w:val="0"/>
              </w:rPr>
              <w:t>Различать</w:t>
            </w:r>
            <w:r w:rsidRPr="00F47DB7">
              <w:rPr>
                <w:rFonts w:ascii="Times New Roman" w:hAnsi="Times New Roman" w:cs="Times New Roman"/>
                <w:snapToGrid w:val="0"/>
              </w:rPr>
              <w:t xml:space="preserve"> стороны горизонта, </w:t>
            </w:r>
            <w:r w:rsidRPr="00F47DB7">
              <w:rPr>
                <w:rFonts w:ascii="Times New Roman" w:hAnsi="Times New Roman" w:cs="Times New Roman"/>
                <w:b/>
                <w:snapToGrid w:val="0"/>
              </w:rPr>
              <w:t>обозначать</w:t>
            </w:r>
            <w:r w:rsidRPr="00F47DB7">
              <w:rPr>
                <w:rFonts w:ascii="Times New Roman" w:hAnsi="Times New Roman" w:cs="Times New Roman"/>
                <w:snapToGrid w:val="0"/>
              </w:rPr>
              <w:t xml:space="preserve"> их на схеме. Работать в паре: н</w:t>
            </w:r>
            <w:r w:rsidRPr="00F47DB7">
              <w:rPr>
                <w:rFonts w:ascii="Times New Roman" w:hAnsi="Times New Roman" w:cs="Times New Roman"/>
                <w:b/>
                <w:snapToGrid w:val="0"/>
              </w:rPr>
              <w:t>аходить</w:t>
            </w:r>
            <w:r w:rsidRPr="00F47DB7">
              <w:rPr>
                <w:rFonts w:ascii="Times New Roman" w:hAnsi="Times New Roman" w:cs="Times New Roman"/>
                <w:snapToGrid w:val="0"/>
              </w:rPr>
              <w:t xml:space="preserve"> на схеме и </w:t>
            </w:r>
            <w:r w:rsidRPr="00F47DB7">
              <w:rPr>
                <w:rFonts w:ascii="Times New Roman" w:hAnsi="Times New Roman" w:cs="Times New Roman"/>
                <w:b/>
                <w:snapToGrid w:val="0"/>
              </w:rPr>
              <w:t>называт</w:t>
            </w:r>
            <w:r w:rsidRPr="00F47DB7">
              <w:rPr>
                <w:rFonts w:ascii="Times New Roman" w:hAnsi="Times New Roman" w:cs="Times New Roman"/>
                <w:snapToGrid w:val="0"/>
              </w:rPr>
              <w:t xml:space="preserve">ь указанные стороны горизонта, </w:t>
            </w:r>
            <w:r w:rsidRPr="00F47DB7">
              <w:rPr>
                <w:rFonts w:ascii="Times New Roman" w:hAnsi="Times New Roman" w:cs="Times New Roman"/>
              </w:rPr>
              <w:t xml:space="preserve">моделировать  стороны горизонта. </w:t>
            </w:r>
            <w:r w:rsidRPr="00F47DB7">
              <w:rPr>
                <w:rFonts w:ascii="Times New Roman" w:hAnsi="Times New Roman" w:cs="Times New Roman"/>
                <w:b/>
              </w:rPr>
              <w:t>Анализировать</w:t>
            </w:r>
            <w:r w:rsidRPr="00F47DB7">
              <w:rPr>
                <w:rFonts w:ascii="Times New Roman" w:hAnsi="Times New Roman" w:cs="Times New Roman"/>
              </w:rPr>
              <w:t xml:space="preserve"> текст учебника, на его основе объяснять различие внешнего вида нашей планеты, сопоставлять вид Земли с самолёта с видом Земли</w:t>
            </w:r>
            <w:r w:rsidRPr="00F47DB7">
              <w:rPr>
                <w:rFonts w:ascii="Times New Roman" w:hAnsi="Times New Roman" w:cs="Times New Roman"/>
                <w:b/>
              </w:rPr>
              <w:t xml:space="preserve"> из космоса, формулировать </w:t>
            </w:r>
            <w:r w:rsidRPr="00F47DB7">
              <w:rPr>
                <w:rFonts w:ascii="Times New Roman" w:hAnsi="Times New Roman" w:cs="Times New Roman"/>
              </w:rPr>
              <w:t>вывод о форме Земли.</w:t>
            </w:r>
            <w:r w:rsidRPr="00F47DB7">
              <w:rPr>
                <w:rFonts w:ascii="Times New Roman" w:hAnsi="Times New Roman" w:cs="Times New Roman"/>
                <w:b/>
                <w:snapToGrid w:val="0"/>
              </w:rPr>
              <w:t xml:space="preserve"> 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52-53</w:t>
            </w:r>
          </w:p>
        </w:tc>
        <w:tc>
          <w:tcPr>
            <w:tcW w:w="6271" w:type="dxa"/>
          </w:tcPr>
          <w:p w:rsidR="00F47DB7" w:rsidRPr="00F47DB7" w:rsidRDefault="00F47DB7" w:rsidP="000A6997">
            <w:pPr>
              <w:spacing w:after="0" w:line="240" w:lineRule="auto"/>
              <w:rPr>
                <w:rFonts w:ascii="Times New Roman" w:hAnsi="Times New Roman" w:cs="Times New Roman"/>
                <w:i/>
              </w:rPr>
            </w:pPr>
            <w:r w:rsidRPr="00F47DB7">
              <w:rPr>
                <w:rFonts w:ascii="Times New Roman" w:hAnsi="Times New Roman" w:cs="Times New Roman"/>
                <w:b/>
              </w:rPr>
              <w:t>Ориентирование на местности.</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Что такое ориентирование местности. Ориентиры. Ориентирование по компасу, солнцу, местным природным признакам. Компас – прибор для определения сторон горизонта. Как пользоваться компасом.</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snapToGrid w:val="0"/>
              </w:rPr>
              <w:t xml:space="preserve"> Работать в паре: находить </w:t>
            </w:r>
            <w:r w:rsidRPr="00F47DB7">
              <w:rPr>
                <w:rFonts w:ascii="Times New Roman" w:hAnsi="Times New Roman" w:cs="Times New Roman"/>
                <w:snapToGrid w:val="0"/>
              </w:rPr>
              <w:t>ориентиры на рисунке учебника, по дороге от дома до школы, в своём городе (селе).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 xml:space="preserve">Практическая работа в паре: знакомиться </w:t>
            </w:r>
            <w:r w:rsidRPr="00F47DB7">
              <w:rPr>
                <w:rFonts w:ascii="Times New Roman" w:hAnsi="Times New Roman" w:cs="Times New Roman"/>
                <w:snapToGrid w:val="0"/>
              </w:rPr>
              <w:t xml:space="preserve">с устройством компаса и правилами работы с ним, </w:t>
            </w:r>
            <w:r w:rsidRPr="00F47DB7">
              <w:rPr>
                <w:rFonts w:ascii="Times New Roman" w:hAnsi="Times New Roman" w:cs="Times New Roman"/>
                <w:b/>
                <w:snapToGrid w:val="0"/>
              </w:rPr>
              <w:t>осваивать</w:t>
            </w:r>
            <w:r w:rsidRPr="00F47DB7">
              <w:rPr>
                <w:rFonts w:ascii="Times New Roman" w:hAnsi="Times New Roman" w:cs="Times New Roman"/>
                <w:snapToGrid w:val="0"/>
              </w:rPr>
              <w:t xml:space="preserve"> приёмы ориентирования по компасу</w:t>
            </w:r>
            <w:r w:rsidRPr="00F47DB7">
              <w:rPr>
                <w:rFonts w:ascii="Times New Roman" w:hAnsi="Times New Roman" w:cs="Times New Roman"/>
                <w:b/>
                <w:snapToGrid w:val="0"/>
              </w:rPr>
              <w:t xml:space="preserve">. </w:t>
            </w:r>
            <w:r w:rsidRPr="00F47DB7">
              <w:rPr>
                <w:rFonts w:ascii="Times New Roman" w:hAnsi="Times New Roman" w:cs="Times New Roman"/>
                <w:b/>
              </w:rPr>
              <w:t>Знакомиться</w:t>
            </w:r>
            <w:r w:rsidRPr="00F47DB7">
              <w:rPr>
                <w:rFonts w:ascii="Times New Roman" w:hAnsi="Times New Roman" w:cs="Times New Roman"/>
              </w:rPr>
              <w:t xml:space="preserve"> со способами ориентирования по солнцу, по местным природным признакам.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54</w:t>
            </w:r>
          </w:p>
        </w:tc>
        <w:tc>
          <w:tcPr>
            <w:tcW w:w="6271" w:type="dxa"/>
          </w:tcPr>
          <w:p w:rsidR="00F47DB7" w:rsidRPr="00F47DB7" w:rsidRDefault="00F47DB7" w:rsidP="000A6997">
            <w:pPr>
              <w:spacing w:after="0" w:line="240" w:lineRule="auto"/>
              <w:rPr>
                <w:rFonts w:ascii="Times New Roman" w:hAnsi="Times New Roman" w:cs="Times New Roman"/>
                <w:b/>
                <w:i/>
              </w:rPr>
            </w:pPr>
            <w:r w:rsidRPr="00F47DB7">
              <w:rPr>
                <w:rFonts w:ascii="Times New Roman" w:hAnsi="Times New Roman" w:cs="Times New Roman"/>
                <w:b/>
              </w:rPr>
              <w:t>Формы земной поверхности.</w:t>
            </w:r>
            <w:r w:rsidRPr="00F47DB7">
              <w:rPr>
                <w:rFonts w:ascii="Times New Roman" w:hAnsi="Times New Roman" w:cs="Times New Roman"/>
                <w:b/>
                <w:i/>
              </w:rPr>
              <w:t xml:space="preserve">  </w:t>
            </w:r>
          </w:p>
          <w:p w:rsidR="00F47DB7" w:rsidRPr="00F47DB7" w:rsidRDefault="00F47DB7" w:rsidP="000A6997">
            <w:pPr>
              <w:spacing w:after="0" w:line="240" w:lineRule="auto"/>
              <w:rPr>
                <w:rFonts w:ascii="Times New Roman" w:hAnsi="Times New Roman" w:cs="Times New Roman"/>
                <w:b/>
                <w:i/>
              </w:rPr>
            </w:pPr>
            <w:r w:rsidRPr="00F47DB7">
              <w:rPr>
                <w:rFonts w:ascii="Times New Roman" w:hAnsi="Times New Roman" w:cs="Times New Roman"/>
              </w:rPr>
              <w:t>Равнины и горы. Холмы и овраги. Красота гор.</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lastRenderedPageBreak/>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Сопоставлять</w:t>
            </w:r>
            <w:r w:rsidRPr="00F47DB7">
              <w:rPr>
                <w:rFonts w:ascii="Times New Roman" w:hAnsi="Times New Roman" w:cs="Times New Roman"/>
              </w:rPr>
              <w:t xml:space="preserve"> фотографии равнины и гор для выявления существенных признаков этих форм </w:t>
            </w:r>
            <w:r w:rsidRPr="00F47DB7">
              <w:rPr>
                <w:rFonts w:ascii="Times New Roman" w:hAnsi="Times New Roman" w:cs="Times New Roman"/>
              </w:rPr>
              <w:lastRenderedPageBreak/>
              <w:t xml:space="preserve">земной поверхности; анализировать цветовое обозначение равнин и гор на глобусе. </w:t>
            </w:r>
            <w:r w:rsidRPr="00F47DB7">
              <w:rPr>
                <w:rFonts w:ascii="Times New Roman" w:hAnsi="Times New Roman" w:cs="Times New Roman"/>
                <w:b/>
              </w:rPr>
              <w:t>Работать в паре</w:t>
            </w:r>
            <w:r w:rsidRPr="00F47DB7">
              <w:rPr>
                <w:rFonts w:ascii="Times New Roman" w:hAnsi="Times New Roman" w:cs="Times New Roman"/>
              </w:rPr>
              <w:t xml:space="preserve">: сравнивать по схеме холм и гору, осуществлять самопроверку с помощью текста учебника; </w:t>
            </w:r>
            <w:r w:rsidRPr="00F47DB7">
              <w:rPr>
                <w:rFonts w:ascii="Times New Roman" w:hAnsi="Times New Roman" w:cs="Times New Roman"/>
                <w:b/>
              </w:rPr>
              <w:t>характеризовать</w:t>
            </w:r>
            <w:r w:rsidRPr="00F47DB7">
              <w:rPr>
                <w:rFonts w:ascii="Times New Roman" w:hAnsi="Times New Roman" w:cs="Times New Roman"/>
              </w:rPr>
              <w:t xml:space="preserve"> (на основе наблюдений) поверхность своего края; описывать красоту гор (на основе фотографий в учебнике, рассказа Н.И. Сладкова, личных впечатлений</w:t>
            </w:r>
            <w:r w:rsidRPr="00F47DB7">
              <w:rPr>
                <w:rFonts w:ascii="Times New Roman" w:hAnsi="Times New Roman" w:cs="Times New Roman"/>
                <w:b/>
              </w:rPr>
              <w:t xml:space="preserve">). Работать </w:t>
            </w:r>
            <w:proofErr w:type="gramStart"/>
            <w:r w:rsidRPr="00F47DB7">
              <w:rPr>
                <w:rFonts w:ascii="Times New Roman" w:hAnsi="Times New Roman" w:cs="Times New Roman"/>
                <w:b/>
              </w:rPr>
              <w:t>со</w:t>
            </w:r>
            <w:proofErr w:type="gramEnd"/>
            <w:r w:rsidRPr="00F47DB7">
              <w:rPr>
                <w:rFonts w:ascii="Times New Roman" w:hAnsi="Times New Roman" w:cs="Times New Roman"/>
                <w:b/>
              </w:rPr>
              <w:t xml:space="preserve"> взрослыми: составлять</w:t>
            </w:r>
            <w:r w:rsidRPr="00F47DB7">
              <w:rPr>
                <w:rFonts w:ascii="Times New Roman" w:hAnsi="Times New Roman" w:cs="Times New Roman"/>
              </w:rPr>
              <w:t xml:space="preserve"> </w:t>
            </w:r>
            <w:proofErr w:type="spellStart"/>
            <w:r w:rsidRPr="00F47DB7">
              <w:rPr>
                <w:rFonts w:ascii="Times New Roman" w:hAnsi="Times New Roman" w:cs="Times New Roman"/>
              </w:rPr>
              <w:t>фоторассказ</w:t>
            </w:r>
            <w:proofErr w:type="spellEnd"/>
            <w:r w:rsidRPr="00F47DB7">
              <w:rPr>
                <w:rFonts w:ascii="Times New Roman" w:hAnsi="Times New Roman" w:cs="Times New Roman"/>
              </w:rPr>
              <w:t xml:space="preserve"> на тему «Красота гор».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55</w:t>
            </w:r>
          </w:p>
        </w:tc>
        <w:tc>
          <w:tcPr>
            <w:tcW w:w="6271"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Водные богатства.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 xml:space="preserve">Водные богатства нашей планеты: океаны, моря, озера, реки, каналы, пруды. Водохранилища. Части реки. Водные богатства родного края. Красота моря. </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Различать</w:t>
            </w:r>
            <w:r w:rsidRPr="00F47DB7">
              <w:rPr>
                <w:rFonts w:ascii="Times New Roman" w:hAnsi="Times New Roman" w:cs="Times New Roman"/>
              </w:rPr>
              <w:t xml:space="preserve"> водоёмы естественного и искусственного происхождения, узнавать их по описанию. </w:t>
            </w:r>
            <w:r w:rsidRPr="00F47DB7">
              <w:rPr>
                <w:rFonts w:ascii="Times New Roman" w:hAnsi="Times New Roman" w:cs="Times New Roman"/>
                <w:b/>
              </w:rPr>
              <w:t>Работать в паре: анализировать</w:t>
            </w:r>
            <w:r w:rsidRPr="00F47DB7">
              <w:rPr>
                <w:rFonts w:ascii="Times New Roman" w:hAnsi="Times New Roman" w:cs="Times New Roman"/>
              </w:rPr>
              <w:t xml:space="preserve"> схему частей реки, рассказывать о частях реки по схеме, </w:t>
            </w:r>
            <w:r w:rsidRPr="00F47DB7">
              <w:rPr>
                <w:rFonts w:ascii="Times New Roman" w:hAnsi="Times New Roman" w:cs="Times New Roman"/>
                <w:b/>
              </w:rPr>
              <w:t>осуществлять</w:t>
            </w:r>
            <w:r w:rsidRPr="00F47DB7">
              <w:rPr>
                <w:rFonts w:ascii="Times New Roman" w:hAnsi="Times New Roman" w:cs="Times New Roman"/>
              </w:rPr>
              <w:t xml:space="preserve"> самопроверку; на основе наблюдений рассказывать о водных богатствах своего края.</w:t>
            </w:r>
            <w:r w:rsidRPr="00F47DB7">
              <w:rPr>
                <w:rFonts w:ascii="Times New Roman" w:hAnsi="Times New Roman" w:cs="Times New Roman"/>
                <w:b/>
              </w:rPr>
              <w:t xml:space="preserve"> Обсуждать</w:t>
            </w:r>
            <w:r w:rsidRPr="00F47DB7">
              <w:rPr>
                <w:rFonts w:ascii="Times New Roman" w:hAnsi="Times New Roman" w:cs="Times New Roman"/>
              </w:rPr>
              <w:t xml:space="preserve"> эстетическое воздействие гор на человека по рассказу Н.И. Сладкова; моря на человека (по рассказу К.Д. Ушинского, фотографиям в учебнике, личным впечатлениям). </w:t>
            </w:r>
            <w:r w:rsidRPr="00F47DB7">
              <w:rPr>
                <w:rFonts w:ascii="Times New Roman" w:hAnsi="Times New Roman" w:cs="Times New Roman"/>
                <w:b/>
              </w:rPr>
              <w:t xml:space="preserve">Работать </w:t>
            </w:r>
            <w:proofErr w:type="gramStart"/>
            <w:r w:rsidRPr="00F47DB7">
              <w:rPr>
                <w:rFonts w:ascii="Times New Roman" w:hAnsi="Times New Roman" w:cs="Times New Roman"/>
                <w:b/>
              </w:rPr>
              <w:t>со</w:t>
            </w:r>
            <w:proofErr w:type="gramEnd"/>
            <w:r w:rsidRPr="00F47DB7">
              <w:rPr>
                <w:rFonts w:ascii="Times New Roman" w:hAnsi="Times New Roman" w:cs="Times New Roman"/>
                <w:b/>
              </w:rPr>
              <w:t xml:space="preserve"> взрослыми: составлять</w:t>
            </w:r>
            <w:r w:rsidRPr="00F47DB7">
              <w:rPr>
                <w:rFonts w:ascii="Times New Roman" w:hAnsi="Times New Roman" w:cs="Times New Roman"/>
              </w:rPr>
              <w:t xml:space="preserve"> </w:t>
            </w:r>
            <w:proofErr w:type="spellStart"/>
            <w:r w:rsidRPr="00F47DB7">
              <w:rPr>
                <w:rFonts w:ascii="Times New Roman" w:hAnsi="Times New Roman" w:cs="Times New Roman"/>
              </w:rPr>
              <w:t>фоторассказ</w:t>
            </w:r>
            <w:proofErr w:type="spellEnd"/>
            <w:r w:rsidRPr="00F47DB7">
              <w:rPr>
                <w:rFonts w:ascii="Times New Roman" w:hAnsi="Times New Roman" w:cs="Times New Roman"/>
              </w:rPr>
              <w:t xml:space="preserve"> на тему «Красота моря».</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56</w:t>
            </w:r>
          </w:p>
        </w:tc>
        <w:tc>
          <w:tcPr>
            <w:tcW w:w="6271" w:type="dxa"/>
          </w:tcPr>
          <w:p w:rsidR="00F47DB7" w:rsidRPr="00F47DB7" w:rsidRDefault="00F47DB7" w:rsidP="000A6997">
            <w:pPr>
              <w:spacing w:line="240" w:lineRule="auto"/>
              <w:jc w:val="both"/>
              <w:rPr>
                <w:rFonts w:ascii="Times New Roman" w:hAnsi="Times New Roman" w:cs="Times New Roman"/>
                <w:i/>
              </w:rPr>
            </w:pPr>
            <w:r w:rsidRPr="00F47DB7">
              <w:rPr>
                <w:rFonts w:ascii="Times New Roman" w:hAnsi="Times New Roman" w:cs="Times New Roman"/>
                <w:b/>
              </w:rPr>
              <w:t>В гости к весне (экскурсия).</w:t>
            </w:r>
            <w:r w:rsidRPr="00F47DB7">
              <w:rPr>
                <w:rFonts w:ascii="Times New Roman" w:hAnsi="Times New Roman" w:cs="Times New Roman"/>
                <w:i/>
              </w:rPr>
              <w:t xml:space="preserve"> </w:t>
            </w:r>
            <w:r w:rsidRPr="00F47DB7">
              <w:rPr>
                <w:rFonts w:ascii="Times New Roman" w:hAnsi="Times New Roman" w:cs="Times New Roman"/>
              </w:rPr>
              <w:t>Наблюдения над весенними явлениями  природы.</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rPr>
              <w:t>Наблюдать</w:t>
            </w:r>
            <w:r w:rsidRPr="00F47DB7">
              <w:rPr>
                <w:rFonts w:ascii="Times New Roman" w:hAnsi="Times New Roman" w:cs="Times New Roman"/>
              </w:rPr>
              <w:t xml:space="preserve"> за состоянием погоды, таянием снега, появлением зелени, цветением растений, появлением первых птиц и т.д., используя при этом атлас-определитель «От земли до неба».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iCs/>
              </w:rPr>
            </w:pPr>
            <w:r w:rsidRPr="00750806">
              <w:rPr>
                <w:rFonts w:ascii="Times New Roman" w:hAnsi="Times New Roman" w:cs="Times New Roman"/>
                <w:i/>
                <w:iCs/>
              </w:rPr>
              <w:t>57</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iCs/>
              </w:rPr>
              <w:t>В гости к весне (урок).</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Весенние явления в неживой и живо природе.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учебную задачу урока и стремиться её выполнить</w:t>
            </w:r>
            <w:r w:rsidRPr="00F47DB7">
              <w:rPr>
                <w:rFonts w:ascii="Times New Roman" w:hAnsi="Times New Roman" w:cs="Times New Roman"/>
                <w:b/>
              </w:rPr>
              <w:t>. Рассказывать</w:t>
            </w:r>
            <w:r w:rsidRPr="00F47DB7">
              <w:rPr>
                <w:rFonts w:ascii="Times New Roman" w:hAnsi="Times New Roman" w:cs="Times New Roman"/>
              </w:rPr>
              <w:t xml:space="preserve"> о своих весенних наблюдениях в природе родного края. </w:t>
            </w:r>
            <w:r w:rsidRPr="00F47DB7">
              <w:rPr>
                <w:rFonts w:ascii="Times New Roman" w:hAnsi="Times New Roman" w:cs="Times New Roman"/>
                <w:b/>
              </w:rPr>
              <w:t>Работать в группе: знакомиться</w:t>
            </w:r>
            <w:r w:rsidRPr="00F47DB7">
              <w:rPr>
                <w:rFonts w:ascii="Times New Roman" w:hAnsi="Times New Roman" w:cs="Times New Roman"/>
              </w:rPr>
              <w:t xml:space="preserve"> по учебнику с изменениями в неживой и живой природе весной; находить в книге «Зелёные страницы» информацию на заданную тему, </w:t>
            </w:r>
            <w:r w:rsidRPr="00F47DB7">
              <w:rPr>
                <w:rFonts w:ascii="Times New Roman" w:hAnsi="Times New Roman" w:cs="Times New Roman"/>
                <w:b/>
              </w:rPr>
              <w:t>различать</w:t>
            </w:r>
            <w:r w:rsidRPr="00F47DB7">
              <w:rPr>
                <w:rFonts w:ascii="Times New Roman" w:hAnsi="Times New Roman" w:cs="Times New Roman"/>
              </w:rPr>
              <w:t xml:space="preserve"> известную и новую для себя информацию; </w:t>
            </w:r>
            <w:r w:rsidRPr="00F47DB7">
              <w:rPr>
                <w:rFonts w:ascii="Times New Roman" w:hAnsi="Times New Roman" w:cs="Times New Roman"/>
                <w:b/>
              </w:rPr>
              <w:t>узнавать</w:t>
            </w:r>
            <w:r w:rsidRPr="00F47DB7">
              <w:rPr>
                <w:rFonts w:ascii="Times New Roman" w:hAnsi="Times New Roman" w:cs="Times New Roman"/>
              </w:rPr>
              <w:t xml:space="preserve"> перелётных птиц на рисунке, </w:t>
            </w:r>
            <w:r w:rsidRPr="00F47DB7">
              <w:rPr>
                <w:rFonts w:ascii="Times New Roman" w:hAnsi="Times New Roman" w:cs="Times New Roman"/>
                <w:b/>
              </w:rPr>
              <w:t>осуществлять</w:t>
            </w:r>
            <w:r w:rsidRPr="00F47DB7">
              <w:rPr>
                <w:rFonts w:ascii="Times New Roman" w:hAnsi="Times New Roman" w:cs="Times New Roman"/>
              </w:rPr>
              <w:t xml:space="preserve"> самопроверку</w:t>
            </w:r>
            <w:r w:rsidRPr="00F47DB7">
              <w:rPr>
                <w:rFonts w:ascii="Times New Roman" w:hAnsi="Times New Roman" w:cs="Times New Roman"/>
                <w:b/>
              </w:rPr>
              <w:t>; выступать</w:t>
            </w:r>
            <w:r w:rsidRPr="00F47DB7">
              <w:rPr>
                <w:rFonts w:ascii="Times New Roman" w:hAnsi="Times New Roman" w:cs="Times New Roman"/>
              </w:rPr>
              <w:t xml:space="preserve"> с сообщениями в классе. </w:t>
            </w:r>
            <w:r w:rsidRPr="00F47DB7">
              <w:rPr>
                <w:rFonts w:ascii="Times New Roman" w:hAnsi="Times New Roman" w:cs="Times New Roman"/>
                <w:b/>
              </w:rPr>
              <w:t>Моделировать</w:t>
            </w:r>
            <w:r w:rsidRPr="00F47DB7">
              <w:rPr>
                <w:rFonts w:ascii="Times New Roman" w:hAnsi="Times New Roman" w:cs="Times New Roman"/>
              </w:rPr>
              <w:t xml:space="preserve">  взаимосвязи   весенних явлений в неживой и живой природе; </w:t>
            </w:r>
            <w:r w:rsidRPr="00F47DB7">
              <w:rPr>
                <w:rFonts w:ascii="Times New Roman" w:hAnsi="Times New Roman" w:cs="Times New Roman"/>
                <w:b/>
              </w:rPr>
              <w:t>фиксировать</w:t>
            </w:r>
            <w:r w:rsidRPr="00F47DB7">
              <w:rPr>
                <w:rFonts w:ascii="Times New Roman" w:hAnsi="Times New Roman" w:cs="Times New Roman"/>
              </w:rPr>
              <w:t xml:space="preserve"> результаты наблюдений в рабочей тетради «Мой научный дневник», составлять </w:t>
            </w:r>
            <w:proofErr w:type="spellStart"/>
            <w:r w:rsidRPr="00F47DB7">
              <w:rPr>
                <w:rFonts w:ascii="Times New Roman" w:hAnsi="Times New Roman" w:cs="Times New Roman"/>
              </w:rPr>
              <w:t>фоторассказ</w:t>
            </w:r>
            <w:proofErr w:type="spellEnd"/>
            <w:r w:rsidRPr="00F47DB7">
              <w:rPr>
                <w:rFonts w:ascii="Times New Roman" w:hAnsi="Times New Roman" w:cs="Times New Roman"/>
              </w:rPr>
              <w:t xml:space="preserve"> или выполнять серию рисунков на тему «Красота весны».</w:t>
            </w:r>
            <w:r w:rsidRPr="00F47DB7">
              <w:rPr>
                <w:rFonts w:ascii="Times New Roman" w:hAnsi="Times New Roman" w:cs="Times New Roman"/>
                <w:b/>
                <w:snapToGrid w:val="0"/>
              </w:rPr>
              <w:t xml:space="preserve"> 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58</w:t>
            </w:r>
          </w:p>
        </w:tc>
        <w:tc>
          <w:tcPr>
            <w:tcW w:w="6271"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snapToGrid w:val="0"/>
              </w:rPr>
              <w:t>Россия на карте.</w:t>
            </w:r>
            <w:r w:rsidRPr="00F47DB7">
              <w:rPr>
                <w:rFonts w:ascii="Times New Roman" w:hAnsi="Times New Roman" w:cs="Times New Roman"/>
                <w:b/>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Что такое карта. Изображение территории России на карте. Как читать карту. Правила показа объектов на настенной карте.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b/>
                <w:snapToGrid w:val="0"/>
              </w:rPr>
              <w:t xml:space="preserve">  Сравнивать изображение России на глобусе и карте. Работать в паре: </w:t>
            </w:r>
            <w:r w:rsidRPr="00F47DB7">
              <w:rPr>
                <w:rFonts w:ascii="Times New Roman" w:hAnsi="Times New Roman" w:cs="Times New Roman"/>
                <w:b/>
              </w:rPr>
              <w:t>соотносить</w:t>
            </w:r>
            <w:r w:rsidRPr="00F47DB7">
              <w:rPr>
                <w:rFonts w:ascii="Times New Roman" w:hAnsi="Times New Roman" w:cs="Times New Roman"/>
              </w:rPr>
              <w:t xml:space="preserve"> пейзажи России на фотографиях учебника с местоположением их на физической карте России, обозначать их фишками с соответствующими номерами; </w:t>
            </w:r>
            <w:r w:rsidRPr="00F47DB7">
              <w:rPr>
                <w:rFonts w:ascii="Times New Roman" w:hAnsi="Times New Roman" w:cs="Times New Roman"/>
                <w:b/>
              </w:rPr>
              <w:t>осваивать</w:t>
            </w:r>
            <w:r w:rsidRPr="00F47DB7">
              <w:rPr>
                <w:rFonts w:ascii="Times New Roman" w:hAnsi="Times New Roman" w:cs="Times New Roman"/>
              </w:rPr>
              <w:t xml:space="preserve"> приёмы чтения карты (определение сторон горизонта, форм земной поверхности, других объектов с помощью условных знаков); учиться </w:t>
            </w:r>
            <w:proofErr w:type="gramStart"/>
            <w:r w:rsidRPr="00F47DB7">
              <w:rPr>
                <w:rFonts w:ascii="Times New Roman" w:hAnsi="Times New Roman" w:cs="Times New Roman"/>
              </w:rPr>
              <w:t>правильно</w:t>
            </w:r>
            <w:proofErr w:type="gramEnd"/>
            <w:r w:rsidRPr="00F47DB7">
              <w:rPr>
                <w:rFonts w:ascii="Times New Roman" w:hAnsi="Times New Roman" w:cs="Times New Roman"/>
              </w:rPr>
              <w:t xml:space="preserve"> показывать объекты на настенной карте (по инструкции учебника).</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lastRenderedPageBreak/>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59</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Проект «Города России».</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rPr>
              <w:t>Подготовка к выполнению проекта:</w:t>
            </w:r>
          </w:p>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rPr>
              <w:t>знакомство с материалами учебника, распределение заданий, обсуждение способов сроков работы.</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 xml:space="preserve">В ходе выполнения проекта дети </w:t>
            </w:r>
            <w:r w:rsidRPr="00F47DB7">
              <w:rPr>
                <w:rFonts w:ascii="Times New Roman" w:hAnsi="Times New Roman" w:cs="Times New Roman"/>
                <w:b/>
                <w:snapToGrid w:val="0"/>
              </w:rPr>
              <w:t>учатся</w:t>
            </w:r>
            <w:r w:rsidRPr="00F47DB7">
              <w:rPr>
                <w:rFonts w:ascii="Times New Roman" w:hAnsi="Times New Roman" w:cs="Times New Roman"/>
                <w:snapToGrid w:val="0"/>
              </w:rPr>
              <w:t xml:space="preserve">: </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-распределять обязанности по выполнению проекта;</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-в дополнительной литературе и Интернете находить сведения об истории и достопримечательностях избранного для исследования города;</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-составлять презентацию своего исследования, снабдив её фотографиями (открытками, слайдами);</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 xml:space="preserve">-презентовать свой проект; </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-оценивать достижения свои  и товарищей;</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-оформлять стенд «Города России».</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60</w:t>
            </w:r>
          </w:p>
        </w:tc>
        <w:tc>
          <w:tcPr>
            <w:tcW w:w="6271" w:type="dxa"/>
          </w:tcPr>
          <w:p w:rsidR="00F47DB7" w:rsidRPr="00F47DB7" w:rsidRDefault="00F47DB7" w:rsidP="000A6997">
            <w:pPr>
              <w:spacing w:after="0" w:line="240" w:lineRule="auto"/>
              <w:rPr>
                <w:rFonts w:ascii="Times New Roman" w:hAnsi="Times New Roman" w:cs="Times New Roman"/>
                <w:i/>
              </w:rPr>
            </w:pPr>
            <w:r w:rsidRPr="00F47DB7">
              <w:rPr>
                <w:rFonts w:ascii="Times New Roman" w:hAnsi="Times New Roman" w:cs="Times New Roman"/>
                <w:b/>
              </w:rPr>
              <w:t>Путешествие по Москве.</w:t>
            </w:r>
            <w:r w:rsidRPr="00F47DB7">
              <w:rPr>
                <w:rFonts w:ascii="Times New Roman" w:hAnsi="Times New Roman" w:cs="Times New Roman"/>
                <w:b/>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Москва – столица нашей Родины. Первоначальные сведения об истории основании города. План Москвы. Герб Москвы. Основные достопримечательности столицы.</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rPr>
              <w:t>Понимать</w:t>
            </w:r>
            <w:r w:rsidRPr="00F47DB7">
              <w:rPr>
                <w:rFonts w:ascii="Times New Roman" w:hAnsi="Times New Roman" w:cs="Times New Roman"/>
              </w:rPr>
              <w:t xml:space="preserve"> учебную задачу урока и с</w:t>
            </w:r>
            <w:r w:rsidRPr="00F47DB7">
              <w:rPr>
                <w:rFonts w:ascii="Times New Roman" w:hAnsi="Times New Roman" w:cs="Times New Roman"/>
                <w:b/>
              </w:rPr>
              <w:t>тремиться</w:t>
            </w:r>
            <w:r w:rsidRPr="00F47DB7">
              <w:rPr>
                <w:rFonts w:ascii="Times New Roman" w:hAnsi="Times New Roman" w:cs="Times New Roman"/>
              </w:rPr>
              <w:t xml:space="preserve"> её выполнить. </w:t>
            </w:r>
            <w:r w:rsidRPr="00F47DB7">
              <w:rPr>
                <w:rFonts w:ascii="Times New Roman" w:hAnsi="Times New Roman" w:cs="Times New Roman"/>
                <w:snapToGrid w:val="0"/>
              </w:rPr>
              <w:t xml:space="preserve">  </w:t>
            </w:r>
            <w:r w:rsidRPr="00F47DB7">
              <w:rPr>
                <w:rFonts w:ascii="Times New Roman" w:hAnsi="Times New Roman" w:cs="Times New Roman"/>
                <w:b/>
                <w:snapToGrid w:val="0"/>
              </w:rPr>
              <w:t>Находить</w:t>
            </w:r>
            <w:r w:rsidRPr="00F47DB7">
              <w:rPr>
                <w:rFonts w:ascii="Times New Roman" w:hAnsi="Times New Roman" w:cs="Times New Roman"/>
                <w:snapToGrid w:val="0"/>
              </w:rPr>
              <w:t xml:space="preserve"> Москву на карте России; </w:t>
            </w:r>
            <w:r w:rsidRPr="00F47DB7">
              <w:rPr>
                <w:rFonts w:ascii="Times New Roman" w:hAnsi="Times New Roman" w:cs="Times New Roman"/>
                <w:b/>
                <w:snapToGrid w:val="0"/>
              </w:rPr>
              <w:t xml:space="preserve">знакомиться </w:t>
            </w:r>
            <w:r w:rsidRPr="00F47DB7">
              <w:rPr>
                <w:rFonts w:ascii="Times New Roman" w:hAnsi="Times New Roman" w:cs="Times New Roman"/>
                <w:snapToGrid w:val="0"/>
              </w:rPr>
              <w:t xml:space="preserve">с планом Москвы, находить в нём достопримечательности столицы. </w:t>
            </w:r>
            <w:r w:rsidRPr="00F47DB7">
              <w:rPr>
                <w:rFonts w:ascii="Times New Roman" w:hAnsi="Times New Roman" w:cs="Times New Roman"/>
                <w:b/>
                <w:snapToGrid w:val="0"/>
              </w:rPr>
              <w:t>Работать в паре</w:t>
            </w:r>
            <w:r w:rsidRPr="00F47DB7">
              <w:rPr>
                <w:rFonts w:ascii="Times New Roman" w:hAnsi="Times New Roman" w:cs="Times New Roman"/>
                <w:snapToGrid w:val="0"/>
              </w:rPr>
              <w:t>: с</w:t>
            </w:r>
            <w:r w:rsidRPr="00F47DB7">
              <w:rPr>
                <w:rFonts w:ascii="Times New Roman" w:hAnsi="Times New Roman" w:cs="Times New Roman"/>
                <w:b/>
                <w:snapToGrid w:val="0"/>
              </w:rPr>
              <w:t>оотносить</w:t>
            </w:r>
            <w:r w:rsidRPr="00F47DB7">
              <w:rPr>
                <w:rFonts w:ascii="Times New Roman" w:hAnsi="Times New Roman" w:cs="Times New Roman"/>
                <w:snapToGrid w:val="0"/>
              </w:rPr>
              <w:t xml:space="preserve"> фотографии достопримечательностей Москвы с собственными наблюдениями, </w:t>
            </w:r>
            <w:r w:rsidRPr="00F47DB7">
              <w:rPr>
                <w:rFonts w:ascii="Times New Roman" w:hAnsi="Times New Roman" w:cs="Times New Roman"/>
                <w:b/>
                <w:snapToGrid w:val="0"/>
              </w:rPr>
              <w:t>отмечать</w:t>
            </w:r>
            <w:r w:rsidRPr="00F47DB7">
              <w:rPr>
                <w:rFonts w:ascii="Times New Roman" w:hAnsi="Times New Roman" w:cs="Times New Roman"/>
                <w:snapToGrid w:val="0"/>
              </w:rPr>
              <w:t xml:space="preserve"> фишками знакомые объекты, </w:t>
            </w:r>
            <w:r w:rsidRPr="00F47DB7">
              <w:rPr>
                <w:rFonts w:ascii="Times New Roman" w:hAnsi="Times New Roman" w:cs="Times New Roman"/>
                <w:b/>
                <w:snapToGrid w:val="0"/>
              </w:rPr>
              <w:t>описывать</w:t>
            </w:r>
            <w:r w:rsidRPr="00F47DB7">
              <w:rPr>
                <w:rFonts w:ascii="Times New Roman" w:hAnsi="Times New Roman" w:cs="Times New Roman"/>
                <w:snapToGrid w:val="0"/>
              </w:rPr>
              <w:t xml:space="preserve"> достопримечательности по фотографиям и своим впечатлениям; </w:t>
            </w:r>
            <w:r w:rsidRPr="00F47DB7">
              <w:rPr>
                <w:rFonts w:ascii="Times New Roman" w:hAnsi="Times New Roman" w:cs="Times New Roman"/>
                <w:b/>
                <w:snapToGrid w:val="0"/>
              </w:rPr>
              <w:t>отличать</w:t>
            </w:r>
            <w:r w:rsidRPr="00F47DB7">
              <w:rPr>
                <w:rFonts w:ascii="Times New Roman" w:hAnsi="Times New Roman" w:cs="Times New Roman"/>
                <w:snapToGrid w:val="0"/>
              </w:rPr>
              <w:t xml:space="preserve"> герб Москвы от гербов других городов. </w:t>
            </w:r>
            <w:r w:rsidRPr="00F47DB7">
              <w:rPr>
                <w:rFonts w:ascii="Times New Roman" w:hAnsi="Times New Roman" w:cs="Times New Roman"/>
                <w:b/>
                <w:snapToGrid w:val="0"/>
              </w:rPr>
              <w:t xml:space="preserve">Работать </w:t>
            </w:r>
            <w:proofErr w:type="gramStart"/>
            <w:r w:rsidRPr="00F47DB7">
              <w:rPr>
                <w:rFonts w:ascii="Times New Roman" w:hAnsi="Times New Roman" w:cs="Times New Roman"/>
                <w:b/>
                <w:snapToGrid w:val="0"/>
              </w:rPr>
              <w:t>со</w:t>
            </w:r>
            <w:proofErr w:type="gramEnd"/>
            <w:r w:rsidRPr="00F47DB7">
              <w:rPr>
                <w:rFonts w:ascii="Times New Roman" w:hAnsi="Times New Roman" w:cs="Times New Roman"/>
                <w:b/>
                <w:snapToGrid w:val="0"/>
              </w:rPr>
              <w:t xml:space="preserve"> взрослыми:</w:t>
            </w:r>
            <w:r w:rsidRPr="00F47DB7">
              <w:rPr>
                <w:rFonts w:ascii="Times New Roman" w:hAnsi="Times New Roman" w:cs="Times New Roman"/>
                <w:snapToGrid w:val="0"/>
              </w:rPr>
              <w:t xml:space="preserve"> совершить виртуальную экскурсию по Москве с помощью Интернета.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w:t>
            </w:r>
            <w:r w:rsidRPr="00F47DB7">
              <w:rPr>
                <w:rFonts w:ascii="Times New Roman" w:hAnsi="Times New Roman" w:cs="Times New Roman"/>
                <w:b/>
                <w:snapToGrid w:val="0"/>
              </w:rPr>
              <w:t>, 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61</w:t>
            </w:r>
          </w:p>
        </w:tc>
        <w:tc>
          <w:tcPr>
            <w:tcW w:w="6271" w:type="dxa"/>
          </w:tcPr>
          <w:p w:rsidR="00F47DB7" w:rsidRPr="00F47DB7" w:rsidRDefault="00F47DB7" w:rsidP="000A6997">
            <w:pPr>
              <w:spacing w:after="0"/>
              <w:jc w:val="both"/>
              <w:rPr>
                <w:rFonts w:ascii="Times New Roman" w:hAnsi="Times New Roman" w:cs="Times New Roman"/>
                <w:b/>
                <w:i/>
              </w:rPr>
            </w:pPr>
            <w:r w:rsidRPr="00F47DB7">
              <w:rPr>
                <w:rFonts w:ascii="Times New Roman" w:hAnsi="Times New Roman" w:cs="Times New Roman"/>
                <w:b/>
              </w:rPr>
              <w:t>Московский Кремль.</w:t>
            </w:r>
            <w:r w:rsidRPr="00F47DB7">
              <w:rPr>
                <w:rFonts w:ascii="Times New Roman" w:hAnsi="Times New Roman" w:cs="Times New Roman"/>
                <w:b/>
                <w:i/>
              </w:rPr>
              <w:t xml:space="preserve"> </w:t>
            </w:r>
          </w:p>
          <w:p w:rsidR="00F47DB7" w:rsidRPr="00F47DB7" w:rsidRDefault="00F47DB7" w:rsidP="000A6997">
            <w:pPr>
              <w:spacing w:after="0"/>
              <w:jc w:val="both"/>
              <w:rPr>
                <w:rFonts w:ascii="Times New Roman" w:hAnsi="Times New Roman" w:cs="Times New Roman"/>
                <w:b/>
                <w:i/>
              </w:rPr>
            </w:pPr>
            <w:r w:rsidRPr="00F47DB7">
              <w:rPr>
                <w:rFonts w:ascii="Times New Roman" w:hAnsi="Times New Roman" w:cs="Times New Roman"/>
              </w:rPr>
              <w:t>Московский Кремль – символ нашей Родины.</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Достопримечательности Кремля и красной площади.</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Понимать</w:t>
            </w:r>
            <w:r w:rsidRPr="00F47DB7">
              <w:rPr>
                <w:rFonts w:ascii="Times New Roman" w:hAnsi="Times New Roman" w:cs="Times New Roman"/>
              </w:rPr>
              <w:t xml:space="preserve"> учебную задачу урока и стремиться её выполнить. </w:t>
            </w:r>
            <w:r w:rsidRPr="00F47DB7">
              <w:rPr>
                <w:rFonts w:ascii="Times New Roman" w:hAnsi="Times New Roman" w:cs="Times New Roman"/>
                <w:snapToGrid w:val="0"/>
              </w:rPr>
              <w:t xml:space="preserve">  </w:t>
            </w:r>
            <w:r w:rsidRPr="00F47DB7">
              <w:rPr>
                <w:rFonts w:ascii="Times New Roman" w:hAnsi="Times New Roman" w:cs="Times New Roman"/>
                <w:b/>
                <w:snapToGrid w:val="0"/>
              </w:rPr>
              <w:t>Обсуждать</w:t>
            </w:r>
            <w:r w:rsidRPr="00F47DB7">
              <w:rPr>
                <w:rFonts w:ascii="Times New Roman" w:hAnsi="Times New Roman" w:cs="Times New Roman"/>
                <w:snapToGrid w:val="0"/>
              </w:rPr>
              <w:t xml:space="preserve"> значение Московского Кремля для каждого жителя России. Работать в паре: </w:t>
            </w:r>
            <w:r w:rsidRPr="00F47DB7">
              <w:rPr>
                <w:rFonts w:ascii="Times New Roman" w:hAnsi="Times New Roman" w:cs="Times New Roman"/>
                <w:b/>
                <w:snapToGrid w:val="0"/>
              </w:rPr>
              <w:t>находить</w:t>
            </w:r>
            <w:r w:rsidRPr="00F47DB7">
              <w:rPr>
                <w:rFonts w:ascii="Times New Roman" w:hAnsi="Times New Roman" w:cs="Times New Roman"/>
                <w:snapToGrid w:val="0"/>
              </w:rPr>
              <w:t xml:space="preserve"> на фотографии в учебнике достопримечательности Кремля, </w:t>
            </w:r>
            <w:r w:rsidRPr="00F47DB7">
              <w:rPr>
                <w:rFonts w:ascii="Times New Roman" w:hAnsi="Times New Roman" w:cs="Times New Roman"/>
                <w:b/>
                <w:snapToGrid w:val="0"/>
              </w:rPr>
              <w:t>рассказывать</w:t>
            </w:r>
            <w:r w:rsidRPr="00F47DB7">
              <w:rPr>
                <w:rFonts w:ascii="Times New Roman" w:hAnsi="Times New Roman" w:cs="Times New Roman"/>
                <w:snapToGrid w:val="0"/>
              </w:rPr>
              <w:t xml:space="preserve"> о них по фотографии; </w:t>
            </w:r>
            <w:r w:rsidRPr="00F47DB7">
              <w:rPr>
                <w:rFonts w:ascii="Times New Roman" w:hAnsi="Times New Roman" w:cs="Times New Roman"/>
                <w:b/>
                <w:snapToGrid w:val="0"/>
              </w:rPr>
              <w:t>извлекать</w:t>
            </w:r>
            <w:r w:rsidRPr="00F47DB7">
              <w:rPr>
                <w:rFonts w:ascii="Times New Roman" w:hAnsi="Times New Roman" w:cs="Times New Roman"/>
                <w:snapToGrid w:val="0"/>
              </w:rPr>
              <w:t xml:space="preserve"> из дополнительной литературы информацию о достопримечательности Кремля и готовить сообщения по предложенному плану. </w:t>
            </w:r>
            <w:r w:rsidRPr="00F47DB7">
              <w:rPr>
                <w:rFonts w:ascii="Times New Roman" w:hAnsi="Times New Roman" w:cs="Times New Roman"/>
                <w:b/>
                <w:snapToGrid w:val="0"/>
              </w:rPr>
              <w:t>Читать</w:t>
            </w:r>
            <w:r w:rsidRPr="00F47DB7">
              <w:rPr>
                <w:rFonts w:ascii="Times New Roman" w:hAnsi="Times New Roman" w:cs="Times New Roman"/>
                <w:snapToGrid w:val="0"/>
              </w:rPr>
              <w:t xml:space="preserve"> текст учебника, </w:t>
            </w:r>
            <w:r w:rsidRPr="00F47DB7">
              <w:rPr>
                <w:rFonts w:ascii="Times New Roman" w:hAnsi="Times New Roman" w:cs="Times New Roman"/>
                <w:b/>
                <w:snapToGrid w:val="0"/>
              </w:rPr>
              <w:t>находить</w:t>
            </w:r>
            <w:r w:rsidRPr="00F47DB7">
              <w:rPr>
                <w:rFonts w:ascii="Times New Roman" w:hAnsi="Times New Roman" w:cs="Times New Roman"/>
                <w:snapToGrid w:val="0"/>
              </w:rPr>
              <w:t xml:space="preserve"> в нём сведения из истории Кремля в соответствии с предложенными вопросами; </w:t>
            </w:r>
            <w:r w:rsidRPr="00F47DB7">
              <w:rPr>
                <w:rFonts w:ascii="Times New Roman" w:hAnsi="Times New Roman" w:cs="Times New Roman"/>
                <w:b/>
              </w:rPr>
              <w:t>сопоставлять</w:t>
            </w:r>
            <w:r w:rsidRPr="00F47DB7">
              <w:rPr>
                <w:rFonts w:ascii="Times New Roman" w:hAnsi="Times New Roman" w:cs="Times New Roman"/>
              </w:rPr>
              <w:t xml:space="preserve"> современный облик Кремля с видами Кремля в прошлом на картинках А. Васнецова;</w:t>
            </w:r>
            <w:r w:rsidRPr="00F47DB7">
              <w:rPr>
                <w:rFonts w:ascii="Times New Roman" w:hAnsi="Times New Roman" w:cs="Times New Roman"/>
                <w:b/>
              </w:rPr>
              <w:t xml:space="preserve"> рассказывать</w:t>
            </w:r>
            <w:r w:rsidRPr="00F47DB7">
              <w:rPr>
                <w:rFonts w:ascii="Times New Roman" w:hAnsi="Times New Roman" w:cs="Times New Roman"/>
              </w:rPr>
              <w:t xml:space="preserve"> о Красной площади </w:t>
            </w:r>
            <w:proofErr w:type="gramStart"/>
            <w:r w:rsidRPr="00F47DB7">
              <w:rPr>
                <w:rFonts w:ascii="Times New Roman" w:hAnsi="Times New Roman" w:cs="Times New Roman"/>
              </w:rPr>
              <w:t>по</w:t>
            </w:r>
            <w:proofErr w:type="gramEnd"/>
            <w:r w:rsidRPr="00F47DB7">
              <w:rPr>
                <w:rFonts w:ascii="Times New Roman" w:hAnsi="Times New Roman" w:cs="Times New Roman"/>
              </w:rPr>
              <w:t xml:space="preserve"> </w:t>
            </w:r>
            <w:proofErr w:type="gramStart"/>
            <w:r w:rsidRPr="00F47DB7">
              <w:rPr>
                <w:rFonts w:ascii="Times New Roman" w:hAnsi="Times New Roman" w:cs="Times New Roman"/>
              </w:rPr>
              <w:t>своим</w:t>
            </w:r>
            <w:proofErr w:type="gramEnd"/>
            <w:r w:rsidRPr="00F47DB7">
              <w:rPr>
                <w:rFonts w:ascii="Times New Roman" w:hAnsi="Times New Roman" w:cs="Times New Roman"/>
              </w:rPr>
              <w:t xml:space="preserve"> впечатлениям или по фотографиям в учебнике и рабочей тетради; </w:t>
            </w:r>
            <w:r w:rsidRPr="00F47DB7">
              <w:rPr>
                <w:rFonts w:ascii="Times New Roman" w:hAnsi="Times New Roman" w:cs="Times New Roman"/>
                <w:b/>
              </w:rPr>
              <w:t>описывать</w:t>
            </w:r>
            <w:r w:rsidRPr="00F47DB7">
              <w:rPr>
                <w:rFonts w:ascii="Times New Roman" w:hAnsi="Times New Roman" w:cs="Times New Roman"/>
              </w:rPr>
              <w:t xml:space="preserve"> достопримечательности Красной площади по фотографиям.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62</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Город на Неве.</w:t>
            </w:r>
          </w:p>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rPr>
              <w:t xml:space="preserve">Санкт-Петербург – северная столица России. Герб и план города, архитектурные памятники. Памятник Петру </w:t>
            </w:r>
            <w:r w:rsidRPr="00F47DB7">
              <w:rPr>
                <w:rFonts w:ascii="Times New Roman" w:hAnsi="Times New Roman" w:cs="Times New Roman"/>
                <w:lang w:val="en-US"/>
              </w:rPr>
              <w:t>I</w:t>
            </w:r>
            <w:r w:rsidRPr="00F47DB7">
              <w:rPr>
                <w:rFonts w:ascii="Times New Roman" w:hAnsi="Times New Roman" w:cs="Times New Roman"/>
              </w:rPr>
              <w:t>, история его создания.</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Понимат</w:t>
            </w:r>
            <w:r w:rsidRPr="00F47DB7">
              <w:rPr>
                <w:rFonts w:ascii="Times New Roman" w:hAnsi="Times New Roman" w:cs="Times New Roman"/>
              </w:rPr>
              <w:t xml:space="preserve">ь учебную задачу урока и стремиться её выполнить. </w:t>
            </w:r>
            <w:r w:rsidRPr="00F47DB7">
              <w:rPr>
                <w:rFonts w:ascii="Times New Roman" w:hAnsi="Times New Roman" w:cs="Times New Roman"/>
                <w:snapToGrid w:val="0"/>
              </w:rPr>
              <w:t xml:space="preserve">  </w:t>
            </w:r>
            <w:r w:rsidRPr="00F47DB7">
              <w:rPr>
                <w:rFonts w:ascii="Times New Roman" w:hAnsi="Times New Roman" w:cs="Times New Roman"/>
                <w:b/>
              </w:rPr>
              <w:t>Находить</w:t>
            </w:r>
            <w:r w:rsidRPr="00F47DB7">
              <w:rPr>
                <w:rFonts w:ascii="Times New Roman" w:hAnsi="Times New Roman" w:cs="Times New Roman"/>
              </w:rPr>
              <w:t xml:space="preserve"> Санкт-Петербург на карте России;  </w:t>
            </w:r>
            <w:r w:rsidRPr="00F47DB7">
              <w:rPr>
                <w:rFonts w:ascii="Times New Roman" w:hAnsi="Times New Roman" w:cs="Times New Roman"/>
                <w:b/>
              </w:rPr>
              <w:t>знакомиться</w:t>
            </w:r>
            <w:r w:rsidRPr="00F47DB7">
              <w:rPr>
                <w:rFonts w:ascii="Times New Roman" w:hAnsi="Times New Roman" w:cs="Times New Roman"/>
              </w:rPr>
              <w:t xml:space="preserve"> с планом Санкт-Петербурга, находить в нём достопримечательности города. </w:t>
            </w:r>
            <w:r w:rsidRPr="00F47DB7">
              <w:rPr>
                <w:rFonts w:ascii="Times New Roman" w:hAnsi="Times New Roman" w:cs="Times New Roman"/>
                <w:b/>
              </w:rPr>
              <w:t>Работать в паре:</w:t>
            </w:r>
            <w:r w:rsidRPr="00F47DB7">
              <w:rPr>
                <w:rFonts w:ascii="Times New Roman" w:hAnsi="Times New Roman" w:cs="Times New Roman"/>
              </w:rPr>
              <w:t xml:space="preserve"> с</w:t>
            </w:r>
            <w:r w:rsidRPr="00F47DB7">
              <w:rPr>
                <w:rFonts w:ascii="Times New Roman" w:hAnsi="Times New Roman" w:cs="Times New Roman"/>
                <w:b/>
              </w:rPr>
              <w:t>оотносить</w:t>
            </w:r>
            <w:r w:rsidRPr="00F47DB7">
              <w:rPr>
                <w:rFonts w:ascii="Times New Roman" w:hAnsi="Times New Roman" w:cs="Times New Roman"/>
              </w:rPr>
              <w:t xml:space="preserve"> фотографии достопримечательностей Санкт-Петербурга  с собственными наблюдениями, </w:t>
            </w:r>
            <w:r w:rsidRPr="00F47DB7">
              <w:rPr>
                <w:rFonts w:ascii="Times New Roman" w:hAnsi="Times New Roman" w:cs="Times New Roman"/>
                <w:b/>
              </w:rPr>
              <w:t>отмечать</w:t>
            </w:r>
            <w:r w:rsidRPr="00F47DB7">
              <w:rPr>
                <w:rFonts w:ascii="Times New Roman" w:hAnsi="Times New Roman" w:cs="Times New Roman"/>
              </w:rPr>
              <w:t xml:space="preserve"> фишками знакомые объекты, </w:t>
            </w:r>
            <w:r w:rsidRPr="00F47DB7">
              <w:rPr>
                <w:rFonts w:ascii="Times New Roman" w:hAnsi="Times New Roman" w:cs="Times New Roman"/>
                <w:b/>
              </w:rPr>
              <w:t>описывать</w:t>
            </w:r>
            <w:r w:rsidRPr="00F47DB7">
              <w:rPr>
                <w:rFonts w:ascii="Times New Roman" w:hAnsi="Times New Roman" w:cs="Times New Roman"/>
              </w:rPr>
              <w:t xml:space="preserve"> достопримечательности по фотографиям и своим впечатлениям; </w:t>
            </w:r>
            <w:r w:rsidRPr="00F47DB7">
              <w:rPr>
                <w:rFonts w:ascii="Times New Roman" w:hAnsi="Times New Roman" w:cs="Times New Roman"/>
                <w:b/>
              </w:rPr>
              <w:t>рассказывать</w:t>
            </w:r>
            <w:r w:rsidRPr="00F47DB7">
              <w:rPr>
                <w:rFonts w:ascii="Times New Roman" w:hAnsi="Times New Roman" w:cs="Times New Roman"/>
              </w:rPr>
              <w:t xml:space="preserve"> по приведённому образцу об одной из достопримечательностей Санкт-Петербурга с использованием (при необходимости) дополнительной литературы; </w:t>
            </w:r>
            <w:r w:rsidRPr="00F47DB7">
              <w:rPr>
                <w:rFonts w:ascii="Times New Roman" w:hAnsi="Times New Roman" w:cs="Times New Roman"/>
                <w:b/>
              </w:rPr>
              <w:t>отличать</w:t>
            </w:r>
            <w:r w:rsidRPr="00F47DB7">
              <w:rPr>
                <w:rFonts w:ascii="Times New Roman" w:hAnsi="Times New Roman" w:cs="Times New Roman"/>
              </w:rPr>
              <w:t xml:space="preserve"> герб Санкт-Петербурга от гербов других городов; </w:t>
            </w:r>
            <w:r w:rsidRPr="00F47DB7">
              <w:rPr>
                <w:rFonts w:ascii="Times New Roman" w:hAnsi="Times New Roman" w:cs="Times New Roman"/>
                <w:b/>
              </w:rPr>
              <w:t xml:space="preserve">работать </w:t>
            </w:r>
            <w:proofErr w:type="gramStart"/>
            <w:r w:rsidRPr="00F47DB7">
              <w:rPr>
                <w:rFonts w:ascii="Times New Roman" w:hAnsi="Times New Roman" w:cs="Times New Roman"/>
                <w:b/>
              </w:rPr>
              <w:t>со</w:t>
            </w:r>
            <w:proofErr w:type="gramEnd"/>
            <w:r w:rsidRPr="00F47DB7">
              <w:rPr>
                <w:rFonts w:ascii="Times New Roman" w:hAnsi="Times New Roman" w:cs="Times New Roman"/>
                <w:b/>
              </w:rPr>
              <w:t xml:space="preserve"> взрослыми</w:t>
            </w:r>
            <w:r w:rsidRPr="00F47DB7">
              <w:rPr>
                <w:rFonts w:ascii="Times New Roman" w:hAnsi="Times New Roman" w:cs="Times New Roman"/>
              </w:rPr>
              <w:t xml:space="preserve">: совершить виртуальную экскурсию </w:t>
            </w:r>
            <w:r w:rsidRPr="00F47DB7">
              <w:rPr>
                <w:rFonts w:ascii="Times New Roman" w:hAnsi="Times New Roman" w:cs="Times New Roman"/>
              </w:rPr>
              <w:lastRenderedPageBreak/>
              <w:t xml:space="preserve">по Санкт-Петербургу с помощью Интернета; </w:t>
            </w:r>
            <w:r w:rsidRPr="00F47DB7">
              <w:rPr>
                <w:rFonts w:ascii="Times New Roman" w:hAnsi="Times New Roman" w:cs="Times New Roman"/>
                <w:b/>
              </w:rPr>
              <w:t>читать</w:t>
            </w:r>
            <w:r w:rsidRPr="00F47DB7">
              <w:rPr>
                <w:rFonts w:ascii="Times New Roman" w:hAnsi="Times New Roman" w:cs="Times New Roman"/>
              </w:rPr>
              <w:t xml:space="preserve">  рассказ об истории создания памятника Петру</w:t>
            </w:r>
            <w:proofErr w:type="gramStart"/>
            <w:r w:rsidRPr="00F47DB7">
              <w:rPr>
                <w:rFonts w:ascii="Times New Roman" w:hAnsi="Times New Roman" w:cs="Times New Roman"/>
              </w:rPr>
              <w:t xml:space="preserve"> П</w:t>
            </w:r>
            <w:proofErr w:type="gramEnd"/>
            <w:r w:rsidRPr="00F47DB7">
              <w:rPr>
                <w:rFonts w:ascii="Times New Roman" w:hAnsi="Times New Roman" w:cs="Times New Roman"/>
              </w:rPr>
              <w:t xml:space="preserve">ервому, </w:t>
            </w:r>
            <w:r w:rsidRPr="00F47DB7">
              <w:rPr>
                <w:rFonts w:ascii="Times New Roman" w:hAnsi="Times New Roman" w:cs="Times New Roman"/>
                <w:b/>
              </w:rPr>
              <w:t>предлагат</w:t>
            </w:r>
            <w:r w:rsidRPr="00F47DB7">
              <w:rPr>
                <w:rFonts w:ascii="Times New Roman" w:hAnsi="Times New Roman" w:cs="Times New Roman"/>
              </w:rPr>
              <w:t xml:space="preserve">ь вопросы к рассказу, </w:t>
            </w:r>
            <w:r w:rsidRPr="00F47DB7">
              <w:rPr>
                <w:rFonts w:ascii="Times New Roman" w:hAnsi="Times New Roman" w:cs="Times New Roman"/>
                <w:b/>
              </w:rPr>
              <w:t>оценивать</w:t>
            </w:r>
            <w:r w:rsidRPr="00F47DB7">
              <w:rPr>
                <w:rFonts w:ascii="Times New Roman" w:hAnsi="Times New Roman" w:cs="Times New Roman"/>
              </w:rPr>
              <w:t xml:space="preserve"> ответы одноклассников.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w:t>
            </w:r>
            <w:r w:rsidRPr="00F47DB7">
              <w:rPr>
                <w:rFonts w:ascii="Times New Roman" w:hAnsi="Times New Roman" w:cs="Times New Roman"/>
                <w:snapToGrid w:val="0"/>
              </w:rPr>
              <w:t xml:space="preserve">ь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63</w:t>
            </w:r>
          </w:p>
        </w:tc>
        <w:tc>
          <w:tcPr>
            <w:tcW w:w="6271" w:type="dxa"/>
          </w:tcPr>
          <w:p w:rsidR="00F47DB7" w:rsidRPr="00F47DB7" w:rsidRDefault="00F47DB7" w:rsidP="000A6997">
            <w:pPr>
              <w:spacing w:after="0" w:line="240" w:lineRule="auto"/>
              <w:jc w:val="both"/>
              <w:rPr>
                <w:rFonts w:ascii="Times New Roman" w:hAnsi="Times New Roman" w:cs="Times New Roman"/>
                <w:i/>
              </w:rPr>
            </w:pPr>
            <w:r w:rsidRPr="00F47DB7">
              <w:rPr>
                <w:rFonts w:ascii="Times New Roman" w:hAnsi="Times New Roman" w:cs="Times New Roman"/>
                <w:b/>
              </w:rPr>
              <w:t>Путешествие по планете</w:t>
            </w:r>
            <w:r w:rsidRPr="00F47DB7">
              <w:rPr>
                <w:rFonts w:ascii="Times New Roman" w:hAnsi="Times New Roman" w:cs="Times New Roman"/>
              </w:rPr>
              <w:t>.</w:t>
            </w:r>
            <w:r w:rsidRPr="00F47DB7">
              <w:rPr>
                <w:rFonts w:ascii="Times New Roman" w:hAnsi="Times New Roman" w:cs="Times New Roman"/>
                <w:i/>
              </w:rPr>
              <w:t xml:space="preserve">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Карта мира. Океаны и материки (континенты), их изображение на карте.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Понимать</w:t>
            </w:r>
            <w:r w:rsidRPr="00F47DB7">
              <w:rPr>
                <w:rFonts w:ascii="Times New Roman" w:hAnsi="Times New Roman" w:cs="Times New Roman"/>
              </w:rPr>
              <w:t xml:space="preserve"> учебную задачу урока и стремиться её выполнить. </w:t>
            </w:r>
            <w:r w:rsidRPr="00F47DB7">
              <w:rPr>
                <w:rFonts w:ascii="Times New Roman" w:hAnsi="Times New Roman" w:cs="Times New Roman"/>
                <w:snapToGrid w:val="0"/>
              </w:rPr>
              <w:t xml:space="preserve"> </w:t>
            </w:r>
            <w:r w:rsidRPr="00F47DB7">
              <w:rPr>
                <w:rFonts w:ascii="Times New Roman" w:hAnsi="Times New Roman" w:cs="Times New Roman"/>
                <w:b/>
                <w:snapToGrid w:val="0"/>
              </w:rPr>
              <w:t xml:space="preserve">Сравнивать </w:t>
            </w:r>
            <w:r w:rsidRPr="00F47DB7">
              <w:rPr>
                <w:rFonts w:ascii="Times New Roman" w:hAnsi="Times New Roman" w:cs="Times New Roman"/>
                <w:snapToGrid w:val="0"/>
              </w:rPr>
              <w:t>глобус и карту мира; находить</w:t>
            </w:r>
            <w:r w:rsidRPr="00F47DB7">
              <w:rPr>
                <w:rFonts w:ascii="Times New Roman" w:hAnsi="Times New Roman" w:cs="Times New Roman"/>
                <w:b/>
                <w:snapToGrid w:val="0"/>
              </w:rPr>
              <w:t>, называть</w:t>
            </w:r>
            <w:r w:rsidRPr="00F47DB7">
              <w:rPr>
                <w:rFonts w:ascii="Times New Roman" w:hAnsi="Times New Roman" w:cs="Times New Roman"/>
                <w:snapToGrid w:val="0"/>
              </w:rPr>
              <w:t xml:space="preserve"> и п</w:t>
            </w:r>
            <w:r w:rsidRPr="00F47DB7">
              <w:rPr>
                <w:rFonts w:ascii="Times New Roman" w:hAnsi="Times New Roman" w:cs="Times New Roman"/>
                <w:b/>
                <w:snapToGrid w:val="0"/>
              </w:rPr>
              <w:t>оказывать</w:t>
            </w:r>
            <w:r w:rsidRPr="00F47DB7">
              <w:rPr>
                <w:rFonts w:ascii="Times New Roman" w:hAnsi="Times New Roman" w:cs="Times New Roman"/>
                <w:snapToGrid w:val="0"/>
              </w:rPr>
              <w:t xml:space="preserve"> на глобусе и карте мира океаны и материки. </w:t>
            </w:r>
            <w:r w:rsidRPr="00F47DB7">
              <w:rPr>
                <w:rFonts w:ascii="Times New Roman" w:hAnsi="Times New Roman" w:cs="Times New Roman"/>
                <w:b/>
                <w:snapToGrid w:val="0"/>
              </w:rPr>
              <w:t>Работать в паре</w:t>
            </w:r>
            <w:r w:rsidRPr="00F47DB7">
              <w:rPr>
                <w:rFonts w:ascii="Times New Roman" w:hAnsi="Times New Roman" w:cs="Times New Roman"/>
                <w:snapToGrid w:val="0"/>
              </w:rPr>
              <w:t xml:space="preserve">: соотносить фотографии, сделанные на разных материках, с местоположением этих районов на карте мира, </w:t>
            </w:r>
            <w:r w:rsidRPr="00F47DB7">
              <w:rPr>
                <w:rFonts w:ascii="Times New Roman" w:hAnsi="Times New Roman" w:cs="Times New Roman"/>
                <w:b/>
                <w:snapToGrid w:val="0"/>
              </w:rPr>
              <w:t>обозначать</w:t>
            </w:r>
            <w:r w:rsidRPr="00F47DB7">
              <w:rPr>
                <w:rFonts w:ascii="Times New Roman" w:hAnsi="Times New Roman" w:cs="Times New Roman"/>
                <w:snapToGrid w:val="0"/>
              </w:rPr>
              <w:t xml:space="preserve"> их фишками с соответствующими номерами.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отвечать на вопросы и оценивать свои достижения на уроке.</w:t>
            </w:r>
          </w:p>
        </w:tc>
      </w:tr>
      <w:tr w:rsidR="00F47DB7" w:rsidRPr="00F47DB7" w:rsidTr="003167B9">
        <w:trPr>
          <w:trHeight w:val="1183"/>
        </w:trPr>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64</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Путешествие по материкам.</w:t>
            </w:r>
            <w:r w:rsidRPr="00F47DB7">
              <w:rPr>
                <w:rFonts w:ascii="Times New Roman" w:hAnsi="Times New Roman" w:cs="Times New Roman"/>
                <w:i/>
              </w:rPr>
              <w:t xml:space="preserve"> </w:t>
            </w:r>
            <w:r w:rsidRPr="00F47DB7">
              <w:rPr>
                <w:rFonts w:ascii="Times New Roman" w:hAnsi="Times New Roman" w:cs="Times New Roman"/>
              </w:rPr>
              <w:t>Особенности природы и жизни людей на разных материках.</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rPr>
              <w:t>Части света: Европа и Азия.</w:t>
            </w:r>
          </w:p>
        </w:tc>
        <w:tc>
          <w:tcPr>
            <w:tcW w:w="8350"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Понимать</w:t>
            </w:r>
            <w:r w:rsidRPr="00F47DB7">
              <w:rPr>
                <w:rFonts w:ascii="Times New Roman" w:hAnsi="Times New Roman" w:cs="Times New Roman"/>
              </w:rPr>
              <w:t xml:space="preserve"> учебную задачу урока и стремиться её выполнить. </w:t>
            </w:r>
            <w:r w:rsidRPr="00F47DB7">
              <w:rPr>
                <w:rFonts w:ascii="Times New Roman" w:hAnsi="Times New Roman" w:cs="Times New Roman"/>
                <w:snapToGrid w:val="0"/>
              </w:rPr>
              <w:t xml:space="preserve"> </w:t>
            </w:r>
            <w:r w:rsidRPr="00F47DB7">
              <w:rPr>
                <w:rFonts w:ascii="Times New Roman" w:hAnsi="Times New Roman" w:cs="Times New Roman"/>
                <w:b/>
                <w:snapToGrid w:val="0"/>
              </w:rPr>
              <w:t>Находить</w:t>
            </w:r>
            <w:r w:rsidRPr="00F47DB7">
              <w:rPr>
                <w:rFonts w:ascii="Times New Roman" w:hAnsi="Times New Roman" w:cs="Times New Roman"/>
                <w:snapToGrid w:val="0"/>
              </w:rPr>
              <w:t xml:space="preserve"> материки на карте мира. </w:t>
            </w:r>
            <w:r w:rsidRPr="00F47DB7">
              <w:rPr>
                <w:rFonts w:ascii="Times New Roman" w:hAnsi="Times New Roman" w:cs="Times New Roman"/>
                <w:b/>
                <w:snapToGrid w:val="0"/>
              </w:rPr>
              <w:t xml:space="preserve">Работать </w:t>
            </w:r>
            <w:r w:rsidRPr="00F47DB7">
              <w:rPr>
                <w:rFonts w:ascii="Times New Roman" w:hAnsi="Times New Roman" w:cs="Times New Roman"/>
                <w:snapToGrid w:val="0"/>
              </w:rPr>
              <w:t xml:space="preserve">в группе: </w:t>
            </w:r>
            <w:r w:rsidRPr="00F47DB7">
              <w:rPr>
                <w:rFonts w:ascii="Times New Roman" w:hAnsi="Times New Roman" w:cs="Times New Roman"/>
                <w:b/>
                <w:snapToGrid w:val="0"/>
              </w:rPr>
              <w:t>знакомиться</w:t>
            </w:r>
            <w:r w:rsidRPr="00F47DB7">
              <w:rPr>
                <w:rFonts w:ascii="Times New Roman" w:hAnsi="Times New Roman" w:cs="Times New Roman"/>
                <w:snapToGrid w:val="0"/>
              </w:rPr>
              <w:t xml:space="preserve"> с особенностями материков с помощью учебника и других источников информации; </w:t>
            </w:r>
            <w:r w:rsidRPr="00F47DB7">
              <w:rPr>
                <w:rFonts w:ascii="Times New Roman" w:hAnsi="Times New Roman" w:cs="Times New Roman"/>
                <w:b/>
                <w:snapToGrid w:val="0"/>
              </w:rPr>
              <w:t>готовить</w:t>
            </w:r>
            <w:r w:rsidRPr="00F47DB7">
              <w:rPr>
                <w:rFonts w:ascii="Times New Roman" w:hAnsi="Times New Roman" w:cs="Times New Roman"/>
                <w:snapToGrid w:val="0"/>
              </w:rPr>
              <w:t xml:space="preserve"> сообщения и выступать с ним перед классом; предлагать вопросы по содержанию сообщений,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ответы одноклассников.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о</w:t>
            </w:r>
            <w:r w:rsidRPr="00F47DB7">
              <w:rPr>
                <w:rFonts w:ascii="Times New Roman" w:hAnsi="Times New Roman" w:cs="Times New Roman"/>
                <w:b/>
                <w:snapToGrid w:val="0"/>
              </w:rPr>
              <w:t xml:space="preserve">твечать </w:t>
            </w:r>
            <w:r w:rsidRPr="00F47DB7">
              <w:rPr>
                <w:rFonts w:ascii="Times New Roman" w:hAnsi="Times New Roman" w:cs="Times New Roman"/>
                <w:snapToGrid w:val="0"/>
              </w:rPr>
              <w:t xml:space="preserve">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65</w:t>
            </w:r>
          </w:p>
        </w:tc>
        <w:tc>
          <w:tcPr>
            <w:tcW w:w="6271" w:type="dxa"/>
          </w:tcPr>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b/>
              </w:rPr>
              <w:t>Страны мира. Проект «Страны мира».</w:t>
            </w:r>
            <w:r w:rsidRPr="00F47DB7">
              <w:rPr>
                <w:rFonts w:ascii="Times New Roman" w:hAnsi="Times New Roman" w:cs="Times New Roman"/>
                <w:i/>
              </w:rPr>
              <w:t xml:space="preserve"> </w:t>
            </w:r>
            <w:r w:rsidRPr="00F47DB7">
              <w:rPr>
                <w:rFonts w:ascii="Times New Roman" w:hAnsi="Times New Roman" w:cs="Times New Roman"/>
              </w:rPr>
              <w:t>Физические и политические карты. Политическая карта мира. Знакомство с некоторыми странами.</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Подготовка к выполнению проекта:</w:t>
            </w:r>
          </w:p>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rPr>
              <w:t>знакомство с материалами учебника, распределение заданий, обсуждение способов сроков работы.</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rPr>
            </w:pP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rPr>
              <w:t xml:space="preserve">Понимать </w:t>
            </w:r>
            <w:r w:rsidRPr="00F47DB7">
              <w:rPr>
                <w:rFonts w:ascii="Times New Roman" w:hAnsi="Times New Roman" w:cs="Times New Roman"/>
              </w:rPr>
              <w:t xml:space="preserve">учебную задачу урока и стремиться её выполнить. </w:t>
            </w:r>
            <w:r w:rsidRPr="00F47DB7">
              <w:rPr>
                <w:rFonts w:ascii="Times New Roman" w:hAnsi="Times New Roman" w:cs="Times New Roman"/>
                <w:snapToGrid w:val="0"/>
              </w:rPr>
              <w:t xml:space="preserve"> </w:t>
            </w:r>
            <w:r w:rsidRPr="00F47DB7">
              <w:rPr>
                <w:rFonts w:ascii="Times New Roman" w:hAnsi="Times New Roman" w:cs="Times New Roman"/>
                <w:b/>
                <w:snapToGrid w:val="0"/>
              </w:rPr>
              <w:t>Сравнивать</w:t>
            </w:r>
            <w:r w:rsidRPr="00F47DB7">
              <w:rPr>
                <w:rFonts w:ascii="Times New Roman" w:hAnsi="Times New Roman" w:cs="Times New Roman"/>
                <w:snapToGrid w:val="0"/>
              </w:rPr>
              <w:t xml:space="preserve"> физическую и политическую карты мира; </w:t>
            </w:r>
            <w:r w:rsidRPr="00F47DB7">
              <w:rPr>
                <w:rFonts w:ascii="Times New Roman" w:hAnsi="Times New Roman" w:cs="Times New Roman"/>
                <w:b/>
                <w:snapToGrid w:val="0"/>
              </w:rPr>
              <w:t>находить</w:t>
            </w:r>
            <w:r w:rsidRPr="00F47DB7">
              <w:rPr>
                <w:rFonts w:ascii="Times New Roman" w:hAnsi="Times New Roman" w:cs="Times New Roman"/>
                <w:snapToGrid w:val="0"/>
              </w:rPr>
              <w:t xml:space="preserve"> и показывать на политической карте мира территорию России, других стран. </w:t>
            </w:r>
            <w:r w:rsidRPr="00F47DB7">
              <w:rPr>
                <w:rFonts w:ascii="Times New Roman" w:hAnsi="Times New Roman" w:cs="Times New Roman"/>
                <w:b/>
                <w:snapToGrid w:val="0"/>
              </w:rPr>
              <w:t>Работать в паре</w:t>
            </w:r>
            <w:r w:rsidRPr="00F47DB7">
              <w:rPr>
                <w:rFonts w:ascii="Times New Roman" w:hAnsi="Times New Roman" w:cs="Times New Roman"/>
                <w:snapToGrid w:val="0"/>
              </w:rPr>
              <w:t xml:space="preserve">: соотносить фотографии достопримечательностей отдельных стран с местоположением этих стран на политической карте, </w:t>
            </w:r>
            <w:r w:rsidRPr="00F47DB7">
              <w:rPr>
                <w:rFonts w:ascii="Times New Roman" w:hAnsi="Times New Roman" w:cs="Times New Roman"/>
                <w:b/>
                <w:snapToGrid w:val="0"/>
              </w:rPr>
              <w:t>обозначать</w:t>
            </w:r>
            <w:r w:rsidRPr="00F47DB7">
              <w:rPr>
                <w:rFonts w:ascii="Times New Roman" w:hAnsi="Times New Roman" w:cs="Times New Roman"/>
                <w:snapToGrid w:val="0"/>
              </w:rPr>
              <w:t xml:space="preserve"> эти страны соответствующими фишками; </w:t>
            </w:r>
            <w:r w:rsidRPr="00F47DB7">
              <w:rPr>
                <w:rFonts w:ascii="Times New Roman" w:hAnsi="Times New Roman" w:cs="Times New Roman"/>
                <w:b/>
                <w:snapToGrid w:val="0"/>
              </w:rPr>
              <w:t>рассказывать</w:t>
            </w:r>
            <w:r w:rsidRPr="00F47DB7">
              <w:rPr>
                <w:rFonts w:ascii="Times New Roman" w:hAnsi="Times New Roman" w:cs="Times New Roman"/>
                <w:snapToGrid w:val="0"/>
              </w:rPr>
              <w:t xml:space="preserve"> по фотографиям о том, что можно увидеть в разных странах; с помощью карты приводить примеры стран, расположенных на разных материках. Пользуясь дополнительной литературой, </w:t>
            </w:r>
            <w:r w:rsidRPr="00F47DB7">
              <w:rPr>
                <w:rFonts w:ascii="Times New Roman" w:hAnsi="Times New Roman" w:cs="Times New Roman"/>
                <w:b/>
                <w:snapToGrid w:val="0"/>
              </w:rPr>
              <w:t>определять</w:t>
            </w:r>
            <w:r w:rsidRPr="00F47DB7">
              <w:rPr>
                <w:rFonts w:ascii="Times New Roman" w:hAnsi="Times New Roman" w:cs="Times New Roman"/>
                <w:snapToGrid w:val="0"/>
              </w:rPr>
              <w:t xml:space="preserve">, каким странам принадлежат представленные флаги.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 xml:space="preserve">В ходе выполнения проекта дети </w:t>
            </w:r>
            <w:r w:rsidRPr="00F47DB7">
              <w:rPr>
                <w:rFonts w:ascii="Times New Roman" w:hAnsi="Times New Roman" w:cs="Times New Roman"/>
                <w:b/>
                <w:snapToGrid w:val="0"/>
              </w:rPr>
              <w:t>учатся</w:t>
            </w:r>
            <w:r w:rsidRPr="00F47DB7">
              <w:rPr>
                <w:rFonts w:ascii="Times New Roman" w:hAnsi="Times New Roman" w:cs="Times New Roman"/>
                <w:snapToGrid w:val="0"/>
              </w:rPr>
              <w:t xml:space="preserve">: </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-распределять обязанности по выполнению проекта;</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-готовить сообщения (индивидуальные, в парах, группах) о выбранных странах;</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-подбирать фотографии достопримечательностей (открытки, слайды);</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 xml:space="preserve">-презентовать свои исследования с демонстрацией иллюстраций; </w:t>
            </w:r>
          </w:p>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-оценивать свои достижения в выполнении проекта.</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66</w:t>
            </w:r>
          </w:p>
        </w:tc>
        <w:tc>
          <w:tcPr>
            <w:tcW w:w="6271" w:type="dxa"/>
          </w:tcPr>
          <w:p w:rsidR="00F47DB7" w:rsidRPr="00F47DB7" w:rsidRDefault="00F47DB7" w:rsidP="000A6997">
            <w:pPr>
              <w:spacing w:after="0" w:line="240" w:lineRule="auto"/>
              <w:jc w:val="both"/>
              <w:rPr>
                <w:rFonts w:ascii="Times New Roman" w:hAnsi="Times New Roman" w:cs="Times New Roman"/>
                <w:b/>
              </w:rPr>
            </w:pPr>
            <w:r w:rsidRPr="00F47DB7">
              <w:rPr>
                <w:rFonts w:ascii="Times New Roman" w:hAnsi="Times New Roman" w:cs="Times New Roman"/>
                <w:b/>
              </w:rPr>
              <w:t xml:space="preserve">Впереди лето. </w:t>
            </w:r>
          </w:p>
          <w:p w:rsidR="00F47DB7" w:rsidRPr="00F47DB7" w:rsidRDefault="00F47DB7" w:rsidP="000A6997">
            <w:pPr>
              <w:spacing w:after="0" w:line="240" w:lineRule="auto"/>
              <w:jc w:val="both"/>
              <w:rPr>
                <w:rFonts w:ascii="Times New Roman" w:hAnsi="Times New Roman" w:cs="Times New Roman"/>
              </w:rPr>
            </w:pPr>
            <w:r w:rsidRPr="00F47DB7">
              <w:rPr>
                <w:rFonts w:ascii="Times New Roman" w:hAnsi="Times New Roman" w:cs="Times New Roman"/>
              </w:rPr>
              <w:t>Летние явления в неживой и живой природе. Разнообразие растений и животных, доступных для наблюдений в летнее время. Красота животных.</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b/>
              </w:rPr>
              <w:t>Понимать</w:t>
            </w:r>
            <w:r w:rsidRPr="00F47DB7">
              <w:rPr>
                <w:rFonts w:ascii="Times New Roman" w:hAnsi="Times New Roman" w:cs="Times New Roman"/>
              </w:rPr>
              <w:t xml:space="preserve"> учебную задачу урока и стремиться её выполнить</w:t>
            </w:r>
            <w:r w:rsidRPr="00F47DB7">
              <w:rPr>
                <w:rFonts w:ascii="Times New Roman" w:hAnsi="Times New Roman" w:cs="Times New Roman"/>
                <w:b/>
              </w:rPr>
              <w:t xml:space="preserve">. </w:t>
            </w:r>
            <w:r w:rsidRPr="00F47DB7">
              <w:rPr>
                <w:rFonts w:ascii="Times New Roman" w:hAnsi="Times New Roman" w:cs="Times New Roman"/>
                <w:b/>
                <w:snapToGrid w:val="0"/>
              </w:rPr>
              <w:t xml:space="preserve"> Определять</w:t>
            </w:r>
            <w:r w:rsidRPr="00F47DB7">
              <w:rPr>
                <w:rFonts w:ascii="Times New Roman" w:hAnsi="Times New Roman" w:cs="Times New Roman"/>
                <w:snapToGrid w:val="0"/>
              </w:rPr>
              <w:t xml:space="preserve"> цветущие летом травы, насекомых и других животных с помощью атласа-определителя «От земли до неба», </w:t>
            </w:r>
            <w:r w:rsidRPr="00F47DB7">
              <w:rPr>
                <w:rFonts w:ascii="Times New Roman" w:hAnsi="Times New Roman" w:cs="Times New Roman"/>
                <w:b/>
                <w:snapToGrid w:val="0"/>
              </w:rPr>
              <w:t>осуществлять</w:t>
            </w:r>
            <w:r w:rsidRPr="00F47DB7">
              <w:rPr>
                <w:rFonts w:ascii="Times New Roman" w:hAnsi="Times New Roman" w:cs="Times New Roman"/>
                <w:snapToGrid w:val="0"/>
              </w:rPr>
              <w:t xml:space="preserve"> самопроверку. </w:t>
            </w:r>
            <w:r w:rsidRPr="00F47DB7">
              <w:rPr>
                <w:rFonts w:ascii="Times New Roman" w:hAnsi="Times New Roman" w:cs="Times New Roman"/>
                <w:b/>
                <w:snapToGrid w:val="0"/>
              </w:rPr>
              <w:t>Читать и обсуждать</w:t>
            </w:r>
            <w:r w:rsidRPr="00F47DB7">
              <w:rPr>
                <w:rFonts w:ascii="Times New Roman" w:hAnsi="Times New Roman" w:cs="Times New Roman"/>
                <w:snapToGrid w:val="0"/>
              </w:rPr>
              <w:t xml:space="preserve"> рассказ «Разговор в лесу» в книге «Великан на поляне», разыгрывать сценку по этому рассказу. </w:t>
            </w:r>
            <w:r w:rsidRPr="00F47DB7">
              <w:rPr>
                <w:rFonts w:ascii="Times New Roman" w:hAnsi="Times New Roman" w:cs="Times New Roman"/>
                <w:b/>
                <w:snapToGrid w:val="0"/>
              </w:rPr>
              <w:t xml:space="preserve">Приводить </w:t>
            </w:r>
            <w:r w:rsidRPr="00F47DB7">
              <w:rPr>
                <w:rFonts w:ascii="Times New Roman" w:hAnsi="Times New Roman" w:cs="Times New Roman"/>
                <w:snapToGrid w:val="0"/>
              </w:rPr>
              <w:t xml:space="preserve">примеры летних явлений в неживой и живой природе; </w:t>
            </w:r>
            <w:r w:rsidRPr="00F47DB7">
              <w:rPr>
                <w:rFonts w:ascii="Times New Roman" w:hAnsi="Times New Roman" w:cs="Times New Roman"/>
                <w:b/>
                <w:snapToGrid w:val="0"/>
              </w:rPr>
              <w:t>рассказывать</w:t>
            </w:r>
            <w:r w:rsidRPr="00F47DB7">
              <w:rPr>
                <w:rFonts w:ascii="Times New Roman" w:hAnsi="Times New Roman" w:cs="Times New Roman"/>
                <w:snapToGrid w:val="0"/>
              </w:rPr>
              <w:t xml:space="preserve"> о красоте животных по своим наблюдениям. </w:t>
            </w:r>
            <w:r w:rsidRPr="00F47DB7">
              <w:rPr>
                <w:rFonts w:ascii="Times New Roman" w:hAnsi="Times New Roman" w:cs="Times New Roman"/>
                <w:b/>
                <w:snapToGrid w:val="0"/>
              </w:rPr>
              <w:t xml:space="preserve">Работать </w:t>
            </w:r>
            <w:proofErr w:type="gramStart"/>
            <w:r w:rsidRPr="00F47DB7">
              <w:rPr>
                <w:rFonts w:ascii="Times New Roman" w:hAnsi="Times New Roman" w:cs="Times New Roman"/>
                <w:snapToGrid w:val="0"/>
              </w:rPr>
              <w:t>со</w:t>
            </w:r>
            <w:proofErr w:type="gramEnd"/>
            <w:r w:rsidRPr="00F47DB7">
              <w:rPr>
                <w:rFonts w:ascii="Times New Roman" w:hAnsi="Times New Roman" w:cs="Times New Roman"/>
                <w:snapToGrid w:val="0"/>
              </w:rPr>
              <w:t xml:space="preserve"> взрослыми: за лето подготовить </w:t>
            </w:r>
            <w:proofErr w:type="spellStart"/>
            <w:r w:rsidRPr="00F47DB7">
              <w:rPr>
                <w:rFonts w:ascii="Times New Roman" w:hAnsi="Times New Roman" w:cs="Times New Roman"/>
                <w:snapToGrid w:val="0"/>
              </w:rPr>
              <w:t>фоторассказы</w:t>
            </w:r>
            <w:proofErr w:type="spellEnd"/>
            <w:r w:rsidRPr="00F47DB7">
              <w:rPr>
                <w:rFonts w:ascii="Times New Roman" w:hAnsi="Times New Roman" w:cs="Times New Roman"/>
                <w:snapToGrid w:val="0"/>
              </w:rPr>
              <w:t xml:space="preserve"> или выполнить рисунки по темам «Красота лета», «Красота животных». </w:t>
            </w:r>
            <w:r w:rsidRPr="00F47DB7">
              <w:rPr>
                <w:rFonts w:ascii="Times New Roman" w:hAnsi="Times New Roman" w:cs="Times New Roman"/>
                <w:b/>
                <w:snapToGrid w:val="0"/>
              </w:rPr>
              <w:t>Формулировать</w:t>
            </w:r>
            <w:r w:rsidRPr="00F47DB7">
              <w:rPr>
                <w:rFonts w:ascii="Times New Roman" w:hAnsi="Times New Roman" w:cs="Times New Roman"/>
                <w:snapToGrid w:val="0"/>
              </w:rPr>
              <w:t xml:space="preserve"> выводы из изученного материала, </w:t>
            </w:r>
            <w:r w:rsidRPr="00F47DB7">
              <w:rPr>
                <w:rFonts w:ascii="Times New Roman" w:hAnsi="Times New Roman" w:cs="Times New Roman"/>
                <w:b/>
                <w:snapToGrid w:val="0"/>
              </w:rPr>
              <w:t>отвечать</w:t>
            </w:r>
            <w:r w:rsidRPr="00F47DB7">
              <w:rPr>
                <w:rFonts w:ascii="Times New Roman" w:hAnsi="Times New Roman" w:cs="Times New Roman"/>
                <w:snapToGrid w:val="0"/>
              </w:rPr>
              <w:t xml:space="preserve"> </w:t>
            </w:r>
            <w:r w:rsidRPr="00F47DB7">
              <w:rPr>
                <w:rFonts w:ascii="Times New Roman" w:hAnsi="Times New Roman" w:cs="Times New Roman"/>
                <w:snapToGrid w:val="0"/>
              </w:rPr>
              <w:lastRenderedPageBreak/>
              <w:t xml:space="preserve">на вопросы и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на уроке.</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lastRenderedPageBreak/>
              <w:t>67</w:t>
            </w:r>
          </w:p>
        </w:tc>
        <w:tc>
          <w:tcPr>
            <w:tcW w:w="6271" w:type="dxa"/>
          </w:tcPr>
          <w:p w:rsidR="00F47DB7" w:rsidRPr="00F47DB7" w:rsidRDefault="00F47DB7" w:rsidP="000A6997">
            <w:pPr>
              <w:spacing w:after="0" w:line="240" w:lineRule="auto"/>
              <w:jc w:val="both"/>
              <w:rPr>
                <w:rFonts w:ascii="Times New Roman" w:hAnsi="Times New Roman" w:cs="Times New Roman"/>
                <w:b/>
                <w:i/>
              </w:rPr>
            </w:pPr>
            <w:r w:rsidRPr="00F47DB7">
              <w:rPr>
                <w:rFonts w:ascii="Times New Roman" w:hAnsi="Times New Roman" w:cs="Times New Roman"/>
                <w:b/>
              </w:rPr>
              <w:t>Проверим себя и оценим свои достижения по разделу «Путешествия».</w:t>
            </w:r>
            <w:r w:rsidRPr="00F47DB7">
              <w:rPr>
                <w:rFonts w:ascii="Times New Roman" w:hAnsi="Times New Roman" w:cs="Times New Roman"/>
                <w:b/>
                <w:i/>
              </w:rPr>
              <w:t xml:space="preserve"> </w:t>
            </w:r>
          </w:p>
          <w:p w:rsidR="00F47DB7" w:rsidRPr="00F47DB7" w:rsidRDefault="00F47DB7" w:rsidP="000A6997">
            <w:pPr>
              <w:spacing w:after="0" w:line="240" w:lineRule="auto"/>
              <w:jc w:val="both"/>
              <w:rPr>
                <w:rFonts w:ascii="Times New Roman" w:hAnsi="Times New Roman" w:cs="Times New Roman"/>
                <w:b/>
                <w:i/>
              </w:rPr>
            </w:pPr>
            <w:r w:rsidRPr="00F47DB7">
              <w:rPr>
                <w:rFonts w:ascii="Times New Roman" w:hAnsi="Times New Roman" w:cs="Times New Roman"/>
              </w:rPr>
              <w:t>Проверка знаний и умений. Формирование адекватной оценки своих достижений.</w:t>
            </w:r>
          </w:p>
        </w:tc>
        <w:tc>
          <w:tcPr>
            <w:tcW w:w="8350" w:type="dxa"/>
          </w:tcPr>
          <w:p w:rsidR="00F47DB7" w:rsidRPr="00F47DB7" w:rsidRDefault="00F47DB7" w:rsidP="000A6997">
            <w:pPr>
              <w:widowControl w:val="0"/>
              <w:autoSpaceDE w:val="0"/>
              <w:autoSpaceDN w:val="0"/>
              <w:adjustRightInd w:val="0"/>
              <w:spacing w:after="0" w:line="240" w:lineRule="auto"/>
              <w:jc w:val="both"/>
              <w:rPr>
                <w:rFonts w:ascii="Times New Roman" w:hAnsi="Times New Roman" w:cs="Times New Roman"/>
                <w:snapToGrid w:val="0"/>
              </w:rPr>
            </w:pPr>
            <w:r w:rsidRPr="00F47DB7">
              <w:rPr>
                <w:rFonts w:ascii="Times New Roman" w:hAnsi="Times New Roman" w:cs="Times New Roman"/>
                <w:snapToGrid w:val="0"/>
              </w:rPr>
              <w:t>В</w:t>
            </w:r>
            <w:r w:rsidRPr="00F47DB7">
              <w:rPr>
                <w:rFonts w:ascii="Times New Roman" w:hAnsi="Times New Roman" w:cs="Times New Roman"/>
                <w:b/>
                <w:snapToGrid w:val="0"/>
              </w:rPr>
              <w:t>ыполнять</w:t>
            </w:r>
            <w:r w:rsidRPr="00F47DB7">
              <w:rPr>
                <w:rFonts w:ascii="Times New Roman" w:hAnsi="Times New Roman" w:cs="Times New Roman"/>
                <w:snapToGrid w:val="0"/>
              </w:rPr>
              <w:t xml:space="preserve"> тестовые задания учебника; оценивать </w:t>
            </w:r>
            <w:proofErr w:type="spellStart"/>
            <w:r w:rsidRPr="00F47DB7">
              <w:rPr>
                <w:rFonts w:ascii="Times New Roman" w:hAnsi="Times New Roman" w:cs="Times New Roman"/>
                <w:snapToGrid w:val="0"/>
              </w:rPr>
              <w:t>правильность\неправильность</w:t>
            </w:r>
            <w:proofErr w:type="spellEnd"/>
            <w:r w:rsidRPr="00F47DB7">
              <w:rPr>
                <w:rFonts w:ascii="Times New Roman" w:hAnsi="Times New Roman" w:cs="Times New Roman"/>
                <w:snapToGrid w:val="0"/>
              </w:rPr>
              <w:t xml:space="preserve"> предложенных ответов; формировать адекватную самооценку в соответствии с набранными баллами.</w:t>
            </w:r>
          </w:p>
        </w:tc>
      </w:tr>
      <w:tr w:rsidR="00F47DB7" w:rsidRPr="00F47DB7" w:rsidTr="003167B9">
        <w:tc>
          <w:tcPr>
            <w:tcW w:w="567" w:type="dxa"/>
          </w:tcPr>
          <w:p w:rsidR="00F47DB7" w:rsidRPr="00750806" w:rsidRDefault="00F47DB7"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68</w:t>
            </w:r>
          </w:p>
          <w:p w:rsidR="00750806" w:rsidRPr="00750806" w:rsidRDefault="00750806" w:rsidP="000A6997">
            <w:pPr>
              <w:widowControl w:val="0"/>
              <w:autoSpaceDE w:val="0"/>
              <w:autoSpaceDN w:val="0"/>
              <w:adjustRightInd w:val="0"/>
              <w:spacing w:after="0" w:line="240" w:lineRule="auto"/>
              <w:jc w:val="center"/>
              <w:rPr>
                <w:rFonts w:ascii="Times New Roman" w:hAnsi="Times New Roman" w:cs="Times New Roman"/>
                <w:i/>
              </w:rPr>
            </w:pPr>
          </w:p>
          <w:p w:rsidR="00750806" w:rsidRPr="00750806" w:rsidRDefault="00750806" w:rsidP="000A6997">
            <w:pPr>
              <w:widowControl w:val="0"/>
              <w:autoSpaceDE w:val="0"/>
              <w:autoSpaceDN w:val="0"/>
              <w:adjustRightInd w:val="0"/>
              <w:spacing w:after="0" w:line="240" w:lineRule="auto"/>
              <w:jc w:val="center"/>
              <w:rPr>
                <w:rFonts w:ascii="Times New Roman" w:hAnsi="Times New Roman" w:cs="Times New Roman"/>
                <w:i/>
              </w:rPr>
            </w:pPr>
          </w:p>
          <w:p w:rsidR="00750806" w:rsidRPr="00750806" w:rsidRDefault="00750806" w:rsidP="000A6997">
            <w:pPr>
              <w:widowControl w:val="0"/>
              <w:autoSpaceDE w:val="0"/>
              <w:autoSpaceDN w:val="0"/>
              <w:adjustRightInd w:val="0"/>
              <w:spacing w:after="0" w:line="240" w:lineRule="auto"/>
              <w:jc w:val="center"/>
              <w:rPr>
                <w:rFonts w:ascii="Times New Roman" w:hAnsi="Times New Roman" w:cs="Times New Roman"/>
                <w:i/>
              </w:rPr>
            </w:pPr>
          </w:p>
          <w:p w:rsidR="00750806" w:rsidRPr="00750806" w:rsidRDefault="00750806" w:rsidP="000A6997">
            <w:pPr>
              <w:widowControl w:val="0"/>
              <w:autoSpaceDE w:val="0"/>
              <w:autoSpaceDN w:val="0"/>
              <w:adjustRightInd w:val="0"/>
              <w:spacing w:after="0" w:line="240" w:lineRule="auto"/>
              <w:jc w:val="center"/>
              <w:rPr>
                <w:rFonts w:ascii="Times New Roman" w:hAnsi="Times New Roman" w:cs="Times New Roman"/>
                <w:i/>
              </w:rPr>
            </w:pPr>
          </w:p>
          <w:p w:rsidR="00750806" w:rsidRPr="00750806" w:rsidRDefault="00750806" w:rsidP="000A6997">
            <w:pPr>
              <w:widowControl w:val="0"/>
              <w:autoSpaceDE w:val="0"/>
              <w:autoSpaceDN w:val="0"/>
              <w:adjustRightInd w:val="0"/>
              <w:spacing w:after="0" w:line="240" w:lineRule="auto"/>
              <w:jc w:val="center"/>
              <w:rPr>
                <w:rFonts w:ascii="Times New Roman" w:hAnsi="Times New Roman" w:cs="Times New Roman"/>
                <w:i/>
              </w:rPr>
            </w:pPr>
          </w:p>
          <w:p w:rsidR="00750806" w:rsidRPr="00750806" w:rsidRDefault="00750806" w:rsidP="000A6997">
            <w:pPr>
              <w:widowControl w:val="0"/>
              <w:autoSpaceDE w:val="0"/>
              <w:autoSpaceDN w:val="0"/>
              <w:adjustRightInd w:val="0"/>
              <w:spacing w:after="0" w:line="240" w:lineRule="auto"/>
              <w:jc w:val="center"/>
              <w:rPr>
                <w:rFonts w:ascii="Times New Roman" w:hAnsi="Times New Roman" w:cs="Times New Roman"/>
                <w:i/>
              </w:rPr>
            </w:pPr>
            <w:r w:rsidRPr="00750806">
              <w:rPr>
                <w:rFonts w:ascii="Times New Roman" w:hAnsi="Times New Roman" w:cs="Times New Roman"/>
                <w:i/>
              </w:rPr>
              <w:t>69-70</w:t>
            </w:r>
          </w:p>
        </w:tc>
        <w:tc>
          <w:tcPr>
            <w:tcW w:w="6271" w:type="dxa"/>
          </w:tcPr>
          <w:p w:rsidR="00F47DB7" w:rsidRDefault="00F47DB7" w:rsidP="000A6997">
            <w:pPr>
              <w:spacing w:line="240" w:lineRule="auto"/>
              <w:jc w:val="both"/>
              <w:rPr>
                <w:rFonts w:ascii="Times New Roman" w:hAnsi="Times New Roman" w:cs="Times New Roman"/>
              </w:rPr>
            </w:pPr>
            <w:r w:rsidRPr="00F47DB7">
              <w:rPr>
                <w:rFonts w:ascii="Times New Roman" w:hAnsi="Times New Roman" w:cs="Times New Roman"/>
                <w:b/>
              </w:rPr>
              <w:t>Презентация проектов «Родословная», «Города России», «Страны мира».</w:t>
            </w:r>
            <w:r w:rsidRPr="00F47DB7">
              <w:rPr>
                <w:rFonts w:ascii="Times New Roman" w:hAnsi="Times New Roman" w:cs="Times New Roman"/>
                <w:i/>
              </w:rPr>
              <w:t xml:space="preserve"> </w:t>
            </w:r>
            <w:r w:rsidRPr="00F47DB7">
              <w:rPr>
                <w:rFonts w:ascii="Times New Roman" w:hAnsi="Times New Roman" w:cs="Times New Roman"/>
              </w:rPr>
              <w:t>Представление результатов проектной деятельности. Формирование адекватной оценки своих достижений.</w:t>
            </w:r>
          </w:p>
          <w:p w:rsidR="00750806" w:rsidRPr="00F47DB7" w:rsidRDefault="00750806" w:rsidP="000A6997">
            <w:pPr>
              <w:spacing w:line="240" w:lineRule="auto"/>
              <w:jc w:val="both"/>
              <w:rPr>
                <w:rFonts w:ascii="Times New Roman" w:hAnsi="Times New Roman" w:cs="Times New Roman"/>
              </w:rPr>
            </w:pPr>
            <w:r>
              <w:rPr>
                <w:rFonts w:ascii="Times New Roman" w:hAnsi="Times New Roman" w:cs="Times New Roman"/>
              </w:rPr>
              <w:t>Резервные уроки. Повторение.</w:t>
            </w:r>
          </w:p>
        </w:tc>
        <w:tc>
          <w:tcPr>
            <w:tcW w:w="8350" w:type="dxa"/>
          </w:tcPr>
          <w:p w:rsidR="00F47DB7" w:rsidRPr="00F47DB7" w:rsidRDefault="00F47DB7" w:rsidP="000A6997">
            <w:pPr>
              <w:widowControl w:val="0"/>
              <w:autoSpaceDE w:val="0"/>
              <w:autoSpaceDN w:val="0"/>
              <w:adjustRightInd w:val="0"/>
              <w:spacing w:after="0"/>
              <w:jc w:val="both"/>
              <w:rPr>
                <w:rFonts w:ascii="Times New Roman" w:hAnsi="Times New Roman" w:cs="Times New Roman"/>
                <w:snapToGrid w:val="0"/>
              </w:rPr>
            </w:pPr>
            <w:r w:rsidRPr="00F47DB7">
              <w:rPr>
                <w:rFonts w:ascii="Times New Roman" w:hAnsi="Times New Roman" w:cs="Times New Roman"/>
                <w:b/>
                <w:snapToGrid w:val="0"/>
              </w:rPr>
              <w:t>Выступать</w:t>
            </w:r>
            <w:r w:rsidRPr="00F47DB7">
              <w:rPr>
                <w:rFonts w:ascii="Times New Roman" w:hAnsi="Times New Roman" w:cs="Times New Roman"/>
                <w:snapToGrid w:val="0"/>
              </w:rPr>
              <w:t xml:space="preserve"> с подготовленными сообщениями, </w:t>
            </w:r>
            <w:r w:rsidRPr="00F47DB7">
              <w:rPr>
                <w:rFonts w:ascii="Times New Roman" w:hAnsi="Times New Roman" w:cs="Times New Roman"/>
                <w:b/>
                <w:snapToGrid w:val="0"/>
              </w:rPr>
              <w:t>иллюстрировать</w:t>
            </w:r>
            <w:r w:rsidRPr="00F47DB7">
              <w:rPr>
                <w:rFonts w:ascii="Times New Roman" w:hAnsi="Times New Roman" w:cs="Times New Roman"/>
                <w:snapToGrid w:val="0"/>
              </w:rPr>
              <w:t xml:space="preserve"> их наглядными материалами; </w:t>
            </w:r>
            <w:r w:rsidRPr="00F47DB7">
              <w:rPr>
                <w:rFonts w:ascii="Times New Roman" w:hAnsi="Times New Roman" w:cs="Times New Roman"/>
                <w:b/>
                <w:snapToGrid w:val="0"/>
              </w:rPr>
              <w:t>обсуждать</w:t>
            </w:r>
            <w:r w:rsidRPr="00F47DB7">
              <w:rPr>
                <w:rFonts w:ascii="Times New Roman" w:hAnsi="Times New Roman" w:cs="Times New Roman"/>
                <w:snapToGrid w:val="0"/>
              </w:rPr>
              <w:t xml:space="preserve"> выступления учащихся; </w:t>
            </w:r>
            <w:r w:rsidRPr="00F47DB7">
              <w:rPr>
                <w:rFonts w:ascii="Times New Roman" w:hAnsi="Times New Roman" w:cs="Times New Roman"/>
                <w:b/>
                <w:snapToGrid w:val="0"/>
              </w:rPr>
              <w:t>оценивать</w:t>
            </w:r>
            <w:r w:rsidRPr="00F47DB7">
              <w:rPr>
                <w:rFonts w:ascii="Times New Roman" w:hAnsi="Times New Roman" w:cs="Times New Roman"/>
                <w:snapToGrid w:val="0"/>
              </w:rPr>
              <w:t xml:space="preserve"> свои достижения и достижения других учащихся.</w:t>
            </w:r>
          </w:p>
        </w:tc>
      </w:tr>
    </w:tbl>
    <w:p w:rsidR="00F47DB7" w:rsidRPr="00F47DB7" w:rsidRDefault="00F47DB7" w:rsidP="00F47DB7">
      <w:pPr>
        <w:spacing w:after="0" w:line="240" w:lineRule="auto"/>
        <w:rPr>
          <w:rFonts w:ascii="Times New Roman" w:hAnsi="Times New Roman" w:cs="Times New Roman"/>
          <w:b/>
        </w:rPr>
      </w:pPr>
      <w:r w:rsidRPr="00F47DB7">
        <w:rPr>
          <w:rFonts w:ascii="Times New Roman" w:hAnsi="Times New Roman" w:cs="Times New Roman"/>
        </w:rPr>
        <w:t xml:space="preserve">     </w:t>
      </w:r>
    </w:p>
    <w:p w:rsidR="00F47DB7" w:rsidRDefault="00F47DB7" w:rsidP="00F47DB7">
      <w:pPr>
        <w:spacing w:after="0" w:line="240" w:lineRule="auto"/>
        <w:rPr>
          <w:rFonts w:ascii="Times New Roman" w:hAnsi="Times New Roman" w:cs="Times New Roman"/>
          <w:b/>
        </w:rPr>
      </w:pPr>
      <w:r w:rsidRPr="00F47DB7">
        <w:rPr>
          <w:rFonts w:ascii="Times New Roman" w:hAnsi="Times New Roman" w:cs="Times New Roman"/>
          <w:b/>
        </w:rPr>
        <w:t xml:space="preserve">                   </w:t>
      </w: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3167B9" w:rsidRDefault="003167B9" w:rsidP="00A8275E">
      <w:pPr>
        <w:spacing w:after="0" w:line="240" w:lineRule="auto"/>
        <w:jc w:val="center"/>
        <w:rPr>
          <w:rFonts w:ascii="Times New Roman" w:hAnsi="Times New Roman" w:cs="Times New Roman"/>
          <w:b/>
          <w:sz w:val="24"/>
          <w:szCs w:val="24"/>
        </w:rPr>
      </w:pPr>
    </w:p>
    <w:p w:rsidR="00666F91" w:rsidRDefault="00666F91" w:rsidP="00666F91">
      <w:pPr>
        <w:spacing w:after="0" w:line="240" w:lineRule="auto"/>
        <w:rPr>
          <w:rFonts w:ascii="Times New Roman" w:hAnsi="Times New Roman" w:cs="Times New Roman"/>
          <w:b/>
          <w:sz w:val="24"/>
          <w:szCs w:val="24"/>
        </w:rPr>
      </w:pPr>
    </w:p>
    <w:p w:rsidR="00F47DB7" w:rsidRPr="00A8275E" w:rsidRDefault="00E454E3" w:rsidP="00666F91">
      <w:pPr>
        <w:spacing w:after="0" w:line="240" w:lineRule="auto"/>
        <w:rPr>
          <w:rFonts w:ascii="Times New Roman" w:hAnsi="Times New Roman" w:cs="Times New Roman"/>
          <w:b/>
          <w:sz w:val="24"/>
          <w:szCs w:val="24"/>
        </w:rPr>
      </w:pPr>
      <w:r w:rsidRPr="00A8275E">
        <w:rPr>
          <w:rFonts w:ascii="Times New Roman" w:hAnsi="Times New Roman" w:cs="Times New Roman"/>
          <w:b/>
          <w:sz w:val="24"/>
          <w:szCs w:val="24"/>
        </w:rPr>
        <w:t>Календарно-тематическое планиров</w:t>
      </w:r>
      <w:r w:rsidR="006A50A7" w:rsidRPr="00A8275E">
        <w:rPr>
          <w:rFonts w:ascii="Times New Roman" w:hAnsi="Times New Roman" w:cs="Times New Roman"/>
          <w:b/>
          <w:sz w:val="24"/>
          <w:szCs w:val="24"/>
        </w:rPr>
        <w:t>ание по окружающему миру</w:t>
      </w:r>
    </w:p>
    <w:p w:rsidR="00E454E3" w:rsidRDefault="00E454E3" w:rsidP="00F47DB7">
      <w:pPr>
        <w:spacing w:after="0" w:line="240" w:lineRule="auto"/>
        <w:rPr>
          <w:rFonts w:ascii="Times New Roman" w:hAnsi="Times New Roman" w:cs="Times New Roman"/>
          <w:b/>
        </w:rPr>
      </w:pPr>
    </w:p>
    <w:tbl>
      <w:tblPr>
        <w:tblpPr w:leftFromText="180" w:rightFromText="180" w:vertAnchor="page" w:horzAnchor="margin" w:tblpY="1906"/>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988"/>
        <w:gridCol w:w="8647"/>
        <w:gridCol w:w="1134"/>
        <w:gridCol w:w="1701"/>
      </w:tblGrid>
      <w:tr w:rsidR="003167B9" w:rsidRPr="00F47DB7" w:rsidTr="003167B9">
        <w:trPr>
          <w:trHeight w:val="540"/>
        </w:trPr>
        <w:tc>
          <w:tcPr>
            <w:tcW w:w="538" w:type="dxa"/>
            <w:vMerge w:val="restart"/>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lastRenderedPageBreak/>
              <w:t>№</w:t>
            </w:r>
            <w:r w:rsidRPr="00F47DB7">
              <w:rPr>
                <w:rFonts w:ascii="Times New Roman" w:eastAsia="Times New Roman" w:hAnsi="Times New Roman" w:cs="Times New Roman"/>
                <w:lang w:val="en-US"/>
              </w:rPr>
              <w:t xml:space="preserve"> </w:t>
            </w:r>
            <w:proofErr w:type="spellStart"/>
            <w:proofErr w:type="gramStart"/>
            <w:r w:rsidRPr="00F47DB7">
              <w:rPr>
                <w:rFonts w:ascii="Times New Roman" w:eastAsia="Times New Roman" w:hAnsi="Times New Roman" w:cs="Times New Roman"/>
              </w:rPr>
              <w:t>п</w:t>
            </w:r>
            <w:proofErr w:type="spellEnd"/>
            <w:proofErr w:type="gramEnd"/>
            <w:r w:rsidRPr="00F47DB7">
              <w:rPr>
                <w:rFonts w:ascii="Times New Roman" w:eastAsia="Times New Roman" w:hAnsi="Times New Roman" w:cs="Times New Roman"/>
                <w:lang w:val="en-US"/>
              </w:rPr>
              <w:t>/</w:t>
            </w:r>
            <w:proofErr w:type="spellStart"/>
            <w:r w:rsidRPr="00F47DB7">
              <w:rPr>
                <w:rFonts w:ascii="Times New Roman" w:eastAsia="Times New Roman" w:hAnsi="Times New Roman" w:cs="Times New Roman"/>
              </w:rPr>
              <w:t>п</w:t>
            </w:r>
            <w:proofErr w:type="spellEnd"/>
          </w:p>
        </w:tc>
        <w:tc>
          <w:tcPr>
            <w:tcW w:w="988" w:type="dxa"/>
            <w:vMerge w:val="restart"/>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Кол-во часов</w:t>
            </w:r>
          </w:p>
        </w:tc>
        <w:tc>
          <w:tcPr>
            <w:tcW w:w="8647" w:type="dxa"/>
            <w:vMerge w:val="restart"/>
            <w:tcBorders>
              <w:left w:val="single" w:sz="4" w:space="0" w:color="auto"/>
            </w:tcBorders>
            <w:shd w:val="clear" w:color="auto" w:fill="auto"/>
          </w:tcPr>
          <w:p w:rsidR="003167B9" w:rsidRPr="00F47DB7" w:rsidRDefault="003167B9" w:rsidP="003167B9">
            <w:pPr>
              <w:jc w:val="center"/>
              <w:rPr>
                <w:rFonts w:ascii="Times New Roman" w:eastAsia="Times New Roman" w:hAnsi="Times New Roman" w:cs="Times New Roman"/>
              </w:rPr>
            </w:pPr>
            <w:r w:rsidRPr="00F47DB7">
              <w:rPr>
                <w:rFonts w:ascii="Times New Roman" w:eastAsia="Times New Roman" w:hAnsi="Times New Roman" w:cs="Times New Roman"/>
              </w:rPr>
              <w:t>Тема урока</w:t>
            </w:r>
          </w:p>
        </w:tc>
        <w:tc>
          <w:tcPr>
            <w:tcW w:w="1134" w:type="dxa"/>
            <w:vMerge w:val="restart"/>
            <w:shd w:val="clear" w:color="auto" w:fill="auto"/>
          </w:tcPr>
          <w:p w:rsidR="003167B9" w:rsidRPr="00F47DB7" w:rsidRDefault="003167B9" w:rsidP="003167B9">
            <w:pPr>
              <w:rPr>
                <w:rFonts w:ascii="Times New Roman" w:eastAsia="Times New Roman" w:hAnsi="Times New Roman" w:cs="Times New Roman"/>
              </w:rPr>
            </w:pPr>
            <w:r>
              <w:rPr>
                <w:rFonts w:ascii="Times New Roman" w:hAnsi="Times New Roman" w:cs="Times New Roman"/>
              </w:rPr>
              <w:t>Дата</w:t>
            </w:r>
          </w:p>
        </w:tc>
        <w:tc>
          <w:tcPr>
            <w:tcW w:w="1701" w:type="dxa"/>
            <w:vMerge w:val="restart"/>
          </w:tcPr>
          <w:p w:rsidR="003167B9" w:rsidRDefault="003167B9" w:rsidP="003167B9">
            <w:pPr>
              <w:rPr>
                <w:rFonts w:ascii="Times New Roman" w:hAnsi="Times New Roman" w:cs="Times New Roman"/>
              </w:rPr>
            </w:pPr>
            <w:r>
              <w:rPr>
                <w:rFonts w:ascii="Times New Roman" w:hAnsi="Times New Roman" w:cs="Times New Roman"/>
              </w:rPr>
              <w:t>Корректировка</w:t>
            </w:r>
          </w:p>
        </w:tc>
      </w:tr>
      <w:tr w:rsidR="003167B9" w:rsidRPr="00F47DB7" w:rsidTr="003167B9">
        <w:trPr>
          <w:trHeight w:val="1057"/>
        </w:trPr>
        <w:tc>
          <w:tcPr>
            <w:tcW w:w="538" w:type="dxa"/>
            <w:vMerge/>
            <w:shd w:val="clear" w:color="auto" w:fill="auto"/>
          </w:tcPr>
          <w:p w:rsidR="003167B9" w:rsidRPr="00F47DB7" w:rsidRDefault="003167B9" w:rsidP="003167B9">
            <w:pPr>
              <w:rPr>
                <w:rFonts w:ascii="Times New Roman" w:eastAsia="Times New Roman" w:hAnsi="Times New Roman" w:cs="Times New Roman"/>
              </w:rPr>
            </w:pPr>
          </w:p>
        </w:tc>
        <w:tc>
          <w:tcPr>
            <w:tcW w:w="988" w:type="dxa"/>
            <w:vMerge/>
            <w:shd w:val="clear" w:color="auto" w:fill="auto"/>
          </w:tcPr>
          <w:p w:rsidR="003167B9" w:rsidRPr="00F47DB7" w:rsidRDefault="003167B9" w:rsidP="003167B9">
            <w:pPr>
              <w:rPr>
                <w:rFonts w:ascii="Times New Roman" w:eastAsia="Times New Roman" w:hAnsi="Times New Roman" w:cs="Times New Roman"/>
              </w:rPr>
            </w:pPr>
          </w:p>
        </w:tc>
        <w:tc>
          <w:tcPr>
            <w:tcW w:w="8647" w:type="dxa"/>
            <w:vMerge/>
            <w:tcBorders>
              <w:left w:val="single" w:sz="4" w:space="0" w:color="auto"/>
            </w:tcBorders>
            <w:shd w:val="clear" w:color="auto" w:fill="auto"/>
          </w:tcPr>
          <w:p w:rsidR="003167B9" w:rsidRPr="00F47DB7" w:rsidRDefault="003167B9" w:rsidP="003167B9">
            <w:pPr>
              <w:rPr>
                <w:rFonts w:ascii="Times New Roman" w:eastAsia="Times New Roman" w:hAnsi="Times New Roman" w:cs="Times New Roman"/>
              </w:rPr>
            </w:pPr>
          </w:p>
        </w:tc>
        <w:tc>
          <w:tcPr>
            <w:tcW w:w="1134" w:type="dxa"/>
            <w:vMerge/>
            <w:shd w:val="clear" w:color="auto" w:fill="auto"/>
          </w:tcPr>
          <w:p w:rsidR="003167B9" w:rsidRPr="00F47DB7" w:rsidRDefault="003167B9" w:rsidP="003167B9">
            <w:pPr>
              <w:rPr>
                <w:rFonts w:ascii="Times New Roman" w:eastAsia="Times New Roman" w:hAnsi="Times New Roman" w:cs="Times New Roman"/>
              </w:rPr>
            </w:pPr>
          </w:p>
        </w:tc>
        <w:tc>
          <w:tcPr>
            <w:tcW w:w="1701" w:type="dxa"/>
            <w:vMerge/>
          </w:tcPr>
          <w:p w:rsidR="003167B9" w:rsidRPr="00F47DB7" w:rsidRDefault="003167B9" w:rsidP="003167B9">
            <w:pPr>
              <w:rPr>
                <w:rFonts w:ascii="Times New Roman" w:eastAsia="Times New Roman" w:hAnsi="Times New Roman" w:cs="Times New Roman"/>
              </w:rPr>
            </w:pPr>
          </w:p>
        </w:tc>
      </w:tr>
      <w:tr w:rsidR="003167B9" w:rsidRPr="00F47DB7" w:rsidTr="003167B9">
        <w:trPr>
          <w:trHeight w:val="350"/>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Родная страна.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286"/>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Город и село.</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Природа и рукотворный мир.</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Проверим себя и оценим свои достижения по разделу «Где мы живём?»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Неживая и живая природа.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400"/>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w:t>
            </w:r>
          </w:p>
        </w:tc>
        <w:tc>
          <w:tcPr>
            <w:tcW w:w="988" w:type="dxa"/>
            <w:shd w:val="clear" w:color="auto" w:fill="auto"/>
          </w:tcPr>
          <w:p w:rsidR="003167B9" w:rsidRPr="00F47DB7" w:rsidRDefault="003167B9" w:rsidP="003167B9">
            <w:pPr>
              <w:rPr>
                <w:rFonts w:ascii="Times New Roman" w:eastAsia="Times New Roman" w:hAnsi="Times New Roman" w:cs="Times New Roman"/>
              </w:rPr>
            </w:pPr>
            <w:r>
              <w:rPr>
                <w:rFonts w:ascii="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Явления природы. Практическая работа « Измерение температуры»</w:t>
            </w:r>
          </w:p>
          <w:p w:rsidR="003167B9" w:rsidRPr="00F47DB7" w:rsidRDefault="003167B9" w:rsidP="003167B9">
            <w:pPr>
              <w:rPr>
                <w:rFonts w:ascii="Times New Roman" w:eastAsia="Times New Roman" w:hAnsi="Times New Roman" w:cs="Times New Roman"/>
              </w:rPr>
            </w:pP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7</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Что такое погода?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8</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 гости к осени (Урок-экскурсия).</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9</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 гости к осени. Проверочная работа.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10</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Звёздное небо.</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11</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Заглянем в кладовые земли. Практическая работа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225"/>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12</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 воздух…</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405"/>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13</w:t>
            </w:r>
          </w:p>
        </w:tc>
        <w:tc>
          <w:tcPr>
            <w:tcW w:w="988" w:type="dxa"/>
            <w:shd w:val="clear" w:color="auto" w:fill="auto"/>
          </w:tcPr>
          <w:p w:rsidR="003167B9" w:rsidRPr="00F47DB7" w:rsidRDefault="003167B9" w:rsidP="003167B9">
            <w:pPr>
              <w:rPr>
                <w:rFonts w:ascii="Times New Roman" w:eastAsia="Times New Roman" w:hAnsi="Times New Roman" w:cs="Times New Roman"/>
              </w:rPr>
            </w:pP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 И про воду.</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14</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Какие бывают растения.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15</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Какие бывают животные.</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414"/>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16</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Невидимые нити.</w:t>
            </w:r>
          </w:p>
          <w:p w:rsidR="003167B9" w:rsidRPr="00F47DB7" w:rsidRDefault="003167B9" w:rsidP="003167B9">
            <w:pPr>
              <w:rPr>
                <w:rFonts w:ascii="Times New Roman" w:eastAsia="Times New Roman" w:hAnsi="Times New Roman" w:cs="Times New Roman"/>
              </w:rPr>
            </w:pP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lastRenderedPageBreak/>
              <w:t>17</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Дикорастущие и культурные растения. Практическая работа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491"/>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18</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Дикие и домашние животные.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19</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Комнатные растения. Практическая работа</w:t>
            </w:r>
          </w:p>
        </w:tc>
        <w:tc>
          <w:tcPr>
            <w:tcW w:w="1134"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w:t>
            </w: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20</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Животные живого уголка.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21</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 кошек и собак.</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22</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Красная книга.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23</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Будь природе другом. Проект «Красная книга»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449"/>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24</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Проверим себя и оценим свои достижения по разделу «Природа»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25</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Что такое экономика.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26</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Из чего что сделано.</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27</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Как построить дом.</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28</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Какой бывает транспорт.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29</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Культура и образование.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30</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Все профессии важны. Проект «Профессии»</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31</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 гости к зиме (Урок-экскурсия)</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421"/>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32</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 гости к зиме.</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33</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Проверим себя и оценим свои достижения по разделу «Жизнь города и села».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34</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Презентация проектов «Родной город», «Красная книга», «Профессии».</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35</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Строение тела человека.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lastRenderedPageBreak/>
              <w:t>36</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 xml:space="preserve">Если хочешь быть </w:t>
            </w:r>
            <w:proofErr w:type="gramStart"/>
            <w:r w:rsidRPr="00F47DB7">
              <w:rPr>
                <w:rFonts w:ascii="Times New Roman" w:eastAsia="Times New Roman" w:hAnsi="Times New Roman" w:cs="Times New Roman"/>
              </w:rPr>
              <w:t>здоров</w:t>
            </w:r>
            <w:proofErr w:type="gramEnd"/>
            <w:r w:rsidRPr="00F47DB7">
              <w:rPr>
                <w:rFonts w:ascii="Times New Roman" w:eastAsia="Times New Roman" w:hAnsi="Times New Roman" w:cs="Times New Roman"/>
              </w:rPr>
              <w:t>.</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37</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Берегись автомобиля! Практическая работа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38</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Школа пешехода.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39</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Домашние опасности.</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40</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Пожар.</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41</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На воде и в лесу.</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42</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Опасные незнакомцы.</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43</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Проверим себя и оценим свои достижения по разделу «Здоровье и безопасность».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44</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Наша дружная семья.</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439"/>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45</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Проект «Родословная».</w:t>
            </w:r>
          </w:p>
          <w:p w:rsidR="003167B9" w:rsidRPr="00F47DB7" w:rsidRDefault="003167B9" w:rsidP="003167B9">
            <w:pPr>
              <w:rPr>
                <w:rFonts w:ascii="Times New Roman" w:eastAsia="Times New Roman" w:hAnsi="Times New Roman" w:cs="Times New Roman"/>
              </w:rPr>
            </w:pP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46</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 школе.</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47</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 xml:space="preserve">Правила вежливости. </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48</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Ты и твои друзья.</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49</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Мы – зрители и пассажиры.</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50</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Проверим себя и оценим свои достижения по разделу «Общение».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51</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Посмотри вокруг.</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510"/>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52</w:t>
            </w:r>
          </w:p>
          <w:p w:rsidR="003167B9" w:rsidRPr="00F47DB7" w:rsidRDefault="003167B9" w:rsidP="003167B9">
            <w:pPr>
              <w:rPr>
                <w:rFonts w:ascii="Times New Roman" w:eastAsia="Times New Roman" w:hAnsi="Times New Roman" w:cs="Times New Roman"/>
              </w:rPr>
            </w:pP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Ориентирование на местности.</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630"/>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53</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Ориентирование на местности. Практическая работа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lastRenderedPageBreak/>
              <w:t>54</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Формы земной поверхности.</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55</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Водные богатства.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56</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 гости к весне (Урок-экскурсия)</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57</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 гости к весне.</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58</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Россия на карте. Практическая работа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465"/>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59</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Проект «Города России».</w:t>
            </w:r>
          </w:p>
          <w:p w:rsidR="003167B9" w:rsidRPr="00F47DB7" w:rsidRDefault="003167B9" w:rsidP="003167B9">
            <w:pPr>
              <w:rPr>
                <w:rFonts w:ascii="Times New Roman" w:eastAsia="Times New Roman" w:hAnsi="Times New Roman" w:cs="Times New Roman"/>
              </w:rPr>
            </w:pP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60</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Путешествие по Москве.</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61</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Московский Кремль.</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62</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Город на Неве.</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63</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Путешествие по планете.</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rPr>
          <w:trHeight w:val="295"/>
        </w:trPr>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64</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Путешествие по материкам.</w:t>
            </w:r>
          </w:p>
          <w:p w:rsidR="003167B9" w:rsidRPr="00F47DB7" w:rsidRDefault="003167B9" w:rsidP="003167B9">
            <w:pPr>
              <w:rPr>
                <w:rFonts w:ascii="Times New Roman" w:eastAsia="Times New Roman" w:hAnsi="Times New Roman" w:cs="Times New Roman"/>
              </w:rPr>
            </w:pP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65</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Страны мира. Проект «Страны мира»</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66</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Впереди лето.</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67</w:t>
            </w:r>
          </w:p>
        </w:tc>
        <w:tc>
          <w:tcPr>
            <w:tcW w:w="988"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tc>
        <w:tc>
          <w:tcPr>
            <w:tcW w:w="8647" w:type="dxa"/>
            <w:shd w:val="clear" w:color="auto" w:fill="auto"/>
          </w:tcPr>
          <w:p w:rsidR="003167B9" w:rsidRPr="00F47DB7"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Проверим себя и оценим свои достижения по разделу «Путешествия» Тест</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r w:rsidR="003167B9" w:rsidRPr="00F47DB7" w:rsidTr="003167B9">
        <w:tc>
          <w:tcPr>
            <w:tcW w:w="538" w:type="dxa"/>
            <w:shd w:val="clear" w:color="auto" w:fill="auto"/>
          </w:tcPr>
          <w:p w:rsidR="003167B9"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68</w:t>
            </w:r>
          </w:p>
          <w:p w:rsidR="003167B9" w:rsidRDefault="003167B9" w:rsidP="003167B9">
            <w:pPr>
              <w:rPr>
                <w:rFonts w:ascii="Times New Roman" w:eastAsia="Times New Roman" w:hAnsi="Times New Roman" w:cs="Times New Roman"/>
              </w:rPr>
            </w:pPr>
          </w:p>
          <w:p w:rsidR="003167B9" w:rsidRPr="00F47DB7" w:rsidRDefault="003167B9" w:rsidP="003167B9">
            <w:pPr>
              <w:rPr>
                <w:rFonts w:ascii="Times New Roman" w:eastAsia="Times New Roman" w:hAnsi="Times New Roman" w:cs="Times New Roman"/>
              </w:rPr>
            </w:pPr>
            <w:r>
              <w:rPr>
                <w:rFonts w:ascii="Times New Roman" w:eastAsia="Times New Roman" w:hAnsi="Times New Roman" w:cs="Times New Roman"/>
              </w:rPr>
              <w:t>69-70</w:t>
            </w:r>
          </w:p>
        </w:tc>
        <w:tc>
          <w:tcPr>
            <w:tcW w:w="988" w:type="dxa"/>
            <w:shd w:val="clear" w:color="auto" w:fill="auto"/>
          </w:tcPr>
          <w:p w:rsidR="003167B9"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1</w:t>
            </w:r>
          </w:p>
          <w:p w:rsidR="003167B9" w:rsidRDefault="003167B9" w:rsidP="003167B9">
            <w:pPr>
              <w:rPr>
                <w:rFonts w:ascii="Times New Roman" w:eastAsia="Times New Roman" w:hAnsi="Times New Roman" w:cs="Times New Roman"/>
              </w:rPr>
            </w:pPr>
          </w:p>
          <w:p w:rsidR="003167B9" w:rsidRPr="00F47DB7" w:rsidRDefault="003167B9" w:rsidP="003167B9">
            <w:pPr>
              <w:rPr>
                <w:rFonts w:ascii="Times New Roman" w:eastAsia="Times New Roman" w:hAnsi="Times New Roman" w:cs="Times New Roman"/>
              </w:rPr>
            </w:pPr>
            <w:r>
              <w:rPr>
                <w:rFonts w:ascii="Times New Roman" w:eastAsia="Times New Roman" w:hAnsi="Times New Roman" w:cs="Times New Roman"/>
              </w:rPr>
              <w:t>2</w:t>
            </w:r>
          </w:p>
        </w:tc>
        <w:tc>
          <w:tcPr>
            <w:tcW w:w="8647" w:type="dxa"/>
            <w:shd w:val="clear" w:color="auto" w:fill="auto"/>
          </w:tcPr>
          <w:p w:rsidR="003167B9" w:rsidRDefault="003167B9" w:rsidP="003167B9">
            <w:pPr>
              <w:rPr>
                <w:rFonts w:ascii="Times New Roman" w:eastAsia="Times New Roman" w:hAnsi="Times New Roman" w:cs="Times New Roman"/>
              </w:rPr>
            </w:pPr>
            <w:r w:rsidRPr="00F47DB7">
              <w:rPr>
                <w:rFonts w:ascii="Times New Roman" w:eastAsia="Times New Roman" w:hAnsi="Times New Roman" w:cs="Times New Roman"/>
              </w:rPr>
              <w:t>Презентация проектов «Родословная», «Города России», «Страны мира».</w:t>
            </w:r>
          </w:p>
          <w:p w:rsidR="003167B9" w:rsidRDefault="003167B9" w:rsidP="003167B9">
            <w:pPr>
              <w:rPr>
                <w:rFonts w:ascii="Times New Roman" w:eastAsia="Times New Roman" w:hAnsi="Times New Roman" w:cs="Times New Roman"/>
              </w:rPr>
            </w:pPr>
          </w:p>
          <w:p w:rsidR="003167B9" w:rsidRPr="00F47DB7" w:rsidRDefault="003167B9" w:rsidP="003167B9">
            <w:pPr>
              <w:rPr>
                <w:rFonts w:ascii="Times New Roman" w:eastAsia="Times New Roman" w:hAnsi="Times New Roman" w:cs="Times New Roman"/>
              </w:rPr>
            </w:pPr>
            <w:r>
              <w:rPr>
                <w:rFonts w:ascii="Times New Roman" w:eastAsia="Times New Roman" w:hAnsi="Times New Roman" w:cs="Times New Roman"/>
              </w:rPr>
              <w:t>Резервные уроки. Повторение.</w:t>
            </w:r>
          </w:p>
        </w:tc>
        <w:tc>
          <w:tcPr>
            <w:tcW w:w="1134" w:type="dxa"/>
            <w:shd w:val="clear" w:color="auto" w:fill="auto"/>
          </w:tcPr>
          <w:p w:rsidR="003167B9" w:rsidRPr="00F47DB7" w:rsidRDefault="003167B9" w:rsidP="003167B9">
            <w:pPr>
              <w:rPr>
                <w:rFonts w:ascii="Times New Roman" w:eastAsia="Times New Roman" w:hAnsi="Times New Roman" w:cs="Times New Roman"/>
              </w:rPr>
            </w:pPr>
          </w:p>
        </w:tc>
        <w:tc>
          <w:tcPr>
            <w:tcW w:w="1701" w:type="dxa"/>
          </w:tcPr>
          <w:p w:rsidR="003167B9" w:rsidRPr="00F47DB7" w:rsidRDefault="003167B9" w:rsidP="003167B9">
            <w:pPr>
              <w:rPr>
                <w:rFonts w:ascii="Times New Roman" w:eastAsia="Times New Roman" w:hAnsi="Times New Roman" w:cs="Times New Roman"/>
              </w:rPr>
            </w:pPr>
          </w:p>
        </w:tc>
      </w:tr>
    </w:tbl>
    <w:p w:rsidR="00F47DB7" w:rsidRPr="00F47DB7" w:rsidRDefault="00F47DB7" w:rsidP="00F47DB7">
      <w:pPr>
        <w:spacing w:after="0" w:line="240" w:lineRule="auto"/>
        <w:rPr>
          <w:rFonts w:ascii="Times New Roman" w:hAnsi="Times New Roman" w:cs="Times New Roman"/>
          <w:b/>
        </w:rPr>
      </w:pPr>
    </w:p>
    <w:p w:rsidR="00F47DB7" w:rsidRPr="00F47DB7" w:rsidRDefault="00F47DB7" w:rsidP="00F47DB7">
      <w:pPr>
        <w:spacing w:after="0" w:line="240" w:lineRule="auto"/>
        <w:rPr>
          <w:rFonts w:ascii="Times New Roman" w:hAnsi="Times New Roman" w:cs="Times New Roman"/>
          <w:b/>
        </w:rPr>
      </w:pPr>
    </w:p>
    <w:p w:rsidR="00F47DB7" w:rsidRPr="00F47DB7" w:rsidRDefault="00F47DB7" w:rsidP="00F47DB7">
      <w:pPr>
        <w:spacing w:after="0" w:line="240" w:lineRule="auto"/>
        <w:rPr>
          <w:rFonts w:ascii="Times New Roman" w:hAnsi="Times New Roman" w:cs="Times New Roman"/>
          <w:b/>
        </w:rPr>
      </w:pPr>
    </w:p>
    <w:p w:rsidR="00F47DB7" w:rsidRP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F47DB7" w:rsidRDefault="00F47DB7" w:rsidP="00F47DB7">
      <w:pPr>
        <w:spacing w:after="0" w:line="240" w:lineRule="auto"/>
        <w:rPr>
          <w:rFonts w:ascii="Times New Roman" w:hAnsi="Times New Roman" w:cs="Times New Roman"/>
          <w:b/>
        </w:rPr>
      </w:pPr>
    </w:p>
    <w:p w:rsidR="006A50A7" w:rsidRDefault="006A50A7" w:rsidP="006A50A7">
      <w:pPr>
        <w:spacing w:after="0" w:line="240" w:lineRule="auto"/>
        <w:jc w:val="both"/>
        <w:rPr>
          <w:rFonts w:ascii="Times New Roman" w:hAnsi="Times New Roman" w:cs="Times New Roman"/>
          <w:b/>
        </w:rPr>
      </w:pPr>
    </w:p>
    <w:p w:rsidR="00F47DB7" w:rsidRPr="006A50A7" w:rsidRDefault="006A50A7" w:rsidP="006A50A7">
      <w:pPr>
        <w:spacing w:after="0" w:line="240" w:lineRule="auto"/>
        <w:jc w:val="both"/>
        <w:rPr>
          <w:rFonts w:ascii="Times New Roman" w:hAnsi="Times New Roman" w:cs="Times New Roman"/>
        </w:rPr>
      </w:pPr>
      <w:r>
        <w:rPr>
          <w:rFonts w:ascii="Times New Roman" w:hAnsi="Times New Roman" w:cs="Times New Roman"/>
        </w:rPr>
        <w:lastRenderedPageBreak/>
        <w:t xml:space="preserve">  </w:t>
      </w:r>
    </w:p>
    <w:p w:rsidR="006A50A7" w:rsidRPr="006A50A7" w:rsidRDefault="006A50A7" w:rsidP="006A50A7">
      <w:pPr>
        <w:pStyle w:val="c28"/>
        <w:spacing w:before="0" w:beforeAutospacing="0" w:after="0" w:afterAutospacing="0" w:line="270" w:lineRule="atLeast"/>
        <w:jc w:val="center"/>
        <w:rPr>
          <w:color w:val="000000"/>
          <w:sz w:val="22"/>
          <w:szCs w:val="22"/>
        </w:rPr>
      </w:pPr>
      <w:r w:rsidRPr="006A50A7">
        <w:rPr>
          <w:rStyle w:val="c0"/>
          <w:b/>
          <w:bCs/>
          <w:color w:val="000000"/>
        </w:rPr>
        <w:t>Учебно-методическое обеспечение реализации учебной программы</w:t>
      </w:r>
    </w:p>
    <w:p w:rsidR="006A50A7" w:rsidRPr="006A50A7" w:rsidRDefault="006A50A7" w:rsidP="005C5F6C">
      <w:pPr>
        <w:numPr>
          <w:ilvl w:val="0"/>
          <w:numId w:val="94"/>
        </w:numPr>
        <w:spacing w:after="0" w:line="240" w:lineRule="auto"/>
        <w:jc w:val="both"/>
        <w:rPr>
          <w:rFonts w:ascii="Times New Roman" w:hAnsi="Times New Roman" w:cs="Times New Roman"/>
          <w:color w:val="000000"/>
        </w:rPr>
      </w:pPr>
      <w:r w:rsidRPr="006A50A7">
        <w:rPr>
          <w:rStyle w:val="c0"/>
          <w:rFonts w:ascii="Times New Roman" w:hAnsi="Times New Roman" w:cs="Times New Roman"/>
          <w:b/>
          <w:bCs/>
          <w:color w:val="000000"/>
        </w:rPr>
        <w:t>Учебники</w:t>
      </w:r>
      <w:r w:rsidRPr="006A50A7">
        <w:rPr>
          <w:rFonts w:ascii="Times New Roman" w:hAnsi="Times New Roman" w:cs="Times New Roman"/>
          <w:b/>
          <w:bCs/>
          <w:color w:val="000000"/>
        </w:rPr>
        <w:t>: </w:t>
      </w:r>
    </w:p>
    <w:p w:rsidR="006A50A7" w:rsidRPr="006A50A7" w:rsidRDefault="006A50A7" w:rsidP="005C5F6C">
      <w:pPr>
        <w:numPr>
          <w:ilvl w:val="0"/>
          <w:numId w:val="95"/>
        </w:numPr>
        <w:spacing w:after="0" w:line="240" w:lineRule="auto"/>
        <w:ind w:left="1440"/>
        <w:jc w:val="both"/>
        <w:rPr>
          <w:rFonts w:ascii="Times New Roman" w:hAnsi="Times New Roman" w:cs="Times New Roman"/>
          <w:color w:val="000000"/>
        </w:rPr>
      </w:pPr>
      <w:r w:rsidRPr="006A50A7">
        <w:rPr>
          <w:rStyle w:val="c32"/>
          <w:rFonts w:ascii="Times New Roman" w:hAnsi="Times New Roman" w:cs="Times New Roman"/>
          <w:color w:val="000000"/>
        </w:rPr>
        <w:t>Окружающий мир. 2 класс. Учебник для общеобразовательных учреждений</w:t>
      </w:r>
      <w:proofErr w:type="gramStart"/>
      <w:r w:rsidRPr="006A50A7">
        <w:rPr>
          <w:rStyle w:val="c32"/>
          <w:rFonts w:ascii="Times New Roman" w:hAnsi="Times New Roman" w:cs="Times New Roman"/>
          <w:color w:val="000000"/>
        </w:rPr>
        <w:t xml:space="preserve">  В</w:t>
      </w:r>
      <w:proofErr w:type="gramEnd"/>
      <w:r w:rsidRPr="006A50A7">
        <w:rPr>
          <w:rStyle w:val="c32"/>
          <w:rFonts w:ascii="Times New Roman" w:hAnsi="Times New Roman" w:cs="Times New Roman"/>
          <w:color w:val="000000"/>
        </w:rPr>
        <w:t xml:space="preserve"> 2 ч. Ч.1 /А. А. Плешаков.-3-е изд. – М.: Просвещение, 2012. – 143 с.: ил. </w:t>
      </w:r>
    </w:p>
    <w:p w:rsidR="006A50A7" w:rsidRPr="006A50A7" w:rsidRDefault="006A50A7" w:rsidP="005C5F6C">
      <w:pPr>
        <w:numPr>
          <w:ilvl w:val="0"/>
          <w:numId w:val="95"/>
        </w:numPr>
        <w:spacing w:after="0" w:line="240" w:lineRule="auto"/>
        <w:ind w:left="1440"/>
        <w:jc w:val="both"/>
        <w:rPr>
          <w:rFonts w:ascii="Times New Roman" w:hAnsi="Times New Roman" w:cs="Times New Roman"/>
          <w:color w:val="000000"/>
        </w:rPr>
      </w:pPr>
      <w:r w:rsidRPr="006A50A7">
        <w:rPr>
          <w:rStyle w:val="c32"/>
          <w:rFonts w:ascii="Times New Roman" w:hAnsi="Times New Roman" w:cs="Times New Roman"/>
          <w:color w:val="000000"/>
        </w:rPr>
        <w:t xml:space="preserve">Окружающий мир. 2 класс. Учебник для общеобразовательных </w:t>
      </w:r>
      <w:proofErr w:type="spellStart"/>
      <w:r w:rsidRPr="006A50A7">
        <w:rPr>
          <w:rStyle w:val="c32"/>
          <w:rFonts w:ascii="Times New Roman" w:hAnsi="Times New Roman" w:cs="Times New Roman"/>
          <w:color w:val="000000"/>
        </w:rPr>
        <w:t>учреждени</w:t>
      </w:r>
      <w:proofErr w:type="spellEnd"/>
      <w:proofErr w:type="gramStart"/>
      <w:r w:rsidRPr="006A50A7">
        <w:rPr>
          <w:rStyle w:val="c32"/>
          <w:rFonts w:ascii="Times New Roman" w:hAnsi="Times New Roman" w:cs="Times New Roman"/>
          <w:color w:val="000000"/>
        </w:rPr>
        <w:t xml:space="preserve"> В</w:t>
      </w:r>
      <w:proofErr w:type="gramEnd"/>
      <w:r w:rsidRPr="006A50A7">
        <w:rPr>
          <w:rStyle w:val="c32"/>
          <w:rFonts w:ascii="Times New Roman" w:hAnsi="Times New Roman" w:cs="Times New Roman"/>
          <w:color w:val="000000"/>
        </w:rPr>
        <w:t xml:space="preserve"> 2 ч. Ч.2 /А. А. Плешаков.-3-е изд. – М.: Просвещение, 2012. – 143 с.: ил.</w:t>
      </w:r>
    </w:p>
    <w:p w:rsidR="006A50A7" w:rsidRPr="003167B9" w:rsidRDefault="006A50A7" w:rsidP="005C5F6C">
      <w:pPr>
        <w:numPr>
          <w:ilvl w:val="0"/>
          <w:numId w:val="96"/>
        </w:numPr>
        <w:spacing w:after="0" w:line="240" w:lineRule="auto"/>
        <w:jc w:val="both"/>
        <w:rPr>
          <w:rFonts w:ascii="Times New Roman" w:hAnsi="Times New Roman" w:cs="Times New Roman"/>
          <w:color w:val="000000"/>
        </w:rPr>
      </w:pPr>
      <w:r w:rsidRPr="006A50A7">
        <w:rPr>
          <w:rFonts w:ascii="Times New Roman" w:hAnsi="Times New Roman" w:cs="Times New Roman"/>
          <w:b/>
          <w:bCs/>
          <w:color w:val="000000"/>
        </w:rPr>
        <w:t>Дополнительные материалы:</w:t>
      </w:r>
    </w:p>
    <w:p w:rsidR="003167B9" w:rsidRPr="006A50A7" w:rsidRDefault="003167B9" w:rsidP="003167B9">
      <w:pPr>
        <w:spacing w:after="0" w:line="240" w:lineRule="auto"/>
        <w:ind w:left="360"/>
        <w:jc w:val="both"/>
        <w:rPr>
          <w:rFonts w:ascii="Times New Roman" w:hAnsi="Times New Roman" w:cs="Times New Roman"/>
          <w:color w:val="000000"/>
        </w:rPr>
      </w:pPr>
      <w:r>
        <w:rPr>
          <w:rFonts w:ascii="Times New Roman" w:hAnsi="Times New Roman" w:cs="Times New Roman"/>
          <w:b/>
          <w:bCs/>
          <w:color w:val="000000"/>
        </w:rPr>
        <w:t>Для учащихся:</w:t>
      </w:r>
    </w:p>
    <w:p w:rsidR="006A50A7" w:rsidRPr="006A50A7" w:rsidRDefault="006A50A7" w:rsidP="005C5F6C">
      <w:pPr>
        <w:numPr>
          <w:ilvl w:val="0"/>
          <w:numId w:val="97"/>
        </w:numPr>
        <w:spacing w:after="0" w:line="240" w:lineRule="auto"/>
        <w:ind w:left="1364"/>
        <w:jc w:val="both"/>
        <w:rPr>
          <w:rFonts w:ascii="Times New Roman" w:hAnsi="Times New Roman" w:cs="Times New Roman"/>
          <w:color w:val="000000"/>
        </w:rPr>
      </w:pPr>
      <w:r w:rsidRPr="006A50A7">
        <w:rPr>
          <w:rStyle w:val="c0"/>
          <w:rFonts w:ascii="Times New Roman" w:hAnsi="Times New Roman" w:cs="Times New Roman"/>
          <w:color w:val="000000"/>
        </w:rPr>
        <w:t>Плешаков А.А. Окружающий мир. Рабочая тетрадь 2 класс. Пособие для учащихся общеобразовательных учреждений. В</w:t>
      </w:r>
      <w:r w:rsidR="00750806">
        <w:rPr>
          <w:rStyle w:val="c0"/>
          <w:rFonts w:ascii="Times New Roman" w:hAnsi="Times New Roman" w:cs="Times New Roman"/>
          <w:color w:val="000000"/>
        </w:rPr>
        <w:t xml:space="preserve"> 2 ч. Ч 1.-М.: Просвещение, 2013</w:t>
      </w:r>
      <w:r w:rsidRPr="006A50A7">
        <w:rPr>
          <w:rStyle w:val="c0"/>
          <w:rFonts w:ascii="Times New Roman" w:hAnsi="Times New Roman" w:cs="Times New Roman"/>
          <w:color w:val="000000"/>
        </w:rPr>
        <w:t>.</w:t>
      </w:r>
    </w:p>
    <w:p w:rsidR="006A50A7" w:rsidRPr="006A50A7" w:rsidRDefault="006A50A7" w:rsidP="005C5F6C">
      <w:pPr>
        <w:numPr>
          <w:ilvl w:val="0"/>
          <w:numId w:val="97"/>
        </w:numPr>
        <w:spacing w:after="0" w:line="240" w:lineRule="auto"/>
        <w:ind w:left="1364"/>
        <w:jc w:val="both"/>
        <w:rPr>
          <w:rFonts w:ascii="Times New Roman" w:hAnsi="Times New Roman" w:cs="Times New Roman"/>
          <w:color w:val="000000"/>
        </w:rPr>
      </w:pPr>
      <w:r w:rsidRPr="006A50A7">
        <w:rPr>
          <w:rStyle w:val="c32"/>
          <w:rFonts w:ascii="Times New Roman" w:hAnsi="Times New Roman" w:cs="Times New Roman"/>
          <w:color w:val="000000"/>
        </w:rPr>
        <w:t>Плешаков А.А. Окружающий мир. Рабочая тетрадь 2 класс. Пособие для учащихся общеобразовательных учреждений. В</w:t>
      </w:r>
      <w:r w:rsidR="00750806">
        <w:rPr>
          <w:rStyle w:val="c32"/>
          <w:rFonts w:ascii="Times New Roman" w:hAnsi="Times New Roman" w:cs="Times New Roman"/>
          <w:color w:val="000000"/>
        </w:rPr>
        <w:t xml:space="preserve"> 2 ч. Ч 2.-М.: Просвещение, 2013</w:t>
      </w:r>
      <w:r w:rsidRPr="006A50A7">
        <w:rPr>
          <w:rStyle w:val="c32"/>
          <w:rFonts w:ascii="Times New Roman" w:hAnsi="Times New Roman" w:cs="Times New Roman"/>
          <w:color w:val="000000"/>
        </w:rPr>
        <w:t>.</w:t>
      </w:r>
    </w:p>
    <w:p w:rsidR="006A50A7" w:rsidRPr="006A50A7" w:rsidRDefault="003167B9" w:rsidP="003167B9">
      <w:pPr>
        <w:spacing w:after="0" w:line="240" w:lineRule="auto"/>
        <w:jc w:val="both"/>
        <w:rPr>
          <w:rFonts w:ascii="Times New Roman" w:hAnsi="Times New Roman" w:cs="Times New Roman"/>
          <w:color w:val="000000"/>
        </w:rPr>
      </w:pPr>
      <w:r w:rsidRPr="003167B9">
        <w:rPr>
          <w:rStyle w:val="c32"/>
          <w:rFonts w:ascii="Times New Roman" w:hAnsi="Times New Roman" w:cs="Times New Roman"/>
          <w:b/>
          <w:color w:val="000000"/>
        </w:rPr>
        <w:t>Для учителя</w:t>
      </w:r>
      <w:r>
        <w:rPr>
          <w:rStyle w:val="c32"/>
          <w:rFonts w:ascii="Times New Roman" w:hAnsi="Times New Roman" w:cs="Times New Roman"/>
          <w:color w:val="000000"/>
        </w:rPr>
        <w:t xml:space="preserve">:  </w:t>
      </w:r>
      <w:r w:rsidR="006A50A7" w:rsidRPr="006A50A7">
        <w:rPr>
          <w:rStyle w:val="c32"/>
          <w:rFonts w:ascii="Times New Roman" w:hAnsi="Times New Roman" w:cs="Times New Roman"/>
          <w:color w:val="000000"/>
        </w:rPr>
        <w:t xml:space="preserve">Тихомирова, Е.М. Поурочные разработки по предмету «Окружающий мир»: 2 класс: к учебному комплекту  А.А. Плешакова «Окружающий мир: 2 класс. В 2-х частях» / Е.М. Тихомирова. – М.: Издательство «Экзамен», 2012. – 382, [2] </w:t>
      </w:r>
      <w:proofErr w:type="spellStart"/>
      <w:r w:rsidR="006A50A7" w:rsidRPr="006A50A7">
        <w:rPr>
          <w:rStyle w:val="c32"/>
          <w:rFonts w:ascii="Times New Roman" w:hAnsi="Times New Roman" w:cs="Times New Roman"/>
          <w:color w:val="000000"/>
        </w:rPr>
        <w:t>c</w:t>
      </w:r>
      <w:proofErr w:type="spellEnd"/>
      <w:r w:rsidR="006A50A7" w:rsidRPr="006A50A7">
        <w:rPr>
          <w:rStyle w:val="c32"/>
          <w:rFonts w:ascii="Times New Roman" w:hAnsi="Times New Roman" w:cs="Times New Roman"/>
          <w:color w:val="000000"/>
        </w:rPr>
        <w:t xml:space="preserve"> . (Серия «Учебно-методический комплект»).</w:t>
      </w:r>
    </w:p>
    <w:p w:rsidR="006A50A7" w:rsidRPr="006A50A7" w:rsidRDefault="006A50A7" w:rsidP="005C5F6C">
      <w:pPr>
        <w:numPr>
          <w:ilvl w:val="0"/>
          <w:numId w:val="97"/>
        </w:numPr>
        <w:spacing w:after="0" w:line="240" w:lineRule="auto"/>
        <w:ind w:left="1364"/>
        <w:jc w:val="both"/>
        <w:rPr>
          <w:rFonts w:ascii="Times New Roman" w:hAnsi="Times New Roman" w:cs="Times New Roman"/>
          <w:color w:val="000000"/>
        </w:rPr>
      </w:pPr>
      <w:r w:rsidRPr="006A50A7">
        <w:rPr>
          <w:rStyle w:val="c32"/>
          <w:rFonts w:ascii="Times New Roman" w:hAnsi="Times New Roman" w:cs="Times New Roman"/>
          <w:color w:val="000000"/>
        </w:rPr>
        <w:t xml:space="preserve">Плешаков А.А. Окружающий мир. Тесты.. </w:t>
      </w:r>
      <w:r w:rsidR="00750806">
        <w:rPr>
          <w:rStyle w:val="c32"/>
          <w:rFonts w:ascii="Times New Roman" w:hAnsi="Times New Roman" w:cs="Times New Roman"/>
          <w:color w:val="000000"/>
        </w:rPr>
        <w:t>2 класс.</w:t>
      </w:r>
      <w:proofErr w:type="gramStart"/>
      <w:r w:rsidR="00750806">
        <w:rPr>
          <w:rStyle w:val="c32"/>
          <w:rFonts w:ascii="Times New Roman" w:hAnsi="Times New Roman" w:cs="Times New Roman"/>
          <w:color w:val="000000"/>
        </w:rPr>
        <w:t xml:space="preserve"> .</w:t>
      </w:r>
      <w:proofErr w:type="gramEnd"/>
      <w:r w:rsidR="00750806">
        <w:rPr>
          <w:rStyle w:val="c32"/>
          <w:rFonts w:ascii="Times New Roman" w:hAnsi="Times New Roman" w:cs="Times New Roman"/>
          <w:color w:val="000000"/>
        </w:rPr>
        <w:t>-М.: Просвещение, 2013</w:t>
      </w:r>
      <w:r w:rsidRPr="006A50A7">
        <w:rPr>
          <w:rStyle w:val="c32"/>
          <w:rFonts w:ascii="Times New Roman" w:hAnsi="Times New Roman" w:cs="Times New Roman"/>
          <w:color w:val="000000"/>
        </w:rPr>
        <w:t>.</w:t>
      </w:r>
    </w:p>
    <w:p w:rsidR="006A50A7" w:rsidRPr="006A50A7" w:rsidRDefault="00750806" w:rsidP="005C5F6C">
      <w:pPr>
        <w:pStyle w:val="a3"/>
        <w:numPr>
          <w:ilvl w:val="0"/>
          <w:numId w:val="97"/>
        </w:numPr>
        <w:spacing w:after="0" w:line="240" w:lineRule="auto"/>
        <w:jc w:val="both"/>
        <w:rPr>
          <w:rFonts w:ascii="Times New Roman" w:hAnsi="Times New Roman" w:cs="Times New Roman"/>
        </w:rPr>
      </w:pPr>
      <w:r>
        <w:rPr>
          <w:rFonts w:ascii="Times New Roman" w:hAnsi="Times New Roman" w:cs="Times New Roman"/>
        </w:rPr>
        <w:t xml:space="preserve">            </w:t>
      </w:r>
      <w:r w:rsidR="006A50A7" w:rsidRPr="006A50A7">
        <w:rPr>
          <w:rFonts w:ascii="Times New Roman" w:hAnsi="Times New Roman" w:cs="Times New Roman"/>
        </w:rPr>
        <w:t>Плешаков А.А. От земли до неба. Атлас-определитель. – М.: Просвещение, 2011.</w:t>
      </w:r>
    </w:p>
    <w:p w:rsidR="006A50A7" w:rsidRPr="006A50A7" w:rsidRDefault="006A50A7" w:rsidP="006A50A7">
      <w:pPr>
        <w:pStyle w:val="a3"/>
        <w:spacing w:after="0" w:line="240" w:lineRule="auto"/>
        <w:jc w:val="both"/>
        <w:rPr>
          <w:rFonts w:ascii="Times New Roman" w:hAnsi="Times New Roman" w:cs="Times New Roman"/>
        </w:rPr>
      </w:pPr>
    </w:p>
    <w:p w:rsidR="006A50A7" w:rsidRPr="006A50A7" w:rsidRDefault="006A50A7" w:rsidP="006A50A7">
      <w:pPr>
        <w:spacing w:after="0" w:line="240" w:lineRule="auto"/>
        <w:ind w:left="1440"/>
        <w:jc w:val="both"/>
        <w:rPr>
          <w:rFonts w:ascii="Times New Roman" w:hAnsi="Times New Roman" w:cs="Times New Roman"/>
          <w:color w:val="000000"/>
        </w:rPr>
      </w:pPr>
    </w:p>
    <w:p w:rsidR="00F47DB7" w:rsidRDefault="00F47DB7" w:rsidP="00F47DB7">
      <w:pPr>
        <w:spacing w:after="0" w:line="240" w:lineRule="auto"/>
        <w:jc w:val="center"/>
        <w:rPr>
          <w:rStyle w:val="c32"/>
          <w:color w:val="000000"/>
        </w:rPr>
      </w:pPr>
    </w:p>
    <w:p w:rsidR="006A50A7" w:rsidRDefault="006A50A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9212CA" w:rsidRDefault="009212CA" w:rsidP="003167B9">
      <w:pPr>
        <w:spacing w:after="0" w:line="240" w:lineRule="auto"/>
        <w:rPr>
          <w:rFonts w:ascii="Times New Roman" w:hAnsi="Times New Roman" w:cs="Times New Roman"/>
          <w:b/>
        </w:rPr>
      </w:pPr>
    </w:p>
    <w:p w:rsidR="003167B9" w:rsidRDefault="003167B9" w:rsidP="003167B9">
      <w:pPr>
        <w:spacing w:after="0" w:line="240" w:lineRule="auto"/>
        <w:rPr>
          <w:rFonts w:ascii="Times New Roman" w:hAnsi="Times New Roman" w:cs="Times New Roman"/>
          <w:b/>
        </w:rPr>
      </w:pPr>
    </w:p>
    <w:p w:rsidR="009212CA" w:rsidRDefault="009212CA"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F47DB7" w:rsidRDefault="00F47DB7" w:rsidP="00F47DB7">
      <w:pPr>
        <w:spacing w:after="0" w:line="240" w:lineRule="auto"/>
        <w:jc w:val="center"/>
        <w:rPr>
          <w:rFonts w:ascii="Times New Roman" w:hAnsi="Times New Roman" w:cs="Times New Roman"/>
          <w:b/>
        </w:rPr>
      </w:pPr>
    </w:p>
    <w:p w:rsidR="002E030B" w:rsidRDefault="002E030B" w:rsidP="002E030B">
      <w:pPr>
        <w:spacing w:after="0" w:line="240" w:lineRule="auto"/>
        <w:rPr>
          <w:rFonts w:ascii="Times New Roman" w:hAnsi="Times New Roman" w:cs="Times New Roman"/>
          <w:b/>
        </w:rPr>
      </w:pPr>
    </w:p>
    <w:p w:rsidR="002E030B" w:rsidRDefault="002E030B" w:rsidP="002E030B">
      <w:pPr>
        <w:spacing w:after="0" w:line="240" w:lineRule="auto"/>
        <w:rPr>
          <w:rFonts w:ascii="Times New Roman" w:hAnsi="Times New Roman" w:cs="Times New Roman"/>
          <w:b/>
        </w:rPr>
      </w:pPr>
    </w:p>
    <w:p w:rsidR="002E030B" w:rsidRDefault="002E030B" w:rsidP="002E030B">
      <w:pPr>
        <w:spacing w:after="0" w:line="240" w:lineRule="auto"/>
        <w:rPr>
          <w:rFonts w:ascii="Times New Roman" w:hAnsi="Times New Roman" w:cs="Times New Roman"/>
          <w:b/>
        </w:rPr>
      </w:pPr>
    </w:p>
    <w:p w:rsidR="002E030B" w:rsidRDefault="002E030B" w:rsidP="002E030B">
      <w:pPr>
        <w:spacing w:after="0" w:line="240" w:lineRule="auto"/>
        <w:rPr>
          <w:rFonts w:ascii="Times New Roman" w:hAnsi="Times New Roman" w:cs="Times New Roman"/>
          <w:b/>
        </w:rPr>
      </w:pPr>
    </w:p>
    <w:p w:rsidR="002E030B" w:rsidRPr="00F47DB7" w:rsidRDefault="002E030B" w:rsidP="002E030B">
      <w:pPr>
        <w:spacing w:after="0" w:line="240" w:lineRule="auto"/>
        <w:rPr>
          <w:rFonts w:ascii="Times New Roman" w:hAnsi="Times New Roman" w:cs="Times New Roman"/>
          <w:b/>
        </w:rPr>
      </w:pPr>
      <w:r w:rsidRPr="00F47DB7">
        <w:rPr>
          <w:rFonts w:ascii="Times New Roman" w:hAnsi="Times New Roman" w:cs="Times New Roman"/>
          <w:b/>
        </w:rPr>
        <w:lastRenderedPageBreak/>
        <w:t>График проведения экскурсий, практических и проверочных работ</w:t>
      </w:r>
    </w:p>
    <w:p w:rsidR="00F47DB7" w:rsidRDefault="00F47DB7" w:rsidP="00F47DB7">
      <w:pPr>
        <w:spacing w:after="0" w:line="240" w:lineRule="auto"/>
        <w:rPr>
          <w:rFonts w:ascii="Times New Roman" w:hAnsi="Times New Roman" w:cs="Times New Roman"/>
          <w:b/>
        </w:rPr>
      </w:pPr>
    </w:p>
    <w:p w:rsidR="002E030B" w:rsidRPr="00F47DB7" w:rsidRDefault="002E030B" w:rsidP="00F47DB7">
      <w:pPr>
        <w:spacing w:after="0" w:line="240" w:lineRule="auto"/>
        <w:rPr>
          <w:rFonts w:ascii="Times New Roman" w:hAnsi="Times New Roman" w:cs="Times New Roman"/>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402"/>
        <w:gridCol w:w="4892"/>
      </w:tblGrid>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урока</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Вид работы</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Тема </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4</w:t>
            </w:r>
          </w:p>
        </w:tc>
        <w:tc>
          <w:tcPr>
            <w:tcW w:w="8294" w:type="dxa"/>
            <w:gridSpan w:val="2"/>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Проверочная работа по разделу «Где мы живём?»</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6</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Практическая работа № 1</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Знакомство с устройством термометра, измерение температуры</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8</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Экскурсия № 1</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В гости к осени </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11</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Практическая работа № 2</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Знакомство с горными породами и минералами</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17</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Практическая работа № 3</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Знакомство с представителями дикорастущих и культурных растений</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19 </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Практическая работа № 4 </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Комнатными растениями</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20 </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Практическая работа № 5</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Животными живого уголка</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24</w:t>
            </w:r>
          </w:p>
        </w:tc>
        <w:tc>
          <w:tcPr>
            <w:tcW w:w="8294" w:type="dxa"/>
            <w:gridSpan w:val="2"/>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Проверочная работа по разделу «Природа»</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31 </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Экскурсия № 2</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В гости к зиме</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33 </w:t>
            </w:r>
          </w:p>
        </w:tc>
        <w:tc>
          <w:tcPr>
            <w:tcW w:w="8294" w:type="dxa"/>
            <w:gridSpan w:val="2"/>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Проверочная работа по разделу «Жизнь города и села»</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38 </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Практическая работа № 6</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Правила  перехода улиц</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43 </w:t>
            </w:r>
          </w:p>
        </w:tc>
        <w:tc>
          <w:tcPr>
            <w:tcW w:w="8294" w:type="dxa"/>
            <w:gridSpan w:val="2"/>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Проверочная работа по теме «Здоровье и безопасность»</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47 </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Практическая работа № 7 </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Правила этикета</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50 </w:t>
            </w:r>
          </w:p>
        </w:tc>
        <w:tc>
          <w:tcPr>
            <w:tcW w:w="8294" w:type="dxa"/>
            <w:gridSpan w:val="2"/>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Проверочная работа по разделу «Общение»</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52</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Практическая работа № 8</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Определение сторон горизонта по компасу</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56</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Экскурсия № 3</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В гости к весне</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58 </w:t>
            </w:r>
          </w:p>
        </w:tc>
        <w:tc>
          <w:tcPr>
            <w:tcW w:w="340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Практическая работа № 9</w:t>
            </w:r>
          </w:p>
        </w:tc>
        <w:tc>
          <w:tcPr>
            <w:tcW w:w="4892"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Основные приёмы чтения карты</w:t>
            </w:r>
          </w:p>
        </w:tc>
      </w:tr>
      <w:tr w:rsidR="00F47DB7" w:rsidRPr="00F47DB7" w:rsidTr="009212CA">
        <w:tc>
          <w:tcPr>
            <w:tcW w:w="1668" w:type="dxa"/>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 xml:space="preserve">67 </w:t>
            </w:r>
          </w:p>
        </w:tc>
        <w:tc>
          <w:tcPr>
            <w:tcW w:w="8294" w:type="dxa"/>
            <w:gridSpan w:val="2"/>
          </w:tcPr>
          <w:p w:rsidR="00F47DB7" w:rsidRPr="00F47DB7" w:rsidRDefault="00F47DB7" w:rsidP="000A6997">
            <w:pPr>
              <w:spacing w:after="0" w:line="240" w:lineRule="auto"/>
              <w:rPr>
                <w:rFonts w:ascii="Times New Roman" w:hAnsi="Times New Roman" w:cs="Times New Roman"/>
              </w:rPr>
            </w:pPr>
            <w:r w:rsidRPr="00F47DB7">
              <w:rPr>
                <w:rFonts w:ascii="Times New Roman" w:hAnsi="Times New Roman" w:cs="Times New Roman"/>
              </w:rPr>
              <w:t>Проверочная работа по разделу «Путешествия»</w:t>
            </w:r>
          </w:p>
        </w:tc>
      </w:tr>
    </w:tbl>
    <w:p w:rsidR="00F47DB7" w:rsidRPr="00F47DB7" w:rsidRDefault="00F47DB7" w:rsidP="00F47DB7">
      <w:pPr>
        <w:spacing w:after="0" w:line="240" w:lineRule="auto"/>
        <w:rPr>
          <w:rFonts w:ascii="Times New Roman" w:hAnsi="Times New Roman" w:cs="Times New Roman"/>
        </w:rPr>
      </w:pPr>
    </w:p>
    <w:p w:rsidR="00F47DB7" w:rsidRPr="00F47DB7" w:rsidRDefault="00F47DB7" w:rsidP="005A0E68">
      <w:pPr>
        <w:rPr>
          <w:rFonts w:ascii="Times New Roman" w:hAnsi="Times New Roman" w:cs="Times New Roman"/>
        </w:rPr>
      </w:pPr>
    </w:p>
    <w:p w:rsidR="00F47DB7" w:rsidRPr="00F47DB7" w:rsidRDefault="00F47DB7" w:rsidP="005A0E68">
      <w:pPr>
        <w:rPr>
          <w:rFonts w:ascii="Times New Roman" w:hAnsi="Times New Roman" w:cs="Times New Roman"/>
        </w:rPr>
      </w:pPr>
    </w:p>
    <w:p w:rsidR="00EB3290" w:rsidRDefault="00EB3290" w:rsidP="00EB3290">
      <w:pPr>
        <w:shd w:val="clear" w:color="auto" w:fill="FFFFFF"/>
        <w:spacing w:line="360" w:lineRule="auto"/>
        <w:rPr>
          <w:rFonts w:ascii="Times New Roman" w:hAnsi="Times New Roman" w:cs="Times New Roman"/>
        </w:rPr>
      </w:pPr>
    </w:p>
    <w:p w:rsidR="00480930" w:rsidRDefault="00480930" w:rsidP="00EB3290">
      <w:pPr>
        <w:shd w:val="clear" w:color="auto" w:fill="FFFFFF"/>
        <w:spacing w:line="360" w:lineRule="auto"/>
        <w:rPr>
          <w:rFonts w:ascii="Times New Roman" w:hAnsi="Times New Roman" w:cs="Times New Roman"/>
        </w:rPr>
      </w:pPr>
    </w:p>
    <w:p w:rsidR="00480930" w:rsidRDefault="00480930" w:rsidP="00EB3290">
      <w:pPr>
        <w:shd w:val="clear" w:color="auto" w:fill="FFFFFF"/>
        <w:spacing w:line="360" w:lineRule="auto"/>
        <w:rPr>
          <w:rFonts w:ascii="Times New Roman" w:hAnsi="Times New Roman" w:cs="Times New Roman"/>
        </w:rPr>
      </w:pPr>
    </w:p>
    <w:p w:rsidR="00BF3D39" w:rsidRDefault="00BF3D39" w:rsidP="00EB3290">
      <w:pPr>
        <w:shd w:val="clear" w:color="auto" w:fill="FFFFFF"/>
        <w:spacing w:line="360" w:lineRule="auto"/>
        <w:rPr>
          <w:rFonts w:ascii="Times New Roman" w:hAnsi="Times New Roman" w:cs="Times New Roman"/>
        </w:rPr>
      </w:pPr>
    </w:p>
    <w:p w:rsidR="002E030B" w:rsidRDefault="002E030B" w:rsidP="00EB3290">
      <w:pPr>
        <w:shd w:val="clear" w:color="auto" w:fill="FFFFFF"/>
        <w:spacing w:line="360" w:lineRule="auto"/>
        <w:rPr>
          <w:rFonts w:ascii="Times New Roman" w:hAnsi="Times New Roman" w:cs="Times New Roman"/>
        </w:rPr>
      </w:pPr>
    </w:p>
    <w:p w:rsidR="00EB3290" w:rsidRDefault="009166EC" w:rsidP="00EB3290">
      <w:pPr>
        <w:shd w:val="clear" w:color="auto" w:fill="FFFFFF"/>
        <w:spacing w:line="360" w:lineRule="auto"/>
        <w:jc w:val="center"/>
        <w:rPr>
          <w:rFonts w:ascii="Times New Roman" w:hAnsi="Times New Roman" w:cs="Times New Roman"/>
          <w:b/>
        </w:rPr>
      </w:pPr>
      <w:r w:rsidRPr="009166EC">
        <w:rPr>
          <w:rFonts w:ascii="Times New Roman" w:hAnsi="Times New Roman" w:cs="Times New Roman"/>
          <w:b/>
          <w:color w:val="000000"/>
        </w:rPr>
        <w:lastRenderedPageBreak/>
        <w:t>РАБОЧАЯ ПРОГРАММА ПО ПРЕДМЕТУ «ЛИТЕРАТУРНОЕ ЧТЕНИЕ»</w:t>
      </w:r>
    </w:p>
    <w:p w:rsidR="009166EC" w:rsidRPr="009166EC" w:rsidRDefault="009166EC" w:rsidP="00EB3290">
      <w:pPr>
        <w:shd w:val="clear" w:color="auto" w:fill="FFFFFF"/>
        <w:spacing w:after="0" w:line="240" w:lineRule="auto"/>
        <w:jc w:val="center"/>
        <w:rPr>
          <w:rFonts w:ascii="Times New Roman" w:hAnsi="Times New Roman" w:cs="Times New Roman"/>
          <w:b/>
        </w:rPr>
      </w:pPr>
      <w:r w:rsidRPr="009166EC">
        <w:rPr>
          <w:rFonts w:ascii="Times New Roman" w:hAnsi="Times New Roman" w:cs="Times New Roman"/>
          <w:b/>
          <w:smallCaps/>
          <w:color w:val="000000"/>
          <w:spacing w:val="-10"/>
        </w:rPr>
        <w:t>Пояснительная записка</w:t>
      </w:r>
    </w:p>
    <w:p w:rsidR="009166EC" w:rsidRPr="009166EC" w:rsidRDefault="009166EC" w:rsidP="009166EC">
      <w:pPr>
        <w:shd w:val="clear" w:color="auto" w:fill="FFFFFF"/>
        <w:spacing w:before="216" w:after="0" w:line="240" w:lineRule="auto"/>
        <w:ind w:left="5" w:right="24" w:firstLine="542"/>
        <w:jc w:val="both"/>
        <w:rPr>
          <w:rFonts w:ascii="Times New Roman" w:hAnsi="Times New Roman" w:cs="Times New Roman"/>
        </w:rPr>
      </w:pPr>
      <w:proofErr w:type="gramStart"/>
      <w:r w:rsidRPr="009166EC">
        <w:rPr>
          <w:rFonts w:ascii="Times New Roman" w:hAnsi="Times New Roman" w:cs="Times New Roman"/>
          <w:color w:val="000000"/>
        </w:rPr>
        <w:t>Рабочая программа предмета «Литератур</w:t>
      </w:r>
      <w:r w:rsidR="00480930">
        <w:rPr>
          <w:rFonts w:ascii="Times New Roman" w:hAnsi="Times New Roman" w:cs="Times New Roman"/>
          <w:color w:val="000000"/>
        </w:rPr>
        <w:t>ное чтение» для 2 класса на 2013-2014</w:t>
      </w:r>
      <w:r w:rsidRPr="009166EC">
        <w:rPr>
          <w:rFonts w:ascii="Times New Roman" w:hAnsi="Times New Roman" w:cs="Times New Roman"/>
          <w:color w:val="000000"/>
        </w:rPr>
        <w:t xml:space="preserve"> учеб</w:t>
      </w:r>
      <w:r w:rsidRPr="009166EC">
        <w:rPr>
          <w:rFonts w:ascii="Times New Roman" w:hAnsi="Times New Roman" w:cs="Times New Roman"/>
          <w:color w:val="000000"/>
        </w:rPr>
        <w:softHyphen/>
        <w:t>ный год составлена на основе Федерального компонента стандарта начального общего об</w:t>
      </w:r>
      <w:r w:rsidRPr="009166EC">
        <w:rPr>
          <w:rFonts w:ascii="Times New Roman" w:hAnsi="Times New Roman" w:cs="Times New Roman"/>
          <w:color w:val="000000"/>
        </w:rPr>
        <w:softHyphen/>
      </w:r>
      <w:r w:rsidRPr="009166EC">
        <w:rPr>
          <w:rFonts w:ascii="Times New Roman" w:hAnsi="Times New Roman" w:cs="Times New Roman"/>
          <w:color w:val="000000"/>
          <w:spacing w:val="1"/>
        </w:rPr>
        <w:t>разования по литературному чтению, Примерной программы начального общего образова</w:t>
      </w:r>
      <w:r w:rsidRPr="009166EC">
        <w:rPr>
          <w:rFonts w:ascii="Times New Roman" w:hAnsi="Times New Roman" w:cs="Times New Roman"/>
          <w:color w:val="000000"/>
          <w:spacing w:val="1"/>
        </w:rPr>
        <w:softHyphen/>
      </w:r>
      <w:r w:rsidRPr="009166EC">
        <w:rPr>
          <w:rFonts w:ascii="Times New Roman" w:hAnsi="Times New Roman" w:cs="Times New Roman"/>
          <w:color w:val="000000"/>
        </w:rPr>
        <w:t xml:space="preserve">ния по литературному чтению для образовательных учреждений с русским языком обучения </w:t>
      </w:r>
      <w:r w:rsidRPr="009166EC">
        <w:rPr>
          <w:rFonts w:ascii="Times New Roman" w:hAnsi="Times New Roman" w:cs="Times New Roman"/>
          <w:color w:val="000000"/>
          <w:spacing w:val="1"/>
        </w:rPr>
        <w:t xml:space="preserve">и программы общеобразовательных учреждений авторов Л.Ф. Климановой, В.Г. Горецкого, </w:t>
      </w:r>
      <w:r w:rsidRPr="009166EC">
        <w:rPr>
          <w:rFonts w:ascii="Times New Roman" w:hAnsi="Times New Roman" w:cs="Times New Roman"/>
          <w:color w:val="000000"/>
        </w:rPr>
        <w:t xml:space="preserve">М.В. </w:t>
      </w:r>
      <w:proofErr w:type="spellStart"/>
      <w:r w:rsidRPr="009166EC">
        <w:rPr>
          <w:rFonts w:ascii="Times New Roman" w:hAnsi="Times New Roman" w:cs="Times New Roman"/>
          <w:color w:val="000000"/>
        </w:rPr>
        <w:t>Головановой</w:t>
      </w:r>
      <w:proofErr w:type="spellEnd"/>
      <w:r w:rsidRPr="009166EC">
        <w:rPr>
          <w:rFonts w:ascii="Times New Roman" w:hAnsi="Times New Roman" w:cs="Times New Roman"/>
          <w:color w:val="000000"/>
        </w:rPr>
        <w:t xml:space="preserve"> «Литературное чтение. 1-4 классы» (2011).</w:t>
      </w:r>
      <w:proofErr w:type="gramEnd"/>
    </w:p>
    <w:p w:rsidR="009166EC" w:rsidRPr="009166EC" w:rsidRDefault="009166EC" w:rsidP="009166EC">
      <w:pPr>
        <w:shd w:val="clear" w:color="auto" w:fill="FFFFFF"/>
        <w:spacing w:after="0" w:line="240" w:lineRule="auto"/>
        <w:ind w:right="29" w:firstLine="547"/>
        <w:jc w:val="both"/>
        <w:rPr>
          <w:rFonts w:ascii="Times New Roman" w:hAnsi="Times New Roman" w:cs="Times New Roman"/>
        </w:rPr>
      </w:pPr>
      <w:r w:rsidRPr="009166EC">
        <w:rPr>
          <w:rFonts w:ascii="Times New Roman" w:hAnsi="Times New Roman" w:cs="Times New Roman"/>
          <w:color w:val="000000"/>
          <w:spacing w:val="1"/>
        </w:rPr>
        <w:t xml:space="preserve">Изучение литературного чтения направлено на достижение следующих </w:t>
      </w:r>
      <w:r w:rsidRPr="009166EC">
        <w:rPr>
          <w:rFonts w:ascii="Times New Roman" w:hAnsi="Times New Roman" w:cs="Times New Roman"/>
          <w:b/>
          <w:color w:val="000000"/>
          <w:spacing w:val="1"/>
        </w:rPr>
        <w:t>целей</w:t>
      </w:r>
      <w:r w:rsidRPr="009166EC">
        <w:rPr>
          <w:rFonts w:ascii="Times New Roman" w:hAnsi="Times New Roman" w:cs="Times New Roman"/>
          <w:color w:val="000000"/>
          <w:spacing w:val="1"/>
        </w:rPr>
        <w:t>:</w:t>
      </w:r>
    </w:p>
    <w:p w:rsidR="009166EC" w:rsidRPr="009166EC" w:rsidRDefault="009166EC" w:rsidP="009166EC">
      <w:pPr>
        <w:shd w:val="clear" w:color="auto" w:fill="FFFFFF"/>
        <w:spacing w:after="0" w:line="240" w:lineRule="auto"/>
        <w:ind w:left="5" w:right="24" w:firstLine="542"/>
        <w:jc w:val="both"/>
        <w:rPr>
          <w:rFonts w:ascii="Times New Roman" w:hAnsi="Times New Roman" w:cs="Times New Roman"/>
        </w:rPr>
      </w:pPr>
      <w:r w:rsidRPr="009166EC">
        <w:rPr>
          <w:rFonts w:ascii="Times New Roman" w:hAnsi="Times New Roman" w:cs="Times New Roman"/>
          <w:i/>
          <w:iCs/>
          <w:color w:val="000000"/>
          <w:spacing w:val="2"/>
        </w:rPr>
        <w:t xml:space="preserve"> </w:t>
      </w:r>
      <w:r w:rsidRPr="009166EC">
        <w:rPr>
          <w:rFonts w:ascii="Times New Roman" w:hAnsi="Times New Roman" w:cs="Times New Roman"/>
          <w:color w:val="000000"/>
          <w:spacing w:val="2"/>
        </w:rPr>
        <w:t>развитие художественно-творческих и познавательных способностей, эмоциональ</w:t>
      </w:r>
      <w:r w:rsidRPr="009166EC">
        <w:rPr>
          <w:rFonts w:ascii="Times New Roman" w:hAnsi="Times New Roman" w:cs="Times New Roman"/>
          <w:color w:val="000000"/>
          <w:spacing w:val="2"/>
        </w:rPr>
        <w:softHyphen/>
      </w:r>
      <w:r w:rsidRPr="009166EC">
        <w:rPr>
          <w:rFonts w:ascii="Times New Roman" w:hAnsi="Times New Roman" w:cs="Times New Roman"/>
          <w:color w:val="000000"/>
        </w:rPr>
        <w:t xml:space="preserve">ной отзывчивости при чтении художественных произведений, формирование эстетического </w:t>
      </w:r>
      <w:r w:rsidRPr="009166EC">
        <w:rPr>
          <w:rFonts w:ascii="Times New Roman" w:hAnsi="Times New Roman" w:cs="Times New Roman"/>
          <w:color w:val="000000"/>
          <w:spacing w:val="-1"/>
        </w:rPr>
        <w:t xml:space="preserve">отношения к искусству слова; совершенствование всех видов речевой деятельности, умений </w:t>
      </w:r>
      <w:r w:rsidRPr="009166EC">
        <w:rPr>
          <w:rFonts w:ascii="Times New Roman" w:hAnsi="Times New Roman" w:cs="Times New Roman"/>
          <w:color w:val="000000"/>
        </w:rPr>
        <w:t>вести диалог, выразительно читать и рассказывать, импровизировать;</w:t>
      </w:r>
    </w:p>
    <w:p w:rsidR="009166EC" w:rsidRPr="009166EC" w:rsidRDefault="009166EC" w:rsidP="009166EC">
      <w:pPr>
        <w:shd w:val="clear" w:color="auto" w:fill="FFFFFF"/>
        <w:spacing w:after="0" w:line="240" w:lineRule="auto"/>
        <w:ind w:left="10" w:right="24" w:firstLine="538"/>
        <w:jc w:val="both"/>
        <w:rPr>
          <w:rFonts w:ascii="Times New Roman" w:hAnsi="Times New Roman" w:cs="Times New Roman"/>
        </w:rPr>
      </w:pPr>
      <w:r w:rsidRPr="009166EC">
        <w:rPr>
          <w:rFonts w:ascii="Times New Roman" w:hAnsi="Times New Roman" w:cs="Times New Roman"/>
          <w:color w:val="000000"/>
          <w:spacing w:val="3"/>
        </w:rPr>
        <w:t xml:space="preserve"> овладение осознанным, правильным, беглым и выразительным чтением как базо</w:t>
      </w:r>
      <w:r w:rsidRPr="009166EC">
        <w:rPr>
          <w:rFonts w:ascii="Times New Roman" w:hAnsi="Times New Roman" w:cs="Times New Roman"/>
          <w:color w:val="000000"/>
          <w:spacing w:val="3"/>
        </w:rPr>
        <w:softHyphen/>
      </w:r>
      <w:r w:rsidRPr="009166EC">
        <w:rPr>
          <w:rFonts w:ascii="Times New Roman" w:hAnsi="Times New Roman" w:cs="Times New Roman"/>
          <w:color w:val="000000"/>
          <w:spacing w:val="1"/>
        </w:rPr>
        <w:t xml:space="preserve">вым умением в системе образования младших школьников; формирование читательского </w:t>
      </w:r>
      <w:r w:rsidRPr="009166EC">
        <w:rPr>
          <w:rFonts w:ascii="Times New Roman" w:hAnsi="Times New Roman" w:cs="Times New Roman"/>
          <w:color w:val="000000"/>
        </w:rPr>
        <w:t>кругозора и приобретение опыта самостоятельной читательской деятельности;</w:t>
      </w:r>
    </w:p>
    <w:p w:rsidR="009166EC" w:rsidRPr="009166EC" w:rsidRDefault="009166EC" w:rsidP="009166EC">
      <w:pPr>
        <w:shd w:val="clear" w:color="auto" w:fill="FFFFFF"/>
        <w:spacing w:after="0" w:line="240" w:lineRule="auto"/>
        <w:ind w:left="5" w:right="19" w:firstLine="538"/>
        <w:jc w:val="both"/>
        <w:rPr>
          <w:rFonts w:ascii="Times New Roman" w:hAnsi="Times New Roman" w:cs="Times New Roman"/>
        </w:rPr>
      </w:pPr>
      <w:r w:rsidRPr="009166EC">
        <w:rPr>
          <w:rFonts w:ascii="Times New Roman" w:hAnsi="Times New Roman" w:cs="Times New Roman"/>
          <w:color w:val="000000"/>
          <w:spacing w:val="1"/>
        </w:rPr>
        <w:t xml:space="preserve">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w:t>
      </w:r>
      <w:r w:rsidRPr="009166EC">
        <w:rPr>
          <w:rFonts w:ascii="Times New Roman" w:hAnsi="Times New Roman" w:cs="Times New Roman"/>
          <w:color w:val="000000"/>
          <w:spacing w:val="-1"/>
        </w:rPr>
        <w:t xml:space="preserve">опыта младших школьников, формирование представлений о добре и зле, справедливости и </w:t>
      </w:r>
      <w:r w:rsidRPr="009166EC">
        <w:rPr>
          <w:rFonts w:ascii="Times New Roman" w:hAnsi="Times New Roman" w:cs="Times New Roman"/>
          <w:color w:val="000000"/>
        </w:rPr>
        <w:t xml:space="preserve">честности, развитие нравственных чувств, уважения к культуре народов многонациональной </w:t>
      </w:r>
      <w:r w:rsidRPr="009166EC">
        <w:rPr>
          <w:rFonts w:ascii="Times New Roman" w:hAnsi="Times New Roman" w:cs="Times New Roman"/>
          <w:color w:val="000000"/>
          <w:spacing w:val="-4"/>
        </w:rPr>
        <w:t>России.</w:t>
      </w:r>
    </w:p>
    <w:p w:rsidR="009166EC" w:rsidRPr="009166EC" w:rsidRDefault="009166EC" w:rsidP="009166EC">
      <w:pPr>
        <w:shd w:val="clear" w:color="auto" w:fill="FFFFFF"/>
        <w:spacing w:after="0" w:line="240" w:lineRule="auto"/>
        <w:ind w:left="5" w:right="14" w:firstLine="547"/>
        <w:jc w:val="both"/>
        <w:rPr>
          <w:rFonts w:ascii="Times New Roman" w:hAnsi="Times New Roman" w:cs="Times New Roman"/>
        </w:rPr>
      </w:pPr>
      <w:r w:rsidRPr="009166EC">
        <w:rPr>
          <w:rFonts w:ascii="Times New Roman" w:hAnsi="Times New Roman" w:cs="Times New Roman"/>
          <w:color w:val="000000"/>
          <w:spacing w:val="1"/>
        </w:rPr>
        <w:t xml:space="preserve">Приоритетной целью обучения литературному чтению в начальной школе является </w:t>
      </w:r>
      <w:r w:rsidRPr="009166EC">
        <w:rPr>
          <w:rFonts w:ascii="Times New Roman" w:hAnsi="Times New Roman" w:cs="Times New Roman"/>
          <w:color w:val="000000"/>
        </w:rPr>
        <w:t>формирование читательской компетентности младшего школьника, осознание себя как гра</w:t>
      </w:r>
      <w:r w:rsidRPr="009166EC">
        <w:rPr>
          <w:rFonts w:ascii="Times New Roman" w:hAnsi="Times New Roman" w:cs="Times New Roman"/>
          <w:color w:val="000000"/>
        </w:rPr>
        <w:softHyphen/>
      </w:r>
      <w:r w:rsidRPr="009166EC">
        <w:rPr>
          <w:rFonts w:ascii="Times New Roman" w:hAnsi="Times New Roman" w:cs="Times New Roman"/>
          <w:color w:val="000000"/>
          <w:spacing w:val="1"/>
        </w:rPr>
        <w:t xml:space="preserve">мотного читателя, способность к использованию читательской деятельности как средства </w:t>
      </w:r>
      <w:r w:rsidRPr="009166EC">
        <w:rPr>
          <w:rFonts w:ascii="Times New Roman" w:hAnsi="Times New Roman" w:cs="Times New Roman"/>
          <w:color w:val="000000"/>
        </w:rPr>
        <w:t>самообразования. Читательская компетентность определяется:</w:t>
      </w:r>
    </w:p>
    <w:p w:rsidR="009166EC" w:rsidRPr="009166EC" w:rsidRDefault="009166EC" w:rsidP="005C5F6C">
      <w:pPr>
        <w:widowControl w:val="0"/>
        <w:numPr>
          <w:ilvl w:val="0"/>
          <w:numId w:val="27"/>
        </w:numPr>
        <w:shd w:val="clear" w:color="auto" w:fill="FFFFFF"/>
        <w:tabs>
          <w:tab w:val="left" w:pos="686"/>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spacing w:val="-1"/>
        </w:rPr>
        <w:t>владением техникой чтения;</w:t>
      </w:r>
    </w:p>
    <w:p w:rsidR="009166EC" w:rsidRPr="009166EC" w:rsidRDefault="009166EC" w:rsidP="005C5F6C">
      <w:pPr>
        <w:widowControl w:val="0"/>
        <w:numPr>
          <w:ilvl w:val="0"/>
          <w:numId w:val="27"/>
        </w:numPr>
        <w:shd w:val="clear" w:color="auto" w:fill="FFFFFF"/>
        <w:tabs>
          <w:tab w:val="left" w:pos="686"/>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приёмами понимания прочитанного и прослушанного произведения;</w:t>
      </w:r>
    </w:p>
    <w:p w:rsidR="009166EC" w:rsidRPr="009166EC" w:rsidRDefault="009166EC" w:rsidP="005C5F6C">
      <w:pPr>
        <w:widowControl w:val="0"/>
        <w:numPr>
          <w:ilvl w:val="0"/>
          <w:numId w:val="27"/>
        </w:numPr>
        <w:shd w:val="clear" w:color="auto" w:fill="FFFFFF"/>
        <w:tabs>
          <w:tab w:val="left" w:pos="686"/>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знанием книг и умением их выбирать;</w:t>
      </w:r>
    </w:p>
    <w:p w:rsidR="009166EC" w:rsidRPr="009166EC" w:rsidRDefault="009166EC" w:rsidP="005C5F6C">
      <w:pPr>
        <w:widowControl w:val="0"/>
        <w:numPr>
          <w:ilvl w:val="0"/>
          <w:numId w:val="27"/>
        </w:numPr>
        <w:shd w:val="clear" w:color="auto" w:fill="FFFFFF"/>
        <w:tabs>
          <w:tab w:val="left" w:pos="686"/>
        </w:tabs>
        <w:autoSpaceDE w:val="0"/>
        <w:autoSpaceDN w:val="0"/>
        <w:adjustRightInd w:val="0"/>
        <w:spacing w:after="0" w:line="240" w:lineRule="auto"/>
        <w:ind w:left="547"/>
        <w:rPr>
          <w:rFonts w:ascii="Times New Roman" w:hAnsi="Times New Roman" w:cs="Times New Roman"/>
          <w:color w:val="000000"/>
        </w:rPr>
      </w:pPr>
      <w:proofErr w:type="spellStart"/>
      <w:r w:rsidRPr="009166EC">
        <w:rPr>
          <w:rFonts w:ascii="Times New Roman" w:hAnsi="Times New Roman" w:cs="Times New Roman"/>
          <w:color w:val="000000"/>
        </w:rPr>
        <w:t>сформированностью</w:t>
      </w:r>
      <w:proofErr w:type="spellEnd"/>
      <w:r w:rsidRPr="009166EC">
        <w:rPr>
          <w:rFonts w:ascii="Times New Roman" w:hAnsi="Times New Roman" w:cs="Times New Roman"/>
          <w:color w:val="000000"/>
        </w:rPr>
        <w:t xml:space="preserve"> духовной потребности в книге и чтении.</w:t>
      </w:r>
    </w:p>
    <w:p w:rsidR="009166EC" w:rsidRPr="009166EC" w:rsidRDefault="009166EC" w:rsidP="009166EC">
      <w:pPr>
        <w:shd w:val="clear" w:color="auto" w:fill="FFFFFF"/>
        <w:spacing w:after="0" w:line="240" w:lineRule="auto"/>
        <w:ind w:left="19" w:right="14" w:firstLine="528"/>
        <w:jc w:val="both"/>
        <w:rPr>
          <w:rFonts w:ascii="Times New Roman" w:hAnsi="Times New Roman" w:cs="Times New Roman"/>
        </w:rPr>
      </w:pPr>
      <w:r w:rsidRPr="009166EC">
        <w:rPr>
          <w:rFonts w:ascii="Times New Roman" w:hAnsi="Times New Roman" w:cs="Times New Roman"/>
          <w:color w:val="000000"/>
          <w:spacing w:val="1"/>
        </w:rPr>
        <w:t>Литературное чтение как учебный предмет в особой мере влияет на решение следую</w:t>
      </w:r>
      <w:r w:rsidRPr="009166EC">
        <w:rPr>
          <w:rFonts w:ascii="Times New Roman" w:hAnsi="Times New Roman" w:cs="Times New Roman"/>
          <w:color w:val="000000"/>
          <w:spacing w:val="1"/>
        </w:rPr>
        <w:softHyphen/>
      </w:r>
      <w:r w:rsidRPr="009166EC">
        <w:rPr>
          <w:rFonts w:ascii="Times New Roman" w:hAnsi="Times New Roman" w:cs="Times New Roman"/>
          <w:color w:val="000000"/>
          <w:spacing w:val="-3"/>
        </w:rPr>
        <w:t xml:space="preserve">щих </w:t>
      </w:r>
      <w:r w:rsidRPr="009166EC">
        <w:rPr>
          <w:rFonts w:ascii="Times New Roman" w:hAnsi="Times New Roman" w:cs="Times New Roman"/>
          <w:b/>
          <w:bCs/>
          <w:color w:val="000000"/>
          <w:spacing w:val="-3"/>
        </w:rPr>
        <w:t>задач:</w:t>
      </w:r>
    </w:p>
    <w:p w:rsidR="009166EC" w:rsidRPr="009166EC" w:rsidRDefault="009166EC" w:rsidP="009166EC">
      <w:pPr>
        <w:shd w:val="clear" w:color="auto" w:fill="FFFFFF"/>
        <w:tabs>
          <w:tab w:val="left" w:pos="806"/>
        </w:tabs>
        <w:spacing w:after="0" w:line="240" w:lineRule="auto"/>
        <w:ind w:left="24" w:firstLine="533"/>
        <w:rPr>
          <w:rFonts w:ascii="Times New Roman" w:hAnsi="Times New Roman" w:cs="Times New Roman"/>
        </w:rPr>
      </w:pPr>
      <w:r w:rsidRPr="009166EC">
        <w:rPr>
          <w:rFonts w:ascii="Times New Roman" w:hAnsi="Times New Roman" w:cs="Times New Roman"/>
          <w:b/>
          <w:bCs/>
          <w:color w:val="000000"/>
          <w:spacing w:val="-13"/>
        </w:rPr>
        <w:t>1.</w:t>
      </w:r>
      <w:r w:rsidRPr="009166EC">
        <w:rPr>
          <w:rFonts w:ascii="Times New Roman" w:hAnsi="Times New Roman" w:cs="Times New Roman"/>
          <w:b/>
          <w:bCs/>
          <w:color w:val="000000"/>
        </w:rPr>
        <w:tab/>
      </w:r>
      <w:r w:rsidRPr="009166EC">
        <w:rPr>
          <w:rFonts w:ascii="Times New Roman" w:hAnsi="Times New Roman" w:cs="Times New Roman"/>
          <w:b/>
          <w:bCs/>
          <w:color w:val="000000"/>
          <w:spacing w:val="3"/>
        </w:rPr>
        <w:t xml:space="preserve">Освоение общекультурных навыков чтения и понимание текста; воспитание </w:t>
      </w:r>
      <w:r w:rsidRPr="009166EC">
        <w:rPr>
          <w:rFonts w:ascii="Times New Roman" w:hAnsi="Times New Roman" w:cs="Times New Roman"/>
          <w:b/>
          <w:bCs/>
          <w:color w:val="000000"/>
          <w:spacing w:val="-1"/>
        </w:rPr>
        <w:t>интереса к чтению и книге.</w:t>
      </w:r>
    </w:p>
    <w:p w:rsidR="009166EC" w:rsidRPr="009166EC" w:rsidRDefault="009166EC" w:rsidP="009166EC">
      <w:pPr>
        <w:shd w:val="clear" w:color="auto" w:fill="FFFFFF"/>
        <w:spacing w:after="0" w:line="240" w:lineRule="auto"/>
        <w:ind w:left="19" w:right="5" w:firstLine="542"/>
        <w:jc w:val="both"/>
        <w:rPr>
          <w:rFonts w:ascii="Times New Roman" w:hAnsi="Times New Roman" w:cs="Times New Roman"/>
        </w:rPr>
      </w:pPr>
      <w:r w:rsidRPr="009166EC">
        <w:rPr>
          <w:rFonts w:ascii="Times New Roman" w:hAnsi="Times New Roman" w:cs="Times New Roman"/>
          <w:color w:val="000000"/>
        </w:rPr>
        <w:t>Решение этой задачи предполагает формирование у младших школьников осмыслен</w:t>
      </w:r>
      <w:r w:rsidRPr="009166EC">
        <w:rPr>
          <w:rFonts w:ascii="Times New Roman" w:hAnsi="Times New Roman" w:cs="Times New Roman"/>
          <w:color w:val="000000"/>
        </w:rPr>
        <w:softHyphen/>
        <w:t>ного читательского навыка, т.е. в результате освоения предметного содержания литератур</w:t>
      </w:r>
      <w:r w:rsidRPr="009166EC">
        <w:rPr>
          <w:rFonts w:ascii="Times New Roman" w:hAnsi="Times New Roman" w:cs="Times New Roman"/>
          <w:color w:val="000000"/>
        </w:rPr>
        <w:softHyphen/>
        <w:t xml:space="preserve">ного чтения учащиеся приобретают </w:t>
      </w:r>
      <w:proofErr w:type="spellStart"/>
      <w:r w:rsidRPr="009166EC">
        <w:rPr>
          <w:rFonts w:ascii="Times New Roman" w:hAnsi="Times New Roman" w:cs="Times New Roman"/>
          <w:color w:val="000000"/>
        </w:rPr>
        <w:t>общеучебное</w:t>
      </w:r>
      <w:proofErr w:type="spellEnd"/>
      <w:r w:rsidRPr="009166EC">
        <w:rPr>
          <w:rFonts w:ascii="Times New Roman" w:hAnsi="Times New Roman" w:cs="Times New Roman"/>
          <w:color w:val="000000"/>
        </w:rPr>
        <w:t xml:space="preserve"> умение осознанно читать тексты, работать с различной информацией, интерпретировать информацию в соответствии с запросами.</w:t>
      </w:r>
    </w:p>
    <w:p w:rsidR="009166EC" w:rsidRPr="009166EC" w:rsidRDefault="009166EC" w:rsidP="009166EC">
      <w:pPr>
        <w:shd w:val="clear" w:color="auto" w:fill="FFFFFF"/>
        <w:spacing w:after="0" w:line="240" w:lineRule="auto"/>
        <w:ind w:left="19" w:right="5" w:firstLine="542"/>
        <w:jc w:val="both"/>
        <w:rPr>
          <w:rFonts w:ascii="Times New Roman" w:hAnsi="Times New Roman" w:cs="Times New Roman"/>
        </w:rPr>
      </w:pPr>
      <w:r w:rsidRPr="009166EC">
        <w:rPr>
          <w:rFonts w:ascii="Times New Roman" w:hAnsi="Times New Roman" w:cs="Times New Roman"/>
          <w:b/>
          <w:bCs/>
          <w:color w:val="000000"/>
          <w:spacing w:val="-9"/>
        </w:rPr>
        <w:t xml:space="preserve">2. </w:t>
      </w:r>
      <w:r w:rsidRPr="009166EC">
        <w:rPr>
          <w:rFonts w:ascii="Times New Roman" w:hAnsi="Times New Roman" w:cs="Times New Roman"/>
          <w:b/>
          <w:bCs/>
          <w:color w:val="000000"/>
        </w:rPr>
        <w:t>Овладение речевой, письменной и коммуникативной культурой.</w:t>
      </w:r>
    </w:p>
    <w:p w:rsidR="009166EC" w:rsidRPr="009166EC" w:rsidRDefault="009166EC" w:rsidP="009166EC">
      <w:pPr>
        <w:shd w:val="clear" w:color="auto" w:fill="FFFFFF"/>
        <w:spacing w:after="0" w:line="240" w:lineRule="auto"/>
        <w:ind w:left="19" w:firstLine="547"/>
        <w:jc w:val="both"/>
        <w:rPr>
          <w:rFonts w:ascii="Times New Roman" w:hAnsi="Times New Roman" w:cs="Times New Roman"/>
        </w:rPr>
      </w:pPr>
      <w:r w:rsidRPr="009166EC">
        <w:rPr>
          <w:rFonts w:ascii="Times New Roman" w:hAnsi="Times New Roman" w:cs="Times New Roman"/>
          <w:color w:val="000000"/>
          <w:spacing w:val="1"/>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w:t>
      </w:r>
      <w:r w:rsidRPr="009166EC">
        <w:rPr>
          <w:rFonts w:ascii="Times New Roman" w:hAnsi="Times New Roman" w:cs="Times New Roman"/>
          <w:color w:val="000000"/>
          <w:spacing w:val="1"/>
        </w:rPr>
        <w:softHyphen/>
      </w:r>
      <w:r w:rsidRPr="009166EC">
        <w:rPr>
          <w:rFonts w:ascii="Times New Roman" w:hAnsi="Times New Roman" w:cs="Times New Roman"/>
          <w:color w:val="000000"/>
        </w:rPr>
        <w:t>сказывания (на основе произведений и личного опыта), сопоставляют и описывают различ</w:t>
      </w:r>
      <w:r w:rsidRPr="009166EC">
        <w:rPr>
          <w:rFonts w:ascii="Times New Roman" w:hAnsi="Times New Roman" w:cs="Times New Roman"/>
          <w:color w:val="000000"/>
        </w:rPr>
        <w:softHyphen/>
      </w:r>
      <w:r w:rsidRPr="009166EC">
        <w:rPr>
          <w:rFonts w:ascii="Times New Roman" w:hAnsi="Times New Roman" w:cs="Times New Roman"/>
          <w:color w:val="000000"/>
          <w:spacing w:val="1"/>
        </w:rPr>
        <w:t xml:space="preserve">ные объекты и процессы, самостоятельно пользуются справочным материалом учебника, </w:t>
      </w:r>
      <w:r w:rsidRPr="009166EC">
        <w:rPr>
          <w:rFonts w:ascii="Times New Roman" w:hAnsi="Times New Roman" w:cs="Times New Roman"/>
          <w:color w:val="000000"/>
        </w:rPr>
        <w:t>находят информацию в словарях, справочниках и энциклопедиях, высказывают собственное мнение на основе прочитанного и услышанного.</w:t>
      </w:r>
    </w:p>
    <w:p w:rsidR="009166EC" w:rsidRPr="009166EC" w:rsidRDefault="009166EC" w:rsidP="009166EC">
      <w:pPr>
        <w:shd w:val="clear" w:color="auto" w:fill="FFFFFF"/>
        <w:spacing w:after="0" w:line="240" w:lineRule="auto"/>
        <w:rPr>
          <w:rFonts w:ascii="Times New Roman" w:hAnsi="Times New Roman" w:cs="Times New Roman"/>
        </w:rPr>
      </w:pPr>
      <w:r w:rsidRPr="009166EC">
        <w:rPr>
          <w:rFonts w:ascii="Times New Roman" w:hAnsi="Times New Roman" w:cs="Times New Roman"/>
          <w:b/>
          <w:bCs/>
          <w:color w:val="000000"/>
          <w:spacing w:val="-9"/>
        </w:rPr>
        <w:t xml:space="preserve">3. </w:t>
      </w:r>
      <w:r w:rsidRPr="009166EC">
        <w:rPr>
          <w:rFonts w:ascii="Times New Roman" w:hAnsi="Times New Roman" w:cs="Times New Roman"/>
          <w:b/>
          <w:bCs/>
          <w:color w:val="000000"/>
        </w:rPr>
        <w:t>Воспитание эстетического отношения к действительности, отражённой в худо</w:t>
      </w:r>
      <w:r w:rsidRPr="009166EC">
        <w:rPr>
          <w:rFonts w:ascii="Times New Roman" w:hAnsi="Times New Roman" w:cs="Times New Roman"/>
          <w:b/>
          <w:bCs/>
          <w:color w:val="000000"/>
        </w:rPr>
        <w:softHyphen/>
        <w:t>жественной литературе.</w:t>
      </w:r>
    </w:p>
    <w:p w:rsidR="009166EC" w:rsidRPr="009166EC" w:rsidRDefault="009166EC" w:rsidP="009166EC">
      <w:pPr>
        <w:shd w:val="clear" w:color="auto" w:fill="FFFFFF"/>
        <w:spacing w:before="5" w:after="0" w:line="240" w:lineRule="auto"/>
        <w:ind w:left="29" w:firstLine="552"/>
        <w:jc w:val="both"/>
        <w:rPr>
          <w:rFonts w:ascii="Times New Roman" w:hAnsi="Times New Roman" w:cs="Times New Roman"/>
        </w:rPr>
      </w:pPr>
      <w:r w:rsidRPr="009166EC">
        <w:rPr>
          <w:rFonts w:ascii="Times New Roman" w:hAnsi="Times New Roman" w:cs="Times New Roman"/>
          <w:color w:val="000000"/>
          <w:spacing w:val="2"/>
        </w:rPr>
        <w:t xml:space="preserve">Решение этой задачи способствует пониманию художественного произведения как </w:t>
      </w:r>
      <w:r w:rsidRPr="009166EC">
        <w:rPr>
          <w:rFonts w:ascii="Times New Roman" w:hAnsi="Times New Roman" w:cs="Times New Roman"/>
          <w:color w:val="000000"/>
        </w:rPr>
        <w:t xml:space="preserve">особого вида искусства; формированию умения определять его художественную ценность и </w:t>
      </w:r>
      <w:r w:rsidRPr="009166EC">
        <w:rPr>
          <w:rFonts w:ascii="Times New Roman" w:hAnsi="Times New Roman" w:cs="Times New Roman"/>
          <w:color w:val="000000"/>
          <w:spacing w:val="1"/>
        </w:rPr>
        <w:t xml:space="preserve">анализировать (на доступном уровне) средства выразительности. Развивается умение </w:t>
      </w:r>
      <w:r w:rsidRPr="009166EC">
        <w:rPr>
          <w:rFonts w:ascii="Times New Roman" w:hAnsi="Times New Roman" w:cs="Times New Roman"/>
          <w:color w:val="000000"/>
        </w:rPr>
        <w:t>сравнивать искусство слова с другими видами искусства (живопись, музыка); находить сход</w:t>
      </w:r>
      <w:r w:rsidRPr="009166EC">
        <w:rPr>
          <w:rFonts w:ascii="Times New Roman" w:hAnsi="Times New Roman" w:cs="Times New Roman"/>
          <w:color w:val="000000"/>
        </w:rPr>
        <w:softHyphen/>
        <w:t>ство и различия используемых художественных средств; создавать свои собственные худо</w:t>
      </w:r>
      <w:r w:rsidRPr="009166EC">
        <w:rPr>
          <w:rFonts w:ascii="Times New Roman" w:hAnsi="Times New Roman" w:cs="Times New Roman"/>
          <w:color w:val="000000"/>
        </w:rPr>
        <w:softHyphen/>
        <w:t>жественные произведения на основе прочитанных.</w:t>
      </w:r>
    </w:p>
    <w:p w:rsidR="009166EC" w:rsidRPr="009166EC" w:rsidRDefault="009166EC" w:rsidP="009166EC">
      <w:pPr>
        <w:shd w:val="clear" w:color="auto" w:fill="FFFFFF"/>
        <w:tabs>
          <w:tab w:val="left" w:pos="922"/>
        </w:tabs>
        <w:spacing w:before="254" w:after="0" w:line="240" w:lineRule="auto"/>
        <w:ind w:left="38"/>
        <w:rPr>
          <w:rFonts w:ascii="Times New Roman" w:hAnsi="Times New Roman" w:cs="Times New Roman"/>
        </w:rPr>
      </w:pPr>
      <w:r w:rsidRPr="009166EC">
        <w:rPr>
          <w:rFonts w:ascii="Times New Roman" w:hAnsi="Times New Roman" w:cs="Times New Roman"/>
          <w:b/>
          <w:bCs/>
          <w:color w:val="000000"/>
          <w:spacing w:val="-6"/>
        </w:rPr>
        <w:lastRenderedPageBreak/>
        <w:t>4.</w:t>
      </w:r>
      <w:r w:rsidRPr="009166EC">
        <w:rPr>
          <w:rFonts w:ascii="Times New Roman" w:hAnsi="Times New Roman" w:cs="Times New Roman"/>
          <w:b/>
          <w:bCs/>
          <w:color w:val="000000"/>
          <w:spacing w:val="2"/>
        </w:rPr>
        <w:t xml:space="preserve">Формирование  нравственных  ценностей  и  эстетического  вкуса  младшего </w:t>
      </w:r>
      <w:r w:rsidRPr="009166EC">
        <w:rPr>
          <w:rFonts w:ascii="Times New Roman" w:hAnsi="Times New Roman" w:cs="Times New Roman"/>
          <w:b/>
          <w:bCs/>
          <w:color w:val="000000"/>
        </w:rPr>
        <w:t>школьника; понимание духовной сущности произведения.</w:t>
      </w:r>
    </w:p>
    <w:p w:rsidR="009166EC" w:rsidRPr="009166EC" w:rsidRDefault="009166EC" w:rsidP="009166EC">
      <w:pPr>
        <w:shd w:val="clear" w:color="auto" w:fill="FFFFFF"/>
        <w:spacing w:after="0" w:line="240" w:lineRule="auto"/>
        <w:ind w:left="34" w:right="10" w:firstLine="538"/>
        <w:jc w:val="both"/>
        <w:rPr>
          <w:rFonts w:ascii="Times New Roman" w:hAnsi="Times New Roman" w:cs="Times New Roman"/>
        </w:rPr>
      </w:pPr>
      <w:r w:rsidRPr="009166EC">
        <w:rPr>
          <w:rFonts w:ascii="Times New Roman" w:hAnsi="Times New Roman" w:cs="Times New Roman"/>
          <w:color w:val="000000"/>
        </w:rPr>
        <w:t>С учётом особенностей художественной литературы, её нравственной сущности, влия</w:t>
      </w:r>
      <w:r w:rsidRPr="009166EC">
        <w:rPr>
          <w:rFonts w:ascii="Times New Roman" w:hAnsi="Times New Roman" w:cs="Times New Roman"/>
          <w:color w:val="000000"/>
        </w:rPr>
        <w:softHyphen/>
        <w:t>ния на становление личности маленького читателя, решение этой задачи приобретает осо</w:t>
      </w:r>
      <w:r w:rsidRPr="009166EC">
        <w:rPr>
          <w:rFonts w:ascii="Times New Roman" w:hAnsi="Times New Roman" w:cs="Times New Roman"/>
          <w:color w:val="000000"/>
        </w:rPr>
        <w:softHyphen/>
        <w:t>бое значение. В процессе работы с художественным произведением младший школьник ос</w:t>
      </w:r>
      <w:r w:rsidRPr="009166EC">
        <w:rPr>
          <w:rFonts w:ascii="Times New Roman" w:hAnsi="Times New Roman" w:cs="Times New Roman"/>
          <w:color w:val="000000"/>
        </w:rPr>
        <w:softHyphen/>
        <w:t>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w:t>
      </w:r>
      <w:r w:rsidRPr="009166EC">
        <w:rPr>
          <w:rFonts w:ascii="Times New Roman" w:hAnsi="Times New Roman" w:cs="Times New Roman"/>
          <w:color w:val="000000"/>
        </w:rPr>
        <w:softHyphen/>
        <w:t>мание значения эмоциональной окрашенности всех сюжетных линий произведения способ</w:t>
      </w:r>
      <w:r w:rsidRPr="009166EC">
        <w:rPr>
          <w:rFonts w:ascii="Times New Roman" w:hAnsi="Times New Roman" w:cs="Times New Roman"/>
          <w:color w:val="000000"/>
        </w:rPr>
        <w:softHyphen/>
      </w:r>
      <w:r w:rsidRPr="009166EC">
        <w:rPr>
          <w:rFonts w:ascii="Times New Roman" w:hAnsi="Times New Roman" w:cs="Times New Roman"/>
          <w:color w:val="000000"/>
          <w:spacing w:val="1"/>
        </w:rPr>
        <w:t xml:space="preserve">ствует воспитанию адекватного эмоционального состояния как предпосылки собственного </w:t>
      </w:r>
      <w:r w:rsidRPr="009166EC">
        <w:rPr>
          <w:rFonts w:ascii="Times New Roman" w:hAnsi="Times New Roman" w:cs="Times New Roman"/>
          <w:color w:val="000000"/>
          <w:spacing w:val="-1"/>
        </w:rPr>
        <w:t>поведения в жизни.</w:t>
      </w:r>
    </w:p>
    <w:p w:rsidR="009166EC" w:rsidRPr="009166EC" w:rsidRDefault="009166EC" w:rsidP="009166EC">
      <w:pPr>
        <w:shd w:val="clear" w:color="auto" w:fill="FFFFFF"/>
        <w:spacing w:after="0" w:line="240" w:lineRule="auto"/>
        <w:ind w:left="581"/>
        <w:rPr>
          <w:rFonts w:ascii="Times New Roman" w:hAnsi="Times New Roman" w:cs="Times New Roman"/>
        </w:rPr>
      </w:pPr>
      <w:r w:rsidRPr="009166EC">
        <w:rPr>
          <w:rFonts w:ascii="Times New Roman" w:hAnsi="Times New Roman" w:cs="Times New Roman"/>
          <w:color w:val="000000"/>
        </w:rPr>
        <w:t>Курс «Литературное чтение» отличается следующими особенностями:</w:t>
      </w:r>
    </w:p>
    <w:p w:rsidR="009166EC" w:rsidRPr="009166EC" w:rsidRDefault="009166EC" w:rsidP="005C5F6C">
      <w:pPr>
        <w:widowControl w:val="0"/>
        <w:numPr>
          <w:ilvl w:val="0"/>
          <w:numId w:val="28"/>
        </w:numPr>
        <w:shd w:val="clear" w:color="auto" w:fill="FFFFFF"/>
        <w:tabs>
          <w:tab w:val="left" w:pos="931"/>
        </w:tabs>
        <w:autoSpaceDE w:val="0"/>
        <w:autoSpaceDN w:val="0"/>
        <w:adjustRightInd w:val="0"/>
        <w:spacing w:before="14" w:after="0" w:line="240" w:lineRule="auto"/>
        <w:ind w:left="571"/>
        <w:rPr>
          <w:rFonts w:ascii="Times New Roman" w:hAnsi="Times New Roman" w:cs="Times New Roman"/>
          <w:color w:val="000000"/>
        </w:rPr>
      </w:pPr>
      <w:r w:rsidRPr="009166EC">
        <w:rPr>
          <w:rFonts w:ascii="Times New Roman" w:hAnsi="Times New Roman" w:cs="Times New Roman"/>
          <w:color w:val="000000"/>
          <w:spacing w:val="-1"/>
        </w:rPr>
        <w:t xml:space="preserve">широким </w:t>
      </w:r>
      <w:proofErr w:type="spellStart"/>
      <w:r w:rsidRPr="009166EC">
        <w:rPr>
          <w:rFonts w:ascii="Times New Roman" w:hAnsi="Times New Roman" w:cs="Times New Roman"/>
          <w:color w:val="000000"/>
          <w:spacing w:val="-1"/>
        </w:rPr>
        <w:t>видо-жанровым</w:t>
      </w:r>
      <w:proofErr w:type="spellEnd"/>
      <w:r w:rsidRPr="009166EC">
        <w:rPr>
          <w:rFonts w:ascii="Times New Roman" w:hAnsi="Times New Roman" w:cs="Times New Roman"/>
          <w:color w:val="000000"/>
          <w:spacing w:val="-1"/>
        </w:rPr>
        <w:t xml:space="preserve"> и тематическим диапазоном литературных произведений;</w:t>
      </w:r>
    </w:p>
    <w:p w:rsidR="009166EC" w:rsidRPr="006068E6" w:rsidRDefault="009166EC" w:rsidP="005C5F6C">
      <w:pPr>
        <w:widowControl w:val="0"/>
        <w:numPr>
          <w:ilvl w:val="0"/>
          <w:numId w:val="28"/>
        </w:numPr>
        <w:shd w:val="clear" w:color="auto" w:fill="FFFFFF"/>
        <w:tabs>
          <w:tab w:val="left" w:pos="931"/>
        </w:tabs>
        <w:autoSpaceDE w:val="0"/>
        <w:autoSpaceDN w:val="0"/>
        <w:adjustRightInd w:val="0"/>
        <w:spacing w:before="5" w:after="0" w:line="240" w:lineRule="auto"/>
        <w:ind w:left="29" w:firstLine="542"/>
        <w:rPr>
          <w:rFonts w:ascii="Times New Roman" w:hAnsi="Times New Roman" w:cs="Times New Roman"/>
          <w:color w:val="000000"/>
        </w:rPr>
      </w:pPr>
      <w:r w:rsidRPr="009166EC">
        <w:rPr>
          <w:rFonts w:ascii="Times New Roman" w:hAnsi="Times New Roman" w:cs="Times New Roman"/>
          <w:color w:val="000000"/>
          <w:spacing w:val="-1"/>
        </w:rPr>
        <w:t xml:space="preserve">соответствием учебного материала и способов его систематизации ведущей задаче  </w:t>
      </w:r>
      <w:r w:rsidRPr="009166EC">
        <w:rPr>
          <w:rFonts w:ascii="Times New Roman" w:hAnsi="Times New Roman" w:cs="Times New Roman"/>
          <w:color w:val="000000"/>
          <w:spacing w:val="3"/>
        </w:rPr>
        <w:t>второго года обучения - формированию базовых читательских компетенций и личностных</w:t>
      </w:r>
      <w:r w:rsidRPr="009166EC">
        <w:rPr>
          <w:rFonts w:ascii="Times New Roman" w:hAnsi="Times New Roman" w:cs="Times New Roman"/>
          <w:color w:val="000000"/>
          <w:spacing w:val="3"/>
        </w:rPr>
        <w:br/>
      </w:r>
      <w:r w:rsidRPr="009166EC">
        <w:rPr>
          <w:rFonts w:ascii="Times New Roman" w:hAnsi="Times New Roman" w:cs="Times New Roman"/>
          <w:color w:val="000000"/>
          <w:spacing w:val="-2"/>
        </w:rPr>
        <w:t>качеств.</w:t>
      </w:r>
    </w:p>
    <w:p w:rsidR="006068E6" w:rsidRDefault="006068E6" w:rsidP="006068E6">
      <w:pPr>
        <w:widowControl w:val="0"/>
        <w:shd w:val="clear" w:color="auto" w:fill="FFFFFF"/>
        <w:tabs>
          <w:tab w:val="left" w:pos="931"/>
        </w:tabs>
        <w:autoSpaceDE w:val="0"/>
        <w:autoSpaceDN w:val="0"/>
        <w:adjustRightInd w:val="0"/>
        <w:spacing w:before="5" w:after="0" w:line="240" w:lineRule="auto"/>
        <w:ind w:left="571"/>
        <w:rPr>
          <w:rFonts w:ascii="Times New Roman" w:hAnsi="Times New Roman" w:cs="Times New Roman"/>
          <w:color w:val="000000"/>
        </w:rPr>
      </w:pPr>
    </w:p>
    <w:p w:rsidR="005347BD" w:rsidRPr="002C1494" w:rsidRDefault="005347BD" w:rsidP="005347BD">
      <w:pPr>
        <w:spacing w:after="0" w:line="240" w:lineRule="auto"/>
        <w:rPr>
          <w:rFonts w:ascii="Times New Roman" w:eastAsia="Times New Roman" w:hAnsi="Times New Roman" w:cs="Times New Roman"/>
          <w:color w:val="000000"/>
        </w:rPr>
      </w:pPr>
      <w:proofErr w:type="gramStart"/>
      <w:r w:rsidRPr="002C1494">
        <w:rPr>
          <w:rFonts w:ascii="Times New Roman" w:hAnsi="Times New Roman" w:cs="Times New Roman"/>
          <w:color w:val="000000" w:themeColor="text1"/>
        </w:rPr>
        <w:t>Мною выбран</w:t>
      </w:r>
      <w:r w:rsidRPr="002C1494">
        <w:rPr>
          <w:rFonts w:ascii="Times New Roman" w:hAnsi="Times New Roman" w:cs="Times New Roman"/>
          <w:b/>
          <w:color w:val="000000" w:themeColor="text1"/>
        </w:rPr>
        <w:t xml:space="preserve">  УМК «Школа России», </w:t>
      </w:r>
      <w:r w:rsidRPr="002C1494">
        <w:rPr>
          <w:rFonts w:ascii="Times New Roman" w:hAnsi="Times New Roman" w:cs="Times New Roman"/>
          <w:color w:val="000000" w:themeColor="text1"/>
        </w:rPr>
        <w:t>так как комплект дает</w:t>
      </w:r>
      <w:r w:rsidRPr="002C1494">
        <w:rPr>
          <w:rFonts w:ascii="Times New Roman" w:hAnsi="Times New Roman" w:cs="Times New Roman"/>
          <w:bCs/>
          <w:color w:val="000000"/>
        </w:rPr>
        <w:t xml:space="preserve"> мощный потенциал для духовно-нравственного развития и воспитания личности гражданина России, реальную возможность достижения личностных, </w:t>
      </w:r>
      <w:proofErr w:type="spellStart"/>
      <w:r w:rsidRPr="002C1494">
        <w:rPr>
          <w:rFonts w:ascii="Times New Roman" w:hAnsi="Times New Roman" w:cs="Times New Roman"/>
          <w:bCs/>
          <w:color w:val="000000"/>
        </w:rPr>
        <w:t>метапредметных</w:t>
      </w:r>
      <w:proofErr w:type="spellEnd"/>
      <w:r w:rsidRPr="002C1494">
        <w:rPr>
          <w:rFonts w:ascii="Times New Roman" w:hAnsi="Times New Roman" w:cs="Times New Roman"/>
          <w:bCs/>
          <w:color w:val="000000"/>
        </w:rPr>
        <w:t xml:space="preserve"> и предметных результатов, соответствующих задачам современного образования, эффективное сочетание лучших традиций российского образования и проверенных практиками образовательного процесса инноваций, постоянные обновления, наиболее востребованная и понятная учителю образовательная система для начальной школы.</w:t>
      </w:r>
      <w:r w:rsidRPr="002C1494">
        <w:rPr>
          <w:rFonts w:ascii="Times New Roman" w:hAnsi="Times New Roman" w:cs="Times New Roman"/>
          <w:color w:val="0000FF"/>
        </w:rPr>
        <w:t xml:space="preserve">  </w:t>
      </w:r>
      <w:proofErr w:type="gramEnd"/>
    </w:p>
    <w:p w:rsidR="005347BD" w:rsidRPr="009166EC" w:rsidRDefault="005347BD" w:rsidP="006068E6">
      <w:pPr>
        <w:widowControl w:val="0"/>
        <w:shd w:val="clear" w:color="auto" w:fill="FFFFFF"/>
        <w:tabs>
          <w:tab w:val="left" w:pos="931"/>
        </w:tabs>
        <w:autoSpaceDE w:val="0"/>
        <w:autoSpaceDN w:val="0"/>
        <w:adjustRightInd w:val="0"/>
        <w:spacing w:before="5" w:after="0" w:line="240" w:lineRule="auto"/>
        <w:ind w:left="571"/>
        <w:rPr>
          <w:rFonts w:ascii="Times New Roman" w:hAnsi="Times New Roman" w:cs="Times New Roman"/>
          <w:color w:val="000000"/>
        </w:rPr>
      </w:pPr>
    </w:p>
    <w:p w:rsidR="005347BD" w:rsidRDefault="005347BD" w:rsidP="00BF3D39">
      <w:pPr>
        <w:spacing w:after="0" w:line="270" w:lineRule="atLeast"/>
        <w:jc w:val="both"/>
        <w:rPr>
          <w:rFonts w:ascii="Times New Roman" w:eastAsia="Times New Roman" w:hAnsi="Times New Roman" w:cs="Times New Roman"/>
          <w:b/>
          <w:bCs/>
          <w:color w:val="000000"/>
          <w:sz w:val="24"/>
          <w:szCs w:val="24"/>
        </w:rPr>
      </w:pPr>
    </w:p>
    <w:p w:rsidR="005347BD" w:rsidRDefault="005347BD" w:rsidP="00BF3D39">
      <w:pPr>
        <w:spacing w:after="0" w:line="270" w:lineRule="atLeast"/>
        <w:jc w:val="both"/>
        <w:rPr>
          <w:rFonts w:ascii="Times New Roman" w:eastAsia="Times New Roman" w:hAnsi="Times New Roman" w:cs="Times New Roman"/>
          <w:b/>
          <w:bCs/>
          <w:color w:val="000000"/>
          <w:sz w:val="24"/>
          <w:szCs w:val="24"/>
        </w:rPr>
      </w:pPr>
    </w:p>
    <w:p w:rsidR="00BF3D39" w:rsidRDefault="00BF3D39" w:rsidP="00BF3D39">
      <w:p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b/>
          <w:bCs/>
          <w:color w:val="000000"/>
          <w:sz w:val="24"/>
          <w:szCs w:val="24"/>
        </w:rPr>
        <w:t>Общая характеристика курса</w:t>
      </w:r>
    </w:p>
    <w:p w:rsidR="00BF3D39" w:rsidRPr="00BF3D39" w:rsidRDefault="00BF3D39" w:rsidP="00BF3D39">
      <w:p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 xml:space="preserve">     «Литературное чтение» как систематический курс начинается с 1 класса сразу после обучения грамоте.</w:t>
      </w:r>
    </w:p>
    <w:p w:rsidR="00BF3D39" w:rsidRPr="00BF3D39" w:rsidRDefault="00BF3D39" w:rsidP="00BF3D39">
      <w:pPr>
        <w:spacing w:after="0" w:line="270" w:lineRule="atLeast"/>
        <w:ind w:left="720"/>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Раздел </w:t>
      </w:r>
      <w:r w:rsidRPr="00BF3D39">
        <w:rPr>
          <w:rFonts w:ascii="Times New Roman" w:eastAsia="Times New Roman" w:hAnsi="Times New Roman" w:cs="Times New Roman"/>
          <w:b/>
          <w:bCs/>
          <w:color w:val="000000"/>
          <w:sz w:val="24"/>
          <w:szCs w:val="24"/>
        </w:rPr>
        <w:t>«Круг детского чтения» </w:t>
      </w:r>
      <w:r w:rsidR="00142640">
        <w:rPr>
          <w:rFonts w:ascii="Times New Roman" w:eastAsia="Times New Roman" w:hAnsi="Times New Roman" w:cs="Times New Roman"/>
          <w:color w:val="000000"/>
          <w:sz w:val="24"/>
          <w:szCs w:val="24"/>
        </w:rPr>
        <w:t>включает произведения уст</w:t>
      </w:r>
      <w:r w:rsidRPr="00BF3D39">
        <w:rPr>
          <w:rFonts w:ascii="Times New Roman" w:eastAsia="Times New Roman" w:hAnsi="Times New Roman" w:cs="Times New Roman"/>
          <w:color w:val="000000"/>
          <w:sz w:val="24"/>
          <w:szCs w:val="24"/>
        </w:rPr>
        <w:t>ного творчества народов Р</w:t>
      </w:r>
      <w:r w:rsidR="00142640">
        <w:rPr>
          <w:rFonts w:ascii="Times New Roman" w:eastAsia="Times New Roman" w:hAnsi="Times New Roman" w:cs="Times New Roman"/>
          <w:color w:val="000000"/>
          <w:sz w:val="24"/>
          <w:szCs w:val="24"/>
        </w:rPr>
        <w:t>оссии и зарубежных стран, произ</w:t>
      </w:r>
      <w:r w:rsidRPr="00BF3D39">
        <w:rPr>
          <w:rFonts w:ascii="Times New Roman" w:eastAsia="Times New Roman" w:hAnsi="Times New Roman" w:cs="Times New Roman"/>
          <w:color w:val="000000"/>
          <w:sz w:val="24"/>
          <w:szCs w:val="24"/>
        </w:rPr>
        <w:t xml:space="preserve">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w:t>
      </w:r>
      <w:r w:rsidR="00142640">
        <w:rPr>
          <w:rFonts w:ascii="Times New Roman" w:eastAsia="Times New Roman" w:hAnsi="Times New Roman" w:cs="Times New Roman"/>
          <w:color w:val="000000"/>
          <w:sz w:val="24"/>
          <w:szCs w:val="24"/>
        </w:rPr>
        <w:t>стихи, рассказы, басни, драмати</w:t>
      </w:r>
      <w:r w:rsidRPr="00BF3D39">
        <w:rPr>
          <w:rFonts w:ascii="Times New Roman" w:eastAsia="Times New Roman" w:hAnsi="Times New Roman" w:cs="Times New Roman"/>
          <w:color w:val="000000"/>
          <w:sz w:val="24"/>
          <w:szCs w:val="24"/>
        </w:rPr>
        <w:t>ческие произведения.</w:t>
      </w:r>
    </w:p>
    <w:p w:rsidR="00BF3D39" w:rsidRPr="00BF3D39" w:rsidRDefault="00BF3D39"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w:t>
      </w:r>
      <w:r w:rsidR="00142640">
        <w:rPr>
          <w:rFonts w:ascii="Times New Roman" w:eastAsia="Times New Roman" w:hAnsi="Times New Roman" w:cs="Times New Roman"/>
          <w:color w:val="000000"/>
          <w:sz w:val="24"/>
          <w:szCs w:val="24"/>
        </w:rPr>
        <w:t>ения обогащается социально-нрав</w:t>
      </w:r>
      <w:r w:rsidRPr="00BF3D39">
        <w:rPr>
          <w:rFonts w:ascii="Times New Roman" w:eastAsia="Times New Roman" w:hAnsi="Times New Roman" w:cs="Times New Roman"/>
          <w:color w:val="000000"/>
          <w:sz w:val="24"/>
          <w:szCs w:val="24"/>
        </w:rPr>
        <w:t>ственный и эстетический о</w:t>
      </w:r>
      <w:r w:rsidR="00142640">
        <w:rPr>
          <w:rFonts w:ascii="Times New Roman" w:eastAsia="Times New Roman" w:hAnsi="Times New Roman" w:cs="Times New Roman"/>
          <w:color w:val="000000"/>
          <w:sz w:val="24"/>
          <w:szCs w:val="24"/>
        </w:rPr>
        <w:t>пыт ребёнка, формируя у школьни</w:t>
      </w:r>
      <w:r w:rsidRPr="00BF3D39">
        <w:rPr>
          <w:rFonts w:ascii="Times New Roman" w:eastAsia="Times New Roman" w:hAnsi="Times New Roman" w:cs="Times New Roman"/>
          <w:color w:val="000000"/>
          <w:sz w:val="24"/>
          <w:szCs w:val="24"/>
        </w:rPr>
        <w:t>ков читательскую самостоятельность.</w:t>
      </w:r>
    </w:p>
    <w:p w:rsidR="00BF3D39" w:rsidRPr="00BF3D39" w:rsidRDefault="00BF3D39"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Программа предусматри</w:t>
      </w:r>
      <w:r w:rsidR="00142640">
        <w:rPr>
          <w:rFonts w:ascii="Times New Roman" w:eastAsia="Times New Roman" w:hAnsi="Times New Roman" w:cs="Times New Roman"/>
          <w:color w:val="000000"/>
          <w:sz w:val="24"/>
          <w:szCs w:val="24"/>
        </w:rPr>
        <w:t>вает знакомство с книгой как ис</w:t>
      </w:r>
      <w:r w:rsidRPr="00BF3D39">
        <w:rPr>
          <w:rFonts w:ascii="Times New Roman" w:eastAsia="Times New Roman" w:hAnsi="Times New Roman" w:cs="Times New Roman"/>
          <w:color w:val="000000"/>
          <w:sz w:val="24"/>
          <w:szCs w:val="24"/>
        </w:rPr>
        <w:t>точником различного ви</w:t>
      </w:r>
      <w:r w:rsidR="00142640">
        <w:rPr>
          <w:rFonts w:ascii="Times New Roman" w:eastAsia="Times New Roman" w:hAnsi="Times New Roman" w:cs="Times New Roman"/>
          <w:color w:val="000000"/>
          <w:sz w:val="24"/>
          <w:szCs w:val="24"/>
        </w:rPr>
        <w:t>да информации и формирование би</w:t>
      </w:r>
      <w:r w:rsidRPr="00BF3D39">
        <w:rPr>
          <w:rFonts w:ascii="Times New Roman" w:eastAsia="Times New Roman" w:hAnsi="Times New Roman" w:cs="Times New Roman"/>
          <w:color w:val="000000"/>
          <w:sz w:val="24"/>
          <w:szCs w:val="24"/>
        </w:rPr>
        <w:t>блиографических умений.</w:t>
      </w:r>
    </w:p>
    <w:p w:rsidR="00BF3D39" w:rsidRPr="00BF3D39" w:rsidRDefault="00BF3D39" w:rsidP="00BF3D39">
      <w:pPr>
        <w:spacing w:after="0" w:line="270" w:lineRule="atLeast"/>
        <w:ind w:left="720"/>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Раздел </w:t>
      </w:r>
      <w:r w:rsidRPr="00BF3D39">
        <w:rPr>
          <w:rFonts w:ascii="Times New Roman" w:eastAsia="Times New Roman" w:hAnsi="Times New Roman" w:cs="Times New Roman"/>
          <w:b/>
          <w:bCs/>
          <w:color w:val="000000"/>
          <w:sz w:val="24"/>
          <w:szCs w:val="24"/>
        </w:rPr>
        <w:t>«Виды речевой и читательской деятельности» </w:t>
      </w:r>
      <w:r w:rsidRPr="00BF3D39">
        <w:rPr>
          <w:rFonts w:ascii="Times New Roman" w:eastAsia="Times New Roman" w:hAnsi="Times New Roman" w:cs="Times New Roman"/>
          <w:color w:val="000000"/>
          <w:sz w:val="24"/>
          <w:szCs w:val="24"/>
        </w:rPr>
        <w:t>включает все виды речевой и</w:t>
      </w:r>
      <w:r w:rsidR="00142640">
        <w:rPr>
          <w:rFonts w:ascii="Times New Roman" w:eastAsia="Times New Roman" w:hAnsi="Times New Roman" w:cs="Times New Roman"/>
          <w:color w:val="000000"/>
          <w:sz w:val="24"/>
          <w:szCs w:val="24"/>
        </w:rPr>
        <w:t xml:space="preserve"> читательской деятельности (уме</w:t>
      </w:r>
      <w:r w:rsidRPr="00BF3D39">
        <w:rPr>
          <w:rFonts w:ascii="Times New Roman" w:eastAsia="Times New Roman" w:hAnsi="Times New Roman" w:cs="Times New Roman"/>
          <w:color w:val="000000"/>
          <w:sz w:val="24"/>
          <w:szCs w:val="24"/>
        </w:rPr>
        <w:t>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3510F" w:rsidRPr="00F3510F" w:rsidRDefault="00F3510F"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p>
    <w:p w:rsidR="00F3510F" w:rsidRPr="00F3510F" w:rsidRDefault="00F3510F"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p>
    <w:p w:rsidR="00F3510F" w:rsidRPr="00F3510F" w:rsidRDefault="00F3510F"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p>
    <w:p w:rsidR="00F3510F" w:rsidRPr="00F3510F" w:rsidRDefault="00F3510F"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p>
    <w:p w:rsidR="00F3510F" w:rsidRPr="00F3510F" w:rsidRDefault="00F3510F"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p>
    <w:p w:rsidR="00F3510F" w:rsidRPr="00F3510F" w:rsidRDefault="00F3510F"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p>
    <w:p w:rsidR="00BF3D39" w:rsidRPr="00BF3D39" w:rsidRDefault="00BF3D39"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i/>
          <w:iCs/>
          <w:color w:val="000000"/>
          <w:sz w:val="24"/>
          <w:szCs w:val="24"/>
        </w:rPr>
        <w:t>Навык чтения. </w:t>
      </w:r>
      <w:r w:rsidRPr="00BF3D39">
        <w:rPr>
          <w:rFonts w:ascii="Times New Roman" w:eastAsia="Times New Roman" w:hAnsi="Times New Roman" w:cs="Times New Roman"/>
          <w:color w:val="000000"/>
          <w:sz w:val="24"/>
          <w:szCs w:val="24"/>
        </w:rPr>
        <w:t xml:space="preserve">На протяжения четырёх лет обучения </w:t>
      </w:r>
      <w:proofErr w:type="gramStart"/>
      <w:r w:rsidRPr="00BF3D39">
        <w:rPr>
          <w:rFonts w:ascii="Times New Roman" w:eastAsia="Times New Roman" w:hAnsi="Times New Roman" w:cs="Times New Roman"/>
          <w:color w:val="000000"/>
          <w:sz w:val="24"/>
          <w:szCs w:val="24"/>
        </w:rPr>
        <w:t xml:space="preserve">меня </w:t>
      </w:r>
      <w:proofErr w:type="spellStart"/>
      <w:r w:rsidRPr="00BF3D39">
        <w:rPr>
          <w:rFonts w:ascii="Times New Roman" w:eastAsia="Times New Roman" w:hAnsi="Times New Roman" w:cs="Times New Roman"/>
          <w:color w:val="000000"/>
          <w:sz w:val="24"/>
          <w:szCs w:val="24"/>
        </w:rPr>
        <w:t>ются</w:t>
      </w:r>
      <w:proofErr w:type="spellEnd"/>
      <w:proofErr w:type="gramEnd"/>
      <w:r w:rsidRPr="00BF3D39">
        <w:rPr>
          <w:rFonts w:ascii="Times New Roman" w:eastAsia="Times New Roman" w:hAnsi="Times New Roman" w:cs="Times New Roman"/>
          <w:color w:val="000000"/>
          <w:sz w:val="24"/>
          <w:szCs w:val="24"/>
        </w:rPr>
        <w:t xml:space="preserve">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 </w:t>
      </w:r>
      <w:proofErr w:type="spellStart"/>
      <w:r w:rsidRPr="00BF3D39">
        <w:rPr>
          <w:rFonts w:ascii="Times New Roman" w:eastAsia="Times New Roman" w:hAnsi="Times New Roman" w:cs="Times New Roman"/>
          <w:color w:val="000000"/>
          <w:sz w:val="24"/>
          <w:szCs w:val="24"/>
        </w:rPr>
        <w:t>ся</w:t>
      </w:r>
      <w:proofErr w:type="spellEnd"/>
      <w:r w:rsidRPr="00BF3D39">
        <w:rPr>
          <w:rFonts w:ascii="Times New Roman" w:eastAsia="Times New Roman" w:hAnsi="Times New Roman" w:cs="Times New Roman"/>
          <w:color w:val="000000"/>
          <w:sz w:val="24"/>
          <w:szCs w:val="24"/>
        </w:rPr>
        <w:t xml:space="preserve">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w:t>
      </w:r>
      <w:proofErr w:type="gramStart"/>
      <w:r w:rsidRPr="00BF3D39">
        <w:rPr>
          <w:rFonts w:ascii="Times New Roman" w:eastAsia="Times New Roman" w:hAnsi="Times New Roman" w:cs="Times New Roman"/>
          <w:color w:val="000000"/>
          <w:sz w:val="24"/>
          <w:szCs w:val="24"/>
        </w:rPr>
        <w:t>про</w:t>
      </w:r>
      <w:proofErr w:type="gramEnd"/>
      <w:r w:rsidRPr="00BF3D39">
        <w:rPr>
          <w:rFonts w:ascii="Times New Roman" w:eastAsia="Times New Roman" w:hAnsi="Times New Roman" w:cs="Times New Roman"/>
          <w:color w:val="000000"/>
          <w:sz w:val="24"/>
          <w:szCs w:val="24"/>
        </w:rPr>
        <w:t xml:space="preserve"> 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w:t>
      </w:r>
      <w:proofErr w:type="spellStart"/>
      <w:proofErr w:type="gramStart"/>
      <w:r w:rsidRPr="00BF3D39">
        <w:rPr>
          <w:rFonts w:ascii="Times New Roman" w:eastAsia="Times New Roman" w:hAnsi="Times New Roman" w:cs="Times New Roman"/>
          <w:color w:val="000000"/>
          <w:sz w:val="24"/>
          <w:szCs w:val="24"/>
        </w:rPr>
        <w:t>осва</w:t>
      </w:r>
      <w:proofErr w:type="spellEnd"/>
      <w:r w:rsidRPr="00BF3D39">
        <w:rPr>
          <w:rFonts w:ascii="Times New Roman" w:eastAsia="Times New Roman" w:hAnsi="Times New Roman" w:cs="Times New Roman"/>
          <w:color w:val="000000"/>
          <w:sz w:val="24"/>
          <w:szCs w:val="24"/>
        </w:rPr>
        <w:t xml:space="preserve"> </w:t>
      </w:r>
      <w:proofErr w:type="spellStart"/>
      <w:r w:rsidRPr="00BF3D39">
        <w:rPr>
          <w:rFonts w:ascii="Times New Roman" w:eastAsia="Times New Roman" w:hAnsi="Times New Roman" w:cs="Times New Roman"/>
          <w:color w:val="000000"/>
          <w:sz w:val="24"/>
          <w:szCs w:val="24"/>
        </w:rPr>
        <w:t>ивают</w:t>
      </w:r>
      <w:proofErr w:type="spellEnd"/>
      <w:proofErr w:type="gramEnd"/>
      <w:r w:rsidRPr="00BF3D39">
        <w:rPr>
          <w:rFonts w:ascii="Times New Roman" w:eastAsia="Times New Roman" w:hAnsi="Times New Roman" w:cs="Times New Roman"/>
          <w:color w:val="000000"/>
          <w:sz w:val="24"/>
          <w:szCs w:val="24"/>
        </w:rPr>
        <w:t xml:space="preserve"> разные виды чтения текста (выборочное, </w:t>
      </w:r>
      <w:proofErr w:type="spellStart"/>
      <w:r w:rsidRPr="00BF3D39">
        <w:rPr>
          <w:rFonts w:ascii="Times New Roman" w:eastAsia="Times New Roman" w:hAnsi="Times New Roman" w:cs="Times New Roman"/>
          <w:color w:val="000000"/>
          <w:sz w:val="24"/>
          <w:szCs w:val="24"/>
        </w:rPr>
        <w:t>ознакомитель</w:t>
      </w:r>
      <w:proofErr w:type="spellEnd"/>
      <w:r w:rsidRPr="00BF3D39">
        <w:rPr>
          <w:rFonts w:ascii="Times New Roman" w:eastAsia="Times New Roman" w:hAnsi="Times New Roman" w:cs="Times New Roman"/>
          <w:color w:val="000000"/>
          <w:sz w:val="24"/>
          <w:szCs w:val="24"/>
        </w:rPr>
        <w:t xml:space="preserve"> </w:t>
      </w:r>
      <w:proofErr w:type="spellStart"/>
      <w:r w:rsidRPr="00BF3D39">
        <w:rPr>
          <w:rFonts w:ascii="Times New Roman" w:eastAsia="Times New Roman" w:hAnsi="Times New Roman" w:cs="Times New Roman"/>
          <w:color w:val="000000"/>
          <w:sz w:val="24"/>
          <w:szCs w:val="24"/>
        </w:rPr>
        <w:t>ное</w:t>
      </w:r>
      <w:proofErr w:type="spellEnd"/>
      <w:r w:rsidRPr="00BF3D39">
        <w:rPr>
          <w:rFonts w:ascii="Times New Roman" w:eastAsia="Times New Roman" w:hAnsi="Times New Roman" w:cs="Times New Roman"/>
          <w:color w:val="000000"/>
          <w:sz w:val="24"/>
          <w:szCs w:val="24"/>
        </w:rPr>
        <w:t>, изучающее) и используют их в соответствии с конкретной речевой задачей.</w:t>
      </w:r>
    </w:p>
    <w:p w:rsidR="00BF3D39" w:rsidRPr="00BF3D39" w:rsidRDefault="00BF3D39"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F3D39" w:rsidRPr="00BF3D39" w:rsidRDefault="00BF3D39" w:rsidP="00F3510F">
      <w:pPr>
        <w:pStyle w:val="a3"/>
        <w:numPr>
          <w:ilvl w:val="0"/>
          <w:numId w:val="28"/>
        </w:num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Совершенствование устной речи (умения </w:t>
      </w:r>
      <w:r w:rsidRPr="00BF3D39">
        <w:rPr>
          <w:rFonts w:ascii="Times New Roman" w:eastAsia="Times New Roman" w:hAnsi="Times New Roman" w:cs="Times New Roman"/>
          <w:i/>
          <w:iCs/>
          <w:color w:val="000000"/>
          <w:sz w:val="24"/>
          <w:szCs w:val="24"/>
        </w:rPr>
        <w:t>слушать </w:t>
      </w:r>
      <w:r w:rsidRPr="00BF3D39">
        <w:rPr>
          <w:rFonts w:ascii="Times New Roman" w:eastAsia="Times New Roman" w:hAnsi="Times New Roman" w:cs="Times New Roman"/>
          <w:color w:val="000000"/>
          <w:sz w:val="24"/>
          <w:szCs w:val="24"/>
        </w:rPr>
        <w:t>и </w:t>
      </w:r>
      <w:proofErr w:type="gramStart"/>
      <w:r w:rsidRPr="00BF3D39">
        <w:rPr>
          <w:rFonts w:ascii="Times New Roman" w:eastAsia="Times New Roman" w:hAnsi="Times New Roman" w:cs="Times New Roman"/>
          <w:i/>
          <w:iCs/>
          <w:color w:val="000000"/>
          <w:sz w:val="24"/>
          <w:szCs w:val="24"/>
        </w:rPr>
        <w:t xml:space="preserve">го </w:t>
      </w:r>
      <w:proofErr w:type="spellStart"/>
      <w:r w:rsidRPr="00BF3D39">
        <w:rPr>
          <w:rFonts w:ascii="Times New Roman" w:eastAsia="Times New Roman" w:hAnsi="Times New Roman" w:cs="Times New Roman"/>
          <w:i/>
          <w:iCs/>
          <w:color w:val="000000"/>
          <w:sz w:val="24"/>
          <w:szCs w:val="24"/>
        </w:rPr>
        <w:t>ворить</w:t>
      </w:r>
      <w:proofErr w:type="spellEnd"/>
      <w:proofErr w:type="gramEnd"/>
      <w:r w:rsidRPr="00BF3D39">
        <w:rPr>
          <w:rFonts w:ascii="Times New Roman" w:eastAsia="Times New Roman" w:hAnsi="Times New Roman" w:cs="Times New Roman"/>
          <w:i/>
          <w:iCs/>
          <w:color w:val="000000"/>
          <w:sz w:val="24"/>
          <w:szCs w:val="24"/>
        </w:rPr>
        <w:t>) </w:t>
      </w:r>
      <w:r w:rsidRPr="00BF3D39">
        <w:rPr>
          <w:rFonts w:ascii="Times New Roman" w:eastAsia="Times New Roman" w:hAnsi="Times New Roman" w:cs="Times New Roman"/>
          <w:color w:val="000000"/>
          <w:sz w:val="24"/>
          <w:szCs w:val="24"/>
        </w:rPr>
        <w:t xml:space="preserve">проводится параллельно с обучением чтению. </w:t>
      </w:r>
      <w:proofErr w:type="gramStart"/>
      <w:r w:rsidRPr="00BF3D39">
        <w:rPr>
          <w:rFonts w:ascii="Times New Roman" w:eastAsia="Times New Roman" w:hAnsi="Times New Roman" w:cs="Times New Roman"/>
          <w:color w:val="000000"/>
          <w:sz w:val="24"/>
          <w:szCs w:val="24"/>
        </w:rPr>
        <w:t xml:space="preserve">Со </w:t>
      </w:r>
      <w:proofErr w:type="spellStart"/>
      <w:r w:rsidRPr="00BF3D39">
        <w:rPr>
          <w:rFonts w:ascii="Times New Roman" w:eastAsia="Times New Roman" w:hAnsi="Times New Roman" w:cs="Times New Roman"/>
          <w:color w:val="000000"/>
          <w:sz w:val="24"/>
          <w:szCs w:val="24"/>
        </w:rPr>
        <w:t>вершенствуются</w:t>
      </w:r>
      <w:proofErr w:type="spellEnd"/>
      <w:proofErr w:type="gramEnd"/>
      <w:r w:rsidRPr="00BF3D39">
        <w:rPr>
          <w:rFonts w:ascii="Times New Roman" w:eastAsia="Times New Roman" w:hAnsi="Times New Roman" w:cs="Times New Roman"/>
          <w:color w:val="000000"/>
          <w:sz w:val="24"/>
          <w:szCs w:val="24"/>
        </w:rPr>
        <w:t xml:space="preserve"> умения воспринимать на слух высказывание или чтение собеседника, понимать цели речевого </w:t>
      </w:r>
      <w:proofErr w:type="spellStart"/>
      <w:r w:rsidRPr="00BF3D39">
        <w:rPr>
          <w:rFonts w:ascii="Times New Roman" w:eastAsia="Times New Roman" w:hAnsi="Times New Roman" w:cs="Times New Roman"/>
          <w:color w:val="000000"/>
          <w:sz w:val="24"/>
          <w:szCs w:val="24"/>
        </w:rPr>
        <w:t>высказыва</w:t>
      </w:r>
      <w:proofErr w:type="spellEnd"/>
      <w:r w:rsidRPr="00BF3D39">
        <w:rPr>
          <w:rFonts w:ascii="Times New Roman" w:eastAsia="Times New Roman" w:hAnsi="Times New Roman" w:cs="Times New Roman"/>
          <w:color w:val="000000"/>
          <w:sz w:val="24"/>
          <w:szCs w:val="24"/>
        </w:rPr>
        <w:t xml:space="preserve"> </w:t>
      </w:r>
      <w:proofErr w:type="spellStart"/>
      <w:r w:rsidRPr="00BF3D39">
        <w:rPr>
          <w:rFonts w:ascii="Times New Roman" w:eastAsia="Times New Roman" w:hAnsi="Times New Roman" w:cs="Times New Roman"/>
          <w:color w:val="000000"/>
          <w:sz w:val="24"/>
          <w:szCs w:val="24"/>
        </w:rPr>
        <w:t>ния</w:t>
      </w:r>
      <w:proofErr w:type="spellEnd"/>
      <w:r w:rsidRPr="00BF3D39">
        <w:rPr>
          <w:rFonts w:ascii="Times New Roman" w:eastAsia="Times New Roman" w:hAnsi="Times New Roman" w:cs="Times New Roman"/>
          <w:color w:val="000000"/>
          <w:sz w:val="24"/>
          <w:szCs w:val="24"/>
        </w:rPr>
        <w:t xml:space="preserve">,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F3D39">
        <w:rPr>
          <w:rFonts w:ascii="Times New Roman" w:eastAsia="Times New Roman" w:hAnsi="Times New Roman" w:cs="Times New Roman"/>
          <w:color w:val="000000"/>
          <w:sz w:val="24"/>
          <w:szCs w:val="24"/>
        </w:rPr>
        <w:t>внеучебного</w:t>
      </w:r>
      <w:proofErr w:type="spellEnd"/>
      <w:r w:rsidRPr="00BF3D39">
        <w:rPr>
          <w:rFonts w:ascii="Times New Roman" w:eastAsia="Times New Roman" w:hAnsi="Times New Roman" w:cs="Times New Roman"/>
          <w:color w:val="000000"/>
          <w:sz w:val="24"/>
          <w:szCs w:val="24"/>
        </w:rPr>
        <w:t xml:space="preserve"> общения. Знакомство с особенностями национального этикета и общения людей проводится на основе литературных (фольклорных и </w:t>
      </w:r>
      <w:proofErr w:type="spellStart"/>
      <w:proofErr w:type="gramStart"/>
      <w:r w:rsidRPr="00BF3D39">
        <w:rPr>
          <w:rFonts w:ascii="Times New Roman" w:eastAsia="Times New Roman" w:hAnsi="Times New Roman" w:cs="Times New Roman"/>
          <w:color w:val="000000"/>
          <w:sz w:val="24"/>
          <w:szCs w:val="24"/>
        </w:rPr>
        <w:t>класси</w:t>
      </w:r>
      <w:proofErr w:type="spellEnd"/>
      <w:r w:rsidRPr="00BF3D39">
        <w:rPr>
          <w:rFonts w:ascii="Times New Roman" w:eastAsia="Times New Roman" w:hAnsi="Times New Roman" w:cs="Times New Roman"/>
          <w:color w:val="000000"/>
          <w:sz w:val="24"/>
          <w:szCs w:val="24"/>
        </w:rPr>
        <w:t xml:space="preserve"> </w:t>
      </w:r>
      <w:proofErr w:type="spellStart"/>
      <w:r w:rsidRPr="00BF3D39">
        <w:rPr>
          <w:rFonts w:ascii="Times New Roman" w:eastAsia="Times New Roman" w:hAnsi="Times New Roman" w:cs="Times New Roman"/>
          <w:color w:val="000000"/>
          <w:sz w:val="24"/>
          <w:szCs w:val="24"/>
        </w:rPr>
        <w:t>ческих</w:t>
      </w:r>
      <w:proofErr w:type="spellEnd"/>
      <w:proofErr w:type="gramEnd"/>
      <w:r w:rsidRPr="00BF3D39">
        <w:rPr>
          <w:rFonts w:ascii="Times New Roman" w:eastAsia="Times New Roman" w:hAnsi="Times New Roman" w:cs="Times New Roman"/>
          <w:color w:val="000000"/>
          <w:sz w:val="24"/>
          <w:szCs w:val="24"/>
        </w:rPr>
        <w:t xml:space="preserve">)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w:t>
      </w:r>
      <w:proofErr w:type="gramStart"/>
      <w:r w:rsidRPr="00BF3D39">
        <w:rPr>
          <w:rFonts w:ascii="Times New Roman" w:eastAsia="Times New Roman" w:hAnsi="Times New Roman" w:cs="Times New Roman"/>
          <w:color w:val="000000"/>
          <w:sz w:val="24"/>
          <w:szCs w:val="24"/>
        </w:rPr>
        <w:t xml:space="preserve">по </w:t>
      </w:r>
      <w:proofErr w:type="spellStart"/>
      <w:r w:rsidRPr="00BF3D39">
        <w:rPr>
          <w:rFonts w:ascii="Times New Roman" w:eastAsia="Times New Roman" w:hAnsi="Times New Roman" w:cs="Times New Roman"/>
          <w:color w:val="000000"/>
          <w:sz w:val="24"/>
          <w:szCs w:val="24"/>
        </w:rPr>
        <w:t>полняется</w:t>
      </w:r>
      <w:proofErr w:type="spellEnd"/>
      <w:proofErr w:type="gramEnd"/>
      <w:r w:rsidRPr="00BF3D39">
        <w:rPr>
          <w:rFonts w:ascii="Times New Roman" w:eastAsia="Times New Roman" w:hAnsi="Times New Roman" w:cs="Times New Roman"/>
          <w:color w:val="000000"/>
          <w:sz w:val="24"/>
          <w:szCs w:val="24"/>
        </w:rPr>
        <w:t xml:space="preserve"> активный словарный запас. Учащиеся осваивают сжатый, выборочный и полный пересказ прочитанного или услышанного произведения.</w:t>
      </w:r>
    </w:p>
    <w:p w:rsidR="00BF3D39" w:rsidRPr="00BF3D39" w:rsidRDefault="00BF3D39" w:rsidP="00BF3D39">
      <w:pPr>
        <w:pStyle w:val="a3"/>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 xml:space="preserve">  Особое место в программе отводится </w:t>
      </w:r>
      <w:r w:rsidRPr="00BF3D39">
        <w:rPr>
          <w:rFonts w:ascii="Times New Roman" w:eastAsia="Times New Roman" w:hAnsi="Times New Roman" w:cs="Times New Roman"/>
          <w:i/>
          <w:iCs/>
          <w:color w:val="000000"/>
          <w:sz w:val="24"/>
          <w:szCs w:val="24"/>
        </w:rPr>
        <w:t>работе с текстом художественного произведения. </w:t>
      </w:r>
      <w:r w:rsidRPr="00BF3D39">
        <w:rPr>
          <w:rFonts w:ascii="Times New Roman" w:eastAsia="Times New Roman" w:hAnsi="Times New Roman" w:cs="Times New Roman"/>
          <w:color w:val="000000"/>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w:t>
      </w:r>
      <w:proofErr w:type="spellStart"/>
      <w:proofErr w:type="gramStart"/>
      <w:r w:rsidRPr="00BF3D39">
        <w:rPr>
          <w:rFonts w:ascii="Times New Roman" w:eastAsia="Times New Roman" w:hAnsi="Times New Roman" w:cs="Times New Roman"/>
          <w:color w:val="000000"/>
          <w:sz w:val="24"/>
          <w:szCs w:val="24"/>
        </w:rPr>
        <w:t>художе</w:t>
      </w:r>
      <w:proofErr w:type="spellEnd"/>
      <w:r w:rsidRPr="00BF3D39">
        <w:rPr>
          <w:rFonts w:ascii="Times New Roman" w:eastAsia="Times New Roman" w:hAnsi="Times New Roman" w:cs="Times New Roman"/>
          <w:color w:val="000000"/>
          <w:sz w:val="24"/>
          <w:szCs w:val="24"/>
        </w:rPr>
        <w:t xml:space="preserve"> </w:t>
      </w:r>
      <w:proofErr w:type="spellStart"/>
      <w:r w:rsidRPr="00BF3D39">
        <w:rPr>
          <w:rFonts w:ascii="Times New Roman" w:eastAsia="Times New Roman" w:hAnsi="Times New Roman" w:cs="Times New Roman"/>
          <w:color w:val="000000"/>
          <w:sz w:val="24"/>
          <w:szCs w:val="24"/>
        </w:rPr>
        <w:t>ственные</w:t>
      </w:r>
      <w:proofErr w:type="spellEnd"/>
      <w:proofErr w:type="gramEnd"/>
      <w:r w:rsidRPr="00BF3D39">
        <w:rPr>
          <w:rFonts w:ascii="Times New Roman" w:eastAsia="Times New Roman" w:hAnsi="Times New Roman" w:cs="Times New Roman"/>
          <w:color w:val="000000"/>
          <w:sz w:val="24"/>
          <w:szCs w:val="24"/>
        </w:rPr>
        <w:t xml:space="preserve">,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F3D39">
        <w:rPr>
          <w:rFonts w:ascii="Times New Roman" w:eastAsia="Times New Roman" w:hAnsi="Times New Roman" w:cs="Times New Roman"/>
          <w:color w:val="000000"/>
          <w:sz w:val="24"/>
          <w:szCs w:val="24"/>
        </w:rPr>
        <w:t>озаглавливание</w:t>
      </w:r>
      <w:proofErr w:type="spellEnd"/>
      <w:r w:rsidRPr="00BF3D39">
        <w:rPr>
          <w:rFonts w:ascii="Times New Roman" w:eastAsia="Times New Roman" w:hAnsi="Times New Roman" w:cs="Times New Roman"/>
          <w:color w:val="000000"/>
          <w:sz w:val="24"/>
          <w:szCs w:val="24"/>
        </w:rPr>
        <w:t>, составление плана, различение главной и дополнительной информации текста.</w:t>
      </w:r>
    </w:p>
    <w:p w:rsidR="00BF3D39" w:rsidRPr="00BF3D39" w:rsidRDefault="00BF3D39" w:rsidP="00BF3D39">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F3D39">
        <w:rPr>
          <w:rFonts w:ascii="Times New Roman" w:eastAsia="Times New Roman" w:hAnsi="Times New Roman" w:cs="Times New Roman"/>
          <w:color w:val="000000"/>
          <w:sz w:val="24"/>
          <w:szCs w:val="24"/>
        </w:rPr>
        <w:t xml:space="preserve">      Программой предусмотрена </w:t>
      </w:r>
      <w:r w:rsidRPr="00BF3D39">
        <w:rPr>
          <w:rFonts w:ascii="Times New Roman" w:eastAsia="Times New Roman" w:hAnsi="Times New Roman" w:cs="Times New Roman"/>
          <w:i/>
          <w:iCs/>
          <w:color w:val="000000"/>
          <w:sz w:val="24"/>
          <w:szCs w:val="24"/>
        </w:rPr>
        <w:t xml:space="preserve">литературоведческая </w:t>
      </w:r>
      <w:proofErr w:type="spellStart"/>
      <w:proofErr w:type="gramStart"/>
      <w:r w:rsidRPr="00BF3D39">
        <w:rPr>
          <w:rFonts w:ascii="Times New Roman" w:eastAsia="Times New Roman" w:hAnsi="Times New Roman" w:cs="Times New Roman"/>
          <w:i/>
          <w:iCs/>
          <w:color w:val="000000"/>
          <w:sz w:val="24"/>
          <w:szCs w:val="24"/>
        </w:rPr>
        <w:t>пропе</w:t>
      </w:r>
      <w:proofErr w:type="spellEnd"/>
      <w:r w:rsidRPr="00BF3D39">
        <w:rPr>
          <w:rFonts w:ascii="Times New Roman" w:eastAsia="Times New Roman" w:hAnsi="Times New Roman" w:cs="Times New Roman"/>
          <w:i/>
          <w:iCs/>
          <w:color w:val="000000"/>
          <w:sz w:val="24"/>
          <w:szCs w:val="24"/>
        </w:rPr>
        <w:t xml:space="preserve"> </w:t>
      </w:r>
      <w:proofErr w:type="spellStart"/>
      <w:r w:rsidRPr="00BF3D39">
        <w:rPr>
          <w:rFonts w:ascii="Times New Roman" w:eastAsia="Times New Roman" w:hAnsi="Times New Roman" w:cs="Times New Roman"/>
          <w:i/>
          <w:iCs/>
          <w:color w:val="000000"/>
          <w:sz w:val="24"/>
          <w:szCs w:val="24"/>
        </w:rPr>
        <w:t>девтика</w:t>
      </w:r>
      <w:proofErr w:type="spellEnd"/>
      <w:proofErr w:type="gramEnd"/>
      <w:r w:rsidRPr="00BF3D39">
        <w:rPr>
          <w:rFonts w:ascii="Times New Roman" w:eastAsia="Times New Roman" w:hAnsi="Times New Roman" w:cs="Times New Roman"/>
          <w:i/>
          <w:iCs/>
          <w:color w:val="000000"/>
          <w:sz w:val="24"/>
          <w:szCs w:val="24"/>
        </w:rPr>
        <w:t>. </w:t>
      </w:r>
      <w:r w:rsidRPr="00BF3D39">
        <w:rPr>
          <w:rFonts w:ascii="Times New Roman" w:eastAsia="Times New Roman" w:hAnsi="Times New Roman" w:cs="Times New Roman"/>
          <w:color w:val="000000"/>
          <w:sz w:val="24"/>
          <w:szCs w:val="24"/>
        </w:rPr>
        <w:t xml:space="preserve">Учащиеся получают первоначальные представления о главной теме, идее (основной мысли) читаемого </w:t>
      </w:r>
      <w:proofErr w:type="gramStart"/>
      <w:r w:rsidRPr="00BF3D39">
        <w:rPr>
          <w:rFonts w:ascii="Times New Roman" w:eastAsia="Times New Roman" w:hAnsi="Times New Roman" w:cs="Times New Roman"/>
          <w:color w:val="000000"/>
          <w:sz w:val="24"/>
          <w:szCs w:val="24"/>
        </w:rPr>
        <w:t xml:space="preserve">литератур </w:t>
      </w:r>
      <w:proofErr w:type="spellStart"/>
      <w:r w:rsidRPr="00BF3D39">
        <w:rPr>
          <w:rFonts w:ascii="Times New Roman" w:eastAsia="Times New Roman" w:hAnsi="Times New Roman" w:cs="Times New Roman"/>
          <w:color w:val="000000"/>
          <w:sz w:val="24"/>
          <w:szCs w:val="24"/>
        </w:rPr>
        <w:t>ного</w:t>
      </w:r>
      <w:proofErr w:type="spellEnd"/>
      <w:proofErr w:type="gramEnd"/>
      <w:r w:rsidRPr="00BF3D39">
        <w:rPr>
          <w:rFonts w:ascii="Times New Roman" w:eastAsia="Times New Roman" w:hAnsi="Times New Roman" w:cs="Times New Roman"/>
          <w:color w:val="000000"/>
          <w:sz w:val="24"/>
          <w:szCs w:val="24"/>
        </w:rPr>
        <w:t xml:space="preserve">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w:t>
      </w:r>
      <w:proofErr w:type="spellStart"/>
      <w:proofErr w:type="gramStart"/>
      <w:r w:rsidRPr="00BF3D39">
        <w:rPr>
          <w:rFonts w:ascii="Times New Roman" w:eastAsia="Times New Roman" w:hAnsi="Times New Roman" w:cs="Times New Roman"/>
          <w:color w:val="000000"/>
          <w:sz w:val="24"/>
          <w:szCs w:val="24"/>
        </w:rPr>
        <w:t>срав</w:t>
      </w:r>
      <w:proofErr w:type="spellEnd"/>
      <w:r w:rsidRPr="00BF3D39">
        <w:rPr>
          <w:rFonts w:ascii="Times New Roman" w:eastAsia="Times New Roman" w:hAnsi="Times New Roman" w:cs="Times New Roman"/>
          <w:color w:val="000000"/>
          <w:sz w:val="24"/>
          <w:szCs w:val="24"/>
        </w:rPr>
        <w:t xml:space="preserve"> </w:t>
      </w:r>
      <w:proofErr w:type="spellStart"/>
      <w:r w:rsidRPr="00BF3D39">
        <w:rPr>
          <w:rFonts w:ascii="Times New Roman" w:eastAsia="Times New Roman" w:hAnsi="Times New Roman" w:cs="Times New Roman"/>
          <w:color w:val="000000"/>
          <w:sz w:val="24"/>
          <w:szCs w:val="24"/>
        </w:rPr>
        <w:t>нение</w:t>
      </w:r>
      <w:proofErr w:type="spellEnd"/>
      <w:proofErr w:type="gramEnd"/>
      <w:r w:rsidRPr="00BF3D39">
        <w:rPr>
          <w:rFonts w:ascii="Times New Roman" w:eastAsia="Times New Roman" w:hAnsi="Times New Roman" w:cs="Times New Roman"/>
          <w:color w:val="000000"/>
          <w:sz w:val="24"/>
          <w:szCs w:val="24"/>
        </w:rPr>
        <w:t xml:space="preserve">, олицетворение, эпитет, метафора, ритмичность и музы </w:t>
      </w:r>
      <w:proofErr w:type="spellStart"/>
      <w:r w:rsidRPr="00BF3D39">
        <w:rPr>
          <w:rFonts w:ascii="Times New Roman" w:eastAsia="Times New Roman" w:hAnsi="Times New Roman" w:cs="Times New Roman"/>
          <w:color w:val="000000"/>
          <w:sz w:val="24"/>
          <w:szCs w:val="24"/>
        </w:rPr>
        <w:t>кальность</w:t>
      </w:r>
      <w:proofErr w:type="spellEnd"/>
      <w:r w:rsidRPr="00BF3D39">
        <w:rPr>
          <w:rFonts w:ascii="Times New Roman" w:eastAsia="Times New Roman" w:hAnsi="Times New Roman" w:cs="Times New Roman"/>
          <w:color w:val="000000"/>
          <w:sz w:val="24"/>
          <w:szCs w:val="24"/>
        </w:rPr>
        <w:t xml:space="preserve"> стихотворной речи).</w:t>
      </w:r>
    </w:p>
    <w:p w:rsidR="00BF3D39" w:rsidRPr="00BF3D39" w:rsidRDefault="00BF3D39"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 xml:space="preserve">При анализе художественного текста на первый план </w:t>
      </w:r>
      <w:proofErr w:type="spellStart"/>
      <w:proofErr w:type="gramStart"/>
      <w:r w:rsidRPr="00BF3D39">
        <w:rPr>
          <w:rFonts w:ascii="Times New Roman" w:eastAsia="Times New Roman" w:hAnsi="Times New Roman" w:cs="Times New Roman"/>
          <w:color w:val="000000"/>
          <w:sz w:val="24"/>
          <w:szCs w:val="24"/>
        </w:rPr>
        <w:t>выдви</w:t>
      </w:r>
      <w:proofErr w:type="spellEnd"/>
      <w:r w:rsidRPr="00BF3D39">
        <w:rPr>
          <w:rFonts w:ascii="Times New Roman" w:eastAsia="Times New Roman" w:hAnsi="Times New Roman" w:cs="Times New Roman"/>
          <w:color w:val="000000"/>
          <w:sz w:val="24"/>
          <w:szCs w:val="24"/>
        </w:rPr>
        <w:t xml:space="preserve"> </w:t>
      </w:r>
      <w:proofErr w:type="spellStart"/>
      <w:r w:rsidRPr="00BF3D39">
        <w:rPr>
          <w:rFonts w:ascii="Times New Roman" w:eastAsia="Times New Roman" w:hAnsi="Times New Roman" w:cs="Times New Roman"/>
          <w:color w:val="000000"/>
          <w:sz w:val="24"/>
          <w:szCs w:val="24"/>
        </w:rPr>
        <w:t>гается</w:t>
      </w:r>
      <w:proofErr w:type="spellEnd"/>
      <w:proofErr w:type="gramEnd"/>
      <w:r w:rsidRPr="00BF3D39">
        <w:rPr>
          <w:rFonts w:ascii="Times New Roman" w:eastAsia="Times New Roman" w:hAnsi="Times New Roman" w:cs="Times New Roman"/>
          <w:color w:val="000000"/>
          <w:sz w:val="24"/>
          <w:szCs w:val="24"/>
        </w:rPr>
        <w:t xml:space="preserve"> художественный образ (без термина). Сравнивая </w:t>
      </w:r>
      <w:proofErr w:type="spellStart"/>
      <w:proofErr w:type="gramStart"/>
      <w:r w:rsidRPr="00BF3D39">
        <w:rPr>
          <w:rFonts w:ascii="Times New Roman" w:eastAsia="Times New Roman" w:hAnsi="Times New Roman" w:cs="Times New Roman"/>
          <w:color w:val="000000"/>
          <w:sz w:val="24"/>
          <w:szCs w:val="24"/>
        </w:rPr>
        <w:t>художе</w:t>
      </w:r>
      <w:proofErr w:type="spellEnd"/>
      <w:r w:rsidRPr="00BF3D39">
        <w:rPr>
          <w:rFonts w:ascii="Times New Roman" w:eastAsia="Times New Roman" w:hAnsi="Times New Roman" w:cs="Times New Roman"/>
          <w:color w:val="000000"/>
          <w:sz w:val="24"/>
          <w:szCs w:val="24"/>
        </w:rPr>
        <w:t xml:space="preserve"> </w:t>
      </w:r>
      <w:proofErr w:type="spellStart"/>
      <w:r w:rsidRPr="00BF3D39">
        <w:rPr>
          <w:rFonts w:ascii="Times New Roman" w:eastAsia="Times New Roman" w:hAnsi="Times New Roman" w:cs="Times New Roman"/>
          <w:color w:val="000000"/>
          <w:sz w:val="24"/>
          <w:szCs w:val="24"/>
        </w:rPr>
        <w:t>ственный</w:t>
      </w:r>
      <w:proofErr w:type="spellEnd"/>
      <w:proofErr w:type="gramEnd"/>
      <w:r w:rsidRPr="00BF3D39">
        <w:rPr>
          <w:rFonts w:ascii="Times New Roman" w:eastAsia="Times New Roman" w:hAnsi="Times New Roman" w:cs="Times New Roman"/>
          <w:color w:val="000000"/>
          <w:sz w:val="24"/>
          <w:szCs w:val="24"/>
        </w:rPr>
        <w:t xml:space="preserve">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w:t>
      </w:r>
      <w:proofErr w:type="spellStart"/>
      <w:proofErr w:type="gramStart"/>
      <w:r w:rsidRPr="00BF3D39">
        <w:rPr>
          <w:rFonts w:ascii="Times New Roman" w:eastAsia="Times New Roman" w:hAnsi="Times New Roman" w:cs="Times New Roman"/>
          <w:color w:val="000000"/>
          <w:sz w:val="24"/>
          <w:szCs w:val="24"/>
        </w:rPr>
        <w:t>соз</w:t>
      </w:r>
      <w:proofErr w:type="spellEnd"/>
      <w:r w:rsidRPr="00BF3D39">
        <w:rPr>
          <w:rFonts w:ascii="Times New Roman" w:eastAsia="Times New Roman" w:hAnsi="Times New Roman" w:cs="Times New Roman"/>
          <w:color w:val="000000"/>
          <w:sz w:val="24"/>
          <w:szCs w:val="24"/>
        </w:rPr>
        <w:t xml:space="preserve"> </w:t>
      </w:r>
      <w:proofErr w:type="spellStart"/>
      <w:r w:rsidRPr="00BF3D39">
        <w:rPr>
          <w:rFonts w:ascii="Times New Roman" w:eastAsia="Times New Roman" w:hAnsi="Times New Roman" w:cs="Times New Roman"/>
          <w:color w:val="000000"/>
          <w:sz w:val="24"/>
          <w:szCs w:val="24"/>
        </w:rPr>
        <w:t>дания</w:t>
      </w:r>
      <w:proofErr w:type="spellEnd"/>
      <w:proofErr w:type="gramEnd"/>
      <w:r w:rsidRPr="00BF3D39">
        <w:rPr>
          <w:rFonts w:ascii="Times New Roman" w:eastAsia="Times New Roman" w:hAnsi="Times New Roman" w:cs="Times New Roman"/>
          <w:color w:val="000000"/>
          <w:sz w:val="24"/>
          <w:szCs w:val="24"/>
        </w:rPr>
        <w:t xml:space="preserve"> словесно-художественного образа, через который автор выражает свои мысли и чувства.</w:t>
      </w:r>
    </w:p>
    <w:p w:rsidR="00BF3D39" w:rsidRPr="00BF3D39" w:rsidRDefault="00BF3D39"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 xml:space="preserve">Дети осваивают разные виды пересказов </w:t>
      </w:r>
      <w:proofErr w:type="gramStart"/>
      <w:r w:rsidRPr="00BF3D39">
        <w:rPr>
          <w:rFonts w:ascii="Times New Roman" w:eastAsia="Times New Roman" w:hAnsi="Times New Roman" w:cs="Times New Roman"/>
          <w:color w:val="000000"/>
          <w:sz w:val="24"/>
          <w:szCs w:val="24"/>
        </w:rPr>
        <w:t xml:space="preserve">художествен </w:t>
      </w:r>
      <w:proofErr w:type="spellStart"/>
      <w:r w:rsidRPr="00BF3D39">
        <w:rPr>
          <w:rFonts w:ascii="Times New Roman" w:eastAsia="Times New Roman" w:hAnsi="Times New Roman" w:cs="Times New Roman"/>
          <w:color w:val="000000"/>
          <w:sz w:val="24"/>
          <w:szCs w:val="24"/>
        </w:rPr>
        <w:t>ного</w:t>
      </w:r>
      <w:proofErr w:type="spellEnd"/>
      <w:proofErr w:type="gramEnd"/>
      <w:r w:rsidRPr="00BF3D39">
        <w:rPr>
          <w:rFonts w:ascii="Times New Roman" w:eastAsia="Times New Roman" w:hAnsi="Times New Roman" w:cs="Times New Roman"/>
          <w:color w:val="000000"/>
          <w:sz w:val="24"/>
          <w:szCs w:val="24"/>
        </w:rPr>
        <w:t xml:space="preserve"> текста: подробный (с использованием образных слов и выражений), выборочный и краткий (передача основных мыслей).</w:t>
      </w:r>
    </w:p>
    <w:p w:rsidR="00BF3D39" w:rsidRPr="00BF3D39" w:rsidRDefault="00BF3D39" w:rsidP="005C5F6C">
      <w:pPr>
        <w:pStyle w:val="a3"/>
        <w:numPr>
          <w:ilvl w:val="0"/>
          <w:numId w:val="28"/>
        </w:num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3510F" w:rsidRDefault="00F3510F" w:rsidP="00AB5C04">
      <w:pPr>
        <w:spacing w:after="0" w:line="270" w:lineRule="atLeast"/>
        <w:jc w:val="both"/>
        <w:rPr>
          <w:rFonts w:ascii="Times New Roman" w:eastAsia="Times New Roman" w:hAnsi="Times New Roman" w:cs="Times New Roman"/>
          <w:color w:val="000000"/>
          <w:sz w:val="24"/>
          <w:szCs w:val="24"/>
        </w:rPr>
      </w:pPr>
    </w:p>
    <w:p w:rsidR="00F3510F" w:rsidRDefault="00F3510F" w:rsidP="00AB5C04">
      <w:pPr>
        <w:spacing w:after="0" w:line="270" w:lineRule="atLeast"/>
        <w:jc w:val="both"/>
        <w:rPr>
          <w:rFonts w:ascii="Times New Roman" w:eastAsia="Times New Roman" w:hAnsi="Times New Roman" w:cs="Times New Roman"/>
          <w:color w:val="000000"/>
          <w:sz w:val="24"/>
          <w:szCs w:val="24"/>
        </w:rPr>
      </w:pPr>
    </w:p>
    <w:p w:rsidR="00D32152" w:rsidRDefault="00D32152" w:rsidP="00F3510F">
      <w:pPr>
        <w:spacing w:after="0" w:line="270" w:lineRule="atLeast"/>
        <w:jc w:val="both"/>
        <w:rPr>
          <w:rFonts w:ascii="Times New Roman" w:eastAsia="Times New Roman" w:hAnsi="Times New Roman" w:cs="Times New Roman"/>
          <w:color w:val="000000"/>
          <w:sz w:val="24"/>
          <w:szCs w:val="24"/>
        </w:rPr>
      </w:pPr>
    </w:p>
    <w:p w:rsidR="00D32152" w:rsidRDefault="00D32152" w:rsidP="00F3510F">
      <w:pPr>
        <w:spacing w:after="0" w:line="270" w:lineRule="atLeast"/>
        <w:jc w:val="both"/>
        <w:rPr>
          <w:rFonts w:ascii="Times New Roman" w:eastAsia="Times New Roman" w:hAnsi="Times New Roman" w:cs="Times New Roman"/>
          <w:color w:val="000000"/>
          <w:sz w:val="24"/>
          <w:szCs w:val="24"/>
        </w:rPr>
      </w:pPr>
    </w:p>
    <w:p w:rsidR="00BF3D39" w:rsidRPr="00BF3D39" w:rsidRDefault="00BF3D39" w:rsidP="00F3510F">
      <w:p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Раздел </w:t>
      </w:r>
      <w:r w:rsidRPr="00BF3D39">
        <w:rPr>
          <w:rFonts w:ascii="Times New Roman" w:eastAsia="Times New Roman" w:hAnsi="Times New Roman" w:cs="Times New Roman"/>
          <w:b/>
          <w:bCs/>
          <w:color w:val="000000"/>
          <w:sz w:val="24"/>
          <w:szCs w:val="24"/>
        </w:rPr>
        <w:t>«Опыт творческой деятельности» </w:t>
      </w:r>
      <w:r w:rsidRPr="00BF3D39">
        <w:rPr>
          <w:rFonts w:ascii="Times New Roman" w:eastAsia="Times New Roman" w:hAnsi="Times New Roman" w:cs="Times New Roman"/>
          <w:color w:val="000000"/>
          <w:sz w:val="24"/>
          <w:szCs w:val="24"/>
        </w:rPr>
        <w:t>раскрывает приёмы и способы деятельности,</w:t>
      </w:r>
      <w:r w:rsidR="00AB5C04">
        <w:rPr>
          <w:rFonts w:ascii="Times New Roman" w:eastAsia="Times New Roman" w:hAnsi="Times New Roman" w:cs="Times New Roman"/>
          <w:color w:val="000000"/>
          <w:sz w:val="24"/>
          <w:szCs w:val="24"/>
        </w:rPr>
        <w:t xml:space="preserve"> которые помогут учащим</w:t>
      </w:r>
      <w:r w:rsidRPr="00BF3D39">
        <w:rPr>
          <w:rFonts w:ascii="Times New Roman" w:eastAsia="Times New Roman" w:hAnsi="Times New Roman" w:cs="Times New Roman"/>
          <w:color w:val="000000"/>
          <w:sz w:val="24"/>
          <w:szCs w:val="24"/>
        </w:rPr>
        <w:t xml:space="preserve">ся адекватно воспринимать художественное произведение и проявлять собственные творческие способности. При работе с художественным текстом </w:t>
      </w:r>
      <w:r w:rsidR="00AB5C04">
        <w:rPr>
          <w:rFonts w:ascii="Times New Roman" w:eastAsia="Times New Roman" w:hAnsi="Times New Roman" w:cs="Times New Roman"/>
          <w:color w:val="000000"/>
          <w:sz w:val="24"/>
          <w:szCs w:val="24"/>
        </w:rPr>
        <w:t>(со словом) используется жизнен</w:t>
      </w:r>
      <w:r w:rsidRPr="00BF3D39">
        <w:rPr>
          <w:rFonts w:ascii="Times New Roman" w:eastAsia="Times New Roman" w:hAnsi="Times New Roman" w:cs="Times New Roman"/>
          <w:color w:val="000000"/>
          <w:sz w:val="24"/>
          <w:szCs w:val="24"/>
        </w:rPr>
        <w:t>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w:t>
      </w:r>
      <w:r w:rsidR="00AB5C04">
        <w:rPr>
          <w:rFonts w:ascii="Times New Roman" w:eastAsia="Times New Roman" w:hAnsi="Times New Roman" w:cs="Times New Roman"/>
          <w:color w:val="000000"/>
          <w:sz w:val="24"/>
          <w:szCs w:val="24"/>
        </w:rPr>
        <w:t>им текстом. Такой подход обеспе</w:t>
      </w:r>
      <w:r w:rsidRPr="00BF3D39">
        <w:rPr>
          <w:rFonts w:ascii="Times New Roman" w:eastAsia="Times New Roman" w:hAnsi="Times New Roman" w:cs="Times New Roman"/>
          <w:color w:val="000000"/>
          <w:sz w:val="24"/>
          <w:szCs w:val="24"/>
        </w:rPr>
        <w:t>чивает полноценное вос</w:t>
      </w:r>
      <w:r w:rsidR="00AB5C04">
        <w:rPr>
          <w:rFonts w:ascii="Times New Roman" w:eastAsia="Times New Roman" w:hAnsi="Times New Roman" w:cs="Times New Roman"/>
          <w:color w:val="000000"/>
          <w:sz w:val="24"/>
          <w:szCs w:val="24"/>
        </w:rPr>
        <w:t>приятие литературного произведе</w:t>
      </w:r>
      <w:r w:rsidRPr="00BF3D39">
        <w:rPr>
          <w:rFonts w:ascii="Times New Roman" w:eastAsia="Times New Roman" w:hAnsi="Times New Roman" w:cs="Times New Roman"/>
          <w:color w:val="000000"/>
          <w:sz w:val="24"/>
          <w:szCs w:val="24"/>
        </w:rPr>
        <w:t>ния, формирование нравственно-эстетического отношения к действительности. Уча</w:t>
      </w:r>
      <w:r w:rsidR="00AB5C04">
        <w:rPr>
          <w:rFonts w:ascii="Times New Roman" w:eastAsia="Times New Roman" w:hAnsi="Times New Roman" w:cs="Times New Roman"/>
          <w:color w:val="000000"/>
          <w:sz w:val="24"/>
          <w:szCs w:val="24"/>
        </w:rPr>
        <w:t>щиеся выбирают произведения (от</w:t>
      </w:r>
      <w:r w:rsidRPr="00BF3D39">
        <w:rPr>
          <w:rFonts w:ascii="Times New Roman" w:eastAsia="Times New Roman" w:hAnsi="Times New Roman" w:cs="Times New Roman"/>
          <w:color w:val="000000"/>
          <w:sz w:val="24"/>
          <w:szCs w:val="24"/>
        </w:rPr>
        <w:t xml:space="preserve">рывки из них) для чтения по ролям, словесного рисования, </w:t>
      </w:r>
      <w:proofErr w:type="spellStart"/>
      <w:r w:rsidRPr="00BF3D39">
        <w:rPr>
          <w:rFonts w:ascii="Times New Roman" w:eastAsia="Times New Roman" w:hAnsi="Times New Roman" w:cs="Times New Roman"/>
          <w:color w:val="000000"/>
          <w:sz w:val="24"/>
          <w:szCs w:val="24"/>
        </w:rPr>
        <w:t>инсценирования</w:t>
      </w:r>
      <w:proofErr w:type="spellEnd"/>
      <w:r w:rsidRPr="00BF3D39">
        <w:rPr>
          <w:rFonts w:ascii="Times New Roman" w:eastAsia="Times New Roman" w:hAnsi="Times New Roman" w:cs="Times New Roman"/>
          <w:color w:val="000000"/>
          <w:sz w:val="24"/>
          <w:szCs w:val="24"/>
        </w:rPr>
        <w:t xml:space="preserve"> и декламации, выступают в роли актёров, режиссёров и художнико</w:t>
      </w:r>
      <w:r w:rsidR="00AB5C04">
        <w:rPr>
          <w:rFonts w:ascii="Times New Roman" w:eastAsia="Times New Roman" w:hAnsi="Times New Roman" w:cs="Times New Roman"/>
          <w:color w:val="000000"/>
          <w:sz w:val="24"/>
          <w:szCs w:val="24"/>
        </w:rPr>
        <w:t>в. Они пишут изложения и сочине</w:t>
      </w:r>
      <w:r w:rsidRPr="00BF3D39">
        <w:rPr>
          <w:rFonts w:ascii="Times New Roman" w:eastAsia="Times New Roman" w:hAnsi="Times New Roman" w:cs="Times New Roman"/>
          <w:color w:val="000000"/>
          <w:sz w:val="24"/>
          <w:szCs w:val="24"/>
        </w:rPr>
        <w:t>ния, сочиняют стихи и сказки, у них развивается интерес к литературному творчес</w:t>
      </w:r>
      <w:r w:rsidR="00AB5C04">
        <w:rPr>
          <w:rFonts w:ascii="Times New Roman" w:eastAsia="Times New Roman" w:hAnsi="Times New Roman" w:cs="Times New Roman"/>
          <w:color w:val="000000"/>
          <w:sz w:val="24"/>
          <w:szCs w:val="24"/>
        </w:rPr>
        <w:t>тву писателей, создателей произ</w:t>
      </w:r>
      <w:r w:rsidRPr="00BF3D39">
        <w:rPr>
          <w:rFonts w:ascii="Times New Roman" w:eastAsia="Times New Roman" w:hAnsi="Times New Roman" w:cs="Times New Roman"/>
          <w:color w:val="000000"/>
          <w:sz w:val="24"/>
          <w:szCs w:val="24"/>
        </w:rPr>
        <w:t>ведений словесного искусства.</w:t>
      </w:r>
    </w:p>
    <w:p w:rsidR="00BF3D39" w:rsidRDefault="00BF3D39" w:rsidP="00F3510F">
      <w:p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b/>
          <w:bCs/>
          <w:color w:val="000000"/>
          <w:sz w:val="24"/>
          <w:szCs w:val="24"/>
        </w:rPr>
        <w:t> Место курса «Литературное чтение» в учебном плане</w:t>
      </w:r>
    </w:p>
    <w:p w:rsidR="00BF3D39" w:rsidRDefault="00BF3D39" w:rsidP="00F3510F">
      <w:p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color w:val="000000"/>
          <w:sz w:val="24"/>
          <w:szCs w:val="24"/>
        </w:rPr>
        <w:t>   Курс «Литературное чтени</w:t>
      </w:r>
      <w:r>
        <w:rPr>
          <w:rFonts w:ascii="Times New Roman" w:eastAsia="Times New Roman" w:hAnsi="Times New Roman" w:cs="Times New Roman"/>
          <w:color w:val="000000"/>
          <w:sz w:val="24"/>
          <w:szCs w:val="24"/>
        </w:rPr>
        <w:t>е» во</w:t>
      </w:r>
      <w:r w:rsidR="007D2082">
        <w:rPr>
          <w:rFonts w:ascii="Times New Roman" w:eastAsia="Times New Roman" w:hAnsi="Times New Roman" w:cs="Times New Roman"/>
          <w:color w:val="000000"/>
          <w:sz w:val="24"/>
          <w:szCs w:val="24"/>
        </w:rPr>
        <w:t xml:space="preserve"> 2 классе рассчитан на 140 </w:t>
      </w:r>
      <w:r>
        <w:rPr>
          <w:rFonts w:ascii="Times New Roman" w:eastAsia="Times New Roman" w:hAnsi="Times New Roman" w:cs="Times New Roman"/>
          <w:color w:val="000000"/>
          <w:sz w:val="24"/>
          <w:szCs w:val="24"/>
        </w:rPr>
        <w:t>часа: 4</w:t>
      </w:r>
      <w:r w:rsidR="007D2082">
        <w:rPr>
          <w:rFonts w:ascii="Times New Roman" w:eastAsia="Times New Roman" w:hAnsi="Times New Roman" w:cs="Times New Roman"/>
          <w:color w:val="000000"/>
          <w:sz w:val="24"/>
          <w:szCs w:val="24"/>
        </w:rPr>
        <w:t xml:space="preserve"> часа в неделю, 35 рабочих недель</w:t>
      </w:r>
      <w:r>
        <w:rPr>
          <w:rFonts w:ascii="Times New Roman" w:eastAsia="Times New Roman" w:hAnsi="Times New Roman" w:cs="Times New Roman"/>
          <w:color w:val="000000"/>
          <w:sz w:val="24"/>
          <w:szCs w:val="24"/>
        </w:rPr>
        <w:t>.</w:t>
      </w:r>
    </w:p>
    <w:p w:rsidR="005C5F6C" w:rsidRDefault="005C5F6C" w:rsidP="00F3510F">
      <w:pPr>
        <w:spacing w:after="0" w:line="330" w:lineRule="atLeast"/>
        <w:rPr>
          <w:rFonts w:ascii="Times New Roman" w:eastAsia="Times New Roman" w:hAnsi="Times New Roman" w:cs="Times New Roman"/>
          <w:color w:val="000000"/>
        </w:rPr>
      </w:pPr>
      <w:r w:rsidRPr="003167B9">
        <w:rPr>
          <w:rFonts w:ascii="Times New Roman" w:eastAsia="Times New Roman" w:hAnsi="Times New Roman" w:cs="Times New Roman"/>
          <w:b/>
          <w:color w:val="000000"/>
        </w:rPr>
        <w:t>ЦЕННОСТНЫЕ ОРИЕНТИРЫ СОДЕРЖАНИЯ   КУРСА</w:t>
      </w:r>
      <w:r w:rsidRPr="003167B9">
        <w:rPr>
          <w:rFonts w:ascii="Times New Roman" w:eastAsia="Times New Roman" w:hAnsi="Times New Roman" w:cs="Times New Roman"/>
          <w:color w:val="000000"/>
        </w:rPr>
        <w:t>.</w:t>
      </w:r>
    </w:p>
    <w:p w:rsidR="005C5F6C" w:rsidRPr="00AB5C04" w:rsidRDefault="00AB5C04" w:rsidP="00F3510F">
      <w:pPr>
        <w:shd w:val="clear" w:color="auto" w:fill="FFFFFF"/>
        <w:autoSpaceDE w:val="0"/>
        <w:autoSpaceDN w:val="0"/>
        <w:adjustRightInd w:val="0"/>
        <w:spacing w:line="240" w:lineRule="auto"/>
        <w:jc w:val="both"/>
        <w:rPr>
          <w:rFonts w:ascii="Times New Roman" w:hAnsi="Times New Roman" w:cs="Times New Roman"/>
        </w:rPr>
      </w:pPr>
      <w:r w:rsidRPr="00AB5C04">
        <w:rPr>
          <w:rFonts w:ascii="Times New Roman" w:hAnsi="Times New Roman" w:cs="Times New Roman"/>
          <w:b/>
        </w:rPr>
        <w:t>Ценность жизни</w:t>
      </w:r>
      <w:r w:rsidRPr="00AB5C04">
        <w:rPr>
          <w:rFonts w:ascii="Times New Roman" w:hAnsi="Times New Roman" w:cs="Times New Roman"/>
        </w:rPr>
        <w:t xml:space="preserve"> – признание человеческой жизни величайшей ценностью, что реализуется в отношении к другим людям и к природе.</w:t>
      </w:r>
      <w:r>
        <w:rPr>
          <w:rFonts w:ascii="Times New Roman" w:hAnsi="Times New Roman" w:cs="Times New Roman"/>
        </w:rPr>
        <w:t xml:space="preserve"> </w:t>
      </w:r>
      <w:r w:rsidRPr="00AB5C04">
        <w:rPr>
          <w:rFonts w:ascii="Times New Roman" w:hAnsi="Times New Roman" w:cs="Times New Roman"/>
          <w:b/>
        </w:rPr>
        <w:t xml:space="preserve">Ценность добра – </w:t>
      </w:r>
      <w:r w:rsidRPr="00AB5C04">
        <w:rPr>
          <w:rFonts w:ascii="Times New Roman" w:hAnsi="Times New Roman" w:cs="Times New Roman"/>
        </w:rPr>
        <w:t xml:space="preserve">направленность на развитие и сохранение жизни через </w:t>
      </w:r>
      <w:proofErr w:type="gramStart"/>
      <w:r w:rsidRPr="00AB5C04">
        <w:rPr>
          <w:rFonts w:ascii="Times New Roman" w:hAnsi="Times New Roman" w:cs="Times New Roman"/>
        </w:rPr>
        <w:t>сострадание</w:t>
      </w:r>
      <w:proofErr w:type="gramEnd"/>
      <w:r w:rsidRPr="00AB5C04">
        <w:rPr>
          <w:rFonts w:ascii="Times New Roman" w:hAnsi="Times New Roman" w:cs="Times New Roman"/>
        </w:rPr>
        <w:t xml:space="preserve"> и милосердие как проявление любви.</w:t>
      </w:r>
      <w:r>
        <w:rPr>
          <w:rFonts w:ascii="Times New Roman" w:hAnsi="Times New Roman" w:cs="Times New Roman"/>
        </w:rPr>
        <w:t xml:space="preserve"> </w:t>
      </w:r>
      <w:r w:rsidRPr="00AB5C04">
        <w:rPr>
          <w:rFonts w:ascii="Times New Roman" w:hAnsi="Times New Roman" w:cs="Times New Roman"/>
          <w:b/>
        </w:rPr>
        <w:t xml:space="preserve">Ценность свободы, чести и достоинства </w:t>
      </w:r>
      <w:r w:rsidRPr="00AB5C04">
        <w:rPr>
          <w:rFonts w:ascii="Times New Roman" w:hAnsi="Times New Roman" w:cs="Times New Roman"/>
        </w:rPr>
        <w:t>как основа современных принципов и правил межличностных отношений.</w:t>
      </w:r>
      <w:r>
        <w:rPr>
          <w:rFonts w:ascii="Times New Roman" w:hAnsi="Times New Roman" w:cs="Times New Roman"/>
        </w:rPr>
        <w:t xml:space="preserve"> </w:t>
      </w:r>
      <w:r w:rsidRPr="00AB5C04">
        <w:rPr>
          <w:rFonts w:ascii="Times New Roman" w:hAnsi="Times New Roman" w:cs="Times New Roman"/>
          <w:b/>
        </w:rPr>
        <w:t xml:space="preserve">Ценность природы </w:t>
      </w:r>
      <w:r w:rsidRPr="00AB5C04">
        <w:rPr>
          <w:rFonts w:ascii="Times New Roman" w:hAnsi="Times New Roman" w:cs="Times New Roman"/>
        </w:rPr>
        <w:t>основывается на общечеловеческой ценности</w:t>
      </w:r>
      <w:r w:rsidRPr="00AB5C04">
        <w:rPr>
          <w:rFonts w:ascii="Times New Roman" w:hAnsi="Times New Roman" w:cs="Times New Roman"/>
          <w:b/>
        </w:rPr>
        <w:t xml:space="preserve"> </w:t>
      </w:r>
      <w:r w:rsidRPr="00AB5C04">
        <w:rPr>
          <w:rFonts w:ascii="Times New Roman" w:hAnsi="Times New Roman" w:cs="Times New Roman"/>
        </w:rPr>
        <w:t xml:space="preserve">жизни, на осознании себя частью природного мира. </w:t>
      </w:r>
      <w:r w:rsidRPr="00AB5C04">
        <w:rPr>
          <w:rFonts w:ascii="Times New Roman" w:hAnsi="Times New Roman" w:cs="Times New Roman"/>
          <w:b/>
        </w:rPr>
        <w:t xml:space="preserve">Ценность красоты и гармонии – </w:t>
      </w:r>
      <w:r w:rsidRPr="00AB5C04">
        <w:rPr>
          <w:rFonts w:ascii="Times New Roman" w:hAnsi="Times New Roman" w:cs="Times New Roman"/>
        </w:rPr>
        <w:t xml:space="preserve">основа эстетического воспитания через приобщение ребёнка к литературе как виду искусства. </w:t>
      </w:r>
      <w:r w:rsidRPr="00AB5C04">
        <w:rPr>
          <w:rFonts w:ascii="Times New Roman" w:hAnsi="Times New Roman" w:cs="Times New Roman"/>
          <w:b/>
        </w:rPr>
        <w:t xml:space="preserve">Ценность истины – </w:t>
      </w:r>
      <w:r w:rsidRPr="00AB5C04">
        <w:rPr>
          <w:rFonts w:ascii="Times New Roman" w:hAnsi="Times New Roman" w:cs="Times New Roman"/>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w:t>
      </w:r>
      <w:r w:rsidRPr="00AB5C04">
        <w:rPr>
          <w:rFonts w:ascii="Times New Roman" w:hAnsi="Times New Roman" w:cs="Times New Roman"/>
          <w:b/>
        </w:rPr>
        <w:t xml:space="preserve">Ценность семьи. </w:t>
      </w:r>
      <w:r w:rsidRPr="00AB5C04">
        <w:rPr>
          <w:rFonts w:ascii="Times New Roman" w:hAnsi="Times New Roman" w:cs="Times New Roman"/>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AB5C04">
        <w:rPr>
          <w:rFonts w:ascii="Times New Roman" w:hAnsi="Times New Roman" w:cs="Times New Roman"/>
        </w:rPr>
        <w:t>близким</w:t>
      </w:r>
      <w:proofErr w:type="gramEnd"/>
      <w:r w:rsidRPr="00AB5C04">
        <w:rPr>
          <w:rFonts w:ascii="Times New Roman" w:hAnsi="Times New Roman" w:cs="Times New Roman"/>
        </w:rPr>
        <w:t>, чувства любви, благодарности, взаимной ответственности.</w:t>
      </w:r>
      <w:r>
        <w:rPr>
          <w:rFonts w:ascii="Times New Roman" w:hAnsi="Times New Roman" w:cs="Times New Roman"/>
        </w:rPr>
        <w:t xml:space="preserve"> </w:t>
      </w:r>
      <w:r w:rsidRPr="00AB5C04">
        <w:rPr>
          <w:rFonts w:ascii="Times New Roman" w:hAnsi="Times New Roman" w:cs="Times New Roman"/>
          <w:b/>
        </w:rPr>
        <w:t xml:space="preserve">Ценность гражданственности – </w:t>
      </w:r>
      <w:r w:rsidRPr="00AB5C04">
        <w:rPr>
          <w:rFonts w:ascii="Times New Roman" w:hAnsi="Times New Roman" w:cs="Times New Roman"/>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r>
        <w:rPr>
          <w:rFonts w:ascii="Times New Roman" w:hAnsi="Times New Roman" w:cs="Times New Roman"/>
        </w:rPr>
        <w:t xml:space="preserve"> </w:t>
      </w:r>
      <w:r w:rsidRPr="00AB5C04">
        <w:rPr>
          <w:rFonts w:ascii="Times New Roman" w:hAnsi="Times New Roman" w:cs="Times New Roman"/>
          <w:b/>
        </w:rPr>
        <w:t xml:space="preserve">Ценность патриотизма. </w:t>
      </w:r>
      <w:r w:rsidRPr="00AB5C04">
        <w:rPr>
          <w:rFonts w:ascii="Times New Roman" w:hAnsi="Times New Roman" w:cs="Times New Roman"/>
        </w:rPr>
        <w:t>Любовь к России, активный интерес к её прошлому и настоящему, готовность служить ей.</w:t>
      </w:r>
      <w:r>
        <w:rPr>
          <w:rFonts w:ascii="Times New Roman" w:hAnsi="Times New Roman" w:cs="Times New Roman"/>
        </w:rPr>
        <w:t xml:space="preserve"> </w:t>
      </w:r>
      <w:r w:rsidRPr="00AB5C04">
        <w:rPr>
          <w:rFonts w:ascii="Times New Roman" w:hAnsi="Times New Roman" w:cs="Times New Roman"/>
          <w:b/>
        </w:rPr>
        <w:t xml:space="preserve">Ценность человечества. </w:t>
      </w:r>
      <w:r w:rsidRPr="00AB5C04">
        <w:rPr>
          <w:rFonts w:ascii="Times New Roman" w:hAnsi="Times New Roman" w:cs="Times New Roman"/>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B3290" w:rsidRPr="00EB3290" w:rsidRDefault="00EB3290" w:rsidP="00F3510F">
      <w:pPr>
        <w:spacing w:after="0" w:line="240" w:lineRule="auto"/>
        <w:jc w:val="center"/>
        <w:rPr>
          <w:rFonts w:ascii="Arial" w:eastAsia="Times New Roman" w:hAnsi="Arial" w:cs="Arial"/>
          <w:color w:val="000000"/>
        </w:rPr>
      </w:pPr>
      <w:r w:rsidRPr="00EB3290">
        <w:rPr>
          <w:rFonts w:ascii="Times New Roman" w:eastAsia="Times New Roman" w:hAnsi="Times New Roman" w:cs="Times New Roman"/>
          <w:b/>
          <w:bCs/>
          <w:color w:val="000000"/>
          <w:sz w:val="24"/>
          <w:szCs w:val="24"/>
        </w:rPr>
        <w:t>СОДЕРЖАНИЕ КУРСА</w:t>
      </w:r>
    </w:p>
    <w:p w:rsidR="00EB3290" w:rsidRPr="00EB3290" w:rsidRDefault="00EB3290" w:rsidP="00F3510F">
      <w:pPr>
        <w:spacing w:after="0" w:line="240" w:lineRule="auto"/>
        <w:jc w:val="center"/>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Виды речевой и читательской деятельности</w:t>
      </w:r>
    </w:p>
    <w:p w:rsidR="00EB3290" w:rsidRPr="00F3510F" w:rsidRDefault="00EB3290" w:rsidP="00F3510F">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Умение слушать (</w:t>
      </w:r>
      <w:proofErr w:type="spellStart"/>
      <w:r w:rsidRPr="00EB3290">
        <w:rPr>
          <w:rFonts w:ascii="Times New Roman" w:eastAsia="Times New Roman" w:hAnsi="Times New Roman" w:cs="Times New Roman"/>
          <w:b/>
          <w:bCs/>
          <w:color w:val="000000"/>
        </w:rPr>
        <w:t>аудирование</w:t>
      </w:r>
      <w:proofErr w:type="spellEnd"/>
      <w:r w:rsidRPr="00EB3290">
        <w:rPr>
          <w:rFonts w:ascii="Times New Roman" w:eastAsia="Times New Roman" w:hAnsi="Times New Roman" w:cs="Times New Roman"/>
          <w:b/>
          <w:bCs/>
          <w:color w:val="000000"/>
        </w:rPr>
        <w:t>)</w:t>
      </w:r>
      <w:r w:rsidR="00D32152">
        <w:rPr>
          <w:rFonts w:ascii="Times New Roman" w:eastAsia="Times New Roman" w:hAnsi="Times New Roman" w:cs="Times New Roman"/>
          <w:color w:val="000000"/>
        </w:rPr>
        <w:t xml:space="preserve"> </w:t>
      </w:r>
      <w:r w:rsidRPr="00F3510F">
        <w:rPr>
          <w:rFonts w:ascii="Times New Roman" w:eastAsia="Times New Roman" w:hAnsi="Times New Roman" w:cs="Times New Roman"/>
          <w:color w:val="000000"/>
        </w:rPr>
        <w:t xml:space="preserve">Восприятие на слух звучащей речи (высказывание собеседника, слушание различных текстов). </w:t>
      </w:r>
      <w:proofErr w:type="gramStart"/>
      <w:r w:rsidRPr="00F3510F">
        <w:rPr>
          <w:rFonts w:ascii="Times New Roman" w:eastAsia="Times New Roman" w:hAnsi="Times New Roman" w:cs="Times New Roman"/>
          <w:color w:val="000000"/>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r w:rsidR="00D32152">
        <w:rPr>
          <w:rFonts w:ascii="Times New Roman" w:eastAsia="Times New Roman" w:hAnsi="Times New Roman" w:cs="Times New Roman"/>
          <w:color w:val="000000"/>
        </w:rPr>
        <w:t xml:space="preserve"> </w:t>
      </w:r>
      <w:r w:rsidRPr="00F3510F">
        <w:rPr>
          <w:rFonts w:ascii="Times New Roman" w:eastAsia="Times New Roman" w:hAnsi="Times New Roman" w:cs="Times New Roman"/>
          <w:color w:val="000000"/>
        </w:rPr>
        <w:t>Развитие умения наблюдать за выразительностью речи, за особенностью авторского стиля.</w:t>
      </w:r>
    </w:p>
    <w:p w:rsidR="00EB3290" w:rsidRPr="00F3510F" w:rsidRDefault="00EB3290" w:rsidP="00F3510F">
      <w:pPr>
        <w:spacing w:after="0" w:line="240" w:lineRule="auto"/>
        <w:rPr>
          <w:rFonts w:ascii="Times New Roman" w:eastAsia="Times New Roman" w:hAnsi="Times New Roman" w:cs="Times New Roman"/>
          <w:color w:val="000000"/>
        </w:rPr>
      </w:pPr>
      <w:r w:rsidRPr="00F3510F">
        <w:rPr>
          <w:rFonts w:ascii="Times New Roman" w:eastAsia="Times New Roman" w:hAnsi="Times New Roman" w:cs="Times New Roman"/>
          <w:b/>
          <w:bCs/>
          <w:color w:val="000000"/>
        </w:rPr>
        <w:t>Чтение</w:t>
      </w:r>
      <w:r w:rsidR="00D32152">
        <w:rPr>
          <w:rFonts w:ascii="Times New Roman" w:eastAsia="Times New Roman" w:hAnsi="Times New Roman" w:cs="Times New Roman"/>
          <w:color w:val="000000"/>
        </w:rPr>
        <w:t xml:space="preserve">. </w:t>
      </w:r>
      <w:r w:rsidRPr="00F3510F">
        <w:rPr>
          <w:rFonts w:ascii="Times New Roman" w:eastAsia="Times New Roman" w:hAnsi="Times New Roman" w:cs="Times New Roman"/>
          <w:i/>
          <w:iCs/>
          <w:color w:val="000000"/>
        </w:rPr>
        <w:t>Чтение вслух.</w:t>
      </w:r>
      <w:r w:rsidRPr="00F3510F">
        <w:rPr>
          <w:rFonts w:ascii="Times New Roman" w:eastAsia="Times New Roman" w:hAnsi="Times New Roman" w:cs="Times New Roman"/>
          <w:color w:val="000000"/>
        </w:rPr>
        <w:t> Ориентация на развитие речевой культуры учащихся формирование у них коммуникативно-речевых умений и навыков.</w:t>
      </w:r>
    </w:p>
    <w:p w:rsidR="00EB3290" w:rsidRPr="00F3510F" w:rsidRDefault="00EB3290" w:rsidP="00F3510F">
      <w:pPr>
        <w:spacing w:after="0" w:line="240" w:lineRule="auto"/>
        <w:rPr>
          <w:rFonts w:ascii="Times New Roman" w:eastAsia="Times New Roman" w:hAnsi="Times New Roman" w:cs="Times New Roman"/>
          <w:color w:val="000000"/>
        </w:rPr>
      </w:pPr>
      <w:r w:rsidRPr="00F3510F">
        <w:rPr>
          <w:rFonts w:ascii="Times New Roman" w:eastAsia="Times New Roman" w:hAnsi="Times New Roman" w:cs="Times New Roman"/>
          <w:color w:val="000000"/>
        </w:rPr>
        <w:t xml:space="preserve">Постепенный переход от </w:t>
      </w:r>
      <w:proofErr w:type="gramStart"/>
      <w:r w:rsidRPr="00F3510F">
        <w:rPr>
          <w:rFonts w:ascii="Times New Roman" w:eastAsia="Times New Roman" w:hAnsi="Times New Roman" w:cs="Times New Roman"/>
          <w:color w:val="000000"/>
        </w:rPr>
        <w:t>слогового</w:t>
      </w:r>
      <w:proofErr w:type="gramEnd"/>
      <w:r w:rsidRPr="00F3510F">
        <w:rPr>
          <w:rFonts w:ascii="Times New Roman" w:eastAsia="Times New Roman" w:hAnsi="Times New Roman" w:cs="Times New Roman"/>
          <w:color w:val="000000"/>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w:t>
      </w:r>
      <w:r w:rsidRPr="00F3510F">
        <w:rPr>
          <w:rFonts w:ascii="Times New Roman" w:eastAsia="Times New Roman" w:hAnsi="Times New Roman" w:cs="Times New Roman"/>
          <w:color w:val="000000"/>
        </w:rPr>
        <w:lastRenderedPageBreak/>
        <w:t>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D32152" w:rsidRDefault="00EB3290" w:rsidP="00D32152">
      <w:pPr>
        <w:spacing w:after="0" w:line="240" w:lineRule="auto"/>
        <w:ind w:firstLine="540"/>
        <w:rPr>
          <w:rFonts w:ascii="Times New Roman" w:eastAsia="Times New Roman" w:hAnsi="Times New Roman" w:cs="Times New Roman"/>
          <w:color w:val="000000"/>
        </w:rPr>
      </w:pPr>
      <w:r w:rsidRPr="00F3510F">
        <w:rPr>
          <w:rFonts w:ascii="Times New Roman" w:eastAsia="Times New Roman" w:hAnsi="Times New Roman" w:cs="Times New Roman"/>
          <w:color w:val="000000"/>
        </w:rPr>
        <w:t>Развитие умения переходить от чтения вслух и чтению про себя.</w:t>
      </w:r>
      <w:r w:rsidR="00D32152">
        <w:rPr>
          <w:rFonts w:ascii="Times New Roman" w:eastAsia="Times New Roman" w:hAnsi="Times New Roman" w:cs="Times New Roman"/>
          <w:color w:val="000000"/>
        </w:rPr>
        <w:t xml:space="preserve"> </w:t>
      </w:r>
      <w:r w:rsidRPr="00F3510F">
        <w:rPr>
          <w:rFonts w:ascii="Times New Roman" w:eastAsia="Times New Roman" w:hAnsi="Times New Roman" w:cs="Times New Roman"/>
          <w:i/>
          <w:iCs/>
          <w:color w:val="000000"/>
        </w:rPr>
        <w:t>Чтение про себя.</w:t>
      </w:r>
      <w:r w:rsidRPr="00F3510F">
        <w:rPr>
          <w:rFonts w:ascii="Times New Roman" w:eastAsia="Times New Roman" w:hAnsi="Times New Roman" w:cs="Times New Roman"/>
          <w:color w:val="000000"/>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EB3290" w:rsidRPr="00F3510F" w:rsidRDefault="00EB3290" w:rsidP="00D32152">
      <w:pPr>
        <w:spacing w:after="0" w:line="240" w:lineRule="auto"/>
        <w:ind w:firstLine="540"/>
        <w:rPr>
          <w:rFonts w:ascii="Times New Roman" w:eastAsia="Times New Roman" w:hAnsi="Times New Roman" w:cs="Times New Roman"/>
          <w:color w:val="000000"/>
        </w:rPr>
      </w:pPr>
      <w:r w:rsidRPr="00F3510F">
        <w:rPr>
          <w:rFonts w:ascii="Times New Roman" w:eastAsia="Times New Roman" w:hAnsi="Times New Roman" w:cs="Times New Roman"/>
          <w:b/>
          <w:bCs/>
          <w:color w:val="000000"/>
        </w:rPr>
        <w:t>Работа с разными видами текста</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EB3290">
        <w:rPr>
          <w:rFonts w:ascii="Times New Roman" w:eastAsia="Times New Roman" w:hAnsi="Times New Roman" w:cs="Times New Roman"/>
          <w:color w:val="000000"/>
        </w:rPr>
        <w:t>озаглавливание</w:t>
      </w:r>
      <w:proofErr w:type="spellEnd"/>
      <w:r w:rsidRPr="00EB3290">
        <w:rPr>
          <w:rFonts w:ascii="Times New Roman" w:eastAsia="Times New Roman" w:hAnsi="Times New Roman" w:cs="Times New Roman"/>
          <w:color w:val="000000"/>
        </w:rPr>
        <w:t>. Умение работать с разными видами информации.</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B3290" w:rsidRPr="00EB3290" w:rsidRDefault="00EB3290" w:rsidP="00EB3290">
      <w:pPr>
        <w:spacing w:after="0" w:line="240" w:lineRule="auto"/>
        <w:ind w:firstLine="540"/>
        <w:jc w:val="center"/>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Библиографическая культура</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Умение самостоятельно составить аннотацию.</w:t>
      </w:r>
    </w:p>
    <w:p w:rsidR="00EB3290" w:rsidRPr="00EB3290" w:rsidRDefault="00EB3290" w:rsidP="00EB3290">
      <w:pPr>
        <w:spacing w:after="0" w:line="240" w:lineRule="auto"/>
        <w:ind w:firstLine="540"/>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Виды информации в книге: научная, художественная (с опорой на внешние показатели книги, её справочно-иллюстративный материал.</w:t>
      </w:r>
      <w:proofErr w:type="gramEnd"/>
    </w:p>
    <w:p w:rsidR="00EB3290" w:rsidRPr="00EB3290" w:rsidRDefault="00EB3290" w:rsidP="00EB3290">
      <w:pPr>
        <w:spacing w:after="0" w:line="240" w:lineRule="auto"/>
        <w:ind w:firstLine="540"/>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EB3290" w:rsidRPr="00EB3290" w:rsidRDefault="00EB3290" w:rsidP="00EB3290">
      <w:pPr>
        <w:spacing w:after="0" w:line="240" w:lineRule="auto"/>
        <w:ind w:firstLine="540"/>
        <w:jc w:val="center"/>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Работа с текстом художественного произведения</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Освоение разных видов пересказа художественного текста: </w:t>
      </w:r>
      <w:proofErr w:type="gramStart"/>
      <w:r w:rsidRPr="00EB3290">
        <w:rPr>
          <w:rFonts w:ascii="Times New Roman" w:eastAsia="Times New Roman" w:hAnsi="Times New Roman" w:cs="Times New Roman"/>
          <w:color w:val="000000"/>
        </w:rPr>
        <w:t>подробный</w:t>
      </w:r>
      <w:proofErr w:type="gramEnd"/>
      <w:r w:rsidRPr="00EB3290">
        <w:rPr>
          <w:rFonts w:ascii="Times New Roman" w:eastAsia="Times New Roman" w:hAnsi="Times New Roman" w:cs="Times New Roman"/>
          <w:color w:val="000000"/>
        </w:rPr>
        <w:t>, выборочный и краткий (передача основных мыслей).</w:t>
      </w:r>
    </w:p>
    <w:p w:rsidR="00EB3290" w:rsidRPr="00EB3290" w:rsidRDefault="00EB3290" w:rsidP="00EB3290">
      <w:pPr>
        <w:spacing w:after="0" w:line="240" w:lineRule="auto"/>
        <w:ind w:firstLine="540"/>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 xml:space="preserve">Подробный пересказ текста (деление текста на части, определение главной мысли каждой части и всего текста, </w:t>
      </w:r>
      <w:proofErr w:type="spellStart"/>
      <w:r w:rsidRPr="00EB3290">
        <w:rPr>
          <w:rFonts w:ascii="Times New Roman" w:eastAsia="Times New Roman" w:hAnsi="Times New Roman" w:cs="Times New Roman"/>
          <w:color w:val="000000"/>
        </w:rPr>
        <w:t>озаглавливание</w:t>
      </w:r>
      <w:proofErr w:type="spellEnd"/>
      <w:r w:rsidRPr="00EB3290">
        <w:rPr>
          <w:rFonts w:ascii="Times New Roman" w:eastAsia="Times New Roman" w:hAnsi="Times New Roman" w:cs="Times New Roman"/>
          <w:color w:val="000000"/>
        </w:rPr>
        <w:t xml:space="preserve"> каждой части и всего текста): определение главной мысли фрагмента, выделение опорных или ключевых слов, </w:t>
      </w:r>
      <w:proofErr w:type="spellStart"/>
      <w:r w:rsidRPr="00EB3290">
        <w:rPr>
          <w:rFonts w:ascii="Times New Roman" w:eastAsia="Times New Roman" w:hAnsi="Times New Roman" w:cs="Times New Roman"/>
          <w:color w:val="000000"/>
        </w:rPr>
        <w:t>озаглавливание</w:t>
      </w:r>
      <w:proofErr w:type="spellEnd"/>
      <w:r w:rsidRPr="00EB3290">
        <w:rPr>
          <w:rFonts w:ascii="Times New Roman" w:eastAsia="Times New Roman" w:hAnsi="Times New Roman" w:cs="Times New Roman"/>
          <w:color w:val="000000"/>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w:t>
      </w:r>
      <w:r w:rsidRPr="00EB3290">
        <w:rPr>
          <w:rFonts w:ascii="Times New Roman" w:eastAsia="Times New Roman" w:hAnsi="Times New Roman" w:cs="Times New Roman"/>
          <w:color w:val="000000"/>
        </w:rPr>
        <w:lastRenderedPageBreak/>
        <w:t>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EB3290" w:rsidRPr="00EB3290" w:rsidRDefault="00EB3290" w:rsidP="00EB3290">
      <w:pPr>
        <w:spacing w:after="0" w:line="240" w:lineRule="auto"/>
        <w:ind w:firstLine="540"/>
        <w:jc w:val="center"/>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 xml:space="preserve">Работа с </w:t>
      </w:r>
      <w:proofErr w:type="gramStart"/>
      <w:r w:rsidRPr="00EB3290">
        <w:rPr>
          <w:rFonts w:ascii="Times New Roman" w:eastAsia="Times New Roman" w:hAnsi="Times New Roman" w:cs="Times New Roman"/>
          <w:b/>
          <w:bCs/>
          <w:color w:val="000000"/>
        </w:rPr>
        <w:t>научно-популярным</w:t>
      </w:r>
      <w:proofErr w:type="gramEnd"/>
      <w:r w:rsidRPr="00EB3290">
        <w:rPr>
          <w:rFonts w:ascii="Times New Roman" w:eastAsia="Times New Roman" w:hAnsi="Times New Roman" w:cs="Times New Roman"/>
          <w:b/>
          <w:bCs/>
          <w:color w:val="000000"/>
        </w:rPr>
        <w:t>,</w:t>
      </w:r>
    </w:p>
    <w:p w:rsidR="00EB3290" w:rsidRPr="00EB3290" w:rsidRDefault="00EB3290" w:rsidP="00EB3290">
      <w:pPr>
        <w:spacing w:after="0" w:line="240" w:lineRule="auto"/>
        <w:ind w:firstLine="540"/>
        <w:jc w:val="center"/>
        <w:rPr>
          <w:rFonts w:ascii="Times New Roman" w:eastAsia="Times New Roman" w:hAnsi="Times New Roman" w:cs="Times New Roman"/>
          <w:color w:val="000000"/>
        </w:rPr>
      </w:pPr>
      <w:proofErr w:type="gramStart"/>
      <w:r w:rsidRPr="00EB3290">
        <w:rPr>
          <w:rFonts w:ascii="Times New Roman" w:eastAsia="Times New Roman" w:hAnsi="Times New Roman" w:cs="Times New Roman"/>
          <w:b/>
          <w:bCs/>
          <w:color w:val="000000"/>
        </w:rPr>
        <w:t>учебным</w:t>
      </w:r>
      <w:proofErr w:type="gramEnd"/>
      <w:r w:rsidRPr="00EB3290">
        <w:rPr>
          <w:rFonts w:ascii="Times New Roman" w:eastAsia="Times New Roman" w:hAnsi="Times New Roman" w:cs="Times New Roman"/>
          <w:b/>
          <w:bCs/>
          <w:color w:val="000000"/>
        </w:rPr>
        <w:t xml:space="preserve"> и другими текстами</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B3290">
        <w:rPr>
          <w:rFonts w:ascii="Times New Roman" w:eastAsia="Times New Roman" w:hAnsi="Times New Roman" w:cs="Times New Roman"/>
          <w:color w:val="000000"/>
        </w:rPr>
        <w:t>микротем</w:t>
      </w:r>
      <w:proofErr w:type="spellEnd"/>
      <w:r w:rsidRPr="00EB3290">
        <w:rPr>
          <w:rFonts w:ascii="Times New Roman" w:eastAsia="Times New Roman" w:hAnsi="Times New Roman" w:cs="Times New Roman"/>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B3290" w:rsidRPr="00EB3290" w:rsidRDefault="00EB3290" w:rsidP="00EB3290">
      <w:pPr>
        <w:spacing w:after="0" w:line="240" w:lineRule="auto"/>
        <w:ind w:firstLine="540"/>
        <w:jc w:val="center"/>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Умение говорить (культура речевого общения)</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EB3290">
        <w:rPr>
          <w:rFonts w:ascii="Times New Roman" w:eastAsia="Times New Roman" w:hAnsi="Times New Roman" w:cs="Times New Roman"/>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B3290">
        <w:rPr>
          <w:rFonts w:ascii="Times New Roman" w:eastAsia="Times New Roman" w:hAnsi="Times New Roman" w:cs="Times New Roman"/>
          <w:color w:val="000000"/>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B3290" w:rsidRPr="00EB3290" w:rsidRDefault="00EB3290" w:rsidP="00EB3290">
      <w:pPr>
        <w:spacing w:after="0" w:line="240" w:lineRule="auto"/>
        <w:ind w:firstLine="540"/>
        <w:jc w:val="center"/>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Письмо (культура письменной речи)</w:t>
      </w:r>
    </w:p>
    <w:p w:rsidR="00EB3290" w:rsidRPr="00EB3290" w:rsidRDefault="00EB3290" w:rsidP="00EB3290">
      <w:pPr>
        <w:spacing w:after="0" w:line="240" w:lineRule="auto"/>
        <w:ind w:firstLine="540"/>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Круг детского чтения</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Знакомство с культурно-историческим наследием России, с общечеловеческими ценностями.</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EB3290" w:rsidRPr="00EB3290" w:rsidRDefault="00EB3290" w:rsidP="00EB3290">
      <w:pPr>
        <w:spacing w:after="0" w:line="240" w:lineRule="auto"/>
        <w:ind w:firstLine="540"/>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lastRenderedPageBreak/>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EB3290" w:rsidRPr="00EB3290" w:rsidRDefault="00EB3290" w:rsidP="00EB3290">
      <w:pPr>
        <w:spacing w:after="0" w:line="240" w:lineRule="auto"/>
        <w:ind w:firstLine="540"/>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Литературоведческая пропедевтика</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i/>
          <w:iCs/>
          <w:color w:val="000000"/>
        </w:rPr>
        <w:t>(практическое освоение)</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EB3290" w:rsidRPr="00EB3290" w:rsidRDefault="00EB3290" w:rsidP="00EB3290">
      <w:pPr>
        <w:spacing w:after="0" w:line="240" w:lineRule="auto"/>
        <w:ind w:firstLine="540"/>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EB3290">
        <w:rPr>
          <w:rFonts w:ascii="Times New Roman" w:eastAsia="Times New Roman" w:hAnsi="Times New Roman" w:cs="Times New Roman"/>
          <w:color w:val="000000"/>
        </w:rPr>
        <w:t xml:space="preserve"> Герой произведения: его портрет, речь, поступки, мысли, отношение автора к герою.</w:t>
      </w:r>
    </w:p>
    <w:p w:rsidR="00EB3290" w:rsidRPr="00EB3290" w:rsidRDefault="00EB3290" w:rsidP="00EB3290">
      <w:pPr>
        <w:spacing w:after="0" w:line="240" w:lineRule="auto"/>
        <w:ind w:firstLine="540"/>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Сравнение прозаической и стихотворной речи (узнавание, различение), выделение особенностей стихотворного произведения (ритм, рифма).</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Фольклорные и авторские художественные произведения (их различение).</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Жанровое разнообразие произведений. </w:t>
      </w:r>
      <w:proofErr w:type="gramStart"/>
      <w:r w:rsidRPr="00EB3290">
        <w:rPr>
          <w:rFonts w:ascii="Times New Roman" w:eastAsia="Times New Roman" w:hAnsi="Times New Roman" w:cs="Times New Roman"/>
          <w:color w:val="000000"/>
        </w:rPr>
        <w:t xml:space="preserve">Малые фольклорные формы (колыбельные песни, </w:t>
      </w:r>
      <w:proofErr w:type="spellStart"/>
      <w:r w:rsidRPr="00EB3290">
        <w:rPr>
          <w:rFonts w:ascii="Times New Roman" w:eastAsia="Times New Roman" w:hAnsi="Times New Roman" w:cs="Times New Roman"/>
          <w:color w:val="000000"/>
        </w:rPr>
        <w:t>потешки</w:t>
      </w:r>
      <w:proofErr w:type="spellEnd"/>
      <w:r w:rsidRPr="00EB3290">
        <w:rPr>
          <w:rFonts w:ascii="Times New Roman" w:eastAsia="Times New Roman" w:hAnsi="Times New Roman" w:cs="Times New Roman"/>
          <w:color w:val="000000"/>
        </w:rPr>
        <w:t>, пословицы, поговорки, загадки): узнавание, различение, определение основного смысла.</w:t>
      </w:r>
      <w:proofErr w:type="gramEnd"/>
      <w:r w:rsidRPr="00EB3290">
        <w:rPr>
          <w:rFonts w:ascii="Times New Roman" w:eastAsia="Times New Roman" w:hAnsi="Times New Roman" w:cs="Times New Roman"/>
          <w:color w:val="000000"/>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Рассказ, стихотворение, басня — общее представление о жанре, наблюдение за особенностями построения и выразительными средствами.</w:t>
      </w:r>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 xml:space="preserve">Творческая деятельность </w:t>
      </w:r>
      <w:proofErr w:type="gramStart"/>
      <w:r w:rsidRPr="00EB3290">
        <w:rPr>
          <w:rFonts w:ascii="Times New Roman" w:eastAsia="Times New Roman" w:hAnsi="Times New Roman" w:cs="Times New Roman"/>
          <w:b/>
          <w:bCs/>
          <w:color w:val="000000"/>
        </w:rPr>
        <w:t>обучающихся</w:t>
      </w:r>
      <w:proofErr w:type="gramEnd"/>
    </w:p>
    <w:p w:rsidR="00EB3290" w:rsidRPr="00EB3290" w:rsidRDefault="00EB3290" w:rsidP="00EB3290">
      <w:pPr>
        <w:spacing w:after="0" w:line="240" w:lineRule="auto"/>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(на основе литературных произведений)</w:t>
      </w:r>
    </w:p>
    <w:p w:rsidR="00EB3290" w:rsidRPr="00EB3290" w:rsidRDefault="00EB3290" w:rsidP="00EB3290">
      <w:pPr>
        <w:spacing w:after="0" w:line="240" w:lineRule="auto"/>
        <w:ind w:firstLine="540"/>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 xml:space="preserve">Интерпретация текста литературного произведения в творческой деятельности учащихся: чтение по ролям, </w:t>
      </w:r>
      <w:proofErr w:type="spellStart"/>
      <w:r w:rsidRPr="00EB3290">
        <w:rPr>
          <w:rFonts w:ascii="Times New Roman" w:eastAsia="Times New Roman" w:hAnsi="Times New Roman" w:cs="Times New Roman"/>
          <w:color w:val="000000"/>
        </w:rPr>
        <w:t>инсценирование</w:t>
      </w:r>
      <w:proofErr w:type="spellEnd"/>
      <w:r w:rsidRPr="00EB3290">
        <w:rPr>
          <w:rFonts w:ascii="Times New Roman" w:eastAsia="Times New Roman" w:hAnsi="Times New Roman" w:cs="Times New Roman"/>
          <w:color w:val="000000"/>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EB3290">
        <w:rPr>
          <w:rFonts w:ascii="Times New Roman" w:eastAsia="Times New Roman" w:hAnsi="Times New Roman" w:cs="Times New Roman"/>
          <w:color w:val="000000"/>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EB3290" w:rsidRPr="00EB3290" w:rsidRDefault="00EB3290" w:rsidP="009166EC">
      <w:pPr>
        <w:tabs>
          <w:tab w:val="left" w:pos="0"/>
        </w:tabs>
        <w:spacing w:after="0" w:line="240" w:lineRule="auto"/>
        <w:jc w:val="center"/>
        <w:rPr>
          <w:rFonts w:ascii="Times New Roman" w:hAnsi="Times New Roman" w:cs="Times New Roman"/>
          <w:b/>
        </w:rPr>
      </w:pPr>
    </w:p>
    <w:p w:rsidR="00EB3290" w:rsidRPr="00EB3290" w:rsidRDefault="00EB3290" w:rsidP="009166EC">
      <w:pPr>
        <w:tabs>
          <w:tab w:val="left" w:pos="0"/>
        </w:tabs>
        <w:spacing w:after="0" w:line="240" w:lineRule="auto"/>
        <w:jc w:val="center"/>
        <w:rPr>
          <w:rFonts w:ascii="Times New Roman" w:hAnsi="Times New Roman" w:cs="Times New Roman"/>
          <w:b/>
        </w:rPr>
      </w:pPr>
    </w:p>
    <w:p w:rsidR="00EB3290" w:rsidRPr="00EB3290" w:rsidRDefault="00EB3290" w:rsidP="009166EC">
      <w:pPr>
        <w:tabs>
          <w:tab w:val="left" w:pos="0"/>
        </w:tabs>
        <w:spacing w:after="0" w:line="240" w:lineRule="auto"/>
        <w:jc w:val="center"/>
        <w:rPr>
          <w:rFonts w:ascii="Times New Roman" w:hAnsi="Times New Roman" w:cs="Times New Roman"/>
          <w:b/>
        </w:rPr>
      </w:pPr>
    </w:p>
    <w:p w:rsidR="003167B9" w:rsidRDefault="003167B9" w:rsidP="00BF3D39">
      <w:pPr>
        <w:spacing w:after="0" w:line="270" w:lineRule="atLeast"/>
        <w:jc w:val="both"/>
        <w:rPr>
          <w:rFonts w:ascii="Times New Roman" w:eastAsia="Times New Roman" w:hAnsi="Times New Roman" w:cs="Times New Roman"/>
          <w:b/>
          <w:bCs/>
          <w:color w:val="000000"/>
        </w:rPr>
      </w:pPr>
    </w:p>
    <w:p w:rsidR="003167B9" w:rsidRDefault="003167B9" w:rsidP="00BF3D39">
      <w:pPr>
        <w:spacing w:after="0" w:line="270" w:lineRule="atLeast"/>
        <w:jc w:val="both"/>
        <w:rPr>
          <w:rFonts w:ascii="Times New Roman" w:eastAsia="Times New Roman" w:hAnsi="Times New Roman" w:cs="Times New Roman"/>
          <w:b/>
          <w:bCs/>
          <w:color w:val="000000"/>
        </w:rPr>
      </w:pPr>
    </w:p>
    <w:p w:rsidR="003167B9" w:rsidRDefault="003167B9" w:rsidP="00BF3D39">
      <w:pPr>
        <w:spacing w:after="0" w:line="270" w:lineRule="atLeast"/>
        <w:jc w:val="both"/>
        <w:rPr>
          <w:rFonts w:ascii="Times New Roman" w:eastAsia="Times New Roman" w:hAnsi="Times New Roman" w:cs="Times New Roman"/>
          <w:b/>
          <w:bCs/>
          <w:color w:val="000000"/>
        </w:rPr>
      </w:pPr>
    </w:p>
    <w:p w:rsidR="00BF3D39" w:rsidRPr="00BF3D39" w:rsidRDefault="00BF3D39" w:rsidP="00BF3D39">
      <w:pPr>
        <w:spacing w:after="0" w:line="270" w:lineRule="atLeast"/>
        <w:jc w:val="both"/>
        <w:rPr>
          <w:rFonts w:ascii="Times New Roman" w:eastAsia="Times New Roman" w:hAnsi="Times New Roman" w:cs="Times New Roman"/>
          <w:color w:val="000000"/>
        </w:rPr>
      </w:pPr>
      <w:r w:rsidRPr="00BF3D39">
        <w:rPr>
          <w:rFonts w:ascii="Times New Roman" w:eastAsia="Times New Roman" w:hAnsi="Times New Roman" w:cs="Times New Roman"/>
          <w:b/>
          <w:bCs/>
          <w:color w:val="000000"/>
        </w:rPr>
        <w:t>Планируемые результаты изучения курса</w:t>
      </w:r>
    </w:p>
    <w:p w:rsidR="00BF3D39" w:rsidRPr="00BF3D39" w:rsidRDefault="00BF3D39" w:rsidP="00BF3D39">
      <w:pPr>
        <w:spacing w:after="0" w:line="270" w:lineRule="atLeast"/>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 xml:space="preserve">         Реализация программы обеспечивает достижение </w:t>
      </w:r>
      <w:proofErr w:type="spellStart"/>
      <w:proofErr w:type="gramStart"/>
      <w:r w:rsidRPr="00BF3D39">
        <w:rPr>
          <w:rFonts w:ascii="Times New Roman" w:eastAsia="Times New Roman" w:hAnsi="Times New Roman" w:cs="Times New Roman"/>
          <w:color w:val="000000"/>
        </w:rPr>
        <w:t>выпускни</w:t>
      </w:r>
      <w:proofErr w:type="spellEnd"/>
      <w:r w:rsidRPr="00BF3D39">
        <w:rPr>
          <w:rFonts w:ascii="Times New Roman" w:eastAsia="Times New Roman" w:hAnsi="Times New Roman" w:cs="Times New Roman"/>
          <w:color w:val="000000"/>
        </w:rPr>
        <w:t xml:space="preserve"> </w:t>
      </w:r>
      <w:proofErr w:type="spellStart"/>
      <w:r w:rsidRPr="00BF3D39">
        <w:rPr>
          <w:rFonts w:ascii="Times New Roman" w:eastAsia="Times New Roman" w:hAnsi="Times New Roman" w:cs="Times New Roman"/>
          <w:color w:val="000000"/>
        </w:rPr>
        <w:t>ками</w:t>
      </w:r>
      <w:proofErr w:type="spellEnd"/>
      <w:proofErr w:type="gramEnd"/>
      <w:r w:rsidRPr="00BF3D39">
        <w:rPr>
          <w:rFonts w:ascii="Times New Roman" w:eastAsia="Times New Roman" w:hAnsi="Times New Roman" w:cs="Times New Roman"/>
          <w:color w:val="000000"/>
        </w:rPr>
        <w:t xml:space="preserve"> начальной школы следующих личностных, </w:t>
      </w:r>
      <w:proofErr w:type="spellStart"/>
      <w:r w:rsidRPr="00BF3D39">
        <w:rPr>
          <w:rFonts w:ascii="Times New Roman" w:eastAsia="Times New Roman" w:hAnsi="Times New Roman" w:cs="Times New Roman"/>
          <w:color w:val="000000"/>
        </w:rPr>
        <w:t>метапредметных</w:t>
      </w:r>
      <w:proofErr w:type="spellEnd"/>
      <w:r w:rsidRPr="00BF3D39">
        <w:rPr>
          <w:rFonts w:ascii="Times New Roman" w:eastAsia="Times New Roman" w:hAnsi="Times New Roman" w:cs="Times New Roman"/>
          <w:color w:val="000000"/>
        </w:rPr>
        <w:t xml:space="preserve"> и предметных результатов.</w:t>
      </w:r>
    </w:p>
    <w:p w:rsidR="00BF3D39" w:rsidRPr="003167B9" w:rsidRDefault="00BF3D39" w:rsidP="000E1FC7">
      <w:pPr>
        <w:spacing w:after="0" w:line="270" w:lineRule="atLeast"/>
        <w:jc w:val="both"/>
        <w:rPr>
          <w:rFonts w:ascii="Times New Roman" w:eastAsia="Times New Roman" w:hAnsi="Times New Roman" w:cs="Times New Roman"/>
          <w:color w:val="000000"/>
          <w:sz w:val="24"/>
          <w:szCs w:val="24"/>
        </w:rPr>
      </w:pPr>
      <w:r w:rsidRPr="00BF3D39">
        <w:rPr>
          <w:rFonts w:ascii="Times New Roman" w:eastAsia="Times New Roman" w:hAnsi="Times New Roman" w:cs="Times New Roman"/>
          <w:b/>
          <w:bCs/>
          <w:color w:val="000000"/>
        </w:rPr>
        <w:t>         </w:t>
      </w:r>
      <w:r w:rsidRPr="003167B9">
        <w:rPr>
          <w:rFonts w:ascii="Times New Roman" w:eastAsia="Times New Roman" w:hAnsi="Times New Roman" w:cs="Times New Roman"/>
          <w:b/>
          <w:bCs/>
          <w:color w:val="000000"/>
          <w:sz w:val="24"/>
          <w:szCs w:val="24"/>
        </w:rPr>
        <w:t>Личностные результаты:</w:t>
      </w:r>
    </w:p>
    <w:p w:rsidR="00BF3D39" w:rsidRPr="00BF3D39" w:rsidRDefault="00BF3D39" w:rsidP="000E1FC7">
      <w:pPr>
        <w:numPr>
          <w:ilvl w:val="0"/>
          <w:numId w:val="98"/>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lastRenderedPageBreak/>
        <w:t>формирование чувства г</w:t>
      </w:r>
      <w:r w:rsidR="000E1FC7">
        <w:rPr>
          <w:rFonts w:ascii="Times New Roman" w:eastAsia="Times New Roman" w:hAnsi="Times New Roman" w:cs="Times New Roman"/>
          <w:color w:val="000000"/>
        </w:rPr>
        <w:t>ордости за свою Родину, её исто</w:t>
      </w:r>
      <w:r w:rsidRPr="00BF3D39">
        <w:rPr>
          <w:rFonts w:ascii="Times New Roman" w:eastAsia="Times New Roman" w:hAnsi="Times New Roman" w:cs="Times New Roman"/>
          <w:color w:val="000000"/>
        </w:rPr>
        <w:t>рию, российский народ, с</w:t>
      </w:r>
      <w:r w:rsidR="000E1FC7">
        <w:rPr>
          <w:rFonts w:ascii="Times New Roman" w:eastAsia="Times New Roman" w:hAnsi="Times New Roman" w:cs="Times New Roman"/>
          <w:color w:val="000000"/>
        </w:rPr>
        <w:t xml:space="preserve">тановление </w:t>
      </w:r>
      <w:proofErr w:type="gramStart"/>
      <w:r w:rsidR="000E1FC7">
        <w:rPr>
          <w:rFonts w:ascii="Times New Roman" w:eastAsia="Times New Roman" w:hAnsi="Times New Roman" w:cs="Times New Roman"/>
          <w:color w:val="000000"/>
        </w:rPr>
        <w:t>гуманистических</w:t>
      </w:r>
      <w:proofErr w:type="gramEnd"/>
      <w:r w:rsidR="000E1FC7">
        <w:rPr>
          <w:rFonts w:ascii="Times New Roman" w:eastAsia="Times New Roman" w:hAnsi="Times New Roman" w:cs="Times New Roman"/>
          <w:color w:val="000000"/>
        </w:rPr>
        <w:t xml:space="preserve"> и де</w:t>
      </w:r>
      <w:r w:rsidRPr="00BF3D39">
        <w:rPr>
          <w:rFonts w:ascii="Times New Roman" w:eastAsia="Times New Roman" w:hAnsi="Times New Roman" w:cs="Times New Roman"/>
          <w:color w:val="000000"/>
        </w:rPr>
        <w:t>мократических ценностных ориентации многонационального российского общества;</w:t>
      </w:r>
    </w:p>
    <w:p w:rsidR="00BF3D39" w:rsidRPr="00BF3D39" w:rsidRDefault="00BF3D39" w:rsidP="000E1FC7">
      <w:pPr>
        <w:numPr>
          <w:ilvl w:val="0"/>
          <w:numId w:val="98"/>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BF3D39" w:rsidRPr="00BF3D39" w:rsidRDefault="00BF3D39" w:rsidP="000E1FC7">
      <w:pPr>
        <w:numPr>
          <w:ilvl w:val="0"/>
          <w:numId w:val="98"/>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воспитание художественн</w:t>
      </w:r>
      <w:r w:rsidR="000E1FC7">
        <w:rPr>
          <w:rFonts w:ascii="Times New Roman" w:eastAsia="Times New Roman" w:hAnsi="Times New Roman" w:cs="Times New Roman"/>
          <w:color w:val="000000"/>
        </w:rPr>
        <w:t>о-эстетического вкуса, эстетиче</w:t>
      </w:r>
      <w:r w:rsidRPr="00BF3D39">
        <w:rPr>
          <w:rFonts w:ascii="Times New Roman" w:eastAsia="Times New Roman" w:hAnsi="Times New Roman" w:cs="Times New Roman"/>
          <w:color w:val="000000"/>
        </w:rPr>
        <w:t>ских потребностей, ценност</w:t>
      </w:r>
      <w:r w:rsidR="000E1FC7">
        <w:rPr>
          <w:rFonts w:ascii="Times New Roman" w:eastAsia="Times New Roman" w:hAnsi="Times New Roman" w:cs="Times New Roman"/>
          <w:color w:val="000000"/>
        </w:rPr>
        <w:t>ей и чувств на основе опыта слу</w:t>
      </w:r>
      <w:r w:rsidRPr="00BF3D39">
        <w:rPr>
          <w:rFonts w:ascii="Times New Roman" w:eastAsia="Times New Roman" w:hAnsi="Times New Roman" w:cs="Times New Roman"/>
          <w:color w:val="000000"/>
        </w:rPr>
        <w:t>шания и заучивания наизусть произведений художественной литературы;</w:t>
      </w:r>
    </w:p>
    <w:p w:rsidR="00BF3D39" w:rsidRPr="00BF3D39" w:rsidRDefault="00BF3D39" w:rsidP="000E1FC7">
      <w:pPr>
        <w:numPr>
          <w:ilvl w:val="0"/>
          <w:numId w:val="98"/>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развитие этических ч</w:t>
      </w:r>
      <w:r w:rsidR="000E1FC7">
        <w:rPr>
          <w:rFonts w:ascii="Times New Roman" w:eastAsia="Times New Roman" w:hAnsi="Times New Roman" w:cs="Times New Roman"/>
          <w:color w:val="000000"/>
        </w:rPr>
        <w:t>увств, доброжелательности и эмо</w:t>
      </w:r>
      <w:r w:rsidRPr="00BF3D39">
        <w:rPr>
          <w:rFonts w:ascii="Times New Roman" w:eastAsia="Times New Roman" w:hAnsi="Times New Roman" w:cs="Times New Roman"/>
          <w:color w:val="000000"/>
        </w:rPr>
        <w:t>ционально-нравственной о</w:t>
      </w:r>
      <w:r w:rsidR="000E1FC7">
        <w:rPr>
          <w:rFonts w:ascii="Times New Roman" w:eastAsia="Times New Roman" w:hAnsi="Times New Roman" w:cs="Times New Roman"/>
          <w:color w:val="000000"/>
        </w:rPr>
        <w:t>тзывчивости, понимания и сопере</w:t>
      </w:r>
      <w:r w:rsidRPr="00BF3D39">
        <w:rPr>
          <w:rFonts w:ascii="Times New Roman" w:eastAsia="Times New Roman" w:hAnsi="Times New Roman" w:cs="Times New Roman"/>
          <w:color w:val="000000"/>
        </w:rPr>
        <w:t>живания чувствам других людей;</w:t>
      </w:r>
    </w:p>
    <w:p w:rsidR="00BF3D39" w:rsidRPr="00BF3D39" w:rsidRDefault="00BF3D39" w:rsidP="000E1FC7">
      <w:pPr>
        <w:numPr>
          <w:ilvl w:val="0"/>
          <w:numId w:val="98"/>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формирование уваж</w:t>
      </w:r>
      <w:r w:rsidR="000E1FC7">
        <w:rPr>
          <w:rFonts w:ascii="Times New Roman" w:eastAsia="Times New Roman" w:hAnsi="Times New Roman" w:cs="Times New Roman"/>
          <w:color w:val="000000"/>
        </w:rPr>
        <w:t>ительного отношения к иному мне</w:t>
      </w:r>
      <w:r w:rsidRPr="00BF3D39">
        <w:rPr>
          <w:rFonts w:ascii="Times New Roman" w:eastAsia="Times New Roman" w:hAnsi="Times New Roman" w:cs="Times New Roman"/>
          <w:color w:val="000000"/>
        </w:rPr>
        <w:t>нию, истории и культуре других народов, выработка умения терпимо относиться к людям иной национальной принадлежности;</w:t>
      </w:r>
    </w:p>
    <w:p w:rsidR="00BF3D39" w:rsidRPr="00BF3D39" w:rsidRDefault="00BF3D39" w:rsidP="000E1FC7">
      <w:pPr>
        <w:numPr>
          <w:ilvl w:val="0"/>
          <w:numId w:val="98"/>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овладение начальными навыками адаптации к школе, к школьному коллективу;</w:t>
      </w:r>
    </w:p>
    <w:p w:rsidR="00BF3D39" w:rsidRPr="00BF3D39" w:rsidRDefault="00BF3D39" w:rsidP="000E1FC7">
      <w:pPr>
        <w:numPr>
          <w:ilvl w:val="0"/>
          <w:numId w:val="98"/>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 xml:space="preserve">принятие и освоение социальной роли обучающегося, развитие мотивов учебной </w:t>
      </w:r>
      <w:r w:rsidR="000E1FC7">
        <w:rPr>
          <w:rFonts w:ascii="Times New Roman" w:eastAsia="Times New Roman" w:hAnsi="Times New Roman" w:cs="Times New Roman"/>
          <w:color w:val="000000"/>
        </w:rPr>
        <w:t>деятельности и формирование лич</w:t>
      </w:r>
      <w:r w:rsidRPr="00BF3D39">
        <w:rPr>
          <w:rFonts w:ascii="Times New Roman" w:eastAsia="Times New Roman" w:hAnsi="Times New Roman" w:cs="Times New Roman"/>
          <w:color w:val="000000"/>
        </w:rPr>
        <w:t>ностного смысла учения;</w:t>
      </w:r>
    </w:p>
    <w:p w:rsidR="00BF3D39" w:rsidRPr="00BF3D39" w:rsidRDefault="00BF3D39" w:rsidP="000E1FC7">
      <w:pPr>
        <w:numPr>
          <w:ilvl w:val="0"/>
          <w:numId w:val="98"/>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развитие самостоятельности и личной ответственности за свои поступки на основе представлений о нравственных нормах общения;</w:t>
      </w:r>
    </w:p>
    <w:p w:rsidR="00BF3D39" w:rsidRPr="00BF3D39" w:rsidRDefault="00BF3D39" w:rsidP="000E1FC7">
      <w:pPr>
        <w:spacing w:after="0" w:line="270" w:lineRule="atLeast"/>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 xml:space="preserve">9)        развитие навыков сотрудничества </w:t>
      </w:r>
      <w:proofErr w:type="gramStart"/>
      <w:r w:rsidRPr="00BF3D39">
        <w:rPr>
          <w:rFonts w:ascii="Times New Roman" w:eastAsia="Times New Roman" w:hAnsi="Times New Roman" w:cs="Times New Roman"/>
          <w:color w:val="000000"/>
        </w:rPr>
        <w:t>со</w:t>
      </w:r>
      <w:proofErr w:type="gramEnd"/>
      <w:r w:rsidRPr="00BF3D39">
        <w:rPr>
          <w:rFonts w:ascii="Times New Roman" w:eastAsia="Times New Roman" w:hAnsi="Times New Roman" w:cs="Times New Roman"/>
          <w:color w:val="000000"/>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F3D39" w:rsidRPr="00BF3D39" w:rsidRDefault="00BF3D39" w:rsidP="000E1FC7">
      <w:pPr>
        <w:spacing w:after="0" w:line="270" w:lineRule="atLeast"/>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F3D39" w:rsidRPr="003167B9" w:rsidRDefault="00BF3D39" w:rsidP="000E1FC7">
      <w:pPr>
        <w:spacing w:after="0" w:line="270" w:lineRule="atLeast"/>
        <w:jc w:val="both"/>
        <w:rPr>
          <w:rFonts w:ascii="Times New Roman" w:eastAsia="Times New Roman" w:hAnsi="Times New Roman" w:cs="Times New Roman"/>
          <w:color w:val="000000"/>
          <w:sz w:val="24"/>
          <w:szCs w:val="24"/>
        </w:rPr>
      </w:pPr>
      <w:r w:rsidRPr="003167B9">
        <w:rPr>
          <w:rFonts w:ascii="Times New Roman" w:eastAsia="Times New Roman" w:hAnsi="Times New Roman" w:cs="Times New Roman"/>
          <w:b/>
          <w:bCs/>
          <w:color w:val="000000"/>
          <w:sz w:val="24"/>
          <w:szCs w:val="24"/>
        </w:rPr>
        <w:t>         </w:t>
      </w:r>
      <w:proofErr w:type="spellStart"/>
      <w:r w:rsidRPr="003167B9">
        <w:rPr>
          <w:rFonts w:ascii="Times New Roman" w:eastAsia="Times New Roman" w:hAnsi="Times New Roman" w:cs="Times New Roman"/>
          <w:b/>
          <w:bCs/>
          <w:color w:val="000000"/>
          <w:sz w:val="24"/>
          <w:szCs w:val="24"/>
        </w:rPr>
        <w:t>Метапредметные</w:t>
      </w:r>
      <w:proofErr w:type="spellEnd"/>
      <w:r w:rsidRPr="003167B9">
        <w:rPr>
          <w:rFonts w:ascii="Times New Roman" w:eastAsia="Times New Roman" w:hAnsi="Times New Roman" w:cs="Times New Roman"/>
          <w:b/>
          <w:bCs/>
          <w:color w:val="000000"/>
          <w:sz w:val="24"/>
          <w:szCs w:val="24"/>
        </w:rPr>
        <w:t xml:space="preserve"> результаты:</w:t>
      </w:r>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овладение способностью принимать и сохранять цели и задачи учебной деятельности, поиска средств её осуществления;</w:t>
      </w:r>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 xml:space="preserve">освоение способами решения проблем творческого и </w:t>
      </w:r>
      <w:proofErr w:type="gramStart"/>
      <w:r w:rsidRPr="00BF3D39">
        <w:rPr>
          <w:rFonts w:ascii="Times New Roman" w:eastAsia="Times New Roman" w:hAnsi="Times New Roman" w:cs="Times New Roman"/>
          <w:color w:val="000000"/>
        </w:rPr>
        <w:t>по</w:t>
      </w:r>
      <w:proofErr w:type="gramEnd"/>
      <w:r w:rsidRPr="00BF3D39">
        <w:rPr>
          <w:rFonts w:ascii="Times New Roman" w:eastAsia="Times New Roman" w:hAnsi="Times New Roman" w:cs="Times New Roman"/>
          <w:color w:val="000000"/>
        </w:rPr>
        <w:t xml:space="preserve"> искового характера;</w:t>
      </w:r>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формирование умения планировать, контролировать и оценивать учебные действия в соответствии с поставленной задачей и условиями её реа</w:t>
      </w:r>
      <w:r w:rsidR="000E1FC7">
        <w:rPr>
          <w:rFonts w:ascii="Times New Roman" w:eastAsia="Times New Roman" w:hAnsi="Times New Roman" w:cs="Times New Roman"/>
          <w:color w:val="000000"/>
        </w:rPr>
        <w:t>лизации, определять наиболее эф</w:t>
      </w:r>
      <w:r w:rsidRPr="00BF3D39">
        <w:rPr>
          <w:rFonts w:ascii="Times New Roman" w:eastAsia="Times New Roman" w:hAnsi="Times New Roman" w:cs="Times New Roman"/>
          <w:color w:val="000000"/>
        </w:rPr>
        <w:t>фективные способы достижения результата;</w:t>
      </w:r>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использование знаково</w:t>
      </w:r>
      <w:r w:rsidR="000E1FC7">
        <w:rPr>
          <w:rFonts w:ascii="Times New Roman" w:eastAsia="Times New Roman" w:hAnsi="Times New Roman" w:cs="Times New Roman"/>
          <w:color w:val="000000"/>
        </w:rPr>
        <w:t>-символических сре</w:t>
      </w:r>
      <w:proofErr w:type="gramStart"/>
      <w:r w:rsidR="000E1FC7">
        <w:rPr>
          <w:rFonts w:ascii="Times New Roman" w:eastAsia="Times New Roman" w:hAnsi="Times New Roman" w:cs="Times New Roman"/>
          <w:color w:val="000000"/>
        </w:rPr>
        <w:t>дств пр</w:t>
      </w:r>
      <w:proofErr w:type="gramEnd"/>
      <w:r w:rsidR="000E1FC7">
        <w:rPr>
          <w:rFonts w:ascii="Times New Roman" w:eastAsia="Times New Roman" w:hAnsi="Times New Roman" w:cs="Times New Roman"/>
          <w:color w:val="000000"/>
        </w:rPr>
        <w:t>едстав</w:t>
      </w:r>
      <w:r w:rsidRPr="00BF3D39">
        <w:rPr>
          <w:rFonts w:ascii="Times New Roman" w:eastAsia="Times New Roman" w:hAnsi="Times New Roman" w:cs="Times New Roman"/>
          <w:color w:val="000000"/>
        </w:rPr>
        <w:t>ления информации о книгах;</w:t>
      </w:r>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активное использование речевых сре</w:t>
      </w:r>
      <w:proofErr w:type="gramStart"/>
      <w:r w:rsidRPr="00BF3D39">
        <w:rPr>
          <w:rFonts w:ascii="Times New Roman" w:eastAsia="Times New Roman" w:hAnsi="Times New Roman" w:cs="Times New Roman"/>
          <w:color w:val="000000"/>
        </w:rPr>
        <w:t>дств дл</w:t>
      </w:r>
      <w:proofErr w:type="gramEnd"/>
      <w:r w:rsidRPr="00BF3D39">
        <w:rPr>
          <w:rFonts w:ascii="Times New Roman" w:eastAsia="Times New Roman" w:hAnsi="Times New Roman" w:cs="Times New Roman"/>
          <w:color w:val="000000"/>
        </w:rPr>
        <w:t>я решения коммуникативных и познавательных задач;</w:t>
      </w:r>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lastRenderedPageBreak/>
        <w:t xml:space="preserve">использование различных способов поиска учебной ин формации в справочниках, </w:t>
      </w:r>
      <w:r w:rsidR="000E1FC7">
        <w:rPr>
          <w:rFonts w:ascii="Times New Roman" w:eastAsia="Times New Roman" w:hAnsi="Times New Roman" w:cs="Times New Roman"/>
          <w:color w:val="000000"/>
        </w:rPr>
        <w:t>словарях, энциклопедиях и интер</w:t>
      </w:r>
      <w:r w:rsidRPr="00BF3D39">
        <w:rPr>
          <w:rFonts w:ascii="Times New Roman" w:eastAsia="Times New Roman" w:hAnsi="Times New Roman" w:cs="Times New Roman"/>
          <w:color w:val="000000"/>
        </w:rPr>
        <w:t>претации информации в соответствии с коммуникативными и познавательными задачами;</w:t>
      </w:r>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proofErr w:type="gramStart"/>
      <w:r w:rsidRPr="00BF3D39">
        <w:rPr>
          <w:rFonts w:ascii="Times New Roman" w:eastAsia="Times New Roman" w:hAnsi="Times New Roman" w:cs="Times New Roman"/>
          <w:color w:val="000000"/>
        </w:rPr>
        <w:t>овладение навыками с</w:t>
      </w:r>
      <w:r w:rsidR="000E1FC7">
        <w:rPr>
          <w:rFonts w:ascii="Times New Roman" w:eastAsia="Times New Roman" w:hAnsi="Times New Roman" w:cs="Times New Roman"/>
          <w:color w:val="000000"/>
        </w:rPr>
        <w:t>мыслового чтения текстов в соот</w:t>
      </w:r>
      <w:r w:rsidRPr="00BF3D39">
        <w:rPr>
          <w:rFonts w:ascii="Times New Roman" w:eastAsia="Times New Roman" w:hAnsi="Times New Roman" w:cs="Times New Roman"/>
          <w:color w:val="000000"/>
        </w:rPr>
        <w:t>ветствии с целями и задачами, осознанного построения речевого высказывания в соответств</w:t>
      </w:r>
      <w:r w:rsidR="000E1FC7">
        <w:rPr>
          <w:rFonts w:ascii="Times New Roman" w:eastAsia="Times New Roman" w:hAnsi="Times New Roman" w:cs="Times New Roman"/>
          <w:color w:val="000000"/>
        </w:rPr>
        <w:t>ии с задачами коммуникации и со</w:t>
      </w:r>
      <w:r w:rsidRPr="00BF3D39">
        <w:rPr>
          <w:rFonts w:ascii="Times New Roman" w:eastAsia="Times New Roman" w:hAnsi="Times New Roman" w:cs="Times New Roman"/>
          <w:color w:val="000000"/>
        </w:rPr>
        <w:t>ставления текстов в устной и письменной формах;</w:t>
      </w:r>
      <w:proofErr w:type="gramEnd"/>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овладение логическими действиями сравнения, анализа, синтеза, обобщения, клас</w:t>
      </w:r>
      <w:r w:rsidR="000E1FC7">
        <w:rPr>
          <w:rFonts w:ascii="Times New Roman" w:eastAsia="Times New Roman" w:hAnsi="Times New Roman" w:cs="Times New Roman"/>
          <w:color w:val="000000"/>
        </w:rPr>
        <w:t>сификации по родовидовым призна</w:t>
      </w:r>
      <w:r w:rsidRPr="00BF3D39">
        <w:rPr>
          <w:rFonts w:ascii="Times New Roman" w:eastAsia="Times New Roman" w:hAnsi="Times New Roman" w:cs="Times New Roman"/>
          <w:color w:val="000000"/>
        </w:rPr>
        <w:t>кам, установления причинно-следственных связей, построения рассуждений;</w:t>
      </w:r>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proofErr w:type="gramStart"/>
      <w:r w:rsidRPr="00BF3D39">
        <w:rPr>
          <w:rFonts w:ascii="Times New Roman" w:eastAsia="Times New Roman" w:hAnsi="Times New Roman" w:cs="Times New Roman"/>
          <w:color w:val="000000"/>
        </w:rPr>
        <w:t xml:space="preserve">готовность слушать собеседника и вести диалог, признавать различные точки зрения и право каждого иметь и излагать свое мнение и аргументировать свою точку зрения и оценку событий; умение договариваться </w:t>
      </w:r>
      <w:r w:rsidR="000E1FC7">
        <w:rPr>
          <w:rFonts w:ascii="Times New Roman" w:eastAsia="Times New Roman" w:hAnsi="Times New Roman" w:cs="Times New Roman"/>
          <w:color w:val="000000"/>
        </w:rPr>
        <w:t>о распределении ролей в совмест</w:t>
      </w:r>
      <w:r w:rsidRPr="00BF3D39">
        <w:rPr>
          <w:rFonts w:ascii="Times New Roman" w:eastAsia="Times New Roman" w:hAnsi="Times New Roman" w:cs="Times New Roman"/>
          <w:color w:val="000000"/>
        </w:rPr>
        <w:t>ной деятельности, осуществл</w:t>
      </w:r>
      <w:r w:rsidR="000E1FC7">
        <w:rPr>
          <w:rFonts w:ascii="Times New Roman" w:eastAsia="Times New Roman" w:hAnsi="Times New Roman" w:cs="Times New Roman"/>
          <w:color w:val="000000"/>
        </w:rPr>
        <w:t>ять взаимный контроль в совмест</w:t>
      </w:r>
      <w:r w:rsidRPr="00BF3D39">
        <w:rPr>
          <w:rFonts w:ascii="Times New Roman" w:eastAsia="Times New Roman" w:hAnsi="Times New Roman" w:cs="Times New Roman"/>
          <w:color w:val="000000"/>
        </w:rPr>
        <w:t>ной деятельности, общей це</w:t>
      </w:r>
      <w:r w:rsidR="000E1FC7">
        <w:rPr>
          <w:rFonts w:ascii="Times New Roman" w:eastAsia="Times New Roman" w:hAnsi="Times New Roman" w:cs="Times New Roman"/>
          <w:color w:val="000000"/>
        </w:rPr>
        <w:t>ли и путей её достижения, осмыс</w:t>
      </w:r>
      <w:r w:rsidRPr="00BF3D39">
        <w:rPr>
          <w:rFonts w:ascii="Times New Roman" w:eastAsia="Times New Roman" w:hAnsi="Times New Roman" w:cs="Times New Roman"/>
          <w:color w:val="000000"/>
        </w:rPr>
        <w:t>ливать собственное поведение и поведение окружающих;</w:t>
      </w:r>
      <w:proofErr w:type="gramEnd"/>
    </w:p>
    <w:p w:rsidR="00BF3D39" w:rsidRPr="00BF3D39" w:rsidRDefault="00BF3D39" w:rsidP="000E1FC7">
      <w:pPr>
        <w:numPr>
          <w:ilvl w:val="0"/>
          <w:numId w:val="99"/>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готовность конструкт</w:t>
      </w:r>
      <w:r w:rsidR="000E1FC7">
        <w:rPr>
          <w:rFonts w:ascii="Times New Roman" w:eastAsia="Times New Roman" w:hAnsi="Times New Roman" w:cs="Times New Roman"/>
          <w:color w:val="000000"/>
        </w:rPr>
        <w:t>ивно разрешать конфликты посред</w:t>
      </w:r>
      <w:r w:rsidRPr="00BF3D39">
        <w:rPr>
          <w:rFonts w:ascii="Times New Roman" w:eastAsia="Times New Roman" w:hAnsi="Times New Roman" w:cs="Times New Roman"/>
          <w:color w:val="000000"/>
        </w:rPr>
        <w:t>ством учёта интересов сторон и сотрудничества.</w:t>
      </w:r>
    </w:p>
    <w:p w:rsidR="00BF3D39" w:rsidRPr="003167B9" w:rsidRDefault="00BF3D39" w:rsidP="000E1FC7">
      <w:pPr>
        <w:spacing w:after="0" w:line="270" w:lineRule="atLeast"/>
        <w:jc w:val="both"/>
        <w:rPr>
          <w:rFonts w:ascii="Times New Roman" w:eastAsia="Times New Roman" w:hAnsi="Times New Roman" w:cs="Times New Roman"/>
          <w:color w:val="000000"/>
          <w:sz w:val="24"/>
          <w:szCs w:val="24"/>
        </w:rPr>
      </w:pPr>
      <w:r w:rsidRPr="003167B9">
        <w:rPr>
          <w:rFonts w:ascii="Times New Roman" w:eastAsia="Times New Roman" w:hAnsi="Times New Roman" w:cs="Times New Roman"/>
          <w:b/>
          <w:bCs/>
          <w:color w:val="000000"/>
          <w:sz w:val="24"/>
          <w:szCs w:val="24"/>
        </w:rPr>
        <w:t>         Предметные результаты:</w:t>
      </w:r>
    </w:p>
    <w:p w:rsidR="00BF3D39" w:rsidRPr="00BF3D39" w:rsidRDefault="00BF3D39" w:rsidP="000E1FC7">
      <w:pPr>
        <w:numPr>
          <w:ilvl w:val="0"/>
          <w:numId w:val="100"/>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понимание литератур</w:t>
      </w:r>
      <w:r w:rsidR="000E1FC7">
        <w:rPr>
          <w:rFonts w:ascii="Times New Roman" w:eastAsia="Times New Roman" w:hAnsi="Times New Roman" w:cs="Times New Roman"/>
          <w:color w:val="000000"/>
        </w:rPr>
        <w:t>ы как явления национальной и ми</w:t>
      </w:r>
      <w:r w:rsidRPr="00BF3D39">
        <w:rPr>
          <w:rFonts w:ascii="Times New Roman" w:eastAsia="Times New Roman" w:hAnsi="Times New Roman" w:cs="Times New Roman"/>
          <w:color w:val="000000"/>
        </w:rPr>
        <w:t>ровой культуры, средства сохранения и передачи нравственных ценностей и традиций;</w:t>
      </w:r>
    </w:p>
    <w:p w:rsidR="00BF3D39" w:rsidRPr="00BF3D39" w:rsidRDefault="00BF3D39" w:rsidP="000E1FC7">
      <w:pPr>
        <w:numPr>
          <w:ilvl w:val="0"/>
          <w:numId w:val="100"/>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осознание значимости ч</w:t>
      </w:r>
      <w:r w:rsidR="000E1FC7">
        <w:rPr>
          <w:rFonts w:ascii="Times New Roman" w:eastAsia="Times New Roman" w:hAnsi="Times New Roman" w:cs="Times New Roman"/>
          <w:color w:val="000000"/>
        </w:rPr>
        <w:t>тения для личного развития; фор</w:t>
      </w:r>
      <w:r w:rsidRPr="00BF3D39">
        <w:rPr>
          <w:rFonts w:ascii="Times New Roman" w:eastAsia="Times New Roman" w:hAnsi="Times New Roman" w:cs="Times New Roman"/>
          <w:color w:val="000000"/>
        </w:rPr>
        <w:t>мирование представлений о Родине и её людях, окружающем мире, культуре, первоначаль</w:t>
      </w:r>
      <w:r w:rsidR="000E1FC7">
        <w:rPr>
          <w:rFonts w:ascii="Times New Roman" w:eastAsia="Times New Roman" w:hAnsi="Times New Roman" w:cs="Times New Roman"/>
          <w:color w:val="000000"/>
        </w:rPr>
        <w:t>ных этических представлений, по</w:t>
      </w:r>
      <w:r w:rsidRPr="00BF3D39">
        <w:rPr>
          <w:rFonts w:ascii="Times New Roman" w:eastAsia="Times New Roman" w:hAnsi="Times New Roman" w:cs="Times New Roman"/>
          <w:color w:val="000000"/>
        </w:rPr>
        <w:t>нятий о добре и зле, дружбе, честности; формирование потребности в систематическом чтении;</w:t>
      </w:r>
    </w:p>
    <w:p w:rsidR="00BF3D39" w:rsidRPr="00BF3D39" w:rsidRDefault="00BF3D39" w:rsidP="000E1FC7">
      <w:pPr>
        <w:numPr>
          <w:ilvl w:val="0"/>
          <w:numId w:val="100"/>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достижение необходимого для продолжения образования уровня читательской компет</w:t>
      </w:r>
      <w:r w:rsidR="000E1FC7">
        <w:rPr>
          <w:rFonts w:ascii="Times New Roman" w:eastAsia="Times New Roman" w:hAnsi="Times New Roman" w:cs="Times New Roman"/>
          <w:color w:val="000000"/>
        </w:rPr>
        <w:t>ентности, общего речевого разви</w:t>
      </w:r>
      <w:r w:rsidRPr="00BF3D39">
        <w:rPr>
          <w:rFonts w:ascii="Times New Roman" w:eastAsia="Times New Roman" w:hAnsi="Times New Roman" w:cs="Times New Roman"/>
          <w:color w:val="000000"/>
        </w:rPr>
        <w:t>тия, т. е. овладение чтением вслух и про себя, элементарными приёмами анализа художественных, научно-познавательных и учебных текстов с использ</w:t>
      </w:r>
      <w:r w:rsidR="000E1FC7">
        <w:rPr>
          <w:rFonts w:ascii="Times New Roman" w:eastAsia="Times New Roman" w:hAnsi="Times New Roman" w:cs="Times New Roman"/>
          <w:color w:val="000000"/>
        </w:rPr>
        <w:t>ованием элементарных литературо</w:t>
      </w:r>
      <w:r w:rsidRPr="00BF3D39">
        <w:rPr>
          <w:rFonts w:ascii="Times New Roman" w:eastAsia="Times New Roman" w:hAnsi="Times New Roman" w:cs="Times New Roman"/>
          <w:color w:val="000000"/>
        </w:rPr>
        <w:t>ведческих понятий;</w:t>
      </w:r>
    </w:p>
    <w:p w:rsidR="00BF3D39" w:rsidRPr="00BF3D39" w:rsidRDefault="00BF3D39" w:rsidP="000E1FC7">
      <w:pPr>
        <w:numPr>
          <w:ilvl w:val="0"/>
          <w:numId w:val="100"/>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 xml:space="preserve">использование разных </w:t>
      </w:r>
      <w:r w:rsidR="000E1FC7">
        <w:rPr>
          <w:rFonts w:ascii="Times New Roman" w:eastAsia="Times New Roman" w:hAnsi="Times New Roman" w:cs="Times New Roman"/>
          <w:color w:val="000000"/>
        </w:rPr>
        <w:t>видов чтения (изучающее (смысло</w:t>
      </w:r>
      <w:r w:rsidRPr="00BF3D39">
        <w:rPr>
          <w:rFonts w:ascii="Times New Roman" w:eastAsia="Times New Roman" w:hAnsi="Times New Roman" w:cs="Times New Roman"/>
          <w:color w:val="000000"/>
        </w:rPr>
        <w:t>вое), выборочное, поисковое); умение осознанно воспринимать и оценивать содержание и с</w:t>
      </w:r>
      <w:r w:rsidR="000E1FC7">
        <w:rPr>
          <w:rFonts w:ascii="Times New Roman" w:eastAsia="Times New Roman" w:hAnsi="Times New Roman" w:cs="Times New Roman"/>
          <w:color w:val="000000"/>
        </w:rPr>
        <w:t>пецифику различных текстов, уча</w:t>
      </w:r>
      <w:r w:rsidRPr="00BF3D39">
        <w:rPr>
          <w:rFonts w:ascii="Times New Roman" w:eastAsia="Times New Roman" w:hAnsi="Times New Roman" w:cs="Times New Roman"/>
          <w:color w:val="000000"/>
        </w:rPr>
        <w:t>ствовать в их обсуждении, давать и обосновывать нравственную оценку поступков героев;</w:t>
      </w:r>
    </w:p>
    <w:p w:rsidR="00BF3D39" w:rsidRPr="00BF3D39" w:rsidRDefault="00BF3D39" w:rsidP="000E1FC7">
      <w:pPr>
        <w:numPr>
          <w:ilvl w:val="0"/>
          <w:numId w:val="100"/>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умение самостоятельно выбирать интересующую литера туру, пользоваться справочными источниками для понимания и получения дополнительно</w:t>
      </w:r>
      <w:r w:rsidR="000E1FC7">
        <w:rPr>
          <w:rFonts w:ascii="Times New Roman" w:eastAsia="Times New Roman" w:hAnsi="Times New Roman" w:cs="Times New Roman"/>
          <w:color w:val="000000"/>
        </w:rPr>
        <w:t>й информации, составляя самосто</w:t>
      </w:r>
      <w:r w:rsidRPr="00BF3D39">
        <w:rPr>
          <w:rFonts w:ascii="Times New Roman" w:eastAsia="Times New Roman" w:hAnsi="Times New Roman" w:cs="Times New Roman"/>
          <w:color w:val="000000"/>
        </w:rPr>
        <w:t>ятельно краткую аннотацию;</w:t>
      </w:r>
    </w:p>
    <w:p w:rsidR="00BF3D39" w:rsidRPr="00BF3D39" w:rsidRDefault="00BF3D39" w:rsidP="000E1FC7">
      <w:pPr>
        <w:numPr>
          <w:ilvl w:val="0"/>
          <w:numId w:val="100"/>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умение использовать простейшие виды анализа различных текстов: устанавливать при</w:t>
      </w:r>
      <w:r w:rsidR="000E1FC7">
        <w:rPr>
          <w:rFonts w:ascii="Times New Roman" w:eastAsia="Times New Roman" w:hAnsi="Times New Roman" w:cs="Times New Roman"/>
          <w:color w:val="000000"/>
        </w:rPr>
        <w:t>чинно-следственные связи и опре</w:t>
      </w:r>
      <w:r w:rsidRPr="00BF3D39">
        <w:rPr>
          <w:rFonts w:ascii="Times New Roman" w:eastAsia="Times New Roman" w:hAnsi="Times New Roman" w:cs="Times New Roman"/>
          <w:color w:val="000000"/>
        </w:rPr>
        <w:t>делять главную мысль произведения, делить текст на части, озаглавливать их, составлять простой план, находим, средства выразительности, пересказывать произведение;</w:t>
      </w:r>
    </w:p>
    <w:p w:rsidR="00BF3D39" w:rsidRPr="00BF3D39" w:rsidRDefault="00BF3D39" w:rsidP="000E1FC7">
      <w:pPr>
        <w:numPr>
          <w:ilvl w:val="0"/>
          <w:numId w:val="100"/>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t>умение работать с разн</w:t>
      </w:r>
      <w:r w:rsidR="000E1FC7">
        <w:rPr>
          <w:rFonts w:ascii="Times New Roman" w:eastAsia="Times New Roman" w:hAnsi="Times New Roman" w:cs="Times New Roman"/>
          <w:color w:val="000000"/>
        </w:rPr>
        <w:t>ыми видами текстов, находить ха</w:t>
      </w:r>
      <w:r w:rsidRPr="00BF3D39">
        <w:rPr>
          <w:rFonts w:ascii="Times New Roman" w:eastAsia="Times New Roman" w:hAnsi="Times New Roman" w:cs="Times New Roman"/>
          <w:color w:val="000000"/>
        </w:rPr>
        <w:t>рактерные особенности науч</w:t>
      </w:r>
      <w:r w:rsidR="000E1FC7">
        <w:rPr>
          <w:rFonts w:ascii="Times New Roman" w:eastAsia="Times New Roman" w:hAnsi="Times New Roman" w:cs="Times New Roman"/>
          <w:color w:val="000000"/>
        </w:rPr>
        <w:t>но-познавательных, учебных и ху</w:t>
      </w:r>
      <w:r w:rsidRPr="00BF3D39">
        <w:rPr>
          <w:rFonts w:ascii="Times New Roman" w:eastAsia="Times New Roman" w:hAnsi="Times New Roman" w:cs="Times New Roman"/>
          <w:color w:val="000000"/>
        </w:rPr>
        <w:t>дожественных произведений. На практическом уровне овладеть некоторыми видами письменной речи (повествовани</w:t>
      </w:r>
      <w:r w:rsidR="000E1FC7">
        <w:rPr>
          <w:rFonts w:ascii="Times New Roman" w:eastAsia="Times New Roman" w:hAnsi="Times New Roman" w:cs="Times New Roman"/>
          <w:color w:val="000000"/>
        </w:rPr>
        <w:t>е — созда</w:t>
      </w:r>
      <w:r w:rsidRPr="00BF3D39">
        <w:rPr>
          <w:rFonts w:ascii="Times New Roman" w:eastAsia="Times New Roman" w:hAnsi="Times New Roman" w:cs="Times New Roman"/>
          <w:color w:val="000000"/>
        </w:rPr>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F3D39" w:rsidRPr="00BF3D39" w:rsidRDefault="00BF3D39" w:rsidP="000E1FC7">
      <w:pPr>
        <w:numPr>
          <w:ilvl w:val="0"/>
          <w:numId w:val="100"/>
        </w:numPr>
        <w:spacing w:after="0" w:line="360" w:lineRule="atLeast"/>
        <w:ind w:left="0" w:firstLine="900"/>
        <w:jc w:val="both"/>
        <w:rPr>
          <w:rFonts w:ascii="Times New Roman" w:eastAsia="Times New Roman" w:hAnsi="Times New Roman" w:cs="Times New Roman"/>
          <w:color w:val="000000"/>
        </w:rPr>
      </w:pPr>
      <w:r w:rsidRPr="00BF3D39">
        <w:rPr>
          <w:rFonts w:ascii="Times New Roman" w:eastAsia="Times New Roman" w:hAnsi="Times New Roman" w:cs="Times New Roman"/>
          <w:color w:val="000000"/>
        </w:rPr>
        <w:lastRenderedPageBreak/>
        <w:t xml:space="preserve"> развитие художественно-творческих способностей, умение создавать собственный текст на основе </w:t>
      </w:r>
      <w:r w:rsidR="000E1FC7">
        <w:rPr>
          <w:rFonts w:ascii="Times New Roman" w:eastAsia="Times New Roman" w:hAnsi="Times New Roman" w:cs="Times New Roman"/>
          <w:color w:val="000000"/>
        </w:rPr>
        <w:t>художественного про</w:t>
      </w:r>
      <w:r w:rsidRPr="00BF3D39">
        <w:rPr>
          <w:rFonts w:ascii="Times New Roman" w:eastAsia="Times New Roman" w:hAnsi="Times New Roman" w:cs="Times New Roman"/>
          <w:color w:val="000000"/>
        </w:rPr>
        <w:t>изведения, репродукции картин художников, по иллюстрациям, на основе личного опыта.</w:t>
      </w:r>
    </w:p>
    <w:p w:rsidR="00BF3D39" w:rsidRPr="009166EC" w:rsidRDefault="00BF3D39" w:rsidP="003167B9">
      <w:pPr>
        <w:shd w:val="clear" w:color="auto" w:fill="FFFFFF"/>
        <w:tabs>
          <w:tab w:val="left" w:pos="677"/>
        </w:tabs>
        <w:spacing w:line="240" w:lineRule="auto"/>
        <w:ind w:right="480"/>
        <w:rPr>
          <w:rFonts w:ascii="Times New Roman" w:hAnsi="Times New Roman" w:cs="Times New Roman"/>
          <w:color w:val="000000"/>
        </w:rPr>
      </w:pPr>
    </w:p>
    <w:p w:rsidR="00BF3D39" w:rsidRPr="009166EC" w:rsidRDefault="00BF3D39" w:rsidP="00BF3D39">
      <w:pPr>
        <w:shd w:val="clear" w:color="auto" w:fill="FFFFFF"/>
        <w:tabs>
          <w:tab w:val="left" w:pos="677"/>
        </w:tabs>
        <w:spacing w:line="240" w:lineRule="auto"/>
        <w:ind w:right="480"/>
        <w:rPr>
          <w:rFonts w:ascii="Times New Roman" w:hAnsi="Times New Roman" w:cs="Times New Roman"/>
          <w:color w:val="000000"/>
        </w:rPr>
      </w:pPr>
      <w:r w:rsidRPr="009166EC">
        <w:rPr>
          <w:rFonts w:ascii="Times New Roman" w:hAnsi="Times New Roman" w:cs="Times New Roman"/>
          <w:color w:val="000000"/>
        </w:rPr>
        <w:t xml:space="preserve">                                    </w:t>
      </w:r>
      <w:r w:rsidRPr="009166EC">
        <w:rPr>
          <w:rFonts w:ascii="Times New Roman" w:hAnsi="Times New Roman" w:cs="Times New Roman"/>
          <w:b/>
          <w:smallCaps/>
          <w:color w:val="000000"/>
          <w:spacing w:val="-1"/>
        </w:rPr>
        <w:t xml:space="preserve">Система оценки </w:t>
      </w:r>
      <w:r w:rsidR="003167B9">
        <w:rPr>
          <w:rFonts w:ascii="Times New Roman" w:hAnsi="Times New Roman" w:cs="Times New Roman"/>
          <w:b/>
          <w:smallCaps/>
          <w:color w:val="000000"/>
          <w:spacing w:val="-1"/>
        </w:rPr>
        <w:t xml:space="preserve">и </w:t>
      </w:r>
      <w:r w:rsidRPr="009166EC">
        <w:rPr>
          <w:rFonts w:ascii="Times New Roman" w:hAnsi="Times New Roman" w:cs="Times New Roman"/>
          <w:b/>
          <w:smallCaps/>
          <w:color w:val="000000"/>
          <w:spacing w:val="-1"/>
        </w:rPr>
        <w:t>достижения планируемых результатов освоения предмета.</w:t>
      </w:r>
      <w:r w:rsidRPr="009166EC">
        <w:rPr>
          <w:rFonts w:ascii="Times New Roman" w:hAnsi="Times New Roman" w:cs="Times New Roman"/>
          <w:b/>
          <w:color w:val="000000"/>
        </w:rPr>
        <w:t xml:space="preserve">   </w:t>
      </w:r>
    </w:p>
    <w:p w:rsidR="00BF3D39" w:rsidRPr="009166EC" w:rsidRDefault="00BF3D39" w:rsidP="00BF3D39">
      <w:pPr>
        <w:shd w:val="clear" w:color="auto" w:fill="FFFFFF"/>
        <w:tabs>
          <w:tab w:val="left" w:pos="677"/>
        </w:tabs>
        <w:spacing w:line="240" w:lineRule="auto"/>
        <w:ind w:right="480"/>
        <w:rPr>
          <w:rFonts w:ascii="Times New Roman" w:hAnsi="Times New Roman" w:cs="Times New Roman"/>
          <w:b/>
          <w:color w:val="000000"/>
        </w:rPr>
      </w:pPr>
      <w:r w:rsidRPr="009166EC">
        <w:rPr>
          <w:rFonts w:ascii="Times New Roman" w:hAnsi="Times New Roman" w:cs="Times New Roman"/>
          <w:b/>
          <w:color w:val="000000"/>
        </w:rPr>
        <w:t xml:space="preserve">                                                                   </w:t>
      </w:r>
      <w:r w:rsidRPr="009166EC">
        <w:rPr>
          <w:rFonts w:ascii="Times New Roman" w:hAnsi="Times New Roman" w:cs="Times New Roman"/>
          <w:b/>
          <w:smallCaps/>
          <w:color w:val="000000"/>
          <w:spacing w:val="-2"/>
        </w:rPr>
        <w:t>Критерии оценивания</w:t>
      </w:r>
    </w:p>
    <w:p w:rsidR="00BF3D39" w:rsidRPr="009166EC" w:rsidRDefault="00BF3D39" w:rsidP="00BF3D39">
      <w:pPr>
        <w:shd w:val="clear" w:color="auto" w:fill="FFFFFF"/>
        <w:spacing w:line="240" w:lineRule="auto"/>
        <w:ind w:left="5" w:right="533" w:firstLine="552"/>
        <w:jc w:val="both"/>
        <w:rPr>
          <w:rFonts w:ascii="Times New Roman" w:hAnsi="Times New Roman" w:cs="Times New Roman"/>
        </w:rPr>
      </w:pPr>
      <w:r w:rsidRPr="009166EC">
        <w:rPr>
          <w:rFonts w:ascii="Times New Roman" w:hAnsi="Times New Roman" w:cs="Times New Roman"/>
          <w:color w:val="000000"/>
          <w:spacing w:val="1"/>
        </w:rPr>
        <w:t>В соответствии с требованиями ФГОС, структура и содержание программы «Литера</w:t>
      </w:r>
      <w:r w:rsidRPr="009166EC">
        <w:rPr>
          <w:rFonts w:ascii="Times New Roman" w:hAnsi="Times New Roman" w:cs="Times New Roman"/>
          <w:color w:val="000000"/>
          <w:spacing w:val="1"/>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9166EC">
        <w:rPr>
          <w:rFonts w:ascii="Times New Roman" w:hAnsi="Times New Roman" w:cs="Times New Roman"/>
          <w:color w:val="000000"/>
          <w:spacing w:val="1"/>
        </w:rPr>
        <w:softHyphen/>
      </w:r>
      <w:r w:rsidRPr="009166EC">
        <w:rPr>
          <w:rFonts w:ascii="Times New Roman" w:hAnsi="Times New Roman" w:cs="Times New Roman"/>
          <w:color w:val="000000"/>
          <w:spacing w:val="-1"/>
        </w:rPr>
        <w:t>ветствии с поставленной задачей и условиями её реализации; определять наиболее эффек</w:t>
      </w:r>
      <w:r w:rsidRPr="009166EC">
        <w:rPr>
          <w:rFonts w:ascii="Times New Roman" w:hAnsi="Times New Roman" w:cs="Times New Roman"/>
          <w:color w:val="000000"/>
          <w:spacing w:val="-1"/>
        </w:rPr>
        <w:softHyphen/>
      </w:r>
      <w:r w:rsidRPr="009166EC">
        <w:rPr>
          <w:rFonts w:ascii="Times New Roman" w:hAnsi="Times New Roman" w:cs="Times New Roman"/>
          <w:color w:val="000000"/>
          <w:spacing w:val="1"/>
        </w:rPr>
        <w:t xml:space="preserve">тивные способы достижения результатов. Данный </w:t>
      </w:r>
      <w:proofErr w:type="spellStart"/>
      <w:r w:rsidRPr="009166EC">
        <w:rPr>
          <w:rFonts w:ascii="Times New Roman" w:hAnsi="Times New Roman" w:cs="Times New Roman"/>
          <w:color w:val="000000"/>
          <w:spacing w:val="1"/>
        </w:rPr>
        <w:t>метапредметный</w:t>
      </w:r>
      <w:proofErr w:type="spellEnd"/>
      <w:r w:rsidRPr="009166EC">
        <w:rPr>
          <w:rFonts w:ascii="Times New Roman" w:hAnsi="Times New Roman" w:cs="Times New Roman"/>
          <w:color w:val="000000"/>
          <w:spacing w:val="1"/>
        </w:rPr>
        <w:t xml:space="preserve"> результат достигается </w:t>
      </w:r>
      <w:r w:rsidRPr="009166EC">
        <w:rPr>
          <w:rFonts w:ascii="Times New Roman" w:hAnsi="Times New Roman" w:cs="Times New Roman"/>
          <w:color w:val="000000"/>
        </w:rPr>
        <w:t>посредством системы заданий, направленных на осознание ребёнком необходимости пони</w:t>
      </w:r>
      <w:r w:rsidRPr="009166EC">
        <w:rPr>
          <w:rFonts w:ascii="Times New Roman" w:hAnsi="Times New Roman" w:cs="Times New Roman"/>
          <w:color w:val="000000"/>
        </w:rPr>
        <w:softHyphen/>
        <w:t xml:space="preserve">мать смысл поставленной задачи для её успешного выполнения; на формирование умения </w:t>
      </w:r>
      <w:r w:rsidRPr="009166EC">
        <w:rPr>
          <w:rFonts w:ascii="Times New Roman" w:hAnsi="Times New Roman" w:cs="Times New Roman"/>
          <w:color w:val="000000"/>
          <w:spacing w:val="1"/>
        </w:rPr>
        <w:t>планировать учебную работу, используя различные справочные материалы (таблицы, схе</w:t>
      </w:r>
      <w:r w:rsidRPr="009166EC">
        <w:rPr>
          <w:rFonts w:ascii="Times New Roman" w:hAnsi="Times New Roman" w:cs="Times New Roman"/>
          <w:color w:val="000000"/>
          <w:spacing w:val="1"/>
        </w:rPr>
        <w:softHyphen/>
      </w:r>
      <w:r w:rsidRPr="009166EC">
        <w:rPr>
          <w:rFonts w:ascii="Times New Roman" w:hAnsi="Times New Roman" w:cs="Times New Roman"/>
          <w:color w:val="000000"/>
        </w:rPr>
        <w:t>мы, алгоритмы, словари и т.д.); на развитие способности к самооценке и к самоконтролю.</w:t>
      </w:r>
    </w:p>
    <w:p w:rsidR="00BF3D39" w:rsidRPr="009166EC" w:rsidRDefault="00BF3D39" w:rsidP="00BF3D39">
      <w:pPr>
        <w:shd w:val="clear" w:color="auto" w:fill="FFFFFF"/>
        <w:spacing w:after="0" w:line="240" w:lineRule="auto"/>
        <w:ind w:right="533" w:firstLine="528"/>
        <w:jc w:val="both"/>
        <w:rPr>
          <w:rFonts w:ascii="Times New Roman" w:hAnsi="Times New Roman" w:cs="Times New Roman"/>
        </w:rPr>
      </w:pPr>
      <w:r w:rsidRPr="009166EC">
        <w:rPr>
          <w:rFonts w:ascii="Times New Roman" w:hAnsi="Times New Roman" w:cs="Times New Roman"/>
          <w:b/>
          <w:bCs/>
          <w:color w:val="000000"/>
          <w:spacing w:val="2"/>
        </w:rPr>
        <w:t xml:space="preserve">Текущий контроль </w:t>
      </w:r>
      <w:r w:rsidRPr="009166EC">
        <w:rPr>
          <w:rFonts w:ascii="Times New Roman" w:hAnsi="Times New Roman" w:cs="Times New Roman"/>
          <w:color w:val="000000"/>
          <w:spacing w:val="2"/>
        </w:rPr>
        <w:t xml:space="preserve">проводится, в основном, в устной форме на каждом уроке в виде </w:t>
      </w:r>
      <w:r w:rsidRPr="009166EC">
        <w:rPr>
          <w:rFonts w:ascii="Times New Roman" w:hAnsi="Times New Roman" w:cs="Times New Roman"/>
          <w:color w:val="000000"/>
          <w:spacing w:val="1"/>
        </w:rPr>
        <w:t>индивидуального или фронтального опроса: чтение текста, пересказ содержания произве</w:t>
      </w:r>
      <w:r w:rsidRPr="009166EC">
        <w:rPr>
          <w:rFonts w:ascii="Times New Roman" w:hAnsi="Times New Roman" w:cs="Times New Roman"/>
          <w:color w:val="000000"/>
          <w:spacing w:val="1"/>
        </w:rPr>
        <w:softHyphen/>
      </w:r>
      <w:r w:rsidRPr="009166EC">
        <w:rPr>
          <w:rFonts w:ascii="Times New Roman" w:hAnsi="Times New Roman" w:cs="Times New Roman"/>
          <w:color w:val="000000"/>
        </w:rPr>
        <w:t xml:space="preserve">дения (полно, кратко, выборочно), выразительное чтение наизусть или с листа. Возможны и </w:t>
      </w:r>
      <w:r w:rsidRPr="009166EC">
        <w:rPr>
          <w:rFonts w:ascii="Times New Roman" w:hAnsi="Times New Roman" w:cs="Times New Roman"/>
          <w:color w:val="000000"/>
          <w:spacing w:val="1"/>
        </w:rPr>
        <w:t>небольшие по объему письменные работы (ответы на вопросы, описание героя или собы</w:t>
      </w:r>
      <w:r w:rsidRPr="009166EC">
        <w:rPr>
          <w:rFonts w:ascii="Times New Roman" w:hAnsi="Times New Roman" w:cs="Times New Roman"/>
          <w:color w:val="000000"/>
          <w:spacing w:val="1"/>
        </w:rPr>
        <w:softHyphen/>
      </w:r>
      <w:r w:rsidRPr="009166EC">
        <w:rPr>
          <w:rFonts w:ascii="Times New Roman" w:hAnsi="Times New Roman" w:cs="Times New Roman"/>
          <w:color w:val="000000"/>
        </w:rPr>
        <w:t>тия), а также самостоятельные работы с книгой, иллюстрациями и оглавлением.</w:t>
      </w:r>
    </w:p>
    <w:p w:rsidR="00BF3D39" w:rsidRPr="009166EC" w:rsidRDefault="00BF3D39" w:rsidP="00BF3D39">
      <w:pPr>
        <w:shd w:val="clear" w:color="auto" w:fill="FFFFFF"/>
        <w:spacing w:after="0" w:line="240" w:lineRule="auto"/>
        <w:ind w:left="10" w:right="533" w:firstLine="538"/>
        <w:jc w:val="both"/>
        <w:rPr>
          <w:rFonts w:ascii="Times New Roman" w:hAnsi="Times New Roman" w:cs="Times New Roman"/>
        </w:rPr>
      </w:pPr>
      <w:r w:rsidRPr="009166EC">
        <w:rPr>
          <w:rFonts w:ascii="Times New Roman" w:hAnsi="Times New Roman" w:cs="Times New Roman"/>
          <w:b/>
          <w:bCs/>
          <w:color w:val="000000"/>
        </w:rPr>
        <w:t xml:space="preserve">Тематический контроль </w:t>
      </w:r>
      <w:r w:rsidRPr="009166EC">
        <w:rPr>
          <w:rFonts w:ascii="Times New Roman" w:hAnsi="Times New Roman" w:cs="Times New Roman"/>
          <w:color w:val="000000"/>
        </w:rPr>
        <w:t>проводится после изучения определенной темы и может про</w:t>
      </w:r>
      <w:r w:rsidRPr="009166EC">
        <w:rPr>
          <w:rFonts w:ascii="Times New Roman" w:hAnsi="Times New Roman" w:cs="Times New Roman"/>
          <w:color w:val="000000"/>
        </w:rPr>
        <w:softHyphen/>
      </w:r>
      <w:r w:rsidRPr="009166EC">
        <w:rPr>
          <w:rFonts w:ascii="Times New Roman" w:hAnsi="Times New Roman" w:cs="Times New Roman"/>
          <w:color w:val="000000"/>
          <w:spacing w:val="1"/>
        </w:rPr>
        <w:t>ходить как в устной, так и в письменной форме. Письменная работа также может быть про</w:t>
      </w:r>
      <w:r w:rsidRPr="009166EC">
        <w:rPr>
          <w:rFonts w:ascii="Times New Roman" w:hAnsi="Times New Roman" w:cs="Times New Roman"/>
          <w:color w:val="000000"/>
          <w:spacing w:val="1"/>
        </w:rPr>
        <w:softHyphen/>
      </w:r>
      <w:r w:rsidRPr="009166EC">
        <w:rPr>
          <w:rFonts w:ascii="Times New Roman" w:hAnsi="Times New Roman" w:cs="Times New Roman"/>
          <w:color w:val="000000"/>
        </w:rPr>
        <w:t>ведена в виде тестовых заданий, построенных с учетом предмета чтения.</w:t>
      </w:r>
    </w:p>
    <w:p w:rsidR="00BF3D39" w:rsidRPr="009166EC" w:rsidRDefault="00BF3D39" w:rsidP="00BF3D39">
      <w:pPr>
        <w:shd w:val="clear" w:color="auto" w:fill="FFFFFF"/>
        <w:tabs>
          <w:tab w:val="left" w:pos="10157"/>
        </w:tabs>
        <w:spacing w:line="240" w:lineRule="auto"/>
        <w:ind w:left="19" w:firstLine="542"/>
        <w:rPr>
          <w:rFonts w:ascii="Times New Roman" w:hAnsi="Times New Roman" w:cs="Times New Roman"/>
        </w:rPr>
      </w:pPr>
      <w:r w:rsidRPr="009166EC">
        <w:rPr>
          <w:rFonts w:ascii="Times New Roman" w:hAnsi="Times New Roman" w:cs="Times New Roman"/>
          <w:b/>
          <w:bCs/>
          <w:color w:val="000000"/>
          <w:spacing w:val="1"/>
        </w:rPr>
        <w:t xml:space="preserve">Итоговый контроль </w:t>
      </w:r>
      <w:r w:rsidRPr="009166EC">
        <w:rPr>
          <w:rFonts w:ascii="Times New Roman" w:hAnsi="Times New Roman" w:cs="Times New Roman"/>
          <w:color w:val="000000"/>
          <w:spacing w:val="1"/>
        </w:rPr>
        <w:t xml:space="preserve">по проверке чтения вслух проводится индивидуально. </w:t>
      </w:r>
      <w:proofErr w:type="gramStart"/>
      <w:r w:rsidRPr="009166EC">
        <w:rPr>
          <w:rFonts w:ascii="Times New Roman" w:hAnsi="Times New Roman" w:cs="Times New Roman"/>
          <w:color w:val="000000"/>
          <w:spacing w:val="1"/>
        </w:rPr>
        <w:t>Для</w:t>
      </w:r>
      <w:proofErr w:type="gramEnd"/>
      <w:r w:rsidRPr="009166EC">
        <w:rPr>
          <w:rFonts w:ascii="Times New Roman" w:hAnsi="Times New Roman" w:cs="Times New Roman"/>
          <w:color w:val="000000"/>
          <w:spacing w:val="1"/>
        </w:rPr>
        <w:t xml:space="preserve"> про</w:t>
      </w:r>
      <w:r w:rsidRPr="009166EC">
        <w:rPr>
          <w:rFonts w:ascii="Times New Roman" w:hAnsi="Times New Roman" w:cs="Times New Roman"/>
          <w:color w:val="000000"/>
          <w:spacing w:val="1"/>
        </w:rPr>
        <w:softHyphen/>
      </w:r>
      <w:r w:rsidRPr="009166EC">
        <w:rPr>
          <w:rFonts w:ascii="Times New Roman" w:hAnsi="Times New Roman" w:cs="Times New Roman"/>
          <w:color w:val="000000"/>
          <w:spacing w:val="1"/>
        </w:rPr>
        <w:br/>
        <w:t>верки подбираются доступные по лексике и содержанию незнакомые тексты. Для проверки</w:t>
      </w:r>
      <w:r w:rsidRPr="009166EC">
        <w:rPr>
          <w:rFonts w:ascii="Times New Roman" w:hAnsi="Times New Roman" w:cs="Times New Roman"/>
          <w:color w:val="000000"/>
          <w:spacing w:val="1"/>
        </w:rPr>
        <w:br/>
      </w:r>
      <w:r w:rsidRPr="009166EC">
        <w:rPr>
          <w:rFonts w:ascii="Times New Roman" w:hAnsi="Times New Roman" w:cs="Times New Roman"/>
          <w:color w:val="000000"/>
          <w:spacing w:val="-2"/>
        </w:rPr>
        <w:t>понимания текста учитель после чтения задает вопросы.</w:t>
      </w:r>
      <w:r w:rsidRPr="009166EC">
        <w:rPr>
          <w:rFonts w:ascii="Times New Roman" w:hAnsi="Times New Roman" w:cs="Times New Roman"/>
          <w:color w:val="000000"/>
        </w:rPr>
        <w:tab/>
        <w:t>-</w:t>
      </w:r>
    </w:p>
    <w:p w:rsidR="00BF3D39" w:rsidRPr="009166EC" w:rsidRDefault="00BF3D39" w:rsidP="00BF3D39">
      <w:pPr>
        <w:shd w:val="clear" w:color="auto" w:fill="FFFFFF"/>
        <w:spacing w:before="254" w:line="240" w:lineRule="auto"/>
        <w:ind w:left="562"/>
        <w:rPr>
          <w:rFonts w:ascii="Times New Roman" w:hAnsi="Times New Roman" w:cs="Times New Roman"/>
        </w:rPr>
      </w:pPr>
      <w:r w:rsidRPr="009166EC">
        <w:rPr>
          <w:rFonts w:ascii="Times New Roman" w:hAnsi="Times New Roman" w:cs="Times New Roman"/>
          <w:color w:val="000000"/>
        </w:rPr>
        <w:t xml:space="preserve">Критерии </w:t>
      </w:r>
      <w:proofErr w:type="spellStart"/>
      <w:r w:rsidRPr="009166EC">
        <w:rPr>
          <w:rFonts w:ascii="Times New Roman" w:hAnsi="Times New Roman" w:cs="Times New Roman"/>
          <w:color w:val="000000"/>
        </w:rPr>
        <w:t>сформированности</w:t>
      </w:r>
      <w:proofErr w:type="spellEnd"/>
      <w:r w:rsidRPr="009166EC">
        <w:rPr>
          <w:rFonts w:ascii="Times New Roman" w:hAnsi="Times New Roman" w:cs="Times New Roman"/>
          <w:color w:val="000000"/>
        </w:rPr>
        <w:t xml:space="preserve"> </w:t>
      </w:r>
      <w:r w:rsidRPr="009166EC">
        <w:rPr>
          <w:rFonts w:ascii="Times New Roman" w:hAnsi="Times New Roman" w:cs="Times New Roman"/>
          <w:b/>
          <w:bCs/>
          <w:i/>
          <w:iCs/>
          <w:color w:val="000000"/>
        </w:rPr>
        <w:t xml:space="preserve">навыка чтения </w:t>
      </w:r>
      <w:r w:rsidRPr="009166EC">
        <w:rPr>
          <w:rFonts w:ascii="Times New Roman" w:hAnsi="Times New Roman" w:cs="Times New Roman"/>
          <w:color w:val="000000"/>
        </w:rPr>
        <w:t>второклассников:</w:t>
      </w:r>
    </w:p>
    <w:p w:rsidR="00BF3D39" w:rsidRPr="009166EC" w:rsidRDefault="00BF3D39" w:rsidP="005C5F6C">
      <w:pPr>
        <w:widowControl w:val="0"/>
        <w:numPr>
          <w:ilvl w:val="0"/>
          <w:numId w:val="31"/>
        </w:numPr>
        <w:shd w:val="clear" w:color="auto" w:fill="FFFFFF"/>
        <w:tabs>
          <w:tab w:val="left" w:pos="682"/>
        </w:tabs>
        <w:autoSpaceDE w:val="0"/>
        <w:autoSpaceDN w:val="0"/>
        <w:adjustRightInd w:val="0"/>
        <w:spacing w:after="0" w:line="240" w:lineRule="auto"/>
        <w:ind w:left="552"/>
        <w:rPr>
          <w:rFonts w:ascii="Times New Roman" w:hAnsi="Times New Roman" w:cs="Times New Roman"/>
          <w:color w:val="000000"/>
        </w:rPr>
      </w:pPr>
      <w:r w:rsidRPr="009166EC">
        <w:rPr>
          <w:rFonts w:ascii="Times New Roman" w:hAnsi="Times New Roman" w:cs="Times New Roman"/>
          <w:color w:val="000000"/>
        </w:rPr>
        <w:t>умение читать целыми словами и словосочетаниями;</w:t>
      </w:r>
    </w:p>
    <w:p w:rsidR="00BF3D39" w:rsidRPr="009166EC" w:rsidRDefault="00BF3D39" w:rsidP="005C5F6C">
      <w:pPr>
        <w:widowControl w:val="0"/>
        <w:numPr>
          <w:ilvl w:val="0"/>
          <w:numId w:val="31"/>
        </w:numPr>
        <w:shd w:val="clear" w:color="auto" w:fill="FFFFFF"/>
        <w:tabs>
          <w:tab w:val="left" w:pos="682"/>
        </w:tabs>
        <w:autoSpaceDE w:val="0"/>
        <w:autoSpaceDN w:val="0"/>
        <w:adjustRightInd w:val="0"/>
        <w:spacing w:after="0" w:line="240" w:lineRule="auto"/>
        <w:ind w:left="5" w:right="480" w:firstLine="547"/>
        <w:rPr>
          <w:rFonts w:ascii="Times New Roman" w:hAnsi="Times New Roman" w:cs="Times New Roman"/>
          <w:color w:val="000000"/>
        </w:rPr>
      </w:pPr>
      <w:r w:rsidRPr="009166EC">
        <w:rPr>
          <w:rFonts w:ascii="Times New Roman" w:hAnsi="Times New Roman" w:cs="Times New Roman"/>
          <w:color w:val="000000"/>
        </w:rPr>
        <w:t xml:space="preserve">осознание общего смысла и содержания прочитанного текста при темпе чтения вслух </w:t>
      </w:r>
      <w:r w:rsidRPr="009166EC">
        <w:rPr>
          <w:rFonts w:ascii="Times New Roman" w:hAnsi="Times New Roman" w:cs="Times New Roman"/>
          <w:color w:val="000000"/>
          <w:spacing w:val="-1"/>
        </w:rPr>
        <w:t>не менее 50-60 слов в минуту (на конец года);</w:t>
      </w:r>
    </w:p>
    <w:p w:rsidR="00BF3D39" w:rsidRPr="009166EC" w:rsidRDefault="00BF3D39" w:rsidP="005C5F6C">
      <w:pPr>
        <w:widowControl w:val="0"/>
        <w:numPr>
          <w:ilvl w:val="0"/>
          <w:numId w:val="31"/>
        </w:numPr>
        <w:shd w:val="clear" w:color="auto" w:fill="FFFFFF"/>
        <w:tabs>
          <w:tab w:val="left" w:pos="682"/>
        </w:tabs>
        <w:autoSpaceDE w:val="0"/>
        <w:autoSpaceDN w:val="0"/>
        <w:adjustRightInd w:val="0"/>
        <w:spacing w:after="0" w:line="240" w:lineRule="auto"/>
        <w:ind w:left="5" w:right="480" w:firstLine="547"/>
        <w:rPr>
          <w:rFonts w:ascii="Times New Roman" w:hAnsi="Times New Roman" w:cs="Times New Roman"/>
          <w:color w:val="000000"/>
        </w:rPr>
      </w:pPr>
      <w:r w:rsidRPr="009166EC">
        <w:rPr>
          <w:rFonts w:ascii="Times New Roman" w:hAnsi="Times New Roman" w:cs="Times New Roman"/>
          <w:color w:val="000000"/>
          <w:spacing w:val="1"/>
        </w:rPr>
        <w:t>умение использовать паузы, соответствующие знакам препинания, интонации, пере</w:t>
      </w:r>
      <w:r w:rsidRPr="009166EC">
        <w:rPr>
          <w:rFonts w:ascii="Times New Roman" w:hAnsi="Times New Roman" w:cs="Times New Roman"/>
          <w:color w:val="000000"/>
          <w:spacing w:val="1"/>
        </w:rPr>
        <w:softHyphen/>
      </w:r>
      <w:r w:rsidRPr="009166EC">
        <w:rPr>
          <w:rFonts w:ascii="Times New Roman" w:hAnsi="Times New Roman" w:cs="Times New Roman"/>
          <w:color w:val="000000"/>
        </w:rPr>
        <w:t>дающие характерные особенности героев;</w:t>
      </w:r>
    </w:p>
    <w:p w:rsidR="00BF3D39" w:rsidRPr="009166EC" w:rsidRDefault="00BF3D39" w:rsidP="005C5F6C">
      <w:pPr>
        <w:widowControl w:val="0"/>
        <w:numPr>
          <w:ilvl w:val="0"/>
          <w:numId w:val="31"/>
        </w:numPr>
        <w:shd w:val="clear" w:color="auto" w:fill="FFFFFF"/>
        <w:tabs>
          <w:tab w:val="left" w:pos="682"/>
        </w:tabs>
        <w:autoSpaceDE w:val="0"/>
        <w:autoSpaceDN w:val="0"/>
        <w:adjustRightInd w:val="0"/>
        <w:spacing w:after="0" w:line="240" w:lineRule="auto"/>
        <w:ind w:left="552"/>
        <w:rPr>
          <w:rFonts w:ascii="Times New Roman" w:hAnsi="Times New Roman" w:cs="Times New Roman"/>
          <w:color w:val="000000"/>
        </w:rPr>
      </w:pPr>
      <w:r w:rsidRPr="009166EC">
        <w:rPr>
          <w:rFonts w:ascii="Times New Roman" w:hAnsi="Times New Roman" w:cs="Times New Roman"/>
          <w:color w:val="000000"/>
        </w:rPr>
        <w:t xml:space="preserve">безошибочность чтения.     </w:t>
      </w:r>
    </w:p>
    <w:p w:rsidR="00BF3D39" w:rsidRPr="009166EC" w:rsidRDefault="00BF3D39" w:rsidP="00BF3D39">
      <w:pPr>
        <w:shd w:val="clear" w:color="auto" w:fill="FFFFFF"/>
        <w:spacing w:line="240" w:lineRule="auto"/>
        <w:jc w:val="both"/>
        <w:rPr>
          <w:rFonts w:ascii="Times New Roman" w:hAnsi="Times New Roman" w:cs="Times New Roman"/>
        </w:rPr>
      </w:pPr>
      <w:r w:rsidRPr="009166EC">
        <w:rPr>
          <w:rFonts w:ascii="Times New Roman" w:hAnsi="Times New Roman" w:cs="Times New Roman"/>
          <w:color w:val="000000"/>
          <w:spacing w:val="1"/>
        </w:rPr>
        <w:t>К итоговому контролю относятся и комплексные работы. Структура контрольно-</w:t>
      </w:r>
      <w:r w:rsidRPr="009166EC">
        <w:rPr>
          <w:rFonts w:ascii="Times New Roman" w:hAnsi="Times New Roman" w:cs="Times New Roman"/>
          <w:color w:val="000000"/>
        </w:rPr>
        <w:t>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w:t>
      </w:r>
      <w:r w:rsidRPr="009166EC">
        <w:rPr>
          <w:rFonts w:ascii="Times New Roman" w:hAnsi="Times New Roman" w:cs="Times New Roman"/>
          <w:color w:val="000000"/>
        </w:rPr>
        <w:softHyphen/>
        <w:t>воение материала у большого количества учащихся, объективно оценить результаты рабо</w:t>
      </w:r>
      <w:r w:rsidRPr="009166EC">
        <w:rPr>
          <w:rFonts w:ascii="Times New Roman" w:hAnsi="Times New Roman" w:cs="Times New Roman"/>
          <w:color w:val="000000"/>
        </w:rPr>
        <w:softHyphen/>
      </w:r>
      <w:r w:rsidRPr="009166EC">
        <w:rPr>
          <w:rFonts w:ascii="Times New Roman" w:hAnsi="Times New Roman" w:cs="Times New Roman"/>
          <w:color w:val="000000"/>
          <w:spacing w:val="1"/>
        </w:rPr>
        <w:t xml:space="preserve">ты, повторить пройденный материал, углубить и систематизировать знания учащихся. На </w:t>
      </w:r>
      <w:r w:rsidRPr="009166EC">
        <w:rPr>
          <w:rFonts w:ascii="Times New Roman" w:hAnsi="Times New Roman" w:cs="Times New Roman"/>
          <w:color w:val="000000"/>
          <w:spacing w:val="2"/>
        </w:rPr>
        <w:t xml:space="preserve">выполнение работы отводится 10-25 минут (в зависимости от уровня подготовленности </w:t>
      </w:r>
      <w:r w:rsidRPr="009166EC">
        <w:rPr>
          <w:rFonts w:ascii="Times New Roman" w:hAnsi="Times New Roman" w:cs="Times New Roman"/>
          <w:color w:val="000000"/>
        </w:rPr>
        <w:t>класса). На контрольную работу отводится весь урок.</w:t>
      </w:r>
    </w:p>
    <w:p w:rsidR="00BF3D39" w:rsidRPr="009166EC" w:rsidRDefault="00BF3D39" w:rsidP="00BF3D39">
      <w:pPr>
        <w:shd w:val="clear" w:color="auto" w:fill="FFFFFF"/>
        <w:spacing w:line="240" w:lineRule="auto"/>
        <w:ind w:left="566"/>
        <w:rPr>
          <w:rFonts w:ascii="Times New Roman" w:hAnsi="Times New Roman" w:cs="Times New Roman"/>
        </w:rPr>
      </w:pPr>
      <w:r w:rsidRPr="009166EC">
        <w:rPr>
          <w:rFonts w:ascii="Times New Roman" w:hAnsi="Times New Roman" w:cs="Times New Roman"/>
          <w:color w:val="000000"/>
        </w:rPr>
        <w:t>При выставлении оценки следует ориентироваться на следующую шкалу:</w:t>
      </w:r>
    </w:p>
    <w:p w:rsidR="00BF3D39" w:rsidRPr="009166EC" w:rsidRDefault="00BF3D39" w:rsidP="00BF3D39">
      <w:pPr>
        <w:shd w:val="clear" w:color="auto" w:fill="FFFFFF"/>
        <w:spacing w:line="240" w:lineRule="auto"/>
        <w:ind w:left="566"/>
        <w:rPr>
          <w:rFonts w:ascii="Times New Roman" w:hAnsi="Times New Roman" w:cs="Times New Roman"/>
        </w:rPr>
      </w:pPr>
      <w:r w:rsidRPr="009166EC">
        <w:rPr>
          <w:rFonts w:ascii="Times New Roman" w:hAnsi="Times New Roman" w:cs="Times New Roman"/>
          <w:color w:val="000000"/>
          <w:spacing w:val="1"/>
        </w:rPr>
        <w:t>«3» - если сделано не менее 50% объёма работы;</w:t>
      </w:r>
    </w:p>
    <w:p w:rsidR="00BF3D39" w:rsidRPr="009166EC" w:rsidRDefault="00BF3D39" w:rsidP="00BF3D39">
      <w:pPr>
        <w:shd w:val="clear" w:color="auto" w:fill="FFFFFF"/>
        <w:spacing w:line="240" w:lineRule="auto"/>
        <w:ind w:left="566"/>
        <w:rPr>
          <w:rFonts w:ascii="Times New Roman" w:hAnsi="Times New Roman" w:cs="Times New Roman"/>
        </w:rPr>
      </w:pPr>
      <w:r w:rsidRPr="009166EC">
        <w:rPr>
          <w:rFonts w:ascii="Times New Roman" w:hAnsi="Times New Roman" w:cs="Times New Roman"/>
          <w:color w:val="000000"/>
          <w:spacing w:val="1"/>
        </w:rPr>
        <w:t>«4» - если сделано не менее 75% объёма работы;</w:t>
      </w:r>
    </w:p>
    <w:p w:rsidR="00BF3D39" w:rsidRPr="009166EC" w:rsidRDefault="00BF3D39" w:rsidP="00BF3D39">
      <w:pPr>
        <w:shd w:val="clear" w:color="auto" w:fill="FFFFFF"/>
        <w:spacing w:line="240" w:lineRule="auto"/>
        <w:ind w:left="566"/>
        <w:rPr>
          <w:rFonts w:ascii="Times New Roman" w:hAnsi="Times New Roman" w:cs="Times New Roman"/>
        </w:rPr>
      </w:pPr>
      <w:r w:rsidRPr="009166EC">
        <w:rPr>
          <w:rFonts w:ascii="Times New Roman" w:hAnsi="Times New Roman" w:cs="Times New Roman"/>
          <w:color w:val="000000"/>
          <w:spacing w:val="1"/>
        </w:rPr>
        <w:lastRenderedPageBreak/>
        <w:t>«5» - если работа не содержит ошибок.</w:t>
      </w:r>
    </w:p>
    <w:p w:rsidR="00BF3D39" w:rsidRPr="009166EC" w:rsidRDefault="00BF3D39" w:rsidP="00BF3D39">
      <w:pPr>
        <w:shd w:val="clear" w:color="auto" w:fill="FFFFFF"/>
        <w:spacing w:before="254" w:line="240" w:lineRule="auto"/>
        <w:ind w:left="19" w:firstLine="552"/>
        <w:jc w:val="both"/>
        <w:rPr>
          <w:rFonts w:ascii="Times New Roman" w:hAnsi="Times New Roman" w:cs="Times New Roman"/>
        </w:rPr>
      </w:pPr>
      <w:r w:rsidRPr="009166EC">
        <w:rPr>
          <w:rFonts w:ascii="Times New Roman" w:hAnsi="Times New Roman" w:cs="Times New Roman"/>
          <w:color w:val="000000"/>
        </w:rPr>
        <w:t>К концу второго полугодия во 2 классе задания по работе с детской книгой входят в те</w:t>
      </w:r>
      <w:r w:rsidRPr="009166EC">
        <w:rPr>
          <w:rFonts w:ascii="Times New Roman" w:hAnsi="Times New Roman" w:cs="Times New Roman"/>
          <w:color w:val="000000"/>
        </w:rPr>
        <w:softHyphen/>
        <w:t>кущую и итоговую проверку начитанности и знания изученных произведений.</w:t>
      </w:r>
    </w:p>
    <w:p w:rsidR="00BF3D39" w:rsidRPr="009166EC" w:rsidRDefault="00BF3D39" w:rsidP="00BF3D39">
      <w:pPr>
        <w:shd w:val="clear" w:color="auto" w:fill="FFFFFF"/>
        <w:spacing w:line="240" w:lineRule="auto"/>
        <w:ind w:left="10" w:right="5" w:firstLine="557"/>
        <w:jc w:val="both"/>
        <w:rPr>
          <w:rFonts w:ascii="Times New Roman" w:hAnsi="Times New Roman" w:cs="Times New Roman"/>
        </w:rPr>
      </w:pPr>
      <w:r w:rsidRPr="009166EC">
        <w:rPr>
          <w:rFonts w:ascii="Times New Roman" w:hAnsi="Times New Roman" w:cs="Times New Roman"/>
          <w:color w:val="000000"/>
          <w:spacing w:val="1"/>
        </w:rPr>
        <w:t>Общими критериями оценивания результативности обучения чтению являются сле</w:t>
      </w:r>
      <w:r w:rsidRPr="009166EC">
        <w:rPr>
          <w:rFonts w:ascii="Times New Roman" w:hAnsi="Times New Roman" w:cs="Times New Roman"/>
          <w:color w:val="000000"/>
          <w:spacing w:val="1"/>
        </w:rPr>
        <w:softHyphen/>
      </w:r>
      <w:r w:rsidRPr="009166EC">
        <w:rPr>
          <w:rFonts w:ascii="Times New Roman" w:hAnsi="Times New Roman" w:cs="Times New Roman"/>
          <w:color w:val="000000"/>
          <w:spacing w:val="-2"/>
        </w:rPr>
        <w:t>дующие:</w:t>
      </w:r>
    </w:p>
    <w:p w:rsidR="00BF3D39" w:rsidRPr="009166EC" w:rsidRDefault="00BF3D39" w:rsidP="005C5F6C">
      <w:pPr>
        <w:widowControl w:val="0"/>
        <w:numPr>
          <w:ilvl w:val="0"/>
          <w:numId w:val="29"/>
        </w:numPr>
        <w:shd w:val="clear" w:color="auto" w:fill="FFFFFF"/>
        <w:tabs>
          <w:tab w:val="left" w:pos="739"/>
        </w:tabs>
        <w:autoSpaceDE w:val="0"/>
        <w:autoSpaceDN w:val="0"/>
        <w:adjustRightInd w:val="0"/>
        <w:spacing w:after="0" w:line="240" w:lineRule="auto"/>
        <w:ind w:left="10" w:firstLine="538"/>
        <w:rPr>
          <w:rFonts w:ascii="Times New Roman" w:hAnsi="Times New Roman" w:cs="Times New Roman"/>
          <w:color w:val="000000"/>
        </w:rPr>
      </w:pPr>
      <w:r w:rsidRPr="009166EC">
        <w:rPr>
          <w:rFonts w:ascii="Times New Roman" w:hAnsi="Times New Roman" w:cs="Times New Roman"/>
          <w:color w:val="000000"/>
          <w:spacing w:val="1"/>
        </w:rPr>
        <w:t xml:space="preserve">индивидуальный прогресс в совершенствовании правильности, беглости и способов </w:t>
      </w:r>
      <w:r w:rsidRPr="009166EC">
        <w:rPr>
          <w:rFonts w:ascii="Times New Roman" w:hAnsi="Times New Roman" w:cs="Times New Roman"/>
          <w:color w:val="000000"/>
        </w:rPr>
        <w:t xml:space="preserve">чтения </w:t>
      </w:r>
      <w:r>
        <w:rPr>
          <w:rFonts w:ascii="Times New Roman" w:hAnsi="Times New Roman" w:cs="Times New Roman"/>
          <w:color w:val="000000"/>
        </w:rPr>
        <w:t>(слоговое, плавное слоговое,</w:t>
      </w:r>
      <w:r w:rsidRPr="009166EC">
        <w:rPr>
          <w:rFonts w:ascii="Times New Roman" w:hAnsi="Times New Roman" w:cs="Times New Roman"/>
          <w:color w:val="000000"/>
        </w:rPr>
        <w:t xml:space="preserve">  целыми словами, плавное слитное);</w:t>
      </w:r>
    </w:p>
    <w:p w:rsidR="00BF3D39" w:rsidRPr="009166EC" w:rsidRDefault="00BF3D39" w:rsidP="005C5F6C">
      <w:pPr>
        <w:widowControl w:val="0"/>
        <w:numPr>
          <w:ilvl w:val="0"/>
          <w:numId w:val="30"/>
        </w:numPr>
        <w:shd w:val="clear" w:color="auto" w:fill="FFFFFF"/>
        <w:tabs>
          <w:tab w:val="left" w:pos="739"/>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индивидуальный прогресс в понимании содержания прочитанного;</w:t>
      </w:r>
    </w:p>
    <w:p w:rsidR="00BF3D39" w:rsidRPr="009166EC" w:rsidRDefault="00BF3D39" w:rsidP="005C5F6C">
      <w:pPr>
        <w:widowControl w:val="0"/>
        <w:numPr>
          <w:ilvl w:val="0"/>
          <w:numId w:val="29"/>
        </w:numPr>
        <w:shd w:val="clear" w:color="auto" w:fill="FFFFFF"/>
        <w:tabs>
          <w:tab w:val="left" w:pos="739"/>
        </w:tabs>
        <w:autoSpaceDE w:val="0"/>
        <w:autoSpaceDN w:val="0"/>
        <w:adjustRightInd w:val="0"/>
        <w:spacing w:after="0" w:line="240" w:lineRule="auto"/>
        <w:ind w:left="10" w:firstLine="538"/>
        <w:rPr>
          <w:rFonts w:ascii="Times New Roman" w:hAnsi="Times New Roman" w:cs="Times New Roman"/>
          <w:color w:val="000000"/>
        </w:rPr>
      </w:pPr>
      <w:r w:rsidRPr="009166EC">
        <w:rPr>
          <w:rFonts w:ascii="Times New Roman" w:hAnsi="Times New Roman" w:cs="Times New Roman"/>
          <w:color w:val="000000"/>
          <w:spacing w:val="2"/>
        </w:rPr>
        <w:t>индивидуальный прогресс в выразительности чтения (соблюдение знаков препина</w:t>
      </w:r>
      <w:r w:rsidRPr="009166EC">
        <w:rPr>
          <w:rFonts w:ascii="Times New Roman" w:hAnsi="Times New Roman" w:cs="Times New Roman"/>
          <w:color w:val="000000"/>
          <w:spacing w:val="2"/>
        </w:rPr>
        <w:softHyphen/>
      </w:r>
      <w:r w:rsidRPr="009166EC">
        <w:rPr>
          <w:rFonts w:ascii="Times New Roman" w:hAnsi="Times New Roman" w:cs="Times New Roman"/>
          <w:color w:val="000000"/>
        </w:rPr>
        <w:t xml:space="preserve">ния, интонационная передача эмоционального тона, логических ударений, пауз и </w:t>
      </w:r>
      <w:proofErr w:type="spellStart"/>
      <w:r w:rsidRPr="009166EC">
        <w:rPr>
          <w:rFonts w:ascii="Times New Roman" w:hAnsi="Times New Roman" w:cs="Times New Roman"/>
          <w:color w:val="000000"/>
        </w:rPr>
        <w:t>мелодики</w:t>
      </w:r>
      <w:proofErr w:type="gramStart"/>
      <w:r w:rsidRPr="009166EC">
        <w:rPr>
          <w:rFonts w:ascii="Times New Roman" w:hAnsi="Times New Roman" w:cs="Times New Roman"/>
          <w:color w:val="000000"/>
        </w:rPr>
        <w:t>,</w:t>
      </w:r>
      <w:r w:rsidRPr="009166EC">
        <w:rPr>
          <w:rFonts w:ascii="Times New Roman" w:hAnsi="Times New Roman" w:cs="Times New Roman"/>
          <w:color w:val="000000"/>
          <w:spacing w:val="1"/>
        </w:rPr>
        <w:t>т</w:t>
      </w:r>
      <w:proofErr w:type="gramEnd"/>
      <w:r w:rsidRPr="009166EC">
        <w:rPr>
          <w:rFonts w:ascii="Times New Roman" w:hAnsi="Times New Roman" w:cs="Times New Roman"/>
          <w:color w:val="000000"/>
          <w:spacing w:val="1"/>
        </w:rPr>
        <w:t>емпа</w:t>
      </w:r>
      <w:proofErr w:type="spellEnd"/>
      <w:r w:rsidRPr="009166EC">
        <w:rPr>
          <w:rFonts w:ascii="Times New Roman" w:hAnsi="Times New Roman" w:cs="Times New Roman"/>
          <w:color w:val="000000"/>
          <w:spacing w:val="1"/>
        </w:rPr>
        <w:t xml:space="preserve"> и громкости - в соответствии с характером текста);</w:t>
      </w:r>
    </w:p>
    <w:p w:rsidR="00BF3D39" w:rsidRPr="009166EC" w:rsidRDefault="00BF3D39" w:rsidP="005C5F6C">
      <w:pPr>
        <w:widowControl w:val="0"/>
        <w:numPr>
          <w:ilvl w:val="0"/>
          <w:numId w:val="30"/>
        </w:numPr>
        <w:shd w:val="clear" w:color="auto" w:fill="FFFFFF"/>
        <w:tabs>
          <w:tab w:val="left" w:pos="739"/>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индивидуальный прогресс в навыках работы с текстом;</w:t>
      </w:r>
    </w:p>
    <w:p w:rsidR="00BF3D39" w:rsidRPr="009166EC" w:rsidRDefault="00BF3D39" w:rsidP="005C5F6C">
      <w:pPr>
        <w:widowControl w:val="0"/>
        <w:numPr>
          <w:ilvl w:val="0"/>
          <w:numId w:val="29"/>
        </w:numPr>
        <w:shd w:val="clear" w:color="auto" w:fill="FFFFFF"/>
        <w:tabs>
          <w:tab w:val="left" w:pos="739"/>
        </w:tabs>
        <w:autoSpaceDE w:val="0"/>
        <w:autoSpaceDN w:val="0"/>
        <w:adjustRightInd w:val="0"/>
        <w:spacing w:after="0" w:line="240" w:lineRule="auto"/>
        <w:ind w:left="10" w:firstLine="538"/>
        <w:rPr>
          <w:rFonts w:ascii="Times New Roman" w:hAnsi="Times New Roman" w:cs="Times New Roman"/>
          <w:color w:val="000000"/>
        </w:rPr>
      </w:pPr>
      <w:r w:rsidRPr="009166EC">
        <w:rPr>
          <w:rFonts w:ascii="Times New Roman" w:hAnsi="Times New Roman" w:cs="Times New Roman"/>
          <w:color w:val="000000"/>
          <w:spacing w:val="4"/>
        </w:rPr>
        <w:t>умение прочитать и понять инструкцию, содержащуюся в тексте задания, и следо</w:t>
      </w:r>
      <w:r w:rsidRPr="009166EC">
        <w:rPr>
          <w:rFonts w:ascii="Times New Roman" w:hAnsi="Times New Roman" w:cs="Times New Roman"/>
          <w:color w:val="000000"/>
          <w:spacing w:val="4"/>
        </w:rPr>
        <w:softHyphen/>
      </w:r>
      <w:r w:rsidRPr="009166EC">
        <w:rPr>
          <w:rFonts w:ascii="Times New Roman" w:hAnsi="Times New Roman" w:cs="Times New Roman"/>
          <w:color w:val="000000"/>
        </w:rPr>
        <w:t>вать ей;</w:t>
      </w:r>
    </w:p>
    <w:p w:rsidR="00BF3D39" w:rsidRPr="009166EC" w:rsidRDefault="00BF3D39" w:rsidP="005C5F6C">
      <w:pPr>
        <w:widowControl w:val="0"/>
        <w:numPr>
          <w:ilvl w:val="0"/>
          <w:numId w:val="30"/>
        </w:numPr>
        <w:shd w:val="clear" w:color="auto" w:fill="FFFFFF"/>
        <w:tabs>
          <w:tab w:val="left" w:pos="739"/>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ориентировка в книге, в группе книг, в мире детских книг;</w:t>
      </w:r>
    </w:p>
    <w:p w:rsidR="00BF3D39" w:rsidRPr="009166EC" w:rsidRDefault="00BF3D39" w:rsidP="005C5F6C">
      <w:pPr>
        <w:widowControl w:val="0"/>
        <w:numPr>
          <w:ilvl w:val="0"/>
          <w:numId w:val="29"/>
        </w:numPr>
        <w:shd w:val="clear" w:color="auto" w:fill="FFFFFF"/>
        <w:tabs>
          <w:tab w:val="left" w:pos="739"/>
        </w:tabs>
        <w:autoSpaceDE w:val="0"/>
        <w:autoSpaceDN w:val="0"/>
        <w:adjustRightInd w:val="0"/>
        <w:spacing w:after="0" w:line="240" w:lineRule="auto"/>
        <w:ind w:left="10" w:firstLine="538"/>
        <w:rPr>
          <w:rFonts w:ascii="Times New Roman" w:hAnsi="Times New Roman" w:cs="Times New Roman"/>
          <w:color w:val="000000"/>
        </w:rPr>
      </w:pPr>
      <w:r w:rsidRPr="009166EC">
        <w:rPr>
          <w:rFonts w:ascii="Times New Roman" w:hAnsi="Times New Roman" w:cs="Times New Roman"/>
          <w:color w:val="000000"/>
          <w:spacing w:val="3"/>
        </w:rPr>
        <w:t>интерес к чтению художественной, познавательной и справочной литературы, рас</w:t>
      </w:r>
      <w:r w:rsidRPr="009166EC">
        <w:rPr>
          <w:rFonts w:ascii="Times New Roman" w:hAnsi="Times New Roman" w:cs="Times New Roman"/>
          <w:color w:val="000000"/>
          <w:spacing w:val="3"/>
        </w:rPr>
        <w:softHyphen/>
      </w:r>
      <w:r w:rsidRPr="009166EC">
        <w:rPr>
          <w:rFonts w:ascii="Times New Roman" w:hAnsi="Times New Roman" w:cs="Times New Roman"/>
          <w:color w:val="000000"/>
          <w:spacing w:val="-1"/>
        </w:rPr>
        <w:t>ширение круга чтения.</w:t>
      </w:r>
    </w:p>
    <w:p w:rsidR="00BF3D39" w:rsidRPr="009166EC" w:rsidRDefault="00BF3D39" w:rsidP="00BF3D39">
      <w:pPr>
        <w:shd w:val="clear" w:color="auto" w:fill="FFFFFF"/>
        <w:spacing w:before="245" w:line="240" w:lineRule="auto"/>
        <w:ind w:left="576"/>
        <w:rPr>
          <w:rFonts w:ascii="Times New Roman" w:hAnsi="Times New Roman" w:cs="Times New Roman"/>
        </w:rPr>
      </w:pPr>
      <w:r w:rsidRPr="009166EC">
        <w:rPr>
          <w:rFonts w:ascii="Times New Roman" w:hAnsi="Times New Roman" w:cs="Times New Roman"/>
          <w:b/>
          <w:bCs/>
          <w:i/>
          <w:iCs/>
          <w:color w:val="000000"/>
        </w:rPr>
        <w:t xml:space="preserve">Способами оценивания </w:t>
      </w:r>
      <w:r w:rsidRPr="009166EC">
        <w:rPr>
          <w:rFonts w:ascii="Times New Roman" w:hAnsi="Times New Roman" w:cs="Times New Roman"/>
          <w:color w:val="000000"/>
        </w:rPr>
        <w:t>результативности обучения чтению являются:</w:t>
      </w:r>
    </w:p>
    <w:p w:rsidR="00BF3D39" w:rsidRPr="009166EC" w:rsidRDefault="00BF3D39" w:rsidP="005C5F6C">
      <w:pPr>
        <w:widowControl w:val="0"/>
        <w:numPr>
          <w:ilvl w:val="0"/>
          <w:numId w:val="30"/>
        </w:numPr>
        <w:shd w:val="clear" w:color="auto" w:fill="FFFFFF"/>
        <w:tabs>
          <w:tab w:val="left" w:pos="739"/>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замер скорости чтения (в скрытой для детей форме);</w:t>
      </w:r>
    </w:p>
    <w:p w:rsidR="00BF3D39" w:rsidRPr="009166EC" w:rsidRDefault="00BF3D39" w:rsidP="005C5F6C">
      <w:pPr>
        <w:widowControl w:val="0"/>
        <w:numPr>
          <w:ilvl w:val="0"/>
          <w:numId w:val="29"/>
        </w:numPr>
        <w:shd w:val="clear" w:color="auto" w:fill="FFFFFF"/>
        <w:tabs>
          <w:tab w:val="left" w:pos="739"/>
        </w:tabs>
        <w:autoSpaceDE w:val="0"/>
        <w:autoSpaceDN w:val="0"/>
        <w:adjustRightInd w:val="0"/>
        <w:spacing w:after="0" w:line="240" w:lineRule="auto"/>
        <w:ind w:left="10" w:firstLine="538"/>
        <w:rPr>
          <w:rFonts w:ascii="Times New Roman" w:hAnsi="Times New Roman" w:cs="Times New Roman"/>
          <w:color w:val="000000"/>
        </w:rPr>
      </w:pPr>
      <w:r w:rsidRPr="009166EC">
        <w:rPr>
          <w:rFonts w:ascii="Times New Roman" w:hAnsi="Times New Roman" w:cs="Times New Roman"/>
          <w:color w:val="000000"/>
        </w:rPr>
        <w:t>ответы обучающихся на вопросы по содержанию, структуре, языковому оформлению и жанровой принадлежности литературных произведений;</w:t>
      </w:r>
    </w:p>
    <w:p w:rsidR="00BF3D39" w:rsidRPr="009166EC" w:rsidRDefault="00BF3D39" w:rsidP="005C5F6C">
      <w:pPr>
        <w:widowControl w:val="0"/>
        <w:numPr>
          <w:ilvl w:val="0"/>
          <w:numId w:val="29"/>
        </w:numPr>
        <w:shd w:val="clear" w:color="auto" w:fill="FFFFFF"/>
        <w:tabs>
          <w:tab w:val="left" w:pos="739"/>
        </w:tabs>
        <w:autoSpaceDE w:val="0"/>
        <w:autoSpaceDN w:val="0"/>
        <w:adjustRightInd w:val="0"/>
        <w:spacing w:before="5" w:after="0" w:line="240" w:lineRule="auto"/>
        <w:ind w:left="10" w:firstLine="538"/>
        <w:rPr>
          <w:rFonts w:ascii="Times New Roman" w:hAnsi="Times New Roman" w:cs="Times New Roman"/>
          <w:color w:val="000000"/>
        </w:rPr>
      </w:pPr>
      <w:r w:rsidRPr="009166EC">
        <w:rPr>
          <w:rFonts w:ascii="Times New Roman" w:hAnsi="Times New Roman" w:cs="Times New Roman"/>
          <w:color w:val="000000"/>
          <w:spacing w:val="2"/>
        </w:rPr>
        <w:t>выразительность чтения (умение передать общий характер текста с помощью инто</w:t>
      </w:r>
      <w:r w:rsidRPr="009166EC">
        <w:rPr>
          <w:rFonts w:ascii="Times New Roman" w:hAnsi="Times New Roman" w:cs="Times New Roman"/>
          <w:color w:val="000000"/>
          <w:spacing w:val="2"/>
        </w:rPr>
        <w:softHyphen/>
      </w:r>
      <w:r w:rsidRPr="009166EC">
        <w:rPr>
          <w:rFonts w:ascii="Times New Roman" w:hAnsi="Times New Roman" w:cs="Times New Roman"/>
          <w:color w:val="000000"/>
          <w:spacing w:val="3"/>
        </w:rPr>
        <w:t xml:space="preserve">национных средств - мелодики, </w:t>
      </w:r>
      <w:proofErr w:type="spellStart"/>
      <w:r w:rsidRPr="009166EC">
        <w:rPr>
          <w:rFonts w:ascii="Times New Roman" w:hAnsi="Times New Roman" w:cs="Times New Roman"/>
          <w:color w:val="000000"/>
          <w:spacing w:val="3"/>
        </w:rPr>
        <w:t>темпоритма</w:t>
      </w:r>
      <w:proofErr w:type="spellEnd"/>
      <w:r w:rsidRPr="009166EC">
        <w:rPr>
          <w:rFonts w:ascii="Times New Roman" w:hAnsi="Times New Roman" w:cs="Times New Roman"/>
          <w:color w:val="000000"/>
          <w:spacing w:val="3"/>
        </w:rPr>
        <w:t>, пауз, логических ударений, громкости и эмо</w:t>
      </w:r>
      <w:r w:rsidRPr="009166EC">
        <w:rPr>
          <w:rFonts w:ascii="Times New Roman" w:hAnsi="Times New Roman" w:cs="Times New Roman"/>
          <w:color w:val="000000"/>
          <w:spacing w:val="3"/>
        </w:rPr>
        <w:softHyphen/>
      </w:r>
      <w:r w:rsidRPr="009166EC">
        <w:rPr>
          <w:rFonts w:ascii="Times New Roman" w:hAnsi="Times New Roman" w:cs="Times New Roman"/>
          <w:color w:val="000000"/>
          <w:spacing w:val="-1"/>
        </w:rPr>
        <w:t>циональной окраски голоса);</w:t>
      </w:r>
    </w:p>
    <w:p w:rsidR="00BF3D39" w:rsidRPr="009166EC" w:rsidRDefault="00BF3D39" w:rsidP="005C5F6C">
      <w:pPr>
        <w:widowControl w:val="0"/>
        <w:numPr>
          <w:ilvl w:val="0"/>
          <w:numId w:val="30"/>
        </w:numPr>
        <w:shd w:val="clear" w:color="auto" w:fill="FFFFFF"/>
        <w:tabs>
          <w:tab w:val="left" w:pos="739"/>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выполнение заданий на составление плана пересказа, собственного высказывания;</w:t>
      </w:r>
    </w:p>
    <w:p w:rsidR="00BF3D39" w:rsidRPr="009166EC" w:rsidRDefault="00BF3D39" w:rsidP="005C5F6C">
      <w:pPr>
        <w:widowControl w:val="0"/>
        <w:numPr>
          <w:ilvl w:val="0"/>
          <w:numId w:val="30"/>
        </w:numPr>
        <w:shd w:val="clear" w:color="auto" w:fill="FFFFFF"/>
        <w:tabs>
          <w:tab w:val="left" w:pos="739"/>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выполнение заданий по ориентировке в книгах;</w:t>
      </w:r>
    </w:p>
    <w:p w:rsidR="00BF3D39" w:rsidRPr="009166EC" w:rsidRDefault="00BF3D39" w:rsidP="005C5F6C">
      <w:pPr>
        <w:widowControl w:val="0"/>
        <w:numPr>
          <w:ilvl w:val="0"/>
          <w:numId w:val="29"/>
        </w:numPr>
        <w:shd w:val="clear" w:color="auto" w:fill="FFFFFF"/>
        <w:tabs>
          <w:tab w:val="left" w:pos="739"/>
        </w:tabs>
        <w:autoSpaceDE w:val="0"/>
        <w:autoSpaceDN w:val="0"/>
        <w:adjustRightInd w:val="0"/>
        <w:spacing w:after="0" w:line="240" w:lineRule="auto"/>
        <w:ind w:left="10" w:firstLine="538"/>
        <w:rPr>
          <w:rFonts w:ascii="Times New Roman" w:hAnsi="Times New Roman" w:cs="Times New Roman"/>
          <w:color w:val="000000"/>
        </w:rPr>
      </w:pPr>
      <w:r w:rsidRPr="009166EC">
        <w:rPr>
          <w:rFonts w:ascii="Times New Roman" w:hAnsi="Times New Roman" w:cs="Times New Roman"/>
          <w:color w:val="000000"/>
          <w:spacing w:val="2"/>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9166EC">
        <w:rPr>
          <w:rFonts w:ascii="Times New Roman" w:hAnsi="Times New Roman" w:cs="Times New Roman"/>
          <w:color w:val="000000"/>
          <w:spacing w:val="2"/>
        </w:rPr>
        <w:softHyphen/>
      </w:r>
      <w:r w:rsidRPr="009166EC">
        <w:rPr>
          <w:rFonts w:ascii="Times New Roman" w:hAnsi="Times New Roman" w:cs="Times New Roman"/>
          <w:color w:val="000000"/>
        </w:rPr>
        <w:t>жаемой экранизации и т.п.);</w:t>
      </w:r>
    </w:p>
    <w:p w:rsidR="00BF3D39" w:rsidRPr="009166EC" w:rsidRDefault="00BF3D39" w:rsidP="005C5F6C">
      <w:pPr>
        <w:widowControl w:val="0"/>
        <w:numPr>
          <w:ilvl w:val="0"/>
          <w:numId w:val="29"/>
        </w:numPr>
        <w:shd w:val="clear" w:color="auto" w:fill="FFFFFF"/>
        <w:tabs>
          <w:tab w:val="left" w:pos="739"/>
        </w:tabs>
        <w:autoSpaceDE w:val="0"/>
        <w:autoSpaceDN w:val="0"/>
        <w:adjustRightInd w:val="0"/>
        <w:spacing w:after="0" w:line="240" w:lineRule="auto"/>
        <w:ind w:left="10" w:firstLine="538"/>
        <w:rPr>
          <w:rFonts w:ascii="Times New Roman" w:hAnsi="Times New Roman" w:cs="Times New Roman"/>
          <w:color w:val="000000"/>
        </w:rPr>
      </w:pPr>
      <w:r w:rsidRPr="009166EC">
        <w:rPr>
          <w:rFonts w:ascii="Times New Roman" w:hAnsi="Times New Roman" w:cs="Times New Roman"/>
          <w:color w:val="000000"/>
        </w:rPr>
        <w:t xml:space="preserve">наблюдение учителя за соблюдением </w:t>
      </w:r>
      <w:proofErr w:type="gramStart"/>
      <w:r w:rsidRPr="009166EC">
        <w:rPr>
          <w:rFonts w:ascii="Times New Roman" w:hAnsi="Times New Roman" w:cs="Times New Roman"/>
          <w:color w:val="000000"/>
        </w:rPr>
        <w:t>обучающимися</w:t>
      </w:r>
      <w:proofErr w:type="gramEnd"/>
      <w:r w:rsidRPr="009166EC">
        <w:rPr>
          <w:rFonts w:ascii="Times New Roman" w:hAnsi="Times New Roman" w:cs="Times New Roman"/>
          <w:color w:val="000000"/>
        </w:rPr>
        <w:t xml:space="preserve"> правил коллективной и группо</w:t>
      </w:r>
      <w:r w:rsidRPr="009166EC">
        <w:rPr>
          <w:rFonts w:ascii="Times New Roman" w:hAnsi="Times New Roman" w:cs="Times New Roman"/>
          <w:color w:val="000000"/>
        </w:rPr>
        <w:softHyphen/>
      </w:r>
      <w:r w:rsidRPr="009166EC">
        <w:rPr>
          <w:rFonts w:ascii="Times New Roman" w:hAnsi="Times New Roman" w:cs="Times New Roman"/>
          <w:color w:val="000000"/>
          <w:spacing w:val="-2"/>
        </w:rPr>
        <w:t>вой работы;</w:t>
      </w:r>
    </w:p>
    <w:p w:rsidR="00BF3D39" w:rsidRPr="009166EC" w:rsidRDefault="00BF3D39" w:rsidP="005C5F6C">
      <w:pPr>
        <w:widowControl w:val="0"/>
        <w:numPr>
          <w:ilvl w:val="0"/>
          <w:numId w:val="30"/>
        </w:numPr>
        <w:shd w:val="clear" w:color="auto" w:fill="FFFFFF"/>
        <w:tabs>
          <w:tab w:val="left" w:pos="739"/>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наблюдения за читательской деятельностью учащихся;</w:t>
      </w:r>
    </w:p>
    <w:p w:rsidR="00BF3D39" w:rsidRPr="009166EC" w:rsidRDefault="00BF3D39" w:rsidP="005C5F6C">
      <w:pPr>
        <w:widowControl w:val="0"/>
        <w:numPr>
          <w:ilvl w:val="0"/>
          <w:numId w:val="30"/>
        </w:numPr>
        <w:shd w:val="clear" w:color="auto" w:fill="FFFFFF"/>
        <w:tabs>
          <w:tab w:val="left" w:pos="739"/>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spacing w:val="-1"/>
        </w:rPr>
        <w:t>анализ читательского дневника;</w:t>
      </w:r>
    </w:p>
    <w:p w:rsidR="00BF3D39" w:rsidRPr="009166EC" w:rsidRDefault="00BF3D39" w:rsidP="005C5F6C">
      <w:pPr>
        <w:widowControl w:val="0"/>
        <w:numPr>
          <w:ilvl w:val="0"/>
          <w:numId w:val="30"/>
        </w:numPr>
        <w:shd w:val="clear" w:color="auto" w:fill="FFFFFF"/>
        <w:tabs>
          <w:tab w:val="left" w:pos="739"/>
        </w:tabs>
        <w:autoSpaceDE w:val="0"/>
        <w:autoSpaceDN w:val="0"/>
        <w:adjustRightInd w:val="0"/>
        <w:spacing w:after="0" w:line="240" w:lineRule="auto"/>
        <w:ind w:left="547"/>
        <w:rPr>
          <w:rFonts w:ascii="Times New Roman" w:hAnsi="Times New Roman" w:cs="Times New Roman"/>
          <w:color w:val="000000"/>
        </w:rPr>
      </w:pPr>
      <w:r w:rsidRPr="009166EC">
        <w:rPr>
          <w:rFonts w:ascii="Times New Roman" w:hAnsi="Times New Roman" w:cs="Times New Roman"/>
          <w:color w:val="000000"/>
        </w:rPr>
        <w:t xml:space="preserve">анализ отзывов учащихся о </w:t>
      </w:r>
      <w:proofErr w:type="gramStart"/>
      <w:r w:rsidRPr="009166EC">
        <w:rPr>
          <w:rFonts w:ascii="Times New Roman" w:hAnsi="Times New Roman" w:cs="Times New Roman"/>
          <w:color w:val="000000"/>
        </w:rPr>
        <w:t>прочитанном</w:t>
      </w:r>
      <w:proofErr w:type="gramEnd"/>
      <w:r w:rsidRPr="009166EC">
        <w:rPr>
          <w:rFonts w:ascii="Times New Roman" w:hAnsi="Times New Roman" w:cs="Times New Roman"/>
          <w:color w:val="000000"/>
        </w:rPr>
        <w:t>, аннотаций, презентаций;</w:t>
      </w:r>
    </w:p>
    <w:p w:rsidR="00BF3D39" w:rsidRPr="009166EC" w:rsidRDefault="00BF3D39" w:rsidP="005C5F6C">
      <w:pPr>
        <w:widowControl w:val="0"/>
        <w:numPr>
          <w:ilvl w:val="0"/>
          <w:numId w:val="29"/>
        </w:numPr>
        <w:shd w:val="clear" w:color="auto" w:fill="FFFFFF"/>
        <w:tabs>
          <w:tab w:val="left" w:pos="739"/>
        </w:tabs>
        <w:autoSpaceDE w:val="0"/>
        <w:autoSpaceDN w:val="0"/>
        <w:adjustRightInd w:val="0"/>
        <w:spacing w:after="0" w:line="240" w:lineRule="auto"/>
        <w:ind w:left="10" w:firstLine="538"/>
        <w:rPr>
          <w:rFonts w:ascii="Times New Roman" w:hAnsi="Times New Roman" w:cs="Times New Roman"/>
          <w:color w:val="000000"/>
        </w:rPr>
      </w:pPr>
      <w:r w:rsidRPr="009166EC">
        <w:rPr>
          <w:rFonts w:ascii="Times New Roman" w:hAnsi="Times New Roman" w:cs="Times New Roman"/>
          <w:color w:val="000000"/>
        </w:rPr>
        <w:t>анализ творческих работ учащихся (в том числе входящих в рабочие тетради и в хре</w:t>
      </w:r>
      <w:r w:rsidRPr="009166EC">
        <w:rPr>
          <w:rFonts w:ascii="Times New Roman" w:hAnsi="Times New Roman" w:cs="Times New Roman"/>
          <w:color w:val="000000"/>
        </w:rPr>
        <w:softHyphen/>
      </w:r>
      <w:r w:rsidRPr="009166EC">
        <w:rPr>
          <w:rFonts w:ascii="Times New Roman" w:hAnsi="Times New Roman" w:cs="Times New Roman"/>
          <w:color w:val="000000"/>
          <w:spacing w:val="-3"/>
        </w:rPr>
        <w:t>стоматии).</w:t>
      </w:r>
    </w:p>
    <w:p w:rsidR="00203AE1" w:rsidRDefault="00203AE1" w:rsidP="003167B9">
      <w:pPr>
        <w:shd w:val="clear" w:color="auto" w:fill="FFFFFF"/>
        <w:spacing w:line="360" w:lineRule="auto"/>
        <w:rPr>
          <w:rFonts w:ascii="Times New Roman" w:hAnsi="Times New Roman" w:cs="Times New Roman"/>
          <w:b/>
          <w:bCs/>
          <w:color w:val="000000"/>
        </w:rPr>
      </w:pPr>
    </w:p>
    <w:p w:rsidR="009166EC" w:rsidRPr="009166EC" w:rsidRDefault="003167B9" w:rsidP="00203AE1">
      <w:pPr>
        <w:shd w:val="clear" w:color="auto" w:fill="FFFFFF"/>
        <w:spacing w:line="360" w:lineRule="auto"/>
        <w:jc w:val="center"/>
        <w:rPr>
          <w:rFonts w:ascii="Times New Roman" w:hAnsi="Times New Roman" w:cs="Times New Roman"/>
          <w:b/>
        </w:rPr>
      </w:pPr>
      <w:r>
        <w:rPr>
          <w:rFonts w:ascii="Times New Roman" w:hAnsi="Times New Roman" w:cs="Times New Roman"/>
          <w:b/>
        </w:rPr>
        <w:t>Со</w:t>
      </w:r>
      <w:r w:rsidR="009166EC" w:rsidRPr="009166EC">
        <w:rPr>
          <w:rFonts w:ascii="Times New Roman" w:hAnsi="Times New Roman" w:cs="Times New Roman"/>
          <w:b/>
        </w:rPr>
        <w:t>держание программы</w:t>
      </w: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6"/>
        <w:gridCol w:w="8491"/>
      </w:tblGrid>
      <w:tr w:rsidR="000E1FC7" w:rsidRPr="009166EC" w:rsidTr="000E1FC7">
        <w:tc>
          <w:tcPr>
            <w:tcW w:w="6204" w:type="dxa"/>
          </w:tcPr>
          <w:p w:rsidR="000E1FC7" w:rsidRPr="009166EC" w:rsidRDefault="000E1FC7" w:rsidP="000E1FC7">
            <w:pPr>
              <w:jc w:val="center"/>
              <w:rPr>
                <w:rFonts w:ascii="Times New Roman" w:hAnsi="Times New Roman" w:cs="Times New Roman"/>
                <w:b/>
              </w:rPr>
            </w:pPr>
            <w:r w:rsidRPr="009166EC">
              <w:rPr>
                <w:rFonts w:ascii="Times New Roman" w:hAnsi="Times New Roman" w:cs="Times New Roman"/>
                <w:b/>
              </w:rPr>
              <w:t>Тематическое планирование</w:t>
            </w:r>
          </w:p>
        </w:tc>
        <w:tc>
          <w:tcPr>
            <w:tcW w:w="8582" w:type="dxa"/>
          </w:tcPr>
          <w:p w:rsidR="000E1FC7" w:rsidRPr="009166EC" w:rsidRDefault="000E1FC7" w:rsidP="000E1FC7">
            <w:pPr>
              <w:jc w:val="center"/>
              <w:rPr>
                <w:rFonts w:ascii="Times New Roman" w:hAnsi="Times New Roman" w:cs="Times New Roman"/>
                <w:b/>
              </w:rPr>
            </w:pPr>
            <w:r w:rsidRPr="009166EC">
              <w:rPr>
                <w:rFonts w:ascii="Times New Roman" w:hAnsi="Times New Roman" w:cs="Times New Roman"/>
                <w:b/>
              </w:rPr>
              <w:t>Характеристика деятельности учащихся</w:t>
            </w:r>
          </w:p>
        </w:tc>
      </w:tr>
      <w:tr w:rsidR="000E1FC7" w:rsidRPr="009166EC" w:rsidTr="000E1FC7">
        <w:trPr>
          <w:trHeight w:val="695"/>
        </w:trPr>
        <w:tc>
          <w:tcPr>
            <w:tcW w:w="14786" w:type="dxa"/>
            <w:gridSpan w:val="2"/>
          </w:tcPr>
          <w:p w:rsidR="000E1FC7" w:rsidRPr="009166EC" w:rsidRDefault="000E1FC7" w:rsidP="000E1FC7">
            <w:pPr>
              <w:spacing w:after="0"/>
              <w:jc w:val="center"/>
              <w:rPr>
                <w:rFonts w:ascii="Times New Roman" w:hAnsi="Times New Roman" w:cs="Times New Roman"/>
                <w:b/>
              </w:rPr>
            </w:pPr>
            <w:r w:rsidRPr="009166EC">
              <w:rPr>
                <w:rFonts w:ascii="Times New Roman" w:hAnsi="Times New Roman" w:cs="Times New Roman"/>
                <w:b/>
              </w:rPr>
              <w:lastRenderedPageBreak/>
              <w:t>Вводный урок по курсу литературного чтения (1 ч)</w:t>
            </w:r>
          </w:p>
        </w:tc>
      </w:tr>
      <w:tr w:rsidR="000E1FC7" w:rsidRPr="009166EC" w:rsidTr="000E1FC7">
        <w:tc>
          <w:tcPr>
            <w:tcW w:w="6204" w:type="dxa"/>
          </w:tcPr>
          <w:p w:rsidR="000E1FC7" w:rsidRPr="009166EC" w:rsidRDefault="000E1FC7" w:rsidP="000E1FC7">
            <w:pPr>
              <w:spacing w:after="0" w:line="240" w:lineRule="auto"/>
              <w:rPr>
                <w:rFonts w:ascii="Times New Roman" w:hAnsi="Times New Roman" w:cs="Times New Roman"/>
                <w:color w:val="000000"/>
              </w:rPr>
            </w:pPr>
            <w:r w:rsidRPr="009166EC">
              <w:rPr>
                <w:rFonts w:ascii="Times New Roman" w:hAnsi="Times New Roman" w:cs="Times New Roman"/>
                <w:color w:val="000000"/>
              </w:rPr>
              <w:t>Знакомство с учебником по литературному чтению. Система условных обозначений. Содержание учебника. Словарь.</w:t>
            </w:r>
          </w:p>
        </w:tc>
        <w:tc>
          <w:tcPr>
            <w:tcW w:w="8582" w:type="dxa"/>
          </w:tcPr>
          <w:p w:rsidR="000E1FC7" w:rsidRPr="009166EC" w:rsidRDefault="000E1FC7" w:rsidP="000E1FC7">
            <w:pPr>
              <w:spacing w:after="0" w:line="240" w:lineRule="auto"/>
              <w:rPr>
                <w:rFonts w:ascii="Times New Roman" w:hAnsi="Times New Roman" w:cs="Times New Roman"/>
                <w:color w:val="000000"/>
              </w:rPr>
            </w:pPr>
            <w:r w:rsidRPr="009166EC">
              <w:rPr>
                <w:rFonts w:ascii="Times New Roman" w:hAnsi="Times New Roman" w:cs="Times New Roman"/>
                <w:b/>
                <w:color w:val="000000"/>
              </w:rPr>
              <w:t>Ориентироваться</w:t>
            </w:r>
            <w:r w:rsidRPr="009166EC">
              <w:rPr>
                <w:rFonts w:ascii="Times New Roman" w:hAnsi="Times New Roman" w:cs="Times New Roman"/>
                <w:color w:val="000000"/>
              </w:rPr>
              <w:t xml:space="preserve"> в учебнике по литературному чтению.</w:t>
            </w:r>
          </w:p>
          <w:p w:rsidR="000E1FC7" w:rsidRPr="009166EC" w:rsidRDefault="000E1FC7" w:rsidP="000E1FC7">
            <w:pPr>
              <w:spacing w:after="0" w:line="240" w:lineRule="auto"/>
              <w:rPr>
                <w:rFonts w:ascii="Times New Roman" w:hAnsi="Times New Roman" w:cs="Times New Roman"/>
                <w:color w:val="000000"/>
              </w:rPr>
            </w:pPr>
            <w:r w:rsidRPr="009166EC">
              <w:rPr>
                <w:rFonts w:ascii="Times New Roman" w:hAnsi="Times New Roman" w:cs="Times New Roman"/>
                <w:b/>
                <w:color w:val="000000"/>
              </w:rPr>
              <w:t xml:space="preserve">Рассматривать </w:t>
            </w:r>
            <w:r w:rsidRPr="009166EC">
              <w:rPr>
                <w:rFonts w:ascii="Times New Roman" w:hAnsi="Times New Roman" w:cs="Times New Roman"/>
                <w:color w:val="000000"/>
              </w:rPr>
              <w:t xml:space="preserve">иллюстрации, </w:t>
            </w:r>
            <w:r w:rsidRPr="009166EC">
              <w:rPr>
                <w:rFonts w:ascii="Times New Roman" w:hAnsi="Times New Roman" w:cs="Times New Roman"/>
                <w:b/>
                <w:color w:val="000000"/>
              </w:rPr>
              <w:t>соотносить</w:t>
            </w:r>
            <w:r w:rsidRPr="009166EC">
              <w:rPr>
                <w:rFonts w:ascii="Times New Roman" w:hAnsi="Times New Roman" w:cs="Times New Roman"/>
                <w:color w:val="000000"/>
              </w:rPr>
              <w:t xml:space="preserve"> их содержание с содержанием текста в учебнике.</w:t>
            </w:r>
          </w:p>
          <w:p w:rsidR="000E1FC7" w:rsidRPr="009166EC" w:rsidRDefault="000E1FC7" w:rsidP="000E1FC7">
            <w:pPr>
              <w:spacing w:after="0" w:line="240" w:lineRule="auto"/>
              <w:rPr>
                <w:rFonts w:ascii="Times New Roman" w:hAnsi="Times New Roman" w:cs="Times New Roman"/>
                <w:color w:val="000000"/>
              </w:rPr>
            </w:pPr>
            <w:r w:rsidRPr="009166EC">
              <w:rPr>
                <w:rFonts w:ascii="Times New Roman" w:hAnsi="Times New Roman" w:cs="Times New Roman"/>
                <w:b/>
                <w:color w:val="000000"/>
              </w:rPr>
              <w:t>Знать и понимать</w:t>
            </w:r>
            <w:r w:rsidRPr="009166EC">
              <w:rPr>
                <w:rFonts w:ascii="Times New Roman" w:hAnsi="Times New Roman" w:cs="Times New Roman"/>
                <w:color w:val="000000"/>
              </w:rPr>
              <w:t xml:space="preserve"> систему условных обозначений при выполнении заданий.</w:t>
            </w:r>
          </w:p>
          <w:p w:rsidR="000E1FC7" w:rsidRPr="009166EC" w:rsidRDefault="000E1FC7" w:rsidP="000E1FC7">
            <w:pPr>
              <w:spacing w:after="0" w:line="240" w:lineRule="auto"/>
              <w:rPr>
                <w:rFonts w:ascii="Times New Roman" w:hAnsi="Times New Roman" w:cs="Times New Roman"/>
                <w:color w:val="000000"/>
              </w:rPr>
            </w:pPr>
            <w:r w:rsidRPr="009166EC">
              <w:rPr>
                <w:rFonts w:ascii="Times New Roman" w:hAnsi="Times New Roman" w:cs="Times New Roman"/>
                <w:b/>
                <w:color w:val="000000"/>
              </w:rPr>
              <w:t>Находить</w:t>
            </w:r>
            <w:r w:rsidRPr="009166EC">
              <w:rPr>
                <w:rFonts w:ascii="Times New Roman" w:hAnsi="Times New Roman" w:cs="Times New Roman"/>
                <w:color w:val="000000"/>
              </w:rPr>
              <w:t xml:space="preserve"> нужную главу и нужное произведение в содержании учебника.</w:t>
            </w:r>
          </w:p>
          <w:p w:rsidR="000E1FC7" w:rsidRPr="009166EC" w:rsidRDefault="000E1FC7" w:rsidP="000E1FC7">
            <w:pPr>
              <w:spacing w:after="0" w:line="240" w:lineRule="auto"/>
              <w:rPr>
                <w:rFonts w:ascii="Times New Roman" w:hAnsi="Times New Roman" w:cs="Times New Roman"/>
                <w:color w:val="000000"/>
              </w:rPr>
            </w:pPr>
            <w:r w:rsidRPr="009166EC">
              <w:rPr>
                <w:rFonts w:ascii="Times New Roman" w:hAnsi="Times New Roman" w:cs="Times New Roman"/>
                <w:b/>
                <w:color w:val="000000"/>
              </w:rPr>
              <w:t>Предполагать</w:t>
            </w:r>
            <w:r w:rsidRPr="009166EC">
              <w:rPr>
                <w:rFonts w:ascii="Times New Roman" w:hAnsi="Times New Roman" w:cs="Times New Roman"/>
                <w:color w:val="000000"/>
              </w:rPr>
              <w:t xml:space="preserve"> на основе названия содержание главы.</w:t>
            </w:r>
          </w:p>
          <w:p w:rsidR="000E1FC7" w:rsidRPr="009166EC" w:rsidRDefault="000E1FC7" w:rsidP="000E1FC7">
            <w:pPr>
              <w:spacing w:after="0" w:line="240" w:lineRule="auto"/>
              <w:rPr>
                <w:rFonts w:ascii="Times New Roman" w:hAnsi="Times New Roman" w:cs="Times New Roman"/>
                <w:color w:val="000000"/>
              </w:rPr>
            </w:pPr>
            <w:r w:rsidRPr="009166EC">
              <w:rPr>
                <w:rFonts w:ascii="Times New Roman" w:hAnsi="Times New Roman" w:cs="Times New Roman"/>
                <w:b/>
                <w:color w:val="000000"/>
              </w:rPr>
              <w:t>Пользоваться</w:t>
            </w:r>
            <w:r w:rsidRPr="009166EC">
              <w:rPr>
                <w:rFonts w:ascii="Times New Roman" w:hAnsi="Times New Roman" w:cs="Times New Roman"/>
                <w:color w:val="000000"/>
              </w:rPr>
              <w:t xml:space="preserve"> словарем в конце учебника</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rPr>
            </w:pPr>
            <w:r w:rsidRPr="009166EC">
              <w:rPr>
                <w:rFonts w:ascii="Times New Roman" w:hAnsi="Times New Roman" w:cs="Times New Roman"/>
                <w:b/>
                <w:color w:val="000000"/>
              </w:rPr>
              <w:t>Самое великое чудо на свете (4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Знакомство с названием раздела. Прогнозирование содержания раздела.  Книги, прочитанные летом. Любимые книги. Герои любимых книг. Творчество читателя, талант писателя.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color w:val="000000"/>
              </w:rPr>
              <w:t>Проект «О чем может рассказать школьная библиотека».</w:t>
            </w:r>
            <w:r w:rsidRPr="009166EC">
              <w:rPr>
                <w:rFonts w:ascii="Times New Roman" w:hAnsi="Times New Roman" w:cs="Times New Roman"/>
              </w:rPr>
              <w:t xml:space="preserve">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Высказывания о книгах К. Ушинского, М. Горького, Л. Толстого. Классификация высказываний.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Напутствие читателю Р. </w:t>
            </w:r>
            <w:proofErr w:type="spellStart"/>
            <w:r w:rsidRPr="009166EC">
              <w:rPr>
                <w:rFonts w:ascii="Times New Roman" w:hAnsi="Times New Roman" w:cs="Times New Roman"/>
              </w:rPr>
              <w:t>Сефа</w:t>
            </w:r>
            <w:proofErr w:type="spellEnd"/>
            <w:r w:rsidRPr="009166EC">
              <w:rPr>
                <w:rFonts w:ascii="Times New Roman" w:hAnsi="Times New Roman" w:cs="Times New Roman"/>
              </w:rPr>
              <w:t>. Выразительное чтение напутствия.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Пересказ содержания научно-познавательных текстов.</w:t>
            </w:r>
          </w:p>
          <w:p w:rsidR="000E1FC7" w:rsidRPr="009166EC" w:rsidRDefault="000E1FC7" w:rsidP="000E1FC7">
            <w:pPr>
              <w:spacing w:after="0" w:line="240" w:lineRule="auto"/>
              <w:jc w:val="both"/>
              <w:rPr>
                <w:rFonts w:ascii="Times New Roman" w:hAnsi="Times New Roman" w:cs="Times New Roman"/>
              </w:rPr>
            </w:pP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Прогнозировать</w:t>
            </w:r>
            <w:r w:rsidRPr="009166EC">
              <w:rPr>
                <w:rFonts w:ascii="Times New Roman" w:hAnsi="Times New Roman" w:cs="Times New Roman"/>
              </w:rPr>
              <w:t xml:space="preserve"> содержание раздела. </w:t>
            </w:r>
            <w:r w:rsidRPr="009166EC">
              <w:rPr>
                <w:rFonts w:ascii="Times New Roman" w:hAnsi="Times New Roman" w:cs="Times New Roman"/>
                <w:b/>
              </w:rPr>
              <w:t xml:space="preserve">Планировать </w:t>
            </w:r>
            <w:r w:rsidRPr="009166EC">
              <w:rPr>
                <w:rFonts w:ascii="Times New Roman" w:hAnsi="Times New Roman" w:cs="Times New Roman"/>
              </w:rPr>
              <w:t>работу с произведением на уроке.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Представлять </w:t>
            </w:r>
            <w:r w:rsidRPr="009166EC">
              <w:rPr>
                <w:rFonts w:ascii="Times New Roman" w:hAnsi="Times New Roman" w:cs="Times New Roman"/>
              </w:rPr>
              <w:t>выставку книг, прочитанных летом.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Представлять </w:t>
            </w:r>
            <w:r w:rsidRPr="009166EC">
              <w:rPr>
                <w:rFonts w:ascii="Times New Roman" w:hAnsi="Times New Roman" w:cs="Times New Roman"/>
              </w:rPr>
              <w:t>любимую книгу и любимых героев.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Ориентироваться</w:t>
            </w:r>
            <w:r w:rsidRPr="009166EC">
              <w:rPr>
                <w:rFonts w:ascii="Times New Roman" w:hAnsi="Times New Roman" w:cs="Times New Roman"/>
              </w:rPr>
              <w:t xml:space="preserve"> в пространстве школьной библиотеки.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нужную  и интересную книгу по тематическому каталогу в библиотеке.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Рассказывать</w:t>
            </w:r>
            <w:r w:rsidRPr="009166EC">
              <w:rPr>
                <w:rFonts w:ascii="Times New Roman" w:hAnsi="Times New Roman" w:cs="Times New Roman"/>
              </w:rPr>
              <w:t xml:space="preserve"> о прочитанной книге по плану, разработанному коллективно.</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Составлять</w:t>
            </w:r>
            <w:r w:rsidRPr="009166EC">
              <w:rPr>
                <w:rFonts w:ascii="Times New Roman" w:hAnsi="Times New Roman" w:cs="Times New Roman"/>
              </w:rPr>
              <w:t xml:space="preserve"> список прочитанных книг.</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Составлять</w:t>
            </w:r>
            <w:r w:rsidRPr="009166EC">
              <w:rPr>
                <w:rFonts w:ascii="Times New Roman" w:hAnsi="Times New Roman" w:cs="Times New Roman"/>
              </w:rPr>
              <w:t xml:space="preserve"> рекомендательный список по темам.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Участвовать</w:t>
            </w:r>
            <w:r w:rsidRPr="009166EC">
              <w:rPr>
                <w:rFonts w:ascii="Times New Roman" w:hAnsi="Times New Roman" w:cs="Times New Roman"/>
              </w:rPr>
              <w:t xml:space="preserve"> в коллективном проекте «О чем может рассказать школьная библиотека».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нужную информацию о библиотеке в различных источниках информации.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Готовить</w:t>
            </w:r>
            <w:r w:rsidRPr="009166EC">
              <w:rPr>
                <w:rFonts w:ascii="Times New Roman" w:hAnsi="Times New Roman" w:cs="Times New Roman"/>
              </w:rPr>
              <w:t xml:space="preserve"> выступление на заданную тему.</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Читать</w:t>
            </w:r>
            <w:r w:rsidRPr="009166EC">
              <w:rPr>
                <w:rFonts w:ascii="Times New Roman" w:hAnsi="Times New Roman" w:cs="Times New Roman"/>
              </w:rPr>
              <w:t xml:space="preserve"> вслух с постепенным переходом на чтение про себя.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Размышлять</w:t>
            </w:r>
            <w:r w:rsidRPr="009166EC">
              <w:rPr>
                <w:rFonts w:ascii="Times New Roman" w:hAnsi="Times New Roman" w:cs="Times New Roman"/>
              </w:rPr>
              <w:t xml:space="preserve"> над прочитанным.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w:t>
            </w:r>
            <w:r w:rsidRPr="009166EC">
              <w:rPr>
                <w:rFonts w:ascii="Times New Roman" w:hAnsi="Times New Roman" w:cs="Times New Roman"/>
              </w:rPr>
              <w:t>ь информацию о старинных книгах из учебника.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Подготовить</w:t>
            </w:r>
            <w:r w:rsidRPr="009166EC">
              <w:rPr>
                <w:rFonts w:ascii="Times New Roman" w:hAnsi="Times New Roman" w:cs="Times New Roman"/>
              </w:rPr>
              <w:t xml:space="preserve"> сообщение о старинных книгах для одноклассников и учеников 1 класса.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Обсуждать</w:t>
            </w:r>
            <w:r w:rsidRPr="009166EC">
              <w:rPr>
                <w:rFonts w:ascii="Times New Roman" w:hAnsi="Times New Roman" w:cs="Times New Roman"/>
              </w:rPr>
              <w:t xml:space="preserve"> в паре и группе высказывания великих людей о книге и о чтении.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высказывания великих людей о книге и чтении:  находить общее и отличия.</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rPr>
            </w:pPr>
            <w:r w:rsidRPr="009166EC">
              <w:rPr>
                <w:rFonts w:ascii="Times New Roman" w:hAnsi="Times New Roman" w:cs="Times New Roman"/>
                <w:b/>
              </w:rPr>
              <w:t>Устное народное творчество (15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Знакомство с названием раздела.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Прогнозирование содержания раздела. Планирование работы учащихся по освоению содержания раздела.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Устное народное творчество. Малые и большие жанры устного народного творчества. Пословицы и поговорки. Пословицы русского народа.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В. Даль — собиратель пословиц русского народа.  Сочинение по пословице.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Русские народные песни. Образ деревьев в русских народных </w:t>
            </w:r>
            <w:r w:rsidRPr="009166EC">
              <w:rPr>
                <w:rFonts w:ascii="Times New Roman" w:hAnsi="Times New Roman" w:cs="Times New Roman"/>
              </w:rPr>
              <w:lastRenderedPageBreak/>
              <w:t xml:space="preserve">песнях. Рифма. Выразительное чтение русских песен. </w:t>
            </w:r>
          </w:p>
          <w:p w:rsidR="000E1FC7" w:rsidRPr="009166EC" w:rsidRDefault="000E1FC7" w:rsidP="000E1FC7">
            <w:pPr>
              <w:spacing w:after="0" w:line="240" w:lineRule="auto"/>
              <w:jc w:val="both"/>
              <w:rPr>
                <w:rFonts w:ascii="Times New Roman" w:hAnsi="Times New Roman" w:cs="Times New Roman"/>
              </w:rPr>
            </w:pPr>
            <w:proofErr w:type="spellStart"/>
            <w:r w:rsidRPr="009166EC">
              <w:rPr>
                <w:rFonts w:ascii="Times New Roman" w:hAnsi="Times New Roman" w:cs="Times New Roman"/>
              </w:rPr>
              <w:t>Потешки</w:t>
            </w:r>
            <w:proofErr w:type="spellEnd"/>
            <w:r w:rsidRPr="009166EC">
              <w:rPr>
                <w:rFonts w:ascii="Times New Roman" w:hAnsi="Times New Roman" w:cs="Times New Roman"/>
              </w:rPr>
              <w:t xml:space="preserve"> и прибаутки — малые жанры устного народного творчества. Отличия прибаутки от </w:t>
            </w:r>
            <w:proofErr w:type="spellStart"/>
            <w:r w:rsidRPr="009166EC">
              <w:rPr>
                <w:rFonts w:ascii="Times New Roman" w:hAnsi="Times New Roman" w:cs="Times New Roman"/>
              </w:rPr>
              <w:t>потешки</w:t>
            </w:r>
            <w:proofErr w:type="spellEnd"/>
            <w:r w:rsidRPr="009166EC">
              <w:rPr>
                <w:rFonts w:ascii="Times New Roman" w:hAnsi="Times New Roman" w:cs="Times New Roman"/>
              </w:rPr>
              <w:t xml:space="preserve">. Слово как средство создания образа.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Считалки и небылицы — малые жанры устного народного творчества. Ритм — основа считалки. Сравнение считалки и небылицы.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Загадки — малые жанры устного народного творчества. Распределение загадок по тематическим группам. </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Сказки. Русские народные сказки. «Петушок и бобовое зёрнышко».</w:t>
            </w:r>
            <w:r w:rsidRPr="009166EC">
              <w:rPr>
                <w:rFonts w:ascii="Times New Roman" w:hAnsi="Times New Roman" w:cs="Times New Roman"/>
                <w:color w:val="000000"/>
              </w:rPr>
              <w:t xml:space="preserve"> </w:t>
            </w:r>
            <w:r w:rsidRPr="009166EC">
              <w:rPr>
                <w:rFonts w:ascii="Times New Roman" w:hAnsi="Times New Roman" w:cs="Times New Roman"/>
              </w:rPr>
              <w:t>«У страха глаза велики». Использование приёма звукописи при создании кумулятивной сказки. «Лиса и тетерев».</w:t>
            </w:r>
            <w:r w:rsidRPr="009166EC">
              <w:rPr>
                <w:rFonts w:ascii="Times New Roman" w:hAnsi="Times New Roman" w:cs="Times New Roman"/>
                <w:color w:val="000000"/>
              </w:rPr>
              <w:t xml:space="preserve"> </w:t>
            </w:r>
            <w:r w:rsidRPr="009166EC">
              <w:rPr>
                <w:rFonts w:ascii="Times New Roman" w:hAnsi="Times New Roman" w:cs="Times New Roman"/>
              </w:rPr>
              <w:t xml:space="preserve">«Лиса и журавль». </w:t>
            </w:r>
            <w:r w:rsidRPr="009166EC">
              <w:rPr>
                <w:rFonts w:ascii="Times New Roman" w:hAnsi="Times New Roman" w:cs="Times New Roman"/>
                <w:color w:val="000000"/>
              </w:rPr>
              <w:t xml:space="preserve"> </w:t>
            </w:r>
            <w:r w:rsidRPr="009166EC">
              <w:rPr>
                <w:rFonts w:ascii="Times New Roman" w:hAnsi="Times New Roman" w:cs="Times New Roman"/>
              </w:rPr>
              <w:t>«Каша из топора». «Гуси-лебеди».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Соотнесение смысла пословицы со сказочным текстом. Герои сказок. Характеристика героев сказки на основе представленных качеств характера.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Рассказывание сказки по рисункам. Рассказывание сказки по плану. Творческий пересказ: рассказывание сказки от лица её героев.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Оценка достижений.</w:t>
            </w: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lastRenderedPageBreak/>
              <w:t>Прогнозировать</w:t>
            </w:r>
            <w:r w:rsidRPr="009166EC">
              <w:rPr>
                <w:rFonts w:ascii="Times New Roman" w:hAnsi="Times New Roman" w:cs="Times New Roman"/>
              </w:rPr>
              <w:t xml:space="preserve"> содержание раздела. </w:t>
            </w:r>
            <w:r w:rsidRPr="009166EC">
              <w:rPr>
                <w:rFonts w:ascii="Times New Roman" w:hAnsi="Times New Roman" w:cs="Times New Roman"/>
                <w:b/>
              </w:rPr>
              <w:t xml:space="preserve">Планировать </w:t>
            </w:r>
            <w:r w:rsidRPr="009166EC">
              <w:rPr>
                <w:rFonts w:ascii="Times New Roman" w:hAnsi="Times New Roman" w:cs="Times New Roman"/>
              </w:rPr>
              <w:t>работу с произведением в соответствии с условными обозначениями видов деятельности.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Читать </w:t>
            </w:r>
            <w:r w:rsidRPr="009166EC">
              <w:rPr>
                <w:rFonts w:ascii="Times New Roman" w:hAnsi="Times New Roman" w:cs="Times New Roman"/>
              </w:rPr>
              <w:t>вслух с постепенным переходом на чтение про себя.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Читать с выражением</w:t>
            </w:r>
            <w:r w:rsidRPr="009166EC">
              <w:rPr>
                <w:rFonts w:ascii="Times New Roman" w:hAnsi="Times New Roman" w:cs="Times New Roman"/>
              </w:rPr>
              <w:t xml:space="preserve"> опираясь на ритм произведения.</w:t>
            </w:r>
          </w:p>
          <w:p w:rsidR="000E1FC7" w:rsidRPr="009166EC" w:rsidRDefault="000E1FC7" w:rsidP="000E1FC7">
            <w:pPr>
              <w:tabs>
                <w:tab w:val="left" w:pos="1665"/>
              </w:tabs>
              <w:spacing w:after="0" w:line="240" w:lineRule="auto"/>
              <w:jc w:val="both"/>
              <w:rPr>
                <w:rFonts w:ascii="Times New Roman" w:hAnsi="Times New Roman" w:cs="Times New Roman"/>
              </w:rPr>
            </w:pPr>
            <w:r w:rsidRPr="009166EC">
              <w:rPr>
                <w:rFonts w:ascii="Times New Roman" w:hAnsi="Times New Roman" w:cs="Times New Roman"/>
                <w:b/>
              </w:rPr>
              <w:t xml:space="preserve">Читать, </w:t>
            </w:r>
            <w:r w:rsidRPr="009166EC">
              <w:rPr>
                <w:rFonts w:ascii="Times New Roman" w:hAnsi="Times New Roman" w:cs="Times New Roman"/>
              </w:rPr>
              <w:t xml:space="preserve"> выражая настроение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Объяснять </w:t>
            </w:r>
            <w:r w:rsidRPr="009166EC">
              <w:rPr>
                <w:rFonts w:ascii="Times New Roman" w:hAnsi="Times New Roman" w:cs="Times New Roman"/>
              </w:rPr>
              <w:t>смысл пословиц.</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Соотносить</w:t>
            </w:r>
            <w:r w:rsidRPr="009166EC">
              <w:rPr>
                <w:rFonts w:ascii="Times New Roman" w:hAnsi="Times New Roman" w:cs="Times New Roman"/>
              </w:rPr>
              <w:t xml:space="preserve"> пословицы с содержанием книг и жизненным опытом.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Придумывать</w:t>
            </w:r>
            <w:r w:rsidRPr="009166EC">
              <w:rPr>
                <w:rFonts w:ascii="Times New Roman" w:hAnsi="Times New Roman" w:cs="Times New Roman"/>
              </w:rPr>
              <w:t xml:space="preserve"> рассказ по пословице, </w:t>
            </w:r>
            <w:r w:rsidRPr="009166EC">
              <w:rPr>
                <w:rFonts w:ascii="Times New Roman" w:hAnsi="Times New Roman" w:cs="Times New Roman"/>
                <w:b/>
              </w:rPr>
              <w:t>соотносить</w:t>
            </w:r>
            <w:r w:rsidRPr="009166EC">
              <w:rPr>
                <w:rFonts w:ascii="Times New Roman" w:hAnsi="Times New Roman" w:cs="Times New Roman"/>
              </w:rPr>
              <w:t xml:space="preserve"> содержание рассказа с пословицей.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созвучные окончания слов в песне.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lastRenderedPageBreak/>
              <w:t xml:space="preserve">Сочинять </w:t>
            </w:r>
            <w:r w:rsidRPr="009166EC">
              <w:rPr>
                <w:rFonts w:ascii="Times New Roman" w:hAnsi="Times New Roman" w:cs="Times New Roman"/>
              </w:rPr>
              <w:t xml:space="preserve">колыбельные песни, </w:t>
            </w:r>
            <w:proofErr w:type="spellStart"/>
            <w:r w:rsidRPr="009166EC">
              <w:rPr>
                <w:rFonts w:ascii="Times New Roman" w:hAnsi="Times New Roman" w:cs="Times New Roman"/>
              </w:rPr>
              <w:t>потешки</w:t>
            </w:r>
            <w:proofErr w:type="spellEnd"/>
            <w:r w:rsidRPr="009166EC">
              <w:rPr>
                <w:rFonts w:ascii="Times New Roman" w:hAnsi="Times New Roman" w:cs="Times New Roman"/>
              </w:rPr>
              <w:t>, прибаутки, небылицы, опираясь на опыт создания народного творчества.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различия в </w:t>
            </w:r>
            <w:proofErr w:type="spellStart"/>
            <w:r w:rsidRPr="009166EC">
              <w:rPr>
                <w:rFonts w:ascii="Times New Roman" w:hAnsi="Times New Roman" w:cs="Times New Roman"/>
              </w:rPr>
              <w:t>потешках</w:t>
            </w:r>
            <w:proofErr w:type="spellEnd"/>
            <w:r w:rsidRPr="009166EC">
              <w:rPr>
                <w:rFonts w:ascii="Times New Roman" w:hAnsi="Times New Roman" w:cs="Times New Roman"/>
              </w:rPr>
              <w:t xml:space="preserve"> и прибаутках, сходных по теме.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слова, которые помогают представить героя произведений устного народного творчества.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Анализировать </w:t>
            </w:r>
            <w:r w:rsidRPr="009166EC">
              <w:rPr>
                <w:rFonts w:ascii="Times New Roman" w:hAnsi="Times New Roman" w:cs="Times New Roman"/>
              </w:rPr>
              <w:t>загадки.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Соотносить</w:t>
            </w:r>
            <w:r w:rsidRPr="009166EC">
              <w:rPr>
                <w:rFonts w:ascii="Times New Roman" w:hAnsi="Times New Roman" w:cs="Times New Roman"/>
              </w:rPr>
              <w:t xml:space="preserve"> загадки и отгадки.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Распределять </w:t>
            </w:r>
            <w:r w:rsidRPr="009166EC">
              <w:rPr>
                <w:rFonts w:ascii="Times New Roman" w:hAnsi="Times New Roman" w:cs="Times New Roman"/>
              </w:rPr>
              <w:t>загадки и пословицы по тематическим группам.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Характеризовать</w:t>
            </w:r>
            <w:r w:rsidRPr="009166EC">
              <w:rPr>
                <w:rFonts w:ascii="Times New Roman" w:hAnsi="Times New Roman" w:cs="Times New Roman"/>
              </w:rPr>
              <w:t xml:space="preserve"> героев сказки, </w:t>
            </w:r>
            <w:r w:rsidRPr="009166EC">
              <w:rPr>
                <w:rFonts w:ascii="Times New Roman" w:hAnsi="Times New Roman" w:cs="Times New Roman"/>
                <w:b/>
              </w:rPr>
              <w:t>соотносить</w:t>
            </w:r>
            <w:r w:rsidRPr="009166EC">
              <w:rPr>
                <w:rFonts w:ascii="Times New Roman" w:hAnsi="Times New Roman" w:cs="Times New Roman"/>
              </w:rPr>
              <w:t xml:space="preserve"> качества с героями сказок.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Называть</w:t>
            </w:r>
            <w:r w:rsidRPr="009166EC">
              <w:rPr>
                <w:rFonts w:ascii="Times New Roman" w:hAnsi="Times New Roman" w:cs="Times New Roman"/>
              </w:rPr>
              <w:t xml:space="preserve"> другие русские народные сказки, </w:t>
            </w:r>
            <w:r w:rsidRPr="009166EC">
              <w:rPr>
                <w:rFonts w:ascii="Times New Roman" w:hAnsi="Times New Roman" w:cs="Times New Roman"/>
                <w:b/>
              </w:rPr>
              <w:t>перечислять</w:t>
            </w:r>
            <w:r w:rsidRPr="009166EC">
              <w:rPr>
                <w:rFonts w:ascii="Times New Roman" w:hAnsi="Times New Roman" w:cs="Times New Roman"/>
              </w:rPr>
              <w:t xml:space="preserve"> героев сказок.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Соотносить </w:t>
            </w:r>
            <w:r w:rsidRPr="009166EC">
              <w:rPr>
                <w:rFonts w:ascii="Times New Roman" w:hAnsi="Times New Roman" w:cs="Times New Roman"/>
              </w:rPr>
              <w:t xml:space="preserve">пословицу и сказочный текст, </w:t>
            </w:r>
            <w:r w:rsidRPr="009166EC">
              <w:rPr>
                <w:rFonts w:ascii="Times New Roman" w:hAnsi="Times New Roman" w:cs="Times New Roman"/>
                <w:b/>
              </w:rPr>
              <w:t>определять</w:t>
            </w:r>
            <w:r w:rsidRPr="009166EC">
              <w:rPr>
                <w:rFonts w:ascii="Times New Roman" w:hAnsi="Times New Roman" w:cs="Times New Roman"/>
              </w:rPr>
              <w:t xml:space="preserve"> последовательность событий, </w:t>
            </w:r>
            <w:r w:rsidRPr="009166EC">
              <w:rPr>
                <w:rFonts w:ascii="Times New Roman" w:hAnsi="Times New Roman" w:cs="Times New Roman"/>
                <w:b/>
              </w:rPr>
              <w:t>составлять</w:t>
            </w:r>
            <w:r w:rsidRPr="009166EC">
              <w:rPr>
                <w:rFonts w:ascii="Times New Roman" w:hAnsi="Times New Roman" w:cs="Times New Roman"/>
              </w:rPr>
              <w:t xml:space="preserve"> план.</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Рассказывать</w:t>
            </w:r>
            <w:r w:rsidRPr="009166EC">
              <w:rPr>
                <w:rFonts w:ascii="Times New Roman" w:hAnsi="Times New Roman" w:cs="Times New Roman"/>
              </w:rPr>
              <w:t xml:space="preserve"> сказку (по иллюстрациям, по плану, от лица другого героя сказки).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Соотносить</w:t>
            </w:r>
            <w:r w:rsidRPr="009166EC">
              <w:rPr>
                <w:rFonts w:ascii="Times New Roman" w:hAnsi="Times New Roman" w:cs="Times New Roman"/>
              </w:rPr>
              <w:t xml:space="preserve"> рисунок и содержание сказки, </w:t>
            </w:r>
            <w:r w:rsidRPr="009166EC">
              <w:rPr>
                <w:rFonts w:ascii="Times New Roman" w:hAnsi="Times New Roman" w:cs="Times New Roman"/>
                <w:b/>
              </w:rPr>
              <w:t>делать</w:t>
            </w:r>
            <w:r w:rsidRPr="009166EC">
              <w:rPr>
                <w:rFonts w:ascii="Times New Roman" w:hAnsi="Times New Roman" w:cs="Times New Roman"/>
              </w:rPr>
              <w:t xml:space="preserve"> подписи под  рисунками.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Придумывать</w:t>
            </w:r>
            <w:r w:rsidRPr="009166EC">
              <w:rPr>
                <w:rFonts w:ascii="Times New Roman" w:hAnsi="Times New Roman" w:cs="Times New Roman"/>
              </w:rPr>
              <w:t xml:space="preserve"> свои собственные сказочные сюжеты.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Исправлять</w:t>
            </w:r>
            <w:r w:rsidRPr="009166EC">
              <w:rPr>
                <w:rFonts w:ascii="Times New Roman" w:hAnsi="Times New Roman" w:cs="Times New Roman"/>
              </w:rPr>
              <w:t xml:space="preserve"> допущенные ошибки при повторном чтении.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Контролировать </w:t>
            </w:r>
            <w:r w:rsidRPr="009166EC">
              <w:rPr>
                <w:rFonts w:ascii="Times New Roman" w:hAnsi="Times New Roman" w:cs="Times New Roman"/>
              </w:rPr>
              <w:t>свое чтение, самостоятельно оценивать свои достижения.</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rPr>
            </w:pPr>
            <w:r w:rsidRPr="009166EC">
              <w:rPr>
                <w:rFonts w:ascii="Times New Roman" w:hAnsi="Times New Roman" w:cs="Times New Roman"/>
                <w:b/>
                <w:color w:val="000000"/>
              </w:rPr>
              <w:lastRenderedPageBreak/>
              <w:t>Люблю природу русскую. Осень (8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Знакомство с названием раздела. Прогнозирование содержания раздела.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Картины осенней природы.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Осенние загадки. Образ осени в загадках. Соотнесение загадки и отгадки. </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Оценка достижений.</w:t>
            </w:r>
          </w:p>
          <w:p w:rsidR="000E1FC7" w:rsidRPr="009166EC" w:rsidRDefault="000E1FC7" w:rsidP="000E1FC7">
            <w:pPr>
              <w:spacing w:after="0" w:line="240" w:lineRule="auto"/>
              <w:jc w:val="both"/>
              <w:rPr>
                <w:rFonts w:ascii="Times New Roman" w:hAnsi="Times New Roman" w:cs="Times New Roman"/>
              </w:rPr>
            </w:pP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Прогнозировать</w:t>
            </w:r>
            <w:r w:rsidRPr="009166EC">
              <w:rPr>
                <w:rFonts w:ascii="Times New Roman" w:hAnsi="Times New Roman" w:cs="Times New Roman"/>
              </w:rPr>
              <w:t xml:space="preserve"> содержание раздела. </w:t>
            </w:r>
            <w:r w:rsidRPr="009166EC">
              <w:rPr>
                <w:rFonts w:ascii="Times New Roman" w:hAnsi="Times New Roman" w:cs="Times New Roman"/>
                <w:b/>
              </w:rPr>
              <w:t xml:space="preserve">Читать </w:t>
            </w:r>
            <w:r w:rsidRPr="009166EC">
              <w:rPr>
                <w:rFonts w:ascii="Times New Roman" w:hAnsi="Times New Roman" w:cs="Times New Roman"/>
              </w:rPr>
              <w:t xml:space="preserve">стихотворения, передавая с помощью интонации настроение поэта, </w:t>
            </w:r>
            <w:r w:rsidRPr="009166EC">
              <w:rPr>
                <w:rFonts w:ascii="Times New Roman" w:hAnsi="Times New Roman" w:cs="Times New Roman"/>
                <w:b/>
              </w:rPr>
              <w:t>сравнивать</w:t>
            </w:r>
            <w:r w:rsidRPr="009166EC">
              <w:rPr>
                <w:rFonts w:ascii="Times New Roman" w:hAnsi="Times New Roman" w:cs="Times New Roman"/>
              </w:rPr>
              <w:t xml:space="preserve"> стихи разных поэтов на одну тему, </w:t>
            </w:r>
            <w:r w:rsidRPr="009166EC">
              <w:rPr>
                <w:rFonts w:ascii="Times New Roman" w:hAnsi="Times New Roman" w:cs="Times New Roman"/>
                <w:b/>
              </w:rPr>
              <w:t>выбирать</w:t>
            </w:r>
            <w:r w:rsidRPr="009166EC">
              <w:rPr>
                <w:rFonts w:ascii="Times New Roman" w:hAnsi="Times New Roman" w:cs="Times New Roman"/>
              </w:rPr>
              <w:t xml:space="preserve"> понравившееся, объяснять свой выбор.</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Различать </w:t>
            </w:r>
            <w:r w:rsidRPr="009166EC">
              <w:rPr>
                <w:rFonts w:ascii="Times New Roman" w:hAnsi="Times New Roman" w:cs="Times New Roman"/>
              </w:rPr>
              <w:t>стихотворный и прозаический текст.</w:t>
            </w:r>
          </w:p>
          <w:p w:rsidR="000E1FC7" w:rsidRPr="009166EC" w:rsidRDefault="000E1FC7" w:rsidP="000E1FC7">
            <w:pPr>
              <w:spacing w:after="0" w:line="240" w:lineRule="auto"/>
              <w:jc w:val="both"/>
              <w:rPr>
                <w:rFonts w:ascii="Times New Roman" w:hAnsi="Times New Roman" w:cs="Times New Roman"/>
                <w:b/>
              </w:rPr>
            </w:pPr>
            <w:r w:rsidRPr="009166EC">
              <w:rPr>
                <w:rFonts w:ascii="Times New Roman" w:hAnsi="Times New Roman" w:cs="Times New Roman"/>
                <w:b/>
              </w:rPr>
              <w:t>Сравнивать их.</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художественный и научно-познавательный текст.</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Наблюдать </w:t>
            </w:r>
            <w:r w:rsidRPr="009166EC">
              <w:rPr>
                <w:rFonts w:ascii="Times New Roman" w:hAnsi="Times New Roman" w:cs="Times New Roman"/>
              </w:rPr>
              <w:t>за жизнью слов в художественном тексте.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Объяснять</w:t>
            </w:r>
            <w:r w:rsidRPr="009166EC">
              <w:rPr>
                <w:rFonts w:ascii="Times New Roman" w:hAnsi="Times New Roman" w:cs="Times New Roman"/>
              </w:rPr>
              <w:t xml:space="preserve"> интересные выражения в лирическом тексте.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Придумывать</w:t>
            </w:r>
            <w:r w:rsidRPr="009166EC">
              <w:rPr>
                <w:rFonts w:ascii="Times New Roman" w:hAnsi="Times New Roman" w:cs="Times New Roman"/>
              </w:rPr>
              <w:t xml:space="preserve"> собственные сравнения.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Слушать</w:t>
            </w:r>
            <w:r w:rsidRPr="009166EC">
              <w:rPr>
                <w:rFonts w:ascii="Times New Roman" w:hAnsi="Times New Roman" w:cs="Times New Roman"/>
              </w:rPr>
              <w:t xml:space="preserve"> звуки осени, переданные в лирическом тексте; </w:t>
            </w:r>
            <w:r w:rsidRPr="009166EC">
              <w:rPr>
                <w:rFonts w:ascii="Times New Roman" w:hAnsi="Times New Roman" w:cs="Times New Roman"/>
                <w:b/>
              </w:rPr>
              <w:t>сравнивать</w:t>
            </w:r>
            <w:r w:rsidRPr="009166EC">
              <w:rPr>
                <w:rFonts w:ascii="Times New Roman" w:hAnsi="Times New Roman" w:cs="Times New Roman"/>
              </w:rPr>
              <w:t xml:space="preserve"> звуки, описанные в художественном тексте, с музыкальным произведением; </w:t>
            </w:r>
            <w:r w:rsidRPr="009166EC">
              <w:rPr>
                <w:rFonts w:ascii="Times New Roman" w:hAnsi="Times New Roman" w:cs="Times New Roman"/>
                <w:b/>
              </w:rPr>
              <w:t>подбирать</w:t>
            </w:r>
            <w:r w:rsidRPr="009166EC">
              <w:rPr>
                <w:rFonts w:ascii="Times New Roman" w:hAnsi="Times New Roman" w:cs="Times New Roman"/>
              </w:rPr>
              <w:t xml:space="preserve"> музыкальное сопровождение к стихотворному тексту.</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Представлять</w:t>
            </w:r>
            <w:r w:rsidRPr="009166EC">
              <w:rPr>
                <w:rFonts w:ascii="Times New Roman" w:hAnsi="Times New Roman" w:cs="Times New Roman"/>
              </w:rPr>
              <w:t xml:space="preserve"> картины осенней природы.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Составлять</w:t>
            </w:r>
            <w:r w:rsidRPr="009166EC">
              <w:rPr>
                <w:rFonts w:ascii="Times New Roman" w:hAnsi="Times New Roman" w:cs="Times New Roman"/>
              </w:rPr>
              <w:t xml:space="preserve"> палитру прочитанного стихотворения с помощью красок.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Наблюдать</w:t>
            </w:r>
            <w:r w:rsidRPr="009166EC">
              <w:rPr>
                <w:rFonts w:ascii="Times New Roman" w:hAnsi="Times New Roman" w:cs="Times New Roman"/>
              </w:rPr>
              <w:t xml:space="preserve"> за рифмой и ритмом стихотворного текста.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Находить </w:t>
            </w:r>
            <w:r w:rsidRPr="009166EC">
              <w:rPr>
                <w:rFonts w:ascii="Times New Roman" w:hAnsi="Times New Roman" w:cs="Times New Roman"/>
              </w:rPr>
              <w:t xml:space="preserve">средства художественной выразительности, </w:t>
            </w:r>
            <w:r w:rsidRPr="009166EC">
              <w:rPr>
                <w:rFonts w:ascii="Times New Roman" w:hAnsi="Times New Roman" w:cs="Times New Roman"/>
                <w:b/>
              </w:rPr>
              <w:t>подбирать</w:t>
            </w:r>
            <w:r w:rsidRPr="009166EC">
              <w:rPr>
                <w:rFonts w:ascii="Times New Roman" w:hAnsi="Times New Roman" w:cs="Times New Roman"/>
              </w:rPr>
              <w:t xml:space="preserve"> свои придуманные слова, </w:t>
            </w:r>
            <w:r w:rsidRPr="009166EC">
              <w:rPr>
                <w:rFonts w:ascii="Times New Roman" w:hAnsi="Times New Roman" w:cs="Times New Roman"/>
                <w:b/>
              </w:rPr>
              <w:t>создавать</w:t>
            </w:r>
            <w:r w:rsidRPr="009166EC">
              <w:rPr>
                <w:rFonts w:ascii="Times New Roman" w:hAnsi="Times New Roman" w:cs="Times New Roman"/>
              </w:rPr>
              <w:t xml:space="preserve"> с помощью слова собственные картины.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Оценивать</w:t>
            </w:r>
            <w:r w:rsidRPr="009166EC">
              <w:rPr>
                <w:rFonts w:ascii="Times New Roman" w:hAnsi="Times New Roman" w:cs="Times New Roman"/>
              </w:rPr>
              <w:t xml:space="preserve"> свой ответ.</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lastRenderedPageBreak/>
              <w:t>Исправлять</w:t>
            </w:r>
            <w:r w:rsidRPr="009166EC">
              <w:rPr>
                <w:rFonts w:ascii="Times New Roman" w:hAnsi="Times New Roman" w:cs="Times New Roman"/>
              </w:rPr>
              <w:t xml:space="preserve"> допущенные ошибки при повторном чтении.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Контролировать</w:t>
            </w:r>
            <w:r w:rsidRPr="009166EC">
              <w:rPr>
                <w:rFonts w:ascii="Times New Roman" w:hAnsi="Times New Roman" w:cs="Times New Roman"/>
              </w:rPr>
              <w:t xml:space="preserve"> себя в процессе чтения, самостоятельно </w:t>
            </w:r>
            <w:r w:rsidRPr="009166EC">
              <w:rPr>
                <w:rFonts w:ascii="Times New Roman" w:hAnsi="Times New Roman" w:cs="Times New Roman"/>
                <w:b/>
              </w:rPr>
              <w:t>оценивать</w:t>
            </w:r>
            <w:r w:rsidRPr="009166EC">
              <w:rPr>
                <w:rFonts w:ascii="Times New Roman" w:hAnsi="Times New Roman" w:cs="Times New Roman"/>
              </w:rPr>
              <w:t xml:space="preserve"> свои достижения.</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b/>
                <w:color w:val="000000"/>
              </w:rPr>
            </w:pPr>
            <w:r w:rsidRPr="009166EC">
              <w:rPr>
                <w:rFonts w:ascii="Times New Roman" w:hAnsi="Times New Roman" w:cs="Times New Roman"/>
                <w:b/>
                <w:color w:val="000000"/>
              </w:rPr>
              <w:lastRenderedPageBreak/>
              <w:t>Русские писатели (14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Знакомство с названием раздела. Прогнозирование содержания раздела.</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А.С.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 xml:space="preserve"> «Сказка о рыбаке и рыбке». Сравнение литературной и народной сказок. Картины моря в сказке. Характеристика героев произведения.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И.А. Крылов. Басни. Нравственный смысл басен И.Крылова.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Л.Н. Толстой. Басни Л.Н.Толстого. Нравственный смысл басен. Соотнесение пословицы со смыслом басни.  Рассказы Л.Н.Толстого. Герои произведений. Характеристика героев произведений. Подробный пересказ.</w:t>
            </w:r>
          </w:p>
          <w:p w:rsidR="000E1FC7" w:rsidRPr="009166EC" w:rsidRDefault="000E1FC7" w:rsidP="000E1FC7">
            <w:pPr>
              <w:spacing w:after="0" w:line="240" w:lineRule="auto"/>
              <w:rPr>
                <w:rFonts w:ascii="Times New Roman" w:hAnsi="Times New Roman" w:cs="Times New Roman"/>
                <w:color w:val="000000"/>
              </w:rPr>
            </w:pPr>
            <w:r w:rsidRPr="009166EC">
              <w:rPr>
                <w:rFonts w:ascii="Times New Roman" w:hAnsi="Times New Roman" w:cs="Times New Roman"/>
                <w:color w:val="000000"/>
              </w:rPr>
              <w:t>Оценка достижений.</w:t>
            </w: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Прогнозировать</w:t>
            </w:r>
            <w:r w:rsidRPr="009166EC">
              <w:rPr>
                <w:rFonts w:ascii="Times New Roman" w:hAnsi="Times New Roman" w:cs="Times New Roman"/>
              </w:rPr>
              <w:t xml:space="preserve"> содержание раздела.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Читать произведения вслух с постепенным переходом на чтение про себя, </w:t>
            </w:r>
            <w:r w:rsidRPr="009166EC">
              <w:rPr>
                <w:rFonts w:ascii="Times New Roman" w:hAnsi="Times New Roman" w:cs="Times New Roman"/>
                <w:b/>
              </w:rPr>
              <w:t xml:space="preserve">называть </w:t>
            </w:r>
            <w:r w:rsidRPr="009166EC">
              <w:rPr>
                <w:rFonts w:ascii="Times New Roman" w:hAnsi="Times New Roman" w:cs="Times New Roman"/>
              </w:rPr>
              <w:t>волшебные события и предметы в сказках.</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авторские и народные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Отличать</w:t>
            </w:r>
            <w:r w:rsidRPr="009166EC">
              <w:rPr>
                <w:rFonts w:ascii="Times New Roman" w:hAnsi="Times New Roman" w:cs="Times New Roman"/>
              </w:rPr>
              <w:t xml:space="preserve"> басню от стихотворения и рассказа.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Знать</w:t>
            </w:r>
            <w:r w:rsidRPr="009166EC">
              <w:rPr>
                <w:rFonts w:ascii="Times New Roman" w:hAnsi="Times New Roman" w:cs="Times New Roman"/>
              </w:rPr>
              <w:t xml:space="preserve"> особенности басенного текста.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Соотносить </w:t>
            </w:r>
            <w:r w:rsidRPr="009166EC">
              <w:rPr>
                <w:rFonts w:ascii="Times New Roman" w:hAnsi="Times New Roman" w:cs="Times New Roman"/>
              </w:rPr>
              <w:t>пословицы и смысл басенного текста.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Характеризовать </w:t>
            </w:r>
            <w:r w:rsidRPr="009166EC">
              <w:rPr>
                <w:rFonts w:ascii="Times New Roman" w:hAnsi="Times New Roman" w:cs="Times New Roman"/>
              </w:rPr>
              <w:t>героев басни с опорой на текст.</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Наблюдать </w:t>
            </w:r>
            <w:r w:rsidRPr="009166EC">
              <w:rPr>
                <w:rFonts w:ascii="Times New Roman" w:hAnsi="Times New Roman" w:cs="Times New Roman"/>
              </w:rPr>
              <w:t>за жизнью слов в художественном тексте.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Определять </w:t>
            </w:r>
            <w:r w:rsidRPr="009166EC">
              <w:rPr>
                <w:rFonts w:ascii="Times New Roman" w:hAnsi="Times New Roman" w:cs="Times New Roman"/>
              </w:rPr>
              <w:t>в тексте красочные яркие определения (эпитеты).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Придумывать</w:t>
            </w:r>
            <w:r w:rsidRPr="009166EC">
              <w:rPr>
                <w:rFonts w:ascii="Times New Roman" w:hAnsi="Times New Roman" w:cs="Times New Roman"/>
              </w:rPr>
              <w:t xml:space="preserve"> свои собственные эпитеты, </w:t>
            </w:r>
            <w:r w:rsidRPr="009166EC">
              <w:rPr>
                <w:rFonts w:ascii="Times New Roman" w:hAnsi="Times New Roman" w:cs="Times New Roman"/>
                <w:b/>
              </w:rPr>
              <w:t>создавать</w:t>
            </w:r>
            <w:r w:rsidRPr="009166EC">
              <w:rPr>
                <w:rFonts w:ascii="Times New Roman" w:hAnsi="Times New Roman" w:cs="Times New Roman"/>
              </w:rPr>
              <w:t xml:space="preserve"> на их основе собственные небольшие тексты-описания, тексты-повествования.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авторские сравнения и подбирать свои сравнения.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Составлять</w:t>
            </w:r>
            <w:r w:rsidRPr="009166EC">
              <w:rPr>
                <w:rFonts w:ascii="Times New Roman" w:hAnsi="Times New Roman" w:cs="Times New Roman"/>
              </w:rPr>
              <w:t xml:space="preserve"> устно текст-описание героя и текст-рассуждение (при сравнении героев) по сказке.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Определять</w:t>
            </w:r>
            <w:r w:rsidRPr="009166EC">
              <w:rPr>
                <w:rFonts w:ascii="Times New Roman" w:hAnsi="Times New Roman" w:cs="Times New Roman"/>
              </w:rPr>
              <w:t xml:space="preserve"> действия, которые помогают представить неживые предметы как живые.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Объяснять</w:t>
            </w:r>
            <w:r w:rsidRPr="009166EC">
              <w:rPr>
                <w:rFonts w:ascii="Times New Roman" w:hAnsi="Times New Roman" w:cs="Times New Roman"/>
              </w:rPr>
              <w:t xml:space="preserve"> интересные словесные выражения в лирическом тексте.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Слушать</w:t>
            </w:r>
            <w:r w:rsidRPr="009166EC">
              <w:rPr>
                <w:rFonts w:ascii="Times New Roman" w:hAnsi="Times New Roman" w:cs="Times New Roman"/>
              </w:rPr>
              <w:t xml:space="preserve"> звуки, переданные в лирическом тексте.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Представлять</w:t>
            </w:r>
            <w:r w:rsidRPr="009166EC">
              <w:rPr>
                <w:rFonts w:ascii="Times New Roman" w:hAnsi="Times New Roman" w:cs="Times New Roman"/>
              </w:rPr>
              <w:t xml:space="preserve"> картины природы.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Воспринимать</w:t>
            </w:r>
            <w:r w:rsidRPr="009166EC">
              <w:rPr>
                <w:rFonts w:ascii="Times New Roman" w:hAnsi="Times New Roman" w:cs="Times New Roman"/>
              </w:rPr>
              <w:t xml:space="preserve"> на слух художественные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Соотносить</w:t>
            </w:r>
            <w:r w:rsidRPr="009166EC">
              <w:rPr>
                <w:rFonts w:ascii="Times New Roman" w:hAnsi="Times New Roman" w:cs="Times New Roman"/>
              </w:rPr>
              <w:t xml:space="preserve"> пословицы и смысл прозаического текста.</w:t>
            </w:r>
          </w:p>
          <w:p w:rsidR="000E1FC7" w:rsidRPr="009166EC" w:rsidRDefault="000E1FC7" w:rsidP="000E1FC7">
            <w:pPr>
              <w:spacing w:after="0" w:line="240" w:lineRule="auto"/>
              <w:jc w:val="both"/>
              <w:rPr>
                <w:rFonts w:ascii="Times New Roman" w:hAnsi="Times New Roman" w:cs="Times New Roman"/>
                <w:b/>
              </w:rPr>
            </w:pPr>
            <w:r w:rsidRPr="009166EC">
              <w:rPr>
                <w:rFonts w:ascii="Times New Roman" w:hAnsi="Times New Roman" w:cs="Times New Roman"/>
                <w:b/>
              </w:rPr>
              <w:t>Пересказывать</w:t>
            </w:r>
            <w:r w:rsidRPr="009166EC">
              <w:rPr>
                <w:rFonts w:ascii="Times New Roman" w:hAnsi="Times New Roman" w:cs="Times New Roman"/>
              </w:rPr>
              <w:t xml:space="preserve"> текст подробно, выборочно.</w:t>
            </w:r>
          </w:p>
          <w:p w:rsidR="000E1FC7" w:rsidRPr="009166EC" w:rsidRDefault="000E1FC7" w:rsidP="000E1FC7">
            <w:pPr>
              <w:spacing w:after="0" w:line="240" w:lineRule="auto"/>
              <w:jc w:val="both"/>
              <w:rPr>
                <w:rFonts w:ascii="Times New Roman" w:hAnsi="Times New Roman" w:cs="Times New Roman"/>
                <w:b/>
              </w:rPr>
            </w:pPr>
            <w:r w:rsidRPr="009166EC">
              <w:rPr>
                <w:rFonts w:ascii="Times New Roman" w:hAnsi="Times New Roman" w:cs="Times New Roman"/>
                <w:b/>
              </w:rPr>
              <w:t>Характеризовать</w:t>
            </w:r>
            <w:r w:rsidRPr="009166EC">
              <w:rPr>
                <w:rFonts w:ascii="Times New Roman" w:hAnsi="Times New Roman" w:cs="Times New Roman"/>
              </w:rPr>
              <w:t xml:space="preserve"> героев рассказа и сказки на основе анализа их поступков, авторского отношения к ним, собственные впечатления о герое.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Оценивать</w:t>
            </w:r>
            <w:r w:rsidRPr="009166EC">
              <w:rPr>
                <w:rFonts w:ascii="Times New Roman" w:hAnsi="Times New Roman" w:cs="Times New Roman"/>
              </w:rPr>
              <w:t xml:space="preserve"> свой ответ.</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Планировать</w:t>
            </w:r>
            <w:r w:rsidRPr="009166EC">
              <w:rPr>
                <w:rFonts w:ascii="Times New Roman" w:hAnsi="Times New Roman" w:cs="Times New Roman"/>
              </w:rPr>
              <w:t xml:space="preserve"> возможный вариант исправления допущенных ошибок.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Выбирать </w:t>
            </w:r>
            <w:r w:rsidRPr="009166EC">
              <w:rPr>
                <w:rFonts w:ascii="Times New Roman" w:hAnsi="Times New Roman" w:cs="Times New Roman"/>
              </w:rPr>
              <w:t>книги по авторам и по темам.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Пользоваться </w:t>
            </w:r>
            <w:r w:rsidRPr="009166EC">
              <w:rPr>
                <w:rFonts w:ascii="Times New Roman" w:hAnsi="Times New Roman" w:cs="Times New Roman"/>
              </w:rPr>
              <w:t>тематической картотекой для ориентировки в доступном кругу чтения.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Участвовать</w:t>
            </w:r>
            <w:r w:rsidRPr="009166EC">
              <w:rPr>
                <w:rFonts w:ascii="Times New Roman" w:hAnsi="Times New Roman" w:cs="Times New Roman"/>
              </w:rPr>
              <w:t xml:space="preserve"> в проекте, </w:t>
            </w:r>
            <w:r w:rsidRPr="009166EC">
              <w:rPr>
                <w:rFonts w:ascii="Times New Roman" w:hAnsi="Times New Roman" w:cs="Times New Roman"/>
                <w:b/>
              </w:rPr>
              <w:t>распределять</w:t>
            </w:r>
            <w:r w:rsidRPr="009166EC">
              <w:rPr>
                <w:rFonts w:ascii="Times New Roman" w:hAnsi="Times New Roman" w:cs="Times New Roman"/>
              </w:rPr>
              <w:t xml:space="preserve"> роли, </w:t>
            </w:r>
            <w:r w:rsidRPr="009166EC">
              <w:rPr>
                <w:rFonts w:ascii="Times New Roman" w:hAnsi="Times New Roman" w:cs="Times New Roman"/>
                <w:b/>
              </w:rPr>
              <w:t>находить</w:t>
            </w:r>
            <w:r w:rsidRPr="009166EC">
              <w:rPr>
                <w:rFonts w:ascii="Times New Roman" w:hAnsi="Times New Roman" w:cs="Times New Roman"/>
              </w:rPr>
              <w:t xml:space="preserve"> нужную информацию, </w:t>
            </w:r>
            <w:r w:rsidRPr="009166EC">
              <w:rPr>
                <w:rFonts w:ascii="Times New Roman" w:hAnsi="Times New Roman" w:cs="Times New Roman"/>
                <w:b/>
              </w:rPr>
              <w:t>представлять</w:t>
            </w:r>
            <w:r w:rsidRPr="009166EC">
              <w:rPr>
                <w:rFonts w:ascii="Times New Roman" w:hAnsi="Times New Roman" w:cs="Times New Roman"/>
              </w:rPr>
              <w:t xml:space="preserve"> эту информацию в группе</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rPr>
            </w:pPr>
            <w:r w:rsidRPr="009166EC">
              <w:rPr>
                <w:rFonts w:ascii="Times New Roman" w:hAnsi="Times New Roman" w:cs="Times New Roman"/>
                <w:b/>
              </w:rPr>
              <w:t>О братьях наших меньших (12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 xml:space="preserve">Знакомство с названием раздела. Прогнозирование содержания раздела. Весёлые стихи о животных А. Шибаева, Б. </w:t>
            </w:r>
            <w:proofErr w:type="spellStart"/>
            <w:r w:rsidRPr="009166EC">
              <w:rPr>
                <w:rFonts w:ascii="Times New Roman" w:hAnsi="Times New Roman" w:cs="Times New Roman"/>
              </w:rPr>
              <w:t>Заходера</w:t>
            </w:r>
            <w:proofErr w:type="spellEnd"/>
            <w:r w:rsidRPr="009166EC">
              <w:rPr>
                <w:rFonts w:ascii="Times New Roman" w:hAnsi="Times New Roman" w:cs="Times New Roman"/>
              </w:rPr>
              <w:t xml:space="preserve">,  И. Пивоваровой,  В. </w:t>
            </w:r>
            <w:proofErr w:type="spellStart"/>
            <w:r w:rsidRPr="009166EC">
              <w:rPr>
                <w:rFonts w:ascii="Times New Roman" w:hAnsi="Times New Roman" w:cs="Times New Roman"/>
              </w:rPr>
              <w:t>Берестова</w:t>
            </w:r>
            <w:proofErr w:type="spellEnd"/>
            <w:r w:rsidRPr="009166EC">
              <w:rPr>
                <w:rFonts w:ascii="Times New Roman" w:hAnsi="Times New Roman" w:cs="Times New Roman"/>
              </w:rPr>
              <w:t xml:space="preserve">. Заголовок стихотворения. Настроение стихотворения. Приёмы сказочного текста в стихотворении. Герой стихотворения. </w:t>
            </w:r>
            <w:r w:rsidRPr="009166EC">
              <w:rPr>
                <w:rFonts w:ascii="Times New Roman" w:hAnsi="Times New Roman" w:cs="Times New Roman"/>
              </w:rPr>
              <w:lastRenderedPageBreak/>
              <w:t>Характер героев. Рифма. Научно-популярный текст Н. Сладкова.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Рассказы о животных М. Пришвина,  Е. </w:t>
            </w:r>
            <w:proofErr w:type="spellStart"/>
            <w:r w:rsidRPr="009166EC">
              <w:rPr>
                <w:rFonts w:ascii="Times New Roman" w:hAnsi="Times New Roman" w:cs="Times New Roman"/>
              </w:rPr>
              <w:t>Чарушина</w:t>
            </w:r>
            <w:proofErr w:type="spellEnd"/>
            <w:r w:rsidRPr="009166EC">
              <w:rPr>
                <w:rFonts w:ascii="Times New Roman" w:hAnsi="Times New Roman" w:cs="Times New Roman"/>
              </w:rPr>
              <w:t>,  Б. Житкова,  В. Бианки. Герои рассказа. Нравственный  смысл поступков. Характеристика героев. Подробный пересказ на основе плана, вопросов, рисунков.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Оценка планируемых достижений.</w:t>
            </w: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lastRenderedPageBreak/>
              <w:t xml:space="preserve">Прогнозировать </w:t>
            </w:r>
            <w:r w:rsidRPr="009166EC">
              <w:rPr>
                <w:rFonts w:ascii="Times New Roman" w:hAnsi="Times New Roman" w:cs="Times New Roman"/>
              </w:rPr>
              <w:t xml:space="preserve">содержание раздела. </w:t>
            </w:r>
            <w:r w:rsidRPr="009166EC">
              <w:rPr>
                <w:rFonts w:ascii="Times New Roman" w:hAnsi="Times New Roman" w:cs="Times New Roman"/>
                <w:b/>
              </w:rPr>
              <w:t xml:space="preserve">Планировать </w:t>
            </w:r>
            <w:r w:rsidRPr="009166EC">
              <w:rPr>
                <w:rFonts w:ascii="Times New Roman" w:hAnsi="Times New Roman" w:cs="Times New Roman"/>
              </w:rPr>
              <w:t xml:space="preserve">работу с произведением, </w:t>
            </w:r>
            <w:r w:rsidRPr="009166EC">
              <w:rPr>
                <w:rFonts w:ascii="Times New Roman" w:hAnsi="Times New Roman" w:cs="Times New Roman"/>
                <w:b/>
              </w:rPr>
              <w:t xml:space="preserve">выбирать </w:t>
            </w:r>
            <w:r w:rsidRPr="009166EC">
              <w:rPr>
                <w:rFonts w:ascii="Times New Roman" w:hAnsi="Times New Roman" w:cs="Times New Roman"/>
              </w:rPr>
              <w:t>виды деятельности на уроке.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Читать </w:t>
            </w:r>
            <w:r w:rsidRPr="009166EC">
              <w:rPr>
                <w:rFonts w:ascii="Times New Roman" w:hAnsi="Times New Roman" w:cs="Times New Roman"/>
              </w:rPr>
              <w:t>вслух с постепенным переходом на чтение про себя.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Воспринимать </w:t>
            </w:r>
            <w:r w:rsidRPr="009166EC">
              <w:rPr>
                <w:rFonts w:ascii="Times New Roman" w:hAnsi="Times New Roman" w:cs="Times New Roman"/>
              </w:rPr>
              <w:t xml:space="preserve">на слух </w:t>
            </w:r>
            <w:proofErr w:type="gramStart"/>
            <w:r w:rsidRPr="009166EC">
              <w:rPr>
                <w:rFonts w:ascii="Times New Roman" w:hAnsi="Times New Roman" w:cs="Times New Roman"/>
              </w:rPr>
              <w:t>прочитанное</w:t>
            </w:r>
            <w:proofErr w:type="gramEnd"/>
            <w:r w:rsidRPr="009166EC">
              <w:rPr>
                <w:rFonts w:ascii="Times New Roman" w:hAnsi="Times New Roman" w:cs="Times New Roman"/>
              </w:rPr>
              <w:t>.</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художественный и научно-познавательный тексты.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lastRenderedPageBreak/>
              <w:t>Сравнивать</w:t>
            </w:r>
            <w:r w:rsidRPr="009166EC">
              <w:rPr>
                <w:rFonts w:ascii="Times New Roman" w:hAnsi="Times New Roman" w:cs="Times New Roman"/>
              </w:rPr>
              <w:t xml:space="preserve"> сказки и рассказы о животных.</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Определять </w:t>
            </w:r>
            <w:r w:rsidRPr="009166EC">
              <w:rPr>
                <w:rFonts w:ascii="Times New Roman" w:hAnsi="Times New Roman" w:cs="Times New Roman"/>
              </w:rPr>
              <w:t>последовательность событий.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Составлять</w:t>
            </w:r>
            <w:r w:rsidRPr="009166EC">
              <w:rPr>
                <w:rFonts w:ascii="Times New Roman" w:hAnsi="Times New Roman" w:cs="Times New Roman"/>
              </w:rPr>
              <w:t xml:space="preserve"> план.</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Пересказывать </w:t>
            </w:r>
            <w:r w:rsidRPr="009166EC">
              <w:rPr>
                <w:rFonts w:ascii="Times New Roman" w:hAnsi="Times New Roman" w:cs="Times New Roman"/>
              </w:rPr>
              <w:t>подробно по плану произведение.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Видеть</w:t>
            </w:r>
            <w:r w:rsidRPr="009166EC">
              <w:rPr>
                <w:rFonts w:ascii="Times New Roman" w:hAnsi="Times New Roman" w:cs="Times New Roman"/>
              </w:rPr>
              <w:t xml:space="preserve"> красоту природы, изображенную в художественных произведениях.</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Определять</w:t>
            </w:r>
            <w:r w:rsidRPr="009166EC">
              <w:rPr>
                <w:rFonts w:ascii="Times New Roman" w:hAnsi="Times New Roman" w:cs="Times New Roman"/>
              </w:rPr>
              <w:t xml:space="preserve"> героев произведения, </w:t>
            </w:r>
            <w:r w:rsidRPr="009166EC">
              <w:rPr>
                <w:rFonts w:ascii="Times New Roman" w:hAnsi="Times New Roman" w:cs="Times New Roman"/>
                <w:b/>
              </w:rPr>
              <w:t>характеризовать</w:t>
            </w:r>
            <w:r w:rsidRPr="009166EC">
              <w:rPr>
                <w:rFonts w:ascii="Times New Roman" w:hAnsi="Times New Roman" w:cs="Times New Roman"/>
              </w:rPr>
              <w:t xml:space="preserve"> их.</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Выражать</w:t>
            </w:r>
            <w:r w:rsidRPr="009166EC">
              <w:rPr>
                <w:rFonts w:ascii="Times New Roman" w:hAnsi="Times New Roman" w:cs="Times New Roman"/>
              </w:rPr>
              <w:t xml:space="preserve"> свое собственное отношение к героям, </w:t>
            </w:r>
            <w:r w:rsidRPr="009166EC">
              <w:rPr>
                <w:rFonts w:ascii="Times New Roman" w:hAnsi="Times New Roman" w:cs="Times New Roman"/>
                <w:b/>
              </w:rPr>
              <w:t>давать</w:t>
            </w:r>
            <w:r w:rsidRPr="009166EC">
              <w:rPr>
                <w:rFonts w:ascii="Times New Roman" w:hAnsi="Times New Roman" w:cs="Times New Roman"/>
              </w:rPr>
              <w:t xml:space="preserve"> нравственную оценку поступкам.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Оценивать</w:t>
            </w:r>
            <w:r w:rsidRPr="009166EC">
              <w:rPr>
                <w:rFonts w:ascii="Times New Roman" w:hAnsi="Times New Roman" w:cs="Times New Roman"/>
              </w:rPr>
              <w:t xml:space="preserve"> свой ответ.</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Планировать </w:t>
            </w:r>
            <w:r w:rsidRPr="009166EC">
              <w:rPr>
                <w:rFonts w:ascii="Times New Roman" w:hAnsi="Times New Roman" w:cs="Times New Roman"/>
              </w:rPr>
              <w:t>возможный вариант исправления допущенных ошибок.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Проверять</w:t>
            </w:r>
            <w:r w:rsidRPr="009166EC">
              <w:rPr>
                <w:rFonts w:ascii="Times New Roman" w:hAnsi="Times New Roman" w:cs="Times New Roman"/>
              </w:rPr>
              <w:t xml:space="preserve"> себя и самостоятельно </w:t>
            </w:r>
            <w:r w:rsidRPr="009166EC">
              <w:rPr>
                <w:rFonts w:ascii="Times New Roman" w:hAnsi="Times New Roman" w:cs="Times New Roman"/>
                <w:b/>
              </w:rPr>
              <w:t>оценивать</w:t>
            </w:r>
            <w:r w:rsidRPr="009166EC">
              <w:rPr>
                <w:rFonts w:ascii="Times New Roman" w:hAnsi="Times New Roman" w:cs="Times New Roman"/>
              </w:rPr>
              <w:t xml:space="preserve"> свои достижения на основе диагностической работы, представленной в учебнике.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Выбирать</w:t>
            </w:r>
            <w:r w:rsidRPr="009166EC">
              <w:rPr>
                <w:rFonts w:ascii="Times New Roman" w:hAnsi="Times New Roman" w:cs="Times New Roman"/>
              </w:rPr>
              <w:t xml:space="preserve"> книги по темам и по авторам.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Пользоваться</w:t>
            </w:r>
            <w:r w:rsidRPr="009166EC">
              <w:rPr>
                <w:rFonts w:ascii="Times New Roman" w:hAnsi="Times New Roman" w:cs="Times New Roman"/>
              </w:rPr>
              <w:t xml:space="preserve"> тематической картотекой для ориентировки в доступном кругу чтения.</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rPr>
            </w:pPr>
            <w:r w:rsidRPr="009166EC">
              <w:rPr>
                <w:rFonts w:ascii="Times New Roman" w:hAnsi="Times New Roman" w:cs="Times New Roman"/>
                <w:b/>
                <w:color w:val="000000"/>
              </w:rPr>
              <w:lastRenderedPageBreak/>
              <w:t>Из детских журналов (9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Знакомство с названием раздела. Прогнозирование содержания раздела.  Придумывание своих вопросов по содержанию, сравнение их с необычными вопросами из детских журналов.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Произведения из детских журналов. Игра в стихи. Д. Хармс. Ю. Владимиров, А. Введенский.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Заголовок. Подбор заголовка в соответствии с содержанием, главной мыслью. Ритм стихотворного текста. Выразительное чтение на основе ритма.</w:t>
            </w:r>
          </w:p>
          <w:p w:rsidR="000E1FC7" w:rsidRPr="009166EC" w:rsidRDefault="000E1FC7" w:rsidP="000E1FC7">
            <w:pPr>
              <w:spacing w:after="0" w:line="240" w:lineRule="auto"/>
              <w:jc w:val="both"/>
              <w:rPr>
                <w:rFonts w:ascii="Times New Roman" w:hAnsi="Times New Roman" w:cs="Times New Roman"/>
                <w:b/>
              </w:rPr>
            </w:pPr>
            <w:r w:rsidRPr="009166EC">
              <w:rPr>
                <w:rFonts w:ascii="Times New Roman" w:hAnsi="Times New Roman" w:cs="Times New Roman"/>
                <w:b/>
              </w:rPr>
              <w:t>Проект «Мой любимый детский журнал».</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Оценка своих достижений.</w:t>
            </w: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Прогнозировать</w:t>
            </w:r>
            <w:r w:rsidRPr="009166EC">
              <w:rPr>
                <w:rFonts w:ascii="Times New Roman" w:hAnsi="Times New Roman" w:cs="Times New Roman"/>
              </w:rPr>
              <w:t xml:space="preserve"> содержание раздела. </w:t>
            </w:r>
            <w:r w:rsidRPr="009166EC">
              <w:rPr>
                <w:rFonts w:ascii="Times New Roman" w:hAnsi="Times New Roman" w:cs="Times New Roman"/>
                <w:b/>
              </w:rPr>
              <w:t xml:space="preserve">Планировать </w:t>
            </w:r>
            <w:r w:rsidRPr="009166EC">
              <w:rPr>
                <w:rFonts w:ascii="Times New Roman" w:hAnsi="Times New Roman" w:cs="Times New Roman"/>
              </w:rPr>
              <w:t>работу на уроке.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Придумывать</w:t>
            </w:r>
            <w:r w:rsidRPr="009166EC">
              <w:rPr>
                <w:rFonts w:ascii="Times New Roman" w:hAnsi="Times New Roman" w:cs="Times New Roman"/>
              </w:rPr>
              <w:t xml:space="preserve"> свои вопросы по содержанию, с</w:t>
            </w:r>
            <w:r w:rsidRPr="009166EC">
              <w:rPr>
                <w:rFonts w:ascii="Times New Roman" w:hAnsi="Times New Roman" w:cs="Times New Roman"/>
                <w:b/>
              </w:rPr>
              <w:t xml:space="preserve">равнивать </w:t>
            </w:r>
            <w:r w:rsidRPr="009166EC">
              <w:rPr>
                <w:rFonts w:ascii="Times New Roman" w:hAnsi="Times New Roman" w:cs="Times New Roman"/>
              </w:rPr>
              <w:t>их с необычными вопросами из детских журналов.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Подбирать</w:t>
            </w:r>
            <w:r w:rsidRPr="009166EC">
              <w:rPr>
                <w:rFonts w:ascii="Times New Roman" w:hAnsi="Times New Roman" w:cs="Times New Roman"/>
              </w:rPr>
              <w:t xml:space="preserve"> заголовок в соответствии с содержанием, главной мыслью.</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Читать </w:t>
            </w:r>
            <w:r w:rsidRPr="009166EC">
              <w:rPr>
                <w:rFonts w:ascii="Times New Roman" w:hAnsi="Times New Roman" w:cs="Times New Roman"/>
              </w:rPr>
              <w:t>вслух с постепенным переходом на чтение про себя.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Воспринимать</w:t>
            </w:r>
            <w:r w:rsidRPr="009166EC">
              <w:rPr>
                <w:rFonts w:ascii="Times New Roman" w:hAnsi="Times New Roman" w:cs="Times New Roman"/>
              </w:rPr>
              <w:t xml:space="preserve"> на слух </w:t>
            </w:r>
            <w:proofErr w:type="gramStart"/>
            <w:r w:rsidRPr="009166EC">
              <w:rPr>
                <w:rFonts w:ascii="Times New Roman" w:hAnsi="Times New Roman" w:cs="Times New Roman"/>
              </w:rPr>
              <w:t>прочитанное</w:t>
            </w:r>
            <w:proofErr w:type="gramEnd"/>
            <w:r w:rsidRPr="009166EC">
              <w:rPr>
                <w:rFonts w:ascii="Times New Roman" w:hAnsi="Times New Roman" w:cs="Times New Roman"/>
              </w:rPr>
              <w:t>.</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Отличать</w:t>
            </w:r>
            <w:r w:rsidRPr="009166EC">
              <w:rPr>
                <w:rFonts w:ascii="Times New Roman" w:hAnsi="Times New Roman" w:cs="Times New Roman"/>
              </w:rPr>
              <w:t xml:space="preserve"> журнал от книги.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Ориентироваться</w:t>
            </w:r>
            <w:r w:rsidRPr="009166EC">
              <w:rPr>
                <w:rFonts w:ascii="Times New Roman" w:hAnsi="Times New Roman" w:cs="Times New Roman"/>
              </w:rPr>
              <w:t xml:space="preserve"> в журнале.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интересные и нужные статьи в журнале.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нужную информацию по заданной теме.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Участвовать</w:t>
            </w:r>
            <w:r w:rsidRPr="009166EC">
              <w:rPr>
                <w:rFonts w:ascii="Times New Roman" w:hAnsi="Times New Roman" w:cs="Times New Roman"/>
              </w:rPr>
              <w:t xml:space="preserve"> в работе пары и группы.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Участвовать</w:t>
            </w:r>
            <w:r w:rsidRPr="009166EC">
              <w:rPr>
                <w:rFonts w:ascii="Times New Roman" w:hAnsi="Times New Roman" w:cs="Times New Roman"/>
              </w:rPr>
              <w:t xml:space="preserve"> в проекте «Мой любимый детский журнал», </w:t>
            </w:r>
            <w:r w:rsidRPr="009166EC">
              <w:rPr>
                <w:rFonts w:ascii="Times New Roman" w:hAnsi="Times New Roman" w:cs="Times New Roman"/>
                <w:b/>
              </w:rPr>
              <w:t>распределять</w:t>
            </w:r>
            <w:r w:rsidRPr="009166EC">
              <w:rPr>
                <w:rFonts w:ascii="Times New Roman" w:hAnsi="Times New Roman" w:cs="Times New Roman"/>
              </w:rPr>
              <w:t xml:space="preserve"> роли, </w:t>
            </w:r>
            <w:r w:rsidRPr="009166EC">
              <w:rPr>
                <w:rFonts w:ascii="Times New Roman" w:hAnsi="Times New Roman" w:cs="Times New Roman"/>
                <w:b/>
              </w:rPr>
              <w:t>находить</w:t>
            </w:r>
            <w:r w:rsidRPr="009166EC">
              <w:rPr>
                <w:rFonts w:ascii="Times New Roman" w:hAnsi="Times New Roman" w:cs="Times New Roman"/>
              </w:rPr>
              <w:t xml:space="preserve"> и </w:t>
            </w:r>
            <w:r w:rsidRPr="009166EC">
              <w:rPr>
                <w:rFonts w:ascii="Times New Roman" w:hAnsi="Times New Roman" w:cs="Times New Roman"/>
                <w:b/>
              </w:rPr>
              <w:t>обрабатывать</w:t>
            </w:r>
            <w:r w:rsidRPr="009166EC">
              <w:rPr>
                <w:rFonts w:ascii="Times New Roman" w:hAnsi="Times New Roman" w:cs="Times New Roman"/>
              </w:rPr>
              <w:t xml:space="preserve"> информацию в соответствии с заявленной темой.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Создавать </w:t>
            </w:r>
            <w:r w:rsidRPr="009166EC">
              <w:rPr>
                <w:rFonts w:ascii="Times New Roman" w:hAnsi="Times New Roman" w:cs="Times New Roman"/>
              </w:rPr>
              <w:t xml:space="preserve">собственный журнал устно, </w:t>
            </w:r>
            <w:r w:rsidRPr="009166EC">
              <w:rPr>
                <w:rFonts w:ascii="Times New Roman" w:hAnsi="Times New Roman" w:cs="Times New Roman"/>
                <w:b/>
              </w:rPr>
              <w:t>описывать</w:t>
            </w:r>
            <w:r w:rsidRPr="009166EC">
              <w:rPr>
                <w:rFonts w:ascii="Times New Roman" w:hAnsi="Times New Roman" w:cs="Times New Roman"/>
              </w:rPr>
              <w:t xml:space="preserve"> его оформление.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Придумывать</w:t>
            </w:r>
            <w:r w:rsidRPr="009166EC">
              <w:rPr>
                <w:rFonts w:ascii="Times New Roman" w:hAnsi="Times New Roman" w:cs="Times New Roman"/>
              </w:rPr>
              <w:t xml:space="preserve"> необычные вопросы для детского журнала и ответы к ним.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Рисовать</w:t>
            </w:r>
            <w:r w:rsidRPr="009166EC">
              <w:rPr>
                <w:rFonts w:ascii="Times New Roman" w:hAnsi="Times New Roman" w:cs="Times New Roman"/>
              </w:rPr>
              <w:t xml:space="preserve"> иллюстрации для собственного детского журнала.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Писать </w:t>
            </w:r>
            <w:r w:rsidRPr="009166EC">
              <w:rPr>
                <w:rFonts w:ascii="Times New Roman" w:hAnsi="Times New Roman" w:cs="Times New Roman"/>
              </w:rPr>
              <w:t>(составлять) рассказы и стихи для детского журнала.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Планировать</w:t>
            </w:r>
            <w:r w:rsidRPr="009166EC">
              <w:rPr>
                <w:rFonts w:ascii="Times New Roman" w:hAnsi="Times New Roman" w:cs="Times New Roman"/>
              </w:rPr>
              <w:t xml:space="preserve"> возможный вариант исправления допущенных ошибок.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Оценивать </w:t>
            </w:r>
            <w:r w:rsidRPr="009166EC">
              <w:rPr>
                <w:rFonts w:ascii="Times New Roman" w:hAnsi="Times New Roman" w:cs="Times New Roman"/>
              </w:rPr>
              <w:t>свои достижения.</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rPr>
            </w:pPr>
            <w:r w:rsidRPr="009166EC">
              <w:rPr>
                <w:rFonts w:ascii="Times New Roman" w:hAnsi="Times New Roman" w:cs="Times New Roman"/>
                <w:b/>
                <w:color w:val="000000"/>
              </w:rPr>
              <w:t>Люблю природу русскую. Зима (9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Знакомство с названием раздела. Прогнозирование содержания раздела.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Зимние загадки. Соотнесение загадки с отгадкой. Лирические произведения И. Бунина, К.Бальмонта, Я.Акима, Ф.Тютчева, С.Есенина, С.Дрожжина. Настроение стихотворения. Слова, </w:t>
            </w:r>
            <w:r w:rsidRPr="009166EC">
              <w:rPr>
                <w:rFonts w:ascii="Times New Roman" w:hAnsi="Times New Roman" w:cs="Times New Roman"/>
              </w:rPr>
              <w:lastRenderedPageBreak/>
              <w:t>которые помогают представить зимние картины. Авторское отношение к зиме.</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Русская народная сказка</w:t>
            </w:r>
            <w:r w:rsidRPr="009166EC">
              <w:rPr>
                <w:rFonts w:ascii="Times New Roman" w:hAnsi="Times New Roman" w:cs="Times New Roman"/>
                <w:color w:val="000000"/>
              </w:rPr>
              <w:t xml:space="preserve"> «Два мороза». Главная мысль произведения. Соотнесение пословицы с главной мыслью произведения. Герой произведения. Характеристика героев.</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Новогодняя быль. С. Михалков. Особенности данного жанра. Чтение по ролям.</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 xml:space="preserve">Весёлые стихи о зиме А. </w:t>
            </w:r>
            <w:proofErr w:type="spellStart"/>
            <w:r w:rsidRPr="009166EC">
              <w:rPr>
                <w:rFonts w:ascii="Times New Roman" w:hAnsi="Times New Roman" w:cs="Times New Roman"/>
                <w:color w:val="000000"/>
              </w:rPr>
              <w:t>Барто</w:t>
            </w:r>
            <w:proofErr w:type="spellEnd"/>
            <w:r w:rsidRPr="009166EC">
              <w:rPr>
                <w:rFonts w:ascii="Times New Roman" w:hAnsi="Times New Roman" w:cs="Times New Roman"/>
                <w:color w:val="000000"/>
              </w:rPr>
              <w:t>, А. Прокофьева.</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Оценка достижений.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w:t>
            </w: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lastRenderedPageBreak/>
              <w:t>Прогнозировать</w:t>
            </w:r>
            <w:r w:rsidRPr="009166EC">
              <w:rPr>
                <w:rFonts w:ascii="Times New Roman" w:hAnsi="Times New Roman" w:cs="Times New Roman"/>
              </w:rPr>
              <w:t xml:space="preserve"> содержание раздела.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Рассматривать </w:t>
            </w:r>
            <w:r w:rsidRPr="009166EC">
              <w:rPr>
                <w:rFonts w:ascii="Times New Roman" w:hAnsi="Times New Roman" w:cs="Times New Roman"/>
              </w:rPr>
              <w:t>сборники стихов, определять их содержание по названию сборника.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Соотносить </w:t>
            </w:r>
            <w:r w:rsidRPr="009166EC">
              <w:rPr>
                <w:rFonts w:ascii="Times New Roman" w:hAnsi="Times New Roman" w:cs="Times New Roman"/>
              </w:rPr>
              <w:t>загадки и отгадки.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Читать </w:t>
            </w:r>
            <w:r w:rsidRPr="009166EC">
              <w:rPr>
                <w:rFonts w:ascii="Times New Roman" w:hAnsi="Times New Roman" w:cs="Times New Roman"/>
              </w:rPr>
              <w:t xml:space="preserve">выразительно, </w:t>
            </w:r>
            <w:r w:rsidRPr="009166EC">
              <w:rPr>
                <w:rFonts w:ascii="Times New Roman" w:hAnsi="Times New Roman" w:cs="Times New Roman"/>
                <w:b/>
              </w:rPr>
              <w:t>отражая</w:t>
            </w:r>
            <w:r w:rsidRPr="009166EC">
              <w:rPr>
                <w:rFonts w:ascii="Times New Roman" w:hAnsi="Times New Roman" w:cs="Times New Roman"/>
              </w:rPr>
              <w:t xml:space="preserve"> настроение стихотворения.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Воспринимать</w:t>
            </w:r>
            <w:r w:rsidRPr="009166EC">
              <w:rPr>
                <w:rFonts w:ascii="Times New Roman" w:hAnsi="Times New Roman" w:cs="Times New Roman"/>
              </w:rPr>
              <w:t xml:space="preserve"> на слух художественный текст. </w:t>
            </w:r>
            <w:r w:rsidRPr="009166EC">
              <w:rPr>
                <w:rFonts w:ascii="Times New Roman" w:hAnsi="Times New Roman" w:cs="Times New Roman"/>
                <w:b/>
              </w:rPr>
              <w:t xml:space="preserve">Соотносить </w:t>
            </w:r>
            <w:r w:rsidRPr="009166EC">
              <w:rPr>
                <w:rFonts w:ascii="Times New Roman" w:hAnsi="Times New Roman" w:cs="Times New Roman"/>
              </w:rPr>
              <w:t xml:space="preserve">пословицы с главной </w:t>
            </w:r>
            <w:r w:rsidRPr="009166EC">
              <w:rPr>
                <w:rFonts w:ascii="Times New Roman" w:hAnsi="Times New Roman" w:cs="Times New Roman"/>
              </w:rPr>
              <w:lastRenderedPageBreak/>
              <w:t>мыслью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произведения разных поэтов на одну тему.</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Рисовать</w:t>
            </w:r>
            <w:r w:rsidRPr="009166EC">
              <w:rPr>
                <w:rFonts w:ascii="Times New Roman" w:hAnsi="Times New Roman" w:cs="Times New Roman"/>
              </w:rPr>
              <w:t xml:space="preserve"> словесные картины зимней природы с опорой на те</w:t>
            </w:r>
            <w:proofErr w:type="gramStart"/>
            <w:r w:rsidRPr="009166EC">
              <w:rPr>
                <w:rFonts w:ascii="Times New Roman" w:hAnsi="Times New Roman" w:cs="Times New Roman"/>
              </w:rPr>
              <w:t>кст ст</w:t>
            </w:r>
            <w:proofErr w:type="gramEnd"/>
            <w:r w:rsidRPr="009166EC">
              <w:rPr>
                <w:rFonts w:ascii="Times New Roman" w:hAnsi="Times New Roman" w:cs="Times New Roman"/>
              </w:rPr>
              <w:t>ихотворения.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Подбирать</w:t>
            </w:r>
            <w:r w:rsidRPr="009166EC">
              <w:rPr>
                <w:rFonts w:ascii="Times New Roman" w:hAnsi="Times New Roman" w:cs="Times New Roman"/>
              </w:rPr>
              <w:t xml:space="preserve"> музыкальное сопровождение к текстам; </w:t>
            </w:r>
            <w:r w:rsidRPr="009166EC">
              <w:rPr>
                <w:rFonts w:ascii="Times New Roman" w:hAnsi="Times New Roman" w:cs="Times New Roman"/>
                <w:b/>
              </w:rPr>
              <w:t>придумывать</w:t>
            </w:r>
            <w:r w:rsidRPr="009166EC">
              <w:rPr>
                <w:rFonts w:ascii="Times New Roman" w:hAnsi="Times New Roman" w:cs="Times New Roman"/>
              </w:rPr>
              <w:t xml:space="preserve"> свою музыку.</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Наблюдать</w:t>
            </w:r>
            <w:r w:rsidRPr="009166EC">
              <w:rPr>
                <w:rFonts w:ascii="Times New Roman" w:hAnsi="Times New Roman" w:cs="Times New Roman"/>
              </w:rPr>
              <w:t xml:space="preserve"> за жизнью слов в художественном тексте.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Чувствовать</w:t>
            </w:r>
            <w:r w:rsidRPr="009166EC">
              <w:rPr>
                <w:rFonts w:ascii="Times New Roman" w:hAnsi="Times New Roman" w:cs="Times New Roman"/>
              </w:rPr>
              <w:t xml:space="preserve"> ритм и мелодику стихотворения, </w:t>
            </w:r>
            <w:r w:rsidRPr="009166EC">
              <w:rPr>
                <w:rFonts w:ascii="Times New Roman" w:hAnsi="Times New Roman" w:cs="Times New Roman"/>
                <w:b/>
              </w:rPr>
              <w:t>читать</w:t>
            </w:r>
            <w:r w:rsidRPr="009166EC">
              <w:rPr>
                <w:rFonts w:ascii="Times New Roman" w:hAnsi="Times New Roman" w:cs="Times New Roman"/>
              </w:rPr>
              <w:t xml:space="preserve"> стихи наизусть.</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Понимать</w:t>
            </w:r>
            <w:r w:rsidRPr="009166EC">
              <w:rPr>
                <w:rFonts w:ascii="Times New Roman" w:hAnsi="Times New Roman" w:cs="Times New Roman"/>
              </w:rPr>
              <w:t xml:space="preserve"> особенности были и сказочного текста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Сравнивать </w:t>
            </w:r>
            <w:r w:rsidRPr="009166EC">
              <w:rPr>
                <w:rFonts w:ascii="Times New Roman" w:hAnsi="Times New Roman" w:cs="Times New Roman"/>
              </w:rPr>
              <w:t xml:space="preserve">и </w:t>
            </w:r>
            <w:r w:rsidRPr="009166EC">
              <w:rPr>
                <w:rFonts w:ascii="Times New Roman" w:hAnsi="Times New Roman" w:cs="Times New Roman"/>
                <w:b/>
              </w:rPr>
              <w:t>характеризовать</w:t>
            </w:r>
            <w:r w:rsidRPr="009166EC">
              <w:rPr>
                <w:rFonts w:ascii="Times New Roman" w:hAnsi="Times New Roman" w:cs="Times New Roman"/>
              </w:rPr>
              <w:t xml:space="preserve"> героев произведения на основе их поступков, </w:t>
            </w:r>
            <w:r w:rsidRPr="009166EC">
              <w:rPr>
                <w:rFonts w:ascii="Times New Roman" w:hAnsi="Times New Roman" w:cs="Times New Roman"/>
                <w:b/>
              </w:rPr>
              <w:t>использовать</w:t>
            </w:r>
            <w:r w:rsidRPr="009166EC">
              <w:rPr>
                <w:rFonts w:ascii="Times New Roman" w:hAnsi="Times New Roman" w:cs="Times New Roman"/>
              </w:rPr>
              <w:t xml:space="preserve"> слова-антонимы для их характеристики.</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b/>
              </w:rPr>
              <w:t>Планировать</w:t>
            </w:r>
            <w:r w:rsidRPr="009166EC">
              <w:rPr>
                <w:rFonts w:ascii="Times New Roman" w:hAnsi="Times New Roman" w:cs="Times New Roman"/>
              </w:rPr>
              <w:t xml:space="preserve"> возможный вариант исправления допущенных ошибок.</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rPr>
            </w:pPr>
            <w:r w:rsidRPr="009166EC">
              <w:rPr>
                <w:rFonts w:ascii="Times New Roman" w:hAnsi="Times New Roman" w:cs="Times New Roman"/>
                <w:b/>
                <w:color w:val="000000"/>
              </w:rPr>
              <w:lastRenderedPageBreak/>
              <w:t>Писатели  детям (17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Знакомство с названием раздела. Прогнозирование содержания раздела.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К. Чуковский. Сказки.  «Путаница». «Радость». «</w:t>
            </w:r>
            <w:proofErr w:type="spellStart"/>
            <w:r w:rsidRPr="009166EC">
              <w:rPr>
                <w:rFonts w:ascii="Times New Roman" w:hAnsi="Times New Roman" w:cs="Times New Roman"/>
              </w:rPr>
              <w:t>Федорино</w:t>
            </w:r>
            <w:proofErr w:type="spellEnd"/>
            <w:r w:rsidRPr="009166EC">
              <w:rPr>
                <w:rFonts w:ascii="Times New Roman" w:hAnsi="Times New Roman" w:cs="Times New Roman"/>
              </w:rPr>
              <w:t xml:space="preserve"> горе».</w:t>
            </w:r>
            <w:r w:rsidRPr="009166EC">
              <w:rPr>
                <w:rFonts w:ascii="Times New Roman" w:hAnsi="Times New Roman" w:cs="Times New Roman"/>
                <w:color w:val="000000"/>
              </w:rPr>
              <w:t xml:space="preserve"> </w:t>
            </w:r>
            <w:r w:rsidRPr="009166EC">
              <w:rPr>
                <w:rFonts w:ascii="Times New Roman" w:hAnsi="Times New Roman" w:cs="Times New Roman"/>
              </w:rPr>
              <w:t xml:space="preserve">Настроение стихотворения. Рифма. Приём звукописи как средство создания образа. Авторское отношение к </w:t>
            </w:r>
            <w:proofErr w:type="gramStart"/>
            <w:r w:rsidRPr="009166EC">
              <w:rPr>
                <w:rFonts w:ascii="Times New Roman" w:hAnsi="Times New Roman" w:cs="Times New Roman"/>
              </w:rPr>
              <w:t>изображаемому</w:t>
            </w:r>
            <w:proofErr w:type="gramEnd"/>
            <w:r w:rsidRPr="009166EC">
              <w:rPr>
                <w:rFonts w:ascii="Times New Roman" w:hAnsi="Times New Roman" w:cs="Times New Roman"/>
              </w:rPr>
              <w:t>. Чтение по ролям.</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 xml:space="preserve"> С.Я. Маршак. Герои произведений С. Маршака. «Кот и </w:t>
            </w:r>
            <w:proofErr w:type="gramStart"/>
            <w:r w:rsidRPr="009166EC">
              <w:rPr>
                <w:rFonts w:ascii="Times New Roman" w:hAnsi="Times New Roman" w:cs="Times New Roman"/>
              </w:rPr>
              <w:t>лодыри</w:t>
            </w:r>
            <w:proofErr w:type="gramEnd"/>
            <w:r w:rsidRPr="009166EC">
              <w:rPr>
                <w:rFonts w:ascii="Times New Roman" w:hAnsi="Times New Roman" w:cs="Times New Roman"/>
              </w:rPr>
              <w:t xml:space="preserve">».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С.В. Михалков. Стихотворение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поступки.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А.Л. </w:t>
            </w:r>
            <w:proofErr w:type="spellStart"/>
            <w:r w:rsidRPr="009166EC">
              <w:rPr>
                <w:rFonts w:ascii="Times New Roman" w:hAnsi="Times New Roman" w:cs="Times New Roman"/>
              </w:rPr>
              <w:t>Барто</w:t>
            </w:r>
            <w:proofErr w:type="spellEnd"/>
            <w:r w:rsidRPr="009166EC">
              <w:rPr>
                <w:rFonts w:ascii="Times New Roman" w:hAnsi="Times New Roman" w:cs="Times New Roman"/>
              </w:rPr>
              <w:t>. Стихи. Заголовок стихотворения. Настроение стихотворения. Звукопись как средство создания образа. Выразительное чтение стихотворения.</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Н.Н. Носов. Юмористические рассказы для детей. Герои юмористических рассказов.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Оценка достижений.</w:t>
            </w: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Прогнозировать</w:t>
            </w:r>
            <w:r w:rsidRPr="009166EC">
              <w:rPr>
                <w:rFonts w:ascii="Times New Roman" w:hAnsi="Times New Roman" w:cs="Times New Roman"/>
              </w:rPr>
              <w:t xml:space="preserve"> содержание раздела.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Читать </w:t>
            </w:r>
            <w:r w:rsidRPr="009166EC">
              <w:rPr>
                <w:rFonts w:ascii="Times New Roman" w:hAnsi="Times New Roman" w:cs="Times New Roman"/>
              </w:rPr>
              <w:t>выразительно, отражая настроение стихотворения.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Воспринимать</w:t>
            </w:r>
            <w:r w:rsidRPr="009166EC">
              <w:rPr>
                <w:rFonts w:ascii="Times New Roman" w:hAnsi="Times New Roman" w:cs="Times New Roman"/>
              </w:rPr>
              <w:t xml:space="preserve"> на слух художественный текст.</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Определять</w:t>
            </w:r>
            <w:r w:rsidRPr="009166EC">
              <w:rPr>
                <w:rFonts w:ascii="Times New Roman" w:hAnsi="Times New Roman" w:cs="Times New Roman"/>
              </w:rPr>
              <w:t xml:space="preserve"> смысл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Соотносить</w:t>
            </w:r>
            <w:r w:rsidRPr="009166EC">
              <w:rPr>
                <w:rFonts w:ascii="Times New Roman" w:hAnsi="Times New Roman" w:cs="Times New Roman"/>
              </w:rPr>
              <w:t xml:space="preserve"> смысл пословицы с содержанием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Объяснять </w:t>
            </w:r>
            <w:r w:rsidRPr="009166EC">
              <w:rPr>
                <w:rFonts w:ascii="Times New Roman" w:hAnsi="Times New Roman" w:cs="Times New Roman"/>
              </w:rPr>
              <w:t>лексическое значение некоторых слов на основе словаря учебника и толкового словаря.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Определять</w:t>
            </w:r>
            <w:r w:rsidRPr="009166EC">
              <w:rPr>
                <w:rFonts w:ascii="Times New Roman" w:hAnsi="Times New Roman" w:cs="Times New Roman"/>
              </w:rPr>
              <w:t xml:space="preserve"> особенности юмористического произведения, </w:t>
            </w:r>
            <w:r w:rsidRPr="009166EC">
              <w:rPr>
                <w:rFonts w:ascii="Times New Roman" w:hAnsi="Times New Roman" w:cs="Times New Roman"/>
                <w:b/>
              </w:rPr>
              <w:t>характеризовать</w:t>
            </w:r>
            <w:r w:rsidRPr="009166EC">
              <w:rPr>
                <w:rFonts w:ascii="Times New Roman" w:hAnsi="Times New Roman" w:cs="Times New Roman"/>
              </w:rPr>
              <w:t xml:space="preserve"> героев, используя слова-антонимы.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слова, которые с помощью звука помогают представить образ героя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Рассказывать</w:t>
            </w:r>
            <w:r w:rsidRPr="009166EC">
              <w:rPr>
                <w:rFonts w:ascii="Times New Roman" w:hAnsi="Times New Roman" w:cs="Times New Roman"/>
              </w:rPr>
              <w:t xml:space="preserve"> о героях, отражая собственное отношение к ним.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Выразительно</w:t>
            </w:r>
            <w:r w:rsidRPr="009166EC">
              <w:rPr>
                <w:rFonts w:ascii="Times New Roman" w:hAnsi="Times New Roman" w:cs="Times New Roman"/>
              </w:rPr>
              <w:t xml:space="preserve"> </w:t>
            </w:r>
            <w:r w:rsidRPr="009166EC">
              <w:rPr>
                <w:rFonts w:ascii="Times New Roman" w:hAnsi="Times New Roman" w:cs="Times New Roman"/>
                <w:b/>
              </w:rPr>
              <w:t>читать</w:t>
            </w:r>
            <w:r w:rsidRPr="009166EC">
              <w:rPr>
                <w:rFonts w:ascii="Times New Roman" w:hAnsi="Times New Roman" w:cs="Times New Roman"/>
              </w:rPr>
              <w:t xml:space="preserve"> юмористические эпизоды из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Составлять</w:t>
            </w:r>
            <w:r w:rsidRPr="009166EC">
              <w:rPr>
                <w:rFonts w:ascii="Times New Roman" w:hAnsi="Times New Roman" w:cs="Times New Roman"/>
              </w:rPr>
              <w:t xml:space="preserve"> план произведения, </w:t>
            </w:r>
            <w:r w:rsidRPr="009166EC">
              <w:rPr>
                <w:rFonts w:ascii="Times New Roman" w:hAnsi="Times New Roman" w:cs="Times New Roman"/>
                <w:b/>
              </w:rPr>
              <w:t>пересказывать</w:t>
            </w:r>
            <w:r w:rsidRPr="009166EC">
              <w:rPr>
                <w:rFonts w:ascii="Times New Roman" w:hAnsi="Times New Roman" w:cs="Times New Roman"/>
              </w:rPr>
              <w:t xml:space="preserve"> текст подробно на основе плана.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Пересказывать</w:t>
            </w:r>
            <w:r w:rsidRPr="009166EC">
              <w:rPr>
                <w:rFonts w:ascii="Times New Roman" w:hAnsi="Times New Roman" w:cs="Times New Roman"/>
              </w:rPr>
              <w:t xml:space="preserve"> текст подробно на основе картинного плана, </w:t>
            </w:r>
            <w:r w:rsidRPr="009166EC">
              <w:rPr>
                <w:rFonts w:ascii="Times New Roman" w:hAnsi="Times New Roman" w:cs="Times New Roman"/>
                <w:b/>
              </w:rPr>
              <w:t>высказывать</w:t>
            </w:r>
            <w:r w:rsidRPr="009166EC">
              <w:rPr>
                <w:rFonts w:ascii="Times New Roman" w:hAnsi="Times New Roman" w:cs="Times New Roman"/>
              </w:rPr>
              <w:t xml:space="preserve"> свое мнение.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Планировать</w:t>
            </w:r>
            <w:r w:rsidRPr="009166EC">
              <w:rPr>
                <w:rFonts w:ascii="Times New Roman" w:hAnsi="Times New Roman" w:cs="Times New Roman"/>
              </w:rPr>
              <w:t xml:space="preserve"> возможный вариант исправления допущенных  ошибок.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Читать </w:t>
            </w:r>
            <w:r w:rsidRPr="009166EC">
              <w:rPr>
                <w:rFonts w:ascii="Times New Roman" w:hAnsi="Times New Roman" w:cs="Times New Roman"/>
              </w:rPr>
              <w:t xml:space="preserve">тексты в паре, </w:t>
            </w:r>
            <w:r w:rsidRPr="009166EC">
              <w:rPr>
                <w:rFonts w:ascii="Times New Roman" w:hAnsi="Times New Roman" w:cs="Times New Roman"/>
                <w:b/>
              </w:rPr>
              <w:t>организовывать</w:t>
            </w:r>
            <w:r w:rsidRPr="009166EC">
              <w:rPr>
                <w:rFonts w:ascii="Times New Roman" w:hAnsi="Times New Roman" w:cs="Times New Roman"/>
              </w:rPr>
              <w:t xml:space="preserve"> взаимоконтроль, </w:t>
            </w:r>
            <w:r w:rsidRPr="009166EC">
              <w:rPr>
                <w:rFonts w:ascii="Times New Roman" w:hAnsi="Times New Roman" w:cs="Times New Roman"/>
                <w:b/>
              </w:rPr>
              <w:t>оценивать</w:t>
            </w:r>
            <w:r w:rsidRPr="009166EC">
              <w:rPr>
                <w:rFonts w:ascii="Times New Roman" w:hAnsi="Times New Roman" w:cs="Times New Roman"/>
              </w:rPr>
              <w:t xml:space="preserve"> свое чтение.</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rPr>
            </w:pPr>
            <w:r w:rsidRPr="009166EC">
              <w:rPr>
                <w:rFonts w:ascii="Times New Roman" w:hAnsi="Times New Roman" w:cs="Times New Roman"/>
                <w:b/>
                <w:color w:val="000000"/>
              </w:rPr>
              <w:t>Я и мои друзья (10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Знакомство с названием раздела. Прогнозирование содержания раздела.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Стихи о дружбе и друзьях В. </w:t>
            </w:r>
            <w:proofErr w:type="spellStart"/>
            <w:r w:rsidRPr="009166EC">
              <w:rPr>
                <w:rFonts w:ascii="Times New Roman" w:hAnsi="Times New Roman" w:cs="Times New Roman"/>
              </w:rPr>
              <w:t>Берестова</w:t>
            </w:r>
            <w:proofErr w:type="spellEnd"/>
            <w:r w:rsidRPr="009166EC">
              <w:rPr>
                <w:rFonts w:ascii="Times New Roman" w:hAnsi="Times New Roman" w:cs="Times New Roman"/>
              </w:rPr>
              <w:t xml:space="preserve">, Э. </w:t>
            </w:r>
            <w:proofErr w:type="spellStart"/>
            <w:r w:rsidRPr="009166EC">
              <w:rPr>
                <w:rFonts w:ascii="Times New Roman" w:hAnsi="Times New Roman" w:cs="Times New Roman"/>
              </w:rPr>
              <w:t>Мошковской</w:t>
            </w:r>
            <w:proofErr w:type="spellEnd"/>
            <w:r w:rsidRPr="009166EC">
              <w:rPr>
                <w:rFonts w:ascii="Times New Roman" w:hAnsi="Times New Roman" w:cs="Times New Roman"/>
              </w:rPr>
              <w:t xml:space="preserve">, </w:t>
            </w:r>
            <w:r w:rsidRPr="009166EC">
              <w:rPr>
                <w:rFonts w:ascii="Times New Roman" w:hAnsi="Times New Roman" w:cs="Times New Roman"/>
                <w:color w:val="000000"/>
              </w:rPr>
              <w:t>В. Лунина</w:t>
            </w:r>
            <w:r w:rsidRPr="009166EC">
              <w:rPr>
                <w:rFonts w:ascii="Times New Roman" w:hAnsi="Times New Roman" w:cs="Times New Roman"/>
              </w:rPr>
              <w:t>. Соотнесение пословиц и смысла стихотворения. Нравственно-этические представления.</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 xml:space="preserve">Рассказы </w:t>
            </w:r>
            <w:r w:rsidRPr="009166EC">
              <w:rPr>
                <w:rFonts w:ascii="Times New Roman" w:hAnsi="Times New Roman" w:cs="Times New Roman"/>
                <w:color w:val="000000"/>
              </w:rPr>
              <w:t xml:space="preserve">Н. Булгакова, Ю. Ермолаева, В. Осеевой. Смысл названия рассказа. Соотнесение названия рассказа с </w:t>
            </w:r>
            <w:r w:rsidRPr="009166EC">
              <w:rPr>
                <w:rFonts w:ascii="Times New Roman" w:hAnsi="Times New Roman" w:cs="Times New Roman"/>
                <w:color w:val="000000"/>
              </w:rPr>
              <w:lastRenderedPageBreak/>
              <w:t>пословицей. Соотнесение плана рассказа. Устные рассказы о дружбе, взаимовыручке.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color w:val="000000"/>
              </w:rPr>
              <w:t>Оценка достижений.</w:t>
            </w:r>
          </w:p>
          <w:p w:rsidR="000E1FC7" w:rsidRPr="009166EC" w:rsidRDefault="000E1FC7" w:rsidP="000E1FC7">
            <w:pPr>
              <w:spacing w:after="0" w:line="240" w:lineRule="auto"/>
              <w:jc w:val="both"/>
              <w:rPr>
                <w:rFonts w:ascii="Times New Roman" w:hAnsi="Times New Roman" w:cs="Times New Roman"/>
                <w:color w:val="000000"/>
              </w:rPr>
            </w:pP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lastRenderedPageBreak/>
              <w:t xml:space="preserve">Прогнозировать </w:t>
            </w:r>
            <w:r w:rsidRPr="009166EC">
              <w:rPr>
                <w:rFonts w:ascii="Times New Roman" w:hAnsi="Times New Roman" w:cs="Times New Roman"/>
              </w:rPr>
              <w:t>содержания раздела.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Читать</w:t>
            </w:r>
            <w:r w:rsidRPr="009166EC">
              <w:rPr>
                <w:rFonts w:ascii="Times New Roman" w:hAnsi="Times New Roman" w:cs="Times New Roman"/>
              </w:rPr>
              <w:t xml:space="preserve"> вслух с постепенным переходом на чтение про себя; </w:t>
            </w:r>
            <w:r w:rsidRPr="009166EC">
              <w:rPr>
                <w:rFonts w:ascii="Times New Roman" w:hAnsi="Times New Roman" w:cs="Times New Roman"/>
                <w:b/>
              </w:rPr>
              <w:t>увеличивать</w:t>
            </w:r>
            <w:r w:rsidRPr="009166EC">
              <w:rPr>
                <w:rFonts w:ascii="Times New Roman" w:hAnsi="Times New Roman" w:cs="Times New Roman"/>
              </w:rPr>
              <w:t xml:space="preserve"> темп чтения вслух, </w:t>
            </w:r>
            <w:r w:rsidRPr="009166EC">
              <w:rPr>
                <w:rFonts w:ascii="Times New Roman" w:hAnsi="Times New Roman" w:cs="Times New Roman"/>
                <w:b/>
              </w:rPr>
              <w:t xml:space="preserve">исправляя </w:t>
            </w:r>
            <w:r w:rsidRPr="009166EC">
              <w:rPr>
                <w:rFonts w:ascii="Times New Roman" w:hAnsi="Times New Roman" w:cs="Times New Roman"/>
              </w:rPr>
              <w:t>ошибки при повторном чтении текста.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Воспринимать</w:t>
            </w:r>
            <w:r w:rsidRPr="009166EC">
              <w:rPr>
                <w:rFonts w:ascii="Times New Roman" w:hAnsi="Times New Roman" w:cs="Times New Roman"/>
              </w:rPr>
              <w:t xml:space="preserve"> на слух художественное произведение.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Определять</w:t>
            </w:r>
            <w:r w:rsidRPr="009166EC">
              <w:rPr>
                <w:rFonts w:ascii="Times New Roman" w:hAnsi="Times New Roman" w:cs="Times New Roman"/>
              </w:rPr>
              <w:t xml:space="preserve"> последовательность событий в произведении.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Придумывать</w:t>
            </w:r>
            <w:r w:rsidRPr="009166EC">
              <w:rPr>
                <w:rFonts w:ascii="Times New Roman" w:hAnsi="Times New Roman" w:cs="Times New Roman"/>
              </w:rPr>
              <w:t xml:space="preserve"> продолжение рассказа.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Соотносить</w:t>
            </w:r>
            <w:r w:rsidRPr="009166EC">
              <w:rPr>
                <w:rFonts w:ascii="Times New Roman" w:hAnsi="Times New Roman" w:cs="Times New Roman"/>
              </w:rPr>
              <w:t xml:space="preserve"> основную мысль рассказа, стихотворения с пословицей.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lastRenderedPageBreak/>
              <w:t>Объяснять</w:t>
            </w:r>
            <w:r w:rsidRPr="009166EC">
              <w:rPr>
                <w:rFonts w:ascii="Times New Roman" w:hAnsi="Times New Roman" w:cs="Times New Roman"/>
              </w:rPr>
              <w:t xml:space="preserve"> нравственный смысл рассказа.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Объяснять</w:t>
            </w:r>
            <w:r w:rsidRPr="009166EC">
              <w:rPr>
                <w:rFonts w:ascii="Times New Roman" w:hAnsi="Times New Roman" w:cs="Times New Roman"/>
              </w:rPr>
              <w:t xml:space="preserve"> и </w:t>
            </w:r>
            <w:r w:rsidRPr="009166EC">
              <w:rPr>
                <w:rFonts w:ascii="Times New Roman" w:hAnsi="Times New Roman" w:cs="Times New Roman"/>
                <w:b/>
              </w:rPr>
              <w:t>понимать</w:t>
            </w:r>
            <w:r w:rsidRPr="009166EC">
              <w:rPr>
                <w:rFonts w:ascii="Times New Roman" w:hAnsi="Times New Roman" w:cs="Times New Roman"/>
              </w:rPr>
              <w:t xml:space="preserve"> поступки героев.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Понимать</w:t>
            </w:r>
            <w:r w:rsidRPr="009166EC">
              <w:rPr>
                <w:rFonts w:ascii="Times New Roman" w:hAnsi="Times New Roman" w:cs="Times New Roman"/>
              </w:rPr>
              <w:t xml:space="preserve"> авторское отношение к героям и их поступкам.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Выразительно</w:t>
            </w:r>
            <w:r w:rsidRPr="009166EC">
              <w:rPr>
                <w:rFonts w:ascii="Times New Roman" w:hAnsi="Times New Roman" w:cs="Times New Roman"/>
              </w:rPr>
              <w:t xml:space="preserve"> читать по ролям.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Составлять</w:t>
            </w:r>
            <w:r w:rsidRPr="009166EC">
              <w:rPr>
                <w:rFonts w:ascii="Times New Roman" w:hAnsi="Times New Roman" w:cs="Times New Roman"/>
              </w:rPr>
              <w:t xml:space="preserve"> план рассказа, </w:t>
            </w:r>
            <w:r w:rsidRPr="009166EC">
              <w:rPr>
                <w:rFonts w:ascii="Times New Roman" w:hAnsi="Times New Roman" w:cs="Times New Roman"/>
                <w:b/>
              </w:rPr>
              <w:t>пересказывать</w:t>
            </w:r>
            <w:r w:rsidRPr="009166EC">
              <w:rPr>
                <w:rFonts w:ascii="Times New Roman" w:hAnsi="Times New Roman" w:cs="Times New Roman"/>
              </w:rPr>
              <w:t xml:space="preserve"> по плану.</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Оценивать</w:t>
            </w:r>
            <w:r w:rsidRPr="009166EC">
              <w:rPr>
                <w:rFonts w:ascii="Times New Roman" w:hAnsi="Times New Roman" w:cs="Times New Roman"/>
              </w:rPr>
              <w:t xml:space="preserve"> свой ответ в соответствии с образцом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Планировать</w:t>
            </w:r>
            <w:r w:rsidRPr="009166EC">
              <w:rPr>
                <w:rFonts w:ascii="Times New Roman" w:hAnsi="Times New Roman" w:cs="Times New Roman"/>
              </w:rPr>
              <w:t xml:space="preserve"> возможный вариант исправления допущенных ошибок.</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b/>
              </w:rPr>
              <w:t>Составлять</w:t>
            </w:r>
            <w:r w:rsidRPr="009166EC">
              <w:rPr>
                <w:rFonts w:ascii="Times New Roman" w:hAnsi="Times New Roman" w:cs="Times New Roman"/>
              </w:rPr>
              <w:t xml:space="preserve"> короткий рассказ на предложенную тему. </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rPr>
            </w:pPr>
            <w:r w:rsidRPr="009166EC">
              <w:rPr>
                <w:rFonts w:ascii="Times New Roman" w:hAnsi="Times New Roman" w:cs="Times New Roman"/>
                <w:b/>
                <w:color w:val="000000"/>
              </w:rPr>
              <w:lastRenderedPageBreak/>
              <w:t>Люблю природу русскую. Весна (9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Знакомство с названием раздела.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Весенние загадки. Соотнесение загадки с отгадкой. Сочинение весенних загадок.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color w:val="000000"/>
              </w:rPr>
              <w:t xml:space="preserve">Лирические стихотворения Ф.Тютчева, А. Плещеева,  А. Блока,  И. Бунина,  С. Маршака,  Е. Благининой,  Э. </w:t>
            </w:r>
            <w:proofErr w:type="spellStart"/>
            <w:r w:rsidRPr="009166EC">
              <w:rPr>
                <w:rFonts w:ascii="Times New Roman" w:hAnsi="Times New Roman" w:cs="Times New Roman"/>
                <w:color w:val="000000"/>
              </w:rPr>
              <w:t>Мошковской</w:t>
            </w:r>
            <w:proofErr w:type="spellEnd"/>
            <w:r w:rsidRPr="009166EC">
              <w:rPr>
                <w:rFonts w:ascii="Times New Roman" w:hAnsi="Times New Roman" w:cs="Times New Roman"/>
                <w:color w:val="000000"/>
              </w:rPr>
              <w:t>. Настроение стихотворения. Приём контраста в создании картин зимы и весны. Слово как средство создания весенней картины природы. Звукопись.</w:t>
            </w:r>
          </w:p>
          <w:p w:rsidR="000E1FC7" w:rsidRPr="009166EC" w:rsidRDefault="000E1FC7" w:rsidP="000E1FC7">
            <w:pPr>
              <w:spacing w:after="0" w:line="240" w:lineRule="auto"/>
              <w:jc w:val="both"/>
              <w:rPr>
                <w:rFonts w:ascii="Times New Roman" w:hAnsi="Times New Roman" w:cs="Times New Roman"/>
              </w:rPr>
            </w:pP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Прогнозировать </w:t>
            </w:r>
            <w:r w:rsidRPr="009166EC">
              <w:rPr>
                <w:rFonts w:ascii="Times New Roman" w:hAnsi="Times New Roman" w:cs="Times New Roman"/>
              </w:rPr>
              <w:t>содержания раздела.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Читать</w:t>
            </w:r>
            <w:r w:rsidRPr="009166EC">
              <w:rPr>
                <w:rFonts w:ascii="Times New Roman" w:hAnsi="Times New Roman" w:cs="Times New Roman"/>
              </w:rPr>
              <w:t xml:space="preserve"> стихотворения и загадки с выражением, </w:t>
            </w:r>
            <w:r w:rsidRPr="009166EC">
              <w:rPr>
                <w:rFonts w:ascii="Times New Roman" w:hAnsi="Times New Roman" w:cs="Times New Roman"/>
                <w:b/>
              </w:rPr>
              <w:t>передавать</w:t>
            </w:r>
            <w:r w:rsidRPr="009166EC">
              <w:rPr>
                <w:rFonts w:ascii="Times New Roman" w:hAnsi="Times New Roman" w:cs="Times New Roman"/>
              </w:rPr>
              <w:t xml:space="preserve"> настроение  с помощью интонации, темпа чтения, силы голоса.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Наблюдать</w:t>
            </w:r>
            <w:r w:rsidRPr="009166EC">
              <w:rPr>
                <w:rFonts w:ascii="Times New Roman" w:hAnsi="Times New Roman" w:cs="Times New Roman"/>
              </w:rPr>
              <w:t xml:space="preserve"> за жизнью слова.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Отгадывать</w:t>
            </w:r>
            <w:r w:rsidRPr="009166EC">
              <w:rPr>
                <w:rFonts w:ascii="Times New Roman" w:hAnsi="Times New Roman" w:cs="Times New Roman"/>
              </w:rPr>
              <w:t xml:space="preserve"> загадки. </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Соотносить</w:t>
            </w:r>
            <w:r w:rsidRPr="009166EC">
              <w:rPr>
                <w:rFonts w:ascii="Times New Roman" w:hAnsi="Times New Roman" w:cs="Times New Roman"/>
              </w:rPr>
              <w:t xml:space="preserve"> отгадки с загадками.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Сочинять</w:t>
            </w:r>
            <w:r w:rsidRPr="009166EC">
              <w:rPr>
                <w:rFonts w:ascii="Times New Roman" w:hAnsi="Times New Roman" w:cs="Times New Roman"/>
              </w:rPr>
              <w:t xml:space="preserve"> собственные загадки на основе опорных слов прочитанных загадок.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Представлять</w:t>
            </w:r>
            <w:r w:rsidRPr="009166EC">
              <w:rPr>
                <w:rFonts w:ascii="Times New Roman" w:hAnsi="Times New Roman" w:cs="Times New Roman"/>
              </w:rPr>
              <w:t xml:space="preserve"> картины весенней природы.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слова в стихотворении, которые помогают представить героев.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Объяснять</w:t>
            </w:r>
            <w:r w:rsidRPr="009166EC">
              <w:rPr>
                <w:rFonts w:ascii="Times New Roman" w:hAnsi="Times New Roman" w:cs="Times New Roman"/>
              </w:rPr>
              <w:t xml:space="preserve"> отдельные выражения в лирическом тексте.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стихотворения о весне разных поэтов.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Придумывать</w:t>
            </w:r>
            <w:r w:rsidRPr="009166EC">
              <w:rPr>
                <w:rFonts w:ascii="Times New Roman" w:hAnsi="Times New Roman" w:cs="Times New Roman"/>
              </w:rPr>
              <w:t xml:space="preserve"> самостоятельно вопросы к стихотворению.</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Оценивать</w:t>
            </w:r>
            <w:r w:rsidRPr="009166EC">
              <w:rPr>
                <w:rFonts w:ascii="Times New Roman" w:hAnsi="Times New Roman" w:cs="Times New Roman"/>
              </w:rPr>
              <w:t xml:space="preserve"> свой ответ.</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Планировать</w:t>
            </w:r>
            <w:r w:rsidRPr="009166EC">
              <w:rPr>
                <w:rFonts w:ascii="Times New Roman" w:hAnsi="Times New Roman" w:cs="Times New Roman"/>
              </w:rPr>
              <w:t xml:space="preserve"> возможный вариант исправления допущенных ошибок.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Контролировать</w:t>
            </w:r>
            <w:r w:rsidRPr="009166EC">
              <w:rPr>
                <w:rFonts w:ascii="Times New Roman" w:hAnsi="Times New Roman" w:cs="Times New Roman"/>
              </w:rPr>
              <w:t xml:space="preserve"> и </w:t>
            </w:r>
            <w:r w:rsidRPr="009166EC">
              <w:rPr>
                <w:rFonts w:ascii="Times New Roman" w:hAnsi="Times New Roman" w:cs="Times New Roman"/>
                <w:b/>
              </w:rPr>
              <w:t>оценивать</w:t>
            </w:r>
            <w:r w:rsidRPr="009166EC">
              <w:rPr>
                <w:rFonts w:ascii="Times New Roman" w:hAnsi="Times New Roman" w:cs="Times New Roman"/>
              </w:rPr>
              <w:t xml:space="preserve"> свое чтение, </w:t>
            </w:r>
            <w:r w:rsidRPr="009166EC">
              <w:rPr>
                <w:rFonts w:ascii="Times New Roman" w:hAnsi="Times New Roman" w:cs="Times New Roman"/>
                <w:b/>
              </w:rPr>
              <w:t xml:space="preserve">оценивать </w:t>
            </w:r>
            <w:r w:rsidRPr="009166EC">
              <w:rPr>
                <w:rFonts w:ascii="Times New Roman" w:hAnsi="Times New Roman" w:cs="Times New Roman"/>
              </w:rPr>
              <w:t>свои достижения.</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b/>
              </w:rPr>
            </w:pPr>
            <w:r w:rsidRPr="009166EC">
              <w:rPr>
                <w:rFonts w:ascii="Times New Roman" w:hAnsi="Times New Roman" w:cs="Times New Roman"/>
                <w:b/>
                <w:color w:val="000000"/>
              </w:rPr>
              <w:t>И в шутку и всерьёз (14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 xml:space="preserve">Знакомство с названием раздела. Прогнозирование содержания раздела. Весёлые стихи </w:t>
            </w:r>
            <w:r w:rsidRPr="009166EC">
              <w:rPr>
                <w:rFonts w:ascii="Times New Roman" w:hAnsi="Times New Roman" w:cs="Times New Roman"/>
                <w:color w:val="000000"/>
              </w:rPr>
              <w:t xml:space="preserve">Б. </w:t>
            </w:r>
            <w:proofErr w:type="spellStart"/>
            <w:r w:rsidRPr="009166EC">
              <w:rPr>
                <w:rFonts w:ascii="Times New Roman" w:hAnsi="Times New Roman" w:cs="Times New Roman"/>
                <w:color w:val="000000"/>
              </w:rPr>
              <w:t>Заходера</w:t>
            </w:r>
            <w:proofErr w:type="spellEnd"/>
            <w:r w:rsidRPr="009166EC">
              <w:rPr>
                <w:rFonts w:ascii="Times New Roman" w:hAnsi="Times New Roman" w:cs="Times New Roman"/>
                <w:color w:val="000000"/>
              </w:rPr>
              <w:t xml:space="preserve">, Э. Успенского, В. </w:t>
            </w:r>
            <w:proofErr w:type="spellStart"/>
            <w:r w:rsidRPr="009166EC">
              <w:rPr>
                <w:rFonts w:ascii="Times New Roman" w:hAnsi="Times New Roman" w:cs="Times New Roman"/>
                <w:color w:val="000000"/>
              </w:rPr>
              <w:t>Берестова</w:t>
            </w:r>
            <w:proofErr w:type="spellEnd"/>
            <w:r w:rsidRPr="009166EC">
              <w:rPr>
                <w:rFonts w:ascii="Times New Roman" w:hAnsi="Times New Roman" w:cs="Times New Roman"/>
                <w:color w:val="000000"/>
              </w:rPr>
              <w:t xml:space="preserve">, И. </w:t>
            </w:r>
            <w:proofErr w:type="spellStart"/>
            <w:r w:rsidRPr="009166EC">
              <w:rPr>
                <w:rFonts w:ascii="Times New Roman" w:hAnsi="Times New Roman" w:cs="Times New Roman"/>
                <w:color w:val="000000"/>
              </w:rPr>
              <w:t>Токмаковой</w:t>
            </w:r>
            <w:proofErr w:type="spellEnd"/>
            <w:r w:rsidRPr="009166EC">
              <w:rPr>
                <w:rFonts w:ascii="Times New Roman" w:hAnsi="Times New Roman" w:cs="Times New Roman"/>
                <w:color w:val="000000"/>
              </w:rPr>
              <w:t>. Анализ заголовка. Заголово</w:t>
            </w:r>
            <w:proofErr w:type="gramStart"/>
            <w:r w:rsidRPr="009166EC">
              <w:rPr>
                <w:rFonts w:ascii="Times New Roman" w:hAnsi="Times New Roman" w:cs="Times New Roman"/>
                <w:color w:val="000000"/>
              </w:rPr>
              <w:t>к-</w:t>
            </w:r>
            <w:proofErr w:type="gramEnd"/>
            <w:r w:rsidRPr="009166EC">
              <w:rPr>
                <w:rFonts w:ascii="Times New Roman" w:hAnsi="Times New Roman" w:cs="Times New Roman"/>
                <w:color w:val="000000"/>
              </w:rPr>
              <w:t xml:space="preserve">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w:t>
            </w:r>
            <w:proofErr w:type="spellStart"/>
            <w:r w:rsidRPr="009166EC">
              <w:rPr>
                <w:rFonts w:ascii="Times New Roman" w:hAnsi="Times New Roman" w:cs="Times New Roman"/>
                <w:color w:val="000000"/>
              </w:rPr>
              <w:t>Инсценирование</w:t>
            </w:r>
            <w:proofErr w:type="spellEnd"/>
            <w:r w:rsidRPr="009166EC">
              <w:rPr>
                <w:rFonts w:ascii="Times New Roman" w:hAnsi="Times New Roman" w:cs="Times New Roman"/>
                <w:color w:val="000000"/>
              </w:rPr>
              <w:t xml:space="preserve"> стихотворения.</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 xml:space="preserve">Весёлые рассказы для детей Э.Успенского, </w:t>
            </w:r>
            <w:proofErr w:type="spellStart"/>
            <w:r w:rsidRPr="009166EC">
              <w:rPr>
                <w:rFonts w:ascii="Times New Roman" w:hAnsi="Times New Roman" w:cs="Times New Roman"/>
                <w:color w:val="000000"/>
              </w:rPr>
              <w:t>Г.Остера</w:t>
            </w:r>
            <w:proofErr w:type="spellEnd"/>
            <w:r w:rsidRPr="009166EC">
              <w:rPr>
                <w:rFonts w:ascii="Times New Roman" w:hAnsi="Times New Roman" w:cs="Times New Roman"/>
                <w:color w:val="000000"/>
              </w:rPr>
              <w:t>, В.Драгунского.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color w:val="000000"/>
              </w:rPr>
              <w:t>Оценка планируемых достижений.</w:t>
            </w:r>
          </w:p>
          <w:p w:rsidR="000E1FC7" w:rsidRPr="009166EC" w:rsidRDefault="000E1FC7" w:rsidP="000E1FC7">
            <w:pPr>
              <w:spacing w:after="0" w:line="240" w:lineRule="auto"/>
              <w:jc w:val="both"/>
              <w:rPr>
                <w:rFonts w:ascii="Times New Roman" w:hAnsi="Times New Roman" w:cs="Times New Roman"/>
              </w:rPr>
            </w:pPr>
          </w:p>
          <w:p w:rsidR="000E1FC7" w:rsidRPr="009166EC" w:rsidRDefault="000E1FC7" w:rsidP="000E1FC7">
            <w:pPr>
              <w:spacing w:after="0" w:line="240" w:lineRule="auto"/>
              <w:jc w:val="both"/>
              <w:rPr>
                <w:rFonts w:ascii="Times New Roman" w:hAnsi="Times New Roman" w:cs="Times New Roman"/>
                <w:color w:val="000000"/>
              </w:rPr>
            </w:pP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Прогнозировать </w:t>
            </w:r>
            <w:r w:rsidRPr="009166EC">
              <w:rPr>
                <w:rFonts w:ascii="Times New Roman" w:hAnsi="Times New Roman" w:cs="Times New Roman"/>
              </w:rPr>
              <w:t>содержания раздела.</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Планировать</w:t>
            </w:r>
            <w:r w:rsidRPr="009166EC">
              <w:rPr>
                <w:rFonts w:ascii="Times New Roman" w:hAnsi="Times New Roman" w:cs="Times New Roman"/>
              </w:rPr>
              <w:t xml:space="preserve"> виды работ с текстом.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Читать</w:t>
            </w:r>
            <w:r w:rsidRPr="009166EC">
              <w:rPr>
                <w:rFonts w:ascii="Times New Roman" w:hAnsi="Times New Roman" w:cs="Times New Roman"/>
              </w:rPr>
              <w:t xml:space="preserve"> произведение вслух с постепенным увеличением темпа чтения и переходом на чтение про себя.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Понимать</w:t>
            </w:r>
            <w:r w:rsidRPr="009166EC">
              <w:rPr>
                <w:rFonts w:ascii="Times New Roman" w:hAnsi="Times New Roman" w:cs="Times New Roman"/>
              </w:rPr>
              <w:t xml:space="preserve"> особенности юмористического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Анализировать </w:t>
            </w:r>
            <w:r w:rsidRPr="009166EC">
              <w:rPr>
                <w:rFonts w:ascii="Times New Roman" w:hAnsi="Times New Roman" w:cs="Times New Roman"/>
              </w:rPr>
              <w:t>заголовок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героев произведения, </w:t>
            </w:r>
            <w:r w:rsidRPr="009166EC">
              <w:rPr>
                <w:rFonts w:ascii="Times New Roman" w:hAnsi="Times New Roman" w:cs="Times New Roman"/>
                <w:b/>
              </w:rPr>
              <w:t>характеризовать</w:t>
            </w:r>
            <w:r w:rsidRPr="009166EC">
              <w:rPr>
                <w:rFonts w:ascii="Times New Roman" w:hAnsi="Times New Roman" w:cs="Times New Roman"/>
              </w:rPr>
              <w:t xml:space="preserve"> их поступки, используя слова с противоположным значением.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Восстанавливать</w:t>
            </w:r>
            <w:r w:rsidRPr="009166EC">
              <w:rPr>
                <w:rFonts w:ascii="Times New Roman" w:hAnsi="Times New Roman" w:cs="Times New Roman"/>
              </w:rPr>
              <w:t xml:space="preserve"> последовательность событий на основе вопросов.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Пересказывать</w:t>
            </w:r>
            <w:r w:rsidRPr="009166EC">
              <w:rPr>
                <w:rFonts w:ascii="Times New Roman" w:hAnsi="Times New Roman" w:cs="Times New Roman"/>
              </w:rPr>
              <w:t xml:space="preserve"> подробно на основе вопросов учебника; выразительно </w:t>
            </w:r>
            <w:r w:rsidRPr="009166EC">
              <w:rPr>
                <w:rFonts w:ascii="Times New Roman" w:hAnsi="Times New Roman" w:cs="Times New Roman"/>
                <w:b/>
              </w:rPr>
              <w:t>читать</w:t>
            </w:r>
            <w:r w:rsidRPr="009166EC">
              <w:rPr>
                <w:rFonts w:ascii="Times New Roman" w:hAnsi="Times New Roman" w:cs="Times New Roman"/>
              </w:rPr>
              <w:t xml:space="preserve"> отрывки из них.</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Инсценировать</w:t>
            </w:r>
            <w:r w:rsidRPr="009166EC">
              <w:rPr>
                <w:rFonts w:ascii="Times New Roman" w:hAnsi="Times New Roman" w:cs="Times New Roman"/>
              </w:rPr>
              <w:t xml:space="preserve"> стихотворение и фрагменты рассказов.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Пересказывать</w:t>
            </w:r>
            <w:r w:rsidRPr="009166EC">
              <w:rPr>
                <w:rFonts w:ascii="Times New Roman" w:hAnsi="Times New Roman" w:cs="Times New Roman"/>
              </w:rPr>
              <w:t xml:space="preserve"> веселые рассказы.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Придумывать </w:t>
            </w:r>
            <w:r w:rsidRPr="009166EC">
              <w:rPr>
                <w:rFonts w:ascii="Times New Roman" w:hAnsi="Times New Roman" w:cs="Times New Roman"/>
              </w:rPr>
              <w:t>собственные веселые истории.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Оценивать</w:t>
            </w:r>
            <w:r w:rsidRPr="009166EC">
              <w:rPr>
                <w:rFonts w:ascii="Times New Roman" w:hAnsi="Times New Roman" w:cs="Times New Roman"/>
              </w:rPr>
              <w:t xml:space="preserve"> свой ответ.</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lastRenderedPageBreak/>
              <w:t>Планировать</w:t>
            </w:r>
            <w:r w:rsidRPr="009166EC">
              <w:rPr>
                <w:rFonts w:ascii="Times New Roman" w:hAnsi="Times New Roman" w:cs="Times New Roman"/>
              </w:rPr>
              <w:t xml:space="preserve"> возможный вариант исправления допущенных ошибок. </w:t>
            </w:r>
          </w:p>
        </w:tc>
      </w:tr>
      <w:tr w:rsidR="000E1FC7" w:rsidRPr="009166EC" w:rsidTr="000E1FC7">
        <w:tc>
          <w:tcPr>
            <w:tcW w:w="14786" w:type="dxa"/>
            <w:gridSpan w:val="2"/>
          </w:tcPr>
          <w:p w:rsidR="000E1FC7" w:rsidRPr="009166EC" w:rsidRDefault="000E1FC7" w:rsidP="000E1FC7">
            <w:pPr>
              <w:spacing w:after="0" w:line="240" w:lineRule="auto"/>
              <w:jc w:val="center"/>
              <w:rPr>
                <w:rFonts w:ascii="Times New Roman" w:hAnsi="Times New Roman" w:cs="Times New Roman"/>
                <w:b/>
              </w:rPr>
            </w:pPr>
            <w:r w:rsidRPr="009166EC">
              <w:rPr>
                <w:rFonts w:ascii="Times New Roman" w:hAnsi="Times New Roman" w:cs="Times New Roman"/>
                <w:b/>
                <w:color w:val="000000"/>
              </w:rPr>
              <w:lastRenderedPageBreak/>
              <w:t>Литература зарубежных стран (12 ч)</w:t>
            </w:r>
          </w:p>
        </w:tc>
      </w:tr>
      <w:tr w:rsidR="000E1FC7" w:rsidRPr="009166EC" w:rsidTr="000E1FC7">
        <w:tc>
          <w:tcPr>
            <w:tcW w:w="6204"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rPr>
              <w:t xml:space="preserve">Знакомство с названием раздела. Прогнозирование содержания раздела. Выставка книг. </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rPr>
              <w:t>Американские, английские, французские, немецкие  народные песенки в переводе С.Маршака, В.Викторова, Л.Яхнина. Сравнение русских и зарубежных песенок.</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 xml:space="preserve">Г. –Х. Андерсен.  «Принцесса на горошине». Герои зарубежных  сказок. </w:t>
            </w:r>
          </w:p>
          <w:p w:rsidR="000E1FC7" w:rsidRPr="009166EC" w:rsidRDefault="000E1FC7" w:rsidP="000E1FC7">
            <w:pPr>
              <w:spacing w:after="0" w:line="240" w:lineRule="auto"/>
              <w:jc w:val="both"/>
              <w:rPr>
                <w:rFonts w:ascii="Times New Roman" w:hAnsi="Times New Roman" w:cs="Times New Roman"/>
                <w:color w:val="000000"/>
              </w:rPr>
            </w:pPr>
            <w:proofErr w:type="spellStart"/>
            <w:r w:rsidRPr="009166EC">
              <w:rPr>
                <w:rFonts w:ascii="Times New Roman" w:hAnsi="Times New Roman" w:cs="Times New Roman"/>
                <w:color w:val="000000"/>
              </w:rPr>
              <w:t>Эни</w:t>
            </w:r>
            <w:proofErr w:type="spellEnd"/>
            <w:r w:rsidRPr="009166EC">
              <w:rPr>
                <w:rFonts w:ascii="Times New Roman" w:hAnsi="Times New Roman" w:cs="Times New Roman"/>
                <w:color w:val="000000"/>
              </w:rPr>
              <w:t xml:space="preserve">  Хогарт. «</w:t>
            </w:r>
            <w:proofErr w:type="spellStart"/>
            <w:r w:rsidRPr="009166EC">
              <w:rPr>
                <w:rFonts w:ascii="Times New Roman" w:hAnsi="Times New Roman" w:cs="Times New Roman"/>
                <w:color w:val="000000"/>
              </w:rPr>
              <w:t>Мафин</w:t>
            </w:r>
            <w:proofErr w:type="spellEnd"/>
            <w:r w:rsidRPr="009166EC">
              <w:rPr>
                <w:rFonts w:ascii="Times New Roman" w:hAnsi="Times New Roman" w:cs="Times New Roman"/>
                <w:color w:val="000000"/>
              </w:rPr>
              <w:t xml:space="preserve"> и паук». Герои сказок. Составление плана сказки для подробного пересказа. Соотнесение смысла сказки с русской пословицей. </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Проект: «Мой любимый писатель – сказочник».</w:t>
            </w:r>
          </w:p>
          <w:p w:rsidR="000E1FC7" w:rsidRPr="009166EC" w:rsidRDefault="000E1FC7" w:rsidP="000E1FC7">
            <w:pPr>
              <w:spacing w:after="0" w:line="240" w:lineRule="auto"/>
              <w:jc w:val="both"/>
              <w:rPr>
                <w:rFonts w:ascii="Times New Roman" w:hAnsi="Times New Roman" w:cs="Times New Roman"/>
                <w:color w:val="000000"/>
              </w:rPr>
            </w:pPr>
            <w:r w:rsidRPr="009166EC">
              <w:rPr>
                <w:rFonts w:ascii="Times New Roman" w:hAnsi="Times New Roman" w:cs="Times New Roman"/>
                <w:color w:val="000000"/>
              </w:rPr>
              <w:t>Оценка достижений.</w:t>
            </w:r>
          </w:p>
          <w:p w:rsidR="000E1FC7" w:rsidRPr="009166EC" w:rsidRDefault="000E1FC7" w:rsidP="000E1FC7">
            <w:pPr>
              <w:spacing w:after="0" w:line="240" w:lineRule="auto"/>
              <w:jc w:val="both"/>
              <w:rPr>
                <w:rFonts w:ascii="Times New Roman" w:hAnsi="Times New Roman" w:cs="Times New Roman"/>
                <w:color w:val="000000"/>
              </w:rPr>
            </w:pPr>
          </w:p>
        </w:tc>
        <w:tc>
          <w:tcPr>
            <w:tcW w:w="8582" w:type="dxa"/>
          </w:tcPr>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Прогнозировать </w:t>
            </w:r>
            <w:r w:rsidRPr="009166EC">
              <w:rPr>
                <w:rFonts w:ascii="Times New Roman" w:hAnsi="Times New Roman" w:cs="Times New Roman"/>
              </w:rPr>
              <w:t xml:space="preserve">содержания раздела. </w:t>
            </w:r>
            <w:r w:rsidRPr="009166EC">
              <w:rPr>
                <w:rFonts w:ascii="Times New Roman" w:hAnsi="Times New Roman" w:cs="Times New Roman"/>
                <w:b/>
              </w:rPr>
              <w:t>Выбирать</w:t>
            </w:r>
            <w:r w:rsidRPr="009166EC">
              <w:rPr>
                <w:rFonts w:ascii="Times New Roman" w:hAnsi="Times New Roman" w:cs="Times New Roman"/>
              </w:rPr>
              <w:t xml:space="preserve"> книгу для самостоятельного чтения.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Читать</w:t>
            </w:r>
            <w:r w:rsidRPr="009166EC">
              <w:rPr>
                <w:rFonts w:ascii="Times New Roman" w:hAnsi="Times New Roman" w:cs="Times New Roman"/>
              </w:rPr>
              <w:t xml:space="preserve"> вслух с постепенным переходом на чтение про себя.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Воспринимать</w:t>
            </w:r>
            <w:r w:rsidRPr="009166EC">
              <w:rPr>
                <w:rFonts w:ascii="Times New Roman" w:hAnsi="Times New Roman" w:cs="Times New Roman"/>
              </w:rPr>
              <w:t xml:space="preserve"> на слух художественное произведение.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песенки разных народов с русскими песенками, </w:t>
            </w:r>
            <w:r w:rsidRPr="009166EC">
              <w:rPr>
                <w:rFonts w:ascii="Times New Roman" w:hAnsi="Times New Roman" w:cs="Times New Roman"/>
                <w:b/>
              </w:rPr>
              <w:t>находить</w:t>
            </w:r>
            <w:r w:rsidRPr="009166EC">
              <w:rPr>
                <w:rFonts w:ascii="Times New Roman" w:hAnsi="Times New Roman" w:cs="Times New Roman"/>
              </w:rPr>
              <w:t xml:space="preserve"> общее и различия.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Объяснять</w:t>
            </w:r>
            <w:r w:rsidRPr="009166EC">
              <w:rPr>
                <w:rFonts w:ascii="Times New Roman" w:hAnsi="Times New Roman" w:cs="Times New Roman"/>
              </w:rPr>
              <w:t xml:space="preserve"> значение незнакомых слов.</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Определять</w:t>
            </w:r>
            <w:r w:rsidRPr="009166EC">
              <w:rPr>
                <w:rFonts w:ascii="Times New Roman" w:hAnsi="Times New Roman" w:cs="Times New Roman"/>
              </w:rPr>
              <w:t xml:space="preserve"> героев произведений.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героев зарубежных сказок с героями русских сказок, </w:t>
            </w:r>
            <w:r w:rsidRPr="009166EC">
              <w:rPr>
                <w:rFonts w:ascii="Times New Roman" w:hAnsi="Times New Roman" w:cs="Times New Roman"/>
                <w:b/>
              </w:rPr>
              <w:t>находить</w:t>
            </w:r>
            <w:r w:rsidRPr="009166EC">
              <w:rPr>
                <w:rFonts w:ascii="Times New Roman" w:hAnsi="Times New Roman" w:cs="Times New Roman"/>
              </w:rPr>
              <w:t xml:space="preserve"> общее и различия.</w:t>
            </w:r>
          </w:p>
          <w:p w:rsidR="000E1FC7"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Давать</w:t>
            </w:r>
            <w:r w:rsidRPr="009166EC">
              <w:rPr>
                <w:rFonts w:ascii="Times New Roman" w:hAnsi="Times New Roman" w:cs="Times New Roman"/>
              </w:rPr>
              <w:t xml:space="preserve"> характеристику героев произведения.</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Придумывать</w:t>
            </w:r>
            <w:r w:rsidRPr="009166EC">
              <w:rPr>
                <w:rFonts w:ascii="Times New Roman" w:hAnsi="Times New Roman" w:cs="Times New Roman"/>
              </w:rPr>
              <w:t xml:space="preserve"> окончание сказок.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Сравнивать</w:t>
            </w:r>
            <w:r w:rsidRPr="009166EC">
              <w:rPr>
                <w:rFonts w:ascii="Times New Roman" w:hAnsi="Times New Roman" w:cs="Times New Roman"/>
              </w:rPr>
              <w:t xml:space="preserve"> сюжеты литературных сказок разных стран.</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 xml:space="preserve">Составлять </w:t>
            </w:r>
            <w:r w:rsidRPr="009166EC">
              <w:rPr>
                <w:rFonts w:ascii="Times New Roman" w:hAnsi="Times New Roman" w:cs="Times New Roman"/>
              </w:rPr>
              <w:t xml:space="preserve">план сказки, </w:t>
            </w:r>
            <w:r w:rsidRPr="009166EC">
              <w:rPr>
                <w:rFonts w:ascii="Times New Roman" w:hAnsi="Times New Roman" w:cs="Times New Roman"/>
                <w:b/>
              </w:rPr>
              <w:t>определять</w:t>
            </w:r>
            <w:r w:rsidRPr="009166EC">
              <w:rPr>
                <w:rFonts w:ascii="Times New Roman" w:hAnsi="Times New Roman" w:cs="Times New Roman"/>
              </w:rPr>
              <w:t xml:space="preserve"> последовательность событий.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Пересказывать</w:t>
            </w:r>
            <w:r w:rsidRPr="009166EC">
              <w:rPr>
                <w:rFonts w:ascii="Times New Roman" w:hAnsi="Times New Roman" w:cs="Times New Roman"/>
              </w:rPr>
              <w:t xml:space="preserve"> подробно сказку на основе составленного плана, </w:t>
            </w:r>
            <w:r w:rsidRPr="009166EC">
              <w:rPr>
                <w:rFonts w:ascii="Times New Roman" w:hAnsi="Times New Roman" w:cs="Times New Roman"/>
                <w:b/>
              </w:rPr>
              <w:t>называть</w:t>
            </w:r>
            <w:r w:rsidRPr="009166EC">
              <w:rPr>
                <w:rFonts w:ascii="Times New Roman" w:hAnsi="Times New Roman" w:cs="Times New Roman"/>
              </w:rPr>
              <w:t xml:space="preserve"> волшебные события и предметы в сказке.</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Участвовать</w:t>
            </w:r>
            <w:r w:rsidRPr="009166EC">
              <w:rPr>
                <w:rFonts w:ascii="Times New Roman" w:hAnsi="Times New Roman" w:cs="Times New Roman"/>
              </w:rPr>
              <w:t xml:space="preserve"> в проектной деятельности.</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Создавать</w:t>
            </w:r>
            <w:r w:rsidRPr="009166EC">
              <w:rPr>
                <w:rFonts w:ascii="Times New Roman" w:hAnsi="Times New Roman" w:cs="Times New Roman"/>
              </w:rPr>
              <w:t xml:space="preserve"> свои собственные проекты.</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Инсценировать</w:t>
            </w:r>
            <w:r w:rsidRPr="009166EC">
              <w:rPr>
                <w:rFonts w:ascii="Times New Roman" w:hAnsi="Times New Roman" w:cs="Times New Roman"/>
              </w:rPr>
              <w:t xml:space="preserve"> литературные сказки зарубежных писателей.</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Находить</w:t>
            </w:r>
            <w:r w:rsidRPr="009166EC">
              <w:rPr>
                <w:rFonts w:ascii="Times New Roman" w:hAnsi="Times New Roman" w:cs="Times New Roman"/>
              </w:rPr>
              <w:t xml:space="preserve"> книги зарубежных сказочников в школьной и домашней </w:t>
            </w:r>
            <w:proofErr w:type="gramStart"/>
            <w:r w:rsidRPr="009166EC">
              <w:rPr>
                <w:rFonts w:ascii="Times New Roman" w:hAnsi="Times New Roman" w:cs="Times New Roman"/>
              </w:rPr>
              <w:t>библиотеках</w:t>
            </w:r>
            <w:proofErr w:type="gramEnd"/>
            <w:r w:rsidRPr="009166EC">
              <w:rPr>
                <w:rFonts w:ascii="Times New Roman" w:hAnsi="Times New Roman" w:cs="Times New Roman"/>
              </w:rPr>
              <w:t xml:space="preserve">, </w:t>
            </w:r>
            <w:r w:rsidRPr="009166EC">
              <w:rPr>
                <w:rFonts w:ascii="Times New Roman" w:hAnsi="Times New Roman" w:cs="Times New Roman"/>
                <w:b/>
              </w:rPr>
              <w:t>составлять</w:t>
            </w:r>
            <w:r w:rsidRPr="009166EC">
              <w:rPr>
                <w:rFonts w:ascii="Times New Roman" w:hAnsi="Times New Roman" w:cs="Times New Roman"/>
              </w:rPr>
              <w:t xml:space="preserve"> списки книг для чтения летом (с учителем).</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Оценивать</w:t>
            </w:r>
            <w:r w:rsidRPr="009166EC">
              <w:rPr>
                <w:rFonts w:ascii="Times New Roman" w:hAnsi="Times New Roman" w:cs="Times New Roman"/>
              </w:rPr>
              <w:t xml:space="preserve"> свой ответ.</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Планировать</w:t>
            </w:r>
            <w:r w:rsidRPr="009166EC">
              <w:rPr>
                <w:rFonts w:ascii="Times New Roman" w:hAnsi="Times New Roman" w:cs="Times New Roman"/>
              </w:rPr>
              <w:t xml:space="preserve"> возможный вариант исправления допущенных ошибок.</w:t>
            </w:r>
          </w:p>
          <w:p w:rsidR="000E1FC7" w:rsidRPr="009166EC" w:rsidRDefault="000E1FC7" w:rsidP="000E1FC7">
            <w:pPr>
              <w:spacing w:after="0" w:line="240" w:lineRule="auto"/>
              <w:jc w:val="both"/>
              <w:rPr>
                <w:rFonts w:ascii="Times New Roman" w:hAnsi="Times New Roman" w:cs="Times New Roman"/>
              </w:rPr>
            </w:pPr>
            <w:r w:rsidRPr="009166EC">
              <w:rPr>
                <w:rFonts w:ascii="Times New Roman" w:hAnsi="Times New Roman" w:cs="Times New Roman"/>
                <w:b/>
              </w:rPr>
              <w:t>Проверять</w:t>
            </w:r>
            <w:r w:rsidRPr="009166EC">
              <w:rPr>
                <w:rFonts w:ascii="Times New Roman" w:hAnsi="Times New Roman" w:cs="Times New Roman"/>
              </w:rPr>
              <w:t xml:space="preserve"> себя, сверяя свой опыт работы с текстом, и самостоятельно</w:t>
            </w:r>
            <w:r w:rsidRPr="009166EC">
              <w:rPr>
                <w:rFonts w:ascii="Times New Roman" w:hAnsi="Times New Roman" w:cs="Times New Roman"/>
                <w:b/>
              </w:rPr>
              <w:t xml:space="preserve"> оценивать</w:t>
            </w:r>
            <w:r w:rsidRPr="009166EC">
              <w:rPr>
                <w:rFonts w:ascii="Times New Roman" w:hAnsi="Times New Roman" w:cs="Times New Roman"/>
              </w:rPr>
              <w:t xml:space="preserve"> свои достижения.</w:t>
            </w:r>
          </w:p>
        </w:tc>
      </w:tr>
    </w:tbl>
    <w:p w:rsidR="009166EC" w:rsidRPr="009166EC" w:rsidRDefault="009166EC" w:rsidP="009166EC">
      <w:pPr>
        <w:rPr>
          <w:rFonts w:ascii="Times New Roman" w:hAnsi="Times New Roman" w:cs="Times New Roman"/>
          <w:b/>
          <w:color w:val="000000"/>
        </w:rPr>
      </w:pPr>
    </w:p>
    <w:p w:rsidR="00EB3290" w:rsidRDefault="009166EC" w:rsidP="009166EC">
      <w:pPr>
        <w:shd w:val="clear" w:color="auto" w:fill="FFFFFF"/>
        <w:spacing w:before="610" w:after="0" w:line="240" w:lineRule="auto"/>
        <w:ind w:right="10"/>
        <w:rPr>
          <w:rFonts w:ascii="Times New Roman" w:hAnsi="Times New Roman" w:cs="Times New Roman"/>
        </w:rPr>
      </w:pPr>
      <w:r w:rsidRPr="009166EC">
        <w:rPr>
          <w:rFonts w:ascii="Times New Roman" w:hAnsi="Times New Roman" w:cs="Times New Roman"/>
        </w:rPr>
        <w:t xml:space="preserve">                                  </w:t>
      </w:r>
    </w:p>
    <w:p w:rsidR="00EB3290" w:rsidRDefault="00EB3290" w:rsidP="009166EC">
      <w:pPr>
        <w:shd w:val="clear" w:color="auto" w:fill="FFFFFF"/>
        <w:spacing w:before="610" w:after="0" w:line="240" w:lineRule="auto"/>
        <w:ind w:right="10"/>
        <w:rPr>
          <w:rFonts w:ascii="Times New Roman" w:hAnsi="Times New Roman" w:cs="Times New Roman"/>
        </w:rPr>
      </w:pPr>
    </w:p>
    <w:p w:rsidR="00203AE1" w:rsidRDefault="00203AE1" w:rsidP="009166EC">
      <w:pPr>
        <w:shd w:val="clear" w:color="auto" w:fill="FFFFFF"/>
        <w:spacing w:before="610" w:after="0" w:line="240" w:lineRule="auto"/>
        <w:ind w:right="10"/>
        <w:rPr>
          <w:rFonts w:ascii="Times New Roman" w:hAnsi="Times New Roman" w:cs="Times New Roman"/>
        </w:rPr>
      </w:pPr>
    </w:p>
    <w:p w:rsidR="00142640" w:rsidRDefault="00142640" w:rsidP="009166EC">
      <w:pPr>
        <w:shd w:val="clear" w:color="auto" w:fill="FFFFFF"/>
        <w:spacing w:before="610" w:after="0" w:line="240" w:lineRule="auto"/>
        <w:ind w:right="10"/>
        <w:rPr>
          <w:rFonts w:ascii="Times New Roman" w:hAnsi="Times New Roman" w:cs="Times New Roman"/>
        </w:rPr>
      </w:pPr>
    </w:p>
    <w:p w:rsidR="00142640" w:rsidRDefault="00142640" w:rsidP="009166EC">
      <w:pPr>
        <w:shd w:val="clear" w:color="auto" w:fill="FFFFFF"/>
        <w:spacing w:before="610" w:after="0" w:line="240" w:lineRule="auto"/>
        <w:ind w:right="10"/>
        <w:rPr>
          <w:rFonts w:ascii="Times New Roman" w:hAnsi="Times New Roman" w:cs="Times New Roman"/>
        </w:rPr>
      </w:pPr>
    </w:p>
    <w:p w:rsidR="00142640" w:rsidRDefault="00142640" w:rsidP="009166EC">
      <w:pPr>
        <w:shd w:val="clear" w:color="auto" w:fill="FFFFFF"/>
        <w:spacing w:before="610" w:after="0" w:line="240" w:lineRule="auto"/>
        <w:ind w:right="10"/>
        <w:rPr>
          <w:rFonts w:ascii="Times New Roman" w:hAnsi="Times New Roman" w:cs="Times New Roman"/>
        </w:rPr>
      </w:pPr>
    </w:p>
    <w:p w:rsidR="00142640" w:rsidRDefault="00142640" w:rsidP="009166EC">
      <w:pPr>
        <w:shd w:val="clear" w:color="auto" w:fill="FFFFFF"/>
        <w:spacing w:before="610" w:after="0" w:line="240" w:lineRule="auto"/>
        <w:ind w:right="10"/>
        <w:rPr>
          <w:rFonts w:ascii="Times New Roman" w:hAnsi="Times New Roman" w:cs="Times New Roman"/>
        </w:rPr>
      </w:pPr>
    </w:p>
    <w:p w:rsidR="00142640" w:rsidRDefault="00142640" w:rsidP="009166EC">
      <w:pPr>
        <w:shd w:val="clear" w:color="auto" w:fill="FFFFFF"/>
        <w:spacing w:before="610" w:after="0" w:line="240" w:lineRule="auto"/>
        <w:ind w:right="10"/>
        <w:rPr>
          <w:rFonts w:ascii="Times New Roman" w:hAnsi="Times New Roman" w:cs="Times New Roman"/>
        </w:rPr>
      </w:pPr>
    </w:p>
    <w:p w:rsidR="00203AE1" w:rsidRDefault="00203AE1" w:rsidP="009166EC">
      <w:pPr>
        <w:shd w:val="clear" w:color="auto" w:fill="FFFFFF"/>
        <w:spacing w:before="610" w:after="0" w:line="240" w:lineRule="auto"/>
        <w:ind w:right="10"/>
        <w:rPr>
          <w:rFonts w:ascii="Times New Roman" w:hAnsi="Times New Roman" w:cs="Times New Roman"/>
        </w:rPr>
      </w:pPr>
    </w:p>
    <w:p w:rsidR="00203AE1" w:rsidRDefault="00203AE1" w:rsidP="009166EC">
      <w:pPr>
        <w:shd w:val="clear" w:color="auto" w:fill="FFFFFF"/>
        <w:spacing w:before="610" w:after="0" w:line="240" w:lineRule="auto"/>
        <w:ind w:right="10"/>
        <w:rPr>
          <w:rFonts w:ascii="Times New Roman" w:hAnsi="Times New Roman" w:cs="Times New Roman"/>
        </w:rPr>
      </w:pPr>
    </w:p>
    <w:p w:rsidR="00EB3290" w:rsidRDefault="00EB3290" w:rsidP="00C52630">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КАЛЕНДАРНО-</w:t>
      </w:r>
      <w:r w:rsidRPr="00095E01">
        <w:rPr>
          <w:rFonts w:ascii="Times New Roman" w:eastAsia="Times New Roman" w:hAnsi="Times New Roman"/>
          <w:b/>
          <w:bCs/>
          <w:sz w:val="28"/>
          <w:szCs w:val="28"/>
        </w:rPr>
        <w:t>ТЕМАТИЧЕСКОЕ</w:t>
      </w:r>
      <w:r w:rsidRPr="007C46C5">
        <w:rPr>
          <w:rFonts w:ascii="Times New Roman" w:eastAsia="Times New Roman" w:hAnsi="Times New Roman"/>
          <w:b/>
          <w:bCs/>
          <w:sz w:val="28"/>
          <w:szCs w:val="28"/>
        </w:rPr>
        <w:t xml:space="preserve"> </w:t>
      </w:r>
      <w:r w:rsidRPr="00095E01">
        <w:rPr>
          <w:rFonts w:ascii="Times New Roman" w:eastAsia="Times New Roman" w:hAnsi="Times New Roman"/>
          <w:b/>
          <w:bCs/>
          <w:sz w:val="28"/>
          <w:szCs w:val="28"/>
        </w:rPr>
        <w:t>ПЛАНИРОВАНИЕ</w:t>
      </w:r>
      <w:r>
        <w:rPr>
          <w:rFonts w:ascii="Times New Roman" w:eastAsia="Times New Roman" w:hAnsi="Times New Roman"/>
          <w:b/>
          <w:bCs/>
          <w:sz w:val="28"/>
          <w:szCs w:val="28"/>
        </w:rPr>
        <w:t xml:space="preserve"> ПО ЛИТЕРАТУРНОМУ ЧТЕНИЮ</w:t>
      </w:r>
    </w:p>
    <w:p w:rsidR="00EB3290" w:rsidRPr="00462FAE" w:rsidRDefault="00EB3290" w:rsidP="00EB3290">
      <w:pPr>
        <w:shd w:val="clear" w:color="auto" w:fill="FFFFFF"/>
        <w:autoSpaceDE w:val="0"/>
        <w:autoSpaceDN w:val="0"/>
        <w:adjustRightInd w:val="0"/>
        <w:spacing w:after="0" w:line="240" w:lineRule="auto"/>
        <w:jc w:val="both"/>
        <w:rPr>
          <w:rFonts w:ascii="Times New Roman" w:eastAsia="Times New Roman" w:hAnsi="Times New Roman"/>
          <w:b/>
          <w:bCs/>
          <w:sz w:val="28"/>
          <w:szCs w:val="28"/>
        </w:rPr>
      </w:pPr>
      <w:r w:rsidRPr="00462FAE">
        <w:rPr>
          <w:rFonts w:ascii="Times New Roman" w:eastAsia="Times New Roman" w:hAnsi="Times New Roman"/>
          <w:b/>
          <w:bCs/>
          <w:sz w:val="28"/>
          <w:szCs w:val="28"/>
        </w:rPr>
        <w:t xml:space="preserve"> </w:t>
      </w:r>
    </w:p>
    <w:p w:rsidR="00EB3290" w:rsidRPr="00095E01" w:rsidRDefault="00EB3290" w:rsidP="00EB3290">
      <w:pPr>
        <w:shd w:val="clear" w:color="auto" w:fill="FFFFFF"/>
        <w:autoSpaceDE w:val="0"/>
        <w:autoSpaceDN w:val="0"/>
        <w:adjustRightInd w:val="0"/>
        <w:spacing w:after="0" w:line="240" w:lineRule="auto"/>
        <w:rPr>
          <w:rFonts w:ascii="Times New Roman" w:hAnsi="Times New Roman"/>
          <w:sz w:val="28"/>
          <w:szCs w:val="28"/>
        </w:rPr>
      </w:pPr>
    </w:p>
    <w:tbl>
      <w:tblPr>
        <w:tblW w:w="16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
        <w:gridCol w:w="6"/>
        <w:gridCol w:w="31"/>
        <w:gridCol w:w="71"/>
        <w:gridCol w:w="71"/>
        <w:gridCol w:w="6"/>
        <w:gridCol w:w="19"/>
        <w:gridCol w:w="11"/>
        <w:gridCol w:w="1618"/>
        <w:gridCol w:w="276"/>
        <w:gridCol w:w="7"/>
        <w:gridCol w:w="24"/>
        <w:gridCol w:w="56"/>
        <w:gridCol w:w="8"/>
        <w:gridCol w:w="9"/>
        <w:gridCol w:w="96"/>
        <w:gridCol w:w="8"/>
        <w:gridCol w:w="2"/>
        <w:gridCol w:w="594"/>
        <w:gridCol w:w="28"/>
        <w:gridCol w:w="19"/>
        <w:gridCol w:w="20"/>
        <w:gridCol w:w="16"/>
        <w:gridCol w:w="8"/>
        <w:gridCol w:w="2"/>
        <w:gridCol w:w="40"/>
        <w:gridCol w:w="20"/>
        <w:gridCol w:w="1944"/>
        <w:gridCol w:w="22"/>
        <w:gridCol w:w="13"/>
        <w:gridCol w:w="14"/>
        <w:gridCol w:w="10"/>
        <w:gridCol w:w="101"/>
        <w:gridCol w:w="67"/>
        <w:gridCol w:w="12"/>
        <w:gridCol w:w="4"/>
        <w:gridCol w:w="1746"/>
        <w:gridCol w:w="722"/>
        <w:gridCol w:w="13"/>
        <w:gridCol w:w="26"/>
        <w:gridCol w:w="10"/>
        <w:gridCol w:w="129"/>
        <w:gridCol w:w="14"/>
        <w:gridCol w:w="6"/>
        <w:gridCol w:w="1872"/>
        <w:gridCol w:w="171"/>
        <w:gridCol w:w="21"/>
        <w:gridCol w:w="14"/>
        <w:gridCol w:w="306"/>
        <w:gridCol w:w="17"/>
        <w:gridCol w:w="8"/>
        <w:gridCol w:w="2142"/>
        <w:gridCol w:w="18"/>
        <w:gridCol w:w="17"/>
        <w:gridCol w:w="35"/>
        <w:gridCol w:w="19"/>
        <w:gridCol w:w="10"/>
        <w:gridCol w:w="828"/>
        <w:gridCol w:w="30"/>
        <w:gridCol w:w="42"/>
        <w:gridCol w:w="24"/>
        <w:gridCol w:w="11"/>
        <w:gridCol w:w="33"/>
        <w:gridCol w:w="14"/>
        <w:gridCol w:w="10"/>
        <w:gridCol w:w="219"/>
        <w:gridCol w:w="735"/>
        <w:gridCol w:w="174"/>
        <w:gridCol w:w="44"/>
        <w:gridCol w:w="36"/>
        <w:gridCol w:w="20"/>
        <w:gridCol w:w="10"/>
        <w:gridCol w:w="15"/>
        <w:gridCol w:w="23"/>
        <w:gridCol w:w="1093"/>
      </w:tblGrid>
      <w:tr w:rsidR="00A465A4" w:rsidRPr="00861C80" w:rsidTr="00A465A4">
        <w:trPr>
          <w:gridAfter w:val="4"/>
          <w:wAfter w:w="1141" w:type="dxa"/>
        </w:trPr>
        <w:tc>
          <w:tcPr>
            <w:tcW w:w="476" w:type="dxa"/>
            <w:gridSpan w:val="3"/>
            <w:vMerge w:val="restart"/>
          </w:tcPr>
          <w:p w:rsidR="00C52630" w:rsidRPr="00EB3290" w:rsidRDefault="00C52630" w:rsidP="00C52630">
            <w:pPr>
              <w:autoSpaceDE w:val="0"/>
              <w:autoSpaceDN w:val="0"/>
              <w:adjustRightInd w:val="0"/>
              <w:spacing w:after="0" w:line="240" w:lineRule="auto"/>
              <w:ind w:left="-132" w:firstLine="132"/>
              <w:jc w:val="center"/>
              <w:rPr>
                <w:rFonts w:ascii="Times New Roman" w:hAnsi="Times New Roman" w:cs="Times New Roman"/>
                <w:b/>
              </w:rPr>
            </w:pPr>
            <w:r w:rsidRPr="00EB3290">
              <w:rPr>
                <w:rFonts w:ascii="Times New Roman" w:hAnsi="Times New Roman" w:cs="Times New Roman"/>
                <w:b/>
              </w:rPr>
              <w:t>№</w:t>
            </w:r>
          </w:p>
        </w:tc>
        <w:tc>
          <w:tcPr>
            <w:tcW w:w="2072" w:type="dxa"/>
            <w:gridSpan w:val="7"/>
            <w:vMerge w:val="restart"/>
          </w:tcPr>
          <w:p w:rsidR="00C52630" w:rsidRPr="00EB3290" w:rsidRDefault="00C5263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Тема урока</w:t>
            </w:r>
          </w:p>
        </w:tc>
        <w:tc>
          <w:tcPr>
            <w:tcW w:w="851" w:type="dxa"/>
            <w:gridSpan w:val="11"/>
            <w:vMerge w:val="restart"/>
          </w:tcPr>
          <w:p w:rsidR="00C52630" w:rsidRPr="00EB3290" w:rsidRDefault="00C5263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Кол-во часов</w:t>
            </w:r>
          </w:p>
        </w:tc>
        <w:tc>
          <w:tcPr>
            <w:tcW w:w="7002" w:type="dxa"/>
            <w:gridSpan w:val="25"/>
          </w:tcPr>
          <w:p w:rsidR="00C52630" w:rsidRPr="00EB3290" w:rsidRDefault="00C5263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Планируемые результаты</w:t>
            </w:r>
          </w:p>
        </w:tc>
        <w:tc>
          <w:tcPr>
            <w:tcW w:w="2508" w:type="dxa"/>
            <w:gridSpan w:val="6"/>
            <w:vMerge w:val="restart"/>
          </w:tcPr>
          <w:p w:rsidR="00C52630" w:rsidRPr="00EB3290" w:rsidRDefault="00C5263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Характеристика</w:t>
            </w:r>
          </w:p>
          <w:p w:rsidR="00C52630" w:rsidRPr="00EB3290" w:rsidRDefault="00C5263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деятельности учащихся</w:t>
            </w:r>
          </w:p>
        </w:tc>
        <w:tc>
          <w:tcPr>
            <w:tcW w:w="1310" w:type="dxa"/>
            <w:gridSpan w:val="14"/>
            <w:vMerge w:val="restart"/>
          </w:tcPr>
          <w:p w:rsidR="00C52630" w:rsidRPr="000E1ECE" w:rsidRDefault="00C52630" w:rsidP="00C52630">
            <w:pPr>
              <w:autoSpaceDE w:val="0"/>
              <w:autoSpaceDN w:val="0"/>
              <w:adjustRightInd w:val="0"/>
              <w:spacing w:after="0" w:line="240" w:lineRule="auto"/>
              <w:jc w:val="center"/>
              <w:rPr>
                <w:rFonts w:ascii="Times New Roman" w:hAnsi="Times New Roman"/>
                <w:b/>
                <w:sz w:val="20"/>
                <w:szCs w:val="20"/>
              </w:rPr>
            </w:pPr>
            <w:r w:rsidRPr="000E1ECE">
              <w:rPr>
                <w:rFonts w:ascii="Times New Roman" w:hAnsi="Times New Roman"/>
                <w:b/>
                <w:sz w:val="20"/>
                <w:szCs w:val="20"/>
              </w:rPr>
              <w:t>Дата</w:t>
            </w:r>
          </w:p>
        </w:tc>
        <w:tc>
          <w:tcPr>
            <w:tcW w:w="1009" w:type="dxa"/>
            <w:gridSpan w:val="5"/>
            <w:tcBorders>
              <w:top w:val="single" w:sz="2" w:space="0" w:color="auto"/>
              <w:bottom w:val="nil"/>
              <w:right w:val="single" w:sz="2" w:space="0" w:color="auto"/>
            </w:tcBorders>
            <w:shd w:val="clear" w:color="auto" w:fill="auto"/>
          </w:tcPr>
          <w:p w:rsidR="00C52630" w:rsidRPr="00A8275E" w:rsidRDefault="00C52630">
            <w:pPr>
              <w:rPr>
                <w:rFonts w:ascii="Times New Roman" w:hAnsi="Times New Roman" w:cs="Times New Roman"/>
              </w:rPr>
            </w:pPr>
            <w:r w:rsidRPr="00A8275E">
              <w:rPr>
                <w:rFonts w:ascii="Times New Roman" w:hAnsi="Times New Roman" w:cs="Times New Roman"/>
              </w:rPr>
              <w:t>корре</w:t>
            </w:r>
            <w:r w:rsidR="00203AE1">
              <w:rPr>
                <w:rFonts w:ascii="Times New Roman" w:hAnsi="Times New Roman" w:cs="Times New Roman"/>
              </w:rPr>
              <w:t>к</w:t>
            </w:r>
            <w:r w:rsidRPr="00A8275E">
              <w:rPr>
                <w:rFonts w:ascii="Times New Roman" w:hAnsi="Times New Roman" w:cs="Times New Roman"/>
              </w:rPr>
              <w:t>тировка</w:t>
            </w:r>
          </w:p>
        </w:tc>
      </w:tr>
      <w:tr w:rsidR="00A465A4" w:rsidRPr="00861C80" w:rsidTr="00A465A4">
        <w:trPr>
          <w:gridAfter w:val="4"/>
          <w:wAfter w:w="1141" w:type="dxa"/>
        </w:trPr>
        <w:tc>
          <w:tcPr>
            <w:tcW w:w="476" w:type="dxa"/>
            <w:gridSpan w:val="3"/>
            <w:vMerge/>
          </w:tcPr>
          <w:p w:rsidR="00C52630" w:rsidRPr="00EB3290" w:rsidRDefault="00C52630" w:rsidP="00C52630">
            <w:pPr>
              <w:autoSpaceDE w:val="0"/>
              <w:autoSpaceDN w:val="0"/>
              <w:adjustRightInd w:val="0"/>
              <w:spacing w:after="0" w:line="240" w:lineRule="auto"/>
              <w:rPr>
                <w:rFonts w:ascii="Times New Roman" w:hAnsi="Times New Roman" w:cs="Times New Roman"/>
              </w:rPr>
            </w:pPr>
          </w:p>
        </w:tc>
        <w:tc>
          <w:tcPr>
            <w:tcW w:w="2072" w:type="dxa"/>
            <w:gridSpan w:val="7"/>
            <w:vMerge/>
          </w:tcPr>
          <w:p w:rsidR="00C52630" w:rsidRPr="00EB3290" w:rsidRDefault="00C52630" w:rsidP="00C52630">
            <w:pPr>
              <w:autoSpaceDE w:val="0"/>
              <w:autoSpaceDN w:val="0"/>
              <w:adjustRightInd w:val="0"/>
              <w:spacing w:after="0" w:line="240" w:lineRule="auto"/>
              <w:rPr>
                <w:rFonts w:ascii="Times New Roman" w:hAnsi="Times New Roman" w:cs="Times New Roman"/>
              </w:rPr>
            </w:pPr>
          </w:p>
        </w:tc>
        <w:tc>
          <w:tcPr>
            <w:tcW w:w="851" w:type="dxa"/>
            <w:gridSpan w:val="11"/>
            <w:vMerge/>
          </w:tcPr>
          <w:p w:rsidR="00C52630" w:rsidRPr="00EB3290" w:rsidRDefault="00C52630" w:rsidP="00C52630">
            <w:pPr>
              <w:autoSpaceDE w:val="0"/>
              <w:autoSpaceDN w:val="0"/>
              <w:adjustRightInd w:val="0"/>
              <w:spacing w:after="0" w:line="240" w:lineRule="auto"/>
              <w:jc w:val="center"/>
              <w:rPr>
                <w:rFonts w:ascii="Times New Roman" w:hAnsi="Times New Roman" w:cs="Times New Roman"/>
                <w:b/>
              </w:rPr>
            </w:pPr>
          </w:p>
        </w:tc>
        <w:tc>
          <w:tcPr>
            <w:tcW w:w="2099" w:type="dxa"/>
            <w:gridSpan w:val="10"/>
          </w:tcPr>
          <w:p w:rsidR="00C52630" w:rsidRPr="00EB3290" w:rsidRDefault="00C5263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предметные</w:t>
            </w:r>
          </w:p>
        </w:tc>
        <w:tc>
          <w:tcPr>
            <w:tcW w:w="2701" w:type="dxa"/>
            <w:gridSpan w:val="9"/>
          </w:tcPr>
          <w:p w:rsidR="00C52630" w:rsidRPr="00EB3290" w:rsidRDefault="00C52630" w:rsidP="00C52630">
            <w:pPr>
              <w:autoSpaceDE w:val="0"/>
              <w:autoSpaceDN w:val="0"/>
              <w:adjustRightInd w:val="0"/>
              <w:spacing w:after="0" w:line="240" w:lineRule="auto"/>
              <w:jc w:val="center"/>
              <w:rPr>
                <w:rFonts w:ascii="Times New Roman" w:hAnsi="Times New Roman" w:cs="Times New Roman"/>
                <w:b/>
              </w:rPr>
            </w:pPr>
            <w:proofErr w:type="spellStart"/>
            <w:r w:rsidRPr="00EB3290">
              <w:rPr>
                <w:rFonts w:ascii="Times New Roman" w:hAnsi="Times New Roman" w:cs="Times New Roman"/>
                <w:b/>
              </w:rPr>
              <w:t>метапредметные</w:t>
            </w:r>
            <w:proofErr w:type="spellEnd"/>
          </w:p>
        </w:tc>
        <w:tc>
          <w:tcPr>
            <w:tcW w:w="2202" w:type="dxa"/>
            <w:gridSpan w:val="6"/>
          </w:tcPr>
          <w:p w:rsidR="00C52630" w:rsidRPr="00EB3290" w:rsidRDefault="00C5263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личностные</w:t>
            </w:r>
          </w:p>
        </w:tc>
        <w:tc>
          <w:tcPr>
            <w:tcW w:w="2508" w:type="dxa"/>
            <w:gridSpan w:val="6"/>
            <w:vMerge/>
          </w:tcPr>
          <w:p w:rsidR="00C52630" w:rsidRPr="00EB3290" w:rsidRDefault="00C52630" w:rsidP="00C52630">
            <w:pPr>
              <w:autoSpaceDE w:val="0"/>
              <w:autoSpaceDN w:val="0"/>
              <w:adjustRightInd w:val="0"/>
              <w:spacing w:after="0" w:line="240" w:lineRule="auto"/>
              <w:rPr>
                <w:rFonts w:ascii="Times New Roman" w:hAnsi="Times New Roman" w:cs="Times New Roman"/>
              </w:rPr>
            </w:pPr>
          </w:p>
        </w:tc>
        <w:tc>
          <w:tcPr>
            <w:tcW w:w="1310" w:type="dxa"/>
            <w:gridSpan w:val="14"/>
            <w:vMerge/>
          </w:tcPr>
          <w:p w:rsidR="00C52630" w:rsidRPr="000E1ECE" w:rsidRDefault="00C52630" w:rsidP="00C52630">
            <w:pPr>
              <w:autoSpaceDE w:val="0"/>
              <w:autoSpaceDN w:val="0"/>
              <w:adjustRightInd w:val="0"/>
              <w:spacing w:after="0" w:line="240" w:lineRule="auto"/>
              <w:rPr>
                <w:rFonts w:ascii="Times New Roman" w:hAnsi="Times New Roman"/>
                <w:sz w:val="20"/>
                <w:szCs w:val="20"/>
              </w:rPr>
            </w:pPr>
          </w:p>
        </w:tc>
        <w:tc>
          <w:tcPr>
            <w:tcW w:w="1009" w:type="dxa"/>
            <w:gridSpan w:val="5"/>
            <w:tcBorders>
              <w:top w:val="nil"/>
            </w:tcBorders>
          </w:tcPr>
          <w:p w:rsidR="00C52630" w:rsidRPr="00A8275E" w:rsidRDefault="00C52630" w:rsidP="00C52630">
            <w:pPr>
              <w:autoSpaceDE w:val="0"/>
              <w:autoSpaceDN w:val="0"/>
              <w:adjustRightInd w:val="0"/>
              <w:spacing w:after="0" w:line="240" w:lineRule="auto"/>
              <w:rPr>
                <w:rFonts w:ascii="Times New Roman" w:hAnsi="Times New Roman" w:cs="Times New Roman"/>
                <w:b/>
                <w:sz w:val="20"/>
                <w:szCs w:val="20"/>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Вводный урок</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-знание структуры учебника, условных обозначений;</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-умение пользоваться оглавлением, словарём;</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-использовать знаково-символические средства, в том числе модели и схемы, для решения учебных задач;</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строить понятные для партнёра высказывания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Внутренняя позиция школьника на уровне </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положительного отношения к школе.</w:t>
            </w:r>
          </w:p>
        </w:tc>
        <w:tc>
          <w:tcPr>
            <w:tcW w:w="2508"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-ориентироваться в учебнике;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-соотносить иллюстрации с содержанием;</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-пользоваться словарём в конце учебника.</w:t>
            </w:r>
          </w:p>
        </w:tc>
        <w:tc>
          <w:tcPr>
            <w:tcW w:w="1310" w:type="dxa"/>
            <w:gridSpan w:val="14"/>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09" w:type="dxa"/>
            <w:gridSpan w:val="5"/>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EB3290" w:rsidRPr="00EB3290" w:rsidTr="00A8275E">
        <w:tc>
          <w:tcPr>
            <w:tcW w:w="16369" w:type="dxa"/>
            <w:gridSpan w:val="75"/>
            <w:tcBorders>
              <w:top w:val="nil"/>
            </w:tcBorders>
          </w:tcPr>
          <w:p w:rsidR="00EB3290" w:rsidRPr="00EB3290" w:rsidRDefault="00EB3290"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rPr>
              <w:t xml:space="preserve">                                                                  </w:t>
            </w:r>
            <w:r w:rsidR="00B76B88">
              <w:rPr>
                <w:rFonts w:ascii="Times New Roman" w:hAnsi="Times New Roman" w:cs="Times New Roman"/>
                <w:b/>
              </w:rPr>
              <w:t>Самое великое чудо на свете (4</w:t>
            </w:r>
            <w:r w:rsidRPr="00EB3290">
              <w:rPr>
                <w:rFonts w:ascii="Times New Roman" w:hAnsi="Times New Roman" w:cs="Times New Roman"/>
                <w:b/>
              </w:rPr>
              <w:t xml:space="preserve"> часа</w:t>
            </w:r>
            <w:proofErr w:type="gramStart"/>
            <w:r w:rsidRPr="00EB3290">
              <w:rPr>
                <w:rFonts w:ascii="Times New Roman" w:hAnsi="Times New Roman" w:cs="Times New Roman"/>
                <w:b/>
              </w:rPr>
              <w:t xml:space="preserve"> )</w:t>
            </w:r>
            <w:proofErr w:type="gramEnd"/>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2</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Игра «Крестики-нолики»</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Уметь легко находить нужную главу и нужное произведение в учебнике. </w:t>
            </w:r>
          </w:p>
        </w:tc>
        <w:tc>
          <w:tcPr>
            <w:tcW w:w="2701" w:type="dxa"/>
            <w:gridSpan w:val="9"/>
            <w:vMerge w:val="restart"/>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-учитывать выделенные учителем ориентиры действия в новом учебном материале; </w:t>
            </w:r>
          </w:p>
          <w:p w:rsidR="0014264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-использовать знаково-символические средства, в том числе модели и схемы, для решения учебных задач;</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осуществлять поиск необходимой информации;</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строить понятные для партнёра высказывания;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учитывать разные мнения и стремиться к координации различных позиций в сотрудничестве.</w:t>
            </w:r>
          </w:p>
        </w:tc>
        <w:tc>
          <w:tcPr>
            <w:tcW w:w="2202" w:type="dxa"/>
            <w:gridSpan w:val="6"/>
            <w:vMerge w:val="restart"/>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Внутренняя позиция школьника на уровне положительного отношения к школе.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w:t>
            </w:r>
          </w:p>
        </w:tc>
        <w:tc>
          <w:tcPr>
            <w:tcW w:w="2508" w:type="dxa"/>
            <w:gridSpan w:val="6"/>
            <w:vMerge w:val="restart"/>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-прогнозировать содержание раздела;</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работу с произведением на уроке;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-представлять выставку книг;</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-находить нужную и интересную книгу по тематическому каталогу;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коллективном проекте;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-работать в паре и группе над высказываниями великих людей о книге и чтении.</w:t>
            </w:r>
          </w:p>
        </w:tc>
        <w:tc>
          <w:tcPr>
            <w:tcW w:w="1310" w:type="dxa"/>
            <w:gridSpan w:val="14"/>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09" w:type="dxa"/>
            <w:gridSpan w:val="5"/>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3</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Самое великое чудо на свете.</w:t>
            </w:r>
          </w:p>
          <w:p w:rsidR="00EB3290" w:rsidRDefault="00EB3290" w:rsidP="00C52630">
            <w:pPr>
              <w:autoSpaceDE w:val="0"/>
              <w:autoSpaceDN w:val="0"/>
              <w:adjustRightInd w:val="0"/>
              <w:spacing w:after="0" w:line="240" w:lineRule="auto"/>
              <w:rPr>
                <w:rFonts w:ascii="Times New Roman" w:hAnsi="Times New Roman" w:cs="Times New Roman"/>
              </w:rPr>
            </w:pPr>
          </w:p>
          <w:p w:rsidR="00B76B88" w:rsidRPr="00EB3290" w:rsidRDefault="00B76B88" w:rsidP="00C52630">
            <w:pPr>
              <w:autoSpaceDE w:val="0"/>
              <w:autoSpaceDN w:val="0"/>
              <w:adjustRightInd w:val="0"/>
              <w:spacing w:after="0" w:line="240" w:lineRule="auto"/>
              <w:rPr>
                <w:rFonts w:ascii="Times New Roman" w:hAnsi="Times New Roman" w:cs="Times New Roman"/>
              </w:rPr>
            </w:pP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Должны научиться ориентироваться в прочитанных произведениях, уметь объяснять пословицы по теме.</w:t>
            </w:r>
          </w:p>
        </w:tc>
        <w:tc>
          <w:tcPr>
            <w:tcW w:w="2701" w:type="dxa"/>
            <w:gridSpan w:val="9"/>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10" w:type="dxa"/>
            <w:gridSpan w:val="14"/>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09" w:type="dxa"/>
            <w:gridSpan w:val="5"/>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Height w:val="4949"/>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4-5</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Библиотеки</w:t>
            </w:r>
          </w:p>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Книги</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Получат представление о библиотеке, научатся рассказывать о своей домашней библиотеке.</w:t>
            </w:r>
          </w:p>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Научатся сравнивать книги старинные и современные.</w:t>
            </w:r>
          </w:p>
        </w:tc>
        <w:tc>
          <w:tcPr>
            <w:tcW w:w="2701" w:type="dxa"/>
            <w:gridSpan w:val="9"/>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57" w:type="dxa"/>
            <w:gridSpan w:val="7"/>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62" w:type="dxa"/>
            <w:gridSpan w:val="12"/>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EB3290" w:rsidRPr="00EB3290" w:rsidTr="00A8275E">
        <w:tc>
          <w:tcPr>
            <w:tcW w:w="16369" w:type="dxa"/>
            <w:gridSpan w:val="75"/>
            <w:tcBorders>
              <w:top w:val="nil"/>
            </w:tcBorders>
          </w:tcPr>
          <w:p w:rsidR="00EB3290" w:rsidRPr="00EB3290" w:rsidRDefault="00EB3290"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 xml:space="preserve">                                                      Устное народное творчество (15 часов</w:t>
            </w:r>
            <w:proofErr w:type="gramStart"/>
            <w:r w:rsidRPr="00EB3290">
              <w:rPr>
                <w:rFonts w:ascii="Times New Roman" w:hAnsi="Times New Roman" w:cs="Times New Roman"/>
                <w:b/>
              </w:rPr>
              <w:t xml:space="preserve"> )</w:t>
            </w:r>
            <w:proofErr w:type="gramEnd"/>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6</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Устное народное творчество</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Учащиеся научатся прогнозировать содержание раздела, отличать произведения УНТ от других произведений</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 строить речевое высказывание в устной </w:t>
            </w:r>
            <w:r w:rsidRPr="00EB3290">
              <w:rPr>
                <w:rFonts w:ascii="Times New Roman" w:hAnsi="Times New Roman" w:cs="Times New Roman"/>
              </w:rPr>
              <w:lastRenderedPageBreak/>
              <w:t>форме;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строить понятные для партнёра высказывания;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Учебно-познавательный интерес к новому учебному материалу и способам решения новой частной задачи.</w:t>
            </w:r>
          </w:p>
        </w:tc>
        <w:tc>
          <w:tcPr>
            <w:tcW w:w="2508" w:type="dxa"/>
            <w:gridSpan w:val="6"/>
            <w:vMerge w:val="restart"/>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вслух с постепенным переходом на чтение про себя;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с выражением, опираясь на ритм произведения;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-объяснять смысл </w:t>
            </w:r>
            <w:r w:rsidRPr="00EB3290">
              <w:rPr>
                <w:rFonts w:ascii="Times New Roman" w:hAnsi="Times New Roman" w:cs="Times New Roman"/>
              </w:rPr>
              <w:lastRenderedPageBreak/>
              <w:t>пословиц;</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-придумывать рассказ по пословице;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-сочинять колыбельные песни, </w:t>
            </w:r>
            <w:proofErr w:type="spellStart"/>
            <w:r w:rsidRPr="00EB3290">
              <w:rPr>
                <w:rFonts w:ascii="Times New Roman" w:hAnsi="Times New Roman" w:cs="Times New Roman"/>
              </w:rPr>
              <w:t>потешки</w:t>
            </w:r>
            <w:proofErr w:type="spellEnd"/>
            <w:r w:rsidRPr="00EB3290">
              <w:rPr>
                <w:rFonts w:ascii="Times New Roman" w:hAnsi="Times New Roman" w:cs="Times New Roman"/>
              </w:rPr>
              <w:t>, прибаутки, небылицы;</w:t>
            </w:r>
          </w:p>
          <w:p w:rsid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-находить различия в </w:t>
            </w:r>
            <w:proofErr w:type="spellStart"/>
            <w:r w:rsidRPr="00EB3290">
              <w:rPr>
                <w:rFonts w:ascii="Times New Roman" w:hAnsi="Times New Roman" w:cs="Times New Roman"/>
              </w:rPr>
              <w:t>потешках</w:t>
            </w:r>
            <w:proofErr w:type="spellEnd"/>
            <w:r w:rsidRPr="00EB3290">
              <w:rPr>
                <w:rFonts w:ascii="Times New Roman" w:hAnsi="Times New Roman" w:cs="Times New Roman"/>
              </w:rPr>
              <w:t xml:space="preserve"> и прибаутках;</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-находить слова, которые помогают представить героя произведений УНТ;</w:t>
            </w:r>
          </w:p>
          <w:p w:rsid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-анализировать загадки;</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-распределять загадки и пословицы по тематическим группам;</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-характеризовать героев сказки;</w:t>
            </w:r>
          </w:p>
          <w:p w:rsid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-соотносить качества с героями сказок;</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-придумывать свои собственные сказочные сюжеты;</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-исправлять допущенные ошибки при повторном чтении;</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-контролировать своё чтение, самостоятельно оценивать свои достижения. </w:t>
            </w: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7</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Русские народные песни</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Учащиеся должны научиться понимать образ деревьев в народных песнях</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поэтического текста, выделять существенную информацию;</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строить понятные для партнёра высказывания;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и способам решения новой частной задачи.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8</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Русские народные </w:t>
            </w:r>
            <w:proofErr w:type="spellStart"/>
            <w:r w:rsidRPr="00EB3290">
              <w:rPr>
                <w:rFonts w:ascii="Times New Roman" w:hAnsi="Times New Roman" w:cs="Times New Roman"/>
              </w:rPr>
              <w:t>потешки</w:t>
            </w:r>
            <w:proofErr w:type="spellEnd"/>
            <w:r w:rsidRPr="00EB3290">
              <w:rPr>
                <w:rFonts w:ascii="Times New Roman" w:hAnsi="Times New Roman" w:cs="Times New Roman"/>
              </w:rPr>
              <w:t xml:space="preserve"> и прибаутки</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Учащиеся научатся различать виды устного народного творчества; находить различия в </w:t>
            </w:r>
            <w:proofErr w:type="spellStart"/>
            <w:r w:rsidRPr="00EB3290">
              <w:rPr>
                <w:rFonts w:ascii="Times New Roman" w:hAnsi="Times New Roman" w:cs="Times New Roman"/>
              </w:rPr>
              <w:t>потешках</w:t>
            </w:r>
            <w:proofErr w:type="spellEnd"/>
            <w:r w:rsidRPr="00EB3290">
              <w:rPr>
                <w:rFonts w:ascii="Times New Roman" w:hAnsi="Times New Roman" w:cs="Times New Roman"/>
              </w:rPr>
              <w:t xml:space="preserve"> и прибаутках, сходных по теме.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разные мнения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Способность к самооценке на основе критерия успешности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9</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Скороговорки,  </w:t>
            </w:r>
          </w:p>
          <w:p w:rsidR="00EB3290" w:rsidRPr="00EB3290" w:rsidRDefault="00EB3290" w:rsidP="00C52630">
            <w:pPr>
              <w:autoSpaceDE w:val="0"/>
              <w:autoSpaceDN w:val="0"/>
              <w:adjustRightInd w:val="0"/>
              <w:spacing w:after="0" w:line="240" w:lineRule="auto"/>
              <w:rPr>
                <w:rFonts w:ascii="Times New Roman" w:hAnsi="Times New Roman" w:cs="Times New Roman"/>
                <w:color w:val="FF0000"/>
              </w:rPr>
            </w:pPr>
            <w:r w:rsidRPr="00EB3290">
              <w:rPr>
                <w:rFonts w:ascii="Times New Roman" w:hAnsi="Times New Roman" w:cs="Times New Roman"/>
              </w:rPr>
              <w:t>сч</w:t>
            </w:r>
            <w:r w:rsidR="0005496D">
              <w:rPr>
                <w:rFonts w:ascii="Times New Roman" w:hAnsi="Times New Roman" w:cs="Times New Roman"/>
              </w:rPr>
              <w:t>и</w:t>
            </w:r>
            <w:r w:rsidRPr="00EB3290">
              <w:rPr>
                <w:rFonts w:ascii="Times New Roman" w:hAnsi="Times New Roman" w:cs="Times New Roman"/>
              </w:rPr>
              <w:t>талки, небылицы</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различать малые жанры устного народного творчества; находить созвучные окончания в тексте.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разные мнения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и способам решения новой частной задачи.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10</w:t>
            </w:r>
          </w:p>
        </w:tc>
        <w:tc>
          <w:tcPr>
            <w:tcW w:w="2072" w:type="dxa"/>
            <w:gridSpan w:val="7"/>
          </w:tcPr>
          <w:p w:rsidR="0005496D"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Загадки, пословицы, поговорки.</w:t>
            </w:r>
          </w:p>
          <w:p w:rsidR="00EB3290" w:rsidRPr="0005496D"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b/>
              </w:rPr>
              <w:t xml:space="preserve">Г. </w:t>
            </w:r>
            <w:proofErr w:type="spellStart"/>
            <w:r w:rsidRPr="00EB3290">
              <w:rPr>
                <w:rFonts w:ascii="Times New Roman" w:hAnsi="Times New Roman" w:cs="Times New Roman"/>
                <w:b/>
              </w:rPr>
              <w:t>Трейлиб</w:t>
            </w:r>
            <w:proofErr w:type="spellEnd"/>
            <w:r w:rsidRPr="00EB3290">
              <w:rPr>
                <w:rFonts w:ascii="Times New Roman" w:hAnsi="Times New Roman" w:cs="Times New Roman"/>
                <w:b/>
              </w:rPr>
              <w:t xml:space="preserve"> «Загадки»</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различать малые жанры устного народного творчества; находить созвучные окончания в тексте; соотносить загадки и отгадки; распределять загадки и пословицы по тематическим группам.</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EB3290" w:rsidRPr="00EB3290" w:rsidRDefault="00EB3290" w:rsidP="00C52630">
            <w:pPr>
              <w:rPr>
                <w:rFonts w:ascii="Times New Roman" w:hAnsi="Times New Roman" w:cs="Times New Roman"/>
              </w:rPr>
            </w:pPr>
            <w:r w:rsidRPr="00EB3290">
              <w:rPr>
                <w:rFonts w:ascii="Times New Roman" w:hAnsi="Times New Roman" w:cs="Times New Roman"/>
              </w:rPr>
              <w:t>-учитывать разные мнения; строить понятные для партнёра высказывания.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и способам решения новой частной задачи.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11</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Народные сказки. </w:t>
            </w:r>
            <w:proofErr w:type="spellStart"/>
            <w:r w:rsidRPr="00EB3290">
              <w:rPr>
                <w:rFonts w:ascii="Times New Roman" w:hAnsi="Times New Roman" w:cs="Times New Roman"/>
              </w:rPr>
              <w:t>Ю.Мориц</w:t>
            </w:r>
            <w:proofErr w:type="spellEnd"/>
            <w:r w:rsidRPr="00EB3290">
              <w:rPr>
                <w:rFonts w:ascii="Times New Roman" w:hAnsi="Times New Roman" w:cs="Times New Roman"/>
              </w:rPr>
              <w:t xml:space="preserve"> «Сказка по лесу идёт…»</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различать малые жанры устного народного творчества; находить созвучные окончания в тексте;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осуществлять поиск необходимой информации для выполнения учебных заданий с использованием учебной литературы;</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учитывать разные мнения; строить понятные для партнёра высказывания.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Способность к самооценке на основе критерия успешности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12</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Сказка «Петушок и бобовое зёрнышко»</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Учащиеся научатся характеризовать героев сказки; соотносить пословицу и сказочный текст; определять </w:t>
            </w:r>
            <w:r w:rsidRPr="00EB3290">
              <w:rPr>
                <w:rFonts w:ascii="Times New Roman" w:hAnsi="Times New Roman" w:cs="Times New Roman"/>
              </w:rPr>
              <w:lastRenderedPageBreak/>
              <w:t>последовательность событий, составлять план.</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-учиться основам </w:t>
            </w:r>
            <w:r w:rsidRPr="00EB3290">
              <w:rPr>
                <w:rFonts w:ascii="Times New Roman" w:hAnsi="Times New Roman" w:cs="Times New Roman"/>
              </w:rPr>
              <w:lastRenderedPageBreak/>
              <w:t>смыслового чтения художественных и познавательных текстов, выделять существенную информацию из текстов разных видов;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Учебно-познавательный интерес к новому учебному материалу и способам решения новой частной задачи.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13</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Сказка «У страха глаза велики»</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осуществлять поиск необходимой информации для выполнения учебных заданий с использованием учебной литературы;</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и способам решения новой частной задачи.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14</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Сказка «Лиса и тетерев»</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причинно-следственные связи, строить речевое высказывание в устной и письменной форме;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и способам решения новой частной задачи.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15</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Сказка «Лиса и журавль»</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Учащиеся научатся различать жанры устного народного </w:t>
            </w:r>
            <w:r w:rsidRPr="00EB3290">
              <w:rPr>
                <w:rFonts w:ascii="Times New Roman" w:hAnsi="Times New Roman" w:cs="Times New Roman"/>
              </w:rPr>
              <w:lastRenderedPageBreak/>
              <w:t>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-учитывать выделенные </w:t>
            </w:r>
            <w:r w:rsidRPr="00EB3290">
              <w:rPr>
                <w:rFonts w:ascii="Times New Roman" w:hAnsi="Times New Roman" w:cs="Times New Roman"/>
              </w:rPr>
              <w:lastRenderedPageBreak/>
              <w:t>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разные мнения; строить понятные для партнёра высказывания.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Развитие этических чувств как регуляторов </w:t>
            </w:r>
            <w:r w:rsidRPr="00EB3290">
              <w:rPr>
                <w:rFonts w:ascii="Times New Roman" w:hAnsi="Times New Roman" w:cs="Times New Roman"/>
              </w:rPr>
              <w:lastRenderedPageBreak/>
              <w:t>морального поведения.</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30" w:type="dxa"/>
            <w:gridSpan w:val="12"/>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16</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Сказка «Каша из топора»</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текстов, выделять существенную информацию их текстов разных видов;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и способам решения новой частной задачи.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0"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2"/>
          <w:wAfter w:w="1116"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17-18</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Сказка «Гуси-лебеди»</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w:t>
            </w:r>
            <w:r w:rsidRPr="00EB3290">
              <w:rPr>
                <w:rFonts w:ascii="Times New Roman" w:hAnsi="Times New Roman" w:cs="Times New Roman"/>
              </w:rPr>
              <w:lastRenderedPageBreak/>
              <w:t>составлять план, рассказывать сказку по иллюстрации.</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текстов, выделять существенную информацию их текстов разных видов;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-формулировать собственное мнение и позицию.</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Учебно-познавательный интерес к новому учебному материалу и способам решения новой частной задачи.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1" w:type="dxa"/>
            <w:gridSpan w:val="12"/>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2"/>
          <w:wAfter w:w="1116"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19</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Викторина по сказкам</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Учащиеся научатся различать жанры художественной литературы, приводить примеры художественных произведений разной тематики по изученному материалу.</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-учитывать выделенные учителем ориентиры действия в новом учебном материале; </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разные мнения; строить понятные для партнёра высказывания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1" w:type="dxa"/>
            <w:gridSpan w:val="12"/>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2"/>
          <w:wAfter w:w="1116"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20</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КВН «Обожаемые сказки»</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приводить примеры художественных произведений разной тематики.</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 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Способность к самооценке на основе критерия успешности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21" w:type="dxa"/>
            <w:gridSpan w:val="12"/>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EB3290" w:rsidRPr="00EB3290" w:rsidTr="00A8275E">
        <w:trPr>
          <w:gridAfter w:val="1"/>
          <w:wAfter w:w="1093" w:type="dxa"/>
        </w:trPr>
        <w:tc>
          <w:tcPr>
            <w:tcW w:w="15276" w:type="dxa"/>
            <w:gridSpan w:val="74"/>
            <w:tcBorders>
              <w:top w:val="nil"/>
            </w:tcBorders>
          </w:tcPr>
          <w:p w:rsidR="00EB3290" w:rsidRPr="00EB3290" w:rsidRDefault="00EB3290"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Люблю природу русскую. Осень. (8 часов</w:t>
            </w:r>
            <w:proofErr w:type="gramStart"/>
            <w:r w:rsidRPr="00EB3290">
              <w:rPr>
                <w:rFonts w:ascii="Times New Roman" w:hAnsi="Times New Roman" w:cs="Times New Roman"/>
                <w:b/>
              </w:rPr>
              <w:t xml:space="preserve"> )</w:t>
            </w:r>
            <w:proofErr w:type="gramEnd"/>
          </w:p>
        </w:tc>
      </w:tr>
      <w:tr w:rsidR="00A465A4" w:rsidRPr="00EB3290" w:rsidTr="00A8275E">
        <w:trPr>
          <w:gridAfter w:val="1"/>
          <w:wAfter w:w="1093"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21</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Люблю природу русскую. Осень.</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прогнозировать содержание раздела; видеть образ осени в загадках, соотносить загадки и отгадки.</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-учитывать выделенные учителем ориентиры действия в новом учебном материале; </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разные мнения; строить понятные для партнёра высказывания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и способам решения новой частной задачи.</w:t>
            </w:r>
          </w:p>
        </w:tc>
        <w:tc>
          <w:tcPr>
            <w:tcW w:w="2508" w:type="dxa"/>
            <w:gridSpan w:val="6"/>
            <w:vMerge w:val="restart"/>
          </w:tcPr>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стихотворения, передавая с помощью интонации настроение поэта;</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стихотворения разных поэтов на одну тему;</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-различать стихотворный и прозаический текст;</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художественный и научно-познавательный текст;</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-наблюдать за жизнью слов в художественном </w:t>
            </w:r>
            <w:r w:rsidRPr="00EB3290">
              <w:rPr>
                <w:rFonts w:ascii="Times New Roman" w:hAnsi="Times New Roman" w:cs="Times New Roman"/>
              </w:rPr>
              <w:lastRenderedPageBreak/>
              <w:t>тексте;</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-продумывать собственные сравнения;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-представлять картины осенней природы;</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-находить средства художественной выразительности;</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-оценивать свой ответ;</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-составлять палитру прочитанного стихотворения с помощью красок;</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-подбирать музыкальное сопровождение к стихотворному тексту;</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себя в процессе чтения.</w:t>
            </w: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44" w:type="dxa"/>
            <w:gridSpan w:val="13"/>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8275E">
        <w:trPr>
          <w:gridAfter w:val="1"/>
          <w:wAfter w:w="1093"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22</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Ф.Тютчев «Есть в осени первоначальной…»</w:t>
            </w:r>
          </w:p>
          <w:p w:rsidR="00EB3290" w:rsidRPr="00EB3290" w:rsidRDefault="00EB3290" w:rsidP="00C52630">
            <w:pPr>
              <w:autoSpaceDE w:val="0"/>
              <w:autoSpaceDN w:val="0"/>
              <w:adjustRightInd w:val="0"/>
              <w:spacing w:after="0" w:line="240" w:lineRule="auto"/>
              <w:rPr>
                <w:rFonts w:ascii="Times New Roman" w:hAnsi="Times New Roman" w:cs="Times New Roman"/>
                <w:color w:val="FF0000"/>
              </w:rPr>
            </w:pPr>
            <w:r w:rsidRPr="00EB3290">
              <w:rPr>
                <w:rFonts w:ascii="Times New Roman" w:hAnsi="Times New Roman" w:cs="Times New Roman"/>
                <w:b/>
              </w:rPr>
              <w:t xml:space="preserve"> Л. Преображенская «Осени приметы»</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-задавать вопросы; учитывать разные мнения. </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и способам решения новой частной задачи; формирование  чувства прекрасного.</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44" w:type="dxa"/>
            <w:gridSpan w:val="13"/>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8275E">
        <w:trPr>
          <w:gridAfter w:val="1"/>
          <w:wAfter w:w="1093"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23</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К.Бальмонт «Поспевает </w:t>
            </w:r>
            <w:r w:rsidRPr="00EB3290">
              <w:rPr>
                <w:rFonts w:ascii="Times New Roman" w:hAnsi="Times New Roman" w:cs="Times New Roman"/>
              </w:rPr>
              <w:lastRenderedPageBreak/>
              <w:t>брусника…», А.Плещеев «Осень наступила…»</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Учащиеся научатся читать </w:t>
            </w:r>
            <w:r w:rsidRPr="00EB3290">
              <w:rPr>
                <w:rFonts w:ascii="Times New Roman" w:hAnsi="Times New Roman" w:cs="Times New Roman"/>
              </w:rPr>
              <w:lastRenderedPageBreak/>
              <w:t>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произведения.</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-задавать вопросы; учитывать разные мнения.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Формирование чувства </w:t>
            </w:r>
            <w:r w:rsidRPr="00EB3290">
              <w:rPr>
                <w:rFonts w:ascii="Times New Roman" w:hAnsi="Times New Roman" w:cs="Times New Roman"/>
              </w:rPr>
              <w:lastRenderedPageBreak/>
              <w:t>прекрасного; ориентация на понимание причин успеха.</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44" w:type="dxa"/>
            <w:gridSpan w:val="13"/>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8275E">
        <w:trPr>
          <w:gridAfter w:val="1"/>
          <w:wAfter w:w="1093"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24</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А.Фет «Ласточки пропали…»</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1 </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описывать поэтический образ осени в стихах, анализировать поэтическое изображение осени в стихах.</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-задавать вопросы; учитывать разные мнения.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44" w:type="dxa"/>
            <w:gridSpan w:val="13"/>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8275E">
        <w:trPr>
          <w:gridAfter w:val="1"/>
          <w:wAfter w:w="1093"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25</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«Осенние листья</w:t>
            </w:r>
            <w:proofErr w:type="gramStart"/>
            <w:r w:rsidRPr="00EB3290">
              <w:rPr>
                <w:rFonts w:ascii="Times New Roman" w:hAnsi="Times New Roman" w:cs="Times New Roman"/>
              </w:rPr>
              <w:t>»-</w:t>
            </w:r>
            <w:proofErr w:type="gramEnd"/>
            <w:r w:rsidRPr="00EB3290">
              <w:rPr>
                <w:rFonts w:ascii="Times New Roman" w:hAnsi="Times New Roman" w:cs="Times New Roman"/>
              </w:rPr>
              <w:t>тема для поэтов.</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описывать поэтический образ осени в стихах, анализировать поэтическое изображение осени в стихах; читать стихи наизусть.</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контролировать действия партнёра.</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Широкая мотивационная основа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44" w:type="dxa"/>
            <w:gridSpan w:val="13"/>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8275E">
        <w:trPr>
          <w:gridAfter w:val="1"/>
          <w:wAfter w:w="1093"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26</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В.Берестов «Хитрые грибы»</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аналогии, формулировать собственное мнение и позицию, выделять существенную информацию;</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контролировать действия партнёра.</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Широкая мотивационная основа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44" w:type="dxa"/>
            <w:gridSpan w:val="13"/>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8275E">
        <w:trPr>
          <w:gridAfter w:val="1"/>
          <w:wAfter w:w="1093"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27</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М.Пришвин «Осеннее утро», И.Бунин «Сегодня </w:t>
            </w:r>
            <w:r w:rsidRPr="00EB3290">
              <w:rPr>
                <w:rFonts w:ascii="Times New Roman" w:hAnsi="Times New Roman" w:cs="Times New Roman"/>
              </w:rPr>
              <w:lastRenderedPageBreak/>
              <w:t>так светло кругом…»</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 xml:space="preserve"> Л. Татьяничева «Ветер»</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Учащиеся научатся читать стихотворение, </w:t>
            </w:r>
            <w:r w:rsidRPr="00EB3290">
              <w:rPr>
                <w:rFonts w:ascii="Times New Roman" w:hAnsi="Times New Roman" w:cs="Times New Roman"/>
              </w:rPr>
              <w:lastRenderedPageBreak/>
              <w:t>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-учитывать выделенные </w:t>
            </w:r>
            <w:r w:rsidRPr="00EB3290">
              <w:rPr>
                <w:rFonts w:ascii="Times New Roman" w:hAnsi="Times New Roman" w:cs="Times New Roman"/>
              </w:rPr>
              <w:lastRenderedPageBreak/>
              <w:t>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аналогии, формулировать собственное мнение и позицию, выделять существенную информацию;</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контролировать действия партнёра</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Способность к самооценке на основе критерия </w:t>
            </w:r>
            <w:r w:rsidRPr="00EB3290">
              <w:rPr>
                <w:rFonts w:ascii="Times New Roman" w:hAnsi="Times New Roman" w:cs="Times New Roman"/>
              </w:rPr>
              <w:lastRenderedPageBreak/>
              <w:t>успешности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44" w:type="dxa"/>
            <w:gridSpan w:val="13"/>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8275E">
        <w:trPr>
          <w:gridAfter w:val="1"/>
          <w:wAfter w:w="1093"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28</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разделу «Люблю природу русскую. Осень»</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Способность к самооценке на основе критерия успешности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44" w:type="dxa"/>
            <w:gridSpan w:val="13"/>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EB3290" w:rsidRPr="00EB3290" w:rsidTr="00A465A4">
        <w:trPr>
          <w:gridAfter w:val="4"/>
          <w:wAfter w:w="1141" w:type="dxa"/>
        </w:trPr>
        <w:tc>
          <w:tcPr>
            <w:tcW w:w="15228" w:type="dxa"/>
            <w:gridSpan w:val="71"/>
          </w:tcPr>
          <w:p w:rsidR="00EB3290" w:rsidRPr="00EB3290" w:rsidRDefault="00EB329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Русские писатели (14 часов)</w:t>
            </w:r>
          </w:p>
        </w:tc>
      </w:tr>
      <w:tr w:rsidR="00A465A4" w:rsidRPr="00EB3290" w:rsidTr="00A465A4">
        <w:trPr>
          <w:gridAfter w:val="3"/>
          <w:wAfter w:w="113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29</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А.С.Пушкин «У лукоморья дуб зелёный…»</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наблюдать за рифмой и ритмом стихотворного текста; находить средства художественной </w:t>
            </w:r>
            <w:r w:rsidRPr="00EB3290">
              <w:rPr>
                <w:rFonts w:ascii="Times New Roman" w:hAnsi="Times New Roman" w:cs="Times New Roman"/>
              </w:rPr>
              <w:lastRenderedPageBreak/>
              <w:t>выразительности; объяснять выражения в лирическом тексте; иллюстрировать стихотворение.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 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-учиться основам смыслового чтения поэтического текста, </w:t>
            </w:r>
            <w:r w:rsidRPr="00EB3290">
              <w:rPr>
                <w:rFonts w:ascii="Times New Roman" w:hAnsi="Times New Roman" w:cs="Times New Roman"/>
              </w:rPr>
              <w:lastRenderedPageBreak/>
              <w:t>выделять существенную информацию; осуществлять анализ объектов с выделением существенных и несущественных признаков;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Ориентация на понимание причин успеха в учебной деятельности; способность к самооценке.</w:t>
            </w:r>
          </w:p>
        </w:tc>
        <w:tc>
          <w:tcPr>
            <w:tcW w:w="2508" w:type="dxa"/>
            <w:gridSpan w:val="6"/>
            <w:vMerge w:val="restart"/>
          </w:tcPr>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-прогнозировать содержание раздела;</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произведения вслух с постепенным переходом на чтение про себя, называть волшебные события и предметы в сказках;</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авторские и народные произведения;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-отличать басню от стихотворения и рассказа;</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-знать особенности басенного текста;</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-соотносить пословицы и смысл басенного текста;</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-характеризовать героев басни с опорой на текст;</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-наблюдать за жизнью слов в художественном тексте;</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в тексте красочные яркие определения (эпитеты);</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-придумывать собственные эпитеты, создавать на их основе собственные небольшие тексты-описания, тексты-повествования;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 находить авторские </w:t>
            </w:r>
            <w:r w:rsidRPr="00EB3290">
              <w:rPr>
                <w:rFonts w:ascii="Times New Roman" w:hAnsi="Times New Roman" w:cs="Times New Roman"/>
              </w:rPr>
              <w:lastRenderedPageBreak/>
              <w:t>сравнения и подбирать свои сравнения;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-составлять устно текст-описание героя и текст-рассуждение по сказке;</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действия, которые помогают представить неживые предметы как живые;</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-объяснять интересные словесные выражения в лирическом тексте;</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-слушать звуки, переданные в лирическом тексте;</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-представлять картины природы;</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-воспринимать на слух художественные произведения;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-соотносить пословицы и смысл прозаического текста;</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-пересказывать текст подробно, выборочно;</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-характеризовать героев рассказа и сказки на основе анализа их поступков, авторского отношения к ним, собственных впечатлений о герое;</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-планировать возможный вариант исправления допущенных ошибок;</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-выбирать книги по авторам и по темам;</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-пользоваться тематической картотекой для ориентировки в доступном кругу чтения;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-участвовать в проекте, распределять роли, находить нужную информацию, представлять эту информацию в группе. </w:t>
            </w: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306" w:type="dxa"/>
            <w:gridSpan w:val="11"/>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30</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Стихи А.С.Пушкина «Вот север, тучи нагоняя…», «Зима! Крестьянин торжествуя…»</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выделять существенную информацию; осуществлять анализ объектов с выделением существенных и несущественных признаков;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способность к самооценке.</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96" w:type="dxa"/>
            <w:gridSpan w:val="10"/>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31</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А.С.Пушкин «Сказка о рыбаке и рыбке»</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1 </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прогнозировать содержание сказки; называть волшебные события и предметы в сказках; участвовать в обсуждении.</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поэтического текста, выделять существенную информацию;</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96" w:type="dxa"/>
            <w:gridSpan w:val="10"/>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32</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А.С.Пушкин «Сказка о рыбаке и </w:t>
            </w:r>
            <w:r w:rsidRPr="00EB3290">
              <w:rPr>
                <w:rFonts w:ascii="Times New Roman" w:hAnsi="Times New Roman" w:cs="Times New Roman"/>
              </w:rPr>
              <w:lastRenderedPageBreak/>
              <w:t>рыбке»</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читать произведение вслух </w:t>
            </w:r>
            <w:r w:rsidRPr="00EB3290">
              <w:rPr>
                <w:rFonts w:ascii="Times New Roman" w:hAnsi="Times New Roman" w:cs="Times New Roman"/>
              </w:rPr>
              <w:lastRenderedPageBreak/>
              <w:t>с постепенным переходом на чтение про себя; прогнозировать содержание сказки; называть волшебные события и предметы в сказках; участвовать в обсуждении.</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-Принимать и сохранять учебную задачу; </w:t>
            </w:r>
            <w:r w:rsidRPr="00EB3290">
              <w:rPr>
                <w:rFonts w:ascii="Times New Roman" w:hAnsi="Times New Roman" w:cs="Times New Roman"/>
              </w:rPr>
              <w:lastRenderedPageBreak/>
              <w:t>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поэтического текста, выделять существенную информацию;</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Ориентация на понимание причин </w:t>
            </w:r>
            <w:r w:rsidRPr="00EB3290">
              <w:rPr>
                <w:rFonts w:ascii="Times New Roman" w:hAnsi="Times New Roman" w:cs="Times New Roman"/>
              </w:rPr>
              <w:lastRenderedPageBreak/>
              <w:t>успеха в учебной деятельности; способность к самооценке.</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96" w:type="dxa"/>
            <w:gridSpan w:val="10"/>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33</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А.С.Пушкин «Сказка о рыбаке и рыбке»</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читать произведение вслух с постепенным переходом на чтение про себя; определять тему и главную мысль; пересказывать текст по плану; разыгрывать небольшие сценки из сказки.</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причинно-следственные связи; строить логическую цепочку рассуждений;</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-договариваться и приходить к общему решению.</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способность к самооценке.</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96" w:type="dxa"/>
            <w:gridSpan w:val="10"/>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34</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теме «Сказки А.С.Пушкина</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характеризовать героев сказки; работать в группе.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причинно-следственные связи; строить логическую цепочку рассуждений;</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-договариваться и приходить к общему решению.</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способность к самооценке.</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96" w:type="dxa"/>
            <w:gridSpan w:val="10"/>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35</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И.А.Крылов «Лебедь, Рак и Щука» </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отличать басню от стихотворения, сравнивать басню и сказку, видеть </w:t>
            </w:r>
            <w:r w:rsidRPr="00EB3290">
              <w:rPr>
                <w:rFonts w:ascii="Times New Roman" w:hAnsi="Times New Roman" w:cs="Times New Roman"/>
              </w:rPr>
              <w:lastRenderedPageBreak/>
              <w:t>структуру басни; понимать нравственный смысл басен, характер героев.</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 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-устанавливать аналогии; </w:t>
            </w:r>
            <w:r w:rsidRPr="00EB3290">
              <w:rPr>
                <w:rFonts w:ascii="Times New Roman" w:hAnsi="Times New Roman" w:cs="Times New Roman"/>
              </w:rPr>
              <w:lastRenderedPageBreak/>
              <w:t>формулировать собственное мнение; выделять существенную информацию;</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-строить понятные для партнёра высказывания. </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Учебно-познавательный интерес к новому учебному материалу; </w:t>
            </w:r>
            <w:r w:rsidRPr="00EB3290">
              <w:rPr>
                <w:rFonts w:ascii="Times New Roman" w:hAnsi="Times New Roman" w:cs="Times New Roman"/>
              </w:rPr>
              <w:lastRenderedPageBreak/>
              <w:t>ориентация в нравственном содержании.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96" w:type="dxa"/>
            <w:gridSpan w:val="10"/>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76" w:type="dxa"/>
            <w:gridSpan w:val="3"/>
            <w:tcBorders>
              <w:left w:val="single" w:sz="4" w:space="0" w:color="auto"/>
              <w:bottom w:val="single" w:sz="4" w:space="0" w:color="auto"/>
            </w:tcBorders>
          </w:tcPr>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lastRenderedPageBreak/>
              <w:t>36</w:t>
            </w:r>
          </w:p>
        </w:tc>
        <w:tc>
          <w:tcPr>
            <w:tcW w:w="2072" w:type="dxa"/>
            <w:gridSpan w:val="7"/>
            <w:tcBorders>
              <w:bottom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И.А.Крылов «Стрекоза и Муравей»</w:t>
            </w:r>
          </w:p>
          <w:p w:rsidR="00EB3290" w:rsidRPr="00EB3290" w:rsidRDefault="00EB3290" w:rsidP="00C52630">
            <w:pPr>
              <w:autoSpaceDE w:val="0"/>
              <w:autoSpaceDN w:val="0"/>
              <w:adjustRightInd w:val="0"/>
              <w:rPr>
                <w:rFonts w:ascii="Times New Roman" w:hAnsi="Times New Roman" w:cs="Times New Roman"/>
              </w:rPr>
            </w:pPr>
          </w:p>
          <w:p w:rsidR="00EB3290" w:rsidRPr="00EB3290" w:rsidRDefault="00EB3290" w:rsidP="00C52630">
            <w:pPr>
              <w:autoSpaceDE w:val="0"/>
              <w:autoSpaceDN w:val="0"/>
              <w:adjustRightInd w:val="0"/>
              <w:rPr>
                <w:rFonts w:ascii="Times New Roman" w:hAnsi="Times New Roman" w:cs="Times New Roman"/>
              </w:rPr>
            </w:pPr>
          </w:p>
        </w:tc>
        <w:tc>
          <w:tcPr>
            <w:tcW w:w="851" w:type="dxa"/>
            <w:gridSpan w:val="11"/>
            <w:tcBorders>
              <w:bottom w:val="single" w:sz="4" w:space="0" w:color="auto"/>
            </w:tcBorders>
          </w:tcPr>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1</w:t>
            </w:r>
          </w:p>
        </w:tc>
        <w:tc>
          <w:tcPr>
            <w:tcW w:w="2099" w:type="dxa"/>
            <w:gridSpan w:val="10"/>
            <w:tcBorders>
              <w:bottom w:val="single" w:sz="4" w:space="0" w:color="auto"/>
            </w:tcBorders>
          </w:tcPr>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tc>
        <w:tc>
          <w:tcPr>
            <w:tcW w:w="2701" w:type="dxa"/>
            <w:gridSpan w:val="9"/>
            <w:tcBorders>
              <w:bottom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причинно-следственные связи; строить логическую цепочку рассуждений, доказывать своё мнение;</w:t>
            </w:r>
          </w:p>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-учитывать разные мнения  и стремиться к координации различных позиций в сотрудничестве.</w:t>
            </w:r>
          </w:p>
          <w:p w:rsidR="00EB3290" w:rsidRPr="00EB3290" w:rsidRDefault="00EB3290" w:rsidP="00C52630">
            <w:pPr>
              <w:autoSpaceDE w:val="0"/>
              <w:autoSpaceDN w:val="0"/>
              <w:adjustRightInd w:val="0"/>
              <w:rPr>
                <w:rFonts w:ascii="Times New Roman" w:hAnsi="Times New Roman" w:cs="Times New Roman"/>
              </w:rPr>
            </w:pPr>
          </w:p>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 xml:space="preserve"> </w:t>
            </w:r>
          </w:p>
        </w:tc>
        <w:tc>
          <w:tcPr>
            <w:tcW w:w="2202" w:type="dxa"/>
            <w:gridSpan w:val="6"/>
            <w:tcBorders>
              <w:bottom w:val="single" w:sz="4" w:space="0" w:color="auto"/>
            </w:tcBorders>
          </w:tcPr>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Ориентация в нравственном содержании поступков</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76" w:type="dxa"/>
            <w:gridSpan w:val="3"/>
            <w:tcBorders>
              <w:top w:val="single" w:sz="4" w:space="0" w:color="auto"/>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37</w:t>
            </w:r>
          </w:p>
        </w:tc>
        <w:tc>
          <w:tcPr>
            <w:tcW w:w="2072" w:type="dxa"/>
            <w:gridSpan w:val="7"/>
            <w:tcBorders>
              <w:top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Л.Н.Толстой «Старый дед и внучек»</w:t>
            </w:r>
          </w:p>
        </w:tc>
        <w:tc>
          <w:tcPr>
            <w:tcW w:w="851" w:type="dxa"/>
            <w:gridSpan w:val="11"/>
            <w:tcBorders>
              <w:top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Borders>
              <w:top w:val="single" w:sz="4" w:space="0" w:color="auto"/>
            </w:tcBorders>
          </w:tcPr>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w:t>
            </w:r>
            <w:r w:rsidRPr="00EB3290">
              <w:rPr>
                <w:rFonts w:ascii="Times New Roman" w:hAnsi="Times New Roman" w:cs="Times New Roman"/>
              </w:rPr>
              <w:lastRenderedPageBreak/>
              <w:t>характеризовать героев рассказа на основе анализа  их поступков, авторского отношения к ним.</w:t>
            </w:r>
          </w:p>
        </w:tc>
        <w:tc>
          <w:tcPr>
            <w:tcW w:w="2701" w:type="dxa"/>
            <w:gridSpan w:val="9"/>
            <w:tcBorders>
              <w:top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 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аналогии, выделять существенную информацию;</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w:t>
            </w:r>
            <w:proofErr w:type="gramStart"/>
            <w:r w:rsidRPr="00EB3290">
              <w:rPr>
                <w:rFonts w:ascii="Times New Roman" w:hAnsi="Times New Roman" w:cs="Times New Roman"/>
              </w:rPr>
              <w:t xml:space="preserve"> .</w:t>
            </w:r>
            <w:proofErr w:type="gramEnd"/>
          </w:p>
          <w:p w:rsidR="00EB3290" w:rsidRPr="00EB3290" w:rsidRDefault="00EB3290" w:rsidP="00C52630">
            <w:pPr>
              <w:autoSpaceDE w:val="0"/>
              <w:autoSpaceDN w:val="0"/>
              <w:adjustRightInd w:val="0"/>
              <w:rPr>
                <w:rFonts w:ascii="Times New Roman" w:hAnsi="Times New Roman" w:cs="Times New Roman"/>
              </w:rPr>
            </w:pPr>
          </w:p>
        </w:tc>
        <w:tc>
          <w:tcPr>
            <w:tcW w:w="2202" w:type="dxa"/>
            <w:gridSpan w:val="6"/>
            <w:tcBorders>
              <w:top w:val="single" w:sz="4" w:space="0" w:color="auto"/>
            </w:tcBorders>
          </w:tcPr>
          <w:p w:rsidR="00EB3290" w:rsidRPr="00EB3290" w:rsidRDefault="00EB3290" w:rsidP="00C52630">
            <w:pPr>
              <w:autoSpaceDE w:val="0"/>
              <w:autoSpaceDN w:val="0"/>
              <w:adjustRightInd w:val="0"/>
              <w:rPr>
                <w:rFonts w:ascii="Times New Roman" w:hAnsi="Times New Roman" w:cs="Times New Roman"/>
              </w:rPr>
            </w:pPr>
            <w:r w:rsidRPr="00EB3290">
              <w:rPr>
                <w:rFonts w:ascii="Times New Roman" w:hAnsi="Times New Roman" w:cs="Times New Roman"/>
              </w:rPr>
              <w:t>Ориентация в нравственном содержании поступков</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38-39</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Л.Н.Толстой «</w:t>
            </w:r>
            <w:proofErr w:type="spellStart"/>
            <w:r w:rsidRPr="00EB3290">
              <w:rPr>
                <w:rFonts w:ascii="Times New Roman" w:hAnsi="Times New Roman" w:cs="Times New Roman"/>
              </w:rPr>
              <w:t>Филипок</w:t>
            </w:r>
            <w:proofErr w:type="spellEnd"/>
            <w:r w:rsidRPr="00EB3290">
              <w:rPr>
                <w:rFonts w:ascii="Times New Roman" w:hAnsi="Times New Roman" w:cs="Times New Roman"/>
              </w:rPr>
              <w:t>»</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и познавательных текстов; выделять существенную информацию;</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ориентация в нравственном содержании.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40</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Л.Н.Толстой «Котёнок», «</w:t>
            </w:r>
            <w:proofErr w:type="gramStart"/>
            <w:r w:rsidRPr="00EB3290">
              <w:rPr>
                <w:rFonts w:ascii="Times New Roman" w:hAnsi="Times New Roman" w:cs="Times New Roman"/>
              </w:rPr>
              <w:t>Правда</w:t>
            </w:r>
            <w:proofErr w:type="gramEnd"/>
            <w:r w:rsidRPr="00EB3290">
              <w:rPr>
                <w:rFonts w:ascii="Times New Roman" w:hAnsi="Times New Roman" w:cs="Times New Roman"/>
              </w:rPr>
              <w:t xml:space="preserve"> всего дороже»</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w:t>
            </w:r>
            <w:r w:rsidRPr="00EB3290">
              <w:rPr>
                <w:rFonts w:ascii="Times New Roman" w:hAnsi="Times New Roman" w:cs="Times New Roman"/>
              </w:rPr>
              <w:lastRenderedPageBreak/>
              <w:t>основе анализа  их поступков, авторского отношения к ним; составлять план рассказа.</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-Принимать и сохранять учебную задачу; адекватно воспринимать оценку учителя;  </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и познавательных текстов; выделять существенную информацию; устанавливать причинно-следственные связи;</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-строить понятные для партнёра высказывания; </w:t>
            </w:r>
            <w:r w:rsidRPr="00EB3290">
              <w:rPr>
                <w:rFonts w:ascii="Times New Roman" w:hAnsi="Times New Roman" w:cs="Times New Roman"/>
              </w:rPr>
              <w:lastRenderedPageBreak/>
              <w:t>формулировать собственное мнение и позицию.</w:t>
            </w:r>
          </w:p>
          <w:p w:rsidR="00EB3290" w:rsidRPr="00EB3290" w:rsidRDefault="00EB3290" w:rsidP="00C52630">
            <w:pPr>
              <w:autoSpaceDE w:val="0"/>
              <w:autoSpaceDN w:val="0"/>
              <w:adjustRightInd w:val="0"/>
              <w:spacing w:after="0" w:line="240" w:lineRule="auto"/>
              <w:rPr>
                <w:rFonts w:ascii="Times New Roman" w:hAnsi="Times New Roman" w:cs="Times New Roman"/>
              </w:rPr>
            </w:pP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Учебно-познавательный интерес к новому учебному материалу; ориентация в нравственном содержании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41</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Веселые стихи</w:t>
            </w: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адекватно воспринимать оценку учителя; оценивать правильность выполнения действия;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-актуализировать свои знания для проведения простейших доказательств;</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учитывать разные мнения.</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успеха/неуспеха в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76" w:type="dxa"/>
            <w:gridSpan w:val="3"/>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42</w:t>
            </w:r>
          </w:p>
        </w:tc>
        <w:tc>
          <w:tcPr>
            <w:tcW w:w="2072" w:type="dxa"/>
            <w:gridSpan w:val="7"/>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разделу «Русские писатели»</w:t>
            </w:r>
          </w:p>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851" w:type="dxa"/>
            <w:gridSpan w:val="11"/>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оценивать свои достижения; различать литературные жанры.</w:t>
            </w:r>
          </w:p>
        </w:tc>
        <w:tc>
          <w:tcPr>
            <w:tcW w:w="2701" w:type="dxa"/>
            <w:gridSpan w:val="9"/>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адекватно воспринимать оценку учителя;</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tc>
        <w:tc>
          <w:tcPr>
            <w:tcW w:w="2202" w:type="dxa"/>
            <w:gridSpan w:val="6"/>
          </w:tcPr>
          <w:p w:rsidR="00EB3290" w:rsidRPr="00EB3290" w:rsidRDefault="00EB3290"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успеха/неуспеха в учебной деятельности.</w:t>
            </w:r>
          </w:p>
        </w:tc>
        <w:tc>
          <w:tcPr>
            <w:tcW w:w="2508" w:type="dxa"/>
            <w:gridSpan w:val="6"/>
            <w:vMerge/>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023" w:type="dxa"/>
            <w:gridSpan w:val="9"/>
            <w:tcBorders>
              <w:righ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EB3290" w:rsidRPr="00EB3290" w:rsidRDefault="00EB3290" w:rsidP="00C52630">
            <w:pPr>
              <w:autoSpaceDE w:val="0"/>
              <w:autoSpaceDN w:val="0"/>
              <w:adjustRightInd w:val="0"/>
              <w:spacing w:after="0" w:line="240" w:lineRule="auto"/>
              <w:rPr>
                <w:rFonts w:ascii="Times New Roman" w:hAnsi="Times New Roman" w:cs="Times New Roman"/>
              </w:rPr>
            </w:pPr>
          </w:p>
        </w:tc>
      </w:tr>
      <w:tr w:rsidR="00EB3290" w:rsidRPr="00EB3290" w:rsidTr="00A465A4">
        <w:trPr>
          <w:gridAfter w:val="3"/>
          <w:wAfter w:w="1131" w:type="dxa"/>
        </w:trPr>
        <w:tc>
          <w:tcPr>
            <w:tcW w:w="15238" w:type="dxa"/>
            <w:gridSpan w:val="72"/>
          </w:tcPr>
          <w:p w:rsidR="00EB3290" w:rsidRPr="00EB3290" w:rsidRDefault="00EB329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О братьях наших меньших (12 часов)</w:t>
            </w: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43</w:t>
            </w:r>
          </w:p>
        </w:tc>
        <w:tc>
          <w:tcPr>
            <w:tcW w:w="210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 братьях наших меньших</w:t>
            </w:r>
          </w:p>
        </w:tc>
        <w:tc>
          <w:tcPr>
            <w:tcW w:w="840"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8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прогнозировать содержание раздела, выбирать виды деятельности на уроке, читать вслух с постепенным переходом на чтение про себя. </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самостоятельно организовывать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аналогии, формулировать собственное мнение и позицию, выделять существенную информацию;</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и способам решения новой частной задачи.</w:t>
            </w:r>
          </w:p>
        </w:tc>
        <w:tc>
          <w:tcPr>
            <w:tcW w:w="2508" w:type="dxa"/>
            <w:gridSpan w:val="6"/>
            <w:vMerge w:val="restart"/>
            <w:tcBorders>
              <w:top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-прогнозировать содержание раздела;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работу с произведением;</w:t>
            </w:r>
          </w:p>
          <w:p w:rsidR="00C5263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-выбирать виды деятельности на уроке;</w:t>
            </w:r>
          </w:p>
          <w:p w:rsidR="00C5263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вслух с постепенным переходом на чтение про себя;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-воспринимать на слух </w:t>
            </w:r>
            <w:proofErr w:type="gramStart"/>
            <w:r w:rsidRPr="00EB3290">
              <w:rPr>
                <w:rFonts w:ascii="Times New Roman" w:hAnsi="Times New Roman" w:cs="Times New Roman"/>
              </w:rPr>
              <w:t>прочитанное</w:t>
            </w:r>
            <w:proofErr w:type="gramEnd"/>
            <w:r w:rsidRPr="00EB3290">
              <w:rPr>
                <w:rFonts w:ascii="Times New Roman" w:hAnsi="Times New Roman" w:cs="Times New Roman"/>
              </w:rPr>
              <w:t>;</w:t>
            </w:r>
          </w:p>
          <w:p w:rsidR="00C52630" w:rsidRDefault="00C52630"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BF3D39" w:rsidRPr="00EB3290">
              <w:rPr>
                <w:rFonts w:ascii="Times New Roman" w:hAnsi="Times New Roman" w:cs="Times New Roman"/>
              </w:rPr>
              <w:t>сравнивать художественный и научно-познавательный тексты;</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сказки и рассказы о животных;</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последовательность событий;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-составлять план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-пересказывать подробно по плану произведение;</w:t>
            </w:r>
          </w:p>
          <w:p w:rsidR="00C5263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-видеть красоту природы, изображённую в художественных произведениях;</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героев произведения, характеризовать их;</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-выражать своё собственное отношение к героям;</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-давать нравственную оценку поступкам героев;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-оценивать свой ответ;</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возможный вариант исправления допущенных ошибок;</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-проверять себя и самостоятельно оценивать свои достижения на основе диагностической работы, представленной в учебнике;</w:t>
            </w:r>
          </w:p>
          <w:p w:rsidR="00C5263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-выбирать книги по темам и по авторам;</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-пользоваться тематической картотекой для ориентировки в доступном кругу чтения.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7" w:type="dxa"/>
            <w:gridSpan w:val="7"/>
            <w:tcBorders>
              <w:top w:val="single" w:sz="4" w:space="0" w:color="auto"/>
              <w:left w:val="single" w:sz="4" w:space="0" w:color="auto"/>
              <w:bottom w:val="single" w:sz="4" w:space="0" w:color="auto"/>
              <w:right w:val="single" w:sz="4" w:space="0" w:color="auto"/>
            </w:tcBorders>
          </w:tcPr>
          <w:p w:rsidR="00BF3D39" w:rsidRPr="00EB3290" w:rsidRDefault="00BF3D39" w:rsidP="00C52630">
            <w:pPr>
              <w:rPr>
                <w:rFonts w:ascii="Times New Roman" w:hAnsi="Times New Roman" w:cs="Times New Roman"/>
              </w:rPr>
            </w:pPr>
          </w:p>
          <w:p w:rsidR="00BF3D39" w:rsidRPr="00EB3290" w:rsidRDefault="00BF3D39" w:rsidP="00C52630">
            <w:pPr>
              <w:rPr>
                <w:rFonts w:ascii="Times New Roman" w:hAnsi="Times New Roman" w:cs="Times New Roman"/>
              </w:rPr>
            </w:pPr>
          </w:p>
          <w:p w:rsidR="00BF3D39" w:rsidRPr="00EB3290" w:rsidRDefault="00BF3D39" w:rsidP="00C52630">
            <w:pPr>
              <w:rPr>
                <w:rFonts w:ascii="Times New Roman" w:hAnsi="Times New Roman" w:cs="Times New Roman"/>
              </w:rPr>
            </w:pPr>
          </w:p>
          <w:p w:rsidR="00BF3D39" w:rsidRPr="00EB3290" w:rsidRDefault="00BF3D39" w:rsidP="00C52630">
            <w:pPr>
              <w:rPr>
                <w:rFonts w:ascii="Times New Roman" w:hAnsi="Times New Roman" w:cs="Times New Roman"/>
              </w:rPr>
            </w:pPr>
          </w:p>
          <w:p w:rsidR="00BF3D39" w:rsidRPr="00EB3290" w:rsidRDefault="00BF3D39" w:rsidP="00C52630">
            <w:pPr>
              <w:rPr>
                <w:rFonts w:ascii="Times New Roman" w:hAnsi="Times New Roman" w:cs="Times New Roman"/>
              </w:rPr>
            </w:pPr>
          </w:p>
          <w:p w:rsidR="00BF3D39" w:rsidRPr="00EB3290" w:rsidRDefault="00BF3D39" w:rsidP="00C52630">
            <w:pPr>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72" w:type="dxa"/>
            <w:gridSpan w:val="13"/>
            <w:tcBorders>
              <w:top w:val="single" w:sz="4" w:space="0" w:color="auto"/>
              <w:left w:val="single" w:sz="4" w:space="0" w:color="auto"/>
              <w:bottom w:val="single" w:sz="4" w:space="0" w:color="auto"/>
            </w:tcBorders>
          </w:tcPr>
          <w:p w:rsidR="00BF3D39" w:rsidRPr="00EB3290" w:rsidRDefault="00BF3D39" w:rsidP="00C52630">
            <w:pPr>
              <w:rPr>
                <w:rFonts w:ascii="Times New Roman" w:hAnsi="Times New Roman" w:cs="Times New Roman"/>
              </w:rPr>
            </w:pPr>
          </w:p>
          <w:p w:rsidR="00BF3D39" w:rsidRPr="00EB3290" w:rsidRDefault="00BF3D39" w:rsidP="00C52630">
            <w:pPr>
              <w:rPr>
                <w:rFonts w:ascii="Times New Roman" w:hAnsi="Times New Roman" w:cs="Times New Roman"/>
              </w:rPr>
            </w:pPr>
          </w:p>
          <w:p w:rsidR="00BF3D39" w:rsidRPr="00EB3290" w:rsidRDefault="00BF3D39" w:rsidP="00C52630">
            <w:pPr>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44</w:t>
            </w:r>
          </w:p>
        </w:tc>
        <w:tc>
          <w:tcPr>
            <w:tcW w:w="210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gramStart"/>
            <w:r w:rsidRPr="00EB3290">
              <w:rPr>
                <w:rFonts w:ascii="Times New Roman" w:hAnsi="Times New Roman" w:cs="Times New Roman"/>
              </w:rPr>
              <w:t>Б</w:t>
            </w:r>
            <w:proofErr w:type="gramEnd"/>
            <w:r w:rsidRPr="00EB3290">
              <w:rPr>
                <w:rFonts w:ascii="Times New Roman" w:hAnsi="Times New Roman" w:cs="Times New Roman"/>
              </w:rPr>
              <w:t xml:space="preserve"> </w:t>
            </w:r>
            <w:proofErr w:type="spellStart"/>
            <w:r w:rsidRPr="00EB3290">
              <w:rPr>
                <w:rFonts w:ascii="Times New Roman" w:hAnsi="Times New Roman" w:cs="Times New Roman"/>
              </w:rPr>
              <w:t>Заходер</w:t>
            </w:r>
            <w:proofErr w:type="spellEnd"/>
            <w:r w:rsidRPr="00EB3290">
              <w:rPr>
                <w:rFonts w:ascii="Times New Roman" w:hAnsi="Times New Roman" w:cs="Times New Roman"/>
              </w:rPr>
              <w:t xml:space="preserve"> «Плачет киска в коридоре…», И.Пивоварова «Жила-была собака…»</w:t>
            </w:r>
          </w:p>
          <w:p w:rsidR="00BF3D39" w:rsidRPr="00EB3290" w:rsidRDefault="00BF3D39"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 xml:space="preserve"> Г. </w:t>
            </w:r>
            <w:proofErr w:type="spellStart"/>
            <w:r w:rsidRPr="00EB3290">
              <w:rPr>
                <w:rFonts w:ascii="Times New Roman" w:hAnsi="Times New Roman" w:cs="Times New Roman"/>
                <w:b/>
              </w:rPr>
              <w:t>Трейлиб</w:t>
            </w:r>
            <w:proofErr w:type="spellEnd"/>
            <w:r w:rsidRPr="00EB3290">
              <w:rPr>
                <w:rFonts w:ascii="Times New Roman" w:hAnsi="Times New Roman" w:cs="Times New Roman"/>
                <w:b/>
              </w:rPr>
              <w:t xml:space="preserve"> «Доверие – вещь хрупкая»</w:t>
            </w:r>
          </w:p>
        </w:tc>
        <w:tc>
          <w:tcPr>
            <w:tcW w:w="840"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8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находить авторские сравнения и подбирать свои; определять главных героев произведения; участвовать в обсуждении.</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самостоятельно организовывать рабочее место; определять цель учебной деятельности;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участвовать в диалоге: слушать и понимать других, высказывать свою точку зрения.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ориентация в нравственном содержании.</w:t>
            </w:r>
          </w:p>
        </w:tc>
        <w:tc>
          <w:tcPr>
            <w:tcW w:w="2508" w:type="dxa"/>
            <w:gridSpan w:val="6"/>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27"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402" w:type="dxa"/>
            <w:gridSpan w:val="14"/>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45</w:t>
            </w:r>
          </w:p>
        </w:tc>
        <w:tc>
          <w:tcPr>
            <w:tcW w:w="210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В.Берестов «Кошкин щенок»</w:t>
            </w:r>
          </w:p>
        </w:tc>
        <w:tc>
          <w:tcPr>
            <w:tcW w:w="840"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8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находить авторские </w:t>
            </w:r>
            <w:r w:rsidRPr="00EB3290">
              <w:rPr>
                <w:rFonts w:ascii="Times New Roman" w:hAnsi="Times New Roman" w:cs="Times New Roman"/>
              </w:rPr>
              <w:lastRenderedPageBreak/>
              <w:t>сравнения и подбирать свои; определять главных героев произведения; участвовать в обсуждении; получат возможность научиться сочинять сказку.</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-принимать и сохранять учебную задачу; </w:t>
            </w:r>
            <w:r w:rsidRPr="00EB3290">
              <w:rPr>
                <w:rFonts w:ascii="Times New Roman" w:hAnsi="Times New Roman" w:cs="Times New Roman"/>
              </w:rPr>
              <w:lastRenderedPageBreak/>
              <w:t>самостоятельно организовывать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и познавательных текстов;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-оформлять свои мысли в устной и письменной речи; строить понятные для партнёра высказывания.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Оценка жизненных ситуаций и </w:t>
            </w:r>
            <w:r w:rsidRPr="00EB3290">
              <w:rPr>
                <w:rFonts w:ascii="Times New Roman" w:hAnsi="Times New Roman" w:cs="Times New Roman"/>
              </w:rPr>
              <w:lastRenderedPageBreak/>
              <w:t>поступков героев произведения с точки зрения общечеловеческих норм.</w:t>
            </w:r>
          </w:p>
        </w:tc>
        <w:tc>
          <w:tcPr>
            <w:tcW w:w="2508" w:type="dxa"/>
            <w:gridSpan w:val="6"/>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27"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402" w:type="dxa"/>
            <w:gridSpan w:val="14"/>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Height w:val="5085"/>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46</w:t>
            </w:r>
          </w:p>
        </w:tc>
        <w:tc>
          <w:tcPr>
            <w:tcW w:w="210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Домашние животные</w:t>
            </w:r>
          </w:p>
        </w:tc>
        <w:tc>
          <w:tcPr>
            <w:tcW w:w="840"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8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прогнозировать содержание текстов, выбирать виды деятельности на уроке, читать вслух с постепенным переходом на чтение про себя.</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самостоятельно организовывать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ориентация в нравственном содержании.</w:t>
            </w:r>
          </w:p>
        </w:tc>
        <w:tc>
          <w:tcPr>
            <w:tcW w:w="2508" w:type="dxa"/>
            <w:gridSpan w:val="6"/>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27"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402" w:type="dxa"/>
            <w:gridSpan w:val="14"/>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47</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48</w:t>
            </w:r>
          </w:p>
        </w:tc>
        <w:tc>
          <w:tcPr>
            <w:tcW w:w="210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М.Пришвин «Ребята и утята»</w:t>
            </w:r>
          </w:p>
        </w:tc>
        <w:tc>
          <w:tcPr>
            <w:tcW w:w="840"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08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сравнивать художественные и научно-</w:t>
            </w:r>
            <w:r w:rsidRPr="00EB3290">
              <w:rPr>
                <w:rFonts w:ascii="Times New Roman" w:hAnsi="Times New Roman" w:cs="Times New Roman"/>
              </w:rPr>
              <w:lastRenderedPageBreak/>
              <w:t>познавательные тексты, сказки и рассказы о животных; пересказывать текст.</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-принимать и сохранять учебную задачу; самостоятельно организовывать рабочее </w:t>
            </w:r>
            <w:r w:rsidRPr="00EB3290">
              <w:rPr>
                <w:rFonts w:ascii="Times New Roman" w:hAnsi="Times New Roman" w:cs="Times New Roman"/>
              </w:rPr>
              <w:lastRenderedPageBreak/>
              <w:t>место; определять цель учебной деятельности;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 устанавливать причинно-следственные связи; строить логическую цепочку рассуждений, доказательств;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Оценка жизненных ситуаций и поступков героев произведения с </w:t>
            </w:r>
            <w:r w:rsidRPr="00EB3290">
              <w:rPr>
                <w:rFonts w:ascii="Times New Roman" w:hAnsi="Times New Roman" w:cs="Times New Roman"/>
              </w:rPr>
              <w:lastRenderedPageBreak/>
              <w:t>точки зрения общечеловеческих норм</w:t>
            </w:r>
          </w:p>
        </w:tc>
        <w:tc>
          <w:tcPr>
            <w:tcW w:w="2508" w:type="dxa"/>
            <w:gridSpan w:val="6"/>
            <w:vMerge/>
            <w:tcBorders>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27"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402" w:type="dxa"/>
            <w:gridSpan w:val="14"/>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49</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50</w:t>
            </w:r>
          </w:p>
        </w:tc>
        <w:tc>
          <w:tcPr>
            <w:tcW w:w="210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spellStart"/>
            <w:r w:rsidRPr="00EB3290">
              <w:rPr>
                <w:rFonts w:ascii="Times New Roman" w:hAnsi="Times New Roman" w:cs="Times New Roman"/>
              </w:rPr>
              <w:t>Е.Чарушин</w:t>
            </w:r>
            <w:proofErr w:type="spellEnd"/>
            <w:r w:rsidRPr="00EB3290">
              <w:rPr>
                <w:rFonts w:ascii="Times New Roman" w:hAnsi="Times New Roman" w:cs="Times New Roman"/>
              </w:rPr>
              <w:t xml:space="preserve"> «Страшный рассказ»</w:t>
            </w:r>
          </w:p>
        </w:tc>
        <w:tc>
          <w:tcPr>
            <w:tcW w:w="840"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08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определять героев и характеризовать их; воспринимать на слух </w:t>
            </w:r>
            <w:proofErr w:type="gramStart"/>
            <w:r w:rsidRPr="00EB3290">
              <w:rPr>
                <w:rFonts w:ascii="Times New Roman" w:hAnsi="Times New Roman" w:cs="Times New Roman"/>
              </w:rPr>
              <w:t>прочитанное</w:t>
            </w:r>
            <w:proofErr w:type="gramEnd"/>
            <w:r w:rsidRPr="00EB3290">
              <w:rPr>
                <w:rFonts w:ascii="Times New Roman" w:hAnsi="Times New Roman" w:cs="Times New Roman"/>
              </w:rPr>
              <w:t>; участвовать в обсуждении.</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определять цель учебной деятельности;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аналогии; формулировать собственное мнение и позицию; выделять существенную информацию;</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-оформлять свои мысли в устной и письменной речи; строить понятные для партнёра высказывания.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ориентация в нравственном содержании.</w:t>
            </w:r>
          </w:p>
        </w:tc>
        <w:tc>
          <w:tcPr>
            <w:tcW w:w="2508" w:type="dxa"/>
            <w:gridSpan w:val="6"/>
            <w:vMerge w:val="restart"/>
            <w:tcBorders>
              <w:top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27"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402" w:type="dxa"/>
            <w:gridSpan w:val="14"/>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Borders>
              <w:top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51</w:t>
            </w:r>
          </w:p>
        </w:tc>
        <w:tc>
          <w:tcPr>
            <w:tcW w:w="2103" w:type="dxa"/>
            <w:gridSpan w:val="9"/>
            <w:tcBorders>
              <w:top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gramStart"/>
            <w:r w:rsidRPr="00EB3290">
              <w:rPr>
                <w:rFonts w:ascii="Times New Roman" w:hAnsi="Times New Roman" w:cs="Times New Roman"/>
              </w:rPr>
              <w:t>Б</w:t>
            </w:r>
            <w:proofErr w:type="gramEnd"/>
            <w:r w:rsidRPr="00EB3290">
              <w:rPr>
                <w:rFonts w:ascii="Times New Roman" w:hAnsi="Times New Roman" w:cs="Times New Roman"/>
              </w:rPr>
              <w:t xml:space="preserve"> Житков «Храбрый утёнок»</w:t>
            </w:r>
          </w:p>
          <w:p w:rsidR="00BF3D39" w:rsidRPr="00EB3290" w:rsidRDefault="00BF3D39" w:rsidP="00C52630">
            <w:pPr>
              <w:autoSpaceDE w:val="0"/>
              <w:autoSpaceDN w:val="0"/>
              <w:adjustRightInd w:val="0"/>
              <w:spacing w:after="0" w:line="240" w:lineRule="auto"/>
              <w:rPr>
                <w:rFonts w:ascii="Times New Roman" w:hAnsi="Times New Roman" w:cs="Times New Roman"/>
                <w:b/>
              </w:rPr>
            </w:pPr>
          </w:p>
          <w:p w:rsidR="00BF3D39" w:rsidRPr="00EB3290" w:rsidRDefault="00BF3D39" w:rsidP="00C52630">
            <w:pPr>
              <w:autoSpaceDE w:val="0"/>
              <w:autoSpaceDN w:val="0"/>
              <w:adjustRightInd w:val="0"/>
              <w:spacing w:after="0" w:line="240" w:lineRule="auto"/>
              <w:rPr>
                <w:rFonts w:ascii="Times New Roman" w:hAnsi="Times New Roman" w:cs="Times New Roman"/>
                <w:color w:val="FF0000"/>
              </w:rPr>
            </w:pPr>
            <w:r w:rsidRPr="00EB3290">
              <w:rPr>
                <w:rFonts w:ascii="Times New Roman" w:hAnsi="Times New Roman" w:cs="Times New Roman"/>
                <w:b/>
              </w:rPr>
              <w:t xml:space="preserve"> Н. Шилов «Божья коровка»</w:t>
            </w:r>
          </w:p>
        </w:tc>
        <w:tc>
          <w:tcPr>
            <w:tcW w:w="840" w:type="dxa"/>
            <w:gridSpan w:val="10"/>
            <w:tcBorders>
              <w:top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89" w:type="dxa"/>
            <w:gridSpan w:val="10"/>
            <w:tcBorders>
              <w:top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выражать своё собственное отношение к героям, давать нравственную оценку поступкам. </w:t>
            </w:r>
          </w:p>
        </w:tc>
        <w:tc>
          <w:tcPr>
            <w:tcW w:w="2701" w:type="dxa"/>
            <w:gridSpan w:val="9"/>
            <w:tcBorders>
              <w:top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самостоятельно организовывать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 устанавливать причинно-следственные связи; строить логическую цепочку рассуждений, </w:t>
            </w:r>
            <w:r w:rsidRPr="00EB3290">
              <w:rPr>
                <w:rFonts w:ascii="Times New Roman" w:hAnsi="Times New Roman" w:cs="Times New Roman"/>
              </w:rPr>
              <w:lastRenderedPageBreak/>
              <w:t xml:space="preserve">доказательств;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Borders>
              <w:top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Оценка жизненных ситуаций и поступков героев произведения с точки зрения общечеловеческих норм</w:t>
            </w:r>
          </w:p>
        </w:tc>
        <w:tc>
          <w:tcPr>
            <w:tcW w:w="2508" w:type="dxa"/>
            <w:gridSpan w:val="6"/>
            <w:vMerge/>
            <w:tcBorders>
              <w:top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27"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402" w:type="dxa"/>
            <w:gridSpan w:val="14"/>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Height w:val="5948"/>
        </w:trPr>
        <w:tc>
          <w:tcPr>
            <w:tcW w:w="476" w:type="dxa"/>
            <w:gridSpan w:val="3"/>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52</w:t>
            </w:r>
          </w:p>
        </w:tc>
        <w:tc>
          <w:tcPr>
            <w:tcW w:w="2103" w:type="dxa"/>
            <w:gridSpan w:val="9"/>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 Бианки «Музыкант»</w:t>
            </w:r>
          </w:p>
        </w:tc>
        <w:tc>
          <w:tcPr>
            <w:tcW w:w="840" w:type="dxa"/>
            <w:gridSpan w:val="10"/>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89" w:type="dxa"/>
            <w:gridSpan w:val="10"/>
            <w:vMerge w:val="restart"/>
          </w:tcPr>
          <w:p w:rsidR="00BF3D39"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видеть красоту природы, изображённую в художественном произведении, составлять план и пересказывать; участвовать в обсуждении.</w:t>
            </w: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Default="00C52630" w:rsidP="00C52630">
            <w:pPr>
              <w:autoSpaceDE w:val="0"/>
              <w:autoSpaceDN w:val="0"/>
              <w:adjustRightInd w:val="0"/>
              <w:spacing w:after="0" w:line="240" w:lineRule="auto"/>
              <w:rPr>
                <w:rFonts w:ascii="Times New Roman" w:hAnsi="Times New Roman" w:cs="Times New Roman"/>
              </w:rPr>
            </w:pPr>
          </w:p>
          <w:p w:rsidR="00C52630" w:rsidRPr="00EB3290" w:rsidRDefault="00C52630" w:rsidP="00C52630">
            <w:pPr>
              <w:autoSpaceDE w:val="0"/>
              <w:autoSpaceDN w:val="0"/>
              <w:adjustRightInd w:val="0"/>
              <w:spacing w:after="0" w:line="240" w:lineRule="auto"/>
              <w:rPr>
                <w:rFonts w:ascii="Times New Roman" w:hAnsi="Times New Roman" w:cs="Times New Roman"/>
              </w:rPr>
            </w:pPr>
          </w:p>
        </w:tc>
        <w:tc>
          <w:tcPr>
            <w:tcW w:w="2701" w:type="dxa"/>
            <w:gridSpan w:val="9"/>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-принимать и сохранять учебную задачу; самостоятельно организовывать рабочее место; определять цель учебной деятельности;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аналогии; формулировать собственное мнение и позицию; выделять существенную информацию;</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vMerge w:val="restart"/>
            <w:tcBorders>
              <w:top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Освоение личностного смысла учения; ориентация в нравственном </w:t>
            </w:r>
            <w:r w:rsidR="00C52630">
              <w:rPr>
                <w:rFonts w:ascii="Times New Roman" w:hAnsi="Times New Roman" w:cs="Times New Roman"/>
              </w:rPr>
              <w:t>содержании</w:t>
            </w:r>
          </w:p>
        </w:tc>
        <w:tc>
          <w:tcPr>
            <w:tcW w:w="2508" w:type="dxa"/>
            <w:gridSpan w:val="6"/>
            <w:tcBorders>
              <w:top w:val="single" w:sz="4" w:space="0" w:color="auto"/>
              <w:bottom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7" w:type="dxa"/>
            <w:gridSpan w:val="7"/>
            <w:vMerge w:val="restart"/>
            <w:tcBorders>
              <w:top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72" w:type="dxa"/>
            <w:gridSpan w:val="13"/>
            <w:vMerge w:val="restart"/>
            <w:tcBorders>
              <w:top w:val="single" w:sz="4" w:space="0" w:color="auto"/>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Height w:val="70"/>
        </w:trPr>
        <w:tc>
          <w:tcPr>
            <w:tcW w:w="476" w:type="dxa"/>
            <w:gridSpan w:val="3"/>
            <w:vMerge/>
            <w:tcBorders>
              <w:bottom w:val="single" w:sz="4" w:space="0" w:color="000000"/>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03" w:type="dxa"/>
            <w:gridSpan w:val="9"/>
            <w:vMerge/>
            <w:tcBorders>
              <w:bottom w:val="single" w:sz="4" w:space="0" w:color="000000"/>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840" w:type="dxa"/>
            <w:gridSpan w:val="10"/>
            <w:vMerge/>
            <w:tcBorders>
              <w:bottom w:val="single" w:sz="4" w:space="0" w:color="000000"/>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089" w:type="dxa"/>
            <w:gridSpan w:val="10"/>
            <w:vMerge/>
            <w:tcBorders>
              <w:bottom w:val="single" w:sz="4" w:space="0" w:color="000000"/>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701" w:type="dxa"/>
            <w:gridSpan w:val="9"/>
            <w:vMerge/>
            <w:tcBorders>
              <w:bottom w:val="single" w:sz="4" w:space="0" w:color="000000"/>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vMerge/>
            <w:tcBorders>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508" w:type="dxa"/>
            <w:gridSpan w:val="6"/>
            <w:tcBorders>
              <w:top w:val="nil"/>
              <w:bottom w:val="single" w:sz="4" w:space="0" w:color="000000"/>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7" w:type="dxa"/>
            <w:gridSpan w:val="7"/>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72" w:type="dxa"/>
            <w:gridSpan w:val="13"/>
            <w:vMerge/>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53</w:t>
            </w:r>
          </w:p>
        </w:tc>
        <w:tc>
          <w:tcPr>
            <w:tcW w:w="210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В.Бианки «Сова»</w:t>
            </w:r>
          </w:p>
        </w:tc>
        <w:tc>
          <w:tcPr>
            <w:tcW w:w="840"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8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видеть красоту природы, изображённую в художественном произведении, </w:t>
            </w:r>
            <w:r w:rsidRPr="00EB3290">
              <w:rPr>
                <w:rFonts w:ascii="Times New Roman" w:hAnsi="Times New Roman" w:cs="Times New Roman"/>
              </w:rPr>
              <w:lastRenderedPageBreak/>
              <w:t>составлять план и пересказывать; участвовать в обсуждении.</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 самостоятельно организовывать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-устанавливать аналогии; формулировать собственное мнение и позицию; выделять существенную информацию;</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 -оформлять свои мысли в устной и письменной речи; строить понятные для партнёра высказывания.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Освоение личностного смысла учения; ориентация в нравственном содержании.</w:t>
            </w:r>
          </w:p>
        </w:tc>
        <w:tc>
          <w:tcPr>
            <w:tcW w:w="2508" w:type="dxa"/>
            <w:gridSpan w:val="6"/>
            <w:vMerge w:val="restart"/>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7" w:type="dxa"/>
            <w:gridSpan w:val="7"/>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72" w:type="dxa"/>
            <w:gridSpan w:val="13"/>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54</w:t>
            </w:r>
          </w:p>
        </w:tc>
        <w:tc>
          <w:tcPr>
            <w:tcW w:w="210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разделу «О братьях наших меньших»</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840"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8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оценивать свой ответ, планировать возможный вариант исправления допущенных ошибок.</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самостоятельно организовывать рабочее место; определять план выполнения заданий;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оценка поступков героев с точки зрения общечеловеческих норм; способность к самооценке.</w:t>
            </w:r>
          </w:p>
        </w:tc>
        <w:tc>
          <w:tcPr>
            <w:tcW w:w="2508" w:type="dxa"/>
            <w:gridSpan w:val="6"/>
            <w:vMerge/>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7" w:type="dxa"/>
            <w:gridSpan w:val="7"/>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72" w:type="dxa"/>
            <w:gridSpan w:val="13"/>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EB3290" w:rsidRPr="00EB3290" w:rsidTr="00A465A4">
        <w:trPr>
          <w:gridAfter w:val="3"/>
          <w:wAfter w:w="1131" w:type="dxa"/>
        </w:trPr>
        <w:tc>
          <w:tcPr>
            <w:tcW w:w="15238" w:type="dxa"/>
            <w:gridSpan w:val="72"/>
          </w:tcPr>
          <w:p w:rsidR="00EB3290" w:rsidRPr="00EB3290" w:rsidRDefault="00EB3290"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Из детских журналов (9 часов)</w:t>
            </w:r>
          </w:p>
        </w:tc>
      </w:tr>
      <w:tr w:rsidR="00A465A4" w:rsidRPr="00EB3290" w:rsidTr="00A465A4">
        <w:trPr>
          <w:gridAfter w:val="3"/>
          <w:wAfter w:w="1131" w:type="dxa"/>
        </w:trPr>
        <w:tc>
          <w:tcPr>
            <w:tcW w:w="476" w:type="dxa"/>
            <w:gridSpan w:val="3"/>
            <w:tcBorders>
              <w:top w:val="nil"/>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55</w:t>
            </w:r>
          </w:p>
        </w:tc>
        <w:tc>
          <w:tcPr>
            <w:tcW w:w="2072" w:type="dxa"/>
            <w:gridSpan w:val="7"/>
            <w:tcBorders>
              <w:top w:val="nil"/>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Знакомство с детскими журналами</w:t>
            </w:r>
          </w:p>
        </w:tc>
        <w:tc>
          <w:tcPr>
            <w:tcW w:w="851" w:type="dxa"/>
            <w:gridSpan w:val="11"/>
            <w:tcBorders>
              <w:top w:val="nil"/>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Borders>
              <w:top w:val="nil"/>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прогнозировать содержание раздела, придумывать </w:t>
            </w:r>
            <w:r w:rsidRPr="00EB3290">
              <w:rPr>
                <w:rFonts w:ascii="Times New Roman" w:hAnsi="Times New Roman" w:cs="Times New Roman"/>
              </w:rPr>
              <w:lastRenderedPageBreak/>
              <w:t>вопросы по содержанию.</w:t>
            </w:r>
          </w:p>
        </w:tc>
        <w:tc>
          <w:tcPr>
            <w:tcW w:w="2701" w:type="dxa"/>
            <w:gridSpan w:val="9"/>
            <w:tcBorders>
              <w:top w:val="nil"/>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 определять цель учебной деятельности;</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-осуществлять </w:t>
            </w:r>
            <w:r w:rsidRPr="00EB3290">
              <w:rPr>
                <w:rFonts w:ascii="Times New Roman" w:hAnsi="Times New Roman" w:cs="Times New Roman"/>
              </w:rPr>
              <w:lastRenderedPageBreak/>
              <w:t xml:space="preserve">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ресурсов библиотек и Интернета; </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tc>
        <w:tc>
          <w:tcPr>
            <w:tcW w:w="2202" w:type="dxa"/>
            <w:gridSpan w:val="6"/>
            <w:tcBorders>
              <w:top w:val="nil"/>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Широкая мотивационная основа учебной деятельности; способность к </w:t>
            </w:r>
            <w:r w:rsidRPr="00EB3290">
              <w:rPr>
                <w:rFonts w:ascii="Times New Roman" w:hAnsi="Times New Roman" w:cs="Times New Roman"/>
              </w:rPr>
              <w:lastRenderedPageBreak/>
              <w:t>самооценке.</w:t>
            </w:r>
          </w:p>
        </w:tc>
        <w:tc>
          <w:tcPr>
            <w:tcW w:w="2526" w:type="dxa"/>
            <w:gridSpan w:val="7"/>
            <w:tcBorders>
              <w:top w:val="nil"/>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b/>
              </w:rPr>
              <w:lastRenderedPageBreak/>
              <w:t>-</w:t>
            </w:r>
            <w:r w:rsidRPr="00EB3290">
              <w:rPr>
                <w:rFonts w:ascii="Times New Roman" w:hAnsi="Times New Roman" w:cs="Times New Roman"/>
              </w:rPr>
              <w:t>прогнозировать содержание раздела;</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b/>
              </w:rPr>
              <w:t>-</w:t>
            </w:r>
            <w:r w:rsidRPr="00EB3290">
              <w:rPr>
                <w:rFonts w:ascii="Times New Roman" w:hAnsi="Times New Roman" w:cs="Times New Roman"/>
              </w:rPr>
              <w:t>планировать работу на уроке;</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-придумывать свои </w:t>
            </w:r>
            <w:r w:rsidRPr="00EB3290">
              <w:rPr>
                <w:rFonts w:ascii="Times New Roman" w:hAnsi="Times New Roman" w:cs="Times New Roman"/>
              </w:rPr>
              <w:lastRenderedPageBreak/>
              <w:t>вопросы по содержанию, сравнивать их с необычными вопросами из детских журналов;</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-подбирать заголовок в соответствии с содержанием, главной мыслью;</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вслух с постепенным переходом на чтение про себя;</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-воспринимать на слух </w:t>
            </w:r>
            <w:proofErr w:type="gramStart"/>
            <w:r w:rsidRPr="00EB3290">
              <w:rPr>
                <w:rFonts w:ascii="Times New Roman" w:hAnsi="Times New Roman" w:cs="Times New Roman"/>
              </w:rPr>
              <w:t>прочитанное</w:t>
            </w:r>
            <w:proofErr w:type="gramEnd"/>
            <w:r w:rsidRPr="00EB3290">
              <w:rPr>
                <w:rFonts w:ascii="Times New Roman" w:hAnsi="Times New Roman" w:cs="Times New Roman"/>
              </w:rPr>
              <w:t>;</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-отличать журнал от книги;</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-ориентироваться в журнале;</w:t>
            </w:r>
          </w:p>
          <w:p w:rsidR="00A465A4" w:rsidRPr="00EB3290" w:rsidRDefault="00A465A4"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EB3290">
              <w:rPr>
                <w:rFonts w:ascii="Times New Roman" w:hAnsi="Times New Roman" w:cs="Times New Roman"/>
              </w:rPr>
              <w:t>находить интересные и нужные статьи в журнале;</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-находить нужную информацию по заданной теме;</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работе пары и группы;</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-создавать собственный журнал устно, описывать его оформление;</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-придумывать </w:t>
            </w:r>
            <w:r w:rsidRPr="00EB3290">
              <w:rPr>
                <w:rFonts w:ascii="Times New Roman" w:hAnsi="Times New Roman" w:cs="Times New Roman"/>
              </w:rPr>
              <w:lastRenderedPageBreak/>
              <w:t>необычные вопросы для детского журнала и ответы к ним;</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-рисовать иллюстрации для собственного детского журнала;</w:t>
            </w:r>
          </w:p>
          <w:p w:rsidR="00A465A4" w:rsidRPr="00EB3290" w:rsidRDefault="00A465A4"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EB3290">
              <w:rPr>
                <w:rFonts w:ascii="Times New Roman" w:hAnsi="Times New Roman" w:cs="Times New Roman"/>
              </w:rPr>
              <w:t>писать (составлять) свои рассказы и стихи для детского журнала;</w:t>
            </w:r>
          </w:p>
          <w:p w:rsidR="00A465A4"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-планировать возможный вариант исправления допущенных </w:t>
            </w:r>
            <w:r>
              <w:rPr>
                <w:rFonts w:ascii="Times New Roman" w:hAnsi="Times New Roman" w:cs="Times New Roman"/>
              </w:rPr>
              <w:t>ошибок;</w:t>
            </w:r>
          </w:p>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-оценивать свои достижения.</w:t>
            </w:r>
          </w:p>
          <w:p w:rsidR="00A465A4" w:rsidRPr="00EB3290" w:rsidRDefault="00A465A4" w:rsidP="00C52630">
            <w:pPr>
              <w:autoSpaceDE w:val="0"/>
              <w:autoSpaceDN w:val="0"/>
              <w:adjustRightInd w:val="0"/>
              <w:spacing w:after="0" w:line="240" w:lineRule="auto"/>
              <w:rPr>
                <w:rFonts w:ascii="Times New Roman" w:hAnsi="Times New Roman" w:cs="Times New Roman"/>
              </w:rPr>
            </w:pPr>
          </w:p>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1005" w:type="dxa"/>
            <w:gridSpan w:val="8"/>
            <w:tcBorders>
              <w:top w:val="nil"/>
              <w:right w:val="single" w:sz="4" w:space="0" w:color="auto"/>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1306" w:type="dxa"/>
            <w:gridSpan w:val="11"/>
            <w:tcBorders>
              <w:top w:val="nil"/>
              <w:left w:val="single" w:sz="4" w:space="0" w:color="auto"/>
              <w:right w:val="single" w:sz="4" w:space="0" w:color="auto"/>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56</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Д.Хармс «Игра»</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отличать журнал от книги, сравнивать свои вопросы с вопросами из журналов, подбирать заголовок в соответствии с содержанием.</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определять план выполнения заданий;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-выделять существенную информацию; осуществлять анализ объектов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своё собственное мнение и позицию; строить понятные для партнёра высказывания.</w:t>
            </w: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способность к самооценке.</w:t>
            </w:r>
          </w:p>
        </w:tc>
        <w:tc>
          <w:tcPr>
            <w:tcW w:w="2526" w:type="dxa"/>
            <w:gridSpan w:val="7"/>
            <w:vMerge w:val="restart"/>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05"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06" w:type="dxa"/>
            <w:gridSpan w:val="11"/>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57</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Д.Хармс «Вы знаете</w:t>
            </w:r>
            <w:proofErr w:type="gramStart"/>
            <w:r w:rsidRPr="00EB3290">
              <w:rPr>
                <w:rFonts w:ascii="Times New Roman" w:hAnsi="Times New Roman" w:cs="Times New Roman"/>
                <w:lang w:val="en-US"/>
              </w:rPr>
              <w:t>?</w:t>
            </w:r>
            <w:r w:rsidRPr="00EB3290">
              <w:rPr>
                <w:rFonts w:ascii="Times New Roman" w:hAnsi="Times New Roman" w:cs="Times New Roman"/>
              </w:rPr>
              <w:t>...</w:t>
            </w:r>
            <w:proofErr w:type="gramEnd"/>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находить интересные и нужные статьи в журнале, создавать свой журнал и устно его описывать.</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 адекватно воспринимать оценку учителя;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-учиться основам </w:t>
            </w:r>
            <w:r w:rsidRPr="00EB3290">
              <w:rPr>
                <w:rFonts w:ascii="Times New Roman" w:hAnsi="Times New Roman" w:cs="Times New Roman"/>
              </w:rPr>
              <w:lastRenderedPageBreak/>
              <w:t>смыслового чтения художественных и познавательных текстов,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Ориентация на понимание причин успеха; способность к самооценке на основе критерия успешности учебной деятельности.</w:t>
            </w:r>
          </w:p>
        </w:tc>
        <w:tc>
          <w:tcPr>
            <w:tcW w:w="2526"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05"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06" w:type="dxa"/>
            <w:gridSpan w:val="11"/>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58</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Д.Хармс, С.Маршак «Весёлые чижи»</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подбирать заголовок в соответствии с содержанием, планировать работу на уроке.</w:t>
            </w:r>
          </w:p>
          <w:p w:rsidR="00BF3D39" w:rsidRPr="00EB3290" w:rsidRDefault="00BF3D39" w:rsidP="00C52630">
            <w:pPr>
              <w:ind w:firstLine="708"/>
              <w:rPr>
                <w:rFonts w:ascii="Times New Roman" w:hAnsi="Times New Roman" w:cs="Times New Roman"/>
              </w:rPr>
            </w:pP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определять цель учебной деятельности;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и познавательных текстов,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Широкая мотивационная основа учебной деятельности; способность к самооценке.</w:t>
            </w:r>
          </w:p>
        </w:tc>
        <w:tc>
          <w:tcPr>
            <w:tcW w:w="2526"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05"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06" w:type="dxa"/>
            <w:gridSpan w:val="11"/>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59</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Д.Хармс «Что это было?»</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иллюстрировать журнал, писать свои рассказы и стихи для журнала.</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 адекватно воспринимать оценку учителя;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и познавательных текстов,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-допускать возможность существования у людей </w:t>
            </w:r>
            <w:r w:rsidRPr="00EB3290">
              <w:rPr>
                <w:rFonts w:ascii="Times New Roman" w:hAnsi="Times New Roman" w:cs="Times New Roman"/>
              </w:rPr>
              <w:lastRenderedPageBreak/>
              <w:t xml:space="preserve">различных точек зрения, в том числе не совпадающих с его </w:t>
            </w:r>
            <w:proofErr w:type="gramStart"/>
            <w:r w:rsidRPr="00EB3290">
              <w:rPr>
                <w:rFonts w:ascii="Times New Roman" w:hAnsi="Times New Roman" w:cs="Times New Roman"/>
              </w:rPr>
              <w:t>собственной</w:t>
            </w:r>
            <w:proofErr w:type="gramEnd"/>
            <w:r w:rsidRPr="00EB3290">
              <w:rPr>
                <w:rFonts w:ascii="Times New Roman" w:hAnsi="Times New Roman" w:cs="Times New Roman"/>
              </w:rPr>
              <w:t>.</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Ориентация на понимание причин успеха; способность к самооценке на основе критерия успешности учебной деятельности</w:t>
            </w:r>
          </w:p>
        </w:tc>
        <w:tc>
          <w:tcPr>
            <w:tcW w:w="2526"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05"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06" w:type="dxa"/>
            <w:gridSpan w:val="11"/>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60</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spellStart"/>
            <w:r w:rsidRPr="00EB3290">
              <w:rPr>
                <w:rFonts w:ascii="Times New Roman" w:hAnsi="Times New Roman" w:cs="Times New Roman"/>
              </w:rPr>
              <w:t>Н.Гернер</w:t>
            </w:r>
            <w:proofErr w:type="spellEnd"/>
            <w:r w:rsidRPr="00EB3290">
              <w:rPr>
                <w:rFonts w:ascii="Times New Roman" w:hAnsi="Times New Roman" w:cs="Times New Roman"/>
              </w:rPr>
              <w:t>, Д.Хармс «Очень-очень вкусный пирог»</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планировать работу на уроке, придумывать свои вопросы по содержанию.</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-принимать и сохранять учебную задачу; определять цель учебной деятельности;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и познавательных текстов,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Широкая мотивационная основа учебной деятельности; способность к самооценке.</w:t>
            </w:r>
          </w:p>
        </w:tc>
        <w:tc>
          <w:tcPr>
            <w:tcW w:w="2526"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05"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06" w:type="dxa"/>
            <w:gridSpan w:val="11"/>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61</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Ю.Владимиров «Чудаки»</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определять цель учебной деятельности;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-выделять существенную информацию; осуществлять анализ объектов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своё собственное мнение и позицию; строить понятные для партнёра высказывания.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способность к самооценке.</w:t>
            </w:r>
          </w:p>
        </w:tc>
        <w:tc>
          <w:tcPr>
            <w:tcW w:w="2526" w:type="dxa"/>
            <w:gridSpan w:val="7"/>
            <w:vMerge w:val="restart"/>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05"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06" w:type="dxa"/>
            <w:gridSpan w:val="11"/>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62</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А.Введенский «Учёный Петя», </w:t>
            </w:r>
            <w:r w:rsidRPr="00EB3290">
              <w:rPr>
                <w:rFonts w:ascii="Times New Roman" w:hAnsi="Times New Roman" w:cs="Times New Roman"/>
              </w:rPr>
              <w:lastRenderedPageBreak/>
              <w:t>«Лошадка»</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планировать работу </w:t>
            </w:r>
            <w:r w:rsidRPr="00EB3290">
              <w:rPr>
                <w:rFonts w:ascii="Times New Roman" w:hAnsi="Times New Roman" w:cs="Times New Roman"/>
              </w:rPr>
              <w:lastRenderedPageBreak/>
              <w:t>на уроке, придумывать свои вопросы по содержанию.</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-учитывать выделенные учителем ориентиры </w:t>
            </w:r>
            <w:r w:rsidRPr="00EB3290">
              <w:rPr>
                <w:rFonts w:ascii="Times New Roman" w:hAnsi="Times New Roman" w:cs="Times New Roman"/>
              </w:rPr>
              <w:lastRenderedPageBreak/>
              <w:t>действия в новом учебном материале; адекватно воспринимать оценку учителя;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и познавательных текстов,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своё собственное мнение и позицию; строить понятные для партнёра высказывания.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Ориентация на понимание причин </w:t>
            </w:r>
            <w:r w:rsidRPr="00EB3290">
              <w:rPr>
                <w:rFonts w:ascii="Times New Roman" w:hAnsi="Times New Roman" w:cs="Times New Roman"/>
              </w:rPr>
              <w:lastRenderedPageBreak/>
              <w:t>успеха; способность к самооценке на основе критерия успешности учебной деятельности</w:t>
            </w:r>
          </w:p>
        </w:tc>
        <w:tc>
          <w:tcPr>
            <w:tcW w:w="2526"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05"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06" w:type="dxa"/>
            <w:gridSpan w:val="11"/>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63</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разделу «Из детских журналов»</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оценивать свой ответ, планировать возможный вариант исправления допущенных ошибок.</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определять план выполнения заданий;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способность к самооценке на основе критерия успешности учебной деятельности</w:t>
            </w:r>
          </w:p>
        </w:tc>
        <w:tc>
          <w:tcPr>
            <w:tcW w:w="2526"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05"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306" w:type="dxa"/>
            <w:gridSpan w:val="11"/>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15238" w:type="dxa"/>
            <w:gridSpan w:val="72"/>
          </w:tcPr>
          <w:p w:rsidR="00EB3290" w:rsidRPr="00EB3290" w:rsidRDefault="00BF3D39" w:rsidP="00C5263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r w:rsidR="00EB3290" w:rsidRPr="00EB3290">
              <w:rPr>
                <w:rFonts w:ascii="Times New Roman" w:hAnsi="Times New Roman" w:cs="Times New Roman"/>
                <w:b/>
              </w:rPr>
              <w:t>Люблю природу русскую. Зима (9 часов)</w:t>
            </w: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64</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Люблю природу русскую. Зима.</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прогнозировать содержание раздела; воспринимать на слух прочитанное; </w:t>
            </w:r>
            <w:r w:rsidRPr="00EB3290">
              <w:rPr>
                <w:rFonts w:ascii="Times New Roman" w:hAnsi="Times New Roman" w:cs="Times New Roman"/>
              </w:rPr>
              <w:lastRenderedPageBreak/>
              <w:t>участвовать в обсуждении.</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 самостоятельно организовывать своё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-актуализировать свои </w:t>
            </w:r>
            <w:r w:rsidRPr="00EB3290">
              <w:rPr>
                <w:rFonts w:ascii="Times New Roman" w:hAnsi="Times New Roman" w:cs="Times New Roman"/>
              </w:rPr>
              <w:lastRenderedPageBreak/>
              <w:t>знания  для проведения простейших доказательств; осуществлять анализ объектов с выделением существенных и несущественны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строить понятные для партнёра высказывания.</w:t>
            </w: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Учебно-познавательный интерес к новому учебному материалу; формирование </w:t>
            </w:r>
            <w:r w:rsidRPr="00EB3290">
              <w:rPr>
                <w:rFonts w:ascii="Times New Roman" w:hAnsi="Times New Roman" w:cs="Times New Roman"/>
              </w:rPr>
              <w:lastRenderedPageBreak/>
              <w:t>чувства прекрасного.</w:t>
            </w:r>
          </w:p>
        </w:tc>
        <w:tc>
          <w:tcPr>
            <w:tcW w:w="2543"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-прогнозировать содержание раздела;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-рассматривать сборники стихов, определять их содержание по </w:t>
            </w:r>
            <w:r w:rsidRPr="00EB3290">
              <w:rPr>
                <w:rFonts w:ascii="Times New Roman" w:hAnsi="Times New Roman" w:cs="Times New Roman"/>
              </w:rPr>
              <w:lastRenderedPageBreak/>
              <w:t>названию сборника;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-соотносить загадки и отгадки;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выразительно, отражая настроение стихотворения;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-воспринимать на слух художественный текст;</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-соотносить пословицы с главной мыслью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произведения разных поэтов на одну тему;</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-рисовать словесные картины зимней природы с опорой на те</w:t>
            </w:r>
            <w:proofErr w:type="gramStart"/>
            <w:r w:rsidRPr="00EB3290">
              <w:rPr>
                <w:rFonts w:ascii="Times New Roman" w:hAnsi="Times New Roman" w:cs="Times New Roman"/>
              </w:rPr>
              <w:t>кст ст</w:t>
            </w:r>
            <w:proofErr w:type="gramEnd"/>
            <w:r w:rsidRPr="00EB3290">
              <w:rPr>
                <w:rFonts w:ascii="Times New Roman" w:hAnsi="Times New Roman" w:cs="Times New Roman"/>
              </w:rPr>
              <w:t>ихотворения;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-подбирать музыкальное сопровождение к текстам; придумывать свою музыку;</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-наблюдать за жизнью слов в художественном тексте;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-чувствовать ритм и мелодику стихотворения, читать стихи наизусть;</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-понимать особенности были и сказочного текста;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и характеризовать героев произведения на основе их поступков;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-использовать слова-антонимы для характеристики героев;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-планировать </w:t>
            </w:r>
            <w:r w:rsidRPr="00EB3290">
              <w:rPr>
                <w:rFonts w:ascii="Times New Roman" w:hAnsi="Times New Roman" w:cs="Times New Roman"/>
              </w:rPr>
              <w:lastRenderedPageBreak/>
              <w:t>возможный вариант исправления допущенных ошибок.</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65</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Стихи о первом снеге</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наблюдать за рифмой и ритмом стихотворного текста; находить средства художественной выразительности.</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причинно-следственные связи; строить логическую цепочку рассуждений;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-допускать возможность существования у людей различных точек зрения, в том числе не совпадающих с его </w:t>
            </w:r>
            <w:proofErr w:type="gramStart"/>
            <w:r w:rsidRPr="00EB3290">
              <w:rPr>
                <w:rFonts w:ascii="Times New Roman" w:hAnsi="Times New Roman" w:cs="Times New Roman"/>
              </w:rPr>
              <w:t>собственной</w:t>
            </w:r>
            <w:proofErr w:type="gramEnd"/>
            <w:r w:rsidRPr="00EB3290">
              <w:rPr>
                <w:rFonts w:ascii="Times New Roman" w:hAnsi="Times New Roman" w:cs="Times New Roman"/>
              </w:rPr>
              <w:t>.</w:t>
            </w: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способность к самооценке.</w:t>
            </w:r>
          </w:p>
        </w:tc>
        <w:tc>
          <w:tcPr>
            <w:tcW w:w="2543" w:type="dxa"/>
            <w:gridSpan w:val="8"/>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66</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Ф.И.Тютчев «Чародейкою Зимою…»</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различать стихотворный и прозаический текст; находить авторские сравнения и подбирать свои.</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в новом учебном материале; адекватно воспринимать оценку учителя;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аналогии, выделять существенную информацию;</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строить понятные для партнёра высказывания.</w:t>
            </w: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способность к самооценке.</w:t>
            </w:r>
          </w:p>
        </w:tc>
        <w:tc>
          <w:tcPr>
            <w:tcW w:w="2543" w:type="dxa"/>
            <w:gridSpan w:val="8"/>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67</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С.А.Есенин «Поёт зима, аукает…», «Берёза»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lastRenderedPageBreak/>
              <w:t xml:space="preserve"> Л. </w:t>
            </w:r>
            <w:proofErr w:type="spellStart"/>
            <w:r w:rsidRPr="00EB3290">
              <w:rPr>
                <w:rFonts w:ascii="Times New Roman" w:hAnsi="Times New Roman" w:cs="Times New Roman"/>
                <w:b/>
              </w:rPr>
              <w:t>Татьяничека</w:t>
            </w:r>
            <w:proofErr w:type="spellEnd"/>
            <w:r w:rsidRPr="00EB3290">
              <w:rPr>
                <w:rFonts w:ascii="Times New Roman" w:hAnsi="Times New Roman" w:cs="Times New Roman"/>
                <w:b/>
              </w:rPr>
              <w:t xml:space="preserve"> «Северные гости»</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читать стихотворение, передавая с помощью интонации </w:t>
            </w:r>
            <w:r w:rsidRPr="00EB3290">
              <w:rPr>
                <w:rFonts w:ascii="Times New Roman" w:hAnsi="Times New Roman" w:cs="Times New Roman"/>
              </w:rPr>
              <w:lastRenderedPageBreak/>
              <w:t>настроение поэта; сравнивать стихи разных поэтов на одну тему.</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-принимать и сохранять учебную задачу; самостоятельно организовывать своё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-устанавливать причинно-следственные связи; строить логическую цепочку рассуждений;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строить понятные для партнёра высказывания.</w:t>
            </w: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Учебно-познавательный интерес к новому учебному материалу; </w:t>
            </w:r>
            <w:r w:rsidRPr="00EB3290">
              <w:rPr>
                <w:rFonts w:ascii="Times New Roman" w:hAnsi="Times New Roman" w:cs="Times New Roman"/>
              </w:rPr>
              <w:lastRenderedPageBreak/>
              <w:t>формирование чувства прекрасного</w:t>
            </w:r>
          </w:p>
        </w:tc>
        <w:tc>
          <w:tcPr>
            <w:tcW w:w="2543" w:type="dxa"/>
            <w:gridSpan w:val="8"/>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68</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Русская народная сказка «Два Мороза»</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понимать особенности сказочного текста; характеризовать и сравнивать героев, использовать слова-антонимы для их характеристики.</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выделять существенную информацию;</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 -допускать возможность существования у людей различных точек зрения, в том числе не совпадающих с его </w:t>
            </w:r>
            <w:proofErr w:type="gramStart"/>
            <w:r w:rsidRPr="00EB3290">
              <w:rPr>
                <w:rFonts w:ascii="Times New Roman" w:hAnsi="Times New Roman" w:cs="Times New Roman"/>
              </w:rPr>
              <w:t>собственной</w:t>
            </w:r>
            <w:proofErr w:type="gramEnd"/>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способность к самооценке.</w:t>
            </w:r>
          </w:p>
        </w:tc>
        <w:tc>
          <w:tcPr>
            <w:tcW w:w="2543" w:type="dxa"/>
            <w:gridSpan w:val="8"/>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69</w:t>
            </w:r>
          </w:p>
        </w:tc>
        <w:tc>
          <w:tcPr>
            <w:tcW w:w="2072"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С.В.Михалков «Новогодняя быль»</w:t>
            </w:r>
          </w:p>
        </w:tc>
        <w:tc>
          <w:tcPr>
            <w:tcW w:w="85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читать стихотворение, передавая с помощью интонации настроение поэта; объяснять интересные выражения в лирическом тексте.</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самостоятельно организовывать своё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причинно-следственные связи; строить логическую цепочку рассуждений;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строить понятные для партнёра высказывания.</w:t>
            </w: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формирование чувства прекрасного</w:t>
            </w:r>
          </w:p>
        </w:tc>
        <w:tc>
          <w:tcPr>
            <w:tcW w:w="2543" w:type="dxa"/>
            <w:gridSpan w:val="8"/>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70</w:t>
            </w:r>
          </w:p>
        </w:tc>
        <w:tc>
          <w:tcPr>
            <w:tcW w:w="2079"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spellStart"/>
            <w:r w:rsidRPr="00EB3290">
              <w:rPr>
                <w:rFonts w:ascii="Times New Roman" w:hAnsi="Times New Roman" w:cs="Times New Roman"/>
              </w:rPr>
              <w:t>А.Л.Барто</w:t>
            </w:r>
            <w:proofErr w:type="spellEnd"/>
            <w:r w:rsidRPr="00EB3290">
              <w:rPr>
                <w:rFonts w:ascii="Times New Roman" w:hAnsi="Times New Roman" w:cs="Times New Roman"/>
              </w:rPr>
              <w:t xml:space="preserve"> «Дело </w:t>
            </w:r>
            <w:r w:rsidRPr="00EB3290">
              <w:rPr>
                <w:rFonts w:ascii="Times New Roman" w:hAnsi="Times New Roman" w:cs="Times New Roman"/>
              </w:rPr>
              <w:lastRenderedPageBreak/>
              <w:t>было в январе…»</w:t>
            </w:r>
          </w:p>
        </w:tc>
        <w:tc>
          <w:tcPr>
            <w:tcW w:w="844"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w:t>
            </w:r>
          </w:p>
        </w:tc>
        <w:tc>
          <w:tcPr>
            <w:tcW w:w="2109"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w:t>
            </w:r>
            <w:r w:rsidRPr="00EB3290">
              <w:rPr>
                <w:rFonts w:ascii="Times New Roman" w:hAnsi="Times New Roman" w:cs="Times New Roman"/>
              </w:rPr>
              <w:lastRenderedPageBreak/>
              <w:t>наблюдать за рифмой и ритмом стихотворного текста; находить средства художественной выразительности; иллюстрировать стихотворение.</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-принимать и сохранять </w:t>
            </w:r>
            <w:r w:rsidRPr="00EB3290">
              <w:rPr>
                <w:rFonts w:ascii="Times New Roman" w:hAnsi="Times New Roman" w:cs="Times New Roman"/>
              </w:rPr>
              <w:lastRenderedPageBreak/>
              <w:t>учебную задачу; 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причинно-следственные связи; строить логическую цепочку рассуждений;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-допускать возможность существования у людей различных точек зрения, в том числе не совпадающих с его </w:t>
            </w:r>
            <w:proofErr w:type="gramStart"/>
            <w:r w:rsidRPr="00EB3290">
              <w:rPr>
                <w:rFonts w:ascii="Times New Roman" w:hAnsi="Times New Roman" w:cs="Times New Roman"/>
              </w:rPr>
              <w:t>собственной</w:t>
            </w:r>
            <w:proofErr w:type="gramEnd"/>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Учебно-</w:t>
            </w:r>
            <w:r w:rsidRPr="00EB3290">
              <w:rPr>
                <w:rFonts w:ascii="Times New Roman" w:hAnsi="Times New Roman" w:cs="Times New Roman"/>
              </w:rPr>
              <w:lastRenderedPageBreak/>
              <w:t>познавательный интерес к новому учебному материалу; формирование чувства прекрасного</w:t>
            </w:r>
          </w:p>
        </w:tc>
        <w:tc>
          <w:tcPr>
            <w:tcW w:w="2543" w:type="dxa"/>
            <w:gridSpan w:val="8"/>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71</w:t>
            </w:r>
          </w:p>
        </w:tc>
        <w:tc>
          <w:tcPr>
            <w:tcW w:w="2079"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Обобщающий урок по теме «Люблю природу русскую! Зима»</w:t>
            </w:r>
          </w:p>
        </w:tc>
        <w:tc>
          <w:tcPr>
            <w:tcW w:w="844"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109"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читать стихотворение, передавая с помощью интонации настроение поэта; объяснять интересные выражения в лирическом тексте.</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-устанавливать аналогии, выделять существенную информацию;</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строить понятные для партнёра высказывания.</w:t>
            </w: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способность к самооценке.</w:t>
            </w:r>
          </w:p>
        </w:tc>
        <w:tc>
          <w:tcPr>
            <w:tcW w:w="2543" w:type="dxa"/>
            <w:gridSpan w:val="8"/>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72</w:t>
            </w:r>
          </w:p>
        </w:tc>
        <w:tc>
          <w:tcPr>
            <w:tcW w:w="2079"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Игра «Поле чудес»</w:t>
            </w:r>
          </w:p>
        </w:tc>
        <w:tc>
          <w:tcPr>
            <w:tcW w:w="844"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109"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оценивать свой ответ, планировать возможный вариант исправления допущенных ошибок.</w:t>
            </w:r>
          </w:p>
        </w:tc>
        <w:tc>
          <w:tcPr>
            <w:tcW w:w="270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-принимать и сохранять учебную задачу; самостоятельно организовывать своё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-обобщать, т.е. осуществлять генерализацию и выведение общности для целого ряда или класса единичных объектов на основе выделения </w:t>
            </w:r>
            <w:r w:rsidRPr="00EB3290">
              <w:rPr>
                <w:rFonts w:ascii="Times New Roman" w:hAnsi="Times New Roman" w:cs="Times New Roman"/>
              </w:rPr>
              <w:lastRenderedPageBreak/>
              <w:t>сущностной связи;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92"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Ориентация на понимание причин успеха в учебной деятельности; способность к самооценке.</w:t>
            </w:r>
          </w:p>
        </w:tc>
        <w:tc>
          <w:tcPr>
            <w:tcW w:w="2543" w:type="dxa"/>
            <w:gridSpan w:val="8"/>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465A4">
        <w:trPr>
          <w:gridAfter w:val="3"/>
          <w:wAfter w:w="1131" w:type="dxa"/>
        </w:trPr>
        <w:tc>
          <w:tcPr>
            <w:tcW w:w="15238" w:type="dxa"/>
            <w:gridSpan w:val="72"/>
          </w:tcPr>
          <w:p w:rsidR="00BF3D39" w:rsidRPr="00EB3290" w:rsidRDefault="00BF3D39"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lastRenderedPageBreak/>
              <w:t>Писатели детям (17 часов)</w:t>
            </w:r>
          </w:p>
        </w:tc>
      </w:tr>
      <w:tr w:rsidR="00A465A4" w:rsidRPr="00EB3290" w:rsidTr="00A465A4">
        <w:trPr>
          <w:gridAfter w:val="3"/>
          <w:wAfter w:w="113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73</w:t>
            </w:r>
          </w:p>
        </w:tc>
        <w:tc>
          <w:tcPr>
            <w:tcW w:w="2079"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Писатели </w:t>
            </w:r>
            <w:proofErr w:type="gramStart"/>
            <w:r w:rsidRPr="00EB3290">
              <w:rPr>
                <w:rFonts w:ascii="Times New Roman" w:hAnsi="Times New Roman" w:cs="Times New Roman"/>
              </w:rPr>
              <w:t>-д</w:t>
            </w:r>
            <w:proofErr w:type="gramEnd"/>
            <w:r w:rsidRPr="00EB3290">
              <w:rPr>
                <w:rFonts w:ascii="Times New Roman" w:hAnsi="Times New Roman" w:cs="Times New Roman"/>
              </w:rPr>
              <w:t>етям</w:t>
            </w:r>
          </w:p>
        </w:tc>
        <w:tc>
          <w:tcPr>
            <w:tcW w:w="844"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tc>
        <w:tc>
          <w:tcPr>
            <w:tcW w:w="2701" w:type="dxa"/>
            <w:gridSpan w:val="9"/>
          </w:tcPr>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-самостоятельно организовывать рабочее место; определять цель учебной деятельности с помощью учителя; </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-осуществлять поиск необходимой информации для выполнения учебных заданий;</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-участвовать в диалоге; формулировать собственное мнение.</w:t>
            </w:r>
          </w:p>
          <w:p w:rsidR="00BF3D39" w:rsidRPr="00EB3290" w:rsidRDefault="00BF3D39" w:rsidP="00C52630">
            <w:pPr>
              <w:spacing w:after="0"/>
              <w:jc w:val="center"/>
              <w:rPr>
                <w:rFonts w:ascii="Times New Roman" w:hAnsi="Times New Roman" w:cs="Times New Roman"/>
              </w:rPr>
            </w:pPr>
          </w:p>
        </w:tc>
        <w:tc>
          <w:tcPr>
            <w:tcW w:w="2202"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w:t>
            </w:r>
          </w:p>
        </w:tc>
        <w:tc>
          <w:tcPr>
            <w:tcW w:w="2543"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-прогнозировать содержание раздела;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выразительно, отражая настроение стихотворения;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-воспринимать на слух художественный текст;</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смысл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-соотносить смысл пословицы с содержанием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-объяснять лексическое значение некоторых слов на основе словаря учебника и толкового словаря;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особенности юмористического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-характеризовать героя, используя слова-антонимы;</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-находить слова, которые с помощью звука помогают представить образ героя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-рассказывать о героях, отражая собственное отношение к ним;</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-выразительно читать юмористические эпизоды из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-составлять план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-пересказывать текст подробно на основе плана;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-пересказывать текст на основе картинного плана, высказывать своё мнение;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возможный вариант исправления допущенных ошибок;</w:t>
            </w:r>
          </w:p>
          <w:p w:rsidR="00BF3D39"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тексты в па</w:t>
            </w:r>
            <w:r>
              <w:rPr>
                <w:rFonts w:ascii="Times New Roman" w:hAnsi="Times New Roman" w:cs="Times New Roman"/>
              </w:rPr>
              <w:t>ре;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-организовывать взаимоконтроль;</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-оценивать своё чтение.</w:t>
            </w: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95"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7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74</w:t>
            </w:r>
          </w:p>
        </w:tc>
        <w:tc>
          <w:tcPr>
            <w:tcW w:w="215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К.И.Чуковский «Путаница»</w:t>
            </w:r>
          </w:p>
        </w:tc>
        <w:tc>
          <w:tcPr>
            <w:tcW w:w="717"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97"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tc>
        <w:tc>
          <w:tcPr>
            <w:tcW w:w="2711" w:type="dxa"/>
            <w:gridSpan w:val="10"/>
          </w:tcPr>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-самостоятельно организовывать рабочее место; определять цель учебной деятельности с помощью учителя; </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учитывать разные мнения.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 ориентация в нравственном смысле поступков.</w:t>
            </w:r>
          </w:p>
        </w:tc>
        <w:tc>
          <w:tcPr>
            <w:tcW w:w="2543"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9"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85" w:type="dxa"/>
            <w:gridSpan w:val="9"/>
            <w:tcBorders>
              <w:top w:val="single" w:sz="2" w:space="0" w:color="auto"/>
              <w:bottom w:val="single" w:sz="2" w:space="0" w:color="auto"/>
              <w:right w:val="single" w:sz="2" w:space="0" w:color="auto"/>
            </w:tcBorders>
            <w:shd w:val="clear" w:color="auto" w:fill="auto"/>
          </w:tcPr>
          <w:p w:rsidR="00A465A4" w:rsidRPr="00EB3290" w:rsidRDefault="00A465A4"/>
        </w:tc>
      </w:tr>
      <w:tr w:rsidR="00A465A4" w:rsidRPr="00EB3290" w:rsidTr="00A465A4">
        <w:trPr>
          <w:gridAfter w:val="4"/>
          <w:wAfter w:w="1141" w:type="dxa"/>
        </w:trPr>
        <w:tc>
          <w:tcPr>
            <w:tcW w:w="445" w:type="dxa"/>
            <w:gridSpan w:val="2"/>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75</w:t>
            </w:r>
          </w:p>
        </w:tc>
        <w:tc>
          <w:tcPr>
            <w:tcW w:w="2198" w:type="dxa"/>
            <w:gridSpan w:val="12"/>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К.И.Чуковский «Радость»</w:t>
            </w:r>
          </w:p>
        </w:tc>
        <w:tc>
          <w:tcPr>
            <w:tcW w:w="709"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119"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передавать с помощью интонации настроение поэта; </w:t>
            </w:r>
            <w:r w:rsidRPr="00EB3290">
              <w:rPr>
                <w:rFonts w:ascii="Times New Roman" w:hAnsi="Times New Roman" w:cs="Times New Roman"/>
              </w:rPr>
              <w:lastRenderedPageBreak/>
              <w:t>объяснять интересные выражения в лирическом тексте.</w:t>
            </w:r>
          </w:p>
        </w:tc>
        <w:tc>
          <w:tcPr>
            <w:tcW w:w="2689"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-определять план выполнения задания; адекватно воспринимать оценку учителя;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-учиться основам </w:t>
            </w:r>
            <w:r w:rsidRPr="00EB3290">
              <w:rPr>
                <w:rFonts w:ascii="Times New Roman" w:hAnsi="Times New Roman" w:cs="Times New Roman"/>
              </w:rPr>
              <w:lastRenderedPageBreak/>
              <w:t>смыслового чтения художественных и юмористических текстов;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-задавать вопросы; формулировать собственное мнение.</w:t>
            </w:r>
          </w:p>
        </w:tc>
        <w:tc>
          <w:tcPr>
            <w:tcW w:w="2262"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Освоение личностного смысла учения, желания учиться, способность к самооценке.</w:t>
            </w:r>
          </w:p>
        </w:tc>
        <w:tc>
          <w:tcPr>
            <w:tcW w:w="2557"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38" w:type="dxa"/>
            <w:gridSpan w:val="7"/>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45" w:type="dxa"/>
            <w:gridSpan w:val="2"/>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76</w:t>
            </w:r>
          </w:p>
        </w:tc>
        <w:tc>
          <w:tcPr>
            <w:tcW w:w="2198" w:type="dxa"/>
            <w:gridSpan w:val="12"/>
            <w:vMerge w:val="restart"/>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К.И.Чуковский «</w:t>
            </w:r>
            <w:proofErr w:type="spellStart"/>
            <w:r w:rsidRPr="00EB3290">
              <w:rPr>
                <w:rFonts w:ascii="Times New Roman" w:hAnsi="Times New Roman" w:cs="Times New Roman"/>
              </w:rPr>
              <w:t>Федорино</w:t>
            </w:r>
            <w:proofErr w:type="spellEnd"/>
            <w:r w:rsidRPr="00EB3290">
              <w:rPr>
                <w:rFonts w:ascii="Times New Roman" w:hAnsi="Times New Roman" w:cs="Times New Roman"/>
              </w:rPr>
              <w:t xml:space="preserve"> горе»</w:t>
            </w:r>
          </w:p>
        </w:tc>
        <w:tc>
          <w:tcPr>
            <w:tcW w:w="709" w:type="dxa"/>
            <w:gridSpan w:val="5"/>
            <w:vMerge w:val="restart"/>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2 </w:t>
            </w:r>
          </w:p>
        </w:tc>
        <w:tc>
          <w:tcPr>
            <w:tcW w:w="2119" w:type="dxa"/>
            <w:gridSpan w:val="10"/>
            <w:vMerge w:val="restart"/>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смысл произведения, составлять план, давать характеристики героям, выражать свой мнение в адрес героев; читать по ролям.</w:t>
            </w:r>
          </w:p>
        </w:tc>
        <w:tc>
          <w:tcPr>
            <w:tcW w:w="2702" w:type="dxa"/>
            <w:gridSpan w:val="10"/>
            <w:vMerge w:val="restart"/>
          </w:tcPr>
          <w:p w:rsidR="00A465A4" w:rsidRPr="00EB3290" w:rsidRDefault="00A465A4" w:rsidP="00C52630">
            <w:pPr>
              <w:spacing w:after="0" w:line="240" w:lineRule="auto"/>
              <w:rPr>
                <w:rFonts w:ascii="Times New Roman" w:hAnsi="Times New Roman" w:cs="Times New Roman"/>
              </w:rPr>
            </w:pPr>
            <w:r w:rsidRPr="00EB3290">
              <w:rPr>
                <w:rFonts w:ascii="Times New Roman" w:hAnsi="Times New Roman" w:cs="Times New Roman"/>
              </w:rPr>
              <w:t xml:space="preserve">-самостоятельно организовывать рабочее место; определять цель учебной деятельности с помощью учителя; </w:t>
            </w:r>
          </w:p>
          <w:p w:rsidR="00A465A4" w:rsidRPr="00EB3290" w:rsidRDefault="00A465A4" w:rsidP="00C52630">
            <w:pPr>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A465A4" w:rsidRPr="00EB3290" w:rsidRDefault="00A465A4" w:rsidP="00C52630">
            <w:pPr>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участвовать в диалоге; контролировать действия партнёра.</w:t>
            </w:r>
          </w:p>
          <w:p w:rsidR="00A465A4" w:rsidRPr="00EB3290" w:rsidRDefault="00A465A4" w:rsidP="00C52630">
            <w:pPr>
              <w:spacing w:after="0" w:line="240" w:lineRule="auto"/>
              <w:rPr>
                <w:rFonts w:ascii="Times New Roman" w:hAnsi="Times New Roman" w:cs="Times New Roman"/>
              </w:rPr>
            </w:pPr>
          </w:p>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2263" w:type="dxa"/>
            <w:gridSpan w:val="9"/>
            <w:vMerge w:val="restart"/>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Ориентация на понимание причин успеха; оценка жизненных ситуаций и поступков героев с точки зрения общечеловеческих норм. </w:t>
            </w:r>
          </w:p>
        </w:tc>
        <w:tc>
          <w:tcPr>
            <w:tcW w:w="2543" w:type="dxa"/>
            <w:gridSpan w:val="7"/>
            <w:vMerge w:val="restart"/>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1011" w:type="dxa"/>
            <w:gridSpan w:val="9"/>
            <w:vMerge w:val="restart"/>
            <w:tcBorders>
              <w:right w:val="single" w:sz="4" w:space="0" w:color="auto"/>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1218" w:type="dxa"/>
            <w:gridSpan w:val="6"/>
            <w:vMerge w:val="restart"/>
            <w:tcBorders>
              <w:left w:val="single" w:sz="4" w:space="0" w:color="auto"/>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45" w:type="dxa"/>
            <w:gridSpan w:val="2"/>
          </w:tcPr>
          <w:p w:rsidR="00A465A4" w:rsidRPr="00EB3290" w:rsidRDefault="00A465A4"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77</w:t>
            </w:r>
          </w:p>
        </w:tc>
        <w:tc>
          <w:tcPr>
            <w:tcW w:w="2198" w:type="dxa"/>
            <w:gridSpan w:val="12"/>
            <w:vMerge/>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709" w:type="dxa"/>
            <w:gridSpan w:val="5"/>
            <w:vMerge/>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2119" w:type="dxa"/>
            <w:gridSpan w:val="10"/>
            <w:vMerge/>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2702" w:type="dxa"/>
            <w:gridSpan w:val="10"/>
            <w:vMerge/>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2263" w:type="dxa"/>
            <w:gridSpan w:val="9"/>
            <w:vMerge/>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2543" w:type="dxa"/>
            <w:gridSpan w:val="7"/>
            <w:vMerge/>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1011" w:type="dxa"/>
            <w:gridSpan w:val="9"/>
            <w:vMerge/>
            <w:tcBorders>
              <w:right w:val="single" w:sz="4" w:space="0" w:color="auto"/>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p>
        </w:tc>
        <w:tc>
          <w:tcPr>
            <w:tcW w:w="1218" w:type="dxa"/>
            <w:gridSpan w:val="6"/>
            <w:vMerge/>
            <w:tcBorders>
              <w:left w:val="single" w:sz="4" w:space="0" w:color="auto"/>
            </w:tcBorders>
          </w:tcPr>
          <w:p w:rsidR="00A465A4" w:rsidRPr="00EB3290" w:rsidRDefault="00A465A4"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45" w:type="dxa"/>
            <w:gridSpan w:val="2"/>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78</w:t>
            </w:r>
          </w:p>
        </w:tc>
        <w:tc>
          <w:tcPr>
            <w:tcW w:w="2198" w:type="dxa"/>
            <w:gridSpan w:val="12"/>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С.Я.Маршак «Кот и </w:t>
            </w:r>
            <w:proofErr w:type="gramStart"/>
            <w:r w:rsidRPr="00EB3290">
              <w:rPr>
                <w:rFonts w:ascii="Times New Roman" w:hAnsi="Times New Roman" w:cs="Times New Roman"/>
              </w:rPr>
              <w:t>лодыри</w:t>
            </w:r>
            <w:proofErr w:type="gramEnd"/>
            <w:r w:rsidRPr="00EB3290">
              <w:rPr>
                <w:rFonts w:ascii="Times New Roman" w:hAnsi="Times New Roman" w:cs="Times New Roman"/>
              </w:rPr>
              <w:t>»</w:t>
            </w:r>
          </w:p>
          <w:p w:rsidR="00BF3D39" w:rsidRPr="00EB3290" w:rsidRDefault="00BF3D39"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Р. Шагаев «В школу вновь проспал Ильдар»</w:t>
            </w:r>
          </w:p>
        </w:tc>
        <w:tc>
          <w:tcPr>
            <w:tcW w:w="862" w:type="dxa"/>
            <w:gridSpan w:val="1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1966" w:type="dxa"/>
            <w:gridSpan w:val="2"/>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передавать с помощью интонации настроение поэта; соотносить смысл пословицы с содержанием стихотворения. </w:t>
            </w:r>
          </w:p>
        </w:tc>
        <w:tc>
          <w:tcPr>
            <w:tcW w:w="2702" w:type="dxa"/>
            <w:gridSpan w:val="10"/>
          </w:tcPr>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-самостоятельно организовывать рабочее место; определять цель учебной деятельности с помощью учителя; </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учитывать разные мнения.</w:t>
            </w:r>
          </w:p>
          <w:p w:rsidR="00BF3D39" w:rsidRPr="00EB3290" w:rsidRDefault="00BF3D39" w:rsidP="00C52630">
            <w:pPr>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Освоение личностного смысла учения, желания учиться; ориентация в нравственном содержании и смысле поступков.</w:t>
            </w:r>
          </w:p>
        </w:tc>
        <w:tc>
          <w:tcPr>
            <w:tcW w:w="2543"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29" w:type="dxa"/>
            <w:gridSpan w:val="15"/>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7"/>
          <w:wAfter w:w="1241" w:type="dxa"/>
        </w:trPr>
        <w:tc>
          <w:tcPr>
            <w:tcW w:w="445" w:type="dxa"/>
            <w:gridSpan w:val="2"/>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79</w:t>
            </w:r>
          </w:p>
        </w:tc>
        <w:tc>
          <w:tcPr>
            <w:tcW w:w="2198" w:type="dxa"/>
            <w:gridSpan w:val="12"/>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С.В.Михалков «Мой секрет», «Сила воли»</w:t>
            </w:r>
          </w:p>
        </w:tc>
        <w:tc>
          <w:tcPr>
            <w:tcW w:w="842" w:type="dxa"/>
            <w:gridSpan w:val="12"/>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1986" w:type="dxa"/>
            <w:gridSpan w:val="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смысл произведения; обсуждать заголовок; давать характеристику герою по его поступкам.</w:t>
            </w:r>
          </w:p>
        </w:tc>
        <w:tc>
          <w:tcPr>
            <w:tcW w:w="2702" w:type="dxa"/>
            <w:gridSpan w:val="10"/>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выделенные учителем ориентиры действия; осуществлять контроль по результату;</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 осуществлять поиск необходимой информации;</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учитывать разные мнения.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 способность к самооценке.</w:t>
            </w:r>
          </w:p>
        </w:tc>
        <w:tc>
          <w:tcPr>
            <w:tcW w:w="2543"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138" w:type="dxa"/>
            <w:gridSpan w:val="4"/>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39" w:type="dxa"/>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80</w:t>
            </w:r>
          </w:p>
        </w:tc>
        <w:tc>
          <w:tcPr>
            <w:tcW w:w="2213" w:type="dxa"/>
            <w:gridSpan w:val="1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С.В.Михалков «Мой щенок»</w:t>
            </w:r>
          </w:p>
          <w:p w:rsidR="00BF3D39" w:rsidRPr="00EB3290" w:rsidRDefault="00BF3D39" w:rsidP="00C52630">
            <w:pPr>
              <w:autoSpaceDE w:val="0"/>
              <w:autoSpaceDN w:val="0"/>
              <w:adjustRightInd w:val="0"/>
              <w:spacing w:after="0" w:line="240" w:lineRule="auto"/>
              <w:rPr>
                <w:rFonts w:ascii="Times New Roman" w:hAnsi="Times New Roman" w:cs="Times New Roman"/>
                <w:b/>
              </w:rPr>
            </w:pPr>
          </w:p>
          <w:p w:rsidR="00BF3D39" w:rsidRPr="00EB3290" w:rsidRDefault="00BF3D39" w:rsidP="00C52630">
            <w:pPr>
              <w:autoSpaceDE w:val="0"/>
              <w:autoSpaceDN w:val="0"/>
              <w:adjustRightInd w:val="0"/>
              <w:spacing w:after="0" w:line="240" w:lineRule="auto"/>
              <w:rPr>
                <w:rFonts w:ascii="Times New Roman" w:hAnsi="Times New Roman" w:cs="Times New Roman"/>
                <w:color w:val="FF0000"/>
              </w:rPr>
            </w:pPr>
            <w:r w:rsidRPr="00EB3290">
              <w:rPr>
                <w:rFonts w:ascii="Times New Roman" w:hAnsi="Times New Roman" w:cs="Times New Roman"/>
                <w:b/>
              </w:rPr>
              <w:t xml:space="preserve"> С. Гершуни «Куцый»</w:t>
            </w:r>
          </w:p>
        </w:tc>
        <w:tc>
          <w:tcPr>
            <w:tcW w:w="79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41"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смысл произведения; рассказывать о героях, отражая собственное отношение; давать характеристику герою по его поступкам; делить текст на части.</w:t>
            </w:r>
          </w:p>
        </w:tc>
        <w:tc>
          <w:tcPr>
            <w:tcW w:w="2689" w:type="dxa"/>
            <w:gridSpan w:val="9"/>
          </w:tcPr>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-самостоятельно организовывать рабочее место; определять цель учебной деятельности с помощью учителя;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и юмористических текстов; выделять существенную информацию из текстов разных видов;</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участвовать в диалоге; контролировать действия партнёра.</w:t>
            </w:r>
          </w:p>
          <w:p w:rsidR="00BF3D39" w:rsidRPr="00EB3290" w:rsidRDefault="00BF3D39" w:rsidP="00C52630">
            <w:pPr>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 ценить и принимать базовые ценности: «добро», «терпение»</w:t>
            </w:r>
          </w:p>
        </w:tc>
        <w:tc>
          <w:tcPr>
            <w:tcW w:w="2543" w:type="dxa"/>
            <w:gridSpan w:val="7"/>
            <w:vMerge w:val="restart"/>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18" w:type="dxa"/>
            <w:gridSpan w:val="6"/>
            <w:tcBorders>
              <w:top w:val="nil"/>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6"/>
          <w:wAfter w:w="1197" w:type="dxa"/>
        </w:trPr>
        <w:tc>
          <w:tcPr>
            <w:tcW w:w="439" w:type="dxa"/>
            <w:tcBorders>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81</w:t>
            </w:r>
          </w:p>
        </w:tc>
        <w:tc>
          <w:tcPr>
            <w:tcW w:w="2213" w:type="dxa"/>
            <w:gridSpan w:val="14"/>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spellStart"/>
            <w:r w:rsidRPr="00EB3290">
              <w:rPr>
                <w:rFonts w:ascii="Times New Roman" w:hAnsi="Times New Roman" w:cs="Times New Roman"/>
              </w:rPr>
              <w:t>А.Л.Барто</w:t>
            </w:r>
            <w:proofErr w:type="spellEnd"/>
            <w:r w:rsidRPr="00EB3290">
              <w:rPr>
                <w:rFonts w:ascii="Times New Roman" w:hAnsi="Times New Roman" w:cs="Times New Roman"/>
              </w:rPr>
              <w:t xml:space="preserve"> «Верёвочка»</w:t>
            </w:r>
          </w:p>
        </w:tc>
        <w:tc>
          <w:tcPr>
            <w:tcW w:w="79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41"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определять смысл произведения; </w:t>
            </w:r>
            <w:r w:rsidRPr="00EB3290">
              <w:rPr>
                <w:rFonts w:ascii="Times New Roman" w:hAnsi="Times New Roman" w:cs="Times New Roman"/>
              </w:rPr>
              <w:lastRenderedPageBreak/>
              <w:t>обсуждать заголовок; чувствовать ритм стихотворения.</w:t>
            </w:r>
          </w:p>
        </w:tc>
        <w:tc>
          <w:tcPr>
            <w:tcW w:w="2689"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-определять цель учебной деятельности; учитывать правило в планировании </w:t>
            </w:r>
            <w:r w:rsidRPr="00EB3290">
              <w:rPr>
                <w:rFonts w:ascii="Times New Roman" w:hAnsi="Times New Roman" w:cs="Times New Roman"/>
              </w:rPr>
              <w:lastRenderedPageBreak/>
              <w:t>работы;</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эмоциональный характер текста; высказывать суждения о нравственных качествах;</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участвовать в диалоге; контролировать действия партнёра.</w:t>
            </w:r>
          </w:p>
          <w:p w:rsidR="00BF3D39" w:rsidRPr="00EB3290" w:rsidRDefault="00BF3D39" w:rsidP="00C52630">
            <w:pPr>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Освоение личностного смысла учения, желания </w:t>
            </w:r>
            <w:r w:rsidRPr="00EB3290">
              <w:rPr>
                <w:rFonts w:ascii="Times New Roman" w:hAnsi="Times New Roman" w:cs="Times New Roman"/>
              </w:rPr>
              <w:lastRenderedPageBreak/>
              <w:t>учиться; способность к самооценке.</w:t>
            </w:r>
          </w:p>
        </w:tc>
        <w:tc>
          <w:tcPr>
            <w:tcW w:w="2543"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182" w:type="dxa"/>
            <w:gridSpan w:val="5"/>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39" w:type="dxa"/>
            <w:tcBorders>
              <w:top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82</w:t>
            </w:r>
          </w:p>
        </w:tc>
        <w:tc>
          <w:tcPr>
            <w:tcW w:w="2213" w:type="dxa"/>
            <w:gridSpan w:val="14"/>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spellStart"/>
            <w:r w:rsidRPr="00EB3290">
              <w:rPr>
                <w:rFonts w:ascii="Times New Roman" w:hAnsi="Times New Roman" w:cs="Times New Roman"/>
              </w:rPr>
              <w:t>А.Л.Барто</w:t>
            </w:r>
            <w:proofErr w:type="spellEnd"/>
            <w:r w:rsidRPr="00EB3290">
              <w:rPr>
                <w:rFonts w:ascii="Times New Roman" w:hAnsi="Times New Roman" w:cs="Times New Roman"/>
              </w:rPr>
              <w:t xml:space="preserve"> «Мы не заметили жука…», «В школу»</w:t>
            </w:r>
          </w:p>
        </w:tc>
        <w:tc>
          <w:tcPr>
            <w:tcW w:w="791" w:type="dxa"/>
            <w:gridSpan w:val="9"/>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41" w:type="dxa"/>
            <w:gridSpan w:val="6"/>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анализировать заголовки стихотворений, подбирать свои заголовки.</w:t>
            </w:r>
          </w:p>
        </w:tc>
        <w:tc>
          <w:tcPr>
            <w:tcW w:w="2689" w:type="dxa"/>
            <w:gridSpan w:val="9"/>
            <w:tcBorders>
              <w:top w:val="nil"/>
            </w:tcBorders>
          </w:tcPr>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-самостоятельно организовывать рабочее место; определять цель учебной деятельности с помощью учителя; </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-устанавливать аналогии; выделять существенную информацию;</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учитывать разные мнения.</w:t>
            </w:r>
          </w:p>
          <w:p w:rsidR="00BF3D39" w:rsidRPr="00EB3290" w:rsidRDefault="00BF3D39" w:rsidP="00C52630">
            <w:pPr>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 ценить и принимать базовые ценности: «добро», «терпение»</w:t>
            </w:r>
          </w:p>
        </w:tc>
        <w:tc>
          <w:tcPr>
            <w:tcW w:w="2543"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38" w:type="dxa"/>
            <w:gridSpan w:val="7"/>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4"/>
          <w:wAfter w:w="1141" w:type="dxa"/>
        </w:trPr>
        <w:tc>
          <w:tcPr>
            <w:tcW w:w="439" w:type="dxa"/>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83</w:t>
            </w:r>
          </w:p>
        </w:tc>
        <w:tc>
          <w:tcPr>
            <w:tcW w:w="2213" w:type="dxa"/>
            <w:gridSpan w:val="14"/>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spellStart"/>
            <w:r w:rsidRPr="00EB3290">
              <w:rPr>
                <w:rFonts w:ascii="Times New Roman" w:hAnsi="Times New Roman" w:cs="Times New Roman"/>
              </w:rPr>
              <w:t>А.Л.Барто</w:t>
            </w:r>
            <w:proofErr w:type="spellEnd"/>
            <w:r w:rsidRPr="00EB3290">
              <w:rPr>
                <w:rFonts w:ascii="Times New Roman" w:hAnsi="Times New Roman" w:cs="Times New Roman"/>
              </w:rPr>
              <w:t xml:space="preserve"> «Вовка – добрая душа»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 xml:space="preserve"> А. </w:t>
            </w:r>
            <w:proofErr w:type="spellStart"/>
            <w:r w:rsidRPr="00EB3290">
              <w:rPr>
                <w:rFonts w:ascii="Times New Roman" w:hAnsi="Times New Roman" w:cs="Times New Roman"/>
                <w:b/>
              </w:rPr>
              <w:t>Борченко</w:t>
            </w:r>
            <w:proofErr w:type="spellEnd"/>
            <w:r w:rsidRPr="00EB3290">
              <w:rPr>
                <w:rFonts w:ascii="Times New Roman" w:hAnsi="Times New Roman" w:cs="Times New Roman"/>
                <w:b/>
              </w:rPr>
              <w:t xml:space="preserve"> «Обновка»</w:t>
            </w:r>
          </w:p>
        </w:tc>
        <w:tc>
          <w:tcPr>
            <w:tcW w:w="79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41"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анализировать заголовок стихотворения, определять тему и главную мысль стихотворения, давать характеристику герою.</w:t>
            </w:r>
          </w:p>
        </w:tc>
        <w:tc>
          <w:tcPr>
            <w:tcW w:w="2689" w:type="dxa"/>
            <w:gridSpan w:val="9"/>
          </w:tcPr>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-самостоятельно организовывать рабочее место; определять цель учебной деятельности с помощью учителя;</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-соотносить иллюстрации с фрагментами; сравнивать произведения схожей тематики; сравнивать персонажей; </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-формулировать собственное мнение и позицию; участвовать в </w:t>
            </w:r>
            <w:r w:rsidRPr="00EB3290">
              <w:rPr>
                <w:rFonts w:ascii="Times New Roman" w:hAnsi="Times New Roman" w:cs="Times New Roman"/>
              </w:rPr>
              <w:lastRenderedPageBreak/>
              <w:t>диалоге; контролировать действия партнёра.</w:t>
            </w:r>
          </w:p>
          <w:p w:rsidR="00BF3D39" w:rsidRPr="00EB3290" w:rsidRDefault="00BF3D39" w:rsidP="00C52630">
            <w:pPr>
              <w:spacing w:after="0" w:line="240" w:lineRule="auto"/>
              <w:rPr>
                <w:rFonts w:ascii="Times New Roman" w:hAnsi="Times New Roman" w:cs="Times New Roman"/>
              </w:rPr>
            </w:pPr>
          </w:p>
          <w:p w:rsidR="00BF3D39" w:rsidRPr="00EB3290" w:rsidRDefault="00BF3D39" w:rsidP="00C52630">
            <w:pPr>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Освоение личностного смысла учения, желания учиться; ориентация в нравственном содержании и смысле поступков героев.</w:t>
            </w:r>
          </w:p>
        </w:tc>
        <w:tc>
          <w:tcPr>
            <w:tcW w:w="2543"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38" w:type="dxa"/>
            <w:gridSpan w:val="7"/>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39" w:type="dxa"/>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84</w:t>
            </w:r>
          </w:p>
        </w:tc>
        <w:tc>
          <w:tcPr>
            <w:tcW w:w="2213" w:type="dxa"/>
            <w:gridSpan w:val="1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Н.Н.Носов «Затейники»</w:t>
            </w:r>
          </w:p>
        </w:tc>
        <w:tc>
          <w:tcPr>
            <w:tcW w:w="79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41"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689"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цель учебной деятельности; учитывать правило в планировании работы;</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-давать анализ объектов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-допускать возможность существования у людей различных точек зрения.</w:t>
            </w:r>
          </w:p>
        </w:tc>
        <w:tc>
          <w:tcPr>
            <w:tcW w:w="226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 способность к самооценке.</w:t>
            </w:r>
          </w:p>
        </w:tc>
        <w:tc>
          <w:tcPr>
            <w:tcW w:w="2543" w:type="dxa"/>
            <w:gridSpan w:val="7"/>
            <w:vMerge w:val="restart"/>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18" w:type="dxa"/>
            <w:gridSpan w:val="6"/>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39" w:type="dxa"/>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85</w:t>
            </w:r>
          </w:p>
        </w:tc>
        <w:tc>
          <w:tcPr>
            <w:tcW w:w="2213" w:type="dxa"/>
            <w:gridSpan w:val="14"/>
            <w:vMerge w:val="restart"/>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Н.Н.Носов «Живая шляпа»</w:t>
            </w:r>
          </w:p>
        </w:tc>
        <w:tc>
          <w:tcPr>
            <w:tcW w:w="791" w:type="dxa"/>
            <w:gridSpan w:val="9"/>
            <w:vMerge w:val="restart"/>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041" w:type="dxa"/>
            <w:gridSpan w:val="6"/>
            <w:vMerge w:val="restart"/>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689" w:type="dxa"/>
            <w:gridSpan w:val="9"/>
            <w:vMerge w:val="restart"/>
            <w:tcBorders>
              <w:top w:val="nil"/>
            </w:tcBorders>
          </w:tcPr>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-самостоятельно организовывать рабочее место; определять цель учебной деятельности с помощью учителя; </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-давать анализ объектов с выделением существенных и несущественных признаков;</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учитывать разные мнения.</w:t>
            </w:r>
          </w:p>
          <w:p w:rsidR="00BF3D39" w:rsidRPr="00EB3290" w:rsidRDefault="00BF3D39" w:rsidP="00C52630">
            <w:pPr>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vMerge w:val="restart"/>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 оценка жизненных ситуаций.</w:t>
            </w:r>
          </w:p>
        </w:tc>
        <w:tc>
          <w:tcPr>
            <w:tcW w:w="2543"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18" w:type="dxa"/>
            <w:gridSpan w:val="6"/>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39" w:type="dxa"/>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86</w:t>
            </w:r>
          </w:p>
        </w:tc>
        <w:tc>
          <w:tcPr>
            <w:tcW w:w="2213" w:type="dxa"/>
            <w:gridSpan w:val="14"/>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791" w:type="dxa"/>
            <w:gridSpan w:val="9"/>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041" w:type="dxa"/>
            <w:gridSpan w:val="6"/>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689" w:type="dxa"/>
            <w:gridSpan w:val="9"/>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543"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18" w:type="dxa"/>
            <w:gridSpan w:val="6"/>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39" w:type="dxa"/>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87</w:t>
            </w:r>
          </w:p>
        </w:tc>
        <w:tc>
          <w:tcPr>
            <w:tcW w:w="2213" w:type="dxa"/>
            <w:gridSpan w:val="14"/>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Н.Н.Носов «На горке»</w:t>
            </w:r>
          </w:p>
        </w:tc>
        <w:tc>
          <w:tcPr>
            <w:tcW w:w="791" w:type="dxa"/>
            <w:gridSpan w:val="9"/>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041" w:type="dxa"/>
            <w:gridSpan w:val="6"/>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определять идею произведения, отношение автора и собственное отношение к литературному </w:t>
            </w:r>
            <w:r w:rsidRPr="00EB3290">
              <w:rPr>
                <w:rFonts w:ascii="Times New Roman" w:hAnsi="Times New Roman" w:cs="Times New Roman"/>
              </w:rPr>
              <w:lastRenderedPageBreak/>
              <w:t>персонажу, составлять картинный план.</w:t>
            </w:r>
          </w:p>
        </w:tc>
        <w:tc>
          <w:tcPr>
            <w:tcW w:w="2689" w:type="dxa"/>
            <w:gridSpan w:val="9"/>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-определять цель учебной деятельности; учитывать правило в планировании работы;</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-давать анализ объектов с выделением существенных и </w:t>
            </w:r>
            <w:r w:rsidRPr="00EB3290">
              <w:rPr>
                <w:rFonts w:ascii="Times New Roman" w:hAnsi="Times New Roman" w:cs="Times New Roman"/>
              </w:rPr>
              <w:lastRenderedPageBreak/>
              <w:t>несущественных признаков; строить речевое высказывание в устной форме;</w:t>
            </w:r>
          </w:p>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учитывать разные мнения.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Освоение личностного смысла учения, желания учиться; ориентация в нравственном содержании и смысле поступков </w:t>
            </w:r>
            <w:r w:rsidRPr="00EB3290">
              <w:rPr>
                <w:rFonts w:ascii="Times New Roman" w:hAnsi="Times New Roman" w:cs="Times New Roman"/>
              </w:rPr>
              <w:lastRenderedPageBreak/>
              <w:t>героев</w:t>
            </w:r>
          </w:p>
        </w:tc>
        <w:tc>
          <w:tcPr>
            <w:tcW w:w="2543"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18" w:type="dxa"/>
            <w:gridSpan w:val="6"/>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39" w:type="dxa"/>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88</w:t>
            </w:r>
          </w:p>
        </w:tc>
        <w:tc>
          <w:tcPr>
            <w:tcW w:w="2213" w:type="dxa"/>
            <w:gridSpan w:val="14"/>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791" w:type="dxa"/>
            <w:gridSpan w:val="9"/>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041" w:type="dxa"/>
            <w:gridSpan w:val="6"/>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689" w:type="dxa"/>
            <w:gridSpan w:val="9"/>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543"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18" w:type="dxa"/>
            <w:gridSpan w:val="6"/>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439" w:type="dxa"/>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89</w:t>
            </w:r>
          </w:p>
        </w:tc>
        <w:tc>
          <w:tcPr>
            <w:tcW w:w="2213" w:type="dxa"/>
            <w:gridSpan w:val="1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разделу «Писатели – детям»</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791"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041"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обобщать прочитанные произведения по заданным параметрам; правильно называть книг</w:t>
            </w:r>
            <w:proofErr w:type="gramStart"/>
            <w:r w:rsidRPr="00EB3290">
              <w:rPr>
                <w:rFonts w:ascii="Times New Roman" w:hAnsi="Times New Roman" w:cs="Times New Roman"/>
              </w:rPr>
              <w:t>и(</w:t>
            </w:r>
            <w:proofErr w:type="gramEnd"/>
            <w:r w:rsidRPr="00EB3290">
              <w:rPr>
                <w:rFonts w:ascii="Times New Roman" w:hAnsi="Times New Roman" w:cs="Times New Roman"/>
              </w:rPr>
              <w:t>автор, название); ориентироваться в книге по обложке и содержанию.</w:t>
            </w:r>
          </w:p>
        </w:tc>
        <w:tc>
          <w:tcPr>
            <w:tcW w:w="2689" w:type="dxa"/>
            <w:gridSpan w:val="9"/>
          </w:tcPr>
          <w:p w:rsidR="00BF3D39" w:rsidRPr="00EB3290" w:rsidRDefault="00BF3D39" w:rsidP="00C52630">
            <w:pPr>
              <w:spacing w:after="0" w:line="240" w:lineRule="auto"/>
              <w:rPr>
                <w:rFonts w:ascii="Times New Roman" w:hAnsi="Times New Roman" w:cs="Times New Roman"/>
              </w:rPr>
            </w:pPr>
            <w:r w:rsidRPr="00EB3290">
              <w:rPr>
                <w:rFonts w:ascii="Times New Roman" w:hAnsi="Times New Roman" w:cs="Times New Roman"/>
              </w:rPr>
              <w:t xml:space="preserve">-самостоятельно организовывать рабочее место; определять цель учебной деятельности с помощью учителя;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63" w:type="dxa"/>
            <w:gridSpan w:val="9"/>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 способность к самооценке и самоконтролю.</w:t>
            </w:r>
          </w:p>
        </w:tc>
        <w:tc>
          <w:tcPr>
            <w:tcW w:w="2543"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011" w:type="dxa"/>
            <w:gridSpan w:val="9"/>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18" w:type="dxa"/>
            <w:gridSpan w:val="6"/>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465A4">
        <w:trPr>
          <w:gridAfter w:val="5"/>
          <w:wAfter w:w="1161" w:type="dxa"/>
        </w:trPr>
        <w:tc>
          <w:tcPr>
            <w:tcW w:w="15208" w:type="dxa"/>
            <w:gridSpan w:val="70"/>
          </w:tcPr>
          <w:p w:rsidR="00BF3D39" w:rsidRPr="00EB3290" w:rsidRDefault="00BF3D39"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t>Я и мои друзья (10 часов)</w:t>
            </w:r>
          </w:p>
        </w:tc>
      </w:tr>
      <w:tr w:rsidR="00A465A4" w:rsidRPr="00EB3290" w:rsidTr="00A465A4">
        <w:trPr>
          <w:gridAfter w:val="5"/>
          <w:wAfter w:w="1161" w:type="dxa"/>
        </w:trPr>
        <w:tc>
          <w:tcPr>
            <w:tcW w:w="547"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90</w:t>
            </w:r>
          </w:p>
        </w:tc>
        <w:tc>
          <w:tcPr>
            <w:tcW w:w="1725"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Я и мои друзья</w:t>
            </w:r>
          </w:p>
        </w:tc>
        <w:tc>
          <w:tcPr>
            <w:tcW w:w="1108"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29" w:type="dxa"/>
            <w:gridSpan w:val="1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выбирать книги по заданной учителем теме; прогнозировать содержание раздела.</w:t>
            </w:r>
          </w:p>
        </w:tc>
        <w:tc>
          <w:tcPr>
            <w:tcW w:w="1829"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-осуществлять анализ объектов с выделением существенных и несущественных признаков; сравнивать </w:t>
            </w:r>
            <w:r w:rsidRPr="00EB3290">
              <w:rPr>
                <w:rFonts w:ascii="Times New Roman" w:hAnsi="Times New Roman" w:cs="Times New Roman"/>
              </w:rPr>
              <w:lastRenderedPageBreak/>
              <w:t>произведения схожей тематики;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tc>
        <w:tc>
          <w:tcPr>
            <w:tcW w:w="279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Учебно-познавательный интерес к новому учебному материалу; </w:t>
            </w:r>
          </w:p>
        </w:tc>
        <w:tc>
          <w:tcPr>
            <w:tcW w:w="2749" w:type="dxa"/>
            <w:gridSpan w:val="10"/>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-прогнозировать содержание раздела;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вслух с постепенным переходом на чтение про себя;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-воспринимать на слух художественное произведение;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последовательность событий в произведении;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-придумывать продолжение рассказа;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-соотносить основную мысль рассказа, стихотворения с пословицей;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-объяснять нравственный смысл рассказов;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-объяснять и понимать поступки героев;</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-понимать авторское отношение к героям и их поступкам;</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-выразительно читать по ролям;</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-составлять план рассказа;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-пересказывать по плану;</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-оценивать свой ответ в соответствии с образцом;</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возможный вариант исправления допущенных ошибок;</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-составлять короткий рассказ на предложенную тему.</w:t>
            </w:r>
          </w:p>
        </w:tc>
        <w:tc>
          <w:tcPr>
            <w:tcW w:w="953"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547"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91</w:t>
            </w:r>
          </w:p>
        </w:tc>
        <w:tc>
          <w:tcPr>
            <w:tcW w:w="1725"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Стихи о дружбе и обидах </w:t>
            </w:r>
          </w:p>
          <w:p w:rsidR="00BF3D39" w:rsidRPr="00EB3290" w:rsidRDefault="00BF3D39"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 xml:space="preserve"> Е. </w:t>
            </w:r>
            <w:proofErr w:type="spellStart"/>
            <w:r w:rsidRPr="00EB3290">
              <w:rPr>
                <w:rFonts w:ascii="Times New Roman" w:hAnsi="Times New Roman" w:cs="Times New Roman"/>
                <w:b/>
              </w:rPr>
              <w:t>Ховив</w:t>
            </w:r>
            <w:proofErr w:type="spellEnd"/>
            <w:r w:rsidRPr="00EB3290">
              <w:rPr>
                <w:rFonts w:ascii="Times New Roman" w:hAnsi="Times New Roman" w:cs="Times New Roman"/>
                <w:b/>
              </w:rPr>
              <w:t xml:space="preserve"> «Несчастливая примета»</w:t>
            </w:r>
          </w:p>
        </w:tc>
        <w:tc>
          <w:tcPr>
            <w:tcW w:w="1108"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29" w:type="dxa"/>
            <w:gridSpan w:val="1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давать характеристику персонажу; составлять небольшой рассказ о персонаже; выявлять подтекст читаемого произведения.</w:t>
            </w:r>
          </w:p>
        </w:tc>
        <w:tc>
          <w:tcPr>
            <w:tcW w:w="1829"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-самостоятельно организовывать рабочее место; учитывать правило в планировании способа решения;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эмоциональный характер текста; отвечать на вопросы по содержанию литературного текста;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79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ориентация в нравственном содержании и смысле поступков.</w:t>
            </w:r>
          </w:p>
        </w:tc>
        <w:tc>
          <w:tcPr>
            <w:tcW w:w="2749" w:type="dxa"/>
            <w:gridSpan w:val="10"/>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3"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547" w:type="dxa"/>
            <w:gridSpan w:val="4"/>
            <w:tcBorders>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92</w:t>
            </w:r>
          </w:p>
        </w:tc>
        <w:tc>
          <w:tcPr>
            <w:tcW w:w="1725"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Н.Булгаков «Анна, не грусти!»</w:t>
            </w:r>
          </w:p>
        </w:tc>
        <w:tc>
          <w:tcPr>
            <w:tcW w:w="1108"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29" w:type="dxa"/>
            <w:gridSpan w:val="1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анализировать заголовок произведения; </w:t>
            </w:r>
            <w:r w:rsidRPr="00EB3290">
              <w:rPr>
                <w:rFonts w:ascii="Times New Roman" w:hAnsi="Times New Roman" w:cs="Times New Roman"/>
              </w:rPr>
              <w:lastRenderedPageBreak/>
              <w:t>определять идею произведения; иллюстрировать текст.</w:t>
            </w:r>
          </w:p>
        </w:tc>
        <w:tc>
          <w:tcPr>
            <w:tcW w:w="1829"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-планировать своё действие в соответствии с поставленной </w:t>
            </w:r>
            <w:r w:rsidRPr="00EB3290">
              <w:rPr>
                <w:rFonts w:ascii="Times New Roman" w:hAnsi="Times New Roman" w:cs="Times New Roman"/>
              </w:rPr>
              <w:lastRenderedPageBreak/>
              <w:t>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эмоциональный характер текста; отвечать на вопросы по содержанию литературного текста; осуществлять анализ объектов;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учитывать разные мнения.</w:t>
            </w:r>
          </w:p>
        </w:tc>
        <w:tc>
          <w:tcPr>
            <w:tcW w:w="279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Ориентация на понимание причин успеха; ориентация в нравственном содержании </w:t>
            </w:r>
            <w:r w:rsidRPr="00EB3290">
              <w:rPr>
                <w:rFonts w:ascii="Times New Roman" w:hAnsi="Times New Roman" w:cs="Times New Roman"/>
              </w:rPr>
              <w:lastRenderedPageBreak/>
              <w:t>и смысле поступков.</w:t>
            </w:r>
          </w:p>
        </w:tc>
        <w:tc>
          <w:tcPr>
            <w:tcW w:w="2749" w:type="dxa"/>
            <w:gridSpan w:val="10"/>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3"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547" w:type="dxa"/>
            <w:gridSpan w:val="4"/>
            <w:tcBorders>
              <w:top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93</w:t>
            </w:r>
          </w:p>
        </w:tc>
        <w:tc>
          <w:tcPr>
            <w:tcW w:w="1725" w:type="dxa"/>
            <w:gridSpan w:val="5"/>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Ю.Ермолаев «Два пирожных»</w:t>
            </w:r>
          </w:p>
        </w:tc>
        <w:tc>
          <w:tcPr>
            <w:tcW w:w="1108"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29" w:type="dxa"/>
            <w:gridSpan w:val="13"/>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идею произведения; отношение автора и собственное отношение к литературному персонажу.</w:t>
            </w:r>
          </w:p>
        </w:tc>
        <w:tc>
          <w:tcPr>
            <w:tcW w:w="1829" w:type="dxa"/>
            <w:gridSpan w:val="4"/>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цель учебной деятельности; определять план выполнения заданий;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-осуществлять анализ объектов с выделением существенных и несущественных признаков;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tc>
        <w:tc>
          <w:tcPr>
            <w:tcW w:w="2792" w:type="dxa"/>
            <w:gridSpan w:val="8"/>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ориентация в нравственном содержании и смысле поступков.</w:t>
            </w:r>
          </w:p>
        </w:tc>
        <w:tc>
          <w:tcPr>
            <w:tcW w:w="2749" w:type="dxa"/>
            <w:gridSpan w:val="10"/>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3"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547"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94-95</w:t>
            </w:r>
          </w:p>
        </w:tc>
        <w:tc>
          <w:tcPr>
            <w:tcW w:w="1725"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В.Осеева «Волшебное слово»</w:t>
            </w:r>
          </w:p>
        </w:tc>
        <w:tc>
          <w:tcPr>
            <w:tcW w:w="1108"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229" w:type="dxa"/>
            <w:gridSpan w:val="1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определять идею произведения; прогнозировать жанр </w:t>
            </w:r>
            <w:r w:rsidRPr="00EB3290">
              <w:rPr>
                <w:rFonts w:ascii="Times New Roman" w:hAnsi="Times New Roman" w:cs="Times New Roman"/>
              </w:rPr>
              <w:lastRenderedPageBreak/>
              <w:t>произведения; правильно называть элементы книги и их назначение.</w:t>
            </w:r>
          </w:p>
        </w:tc>
        <w:tc>
          <w:tcPr>
            <w:tcW w:w="1829"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-определять цель учебной деятельности; </w:t>
            </w:r>
            <w:r w:rsidRPr="00EB3290">
              <w:rPr>
                <w:rFonts w:ascii="Times New Roman" w:hAnsi="Times New Roman" w:cs="Times New Roman"/>
              </w:rPr>
              <w:lastRenderedPageBreak/>
              <w:t>определять план выполнения заданий;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-отвечать на простые и сложные вопросы учителя, самим задавать вопросы, находить нужную информацию в учебнике;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tc>
        <w:tc>
          <w:tcPr>
            <w:tcW w:w="279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Ориентация на понимание причин успеха; ориентация в </w:t>
            </w:r>
            <w:r w:rsidRPr="00EB3290">
              <w:rPr>
                <w:rFonts w:ascii="Times New Roman" w:hAnsi="Times New Roman" w:cs="Times New Roman"/>
              </w:rPr>
              <w:lastRenderedPageBreak/>
              <w:t>нравственном содержании и смысле поступков.</w:t>
            </w:r>
          </w:p>
        </w:tc>
        <w:tc>
          <w:tcPr>
            <w:tcW w:w="2749" w:type="dxa"/>
            <w:gridSpan w:val="10"/>
            <w:vMerge/>
          </w:tcPr>
          <w:p w:rsidR="00BF3D39" w:rsidRPr="00EB3290" w:rsidRDefault="00BF3D39" w:rsidP="00C52630">
            <w:pPr>
              <w:autoSpaceDE w:val="0"/>
              <w:autoSpaceDN w:val="0"/>
              <w:adjustRightInd w:val="0"/>
              <w:spacing w:after="0" w:line="240" w:lineRule="auto"/>
              <w:jc w:val="center"/>
              <w:rPr>
                <w:rFonts w:ascii="Times New Roman" w:hAnsi="Times New Roman" w:cs="Times New Roman"/>
                <w:b/>
              </w:rPr>
            </w:pPr>
          </w:p>
        </w:tc>
        <w:tc>
          <w:tcPr>
            <w:tcW w:w="953"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547"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96</w:t>
            </w:r>
          </w:p>
        </w:tc>
        <w:tc>
          <w:tcPr>
            <w:tcW w:w="1725"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В.Осеева «Хорошее»</w:t>
            </w:r>
          </w:p>
        </w:tc>
        <w:tc>
          <w:tcPr>
            <w:tcW w:w="1108"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29" w:type="dxa"/>
            <w:gridSpan w:val="1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1829"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-подробно пересказывать </w:t>
            </w:r>
            <w:proofErr w:type="gramStart"/>
            <w:r w:rsidRPr="00EB3290">
              <w:rPr>
                <w:rFonts w:ascii="Times New Roman" w:hAnsi="Times New Roman" w:cs="Times New Roman"/>
              </w:rPr>
              <w:t>прочитанное</w:t>
            </w:r>
            <w:proofErr w:type="gramEnd"/>
            <w:r w:rsidRPr="00EB3290">
              <w:rPr>
                <w:rFonts w:ascii="Times New Roman" w:hAnsi="Times New Roman" w:cs="Times New Roman"/>
              </w:rPr>
              <w:t>, составлять план; наблюдать и делать выводы;</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-формулировать собственное мнение и позицию; учитывать </w:t>
            </w:r>
            <w:proofErr w:type="gramStart"/>
            <w:r w:rsidRPr="00EB3290">
              <w:rPr>
                <w:rFonts w:ascii="Times New Roman" w:hAnsi="Times New Roman" w:cs="Times New Roman"/>
              </w:rPr>
              <w:t>разные</w:t>
            </w:r>
            <w:proofErr w:type="gramEnd"/>
          </w:p>
        </w:tc>
        <w:tc>
          <w:tcPr>
            <w:tcW w:w="279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Ориентация на понимание причин успеха; ориентация в нравственном содержании и смысле поступков; </w:t>
            </w:r>
          </w:p>
        </w:tc>
        <w:tc>
          <w:tcPr>
            <w:tcW w:w="2749" w:type="dxa"/>
            <w:gridSpan w:val="10"/>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3"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547" w:type="dxa"/>
            <w:gridSpan w:val="4"/>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97-</w:t>
            </w:r>
            <w:r w:rsidRPr="00EB3290">
              <w:rPr>
                <w:rFonts w:ascii="Times New Roman" w:hAnsi="Times New Roman" w:cs="Times New Roman"/>
              </w:rPr>
              <w:lastRenderedPageBreak/>
              <w:t>98</w:t>
            </w:r>
          </w:p>
        </w:tc>
        <w:tc>
          <w:tcPr>
            <w:tcW w:w="1725" w:type="dxa"/>
            <w:gridSpan w:val="5"/>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В.Осеева </w:t>
            </w:r>
            <w:r w:rsidRPr="00EB3290">
              <w:rPr>
                <w:rFonts w:ascii="Times New Roman" w:hAnsi="Times New Roman" w:cs="Times New Roman"/>
              </w:rPr>
              <w:lastRenderedPageBreak/>
              <w:t>«Почему?»</w:t>
            </w:r>
          </w:p>
        </w:tc>
        <w:tc>
          <w:tcPr>
            <w:tcW w:w="1108"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2.</w:t>
            </w:r>
          </w:p>
        </w:tc>
        <w:tc>
          <w:tcPr>
            <w:tcW w:w="2229" w:type="dxa"/>
            <w:gridSpan w:val="13"/>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оценивать </w:t>
            </w:r>
            <w:r w:rsidRPr="00EB3290">
              <w:rPr>
                <w:rFonts w:ascii="Times New Roman" w:hAnsi="Times New Roman" w:cs="Times New Roman"/>
              </w:rPr>
              <w:lastRenderedPageBreak/>
              <w:t>события, героев произведения, анализировать взаимоотношения героев произведения.</w:t>
            </w:r>
          </w:p>
        </w:tc>
        <w:tc>
          <w:tcPr>
            <w:tcW w:w="1829" w:type="dxa"/>
            <w:gridSpan w:val="4"/>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-планировать </w:t>
            </w:r>
            <w:r w:rsidRPr="00EB3290">
              <w:rPr>
                <w:rFonts w:ascii="Times New Roman" w:hAnsi="Times New Roman" w:cs="Times New Roman"/>
              </w:rPr>
              <w:lastRenderedPageBreak/>
              <w:t>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 высказывать свою точку зрения.</w:t>
            </w:r>
          </w:p>
        </w:tc>
        <w:tc>
          <w:tcPr>
            <w:tcW w:w="2792" w:type="dxa"/>
            <w:gridSpan w:val="8"/>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Способность к </w:t>
            </w:r>
            <w:r w:rsidRPr="00EB3290">
              <w:rPr>
                <w:rFonts w:ascii="Times New Roman" w:hAnsi="Times New Roman" w:cs="Times New Roman"/>
              </w:rPr>
              <w:lastRenderedPageBreak/>
              <w:t>самооценке; ориентация в нравственном содержании и смысле поступков.</w:t>
            </w:r>
          </w:p>
        </w:tc>
        <w:tc>
          <w:tcPr>
            <w:tcW w:w="2749" w:type="dxa"/>
            <w:gridSpan w:val="10"/>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3"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5"/>
          <w:wAfter w:w="1161" w:type="dxa"/>
        </w:trPr>
        <w:tc>
          <w:tcPr>
            <w:tcW w:w="547"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99</w:t>
            </w:r>
          </w:p>
        </w:tc>
        <w:tc>
          <w:tcPr>
            <w:tcW w:w="1725"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разделу «Я и мои друзья»</w:t>
            </w:r>
          </w:p>
          <w:p w:rsidR="00BF3D39" w:rsidRPr="00EB3290" w:rsidRDefault="00BF3D39" w:rsidP="00C52630">
            <w:pPr>
              <w:autoSpaceDE w:val="0"/>
              <w:autoSpaceDN w:val="0"/>
              <w:adjustRightInd w:val="0"/>
              <w:spacing w:after="0" w:line="240" w:lineRule="auto"/>
              <w:rPr>
                <w:rFonts w:ascii="Times New Roman" w:hAnsi="Times New Roman" w:cs="Times New Roman"/>
                <w:b/>
              </w:rPr>
            </w:pPr>
          </w:p>
          <w:p w:rsidR="00BF3D39" w:rsidRPr="00EB3290" w:rsidRDefault="00BF3D39" w:rsidP="00C52630">
            <w:pPr>
              <w:autoSpaceDE w:val="0"/>
              <w:autoSpaceDN w:val="0"/>
              <w:adjustRightInd w:val="0"/>
              <w:spacing w:after="0" w:line="240" w:lineRule="auto"/>
              <w:rPr>
                <w:rFonts w:ascii="Times New Roman" w:hAnsi="Times New Roman" w:cs="Times New Roman"/>
                <w:color w:val="FF0000"/>
              </w:rPr>
            </w:pPr>
            <w:r w:rsidRPr="00EB3290">
              <w:rPr>
                <w:rFonts w:ascii="Times New Roman" w:hAnsi="Times New Roman" w:cs="Times New Roman"/>
                <w:b/>
              </w:rPr>
              <w:t xml:space="preserve">  М. </w:t>
            </w:r>
            <w:proofErr w:type="spellStart"/>
            <w:r w:rsidRPr="00EB3290">
              <w:rPr>
                <w:rFonts w:ascii="Times New Roman" w:hAnsi="Times New Roman" w:cs="Times New Roman"/>
                <w:b/>
              </w:rPr>
              <w:t>Гроссман</w:t>
            </w:r>
            <w:proofErr w:type="spellEnd"/>
            <w:r w:rsidRPr="00EB3290">
              <w:rPr>
                <w:rFonts w:ascii="Times New Roman" w:hAnsi="Times New Roman" w:cs="Times New Roman"/>
                <w:b/>
              </w:rPr>
              <w:t xml:space="preserve"> «Вот какой он – мой друг»</w:t>
            </w:r>
          </w:p>
        </w:tc>
        <w:tc>
          <w:tcPr>
            <w:tcW w:w="1108"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29" w:type="dxa"/>
            <w:gridSpan w:val="13"/>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обобщать прочитанные произведения по заданным параметрам; правильно называть книг</w:t>
            </w:r>
            <w:proofErr w:type="gramStart"/>
            <w:r w:rsidRPr="00EB3290">
              <w:rPr>
                <w:rFonts w:ascii="Times New Roman" w:hAnsi="Times New Roman" w:cs="Times New Roman"/>
              </w:rPr>
              <w:t>и(</w:t>
            </w:r>
            <w:proofErr w:type="gramEnd"/>
            <w:r w:rsidRPr="00EB3290">
              <w:rPr>
                <w:rFonts w:ascii="Times New Roman" w:hAnsi="Times New Roman" w:cs="Times New Roman"/>
              </w:rPr>
              <w:t>автор, название); ориентироваться в книге по обложке и содержанию.</w:t>
            </w:r>
          </w:p>
        </w:tc>
        <w:tc>
          <w:tcPr>
            <w:tcW w:w="1829" w:type="dxa"/>
            <w:gridSpan w:val="4"/>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осуществлять итоговый и пошаговый контроль;</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-контролировать свои действия и действия партнёра.</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79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Ориентация на понимание причин успеха; способность к самооценке на основе критерия успешности учебной деятельности.</w:t>
            </w:r>
          </w:p>
        </w:tc>
        <w:tc>
          <w:tcPr>
            <w:tcW w:w="2749" w:type="dxa"/>
            <w:gridSpan w:val="10"/>
            <w:vMerge/>
            <w:tcBorders>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53"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76"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465A4">
        <w:trPr>
          <w:gridAfter w:val="5"/>
          <w:wAfter w:w="1161" w:type="dxa"/>
        </w:trPr>
        <w:tc>
          <w:tcPr>
            <w:tcW w:w="15208" w:type="dxa"/>
            <w:gridSpan w:val="70"/>
          </w:tcPr>
          <w:p w:rsidR="00BF3D39" w:rsidRPr="00EB3290" w:rsidRDefault="00BF3D39"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lastRenderedPageBreak/>
              <w:t>Люблю природу русскую. Весна (9 часов)</w:t>
            </w:r>
          </w:p>
        </w:tc>
      </w:tr>
      <w:tr w:rsidR="00A465A4" w:rsidRPr="00EB3290" w:rsidTr="00A465A4">
        <w:trPr>
          <w:gridAfter w:val="3"/>
          <w:wAfter w:w="1131" w:type="dxa"/>
        </w:trPr>
        <w:tc>
          <w:tcPr>
            <w:tcW w:w="618" w:type="dxa"/>
            <w:gridSpan w:val="5"/>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100</w:t>
            </w:r>
          </w:p>
        </w:tc>
        <w:tc>
          <w:tcPr>
            <w:tcW w:w="2130"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Люблю природу русскую. Весна</w:t>
            </w:r>
          </w:p>
        </w:tc>
        <w:tc>
          <w:tcPr>
            <w:tcW w:w="687" w:type="dxa"/>
            <w:gridSpan w:val="7"/>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отгадывать загадки, моделировать свои загадки, составлять мини-рассказ о весне.</w:t>
            </w:r>
          </w:p>
        </w:tc>
        <w:tc>
          <w:tcPr>
            <w:tcW w:w="2662" w:type="dxa"/>
            <w:gridSpan w:val="8"/>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рассуждения в форме простых суждений; осуществлять поиск необходимой информации;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-допускать возможность существования у людей различных точек зрения.</w:t>
            </w:r>
          </w:p>
        </w:tc>
        <w:tc>
          <w:tcPr>
            <w:tcW w:w="2404" w:type="dxa"/>
            <w:gridSpan w:val="7"/>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способность к самооценке на уровне критерия успешности.</w:t>
            </w:r>
          </w:p>
        </w:tc>
        <w:tc>
          <w:tcPr>
            <w:tcW w:w="2256" w:type="dxa"/>
            <w:gridSpan w:val="7"/>
            <w:vMerge w:val="restart"/>
            <w:tcBorders>
              <w:top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-прогнозировать содержание раздела;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стихотворения, загадки с выражением;</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-передавать настроение с помощью интонации, темпа чтения, силы голоса;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-наблюдать за жизнью слова;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-отгадывать загадки;</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-соотносить отгадки с загадками;</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-сочинять собственные загадки </w:t>
            </w:r>
            <w:r w:rsidRPr="00EB3290">
              <w:rPr>
                <w:rFonts w:ascii="Times New Roman" w:hAnsi="Times New Roman" w:cs="Times New Roman"/>
              </w:rPr>
              <w:lastRenderedPageBreak/>
              <w:t>на основе опорных слов прочитанных загадок;</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-представлять картины весенней природы;</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-находить слова в стихотворении, которые помогают представить героя;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-объяснять отдельные выражения в лирическом тексте;</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стихотворения о весне разных поэтов;</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-придумывать самостоятельно вопросы к стихотворению;</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-оценивать свой ответ;</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возможный вариант исправления допущенных ошибок;</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и оценивать своё чтение;</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-оценивать свои достижения.</w:t>
            </w: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101</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Стихи Ф.И.Тютчева о весне</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 xml:space="preserve"> С. </w:t>
            </w:r>
            <w:proofErr w:type="spellStart"/>
            <w:r w:rsidRPr="00EB3290">
              <w:rPr>
                <w:rFonts w:ascii="Times New Roman" w:hAnsi="Times New Roman" w:cs="Times New Roman"/>
                <w:b/>
              </w:rPr>
              <w:t>Школьникова</w:t>
            </w:r>
            <w:proofErr w:type="spellEnd"/>
            <w:r w:rsidRPr="00EB3290">
              <w:rPr>
                <w:rFonts w:ascii="Times New Roman" w:hAnsi="Times New Roman" w:cs="Times New Roman"/>
                <w:b/>
              </w:rPr>
              <w:t xml:space="preserve"> «Сосулька»</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определять тему и главную мысль произведения; озаглавливать тексты; ставить вопросы к </w:t>
            </w:r>
            <w:proofErr w:type="gramStart"/>
            <w:r w:rsidRPr="00EB3290">
              <w:rPr>
                <w:rFonts w:ascii="Times New Roman" w:hAnsi="Times New Roman" w:cs="Times New Roman"/>
              </w:rPr>
              <w:t>прочитанному</w:t>
            </w:r>
            <w:proofErr w:type="gramEnd"/>
            <w:r w:rsidRPr="00EB3290">
              <w:rPr>
                <w:rFonts w:ascii="Times New Roman" w:hAnsi="Times New Roman" w:cs="Times New Roman"/>
              </w:rPr>
              <w:t>; выделять главное и второстепенное.</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адекватно воспринимать оценку учителя;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выделять существенную информацию из текстов;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-учитывать разные мнения и стремиться к координации различных позиций.</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формирование чувства прекрасного.</w:t>
            </w:r>
          </w:p>
        </w:tc>
        <w:tc>
          <w:tcPr>
            <w:tcW w:w="2256" w:type="dxa"/>
            <w:gridSpan w:val="7"/>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102</w:t>
            </w:r>
          </w:p>
        </w:tc>
        <w:tc>
          <w:tcPr>
            <w:tcW w:w="2130"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Стихи А.Н.Плещеева о весне</w:t>
            </w:r>
          </w:p>
        </w:tc>
        <w:tc>
          <w:tcPr>
            <w:tcW w:w="687" w:type="dxa"/>
            <w:gridSpan w:val="7"/>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осознанно читать художественное произведение; оценивать события; прогнозировать содержание по заголовку; анализировать стихотворный текст.</w:t>
            </w:r>
          </w:p>
        </w:tc>
        <w:tc>
          <w:tcPr>
            <w:tcW w:w="2662" w:type="dxa"/>
            <w:gridSpan w:val="8"/>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самостоятельно организовывать рабочее место;</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выделять существенную информацию из текстов;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-строить понятные для партнёра высказывания; контролировать действия партнёра.</w:t>
            </w:r>
          </w:p>
        </w:tc>
        <w:tc>
          <w:tcPr>
            <w:tcW w:w="2404" w:type="dxa"/>
            <w:gridSpan w:val="7"/>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Ориентация на понимание причин успеха в учебной деятельности; формирование чувства прекрасного.</w:t>
            </w:r>
          </w:p>
        </w:tc>
        <w:tc>
          <w:tcPr>
            <w:tcW w:w="2256" w:type="dxa"/>
            <w:gridSpan w:val="7"/>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103</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А.А.Блок «На лугу», С.Я.Маршак «Снег теперь уже не тот…»</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тему и главную мысль стихотворений; анализировать заголовки; находить в тексте логически законченные части.</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вносить необходимые коррективы в действия;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выделять существенную информацию из текстов; осуществлять анализ объектов;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контролировать действия партнёра.</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формирование чувства прекрасного.</w:t>
            </w:r>
          </w:p>
        </w:tc>
        <w:tc>
          <w:tcPr>
            <w:tcW w:w="2256" w:type="dxa"/>
            <w:gridSpan w:val="7"/>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104</w:t>
            </w:r>
          </w:p>
        </w:tc>
        <w:tc>
          <w:tcPr>
            <w:tcW w:w="2130"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И.А.Бунин «Матери»</w:t>
            </w:r>
          </w:p>
        </w:tc>
        <w:tc>
          <w:tcPr>
            <w:tcW w:w="687" w:type="dxa"/>
            <w:gridSpan w:val="7"/>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находить авторские сравнения и подбирать свои; выделять в тексте главное и второстепенное.</w:t>
            </w:r>
          </w:p>
        </w:tc>
        <w:tc>
          <w:tcPr>
            <w:tcW w:w="2662" w:type="dxa"/>
            <w:gridSpan w:val="8"/>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выделять существенную информацию из текстов;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контролировать действия партнёра.</w:t>
            </w:r>
          </w:p>
        </w:tc>
        <w:tc>
          <w:tcPr>
            <w:tcW w:w="2404" w:type="dxa"/>
            <w:gridSpan w:val="7"/>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Развитие этических чувств; способность к самооценке; ориентация в нравственном содержании.</w:t>
            </w:r>
          </w:p>
        </w:tc>
        <w:tc>
          <w:tcPr>
            <w:tcW w:w="2256" w:type="dxa"/>
            <w:gridSpan w:val="7"/>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Borders>
              <w:bottom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105</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А.Н.Плещеев «В бурю»</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тему и главную мысль произведения; выделять в тексте главное и второстепенное.</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выделять существенную информацию из текстов;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-договариваться и приходить к общему решению.</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Учебно-познавательный интерес к новому учебному материалу; способность к самооценке на уровне критерия успешности.</w:t>
            </w:r>
          </w:p>
        </w:tc>
        <w:tc>
          <w:tcPr>
            <w:tcW w:w="2256" w:type="dxa"/>
            <w:gridSpan w:val="7"/>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106</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Е.А.Благинина «Посидим в тишине»</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пересказывать текст, читать по ролям; делить текст на смысловые части; выделять в тексте главное и второстепенное.</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выделять существенную информацию из текстов;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Развитие этических чувств; способность к самооценке; ориентация в нравственном содержании.</w:t>
            </w:r>
          </w:p>
        </w:tc>
        <w:tc>
          <w:tcPr>
            <w:tcW w:w="2256" w:type="dxa"/>
            <w:gridSpan w:val="7"/>
            <w:vMerge/>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top w:val="nil"/>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107</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spellStart"/>
            <w:r w:rsidRPr="00EB3290">
              <w:rPr>
                <w:rFonts w:ascii="Times New Roman" w:hAnsi="Times New Roman" w:cs="Times New Roman"/>
              </w:rPr>
              <w:t>Э.Э.Мошковская</w:t>
            </w:r>
            <w:proofErr w:type="spellEnd"/>
            <w:r w:rsidRPr="00EB3290">
              <w:rPr>
                <w:rFonts w:ascii="Times New Roman" w:hAnsi="Times New Roman" w:cs="Times New Roman"/>
              </w:rPr>
              <w:t xml:space="preserve"> «Я маму мою обидел»</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читать по ролям; делить текст на смысловые части; выделять в тексте главное и второстепенное.</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выделять существенную информацию из текстов;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диалоге: слушать и понимать других.</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Развитие этических чувств; способность к самооценке; ориентация в нравственном содержании.</w:t>
            </w:r>
          </w:p>
        </w:tc>
        <w:tc>
          <w:tcPr>
            <w:tcW w:w="2256" w:type="dxa"/>
            <w:gridSpan w:val="7"/>
            <w:vMerge w:val="restart"/>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108</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разделу «Люблю природу русскую! Весна»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 xml:space="preserve">П. Бажов </w:t>
            </w:r>
            <w:r w:rsidRPr="00EB3290">
              <w:rPr>
                <w:rFonts w:ascii="Times New Roman" w:hAnsi="Times New Roman" w:cs="Times New Roman"/>
                <w:b/>
              </w:rPr>
              <w:lastRenderedPageBreak/>
              <w:t>«</w:t>
            </w:r>
            <w:proofErr w:type="spellStart"/>
            <w:r w:rsidRPr="00EB3290">
              <w:rPr>
                <w:rFonts w:ascii="Times New Roman" w:hAnsi="Times New Roman" w:cs="Times New Roman"/>
                <w:b/>
              </w:rPr>
              <w:t>Таюткино</w:t>
            </w:r>
            <w:proofErr w:type="spellEnd"/>
            <w:r w:rsidRPr="00EB3290">
              <w:rPr>
                <w:rFonts w:ascii="Times New Roman" w:hAnsi="Times New Roman" w:cs="Times New Roman"/>
                <w:b/>
              </w:rPr>
              <w:t xml:space="preserve"> озеро»</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прогнозировать содержание по заголовку; анализировать стихотворный текст; </w:t>
            </w:r>
            <w:r w:rsidRPr="00EB3290">
              <w:rPr>
                <w:rFonts w:ascii="Times New Roman" w:hAnsi="Times New Roman" w:cs="Times New Roman"/>
              </w:rPr>
              <w:lastRenderedPageBreak/>
              <w:t>оценивать события.</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-планировать своё действие в соответствии с поставленной задачей; осуществлять итоговый и пошаговый контроль по результату;</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-строить рассуждения в форме связи простых суждений;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Развитие этических чувств; способность к самооценке; ориентация в нравственном содержании.</w:t>
            </w:r>
          </w:p>
        </w:tc>
        <w:tc>
          <w:tcPr>
            <w:tcW w:w="2256" w:type="dxa"/>
            <w:gridSpan w:val="7"/>
            <w:vMerge/>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465A4">
        <w:trPr>
          <w:gridAfter w:val="5"/>
          <w:wAfter w:w="1161" w:type="dxa"/>
        </w:trPr>
        <w:tc>
          <w:tcPr>
            <w:tcW w:w="15208" w:type="dxa"/>
            <w:gridSpan w:val="70"/>
          </w:tcPr>
          <w:p w:rsidR="00BF3D39" w:rsidRPr="00EB3290" w:rsidRDefault="00BF3D39"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lastRenderedPageBreak/>
              <w:t>И в шутку и всерьёз  (14 часов)</w:t>
            </w: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109</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 в шутку и всерьёз</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темы произведений; находить в тексте логически законченные части произведения.</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оценивать правильность выполнения действий;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рассуждения в форме связи простых суждений;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участвовать в диалоге.</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учебно-познавательный интерес к новому учебному материалу.</w:t>
            </w:r>
          </w:p>
        </w:tc>
        <w:tc>
          <w:tcPr>
            <w:tcW w:w="2256" w:type="dxa"/>
            <w:gridSpan w:val="7"/>
            <w:tcBorders>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-прогнозировать содержание раздела;</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виды работ с текстом;</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110</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spellStart"/>
            <w:r w:rsidRPr="00EB3290">
              <w:rPr>
                <w:rFonts w:ascii="Times New Roman" w:hAnsi="Times New Roman" w:cs="Times New Roman"/>
              </w:rPr>
              <w:t>Б.В.Заходер</w:t>
            </w:r>
            <w:proofErr w:type="spellEnd"/>
            <w:r w:rsidRPr="00EB3290">
              <w:rPr>
                <w:rFonts w:ascii="Times New Roman" w:hAnsi="Times New Roman" w:cs="Times New Roman"/>
              </w:rPr>
              <w:t xml:space="preserve"> «Товарищам детям», «Что красивей всего?»</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b/>
              </w:rPr>
            </w:pPr>
            <w:r w:rsidRPr="00EB3290">
              <w:rPr>
                <w:rFonts w:ascii="Times New Roman" w:hAnsi="Times New Roman" w:cs="Times New Roman"/>
                <w:b/>
              </w:rPr>
              <w:t xml:space="preserve">Н. </w:t>
            </w:r>
            <w:proofErr w:type="spellStart"/>
            <w:r w:rsidRPr="00EB3290">
              <w:rPr>
                <w:rFonts w:ascii="Times New Roman" w:hAnsi="Times New Roman" w:cs="Times New Roman"/>
                <w:b/>
              </w:rPr>
              <w:t>Шилоа</w:t>
            </w:r>
            <w:proofErr w:type="spellEnd"/>
            <w:r w:rsidRPr="00EB3290">
              <w:rPr>
                <w:rFonts w:ascii="Times New Roman" w:hAnsi="Times New Roman" w:cs="Times New Roman"/>
                <w:b/>
              </w:rPr>
              <w:t xml:space="preserve"> «Лето»</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осознанно читать художественный текст; оценивать события, героев произведения; анализировать стихотворный текст.</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оценивать правильность выполнения действий;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 основам смыслового чтения художественных текстов; строить речевое высказывание в устной и письменной форме;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-строить понятные для партнёра высказывания; </w:t>
            </w:r>
            <w:r w:rsidRPr="00EB3290">
              <w:rPr>
                <w:rFonts w:ascii="Times New Roman" w:hAnsi="Times New Roman" w:cs="Times New Roman"/>
              </w:rPr>
              <w:lastRenderedPageBreak/>
              <w:t>участвовать в диалоге.</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Ориентация на понимание причин успеха в учебной деятельности; ориентация в нравственном содержании и смысле поступков как собственных, так и окружающих людей.</w:t>
            </w:r>
          </w:p>
        </w:tc>
        <w:tc>
          <w:tcPr>
            <w:tcW w:w="2256" w:type="dxa"/>
            <w:gridSpan w:val="7"/>
            <w:vMerge w:val="restart"/>
            <w:tcBorders>
              <w:top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произведение вслух с постепенным увеличением темпа чтения и переходом на чтение про себя;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-понимать особенности юмористического </w:t>
            </w:r>
            <w:r w:rsidRPr="00EB3290">
              <w:rPr>
                <w:rFonts w:ascii="Times New Roman" w:hAnsi="Times New Roman" w:cs="Times New Roman"/>
              </w:rPr>
              <w:lastRenderedPageBreak/>
              <w:t>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-анализировать заголовок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героев произведения;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-характеризовать поступки героев, используя слова с противоположными значениями;</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-восстанавливать последовательность событий на основе вопросов;</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-пересказывать подробно на основе вопросов учебника; выразительно читать отрывки из них;</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-инсценировать стихотворение и фрагменты рассказов;</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-пересказывать весёлые рассказы;</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-придумывать собственные весёлые истории;</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-оценивать свой ответ;</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возможный вариант исправления допущенных ошибок.</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top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top w:val="single" w:sz="4" w:space="0" w:color="auto"/>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Borders>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111-112</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proofErr w:type="spellStart"/>
            <w:r w:rsidRPr="00EB3290">
              <w:rPr>
                <w:rFonts w:ascii="Times New Roman" w:hAnsi="Times New Roman" w:cs="Times New Roman"/>
              </w:rPr>
              <w:t>Б.В.Заходер</w:t>
            </w:r>
            <w:proofErr w:type="spellEnd"/>
            <w:r w:rsidRPr="00EB3290">
              <w:rPr>
                <w:rFonts w:ascii="Times New Roman" w:hAnsi="Times New Roman" w:cs="Times New Roman"/>
              </w:rPr>
              <w:t xml:space="preserve"> «Песенки </w:t>
            </w:r>
            <w:proofErr w:type="spellStart"/>
            <w:r w:rsidRPr="00EB3290">
              <w:rPr>
                <w:rFonts w:ascii="Times New Roman" w:hAnsi="Times New Roman" w:cs="Times New Roman"/>
              </w:rPr>
              <w:t>Винни-Пуха</w:t>
            </w:r>
            <w:proofErr w:type="spellEnd"/>
            <w:r w:rsidRPr="00EB3290">
              <w:rPr>
                <w:rFonts w:ascii="Times New Roman" w:hAnsi="Times New Roman" w:cs="Times New Roman"/>
              </w:rPr>
              <w:t>»</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определять тему и главную мысль произведения; выделять в тексте главное и второстепенное; ставить вопросы к </w:t>
            </w:r>
            <w:proofErr w:type="gramStart"/>
            <w:r w:rsidRPr="00EB3290">
              <w:rPr>
                <w:rFonts w:ascii="Times New Roman" w:hAnsi="Times New Roman" w:cs="Times New Roman"/>
              </w:rPr>
              <w:t>прочитанному</w:t>
            </w:r>
            <w:proofErr w:type="gramEnd"/>
            <w:r w:rsidRPr="00EB3290">
              <w:rPr>
                <w:rFonts w:ascii="Times New Roman" w:hAnsi="Times New Roman" w:cs="Times New Roman"/>
              </w:rPr>
              <w:t>.</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цель учебной деятельности с помощью учителя и самостоятельно; оценивать правильность выполнения действий;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 основам смыслового чтения художественных текстов; строить речевое высказывание в устной и письменной форме;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учитывать разные мнения и стремиться к координации различных позиций в сотрудничестве.</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способность к самооценке на основе критерия успешности.</w:t>
            </w:r>
          </w:p>
        </w:tc>
        <w:tc>
          <w:tcPr>
            <w:tcW w:w="2256" w:type="dxa"/>
            <w:gridSpan w:val="7"/>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Height w:val="335"/>
        </w:trPr>
        <w:tc>
          <w:tcPr>
            <w:tcW w:w="618" w:type="dxa"/>
            <w:gridSpan w:val="5"/>
            <w:tcBorders>
              <w:top w:val="single" w:sz="4" w:space="0" w:color="auto"/>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113-114</w:t>
            </w:r>
          </w:p>
        </w:tc>
        <w:tc>
          <w:tcPr>
            <w:tcW w:w="2130" w:type="dxa"/>
            <w:gridSpan w:val="11"/>
            <w:tcBorders>
              <w:top w:val="nil"/>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Э.Н.Успенский «</w:t>
            </w:r>
            <w:proofErr w:type="spellStart"/>
            <w:r w:rsidRPr="00EB3290">
              <w:rPr>
                <w:rFonts w:ascii="Times New Roman" w:hAnsi="Times New Roman" w:cs="Times New Roman"/>
              </w:rPr>
              <w:t>Чебурашка</w:t>
            </w:r>
            <w:proofErr w:type="spellEnd"/>
            <w:r w:rsidRPr="00EB3290">
              <w:rPr>
                <w:rFonts w:ascii="Times New Roman" w:hAnsi="Times New Roman" w:cs="Times New Roman"/>
              </w:rPr>
              <w:t>»</w:t>
            </w:r>
          </w:p>
        </w:tc>
        <w:tc>
          <w:tcPr>
            <w:tcW w:w="687" w:type="dxa"/>
            <w:gridSpan w:val="7"/>
            <w:tcBorders>
              <w:top w:val="nil"/>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241" w:type="dxa"/>
            <w:gridSpan w:val="11"/>
            <w:tcBorders>
              <w:top w:val="nil"/>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давать характеристику необычным персонажам; читать осознанно текст художественных произведений; определять тему и главную мысль произведения; оценивать события, героев произведения. </w:t>
            </w:r>
          </w:p>
        </w:tc>
        <w:tc>
          <w:tcPr>
            <w:tcW w:w="2662" w:type="dxa"/>
            <w:gridSpan w:val="8"/>
            <w:tcBorders>
              <w:top w:val="nil"/>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оценивать правильность выполнения действий;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 основам смыслового чтения художественных текстов; строить речевое высказывание в устной и письменной форме;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учитывать разные мнения и стремиться к координации различных позиций в сотрудничестве.</w:t>
            </w:r>
          </w:p>
        </w:tc>
        <w:tc>
          <w:tcPr>
            <w:tcW w:w="2404" w:type="dxa"/>
            <w:gridSpan w:val="7"/>
            <w:tcBorders>
              <w:top w:val="nil"/>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в нравственном содержании и смысле поступков как собственных, так и окружающих людей.</w:t>
            </w:r>
          </w:p>
        </w:tc>
        <w:tc>
          <w:tcPr>
            <w:tcW w:w="2256" w:type="dxa"/>
            <w:gridSpan w:val="7"/>
            <w:vMerge/>
            <w:tcBorders>
              <w:top w:val="nil"/>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115</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Стихи Э.Н.Успенского</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определять идею произведения; анализировать заголовок произведения; выделять в тексте главное и второстепенное.</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оценивать правильность выполнения действий;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участвовать в диалоге.</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в нравственном содержании и смысле поступков как собственных, так и окружающих людей.</w:t>
            </w:r>
          </w:p>
        </w:tc>
        <w:tc>
          <w:tcPr>
            <w:tcW w:w="2256" w:type="dxa"/>
            <w:gridSpan w:val="7"/>
            <w:vMerge/>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116</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Стихи </w:t>
            </w:r>
            <w:proofErr w:type="spellStart"/>
            <w:r w:rsidRPr="00EB3290">
              <w:rPr>
                <w:rFonts w:ascii="Times New Roman" w:hAnsi="Times New Roman" w:cs="Times New Roman"/>
              </w:rPr>
              <w:t>В.Д.Берестова</w:t>
            </w:r>
            <w:proofErr w:type="spellEnd"/>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понимать настроение лирического героя; определять тему и главную мысль произведения; читать осознанно, выразительно.</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цель учебной деятельности с помощью учителя и самостоятельно; оценивать правильность выполнения действий;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-договариваться и приходить к общему решению в совместной деятельности.</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 ориентация в нравственном содержании поступков.</w:t>
            </w:r>
          </w:p>
        </w:tc>
        <w:tc>
          <w:tcPr>
            <w:tcW w:w="2256" w:type="dxa"/>
            <w:gridSpan w:val="7"/>
            <w:vMerge/>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3"/>
          <w:wAfter w:w="1131"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117</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Стихи </w:t>
            </w:r>
            <w:proofErr w:type="spellStart"/>
            <w:r w:rsidRPr="00EB3290">
              <w:rPr>
                <w:rFonts w:ascii="Times New Roman" w:hAnsi="Times New Roman" w:cs="Times New Roman"/>
              </w:rPr>
              <w:t>И.П.Токмаковой</w:t>
            </w:r>
            <w:proofErr w:type="spellEnd"/>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понимать настроение лирического героя; определять тему и главную мысль произведения; читать осознанно, выразительно.</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оценивать правильность выполнения действий;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-договариваться и приходить к общему </w:t>
            </w:r>
            <w:r w:rsidRPr="00EB3290">
              <w:rPr>
                <w:rFonts w:ascii="Times New Roman" w:hAnsi="Times New Roman" w:cs="Times New Roman"/>
              </w:rPr>
              <w:lastRenderedPageBreak/>
              <w:t>решению в совместной деятельности.</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Ориентация на понимание причин успеха в учебной деятельности; способность к самооценке.</w:t>
            </w:r>
          </w:p>
        </w:tc>
        <w:tc>
          <w:tcPr>
            <w:tcW w:w="2256" w:type="dxa"/>
            <w:gridSpan w:val="7"/>
            <w:vMerge/>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48"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2"/>
          <w:wAfter w:w="1116"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118-119</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Г.Б.</w:t>
            </w:r>
            <w:proofErr w:type="gramStart"/>
            <w:r w:rsidRPr="00EB3290">
              <w:rPr>
                <w:rFonts w:ascii="Times New Roman" w:hAnsi="Times New Roman" w:cs="Times New Roman"/>
              </w:rPr>
              <w:t>Остёр</w:t>
            </w:r>
            <w:proofErr w:type="gramEnd"/>
            <w:r w:rsidRPr="00EB3290">
              <w:rPr>
                <w:rFonts w:ascii="Times New Roman" w:hAnsi="Times New Roman" w:cs="Times New Roman"/>
              </w:rPr>
              <w:t xml:space="preserve"> «Будем знакомы»</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понимать содержание текста и </w:t>
            </w:r>
            <w:proofErr w:type="gramStart"/>
            <w:r w:rsidRPr="00EB3290">
              <w:rPr>
                <w:rFonts w:ascii="Times New Roman" w:hAnsi="Times New Roman" w:cs="Times New Roman"/>
              </w:rPr>
              <w:t>подтекста</w:t>
            </w:r>
            <w:proofErr w:type="gramEnd"/>
            <w:r w:rsidRPr="00EB3290">
              <w:rPr>
                <w:rFonts w:ascii="Times New Roman" w:hAnsi="Times New Roman" w:cs="Times New Roman"/>
              </w:rPr>
              <w:t xml:space="preserve">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цель учебной деятельности с помощью учителя и самостоятельно; оценивать правильность выполнения действий;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учитывать разные мнения и стремиться к координации различных позиций в сотрудничестве.</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Освоение личностного смысла учения, желания учиться; знание основных моральных норм.</w:t>
            </w:r>
          </w:p>
        </w:tc>
        <w:tc>
          <w:tcPr>
            <w:tcW w:w="2256" w:type="dxa"/>
            <w:gridSpan w:val="7"/>
            <w:vMerge/>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63"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A465A4" w:rsidRPr="00EB3290" w:rsidTr="00A465A4">
        <w:trPr>
          <w:gridAfter w:val="2"/>
          <w:wAfter w:w="1116" w:type="dxa"/>
        </w:trPr>
        <w:tc>
          <w:tcPr>
            <w:tcW w:w="618" w:type="dxa"/>
            <w:gridSpan w:val="5"/>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120-121</w:t>
            </w:r>
          </w:p>
        </w:tc>
        <w:tc>
          <w:tcPr>
            <w:tcW w:w="2130"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В.Ю.</w:t>
            </w:r>
            <w:proofErr w:type="gramStart"/>
            <w:r w:rsidRPr="00EB3290">
              <w:rPr>
                <w:rFonts w:ascii="Times New Roman" w:hAnsi="Times New Roman" w:cs="Times New Roman"/>
              </w:rPr>
              <w:t>Драгунский</w:t>
            </w:r>
            <w:proofErr w:type="gramEnd"/>
            <w:r w:rsidRPr="00EB3290">
              <w:rPr>
                <w:rFonts w:ascii="Times New Roman" w:hAnsi="Times New Roman" w:cs="Times New Roman"/>
              </w:rPr>
              <w:t xml:space="preserve"> «Тайное становится явным»</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241"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читать </w:t>
            </w:r>
            <w:proofErr w:type="spellStart"/>
            <w:r w:rsidRPr="00EB3290">
              <w:rPr>
                <w:rFonts w:ascii="Times New Roman" w:hAnsi="Times New Roman" w:cs="Times New Roman"/>
              </w:rPr>
              <w:t>орфоэпически</w:t>
            </w:r>
            <w:proofErr w:type="spellEnd"/>
            <w:r w:rsidRPr="00EB3290">
              <w:rPr>
                <w:rFonts w:ascii="Times New Roman" w:hAnsi="Times New Roman" w:cs="Times New Roman"/>
              </w:rPr>
              <w:t>, по ролям; определять тему, характер и главную мысль произведения; пересказывать текст.</w:t>
            </w:r>
          </w:p>
        </w:tc>
        <w:tc>
          <w:tcPr>
            <w:tcW w:w="2662"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оценивать правильность выполнения действий;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 основам смыслового чтения художественных текстов; строить речевое высказывание в устной и письменной форме;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-договариваться и приходить к общему решению в совместной деятельности.</w:t>
            </w:r>
          </w:p>
        </w:tc>
        <w:tc>
          <w:tcPr>
            <w:tcW w:w="2404"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Ориентация на понимание причин успеха в учебной деятельности; развитие этических чувств.</w:t>
            </w:r>
          </w:p>
        </w:tc>
        <w:tc>
          <w:tcPr>
            <w:tcW w:w="2256" w:type="dxa"/>
            <w:gridSpan w:val="7"/>
            <w:vMerge/>
            <w:tcBorders>
              <w:top w:val="nil"/>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1263" w:type="dxa"/>
            <w:gridSpan w:val="9"/>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8275E">
        <w:tc>
          <w:tcPr>
            <w:tcW w:w="624" w:type="dxa"/>
            <w:gridSpan w:val="6"/>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122</w:t>
            </w:r>
          </w:p>
        </w:tc>
        <w:tc>
          <w:tcPr>
            <w:tcW w:w="2132"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разделу «И в шутку и всерьёз»</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5"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 Научатся понимать содержание текста и </w:t>
            </w:r>
            <w:proofErr w:type="gramStart"/>
            <w:r w:rsidRPr="00EB3290">
              <w:rPr>
                <w:rFonts w:ascii="Times New Roman" w:hAnsi="Times New Roman" w:cs="Times New Roman"/>
              </w:rPr>
              <w:t>подтекста</w:t>
            </w:r>
            <w:proofErr w:type="gramEnd"/>
            <w:r w:rsidRPr="00EB3290">
              <w:rPr>
                <w:rFonts w:ascii="Times New Roman" w:hAnsi="Times New Roman" w:cs="Times New Roman"/>
              </w:rPr>
              <w:t xml:space="preserve"> несложных по </w:t>
            </w:r>
            <w:r w:rsidRPr="00EB3290">
              <w:rPr>
                <w:rFonts w:ascii="Times New Roman" w:hAnsi="Times New Roman" w:cs="Times New Roman"/>
              </w:rPr>
              <w:lastRenderedPageBreak/>
              <w:t>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2664"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-планировать своё действие в соответствии с поставленной задачей; осуществлять итоговый и </w:t>
            </w:r>
            <w:r w:rsidRPr="00EB3290">
              <w:rPr>
                <w:rFonts w:ascii="Times New Roman" w:hAnsi="Times New Roman" w:cs="Times New Roman"/>
              </w:rPr>
              <w:lastRenderedPageBreak/>
              <w:t>пошаговый контроль по результату;</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-строить рассуждения в форме связи простых суждений;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407" w:type="dxa"/>
            <w:gridSpan w:val="7"/>
            <w:tcBorders>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 xml:space="preserve">Ориентация на понимание причин успеха в учебной деятельности; </w:t>
            </w:r>
            <w:r w:rsidRPr="00EB3290">
              <w:rPr>
                <w:rFonts w:ascii="Times New Roman" w:hAnsi="Times New Roman" w:cs="Times New Roman"/>
              </w:rPr>
              <w:lastRenderedPageBreak/>
              <w:t>способность к самооценке на основе критерия успешности.</w:t>
            </w:r>
          </w:p>
        </w:tc>
        <w:tc>
          <w:tcPr>
            <w:tcW w:w="2239" w:type="dxa"/>
            <w:gridSpan w:val="6"/>
            <w:tcBorders>
              <w:top w:val="nil"/>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bottom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379" w:type="dxa"/>
            <w:gridSpan w:val="11"/>
            <w:tcBorders>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8275E">
        <w:tc>
          <w:tcPr>
            <w:tcW w:w="16369" w:type="dxa"/>
            <w:gridSpan w:val="75"/>
          </w:tcPr>
          <w:p w:rsidR="00BF3D39" w:rsidRPr="00EB3290" w:rsidRDefault="00BF3D39" w:rsidP="00C52630">
            <w:pPr>
              <w:autoSpaceDE w:val="0"/>
              <w:autoSpaceDN w:val="0"/>
              <w:adjustRightInd w:val="0"/>
              <w:spacing w:after="0" w:line="240" w:lineRule="auto"/>
              <w:jc w:val="center"/>
              <w:rPr>
                <w:rFonts w:ascii="Times New Roman" w:hAnsi="Times New Roman" w:cs="Times New Roman"/>
                <w:b/>
              </w:rPr>
            </w:pPr>
            <w:r w:rsidRPr="00EB3290">
              <w:rPr>
                <w:rFonts w:ascii="Times New Roman" w:hAnsi="Times New Roman" w:cs="Times New Roman"/>
                <w:b/>
              </w:rPr>
              <w:lastRenderedPageBreak/>
              <w:t>Литература зарубежных стран (14 часов)</w:t>
            </w:r>
          </w:p>
        </w:tc>
      </w:tr>
      <w:tr w:rsidR="00BF3D39" w:rsidRPr="00EB3290" w:rsidTr="00A8275E">
        <w:tc>
          <w:tcPr>
            <w:tcW w:w="643"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123</w:t>
            </w:r>
          </w:p>
        </w:tc>
        <w:tc>
          <w:tcPr>
            <w:tcW w:w="2115"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Литература зарубежных стран</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7"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понимать содержание текста и </w:t>
            </w:r>
            <w:proofErr w:type="gramStart"/>
            <w:r w:rsidRPr="00EB3290">
              <w:rPr>
                <w:rFonts w:ascii="Times New Roman" w:hAnsi="Times New Roman" w:cs="Times New Roman"/>
              </w:rPr>
              <w:t>подтекста</w:t>
            </w:r>
            <w:proofErr w:type="gramEnd"/>
            <w:r w:rsidRPr="00EB3290">
              <w:rPr>
                <w:rFonts w:ascii="Times New Roman" w:hAnsi="Times New Roman" w:cs="Times New Roman"/>
              </w:rPr>
              <w:t xml:space="preserve"> несложных по художественному и смысловому уровню произведений; </w:t>
            </w:r>
          </w:p>
        </w:tc>
        <w:tc>
          <w:tcPr>
            <w:tcW w:w="2666"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и условиями её реализации;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поиск необходимой информации; строить рассуждения в форме простых суждений;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участвовать в диалоге.</w:t>
            </w:r>
          </w:p>
        </w:tc>
        <w:tc>
          <w:tcPr>
            <w:tcW w:w="2409" w:type="dxa"/>
            <w:gridSpan w:val="7"/>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 xml:space="preserve"> Осознание значимости чтения для своего дальнейшего развития;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6"/>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-прогнозировать содержание раздела;</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-выбирать книгу для самостоятельного чтения;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-читать вслух с постепенным переходом на чтение про себя;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-воспринимать на слух художественное произведение;</w:t>
            </w:r>
          </w:p>
          <w:p w:rsidR="00BF3D39"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песенки разных народов с русскими песенками, нахо</w:t>
            </w:r>
            <w:r>
              <w:rPr>
                <w:rFonts w:ascii="Times New Roman" w:hAnsi="Times New Roman" w:cs="Times New Roman"/>
              </w:rPr>
              <w:t>дить общее и различия;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-объяснять значение незнакомых слов;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-определять героев произведений;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-сравнивать героев </w:t>
            </w:r>
            <w:r w:rsidRPr="00EB3290">
              <w:rPr>
                <w:rFonts w:ascii="Times New Roman" w:hAnsi="Times New Roman" w:cs="Times New Roman"/>
              </w:rPr>
              <w:lastRenderedPageBreak/>
              <w:t>зарубежных сказок с героями русских сказок;</w:t>
            </w:r>
          </w:p>
          <w:p w:rsidR="00BF3D39"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-давать хара</w:t>
            </w:r>
            <w:r>
              <w:rPr>
                <w:rFonts w:ascii="Times New Roman" w:hAnsi="Times New Roman" w:cs="Times New Roman"/>
              </w:rPr>
              <w:t>ктеристику героев произведения;</w:t>
            </w:r>
          </w:p>
          <w:p w:rsidR="00BF3D39" w:rsidRDefault="00BF3D39"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-придумывать окончание сказок;</w:t>
            </w:r>
          </w:p>
          <w:p w:rsidR="00BF3D39"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-сравнивать сюжеты ли</w:t>
            </w:r>
            <w:r>
              <w:rPr>
                <w:rFonts w:ascii="Times New Roman" w:hAnsi="Times New Roman" w:cs="Times New Roman"/>
              </w:rPr>
              <w:t>тературных сказок разных стран;</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-составлять план сказки, определять последовательность событий;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-пересказывать подробно сказку на основе составленного плана, называть волшебные события и предметы в сказке;</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-участвовать в проектной деятельности;</w:t>
            </w:r>
          </w:p>
          <w:p w:rsidR="00BF3D39"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-созд</w:t>
            </w:r>
            <w:r>
              <w:rPr>
                <w:rFonts w:ascii="Times New Roman" w:hAnsi="Times New Roman" w:cs="Times New Roman"/>
              </w:rPr>
              <w:t>авать свои собственные проекты</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-инсценировать литературные сказки зарубежных писателей;</w:t>
            </w:r>
          </w:p>
          <w:p w:rsidR="00BF3D39" w:rsidRPr="00EB3290" w:rsidRDefault="00BF3D39" w:rsidP="00C52630">
            <w:pPr>
              <w:autoSpaceDE w:val="0"/>
              <w:autoSpaceDN w:val="0"/>
              <w:adjustRightInd w:val="0"/>
              <w:spacing w:after="0" w:line="240" w:lineRule="auto"/>
              <w:rPr>
                <w:rFonts w:ascii="Times New Roman" w:hAnsi="Times New Roman" w:cs="Times New Roman"/>
              </w:rPr>
            </w:pPr>
            <w:proofErr w:type="gramStart"/>
            <w:r w:rsidRPr="00EB3290">
              <w:rPr>
                <w:rFonts w:ascii="Times New Roman" w:hAnsi="Times New Roman" w:cs="Times New Roman"/>
              </w:rPr>
              <w:t xml:space="preserve">-находить книги зарубежных сказочников в школьной и домашней библиотеках;   </w:t>
            </w:r>
            <w:proofErr w:type="gramEnd"/>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-составлять списки книг для чтения </w:t>
            </w:r>
            <w:r w:rsidRPr="00EB3290">
              <w:rPr>
                <w:rFonts w:ascii="Times New Roman" w:hAnsi="Times New Roman" w:cs="Times New Roman"/>
              </w:rPr>
              <w:lastRenderedPageBreak/>
              <w:t>летом (с учителем);</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-оценивать свой ответ;</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возможный вариант исправления ошибок;</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-проверять себя, сверяя свой ответ с текстом, и самостоятельно оценивать свои достижения.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369" w:type="dxa"/>
            <w:gridSpan w:val="10"/>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8275E">
        <w:tc>
          <w:tcPr>
            <w:tcW w:w="643"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124</w:t>
            </w:r>
          </w:p>
        </w:tc>
        <w:tc>
          <w:tcPr>
            <w:tcW w:w="2115"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Американская и английская народные песенки</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7"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анализировать заголовок произведения; определять тему и главную мысль.</w:t>
            </w:r>
          </w:p>
        </w:tc>
        <w:tc>
          <w:tcPr>
            <w:tcW w:w="2666"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-адекватно воспринимать оценку учителя; оценивать правильность выполнения действия;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-допускать возможность существования у людей различных точек зрения.</w:t>
            </w:r>
          </w:p>
        </w:tc>
        <w:tc>
          <w:tcPr>
            <w:tcW w:w="2409" w:type="dxa"/>
            <w:gridSpan w:val="7"/>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lastRenderedPageBreak/>
              <w:t>Восприятие литературного произведения как особого вида искусства;</w:t>
            </w:r>
          </w:p>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 xml:space="preserve">- эмоциональная отзывчивость на </w:t>
            </w:r>
            <w:proofErr w:type="gramStart"/>
            <w:r w:rsidRPr="00EB3290">
              <w:rPr>
                <w:rFonts w:ascii="Times New Roman" w:eastAsia="Times New Roman" w:hAnsi="Times New Roman" w:cs="Times New Roman"/>
              </w:rPr>
              <w:t>прочитанное</w:t>
            </w:r>
            <w:proofErr w:type="gramEnd"/>
            <w:r w:rsidRPr="00EB3290">
              <w:rPr>
                <w:rFonts w:ascii="Times New Roman" w:eastAsia="Times New Roman" w:hAnsi="Times New Roman" w:cs="Times New Roman"/>
              </w:rPr>
              <w:t>;</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6"/>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369" w:type="dxa"/>
            <w:gridSpan w:val="10"/>
            <w:tcBorders>
              <w:left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8275E">
        <w:tc>
          <w:tcPr>
            <w:tcW w:w="643"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125</w:t>
            </w:r>
          </w:p>
        </w:tc>
        <w:tc>
          <w:tcPr>
            <w:tcW w:w="2115"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Французская и немецкая народные песенки</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7"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анализировать заголовок произведения; определять тему и главную мысль; определять мотивы поведения героев путём выбора правильного ответа из ряда предложенных.</w:t>
            </w:r>
          </w:p>
        </w:tc>
        <w:tc>
          <w:tcPr>
            <w:tcW w:w="2666"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-адекватно воспринимать оценку учителя; оценивать правильность выполнения действия;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-строить понятные для партнёра высказывания; задавать вопросы.</w:t>
            </w:r>
          </w:p>
        </w:tc>
        <w:tc>
          <w:tcPr>
            <w:tcW w:w="2409" w:type="dxa"/>
            <w:gridSpan w:val="7"/>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Восприятие литературного произведения как особого вида искусства;</w:t>
            </w:r>
          </w:p>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 xml:space="preserve">- эмоциональная отзывчивость на </w:t>
            </w:r>
            <w:proofErr w:type="gramStart"/>
            <w:r w:rsidRPr="00EB3290">
              <w:rPr>
                <w:rFonts w:ascii="Times New Roman" w:eastAsia="Times New Roman" w:hAnsi="Times New Roman" w:cs="Times New Roman"/>
              </w:rPr>
              <w:t>прочитанное</w:t>
            </w:r>
            <w:proofErr w:type="gramEnd"/>
            <w:r w:rsidRPr="00EB3290">
              <w:rPr>
                <w:rFonts w:ascii="Times New Roman" w:eastAsia="Times New Roman" w:hAnsi="Times New Roman" w:cs="Times New Roman"/>
              </w:rPr>
              <w:t>;</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6"/>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369" w:type="dxa"/>
            <w:gridSpan w:val="10"/>
            <w:tcBorders>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8275E">
        <w:tc>
          <w:tcPr>
            <w:tcW w:w="643"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126-127</w:t>
            </w:r>
          </w:p>
        </w:tc>
        <w:tc>
          <w:tcPr>
            <w:tcW w:w="2115"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Шарль Перро «Кот в сапогах»</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247"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2666"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и условиями её реализации;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текстов,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-допускать возможность существования у людей различных точек зрения.</w:t>
            </w:r>
          </w:p>
        </w:tc>
        <w:tc>
          <w:tcPr>
            <w:tcW w:w="2409" w:type="dxa"/>
            <w:gridSpan w:val="7"/>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Осознание значимости чтения для своего дальнейшего развития;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6"/>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92" w:type="dxa"/>
            <w:gridSpan w:val="8"/>
            <w:tcBorders>
              <w:top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369" w:type="dxa"/>
            <w:gridSpan w:val="10"/>
            <w:tcBorders>
              <w:top w:val="single" w:sz="4" w:space="0" w:color="auto"/>
              <w:lef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8275E">
        <w:tc>
          <w:tcPr>
            <w:tcW w:w="643" w:type="dxa"/>
            <w:gridSpan w:val="7"/>
            <w:tcBorders>
              <w:bottom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128</w:t>
            </w:r>
          </w:p>
        </w:tc>
        <w:tc>
          <w:tcPr>
            <w:tcW w:w="2115"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Шарль Перро «Красная Шапочка»</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7"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объяснять значение незнакомых слов; пересказывать сказку по составленному плану; придумывать окончание сказки.</w:t>
            </w:r>
          </w:p>
        </w:tc>
        <w:tc>
          <w:tcPr>
            <w:tcW w:w="2666"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-адекватно воспринимать оценку учителя; оценивать правильность выполнения действия;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-допускать возможность существования у людей различных точек зрения.</w:t>
            </w:r>
          </w:p>
        </w:tc>
        <w:tc>
          <w:tcPr>
            <w:tcW w:w="2409" w:type="dxa"/>
            <w:gridSpan w:val="7"/>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Восприятие литературного произведения как особого вида искусства;</w:t>
            </w:r>
          </w:p>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 xml:space="preserve">- эмоциональная отзывчивость на </w:t>
            </w:r>
            <w:proofErr w:type="gramStart"/>
            <w:r w:rsidRPr="00EB3290">
              <w:rPr>
                <w:rFonts w:ascii="Times New Roman" w:eastAsia="Times New Roman" w:hAnsi="Times New Roman" w:cs="Times New Roman"/>
              </w:rPr>
              <w:t>прочитанное</w:t>
            </w:r>
            <w:proofErr w:type="gramEnd"/>
            <w:r w:rsidRPr="00EB3290">
              <w:rPr>
                <w:rFonts w:ascii="Times New Roman" w:eastAsia="Times New Roman" w:hAnsi="Times New Roman" w:cs="Times New Roman"/>
              </w:rPr>
              <w:t>;</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6"/>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68"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393" w:type="dxa"/>
            <w:gridSpan w:val="12"/>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8275E">
        <w:tc>
          <w:tcPr>
            <w:tcW w:w="643" w:type="dxa"/>
            <w:gridSpan w:val="7"/>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129</w:t>
            </w:r>
          </w:p>
        </w:tc>
        <w:tc>
          <w:tcPr>
            <w:tcW w:w="2115"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Г.Х.Андерсен «Принцесса на горошине»</w:t>
            </w:r>
          </w:p>
        </w:tc>
        <w:tc>
          <w:tcPr>
            <w:tcW w:w="687" w:type="dxa"/>
            <w:gridSpan w:val="7"/>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7"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делить текст на смысловые части, составлять его простой план; оценивать события, героев произведения.</w:t>
            </w:r>
          </w:p>
        </w:tc>
        <w:tc>
          <w:tcPr>
            <w:tcW w:w="2666" w:type="dxa"/>
            <w:gridSpan w:val="8"/>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и условиями её реализации;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участвовать в диалоге.</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409" w:type="dxa"/>
            <w:gridSpan w:val="7"/>
            <w:tcBorders>
              <w:top w:val="nil"/>
            </w:tcBorders>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Восприятие литературного произведения как особого вида искусства;</w:t>
            </w:r>
          </w:p>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 xml:space="preserve">- эмоциональная отзывчивость на </w:t>
            </w:r>
            <w:proofErr w:type="gramStart"/>
            <w:r w:rsidRPr="00EB3290">
              <w:rPr>
                <w:rFonts w:ascii="Times New Roman" w:eastAsia="Times New Roman" w:hAnsi="Times New Roman" w:cs="Times New Roman"/>
              </w:rPr>
              <w:t>прочитанное</w:t>
            </w:r>
            <w:proofErr w:type="gramEnd"/>
            <w:r w:rsidRPr="00EB3290">
              <w:rPr>
                <w:rFonts w:ascii="Times New Roman" w:eastAsia="Times New Roman" w:hAnsi="Times New Roman" w:cs="Times New Roman"/>
              </w:rPr>
              <w:t>;</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6"/>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68"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393" w:type="dxa"/>
            <w:gridSpan w:val="12"/>
            <w:tcBorders>
              <w:left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8275E">
        <w:tc>
          <w:tcPr>
            <w:tcW w:w="643"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lastRenderedPageBreak/>
              <w:t>130</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131</w:t>
            </w:r>
          </w:p>
        </w:tc>
        <w:tc>
          <w:tcPr>
            <w:tcW w:w="2115"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Э.Хогарт «</w:t>
            </w:r>
            <w:proofErr w:type="spellStart"/>
            <w:r w:rsidRPr="00EB3290">
              <w:rPr>
                <w:rFonts w:ascii="Times New Roman" w:hAnsi="Times New Roman" w:cs="Times New Roman"/>
              </w:rPr>
              <w:t>Мафин</w:t>
            </w:r>
            <w:proofErr w:type="spellEnd"/>
            <w:r w:rsidRPr="00EB3290">
              <w:rPr>
                <w:rFonts w:ascii="Times New Roman" w:hAnsi="Times New Roman" w:cs="Times New Roman"/>
              </w:rPr>
              <w:t xml:space="preserve"> и паук»</w:t>
            </w:r>
          </w:p>
        </w:tc>
        <w:tc>
          <w:tcPr>
            <w:tcW w:w="687"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2</w:t>
            </w:r>
          </w:p>
        </w:tc>
        <w:tc>
          <w:tcPr>
            <w:tcW w:w="2247"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понимать содержание текста и </w:t>
            </w:r>
            <w:proofErr w:type="gramStart"/>
            <w:r w:rsidRPr="00EB3290">
              <w:rPr>
                <w:rFonts w:ascii="Times New Roman" w:hAnsi="Times New Roman" w:cs="Times New Roman"/>
              </w:rPr>
              <w:t>подтекста</w:t>
            </w:r>
            <w:proofErr w:type="gramEnd"/>
            <w:r w:rsidRPr="00EB3290">
              <w:rPr>
                <w:rFonts w:ascii="Times New Roman" w:hAnsi="Times New Roman" w:cs="Times New Roman"/>
              </w:rPr>
              <w:t xml:space="preserve"> несложных по художественному и смысловому уровню произведений; давать персонажам достаточную характеристику.</w:t>
            </w:r>
          </w:p>
        </w:tc>
        <w:tc>
          <w:tcPr>
            <w:tcW w:w="2666"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и условиями её реализации;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анализ объектов с выделением существенных и несущественных признаков;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 -допускать возможность существования у людей различных точек зрения.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409" w:type="dxa"/>
            <w:gridSpan w:val="7"/>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Восприятие литературного произведения как особого вида искусства;</w:t>
            </w:r>
          </w:p>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 xml:space="preserve">- эмоциональная отзывчивость на </w:t>
            </w:r>
            <w:proofErr w:type="gramStart"/>
            <w:r w:rsidRPr="00EB3290">
              <w:rPr>
                <w:rFonts w:ascii="Times New Roman" w:eastAsia="Times New Roman" w:hAnsi="Times New Roman" w:cs="Times New Roman"/>
              </w:rPr>
              <w:t>прочитанное</w:t>
            </w:r>
            <w:proofErr w:type="gramEnd"/>
            <w:r w:rsidRPr="00EB3290">
              <w:rPr>
                <w:rFonts w:ascii="Times New Roman" w:eastAsia="Times New Roman" w:hAnsi="Times New Roman" w:cs="Times New Roman"/>
              </w:rPr>
              <w:t>;</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6"/>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68"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393" w:type="dxa"/>
            <w:gridSpan w:val="12"/>
            <w:tcBorders>
              <w:left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8275E">
        <w:tc>
          <w:tcPr>
            <w:tcW w:w="643" w:type="dxa"/>
            <w:gridSpan w:val="7"/>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132</w:t>
            </w:r>
            <w:r w:rsidR="00A465A4">
              <w:rPr>
                <w:rFonts w:ascii="Times New Roman" w:hAnsi="Times New Roman" w:cs="Times New Roman"/>
              </w:rPr>
              <w:t>133</w:t>
            </w:r>
          </w:p>
        </w:tc>
        <w:tc>
          <w:tcPr>
            <w:tcW w:w="2115"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Обобщение по разделу «Литература зарубежных стран»</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687" w:type="dxa"/>
            <w:gridSpan w:val="7"/>
          </w:tcPr>
          <w:p w:rsidR="00BF3D39" w:rsidRPr="00EB3290" w:rsidRDefault="00A465A4"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247" w:type="dxa"/>
            <w:gridSpan w:val="11"/>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Научатся сравнивать персонажей разных произведений; ориентироваться в тексте изученных произведений;  </w:t>
            </w:r>
          </w:p>
        </w:tc>
        <w:tc>
          <w:tcPr>
            <w:tcW w:w="2666" w:type="dxa"/>
            <w:gridSpan w:val="8"/>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и условиями её реализации;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-строить рассуждения в форме связи простых суждений; </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обобщать, т.е. осуществлять генерализацию и выведение общности для целого ряда или класса единичных объектов на </w:t>
            </w:r>
            <w:r w:rsidRPr="00EB3290">
              <w:rPr>
                <w:rFonts w:ascii="Times New Roman" w:hAnsi="Times New Roman" w:cs="Times New Roman"/>
              </w:rPr>
              <w:lastRenderedPageBreak/>
              <w:t>основе выделения сущностной связи;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-контролировать свои действия и действия партнёра.</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409" w:type="dxa"/>
            <w:gridSpan w:val="7"/>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lastRenderedPageBreak/>
              <w:t xml:space="preserve"> Осознание значимости чтения для своего дальнейшего развития;</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6"/>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68" w:type="dxa"/>
            <w:gridSpan w:val="6"/>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393" w:type="dxa"/>
            <w:gridSpan w:val="12"/>
            <w:tcBorders>
              <w:left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465A4">
        <w:trPr>
          <w:gridAfter w:val="8"/>
          <w:wAfter w:w="1415" w:type="dxa"/>
          <w:trHeight w:val="3530"/>
        </w:trPr>
        <w:tc>
          <w:tcPr>
            <w:tcW w:w="654" w:type="dxa"/>
            <w:gridSpan w:val="8"/>
            <w:tcBorders>
              <w:top w:val="nil"/>
            </w:tcBorders>
          </w:tcPr>
          <w:p w:rsidR="00BF3D39" w:rsidRPr="00EB3290" w:rsidRDefault="00A465A4"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134</w:t>
            </w:r>
          </w:p>
        </w:tc>
        <w:tc>
          <w:tcPr>
            <w:tcW w:w="2104" w:type="dxa"/>
            <w:gridSpan w:val="10"/>
            <w:tcBorders>
              <w:top w:val="nil"/>
            </w:tcBorders>
          </w:tcPr>
          <w:p w:rsidR="00BF3D39"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КВН «</w:t>
            </w:r>
            <w:proofErr w:type="spellStart"/>
            <w:r w:rsidRPr="00EB3290">
              <w:rPr>
                <w:rFonts w:ascii="Times New Roman" w:hAnsi="Times New Roman" w:cs="Times New Roman"/>
              </w:rPr>
              <w:t>Цветик-семицветик</w:t>
            </w:r>
            <w:proofErr w:type="spellEnd"/>
            <w:r w:rsidRPr="00EB3290">
              <w:rPr>
                <w:rFonts w:ascii="Times New Roman" w:hAnsi="Times New Roman" w:cs="Times New Roman"/>
              </w:rPr>
              <w:t>»</w:t>
            </w: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687" w:type="dxa"/>
            <w:gridSpan w:val="7"/>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1</w:t>
            </w:r>
          </w:p>
        </w:tc>
        <w:tc>
          <w:tcPr>
            <w:tcW w:w="2247" w:type="dxa"/>
            <w:gridSpan w:val="11"/>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выступать с сообщениями перед знакомой аудиторией</w:t>
            </w:r>
          </w:p>
        </w:tc>
        <w:tc>
          <w:tcPr>
            <w:tcW w:w="2666" w:type="dxa"/>
            <w:gridSpan w:val="8"/>
            <w:tcBorders>
              <w:top w:val="nil"/>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-планировать своё действие в соответствии с поставленной задачей и условиями её реализации;</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-осуществлять поиск необходимой информации; строить рассуждения в форме простых суждений;</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-формулировать собственное мнение и позицию; участвовать в диалоге.</w:t>
            </w:r>
          </w:p>
        </w:tc>
        <w:tc>
          <w:tcPr>
            <w:tcW w:w="2409" w:type="dxa"/>
            <w:gridSpan w:val="7"/>
            <w:tcBorders>
              <w:top w:val="nil"/>
              <w:bottom w:val="single" w:sz="4" w:space="0" w:color="auto"/>
            </w:tcBorders>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Восприятие литературного произведения как особого вида искусства;</w:t>
            </w:r>
          </w:p>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 xml:space="preserve">- эмоциональная отзывчивость на </w:t>
            </w:r>
            <w:proofErr w:type="gramStart"/>
            <w:r w:rsidRPr="00EB3290">
              <w:rPr>
                <w:rFonts w:ascii="Times New Roman" w:eastAsia="Times New Roman" w:hAnsi="Times New Roman" w:cs="Times New Roman"/>
              </w:rPr>
              <w:t>прочитанное</w:t>
            </w:r>
            <w:proofErr w:type="gramEnd"/>
            <w:r w:rsidRPr="00EB3290">
              <w:rPr>
                <w:rFonts w:ascii="Times New Roman" w:eastAsia="Times New Roman" w:hAnsi="Times New Roman" w:cs="Times New Roman"/>
              </w:rPr>
              <w:t>;</w:t>
            </w: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1" w:type="dxa"/>
            <w:gridSpan w:val="6"/>
            <w:tcBorders>
              <w:top w:val="nil"/>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68" w:type="dxa"/>
            <w:gridSpan w:val="6"/>
            <w:tcBorders>
              <w:top w:val="nil"/>
              <w:left w:val="single" w:sz="4" w:space="0" w:color="auto"/>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78" w:type="dxa"/>
            <w:gridSpan w:val="4"/>
            <w:tcBorders>
              <w:top w:val="nil"/>
              <w:left w:val="single" w:sz="4" w:space="0" w:color="auto"/>
              <w:bottom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465A4">
        <w:trPr>
          <w:gridAfter w:val="8"/>
          <w:wAfter w:w="1415" w:type="dxa"/>
          <w:trHeight w:val="4685"/>
        </w:trPr>
        <w:tc>
          <w:tcPr>
            <w:tcW w:w="654" w:type="dxa"/>
            <w:gridSpan w:val="8"/>
            <w:vMerge w:val="restart"/>
          </w:tcPr>
          <w:p w:rsidR="00BF3D39" w:rsidRDefault="001C4CAE"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135-137</w:t>
            </w:r>
          </w:p>
          <w:p w:rsidR="001C4CAE" w:rsidRDefault="001C4CAE" w:rsidP="00C52630">
            <w:pPr>
              <w:autoSpaceDE w:val="0"/>
              <w:autoSpaceDN w:val="0"/>
              <w:adjustRightInd w:val="0"/>
              <w:spacing w:after="0" w:line="240" w:lineRule="auto"/>
              <w:rPr>
                <w:rFonts w:ascii="Times New Roman" w:hAnsi="Times New Roman" w:cs="Times New Roman"/>
              </w:rPr>
            </w:pPr>
          </w:p>
          <w:p w:rsidR="001C4CAE" w:rsidRDefault="001C4CAE" w:rsidP="00C52630">
            <w:pPr>
              <w:autoSpaceDE w:val="0"/>
              <w:autoSpaceDN w:val="0"/>
              <w:adjustRightInd w:val="0"/>
              <w:spacing w:after="0" w:line="240" w:lineRule="auto"/>
              <w:rPr>
                <w:rFonts w:ascii="Times New Roman" w:hAnsi="Times New Roman" w:cs="Times New Roman"/>
              </w:rPr>
            </w:pPr>
          </w:p>
          <w:p w:rsidR="001C4CAE" w:rsidRDefault="001C4CAE" w:rsidP="00C52630">
            <w:pPr>
              <w:autoSpaceDE w:val="0"/>
              <w:autoSpaceDN w:val="0"/>
              <w:adjustRightInd w:val="0"/>
              <w:spacing w:after="0" w:line="240" w:lineRule="auto"/>
              <w:rPr>
                <w:rFonts w:ascii="Times New Roman" w:hAnsi="Times New Roman" w:cs="Times New Roman"/>
              </w:rPr>
            </w:pPr>
          </w:p>
          <w:p w:rsidR="001C4CAE" w:rsidRDefault="001C4CAE" w:rsidP="00C52630">
            <w:pPr>
              <w:autoSpaceDE w:val="0"/>
              <w:autoSpaceDN w:val="0"/>
              <w:adjustRightInd w:val="0"/>
              <w:spacing w:after="0" w:line="240" w:lineRule="auto"/>
              <w:rPr>
                <w:rFonts w:ascii="Times New Roman" w:hAnsi="Times New Roman" w:cs="Times New Roman"/>
              </w:rPr>
            </w:pPr>
          </w:p>
          <w:p w:rsidR="001C4CAE" w:rsidRPr="00EB3290" w:rsidRDefault="001C4CAE"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138-140</w:t>
            </w:r>
          </w:p>
        </w:tc>
        <w:tc>
          <w:tcPr>
            <w:tcW w:w="2104" w:type="dxa"/>
            <w:gridSpan w:val="10"/>
            <w:vMerge w:val="restart"/>
          </w:tcPr>
          <w:p w:rsidR="001C4CAE"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 xml:space="preserve">Повторение </w:t>
            </w:r>
            <w:proofErr w:type="gramStart"/>
            <w:r w:rsidRPr="00EB3290">
              <w:rPr>
                <w:rFonts w:ascii="Times New Roman" w:hAnsi="Times New Roman" w:cs="Times New Roman"/>
              </w:rPr>
              <w:t>пройденного</w:t>
            </w:r>
            <w:proofErr w:type="gramEnd"/>
            <w:r w:rsidRPr="00EB3290">
              <w:rPr>
                <w:rFonts w:ascii="Times New Roman" w:hAnsi="Times New Roman" w:cs="Times New Roman"/>
              </w:rPr>
              <w:t xml:space="preserve">: </w:t>
            </w:r>
          </w:p>
          <w:p w:rsidR="001C4CAE" w:rsidRDefault="001C4CAE" w:rsidP="00C52630">
            <w:pPr>
              <w:autoSpaceDE w:val="0"/>
              <w:autoSpaceDN w:val="0"/>
              <w:adjustRightInd w:val="0"/>
              <w:spacing w:after="0" w:line="240" w:lineRule="auto"/>
              <w:rPr>
                <w:rFonts w:ascii="Times New Roman" w:hAnsi="Times New Roman" w:cs="Times New Roman"/>
              </w:rPr>
            </w:pPr>
          </w:p>
          <w:p w:rsidR="001C4CAE" w:rsidRDefault="001C4CAE" w:rsidP="00C52630">
            <w:pPr>
              <w:autoSpaceDE w:val="0"/>
              <w:autoSpaceDN w:val="0"/>
              <w:adjustRightInd w:val="0"/>
              <w:spacing w:after="0" w:line="240" w:lineRule="auto"/>
              <w:rPr>
                <w:rFonts w:ascii="Times New Roman" w:hAnsi="Times New Roman" w:cs="Times New Roman"/>
              </w:rPr>
            </w:pPr>
          </w:p>
          <w:p w:rsidR="001C4CAE" w:rsidRDefault="001C4CAE"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резерв</w:t>
            </w: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687" w:type="dxa"/>
            <w:gridSpan w:val="7"/>
            <w:vMerge w:val="restart"/>
          </w:tcPr>
          <w:p w:rsidR="00BF3D39" w:rsidRDefault="001C4CAE"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p w:rsidR="001C4CAE" w:rsidRDefault="001C4CAE" w:rsidP="00C52630">
            <w:pPr>
              <w:autoSpaceDE w:val="0"/>
              <w:autoSpaceDN w:val="0"/>
              <w:adjustRightInd w:val="0"/>
              <w:spacing w:after="0" w:line="240" w:lineRule="auto"/>
              <w:rPr>
                <w:rFonts w:ascii="Times New Roman" w:hAnsi="Times New Roman" w:cs="Times New Roman"/>
              </w:rPr>
            </w:pPr>
          </w:p>
          <w:p w:rsidR="001C4CAE" w:rsidRDefault="001C4CAE" w:rsidP="00C52630">
            <w:pPr>
              <w:autoSpaceDE w:val="0"/>
              <w:autoSpaceDN w:val="0"/>
              <w:adjustRightInd w:val="0"/>
              <w:spacing w:after="0" w:line="240" w:lineRule="auto"/>
              <w:rPr>
                <w:rFonts w:ascii="Times New Roman" w:hAnsi="Times New Roman" w:cs="Times New Roman"/>
              </w:rPr>
            </w:pPr>
          </w:p>
          <w:p w:rsidR="001C4CAE" w:rsidRDefault="001C4CAE" w:rsidP="00C52630">
            <w:pPr>
              <w:autoSpaceDE w:val="0"/>
              <w:autoSpaceDN w:val="0"/>
              <w:adjustRightInd w:val="0"/>
              <w:spacing w:after="0" w:line="240" w:lineRule="auto"/>
              <w:rPr>
                <w:rFonts w:ascii="Times New Roman" w:hAnsi="Times New Roman" w:cs="Times New Roman"/>
              </w:rPr>
            </w:pPr>
          </w:p>
          <w:p w:rsidR="001C4CAE" w:rsidRDefault="001C4CAE" w:rsidP="00C52630">
            <w:pPr>
              <w:autoSpaceDE w:val="0"/>
              <w:autoSpaceDN w:val="0"/>
              <w:adjustRightInd w:val="0"/>
              <w:spacing w:after="0" w:line="240" w:lineRule="auto"/>
              <w:rPr>
                <w:rFonts w:ascii="Times New Roman" w:hAnsi="Times New Roman" w:cs="Times New Roman"/>
              </w:rPr>
            </w:pPr>
          </w:p>
          <w:p w:rsidR="001C4CAE" w:rsidRPr="00EB3290" w:rsidRDefault="001C4CAE" w:rsidP="00C526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2247" w:type="dxa"/>
            <w:gridSpan w:val="11"/>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Научатся ориентироваться в многообразии художественных произведений</w:t>
            </w:r>
          </w:p>
        </w:tc>
        <w:tc>
          <w:tcPr>
            <w:tcW w:w="2666" w:type="dxa"/>
            <w:gridSpan w:val="8"/>
            <w:vMerge w:val="restart"/>
          </w:tcPr>
          <w:p w:rsidR="00BF3D39" w:rsidRPr="00EB3290" w:rsidRDefault="00BF3D39" w:rsidP="00C52630">
            <w:pPr>
              <w:autoSpaceDE w:val="0"/>
              <w:autoSpaceDN w:val="0"/>
              <w:adjustRightInd w:val="0"/>
              <w:spacing w:after="0" w:line="240" w:lineRule="auto"/>
              <w:rPr>
                <w:rFonts w:ascii="Times New Roman" w:hAnsi="Times New Roman" w:cs="Times New Roman"/>
              </w:rPr>
            </w:pP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-адекватно воспринимать оценку учителя; оценивать правильность выполнения действия;</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-учиться основам смыслового чтения художественных текстов, выделять существенную информацию из текстов разных видов;</w:t>
            </w:r>
          </w:p>
          <w:p w:rsidR="00BF3D39" w:rsidRPr="00EB3290" w:rsidRDefault="00BF3D39" w:rsidP="00C52630">
            <w:pPr>
              <w:autoSpaceDE w:val="0"/>
              <w:autoSpaceDN w:val="0"/>
              <w:adjustRightInd w:val="0"/>
              <w:spacing w:after="0" w:line="240" w:lineRule="auto"/>
              <w:rPr>
                <w:rFonts w:ascii="Times New Roman" w:hAnsi="Times New Roman" w:cs="Times New Roman"/>
              </w:rPr>
            </w:pPr>
            <w:r w:rsidRPr="00EB3290">
              <w:rPr>
                <w:rFonts w:ascii="Times New Roman" w:hAnsi="Times New Roman" w:cs="Times New Roman"/>
              </w:rPr>
              <w:t>-допускать возможность существования у людей различных точек зрения.</w:t>
            </w:r>
          </w:p>
        </w:tc>
        <w:tc>
          <w:tcPr>
            <w:tcW w:w="2409" w:type="dxa"/>
            <w:gridSpan w:val="7"/>
            <w:vMerge w:val="restart"/>
            <w:tcBorders>
              <w:top w:val="single" w:sz="4" w:space="0" w:color="auto"/>
              <w:bottom w:val="single" w:sz="4" w:space="0" w:color="auto"/>
            </w:tcBorders>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p>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Восприятие литературного произведения как особого вида искусства;</w:t>
            </w:r>
          </w:p>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r w:rsidRPr="00EB3290">
              <w:rPr>
                <w:rFonts w:ascii="Times New Roman" w:eastAsia="Times New Roman" w:hAnsi="Times New Roman" w:cs="Times New Roman"/>
              </w:rPr>
              <w:t xml:space="preserve">- эмоциональная отзывчивость на </w:t>
            </w:r>
            <w:proofErr w:type="gramStart"/>
            <w:r w:rsidRPr="00EB3290">
              <w:rPr>
                <w:rFonts w:ascii="Times New Roman" w:eastAsia="Times New Roman" w:hAnsi="Times New Roman" w:cs="Times New Roman"/>
              </w:rPr>
              <w:t>прочитанное</w:t>
            </w:r>
            <w:proofErr w:type="gramEnd"/>
            <w:r w:rsidRPr="00EB3290">
              <w:rPr>
                <w:rFonts w:ascii="Times New Roman" w:eastAsia="Times New Roman" w:hAnsi="Times New Roman" w:cs="Times New Roman"/>
              </w:rPr>
              <w:t>;</w:t>
            </w:r>
          </w:p>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p>
        </w:tc>
        <w:tc>
          <w:tcPr>
            <w:tcW w:w="2241" w:type="dxa"/>
            <w:gridSpan w:val="6"/>
            <w:vMerge w:val="restart"/>
            <w:tcBorders>
              <w:top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68" w:type="dxa"/>
            <w:gridSpan w:val="6"/>
            <w:vMerge w:val="restart"/>
            <w:tcBorders>
              <w:top w:val="single" w:sz="4" w:space="0" w:color="auto"/>
              <w:left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78" w:type="dxa"/>
            <w:gridSpan w:val="4"/>
            <w:vMerge w:val="restart"/>
            <w:tcBorders>
              <w:top w:val="single" w:sz="4" w:space="0" w:color="auto"/>
              <w:left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r w:rsidR="00BF3D39" w:rsidRPr="00EB3290" w:rsidTr="00A465A4">
        <w:trPr>
          <w:gridAfter w:val="8"/>
          <w:wAfter w:w="1415" w:type="dxa"/>
          <w:trHeight w:val="253"/>
        </w:trPr>
        <w:tc>
          <w:tcPr>
            <w:tcW w:w="654" w:type="dxa"/>
            <w:gridSpan w:val="8"/>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104" w:type="dxa"/>
            <w:gridSpan w:val="10"/>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687" w:type="dxa"/>
            <w:gridSpan w:val="7"/>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247" w:type="dxa"/>
            <w:gridSpan w:val="11"/>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666" w:type="dxa"/>
            <w:gridSpan w:val="8"/>
            <w:vMerge/>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2409" w:type="dxa"/>
            <w:gridSpan w:val="7"/>
            <w:vMerge/>
            <w:tcBorders>
              <w:top w:val="single" w:sz="4" w:space="0" w:color="auto"/>
            </w:tcBorders>
          </w:tcPr>
          <w:p w:rsidR="00BF3D39" w:rsidRPr="00EB3290" w:rsidRDefault="00BF3D39" w:rsidP="00C52630">
            <w:pPr>
              <w:shd w:val="clear" w:color="auto" w:fill="FFFFFF"/>
              <w:autoSpaceDE w:val="0"/>
              <w:autoSpaceDN w:val="0"/>
              <w:adjustRightInd w:val="0"/>
              <w:spacing w:after="0" w:line="240" w:lineRule="auto"/>
              <w:ind w:firstLine="540"/>
              <w:rPr>
                <w:rFonts w:ascii="Times New Roman" w:eastAsia="Times New Roman" w:hAnsi="Times New Roman" w:cs="Times New Roman"/>
              </w:rPr>
            </w:pPr>
          </w:p>
        </w:tc>
        <w:tc>
          <w:tcPr>
            <w:tcW w:w="2241" w:type="dxa"/>
            <w:gridSpan w:val="6"/>
            <w:vMerge/>
            <w:tcBorders>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68" w:type="dxa"/>
            <w:gridSpan w:val="6"/>
            <w:vMerge/>
            <w:tcBorders>
              <w:left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c>
          <w:tcPr>
            <w:tcW w:w="978" w:type="dxa"/>
            <w:gridSpan w:val="4"/>
            <w:vMerge/>
            <w:tcBorders>
              <w:left w:val="single" w:sz="4" w:space="0" w:color="auto"/>
              <w:right w:val="single" w:sz="4" w:space="0" w:color="auto"/>
            </w:tcBorders>
          </w:tcPr>
          <w:p w:rsidR="00BF3D39" w:rsidRPr="00EB3290" w:rsidRDefault="00BF3D39" w:rsidP="00C52630">
            <w:pPr>
              <w:autoSpaceDE w:val="0"/>
              <w:autoSpaceDN w:val="0"/>
              <w:adjustRightInd w:val="0"/>
              <w:spacing w:after="0" w:line="240" w:lineRule="auto"/>
              <w:rPr>
                <w:rFonts w:ascii="Times New Roman" w:hAnsi="Times New Roman" w:cs="Times New Roman"/>
              </w:rPr>
            </w:pPr>
          </w:p>
        </w:tc>
      </w:tr>
    </w:tbl>
    <w:p w:rsidR="00A465A4" w:rsidRDefault="00A465A4" w:rsidP="00EB3290">
      <w:pPr>
        <w:shd w:val="clear" w:color="auto" w:fill="FFFFFF"/>
        <w:autoSpaceDE w:val="0"/>
        <w:autoSpaceDN w:val="0"/>
        <w:adjustRightInd w:val="0"/>
        <w:spacing w:after="0" w:line="240" w:lineRule="auto"/>
        <w:rPr>
          <w:rFonts w:ascii="Times New Roman" w:hAnsi="Times New Roman" w:cs="Times New Roman"/>
          <w:b/>
        </w:rPr>
      </w:pPr>
    </w:p>
    <w:p w:rsidR="00EB3290" w:rsidRPr="00EB3290" w:rsidRDefault="00EB3290" w:rsidP="00EB3290">
      <w:pPr>
        <w:shd w:val="clear" w:color="auto" w:fill="FFFFFF"/>
        <w:autoSpaceDE w:val="0"/>
        <w:autoSpaceDN w:val="0"/>
        <w:adjustRightInd w:val="0"/>
        <w:spacing w:after="0" w:line="240" w:lineRule="auto"/>
        <w:rPr>
          <w:rFonts w:ascii="Times New Roman" w:hAnsi="Times New Roman" w:cs="Times New Roman"/>
          <w:b/>
        </w:rPr>
      </w:pPr>
    </w:p>
    <w:p w:rsidR="00EB3290" w:rsidRPr="00EB3290" w:rsidRDefault="00EB3290" w:rsidP="00EB3290">
      <w:pPr>
        <w:shd w:val="clear" w:color="auto" w:fill="FFFFFF"/>
        <w:autoSpaceDE w:val="0"/>
        <w:autoSpaceDN w:val="0"/>
        <w:adjustRightInd w:val="0"/>
        <w:spacing w:after="0" w:line="240" w:lineRule="auto"/>
        <w:rPr>
          <w:rFonts w:ascii="Times New Roman" w:hAnsi="Times New Roman" w:cs="Times New Roman"/>
          <w:b/>
        </w:rPr>
      </w:pPr>
    </w:p>
    <w:p w:rsidR="00EB3290" w:rsidRDefault="00EB3290" w:rsidP="00EB3290">
      <w:pPr>
        <w:shd w:val="clear" w:color="auto" w:fill="FFFFFF"/>
        <w:autoSpaceDE w:val="0"/>
        <w:autoSpaceDN w:val="0"/>
        <w:adjustRightInd w:val="0"/>
        <w:spacing w:after="0" w:line="240" w:lineRule="auto"/>
        <w:rPr>
          <w:rFonts w:ascii="Times New Roman" w:hAnsi="Times New Roman"/>
          <w:b/>
          <w:sz w:val="28"/>
          <w:szCs w:val="24"/>
        </w:rPr>
      </w:pPr>
    </w:p>
    <w:p w:rsidR="00EB3290" w:rsidRDefault="00EB3290"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203AE1" w:rsidRDefault="00203AE1" w:rsidP="00EB3290">
      <w:pPr>
        <w:shd w:val="clear" w:color="auto" w:fill="FFFFFF"/>
        <w:autoSpaceDE w:val="0"/>
        <w:autoSpaceDN w:val="0"/>
        <w:adjustRightInd w:val="0"/>
        <w:spacing w:after="0" w:line="240" w:lineRule="auto"/>
        <w:rPr>
          <w:rFonts w:ascii="Times New Roman" w:hAnsi="Times New Roman"/>
          <w:b/>
          <w:sz w:val="28"/>
          <w:szCs w:val="24"/>
        </w:rPr>
      </w:pPr>
    </w:p>
    <w:p w:rsidR="005C5F6C" w:rsidRPr="005C5F6C" w:rsidRDefault="005C5F6C" w:rsidP="005C5F6C">
      <w:pPr>
        <w:spacing w:after="0" w:line="240" w:lineRule="auto"/>
        <w:rPr>
          <w:rFonts w:ascii="Times New Roman" w:eastAsia="Times New Roman" w:hAnsi="Times New Roman" w:cs="Times New Roman"/>
          <w:b/>
          <w:color w:val="000000"/>
          <w:sz w:val="24"/>
          <w:szCs w:val="24"/>
        </w:rPr>
      </w:pPr>
      <w:r w:rsidRPr="005C5F6C">
        <w:rPr>
          <w:rFonts w:ascii="Times New Roman" w:eastAsia="Times New Roman" w:hAnsi="Times New Roman" w:cs="Times New Roman"/>
          <w:b/>
          <w:color w:val="000000"/>
          <w:sz w:val="24"/>
          <w:szCs w:val="24"/>
        </w:rPr>
        <w:t>МАТЕРИАЛЬНО-ТЕХНИЧЕСКОЕ ОБЕСПЕЧЕНИЕ.</w:t>
      </w:r>
    </w:p>
    <w:p w:rsidR="005C5F6C" w:rsidRPr="005C5F6C" w:rsidRDefault="005C5F6C" w:rsidP="005C5F6C">
      <w:pPr>
        <w:spacing w:after="0" w:line="240" w:lineRule="auto"/>
        <w:rPr>
          <w:rFonts w:ascii="Calibri" w:eastAsia="Times New Roman" w:hAnsi="Calibri" w:cs="Arial"/>
          <w:color w:val="000000"/>
        </w:rPr>
      </w:pPr>
    </w:p>
    <w:tbl>
      <w:tblPr>
        <w:tblpPr w:leftFromText="180" w:rightFromText="180" w:vertAnchor="text" w:tblpX="187" w:tblpY="1"/>
        <w:tblOverlap w:val="never"/>
        <w:tblW w:w="13599" w:type="dxa"/>
        <w:tblCellMar>
          <w:left w:w="0" w:type="dxa"/>
          <w:right w:w="0" w:type="dxa"/>
        </w:tblCellMar>
        <w:tblLook w:val="04A0"/>
      </w:tblPr>
      <w:tblGrid>
        <w:gridCol w:w="2313"/>
        <w:gridCol w:w="10206"/>
        <w:gridCol w:w="1080"/>
      </w:tblGrid>
      <w:tr w:rsidR="005C5F6C" w:rsidRPr="005C5F6C" w:rsidTr="00203AE1">
        <w:tc>
          <w:tcPr>
            <w:tcW w:w="23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5F6C" w:rsidRPr="005C5F6C" w:rsidRDefault="005C5F6C" w:rsidP="00203AE1">
            <w:pPr>
              <w:spacing w:after="0" w:line="0" w:lineRule="atLeast"/>
              <w:jc w:val="both"/>
              <w:rPr>
                <w:rFonts w:ascii="Calibri" w:eastAsia="Times New Roman" w:hAnsi="Calibri" w:cs="Arial"/>
                <w:color w:val="000000"/>
              </w:rPr>
            </w:pPr>
            <w:bookmarkStart w:id="7" w:name="47babb473fa4ccac3c9ea6b08186e4f3c4e9a835"/>
            <w:bookmarkStart w:id="8" w:name="6"/>
            <w:bookmarkEnd w:id="7"/>
            <w:bookmarkEnd w:id="8"/>
            <w:r w:rsidRPr="005C5F6C">
              <w:rPr>
                <w:rFonts w:ascii="Times New Roman" w:eastAsia="Times New Roman" w:hAnsi="Times New Roman" w:cs="Times New Roman"/>
                <w:color w:val="000000"/>
                <w:sz w:val="24"/>
                <w:szCs w:val="24"/>
              </w:rPr>
              <w:t xml:space="preserve">№ </w:t>
            </w:r>
            <w:proofErr w:type="spellStart"/>
            <w:proofErr w:type="gramStart"/>
            <w:r w:rsidRPr="005C5F6C">
              <w:rPr>
                <w:rFonts w:ascii="Times New Roman" w:eastAsia="Times New Roman" w:hAnsi="Times New Roman" w:cs="Times New Roman"/>
                <w:color w:val="000000"/>
                <w:sz w:val="24"/>
                <w:szCs w:val="24"/>
              </w:rPr>
              <w:t>п</w:t>
            </w:r>
            <w:proofErr w:type="spellEnd"/>
            <w:proofErr w:type="gramEnd"/>
            <w:r w:rsidRPr="005C5F6C">
              <w:rPr>
                <w:rFonts w:ascii="Times New Roman" w:eastAsia="Times New Roman" w:hAnsi="Times New Roman" w:cs="Times New Roman"/>
                <w:color w:val="000000"/>
                <w:sz w:val="24"/>
                <w:szCs w:val="24"/>
              </w:rPr>
              <w:t>/</w:t>
            </w:r>
            <w:proofErr w:type="spellStart"/>
            <w:r w:rsidRPr="005C5F6C">
              <w:rPr>
                <w:rFonts w:ascii="Times New Roman" w:eastAsia="Times New Roman" w:hAnsi="Times New Roman" w:cs="Times New Roman"/>
                <w:color w:val="000000"/>
                <w:sz w:val="24"/>
                <w:szCs w:val="24"/>
              </w:rPr>
              <w:t>п</w:t>
            </w:r>
            <w:proofErr w:type="spellEnd"/>
          </w:p>
        </w:tc>
        <w:tc>
          <w:tcPr>
            <w:tcW w:w="102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5F6C" w:rsidRPr="005C5F6C" w:rsidRDefault="005C5F6C" w:rsidP="00203AE1">
            <w:pPr>
              <w:spacing w:after="0" w:line="0" w:lineRule="atLeast"/>
              <w:jc w:val="center"/>
              <w:rPr>
                <w:rFonts w:ascii="Calibri" w:eastAsia="Times New Roman" w:hAnsi="Calibri" w:cs="Arial"/>
                <w:color w:val="000000"/>
              </w:rPr>
            </w:pPr>
            <w:r w:rsidRPr="005C5F6C">
              <w:rPr>
                <w:rFonts w:ascii="Times New Roman" w:eastAsia="Times New Roman" w:hAnsi="Times New Roman" w:cs="Times New Roman"/>
                <w:color w:val="000000"/>
                <w:sz w:val="24"/>
                <w:szCs w:val="24"/>
              </w:rPr>
              <w:t>Наименование объектов и средств материально-технического обеспечения</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5F6C" w:rsidRPr="005C5F6C" w:rsidRDefault="005C5F6C" w:rsidP="00203AE1">
            <w:pPr>
              <w:spacing w:after="0" w:line="0" w:lineRule="atLeast"/>
              <w:jc w:val="both"/>
              <w:rPr>
                <w:rFonts w:ascii="Calibri" w:eastAsia="Times New Roman" w:hAnsi="Calibri" w:cs="Arial"/>
                <w:color w:val="000000"/>
              </w:rPr>
            </w:pPr>
            <w:r w:rsidRPr="005C5F6C">
              <w:rPr>
                <w:rFonts w:ascii="Times New Roman" w:eastAsia="Times New Roman" w:hAnsi="Times New Roman" w:cs="Times New Roman"/>
                <w:color w:val="000000"/>
                <w:sz w:val="24"/>
                <w:szCs w:val="24"/>
              </w:rPr>
              <w:t>Кол-во</w:t>
            </w:r>
          </w:p>
        </w:tc>
      </w:tr>
      <w:tr w:rsidR="00B76B88" w:rsidRPr="005C5F6C" w:rsidTr="00203AE1">
        <w:tc>
          <w:tcPr>
            <w:tcW w:w="2313"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B76B88" w:rsidRPr="005C5F6C" w:rsidRDefault="00B76B88" w:rsidP="00203AE1">
            <w:pPr>
              <w:spacing w:after="0" w:line="0" w:lineRule="atLeast"/>
              <w:jc w:val="center"/>
              <w:rPr>
                <w:rFonts w:ascii="Calibri" w:eastAsia="Times New Roman" w:hAnsi="Calibri" w:cs="Arial"/>
                <w:color w:val="000000"/>
              </w:rPr>
            </w:pPr>
            <w:r w:rsidRPr="005C5F6C">
              <w:rPr>
                <w:rFonts w:ascii="Times New Roman" w:eastAsia="Times New Roman" w:hAnsi="Times New Roman" w:cs="Times New Roman"/>
                <w:b/>
                <w:bCs/>
                <w:color w:val="000000"/>
                <w:sz w:val="24"/>
                <w:szCs w:val="24"/>
              </w:rPr>
              <w:t>1.Библиотечный фонд (книгопечатная продукция)</w:t>
            </w:r>
          </w:p>
          <w:p w:rsidR="00B76B88" w:rsidRPr="005C5F6C" w:rsidRDefault="00B76B88" w:rsidP="00203AE1">
            <w:pPr>
              <w:spacing w:after="0" w:line="0" w:lineRule="atLeast"/>
              <w:jc w:val="both"/>
              <w:rPr>
                <w:rFonts w:ascii="Calibri" w:eastAsia="Times New Roman" w:hAnsi="Calibri" w:cs="Arial"/>
                <w:color w:val="000000"/>
              </w:rPr>
            </w:pPr>
          </w:p>
        </w:tc>
        <w:tc>
          <w:tcPr>
            <w:tcW w:w="10206"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B76B88" w:rsidRPr="005C5F6C" w:rsidRDefault="00B76B88" w:rsidP="00203AE1">
            <w:pPr>
              <w:spacing w:after="0" w:line="0" w:lineRule="atLeast"/>
              <w:jc w:val="both"/>
              <w:rPr>
                <w:rFonts w:ascii="Arial" w:eastAsia="Times New Roman" w:hAnsi="Arial" w:cs="Arial"/>
                <w:color w:val="444444"/>
                <w:sz w:val="1"/>
                <w:szCs w:val="18"/>
              </w:rPr>
            </w:pPr>
            <w:r w:rsidRPr="005C5F6C">
              <w:rPr>
                <w:rFonts w:ascii="Times New Roman" w:eastAsia="Times New Roman" w:hAnsi="Times New Roman" w:cs="Times New Roman"/>
                <w:color w:val="000000"/>
              </w:rPr>
              <w:t>Климанова Л. Ф., Горецкий В. Г., Голованова М, В. Литературное чтение. Рабочие программы. 1-4 классы.</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6B88" w:rsidRPr="005C5F6C" w:rsidRDefault="00B76B88" w:rsidP="00203AE1">
            <w:pPr>
              <w:spacing w:after="0" w:line="240" w:lineRule="auto"/>
              <w:rPr>
                <w:rFonts w:ascii="Arial" w:eastAsia="Times New Roman" w:hAnsi="Arial" w:cs="Arial"/>
                <w:color w:val="444444"/>
                <w:sz w:val="1"/>
                <w:szCs w:val="18"/>
              </w:rPr>
            </w:pPr>
          </w:p>
        </w:tc>
      </w:tr>
      <w:tr w:rsidR="00B76B88" w:rsidRPr="005C5F6C" w:rsidTr="00203AE1">
        <w:tc>
          <w:tcPr>
            <w:tcW w:w="2313"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B76B88" w:rsidRPr="005C5F6C" w:rsidRDefault="00B76B88" w:rsidP="00203AE1">
            <w:pPr>
              <w:spacing w:after="0" w:line="0" w:lineRule="atLeast"/>
              <w:jc w:val="both"/>
              <w:rPr>
                <w:rFonts w:ascii="Calibri" w:eastAsia="Times New Roman" w:hAnsi="Calibri" w:cs="Arial"/>
                <w:color w:val="000000"/>
              </w:rPr>
            </w:pPr>
          </w:p>
        </w:tc>
        <w:tc>
          <w:tcPr>
            <w:tcW w:w="10206"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B76B88" w:rsidRPr="005C5F6C" w:rsidRDefault="00B76B88" w:rsidP="00203AE1">
            <w:pPr>
              <w:spacing w:after="0" w:line="0" w:lineRule="atLeast"/>
              <w:jc w:val="both"/>
              <w:rPr>
                <w:rFonts w:ascii="Calibri" w:eastAsia="Times New Roman" w:hAnsi="Calibri" w:cs="Arial"/>
                <w:color w:val="000000"/>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76B88" w:rsidRPr="005C5F6C" w:rsidRDefault="00B76B88" w:rsidP="00203AE1">
            <w:pPr>
              <w:spacing w:after="0" w:line="240" w:lineRule="auto"/>
              <w:rPr>
                <w:rFonts w:ascii="Arial" w:eastAsia="Times New Roman" w:hAnsi="Arial" w:cs="Arial"/>
                <w:color w:val="444444"/>
                <w:sz w:val="1"/>
                <w:szCs w:val="18"/>
              </w:rPr>
            </w:pPr>
          </w:p>
        </w:tc>
      </w:tr>
      <w:tr w:rsidR="005C5F6C" w:rsidRPr="005C5F6C" w:rsidTr="00203AE1">
        <w:tc>
          <w:tcPr>
            <w:tcW w:w="23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5F6C" w:rsidRDefault="005C5F6C" w:rsidP="00203AE1">
            <w:pPr>
              <w:spacing w:after="0" w:line="0" w:lineRule="atLeast"/>
              <w:jc w:val="both"/>
              <w:rPr>
                <w:rFonts w:ascii="Times New Roman" w:eastAsia="Times New Roman" w:hAnsi="Times New Roman" w:cs="Times New Roman"/>
                <w:color w:val="000000"/>
                <w:sz w:val="24"/>
                <w:szCs w:val="24"/>
              </w:rPr>
            </w:pPr>
          </w:p>
          <w:p w:rsidR="005C5F6C" w:rsidRDefault="005C5F6C" w:rsidP="00203AE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5C5F6C" w:rsidRDefault="005C5F6C" w:rsidP="00203AE1">
            <w:pPr>
              <w:spacing w:after="0" w:line="0" w:lineRule="atLeast"/>
              <w:jc w:val="both"/>
              <w:rPr>
                <w:rFonts w:ascii="Times New Roman" w:eastAsia="Times New Roman" w:hAnsi="Times New Roman" w:cs="Times New Roman"/>
                <w:color w:val="000000"/>
                <w:sz w:val="24"/>
                <w:szCs w:val="24"/>
              </w:rPr>
            </w:pPr>
          </w:p>
          <w:p w:rsidR="005C5F6C" w:rsidRDefault="005C5F6C" w:rsidP="00203AE1">
            <w:pPr>
              <w:spacing w:after="0" w:line="0" w:lineRule="atLeast"/>
              <w:jc w:val="both"/>
              <w:rPr>
                <w:rFonts w:ascii="Times New Roman" w:eastAsia="Times New Roman" w:hAnsi="Times New Roman" w:cs="Times New Roman"/>
                <w:color w:val="000000"/>
                <w:sz w:val="24"/>
                <w:szCs w:val="24"/>
              </w:rPr>
            </w:pPr>
          </w:p>
          <w:p w:rsidR="005C5F6C" w:rsidRDefault="005C5F6C" w:rsidP="00203AE1">
            <w:pPr>
              <w:spacing w:after="0" w:line="0" w:lineRule="atLeast"/>
              <w:jc w:val="both"/>
              <w:rPr>
                <w:rFonts w:ascii="Times New Roman" w:eastAsia="Times New Roman" w:hAnsi="Times New Roman" w:cs="Times New Roman"/>
                <w:color w:val="000000"/>
                <w:sz w:val="24"/>
                <w:szCs w:val="24"/>
              </w:rPr>
            </w:pPr>
          </w:p>
          <w:p w:rsidR="005C5F6C" w:rsidRDefault="005C5F6C" w:rsidP="00203AE1">
            <w:pPr>
              <w:spacing w:after="0" w:line="0" w:lineRule="atLeast"/>
              <w:jc w:val="both"/>
              <w:rPr>
                <w:rFonts w:ascii="Times New Roman" w:eastAsia="Times New Roman" w:hAnsi="Times New Roman" w:cs="Times New Roman"/>
                <w:color w:val="000000"/>
                <w:sz w:val="24"/>
                <w:szCs w:val="24"/>
              </w:rPr>
            </w:pPr>
          </w:p>
          <w:p w:rsidR="005C5F6C" w:rsidRDefault="005C5F6C" w:rsidP="00203AE1">
            <w:pPr>
              <w:spacing w:after="0" w:line="0" w:lineRule="atLeast"/>
              <w:jc w:val="both"/>
              <w:rPr>
                <w:rFonts w:ascii="Times New Roman" w:eastAsia="Times New Roman" w:hAnsi="Times New Roman" w:cs="Times New Roman"/>
                <w:color w:val="000000"/>
                <w:sz w:val="24"/>
                <w:szCs w:val="24"/>
              </w:rPr>
            </w:pPr>
          </w:p>
          <w:p w:rsidR="005C5F6C" w:rsidRDefault="005C5F6C" w:rsidP="00203AE1">
            <w:pPr>
              <w:spacing w:after="0" w:line="0" w:lineRule="atLeast"/>
              <w:jc w:val="both"/>
              <w:rPr>
                <w:rFonts w:ascii="Times New Roman" w:eastAsia="Times New Roman" w:hAnsi="Times New Roman" w:cs="Times New Roman"/>
                <w:color w:val="000000"/>
                <w:sz w:val="24"/>
                <w:szCs w:val="24"/>
              </w:rPr>
            </w:pPr>
          </w:p>
          <w:p w:rsidR="005C5F6C" w:rsidRPr="005C5F6C" w:rsidRDefault="005C5F6C" w:rsidP="00203AE1">
            <w:pPr>
              <w:spacing w:after="0" w:line="0" w:lineRule="atLeast"/>
              <w:jc w:val="both"/>
              <w:rPr>
                <w:rFonts w:ascii="Calibri" w:eastAsia="Times New Roman" w:hAnsi="Calibri" w:cs="Arial"/>
                <w:color w:val="000000"/>
              </w:rPr>
            </w:pPr>
            <w:r>
              <w:rPr>
                <w:rFonts w:ascii="Times New Roman" w:eastAsia="Times New Roman" w:hAnsi="Times New Roman" w:cs="Times New Roman"/>
                <w:color w:val="000000"/>
                <w:sz w:val="24"/>
                <w:szCs w:val="24"/>
              </w:rPr>
              <w:t>3</w:t>
            </w:r>
          </w:p>
        </w:tc>
        <w:tc>
          <w:tcPr>
            <w:tcW w:w="102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5F6C" w:rsidRPr="005C5F6C" w:rsidRDefault="005C5F6C" w:rsidP="00203AE1">
            <w:pPr>
              <w:spacing w:after="0" w:line="270" w:lineRule="atLeast"/>
              <w:jc w:val="center"/>
              <w:rPr>
                <w:rFonts w:ascii="Calibri" w:eastAsia="Times New Roman" w:hAnsi="Calibri" w:cs="Arial"/>
                <w:color w:val="000000"/>
              </w:rPr>
            </w:pPr>
            <w:r w:rsidRPr="005C5F6C">
              <w:rPr>
                <w:rFonts w:ascii="Times New Roman" w:eastAsia="Times New Roman" w:hAnsi="Times New Roman" w:cs="Times New Roman"/>
                <w:color w:val="000000"/>
              </w:rPr>
              <w:t>УЧЕБНИКИ</w:t>
            </w:r>
          </w:p>
          <w:p w:rsidR="005C5F6C" w:rsidRPr="005C5F6C" w:rsidRDefault="005C5F6C" w:rsidP="00203AE1">
            <w:pPr>
              <w:spacing w:after="0" w:line="240" w:lineRule="auto"/>
              <w:jc w:val="both"/>
              <w:rPr>
                <w:rFonts w:ascii="Times New Roman" w:eastAsia="Times New Roman" w:hAnsi="Times New Roman" w:cs="Times New Roman"/>
                <w:color w:val="000000"/>
              </w:rPr>
            </w:pPr>
          </w:p>
          <w:p w:rsidR="005C5F6C" w:rsidRPr="005C5F6C" w:rsidRDefault="005C5F6C" w:rsidP="00203AE1">
            <w:pPr>
              <w:spacing w:after="0" w:line="240" w:lineRule="auto"/>
              <w:jc w:val="both"/>
              <w:rPr>
                <w:rFonts w:ascii="Calibri" w:eastAsia="Times New Roman" w:hAnsi="Calibri" w:cs="Arial"/>
                <w:color w:val="000000"/>
              </w:rPr>
            </w:pPr>
            <w:r w:rsidRPr="005C5F6C">
              <w:rPr>
                <w:rFonts w:ascii="Times New Roman" w:eastAsia="Times New Roman" w:hAnsi="Times New Roman" w:cs="Times New Roman"/>
                <w:color w:val="000000"/>
              </w:rPr>
              <w:t>Литературное чтение. Учебник. Л.Ф.Климанова, В.Г. Горецкий, Л. А. Виноградская.</w:t>
            </w:r>
          </w:p>
          <w:p w:rsidR="005C5F6C" w:rsidRPr="005C5F6C" w:rsidRDefault="005C5F6C" w:rsidP="00203AE1">
            <w:pPr>
              <w:spacing w:after="0" w:line="270" w:lineRule="atLeast"/>
              <w:jc w:val="both"/>
              <w:rPr>
                <w:rFonts w:ascii="Calibri" w:eastAsia="Times New Roman" w:hAnsi="Calibri" w:cs="Arial"/>
                <w:color w:val="000000"/>
              </w:rPr>
            </w:pPr>
            <w:r w:rsidRPr="005C5F6C">
              <w:rPr>
                <w:rFonts w:ascii="Times New Roman" w:eastAsia="Times New Roman" w:hAnsi="Times New Roman" w:cs="Times New Roman"/>
                <w:color w:val="000000"/>
              </w:rPr>
              <w:t>Учебник. 2 класс. Часть 1, 2.</w:t>
            </w:r>
          </w:p>
          <w:p w:rsidR="005C5F6C" w:rsidRPr="005C5F6C" w:rsidRDefault="005C5F6C" w:rsidP="00203AE1">
            <w:pPr>
              <w:spacing w:after="0" w:line="270" w:lineRule="atLeast"/>
              <w:jc w:val="center"/>
              <w:rPr>
                <w:rFonts w:ascii="Times New Roman" w:eastAsia="Times New Roman" w:hAnsi="Times New Roman" w:cs="Times New Roman"/>
                <w:color w:val="000000"/>
              </w:rPr>
            </w:pPr>
          </w:p>
          <w:p w:rsidR="005C5F6C" w:rsidRPr="005C5F6C" w:rsidRDefault="005C5F6C" w:rsidP="00203AE1">
            <w:pPr>
              <w:spacing w:after="0" w:line="270" w:lineRule="atLeast"/>
              <w:jc w:val="center"/>
              <w:rPr>
                <w:rFonts w:ascii="Times New Roman" w:eastAsia="Times New Roman" w:hAnsi="Times New Roman" w:cs="Times New Roman"/>
                <w:color w:val="000000"/>
              </w:rPr>
            </w:pPr>
          </w:p>
          <w:p w:rsidR="005C5F6C" w:rsidRPr="005C5F6C" w:rsidRDefault="005C5F6C" w:rsidP="00203AE1">
            <w:pPr>
              <w:spacing w:after="0" w:line="270" w:lineRule="atLeast"/>
              <w:jc w:val="center"/>
              <w:rPr>
                <w:rFonts w:ascii="Calibri" w:eastAsia="Times New Roman" w:hAnsi="Calibri" w:cs="Arial"/>
                <w:color w:val="000000"/>
              </w:rPr>
            </w:pPr>
            <w:r w:rsidRPr="005C5F6C">
              <w:rPr>
                <w:rFonts w:ascii="Times New Roman" w:eastAsia="Times New Roman" w:hAnsi="Times New Roman" w:cs="Times New Roman"/>
                <w:color w:val="000000"/>
              </w:rPr>
              <w:t>МЕТОДИЧЕСКИЕ ПОСОБИЯ</w:t>
            </w:r>
          </w:p>
          <w:p w:rsidR="005C5F6C" w:rsidRPr="005C5F6C" w:rsidRDefault="005C5F6C" w:rsidP="00203AE1">
            <w:pPr>
              <w:spacing w:after="0" w:line="270" w:lineRule="atLeast"/>
              <w:jc w:val="both"/>
              <w:rPr>
                <w:rFonts w:ascii="Times New Roman" w:eastAsia="Times New Roman" w:hAnsi="Times New Roman" w:cs="Times New Roman"/>
                <w:color w:val="000000"/>
              </w:rPr>
            </w:pPr>
          </w:p>
          <w:p w:rsidR="005C5F6C" w:rsidRPr="005C5F6C" w:rsidRDefault="005C5F6C" w:rsidP="00203AE1">
            <w:pPr>
              <w:spacing w:after="0" w:line="270" w:lineRule="atLeast"/>
              <w:jc w:val="both"/>
              <w:rPr>
                <w:rFonts w:ascii="Calibri" w:eastAsia="Times New Roman" w:hAnsi="Calibri" w:cs="Arial"/>
                <w:color w:val="000000"/>
              </w:rPr>
            </w:pPr>
            <w:r w:rsidRPr="005C5F6C">
              <w:rPr>
                <w:rFonts w:ascii="Times New Roman" w:eastAsia="Times New Roman" w:hAnsi="Times New Roman" w:cs="Times New Roman"/>
                <w:color w:val="000000"/>
              </w:rPr>
              <w:t>Климанова Л.Ф., Горецкий В.Г. Уроки литературного чтения. Поурочные разработки. 2 класс.</w:t>
            </w:r>
          </w:p>
          <w:p w:rsidR="005C5F6C" w:rsidRPr="005C5F6C" w:rsidRDefault="005C5F6C" w:rsidP="00203AE1">
            <w:pPr>
              <w:spacing w:after="0" w:line="0" w:lineRule="atLeast"/>
              <w:jc w:val="both"/>
              <w:rPr>
                <w:rFonts w:ascii="Times New Roman" w:eastAsia="Times New Roman" w:hAnsi="Times New Roman" w:cs="Times New Roman"/>
                <w:color w:val="000000"/>
              </w:rPr>
            </w:pPr>
          </w:p>
          <w:p w:rsidR="005C5F6C" w:rsidRPr="005C5F6C" w:rsidRDefault="005C5F6C" w:rsidP="00203AE1">
            <w:pPr>
              <w:spacing w:after="0" w:line="0" w:lineRule="atLeast"/>
              <w:jc w:val="both"/>
              <w:rPr>
                <w:rFonts w:ascii="Calibri" w:eastAsia="Times New Roman" w:hAnsi="Calibri" w:cs="Arial"/>
                <w:color w:val="000000"/>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5F6C" w:rsidRPr="005C5F6C" w:rsidRDefault="005C5F6C" w:rsidP="00203AE1">
            <w:pPr>
              <w:spacing w:after="0" w:line="240" w:lineRule="auto"/>
              <w:rPr>
                <w:rFonts w:ascii="Arial" w:eastAsia="Times New Roman" w:hAnsi="Arial" w:cs="Arial"/>
                <w:color w:val="444444"/>
                <w:sz w:val="1"/>
                <w:szCs w:val="18"/>
              </w:rPr>
            </w:pPr>
          </w:p>
        </w:tc>
      </w:tr>
      <w:tr w:rsidR="005C5F6C" w:rsidRPr="005C5F6C" w:rsidTr="00203AE1">
        <w:tc>
          <w:tcPr>
            <w:tcW w:w="23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5F6C" w:rsidRPr="005C5F6C" w:rsidRDefault="005C5F6C" w:rsidP="00203AE1">
            <w:pPr>
              <w:spacing w:after="0" w:line="0" w:lineRule="atLeast"/>
              <w:jc w:val="center"/>
              <w:rPr>
                <w:rFonts w:ascii="Calibri" w:eastAsia="Times New Roman" w:hAnsi="Calibri" w:cs="Arial"/>
                <w:color w:val="000000"/>
              </w:rPr>
            </w:pPr>
            <w:r w:rsidRPr="005C5F6C">
              <w:rPr>
                <w:rFonts w:ascii="Times New Roman" w:eastAsia="Times New Roman" w:hAnsi="Times New Roman" w:cs="Times New Roman"/>
                <w:b/>
                <w:bCs/>
                <w:color w:val="000000"/>
                <w:sz w:val="24"/>
                <w:szCs w:val="24"/>
              </w:rPr>
              <w:lastRenderedPageBreak/>
              <w:t>3. Технические средства обучения</w:t>
            </w:r>
          </w:p>
        </w:tc>
        <w:tc>
          <w:tcPr>
            <w:tcW w:w="102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5F6C" w:rsidRPr="005C5F6C" w:rsidRDefault="005C5F6C" w:rsidP="00203AE1">
            <w:pPr>
              <w:spacing w:after="0" w:line="240" w:lineRule="auto"/>
              <w:rPr>
                <w:rFonts w:ascii="Arial" w:eastAsia="Times New Roman" w:hAnsi="Arial" w:cs="Arial"/>
                <w:color w:val="444444"/>
              </w:rPr>
            </w:pPr>
            <w:r w:rsidRPr="005C5F6C">
              <w:rPr>
                <w:rFonts w:ascii="Times New Roman" w:eastAsia="Times New Roman" w:hAnsi="Times New Roman" w:cs="Times New Roman"/>
                <w:color w:val="000000"/>
              </w:rPr>
              <w:t>Аудиторная доска с набором приспособлений для крепления карт и таблиц</w:t>
            </w:r>
            <w:r w:rsidRPr="005C5F6C">
              <w:rPr>
                <w:rFonts w:ascii="Times New Roman" w:eastAsia="Times New Roman" w:hAnsi="Times New Roman" w:cs="Times New Roman"/>
                <w:color w:val="000000"/>
              </w:rPr>
              <w:br/>
              <w:t xml:space="preserve">Персональный компьютер </w:t>
            </w:r>
            <w:r w:rsidRPr="005C5F6C">
              <w:rPr>
                <w:rFonts w:ascii="Times New Roman" w:eastAsia="Times New Roman" w:hAnsi="Times New Roman" w:cs="Times New Roman"/>
                <w:color w:val="000000"/>
              </w:rPr>
              <w:br/>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5F6C" w:rsidRPr="005C5F6C" w:rsidRDefault="005C5F6C" w:rsidP="00203AE1">
            <w:pPr>
              <w:spacing w:after="0" w:line="240" w:lineRule="auto"/>
              <w:rPr>
                <w:rFonts w:ascii="Arial" w:eastAsia="Times New Roman" w:hAnsi="Arial" w:cs="Arial"/>
                <w:color w:val="444444"/>
                <w:sz w:val="1"/>
                <w:szCs w:val="18"/>
              </w:rPr>
            </w:pPr>
          </w:p>
        </w:tc>
      </w:tr>
      <w:tr w:rsidR="00B76B88" w:rsidRPr="005C5F6C" w:rsidTr="00203AE1">
        <w:trPr>
          <w:trHeight w:val="1873"/>
        </w:trPr>
        <w:tc>
          <w:tcPr>
            <w:tcW w:w="2313"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B76B88" w:rsidRPr="005C5F6C" w:rsidRDefault="00B76B88" w:rsidP="00203AE1">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4</w:t>
            </w:r>
            <w:r w:rsidRPr="005C5F6C">
              <w:rPr>
                <w:rFonts w:ascii="Times New Roman" w:eastAsia="Times New Roman" w:hAnsi="Times New Roman" w:cs="Times New Roman"/>
                <w:b/>
                <w:bCs/>
                <w:color w:val="000000"/>
                <w:sz w:val="24"/>
                <w:szCs w:val="24"/>
              </w:rPr>
              <w:t>. Оборудование класса</w:t>
            </w:r>
          </w:p>
          <w:p w:rsidR="00B76B88" w:rsidRDefault="00B76B88" w:rsidP="00203AE1">
            <w:pPr>
              <w:spacing w:after="0" w:line="0" w:lineRule="atLeast"/>
              <w:jc w:val="both"/>
              <w:rPr>
                <w:rFonts w:ascii="Times New Roman" w:eastAsia="Times New Roman" w:hAnsi="Times New Roman" w:cs="Times New Roman"/>
                <w:color w:val="000000"/>
                <w:sz w:val="24"/>
                <w:szCs w:val="24"/>
              </w:rPr>
            </w:pPr>
          </w:p>
          <w:p w:rsidR="00B76B88" w:rsidRPr="005C5F6C" w:rsidRDefault="00B76B88" w:rsidP="00203AE1">
            <w:pPr>
              <w:spacing w:after="0" w:line="0" w:lineRule="atLeast"/>
              <w:jc w:val="both"/>
              <w:rPr>
                <w:rFonts w:ascii="Calibri" w:eastAsia="Times New Roman" w:hAnsi="Calibri" w:cs="Arial"/>
                <w:color w:val="000000"/>
              </w:rPr>
            </w:pPr>
          </w:p>
        </w:tc>
        <w:tc>
          <w:tcPr>
            <w:tcW w:w="10206"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B76B88" w:rsidRPr="005C5F6C" w:rsidRDefault="00B76B88" w:rsidP="00203AE1">
            <w:pPr>
              <w:spacing w:after="0" w:line="270" w:lineRule="atLeast"/>
              <w:jc w:val="both"/>
              <w:rPr>
                <w:rFonts w:ascii="Calibri" w:eastAsia="Times New Roman" w:hAnsi="Calibri" w:cs="Arial"/>
                <w:color w:val="000000"/>
              </w:rPr>
            </w:pPr>
            <w:r w:rsidRPr="005C5F6C">
              <w:rPr>
                <w:rFonts w:ascii="Times New Roman" w:eastAsia="Times New Roman" w:hAnsi="Times New Roman" w:cs="Times New Roman"/>
                <w:color w:val="000000"/>
              </w:rPr>
              <w:t>Ученические столы одно- и двухместные с комплектом стульев.</w:t>
            </w:r>
          </w:p>
          <w:p w:rsidR="00B76B88" w:rsidRPr="005C5F6C" w:rsidRDefault="00B76B88" w:rsidP="00203AE1">
            <w:pPr>
              <w:spacing w:after="0" w:line="270" w:lineRule="atLeast"/>
              <w:jc w:val="both"/>
              <w:rPr>
                <w:rFonts w:ascii="Calibri" w:eastAsia="Times New Roman" w:hAnsi="Calibri" w:cs="Arial"/>
                <w:color w:val="000000"/>
              </w:rPr>
            </w:pPr>
            <w:r w:rsidRPr="005C5F6C">
              <w:rPr>
                <w:rFonts w:ascii="Times New Roman" w:eastAsia="Times New Roman" w:hAnsi="Times New Roman" w:cs="Times New Roman"/>
                <w:color w:val="000000"/>
              </w:rPr>
              <w:t>Стол учительский с тумбой.</w:t>
            </w:r>
          </w:p>
          <w:p w:rsidR="00B76B88" w:rsidRPr="005C5F6C" w:rsidRDefault="00B76B88" w:rsidP="00203AE1">
            <w:pPr>
              <w:spacing w:after="0" w:line="270" w:lineRule="atLeast"/>
              <w:jc w:val="both"/>
              <w:rPr>
                <w:rFonts w:ascii="Calibri" w:eastAsia="Times New Roman" w:hAnsi="Calibri" w:cs="Arial"/>
                <w:color w:val="000000"/>
              </w:rPr>
            </w:pPr>
            <w:r w:rsidRPr="005C5F6C">
              <w:rPr>
                <w:rFonts w:ascii="Times New Roman" w:eastAsia="Times New Roman" w:hAnsi="Times New Roman" w:cs="Times New Roman"/>
                <w:color w:val="000000"/>
              </w:rPr>
              <w:t>Шкафы для хранения учебников, дидактических материалов, пособий, учебного оборудования  и пр.</w:t>
            </w:r>
          </w:p>
          <w:p w:rsidR="00B76B88" w:rsidRPr="005C5F6C" w:rsidRDefault="00B76B88" w:rsidP="00203AE1">
            <w:pPr>
              <w:spacing w:after="0" w:line="270" w:lineRule="atLeast"/>
              <w:jc w:val="both"/>
              <w:rPr>
                <w:rFonts w:ascii="Calibri" w:eastAsia="Times New Roman" w:hAnsi="Calibri" w:cs="Arial"/>
                <w:color w:val="000000"/>
              </w:rPr>
            </w:pPr>
            <w:r w:rsidRPr="005C5F6C">
              <w:rPr>
                <w:rFonts w:ascii="Times New Roman" w:eastAsia="Times New Roman" w:hAnsi="Times New Roman" w:cs="Times New Roman"/>
                <w:color w:val="000000"/>
              </w:rPr>
              <w:t>Настенные доски для вывешивания иллюстр</w:t>
            </w:r>
            <w:r w:rsidR="00203AE1">
              <w:rPr>
                <w:rFonts w:ascii="Times New Roman" w:eastAsia="Times New Roman" w:hAnsi="Times New Roman" w:cs="Times New Roman"/>
                <w:color w:val="000000"/>
              </w:rPr>
              <w:t>ативного мате</w:t>
            </w:r>
            <w:r w:rsidRPr="005C5F6C">
              <w:rPr>
                <w:rFonts w:ascii="Times New Roman" w:eastAsia="Times New Roman" w:hAnsi="Times New Roman" w:cs="Times New Roman"/>
                <w:color w:val="000000"/>
              </w:rPr>
              <w:t>риала.</w:t>
            </w:r>
          </w:p>
          <w:p w:rsidR="00B76B88" w:rsidRPr="005C5F6C" w:rsidRDefault="00B76B88" w:rsidP="00203AE1">
            <w:pPr>
              <w:spacing w:after="0" w:line="270" w:lineRule="atLeast"/>
              <w:jc w:val="both"/>
              <w:rPr>
                <w:rFonts w:ascii="Calibri" w:eastAsia="Times New Roman" w:hAnsi="Calibri" w:cs="Arial"/>
                <w:color w:val="000000"/>
              </w:rPr>
            </w:pPr>
            <w:r w:rsidRPr="005C5F6C">
              <w:rPr>
                <w:rFonts w:ascii="Times New Roman" w:eastAsia="Times New Roman" w:hAnsi="Times New Roman" w:cs="Times New Roman"/>
                <w:color w:val="000000"/>
              </w:rPr>
              <w:t>Подставка для книг, держатели для схем и таблиц.</w:t>
            </w:r>
          </w:p>
          <w:p w:rsidR="00B76B88" w:rsidRPr="005C5F6C" w:rsidRDefault="00B76B88" w:rsidP="00203AE1">
            <w:pPr>
              <w:spacing w:after="0" w:line="0" w:lineRule="atLeast"/>
              <w:jc w:val="both"/>
              <w:rPr>
                <w:rFonts w:ascii="Arial" w:eastAsia="Times New Roman" w:hAnsi="Arial" w:cs="Arial"/>
                <w:color w:val="444444"/>
              </w:rPr>
            </w:pPr>
            <w:r w:rsidRPr="005C5F6C">
              <w:rPr>
                <w:rFonts w:ascii="Times New Roman" w:eastAsia="Times New Roman" w:hAnsi="Times New Roman" w:cs="Times New Roman"/>
                <w:color w:val="000000"/>
              </w:rPr>
              <w:t>Полки для книг.</w:t>
            </w:r>
          </w:p>
        </w:tc>
        <w:tc>
          <w:tcPr>
            <w:tcW w:w="1080"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B76B88" w:rsidRPr="005C5F6C" w:rsidRDefault="00B76B88" w:rsidP="00203AE1">
            <w:pPr>
              <w:spacing w:after="0" w:line="240" w:lineRule="auto"/>
              <w:rPr>
                <w:rFonts w:ascii="Arial" w:eastAsia="Times New Roman" w:hAnsi="Arial" w:cs="Arial"/>
                <w:color w:val="444444"/>
                <w:sz w:val="1"/>
                <w:szCs w:val="18"/>
              </w:rPr>
            </w:pPr>
          </w:p>
        </w:tc>
      </w:tr>
    </w:tbl>
    <w:p w:rsidR="005C5F6C" w:rsidRDefault="00B76B88" w:rsidP="00BF3D39">
      <w:pPr>
        <w:shd w:val="clear" w:color="auto" w:fill="FFFFFF"/>
        <w:spacing w:before="610" w:line="360" w:lineRule="auto"/>
        <w:ind w:right="10"/>
        <w:rPr>
          <w:rFonts w:ascii="Times New Roman" w:hAnsi="Times New Roman" w:cs="Times New Roman"/>
          <w:b/>
          <w:smallCaps/>
          <w:color w:val="000000"/>
          <w:spacing w:val="-8"/>
        </w:rPr>
      </w:pPr>
      <w:r>
        <w:rPr>
          <w:rFonts w:ascii="Times New Roman" w:hAnsi="Times New Roman" w:cs="Times New Roman"/>
          <w:b/>
          <w:smallCaps/>
          <w:color w:val="000000"/>
          <w:spacing w:val="-8"/>
        </w:rPr>
        <w:br w:type="textWrapping" w:clear="all"/>
      </w:r>
    </w:p>
    <w:p w:rsidR="00203AE1" w:rsidRDefault="00203AE1" w:rsidP="003167B9">
      <w:pPr>
        <w:tabs>
          <w:tab w:val="left" w:pos="0"/>
        </w:tabs>
        <w:spacing w:after="0" w:line="240" w:lineRule="auto"/>
        <w:jc w:val="center"/>
        <w:rPr>
          <w:rFonts w:ascii="Times New Roman" w:hAnsi="Times New Roman" w:cs="Times New Roman"/>
          <w:b/>
        </w:rPr>
      </w:pPr>
    </w:p>
    <w:p w:rsidR="00203AE1" w:rsidRDefault="00203AE1" w:rsidP="003167B9">
      <w:pPr>
        <w:tabs>
          <w:tab w:val="left" w:pos="0"/>
        </w:tabs>
        <w:spacing w:after="0" w:line="240" w:lineRule="auto"/>
        <w:jc w:val="center"/>
        <w:rPr>
          <w:rFonts w:ascii="Times New Roman" w:hAnsi="Times New Roman" w:cs="Times New Roman"/>
          <w:b/>
        </w:rPr>
      </w:pPr>
    </w:p>
    <w:p w:rsidR="00203AE1" w:rsidRDefault="00203AE1" w:rsidP="003167B9">
      <w:pPr>
        <w:tabs>
          <w:tab w:val="left" w:pos="0"/>
        </w:tabs>
        <w:spacing w:after="0" w:line="240" w:lineRule="auto"/>
        <w:jc w:val="center"/>
        <w:rPr>
          <w:rFonts w:ascii="Times New Roman" w:hAnsi="Times New Roman" w:cs="Times New Roman"/>
          <w:b/>
        </w:rPr>
      </w:pPr>
    </w:p>
    <w:p w:rsidR="003167B9" w:rsidRPr="009166EC" w:rsidRDefault="003167B9" w:rsidP="003167B9">
      <w:pPr>
        <w:tabs>
          <w:tab w:val="left" w:pos="0"/>
        </w:tabs>
        <w:spacing w:after="0" w:line="240" w:lineRule="auto"/>
        <w:jc w:val="center"/>
        <w:rPr>
          <w:rFonts w:ascii="Times New Roman" w:hAnsi="Times New Roman" w:cs="Times New Roman"/>
          <w:b/>
        </w:rPr>
      </w:pPr>
      <w:r w:rsidRPr="009166EC">
        <w:rPr>
          <w:rFonts w:ascii="Times New Roman" w:hAnsi="Times New Roman" w:cs="Times New Roman"/>
          <w:b/>
        </w:rPr>
        <w:t>Учебно-методический комплект</w:t>
      </w:r>
    </w:p>
    <w:p w:rsidR="003167B9" w:rsidRPr="009166EC" w:rsidRDefault="003167B9" w:rsidP="003167B9">
      <w:pPr>
        <w:tabs>
          <w:tab w:val="left" w:pos="0"/>
        </w:tabs>
        <w:spacing w:after="0" w:line="240" w:lineRule="auto"/>
        <w:rPr>
          <w:rFonts w:ascii="Times New Roman" w:hAnsi="Times New Roman" w:cs="Times New Roman"/>
          <w:b/>
        </w:rPr>
      </w:pPr>
      <w:r w:rsidRPr="009166EC">
        <w:rPr>
          <w:rFonts w:ascii="Times New Roman" w:hAnsi="Times New Roman" w:cs="Times New Roman"/>
          <w:b/>
        </w:rPr>
        <w:t xml:space="preserve">            Для учащихся:</w:t>
      </w:r>
    </w:p>
    <w:p w:rsidR="003167B9" w:rsidRPr="009166EC" w:rsidRDefault="003167B9" w:rsidP="003167B9">
      <w:pPr>
        <w:numPr>
          <w:ilvl w:val="0"/>
          <w:numId w:val="32"/>
        </w:numPr>
        <w:tabs>
          <w:tab w:val="left" w:pos="0"/>
        </w:tabs>
        <w:spacing w:after="0" w:line="240" w:lineRule="auto"/>
        <w:ind w:left="0" w:firstLine="0"/>
        <w:contextualSpacing/>
        <w:jc w:val="both"/>
        <w:rPr>
          <w:rFonts w:ascii="Times New Roman" w:hAnsi="Times New Roman" w:cs="Times New Roman"/>
        </w:rPr>
      </w:pPr>
      <w:r w:rsidRPr="009166EC">
        <w:rPr>
          <w:rFonts w:ascii="Times New Roman" w:hAnsi="Times New Roman" w:cs="Times New Roman"/>
        </w:rPr>
        <w:t>Литературное чтение.</w:t>
      </w:r>
      <w:r w:rsidRPr="009166EC">
        <w:rPr>
          <w:rFonts w:ascii="Times New Roman" w:hAnsi="Times New Roman" w:cs="Times New Roman"/>
          <w:b/>
        </w:rPr>
        <w:t xml:space="preserve"> </w:t>
      </w:r>
      <w:r w:rsidRPr="009166EC">
        <w:rPr>
          <w:rFonts w:ascii="Times New Roman" w:hAnsi="Times New Roman" w:cs="Times New Roman"/>
        </w:rPr>
        <w:t xml:space="preserve">2 класс. Учебник для общеобразовательных учреждений.  В 2 ч. Ч 1 -Л.Ф.Климанова, В.Г.Горецкий,    М.В.Голованова и др.-  </w:t>
      </w:r>
      <w:r w:rsidR="00203AE1">
        <w:rPr>
          <w:rFonts w:ascii="Times New Roman" w:hAnsi="Times New Roman" w:cs="Times New Roman"/>
        </w:rPr>
        <w:t>2-е изд. - М.: Просвещение, 2011</w:t>
      </w:r>
      <w:r w:rsidRPr="009166EC">
        <w:rPr>
          <w:rFonts w:ascii="Times New Roman" w:hAnsi="Times New Roman" w:cs="Times New Roman"/>
        </w:rPr>
        <w:t>. – 224 с.: ил. - (Школа России).</w:t>
      </w:r>
    </w:p>
    <w:p w:rsidR="003167B9" w:rsidRPr="009166EC" w:rsidRDefault="003167B9" w:rsidP="003167B9">
      <w:pPr>
        <w:pStyle w:val="21"/>
        <w:numPr>
          <w:ilvl w:val="0"/>
          <w:numId w:val="32"/>
        </w:numPr>
        <w:tabs>
          <w:tab w:val="left" w:pos="0"/>
        </w:tabs>
        <w:spacing w:after="0" w:line="240" w:lineRule="auto"/>
        <w:ind w:left="0" w:firstLine="0"/>
        <w:jc w:val="both"/>
        <w:rPr>
          <w:rFonts w:ascii="Times New Roman" w:hAnsi="Times New Roman"/>
          <w:lang w:eastAsia="ru-RU"/>
        </w:rPr>
      </w:pPr>
      <w:r w:rsidRPr="009166EC">
        <w:rPr>
          <w:rFonts w:ascii="Times New Roman" w:hAnsi="Times New Roman"/>
          <w:lang w:eastAsia="ru-RU"/>
        </w:rPr>
        <w:t xml:space="preserve">Литературное чтение. 2 класс. Учебник для общеобразовательных учреждений.  В 2 ч. Ч 2 / Л.Ф.Климанова, В.Г.Горецкий, М.В.Голованова и др.-  </w:t>
      </w:r>
      <w:r w:rsidR="00203AE1">
        <w:rPr>
          <w:rFonts w:ascii="Times New Roman" w:hAnsi="Times New Roman"/>
          <w:lang w:eastAsia="ru-RU"/>
        </w:rPr>
        <w:t>2-е изд. - М.: Просвещение, 2011</w:t>
      </w:r>
      <w:r w:rsidRPr="009166EC">
        <w:rPr>
          <w:rFonts w:ascii="Times New Roman" w:hAnsi="Times New Roman"/>
          <w:lang w:eastAsia="ru-RU"/>
        </w:rPr>
        <w:t>. – 224 с.: ил. - (Школа России).</w:t>
      </w:r>
    </w:p>
    <w:p w:rsidR="003167B9" w:rsidRPr="00203AE1" w:rsidRDefault="003167B9" w:rsidP="00203AE1">
      <w:pPr>
        <w:pStyle w:val="21"/>
        <w:numPr>
          <w:ilvl w:val="0"/>
          <w:numId w:val="32"/>
        </w:numPr>
        <w:tabs>
          <w:tab w:val="left" w:pos="0"/>
        </w:tabs>
        <w:spacing w:after="0" w:line="240" w:lineRule="auto"/>
        <w:jc w:val="both"/>
        <w:rPr>
          <w:rFonts w:ascii="Times New Roman" w:hAnsi="Times New Roman"/>
          <w:lang w:eastAsia="ru-RU"/>
        </w:rPr>
      </w:pPr>
      <w:proofErr w:type="spellStart"/>
      <w:r>
        <w:rPr>
          <w:rFonts w:ascii="Times New Roman" w:hAnsi="Times New Roman"/>
          <w:lang w:eastAsia="ru-RU"/>
        </w:rPr>
        <w:t>Кутявина</w:t>
      </w:r>
      <w:proofErr w:type="spellEnd"/>
      <w:r>
        <w:rPr>
          <w:rFonts w:ascii="Times New Roman" w:hAnsi="Times New Roman"/>
          <w:lang w:eastAsia="ru-RU"/>
        </w:rPr>
        <w:t xml:space="preserve"> С.В. </w:t>
      </w:r>
      <w:r w:rsidRPr="009166EC">
        <w:rPr>
          <w:rFonts w:ascii="Times New Roman" w:hAnsi="Times New Roman"/>
          <w:lang w:eastAsia="ru-RU"/>
        </w:rPr>
        <w:t xml:space="preserve"> Литературное чтение. Рабочая тетрадь 2 класс.  Пособие для учащихся общеобразовательных </w:t>
      </w:r>
      <w:r w:rsidRPr="00203AE1">
        <w:rPr>
          <w:rFonts w:ascii="Times New Roman" w:hAnsi="Times New Roman"/>
          <w:lang w:eastAsia="ru-RU"/>
        </w:rPr>
        <w:t>учреждений. – М.: Просвещение, 2012</w:t>
      </w:r>
    </w:p>
    <w:p w:rsidR="003167B9" w:rsidRPr="009166EC" w:rsidRDefault="003167B9" w:rsidP="003167B9">
      <w:pPr>
        <w:spacing w:after="0" w:line="240" w:lineRule="auto"/>
        <w:jc w:val="both"/>
        <w:rPr>
          <w:rFonts w:ascii="Times New Roman" w:hAnsi="Times New Roman" w:cs="Times New Roman"/>
          <w:b/>
        </w:rPr>
      </w:pPr>
      <w:r w:rsidRPr="009166EC">
        <w:rPr>
          <w:rFonts w:ascii="Times New Roman" w:hAnsi="Times New Roman" w:cs="Times New Roman"/>
          <w:b/>
        </w:rPr>
        <w:t xml:space="preserve">            Для учителя</w:t>
      </w:r>
    </w:p>
    <w:p w:rsidR="003167B9" w:rsidRPr="000E1FC7" w:rsidRDefault="003167B9" w:rsidP="003167B9">
      <w:pPr>
        <w:pStyle w:val="21"/>
        <w:numPr>
          <w:ilvl w:val="0"/>
          <w:numId w:val="33"/>
        </w:numPr>
        <w:spacing w:after="0" w:line="240" w:lineRule="auto"/>
        <w:ind w:left="0" w:firstLine="0"/>
        <w:jc w:val="both"/>
        <w:rPr>
          <w:rFonts w:ascii="Times New Roman" w:hAnsi="Times New Roman"/>
          <w:b/>
          <w:lang w:eastAsia="ru-RU"/>
        </w:rPr>
      </w:pPr>
      <w:proofErr w:type="spellStart"/>
      <w:r w:rsidRPr="009166EC">
        <w:rPr>
          <w:rFonts w:ascii="Times New Roman" w:hAnsi="Times New Roman"/>
          <w:lang w:eastAsia="ru-RU"/>
        </w:rPr>
        <w:t>Кутявина</w:t>
      </w:r>
      <w:proofErr w:type="spellEnd"/>
      <w:r w:rsidRPr="009166EC">
        <w:rPr>
          <w:rFonts w:ascii="Times New Roman" w:hAnsi="Times New Roman"/>
          <w:lang w:eastAsia="ru-RU"/>
        </w:rPr>
        <w:t>, С.В. Поурочные разработки по литературному чтению: 2 к</w:t>
      </w:r>
      <w:r>
        <w:rPr>
          <w:rFonts w:ascii="Times New Roman" w:hAnsi="Times New Roman"/>
          <w:lang w:eastAsia="ru-RU"/>
        </w:rPr>
        <w:t>ласс. – М.</w:t>
      </w:r>
      <w:proofErr w:type="gramStart"/>
      <w:r>
        <w:rPr>
          <w:rFonts w:ascii="Times New Roman" w:hAnsi="Times New Roman"/>
          <w:lang w:eastAsia="ru-RU"/>
        </w:rPr>
        <w:t xml:space="preserve"> :</w:t>
      </w:r>
      <w:proofErr w:type="gramEnd"/>
      <w:r>
        <w:rPr>
          <w:rFonts w:ascii="Times New Roman" w:hAnsi="Times New Roman"/>
          <w:lang w:eastAsia="ru-RU"/>
        </w:rPr>
        <w:t xml:space="preserve"> ВАКО, 2012. </w:t>
      </w:r>
      <w:r w:rsidRPr="009166EC">
        <w:rPr>
          <w:rFonts w:ascii="Times New Roman" w:hAnsi="Times New Roman"/>
          <w:lang w:eastAsia="ru-RU"/>
        </w:rPr>
        <w:t xml:space="preserve">   </w:t>
      </w:r>
    </w:p>
    <w:p w:rsidR="003167B9" w:rsidRPr="009166EC" w:rsidRDefault="003167B9" w:rsidP="003167B9">
      <w:pPr>
        <w:pStyle w:val="21"/>
        <w:numPr>
          <w:ilvl w:val="0"/>
          <w:numId w:val="33"/>
        </w:numPr>
        <w:spacing w:after="0" w:line="240" w:lineRule="auto"/>
        <w:ind w:left="0" w:firstLine="0"/>
        <w:jc w:val="both"/>
        <w:rPr>
          <w:rFonts w:ascii="Times New Roman" w:hAnsi="Times New Roman"/>
          <w:b/>
          <w:lang w:eastAsia="ru-RU"/>
        </w:rPr>
      </w:pPr>
      <w:r>
        <w:rPr>
          <w:rFonts w:ascii="Times New Roman" w:hAnsi="Times New Roman"/>
          <w:lang w:eastAsia="ru-RU"/>
        </w:rPr>
        <w:t xml:space="preserve">Сборник текстов для проверки навыков чтения: 2 класс. – М.: ВАКО, 2011 </w:t>
      </w:r>
      <w:r w:rsidRPr="009166EC">
        <w:rPr>
          <w:rFonts w:ascii="Times New Roman" w:hAnsi="Times New Roman"/>
          <w:lang w:eastAsia="ru-RU"/>
        </w:rPr>
        <w:t xml:space="preserve">                     </w:t>
      </w:r>
    </w:p>
    <w:p w:rsidR="003167B9" w:rsidRDefault="003167B9" w:rsidP="003167B9">
      <w:pPr>
        <w:pStyle w:val="21"/>
        <w:spacing w:after="0" w:line="240" w:lineRule="auto"/>
        <w:ind w:left="0"/>
        <w:jc w:val="both"/>
        <w:rPr>
          <w:rFonts w:ascii="Times New Roman" w:hAnsi="Times New Roman"/>
        </w:rPr>
      </w:pPr>
      <w:r w:rsidRPr="009166EC">
        <w:rPr>
          <w:rFonts w:ascii="Times New Roman" w:hAnsi="Times New Roman"/>
        </w:rPr>
        <w:t xml:space="preserve">                                           </w:t>
      </w:r>
    </w:p>
    <w:p w:rsidR="00B76B88" w:rsidRDefault="00B76B88" w:rsidP="00BF3D39">
      <w:pPr>
        <w:shd w:val="clear" w:color="auto" w:fill="FFFFFF"/>
        <w:spacing w:before="610" w:line="360" w:lineRule="auto"/>
        <w:ind w:right="10"/>
        <w:rPr>
          <w:rFonts w:ascii="Times New Roman" w:hAnsi="Times New Roman" w:cs="Times New Roman"/>
          <w:b/>
          <w:smallCaps/>
          <w:color w:val="000000"/>
          <w:spacing w:val="-8"/>
        </w:rPr>
      </w:pPr>
    </w:p>
    <w:p w:rsidR="003257D8" w:rsidRDefault="003257D8" w:rsidP="00BF3D39">
      <w:pPr>
        <w:shd w:val="clear" w:color="auto" w:fill="FFFFFF"/>
        <w:spacing w:before="610" w:line="360" w:lineRule="auto"/>
        <w:ind w:right="10"/>
        <w:rPr>
          <w:rFonts w:ascii="Times New Roman" w:hAnsi="Times New Roman" w:cs="Times New Roman"/>
          <w:b/>
          <w:smallCaps/>
          <w:color w:val="000000"/>
          <w:spacing w:val="-8"/>
        </w:rPr>
      </w:pPr>
    </w:p>
    <w:p w:rsidR="003257D8" w:rsidRDefault="003257D8" w:rsidP="00BF3D39">
      <w:pPr>
        <w:shd w:val="clear" w:color="auto" w:fill="FFFFFF"/>
        <w:spacing w:before="610" w:line="360" w:lineRule="auto"/>
        <w:ind w:right="10"/>
        <w:rPr>
          <w:rFonts w:ascii="Times New Roman" w:hAnsi="Times New Roman" w:cs="Times New Roman"/>
          <w:b/>
          <w:smallCaps/>
          <w:color w:val="000000"/>
          <w:spacing w:val="-8"/>
        </w:rPr>
      </w:pPr>
    </w:p>
    <w:p w:rsidR="003257D8" w:rsidRDefault="003257D8" w:rsidP="00BF3D39">
      <w:pPr>
        <w:shd w:val="clear" w:color="auto" w:fill="FFFFFF"/>
        <w:spacing w:before="610" w:line="360" w:lineRule="auto"/>
        <w:ind w:right="10"/>
        <w:rPr>
          <w:rFonts w:ascii="Times New Roman" w:hAnsi="Times New Roman" w:cs="Times New Roman"/>
          <w:b/>
          <w:smallCaps/>
          <w:color w:val="000000"/>
          <w:spacing w:val="-8"/>
        </w:rPr>
      </w:pPr>
    </w:p>
    <w:p w:rsidR="003257D8" w:rsidRDefault="003257D8" w:rsidP="00BF3D39">
      <w:pPr>
        <w:shd w:val="clear" w:color="auto" w:fill="FFFFFF"/>
        <w:spacing w:before="610" w:line="360" w:lineRule="auto"/>
        <w:ind w:right="10"/>
        <w:rPr>
          <w:rFonts w:ascii="Times New Roman" w:hAnsi="Times New Roman" w:cs="Times New Roman"/>
          <w:b/>
          <w:smallCaps/>
          <w:color w:val="000000"/>
          <w:spacing w:val="-8"/>
        </w:rPr>
      </w:pPr>
    </w:p>
    <w:p w:rsidR="003257D8" w:rsidRDefault="003257D8" w:rsidP="00BF3D39">
      <w:pPr>
        <w:shd w:val="clear" w:color="auto" w:fill="FFFFFF"/>
        <w:spacing w:before="610" w:line="360" w:lineRule="auto"/>
        <w:ind w:right="10"/>
        <w:rPr>
          <w:rFonts w:ascii="Times New Roman" w:hAnsi="Times New Roman" w:cs="Times New Roman"/>
          <w:b/>
          <w:smallCaps/>
          <w:color w:val="000000"/>
          <w:spacing w:val="-8"/>
        </w:rPr>
      </w:pPr>
    </w:p>
    <w:p w:rsidR="00203AE1" w:rsidRDefault="00203AE1" w:rsidP="00203AE1">
      <w:pPr>
        <w:spacing w:line="360" w:lineRule="auto"/>
        <w:rPr>
          <w:rFonts w:ascii="Times New Roman" w:hAnsi="Times New Roman" w:cs="Times New Roman"/>
          <w:b/>
          <w:smallCaps/>
          <w:color w:val="000000"/>
          <w:spacing w:val="-8"/>
        </w:rPr>
      </w:pPr>
    </w:p>
    <w:p w:rsidR="003257D8" w:rsidRDefault="003257D8" w:rsidP="00203AE1">
      <w:pPr>
        <w:spacing w:line="360" w:lineRule="auto"/>
        <w:rPr>
          <w:rFonts w:ascii="Times New Roman" w:hAnsi="Times New Roman" w:cs="Times New Roman"/>
          <w:b/>
        </w:rPr>
      </w:pPr>
    </w:p>
    <w:p w:rsidR="00142640" w:rsidRDefault="00142640" w:rsidP="00FD0654">
      <w:pPr>
        <w:spacing w:line="360" w:lineRule="auto"/>
        <w:ind w:left="567"/>
        <w:jc w:val="center"/>
        <w:rPr>
          <w:rFonts w:ascii="Times New Roman" w:hAnsi="Times New Roman" w:cs="Times New Roman"/>
          <w:b/>
        </w:rPr>
      </w:pPr>
    </w:p>
    <w:p w:rsidR="00322DC5" w:rsidRPr="00322DC5" w:rsidRDefault="00322DC5" w:rsidP="00FD0654">
      <w:pPr>
        <w:spacing w:line="360" w:lineRule="auto"/>
        <w:ind w:left="567"/>
        <w:jc w:val="center"/>
        <w:rPr>
          <w:rFonts w:ascii="Times New Roman" w:hAnsi="Times New Roman" w:cs="Times New Roman"/>
          <w:b/>
        </w:rPr>
      </w:pPr>
      <w:r w:rsidRPr="00322DC5">
        <w:rPr>
          <w:rFonts w:ascii="Times New Roman" w:hAnsi="Times New Roman" w:cs="Times New Roman"/>
          <w:b/>
        </w:rPr>
        <w:t>ПОЯСНИТЕЛЬНАЯ ЗАПИСКА</w:t>
      </w:r>
    </w:p>
    <w:p w:rsidR="00EB3290" w:rsidRPr="00EB3290" w:rsidRDefault="00EB3290" w:rsidP="00EB3290">
      <w:pPr>
        <w:spacing w:after="0" w:line="270" w:lineRule="atLeast"/>
        <w:ind w:right="12" w:firstLine="708"/>
        <w:rPr>
          <w:rFonts w:ascii="Arial" w:eastAsia="Times New Roman" w:hAnsi="Arial" w:cs="Arial"/>
          <w:color w:val="000000"/>
        </w:rPr>
      </w:pPr>
      <w:r w:rsidRPr="00EB3290">
        <w:rPr>
          <w:rFonts w:ascii="Times New Roman" w:eastAsia="Times New Roman" w:hAnsi="Times New Roman" w:cs="Times New Roman"/>
          <w:color w:val="000000"/>
          <w:shd w:val="clear" w:color="auto" w:fill="FFFFFF"/>
        </w:rPr>
        <w:t>Рабочая программа по изобразительному искусству для 2 класса разработана на основе Концепции учебно-методичес</w:t>
      </w:r>
      <w:r w:rsidR="00203AE1">
        <w:rPr>
          <w:rFonts w:ascii="Times New Roman" w:eastAsia="Times New Roman" w:hAnsi="Times New Roman" w:cs="Times New Roman"/>
          <w:color w:val="000000"/>
          <w:shd w:val="clear" w:color="auto" w:fill="FFFFFF"/>
        </w:rPr>
        <w:t>кого комплекса «Школа России», п</w:t>
      </w:r>
      <w:r w:rsidRPr="00EB3290">
        <w:rPr>
          <w:rFonts w:ascii="Times New Roman" w:eastAsia="Times New Roman" w:hAnsi="Times New Roman" w:cs="Times New Roman"/>
          <w:color w:val="000000"/>
          <w:shd w:val="clear" w:color="auto" w:fill="FFFFFF"/>
        </w:rPr>
        <w:t xml:space="preserve">римерной программы начального общего образования (Примерные программы по учебным предметам). </w:t>
      </w:r>
      <w:proofErr w:type="gramStart"/>
      <w:r w:rsidRPr="00EB3290">
        <w:rPr>
          <w:rFonts w:ascii="Times New Roman" w:eastAsia="Times New Roman" w:hAnsi="Times New Roman" w:cs="Times New Roman"/>
          <w:color w:val="000000"/>
          <w:shd w:val="clear" w:color="auto" w:fill="FFFFFF"/>
        </w:rPr>
        <w:t xml:space="preserve">Рабочих  программ </w:t>
      </w:r>
      <w:proofErr w:type="spellStart"/>
      <w:r w:rsidRPr="00EB3290">
        <w:rPr>
          <w:rFonts w:ascii="Times New Roman" w:eastAsia="Times New Roman" w:hAnsi="Times New Roman" w:cs="Times New Roman"/>
          <w:color w:val="000000"/>
          <w:shd w:val="clear" w:color="auto" w:fill="FFFFFF"/>
        </w:rPr>
        <w:t>Б.М.Неменского</w:t>
      </w:r>
      <w:proofErr w:type="spellEnd"/>
      <w:r w:rsidRPr="00EB3290">
        <w:rPr>
          <w:rFonts w:ascii="Times New Roman" w:eastAsia="Times New Roman" w:hAnsi="Times New Roman" w:cs="Times New Roman"/>
          <w:color w:val="000000"/>
          <w:shd w:val="clear" w:color="auto" w:fill="FFFFFF"/>
        </w:rPr>
        <w:t xml:space="preserve">, </w:t>
      </w:r>
      <w:proofErr w:type="spellStart"/>
      <w:r w:rsidRPr="00EB3290">
        <w:rPr>
          <w:rFonts w:ascii="Times New Roman" w:eastAsia="Times New Roman" w:hAnsi="Times New Roman" w:cs="Times New Roman"/>
          <w:color w:val="000000"/>
          <w:shd w:val="clear" w:color="auto" w:fill="FFFFFF"/>
        </w:rPr>
        <w:t>Л.А.Неменской</w:t>
      </w:r>
      <w:proofErr w:type="spellEnd"/>
      <w:r w:rsidRPr="00EB3290">
        <w:rPr>
          <w:rFonts w:ascii="Times New Roman" w:eastAsia="Times New Roman" w:hAnsi="Times New Roman" w:cs="Times New Roman"/>
          <w:color w:val="000000"/>
          <w:shd w:val="clear" w:color="auto" w:fill="FFFFFF"/>
        </w:rPr>
        <w:t>, Н.А.Горяевой, А.С.Питерских по изобразительному искусству (Сборник рабочих программ.</w:t>
      </w:r>
      <w:proofErr w:type="gramEnd"/>
      <w:r w:rsidRPr="00EB3290">
        <w:rPr>
          <w:rFonts w:ascii="Times New Roman" w:eastAsia="Times New Roman" w:hAnsi="Times New Roman" w:cs="Times New Roman"/>
          <w:color w:val="000000"/>
          <w:shd w:val="clear" w:color="auto" w:fill="FFFFFF"/>
        </w:rPr>
        <w:t xml:space="preserve"> – </w:t>
      </w:r>
      <w:proofErr w:type="gramStart"/>
      <w:r w:rsidRPr="00EB3290">
        <w:rPr>
          <w:rFonts w:ascii="Times New Roman" w:eastAsia="Times New Roman" w:hAnsi="Times New Roman" w:cs="Times New Roman"/>
          <w:color w:val="000000"/>
          <w:shd w:val="clear" w:color="auto" w:fill="FFFFFF"/>
        </w:rPr>
        <w:t>М.: Просвещение, 2011),</w:t>
      </w:r>
      <w:r w:rsidRPr="00EB3290">
        <w:rPr>
          <w:rFonts w:ascii="Times New Roman" w:eastAsia="Times New Roman" w:hAnsi="Times New Roman" w:cs="Times New Roman"/>
          <w:color w:val="FF0000"/>
          <w:shd w:val="clear" w:color="auto" w:fill="FFFFFF"/>
        </w:rPr>
        <w:t>  </w:t>
      </w:r>
      <w:r w:rsidRPr="00EB3290">
        <w:rPr>
          <w:rFonts w:ascii="Times New Roman" w:eastAsia="Times New Roman" w:hAnsi="Times New Roman" w:cs="Times New Roman"/>
          <w:color w:val="000000"/>
          <w:shd w:val="clear" w:color="auto" w:fill="FFFFFF"/>
        </w:rPr>
        <w:t>утверждённых Министерством образования и науки РФ, в соответствии с требованиями федерального компонента государственного стандарта второго поколения начального общего образования.</w:t>
      </w:r>
      <w:proofErr w:type="gramEnd"/>
    </w:p>
    <w:p w:rsidR="00EB3290" w:rsidRPr="00EB3290" w:rsidRDefault="00EB3290" w:rsidP="00EB3290">
      <w:pPr>
        <w:spacing w:after="0" w:line="240" w:lineRule="auto"/>
        <w:ind w:left="10" w:right="10" w:firstLine="720"/>
        <w:rPr>
          <w:rFonts w:ascii="Arial" w:eastAsia="Times New Roman" w:hAnsi="Arial" w:cs="Arial"/>
          <w:color w:val="000000"/>
        </w:rPr>
      </w:pPr>
      <w:r w:rsidRPr="00EB3290">
        <w:rPr>
          <w:rFonts w:ascii="Times New Roman" w:eastAsia="Times New Roman" w:hAnsi="Times New Roman" w:cs="Times New Roman"/>
          <w:b/>
          <w:bCs/>
          <w:color w:val="000000"/>
        </w:rPr>
        <w:t>Цель </w:t>
      </w:r>
      <w:r w:rsidRPr="00EB3290">
        <w:rPr>
          <w:rFonts w:ascii="Times New Roman" w:eastAsia="Times New Roman" w:hAnsi="Times New Roman" w:cs="Times New Roman"/>
          <w:color w:val="000000"/>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EB3290">
        <w:rPr>
          <w:rFonts w:ascii="Times New Roman" w:eastAsia="Times New Roman" w:hAnsi="Times New Roman" w:cs="Times New Roman"/>
          <w:color w:val="000000"/>
        </w:rPr>
        <w:t>мироотношений</w:t>
      </w:r>
      <w:proofErr w:type="spellEnd"/>
      <w:r w:rsidRPr="00EB3290">
        <w:rPr>
          <w:rFonts w:ascii="Times New Roman" w:eastAsia="Times New Roman" w:hAnsi="Times New Roman" w:cs="Times New Roman"/>
          <w:color w:val="000000"/>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EB3290">
        <w:rPr>
          <w:rFonts w:ascii="Times New Roman" w:eastAsia="Times New Roman" w:hAnsi="Times New Roman" w:cs="Times New Roman"/>
          <w:color w:val="000000"/>
        </w:rPr>
        <w:t>прекрасное</w:t>
      </w:r>
      <w:proofErr w:type="gramEnd"/>
      <w:r w:rsidRPr="00EB3290">
        <w:rPr>
          <w:rFonts w:ascii="Times New Roman" w:eastAsia="Times New Roman" w:hAnsi="Times New Roman" w:cs="Times New Roman"/>
          <w:color w:val="000000"/>
        </w:rPr>
        <w:t xml:space="preserve"> и безобразное в жизни и искусстве, т. е. зоркости души ребенка.</w:t>
      </w:r>
    </w:p>
    <w:p w:rsidR="00EB3290" w:rsidRDefault="00EB3290" w:rsidP="00EB3290">
      <w:pPr>
        <w:spacing w:after="0" w:line="240" w:lineRule="auto"/>
        <w:ind w:left="14" w:right="14" w:firstLine="720"/>
        <w:rPr>
          <w:rFonts w:ascii="Times New Roman" w:eastAsia="Times New Roman" w:hAnsi="Times New Roman" w:cs="Times New Roman"/>
          <w:color w:val="000000"/>
        </w:rPr>
      </w:pPr>
      <w:r w:rsidRPr="00EB3290">
        <w:rPr>
          <w:rFonts w:ascii="Times New Roman" w:eastAsia="Times New Roman" w:hAnsi="Times New Roman" w:cs="Times New Roman"/>
          <w:color w:val="000000"/>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6068E6" w:rsidRDefault="006068E6" w:rsidP="002C1494">
      <w:pPr>
        <w:pStyle w:val="3"/>
        <w:shd w:val="clear" w:color="auto" w:fill="FFFFFF"/>
        <w:jc w:val="center"/>
        <w:rPr>
          <w:b/>
          <w:color w:val="000000" w:themeColor="text1"/>
        </w:rPr>
      </w:pPr>
      <w:r w:rsidRPr="006068E6">
        <w:rPr>
          <w:b/>
          <w:color w:val="000000" w:themeColor="text1"/>
        </w:rPr>
        <w:t xml:space="preserve">      </w:t>
      </w:r>
    </w:p>
    <w:p w:rsidR="002C1494" w:rsidRPr="002C1494" w:rsidRDefault="002C1494" w:rsidP="002C1494">
      <w:pPr>
        <w:rPr>
          <w:rFonts w:ascii="Times New Roman" w:hAnsi="Times New Roman" w:cs="Times New Roman"/>
        </w:rPr>
      </w:pPr>
      <w:proofErr w:type="gramStart"/>
      <w:r w:rsidRPr="002C1494">
        <w:rPr>
          <w:rFonts w:ascii="Times New Roman" w:hAnsi="Times New Roman" w:cs="Times New Roman"/>
          <w:color w:val="000000" w:themeColor="text1"/>
        </w:rPr>
        <w:t>Мною выбран</w:t>
      </w:r>
      <w:r w:rsidRPr="002C1494">
        <w:rPr>
          <w:rFonts w:ascii="Times New Roman" w:hAnsi="Times New Roman" w:cs="Times New Roman"/>
          <w:b/>
          <w:color w:val="000000" w:themeColor="text1"/>
        </w:rPr>
        <w:t xml:space="preserve">  УМК «Школа России», </w:t>
      </w:r>
      <w:r w:rsidRPr="002C1494">
        <w:rPr>
          <w:rFonts w:ascii="Times New Roman" w:hAnsi="Times New Roman" w:cs="Times New Roman"/>
          <w:color w:val="000000" w:themeColor="text1"/>
        </w:rPr>
        <w:t>так как комплект дает</w:t>
      </w:r>
      <w:r w:rsidRPr="002C1494">
        <w:rPr>
          <w:rFonts w:ascii="Times New Roman" w:hAnsi="Times New Roman" w:cs="Times New Roman"/>
          <w:bCs/>
          <w:color w:val="000000"/>
        </w:rPr>
        <w:t xml:space="preserve"> мощный потенциал для духовно-нравственного развития и воспитания личности гражданина России, реальную возможность достижения личностных, </w:t>
      </w:r>
      <w:proofErr w:type="spellStart"/>
      <w:r w:rsidRPr="002C1494">
        <w:rPr>
          <w:rFonts w:ascii="Times New Roman" w:hAnsi="Times New Roman" w:cs="Times New Roman"/>
          <w:bCs/>
          <w:color w:val="000000"/>
        </w:rPr>
        <w:t>метапредметных</w:t>
      </w:r>
      <w:proofErr w:type="spellEnd"/>
      <w:r w:rsidRPr="002C1494">
        <w:rPr>
          <w:rFonts w:ascii="Times New Roman" w:hAnsi="Times New Roman" w:cs="Times New Roman"/>
          <w:bCs/>
          <w:color w:val="000000"/>
        </w:rPr>
        <w:t xml:space="preserve"> и предметных результатов, соответствующих задачам современного образования, эффективное сочетание лучших традиций российского образования и проверенных практиками образовательного процесса инноваций, постоянные обновления, наиболее востребованная и понятная учителю образовательная система для начальной школы.</w:t>
      </w:r>
      <w:r w:rsidRPr="002C1494">
        <w:rPr>
          <w:rFonts w:ascii="Times New Roman" w:hAnsi="Times New Roman" w:cs="Times New Roman"/>
          <w:color w:val="0000FF"/>
        </w:rPr>
        <w:t xml:space="preserve">  </w:t>
      </w:r>
      <w:proofErr w:type="gramEnd"/>
    </w:p>
    <w:p w:rsidR="002C1494" w:rsidRDefault="002C1494" w:rsidP="00EB3290">
      <w:pPr>
        <w:spacing w:after="0" w:line="240" w:lineRule="auto"/>
        <w:ind w:left="14" w:right="14"/>
        <w:rPr>
          <w:rFonts w:ascii="Times New Roman" w:eastAsia="Times New Roman" w:hAnsi="Times New Roman" w:cs="Times New Roman"/>
          <w:b/>
          <w:color w:val="000000"/>
          <w:sz w:val="24"/>
          <w:szCs w:val="24"/>
        </w:rPr>
      </w:pPr>
    </w:p>
    <w:p w:rsidR="00BF3D39" w:rsidRPr="00BF3D39" w:rsidRDefault="00BF3D39" w:rsidP="00EB3290">
      <w:pPr>
        <w:spacing w:after="0" w:line="240" w:lineRule="auto"/>
        <w:ind w:left="14" w:right="14"/>
        <w:rPr>
          <w:rFonts w:ascii="Times New Roman" w:eastAsia="Times New Roman" w:hAnsi="Times New Roman" w:cs="Times New Roman"/>
          <w:b/>
          <w:color w:val="000000"/>
          <w:sz w:val="24"/>
          <w:szCs w:val="24"/>
        </w:rPr>
      </w:pPr>
      <w:r w:rsidRPr="00BF3D39">
        <w:rPr>
          <w:rFonts w:ascii="Times New Roman" w:eastAsia="Times New Roman" w:hAnsi="Times New Roman" w:cs="Times New Roman"/>
          <w:b/>
          <w:color w:val="000000"/>
          <w:sz w:val="24"/>
          <w:szCs w:val="24"/>
        </w:rPr>
        <w:t>Общая характеристика учебного предмета.</w:t>
      </w:r>
    </w:p>
    <w:p w:rsidR="00EB3290" w:rsidRPr="00EB3290" w:rsidRDefault="00EB3290" w:rsidP="00EB3290">
      <w:pPr>
        <w:spacing w:after="0" w:line="240" w:lineRule="auto"/>
        <w:ind w:left="14" w:right="14"/>
        <w:rPr>
          <w:rFonts w:ascii="Arial" w:eastAsia="Times New Roman" w:hAnsi="Arial" w:cs="Arial"/>
          <w:color w:val="000000"/>
        </w:rPr>
      </w:pPr>
      <w:proofErr w:type="gramStart"/>
      <w:r w:rsidRPr="00EB3290">
        <w:rPr>
          <w:rFonts w:ascii="Times New Roman" w:eastAsia="Times New Roman" w:hAnsi="Times New Roman" w:cs="Times New Roman"/>
          <w:color w:val="000000"/>
        </w:rPr>
        <w:lastRenderedPageBreak/>
        <w:t>Курс разработан как </w:t>
      </w:r>
      <w:r w:rsidRPr="00EB3290">
        <w:rPr>
          <w:rFonts w:ascii="Times New Roman" w:eastAsia="Times New Roman" w:hAnsi="Times New Roman" w:cs="Times New Roman"/>
          <w:b/>
          <w:bCs/>
          <w:color w:val="000000"/>
        </w:rPr>
        <w:t>целостная система введения в художественную культуру </w:t>
      </w:r>
      <w:r w:rsidRPr="00EB3290">
        <w:rPr>
          <w:rFonts w:ascii="Times New Roman" w:eastAsia="Times New Roman" w:hAnsi="Times New Roman" w:cs="Times New Roman"/>
          <w:color w:val="000000"/>
        </w:rPr>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EB3290">
        <w:rPr>
          <w:rFonts w:ascii="Times New Roman" w:eastAsia="Times New Roman" w:hAnsi="Times New Roman" w:cs="Times New Roman"/>
          <w:color w:val="000000"/>
        </w:rPr>
        <w:t xml:space="preserve"> Они изучаются в контексте взаимодействия с другими искусствами, а также в контексте конкретных связей с жизнью общества и человека.</w:t>
      </w:r>
    </w:p>
    <w:p w:rsidR="00EB3290" w:rsidRPr="00EB3290" w:rsidRDefault="00EB3290" w:rsidP="00EB3290">
      <w:pPr>
        <w:spacing w:after="0" w:line="240" w:lineRule="auto"/>
        <w:ind w:left="14" w:right="14" w:firstLine="720"/>
        <w:rPr>
          <w:rFonts w:ascii="Arial" w:eastAsia="Times New Roman" w:hAnsi="Arial" w:cs="Arial"/>
          <w:color w:val="000000"/>
        </w:rPr>
      </w:pPr>
      <w:r w:rsidRPr="00EB3290">
        <w:rPr>
          <w:rFonts w:ascii="Times New Roman" w:eastAsia="Times New Roman" w:hAnsi="Times New Roman" w:cs="Times New Roman"/>
          <w:color w:val="000000"/>
        </w:rPr>
        <w:t>Систематизирующим методом является </w:t>
      </w:r>
      <w:r w:rsidRPr="00EB3290">
        <w:rPr>
          <w:rFonts w:ascii="Times New Roman" w:eastAsia="Times New Roman" w:hAnsi="Times New Roman" w:cs="Times New Roman"/>
          <w:b/>
          <w:bCs/>
          <w:color w:val="000000"/>
        </w:rPr>
        <w:t>выделение трех основных видов художественной деятельности</w:t>
      </w:r>
      <w:r w:rsidRPr="00EB3290">
        <w:rPr>
          <w:rFonts w:ascii="Times New Roman" w:eastAsia="Times New Roman" w:hAnsi="Times New Roman" w:cs="Times New Roman"/>
          <w:i/>
          <w:iCs/>
          <w:color w:val="000000"/>
        </w:rPr>
        <w:t> </w:t>
      </w:r>
      <w:r w:rsidRPr="00EB3290">
        <w:rPr>
          <w:rFonts w:ascii="Times New Roman" w:eastAsia="Times New Roman" w:hAnsi="Times New Roman" w:cs="Times New Roman"/>
          <w:color w:val="000000"/>
        </w:rPr>
        <w:t>для визуальных пространственных искусств:</w:t>
      </w:r>
    </w:p>
    <w:p w:rsidR="00EB3290" w:rsidRPr="00EB3290" w:rsidRDefault="00EB3290" w:rsidP="00EB3290">
      <w:pPr>
        <w:spacing w:after="0" w:line="240" w:lineRule="auto"/>
        <w:ind w:left="14" w:right="14" w:firstLine="720"/>
        <w:rPr>
          <w:rFonts w:ascii="Arial" w:eastAsia="Times New Roman" w:hAnsi="Arial" w:cs="Arial"/>
          <w:color w:val="000000"/>
        </w:rPr>
      </w:pPr>
      <w:r w:rsidRPr="00EB3290">
        <w:rPr>
          <w:rFonts w:ascii="Times New Roman" w:eastAsia="Times New Roman" w:hAnsi="Times New Roman" w:cs="Times New Roman"/>
          <w:color w:val="000000"/>
        </w:rPr>
        <w:t>—  </w:t>
      </w:r>
      <w:r w:rsidRPr="00EB3290">
        <w:rPr>
          <w:rFonts w:ascii="Times New Roman" w:eastAsia="Times New Roman" w:hAnsi="Times New Roman" w:cs="Times New Roman"/>
          <w:i/>
          <w:iCs/>
          <w:color w:val="000000"/>
        </w:rPr>
        <w:t>изобразительная художественная деятельность;</w:t>
      </w:r>
    </w:p>
    <w:p w:rsidR="00EB3290" w:rsidRPr="00EB3290" w:rsidRDefault="00EB3290" w:rsidP="00EB3290">
      <w:pPr>
        <w:spacing w:after="0" w:line="240" w:lineRule="auto"/>
        <w:ind w:left="332" w:firstLine="720"/>
        <w:rPr>
          <w:rFonts w:ascii="Arial" w:eastAsia="Times New Roman" w:hAnsi="Arial" w:cs="Arial"/>
          <w:color w:val="000000"/>
        </w:rPr>
      </w:pPr>
      <w:r w:rsidRPr="00EB3290">
        <w:rPr>
          <w:rFonts w:ascii="Times New Roman" w:eastAsia="Times New Roman" w:hAnsi="Times New Roman" w:cs="Times New Roman"/>
          <w:i/>
          <w:iCs/>
          <w:color w:val="000000"/>
        </w:rPr>
        <w:t>—  декоративная художественная деятельность;</w:t>
      </w:r>
    </w:p>
    <w:p w:rsidR="00EB3290" w:rsidRPr="00EB3290" w:rsidRDefault="00EB3290" w:rsidP="00EB3290">
      <w:pPr>
        <w:spacing w:after="0" w:line="240" w:lineRule="auto"/>
        <w:ind w:left="332" w:firstLine="720"/>
        <w:rPr>
          <w:rFonts w:ascii="Arial" w:eastAsia="Times New Roman" w:hAnsi="Arial" w:cs="Arial"/>
          <w:color w:val="000000"/>
        </w:rPr>
      </w:pPr>
      <w:r w:rsidRPr="00EB3290">
        <w:rPr>
          <w:rFonts w:ascii="Times New Roman" w:eastAsia="Times New Roman" w:hAnsi="Times New Roman" w:cs="Times New Roman"/>
          <w:i/>
          <w:iCs/>
          <w:color w:val="000000"/>
        </w:rPr>
        <w:t>—  конструктивная художественная деятельность.</w:t>
      </w:r>
    </w:p>
    <w:p w:rsidR="00EB3290" w:rsidRPr="00EB3290" w:rsidRDefault="00EB3290" w:rsidP="00EB3290">
      <w:pPr>
        <w:spacing w:after="0" w:line="240" w:lineRule="auto"/>
        <w:ind w:left="14" w:firstLine="720"/>
        <w:rPr>
          <w:rFonts w:ascii="Arial" w:eastAsia="Times New Roman" w:hAnsi="Arial" w:cs="Arial"/>
          <w:color w:val="000000"/>
        </w:rPr>
      </w:pPr>
      <w:r w:rsidRPr="00EB3290">
        <w:rPr>
          <w:rFonts w:ascii="Times New Roman" w:eastAsia="Times New Roman" w:hAnsi="Times New Roman" w:cs="Times New Roman"/>
          <w:color w:val="000000"/>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2C1494" w:rsidRDefault="002C1494" w:rsidP="00EB3290">
      <w:pPr>
        <w:spacing w:after="0" w:line="240" w:lineRule="auto"/>
        <w:ind w:left="10" w:right="10" w:firstLine="720"/>
        <w:rPr>
          <w:rFonts w:ascii="Times New Roman" w:eastAsia="Times New Roman" w:hAnsi="Times New Roman" w:cs="Times New Roman"/>
          <w:color w:val="000000"/>
        </w:rPr>
      </w:pPr>
    </w:p>
    <w:p w:rsidR="002C1494" w:rsidRDefault="002C1494" w:rsidP="00EB3290">
      <w:pPr>
        <w:spacing w:after="0" w:line="240" w:lineRule="auto"/>
        <w:ind w:left="10" w:right="10" w:firstLine="720"/>
        <w:rPr>
          <w:rFonts w:ascii="Times New Roman" w:eastAsia="Times New Roman" w:hAnsi="Times New Roman" w:cs="Times New Roman"/>
          <w:color w:val="000000"/>
        </w:rPr>
      </w:pPr>
    </w:p>
    <w:p w:rsidR="00EB3290" w:rsidRPr="00EB3290" w:rsidRDefault="00EB3290" w:rsidP="00EB3290">
      <w:pPr>
        <w:spacing w:after="0" w:line="240" w:lineRule="auto"/>
        <w:ind w:left="10" w:right="10" w:firstLine="720"/>
        <w:rPr>
          <w:rFonts w:ascii="Arial" w:eastAsia="Times New Roman" w:hAnsi="Arial" w:cs="Arial"/>
          <w:color w:val="000000"/>
        </w:rPr>
      </w:pPr>
      <w:r w:rsidRPr="00EB3290">
        <w:rPr>
          <w:rFonts w:ascii="Times New Roman" w:eastAsia="Times New Roman" w:hAnsi="Times New Roman" w:cs="Times New Roman"/>
          <w:color w:val="000000"/>
        </w:rPr>
        <w:t>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EB3290">
        <w:rPr>
          <w:rFonts w:ascii="Times New Roman" w:eastAsia="Times New Roman" w:hAnsi="Times New Roman" w:cs="Times New Roman"/>
          <w:i/>
          <w:iCs/>
          <w:color w:val="000000"/>
        </w:rPr>
        <w:t>деятельности человека, на выявлении его связей с искусством в процессе ежедневной жизни.</w:t>
      </w:r>
    </w:p>
    <w:p w:rsidR="00EB3290" w:rsidRPr="00EB3290" w:rsidRDefault="00EB3290" w:rsidP="00EB3290">
      <w:pPr>
        <w:spacing w:after="0" w:line="240" w:lineRule="auto"/>
        <w:ind w:right="10" w:firstLine="720"/>
        <w:rPr>
          <w:rFonts w:ascii="Arial" w:eastAsia="Times New Roman" w:hAnsi="Arial" w:cs="Arial"/>
          <w:color w:val="000000"/>
        </w:rPr>
      </w:pPr>
      <w:r w:rsidRPr="00EB3290">
        <w:rPr>
          <w:rFonts w:ascii="Times New Roman" w:eastAsia="Times New Roman" w:hAnsi="Times New Roman" w:cs="Times New Roman"/>
          <w:color w:val="000000"/>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EB3290" w:rsidRPr="00EB3290" w:rsidRDefault="00EB3290" w:rsidP="00EB3290">
      <w:pPr>
        <w:spacing w:after="0" w:line="240" w:lineRule="auto"/>
        <w:ind w:right="10" w:firstLine="720"/>
        <w:rPr>
          <w:rFonts w:ascii="Arial" w:eastAsia="Times New Roman" w:hAnsi="Arial" w:cs="Arial"/>
          <w:color w:val="000000"/>
        </w:rPr>
      </w:pPr>
      <w:r w:rsidRPr="00EB3290">
        <w:rPr>
          <w:rFonts w:ascii="Times New Roman" w:eastAsia="Times New Roman" w:hAnsi="Times New Roman" w:cs="Times New Roman"/>
          <w:color w:val="000000"/>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EB3290" w:rsidRPr="00EB3290" w:rsidRDefault="00EB3290" w:rsidP="00EB3290">
      <w:pPr>
        <w:spacing w:after="0" w:line="240" w:lineRule="auto"/>
        <w:ind w:firstLine="720"/>
        <w:rPr>
          <w:rFonts w:ascii="Arial" w:eastAsia="Times New Roman" w:hAnsi="Arial" w:cs="Arial"/>
          <w:color w:val="000000"/>
        </w:rPr>
      </w:pPr>
      <w:r w:rsidRPr="00EB3290">
        <w:rPr>
          <w:rFonts w:ascii="Times New Roman" w:eastAsia="Times New Roman" w:hAnsi="Times New Roman" w:cs="Times New Roman"/>
          <w:color w:val="000000"/>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EB3290" w:rsidRPr="00EB3290" w:rsidRDefault="00EB3290" w:rsidP="00EB3290">
      <w:pPr>
        <w:spacing w:after="0" w:line="240" w:lineRule="auto"/>
        <w:ind w:firstLine="720"/>
        <w:rPr>
          <w:rFonts w:ascii="Arial" w:eastAsia="Times New Roman" w:hAnsi="Arial" w:cs="Arial"/>
          <w:color w:val="000000"/>
        </w:rPr>
      </w:pPr>
      <w:r w:rsidRPr="00EB3290">
        <w:rPr>
          <w:rFonts w:ascii="Times New Roman" w:eastAsia="Times New Roman" w:hAnsi="Times New Roman" w:cs="Times New Roman"/>
          <w:color w:val="000000"/>
        </w:rPr>
        <w:t>Основные </w:t>
      </w:r>
      <w:r w:rsidRPr="00EB3290">
        <w:rPr>
          <w:rFonts w:ascii="Times New Roman" w:eastAsia="Times New Roman" w:hAnsi="Times New Roman" w:cs="Times New Roman"/>
          <w:b/>
          <w:bCs/>
          <w:color w:val="000000"/>
        </w:rPr>
        <w:t>виды учебной деятельности</w:t>
      </w:r>
      <w:r w:rsidRPr="00EB3290">
        <w:rPr>
          <w:rFonts w:ascii="Times New Roman" w:eastAsia="Times New Roman" w:hAnsi="Times New Roman" w:cs="Times New Roman"/>
          <w:color w:val="000000"/>
        </w:rPr>
        <w:t> — практическая художественно-творческая деятельность ученика и восприятие красоты окружающего мира и произведений искусства.</w:t>
      </w:r>
    </w:p>
    <w:p w:rsidR="00EB3290" w:rsidRPr="00EB3290" w:rsidRDefault="00EB3290" w:rsidP="00EB3290">
      <w:pPr>
        <w:spacing w:after="0" w:line="240" w:lineRule="auto"/>
        <w:ind w:firstLine="720"/>
        <w:rPr>
          <w:rFonts w:ascii="Arial" w:eastAsia="Times New Roman" w:hAnsi="Arial" w:cs="Arial"/>
          <w:color w:val="000000"/>
        </w:rPr>
      </w:pPr>
      <w:r w:rsidRPr="00EB3290">
        <w:rPr>
          <w:rFonts w:ascii="Times New Roman" w:eastAsia="Times New Roman" w:hAnsi="Times New Roman" w:cs="Times New Roman"/>
          <w:b/>
          <w:bCs/>
          <w:color w:val="000000"/>
        </w:rPr>
        <w:t>Практическая художественно-творческая деятельность</w:t>
      </w:r>
      <w:r w:rsidRPr="00EB3290">
        <w:rPr>
          <w:rFonts w:ascii="Times New Roman" w:eastAsia="Times New Roman" w:hAnsi="Times New Roman" w:cs="Times New Roman"/>
          <w:color w:val="000000"/>
        </w:rPr>
        <w:t> (ребенок выступает в роли художника) и </w:t>
      </w:r>
      <w:r w:rsidRPr="00EB3290">
        <w:rPr>
          <w:rFonts w:ascii="Times New Roman" w:eastAsia="Times New Roman" w:hAnsi="Times New Roman" w:cs="Times New Roman"/>
          <w:b/>
          <w:bCs/>
          <w:color w:val="000000"/>
        </w:rPr>
        <w:t>деятельность по восприятию искусства</w:t>
      </w:r>
      <w:r w:rsidRPr="00EB3290">
        <w:rPr>
          <w:rFonts w:ascii="Times New Roman" w:eastAsia="Times New Roman" w:hAnsi="Times New Roman" w:cs="Times New Roman"/>
          <w:color w:val="000000"/>
        </w:rPr>
        <w:t xml:space="preserve"> (ребенок выступает в роли зрителя, осваивая опыт художественной культуры) имеют творческий характер. </w:t>
      </w:r>
      <w:proofErr w:type="gramStart"/>
      <w:r w:rsidRPr="00EB3290">
        <w:rPr>
          <w:rFonts w:ascii="Times New Roman" w:eastAsia="Times New Roman" w:hAnsi="Times New Roman" w:cs="Times New Roman"/>
          <w:color w:val="000000"/>
        </w:rPr>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EB3290" w:rsidRPr="00EB3290" w:rsidRDefault="00EB3290" w:rsidP="00EB3290">
      <w:pPr>
        <w:spacing w:after="0" w:line="240" w:lineRule="auto"/>
        <w:ind w:left="14" w:right="10" w:firstLine="720"/>
        <w:rPr>
          <w:rFonts w:ascii="Arial" w:eastAsia="Times New Roman" w:hAnsi="Arial" w:cs="Arial"/>
          <w:color w:val="000000"/>
        </w:rPr>
      </w:pPr>
      <w:r w:rsidRPr="00EB3290">
        <w:rPr>
          <w:rFonts w:ascii="Times New Roman" w:eastAsia="Times New Roman" w:hAnsi="Times New Roman" w:cs="Times New Roman"/>
          <w:color w:val="000000"/>
        </w:rPr>
        <w:t>Одна из задач — </w:t>
      </w:r>
      <w:r w:rsidRPr="00EB3290">
        <w:rPr>
          <w:rFonts w:ascii="Times New Roman" w:eastAsia="Times New Roman" w:hAnsi="Times New Roman" w:cs="Times New Roman"/>
          <w:b/>
          <w:bCs/>
          <w:color w:val="000000"/>
        </w:rPr>
        <w:t>постоянная смена художественных материалов, </w:t>
      </w:r>
      <w:r w:rsidRPr="00EB3290">
        <w:rPr>
          <w:rFonts w:ascii="Times New Roman" w:eastAsia="Times New Roman" w:hAnsi="Times New Roman" w:cs="Times New Roman"/>
          <w:color w:val="000000"/>
        </w:rPr>
        <w:t>овладение их выразительными возможностями. </w:t>
      </w:r>
      <w:r w:rsidRPr="00EB3290">
        <w:rPr>
          <w:rFonts w:ascii="Times New Roman" w:eastAsia="Times New Roman" w:hAnsi="Times New Roman" w:cs="Times New Roman"/>
          <w:b/>
          <w:bCs/>
          <w:color w:val="000000"/>
        </w:rPr>
        <w:t>Многообразие видов деятельности</w:t>
      </w:r>
      <w:r w:rsidRPr="00EB3290">
        <w:rPr>
          <w:rFonts w:ascii="Times New Roman" w:eastAsia="Times New Roman" w:hAnsi="Times New Roman" w:cs="Times New Roman"/>
          <w:color w:val="000000"/>
        </w:rPr>
        <w:t> стимулирует интерес учеников к предмету, изучению искусства и является необходимым условием формирования личности каждого.</w:t>
      </w:r>
    </w:p>
    <w:p w:rsidR="00EB3290" w:rsidRPr="00EB3290" w:rsidRDefault="00EB3290" w:rsidP="00EB3290">
      <w:pPr>
        <w:spacing w:after="0" w:line="240" w:lineRule="auto"/>
        <w:ind w:right="10" w:firstLine="720"/>
        <w:rPr>
          <w:rFonts w:ascii="Arial" w:eastAsia="Times New Roman" w:hAnsi="Arial" w:cs="Arial"/>
          <w:color w:val="000000"/>
        </w:rPr>
      </w:pPr>
      <w:r w:rsidRPr="00EB3290">
        <w:rPr>
          <w:rFonts w:ascii="Times New Roman" w:eastAsia="Times New Roman" w:hAnsi="Times New Roman" w:cs="Times New Roman"/>
          <w:b/>
          <w:bCs/>
          <w:color w:val="000000"/>
        </w:rPr>
        <w:lastRenderedPageBreak/>
        <w:t>Восприятие произведений искусства</w:t>
      </w:r>
      <w:r w:rsidRPr="00EB3290">
        <w:rPr>
          <w:rFonts w:ascii="Times New Roman" w:eastAsia="Times New Roman" w:hAnsi="Times New Roman" w:cs="Times New Roman"/>
          <w:color w:val="000000"/>
        </w:rPr>
        <w:t>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EB3290" w:rsidRPr="00EB3290" w:rsidRDefault="00EB3290" w:rsidP="00EB3290">
      <w:pPr>
        <w:spacing w:after="0" w:line="240" w:lineRule="auto"/>
        <w:ind w:right="10" w:firstLine="720"/>
        <w:rPr>
          <w:rFonts w:ascii="Arial" w:eastAsia="Times New Roman" w:hAnsi="Arial" w:cs="Arial"/>
          <w:color w:val="000000"/>
        </w:rPr>
      </w:pPr>
      <w:r w:rsidRPr="00EB3290">
        <w:rPr>
          <w:rFonts w:ascii="Times New Roman" w:eastAsia="Times New Roman" w:hAnsi="Times New Roman" w:cs="Times New Roman"/>
          <w:color w:val="000000"/>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EB3290" w:rsidRPr="00EB3290" w:rsidRDefault="00EB3290" w:rsidP="00EB3290">
      <w:pPr>
        <w:spacing w:after="0" w:line="240" w:lineRule="auto"/>
        <w:ind w:left="20" w:right="10" w:firstLine="720"/>
        <w:rPr>
          <w:rFonts w:ascii="Arial" w:eastAsia="Times New Roman" w:hAnsi="Arial" w:cs="Arial"/>
          <w:color w:val="000000"/>
        </w:rPr>
      </w:pPr>
      <w:r w:rsidRPr="00EB3290">
        <w:rPr>
          <w:rFonts w:ascii="Times New Roman" w:eastAsia="Times New Roman" w:hAnsi="Times New Roman" w:cs="Times New Roman"/>
          <w:b/>
          <w:bCs/>
          <w:color w:val="000000"/>
        </w:rPr>
        <w:t>Развитие художественно-образного мышления</w:t>
      </w:r>
      <w:r w:rsidRPr="00EB3290">
        <w:rPr>
          <w:rFonts w:ascii="Times New Roman" w:eastAsia="Times New Roman" w:hAnsi="Times New Roman" w:cs="Times New Roman"/>
          <w:color w:val="000000"/>
        </w:rPr>
        <w:t> учащихся строится на единстве двух его основ:</w:t>
      </w:r>
      <w:r w:rsidRPr="00EB3290">
        <w:rPr>
          <w:rFonts w:ascii="Times New Roman" w:eastAsia="Times New Roman" w:hAnsi="Times New Roman" w:cs="Times New Roman"/>
          <w:i/>
          <w:iCs/>
          <w:color w:val="000000"/>
        </w:rPr>
        <w:t> развитие наблюдательности</w:t>
      </w:r>
      <w:r w:rsidRPr="00EB3290">
        <w:rPr>
          <w:rFonts w:ascii="Times New Roman" w:eastAsia="Times New Roman" w:hAnsi="Times New Roman" w:cs="Times New Roman"/>
          <w:color w:val="000000"/>
        </w:rPr>
        <w:t>, т.е. умения вглядываться в явления жизни, и </w:t>
      </w:r>
      <w:r w:rsidRPr="00EB3290">
        <w:rPr>
          <w:rFonts w:ascii="Times New Roman" w:eastAsia="Times New Roman" w:hAnsi="Times New Roman" w:cs="Times New Roman"/>
          <w:i/>
          <w:iCs/>
          <w:color w:val="000000"/>
        </w:rPr>
        <w:t>развитие фантазии</w:t>
      </w:r>
      <w:r w:rsidRPr="00EB3290">
        <w:rPr>
          <w:rFonts w:ascii="Times New Roman" w:eastAsia="Times New Roman" w:hAnsi="Times New Roman" w:cs="Times New Roman"/>
          <w:color w:val="000000"/>
        </w:rPr>
        <w:t>, т. е. способности на основе развитой наблюдательности строить художественный образ, выражая свое отношение к реальности.</w:t>
      </w:r>
    </w:p>
    <w:p w:rsidR="00EB3290" w:rsidRPr="00EB3290" w:rsidRDefault="00EB3290" w:rsidP="00EB3290">
      <w:pPr>
        <w:spacing w:after="0" w:line="240" w:lineRule="auto"/>
        <w:ind w:right="10" w:firstLine="720"/>
        <w:rPr>
          <w:rFonts w:ascii="Arial" w:eastAsia="Times New Roman" w:hAnsi="Arial" w:cs="Arial"/>
          <w:color w:val="000000"/>
        </w:rPr>
      </w:pPr>
      <w:r w:rsidRPr="00EB3290">
        <w:rPr>
          <w:rFonts w:ascii="Times New Roman" w:eastAsia="Times New Roman" w:hAnsi="Times New Roman" w:cs="Times New Roman"/>
          <w:color w:val="000000"/>
        </w:rPr>
        <w:t>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EB3290">
        <w:rPr>
          <w:rFonts w:ascii="Times New Roman" w:eastAsia="Times New Roman" w:hAnsi="Times New Roman" w:cs="Times New Roman"/>
          <w:b/>
          <w:bCs/>
          <w:color w:val="000000"/>
        </w:rPr>
        <w:t>цель</w:t>
      </w:r>
      <w:r w:rsidRPr="00EB3290">
        <w:rPr>
          <w:rFonts w:ascii="Times New Roman" w:eastAsia="Times New Roman" w:hAnsi="Times New Roman" w:cs="Times New Roman"/>
          <w:color w:val="000000"/>
        </w:rPr>
        <w:t> — </w:t>
      </w:r>
      <w:r w:rsidRPr="00EB3290">
        <w:rPr>
          <w:rFonts w:ascii="Times New Roman" w:eastAsia="Times New Roman" w:hAnsi="Times New Roman" w:cs="Times New Roman"/>
          <w:b/>
          <w:bCs/>
          <w:color w:val="000000"/>
        </w:rPr>
        <w:t>духовное развитие личности,</w:t>
      </w:r>
      <w:r w:rsidRPr="00EB3290">
        <w:rPr>
          <w:rFonts w:ascii="Times New Roman" w:eastAsia="Times New Roman" w:hAnsi="Times New Roman" w:cs="Times New Roman"/>
          <w:color w:val="000000"/>
        </w:rPr>
        <w:t>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EB3290" w:rsidRPr="00EB3290" w:rsidRDefault="00EB3290" w:rsidP="00EB3290">
      <w:pPr>
        <w:spacing w:after="0" w:line="240" w:lineRule="auto"/>
        <w:ind w:left="20" w:firstLine="720"/>
        <w:rPr>
          <w:rFonts w:ascii="Arial" w:eastAsia="Times New Roman" w:hAnsi="Arial" w:cs="Arial"/>
          <w:color w:val="000000"/>
        </w:rPr>
      </w:pPr>
      <w:r w:rsidRPr="00EB3290">
        <w:rPr>
          <w:rFonts w:ascii="Times New Roman" w:eastAsia="Times New Roman" w:hAnsi="Times New Roman" w:cs="Times New Roman"/>
          <w:color w:val="000000"/>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EB3290">
        <w:rPr>
          <w:rFonts w:ascii="Times New Roman" w:eastAsia="Times New Roman" w:hAnsi="Times New Roman" w:cs="Times New Roman"/>
          <w:color w:val="000000"/>
        </w:rPr>
        <w:t>помогающие</w:t>
      </w:r>
      <w:proofErr w:type="gramEnd"/>
      <w:r w:rsidRPr="00EB3290">
        <w:rPr>
          <w:rFonts w:ascii="Times New Roman" w:eastAsia="Times New Roman" w:hAnsi="Times New Roman" w:cs="Times New Roman"/>
          <w:color w:val="000000"/>
        </w:rPr>
        <w:t xml:space="preserve"> детям на уроке воспринимать и создавать заданный образ.</w:t>
      </w:r>
    </w:p>
    <w:p w:rsidR="00EB3290" w:rsidRPr="00EB3290" w:rsidRDefault="00EB3290" w:rsidP="00EB3290">
      <w:pPr>
        <w:spacing w:after="0" w:line="240" w:lineRule="auto"/>
        <w:ind w:left="10" w:right="10" w:firstLine="720"/>
        <w:rPr>
          <w:rFonts w:ascii="Arial" w:eastAsia="Times New Roman" w:hAnsi="Arial" w:cs="Arial"/>
          <w:color w:val="000000"/>
        </w:rPr>
      </w:pPr>
      <w:r w:rsidRPr="00EB3290">
        <w:rPr>
          <w:rFonts w:ascii="Times New Roman" w:eastAsia="Times New Roman" w:hAnsi="Times New Roman" w:cs="Times New Roman"/>
          <w:color w:val="000000"/>
        </w:rPr>
        <w:t xml:space="preserve">Программа «Изобразительное искусство» предусматривает чередование </w:t>
      </w:r>
      <w:proofErr w:type="spellStart"/>
      <w:r w:rsidRPr="00EB3290">
        <w:rPr>
          <w:rFonts w:ascii="Times New Roman" w:eastAsia="Times New Roman" w:hAnsi="Times New Roman" w:cs="Times New Roman"/>
          <w:color w:val="000000"/>
        </w:rPr>
        <w:t>уроков</w:t>
      </w:r>
      <w:r w:rsidRPr="00EB3290">
        <w:rPr>
          <w:rFonts w:ascii="Times New Roman" w:eastAsia="Times New Roman" w:hAnsi="Times New Roman" w:cs="Times New Roman"/>
          <w:b/>
          <w:bCs/>
          <w:color w:val="000000"/>
        </w:rPr>
        <w:t>индивидуального</w:t>
      </w:r>
      <w:proofErr w:type="spellEnd"/>
      <w:r w:rsidRPr="00EB3290">
        <w:rPr>
          <w:rFonts w:ascii="Times New Roman" w:eastAsia="Times New Roman" w:hAnsi="Times New Roman" w:cs="Times New Roman"/>
          <w:color w:val="000000"/>
        </w:rPr>
        <w:t> </w:t>
      </w:r>
      <w:r w:rsidRPr="00EB3290">
        <w:rPr>
          <w:rFonts w:ascii="Times New Roman" w:eastAsia="Times New Roman" w:hAnsi="Times New Roman" w:cs="Times New Roman"/>
          <w:b/>
          <w:bCs/>
          <w:color w:val="000000"/>
        </w:rPr>
        <w:t>практического творчества учащихся </w:t>
      </w:r>
      <w:r w:rsidRPr="00EB3290">
        <w:rPr>
          <w:rFonts w:ascii="Times New Roman" w:eastAsia="Times New Roman" w:hAnsi="Times New Roman" w:cs="Times New Roman"/>
          <w:color w:val="000000"/>
        </w:rPr>
        <w:t>и уроков</w:t>
      </w:r>
      <w:r w:rsidRPr="00EB3290">
        <w:rPr>
          <w:rFonts w:ascii="Times New Roman" w:eastAsia="Times New Roman" w:hAnsi="Times New Roman" w:cs="Times New Roman"/>
          <w:b/>
          <w:bCs/>
          <w:color w:val="000000"/>
        </w:rPr>
        <w:t> коллективной творческой деятельности.</w:t>
      </w:r>
    </w:p>
    <w:p w:rsidR="00EB3290" w:rsidRPr="00EB3290" w:rsidRDefault="00EB3290" w:rsidP="00EB3290">
      <w:pPr>
        <w:spacing w:after="0" w:line="240" w:lineRule="auto"/>
        <w:ind w:left="14" w:right="4" w:firstLine="720"/>
        <w:rPr>
          <w:rFonts w:ascii="Arial" w:eastAsia="Times New Roman" w:hAnsi="Arial" w:cs="Arial"/>
          <w:color w:val="000000"/>
        </w:rPr>
      </w:pPr>
      <w:r w:rsidRPr="00EB3290">
        <w:rPr>
          <w:rFonts w:ascii="Times New Roman" w:eastAsia="Times New Roman" w:hAnsi="Times New Roman" w:cs="Times New Roman"/>
          <w:color w:val="000000"/>
        </w:rPr>
        <w:t>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EB3290" w:rsidRPr="00EB3290" w:rsidRDefault="00EB3290" w:rsidP="00EB3290">
      <w:pPr>
        <w:spacing w:after="0" w:line="240" w:lineRule="auto"/>
        <w:ind w:right="4" w:firstLine="720"/>
        <w:rPr>
          <w:rFonts w:ascii="Arial" w:eastAsia="Times New Roman" w:hAnsi="Arial" w:cs="Arial"/>
          <w:color w:val="000000"/>
        </w:rPr>
      </w:pPr>
      <w:proofErr w:type="gramStart"/>
      <w:r w:rsidRPr="00EB3290">
        <w:rPr>
          <w:rFonts w:ascii="Times New Roman" w:eastAsia="Times New Roman" w:hAnsi="Times New Roman" w:cs="Times New Roman"/>
          <w:color w:val="000000"/>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EB3290">
        <w:rPr>
          <w:rFonts w:ascii="Times New Roman" w:eastAsia="Times New Roman" w:hAnsi="Times New Roman" w:cs="Times New Roman"/>
          <w:color w:val="000000"/>
        </w:rPr>
        <w:t xml:space="preserve"> прослушивание музыкальных и литературных произведений (народных, классических, современных).</w:t>
      </w:r>
    </w:p>
    <w:p w:rsidR="00EB3290" w:rsidRPr="00EB3290" w:rsidRDefault="00EB3290" w:rsidP="00EB3290">
      <w:pPr>
        <w:spacing w:after="0" w:line="240" w:lineRule="auto"/>
        <w:ind w:left="20" w:right="4" w:firstLine="720"/>
        <w:rPr>
          <w:rFonts w:ascii="Arial" w:eastAsia="Times New Roman" w:hAnsi="Arial" w:cs="Arial"/>
          <w:color w:val="000000"/>
        </w:rPr>
      </w:pPr>
      <w:r w:rsidRPr="00EB3290">
        <w:rPr>
          <w:rFonts w:ascii="Times New Roman" w:eastAsia="Times New Roman" w:hAnsi="Times New Roman" w:cs="Times New Roman"/>
          <w:color w:val="000000"/>
        </w:rPr>
        <w:t xml:space="preserve">Художественные знания, умения и навыки являются основным средством приобщения к художественной культуре. </w:t>
      </w:r>
      <w:proofErr w:type="gramStart"/>
      <w:r w:rsidRPr="00EB3290">
        <w:rPr>
          <w:rFonts w:ascii="Times New Roman" w:eastAsia="Times New Roman" w:hAnsi="Times New Roman" w:cs="Times New Roman"/>
          <w:color w:val="000000"/>
        </w:rPr>
        <w:t xml:space="preserve">Средства художественной выразительности — форма, пропорции, пространство, </w:t>
      </w:r>
      <w:proofErr w:type="spellStart"/>
      <w:r w:rsidRPr="00EB3290">
        <w:rPr>
          <w:rFonts w:ascii="Times New Roman" w:eastAsia="Times New Roman" w:hAnsi="Times New Roman" w:cs="Times New Roman"/>
          <w:color w:val="000000"/>
        </w:rPr>
        <w:t>светотональность</w:t>
      </w:r>
      <w:proofErr w:type="spellEnd"/>
      <w:r w:rsidRPr="00EB3290">
        <w:rPr>
          <w:rFonts w:ascii="Times New Roman" w:eastAsia="Times New Roman" w:hAnsi="Times New Roman" w:cs="Times New Roman"/>
          <w:color w:val="000000"/>
        </w:rPr>
        <w:t>, цвет, линия, объем, фактура материала, ритм, композиция — осваиваются учащимися на всем протяжении обучения.</w:t>
      </w:r>
      <w:proofErr w:type="gramEnd"/>
    </w:p>
    <w:p w:rsidR="00EB3290" w:rsidRPr="00EB3290" w:rsidRDefault="00EB3290" w:rsidP="00EB3290">
      <w:pPr>
        <w:spacing w:after="0" w:line="240" w:lineRule="auto"/>
        <w:ind w:left="4" w:right="10" w:firstLine="720"/>
        <w:rPr>
          <w:rFonts w:ascii="Arial" w:eastAsia="Times New Roman" w:hAnsi="Arial" w:cs="Arial"/>
          <w:color w:val="000000"/>
        </w:rPr>
      </w:pPr>
      <w:r w:rsidRPr="00EB3290">
        <w:rPr>
          <w:rFonts w:ascii="Times New Roman" w:eastAsia="Times New Roman" w:hAnsi="Times New Roman" w:cs="Times New Roman"/>
          <w:color w:val="000000"/>
        </w:rPr>
        <w:t>На уроках вводится игровая драматургия по изучаемой теме, прослеживаются связи с музыкой, литературой, историей, трудом.</w:t>
      </w:r>
    </w:p>
    <w:p w:rsidR="00EB3290" w:rsidRPr="00EB3290" w:rsidRDefault="00EB3290" w:rsidP="00EB3290">
      <w:pPr>
        <w:spacing w:after="0" w:line="240" w:lineRule="auto"/>
        <w:ind w:left="28" w:firstLine="720"/>
        <w:rPr>
          <w:rFonts w:ascii="Arial" w:eastAsia="Times New Roman" w:hAnsi="Arial" w:cs="Arial"/>
          <w:color w:val="000000"/>
        </w:rPr>
      </w:pPr>
      <w:r w:rsidRPr="00EB3290">
        <w:rPr>
          <w:rFonts w:ascii="Times New Roman" w:eastAsia="Times New Roman" w:hAnsi="Times New Roman" w:cs="Times New Roman"/>
          <w:color w:val="000000"/>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EB3290" w:rsidRPr="00EB3290" w:rsidRDefault="00EB3290" w:rsidP="00EB3290">
      <w:pPr>
        <w:spacing w:after="0" w:line="240" w:lineRule="auto"/>
        <w:ind w:left="20" w:firstLine="720"/>
        <w:rPr>
          <w:rFonts w:ascii="Arial" w:eastAsia="Times New Roman" w:hAnsi="Arial" w:cs="Arial"/>
          <w:color w:val="000000"/>
        </w:rPr>
      </w:pPr>
      <w:r w:rsidRPr="00EB3290">
        <w:rPr>
          <w:rFonts w:ascii="Times New Roman" w:eastAsia="Times New Roman" w:hAnsi="Times New Roman" w:cs="Times New Roman"/>
          <w:b/>
          <w:bCs/>
          <w:color w:val="000000"/>
        </w:rPr>
        <w:t>Обсуждение детских работ</w:t>
      </w:r>
      <w:r w:rsidRPr="00EB3290">
        <w:rPr>
          <w:rFonts w:ascii="Times New Roman" w:eastAsia="Times New Roman" w:hAnsi="Times New Roman" w:cs="Times New Roman"/>
          <w:color w:val="000000"/>
        </w:rPr>
        <w:t> с точки зрения их содержания, выразительности, оригинальности активизирует внимание детей, формирует опыт творческого общения.</w:t>
      </w:r>
    </w:p>
    <w:p w:rsidR="00EB3290" w:rsidRDefault="00EB3290" w:rsidP="00EB3290">
      <w:pPr>
        <w:spacing w:after="0" w:line="240" w:lineRule="auto"/>
        <w:ind w:left="10" w:right="14" w:firstLine="720"/>
        <w:rPr>
          <w:rFonts w:ascii="Times New Roman" w:eastAsia="Times New Roman" w:hAnsi="Times New Roman" w:cs="Times New Roman"/>
          <w:color w:val="000000"/>
        </w:rPr>
      </w:pPr>
      <w:r w:rsidRPr="00EB3290">
        <w:rPr>
          <w:rFonts w:ascii="Times New Roman" w:eastAsia="Times New Roman" w:hAnsi="Times New Roman" w:cs="Times New Roman"/>
          <w:color w:val="000000"/>
        </w:rPr>
        <w:t>Периодическая </w:t>
      </w:r>
      <w:r w:rsidRPr="00EB3290">
        <w:rPr>
          <w:rFonts w:ascii="Times New Roman" w:eastAsia="Times New Roman" w:hAnsi="Times New Roman" w:cs="Times New Roman"/>
          <w:b/>
          <w:bCs/>
          <w:color w:val="000000"/>
        </w:rPr>
        <w:t>организация выставок </w:t>
      </w:r>
      <w:r w:rsidRPr="00EB3290">
        <w:rPr>
          <w:rFonts w:ascii="Times New Roman" w:eastAsia="Times New Roman" w:hAnsi="Times New Roman" w:cs="Times New Roman"/>
          <w:color w:val="000000"/>
        </w:rPr>
        <w:t>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D94FB5" w:rsidRDefault="00D94FB5" w:rsidP="00EB3290">
      <w:pPr>
        <w:spacing w:after="0" w:line="240" w:lineRule="auto"/>
        <w:ind w:left="24" w:right="4" w:firstLine="720"/>
        <w:rPr>
          <w:rFonts w:ascii="Times New Roman" w:eastAsia="Times New Roman" w:hAnsi="Times New Roman" w:cs="Times New Roman"/>
          <w:b/>
          <w:bCs/>
          <w:color w:val="000000"/>
        </w:rPr>
      </w:pPr>
    </w:p>
    <w:p w:rsidR="00EB3290" w:rsidRPr="00D94FB5" w:rsidRDefault="00EB3290" w:rsidP="00D94FB5">
      <w:pPr>
        <w:spacing w:after="0" w:line="240" w:lineRule="auto"/>
        <w:ind w:left="24" w:right="4" w:firstLine="720"/>
        <w:rPr>
          <w:rFonts w:ascii="Arial" w:eastAsia="Times New Roman" w:hAnsi="Arial" w:cs="Arial"/>
          <w:color w:val="000000"/>
        </w:rPr>
      </w:pPr>
      <w:r w:rsidRPr="00EB3290">
        <w:rPr>
          <w:rFonts w:ascii="Times New Roman" w:eastAsia="Times New Roman" w:hAnsi="Times New Roman" w:cs="Times New Roman"/>
          <w:b/>
          <w:bCs/>
          <w:color w:val="000000"/>
        </w:rPr>
        <w:t>Место учебного предмета  в учебном план</w:t>
      </w:r>
      <w:r w:rsidR="00D94FB5">
        <w:rPr>
          <w:rFonts w:ascii="Times New Roman" w:eastAsia="Times New Roman" w:hAnsi="Times New Roman" w:cs="Times New Roman"/>
          <w:b/>
          <w:bCs/>
          <w:color w:val="000000"/>
        </w:rPr>
        <w:t xml:space="preserve">е.  </w:t>
      </w:r>
      <w:r w:rsidRPr="00EB3290">
        <w:rPr>
          <w:rFonts w:ascii="Times New Roman" w:eastAsia="Times New Roman" w:hAnsi="Times New Roman" w:cs="Times New Roman"/>
          <w:color w:val="000000"/>
        </w:rPr>
        <w:t>Предмет изуч</w:t>
      </w:r>
      <w:r>
        <w:rPr>
          <w:rFonts w:ascii="Times New Roman" w:eastAsia="Times New Roman" w:hAnsi="Times New Roman" w:cs="Times New Roman"/>
          <w:color w:val="000000"/>
        </w:rPr>
        <w:t>ается: во 2 классе</w:t>
      </w:r>
      <w:r w:rsidR="00D94FB5">
        <w:rPr>
          <w:rFonts w:ascii="Times New Roman" w:eastAsia="Times New Roman" w:hAnsi="Times New Roman" w:cs="Times New Roman"/>
          <w:color w:val="000000"/>
        </w:rPr>
        <w:t xml:space="preserve"> — 35</w:t>
      </w:r>
      <w:r w:rsidRPr="00EB3290">
        <w:rPr>
          <w:rFonts w:ascii="Times New Roman" w:eastAsia="Times New Roman" w:hAnsi="Times New Roman" w:cs="Times New Roman"/>
          <w:color w:val="000000"/>
        </w:rPr>
        <w:t xml:space="preserve"> ч в год (при 1 ч в неделю).  </w:t>
      </w:r>
    </w:p>
    <w:p w:rsidR="00D94FB5" w:rsidRDefault="005C5F6C" w:rsidP="005C5F6C">
      <w:pPr>
        <w:rPr>
          <w:rStyle w:val="c4c11"/>
          <w:rFonts w:ascii="Times New Roman" w:hAnsi="Times New Roman" w:cs="Times New Roman"/>
          <w:b/>
          <w:bCs/>
        </w:rPr>
      </w:pPr>
      <w:r>
        <w:rPr>
          <w:rStyle w:val="c4c11"/>
          <w:rFonts w:ascii="Times New Roman" w:hAnsi="Times New Roman" w:cs="Times New Roman"/>
          <w:b/>
          <w:bCs/>
        </w:rPr>
        <w:t xml:space="preserve">      </w:t>
      </w:r>
    </w:p>
    <w:p w:rsidR="005C5F6C" w:rsidRPr="005C5F6C" w:rsidRDefault="005C5F6C" w:rsidP="005C5F6C">
      <w:pPr>
        <w:rPr>
          <w:rFonts w:ascii="Times New Roman" w:hAnsi="Times New Roman" w:cs="Times New Roman"/>
        </w:rPr>
      </w:pPr>
      <w:r w:rsidRPr="005C5F6C">
        <w:rPr>
          <w:rStyle w:val="c4c11"/>
          <w:rFonts w:ascii="Times New Roman" w:hAnsi="Times New Roman" w:cs="Times New Roman"/>
          <w:b/>
          <w:bCs/>
        </w:rPr>
        <w:lastRenderedPageBreak/>
        <w:t>Описание ценностных ориентиров содержания учебного предмета.</w:t>
      </w:r>
    </w:p>
    <w:p w:rsidR="005C5F6C" w:rsidRPr="00203AE1" w:rsidRDefault="005C5F6C" w:rsidP="005C5F6C">
      <w:pPr>
        <w:spacing w:after="0" w:line="180" w:lineRule="atLeast"/>
        <w:ind w:left="284"/>
        <w:jc w:val="both"/>
        <w:rPr>
          <w:rFonts w:ascii="Times New Roman" w:hAnsi="Times New Roman" w:cs="Times New Roman"/>
          <w:color w:val="000000" w:themeColor="text1"/>
        </w:rPr>
      </w:pPr>
      <w:r w:rsidRPr="00203AE1">
        <w:rPr>
          <w:rFonts w:ascii="Times New Roman" w:hAnsi="Times New Roman" w:cs="Times New Roman"/>
          <w:color w:val="000000" w:themeColor="text1"/>
        </w:rPr>
        <w:t>Приоритетная цель художественного образования в школе</w:t>
      </w:r>
      <w:r w:rsidR="00203AE1">
        <w:rPr>
          <w:rFonts w:ascii="Times New Roman" w:hAnsi="Times New Roman" w:cs="Times New Roman"/>
          <w:color w:val="000000" w:themeColor="text1"/>
        </w:rPr>
        <w:t xml:space="preserve"> </w:t>
      </w:r>
      <w:r w:rsidRPr="00203AE1">
        <w:rPr>
          <w:rFonts w:ascii="Times New Roman" w:hAnsi="Times New Roman" w:cs="Times New Roman"/>
          <w:color w:val="000000" w:themeColor="text1"/>
        </w:rPr>
        <w:t>-</w:t>
      </w:r>
      <w:r w:rsidRPr="00203AE1">
        <w:rPr>
          <w:rStyle w:val="apple-converted-space"/>
          <w:rFonts w:ascii="Times New Roman" w:hAnsi="Times New Roman" w:cs="Times New Roman"/>
          <w:color w:val="000000" w:themeColor="text1"/>
        </w:rPr>
        <w:t> </w:t>
      </w:r>
      <w:r w:rsidRPr="00203AE1">
        <w:rPr>
          <w:rStyle w:val="c4c11"/>
          <w:rFonts w:ascii="Times New Roman" w:hAnsi="Times New Roman" w:cs="Times New Roman"/>
          <w:b/>
          <w:bCs/>
          <w:color w:val="000000" w:themeColor="text1"/>
        </w:rPr>
        <w:t>духовно-нравственное развитие</w:t>
      </w:r>
      <w:r w:rsidRPr="00203AE1">
        <w:rPr>
          <w:rFonts w:ascii="Times New Roman" w:hAnsi="Times New Roman" w:cs="Times New Roman"/>
          <w:color w:val="000000" w:themeColor="text1"/>
        </w:rPr>
        <w:t xml:space="preserve"> ребёнка, т.е. формирование у него качеств, отвечающих представлениям </w:t>
      </w:r>
      <w:proofErr w:type="gramStart"/>
      <w:r w:rsidRPr="00203AE1">
        <w:rPr>
          <w:rFonts w:ascii="Times New Roman" w:hAnsi="Times New Roman" w:cs="Times New Roman"/>
          <w:color w:val="000000" w:themeColor="text1"/>
        </w:rPr>
        <w:t>об</w:t>
      </w:r>
      <w:proofErr w:type="gramEnd"/>
      <w:r w:rsidRPr="00203AE1">
        <w:rPr>
          <w:rFonts w:ascii="Times New Roman" w:hAnsi="Times New Roman" w:cs="Times New Roman"/>
          <w:color w:val="000000" w:themeColor="text1"/>
        </w:rPr>
        <w:t xml:space="preserve"> </w:t>
      </w:r>
      <w:proofErr w:type="gramStart"/>
      <w:r w:rsidRPr="00203AE1">
        <w:rPr>
          <w:rFonts w:ascii="Times New Roman" w:hAnsi="Times New Roman" w:cs="Times New Roman"/>
          <w:color w:val="000000" w:themeColor="text1"/>
        </w:rPr>
        <w:t>истиной</w:t>
      </w:r>
      <w:proofErr w:type="gramEnd"/>
      <w:r w:rsidRPr="00203AE1">
        <w:rPr>
          <w:rFonts w:ascii="Times New Roman" w:hAnsi="Times New Roman" w:cs="Times New Roman"/>
          <w:color w:val="000000" w:themeColor="text1"/>
        </w:rPr>
        <w:t xml:space="preserve"> человечности, о доброте и культурной полноценности в восприятии мира.</w:t>
      </w:r>
    </w:p>
    <w:p w:rsidR="005C5F6C" w:rsidRPr="00203AE1" w:rsidRDefault="005C5F6C" w:rsidP="005C5F6C">
      <w:pPr>
        <w:spacing w:after="0" w:line="180" w:lineRule="atLeast"/>
        <w:ind w:left="284"/>
        <w:jc w:val="both"/>
        <w:rPr>
          <w:rFonts w:ascii="Times New Roman" w:hAnsi="Times New Roman" w:cs="Times New Roman"/>
          <w:color w:val="000000" w:themeColor="text1"/>
        </w:rPr>
      </w:pPr>
      <w:proofErr w:type="spellStart"/>
      <w:r w:rsidRPr="00203AE1">
        <w:rPr>
          <w:rFonts w:ascii="Times New Roman" w:hAnsi="Times New Roman" w:cs="Times New Roman"/>
          <w:color w:val="000000" w:themeColor="text1"/>
        </w:rPr>
        <w:t>Культуросозидающая</w:t>
      </w:r>
      <w:proofErr w:type="spellEnd"/>
      <w:r w:rsidRPr="00203AE1">
        <w:rPr>
          <w:rFonts w:ascii="Times New Roman" w:hAnsi="Times New Roman" w:cs="Times New Roman"/>
          <w:color w:val="000000" w:themeColor="text1"/>
        </w:rPr>
        <w:t xml:space="preserve"> роль программы состоит также в воспитании </w:t>
      </w:r>
      <w:r w:rsidRPr="00203AE1">
        <w:rPr>
          <w:rStyle w:val="c4c11"/>
          <w:rFonts w:ascii="Times New Roman" w:hAnsi="Times New Roman" w:cs="Times New Roman"/>
          <w:b/>
          <w:bCs/>
          <w:color w:val="000000" w:themeColor="text1"/>
        </w:rPr>
        <w:t>гражданственности и патриотизма</w:t>
      </w:r>
      <w:r w:rsidRPr="00203AE1">
        <w:rPr>
          <w:rFonts w:ascii="Times New Roman" w:hAnsi="Times New Roman" w:cs="Times New Roman"/>
          <w:color w:val="000000" w:themeColor="text1"/>
        </w:rPr>
        <w:t>. Прежде всего, ребёнок постигает искусство своей Родины, а потом знакомится с искусством других народов.</w:t>
      </w:r>
    </w:p>
    <w:p w:rsidR="005C5F6C" w:rsidRPr="00203AE1" w:rsidRDefault="005C5F6C" w:rsidP="005C5F6C">
      <w:pPr>
        <w:spacing w:after="0" w:line="180" w:lineRule="atLeast"/>
        <w:ind w:left="284"/>
        <w:jc w:val="both"/>
        <w:rPr>
          <w:rFonts w:ascii="Times New Roman" w:hAnsi="Times New Roman" w:cs="Times New Roman"/>
          <w:color w:val="000000" w:themeColor="text1"/>
        </w:rPr>
      </w:pPr>
      <w:r w:rsidRPr="00203AE1">
        <w:rPr>
          <w:rFonts w:ascii="Times New Roman" w:hAnsi="Times New Roman" w:cs="Times New Roman"/>
          <w:color w:val="000000" w:themeColor="text1"/>
        </w:rPr>
        <w:t xml:space="preserve">В основу программы положен принцип «от родного порога в мир общечеловеческой культуры». Ребёнок шаг за шагом открывает </w:t>
      </w:r>
      <w:r w:rsidRPr="00203AE1">
        <w:rPr>
          <w:rStyle w:val="c4c11"/>
          <w:rFonts w:ascii="Times New Roman" w:hAnsi="Times New Roman" w:cs="Times New Roman"/>
          <w:b/>
          <w:bCs/>
          <w:color w:val="000000" w:themeColor="text1"/>
        </w:rPr>
        <w:t>многообразие культур разных народов</w:t>
      </w:r>
      <w:r w:rsidRPr="00203AE1">
        <w:rPr>
          <w:rFonts w:ascii="Times New Roman" w:hAnsi="Times New Roman" w:cs="Times New Roman"/>
          <w:color w:val="000000" w:themeColor="text1"/>
        </w:rPr>
        <w:t> и ценностные связи, объединяющие всех людей планеты. Природа и жизнь являются базисом формируемого  миро отношения.</w:t>
      </w:r>
    </w:p>
    <w:p w:rsidR="005C5F6C" w:rsidRPr="00203AE1" w:rsidRDefault="005C5F6C" w:rsidP="005C5F6C">
      <w:pPr>
        <w:spacing w:after="0" w:line="180" w:lineRule="atLeast"/>
        <w:ind w:left="284"/>
        <w:jc w:val="both"/>
        <w:rPr>
          <w:rFonts w:ascii="Times New Roman" w:hAnsi="Times New Roman" w:cs="Times New Roman"/>
          <w:color w:val="000000" w:themeColor="text1"/>
        </w:rPr>
      </w:pPr>
      <w:r w:rsidRPr="00203AE1">
        <w:rPr>
          <w:rStyle w:val="c4c11"/>
          <w:rFonts w:ascii="Times New Roman" w:hAnsi="Times New Roman" w:cs="Times New Roman"/>
          <w:b/>
          <w:bCs/>
          <w:color w:val="000000" w:themeColor="text1"/>
        </w:rPr>
        <w:t>Связи искусства с жизнью человека</w:t>
      </w:r>
      <w:r w:rsidRPr="00203AE1">
        <w:rPr>
          <w:rFonts w:ascii="Times New Roman" w:hAnsi="Times New Roman" w:cs="Times New Roman"/>
          <w:color w:val="000000" w:themeColor="text1"/>
        </w:rPr>
        <w:t>,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w:t>
      </w:r>
      <w:r w:rsidRPr="00203AE1">
        <w:rPr>
          <w:rStyle w:val="apple-converted-space"/>
          <w:rFonts w:ascii="Times New Roman" w:hAnsi="Times New Roman" w:cs="Times New Roman"/>
          <w:color w:val="000000" w:themeColor="text1"/>
        </w:rPr>
        <w:t> </w:t>
      </w:r>
      <w:r w:rsidRPr="00203AE1">
        <w:rPr>
          <w:rStyle w:val="c4c11"/>
          <w:rFonts w:ascii="Times New Roman" w:hAnsi="Times New Roman" w:cs="Times New Roman"/>
          <w:b/>
          <w:bCs/>
          <w:color w:val="000000" w:themeColor="text1"/>
        </w:rPr>
        <w:t>интереса к внутреннему миру человека</w:t>
      </w:r>
      <w:r w:rsidRPr="00203AE1">
        <w:rPr>
          <w:rFonts w:ascii="Times New Roman" w:hAnsi="Times New Roman" w:cs="Times New Roman"/>
          <w:color w:val="000000" w:themeColor="text1"/>
        </w:rPr>
        <w:t>, способности углубления в себя, осознания своих внутренних переживаний. Это является залогом развития</w:t>
      </w:r>
      <w:r w:rsidRPr="00203AE1">
        <w:rPr>
          <w:rStyle w:val="apple-converted-space"/>
          <w:rFonts w:ascii="Times New Roman" w:hAnsi="Times New Roman" w:cs="Times New Roman"/>
          <w:color w:val="000000" w:themeColor="text1"/>
        </w:rPr>
        <w:t> </w:t>
      </w:r>
      <w:r w:rsidRPr="00203AE1">
        <w:rPr>
          <w:rStyle w:val="c4c11"/>
          <w:rFonts w:ascii="Times New Roman" w:hAnsi="Times New Roman" w:cs="Times New Roman"/>
          <w:b/>
          <w:bCs/>
          <w:color w:val="000000" w:themeColor="text1"/>
        </w:rPr>
        <w:t>способности сопереживания</w:t>
      </w:r>
      <w:r w:rsidRPr="00203AE1">
        <w:rPr>
          <w:rFonts w:ascii="Times New Roman" w:hAnsi="Times New Roman" w:cs="Times New Roman"/>
          <w:color w:val="000000" w:themeColor="text1"/>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203AE1">
        <w:rPr>
          <w:rFonts w:ascii="Times New Roman" w:hAnsi="Times New Roman" w:cs="Times New Roman"/>
          <w:color w:val="000000" w:themeColor="text1"/>
        </w:rPr>
        <w:t>деятельностной</w:t>
      </w:r>
      <w:proofErr w:type="spellEnd"/>
      <w:r w:rsidRPr="00203AE1">
        <w:rPr>
          <w:rFonts w:ascii="Times New Roman" w:hAnsi="Times New Roman" w:cs="Times New Roman"/>
          <w:color w:val="000000" w:themeColor="text1"/>
        </w:rPr>
        <w:t xml:space="preserve"> форме,</w:t>
      </w:r>
      <w:r w:rsidRPr="00203AE1">
        <w:rPr>
          <w:rStyle w:val="apple-converted-space"/>
          <w:rFonts w:ascii="Times New Roman" w:hAnsi="Times New Roman" w:cs="Times New Roman"/>
          <w:color w:val="000000" w:themeColor="text1"/>
        </w:rPr>
        <w:t> </w:t>
      </w:r>
      <w:r w:rsidRPr="00203AE1">
        <w:rPr>
          <w:rStyle w:val="c4c11"/>
          <w:rFonts w:ascii="Times New Roman" w:hAnsi="Times New Roman" w:cs="Times New Roman"/>
          <w:b/>
          <w:bCs/>
          <w:color w:val="000000" w:themeColor="text1"/>
        </w:rPr>
        <w:t>в форме личного творческого опыта.</w:t>
      </w:r>
      <w:r w:rsidRPr="00203AE1">
        <w:rPr>
          <w:rFonts w:ascii="Times New Roman" w:hAnsi="Times New Roman" w:cs="Times New Roman"/>
          <w:color w:val="000000" w:themeColor="text1"/>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C5F6C" w:rsidRPr="00203AE1" w:rsidRDefault="005C5F6C" w:rsidP="005C5F6C">
      <w:pPr>
        <w:spacing w:after="0" w:line="180" w:lineRule="atLeast"/>
        <w:ind w:left="284"/>
        <w:jc w:val="both"/>
        <w:rPr>
          <w:rFonts w:ascii="Times New Roman" w:hAnsi="Times New Roman" w:cs="Times New Roman"/>
          <w:color w:val="000000" w:themeColor="text1"/>
        </w:rPr>
      </w:pPr>
      <w:r w:rsidRPr="00203AE1">
        <w:rPr>
          <w:rFonts w:ascii="Times New Roman" w:hAnsi="Times New Roman" w:cs="Times New Roman"/>
          <w:color w:val="000000" w:themeColor="text1"/>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w:t>
      </w:r>
      <w:proofErr w:type="gramStart"/>
      <w:r w:rsidRPr="00203AE1">
        <w:rPr>
          <w:rFonts w:ascii="Times New Roman" w:hAnsi="Times New Roman" w:cs="Times New Roman"/>
          <w:color w:val="000000" w:themeColor="text1"/>
        </w:rPr>
        <w:t>-</w:t>
      </w:r>
      <w:r w:rsidRPr="00203AE1">
        <w:rPr>
          <w:rStyle w:val="c4c11"/>
          <w:rFonts w:ascii="Times New Roman" w:hAnsi="Times New Roman" w:cs="Times New Roman"/>
          <w:b/>
          <w:bCs/>
          <w:color w:val="000000" w:themeColor="text1"/>
        </w:rPr>
        <w:t>п</w:t>
      </w:r>
      <w:proofErr w:type="gramEnd"/>
      <w:r w:rsidRPr="00203AE1">
        <w:rPr>
          <w:rStyle w:val="c4c11"/>
          <w:rFonts w:ascii="Times New Roman" w:hAnsi="Times New Roman" w:cs="Times New Roman"/>
          <w:b/>
          <w:bCs/>
          <w:color w:val="000000" w:themeColor="text1"/>
        </w:rPr>
        <w:t>роживание художественного образа</w:t>
      </w:r>
      <w:r w:rsidRPr="00203AE1">
        <w:rPr>
          <w:rFonts w:ascii="Times New Roman" w:hAnsi="Times New Roman" w:cs="Times New Roman"/>
          <w:color w:val="000000" w:themeColor="text1"/>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5C5F6C" w:rsidRPr="00203AE1" w:rsidRDefault="005C5F6C" w:rsidP="005C5F6C">
      <w:pPr>
        <w:spacing w:after="0" w:line="240" w:lineRule="auto"/>
        <w:ind w:right="4" w:firstLine="720"/>
        <w:jc w:val="both"/>
        <w:rPr>
          <w:rFonts w:ascii="Times New Roman" w:eastAsia="Times New Roman" w:hAnsi="Times New Roman" w:cs="Times New Roman"/>
          <w:color w:val="000000" w:themeColor="text1"/>
        </w:rPr>
      </w:pP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b/>
          <w:bCs/>
          <w:color w:val="444444"/>
        </w:rPr>
        <w:t>Описание ценностных ориентиров содержания учебного предмета.</w:t>
      </w:r>
      <w:r w:rsidRPr="0034667E">
        <w:rPr>
          <w:rStyle w:val="20"/>
          <w:rFonts w:eastAsiaTheme="minorEastAsia"/>
          <w:color w:val="444444"/>
          <w:sz w:val="22"/>
          <w:szCs w:val="22"/>
          <w:lang w:val="ru-RU"/>
        </w:rPr>
        <w:t xml:space="preserve"> </w:t>
      </w:r>
      <w:r w:rsidRPr="005C5F6C">
        <w:rPr>
          <w:rFonts w:ascii="Times New Roman" w:eastAsia="Times New Roman" w:hAnsi="Times New Roman" w:cs="Times New Roman"/>
          <w:color w:val="444444"/>
        </w:rPr>
        <w:t>Приоритетная цель художественного образования в школ</w:t>
      </w:r>
      <w:proofErr w:type="gramStart"/>
      <w:r w:rsidRPr="005C5F6C">
        <w:rPr>
          <w:rFonts w:ascii="Times New Roman" w:eastAsia="Times New Roman" w:hAnsi="Times New Roman" w:cs="Times New Roman"/>
          <w:color w:val="444444"/>
        </w:rPr>
        <w:t>е-</w:t>
      </w:r>
      <w:proofErr w:type="gramEnd"/>
      <w:r w:rsidRPr="005C5F6C">
        <w:rPr>
          <w:rFonts w:ascii="Times New Roman" w:eastAsia="Times New Roman" w:hAnsi="Times New Roman" w:cs="Times New Roman"/>
          <w:color w:val="444444"/>
        </w:rPr>
        <w:t> </w:t>
      </w:r>
      <w:r w:rsidRPr="005C5F6C">
        <w:rPr>
          <w:rFonts w:ascii="Times New Roman" w:eastAsia="Times New Roman" w:hAnsi="Times New Roman" w:cs="Times New Roman"/>
          <w:b/>
          <w:bCs/>
          <w:color w:val="444444"/>
        </w:rPr>
        <w:t>духовно-нравственное развитие</w:t>
      </w:r>
      <w:r w:rsidRPr="005C5F6C">
        <w:rPr>
          <w:rFonts w:ascii="Times New Roman" w:eastAsia="Times New Roman" w:hAnsi="Times New Roman" w:cs="Times New Roman"/>
          <w:color w:val="444444"/>
        </w:rPr>
        <w:t>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C5F6C" w:rsidRPr="005C5F6C" w:rsidRDefault="005C5F6C" w:rsidP="005C5F6C">
      <w:pPr>
        <w:spacing w:after="0" w:line="0" w:lineRule="auto"/>
        <w:jc w:val="both"/>
        <w:rPr>
          <w:rFonts w:ascii="Times New Roman" w:eastAsia="Times New Roman" w:hAnsi="Times New Roman" w:cs="Times New Roman"/>
          <w:color w:val="000000"/>
        </w:rPr>
      </w:pPr>
      <w:proofErr w:type="spellStart"/>
      <w:r w:rsidRPr="005C5F6C">
        <w:rPr>
          <w:rFonts w:ascii="Times New Roman" w:eastAsia="Times New Roman" w:hAnsi="Times New Roman" w:cs="Times New Roman"/>
          <w:color w:val="444444"/>
        </w:rPr>
        <w:t>Культуросозидающая</w:t>
      </w:r>
      <w:proofErr w:type="spellEnd"/>
      <w:r w:rsidRPr="005C5F6C">
        <w:rPr>
          <w:rFonts w:ascii="Times New Roman" w:eastAsia="Times New Roman" w:hAnsi="Times New Roman" w:cs="Times New Roman"/>
          <w:color w:val="444444"/>
        </w:rPr>
        <w:t xml:space="preserve"> роль программы состоит также в воспитании </w:t>
      </w:r>
      <w:r w:rsidRPr="005C5F6C">
        <w:rPr>
          <w:rFonts w:ascii="Times New Roman" w:eastAsia="Times New Roman" w:hAnsi="Times New Roman" w:cs="Times New Roman"/>
          <w:b/>
          <w:bCs/>
          <w:color w:val="444444"/>
        </w:rPr>
        <w:t>гражданственности и патриотизма</w:t>
      </w:r>
      <w:r w:rsidRPr="005C5F6C">
        <w:rPr>
          <w:rFonts w:ascii="Times New Roman" w:eastAsia="Times New Roman" w:hAnsi="Times New Roman" w:cs="Times New Roman"/>
          <w:color w:val="444444"/>
        </w:rPr>
        <w:t>. Прежде всего, ребёнок постигает искусство своей Родины, а потом знакомится с искусством других народов.</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444444"/>
        </w:rPr>
        <w:t xml:space="preserve">В основу программы положен принцип «от родного порога в мир общечеловеческой культуры». Ребёнок шаг за шагом </w:t>
      </w:r>
      <w:proofErr w:type="spellStart"/>
      <w:r w:rsidRPr="005C5F6C">
        <w:rPr>
          <w:rFonts w:ascii="Times New Roman" w:eastAsia="Times New Roman" w:hAnsi="Times New Roman" w:cs="Times New Roman"/>
          <w:color w:val="444444"/>
        </w:rPr>
        <w:t>открывает</w:t>
      </w:r>
      <w:r w:rsidRPr="005C5F6C">
        <w:rPr>
          <w:rFonts w:ascii="Times New Roman" w:eastAsia="Times New Roman" w:hAnsi="Times New Roman" w:cs="Times New Roman"/>
          <w:b/>
          <w:bCs/>
          <w:color w:val="444444"/>
        </w:rPr>
        <w:t>многообразие</w:t>
      </w:r>
      <w:proofErr w:type="spellEnd"/>
      <w:r w:rsidRPr="005C5F6C">
        <w:rPr>
          <w:rFonts w:ascii="Times New Roman" w:eastAsia="Times New Roman" w:hAnsi="Times New Roman" w:cs="Times New Roman"/>
          <w:b/>
          <w:bCs/>
          <w:color w:val="444444"/>
        </w:rPr>
        <w:t xml:space="preserve"> культур разных народов</w:t>
      </w:r>
      <w:r w:rsidRPr="005C5F6C">
        <w:rPr>
          <w:rFonts w:ascii="Times New Roman" w:eastAsia="Times New Roman" w:hAnsi="Times New Roman" w:cs="Times New Roman"/>
          <w:color w:val="444444"/>
        </w:rPr>
        <w:t> и ценностные связи, объединяющие всех людей планеты. Природа и жизнь являются базисом формируемого  миро отношения.</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b/>
          <w:bCs/>
          <w:color w:val="444444"/>
        </w:rPr>
        <w:t>Связи искусства с жизнью человека</w:t>
      </w:r>
      <w:r w:rsidRPr="005C5F6C">
        <w:rPr>
          <w:rFonts w:ascii="Times New Roman" w:eastAsia="Times New Roman" w:hAnsi="Times New Roman" w:cs="Times New Roman"/>
          <w:color w:val="444444"/>
        </w:rPr>
        <w:t>,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5C5F6C">
        <w:rPr>
          <w:rFonts w:ascii="Times New Roman" w:eastAsia="Times New Roman" w:hAnsi="Times New Roman" w:cs="Times New Roman"/>
          <w:b/>
          <w:bCs/>
          <w:color w:val="444444"/>
        </w:rPr>
        <w:t>интереса к внутреннему миру человека</w:t>
      </w:r>
      <w:r w:rsidRPr="005C5F6C">
        <w:rPr>
          <w:rFonts w:ascii="Times New Roman" w:eastAsia="Times New Roman" w:hAnsi="Times New Roman" w:cs="Times New Roman"/>
          <w:color w:val="444444"/>
        </w:rPr>
        <w:t>, способности углубления в себя, осознания своих внутренних переживаний. Это является залогом развития </w:t>
      </w:r>
      <w:r w:rsidRPr="005C5F6C">
        <w:rPr>
          <w:rFonts w:ascii="Times New Roman" w:eastAsia="Times New Roman" w:hAnsi="Times New Roman" w:cs="Times New Roman"/>
          <w:b/>
          <w:bCs/>
          <w:color w:val="444444"/>
        </w:rPr>
        <w:t>способности сопереживания</w:t>
      </w:r>
      <w:r w:rsidRPr="005C5F6C">
        <w:rPr>
          <w:rFonts w:ascii="Times New Roman" w:eastAsia="Times New Roman" w:hAnsi="Times New Roman" w:cs="Times New Roman"/>
          <w:color w:val="444444"/>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5C5F6C">
        <w:rPr>
          <w:rFonts w:ascii="Times New Roman" w:eastAsia="Times New Roman" w:hAnsi="Times New Roman" w:cs="Times New Roman"/>
          <w:color w:val="444444"/>
        </w:rPr>
        <w:t>деятельностной</w:t>
      </w:r>
      <w:proofErr w:type="spellEnd"/>
      <w:r w:rsidRPr="005C5F6C">
        <w:rPr>
          <w:rFonts w:ascii="Times New Roman" w:eastAsia="Times New Roman" w:hAnsi="Times New Roman" w:cs="Times New Roman"/>
          <w:color w:val="444444"/>
        </w:rPr>
        <w:t xml:space="preserve"> форме, </w:t>
      </w:r>
      <w:r w:rsidRPr="005C5F6C">
        <w:rPr>
          <w:rFonts w:ascii="Times New Roman" w:eastAsia="Times New Roman" w:hAnsi="Times New Roman" w:cs="Times New Roman"/>
          <w:b/>
          <w:bCs/>
          <w:color w:val="444444"/>
        </w:rPr>
        <w:t>в форме личного творческого опыта.</w:t>
      </w:r>
      <w:r w:rsidRPr="005C5F6C">
        <w:rPr>
          <w:rFonts w:ascii="Times New Roman" w:eastAsia="Times New Roman" w:hAnsi="Times New Roman" w:cs="Times New Roman"/>
          <w:color w:val="444444"/>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44444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w:t>
      </w:r>
      <w:proofErr w:type="gramStart"/>
      <w:r w:rsidRPr="005C5F6C">
        <w:rPr>
          <w:rFonts w:ascii="Times New Roman" w:eastAsia="Times New Roman" w:hAnsi="Times New Roman" w:cs="Times New Roman"/>
          <w:color w:val="444444"/>
        </w:rPr>
        <w:t>-</w:t>
      </w:r>
      <w:r w:rsidRPr="005C5F6C">
        <w:rPr>
          <w:rFonts w:ascii="Times New Roman" w:eastAsia="Times New Roman" w:hAnsi="Times New Roman" w:cs="Times New Roman"/>
          <w:b/>
          <w:bCs/>
          <w:color w:val="444444"/>
        </w:rPr>
        <w:t>п</w:t>
      </w:r>
      <w:proofErr w:type="gramEnd"/>
      <w:r w:rsidRPr="005C5F6C">
        <w:rPr>
          <w:rFonts w:ascii="Times New Roman" w:eastAsia="Times New Roman" w:hAnsi="Times New Roman" w:cs="Times New Roman"/>
          <w:b/>
          <w:bCs/>
          <w:color w:val="444444"/>
        </w:rPr>
        <w:t>роживание художественного образа</w:t>
      </w:r>
      <w:r w:rsidRPr="005C5F6C">
        <w:rPr>
          <w:rFonts w:ascii="Times New Roman" w:eastAsia="Times New Roman" w:hAnsi="Times New Roman" w:cs="Times New Roman"/>
          <w:color w:val="444444"/>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444444"/>
        </w:rPr>
        <w:t>Приоритетная цель художественного образования в школ</w:t>
      </w:r>
      <w:proofErr w:type="gramStart"/>
      <w:r w:rsidRPr="005C5F6C">
        <w:rPr>
          <w:rFonts w:ascii="Times New Roman" w:eastAsia="Times New Roman" w:hAnsi="Times New Roman" w:cs="Times New Roman"/>
          <w:color w:val="444444"/>
        </w:rPr>
        <w:t>е-</w:t>
      </w:r>
      <w:proofErr w:type="gramEnd"/>
      <w:r w:rsidRPr="005C5F6C">
        <w:rPr>
          <w:rFonts w:ascii="Times New Roman" w:eastAsia="Times New Roman" w:hAnsi="Times New Roman" w:cs="Times New Roman"/>
          <w:color w:val="444444"/>
        </w:rPr>
        <w:t> </w:t>
      </w:r>
      <w:r w:rsidRPr="005C5F6C">
        <w:rPr>
          <w:rFonts w:ascii="Times New Roman" w:eastAsia="Times New Roman" w:hAnsi="Times New Roman" w:cs="Times New Roman"/>
          <w:b/>
          <w:bCs/>
          <w:color w:val="444444"/>
        </w:rPr>
        <w:t>духовно-нравственное развитие</w:t>
      </w:r>
      <w:r w:rsidRPr="005C5F6C">
        <w:rPr>
          <w:rFonts w:ascii="Times New Roman" w:eastAsia="Times New Roman" w:hAnsi="Times New Roman" w:cs="Times New Roman"/>
          <w:color w:val="444444"/>
        </w:rPr>
        <w:t>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C5F6C" w:rsidRPr="005C5F6C" w:rsidRDefault="005C5F6C" w:rsidP="005C5F6C">
      <w:pPr>
        <w:spacing w:after="0" w:line="0" w:lineRule="auto"/>
        <w:jc w:val="both"/>
        <w:rPr>
          <w:rFonts w:ascii="Times New Roman" w:eastAsia="Times New Roman" w:hAnsi="Times New Roman" w:cs="Times New Roman"/>
          <w:color w:val="000000"/>
        </w:rPr>
      </w:pPr>
      <w:proofErr w:type="spellStart"/>
      <w:r w:rsidRPr="005C5F6C">
        <w:rPr>
          <w:rFonts w:ascii="Times New Roman" w:eastAsia="Times New Roman" w:hAnsi="Times New Roman" w:cs="Times New Roman"/>
          <w:color w:val="444444"/>
        </w:rPr>
        <w:t>Культуросозидающая</w:t>
      </w:r>
      <w:proofErr w:type="spellEnd"/>
      <w:r w:rsidRPr="005C5F6C">
        <w:rPr>
          <w:rFonts w:ascii="Times New Roman" w:eastAsia="Times New Roman" w:hAnsi="Times New Roman" w:cs="Times New Roman"/>
          <w:color w:val="444444"/>
        </w:rPr>
        <w:t xml:space="preserve"> роль программы состоит также в воспитании </w:t>
      </w:r>
      <w:r w:rsidRPr="005C5F6C">
        <w:rPr>
          <w:rFonts w:ascii="Times New Roman" w:eastAsia="Times New Roman" w:hAnsi="Times New Roman" w:cs="Times New Roman"/>
          <w:b/>
          <w:bCs/>
          <w:color w:val="444444"/>
        </w:rPr>
        <w:t>гражданственности и патриотизма</w:t>
      </w:r>
      <w:r w:rsidRPr="005C5F6C">
        <w:rPr>
          <w:rFonts w:ascii="Times New Roman" w:eastAsia="Times New Roman" w:hAnsi="Times New Roman" w:cs="Times New Roman"/>
          <w:color w:val="444444"/>
        </w:rPr>
        <w:t>. Прежде всего, ребёнок постигает искусство своей Родины, а потом знакомится с искусством других народов.</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444444"/>
        </w:rPr>
        <w:t xml:space="preserve">В основу программы положен принцип «от родного порога в мир общечеловеческой культуры». Ребёнок шаг за шагом </w:t>
      </w:r>
      <w:proofErr w:type="spellStart"/>
      <w:r w:rsidRPr="005C5F6C">
        <w:rPr>
          <w:rFonts w:ascii="Times New Roman" w:eastAsia="Times New Roman" w:hAnsi="Times New Roman" w:cs="Times New Roman"/>
          <w:color w:val="444444"/>
        </w:rPr>
        <w:t>открывает</w:t>
      </w:r>
      <w:r w:rsidRPr="005C5F6C">
        <w:rPr>
          <w:rFonts w:ascii="Times New Roman" w:eastAsia="Times New Roman" w:hAnsi="Times New Roman" w:cs="Times New Roman"/>
          <w:b/>
          <w:bCs/>
          <w:color w:val="444444"/>
        </w:rPr>
        <w:t>многообразие</w:t>
      </w:r>
      <w:proofErr w:type="spellEnd"/>
      <w:r w:rsidRPr="005C5F6C">
        <w:rPr>
          <w:rFonts w:ascii="Times New Roman" w:eastAsia="Times New Roman" w:hAnsi="Times New Roman" w:cs="Times New Roman"/>
          <w:b/>
          <w:bCs/>
          <w:color w:val="444444"/>
        </w:rPr>
        <w:t xml:space="preserve"> культур разных народов</w:t>
      </w:r>
      <w:r w:rsidRPr="005C5F6C">
        <w:rPr>
          <w:rFonts w:ascii="Times New Roman" w:eastAsia="Times New Roman" w:hAnsi="Times New Roman" w:cs="Times New Roman"/>
          <w:color w:val="444444"/>
        </w:rPr>
        <w:t> и ценностные связи, объединяющие всех людей планеты. Природа и жизнь являются базисом формируемого  миро отношения.</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b/>
          <w:bCs/>
          <w:color w:val="444444"/>
        </w:rPr>
        <w:t>Связи искусства с жизнью человека</w:t>
      </w:r>
      <w:r w:rsidRPr="005C5F6C">
        <w:rPr>
          <w:rFonts w:ascii="Times New Roman" w:eastAsia="Times New Roman" w:hAnsi="Times New Roman" w:cs="Times New Roman"/>
          <w:color w:val="444444"/>
        </w:rPr>
        <w:t>,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5C5F6C">
        <w:rPr>
          <w:rFonts w:ascii="Times New Roman" w:eastAsia="Times New Roman" w:hAnsi="Times New Roman" w:cs="Times New Roman"/>
          <w:b/>
          <w:bCs/>
          <w:color w:val="444444"/>
        </w:rPr>
        <w:t>интереса к внутреннему миру человека</w:t>
      </w:r>
      <w:r w:rsidRPr="005C5F6C">
        <w:rPr>
          <w:rFonts w:ascii="Times New Roman" w:eastAsia="Times New Roman" w:hAnsi="Times New Roman" w:cs="Times New Roman"/>
          <w:color w:val="444444"/>
        </w:rPr>
        <w:t>, способности углубления в себя, осознания своих внутренних переживаний. Это является залогом развития </w:t>
      </w:r>
      <w:r w:rsidRPr="005C5F6C">
        <w:rPr>
          <w:rFonts w:ascii="Times New Roman" w:eastAsia="Times New Roman" w:hAnsi="Times New Roman" w:cs="Times New Roman"/>
          <w:b/>
          <w:bCs/>
          <w:color w:val="444444"/>
        </w:rPr>
        <w:t>способности сопереживания</w:t>
      </w:r>
      <w:r w:rsidRPr="005C5F6C">
        <w:rPr>
          <w:rFonts w:ascii="Times New Roman" w:eastAsia="Times New Roman" w:hAnsi="Times New Roman" w:cs="Times New Roman"/>
          <w:color w:val="444444"/>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5C5F6C">
        <w:rPr>
          <w:rFonts w:ascii="Times New Roman" w:eastAsia="Times New Roman" w:hAnsi="Times New Roman" w:cs="Times New Roman"/>
          <w:color w:val="444444"/>
        </w:rPr>
        <w:t>деятельностной</w:t>
      </w:r>
      <w:proofErr w:type="spellEnd"/>
      <w:r w:rsidRPr="005C5F6C">
        <w:rPr>
          <w:rFonts w:ascii="Times New Roman" w:eastAsia="Times New Roman" w:hAnsi="Times New Roman" w:cs="Times New Roman"/>
          <w:color w:val="444444"/>
        </w:rPr>
        <w:t xml:space="preserve"> форме, </w:t>
      </w:r>
      <w:r w:rsidRPr="005C5F6C">
        <w:rPr>
          <w:rFonts w:ascii="Times New Roman" w:eastAsia="Times New Roman" w:hAnsi="Times New Roman" w:cs="Times New Roman"/>
          <w:b/>
          <w:bCs/>
          <w:color w:val="444444"/>
        </w:rPr>
        <w:t>в форме личного творческого опыта.</w:t>
      </w:r>
      <w:r w:rsidRPr="005C5F6C">
        <w:rPr>
          <w:rFonts w:ascii="Times New Roman" w:eastAsia="Times New Roman" w:hAnsi="Times New Roman" w:cs="Times New Roman"/>
          <w:color w:val="444444"/>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44444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w:t>
      </w:r>
      <w:proofErr w:type="gramStart"/>
      <w:r w:rsidRPr="005C5F6C">
        <w:rPr>
          <w:rFonts w:ascii="Times New Roman" w:eastAsia="Times New Roman" w:hAnsi="Times New Roman" w:cs="Times New Roman"/>
          <w:color w:val="444444"/>
        </w:rPr>
        <w:t>-</w:t>
      </w:r>
      <w:r w:rsidRPr="005C5F6C">
        <w:rPr>
          <w:rFonts w:ascii="Times New Roman" w:eastAsia="Times New Roman" w:hAnsi="Times New Roman" w:cs="Times New Roman"/>
          <w:b/>
          <w:bCs/>
          <w:color w:val="444444"/>
        </w:rPr>
        <w:t>п</w:t>
      </w:r>
      <w:proofErr w:type="gramEnd"/>
      <w:r w:rsidRPr="005C5F6C">
        <w:rPr>
          <w:rFonts w:ascii="Times New Roman" w:eastAsia="Times New Roman" w:hAnsi="Times New Roman" w:cs="Times New Roman"/>
          <w:b/>
          <w:bCs/>
          <w:color w:val="444444"/>
        </w:rPr>
        <w:t>роживание художественного образа</w:t>
      </w:r>
      <w:r w:rsidRPr="005C5F6C">
        <w:rPr>
          <w:rFonts w:ascii="Times New Roman" w:eastAsia="Times New Roman" w:hAnsi="Times New Roman" w:cs="Times New Roman"/>
          <w:color w:val="444444"/>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5C5F6C" w:rsidRPr="005C5F6C" w:rsidRDefault="005C5F6C" w:rsidP="005C5F6C">
      <w:pPr>
        <w:spacing w:after="0" w:line="240" w:lineRule="auto"/>
        <w:jc w:val="both"/>
        <w:rPr>
          <w:rFonts w:ascii="Times New Roman" w:eastAsia="Times New Roman" w:hAnsi="Times New Roman" w:cs="Times New Roman"/>
          <w:b/>
          <w:bCs/>
          <w:color w:val="444444"/>
        </w:rPr>
      </w:pP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444444"/>
        </w:rPr>
        <w:t>Приоритетная цель художественного образования в школ</w:t>
      </w:r>
      <w:proofErr w:type="gramStart"/>
      <w:r w:rsidRPr="005C5F6C">
        <w:rPr>
          <w:rFonts w:ascii="Times New Roman" w:eastAsia="Times New Roman" w:hAnsi="Times New Roman" w:cs="Times New Roman"/>
          <w:color w:val="444444"/>
        </w:rPr>
        <w:t>е-</w:t>
      </w:r>
      <w:proofErr w:type="gramEnd"/>
      <w:r w:rsidRPr="005C5F6C">
        <w:rPr>
          <w:rFonts w:ascii="Times New Roman" w:eastAsia="Times New Roman" w:hAnsi="Times New Roman" w:cs="Times New Roman"/>
          <w:color w:val="444444"/>
        </w:rPr>
        <w:t> </w:t>
      </w:r>
      <w:r w:rsidRPr="005C5F6C">
        <w:rPr>
          <w:rFonts w:ascii="Times New Roman" w:eastAsia="Times New Roman" w:hAnsi="Times New Roman" w:cs="Times New Roman"/>
          <w:b/>
          <w:bCs/>
          <w:color w:val="444444"/>
        </w:rPr>
        <w:t>духовно-нравственное развитие</w:t>
      </w:r>
      <w:r w:rsidRPr="005C5F6C">
        <w:rPr>
          <w:rFonts w:ascii="Times New Roman" w:eastAsia="Times New Roman" w:hAnsi="Times New Roman" w:cs="Times New Roman"/>
          <w:color w:val="444444"/>
        </w:rPr>
        <w:t>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C5F6C" w:rsidRPr="005C5F6C" w:rsidRDefault="005C5F6C" w:rsidP="005C5F6C">
      <w:pPr>
        <w:spacing w:after="0" w:line="0" w:lineRule="auto"/>
        <w:jc w:val="both"/>
        <w:rPr>
          <w:rFonts w:ascii="Times New Roman" w:eastAsia="Times New Roman" w:hAnsi="Times New Roman" w:cs="Times New Roman"/>
          <w:color w:val="000000"/>
        </w:rPr>
      </w:pPr>
      <w:proofErr w:type="spellStart"/>
      <w:r w:rsidRPr="005C5F6C">
        <w:rPr>
          <w:rFonts w:ascii="Times New Roman" w:eastAsia="Times New Roman" w:hAnsi="Times New Roman" w:cs="Times New Roman"/>
          <w:color w:val="444444"/>
        </w:rPr>
        <w:t>Культуросозидающая</w:t>
      </w:r>
      <w:proofErr w:type="spellEnd"/>
      <w:r w:rsidRPr="005C5F6C">
        <w:rPr>
          <w:rFonts w:ascii="Times New Roman" w:eastAsia="Times New Roman" w:hAnsi="Times New Roman" w:cs="Times New Roman"/>
          <w:color w:val="444444"/>
        </w:rPr>
        <w:t xml:space="preserve"> роль программы состоит также в воспитании </w:t>
      </w:r>
      <w:r w:rsidRPr="005C5F6C">
        <w:rPr>
          <w:rFonts w:ascii="Times New Roman" w:eastAsia="Times New Roman" w:hAnsi="Times New Roman" w:cs="Times New Roman"/>
          <w:b/>
          <w:bCs/>
          <w:color w:val="444444"/>
        </w:rPr>
        <w:t>гражданственности и патриотизма</w:t>
      </w:r>
      <w:r w:rsidRPr="005C5F6C">
        <w:rPr>
          <w:rFonts w:ascii="Times New Roman" w:eastAsia="Times New Roman" w:hAnsi="Times New Roman" w:cs="Times New Roman"/>
          <w:color w:val="444444"/>
        </w:rPr>
        <w:t>. Прежде всего, ребёнок постигает искусство своей Родины, а потом знакомится с искусством других народов.</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444444"/>
        </w:rPr>
        <w:t xml:space="preserve">В основу программы положен принцип «от родного порога в мир общечеловеческой культуры». Ребёнок шаг за шагом </w:t>
      </w:r>
      <w:proofErr w:type="spellStart"/>
      <w:r w:rsidRPr="005C5F6C">
        <w:rPr>
          <w:rFonts w:ascii="Times New Roman" w:eastAsia="Times New Roman" w:hAnsi="Times New Roman" w:cs="Times New Roman"/>
          <w:color w:val="444444"/>
        </w:rPr>
        <w:t>открывает</w:t>
      </w:r>
      <w:r w:rsidRPr="005C5F6C">
        <w:rPr>
          <w:rFonts w:ascii="Times New Roman" w:eastAsia="Times New Roman" w:hAnsi="Times New Roman" w:cs="Times New Roman"/>
          <w:b/>
          <w:bCs/>
          <w:color w:val="444444"/>
        </w:rPr>
        <w:t>многообразие</w:t>
      </w:r>
      <w:proofErr w:type="spellEnd"/>
      <w:r w:rsidRPr="005C5F6C">
        <w:rPr>
          <w:rFonts w:ascii="Times New Roman" w:eastAsia="Times New Roman" w:hAnsi="Times New Roman" w:cs="Times New Roman"/>
          <w:b/>
          <w:bCs/>
          <w:color w:val="444444"/>
        </w:rPr>
        <w:t xml:space="preserve"> культур разных народов</w:t>
      </w:r>
      <w:r w:rsidRPr="005C5F6C">
        <w:rPr>
          <w:rFonts w:ascii="Times New Roman" w:eastAsia="Times New Roman" w:hAnsi="Times New Roman" w:cs="Times New Roman"/>
          <w:color w:val="444444"/>
        </w:rPr>
        <w:t> и ценностные связи, объединяющие всех людей планеты. Природа и жизнь являются базисом формируемого  миро отношения.</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b/>
          <w:bCs/>
          <w:color w:val="444444"/>
        </w:rPr>
        <w:t>Связи искусства с жизнью человека</w:t>
      </w:r>
      <w:r w:rsidRPr="005C5F6C">
        <w:rPr>
          <w:rFonts w:ascii="Times New Roman" w:eastAsia="Times New Roman" w:hAnsi="Times New Roman" w:cs="Times New Roman"/>
          <w:color w:val="444444"/>
        </w:rPr>
        <w:t>,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5C5F6C">
        <w:rPr>
          <w:rFonts w:ascii="Times New Roman" w:eastAsia="Times New Roman" w:hAnsi="Times New Roman" w:cs="Times New Roman"/>
          <w:b/>
          <w:bCs/>
          <w:color w:val="444444"/>
        </w:rPr>
        <w:t>интереса к внутреннему миру человека</w:t>
      </w:r>
      <w:r w:rsidRPr="005C5F6C">
        <w:rPr>
          <w:rFonts w:ascii="Times New Roman" w:eastAsia="Times New Roman" w:hAnsi="Times New Roman" w:cs="Times New Roman"/>
          <w:color w:val="444444"/>
        </w:rPr>
        <w:t>, способности углубления в себя, осознания своих внутренних переживаний. Это является залогом развития </w:t>
      </w:r>
      <w:r w:rsidRPr="005C5F6C">
        <w:rPr>
          <w:rFonts w:ascii="Times New Roman" w:eastAsia="Times New Roman" w:hAnsi="Times New Roman" w:cs="Times New Roman"/>
          <w:b/>
          <w:bCs/>
          <w:color w:val="444444"/>
        </w:rPr>
        <w:t>способности сопереживания</w:t>
      </w:r>
      <w:r w:rsidRPr="005C5F6C">
        <w:rPr>
          <w:rFonts w:ascii="Times New Roman" w:eastAsia="Times New Roman" w:hAnsi="Times New Roman" w:cs="Times New Roman"/>
          <w:color w:val="444444"/>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5C5F6C">
        <w:rPr>
          <w:rFonts w:ascii="Times New Roman" w:eastAsia="Times New Roman" w:hAnsi="Times New Roman" w:cs="Times New Roman"/>
          <w:color w:val="444444"/>
        </w:rPr>
        <w:t>деятельностной</w:t>
      </w:r>
      <w:proofErr w:type="spellEnd"/>
      <w:r w:rsidRPr="005C5F6C">
        <w:rPr>
          <w:rFonts w:ascii="Times New Roman" w:eastAsia="Times New Roman" w:hAnsi="Times New Roman" w:cs="Times New Roman"/>
          <w:color w:val="444444"/>
        </w:rPr>
        <w:t xml:space="preserve"> форме, </w:t>
      </w:r>
      <w:r w:rsidRPr="005C5F6C">
        <w:rPr>
          <w:rFonts w:ascii="Times New Roman" w:eastAsia="Times New Roman" w:hAnsi="Times New Roman" w:cs="Times New Roman"/>
          <w:b/>
          <w:bCs/>
          <w:color w:val="444444"/>
        </w:rPr>
        <w:t>в форме личного творческого опыта.</w:t>
      </w:r>
      <w:r w:rsidRPr="005C5F6C">
        <w:rPr>
          <w:rFonts w:ascii="Times New Roman" w:eastAsia="Times New Roman" w:hAnsi="Times New Roman" w:cs="Times New Roman"/>
          <w:color w:val="444444"/>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C5F6C" w:rsidRPr="005C5F6C" w:rsidRDefault="005C5F6C" w:rsidP="005C5F6C">
      <w:pPr>
        <w:spacing w:after="0" w:line="0" w:lineRule="auto"/>
        <w:jc w:val="both"/>
        <w:rPr>
          <w:rFonts w:ascii="Times New Roman" w:eastAsia="Times New Roman" w:hAnsi="Times New Roman" w:cs="Times New Roman"/>
          <w:color w:val="000000"/>
        </w:rPr>
      </w:pPr>
      <w:r w:rsidRPr="005C5F6C">
        <w:rPr>
          <w:rFonts w:ascii="Times New Roman" w:eastAsia="Times New Roman" w:hAnsi="Times New Roman" w:cs="Times New Roman"/>
          <w:color w:val="44444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w:t>
      </w:r>
      <w:proofErr w:type="gramStart"/>
      <w:r w:rsidRPr="005C5F6C">
        <w:rPr>
          <w:rFonts w:ascii="Times New Roman" w:eastAsia="Times New Roman" w:hAnsi="Times New Roman" w:cs="Times New Roman"/>
          <w:color w:val="444444"/>
        </w:rPr>
        <w:t>-</w:t>
      </w:r>
      <w:r w:rsidRPr="005C5F6C">
        <w:rPr>
          <w:rFonts w:ascii="Times New Roman" w:eastAsia="Times New Roman" w:hAnsi="Times New Roman" w:cs="Times New Roman"/>
          <w:b/>
          <w:bCs/>
          <w:color w:val="444444"/>
        </w:rPr>
        <w:t>п</w:t>
      </w:r>
      <w:proofErr w:type="gramEnd"/>
      <w:r w:rsidRPr="005C5F6C">
        <w:rPr>
          <w:rFonts w:ascii="Times New Roman" w:eastAsia="Times New Roman" w:hAnsi="Times New Roman" w:cs="Times New Roman"/>
          <w:b/>
          <w:bCs/>
          <w:color w:val="444444"/>
        </w:rPr>
        <w:t>роживание художественного образа</w:t>
      </w:r>
      <w:r w:rsidRPr="005C5F6C">
        <w:rPr>
          <w:rFonts w:ascii="Times New Roman" w:eastAsia="Times New Roman" w:hAnsi="Times New Roman" w:cs="Times New Roman"/>
          <w:color w:val="444444"/>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5C5F6C" w:rsidRPr="005C5F6C" w:rsidRDefault="005C5F6C" w:rsidP="005C5F6C">
      <w:pPr>
        <w:spacing w:after="0" w:line="0" w:lineRule="auto"/>
        <w:rPr>
          <w:rFonts w:ascii="Times New Roman" w:eastAsia="Times New Roman" w:hAnsi="Times New Roman" w:cs="Times New Roman"/>
          <w:color w:val="000000"/>
        </w:rPr>
      </w:pPr>
      <w:r w:rsidRPr="005C5F6C">
        <w:rPr>
          <w:rFonts w:ascii="Times New Roman" w:eastAsia="Times New Roman" w:hAnsi="Times New Roman" w:cs="Times New Roman"/>
          <w:color w:val="444444"/>
        </w:rPr>
        <w:t>Приоритетная цель художественного образования в школ</w:t>
      </w:r>
      <w:proofErr w:type="gramStart"/>
      <w:r w:rsidRPr="005C5F6C">
        <w:rPr>
          <w:rFonts w:ascii="Times New Roman" w:eastAsia="Times New Roman" w:hAnsi="Times New Roman" w:cs="Times New Roman"/>
          <w:color w:val="444444"/>
        </w:rPr>
        <w:t>е-</w:t>
      </w:r>
      <w:proofErr w:type="gramEnd"/>
      <w:r w:rsidRPr="005C5F6C">
        <w:rPr>
          <w:rFonts w:ascii="Times New Roman" w:eastAsia="Times New Roman" w:hAnsi="Times New Roman" w:cs="Times New Roman"/>
          <w:color w:val="444444"/>
        </w:rPr>
        <w:t> </w:t>
      </w:r>
      <w:r w:rsidRPr="005C5F6C">
        <w:rPr>
          <w:rFonts w:ascii="Times New Roman" w:eastAsia="Times New Roman" w:hAnsi="Times New Roman" w:cs="Times New Roman"/>
          <w:b/>
          <w:bCs/>
          <w:color w:val="444444"/>
        </w:rPr>
        <w:t>духовно-нравственное развитие</w:t>
      </w:r>
      <w:r w:rsidRPr="005C5F6C">
        <w:rPr>
          <w:rFonts w:ascii="Times New Roman" w:eastAsia="Times New Roman" w:hAnsi="Times New Roman" w:cs="Times New Roman"/>
          <w:color w:val="444444"/>
        </w:rPr>
        <w:t>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C5F6C" w:rsidRPr="005C5F6C" w:rsidRDefault="005C5F6C" w:rsidP="005C5F6C">
      <w:pPr>
        <w:spacing w:after="0" w:line="0" w:lineRule="auto"/>
        <w:rPr>
          <w:rFonts w:ascii="Times New Roman" w:eastAsia="Times New Roman" w:hAnsi="Times New Roman" w:cs="Times New Roman"/>
          <w:color w:val="000000"/>
        </w:rPr>
      </w:pPr>
      <w:proofErr w:type="spellStart"/>
      <w:r w:rsidRPr="005C5F6C">
        <w:rPr>
          <w:rFonts w:ascii="Times New Roman" w:eastAsia="Times New Roman" w:hAnsi="Times New Roman" w:cs="Times New Roman"/>
          <w:color w:val="444444"/>
        </w:rPr>
        <w:t>Культуросозидающая</w:t>
      </w:r>
      <w:proofErr w:type="spellEnd"/>
      <w:r w:rsidRPr="005C5F6C">
        <w:rPr>
          <w:rFonts w:ascii="Times New Roman" w:eastAsia="Times New Roman" w:hAnsi="Times New Roman" w:cs="Times New Roman"/>
          <w:color w:val="444444"/>
        </w:rPr>
        <w:t xml:space="preserve"> роль программы состоит также в воспитании </w:t>
      </w:r>
      <w:r w:rsidRPr="005C5F6C">
        <w:rPr>
          <w:rFonts w:ascii="Times New Roman" w:eastAsia="Times New Roman" w:hAnsi="Times New Roman" w:cs="Times New Roman"/>
          <w:b/>
          <w:bCs/>
          <w:color w:val="444444"/>
        </w:rPr>
        <w:t>гражданственности и патриотизма</w:t>
      </w:r>
      <w:r w:rsidRPr="005C5F6C">
        <w:rPr>
          <w:rFonts w:ascii="Times New Roman" w:eastAsia="Times New Roman" w:hAnsi="Times New Roman" w:cs="Times New Roman"/>
          <w:color w:val="444444"/>
        </w:rPr>
        <w:t>. Прежде всего, ребёнок постигает искусство своей Родины, а потом знакомится с искусством других народов.</w:t>
      </w:r>
    </w:p>
    <w:p w:rsidR="005C5F6C" w:rsidRPr="005C5F6C" w:rsidRDefault="005C5F6C" w:rsidP="005C5F6C">
      <w:pPr>
        <w:spacing w:after="0" w:line="0" w:lineRule="auto"/>
        <w:rPr>
          <w:rFonts w:ascii="Times New Roman" w:eastAsia="Times New Roman" w:hAnsi="Times New Roman" w:cs="Times New Roman"/>
          <w:color w:val="000000"/>
        </w:rPr>
      </w:pPr>
      <w:r w:rsidRPr="005C5F6C">
        <w:rPr>
          <w:rFonts w:ascii="Times New Roman" w:eastAsia="Times New Roman" w:hAnsi="Times New Roman" w:cs="Times New Roman"/>
          <w:color w:val="444444"/>
        </w:rPr>
        <w:t xml:space="preserve">В основу программы положен принцип «от родного порога в мир общечеловеческой культуры». Ребёнок шаг за шагом </w:t>
      </w:r>
      <w:proofErr w:type="spellStart"/>
      <w:r w:rsidRPr="005C5F6C">
        <w:rPr>
          <w:rFonts w:ascii="Times New Roman" w:eastAsia="Times New Roman" w:hAnsi="Times New Roman" w:cs="Times New Roman"/>
          <w:color w:val="444444"/>
        </w:rPr>
        <w:t>открывает</w:t>
      </w:r>
      <w:r w:rsidRPr="005C5F6C">
        <w:rPr>
          <w:rFonts w:ascii="Times New Roman" w:eastAsia="Times New Roman" w:hAnsi="Times New Roman" w:cs="Times New Roman"/>
          <w:b/>
          <w:bCs/>
          <w:color w:val="444444"/>
        </w:rPr>
        <w:t>многообразие</w:t>
      </w:r>
      <w:proofErr w:type="spellEnd"/>
      <w:r w:rsidRPr="005C5F6C">
        <w:rPr>
          <w:rFonts w:ascii="Times New Roman" w:eastAsia="Times New Roman" w:hAnsi="Times New Roman" w:cs="Times New Roman"/>
          <w:b/>
          <w:bCs/>
          <w:color w:val="444444"/>
        </w:rPr>
        <w:t xml:space="preserve"> культур разных народов</w:t>
      </w:r>
      <w:r w:rsidRPr="005C5F6C">
        <w:rPr>
          <w:rFonts w:ascii="Times New Roman" w:eastAsia="Times New Roman" w:hAnsi="Times New Roman" w:cs="Times New Roman"/>
          <w:color w:val="444444"/>
        </w:rPr>
        <w:t> и ценностные связи, объединяющие всех людей планеты. Природа и жизнь являются базисом формируемого  миро отношения.</w:t>
      </w:r>
    </w:p>
    <w:p w:rsidR="005C5F6C" w:rsidRPr="005C5F6C" w:rsidRDefault="005C5F6C" w:rsidP="005C5F6C">
      <w:pPr>
        <w:spacing w:after="0" w:line="0" w:lineRule="auto"/>
        <w:rPr>
          <w:rFonts w:ascii="Times New Roman" w:eastAsia="Times New Roman" w:hAnsi="Times New Roman" w:cs="Times New Roman"/>
          <w:color w:val="000000"/>
        </w:rPr>
      </w:pPr>
      <w:r w:rsidRPr="005C5F6C">
        <w:rPr>
          <w:rFonts w:ascii="Times New Roman" w:eastAsia="Times New Roman" w:hAnsi="Times New Roman" w:cs="Times New Roman"/>
          <w:b/>
          <w:bCs/>
          <w:color w:val="444444"/>
        </w:rPr>
        <w:t>Связи искусства с жизнью человека</w:t>
      </w:r>
      <w:r w:rsidRPr="005C5F6C">
        <w:rPr>
          <w:rFonts w:ascii="Times New Roman" w:eastAsia="Times New Roman" w:hAnsi="Times New Roman" w:cs="Times New Roman"/>
          <w:color w:val="444444"/>
        </w:rPr>
        <w:t>,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5C5F6C">
        <w:rPr>
          <w:rFonts w:ascii="Times New Roman" w:eastAsia="Times New Roman" w:hAnsi="Times New Roman" w:cs="Times New Roman"/>
          <w:b/>
          <w:bCs/>
          <w:color w:val="444444"/>
        </w:rPr>
        <w:t>интереса к внутреннему миру человека</w:t>
      </w:r>
      <w:r w:rsidRPr="005C5F6C">
        <w:rPr>
          <w:rFonts w:ascii="Times New Roman" w:eastAsia="Times New Roman" w:hAnsi="Times New Roman" w:cs="Times New Roman"/>
          <w:color w:val="444444"/>
        </w:rPr>
        <w:t>, способности углубления в себя, осознания своих внутренних переживаний. Это является залогом развития </w:t>
      </w:r>
      <w:r w:rsidRPr="005C5F6C">
        <w:rPr>
          <w:rFonts w:ascii="Times New Roman" w:eastAsia="Times New Roman" w:hAnsi="Times New Roman" w:cs="Times New Roman"/>
          <w:b/>
          <w:bCs/>
          <w:color w:val="444444"/>
        </w:rPr>
        <w:t>способности сопереживания</w:t>
      </w:r>
      <w:r w:rsidRPr="005C5F6C">
        <w:rPr>
          <w:rFonts w:ascii="Times New Roman" w:eastAsia="Times New Roman" w:hAnsi="Times New Roman" w:cs="Times New Roman"/>
          <w:color w:val="444444"/>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5C5F6C">
        <w:rPr>
          <w:rFonts w:ascii="Times New Roman" w:eastAsia="Times New Roman" w:hAnsi="Times New Roman" w:cs="Times New Roman"/>
          <w:color w:val="444444"/>
        </w:rPr>
        <w:t>деятельностной</w:t>
      </w:r>
      <w:proofErr w:type="spellEnd"/>
      <w:r w:rsidRPr="005C5F6C">
        <w:rPr>
          <w:rFonts w:ascii="Times New Roman" w:eastAsia="Times New Roman" w:hAnsi="Times New Roman" w:cs="Times New Roman"/>
          <w:color w:val="444444"/>
        </w:rPr>
        <w:t xml:space="preserve"> форме, </w:t>
      </w:r>
      <w:r w:rsidRPr="005C5F6C">
        <w:rPr>
          <w:rFonts w:ascii="Times New Roman" w:eastAsia="Times New Roman" w:hAnsi="Times New Roman" w:cs="Times New Roman"/>
          <w:b/>
          <w:bCs/>
          <w:color w:val="444444"/>
        </w:rPr>
        <w:t>в форме личного творческого опыта.</w:t>
      </w:r>
      <w:r w:rsidRPr="005C5F6C">
        <w:rPr>
          <w:rFonts w:ascii="Times New Roman" w:eastAsia="Times New Roman" w:hAnsi="Times New Roman" w:cs="Times New Roman"/>
          <w:color w:val="444444"/>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C5F6C" w:rsidRDefault="005C5F6C" w:rsidP="005C5F6C">
      <w:pPr>
        <w:spacing w:after="0" w:line="0" w:lineRule="auto"/>
        <w:rPr>
          <w:rFonts w:ascii="Times New Roman" w:eastAsia="Times New Roman" w:hAnsi="Times New Roman" w:cs="Times New Roman"/>
          <w:color w:val="000000"/>
        </w:rPr>
      </w:pPr>
      <w:r w:rsidRPr="005C5F6C">
        <w:rPr>
          <w:rFonts w:ascii="Times New Roman" w:eastAsia="Times New Roman" w:hAnsi="Times New Roman" w:cs="Times New Roman"/>
          <w:color w:val="44444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w:t>
      </w:r>
      <w:proofErr w:type="gramStart"/>
      <w:r w:rsidRPr="005C5F6C">
        <w:rPr>
          <w:rFonts w:ascii="Times New Roman" w:eastAsia="Times New Roman" w:hAnsi="Times New Roman" w:cs="Times New Roman"/>
          <w:color w:val="444444"/>
        </w:rPr>
        <w:t>-</w:t>
      </w:r>
      <w:r w:rsidRPr="005C5F6C">
        <w:rPr>
          <w:rFonts w:ascii="Times New Roman" w:eastAsia="Times New Roman" w:hAnsi="Times New Roman" w:cs="Times New Roman"/>
          <w:b/>
          <w:bCs/>
          <w:color w:val="444444"/>
        </w:rPr>
        <w:t>п</w:t>
      </w:r>
      <w:proofErr w:type="gramEnd"/>
      <w:r w:rsidRPr="005C5F6C">
        <w:rPr>
          <w:rFonts w:ascii="Times New Roman" w:eastAsia="Times New Roman" w:hAnsi="Times New Roman" w:cs="Times New Roman"/>
          <w:b/>
          <w:bCs/>
          <w:color w:val="444444"/>
        </w:rPr>
        <w:t>роживание художественного образа</w:t>
      </w:r>
      <w:r w:rsidRPr="005C5F6C">
        <w:rPr>
          <w:rFonts w:ascii="Times New Roman" w:eastAsia="Times New Roman" w:hAnsi="Times New Roman" w:cs="Times New Roman"/>
          <w:color w:val="444444"/>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w:t>
      </w:r>
      <w:r>
        <w:rPr>
          <w:rFonts w:ascii="Times New Roman" w:eastAsia="Times New Roman" w:hAnsi="Times New Roman" w:cs="Times New Roman"/>
          <w:color w:val="444444"/>
        </w:rPr>
        <w:t xml:space="preserve">ных критериев </w:t>
      </w:r>
      <w:proofErr w:type="spellStart"/>
      <w:r>
        <w:rPr>
          <w:rFonts w:ascii="Times New Roman" w:eastAsia="Times New Roman" w:hAnsi="Times New Roman" w:cs="Times New Roman"/>
          <w:color w:val="444444"/>
        </w:rPr>
        <w:t>жизн</w:t>
      </w:r>
      <w:proofErr w:type="spellEnd"/>
    </w:p>
    <w:p w:rsidR="00BF3D39" w:rsidRPr="00BF3D39" w:rsidRDefault="00BF3D39" w:rsidP="005C5F6C">
      <w:pPr>
        <w:spacing w:after="0" w:line="240" w:lineRule="auto"/>
        <w:ind w:left="284" w:right="4"/>
        <w:rPr>
          <w:rFonts w:ascii="Arial" w:eastAsia="Times New Roman" w:hAnsi="Arial" w:cs="Arial"/>
          <w:color w:val="000000"/>
          <w:sz w:val="24"/>
          <w:szCs w:val="24"/>
        </w:rPr>
      </w:pPr>
      <w:r w:rsidRPr="00BF3D39">
        <w:rPr>
          <w:rFonts w:ascii="Times New Roman" w:eastAsia="Times New Roman" w:hAnsi="Times New Roman" w:cs="Times New Roman"/>
          <w:b/>
          <w:bCs/>
          <w:color w:val="000000"/>
          <w:sz w:val="24"/>
          <w:szCs w:val="24"/>
        </w:rPr>
        <w:t>Планируемые результаты освоения учебного предмета</w:t>
      </w:r>
    </w:p>
    <w:p w:rsidR="00BF3D39" w:rsidRPr="00EB3290" w:rsidRDefault="00BF3D39" w:rsidP="00203AE1">
      <w:pPr>
        <w:spacing w:after="0" w:line="240" w:lineRule="auto"/>
        <w:ind w:left="4" w:right="4" w:firstLine="720"/>
        <w:jc w:val="both"/>
        <w:rPr>
          <w:rFonts w:ascii="Arial" w:eastAsia="Times New Roman" w:hAnsi="Arial" w:cs="Arial"/>
          <w:color w:val="000000"/>
        </w:rPr>
      </w:pPr>
      <w:r w:rsidRPr="00EB3290">
        <w:rPr>
          <w:rFonts w:ascii="Times New Roman" w:eastAsia="Times New Roman" w:hAnsi="Times New Roman" w:cs="Times New Roman"/>
          <w:color w:val="000000"/>
        </w:rPr>
        <w:t>В результате изучения курса «Изобразительное искусство» в начальной школе должны быть достигнуты определенные результаты.</w:t>
      </w:r>
    </w:p>
    <w:p w:rsidR="00BF3D39" w:rsidRPr="00EB3290" w:rsidRDefault="00BF3D39" w:rsidP="00203AE1">
      <w:p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b/>
          <w:bCs/>
          <w:color w:val="000000"/>
        </w:rPr>
        <w:t>Личностные результаты</w:t>
      </w:r>
      <w:r w:rsidRPr="00EB3290">
        <w:rPr>
          <w:rFonts w:ascii="Times New Roman" w:eastAsia="Times New Roman" w:hAnsi="Times New Roman" w:cs="Times New Roman"/>
          <w:color w:val="000000"/>
        </w:rPr>
        <w:t>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BF3D39" w:rsidRPr="00EB3290" w:rsidRDefault="00BF3D39" w:rsidP="00203AE1">
      <w:pPr>
        <w:numPr>
          <w:ilvl w:val="0"/>
          <w:numId w:val="75"/>
        </w:numPr>
        <w:spacing w:after="0" w:line="240" w:lineRule="auto"/>
        <w:ind w:left="1576" w:right="4"/>
        <w:jc w:val="both"/>
        <w:rPr>
          <w:rFonts w:ascii="Arial" w:eastAsia="Times New Roman" w:hAnsi="Arial" w:cs="Arial"/>
          <w:color w:val="000000"/>
        </w:rPr>
      </w:pPr>
      <w:r w:rsidRPr="00EB3290">
        <w:rPr>
          <w:rFonts w:ascii="Times New Roman" w:eastAsia="Times New Roman" w:hAnsi="Times New Roman" w:cs="Times New Roman"/>
          <w:color w:val="000000"/>
        </w:rPr>
        <w:t>чувство гордости за культуру и искусство Родины, своего народа;</w:t>
      </w:r>
    </w:p>
    <w:p w:rsidR="00BF3D39" w:rsidRPr="00EB3290" w:rsidRDefault="00BF3D39" w:rsidP="00203AE1">
      <w:pPr>
        <w:numPr>
          <w:ilvl w:val="0"/>
          <w:numId w:val="75"/>
        </w:numPr>
        <w:spacing w:after="0" w:line="240" w:lineRule="auto"/>
        <w:ind w:left="1576" w:right="4"/>
        <w:jc w:val="both"/>
        <w:rPr>
          <w:rFonts w:ascii="Arial" w:eastAsia="Times New Roman" w:hAnsi="Arial" w:cs="Arial"/>
          <w:color w:val="000000"/>
        </w:rPr>
      </w:pPr>
      <w:r w:rsidRPr="00EB3290">
        <w:rPr>
          <w:rFonts w:ascii="Times New Roman" w:eastAsia="Times New Roman" w:hAnsi="Times New Roman" w:cs="Times New Roman"/>
          <w:color w:val="000000"/>
        </w:rPr>
        <w:t>уважительное отношение к культуре и искусству других народов нашей страны и мира в целом;</w:t>
      </w:r>
    </w:p>
    <w:p w:rsidR="00BF3D39" w:rsidRPr="00EB3290" w:rsidRDefault="00BF3D39" w:rsidP="00203AE1">
      <w:pPr>
        <w:numPr>
          <w:ilvl w:val="0"/>
          <w:numId w:val="75"/>
        </w:numPr>
        <w:spacing w:after="0" w:line="240" w:lineRule="auto"/>
        <w:ind w:left="1576" w:right="4"/>
        <w:jc w:val="both"/>
        <w:rPr>
          <w:rFonts w:ascii="Arial" w:eastAsia="Times New Roman" w:hAnsi="Arial" w:cs="Arial"/>
          <w:color w:val="000000"/>
        </w:rPr>
      </w:pPr>
      <w:r w:rsidRPr="00EB3290">
        <w:rPr>
          <w:rFonts w:ascii="Times New Roman" w:eastAsia="Times New Roman" w:hAnsi="Times New Roman" w:cs="Times New Roman"/>
          <w:color w:val="000000"/>
        </w:rPr>
        <w:t>понимание особой роли культуры и  искусства в жизни общества и каждого отдельного человека;</w:t>
      </w:r>
    </w:p>
    <w:p w:rsidR="00BF3D39" w:rsidRPr="00EB3290" w:rsidRDefault="00BF3D39" w:rsidP="00203AE1">
      <w:pPr>
        <w:numPr>
          <w:ilvl w:val="0"/>
          <w:numId w:val="75"/>
        </w:numPr>
        <w:spacing w:after="0" w:line="240" w:lineRule="auto"/>
        <w:ind w:left="1576" w:right="4"/>
        <w:jc w:val="both"/>
        <w:rPr>
          <w:rFonts w:ascii="Arial" w:eastAsia="Times New Roman" w:hAnsi="Arial" w:cs="Arial"/>
          <w:color w:val="000000"/>
        </w:rPr>
      </w:pPr>
      <w:proofErr w:type="spellStart"/>
      <w:r w:rsidRPr="00EB3290">
        <w:rPr>
          <w:rFonts w:ascii="Times New Roman" w:eastAsia="Times New Roman" w:hAnsi="Times New Roman" w:cs="Times New Roman"/>
          <w:color w:val="000000"/>
        </w:rPr>
        <w:t>сформированность</w:t>
      </w:r>
      <w:proofErr w:type="spellEnd"/>
      <w:r w:rsidRPr="00EB3290">
        <w:rPr>
          <w:rFonts w:ascii="Times New Roman" w:eastAsia="Times New Roman" w:hAnsi="Times New Roman" w:cs="Times New Roman"/>
          <w:color w:val="000000"/>
        </w:rPr>
        <w:t xml:space="preserve"> эстетических чувств, художественно-творческого мышления, наблюдательности и фантазии;</w:t>
      </w:r>
    </w:p>
    <w:p w:rsidR="00BF3D39" w:rsidRPr="00EB3290" w:rsidRDefault="00BF3D39" w:rsidP="00203AE1">
      <w:pPr>
        <w:numPr>
          <w:ilvl w:val="0"/>
          <w:numId w:val="75"/>
        </w:numPr>
        <w:spacing w:after="0" w:line="240" w:lineRule="auto"/>
        <w:ind w:left="1576" w:right="4"/>
        <w:jc w:val="both"/>
        <w:rPr>
          <w:rFonts w:ascii="Arial" w:eastAsia="Times New Roman" w:hAnsi="Arial" w:cs="Arial"/>
          <w:color w:val="000000"/>
        </w:rPr>
      </w:pPr>
      <w:proofErr w:type="spellStart"/>
      <w:r w:rsidRPr="00EB3290">
        <w:rPr>
          <w:rFonts w:ascii="Times New Roman" w:eastAsia="Times New Roman" w:hAnsi="Times New Roman" w:cs="Times New Roman"/>
          <w:color w:val="000000"/>
        </w:rPr>
        <w:t>сформированность</w:t>
      </w:r>
      <w:proofErr w:type="spellEnd"/>
      <w:r w:rsidRPr="00EB3290">
        <w:rPr>
          <w:rFonts w:ascii="Times New Roman" w:eastAsia="Times New Roman" w:hAnsi="Times New Roman" w:cs="Times New Roman"/>
          <w:color w:val="000000"/>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BF3D39" w:rsidRPr="00EB3290" w:rsidRDefault="00BF3D39" w:rsidP="00203AE1">
      <w:pPr>
        <w:numPr>
          <w:ilvl w:val="0"/>
          <w:numId w:val="76"/>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BF3D39" w:rsidRPr="00EB3290" w:rsidRDefault="00BF3D39" w:rsidP="00203AE1">
      <w:pPr>
        <w:numPr>
          <w:ilvl w:val="0"/>
          <w:numId w:val="76"/>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умение сотрудничать</w:t>
      </w:r>
      <w:r w:rsidRPr="00EB3290">
        <w:rPr>
          <w:rFonts w:ascii="Times New Roman" w:eastAsia="Times New Roman" w:hAnsi="Times New Roman" w:cs="Times New Roman"/>
          <w:b/>
          <w:bCs/>
          <w:color w:val="000000"/>
        </w:rPr>
        <w:t> </w:t>
      </w:r>
      <w:r w:rsidRPr="00EB3290">
        <w:rPr>
          <w:rFonts w:ascii="Times New Roman" w:eastAsia="Times New Roman" w:hAnsi="Times New Roman" w:cs="Times New Roman"/>
          <w:color w:val="000000"/>
        </w:rPr>
        <w:t>с товарищами в процессе совместной деятельности, соотносить свою часть работы с общим замыслом;</w:t>
      </w:r>
    </w:p>
    <w:p w:rsidR="00BF3D39" w:rsidRPr="00EB3290" w:rsidRDefault="00BF3D39" w:rsidP="00203AE1">
      <w:pPr>
        <w:numPr>
          <w:ilvl w:val="0"/>
          <w:numId w:val="76"/>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lastRenderedPageBreak/>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F3D39" w:rsidRPr="00EB3290" w:rsidRDefault="00BF3D39" w:rsidP="00203AE1">
      <w:pPr>
        <w:spacing w:after="0" w:line="240" w:lineRule="auto"/>
        <w:ind w:left="1440"/>
        <w:jc w:val="both"/>
        <w:rPr>
          <w:rFonts w:ascii="Arial" w:eastAsia="Times New Roman" w:hAnsi="Arial" w:cs="Arial"/>
          <w:color w:val="000000"/>
        </w:rPr>
      </w:pPr>
      <w:proofErr w:type="spellStart"/>
      <w:r w:rsidRPr="00EB3290">
        <w:rPr>
          <w:rFonts w:ascii="Times New Roman" w:eastAsia="Times New Roman" w:hAnsi="Times New Roman" w:cs="Times New Roman"/>
          <w:b/>
          <w:bCs/>
          <w:color w:val="000000"/>
        </w:rPr>
        <w:t>Метапредметные</w:t>
      </w:r>
      <w:proofErr w:type="spellEnd"/>
      <w:r w:rsidRPr="00EB3290">
        <w:rPr>
          <w:rFonts w:ascii="Times New Roman" w:eastAsia="Times New Roman" w:hAnsi="Times New Roman" w:cs="Times New Roman"/>
          <w:b/>
          <w:bCs/>
          <w:color w:val="000000"/>
        </w:rPr>
        <w:t xml:space="preserve"> результаты</w:t>
      </w:r>
      <w:r w:rsidRPr="00EB3290">
        <w:rPr>
          <w:rFonts w:ascii="Times New Roman" w:eastAsia="Times New Roman" w:hAnsi="Times New Roman" w:cs="Times New Roman"/>
          <w:color w:val="000000"/>
        </w:rPr>
        <w:t> характеризуют уровень</w:t>
      </w:r>
    </w:p>
    <w:p w:rsidR="00BF3D39" w:rsidRPr="00EB3290" w:rsidRDefault="00BF3D39" w:rsidP="00203AE1">
      <w:pPr>
        <w:spacing w:after="0" w:line="240" w:lineRule="auto"/>
        <w:jc w:val="both"/>
        <w:rPr>
          <w:rFonts w:ascii="Arial" w:eastAsia="Times New Roman" w:hAnsi="Arial" w:cs="Arial"/>
          <w:color w:val="000000"/>
        </w:rPr>
      </w:pPr>
      <w:proofErr w:type="spellStart"/>
      <w:r w:rsidRPr="00EB3290">
        <w:rPr>
          <w:rFonts w:ascii="Times New Roman" w:eastAsia="Times New Roman" w:hAnsi="Times New Roman" w:cs="Times New Roman"/>
          <w:color w:val="000000"/>
        </w:rPr>
        <w:t>сформированности</w:t>
      </w:r>
      <w:proofErr w:type="spellEnd"/>
      <w:r w:rsidRPr="00EB3290">
        <w:rPr>
          <w:rFonts w:ascii="Times New Roman" w:eastAsia="Times New Roman" w:hAnsi="Times New Roman" w:cs="Times New Roman"/>
          <w:color w:val="000000"/>
        </w:rPr>
        <w:t xml:space="preserve">  универсальных способностей учащихся, проявляющихся в познавательной и практической творческой деятельности:</w:t>
      </w:r>
    </w:p>
    <w:p w:rsidR="00BF3D39" w:rsidRPr="00EB3290" w:rsidRDefault="00BF3D39" w:rsidP="00203AE1">
      <w:pPr>
        <w:numPr>
          <w:ilvl w:val="0"/>
          <w:numId w:val="77"/>
        </w:numPr>
        <w:spacing w:after="0" w:line="240" w:lineRule="auto"/>
        <w:ind w:left="1444" w:right="4"/>
        <w:jc w:val="both"/>
        <w:rPr>
          <w:rFonts w:ascii="Arial" w:eastAsia="Times New Roman" w:hAnsi="Arial" w:cs="Arial"/>
          <w:color w:val="000000"/>
        </w:rPr>
      </w:pPr>
      <w:r w:rsidRPr="00EB3290">
        <w:rPr>
          <w:rFonts w:ascii="Times New Roman" w:eastAsia="Times New Roman" w:hAnsi="Times New Roman" w:cs="Times New Roman"/>
          <w:color w:val="000000"/>
        </w:rPr>
        <w:t>овладение умением творческого видения с позиций художника, т.е. умением сравнивать, анализировать, выделять главное, обобщать;</w:t>
      </w:r>
    </w:p>
    <w:p w:rsidR="00BF3D39" w:rsidRPr="00EB3290" w:rsidRDefault="00BF3D39" w:rsidP="00203AE1">
      <w:pPr>
        <w:numPr>
          <w:ilvl w:val="0"/>
          <w:numId w:val="77"/>
        </w:numPr>
        <w:spacing w:after="0" w:line="240" w:lineRule="auto"/>
        <w:ind w:left="1444" w:right="4"/>
        <w:jc w:val="both"/>
        <w:rPr>
          <w:rFonts w:ascii="Arial" w:eastAsia="Times New Roman" w:hAnsi="Arial" w:cs="Arial"/>
          <w:color w:val="000000"/>
        </w:rPr>
      </w:pPr>
      <w:r w:rsidRPr="00EB3290">
        <w:rPr>
          <w:rFonts w:ascii="Times New Roman" w:eastAsia="Times New Roman" w:hAnsi="Times New Roman" w:cs="Times New Roman"/>
          <w:color w:val="000000"/>
        </w:rPr>
        <w:t>овладение умением вести диалог, распределять функции и роли в процессе выполнения коллективной творческой работы;</w:t>
      </w:r>
    </w:p>
    <w:p w:rsidR="00BF3D39" w:rsidRPr="00EB3290" w:rsidRDefault="00BF3D39" w:rsidP="00203AE1">
      <w:pPr>
        <w:numPr>
          <w:ilvl w:val="0"/>
          <w:numId w:val="77"/>
        </w:numPr>
        <w:spacing w:after="0" w:line="240" w:lineRule="auto"/>
        <w:ind w:left="1444" w:right="4"/>
        <w:jc w:val="both"/>
        <w:rPr>
          <w:rFonts w:ascii="Arial" w:eastAsia="Times New Roman" w:hAnsi="Arial" w:cs="Arial"/>
          <w:color w:val="000000"/>
        </w:rPr>
      </w:pPr>
      <w:r w:rsidRPr="00EB3290">
        <w:rPr>
          <w:rFonts w:ascii="Times New Roman" w:eastAsia="Times New Roman" w:hAnsi="Times New Roman" w:cs="Times New Roman"/>
          <w:color w:val="000000"/>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BF3D39" w:rsidRPr="00EB3290" w:rsidRDefault="00BF3D39" w:rsidP="00203AE1">
      <w:pPr>
        <w:numPr>
          <w:ilvl w:val="0"/>
          <w:numId w:val="77"/>
        </w:numPr>
        <w:spacing w:after="0" w:line="240" w:lineRule="auto"/>
        <w:ind w:left="1444" w:right="4"/>
        <w:jc w:val="both"/>
        <w:rPr>
          <w:rFonts w:ascii="Arial" w:eastAsia="Times New Roman" w:hAnsi="Arial" w:cs="Arial"/>
          <w:color w:val="000000"/>
        </w:rPr>
      </w:pPr>
      <w:r w:rsidRPr="00EB3290">
        <w:rPr>
          <w:rFonts w:ascii="Times New Roman" w:eastAsia="Times New Roman" w:hAnsi="Times New Roman" w:cs="Times New Roman"/>
          <w:color w:val="000000"/>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F3D39" w:rsidRPr="00EB3290" w:rsidRDefault="00BF3D39" w:rsidP="00203AE1">
      <w:pPr>
        <w:numPr>
          <w:ilvl w:val="0"/>
          <w:numId w:val="77"/>
        </w:numPr>
        <w:spacing w:after="0" w:line="240" w:lineRule="auto"/>
        <w:ind w:left="1444" w:right="4"/>
        <w:jc w:val="both"/>
        <w:rPr>
          <w:rFonts w:ascii="Arial" w:eastAsia="Times New Roman" w:hAnsi="Arial" w:cs="Arial"/>
          <w:color w:val="000000"/>
        </w:rPr>
      </w:pPr>
      <w:r w:rsidRPr="00EB3290">
        <w:rPr>
          <w:rFonts w:ascii="Times New Roman" w:eastAsia="Times New Roman" w:hAnsi="Times New Roman" w:cs="Times New Roman"/>
          <w:color w:val="000000"/>
        </w:rPr>
        <w:t>умение рационально строить самостоятельную творческую деятельность, умение организовать место занятий;</w:t>
      </w:r>
    </w:p>
    <w:p w:rsidR="00BF3D39" w:rsidRPr="00EB3290" w:rsidRDefault="00BF3D39" w:rsidP="00203AE1">
      <w:pPr>
        <w:numPr>
          <w:ilvl w:val="0"/>
          <w:numId w:val="77"/>
        </w:numPr>
        <w:spacing w:after="0" w:line="240" w:lineRule="auto"/>
        <w:ind w:left="1444" w:right="4"/>
        <w:jc w:val="both"/>
        <w:rPr>
          <w:rFonts w:ascii="Arial" w:eastAsia="Times New Roman" w:hAnsi="Arial" w:cs="Arial"/>
          <w:color w:val="000000"/>
        </w:rPr>
      </w:pPr>
      <w:r w:rsidRPr="00EB3290">
        <w:rPr>
          <w:rFonts w:ascii="Times New Roman" w:eastAsia="Times New Roman" w:hAnsi="Times New Roman" w:cs="Times New Roman"/>
          <w:color w:val="000000"/>
        </w:rPr>
        <w:t>осознанное стремление к освоению новых знаний и умений, к достижению более высоких и оригинальных творческих результатов.</w:t>
      </w:r>
    </w:p>
    <w:p w:rsidR="00BF3D39" w:rsidRPr="00EB3290" w:rsidRDefault="00BF3D39" w:rsidP="00203AE1">
      <w:pPr>
        <w:spacing w:after="0" w:line="240" w:lineRule="auto"/>
        <w:ind w:left="4" w:right="4" w:firstLine="720"/>
        <w:jc w:val="both"/>
        <w:rPr>
          <w:rFonts w:ascii="Arial" w:eastAsia="Times New Roman" w:hAnsi="Arial" w:cs="Arial"/>
          <w:color w:val="000000"/>
        </w:rPr>
      </w:pPr>
      <w:r w:rsidRPr="00EB3290">
        <w:rPr>
          <w:rFonts w:ascii="Times New Roman" w:eastAsia="Times New Roman" w:hAnsi="Times New Roman" w:cs="Times New Roman"/>
          <w:b/>
          <w:bCs/>
          <w:color w:val="000000"/>
        </w:rPr>
        <w:t>Предметные результаты </w:t>
      </w:r>
      <w:r w:rsidRPr="00EB3290">
        <w:rPr>
          <w:rFonts w:ascii="Times New Roman" w:eastAsia="Times New Roman" w:hAnsi="Times New Roman" w:cs="Times New Roman"/>
          <w:color w:val="000000"/>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BF3D39" w:rsidRPr="00EB3290" w:rsidRDefault="00BF3D39" w:rsidP="00203AE1">
      <w:pPr>
        <w:numPr>
          <w:ilvl w:val="0"/>
          <w:numId w:val="78"/>
        </w:numPr>
        <w:spacing w:after="0" w:line="240" w:lineRule="auto"/>
        <w:ind w:left="708" w:right="10" w:firstLine="720"/>
        <w:jc w:val="both"/>
        <w:rPr>
          <w:rFonts w:ascii="Arial" w:eastAsia="Times New Roman" w:hAnsi="Arial" w:cs="Arial"/>
          <w:color w:val="000000"/>
        </w:rPr>
      </w:pPr>
      <w:proofErr w:type="gramStart"/>
      <w:r w:rsidRPr="00EB3290">
        <w:rPr>
          <w:rFonts w:ascii="Times New Roman" w:eastAsia="Times New Roman" w:hAnsi="Times New Roman" w:cs="Times New Roman"/>
          <w:color w:val="000000"/>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BF3D39" w:rsidRPr="00EB3290" w:rsidRDefault="00BF3D39" w:rsidP="00203AE1">
      <w:pPr>
        <w:numPr>
          <w:ilvl w:val="0"/>
          <w:numId w:val="78"/>
        </w:numPr>
        <w:spacing w:after="0" w:line="240" w:lineRule="auto"/>
        <w:ind w:left="708" w:right="10" w:firstLine="720"/>
        <w:jc w:val="both"/>
        <w:rPr>
          <w:rFonts w:ascii="Arial" w:eastAsia="Times New Roman" w:hAnsi="Arial" w:cs="Arial"/>
          <w:color w:val="000000"/>
        </w:rPr>
      </w:pPr>
      <w:r w:rsidRPr="00EB3290">
        <w:rPr>
          <w:rFonts w:ascii="Times New Roman" w:eastAsia="Times New Roman" w:hAnsi="Times New Roman" w:cs="Times New Roman"/>
          <w:color w:val="000000"/>
        </w:rPr>
        <w:t>знание основных видов и жанров пространственно-визуальных искусств;</w:t>
      </w:r>
    </w:p>
    <w:p w:rsidR="00BF3D39" w:rsidRPr="00EB3290" w:rsidRDefault="00BF3D39" w:rsidP="00203AE1">
      <w:pPr>
        <w:numPr>
          <w:ilvl w:val="0"/>
          <w:numId w:val="78"/>
        </w:numPr>
        <w:spacing w:after="0" w:line="240" w:lineRule="auto"/>
        <w:ind w:left="708" w:right="12" w:firstLine="720"/>
        <w:jc w:val="both"/>
        <w:rPr>
          <w:rFonts w:ascii="Arial" w:eastAsia="Times New Roman" w:hAnsi="Arial" w:cs="Arial"/>
          <w:color w:val="000000"/>
        </w:rPr>
      </w:pPr>
      <w:r w:rsidRPr="00EB3290">
        <w:rPr>
          <w:rFonts w:ascii="Times New Roman" w:eastAsia="Times New Roman" w:hAnsi="Times New Roman" w:cs="Times New Roman"/>
          <w:color w:val="000000"/>
        </w:rPr>
        <w:t>понимание образной природы искусства;</w:t>
      </w:r>
    </w:p>
    <w:p w:rsidR="00BF3D39" w:rsidRPr="00EB3290" w:rsidRDefault="00BF3D39" w:rsidP="00203AE1">
      <w:pPr>
        <w:numPr>
          <w:ilvl w:val="0"/>
          <w:numId w:val="78"/>
        </w:numPr>
        <w:spacing w:after="0" w:line="240" w:lineRule="auto"/>
        <w:ind w:left="708" w:right="12" w:firstLine="720"/>
        <w:jc w:val="both"/>
        <w:rPr>
          <w:rFonts w:ascii="Arial" w:eastAsia="Times New Roman" w:hAnsi="Arial" w:cs="Arial"/>
          <w:color w:val="000000"/>
        </w:rPr>
      </w:pPr>
      <w:r w:rsidRPr="00EB3290">
        <w:rPr>
          <w:rFonts w:ascii="Times New Roman" w:eastAsia="Times New Roman" w:hAnsi="Times New Roman" w:cs="Times New Roman"/>
          <w:color w:val="000000"/>
        </w:rPr>
        <w:t>эстетическая оценка явлений природы, событий окружающего мира;</w:t>
      </w:r>
    </w:p>
    <w:p w:rsidR="00BF3D39" w:rsidRPr="00EB3290" w:rsidRDefault="00BF3D39" w:rsidP="00203AE1">
      <w:pPr>
        <w:numPr>
          <w:ilvl w:val="0"/>
          <w:numId w:val="78"/>
        </w:numPr>
        <w:spacing w:after="0" w:line="240" w:lineRule="auto"/>
        <w:ind w:left="708" w:right="12" w:firstLine="720"/>
        <w:jc w:val="both"/>
        <w:rPr>
          <w:rFonts w:ascii="Arial" w:eastAsia="Times New Roman" w:hAnsi="Arial" w:cs="Arial"/>
          <w:color w:val="000000"/>
        </w:rPr>
      </w:pPr>
      <w:r w:rsidRPr="00EB3290">
        <w:rPr>
          <w:rFonts w:ascii="Times New Roman" w:eastAsia="Times New Roman" w:hAnsi="Times New Roman" w:cs="Times New Roman"/>
          <w:color w:val="000000"/>
        </w:rPr>
        <w:t>применение художественных умений, знаний и представлений в процессе выполнения художественно-творческих работ;</w:t>
      </w:r>
    </w:p>
    <w:p w:rsidR="00BF3D39" w:rsidRPr="00EB3290" w:rsidRDefault="00BF3D39" w:rsidP="00203AE1">
      <w:pPr>
        <w:numPr>
          <w:ilvl w:val="0"/>
          <w:numId w:val="78"/>
        </w:numPr>
        <w:spacing w:after="0" w:line="240" w:lineRule="auto"/>
        <w:ind w:right="10" w:firstLine="720"/>
        <w:jc w:val="both"/>
        <w:rPr>
          <w:rFonts w:ascii="Arial" w:eastAsia="Times New Roman" w:hAnsi="Arial" w:cs="Arial"/>
          <w:color w:val="000000"/>
        </w:rPr>
      </w:pPr>
      <w:r w:rsidRPr="00EB3290">
        <w:rPr>
          <w:rFonts w:ascii="Times New Roman" w:eastAsia="Times New Roman" w:hAnsi="Times New Roman" w:cs="Times New Roman"/>
          <w:color w:val="000000"/>
        </w:rPr>
        <w:t>способность узнавать, воспринимать, описывать и эмоционально оценивать несколько великих произведений русского и мирового искусства;</w:t>
      </w:r>
    </w:p>
    <w:p w:rsidR="00BF3D39" w:rsidRPr="00EB3290" w:rsidRDefault="00BF3D39" w:rsidP="00203AE1">
      <w:pPr>
        <w:numPr>
          <w:ilvl w:val="0"/>
          <w:numId w:val="78"/>
        </w:numPr>
        <w:spacing w:after="0" w:line="240" w:lineRule="auto"/>
        <w:ind w:right="34" w:firstLine="720"/>
        <w:jc w:val="both"/>
        <w:rPr>
          <w:rFonts w:ascii="Arial" w:eastAsia="Times New Roman" w:hAnsi="Arial" w:cs="Arial"/>
          <w:color w:val="000000"/>
        </w:rPr>
      </w:pPr>
      <w:r w:rsidRPr="00EB3290">
        <w:rPr>
          <w:rFonts w:ascii="Times New Roman" w:eastAsia="Times New Roman" w:hAnsi="Times New Roman" w:cs="Times New Roman"/>
          <w:color w:val="000000"/>
        </w:rPr>
        <w:t>умение обсуждать и анализировать произведения искусства, выражая суждения о содержании, сюжетах и выразительных средствах;</w:t>
      </w:r>
      <w:r w:rsidRPr="00EB3290">
        <w:rPr>
          <w:rFonts w:ascii="Times New Roman" w:eastAsia="Times New Roman" w:hAnsi="Times New Roman" w:cs="Times New Roman"/>
          <w:b/>
          <w:bCs/>
          <w:color w:val="000000"/>
        </w:rPr>
        <w:t> </w:t>
      </w:r>
    </w:p>
    <w:p w:rsidR="00BF3D39" w:rsidRPr="00EB3290" w:rsidRDefault="00BF3D39" w:rsidP="00203AE1">
      <w:pPr>
        <w:numPr>
          <w:ilvl w:val="0"/>
          <w:numId w:val="78"/>
        </w:numPr>
        <w:spacing w:after="0" w:line="240" w:lineRule="auto"/>
        <w:ind w:right="34" w:firstLine="720"/>
        <w:jc w:val="both"/>
        <w:rPr>
          <w:rFonts w:ascii="Arial" w:eastAsia="Times New Roman" w:hAnsi="Arial" w:cs="Arial"/>
          <w:color w:val="000000"/>
        </w:rPr>
      </w:pPr>
      <w:r w:rsidRPr="00EB3290">
        <w:rPr>
          <w:rFonts w:ascii="Times New Roman" w:eastAsia="Times New Roman" w:hAnsi="Times New Roman" w:cs="Times New Roman"/>
          <w:color w:val="000000"/>
        </w:rPr>
        <w:t>усвоение названий ведущих художественных музеев России и художественных музеев своего региона;</w:t>
      </w:r>
    </w:p>
    <w:p w:rsidR="00BF3D39" w:rsidRPr="00EB3290" w:rsidRDefault="00BF3D39" w:rsidP="00203AE1">
      <w:pPr>
        <w:numPr>
          <w:ilvl w:val="0"/>
          <w:numId w:val="78"/>
        </w:numPr>
        <w:spacing w:after="0" w:line="240" w:lineRule="auto"/>
        <w:ind w:right="28" w:firstLine="720"/>
        <w:jc w:val="both"/>
        <w:rPr>
          <w:rFonts w:ascii="Arial" w:eastAsia="Times New Roman" w:hAnsi="Arial" w:cs="Arial"/>
          <w:color w:val="000000"/>
        </w:rPr>
      </w:pPr>
      <w:r w:rsidRPr="00EB3290">
        <w:rPr>
          <w:rFonts w:ascii="Times New Roman" w:eastAsia="Times New Roman" w:hAnsi="Times New Roman" w:cs="Times New Roman"/>
          <w:color w:val="000000"/>
        </w:rPr>
        <w:t>умение видеть проявления визуально-пространственных искусств в окружающей жизни: в доме, на улице, в театре, на празднике;</w:t>
      </w:r>
    </w:p>
    <w:p w:rsidR="00BF3D39" w:rsidRPr="00EB3290" w:rsidRDefault="00BF3D39" w:rsidP="00203AE1">
      <w:pPr>
        <w:numPr>
          <w:ilvl w:val="0"/>
          <w:numId w:val="78"/>
        </w:numPr>
        <w:spacing w:after="0" w:line="240" w:lineRule="auto"/>
        <w:ind w:right="10" w:firstLine="720"/>
        <w:jc w:val="both"/>
        <w:rPr>
          <w:rFonts w:ascii="Arial" w:eastAsia="Times New Roman" w:hAnsi="Arial" w:cs="Arial"/>
          <w:color w:val="000000"/>
        </w:rPr>
      </w:pPr>
      <w:r w:rsidRPr="00EB3290">
        <w:rPr>
          <w:rFonts w:ascii="Times New Roman" w:eastAsia="Times New Roman" w:hAnsi="Times New Roman" w:cs="Times New Roman"/>
          <w:color w:val="000000"/>
        </w:rPr>
        <w:t>способность использовать в художественно-творческой деятельности различные художественные материалы и художественные техники;  </w:t>
      </w:r>
    </w:p>
    <w:p w:rsidR="00BF3D39" w:rsidRPr="00EB3290" w:rsidRDefault="00BF3D39" w:rsidP="00203AE1">
      <w:pPr>
        <w:numPr>
          <w:ilvl w:val="0"/>
          <w:numId w:val="78"/>
        </w:numPr>
        <w:spacing w:after="0" w:line="240" w:lineRule="auto"/>
        <w:ind w:right="10" w:firstLine="720"/>
        <w:jc w:val="both"/>
        <w:rPr>
          <w:rFonts w:ascii="Arial" w:eastAsia="Times New Roman" w:hAnsi="Arial" w:cs="Arial"/>
          <w:color w:val="000000"/>
        </w:rPr>
      </w:pPr>
      <w:r w:rsidRPr="00EB3290">
        <w:rPr>
          <w:rFonts w:ascii="Times New Roman" w:eastAsia="Times New Roman" w:hAnsi="Times New Roman" w:cs="Times New Roman"/>
          <w:color w:val="000000"/>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BF3D39" w:rsidRPr="00EB3290" w:rsidRDefault="00BF3D39" w:rsidP="00203AE1">
      <w:pPr>
        <w:numPr>
          <w:ilvl w:val="0"/>
          <w:numId w:val="78"/>
        </w:numPr>
        <w:spacing w:after="0" w:line="240" w:lineRule="auto"/>
        <w:ind w:right="4" w:firstLine="720"/>
        <w:jc w:val="both"/>
        <w:rPr>
          <w:rFonts w:ascii="Arial" w:eastAsia="Times New Roman" w:hAnsi="Arial" w:cs="Arial"/>
          <w:color w:val="000000"/>
        </w:rPr>
      </w:pPr>
      <w:r w:rsidRPr="00EB3290">
        <w:rPr>
          <w:rFonts w:ascii="Times New Roman" w:eastAsia="Times New Roman" w:hAnsi="Times New Roman" w:cs="Times New Roman"/>
          <w:color w:val="000000"/>
        </w:rPr>
        <w:t>умение компоновать на плоскости листа и в объеме задуманный художественный образ;</w:t>
      </w:r>
    </w:p>
    <w:p w:rsidR="00BF3D39" w:rsidRPr="00EB3290" w:rsidRDefault="00BF3D39" w:rsidP="00203AE1">
      <w:pPr>
        <w:numPr>
          <w:ilvl w:val="0"/>
          <w:numId w:val="78"/>
        </w:numPr>
        <w:spacing w:after="0" w:line="240" w:lineRule="auto"/>
        <w:ind w:right="4" w:firstLine="720"/>
        <w:jc w:val="both"/>
        <w:rPr>
          <w:rFonts w:ascii="Arial" w:eastAsia="Times New Roman" w:hAnsi="Arial" w:cs="Arial"/>
          <w:color w:val="000000"/>
        </w:rPr>
      </w:pPr>
      <w:r w:rsidRPr="00EB3290">
        <w:rPr>
          <w:rFonts w:ascii="Times New Roman" w:eastAsia="Times New Roman" w:hAnsi="Times New Roman" w:cs="Times New Roman"/>
          <w:color w:val="000000"/>
        </w:rPr>
        <w:t xml:space="preserve">освоение умений применять в художественно—творческой  деятельности основ </w:t>
      </w:r>
      <w:proofErr w:type="spellStart"/>
      <w:r w:rsidRPr="00EB3290">
        <w:rPr>
          <w:rFonts w:ascii="Times New Roman" w:eastAsia="Times New Roman" w:hAnsi="Times New Roman" w:cs="Times New Roman"/>
          <w:color w:val="000000"/>
        </w:rPr>
        <w:t>цветоведения</w:t>
      </w:r>
      <w:proofErr w:type="spellEnd"/>
      <w:r w:rsidRPr="00EB3290">
        <w:rPr>
          <w:rFonts w:ascii="Times New Roman" w:eastAsia="Times New Roman" w:hAnsi="Times New Roman" w:cs="Times New Roman"/>
          <w:color w:val="000000"/>
        </w:rPr>
        <w:t>, основ графической грамоты;</w:t>
      </w:r>
    </w:p>
    <w:p w:rsidR="00BF3D39" w:rsidRPr="00EB3290" w:rsidRDefault="00BF3D39" w:rsidP="00203AE1">
      <w:pPr>
        <w:numPr>
          <w:ilvl w:val="0"/>
          <w:numId w:val="78"/>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овладение  навыками  моделирования из бумаги, лепки из пластилина, навыками изображения средствами аппликации и коллажа;</w:t>
      </w:r>
      <w:r w:rsidRPr="00EB3290">
        <w:rPr>
          <w:rFonts w:ascii="Times New Roman" w:eastAsia="Times New Roman" w:hAnsi="Times New Roman" w:cs="Times New Roman"/>
          <w:b/>
          <w:bCs/>
          <w:color w:val="000000"/>
        </w:rPr>
        <w:t> </w:t>
      </w:r>
    </w:p>
    <w:p w:rsidR="00BF3D39" w:rsidRPr="00EB3290" w:rsidRDefault="00BF3D39" w:rsidP="00203AE1">
      <w:pPr>
        <w:numPr>
          <w:ilvl w:val="0"/>
          <w:numId w:val="78"/>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умение характеризовать и эстетически оценивать разнообразие и красоту природы различных регионов нашей страны;</w:t>
      </w:r>
    </w:p>
    <w:p w:rsidR="00BF3D39" w:rsidRPr="00EB3290" w:rsidRDefault="00BF3D39" w:rsidP="00203AE1">
      <w:pPr>
        <w:numPr>
          <w:ilvl w:val="0"/>
          <w:numId w:val="78"/>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умение рассуждать</w:t>
      </w:r>
      <w:r w:rsidRPr="00EB3290">
        <w:rPr>
          <w:rFonts w:ascii="Times New Roman" w:eastAsia="Times New Roman" w:hAnsi="Times New Roman" w:cs="Times New Roman"/>
          <w:b/>
          <w:bCs/>
          <w:color w:val="000000"/>
        </w:rPr>
        <w:t> </w:t>
      </w:r>
      <w:r w:rsidRPr="00EB3290">
        <w:rPr>
          <w:rFonts w:ascii="Times New Roman" w:eastAsia="Times New Roman" w:hAnsi="Times New Roman" w:cs="Times New Roman"/>
          <w:color w:val="000000"/>
        </w:rPr>
        <w:t>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F3D39" w:rsidRPr="00EB3290" w:rsidRDefault="00BF3D39" w:rsidP="00203AE1">
      <w:pPr>
        <w:numPr>
          <w:ilvl w:val="0"/>
          <w:numId w:val="78"/>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F3D39" w:rsidRPr="00EB3290" w:rsidRDefault="00BF3D39" w:rsidP="00203AE1">
      <w:pPr>
        <w:numPr>
          <w:ilvl w:val="0"/>
          <w:numId w:val="78"/>
        </w:numPr>
        <w:spacing w:after="0" w:line="240" w:lineRule="auto"/>
        <w:ind w:right="4" w:firstLine="720"/>
        <w:jc w:val="both"/>
        <w:rPr>
          <w:rFonts w:ascii="Arial" w:eastAsia="Times New Roman" w:hAnsi="Arial" w:cs="Arial"/>
          <w:color w:val="000000"/>
        </w:rPr>
      </w:pPr>
      <w:r w:rsidRPr="00EB3290">
        <w:rPr>
          <w:rFonts w:ascii="Times New Roman" w:eastAsia="Times New Roman" w:hAnsi="Times New Roman" w:cs="Times New Roman"/>
          <w:color w:val="000000"/>
        </w:rPr>
        <w:lastRenderedPageBreak/>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BF3D39" w:rsidRPr="00EB3290" w:rsidRDefault="00BF3D39" w:rsidP="00203AE1">
      <w:pPr>
        <w:numPr>
          <w:ilvl w:val="0"/>
          <w:numId w:val="78"/>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способность эстетически, эмоционально воспринимать красоту городов, сохранивших исторический облик, — свидетелей нашей истории;</w:t>
      </w:r>
    </w:p>
    <w:p w:rsidR="00BF3D39" w:rsidRPr="00EB3290" w:rsidRDefault="00BF3D39" w:rsidP="00203AE1">
      <w:pPr>
        <w:numPr>
          <w:ilvl w:val="0"/>
          <w:numId w:val="78"/>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умение  объяснять</w:t>
      </w:r>
      <w:r w:rsidRPr="00EB3290">
        <w:rPr>
          <w:rFonts w:ascii="Times New Roman" w:eastAsia="Times New Roman" w:hAnsi="Times New Roman" w:cs="Times New Roman"/>
          <w:b/>
          <w:bCs/>
          <w:color w:val="000000"/>
        </w:rPr>
        <w:t> </w:t>
      </w:r>
      <w:r w:rsidRPr="00EB3290">
        <w:rPr>
          <w:rFonts w:ascii="Times New Roman" w:eastAsia="Times New Roman" w:hAnsi="Times New Roman" w:cs="Times New Roman"/>
          <w:color w:val="000000"/>
        </w:rPr>
        <w:t>значение памятников и архитектурной среды древнего зодчества для современного общества;</w:t>
      </w:r>
    </w:p>
    <w:p w:rsidR="00BF3D39" w:rsidRPr="00EB3290" w:rsidRDefault="00BF3D39" w:rsidP="00203AE1">
      <w:pPr>
        <w:numPr>
          <w:ilvl w:val="0"/>
          <w:numId w:val="78"/>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выражение в изобразительной деятельности своего отношения к архитектурным и историческим ансамблям древнерусских городов;</w:t>
      </w:r>
    </w:p>
    <w:p w:rsidR="00BF3D39" w:rsidRPr="00EB3290" w:rsidRDefault="00BF3D39" w:rsidP="00203AE1">
      <w:pPr>
        <w:numPr>
          <w:ilvl w:val="0"/>
          <w:numId w:val="78"/>
        </w:numPr>
        <w:spacing w:after="0" w:line="240" w:lineRule="auto"/>
        <w:ind w:firstLine="720"/>
        <w:jc w:val="both"/>
        <w:rPr>
          <w:rFonts w:ascii="Arial" w:eastAsia="Times New Roman" w:hAnsi="Arial" w:cs="Arial"/>
          <w:color w:val="000000"/>
        </w:rPr>
      </w:pPr>
      <w:r w:rsidRPr="00EB3290">
        <w:rPr>
          <w:rFonts w:ascii="Times New Roman" w:eastAsia="Times New Roman" w:hAnsi="Times New Roman" w:cs="Times New Roman"/>
          <w:color w:val="000000"/>
        </w:rPr>
        <w:t>умение приводить примеры</w:t>
      </w:r>
      <w:r w:rsidRPr="00EB3290">
        <w:rPr>
          <w:rFonts w:ascii="Times New Roman" w:eastAsia="Times New Roman" w:hAnsi="Times New Roman" w:cs="Times New Roman"/>
          <w:b/>
          <w:bCs/>
          <w:color w:val="000000"/>
        </w:rPr>
        <w:t> </w:t>
      </w:r>
      <w:r w:rsidRPr="00EB3290">
        <w:rPr>
          <w:rFonts w:ascii="Times New Roman" w:eastAsia="Times New Roman" w:hAnsi="Times New Roman" w:cs="Times New Roman"/>
          <w:color w:val="000000"/>
        </w:rPr>
        <w:t>произведений искусства, выражающих красоту мудрости и богатой духовной жизни, красоту внутреннего  мира человека.</w:t>
      </w:r>
    </w:p>
    <w:p w:rsidR="00BF3D39" w:rsidRPr="00EB3290" w:rsidRDefault="00BF3D39" w:rsidP="00203AE1">
      <w:pPr>
        <w:spacing w:after="0" w:line="240" w:lineRule="auto"/>
        <w:ind w:firstLine="540"/>
        <w:jc w:val="both"/>
        <w:rPr>
          <w:rFonts w:ascii="Times New Roman" w:hAnsi="Times New Roman" w:cs="Times New Roman"/>
        </w:rPr>
      </w:pPr>
    </w:p>
    <w:p w:rsidR="00EB3290" w:rsidRPr="00EB3290" w:rsidRDefault="00EB3290" w:rsidP="00EB3290">
      <w:pPr>
        <w:spacing w:after="0" w:line="240" w:lineRule="auto"/>
        <w:ind w:right="4" w:firstLine="720"/>
        <w:rPr>
          <w:rFonts w:ascii="Arial" w:eastAsia="Times New Roman" w:hAnsi="Arial" w:cs="Arial"/>
          <w:color w:val="000000"/>
        </w:rPr>
      </w:pPr>
    </w:p>
    <w:p w:rsidR="00EB3290" w:rsidRPr="00EB3290" w:rsidRDefault="00EB3290" w:rsidP="00EB3290">
      <w:pPr>
        <w:spacing w:after="0" w:line="240" w:lineRule="auto"/>
        <w:ind w:right="10" w:firstLine="720"/>
        <w:jc w:val="center"/>
        <w:rPr>
          <w:rFonts w:ascii="Arial" w:eastAsia="Times New Roman" w:hAnsi="Arial" w:cs="Arial"/>
          <w:color w:val="000000"/>
        </w:rPr>
      </w:pPr>
      <w:r w:rsidRPr="00EB3290">
        <w:rPr>
          <w:rFonts w:ascii="Times New Roman" w:eastAsia="Times New Roman" w:hAnsi="Times New Roman" w:cs="Times New Roman"/>
          <w:b/>
          <w:bCs/>
          <w:color w:val="000000"/>
          <w:sz w:val="28"/>
          <w:szCs w:val="28"/>
        </w:rPr>
        <w:t>Содержания учебного предмета</w:t>
      </w:r>
    </w:p>
    <w:p w:rsidR="00EB3290" w:rsidRPr="00EB3290" w:rsidRDefault="00EB3290" w:rsidP="00EB3290">
      <w:pPr>
        <w:spacing w:after="0" w:line="240" w:lineRule="auto"/>
        <w:ind w:firstLine="720"/>
        <w:rPr>
          <w:rFonts w:ascii="Arial" w:eastAsia="Times New Roman" w:hAnsi="Arial" w:cs="Arial"/>
          <w:color w:val="000000"/>
        </w:rPr>
      </w:pPr>
      <w:r w:rsidRPr="00EB3290">
        <w:rPr>
          <w:rFonts w:ascii="Times New Roman" w:eastAsia="Times New Roman" w:hAnsi="Times New Roman" w:cs="Times New Roman"/>
          <w:color w:val="000000"/>
        </w:rPr>
        <w:t xml:space="preserve">Приоритетная цель художественного образования в школе </w:t>
      </w:r>
      <w:proofErr w:type="gramStart"/>
      <w:r w:rsidRPr="00EB3290">
        <w:rPr>
          <w:rFonts w:ascii="Times New Roman" w:eastAsia="Times New Roman" w:hAnsi="Times New Roman" w:cs="Times New Roman"/>
          <w:color w:val="000000"/>
        </w:rPr>
        <w:t>—</w:t>
      </w:r>
      <w:r w:rsidRPr="00EB3290">
        <w:rPr>
          <w:rFonts w:ascii="Times New Roman" w:eastAsia="Times New Roman" w:hAnsi="Times New Roman" w:cs="Times New Roman"/>
          <w:b/>
          <w:bCs/>
          <w:color w:val="000000"/>
        </w:rPr>
        <w:t>д</w:t>
      </w:r>
      <w:proofErr w:type="gramEnd"/>
      <w:r w:rsidRPr="00EB3290">
        <w:rPr>
          <w:rFonts w:ascii="Times New Roman" w:eastAsia="Times New Roman" w:hAnsi="Times New Roman" w:cs="Times New Roman"/>
          <w:b/>
          <w:bCs/>
          <w:color w:val="000000"/>
        </w:rPr>
        <w:t>уховно-нравственное развитие </w:t>
      </w:r>
      <w:r w:rsidRPr="00EB3290">
        <w:rPr>
          <w:rFonts w:ascii="Times New Roman" w:eastAsia="Times New Roman" w:hAnsi="Times New Roman" w:cs="Times New Roman"/>
          <w:color w:val="000000"/>
        </w:rPr>
        <w:t>ребенка, т. е. формирование у него качеств, отвечающих представлениям об истинной человечности, о доброте и культурной полноценности в восприятии мира.</w:t>
      </w:r>
    </w:p>
    <w:p w:rsidR="00EB3290" w:rsidRPr="00EB3290" w:rsidRDefault="00EB3290" w:rsidP="00EB3290">
      <w:pPr>
        <w:spacing w:after="0" w:line="240" w:lineRule="auto"/>
        <w:ind w:firstLine="720"/>
        <w:rPr>
          <w:rFonts w:ascii="Arial" w:eastAsia="Times New Roman" w:hAnsi="Arial" w:cs="Arial"/>
          <w:color w:val="000000"/>
        </w:rPr>
      </w:pPr>
      <w:proofErr w:type="spellStart"/>
      <w:r w:rsidRPr="00EB3290">
        <w:rPr>
          <w:rFonts w:ascii="Times New Roman" w:eastAsia="Times New Roman" w:hAnsi="Times New Roman" w:cs="Times New Roman"/>
          <w:color w:val="000000"/>
        </w:rPr>
        <w:t>Культуросозидающая</w:t>
      </w:r>
      <w:proofErr w:type="spellEnd"/>
      <w:r w:rsidRPr="00EB3290">
        <w:rPr>
          <w:rFonts w:ascii="Times New Roman" w:eastAsia="Times New Roman" w:hAnsi="Times New Roman" w:cs="Times New Roman"/>
          <w:color w:val="000000"/>
        </w:rPr>
        <w:t xml:space="preserve"> роль программы состоит также в воспитании </w:t>
      </w:r>
      <w:r w:rsidRPr="00EB3290">
        <w:rPr>
          <w:rFonts w:ascii="Times New Roman" w:eastAsia="Times New Roman" w:hAnsi="Times New Roman" w:cs="Times New Roman"/>
          <w:b/>
          <w:bCs/>
          <w:color w:val="000000"/>
        </w:rPr>
        <w:t>гражданственности и патриотизма</w:t>
      </w:r>
      <w:r w:rsidRPr="00EB3290">
        <w:rPr>
          <w:rFonts w:ascii="Times New Roman" w:eastAsia="Times New Roman" w:hAnsi="Times New Roman" w:cs="Times New Roman"/>
          <w:color w:val="000000"/>
        </w:rPr>
        <w:t xml:space="preserve">. Прежде </w:t>
      </w:r>
      <w:proofErr w:type="gramStart"/>
      <w:r w:rsidRPr="00EB3290">
        <w:rPr>
          <w:rFonts w:ascii="Times New Roman" w:eastAsia="Times New Roman" w:hAnsi="Times New Roman" w:cs="Times New Roman"/>
          <w:color w:val="000000"/>
        </w:rPr>
        <w:t>всего</w:t>
      </w:r>
      <w:proofErr w:type="gramEnd"/>
      <w:r w:rsidRPr="00EB3290">
        <w:rPr>
          <w:rFonts w:ascii="Times New Roman" w:eastAsia="Times New Roman" w:hAnsi="Times New Roman" w:cs="Times New Roman"/>
          <w:color w:val="000000"/>
        </w:rPr>
        <w:t xml:space="preserve"> ребенок постигает искусство своей Родины, а потом знакомиться с искусством других народов.</w:t>
      </w:r>
    </w:p>
    <w:p w:rsidR="00EB3290" w:rsidRPr="00EB3290" w:rsidRDefault="00EB3290" w:rsidP="00EB3290">
      <w:pPr>
        <w:spacing w:after="0" w:line="240" w:lineRule="auto"/>
        <w:ind w:firstLine="720"/>
        <w:rPr>
          <w:rFonts w:ascii="Arial" w:eastAsia="Times New Roman" w:hAnsi="Arial" w:cs="Arial"/>
          <w:color w:val="000000"/>
        </w:rPr>
      </w:pPr>
      <w:r w:rsidRPr="00EB3290">
        <w:rPr>
          <w:rFonts w:ascii="Times New Roman" w:eastAsia="Times New Roman" w:hAnsi="Times New Roman" w:cs="Times New Roman"/>
          <w:color w:val="000000"/>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w:t>
      </w:r>
      <w:proofErr w:type="spellStart"/>
      <w:r w:rsidRPr="00EB3290">
        <w:rPr>
          <w:rFonts w:ascii="Times New Roman" w:eastAsia="Times New Roman" w:hAnsi="Times New Roman" w:cs="Times New Roman"/>
          <w:color w:val="000000"/>
        </w:rPr>
        <w:t>открывает</w:t>
      </w:r>
      <w:r w:rsidRPr="00EB3290">
        <w:rPr>
          <w:rFonts w:ascii="Times New Roman" w:eastAsia="Times New Roman" w:hAnsi="Times New Roman" w:cs="Times New Roman"/>
          <w:b/>
          <w:bCs/>
          <w:color w:val="000000"/>
        </w:rPr>
        <w:t>многообразие</w:t>
      </w:r>
      <w:proofErr w:type="spellEnd"/>
      <w:r w:rsidRPr="00EB3290">
        <w:rPr>
          <w:rFonts w:ascii="Times New Roman" w:eastAsia="Times New Roman" w:hAnsi="Times New Roman" w:cs="Times New Roman"/>
          <w:b/>
          <w:bCs/>
          <w:color w:val="000000"/>
        </w:rPr>
        <w:t xml:space="preserve"> культур разных народов</w:t>
      </w:r>
      <w:r w:rsidRPr="00EB3290">
        <w:rPr>
          <w:rFonts w:ascii="Times New Roman" w:eastAsia="Times New Roman" w:hAnsi="Times New Roman" w:cs="Times New Roman"/>
          <w:color w:val="000000"/>
        </w:rPr>
        <w:t xml:space="preserve"> и ценностные связи, объединяющие всех людей планеты. Природа и жизнь являются базисом </w:t>
      </w:r>
      <w:proofErr w:type="gramStart"/>
      <w:r w:rsidRPr="00EB3290">
        <w:rPr>
          <w:rFonts w:ascii="Times New Roman" w:eastAsia="Times New Roman" w:hAnsi="Times New Roman" w:cs="Times New Roman"/>
          <w:color w:val="000000"/>
        </w:rPr>
        <w:t>формируемого</w:t>
      </w:r>
      <w:proofErr w:type="gramEnd"/>
      <w:r w:rsidRPr="00EB3290">
        <w:rPr>
          <w:rFonts w:ascii="Times New Roman" w:eastAsia="Times New Roman" w:hAnsi="Times New Roman" w:cs="Times New Roman"/>
          <w:color w:val="000000"/>
        </w:rPr>
        <w:t xml:space="preserve"> </w:t>
      </w:r>
      <w:proofErr w:type="spellStart"/>
      <w:r w:rsidRPr="00EB3290">
        <w:rPr>
          <w:rFonts w:ascii="Times New Roman" w:eastAsia="Times New Roman" w:hAnsi="Times New Roman" w:cs="Times New Roman"/>
          <w:color w:val="000000"/>
        </w:rPr>
        <w:t>мироотношения</w:t>
      </w:r>
      <w:proofErr w:type="spellEnd"/>
      <w:r w:rsidRPr="00EB3290">
        <w:rPr>
          <w:rFonts w:ascii="Times New Roman" w:eastAsia="Times New Roman" w:hAnsi="Times New Roman" w:cs="Times New Roman"/>
          <w:color w:val="000000"/>
        </w:rPr>
        <w:t>.</w:t>
      </w:r>
    </w:p>
    <w:p w:rsidR="00EB3290" w:rsidRPr="00EB3290" w:rsidRDefault="00EB3290" w:rsidP="00EB3290">
      <w:pPr>
        <w:spacing w:after="0" w:line="240" w:lineRule="auto"/>
        <w:ind w:left="4" w:right="10" w:firstLine="720"/>
        <w:rPr>
          <w:rFonts w:ascii="Arial" w:eastAsia="Times New Roman" w:hAnsi="Arial" w:cs="Arial"/>
          <w:color w:val="000000"/>
        </w:rPr>
      </w:pPr>
      <w:r w:rsidRPr="00EB3290">
        <w:rPr>
          <w:rFonts w:ascii="Times New Roman" w:eastAsia="Times New Roman" w:hAnsi="Times New Roman" w:cs="Times New Roman"/>
          <w:b/>
          <w:bCs/>
          <w:color w:val="000000"/>
        </w:rPr>
        <w:t>Связи искусства с жизнью человека</w:t>
      </w:r>
      <w:r w:rsidRPr="00EB3290">
        <w:rPr>
          <w:rFonts w:ascii="Times New Roman" w:eastAsia="Times New Roman" w:hAnsi="Times New Roman" w:cs="Times New Roman"/>
          <w:color w:val="000000"/>
        </w:rPr>
        <w:t>, роль искусства в повседневном его бытии, в жизни общества, значение искусства в развитии каждого ребенка — главный смысловой стержень курса</w:t>
      </w:r>
      <w:r w:rsidRPr="00EB3290">
        <w:rPr>
          <w:rFonts w:ascii="Times New Roman" w:eastAsia="Times New Roman" w:hAnsi="Times New Roman" w:cs="Times New Roman"/>
          <w:b/>
          <w:bCs/>
          <w:color w:val="000000"/>
        </w:rPr>
        <w:t>.</w:t>
      </w:r>
    </w:p>
    <w:p w:rsidR="00EB3290" w:rsidRPr="00EB3290" w:rsidRDefault="00EB3290" w:rsidP="00EB3290">
      <w:pPr>
        <w:spacing w:after="0" w:line="240" w:lineRule="auto"/>
        <w:ind w:left="4" w:right="10" w:firstLine="720"/>
        <w:rPr>
          <w:rFonts w:ascii="Arial" w:eastAsia="Times New Roman" w:hAnsi="Arial" w:cs="Arial"/>
          <w:color w:val="000000"/>
        </w:rPr>
      </w:pPr>
      <w:r w:rsidRPr="00EB3290">
        <w:rPr>
          <w:rFonts w:ascii="Times New Roman" w:eastAsia="Times New Roman" w:hAnsi="Times New Roman" w:cs="Times New Roman"/>
          <w:color w:val="000000"/>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EB3290" w:rsidRPr="00EB3290" w:rsidRDefault="00EB3290" w:rsidP="00EB3290">
      <w:pPr>
        <w:spacing w:after="0" w:line="240" w:lineRule="auto"/>
        <w:ind w:left="4" w:right="4" w:firstLine="720"/>
        <w:rPr>
          <w:rFonts w:ascii="Arial" w:eastAsia="Times New Roman" w:hAnsi="Arial" w:cs="Arial"/>
          <w:color w:val="000000"/>
        </w:rPr>
      </w:pPr>
      <w:r w:rsidRPr="00EB3290">
        <w:rPr>
          <w:rFonts w:ascii="Times New Roman" w:eastAsia="Times New Roman" w:hAnsi="Times New Roman" w:cs="Times New Roman"/>
          <w:color w:val="000000"/>
        </w:rPr>
        <w:t>Одна из главных задач курса — развитие у ребенка </w:t>
      </w:r>
      <w:r w:rsidRPr="00EB3290">
        <w:rPr>
          <w:rFonts w:ascii="Times New Roman" w:eastAsia="Times New Roman" w:hAnsi="Times New Roman" w:cs="Times New Roman"/>
          <w:b/>
          <w:bCs/>
          <w:color w:val="000000"/>
        </w:rPr>
        <w:t>интереса к внутреннему миру человека</w:t>
      </w:r>
      <w:r w:rsidRPr="00EB3290">
        <w:rPr>
          <w:rFonts w:ascii="Times New Roman" w:eastAsia="Times New Roman" w:hAnsi="Times New Roman" w:cs="Times New Roman"/>
          <w:color w:val="000000"/>
        </w:rPr>
        <w:t>, способности углубления в себя, осознания своих внутренних переживаний. Это является залогом развития </w:t>
      </w:r>
      <w:r w:rsidRPr="00EB3290">
        <w:rPr>
          <w:rFonts w:ascii="Times New Roman" w:eastAsia="Times New Roman" w:hAnsi="Times New Roman" w:cs="Times New Roman"/>
          <w:b/>
          <w:bCs/>
          <w:color w:val="000000"/>
        </w:rPr>
        <w:t>способности сопереживани</w:t>
      </w:r>
      <w:r w:rsidRPr="00EB3290">
        <w:rPr>
          <w:rFonts w:ascii="Times New Roman" w:eastAsia="Times New Roman" w:hAnsi="Times New Roman" w:cs="Times New Roman"/>
          <w:color w:val="000000"/>
        </w:rPr>
        <w:t>я.</w:t>
      </w:r>
    </w:p>
    <w:p w:rsidR="00EB3290" w:rsidRPr="00EB3290" w:rsidRDefault="00EB3290" w:rsidP="00EB3290">
      <w:pPr>
        <w:spacing w:after="0" w:line="240" w:lineRule="auto"/>
        <w:ind w:left="4" w:right="4" w:firstLine="720"/>
        <w:rPr>
          <w:rFonts w:ascii="Arial" w:eastAsia="Times New Roman" w:hAnsi="Arial" w:cs="Arial"/>
          <w:color w:val="000000"/>
        </w:rPr>
      </w:pPr>
      <w:r w:rsidRPr="00EB3290">
        <w:rPr>
          <w:rFonts w:ascii="Times New Roman" w:eastAsia="Times New Roman" w:hAnsi="Times New Roman" w:cs="Times New Roman"/>
          <w:color w:val="000000"/>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EB3290">
        <w:rPr>
          <w:rFonts w:ascii="Times New Roman" w:eastAsia="Times New Roman" w:hAnsi="Times New Roman" w:cs="Times New Roman"/>
          <w:color w:val="000000"/>
        </w:rPr>
        <w:t>деятельностной</w:t>
      </w:r>
      <w:proofErr w:type="spellEnd"/>
      <w:r w:rsidRPr="00EB3290">
        <w:rPr>
          <w:rFonts w:ascii="Times New Roman" w:eastAsia="Times New Roman" w:hAnsi="Times New Roman" w:cs="Times New Roman"/>
          <w:color w:val="000000"/>
        </w:rPr>
        <w:t xml:space="preserve"> форме, </w:t>
      </w:r>
      <w:r w:rsidRPr="00EB3290">
        <w:rPr>
          <w:rFonts w:ascii="Times New Roman" w:eastAsia="Times New Roman" w:hAnsi="Times New Roman" w:cs="Times New Roman"/>
          <w:b/>
          <w:bCs/>
          <w:color w:val="000000"/>
        </w:rPr>
        <w:t>в форме личного</w:t>
      </w:r>
      <w:r w:rsidRPr="00EB3290">
        <w:rPr>
          <w:rFonts w:ascii="Times New Roman" w:eastAsia="Times New Roman" w:hAnsi="Times New Roman" w:cs="Times New Roman"/>
          <w:color w:val="000000"/>
        </w:rPr>
        <w:t> </w:t>
      </w:r>
      <w:r w:rsidRPr="00EB3290">
        <w:rPr>
          <w:rFonts w:ascii="Times New Roman" w:eastAsia="Times New Roman" w:hAnsi="Times New Roman" w:cs="Times New Roman"/>
          <w:b/>
          <w:bCs/>
          <w:color w:val="000000"/>
        </w:rPr>
        <w:t>творческого опыта.</w:t>
      </w:r>
      <w:r w:rsidRPr="00EB3290">
        <w:rPr>
          <w:rFonts w:ascii="Times New Roman" w:eastAsia="Times New Roman" w:hAnsi="Times New Roman" w:cs="Times New Roman"/>
          <w:color w:val="000000"/>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EB3290" w:rsidRPr="00EB3290" w:rsidRDefault="00EB3290" w:rsidP="00EB3290">
      <w:pPr>
        <w:spacing w:after="0" w:line="240" w:lineRule="auto"/>
        <w:ind w:left="4" w:right="4" w:firstLine="720"/>
        <w:rPr>
          <w:rFonts w:ascii="Arial" w:eastAsia="Times New Roman" w:hAnsi="Arial" w:cs="Arial"/>
          <w:color w:val="000000"/>
        </w:rPr>
      </w:pPr>
      <w:r w:rsidRPr="00EB3290">
        <w:rPr>
          <w:rFonts w:ascii="Times New Roman" w:eastAsia="Times New Roman" w:hAnsi="Times New Roman" w:cs="Times New Roman"/>
          <w:color w:val="000000"/>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EB3290">
        <w:rPr>
          <w:rFonts w:ascii="Times New Roman" w:eastAsia="Times New Roman" w:hAnsi="Times New Roman" w:cs="Times New Roman"/>
          <w:b/>
          <w:bCs/>
          <w:color w:val="000000"/>
        </w:rPr>
        <w:t>проживание художественного образа</w:t>
      </w:r>
      <w:r w:rsidRPr="00EB3290">
        <w:rPr>
          <w:rFonts w:ascii="Times New Roman" w:eastAsia="Times New Roman" w:hAnsi="Times New Roman" w:cs="Times New Roman"/>
          <w:color w:val="000000"/>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w:t>
      </w:r>
      <w:r w:rsidRPr="00EB3290">
        <w:rPr>
          <w:rFonts w:ascii="Times New Roman" w:eastAsia="Times New Roman" w:hAnsi="Times New Roman" w:cs="Times New Roman"/>
          <w:i/>
          <w:iCs/>
          <w:color w:val="000000"/>
        </w:rPr>
        <w:t> </w:t>
      </w:r>
      <w:r w:rsidRPr="00EB3290">
        <w:rPr>
          <w:rFonts w:ascii="Times New Roman" w:eastAsia="Times New Roman" w:hAnsi="Times New Roman" w:cs="Times New Roman"/>
          <w:color w:val="000000"/>
        </w:rPr>
        <w:t>На этой основе происходит развитие чувств, освоение художественного опыта поколений и эмоционально-ценностных критериев жизни.</w:t>
      </w:r>
    </w:p>
    <w:p w:rsidR="00203AE1" w:rsidRDefault="00203AE1" w:rsidP="00BF3D39">
      <w:pPr>
        <w:pStyle w:val="afb"/>
        <w:spacing w:after="0" w:line="240" w:lineRule="auto"/>
        <w:ind w:left="0"/>
        <w:jc w:val="center"/>
        <w:rPr>
          <w:rFonts w:ascii="Times New Roman" w:hAnsi="Times New Roman" w:cs="Times New Roman"/>
          <w:b/>
        </w:rPr>
      </w:pPr>
    </w:p>
    <w:p w:rsidR="00203AE1" w:rsidRDefault="00203AE1" w:rsidP="00BF3D39">
      <w:pPr>
        <w:pStyle w:val="afb"/>
        <w:spacing w:after="0" w:line="240" w:lineRule="auto"/>
        <w:ind w:left="0"/>
        <w:jc w:val="center"/>
        <w:rPr>
          <w:rFonts w:ascii="Times New Roman" w:hAnsi="Times New Roman" w:cs="Times New Roman"/>
          <w:b/>
        </w:rPr>
      </w:pPr>
    </w:p>
    <w:p w:rsidR="00BF3D39" w:rsidRPr="00322DC5" w:rsidRDefault="00BF3D39" w:rsidP="00BF3D39">
      <w:pPr>
        <w:pStyle w:val="afb"/>
        <w:spacing w:after="0" w:line="240" w:lineRule="auto"/>
        <w:ind w:left="0"/>
        <w:jc w:val="center"/>
        <w:rPr>
          <w:rFonts w:ascii="Times New Roman" w:hAnsi="Times New Roman" w:cs="Times New Roman"/>
          <w:b/>
        </w:rPr>
      </w:pPr>
      <w:r w:rsidRPr="00322DC5">
        <w:rPr>
          <w:rFonts w:ascii="Times New Roman" w:hAnsi="Times New Roman" w:cs="Times New Roman"/>
          <w:b/>
        </w:rPr>
        <w:t xml:space="preserve">Формы контроля знаний, умений, навыков (текущего, рубежного, итогового) </w:t>
      </w:r>
    </w:p>
    <w:p w:rsidR="00BF3D39" w:rsidRPr="00322DC5" w:rsidRDefault="00BF3D39" w:rsidP="00BF3D39">
      <w:pPr>
        <w:spacing w:after="0" w:line="240" w:lineRule="auto"/>
        <w:jc w:val="center"/>
        <w:rPr>
          <w:rFonts w:ascii="Times New Roman" w:hAnsi="Times New Roman" w:cs="Times New Roman"/>
          <w:b/>
        </w:rPr>
      </w:pPr>
      <w:r w:rsidRPr="00322DC5">
        <w:rPr>
          <w:rFonts w:ascii="Times New Roman" w:hAnsi="Times New Roman" w:cs="Times New Roman"/>
          <w:b/>
        </w:rPr>
        <w:lastRenderedPageBreak/>
        <w:t>Критерии оценки устных индивидуальных и фронтальных ответов</w:t>
      </w:r>
    </w:p>
    <w:p w:rsidR="00BF3D39" w:rsidRPr="00322DC5" w:rsidRDefault="00BF3D39" w:rsidP="005C5F6C">
      <w:pPr>
        <w:numPr>
          <w:ilvl w:val="0"/>
          <w:numId w:val="39"/>
        </w:numPr>
        <w:autoSpaceDE w:val="0"/>
        <w:autoSpaceDN w:val="0"/>
        <w:adjustRightInd w:val="0"/>
        <w:spacing w:after="0" w:line="240" w:lineRule="auto"/>
        <w:jc w:val="both"/>
        <w:rPr>
          <w:rFonts w:ascii="Times New Roman" w:hAnsi="Times New Roman" w:cs="Times New Roman"/>
        </w:rPr>
      </w:pPr>
      <w:r w:rsidRPr="00322DC5">
        <w:rPr>
          <w:rFonts w:ascii="Times New Roman" w:hAnsi="Times New Roman" w:cs="Times New Roman"/>
        </w:rPr>
        <w:t>Активность участия.</w:t>
      </w:r>
    </w:p>
    <w:p w:rsidR="00BF3D39" w:rsidRPr="00322DC5" w:rsidRDefault="00BF3D39" w:rsidP="005C5F6C">
      <w:pPr>
        <w:numPr>
          <w:ilvl w:val="0"/>
          <w:numId w:val="39"/>
        </w:numPr>
        <w:autoSpaceDE w:val="0"/>
        <w:autoSpaceDN w:val="0"/>
        <w:adjustRightInd w:val="0"/>
        <w:spacing w:after="0" w:line="240" w:lineRule="auto"/>
        <w:jc w:val="both"/>
        <w:rPr>
          <w:rFonts w:ascii="Times New Roman" w:hAnsi="Times New Roman" w:cs="Times New Roman"/>
        </w:rPr>
      </w:pPr>
      <w:r w:rsidRPr="00322DC5">
        <w:rPr>
          <w:rFonts w:ascii="Times New Roman" w:hAnsi="Times New Roman" w:cs="Times New Roman"/>
        </w:rPr>
        <w:t>Умение собеседника прочувствовать суть вопроса.</w:t>
      </w:r>
    </w:p>
    <w:p w:rsidR="00BF3D39" w:rsidRPr="00322DC5" w:rsidRDefault="00BF3D39" w:rsidP="005C5F6C">
      <w:pPr>
        <w:numPr>
          <w:ilvl w:val="0"/>
          <w:numId w:val="39"/>
        </w:numPr>
        <w:autoSpaceDE w:val="0"/>
        <w:autoSpaceDN w:val="0"/>
        <w:adjustRightInd w:val="0"/>
        <w:spacing w:after="0" w:line="240" w:lineRule="auto"/>
        <w:jc w:val="both"/>
        <w:rPr>
          <w:rFonts w:ascii="Times New Roman" w:hAnsi="Times New Roman" w:cs="Times New Roman"/>
        </w:rPr>
      </w:pPr>
      <w:r w:rsidRPr="00322DC5">
        <w:rPr>
          <w:rFonts w:ascii="Times New Roman" w:hAnsi="Times New Roman" w:cs="Times New Roman"/>
        </w:rPr>
        <w:t>Искренность ответов, их развернутость, образность, аргументированность.</w:t>
      </w:r>
    </w:p>
    <w:p w:rsidR="00BF3D39" w:rsidRPr="00322DC5" w:rsidRDefault="00BF3D39" w:rsidP="005C5F6C">
      <w:pPr>
        <w:numPr>
          <w:ilvl w:val="0"/>
          <w:numId w:val="39"/>
        </w:numPr>
        <w:autoSpaceDE w:val="0"/>
        <w:autoSpaceDN w:val="0"/>
        <w:adjustRightInd w:val="0"/>
        <w:spacing w:after="0" w:line="240" w:lineRule="auto"/>
        <w:jc w:val="both"/>
        <w:rPr>
          <w:rFonts w:ascii="Times New Roman" w:hAnsi="Times New Roman" w:cs="Times New Roman"/>
        </w:rPr>
      </w:pPr>
      <w:r w:rsidRPr="00322DC5">
        <w:rPr>
          <w:rFonts w:ascii="Times New Roman" w:hAnsi="Times New Roman" w:cs="Times New Roman"/>
        </w:rPr>
        <w:t>Самостоятельность.</w:t>
      </w:r>
    </w:p>
    <w:p w:rsidR="00BF3D39" w:rsidRPr="00322DC5" w:rsidRDefault="00BF3D39" w:rsidP="005C5F6C">
      <w:pPr>
        <w:numPr>
          <w:ilvl w:val="0"/>
          <w:numId w:val="39"/>
        </w:numPr>
        <w:autoSpaceDE w:val="0"/>
        <w:autoSpaceDN w:val="0"/>
        <w:adjustRightInd w:val="0"/>
        <w:spacing w:after="0" w:line="240" w:lineRule="auto"/>
        <w:jc w:val="both"/>
        <w:rPr>
          <w:rFonts w:ascii="Times New Roman" w:hAnsi="Times New Roman" w:cs="Times New Roman"/>
        </w:rPr>
      </w:pPr>
      <w:r w:rsidRPr="00322DC5">
        <w:rPr>
          <w:rFonts w:ascii="Times New Roman" w:hAnsi="Times New Roman" w:cs="Times New Roman"/>
        </w:rPr>
        <w:t>Оригинальность суждений.</w:t>
      </w:r>
    </w:p>
    <w:p w:rsidR="00BF3D39" w:rsidRPr="00322DC5" w:rsidRDefault="00BF3D39" w:rsidP="00BF3D39">
      <w:pPr>
        <w:spacing w:after="0" w:line="240" w:lineRule="auto"/>
        <w:jc w:val="both"/>
        <w:rPr>
          <w:rFonts w:ascii="Times New Roman" w:hAnsi="Times New Roman" w:cs="Times New Roman"/>
        </w:rPr>
      </w:pPr>
    </w:p>
    <w:p w:rsidR="00BF3D39" w:rsidRPr="00322DC5" w:rsidRDefault="00BF3D39" w:rsidP="00BF3D39">
      <w:pPr>
        <w:spacing w:after="0" w:line="240" w:lineRule="auto"/>
        <w:jc w:val="center"/>
        <w:rPr>
          <w:rFonts w:ascii="Times New Roman" w:hAnsi="Times New Roman" w:cs="Times New Roman"/>
          <w:b/>
        </w:rPr>
      </w:pPr>
      <w:r w:rsidRPr="00322DC5">
        <w:rPr>
          <w:rFonts w:ascii="Times New Roman" w:hAnsi="Times New Roman" w:cs="Times New Roman"/>
          <w:b/>
        </w:rPr>
        <w:t>Критерии и система оценки творческой работы</w:t>
      </w:r>
    </w:p>
    <w:p w:rsidR="00BF3D39" w:rsidRPr="00322DC5" w:rsidRDefault="00BF3D39" w:rsidP="005C5F6C">
      <w:pPr>
        <w:numPr>
          <w:ilvl w:val="0"/>
          <w:numId w:val="40"/>
        </w:numPr>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BF3D39" w:rsidRPr="00322DC5" w:rsidRDefault="00BF3D39" w:rsidP="005C5F6C">
      <w:pPr>
        <w:numPr>
          <w:ilvl w:val="0"/>
          <w:numId w:val="40"/>
        </w:numPr>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BF3D39" w:rsidRPr="00322DC5" w:rsidRDefault="00BF3D39" w:rsidP="005C5F6C">
      <w:pPr>
        <w:numPr>
          <w:ilvl w:val="0"/>
          <w:numId w:val="40"/>
        </w:numPr>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BF3D39" w:rsidRPr="00322DC5" w:rsidRDefault="00BF3D39" w:rsidP="00BF3D39">
      <w:pPr>
        <w:spacing w:after="0" w:line="240" w:lineRule="auto"/>
        <w:rPr>
          <w:rFonts w:ascii="Times New Roman" w:hAnsi="Times New Roman" w:cs="Times New Roman"/>
        </w:rPr>
      </w:pPr>
      <w:r w:rsidRPr="00322DC5">
        <w:rPr>
          <w:rFonts w:ascii="Times New Roman" w:hAnsi="Times New Roman" w:cs="Times New Roman"/>
        </w:rPr>
        <w:t xml:space="preserve">Из всех этих компонентов складывается общая оценка работы </w:t>
      </w:r>
      <w:proofErr w:type="gramStart"/>
      <w:r w:rsidRPr="00322DC5">
        <w:rPr>
          <w:rFonts w:ascii="Times New Roman" w:hAnsi="Times New Roman" w:cs="Times New Roman"/>
        </w:rPr>
        <w:t>обучающегося</w:t>
      </w:r>
      <w:proofErr w:type="gramEnd"/>
      <w:r w:rsidRPr="00322DC5">
        <w:rPr>
          <w:rFonts w:ascii="Times New Roman" w:hAnsi="Times New Roman" w:cs="Times New Roman"/>
        </w:rPr>
        <w:t>.</w:t>
      </w:r>
    </w:p>
    <w:p w:rsidR="00BF3D39" w:rsidRPr="00322DC5" w:rsidRDefault="00BF3D39" w:rsidP="00BF3D39">
      <w:pPr>
        <w:spacing w:after="0" w:line="240" w:lineRule="auto"/>
        <w:ind w:firstLine="709"/>
        <w:rPr>
          <w:rFonts w:ascii="Times New Roman" w:hAnsi="Times New Roman" w:cs="Times New Roman"/>
        </w:rPr>
      </w:pPr>
    </w:p>
    <w:p w:rsidR="00BF3D39" w:rsidRPr="00322DC5" w:rsidRDefault="00BF3D39" w:rsidP="00BF3D39">
      <w:pPr>
        <w:spacing w:after="0" w:line="240" w:lineRule="auto"/>
        <w:ind w:firstLine="709"/>
        <w:rPr>
          <w:rFonts w:ascii="Times New Roman" w:hAnsi="Times New Roman" w:cs="Times New Roman"/>
          <w:b/>
        </w:rPr>
      </w:pPr>
      <w:r w:rsidRPr="00322DC5">
        <w:rPr>
          <w:rFonts w:ascii="Times New Roman" w:hAnsi="Times New Roman" w:cs="Times New Roman"/>
          <w:b/>
        </w:rPr>
        <w:t xml:space="preserve">Формы контроля уровня </w:t>
      </w:r>
      <w:proofErr w:type="spellStart"/>
      <w:r w:rsidRPr="00322DC5">
        <w:rPr>
          <w:rFonts w:ascii="Times New Roman" w:hAnsi="Times New Roman" w:cs="Times New Roman"/>
          <w:b/>
        </w:rPr>
        <w:t>обученности</w:t>
      </w:r>
      <w:proofErr w:type="spellEnd"/>
    </w:p>
    <w:p w:rsidR="00BF3D39" w:rsidRPr="00322DC5" w:rsidRDefault="00BF3D39" w:rsidP="005C5F6C">
      <w:pPr>
        <w:numPr>
          <w:ilvl w:val="0"/>
          <w:numId w:val="38"/>
        </w:numPr>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Викторины</w:t>
      </w:r>
    </w:p>
    <w:p w:rsidR="00BF3D39" w:rsidRPr="00322DC5" w:rsidRDefault="00BF3D39" w:rsidP="005C5F6C">
      <w:pPr>
        <w:numPr>
          <w:ilvl w:val="0"/>
          <w:numId w:val="38"/>
        </w:numPr>
        <w:autoSpaceDE w:val="0"/>
        <w:autoSpaceDN w:val="0"/>
        <w:adjustRightInd w:val="0"/>
        <w:spacing w:after="0" w:line="240" w:lineRule="auto"/>
        <w:jc w:val="both"/>
        <w:rPr>
          <w:rFonts w:ascii="Times New Roman" w:hAnsi="Times New Roman" w:cs="Times New Roman"/>
        </w:rPr>
      </w:pPr>
      <w:r w:rsidRPr="00322DC5">
        <w:rPr>
          <w:rFonts w:ascii="Times New Roman" w:hAnsi="Times New Roman" w:cs="Times New Roman"/>
        </w:rPr>
        <w:t>Кроссворды</w:t>
      </w:r>
    </w:p>
    <w:p w:rsidR="00BF3D39" w:rsidRPr="00322DC5" w:rsidRDefault="00BF3D39" w:rsidP="005C5F6C">
      <w:pPr>
        <w:numPr>
          <w:ilvl w:val="0"/>
          <w:numId w:val="38"/>
        </w:numPr>
        <w:autoSpaceDE w:val="0"/>
        <w:autoSpaceDN w:val="0"/>
        <w:adjustRightInd w:val="0"/>
        <w:spacing w:after="0" w:line="240" w:lineRule="auto"/>
        <w:jc w:val="both"/>
        <w:rPr>
          <w:rFonts w:ascii="Times New Roman" w:hAnsi="Times New Roman" w:cs="Times New Roman"/>
        </w:rPr>
      </w:pPr>
      <w:r w:rsidRPr="00322DC5">
        <w:rPr>
          <w:rFonts w:ascii="Times New Roman" w:hAnsi="Times New Roman" w:cs="Times New Roman"/>
        </w:rPr>
        <w:t>Отчетные выставки творческих  (индивидуальных и коллективных) работ</w:t>
      </w:r>
    </w:p>
    <w:p w:rsidR="00BF3D39" w:rsidRPr="00322DC5" w:rsidRDefault="00BF3D39" w:rsidP="005C5F6C">
      <w:pPr>
        <w:numPr>
          <w:ilvl w:val="0"/>
          <w:numId w:val="38"/>
        </w:numPr>
        <w:autoSpaceDE w:val="0"/>
        <w:autoSpaceDN w:val="0"/>
        <w:adjustRightInd w:val="0"/>
        <w:spacing w:after="0" w:line="240" w:lineRule="auto"/>
        <w:jc w:val="both"/>
        <w:rPr>
          <w:rFonts w:ascii="Times New Roman" w:hAnsi="Times New Roman" w:cs="Times New Roman"/>
        </w:rPr>
      </w:pPr>
      <w:r w:rsidRPr="00322DC5">
        <w:rPr>
          <w:rFonts w:ascii="Times New Roman" w:hAnsi="Times New Roman" w:cs="Times New Roman"/>
        </w:rPr>
        <w:t>Тестирование</w:t>
      </w:r>
    </w:p>
    <w:p w:rsidR="00BF3D39" w:rsidRDefault="00BF3D39" w:rsidP="00BF3D39">
      <w:pPr>
        <w:spacing w:after="0" w:line="240" w:lineRule="auto"/>
        <w:rPr>
          <w:rFonts w:ascii="Times New Roman" w:hAnsi="Times New Roman" w:cs="Times New Roman"/>
          <w:b/>
        </w:rPr>
      </w:pPr>
      <w:r w:rsidRPr="00322DC5">
        <w:rPr>
          <w:rFonts w:ascii="Times New Roman" w:hAnsi="Times New Roman" w:cs="Times New Roman"/>
        </w:rPr>
        <w:br w:type="page"/>
      </w:r>
    </w:p>
    <w:p w:rsidR="00EB3290" w:rsidRPr="00EB3290" w:rsidRDefault="00EB3290" w:rsidP="00EB3290">
      <w:pPr>
        <w:spacing w:after="0" w:line="240" w:lineRule="auto"/>
        <w:ind w:left="10" w:right="14" w:firstLine="720"/>
        <w:rPr>
          <w:rFonts w:ascii="Arial" w:eastAsia="Times New Roman" w:hAnsi="Arial" w:cs="Arial"/>
          <w:color w:val="000000"/>
        </w:rPr>
      </w:pPr>
    </w:p>
    <w:p w:rsidR="00322DC5" w:rsidRDefault="00322DC5" w:rsidP="00322DC5">
      <w:pPr>
        <w:shd w:val="clear" w:color="auto" w:fill="FFFFFF"/>
        <w:spacing w:before="259" w:after="0" w:line="240" w:lineRule="auto"/>
        <w:ind w:left="569" w:right="1728"/>
        <w:rPr>
          <w:rFonts w:ascii="Times New Roman" w:hAnsi="Times New Roman" w:cs="Times New Roman"/>
          <w:b/>
          <w:bCs/>
          <w:i/>
          <w:iCs/>
        </w:rPr>
      </w:pPr>
      <w:r w:rsidRPr="00322DC5">
        <w:rPr>
          <w:rFonts w:ascii="Times New Roman" w:hAnsi="Times New Roman" w:cs="Times New Roman"/>
          <w:b/>
          <w:bCs/>
        </w:rPr>
        <w:t xml:space="preserve">Требования к уровню подготовки учащихся  (базовый уровень) </w:t>
      </w:r>
      <w:r w:rsidRPr="00322DC5">
        <w:rPr>
          <w:rFonts w:ascii="Times New Roman" w:hAnsi="Times New Roman" w:cs="Times New Roman"/>
          <w:b/>
          <w:bCs/>
          <w:i/>
          <w:iCs/>
        </w:rPr>
        <w:t>Учащиеся  должны знать/понимать:</w:t>
      </w:r>
    </w:p>
    <w:p w:rsidR="00322DC5" w:rsidRPr="00322DC5" w:rsidRDefault="00322DC5" w:rsidP="00322DC5">
      <w:pPr>
        <w:widowControl w:val="0"/>
        <w:shd w:val="clear" w:color="auto" w:fill="FFFFFF"/>
        <w:tabs>
          <w:tab w:val="left" w:pos="706"/>
        </w:tabs>
        <w:autoSpaceDE w:val="0"/>
        <w:autoSpaceDN w:val="0"/>
        <w:adjustRightInd w:val="0"/>
        <w:spacing w:after="0" w:line="240" w:lineRule="auto"/>
        <w:ind w:right="2160"/>
        <w:rPr>
          <w:rFonts w:ascii="Times New Roman" w:hAnsi="Times New Roman" w:cs="Times New Roman"/>
        </w:rPr>
      </w:pPr>
      <w:r>
        <w:rPr>
          <w:rFonts w:ascii="Times New Roman" w:hAnsi="Times New Roman" w:cs="Times New Roman"/>
          <w:b/>
          <w:bCs/>
          <w:i/>
          <w:iCs/>
        </w:rPr>
        <w:t xml:space="preserve">           </w:t>
      </w:r>
      <w:r w:rsidRPr="00322DC5">
        <w:rPr>
          <w:rFonts w:ascii="Times New Roman" w:hAnsi="Times New Roman" w:cs="Times New Roman"/>
          <w:b/>
          <w:bCs/>
          <w:i/>
          <w:iCs/>
        </w:rPr>
        <w:t>уметь:</w:t>
      </w:r>
    </w:p>
    <w:p w:rsidR="00322DC5" w:rsidRPr="00322DC5" w:rsidRDefault="00322DC5" w:rsidP="005C5F6C">
      <w:pPr>
        <w:pStyle w:val="a3"/>
        <w:widowControl w:val="0"/>
        <w:numPr>
          <w:ilvl w:val="0"/>
          <w:numId w:val="42"/>
        </w:numPr>
        <w:shd w:val="clear" w:color="auto" w:fill="FFFFFF"/>
        <w:tabs>
          <w:tab w:val="left" w:pos="706"/>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различать основные и составные, теплые и холодные цвета;</w:t>
      </w:r>
    </w:p>
    <w:p w:rsidR="00322DC5" w:rsidRDefault="00322DC5" w:rsidP="005C5F6C">
      <w:pPr>
        <w:widowControl w:val="0"/>
        <w:numPr>
          <w:ilvl w:val="0"/>
          <w:numId w:val="35"/>
        </w:numPr>
        <w:shd w:val="clear" w:color="auto" w:fill="FFFFFF"/>
        <w:tabs>
          <w:tab w:val="left" w:pos="706"/>
        </w:tabs>
        <w:autoSpaceDE w:val="0"/>
        <w:autoSpaceDN w:val="0"/>
        <w:adjustRightInd w:val="0"/>
        <w:spacing w:after="0" w:line="240" w:lineRule="auto"/>
        <w:ind w:left="547" w:right="2160"/>
        <w:rPr>
          <w:rFonts w:ascii="Times New Roman" w:hAnsi="Times New Roman" w:cs="Times New Roman"/>
        </w:rPr>
      </w:pPr>
      <w:r w:rsidRPr="00322DC5">
        <w:rPr>
          <w:rFonts w:ascii="Times New Roman" w:hAnsi="Times New Roman" w:cs="Times New Roman"/>
        </w:rPr>
        <w:t xml:space="preserve">основные жанры и виды произведений изобразительного искусства; </w:t>
      </w:r>
    </w:p>
    <w:p w:rsidR="00322DC5" w:rsidRPr="00322DC5" w:rsidRDefault="00322DC5" w:rsidP="005C5F6C">
      <w:pPr>
        <w:pStyle w:val="a3"/>
        <w:widowControl w:val="0"/>
        <w:numPr>
          <w:ilvl w:val="0"/>
          <w:numId w:val="35"/>
        </w:numPr>
        <w:shd w:val="clear" w:color="auto" w:fill="FFFFFF"/>
        <w:tabs>
          <w:tab w:val="left" w:pos="706"/>
        </w:tabs>
        <w:autoSpaceDE w:val="0"/>
        <w:autoSpaceDN w:val="0"/>
        <w:adjustRightInd w:val="0"/>
        <w:spacing w:after="0" w:line="240" w:lineRule="auto"/>
        <w:ind w:right="14"/>
        <w:rPr>
          <w:rFonts w:ascii="Times New Roman" w:hAnsi="Times New Roman" w:cs="Times New Roman"/>
        </w:rPr>
      </w:pPr>
      <w:r w:rsidRPr="00322DC5">
        <w:rPr>
          <w:rFonts w:ascii="Times New Roman" w:hAnsi="Times New Roman" w:cs="Times New Roman"/>
        </w:rPr>
        <w:t>узнавать отдельные произведения выдающихся отечественных художников (В. М. Васнецов, И. И. Левитан*);</w:t>
      </w:r>
    </w:p>
    <w:p w:rsidR="00322DC5" w:rsidRPr="00322DC5" w:rsidRDefault="00322DC5" w:rsidP="005C5F6C">
      <w:pPr>
        <w:widowControl w:val="0"/>
        <w:numPr>
          <w:ilvl w:val="0"/>
          <w:numId w:val="37"/>
        </w:numPr>
        <w:shd w:val="clear" w:color="auto" w:fill="FFFFFF"/>
        <w:tabs>
          <w:tab w:val="left" w:pos="706"/>
        </w:tabs>
        <w:autoSpaceDE w:val="0"/>
        <w:autoSpaceDN w:val="0"/>
        <w:adjustRightInd w:val="0"/>
        <w:spacing w:before="7" w:after="0" w:line="240" w:lineRule="auto"/>
        <w:ind w:left="360" w:right="14" w:hanging="360"/>
        <w:rPr>
          <w:rFonts w:ascii="Times New Roman" w:hAnsi="Times New Roman" w:cs="Times New Roman"/>
        </w:rPr>
      </w:pPr>
      <w:r w:rsidRPr="00322DC5">
        <w:rPr>
          <w:rFonts w:ascii="Times New Roman" w:hAnsi="Times New Roman" w:cs="Times New Roman"/>
        </w:rPr>
        <w:t>сравнивать различные виды изобразительного искусства (графики, живописи, декоративно-прикладного искусства);</w:t>
      </w:r>
    </w:p>
    <w:p w:rsidR="00322DC5" w:rsidRPr="00322DC5" w:rsidRDefault="00322DC5" w:rsidP="005C5F6C">
      <w:pPr>
        <w:widowControl w:val="0"/>
        <w:numPr>
          <w:ilvl w:val="0"/>
          <w:numId w:val="37"/>
        </w:numPr>
        <w:shd w:val="clear" w:color="auto" w:fill="FFFFFF"/>
        <w:tabs>
          <w:tab w:val="left" w:pos="706"/>
        </w:tabs>
        <w:autoSpaceDE w:val="0"/>
        <w:autoSpaceDN w:val="0"/>
        <w:adjustRightInd w:val="0"/>
        <w:spacing w:before="7" w:after="0" w:line="240" w:lineRule="auto"/>
        <w:ind w:left="360" w:hanging="360"/>
        <w:rPr>
          <w:rFonts w:ascii="Times New Roman" w:hAnsi="Times New Roman" w:cs="Times New Roman"/>
        </w:rPr>
      </w:pPr>
      <w:r w:rsidRPr="00322DC5">
        <w:rPr>
          <w:rFonts w:ascii="Times New Roman" w:hAnsi="Times New Roman" w:cs="Times New Roman"/>
        </w:rPr>
        <w:t>использовать художественные материалы (гуашь, цветные карандаши, акварель, бумага);</w:t>
      </w:r>
    </w:p>
    <w:p w:rsidR="00322DC5" w:rsidRPr="00322DC5" w:rsidRDefault="00322DC5" w:rsidP="00322DC5">
      <w:pPr>
        <w:shd w:val="clear" w:color="auto" w:fill="FFFFFF"/>
        <w:tabs>
          <w:tab w:val="left" w:pos="778"/>
        </w:tabs>
        <w:spacing w:after="0" w:line="240" w:lineRule="auto"/>
        <w:ind w:left="14" w:right="7" w:firstLine="562"/>
        <w:rPr>
          <w:rFonts w:ascii="Times New Roman" w:hAnsi="Times New Roman" w:cs="Times New Roman"/>
        </w:rPr>
      </w:pPr>
      <w:r w:rsidRPr="00322DC5">
        <w:rPr>
          <w:rFonts w:ascii="Times New Roman" w:hAnsi="Times New Roman" w:cs="Times New Roman"/>
        </w:rPr>
        <w:t>•</w:t>
      </w:r>
      <w:r w:rsidRPr="00322DC5">
        <w:rPr>
          <w:rFonts w:ascii="Times New Roman" w:hAnsi="Times New Roman" w:cs="Times New Roman"/>
        </w:rPr>
        <w:tab/>
        <w:t>применять основные средства художественной выразительности в рисунке, живописи и</w:t>
      </w:r>
      <w:r w:rsidRPr="00322DC5">
        <w:rPr>
          <w:rFonts w:ascii="Times New Roman" w:hAnsi="Times New Roman" w:cs="Times New Roman"/>
        </w:rPr>
        <w:br/>
        <w:t xml:space="preserve">скульптуре (с натуры, по памяти и воображению); в декоративных и конструктивных работах: </w:t>
      </w:r>
      <w:proofErr w:type="spellStart"/>
      <w:proofErr w:type="gramStart"/>
      <w:r w:rsidRPr="00322DC5">
        <w:rPr>
          <w:rFonts w:ascii="Times New Roman" w:hAnsi="Times New Roman" w:cs="Times New Roman"/>
        </w:rPr>
        <w:t>иллю</w:t>
      </w:r>
      <w:proofErr w:type="spellEnd"/>
      <w:r w:rsidRPr="00322DC5">
        <w:rPr>
          <w:rFonts w:ascii="Times New Roman" w:hAnsi="Times New Roman" w:cs="Times New Roman"/>
        </w:rPr>
        <w:softHyphen/>
      </w:r>
      <w:r w:rsidRPr="00322DC5">
        <w:rPr>
          <w:rFonts w:ascii="Times New Roman" w:hAnsi="Times New Roman" w:cs="Times New Roman"/>
        </w:rPr>
        <w:br/>
      </w:r>
      <w:proofErr w:type="spellStart"/>
      <w:r w:rsidRPr="00322DC5">
        <w:rPr>
          <w:rFonts w:ascii="Times New Roman" w:hAnsi="Times New Roman" w:cs="Times New Roman"/>
        </w:rPr>
        <w:t>страциях</w:t>
      </w:r>
      <w:proofErr w:type="spellEnd"/>
      <w:proofErr w:type="gramEnd"/>
      <w:r w:rsidRPr="00322DC5">
        <w:rPr>
          <w:rFonts w:ascii="Times New Roman" w:hAnsi="Times New Roman" w:cs="Times New Roman"/>
        </w:rPr>
        <w:t xml:space="preserve"> к произведениям литературы и музыки;</w:t>
      </w:r>
    </w:p>
    <w:p w:rsidR="00322DC5" w:rsidRPr="00322DC5" w:rsidRDefault="00322DC5" w:rsidP="00322DC5">
      <w:pPr>
        <w:shd w:val="clear" w:color="auto" w:fill="FFFFFF"/>
        <w:spacing w:before="7" w:after="0" w:line="240" w:lineRule="auto"/>
        <w:ind w:left="14" w:right="7" w:firstLine="562"/>
        <w:rPr>
          <w:rFonts w:ascii="Times New Roman" w:hAnsi="Times New Roman" w:cs="Times New Roman"/>
        </w:rPr>
      </w:pPr>
      <w:r w:rsidRPr="00322DC5">
        <w:rPr>
          <w:rFonts w:ascii="Times New Roman" w:hAnsi="Times New Roman" w:cs="Times New Roman"/>
          <w:b/>
          <w:bCs/>
          <w:i/>
          <w:iCs/>
        </w:rPr>
        <w:t>использовать приобретенные знания и умения в практической деятельности и повседнев</w:t>
      </w:r>
      <w:r w:rsidRPr="00322DC5">
        <w:rPr>
          <w:rFonts w:ascii="Times New Roman" w:hAnsi="Times New Roman" w:cs="Times New Roman"/>
          <w:b/>
          <w:bCs/>
          <w:i/>
          <w:iCs/>
        </w:rPr>
        <w:softHyphen/>
        <w:t>ной жизни:</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before="7" w:after="0" w:line="240" w:lineRule="auto"/>
        <w:rPr>
          <w:rFonts w:ascii="Times New Roman" w:hAnsi="Times New Roman" w:cs="Times New Roman"/>
        </w:rPr>
      </w:pPr>
      <w:r w:rsidRPr="00322DC5">
        <w:rPr>
          <w:rFonts w:ascii="Times New Roman" w:hAnsi="Times New Roman" w:cs="Times New Roman"/>
        </w:rPr>
        <w:t>для самостоятельной творческой деятельности;</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обогащения опыта восприятия произведений изобразительного искусства;</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before="7" w:after="0" w:line="240" w:lineRule="auto"/>
        <w:rPr>
          <w:rFonts w:ascii="Times New Roman" w:hAnsi="Times New Roman" w:cs="Times New Roman"/>
        </w:rPr>
      </w:pPr>
      <w:r w:rsidRPr="00322DC5">
        <w:rPr>
          <w:rFonts w:ascii="Times New Roman" w:hAnsi="Times New Roman" w:cs="Times New Roman"/>
        </w:rPr>
        <w:t>оценки произведений искусства (выражения собственного мнения) при посещении выставок.</w:t>
      </w:r>
    </w:p>
    <w:p w:rsidR="00322DC5" w:rsidRPr="00322DC5" w:rsidRDefault="00322DC5" w:rsidP="00322DC5">
      <w:pPr>
        <w:shd w:val="clear" w:color="auto" w:fill="FFFFFF"/>
        <w:spacing w:before="259" w:after="0" w:line="240" w:lineRule="auto"/>
        <w:ind w:left="547" w:right="1728"/>
        <w:rPr>
          <w:rFonts w:ascii="Times New Roman" w:hAnsi="Times New Roman" w:cs="Times New Roman"/>
        </w:rPr>
      </w:pPr>
      <w:r w:rsidRPr="00322DC5">
        <w:rPr>
          <w:rFonts w:ascii="Times New Roman" w:hAnsi="Times New Roman" w:cs="Times New Roman"/>
          <w:b/>
          <w:bCs/>
        </w:rPr>
        <w:t xml:space="preserve">Требования к уровню подготовки учащихся  (продвинутый уровень) </w:t>
      </w:r>
      <w:r w:rsidRPr="00322DC5">
        <w:rPr>
          <w:rFonts w:ascii="Times New Roman" w:hAnsi="Times New Roman" w:cs="Times New Roman"/>
          <w:b/>
          <w:bCs/>
          <w:i/>
          <w:iCs/>
        </w:rPr>
        <w:t>Учащиеся  должны уметь:</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ind w:right="7"/>
        <w:rPr>
          <w:rFonts w:ascii="Times New Roman" w:hAnsi="Times New Roman" w:cs="Times New Roman"/>
        </w:rPr>
      </w:pPr>
      <w:r w:rsidRPr="00322DC5">
        <w:rPr>
          <w:rFonts w:ascii="Times New Roman" w:hAnsi="Times New Roman" w:cs="Times New Roman"/>
        </w:rPr>
        <w:t xml:space="preserve">узнавать отдельные произведения выдающихся отечественных и зарубежных художников (В. Ван </w:t>
      </w:r>
      <w:proofErr w:type="spellStart"/>
      <w:r w:rsidRPr="00322DC5">
        <w:rPr>
          <w:rFonts w:ascii="Times New Roman" w:hAnsi="Times New Roman" w:cs="Times New Roman"/>
        </w:rPr>
        <w:t>Гог</w:t>
      </w:r>
      <w:proofErr w:type="spellEnd"/>
      <w:r w:rsidRPr="00322DC5">
        <w:rPr>
          <w:rFonts w:ascii="Times New Roman" w:hAnsi="Times New Roman" w:cs="Times New Roman"/>
        </w:rPr>
        <w:t xml:space="preserve">, М. Врубель*, И. Айвазовский*, И. </w:t>
      </w:r>
      <w:proofErr w:type="spellStart"/>
      <w:r w:rsidRPr="00322DC5">
        <w:rPr>
          <w:rFonts w:ascii="Times New Roman" w:hAnsi="Times New Roman" w:cs="Times New Roman"/>
        </w:rPr>
        <w:t>Билибин</w:t>
      </w:r>
      <w:proofErr w:type="spellEnd"/>
      <w:r w:rsidRPr="00322DC5">
        <w:rPr>
          <w:rFonts w:ascii="Times New Roman" w:hAnsi="Times New Roman" w:cs="Times New Roman"/>
        </w:rPr>
        <w:t>*);</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использовать художественные материалы (мелки, фломастеры, пластилин);</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решать творческие задачи на уровне импровизаций;</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создавать творческие работы на основе собственного замысла;</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ind w:right="7"/>
        <w:rPr>
          <w:rFonts w:ascii="Times New Roman" w:hAnsi="Times New Roman" w:cs="Times New Roman"/>
        </w:rPr>
      </w:pPr>
      <w:r w:rsidRPr="00322DC5">
        <w:rPr>
          <w:rFonts w:ascii="Times New Roman" w:hAnsi="Times New Roman" w:cs="Times New Roman"/>
        </w:rPr>
        <w:t>выбрать и применить выразительные средства для реализации собственного замысла в худо</w:t>
      </w:r>
      <w:r w:rsidRPr="00322DC5">
        <w:rPr>
          <w:rFonts w:ascii="Times New Roman" w:hAnsi="Times New Roman" w:cs="Times New Roman"/>
        </w:rPr>
        <w:softHyphen/>
        <w:t>жественном изделии;</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моделировать предметы бытового окружения человека;</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before="7" w:after="0" w:line="240" w:lineRule="auto"/>
        <w:rPr>
          <w:rFonts w:ascii="Times New Roman" w:hAnsi="Times New Roman" w:cs="Times New Roman"/>
        </w:rPr>
      </w:pPr>
      <w:r w:rsidRPr="00322DC5">
        <w:rPr>
          <w:rFonts w:ascii="Times New Roman" w:hAnsi="Times New Roman" w:cs="Times New Roman"/>
        </w:rPr>
        <w:t>применить навыки несложных зарисовок с натуры;</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создавать творческие работы на основе собственного замысла с использованием зарисовок, сделанных на природе;</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сформулировать замысел;</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построить несложную композицию;</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before="7" w:after="0" w:line="240" w:lineRule="auto"/>
        <w:rPr>
          <w:rFonts w:ascii="Times New Roman" w:hAnsi="Times New Roman" w:cs="Times New Roman"/>
        </w:rPr>
      </w:pPr>
      <w:r w:rsidRPr="00322DC5">
        <w:rPr>
          <w:rFonts w:ascii="Times New Roman" w:hAnsi="Times New Roman" w:cs="Times New Roman"/>
        </w:rPr>
        <w:t>воспринимать окружающий мир и произведения искусства;</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анализировать результаты сравнения;</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ind w:right="7"/>
        <w:rPr>
          <w:rFonts w:ascii="Times New Roman" w:hAnsi="Times New Roman" w:cs="Times New Roman"/>
        </w:rPr>
      </w:pPr>
      <w:r w:rsidRPr="00322DC5">
        <w:rPr>
          <w:rFonts w:ascii="Times New Roman" w:hAnsi="Times New Roman" w:cs="Times New Roman"/>
        </w:rPr>
        <w:t>использовать в индивидуальной и коллективной деятельности различные художественные техники: коллаж, аппликация, восковые мелки, фломастеры, пластилин, тушь</w:t>
      </w:r>
      <w:proofErr w:type="gramStart"/>
      <w:r w:rsidRPr="00322DC5">
        <w:rPr>
          <w:rFonts w:ascii="Times New Roman" w:hAnsi="Times New Roman" w:cs="Times New Roman"/>
        </w:rPr>
        <w:t xml:space="preserve"> ,</w:t>
      </w:r>
      <w:proofErr w:type="gramEnd"/>
      <w:r w:rsidRPr="00322DC5">
        <w:rPr>
          <w:rFonts w:ascii="Times New Roman" w:hAnsi="Times New Roman" w:cs="Times New Roman"/>
        </w:rPr>
        <w:t xml:space="preserve"> уголь , </w:t>
      </w:r>
      <w:proofErr w:type="spellStart"/>
      <w:r w:rsidRPr="00322DC5">
        <w:rPr>
          <w:rFonts w:ascii="Times New Roman" w:hAnsi="Times New Roman" w:cs="Times New Roman"/>
        </w:rPr>
        <w:t>гелевая</w:t>
      </w:r>
      <w:proofErr w:type="spellEnd"/>
      <w:r w:rsidRPr="00322DC5">
        <w:rPr>
          <w:rFonts w:ascii="Times New Roman" w:hAnsi="Times New Roman" w:cs="Times New Roman"/>
        </w:rPr>
        <w:t xml:space="preserve"> ручка;</w:t>
      </w:r>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proofErr w:type="gramStart"/>
      <w:r w:rsidRPr="00322DC5">
        <w:rPr>
          <w:rFonts w:ascii="Times New Roman" w:hAnsi="Times New Roman" w:cs="Times New Roman"/>
        </w:rPr>
        <w:t>передавать настроение в собственной творческой работе (живописи, графике, скульптуре, де</w:t>
      </w:r>
      <w:r w:rsidRPr="00322DC5">
        <w:rPr>
          <w:rFonts w:ascii="Times New Roman" w:hAnsi="Times New Roman" w:cs="Times New Roman"/>
        </w:rPr>
        <w:softHyphen/>
        <w:t xml:space="preserve">коративно-прикладном искусстве) с помощью тона, штриха, материала, орнамента, конструирования </w:t>
      </w:r>
      <w:proofErr w:type="gramEnd"/>
    </w:p>
    <w:p w:rsidR="00322DC5" w:rsidRPr="00322DC5" w:rsidRDefault="00322DC5" w:rsidP="005C5F6C">
      <w:pPr>
        <w:widowControl w:val="0"/>
        <w:numPr>
          <w:ilvl w:val="0"/>
          <w:numId w:val="34"/>
        </w:numPr>
        <w:shd w:val="clear" w:color="auto" w:fill="FFFFFF"/>
        <w:tabs>
          <w:tab w:val="left" w:pos="698"/>
        </w:tabs>
        <w:autoSpaceDE w:val="0"/>
        <w:autoSpaceDN w:val="0"/>
        <w:adjustRightInd w:val="0"/>
        <w:spacing w:after="0" w:line="240" w:lineRule="auto"/>
        <w:rPr>
          <w:rFonts w:ascii="Times New Roman" w:hAnsi="Times New Roman" w:cs="Times New Roman"/>
        </w:rPr>
      </w:pPr>
      <w:r w:rsidRPr="00322DC5">
        <w:rPr>
          <w:rFonts w:ascii="Times New Roman" w:hAnsi="Times New Roman" w:cs="Times New Roman"/>
        </w:rPr>
        <w:t>(на примерах работ русских и зарубежных художников, изделий народного искусства, дизайна).</w:t>
      </w:r>
    </w:p>
    <w:p w:rsidR="005C5F6C" w:rsidRDefault="005C5F6C" w:rsidP="00203AE1">
      <w:pPr>
        <w:shd w:val="clear" w:color="auto" w:fill="FFFFFF"/>
        <w:spacing w:line="331" w:lineRule="exact"/>
        <w:ind w:right="5062"/>
        <w:rPr>
          <w:rFonts w:ascii="Times New Roman" w:hAnsi="Times New Roman" w:cs="Times New Roman"/>
        </w:rPr>
      </w:pPr>
    </w:p>
    <w:p w:rsidR="00203AE1" w:rsidRDefault="00203AE1" w:rsidP="00203AE1">
      <w:pPr>
        <w:shd w:val="clear" w:color="auto" w:fill="FFFFFF"/>
        <w:spacing w:line="331" w:lineRule="exact"/>
        <w:ind w:right="5062"/>
        <w:rPr>
          <w:rFonts w:ascii="Times New Roman" w:hAnsi="Times New Roman" w:cs="Times New Roman"/>
          <w:b/>
        </w:rPr>
      </w:pPr>
    </w:p>
    <w:p w:rsidR="005C5F6C" w:rsidRPr="00203AE1" w:rsidRDefault="00203AE1" w:rsidP="00203AE1">
      <w:pPr>
        <w:jc w:val="center"/>
        <w:rPr>
          <w:rFonts w:ascii="Times New Roman" w:hAnsi="Times New Roman" w:cs="Times New Roman"/>
        </w:rPr>
      </w:pPr>
      <w:r>
        <w:rPr>
          <w:rFonts w:ascii="Times New Roman" w:hAnsi="Times New Roman" w:cs="Times New Roman"/>
          <w:b/>
        </w:rPr>
        <w:lastRenderedPageBreak/>
        <w:t>Кал</w:t>
      </w:r>
      <w:r w:rsidR="005C5F6C" w:rsidRPr="005C5F6C">
        <w:rPr>
          <w:rFonts w:ascii="Times New Roman" w:hAnsi="Times New Roman" w:cs="Times New Roman"/>
          <w:b/>
        </w:rPr>
        <w:t xml:space="preserve">ендарно </w:t>
      </w:r>
      <w:r w:rsidR="000E694D">
        <w:rPr>
          <w:rFonts w:ascii="Times New Roman" w:hAnsi="Times New Roman" w:cs="Times New Roman"/>
          <w:b/>
        </w:rPr>
        <w:t xml:space="preserve">- </w:t>
      </w:r>
      <w:r w:rsidR="005C5F6C" w:rsidRPr="005C5F6C">
        <w:rPr>
          <w:rFonts w:ascii="Times New Roman" w:hAnsi="Times New Roman" w:cs="Times New Roman"/>
          <w:b/>
        </w:rPr>
        <w:t>тематическое  планирование «Изобразительное искусство»</w:t>
      </w:r>
    </w:p>
    <w:tbl>
      <w:tblPr>
        <w:tblW w:w="1522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34"/>
        <w:gridCol w:w="391"/>
        <w:gridCol w:w="29"/>
        <w:gridCol w:w="208"/>
        <w:gridCol w:w="656"/>
        <w:gridCol w:w="1415"/>
        <w:gridCol w:w="842"/>
        <w:gridCol w:w="2128"/>
        <w:gridCol w:w="2196"/>
        <w:gridCol w:w="5426"/>
        <w:gridCol w:w="1352"/>
      </w:tblGrid>
      <w:tr w:rsidR="005C5F6C" w:rsidRPr="005C5F6C" w:rsidTr="003F038E">
        <w:tc>
          <w:tcPr>
            <w:tcW w:w="1209" w:type="dxa"/>
            <w:gridSpan w:val="5"/>
            <w:tcBorders>
              <w:bottom w:val="single" w:sz="4" w:space="0" w:color="auto"/>
            </w:tcBorders>
          </w:tcPr>
          <w:p w:rsidR="005C5F6C" w:rsidRPr="005C5F6C" w:rsidRDefault="005C5F6C" w:rsidP="0034667E">
            <w:pPr>
              <w:rPr>
                <w:rFonts w:ascii="Times New Roman" w:hAnsi="Times New Roman" w:cs="Times New Roman"/>
              </w:rPr>
            </w:pPr>
            <w:r w:rsidRPr="005C5F6C">
              <w:rPr>
                <w:rFonts w:ascii="Times New Roman" w:hAnsi="Times New Roman" w:cs="Times New Roman"/>
              </w:rPr>
              <w:t>№</w:t>
            </w:r>
          </w:p>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rPr>
              <w:t>п</w:t>
            </w:r>
            <w:proofErr w:type="spellEnd"/>
            <w:proofErr w:type="gramEnd"/>
            <w:r w:rsidRPr="005C5F6C">
              <w:rPr>
                <w:rFonts w:ascii="Times New Roman" w:hAnsi="Times New Roman" w:cs="Times New Roman"/>
              </w:rPr>
              <w:t>/</w:t>
            </w:r>
            <w:proofErr w:type="spellStart"/>
            <w:r w:rsidRPr="005C5F6C">
              <w:rPr>
                <w:rFonts w:ascii="Times New Roman" w:hAnsi="Times New Roman" w:cs="Times New Roman"/>
              </w:rPr>
              <w:t>п</w:t>
            </w:r>
            <w:proofErr w:type="spellEnd"/>
          </w:p>
        </w:tc>
        <w:tc>
          <w:tcPr>
            <w:tcW w:w="656" w:type="dxa"/>
            <w:tcBorders>
              <w:bottom w:val="single" w:sz="4" w:space="0" w:color="auto"/>
            </w:tcBorders>
          </w:tcPr>
          <w:p w:rsidR="005C5F6C" w:rsidRPr="005C5F6C" w:rsidRDefault="005C5F6C" w:rsidP="0034667E">
            <w:pPr>
              <w:rPr>
                <w:rFonts w:ascii="Times New Roman" w:hAnsi="Times New Roman" w:cs="Times New Roman"/>
              </w:rPr>
            </w:pPr>
            <w:r w:rsidRPr="005C5F6C">
              <w:rPr>
                <w:rFonts w:ascii="Times New Roman" w:hAnsi="Times New Roman" w:cs="Times New Roman"/>
              </w:rPr>
              <w:t>№</w:t>
            </w:r>
          </w:p>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rPr>
              <w:t>п</w:t>
            </w:r>
            <w:proofErr w:type="spellEnd"/>
            <w:proofErr w:type="gramEnd"/>
            <w:r w:rsidRPr="005C5F6C">
              <w:rPr>
                <w:rFonts w:ascii="Times New Roman" w:hAnsi="Times New Roman" w:cs="Times New Roman"/>
                <w:lang w:val="en-US"/>
              </w:rPr>
              <w:t>/</w:t>
            </w:r>
            <w:r w:rsidRPr="005C5F6C">
              <w:rPr>
                <w:rFonts w:ascii="Times New Roman" w:hAnsi="Times New Roman" w:cs="Times New Roman"/>
              </w:rPr>
              <w:t>т</w:t>
            </w:r>
          </w:p>
        </w:tc>
        <w:tc>
          <w:tcPr>
            <w:tcW w:w="1415" w:type="dxa"/>
            <w:tcBorders>
              <w:bottom w:val="single" w:sz="4" w:space="0" w:color="auto"/>
            </w:tcBorders>
          </w:tcPr>
          <w:p w:rsidR="005C5F6C" w:rsidRPr="005C5F6C" w:rsidRDefault="005C5F6C" w:rsidP="0034667E">
            <w:pPr>
              <w:ind w:left="12"/>
              <w:rPr>
                <w:rFonts w:ascii="Times New Roman" w:hAnsi="Times New Roman" w:cs="Times New Roman"/>
              </w:rPr>
            </w:pPr>
            <w:r w:rsidRPr="005C5F6C">
              <w:rPr>
                <w:rFonts w:ascii="Times New Roman" w:hAnsi="Times New Roman" w:cs="Times New Roman"/>
              </w:rPr>
              <w:t>Тема урока</w:t>
            </w:r>
          </w:p>
        </w:tc>
        <w:tc>
          <w:tcPr>
            <w:tcW w:w="842" w:type="dxa"/>
            <w:tcBorders>
              <w:bottom w:val="single" w:sz="4" w:space="0" w:color="auto"/>
            </w:tcBorders>
          </w:tcPr>
          <w:p w:rsidR="005C5F6C" w:rsidRPr="005C5F6C" w:rsidRDefault="005C5F6C" w:rsidP="0034667E">
            <w:pPr>
              <w:rPr>
                <w:rFonts w:ascii="Times New Roman" w:hAnsi="Times New Roman" w:cs="Times New Roman"/>
              </w:rPr>
            </w:pPr>
            <w:r w:rsidRPr="005C5F6C">
              <w:rPr>
                <w:rFonts w:ascii="Times New Roman" w:hAnsi="Times New Roman" w:cs="Times New Roman"/>
              </w:rPr>
              <w:t>Дата</w:t>
            </w:r>
          </w:p>
        </w:tc>
        <w:tc>
          <w:tcPr>
            <w:tcW w:w="2128" w:type="dxa"/>
            <w:tcBorders>
              <w:bottom w:val="single" w:sz="4" w:space="0" w:color="auto"/>
            </w:tcBorders>
          </w:tcPr>
          <w:p w:rsidR="005C5F6C" w:rsidRPr="005C5F6C" w:rsidRDefault="005C5F6C" w:rsidP="0034667E">
            <w:pPr>
              <w:rPr>
                <w:rFonts w:ascii="Times New Roman" w:hAnsi="Times New Roman" w:cs="Times New Roman"/>
                <w:b/>
              </w:rPr>
            </w:pPr>
            <w:r w:rsidRPr="005C5F6C">
              <w:rPr>
                <w:rFonts w:ascii="Times New Roman" w:hAnsi="Times New Roman" w:cs="Times New Roman"/>
                <w:b/>
              </w:rPr>
              <w:t>Решаемые проблемы</w:t>
            </w:r>
          </w:p>
        </w:tc>
        <w:tc>
          <w:tcPr>
            <w:tcW w:w="7622" w:type="dxa"/>
            <w:gridSpan w:val="2"/>
          </w:tcPr>
          <w:p w:rsidR="005C5F6C" w:rsidRPr="005C5F6C" w:rsidRDefault="005C5F6C" w:rsidP="0034667E">
            <w:pPr>
              <w:rPr>
                <w:rFonts w:ascii="Times New Roman" w:hAnsi="Times New Roman" w:cs="Times New Roman"/>
                <w:b/>
              </w:rPr>
            </w:pPr>
            <w:r w:rsidRPr="005C5F6C">
              <w:rPr>
                <w:rFonts w:ascii="Times New Roman" w:hAnsi="Times New Roman" w:cs="Times New Roman"/>
                <w:b/>
              </w:rPr>
              <w:t xml:space="preserve">                                             Характеристика деятельности учащихся</w:t>
            </w:r>
          </w:p>
        </w:tc>
        <w:tc>
          <w:tcPr>
            <w:tcW w:w="1352" w:type="dxa"/>
          </w:tcPr>
          <w:p w:rsidR="005C5F6C" w:rsidRPr="005C5F6C" w:rsidRDefault="005C5F6C" w:rsidP="0034667E">
            <w:pPr>
              <w:rPr>
                <w:rFonts w:ascii="Times New Roman" w:hAnsi="Times New Roman" w:cs="Times New Roman"/>
                <w:b/>
              </w:rPr>
            </w:pPr>
            <w:r>
              <w:rPr>
                <w:rFonts w:ascii="Times New Roman" w:hAnsi="Times New Roman" w:cs="Times New Roman"/>
                <w:b/>
              </w:rPr>
              <w:t>Корректировка</w:t>
            </w:r>
          </w:p>
        </w:tc>
      </w:tr>
      <w:tr w:rsidR="005C5F6C" w:rsidRPr="005C5F6C" w:rsidTr="003F038E">
        <w:tc>
          <w:tcPr>
            <w:tcW w:w="6250" w:type="dxa"/>
            <w:gridSpan w:val="9"/>
            <w:tcBorders>
              <w:top w:val="single" w:sz="4" w:space="0" w:color="auto"/>
            </w:tcBorders>
          </w:tcPr>
          <w:p w:rsidR="005C5F6C" w:rsidRPr="005C5F6C" w:rsidRDefault="005C5F6C" w:rsidP="0034667E">
            <w:pPr>
              <w:jc w:val="both"/>
              <w:rPr>
                <w:rFonts w:ascii="Times New Roman" w:hAnsi="Times New Roman" w:cs="Times New Roman"/>
                <w:b/>
              </w:rPr>
            </w:pPr>
            <w:r w:rsidRPr="005C5F6C">
              <w:rPr>
                <w:rFonts w:ascii="Times New Roman" w:hAnsi="Times New Roman" w:cs="Times New Roman"/>
                <w:b/>
              </w:rPr>
              <w:t>Как и чем работает художник? 8 ч.</w:t>
            </w:r>
          </w:p>
        </w:tc>
        <w:tc>
          <w:tcPr>
            <w:tcW w:w="2196" w:type="dxa"/>
          </w:tcPr>
          <w:p w:rsidR="005C5F6C" w:rsidRPr="005C5F6C" w:rsidRDefault="005C5F6C" w:rsidP="0034667E">
            <w:pPr>
              <w:rPr>
                <w:rFonts w:ascii="Times New Roman" w:hAnsi="Times New Roman" w:cs="Times New Roman"/>
                <w:b/>
              </w:rPr>
            </w:pPr>
            <w:r w:rsidRPr="005C5F6C">
              <w:rPr>
                <w:rFonts w:ascii="Times New Roman" w:hAnsi="Times New Roman" w:cs="Times New Roman"/>
                <w:b/>
              </w:rPr>
              <w:t>Предметные</w:t>
            </w:r>
          </w:p>
          <w:p w:rsidR="005C5F6C" w:rsidRPr="005C5F6C" w:rsidRDefault="005C5F6C" w:rsidP="0034667E">
            <w:pPr>
              <w:rPr>
                <w:rFonts w:ascii="Times New Roman" w:hAnsi="Times New Roman" w:cs="Times New Roman"/>
                <w:b/>
              </w:rPr>
            </w:pPr>
            <w:r w:rsidRPr="005C5F6C">
              <w:rPr>
                <w:rFonts w:ascii="Times New Roman" w:hAnsi="Times New Roman" w:cs="Times New Roman"/>
                <w:b/>
              </w:rPr>
              <w:t>результаты</w:t>
            </w:r>
          </w:p>
        </w:tc>
        <w:tc>
          <w:tcPr>
            <w:tcW w:w="5426" w:type="dxa"/>
          </w:tcPr>
          <w:p w:rsidR="005C5F6C" w:rsidRPr="005C5F6C" w:rsidRDefault="005C5F6C" w:rsidP="0034667E">
            <w:pPr>
              <w:rPr>
                <w:rFonts w:ascii="Times New Roman" w:hAnsi="Times New Roman" w:cs="Times New Roman"/>
                <w:b/>
              </w:rPr>
            </w:pPr>
            <w:r w:rsidRPr="005C5F6C">
              <w:rPr>
                <w:rFonts w:ascii="Times New Roman" w:hAnsi="Times New Roman" w:cs="Times New Roman"/>
                <w:b/>
              </w:rPr>
              <w:t>Планируемые результаты</w:t>
            </w:r>
          </w:p>
        </w:tc>
        <w:tc>
          <w:tcPr>
            <w:tcW w:w="1352" w:type="dxa"/>
          </w:tcPr>
          <w:p w:rsidR="005C5F6C" w:rsidRPr="005C5F6C" w:rsidRDefault="005C5F6C" w:rsidP="0034667E">
            <w:pPr>
              <w:rPr>
                <w:rFonts w:ascii="Times New Roman" w:hAnsi="Times New Roman" w:cs="Times New Roman"/>
                <w:b/>
              </w:rPr>
            </w:pPr>
          </w:p>
        </w:tc>
      </w:tr>
      <w:tr w:rsidR="005C5F6C" w:rsidRPr="005C5F6C" w:rsidTr="005C5F6C">
        <w:tc>
          <w:tcPr>
            <w:tcW w:w="581" w:type="dxa"/>
            <w:gridSpan w:val="2"/>
          </w:tcPr>
          <w:p w:rsidR="005C5F6C" w:rsidRPr="005C5F6C" w:rsidRDefault="005C5F6C" w:rsidP="0034667E">
            <w:pPr>
              <w:ind w:left="382" w:hanging="382"/>
              <w:rPr>
                <w:rFonts w:ascii="Times New Roman" w:hAnsi="Times New Roman" w:cs="Times New Roman"/>
              </w:rPr>
            </w:pPr>
            <w:r w:rsidRPr="005C5F6C">
              <w:rPr>
                <w:rFonts w:ascii="Times New Roman" w:hAnsi="Times New Roman" w:cs="Times New Roman"/>
              </w:rPr>
              <w:t>1</w:t>
            </w:r>
          </w:p>
        </w:tc>
        <w:tc>
          <w:tcPr>
            <w:tcW w:w="420"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1</w:t>
            </w:r>
          </w:p>
        </w:tc>
        <w:tc>
          <w:tcPr>
            <w:tcW w:w="2279" w:type="dxa"/>
            <w:gridSpan w:val="3"/>
          </w:tcPr>
          <w:p w:rsidR="005C5F6C" w:rsidRPr="005C5F6C" w:rsidRDefault="005C5F6C" w:rsidP="0034667E">
            <w:pPr>
              <w:rPr>
                <w:rFonts w:ascii="Times New Roman" w:hAnsi="Times New Roman" w:cs="Times New Roman"/>
              </w:rPr>
            </w:pPr>
            <w:r w:rsidRPr="005C5F6C">
              <w:rPr>
                <w:rFonts w:ascii="Times New Roman" w:hAnsi="Times New Roman" w:cs="Times New Roman"/>
              </w:rPr>
              <w:t>Три основные краски.</w:t>
            </w:r>
          </w:p>
        </w:tc>
        <w:tc>
          <w:tcPr>
            <w:tcW w:w="842" w:type="dxa"/>
          </w:tcPr>
          <w:p w:rsidR="005C5F6C" w:rsidRPr="005C5F6C" w:rsidRDefault="005C5F6C" w:rsidP="0034667E">
            <w:pPr>
              <w:rPr>
                <w:rFonts w:ascii="Times New Roman" w:hAnsi="Times New Roman" w:cs="Times New Roman"/>
              </w:rPr>
            </w:pPr>
          </w:p>
        </w:tc>
        <w:tc>
          <w:tcPr>
            <w:tcW w:w="2128"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как смешивать краски и получать новые цвета?</w:t>
            </w:r>
          </w:p>
          <w:p w:rsidR="005C5F6C" w:rsidRPr="005C5F6C" w:rsidRDefault="005C5F6C" w:rsidP="0034667E">
            <w:pPr>
              <w:rPr>
                <w:rFonts w:ascii="Times New Roman" w:hAnsi="Times New Roman" w:cs="Times New Roman"/>
              </w:rPr>
            </w:pPr>
            <w:r w:rsidRPr="005C5F6C">
              <w:rPr>
                <w:rFonts w:ascii="Times New Roman" w:hAnsi="Times New Roman" w:cs="Times New Roman"/>
                <w:b/>
              </w:rPr>
              <w:t>Цель:</w:t>
            </w:r>
            <w:r w:rsidRPr="005C5F6C">
              <w:rPr>
                <w:rFonts w:ascii="Times New Roman" w:hAnsi="Times New Roman" w:cs="Times New Roman"/>
              </w:rPr>
              <w:t xml:space="preserve"> показать возможности </w:t>
            </w:r>
            <w:proofErr w:type="spellStart"/>
            <w:r w:rsidRPr="005C5F6C">
              <w:rPr>
                <w:rFonts w:ascii="Times New Roman" w:hAnsi="Times New Roman" w:cs="Times New Roman"/>
              </w:rPr>
              <w:t>цветообразования</w:t>
            </w:r>
            <w:proofErr w:type="spellEnd"/>
            <w:r w:rsidRPr="005C5F6C">
              <w:rPr>
                <w:rFonts w:ascii="Times New Roman" w:hAnsi="Times New Roman" w:cs="Times New Roman"/>
              </w:rPr>
              <w:t>.</w:t>
            </w:r>
          </w:p>
        </w:tc>
        <w:tc>
          <w:tcPr>
            <w:tcW w:w="2196"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t xml:space="preserve">Знакомство с основными законами </w:t>
            </w:r>
            <w:proofErr w:type="spellStart"/>
            <w:r w:rsidRPr="005C5F6C">
              <w:rPr>
                <w:rFonts w:ascii="Times New Roman" w:hAnsi="Times New Roman" w:cs="Times New Roman"/>
              </w:rPr>
              <w:t>цветоведения</w:t>
            </w:r>
            <w:proofErr w:type="spellEnd"/>
          </w:p>
        </w:tc>
        <w:tc>
          <w:tcPr>
            <w:tcW w:w="5426"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Ставить новые учебные задачи;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Осуществлять анализ объектов с различными признаками;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cs="Times New Roman"/>
              </w:rPr>
              <w:t>Стремиться к координации действий и сотрудничеству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cs="Times New Roman"/>
              </w:rPr>
              <w:t>Понятие цветовой гармонии, развитие эстетических чувств.</w:t>
            </w:r>
          </w:p>
        </w:tc>
        <w:tc>
          <w:tcPr>
            <w:tcW w:w="1352" w:type="dxa"/>
          </w:tcPr>
          <w:p w:rsidR="005C5F6C" w:rsidRPr="005C5F6C" w:rsidRDefault="005C5F6C" w:rsidP="0034667E">
            <w:pPr>
              <w:rPr>
                <w:rFonts w:ascii="Times New Roman" w:hAnsi="Times New Roman" w:cs="Times New Roman"/>
                <w:b/>
              </w:rPr>
            </w:pPr>
          </w:p>
        </w:tc>
      </w:tr>
      <w:tr w:rsidR="005C5F6C" w:rsidRPr="005C5F6C" w:rsidTr="005C5F6C">
        <w:tc>
          <w:tcPr>
            <w:tcW w:w="581"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2</w:t>
            </w:r>
          </w:p>
        </w:tc>
        <w:tc>
          <w:tcPr>
            <w:tcW w:w="420"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2</w:t>
            </w:r>
          </w:p>
        </w:tc>
        <w:tc>
          <w:tcPr>
            <w:tcW w:w="2279" w:type="dxa"/>
            <w:gridSpan w:val="3"/>
          </w:tcPr>
          <w:p w:rsidR="005C5F6C" w:rsidRPr="005C5F6C" w:rsidRDefault="005C5F6C" w:rsidP="0034667E">
            <w:pPr>
              <w:rPr>
                <w:rFonts w:ascii="Times New Roman" w:hAnsi="Times New Roman" w:cs="Times New Roman"/>
              </w:rPr>
            </w:pPr>
            <w:r w:rsidRPr="005C5F6C">
              <w:rPr>
                <w:rFonts w:ascii="Times New Roman" w:hAnsi="Times New Roman" w:cs="Times New Roman"/>
              </w:rPr>
              <w:t>Пять красок – все богатство цвета и тона.</w:t>
            </w:r>
          </w:p>
        </w:tc>
        <w:tc>
          <w:tcPr>
            <w:tcW w:w="842" w:type="dxa"/>
          </w:tcPr>
          <w:p w:rsidR="005C5F6C" w:rsidRPr="005C5F6C" w:rsidRDefault="005C5F6C" w:rsidP="0034667E">
            <w:pPr>
              <w:rPr>
                <w:rFonts w:ascii="Times New Roman" w:hAnsi="Times New Roman" w:cs="Times New Roman"/>
              </w:rPr>
            </w:pPr>
          </w:p>
        </w:tc>
        <w:tc>
          <w:tcPr>
            <w:tcW w:w="2128"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как смешивать краски и получать новые цвета?</w:t>
            </w:r>
          </w:p>
          <w:p w:rsidR="005C5F6C" w:rsidRPr="005C5F6C" w:rsidRDefault="005C5F6C" w:rsidP="0034667E">
            <w:pPr>
              <w:rPr>
                <w:rFonts w:ascii="Times New Roman" w:hAnsi="Times New Roman" w:cs="Times New Roman"/>
              </w:rPr>
            </w:pPr>
            <w:r w:rsidRPr="005C5F6C">
              <w:rPr>
                <w:rFonts w:ascii="Times New Roman" w:hAnsi="Times New Roman" w:cs="Times New Roman"/>
                <w:b/>
              </w:rPr>
              <w:t>Цель:</w:t>
            </w:r>
            <w:r w:rsidRPr="005C5F6C">
              <w:rPr>
                <w:rFonts w:ascii="Times New Roman" w:hAnsi="Times New Roman" w:cs="Times New Roman"/>
              </w:rPr>
              <w:t xml:space="preserve"> показать возможности </w:t>
            </w:r>
            <w:proofErr w:type="spellStart"/>
            <w:r w:rsidRPr="005C5F6C">
              <w:rPr>
                <w:rFonts w:ascii="Times New Roman" w:hAnsi="Times New Roman" w:cs="Times New Roman"/>
              </w:rPr>
              <w:t>цветообразования</w:t>
            </w:r>
            <w:proofErr w:type="spellEnd"/>
            <w:r w:rsidRPr="005C5F6C">
              <w:rPr>
                <w:rFonts w:ascii="Times New Roman" w:hAnsi="Times New Roman" w:cs="Times New Roman"/>
              </w:rPr>
              <w:t>.</w:t>
            </w:r>
          </w:p>
        </w:tc>
        <w:tc>
          <w:tcPr>
            <w:tcW w:w="2196"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t xml:space="preserve">Знакомство с основными законами </w:t>
            </w:r>
            <w:proofErr w:type="spellStart"/>
            <w:r w:rsidRPr="005C5F6C">
              <w:rPr>
                <w:rFonts w:ascii="Times New Roman" w:hAnsi="Times New Roman" w:cs="Times New Roman"/>
              </w:rPr>
              <w:t>цветоведения</w:t>
            </w:r>
            <w:proofErr w:type="spellEnd"/>
          </w:p>
        </w:tc>
        <w:tc>
          <w:tcPr>
            <w:tcW w:w="5426"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Ставить новые учебные задачи;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Осуществлять анализ объектов с различными признаками;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cs="Times New Roman"/>
              </w:rPr>
              <w:t>Стремиться к координации действий и сотрудничеству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cs="Times New Roman"/>
              </w:rPr>
              <w:t>Понятие цветовой гармонии, развитие эстетических чувств.</w:t>
            </w:r>
          </w:p>
        </w:tc>
        <w:tc>
          <w:tcPr>
            <w:tcW w:w="1352" w:type="dxa"/>
          </w:tcPr>
          <w:p w:rsidR="005C5F6C" w:rsidRPr="005C5F6C" w:rsidRDefault="005C5F6C" w:rsidP="0034667E">
            <w:pPr>
              <w:rPr>
                <w:rFonts w:ascii="Times New Roman" w:hAnsi="Times New Roman" w:cs="Times New Roman"/>
                <w:b/>
              </w:rPr>
            </w:pPr>
          </w:p>
        </w:tc>
      </w:tr>
      <w:tr w:rsidR="005C5F6C" w:rsidRPr="005C5F6C" w:rsidTr="005C5F6C">
        <w:tc>
          <w:tcPr>
            <w:tcW w:w="581"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3</w:t>
            </w:r>
          </w:p>
        </w:tc>
        <w:tc>
          <w:tcPr>
            <w:tcW w:w="420"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3</w:t>
            </w:r>
          </w:p>
        </w:tc>
        <w:tc>
          <w:tcPr>
            <w:tcW w:w="2279" w:type="dxa"/>
            <w:gridSpan w:val="3"/>
          </w:tcPr>
          <w:p w:rsidR="005C5F6C" w:rsidRPr="005C5F6C" w:rsidRDefault="005C5F6C" w:rsidP="0034667E">
            <w:pPr>
              <w:rPr>
                <w:rFonts w:ascii="Times New Roman" w:hAnsi="Times New Roman" w:cs="Times New Roman"/>
              </w:rPr>
            </w:pPr>
            <w:r w:rsidRPr="005C5F6C">
              <w:rPr>
                <w:rFonts w:ascii="Times New Roman" w:hAnsi="Times New Roman" w:cs="Times New Roman"/>
              </w:rPr>
              <w:t>Изобразительные средства и их выразительность</w:t>
            </w:r>
          </w:p>
        </w:tc>
        <w:tc>
          <w:tcPr>
            <w:tcW w:w="842" w:type="dxa"/>
          </w:tcPr>
          <w:p w:rsidR="005C5F6C" w:rsidRPr="005C5F6C" w:rsidRDefault="005C5F6C" w:rsidP="0034667E">
            <w:pPr>
              <w:rPr>
                <w:rFonts w:ascii="Times New Roman" w:hAnsi="Times New Roman" w:cs="Times New Roman"/>
              </w:rPr>
            </w:pPr>
          </w:p>
        </w:tc>
        <w:tc>
          <w:tcPr>
            <w:tcW w:w="2128"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какие художественные средства можно использовать в рисунках?</w:t>
            </w:r>
          </w:p>
          <w:p w:rsidR="005C5F6C" w:rsidRPr="005C5F6C" w:rsidRDefault="005C5F6C" w:rsidP="0034667E">
            <w:pPr>
              <w:rPr>
                <w:rFonts w:ascii="Times New Roman" w:hAnsi="Times New Roman" w:cs="Times New Roman"/>
              </w:rPr>
            </w:pPr>
            <w:r w:rsidRPr="005C5F6C">
              <w:rPr>
                <w:rFonts w:ascii="Times New Roman" w:hAnsi="Times New Roman" w:cs="Times New Roman"/>
                <w:b/>
              </w:rPr>
              <w:t>Цель:</w:t>
            </w:r>
            <w:r w:rsidRPr="005C5F6C">
              <w:rPr>
                <w:rFonts w:ascii="Times New Roman" w:hAnsi="Times New Roman" w:cs="Times New Roman"/>
              </w:rPr>
              <w:t xml:space="preserve"> показать </w:t>
            </w:r>
            <w:r w:rsidRPr="005C5F6C">
              <w:rPr>
                <w:rFonts w:ascii="Times New Roman" w:hAnsi="Times New Roman" w:cs="Times New Roman"/>
              </w:rPr>
              <w:lastRenderedPageBreak/>
              <w:t>выразительные возможности разных художественных средств.</w:t>
            </w:r>
          </w:p>
        </w:tc>
        <w:tc>
          <w:tcPr>
            <w:tcW w:w="2196"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lastRenderedPageBreak/>
              <w:t>Создание изображения разными художественными средствами</w:t>
            </w:r>
          </w:p>
        </w:tc>
        <w:tc>
          <w:tcPr>
            <w:tcW w:w="5426"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Планировать свое действие в соответствии с поставленной задачей и условиями её реализации;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lastRenderedPageBreak/>
              <w:t>Коммуникативные:</w:t>
            </w:r>
            <w:r w:rsidR="003F038E">
              <w:rPr>
                <w:rFonts w:ascii="Times New Roman" w:hAnsi="Times New Roman" w:cs="Times New Roman"/>
                <w:b/>
              </w:rPr>
              <w:t xml:space="preserve"> </w:t>
            </w:r>
            <w:r w:rsidRPr="005C5F6C">
              <w:rPr>
                <w:rFonts w:ascii="Times New Roman" w:hAnsi="Times New Roman" w:cs="Times New Roman"/>
              </w:rPr>
              <w:t>Стремиться к координации действий и сотрудничеству.</w:t>
            </w:r>
            <w:r w:rsidR="003F038E">
              <w:rPr>
                <w:rFonts w:ascii="Times New Roman" w:hAnsi="Times New Roman" w:cs="Times New Roman"/>
                <w:b/>
              </w:rPr>
              <w:t xml:space="preserve"> </w:t>
            </w:r>
            <w:r w:rsidRPr="005C5F6C">
              <w:rPr>
                <w:rFonts w:ascii="Times New Roman" w:hAnsi="Times New Roman" w:cs="Times New Roman"/>
              </w:rPr>
              <w:t>Учитывать разные мнения.</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cs="Times New Roman"/>
              </w:rPr>
              <w:t>Учебно</w:t>
            </w:r>
            <w:proofErr w:type="spellEnd"/>
            <w:r w:rsidRPr="005C5F6C">
              <w:rPr>
                <w:rFonts w:ascii="Times New Roman" w:hAnsi="Times New Roman" w:cs="Times New Roman"/>
              </w:rPr>
              <w:t xml:space="preserve"> – познавательный</w:t>
            </w:r>
            <w:proofErr w:type="gramEnd"/>
            <w:r w:rsidRPr="005C5F6C">
              <w:rPr>
                <w:rFonts w:ascii="Times New Roman" w:hAnsi="Times New Roman" w:cs="Times New Roman"/>
              </w:rPr>
              <w:t xml:space="preserve"> интерес к новому учебному материалу.</w:t>
            </w:r>
          </w:p>
        </w:tc>
        <w:tc>
          <w:tcPr>
            <w:tcW w:w="1352" w:type="dxa"/>
          </w:tcPr>
          <w:p w:rsidR="005C5F6C" w:rsidRPr="005C5F6C" w:rsidRDefault="005C5F6C" w:rsidP="0034667E">
            <w:pPr>
              <w:rPr>
                <w:rFonts w:ascii="Times New Roman" w:hAnsi="Times New Roman" w:cs="Times New Roman"/>
                <w:b/>
              </w:rPr>
            </w:pPr>
          </w:p>
        </w:tc>
      </w:tr>
      <w:tr w:rsidR="005C5F6C" w:rsidRPr="005C5F6C" w:rsidTr="005C5F6C">
        <w:tc>
          <w:tcPr>
            <w:tcW w:w="581"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lastRenderedPageBreak/>
              <w:t>4</w:t>
            </w:r>
          </w:p>
        </w:tc>
        <w:tc>
          <w:tcPr>
            <w:tcW w:w="420"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4</w:t>
            </w:r>
          </w:p>
        </w:tc>
        <w:tc>
          <w:tcPr>
            <w:tcW w:w="2279" w:type="dxa"/>
            <w:gridSpan w:val="3"/>
          </w:tcPr>
          <w:p w:rsidR="005C5F6C" w:rsidRPr="005C5F6C" w:rsidRDefault="005C5F6C" w:rsidP="0034667E">
            <w:pPr>
              <w:rPr>
                <w:rFonts w:ascii="Times New Roman" w:hAnsi="Times New Roman" w:cs="Times New Roman"/>
              </w:rPr>
            </w:pPr>
            <w:r w:rsidRPr="005C5F6C">
              <w:rPr>
                <w:rFonts w:ascii="Times New Roman" w:hAnsi="Times New Roman" w:cs="Times New Roman"/>
              </w:rPr>
              <w:t>Выразительные возможности аппликации</w:t>
            </w:r>
          </w:p>
        </w:tc>
        <w:tc>
          <w:tcPr>
            <w:tcW w:w="842" w:type="dxa"/>
          </w:tcPr>
          <w:p w:rsidR="005C5F6C" w:rsidRPr="005C5F6C" w:rsidRDefault="005C5F6C" w:rsidP="0034667E">
            <w:pPr>
              <w:rPr>
                <w:rFonts w:ascii="Times New Roman" w:hAnsi="Times New Roman" w:cs="Times New Roman"/>
              </w:rPr>
            </w:pPr>
          </w:p>
        </w:tc>
        <w:tc>
          <w:tcPr>
            <w:tcW w:w="2128" w:type="dxa"/>
          </w:tcPr>
          <w:p w:rsidR="005C5F6C" w:rsidRPr="005C5F6C" w:rsidRDefault="005C5F6C" w:rsidP="0034667E">
            <w:pPr>
              <w:rPr>
                <w:rFonts w:ascii="Times New Roman" w:hAnsi="Times New Roman" w:cs="Times New Roman"/>
              </w:rPr>
            </w:pPr>
          </w:p>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какие художественные возможности аппликации можно использовать при создании изображения?</w:t>
            </w:r>
          </w:p>
          <w:p w:rsidR="005C5F6C" w:rsidRPr="005C5F6C" w:rsidRDefault="005C5F6C" w:rsidP="0034667E">
            <w:pPr>
              <w:rPr>
                <w:rFonts w:ascii="Times New Roman" w:hAnsi="Times New Roman" w:cs="Times New Roman"/>
              </w:rPr>
            </w:pPr>
            <w:r w:rsidRPr="005C5F6C">
              <w:rPr>
                <w:rFonts w:ascii="Times New Roman" w:hAnsi="Times New Roman" w:cs="Times New Roman"/>
                <w:b/>
              </w:rPr>
              <w:t>Цель:</w:t>
            </w:r>
            <w:r w:rsidRPr="005C5F6C">
              <w:rPr>
                <w:rFonts w:ascii="Times New Roman" w:hAnsi="Times New Roman" w:cs="Times New Roman"/>
              </w:rPr>
              <w:t xml:space="preserve"> показать выразительные возможности разных художественных средств.</w:t>
            </w:r>
          </w:p>
        </w:tc>
        <w:tc>
          <w:tcPr>
            <w:tcW w:w="2196"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t>Аппликация из цветной бумаги.</w:t>
            </w:r>
          </w:p>
        </w:tc>
        <w:tc>
          <w:tcPr>
            <w:tcW w:w="5426"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Планировать свое действие в соответствии с поставленной задачей и условиями её реализации;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Осуществлять синтез, как составление целого из частей;</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cs="Times New Roman"/>
              </w:rPr>
              <w:t>Стремиться к координации действий и сотрудничеству.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cs="Times New Roman"/>
              </w:rPr>
              <w:t>Учебно</w:t>
            </w:r>
            <w:proofErr w:type="spellEnd"/>
            <w:r w:rsidRPr="005C5F6C">
              <w:rPr>
                <w:rFonts w:ascii="Times New Roman" w:hAnsi="Times New Roman" w:cs="Times New Roman"/>
              </w:rPr>
              <w:t xml:space="preserve"> – познавательный</w:t>
            </w:r>
            <w:proofErr w:type="gramEnd"/>
            <w:r w:rsidRPr="005C5F6C">
              <w:rPr>
                <w:rFonts w:ascii="Times New Roman" w:hAnsi="Times New Roman" w:cs="Times New Roman"/>
              </w:rPr>
              <w:t xml:space="preserve"> интерес к новому учебному материалу.</w:t>
            </w:r>
          </w:p>
        </w:tc>
        <w:tc>
          <w:tcPr>
            <w:tcW w:w="1352" w:type="dxa"/>
          </w:tcPr>
          <w:p w:rsidR="005C5F6C" w:rsidRPr="005C5F6C" w:rsidRDefault="005C5F6C" w:rsidP="0034667E">
            <w:pPr>
              <w:rPr>
                <w:rFonts w:ascii="Times New Roman" w:hAnsi="Times New Roman" w:cs="Times New Roman"/>
                <w:b/>
              </w:rPr>
            </w:pPr>
          </w:p>
        </w:tc>
      </w:tr>
      <w:tr w:rsidR="005C5F6C" w:rsidRPr="005C5F6C" w:rsidTr="003F038E">
        <w:tc>
          <w:tcPr>
            <w:tcW w:w="547"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t>5</w:t>
            </w:r>
          </w:p>
        </w:tc>
        <w:tc>
          <w:tcPr>
            <w:tcW w:w="425"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5</w:t>
            </w:r>
          </w:p>
        </w:tc>
        <w:tc>
          <w:tcPr>
            <w:tcW w:w="2308" w:type="dxa"/>
            <w:gridSpan w:val="4"/>
          </w:tcPr>
          <w:p w:rsidR="005C5F6C" w:rsidRPr="005C5F6C" w:rsidRDefault="005C5F6C" w:rsidP="0034667E">
            <w:pPr>
              <w:rPr>
                <w:rFonts w:ascii="Times New Roman" w:hAnsi="Times New Roman" w:cs="Times New Roman"/>
              </w:rPr>
            </w:pPr>
            <w:r w:rsidRPr="005C5F6C">
              <w:rPr>
                <w:rFonts w:ascii="Times New Roman" w:hAnsi="Times New Roman" w:cs="Times New Roman"/>
              </w:rPr>
              <w:t>Выразительные возможности графических материалов.</w:t>
            </w:r>
          </w:p>
        </w:tc>
        <w:tc>
          <w:tcPr>
            <w:tcW w:w="842" w:type="dxa"/>
          </w:tcPr>
          <w:p w:rsidR="005C5F6C" w:rsidRPr="005C5F6C" w:rsidRDefault="005C5F6C" w:rsidP="0034667E">
            <w:pPr>
              <w:rPr>
                <w:rFonts w:ascii="Times New Roman" w:hAnsi="Times New Roman" w:cs="Times New Roman"/>
              </w:rPr>
            </w:pPr>
          </w:p>
        </w:tc>
        <w:tc>
          <w:tcPr>
            <w:tcW w:w="2128"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какие художественные возможности линии и пятна можно использовать при создании рисунка?</w:t>
            </w:r>
          </w:p>
          <w:p w:rsidR="005C5F6C" w:rsidRPr="005C5F6C" w:rsidRDefault="005C5F6C" w:rsidP="0034667E">
            <w:pPr>
              <w:rPr>
                <w:rFonts w:ascii="Times New Roman" w:hAnsi="Times New Roman" w:cs="Times New Roman"/>
              </w:rPr>
            </w:pPr>
            <w:r w:rsidRPr="005C5F6C">
              <w:rPr>
                <w:rFonts w:ascii="Times New Roman" w:hAnsi="Times New Roman" w:cs="Times New Roman"/>
                <w:b/>
              </w:rPr>
              <w:t>Цель:</w:t>
            </w:r>
            <w:r w:rsidRPr="005C5F6C">
              <w:rPr>
                <w:rFonts w:ascii="Times New Roman" w:hAnsi="Times New Roman" w:cs="Times New Roman"/>
              </w:rPr>
              <w:t xml:space="preserve"> показать выразительные возможности разных художественных </w:t>
            </w:r>
            <w:r w:rsidRPr="005C5F6C">
              <w:rPr>
                <w:rFonts w:ascii="Times New Roman" w:hAnsi="Times New Roman" w:cs="Times New Roman"/>
              </w:rPr>
              <w:lastRenderedPageBreak/>
              <w:t>приемов.</w:t>
            </w:r>
          </w:p>
        </w:tc>
        <w:tc>
          <w:tcPr>
            <w:tcW w:w="2196"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lastRenderedPageBreak/>
              <w:t>Создание изображений линиями разного характера. Рисование деревьев, веток, трав и др.</w:t>
            </w:r>
          </w:p>
        </w:tc>
        <w:tc>
          <w:tcPr>
            <w:tcW w:w="5426"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cs="Times New Roman"/>
              </w:rPr>
              <w:t>Стремиться к координации действий и сотрудничеству.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cs="Times New Roman"/>
              </w:rPr>
              <w:t>Способность к самооценке на основе критерия успешности учебной деятельности.</w:t>
            </w:r>
          </w:p>
        </w:tc>
        <w:tc>
          <w:tcPr>
            <w:tcW w:w="1352" w:type="dxa"/>
          </w:tcPr>
          <w:p w:rsidR="005C5F6C" w:rsidRPr="005C5F6C" w:rsidRDefault="005C5F6C" w:rsidP="0034667E">
            <w:pPr>
              <w:rPr>
                <w:rFonts w:ascii="Times New Roman" w:hAnsi="Times New Roman" w:cs="Times New Roman"/>
                <w:b/>
              </w:rPr>
            </w:pPr>
          </w:p>
        </w:tc>
      </w:tr>
      <w:tr w:rsidR="005C5F6C" w:rsidRPr="005C5F6C" w:rsidTr="003F038E">
        <w:tc>
          <w:tcPr>
            <w:tcW w:w="547"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lastRenderedPageBreak/>
              <w:t>6</w:t>
            </w:r>
          </w:p>
        </w:tc>
        <w:tc>
          <w:tcPr>
            <w:tcW w:w="425"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6</w:t>
            </w:r>
          </w:p>
        </w:tc>
        <w:tc>
          <w:tcPr>
            <w:tcW w:w="2308" w:type="dxa"/>
            <w:gridSpan w:val="4"/>
          </w:tcPr>
          <w:p w:rsidR="005C5F6C" w:rsidRPr="005C5F6C" w:rsidRDefault="005C5F6C" w:rsidP="0034667E">
            <w:pPr>
              <w:rPr>
                <w:rFonts w:ascii="Times New Roman" w:hAnsi="Times New Roman" w:cs="Times New Roman"/>
              </w:rPr>
            </w:pPr>
            <w:r w:rsidRPr="005C5F6C">
              <w:rPr>
                <w:rFonts w:ascii="Times New Roman" w:hAnsi="Times New Roman" w:cs="Times New Roman"/>
              </w:rPr>
              <w:t>Выразительность материалов для работы в объёме</w:t>
            </w:r>
          </w:p>
        </w:tc>
        <w:tc>
          <w:tcPr>
            <w:tcW w:w="842" w:type="dxa"/>
          </w:tcPr>
          <w:p w:rsidR="005C5F6C" w:rsidRPr="005C5F6C" w:rsidRDefault="005C5F6C" w:rsidP="0034667E">
            <w:pPr>
              <w:rPr>
                <w:rFonts w:ascii="Times New Roman" w:hAnsi="Times New Roman" w:cs="Times New Roman"/>
              </w:rPr>
            </w:pPr>
          </w:p>
        </w:tc>
        <w:tc>
          <w:tcPr>
            <w:tcW w:w="2128"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какие художественные средства используют для скульптурных изображений?</w:t>
            </w:r>
          </w:p>
          <w:p w:rsidR="005C5F6C" w:rsidRPr="005C5F6C" w:rsidRDefault="005C5F6C" w:rsidP="0034667E">
            <w:pPr>
              <w:rPr>
                <w:rFonts w:ascii="Times New Roman" w:hAnsi="Times New Roman" w:cs="Times New Roman"/>
              </w:rPr>
            </w:pPr>
            <w:r w:rsidRPr="005C5F6C">
              <w:rPr>
                <w:rFonts w:ascii="Times New Roman" w:hAnsi="Times New Roman" w:cs="Times New Roman"/>
                <w:b/>
              </w:rPr>
              <w:t>Цель:</w:t>
            </w:r>
            <w:r w:rsidRPr="005C5F6C">
              <w:rPr>
                <w:rFonts w:ascii="Times New Roman" w:hAnsi="Times New Roman" w:cs="Times New Roman"/>
              </w:rPr>
              <w:t xml:space="preserve"> показать выразительные возможности разных художественных средств.</w:t>
            </w:r>
          </w:p>
        </w:tc>
        <w:tc>
          <w:tcPr>
            <w:tcW w:w="2196"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t>Лепка животных по памяти и представлению.</w:t>
            </w:r>
          </w:p>
        </w:tc>
        <w:tc>
          <w:tcPr>
            <w:tcW w:w="5426"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Планировать свое действие в соответствии с поставленной задачей и условиями её реализации;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Осуществлять синтез, как составление целого из частей;</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cs="Times New Roman"/>
              </w:rPr>
              <w:t>Стремиться к координации действий и сотрудничеству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cs="Times New Roman"/>
              </w:rPr>
              <w:t>Учебно</w:t>
            </w:r>
            <w:proofErr w:type="spellEnd"/>
            <w:r w:rsidRPr="005C5F6C">
              <w:rPr>
                <w:rFonts w:ascii="Times New Roman" w:hAnsi="Times New Roman" w:cs="Times New Roman"/>
              </w:rPr>
              <w:t xml:space="preserve"> – познавательный</w:t>
            </w:r>
            <w:proofErr w:type="gramEnd"/>
            <w:r w:rsidRPr="005C5F6C">
              <w:rPr>
                <w:rFonts w:ascii="Times New Roman" w:hAnsi="Times New Roman" w:cs="Times New Roman"/>
              </w:rPr>
              <w:t xml:space="preserve"> интерес к новому учебному материалу.</w:t>
            </w:r>
          </w:p>
        </w:tc>
        <w:tc>
          <w:tcPr>
            <w:tcW w:w="1352" w:type="dxa"/>
          </w:tcPr>
          <w:p w:rsidR="005C5F6C" w:rsidRPr="005C5F6C" w:rsidRDefault="005C5F6C" w:rsidP="0034667E">
            <w:pPr>
              <w:rPr>
                <w:rFonts w:ascii="Times New Roman" w:hAnsi="Times New Roman" w:cs="Times New Roman"/>
                <w:b/>
              </w:rPr>
            </w:pPr>
          </w:p>
        </w:tc>
      </w:tr>
      <w:tr w:rsidR="005C5F6C" w:rsidRPr="005C5F6C" w:rsidTr="003F038E">
        <w:tc>
          <w:tcPr>
            <w:tcW w:w="547"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t>7</w:t>
            </w:r>
          </w:p>
        </w:tc>
        <w:tc>
          <w:tcPr>
            <w:tcW w:w="425"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7</w:t>
            </w:r>
          </w:p>
        </w:tc>
        <w:tc>
          <w:tcPr>
            <w:tcW w:w="2308" w:type="dxa"/>
            <w:gridSpan w:val="4"/>
          </w:tcPr>
          <w:p w:rsidR="005C5F6C" w:rsidRPr="005C5F6C" w:rsidRDefault="005C5F6C" w:rsidP="0034667E">
            <w:pPr>
              <w:rPr>
                <w:rFonts w:ascii="Times New Roman" w:hAnsi="Times New Roman" w:cs="Times New Roman"/>
              </w:rPr>
            </w:pPr>
            <w:r w:rsidRPr="005C5F6C">
              <w:rPr>
                <w:rFonts w:ascii="Times New Roman" w:hAnsi="Times New Roman" w:cs="Times New Roman"/>
              </w:rPr>
              <w:t>Выразительные возможности бумаги</w:t>
            </w:r>
          </w:p>
        </w:tc>
        <w:tc>
          <w:tcPr>
            <w:tcW w:w="842" w:type="dxa"/>
          </w:tcPr>
          <w:p w:rsidR="005C5F6C" w:rsidRPr="005C5F6C" w:rsidRDefault="005C5F6C" w:rsidP="0034667E">
            <w:pPr>
              <w:rPr>
                <w:rFonts w:ascii="Times New Roman" w:hAnsi="Times New Roman" w:cs="Times New Roman"/>
              </w:rPr>
            </w:pPr>
          </w:p>
        </w:tc>
        <w:tc>
          <w:tcPr>
            <w:tcW w:w="2128"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каковы художественные возможности  бумажного моделирования?</w:t>
            </w:r>
          </w:p>
          <w:p w:rsidR="005C5F6C" w:rsidRPr="005C5F6C" w:rsidRDefault="005C5F6C" w:rsidP="0034667E">
            <w:pPr>
              <w:rPr>
                <w:rFonts w:ascii="Times New Roman" w:hAnsi="Times New Roman" w:cs="Times New Roman"/>
              </w:rPr>
            </w:pPr>
            <w:r w:rsidRPr="005C5F6C">
              <w:rPr>
                <w:rFonts w:ascii="Times New Roman" w:hAnsi="Times New Roman" w:cs="Times New Roman"/>
                <w:b/>
              </w:rPr>
              <w:t>Цель:</w:t>
            </w:r>
            <w:r w:rsidRPr="005C5F6C">
              <w:rPr>
                <w:rFonts w:ascii="Times New Roman" w:hAnsi="Times New Roman" w:cs="Times New Roman"/>
              </w:rPr>
              <w:t xml:space="preserve"> показать выразительные возможности разных художественных средств.</w:t>
            </w:r>
          </w:p>
        </w:tc>
        <w:tc>
          <w:tcPr>
            <w:tcW w:w="2196"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t>Знакомство с возможностями моделирования из бумаги</w:t>
            </w:r>
          </w:p>
        </w:tc>
        <w:tc>
          <w:tcPr>
            <w:tcW w:w="5426"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Планировать свое действие в соответствии с поставленной задачей и условиями её реализации;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cs="Times New Roman"/>
              </w:rPr>
              <w:t>Стремиться к координации действий и сотрудничеству.</w:t>
            </w:r>
            <w:r w:rsidR="003F038E">
              <w:rPr>
                <w:rFonts w:ascii="Times New Roman" w:hAnsi="Times New Roman" w:cs="Times New Roman"/>
              </w:rPr>
              <w:t xml:space="preserve"> </w:t>
            </w:r>
            <w:r w:rsidRPr="005C5F6C">
              <w:rPr>
                <w:rFonts w:ascii="Times New Roman" w:hAnsi="Times New Roman" w:cs="Times New Roman"/>
              </w:rPr>
              <w:t>Учитывать разные мнения.</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cs="Times New Roman"/>
              </w:rPr>
              <w:t>Учебно</w:t>
            </w:r>
            <w:proofErr w:type="spellEnd"/>
            <w:r w:rsidRPr="005C5F6C">
              <w:rPr>
                <w:rFonts w:ascii="Times New Roman" w:hAnsi="Times New Roman" w:cs="Times New Roman"/>
              </w:rPr>
              <w:t xml:space="preserve"> – познавательный</w:t>
            </w:r>
            <w:proofErr w:type="gramEnd"/>
            <w:r w:rsidRPr="005C5F6C">
              <w:rPr>
                <w:rFonts w:ascii="Times New Roman" w:hAnsi="Times New Roman" w:cs="Times New Roman"/>
              </w:rPr>
              <w:t xml:space="preserve"> интерес к новому учебному материалу.</w:t>
            </w:r>
          </w:p>
        </w:tc>
        <w:tc>
          <w:tcPr>
            <w:tcW w:w="1352" w:type="dxa"/>
          </w:tcPr>
          <w:p w:rsidR="005C5F6C" w:rsidRPr="005C5F6C" w:rsidRDefault="005C5F6C" w:rsidP="0034667E">
            <w:pPr>
              <w:rPr>
                <w:rFonts w:ascii="Times New Roman" w:hAnsi="Times New Roman" w:cs="Times New Roman"/>
                <w:b/>
              </w:rPr>
            </w:pPr>
          </w:p>
        </w:tc>
      </w:tr>
      <w:tr w:rsidR="005C5F6C" w:rsidRPr="005C5F6C" w:rsidTr="003F038E">
        <w:tc>
          <w:tcPr>
            <w:tcW w:w="547"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t>8</w:t>
            </w:r>
          </w:p>
        </w:tc>
        <w:tc>
          <w:tcPr>
            <w:tcW w:w="425" w:type="dxa"/>
            <w:gridSpan w:val="2"/>
          </w:tcPr>
          <w:p w:rsidR="005C5F6C" w:rsidRPr="005C5F6C" w:rsidRDefault="005C5F6C" w:rsidP="0034667E">
            <w:pPr>
              <w:rPr>
                <w:rFonts w:ascii="Times New Roman" w:hAnsi="Times New Roman" w:cs="Times New Roman"/>
              </w:rPr>
            </w:pPr>
            <w:r w:rsidRPr="005C5F6C">
              <w:rPr>
                <w:rFonts w:ascii="Times New Roman" w:hAnsi="Times New Roman" w:cs="Times New Roman"/>
              </w:rPr>
              <w:t>8</w:t>
            </w:r>
          </w:p>
        </w:tc>
        <w:tc>
          <w:tcPr>
            <w:tcW w:w="2308" w:type="dxa"/>
            <w:gridSpan w:val="4"/>
          </w:tcPr>
          <w:p w:rsidR="005C5F6C" w:rsidRPr="005C5F6C" w:rsidRDefault="005C5F6C" w:rsidP="0034667E">
            <w:pPr>
              <w:rPr>
                <w:rFonts w:ascii="Times New Roman" w:hAnsi="Times New Roman" w:cs="Times New Roman"/>
              </w:rPr>
            </w:pPr>
            <w:r w:rsidRPr="005C5F6C">
              <w:rPr>
                <w:rFonts w:ascii="Times New Roman" w:hAnsi="Times New Roman" w:cs="Times New Roman"/>
              </w:rPr>
              <w:t>Для художника любой материал может стать выразительным (обобщение темы)</w:t>
            </w:r>
          </w:p>
        </w:tc>
        <w:tc>
          <w:tcPr>
            <w:tcW w:w="842" w:type="dxa"/>
          </w:tcPr>
          <w:p w:rsidR="005C5F6C" w:rsidRPr="005C5F6C" w:rsidRDefault="005C5F6C" w:rsidP="0034667E">
            <w:pPr>
              <w:rPr>
                <w:rFonts w:ascii="Times New Roman" w:hAnsi="Times New Roman" w:cs="Times New Roman"/>
              </w:rPr>
            </w:pPr>
          </w:p>
        </w:tc>
        <w:tc>
          <w:tcPr>
            <w:tcW w:w="2128"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xml:space="preserve">: какие художественные возможности аппликации можно использовать при создании </w:t>
            </w:r>
            <w:r w:rsidRPr="005C5F6C">
              <w:rPr>
                <w:rFonts w:ascii="Times New Roman" w:hAnsi="Times New Roman" w:cs="Times New Roman"/>
              </w:rPr>
              <w:lastRenderedPageBreak/>
              <w:t>изображения?</w:t>
            </w:r>
          </w:p>
          <w:p w:rsidR="005C5F6C" w:rsidRPr="005C5F6C" w:rsidRDefault="005C5F6C" w:rsidP="0034667E">
            <w:pPr>
              <w:rPr>
                <w:rFonts w:ascii="Times New Roman" w:hAnsi="Times New Roman" w:cs="Times New Roman"/>
              </w:rPr>
            </w:pPr>
            <w:r w:rsidRPr="005C5F6C">
              <w:rPr>
                <w:rFonts w:ascii="Times New Roman" w:hAnsi="Times New Roman" w:cs="Times New Roman"/>
                <w:b/>
              </w:rPr>
              <w:t>Цель:</w:t>
            </w:r>
            <w:r w:rsidRPr="005C5F6C">
              <w:rPr>
                <w:rFonts w:ascii="Times New Roman" w:hAnsi="Times New Roman" w:cs="Times New Roman"/>
              </w:rPr>
              <w:t xml:space="preserve"> показать выразительные возможности разных художественных средств.</w:t>
            </w:r>
          </w:p>
        </w:tc>
        <w:tc>
          <w:tcPr>
            <w:tcW w:w="2196" w:type="dxa"/>
          </w:tcPr>
          <w:p w:rsidR="005C5F6C" w:rsidRPr="005C5F6C" w:rsidRDefault="005C5F6C" w:rsidP="0034667E">
            <w:pPr>
              <w:rPr>
                <w:rFonts w:ascii="Times New Roman" w:hAnsi="Times New Roman" w:cs="Times New Roman"/>
              </w:rPr>
            </w:pPr>
            <w:r w:rsidRPr="005C5F6C">
              <w:rPr>
                <w:rFonts w:ascii="Times New Roman" w:hAnsi="Times New Roman" w:cs="Times New Roman"/>
              </w:rPr>
              <w:lastRenderedPageBreak/>
              <w:t>Выполнение  рисунка любой техникой и любыми средствами.</w:t>
            </w:r>
          </w:p>
        </w:tc>
        <w:tc>
          <w:tcPr>
            <w:tcW w:w="5426"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Различать способ и результат действия;</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cs="Times New Roman"/>
              </w:rPr>
              <w:t xml:space="preserve">Формулировать собственное </w:t>
            </w:r>
            <w:r w:rsidRPr="005C5F6C">
              <w:rPr>
                <w:rFonts w:ascii="Times New Roman" w:hAnsi="Times New Roman" w:cs="Times New Roman"/>
              </w:rPr>
              <w:lastRenderedPageBreak/>
              <w:t>мнение и позицию.</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cs="Times New Roman"/>
              </w:rPr>
              <w:t>Ориентация на понимание причин успеха в учебной деятельности.</w:t>
            </w:r>
          </w:p>
        </w:tc>
        <w:tc>
          <w:tcPr>
            <w:tcW w:w="1352" w:type="dxa"/>
          </w:tcPr>
          <w:p w:rsidR="005C5F6C" w:rsidRPr="005C5F6C" w:rsidRDefault="005C5F6C" w:rsidP="0034667E">
            <w:pPr>
              <w:rPr>
                <w:rFonts w:ascii="Times New Roman" w:hAnsi="Times New Roman" w:cs="Times New Roman"/>
                <w:b/>
              </w:rPr>
            </w:pPr>
          </w:p>
        </w:tc>
      </w:tr>
    </w:tbl>
    <w:p w:rsidR="005C5F6C" w:rsidRPr="005C5F6C" w:rsidRDefault="005C5F6C" w:rsidP="005C5F6C">
      <w:pPr>
        <w:pStyle w:val="36"/>
        <w:ind w:left="0"/>
        <w:rPr>
          <w:rFonts w:ascii="Times New Roman" w:hAnsi="Times New Roman"/>
          <w:b/>
        </w:rPr>
      </w:pPr>
      <w:r w:rsidRPr="005C5F6C">
        <w:rPr>
          <w:rFonts w:ascii="Times New Roman" w:hAnsi="Times New Roman"/>
          <w:b/>
        </w:rPr>
        <w:lastRenderedPageBreak/>
        <w:t>Реальность и фантазия. 7 ч</w:t>
      </w:r>
    </w:p>
    <w:p w:rsidR="005C5F6C" w:rsidRPr="005C5F6C" w:rsidRDefault="005C5F6C" w:rsidP="005C5F6C">
      <w:pPr>
        <w:pStyle w:val="36"/>
        <w:ind w:left="2625"/>
        <w:rPr>
          <w:rFonts w:ascii="Times New Roman" w:hAnsi="Times New Roman"/>
        </w:rPr>
      </w:pP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
        <w:gridCol w:w="360"/>
        <w:gridCol w:w="1980"/>
        <w:gridCol w:w="1080"/>
        <w:gridCol w:w="2340"/>
        <w:gridCol w:w="2340"/>
        <w:gridCol w:w="5209"/>
        <w:gridCol w:w="1559"/>
      </w:tblGrid>
      <w:tr w:rsidR="005C5F6C" w:rsidRPr="005C5F6C" w:rsidTr="001C4CAE">
        <w:tc>
          <w:tcPr>
            <w:tcW w:w="518" w:type="dxa"/>
          </w:tcPr>
          <w:p w:rsidR="005C5F6C" w:rsidRPr="005C5F6C" w:rsidRDefault="005C5F6C" w:rsidP="0034667E">
            <w:pPr>
              <w:pStyle w:val="36"/>
              <w:spacing w:after="0" w:line="240" w:lineRule="auto"/>
              <w:ind w:left="70"/>
              <w:rPr>
                <w:rFonts w:ascii="Times New Roman" w:hAnsi="Times New Roman"/>
              </w:rPr>
            </w:pPr>
            <w:r w:rsidRPr="005C5F6C">
              <w:rPr>
                <w:rFonts w:ascii="Times New Roman" w:hAnsi="Times New Roman"/>
              </w:rPr>
              <w:t>9</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Изображение и реальность</w:t>
            </w:r>
          </w:p>
        </w:tc>
        <w:tc>
          <w:tcPr>
            <w:tcW w:w="1080" w:type="dxa"/>
          </w:tcPr>
          <w:p w:rsidR="005C5F6C" w:rsidRPr="005C5F6C" w:rsidRDefault="005C5F6C" w:rsidP="0034667E">
            <w:pPr>
              <w:rPr>
                <w:rFonts w:ascii="Times New Roman" w:hAnsi="Times New Roman" w:cs="Times New Roman"/>
              </w:rPr>
            </w:pPr>
          </w:p>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Внимательно ли мы смотрим вокруг себя?</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 детей не только смотреть, но и видеть, подмечать, наблюдать.</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 xml:space="preserve">Изображаем </w:t>
            </w:r>
            <w:proofErr w:type="gramStart"/>
            <w:r w:rsidRPr="005C5F6C">
              <w:rPr>
                <w:rFonts w:ascii="Times New Roman" w:hAnsi="Times New Roman"/>
              </w:rPr>
              <w:t>увиденное</w:t>
            </w:r>
            <w:proofErr w:type="gramEnd"/>
            <w:r w:rsidRPr="005C5F6C">
              <w:rPr>
                <w:rFonts w:ascii="Times New Roman" w:hAnsi="Times New Roman"/>
              </w:rPr>
              <w:t xml:space="preserve"> по памяти по выбору (животных, деревья, цветы и т.д.)</w:t>
            </w:r>
          </w:p>
        </w:tc>
        <w:tc>
          <w:tcPr>
            <w:tcW w:w="5209"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Планировать свои действия  в соответствии с поставленной задачей</w:t>
            </w:r>
            <w:proofErr w:type="gramStart"/>
            <w:r w:rsidRPr="005C5F6C">
              <w:rPr>
                <w:rFonts w:ascii="Times New Roman" w:hAnsi="Times New Roman" w:cs="Times New Roman"/>
              </w:rPr>
              <w:t>.;</w:t>
            </w:r>
          </w:p>
          <w:p w:rsidR="005C5F6C" w:rsidRPr="003F038E" w:rsidRDefault="005C5F6C" w:rsidP="0034667E">
            <w:pPr>
              <w:rPr>
                <w:rFonts w:ascii="Times New Roman" w:hAnsi="Times New Roman" w:cs="Times New Roman"/>
                <w:b/>
              </w:rPr>
            </w:pPr>
            <w:proofErr w:type="gramEnd"/>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Осуществлять анализ объектов с выделением существенных и не существенных признаков.</w:t>
            </w:r>
          </w:p>
          <w:p w:rsidR="005C5F6C" w:rsidRPr="003F038E" w:rsidRDefault="005C5F6C" w:rsidP="003F038E">
            <w:pPr>
              <w:rPr>
                <w:rFonts w:ascii="Times New Roman" w:hAnsi="Times New Roman" w:cs="Times New Roman"/>
                <w:b/>
                <w:u w:val="single"/>
              </w:rPr>
            </w:pPr>
            <w:r w:rsidRPr="005C5F6C">
              <w:rPr>
                <w:rFonts w:ascii="Times New Roman" w:hAnsi="Times New Roman" w:cs="Times New Roman"/>
                <w:b/>
                <w:u w:val="single"/>
              </w:rPr>
              <w:t>Коммуникативные:</w:t>
            </w:r>
            <w:r w:rsidR="003F038E">
              <w:rPr>
                <w:rFonts w:ascii="Times New Roman" w:hAnsi="Times New Roman" w:cs="Times New Roman"/>
                <w:b/>
                <w:u w:val="single"/>
              </w:rPr>
              <w:t xml:space="preserve"> </w:t>
            </w:r>
            <w:r w:rsidRPr="005C5F6C">
              <w:rPr>
                <w:rFonts w:ascii="Times New Roman" w:hAnsi="Times New Roman"/>
              </w:rPr>
              <w:t>Формулировать собственное мнение и позицию.</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rPr>
              <w:t>Учебно</w:t>
            </w:r>
            <w:proofErr w:type="spellEnd"/>
            <w:r w:rsidRPr="005C5F6C">
              <w:rPr>
                <w:rFonts w:ascii="Times New Roman" w:hAnsi="Times New Roman"/>
              </w:rPr>
              <w:t xml:space="preserve"> – познавательный</w:t>
            </w:r>
            <w:proofErr w:type="gramEnd"/>
            <w:r w:rsidRPr="005C5F6C">
              <w:rPr>
                <w:rFonts w:ascii="Times New Roman" w:hAnsi="Times New Roman"/>
              </w:rPr>
              <w:t xml:space="preserve"> интерес к новому учебному материалу.</w:t>
            </w:r>
          </w:p>
          <w:p w:rsidR="005C5F6C" w:rsidRPr="005C5F6C" w:rsidRDefault="005C5F6C" w:rsidP="0034667E">
            <w:pPr>
              <w:pStyle w:val="36"/>
              <w:spacing w:after="0" w:line="240" w:lineRule="auto"/>
              <w:ind w:left="0"/>
              <w:rPr>
                <w:rFonts w:ascii="Times New Roman" w:hAnsi="Times New Roman"/>
              </w:rPr>
            </w:pPr>
          </w:p>
        </w:tc>
        <w:tc>
          <w:tcPr>
            <w:tcW w:w="1559" w:type="dxa"/>
          </w:tcPr>
          <w:p w:rsidR="005C5F6C" w:rsidRPr="005C5F6C" w:rsidRDefault="005C5F6C" w:rsidP="0034667E">
            <w:pPr>
              <w:rPr>
                <w:rFonts w:ascii="Times New Roman" w:hAnsi="Times New Roman" w:cs="Times New Roman"/>
                <w:b/>
              </w:rPr>
            </w:pPr>
          </w:p>
        </w:tc>
      </w:tr>
      <w:tr w:rsidR="005C5F6C" w:rsidRPr="005C5F6C" w:rsidTr="001C4CAE">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10</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2</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Изображение и фантазия</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какова роль фантазии при создании изображения?</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w:t>
            </w:r>
            <w:proofErr w:type="gramStart"/>
            <w:r w:rsidRPr="005C5F6C">
              <w:rPr>
                <w:rFonts w:ascii="Times New Roman" w:hAnsi="Times New Roman"/>
              </w:rPr>
              <w:t>показать</w:t>
            </w:r>
            <w:proofErr w:type="gramEnd"/>
            <w:r w:rsidRPr="005C5F6C">
              <w:rPr>
                <w:rFonts w:ascii="Times New Roman" w:hAnsi="Times New Roman"/>
              </w:rPr>
              <w:t xml:space="preserve"> как интересно можно выдумывать и создавать новые образы.</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 xml:space="preserve">Придумать и создать свои персонажи для предложенной учителем сказки (ситуации). </w:t>
            </w:r>
          </w:p>
        </w:tc>
        <w:tc>
          <w:tcPr>
            <w:tcW w:w="5209"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Учитывать выделенные учителем ориентиры действия в новом учебном материале в сотрудничестве с учителем</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u w:val="single"/>
              </w:rPr>
            </w:pPr>
            <w:r w:rsidRPr="005C5F6C">
              <w:rPr>
                <w:rFonts w:ascii="Times New Roman" w:hAnsi="Times New Roman" w:cs="Times New Roman"/>
                <w:b/>
                <w:u w:val="single"/>
              </w:rPr>
              <w:t>Коммуникативные:</w:t>
            </w:r>
            <w:r w:rsidR="003F038E">
              <w:rPr>
                <w:rFonts w:ascii="Times New Roman" w:hAnsi="Times New Roman" w:cs="Times New Roman"/>
                <w:b/>
                <w:u w:val="single"/>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rPr>
              <w:t>Учебно</w:t>
            </w:r>
            <w:proofErr w:type="spellEnd"/>
            <w:r w:rsidRPr="005C5F6C">
              <w:rPr>
                <w:rFonts w:ascii="Times New Roman" w:hAnsi="Times New Roman"/>
              </w:rPr>
              <w:t xml:space="preserve"> – познавательный</w:t>
            </w:r>
            <w:proofErr w:type="gramEnd"/>
            <w:r w:rsidRPr="005C5F6C">
              <w:rPr>
                <w:rFonts w:ascii="Times New Roman" w:hAnsi="Times New Roman"/>
              </w:rPr>
              <w:t xml:space="preserve"> интерес к новому учебному материалу.</w:t>
            </w:r>
          </w:p>
        </w:tc>
        <w:tc>
          <w:tcPr>
            <w:tcW w:w="1559" w:type="dxa"/>
          </w:tcPr>
          <w:p w:rsidR="005C5F6C" w:rsidRPr="005C5F6C" w:rsidRDefault="005C5F6C" w:rsidP="0034667E">
            <w:pPr>
              <w:rPr>
                <w:rFonts w:ascii="Times New Roman" w:hAnsi="Times New Roman" w:cs="Times New Roman"/>
                <w:b/>
              </w:rPr>
            </w:pPr>
          </w:p>
        </w:tc>
      </w:tr>
      <w:tr w:rsidR="005C5F6C" w:rsidRPr="005C5F6C" w:rsidTr="001C4CAE">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11</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3</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Украшение и реальность</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наблюдательности, умение увидеть красоту в природе</w:t>
            </w:r>
          </w:p>
          <w:p w:rsidR="005C5F6C" w:rsidRPr="005C5F6C" w:rsidRDefault="005C5F6C" w:rsidP="0034667E">
            <w:pPr>
              <w:rPr>
                <w:rFonts w:ascii="Times New Roman" w:hAnsi="Times New Roman" w:cs="Times New Roman"/>
              </w:rPr>
            </w:pPr>
            <w:r w:rsidRPr="005C5F6C">
              <w:rPr>
                <w:rFonts w:ascii="Times New Roman" w:hAnsi="Times New Roman" w:cs="Times New Roman"/>
                <w:b/>
              </w:rPr>
              <w:t>Цель:</w:t>
            </w:r>
            <w:r w:rsidRPr="005C5F6C">
              <w:rPr>
                <w:rFonts w:ascii="Times New Roman" w:hAnsi="Times New Roman" w:cs="Times New Roman"/>
              </w:rPr>
              <w:t xml:space="preserve"> </w:t>
            </w:r>
            <w:proofErr w:type="gramStart"/>
            <w:r w:rsidRPr="005C5F6C">
              <w:rPr>
                <w:rFonts w:ascii="Times New Roman" w:hAnsi="Times New Roman" w:cs="Times New Roman"/>
              </w:rPr>
              <w:t>показать</w:t>
            </w:r>
            <w:proofErr w:type="gramEnd"/>
            <w:r w:rsidRPr="005C5F6C">
              <w:rPr>
                <w:rFonts w:ascii="Times New Roman" w:hAnsi="Times New Roman" w:cs="Times New Roman"/>
              </w:rPr>
              <w:t xml:space="preserve"> как меняется облик украшенных предметов.</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Изображаем линией паутинку, снежинки, узоры, звезды и т.д.</w:t>
            </w:r>
          </w:p>
        </w:tc>
        <w:tc>
          <w:tcPr>
            <w:tcW w:w="5209"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Различать способ и результат действия;</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Использовать знаково-символические средства, в том числе модели и схемы для решения задач;</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cs="Times New Roman"/>
              </w:rPr>
              <w:t>Использовать речь для регуляции своего действия.</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cs="Times New Roman"/>
              </w:rPr>
              <w:t>Способность к самооценке на основе критерия успешности в учебной деятельности.</w:t>
            </w:r>
          </w:p>
        </w:tc>
        <w:tc>
          <w:tcPr>
            <w:tcW w:w="1559" w:type="dxa"/>
          </w:tcPr>
          <w:p w:rsidR="005C5F6C" w:rsidRPr="005C5F6C" w:rsidRDefault="005C5F6C" w:rsidP="0034667E">
            <w:pPr>
              <w:rPr>
                <w:rFonts w:ascii="Times New Roman" w:hAnsi="Times New Roman" w:cs="Times New Roman"/>
                <w:b/>
              </w:rPr>
            </w:pPr>
          </w:p>
        </w:tc>
      </w:tr>
      <w:tr w:rsidR="005C5F6C" w:rsidRPr="005C5F6C" w:rsidTr="001C4CAE">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12</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4</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Украшение и фантазия</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Развитие фантазии при создании украшения</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w:t>
            </w:r>
            <w:proofErr w:type="gramStart"/>
            <w:r w:rsidRPr="005C5F6C">
              <w:rPr>
                <w:rFonts w:ascii="Times New Roman" w:hAnsi="Times New Roman"/>
              </w:rPr>
              <w:t>показать</w:t>
            </w:r>
            <w:proofErr w:type="gramEnd"/>
            <w:r w:rsidRPr="005C5F6C">
              <w:rPr>
                <w:rFonts w:ascii="Times New Roman" w:hAnsi="Times New Roman"/>
              </w:rPr>
              <w:t xml:space="preserve"> как интересно  украшает сама Природа.</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Оформление элементов одежды, предметов быта.</w:t>
            </w:r>
          </w:p>
        </w:tc>
        <w:tc>
          <w:tcPr>
            <w:tcW w:w="5209"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Учитывать выделенные учителем ориентиры действия в новом учебном материале в сотрудничестве с учителем</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u w:val="single"/>
              </w:rPr>
            </w:pPr>
            <w:r w:rsidRPr="005C5F6C">
              <w:rPr>
                <w:rFonts w:ascii="Times New Roman" w:hAnsi="Times New Roman" w:cs="Times New Roman"/>
                <w:b/>
                <w:u w:val="single"/>
              </w:rPr>
              <w:t>Коммуникативные:</w:t>
            </w:r>
            <w:r w:rsidR="003F038E">
              <w:rPr>
                <w:rFonts w:ascii="Times New Roman" w:hAnsi="Times New Roman" w:cs="Times New Roman"/>
                <w:b/>
                <w:u w:val="single"/>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rPr>
              <w:t>Учебно</w:t>
            </w:r>
            <w:proofErr w:type="spellEnd"/>
            <w:r w:rsidRPr="005C5F6C">
              <w:rPr>
                <w:rFonts w:ascii="Times New Roman" w:hAnsi="Times New Roman"/>
              </w:rPr>
              <w:t xml:space="preserve"> – познавательный</w:t>
            </w:r>
            <w:proofErr w:type="gramEnd"/>
            <w:r w:rsidRPr="005C5F6C">
              <w:rPr>
                <w:rFonts w:ascii="Times New Roman" w:hAnsi="Times New Roman"/>
              </w:rPr>
              <w:t xml:space="preserve"> интерес к новому учебному материалу.</w:t>
            </w:r>
          </w:p>
          <w:p w:rsidR="005C5F6C" w:rsidRPr="005C5F6C" w:rsidRDefault="005C5F6C" w:rsidP="0034667E">
            <w:pPr>
              <w:pStyle w:val="36"/>
              <w:spacing w:after="0" w:line="240" w:lineRule="auto"/>
              <w:ind w:left="0"/>
              <w:rPr>
                <w:rFonts w:ascii="Times New Roman" w:hAnsi="Times New Roman"/>
              </w:rPr>
            </w:pPr>
          </w:p>
        </w:tc>
        <w:tc>
          <w:tcPr>
            <w:tcW w:w="1559" w:type="dxa"/>
          </w:tcPr>
          <w:p w:rsidR="005C5F6C" w:rsidRPr="005C5F6C" w:rsidRDefault="005C5F6C" w:rsidP="0034667E">
            <w:pPr>
              <w:rPr>
                <w:rFonts w:ascii="Times New Roman" w:hAnsi="Times New Roman" w:cs="Times New Roman"/>
                <w:b/>
              </w:rPr>
            </w:pPr>
          </w:p>
        </w:tc>
      </w:tr>
      <w:tr w:rsidR="005C5F6C" w:rsidRPr="005C5F6C" w:rsidTr="001C4CAE">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13</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5</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Постройка и реальность</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наблюдательности, умение увидеть постройку в природе</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Использовать увиденную идею в своих целях</w:t>
            </w:r>
            <w:proofErr w:type="gramStart"/>
            <w:r w:rsidRPr="005C5F6C">
              <w:rPr>
                <w:rFonts w:ascii="Times New Roman" w:hAnsi="Times New Roman"/>
              </w:rPr>
              <w:t xml:space="preserve"> .</w:t>
            </w:r>
            <w:proofErr w:type="gramEnd"/>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 xml:space="preserve">Изображение строений </w:t>
            </w:r>
            <w:proofErr w:type="gramStart"/>
            <w:r w:rsidRPr="005C5F6C">
              <w:rPr>
                <w:rFonts w:ascii="Times New Roman" w:hAnsi="Times New Roman"/>
              </w:rPr>
              <w:t>домов</w:t>
            </w:r>
            <w:proofErr w:type="gramEnd"/>
            <w:r w:rsidRPr="005C5F6C">
              <w:rPr>
                <w:rFonts w:ascii="Times New Roman" w:hAnsi="Times New Roman"/>
              </w:rPr>
              <w:t xml:space="preserve"> используя природные образы.</w:t>
            </w:r>
          </w:p>
        </w:tc>
        <w:tc>
          <w:tcPr>
            <w:tcW w:w="5209"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Осуществлять поиск необходимой информации для выполнения учебных заданий;</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Допускать возможность существования у людей различных точек зрения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 xml:space="preserve">Внутренняя позиция школьника на </w:t>
            </w:r>
            <w:r w:rsidRPr="005C5F6C">
              <w:rPr>
                <w:rFonts w:ascii="Times New Roman" w:hAnsi="Times New Roman"/>
              </w:rPr>
              <w:lastRenderedPageBreak/>
              <w:t>уровне положительного отношения личной мотивации к обучению.</w:t>
            </w:r>
          </w:p>
        </w:tc>
        <w:tc>
          <w:tcPr>
            <w:tcW w:w="1559" w:type="dxa"/>
          </w:tcPr>
          <w:p w:rsidR="005C5F6C" w:rsidRPr="005C5F6C" w:rsidRDefault="005C5F6C" w:rsidP="0034667E">
            <w:pPr>
              <w:rPr>
                <w:rFonts w:ascii="Times New Roman" w:hAnsi="Times New Roman" w:cs="Times New Roman"/>
                <w:b/>
              </w:rPr>
            </w:pPr>
          </w:p>
        </w:tc>
      </w:tr>
      <w:tr w:rsidR="005C5F6C" w:rsidRPr="005C5F6C" w:rsidTr="001C4CAE">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14</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6</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Постройка и фантазия</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Развитие фантазии при создании новых форм предметов.</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показать как интересно  самому или в соавторстве творить, создавая новые невиданные формы и образы.</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Создание фантастического города. Индивидуальная или групповая работа.</w:t>
            </w:r>
          </w:p>
        </w:tc>
        <w:tc>
          <w:tcPr>
            <w:tcW w:w="5209"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Учитывать выделенные учителем ориентиры действия в новом учебном материале в сотрудничестве с учителем и партнерами.</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u w:val="single"/>
              </w:rPr>
            </w:pPr>
            <w:r w:rsidRPr="005C5F6C">
              <w:rPr>
                <w:rFonts w:ascii="Times New Roman" w:hAnsi="Times New Roman" w:cs="Times New Roman"/>
                <w:b/>
                <w:u w:val="single"/>
              </w:rPr>
              <w:t>Коммуникативные:</w:t>
            </w:r>
            <w:r w:rsidR="003F038E">
              <w:rPr>
                <w:rFonts w:ascii="Times New Roman" w:hAnsi="Times New Roman" w:cs="Times New Roman"/>
                <w:b/>
                <w:u w:val="single"/>
              </w:rPr>
              <w:t xml:space="preserve"> </w:t>
            </w:r>
            <w:r w:rsidRPr="005C5F6C">
              <w:rPr>
                <w:rFonts w:ascii="Times New Roman" w:hAnsi="Times New Roman"/>
              </w:rPr>
              <w:t>Учитывать разные мнения и стремиться к координации различных позиций в сотрудничестве.</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Способность к оценке и самооценке на основе критерия успешности в учебной деятельности.</w:t>
            </w:r>
          </w:p>
        </w:tc>
        <w:tc>
          <w:tcPr>
            <w:tcW w:w="1559" w:type="dxa"/>
          </w:tcPr>
          <w:p w:rsidR="005C5F6C" w:rsidRPr="005C5F6C" w:rsidRDefault="005C5F6C" w:rsidP="0034667E">
            <w:pPr>
              <w:rPr>
                <w:rFonts w:ascii="Times New Roman" w:hAnsi="Times New Roman" w:cs="Times New Roman"/>
                <w:b/>
              </w:rPr>
            </w:pPr>
          </w:p>
        </w:tc>
      </w:tr>
      <w:tr w:rsidR="005C5F6C" w:rsidRPr="005C5F6C" w:rsidTr="001C4CAE">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15</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7</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Обобщение темы. Братья – Мастера работают вместе</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Пр.</w:t>
            </w:r>
            <w:r w:rsidRPr="005C5F6C">
              <w:rPr>
                <w:rFonts w:ascii="Times New Roman" w:hAnsi="Times New Roman" w:cs="Times New Roman"/>
              </w:rPr>
              <w:t>: Понимание важности взаимодействия различных форм творчества: Постройки, Украшения и Изображения.</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показать как интересно  самому или в соавторстве творить, создавая и строя новые украшенные  формы и образы.</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Конструирование и украшение елочных украшений</w:t>
            </w:r>
          </w:p>
        </w:tc>
        <w:tc>
          <w:tcPr>
            <w:tcW w:w="5209"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Различать способ и результат действия;</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Использовать знаково-символические средства, в том числе модели и схемы для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Способность к оценке и самооценке на основе критерия успешности в учебной деятельности.</w:t>
            </w:r>
          </w:p>
        </w:tc>
        <w:tc>
          <w:tcPr>
            <w:tcW w:w="1559" w:type="dxa"/>
          </w:tcPr>
          <w:p w:rsidR="005C5F6C" w:rsidRPr="005C5F6C" w:rsidRDefault="005C5F6C" w:rsidP="0034667E">
            <w:pPr>
              <w:rPr>
                <w:rFonts w:ascii="Times New Roman" w:hAnsi="Times New Roman" w:cs="Times New Roman"/>
                <w:b/>
              </w:rPr>
            </w:pPr>
          </w:p>
        </w:tc>
      </w:tr>
    </w:tbl>
    <w:p w:rsidR="005C5F6C" w:rsidRPr="005C5F6C" w:rsidRDefault="005C5F6C" w:rsidP="005C5F6C">
      <w:pPr>
        <w:pStyle w:val="36"/>
        <w:ind w:left="0"/>
        <w:rPr>
          <w:rFonts w:ascii="Times New Roman" w:hAnsi="Times New Roman"/>
        </w:rPr>
      </w:pPr>
    </w:p>
    <w:p w:rsidR="005C5F6C" w:rsidRPr="005C5F6C" w:rsidRDefault="005C5F6C" w:rsidP="005C5F6C">
      <w:pPr>
        <w:pStyle w:val="36"/>
        <w:ind w:left="0"/>
        <w:rPr>
          <w:rFonts w:ascii="Times New Roman" w:hAnsi="Times New Roman"/>
          <w:b/>
        </w:rPr>
      </w:pPr>
      <w:r w:rsidRPr="005C5F6C">
        <w:rPr>
          <w:rFonts w:ascii="Times New Roman" w:hAnsi="Times New Roman"/>
          <w:b/>
        </w:rPr>
        <w:t>О чем говорит искусство .11 ч.</w:t>
      </w:r>
    </w:p>
    <w:p w:rsidR="005C5F6C" w:rsidRPr="005C5F6C" w:rsidRDefault="005C5F6C" w:rsidP="005C5F6C">
      <w:pPr>
        <w:pStyle w:val="36"/>
        <w:ind w:left="2625"/>
        <w:rPr>
          <w:rFonts w:ascii="Times New Roman" w:hAnsi="Times New Roman"/>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
        <w:gridCol w:w="360"/>
        <w:gridCol w:w="1980"/>
        <w:gridCol w:w="1080"/>
        <w:gridCol w:w="2340"/>
        <w:gridCol w:w="2340"/>
        <w:gridCol w:w="5209"/>
        <w:gridCol w:w="1417"/>
      </w:tblGrid>
      <w:tr w:rsidR="005C5F6C" w:rsidRPr="005C5F6C" w:rsidTr="005C5F6C">
        <w:tc>
          <w:tcPr>
            <w:tcW w:w="518" w:type="dxa"/>
          </w:tcPr>
          <w:p w:rsidR="005C5F6C" w:rsidRPr="005C5F6C" w:rsidRDefault="005C5F6C" w:rsidP="0034667E">
            <w:pPr>
              <w:pStyle w:val="36"/>
              <w:spacing w:after="0" w:line="240" w:lineRule="auto"/>
              <w:ind w:left="10"/>
              <w:rPr>
                <w:rFonts w:ascii="Times New Roman" w:hAnsi="Times New Roman"/>
              </w:rPr>
            </w:pPr>
            <w:r w:rsidRPr="005C5F6C">
              <w:rPr>
                <w:rFonts w:ascii="Times New Roman" w:hAnsi="Times New Roman"/>
              </w:rPr>
              <w:lastRenderedPageBreak/>
              <w:t>16-</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Выражение характера изображаемых животных</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наблюдательности, умение увидеть характерные черты животных.</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Использовать любую информацию о животных  и через изображение научиться передавать свои чувства.</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 xml:space="preserve">Изображение животных </w:t>
            </w:r>
          </w:p>
        </w:tc>
        <w:tc>
          <w:tcPr>
            <w:tcW w:w="5209"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Учитывать выделенные учителем ориентиры действия в новом учебном материале в сотрудничестве с учителем</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u w:val="single"/>
              </w:rPr>
            </w:pPr>
            <w:r w:rsidRPr="005C5F6C">
              <w:rPr>
                <w:rFonts w:ascii="Times New Roman" w:hAnsi="Times New Roman" w:cs="Times New Roman"/>
                <w:b/>
                <w:u w:val="single"/>
              </w:rPr>
              <w:t>Коммуникативные:</w:t>
            </w:r>
            <w:r w:rsidR="003F038E">
              <w:rPr>
                <w:rFonts w:ascii="Times New Roman" w:hAnsi="Times New Roman" w:cs="Times New Roman"/>
                <w:b/>
                <w:u w:val="single"/>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Ориентация на нравственное отношение к природе, к животным.</w:t>
            </w:r>
          </w:p>
        </w:tc>
        <w:tc>
          <w:tcPr>
            <w:tcW w:w="1417" w:type="dxa"/>
          </w:tcPr>
          <w:p w:rsidR="005C5F6C" w:rsidRPr="005C5F6C" w:rsidRDefault="005C5F6C" w:rsidP="0034667E">
            <w:pPr>
              <w:rPr>
                <w:rFonts w:ascii="Times New Roman" w:hAnsi="Times New Roman" w:cs="Times New Roman"/>
                <w:b/>
              </w:rPr>
            </w:pPr>
          </w:p>
        </w:tc>
      </w:tr>
      <w:tr w:rsidR="005C5F6C" w:rsidRPr="005C5F6C" w:rsidTr="005C5F6C">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17</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2</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Выражение характера животных в литературных произведениях (сказках, баснях)</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образного мышления в рамках заданной темы.</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иллюстрировать литературные  произведения с животными.</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Создание иллюстрации на заданную тему.</w:t>
            </w:r>
          </w:p>
        </w:tc>
        <w:tc>
          <w:tcPr>
            <w:tcW w:w="5209"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Использовать знаково-символические средства, в том числе модели и схемы для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Учебно-познавательный интерес к новому материалу.</w:t>
            </w:r>
          </w:p>
        </w:tc>
        <w:tc>
          <w:tcPr>
            <w:tcW w:w="1417" w:type="dxa"/>
          </w:tcPr>
          <w:p w:rsidR="005C5F6C" w:rsidRPr="005C5F6C" w:rsidRDefault="005C5F6C" w:rsidP="0034667E">
            <w:pPr>
              <w:rPr>
                <w:rFonts w:ascii="Times New Roman" w:hAnsi="Times New Roman" w:cs="Times New Roman"/>
                <w:b/>
              </w:rPr>
            </w:pPr>
          </w:p>
        </w:tc>
      </w:tr>
      <w:tr w:rsidR="005C5F6C" w:rsidRPr="005C5F6C" w:rsidTr="005C5F6C">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18-19</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3-4</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Выражение характера человека в изображении.</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Мужской образ</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наблюдательности, умение увидеть характерные черты человека в мимике и жестах.</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Использовать любую информацию об изображаемом  человеке и через изображение </w:t>
            </w:r>
            <w:r w:rsidRPr="005C5F6C">
              <w:rPr>
                <w:rFonts w:ascii="Times New Roman" w:hAnsi="Times New Roman"/>
              </w:rPr>
              <w:lastRenderedPageBreak/>
              <w:t>научиться передавать свои чувства.</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Просмотр репродукций на тему: «портрет». Обсуждение темы с учениками.</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Изображение ярко выраженного мужского образа, создание портрета.</w:t>
            </w:r>
          </w:p>
        </w:tc>
        <w:tc>
          <w:tcPr>
            <w:tcW w:w="5209"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Использовать знаково-символические средства, в том числе модели и схемы для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 xml:space="preserve">Учебно-познавательный интерес к </w:t>
            </w:r>
            <w:r w:rsidRPr="005C5F6C">
              <w:rPr>
                <w:rFonts w:ascii="Times New Roman" w:hAnsi="Times New Roman"/>
              </w:rPr>
              <w:lastRenderedPageBreak/>
              <w:t>новому материалу.</w:t>
            </w:r>
          </w:p>
        </w:tc>
        <w:tc>
          <w:tcPr>
            <w:tcW w:w="1417" w:type="dxa"/>
          </w:tcPr>
          <w:p w:rsidR="005C5F6C" w:rsidRPr="005C5F6C" w:rsidRDefault="005C5F6C" w:rsidP="0034667E">
            <w:pPr>
              <w:rPr>
                <w:rFonts w:ascii="Times New Roman" w:hAnsi="Times New Roman" w:cs="Times New Roman"/>
                <w:b/>
              </w:rPr>
            </w:pPr>
          </w:p>
        </w:tc>
      </w:tr>
      <w:tr w:rsidR="005C5F6C" w:rsidRPr="005C5F6C" w:rsidTr="005C5F6C">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20-21</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5-6</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Выражение характера человека в изображении.</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Женский образ.</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наблюдательности, умение увидеть характерные черты человека в мимике и жестах.</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Использовать любую информацию об изображаемом  человеке и через изображение научиться передавать свои чувства.</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Просмотр репродукций на тему: «портрет». Обсуждение темы с учениками.</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Изображение ярко выраженного женского образа, создание портрета.</w:t>
            </w:r>
          </w:p>
        </w:tc>
        <w:tc>
          <w:tcPr>
            <w:tcW w:w="5209"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Использовать знаково-символические средства, в том числе модели и схемы для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Учебно-познавательный интерес к новому материалу.</w:t>
            </w:r>
          </w:p>
        </w:tc>
        <w:tc>
          <w:tcPr>
            <w:tcW w:w="1417" w:type="dxa"/>
          </w:tcPr>
          <w:p w:rsidR="005C5F6C" w:rsidRPr="005C5F6C" w:rsidRDefault="005C5F6C" w:rsidP="0034667E">
            <w:pPr>
              <w:rPr>
                <w:rFonts w:ascii="Times New Roman" w:hAnsi="Times New Roman" w:cs="Times New Roman"/>
                <w:b/>
              </w:rPr>
            </w:pPr>
          </w:p>
        </w:tc>
      </w:tr>
      <w:tr w:rsidR="005C5F6C" w:rsidRPr="005C5F6C" w:rsidTr="005C5F6C">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22</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7</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Образ человека и его характера выраженный в объеме.</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наблюдательности, умение увидеть характерные черты человека в фигуре и жестах.</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Использовать любую информацию об изображаемом  человеке и через объемное  изображение научиться передавать характерные черты.</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Просмотр образцов скульптурного искусства, обсуждение темы. По возможности выполнение задания в технике малой пластики (из пластилина или глины).</w:t>
            </w:r>
          </w:p>
        </w:tc>
        <w:tc>
          <w:tcPr>
            <w:tcW w:w="5209"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Использовать знаково-символические средства, в том числе модели и схемы для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Учебно-познавательный интерес к новому материалу.</w:t>
            </w:r>
          </w:p>
          <w:p w:rsidR="005C5F6C" w:rsidRPr="005C5F6C" w:rsidRDefault="005C5F6C" w:rsidP="0034667E">
            <w:pPr>
              <w:pStyle w:val="36"/>
              <w:spacing w:after="0" w:line="240" w:lineRule="auto"/>
              <w:ind w:left="0"/>
              <w:rPr>
                <w:rFonts w:ascii="Times New Roman" w:hAnsi="Times New Roman"/>
              </w:rPr>
            </w:pPr>
          </w:p>
        </w:tc>
        <w:tc>
          <w:tcPr>
            <w:tcW w:w="1417" w:type="dxa"/>
          </w:tcPr>
          <w:p w:rsidR="005C5F6C" w:rsidRPr="005C5F6C" w:rsidRDefault="005C5F6C" w:rsidP="0034667E">
            <w:pPr>
              <w:rPr>
                <w:rFonts w:ascii="Times New Roman" w:hAnsi="Times New Roman" w:cs="Times New Roman"/>
                <w:b/>
              </w:rPr>
            </w:pPr>
          </w:p>
        </w:tc>
      </w:tr>
      <w:tr w:rsidR="005C5F6C" w:rsidRPr="005C5F6C" w:rsidTr="005C5F6C">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23</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8</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Изображение природы в разных состояниях.</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образного мышления в рамках заданной темы.</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видеть и любоваться и </w:t>
            </w:r>
            <w:r w:rsidRPr="005C5F6C">
              <w:rPr>
                <w:rFonts w:ascii="Times New Roman" w:hAnsi="Times New Roman"/>
              </w:rPr>
              <w:lastRenderedPageBreak/>
              <w:t>ценить красоту русской природы в разных её состояниях.</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 xml:space="preserve">Просмотр картин- пейзажей с ярко выраженным контрастным состоянием природы: буря, дождь, ураган или тихий вечер, </w:t>
            </w:r>
            <w:r w:rsidRPr="005C5F6C">
              <w:rPr>
                <w:rFonts w:ascii="Times New Roman" w:hAnsi="Times New Roman"/>
              </w:rPr>
              <w:lastRenderedPageBreak/>
              <w:t>ласковый солнечный день. Сделать зарисовки различного состояния природы.</w:t>
            </w:r>
          </w:p>
        </w:tc>
        <w:tc>
          <w:tcPr>
            <w:tcW w:w="5209"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lastRenderedPageBreak/>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Использовать знаково-символические средства, в том числе модели и схемы для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lastRenderedPageBreak/>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 Принимать участие в обсуждении темы.</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Развитие эстетических чувств  на основе знакомства с художественной культурой.</w:t>
            </w:r>
          </w:p>
        </w:tc>
        <w:tc>
          <w:tcPr>
            <w:tcW w:w="1417" w:type="dxa"/>
          </w:tcPr>
          <w:p w:rsidR="005C5F6C" w:rsidRPr="005C5F6C" w:rsidRDefault="005C5F6C" w:rsidP="0034667E">
            <w:pPr>
              <w:rPr>
                <w:rFonts w:ascii="Times New Roman" w:hAnsi="Times New Roman" w:cs="Times New Roman"/>
                <w:b/>
              </w:rPr>
            </w:pPr>
          </w:p>
        </w:tc>
      </w:tr>
      <w:tr w:rsidR="005C5F6C" w:rsidRPr="005C5F6C" w:rsidTr="005C5F6C">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24</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9</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Выражение характера человека через украшение.</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r w:rsidRPr="005C5F6C">
              <w:rPr>
                <w:rFonts w:ascii="Times New Roman" w:hAnsi="Times New Roman" w:cs="Times New Roman"/>
                <w:b/>
              </w:rPr>
              <w:t>Пр</w:t>
            </w:r>
            <w:proofErr w:type="spellEnd"/>
            <w:proofErr w:type="gramStart"/>
            <w:r w:rsidRPr="005C5F6C">
              <w:rPr>
                <w:rFonts w:ascii="Times New Roman" w:hAnsi="Times New Roman" w:cs="Times New Roman"/>
              </w:rPr>
              <w:t xml:space="preserve">  П</w:t>
            </w:r>
            <w:proofErr w:type="gramEnd"/>
            <w:r w:rsidRPr="005C5F6C">
              <w:rPr>
                <w:rFonts w:ascii="Times New Roman" w:hAnsi="Times New Roman" w:cs="Times New Roman"/>
              </w:rPr>
              <w:t>ередать или усилить  характер человека посредством дополнительной информации несомой декоративными элементами рисунка.</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понимать и использовать образный</w:t>
            </w:r>
            <w:proofErr w:type="gramStart"/>
            <w:r w:rsidRPr="005C5F6C">
              <w:rPr>
                <w:rFonts w:ascii="Times New Roman" w:hAnsi="Times New Roman"/>
              </w:rPr>
              <w:t xml:space="preserve"> ,</w:t>
            </w:r>
            <w:proofErr w:type="gramEnd"/>
            <w:r w:rsidRPr="005C5F6C">
              <w:rPr>
                <w:rFonts w:ascii="Times New Roman" w:hAnsi="Times New Roman"/>
              </w:rPr>
              <w:t xml:space="preserve"> символический язык декоративных элементов украшений.</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 xml:space="preserve">В рамках заданной темы осознано и интуитивно </w:t>
            </w:r>
            <w:proofErr w:type="gramStart"/>
            <w:r w:rsidRPr="005C5F6C">
              <w:rPr>
                <w:rFonts w:ascii="Times New Roman" w:hAnsi="Times New Roman"/>
              </w:rPr>
              <w:t>подчеркнуть</w:t>
            </w:r>
            <w:proofErr w:type="gramEnd"/>
            <w:r w:rsidRPr="005C5F6C">
              <w:rPr>
                <w:rFonts w:ascii="Times New Roman" w:hAnsi="Times New Roman"/>
              </w:rPr>
              <w:t xml:space="preserve"> характер изображаемого человека с помощью соответствующих украшений.</w:t>
            </w:r>
          </w:p>
        </w:tc>
        <w:tc>
          <w:tcPr>
            <w:tcW w:w="5209"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 xml:space="preserve">Регулятивные: </w:t>
            </w:r>
            <w:r w:rsidRPr="005C5F6C">
              <w:rPr>
                <w:rFonts w:ascii="Times New Roman" w:hAnsi="Times New Roman" w:cs="Times New Roman"/>
              </w:rPr>
              <w:t>Учитывать выделенные учителем ориентиры действия в новом учебном материале в сотрудничестве с учителем;</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Использовать знаково-символические средства, в том числе модели и схемы для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Ориентация на понимание причин успеха в учебной деятельности.</w:t>
            </w:r>
          </w:p>
        </w:tc>
        <w:tc>
          <w:tcPr>
            <w:tcW w:w="1417" w:type="dxa"/>
          </w:tcPr>
          <w:p w:rsidR="005C5F6C" w:rsidRPr="005C5F6C" w:rsidRDefault="005C5F6C" w:rsidP="0034667E">
            <w:pPr>
              <w:rPr>
                <w:rFonts w:ascii="Times New Roman" w:hAnsi="Times New Roman" w:cs="Times New Roman"/>
                <w:b/>
              </w:rPr>
            </w:pPr>
          </w:p>
        </w:tc>
      </w:tr>
      <w:tr w:rsidR="005C5F6C" w:rsidRPr="005C5F6C" w:rsidTr="005C5F6C">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25</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10</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Выражение намерений через украшение.</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Выражение и усиление впечатления от изображения с помощью правильно расставленных художественных акцентов. Развитие образного мышления в рамках заданной темы.</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справляться с поставленной задачей</w:t>
            </w:r>
            <w:proofErr w:type="gramStart"/>
            <w:r w:rsidRPr="005C5F6C">
              <w:rPr>
                <w:rFonts w:ascii="Times New Roman" w:hAnsi="Times New Roman"/>
              </w:rPr>
              <w:t xml:space="preserve"> .</w:t>
            </w:r>
            <w:proofErr w:type="gramEnd"/>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Выполнение украшений двух разных по характеру образов. Например двух воюющих флотов</w:t>
            </w:r>
            <w:proofErr w:type="gramStart"/>
            <w:r w:rsidRPr="005C5F6C">
              <w:rPr>
                <w:rFonts w:ascii="Times New Roman" w:hAnsi="Times New Roman"/>
              </w:rPr>
              <w:t>.(</w:t>
            </w:r>
            <w:proofErr w:type="gramEnd"/>
            <w:r w:rsidRPr="005C5F6C">
              <w:rPr>
                <w:rFonts w:ascii="Times New Roman" w:hAnsi="Times New Roman"/>
              </w:rPr>
              <w:t>доброго и злого пиратского ).</w:t>
            </w:r>
          </w:p>
        </w:tc>
        <w:tc>
          <w:tcPr>
            <w:tcW w:w="5209"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 xml:space="preserve">Регулятивные: </w:t>
            </w:r>
            <w:r w:rsidRPr="005C5F6C">
              <w:rPr>
                <w:rFonts w:ascii="Times New Roman" w:hAnsi="Times New Roman" w:cs="Times New Roman"/>
              </w:rPr>
              <w:t>Учитывать выделенные учителем ориентиры действия в новом учебном материале в сотрудничестве с учителем;</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Использовать знаково-символические средства, в том числе модели и схемы для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Ориентация на понимание причин успеха в учебной деятельности.</w:t>
            </w:r>
          </w:p>
        </w:tc>
        <w:tc>
          <w:tcPr>
            <w:tcW w:w="1417" w:type="dxa"/>
          </w:tcPr>
          <w:p w:rsidR="005C5F6C" w:rsidRPr="005C5F6C" w:rsidRDefault="005C5F6C" w:rsidP="0034667E">
            <w:pPr>
              <w:rPr>
                <w:rFonts w:ascii="Times New Roman" w:hAnsi="Times New Roman" w:cs="Times New Roman"/>
                <w:b/>
              </w:rPr>
            </w:pPr>
          </w:p>
        </w:tc>
      </w:tr>
      <w:tr w:rsidR="005C5F6C" w:rsidRPr="005C5F6C" w:rsidTr="005C5F6C">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26</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11</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 изображении, украшении и постройке человек выражает свои мысли, чувства, настроение, свое отношение к миру.</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образного мышления в рамках заданной темы и понимания, как и для чего художник применяет те или иные художественные средства выразительности.</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понимать и использовать разные художественные средства и приемы для достижения поставленных целей.</w:t>
            </w:r>
          </w:p>
        </w:tc>
        <w:tc>
          <w:tcPr>
            <w:tcW w:w="234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Обобщение темы. Просмотр выполненных работ. Обсуждение проблем и решений, формирование оценки и самооценки у учащихся.</w:t>
            </w:r>
          </w:p>
        </w:tc>
        <w:tc>
          <w:tcPr>
            <w:tcW w:w="5209" w:type="dxa"/>
          </w:tcPr>
          <w:p w:rsidR="005C5F6C" w:rsidRPr="003F038E" w:rsidRDefault="005C5F6C" w:rsidP="0034667E">
            <w:pPr>
              <w:rPr>
                <w:rFonts w:ascii="Times New Roman" w:hAnsi="Times New Roman" w:cs="Times New Roman"/>
                <w:b/>
              </w:rPr>
            </w:pPr>
            <w:r w:rsidRPr="005C5F6C">
              <w:rPr>
                <w:rFonts w:ascii="Times New Roman" w:hAnsi="Times New Roman" w:cs="Times New Roman"/>
                <w:b/>
              </w:rPr>
              <w:t>Регулятивные:</w:t>
            </w:r>
            <w:r w:rsidR="003F038E">
              <w:rPr>
                <w:rFonts w:ascii="Times New Roman" w:hAnsi="Times New Roman" w:cs="Times New Roman"/>
                <w:b/>
              </w:rPr>
              <w:t xml:space="preserve"> </w:t>
            </w:r>
            <w:r w:rsidRPr="005C5F6C">
              <w:rPr>
                <w:rFonts w:ascii="Times New Roman" w:hAnsi="Times New Roman" w:cs="Times New Roman"/>
              </w:rPr>
              <w:t>Различать способ и результат действия. Адекватно воспринимать итог проделанной работы;</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Формулировать собственное мнение и позицию.</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Ориентация на понимание причин успеха. Способность к самооценке на основе критерия успешности учебной деятельности.</w:t>
            </w:r>
          </w:p>
        </w:tc>
        <w:tc>
          <w:tcPr>
            <w:tcW w:w="1417" w:type="dxa"/>
          </w:tcPr>
          <w:p w:rsidR="005C5F6C" w:rsidRPr="005C5F6C" w:rsidRDefault="005C5F6C" w:rsidP="0034667E">
            <w:pPr>
              <w:rPr>
                <w:rFonts w:ascii="Times New Roman" w:hAnsi="Times New Roman" w:cs="Times New Roman"/>
                <w:b/>
              </w:rPr>
            </w:pPr>
          </w:p>
        </w:tc>
      </w:tr>
    </w:tbl>
    <w:p w:rsidR="005C5F6C" w:rsidRPr="005C5F6C" w:rsidRDefault="005C5F6C" w:rsidP="005C5F6C">
      <w:pPr>
        <w:pStyle w:val="36"/>
        <w:ind w:left="2625"/>
        <w:rPr>
          <w:rFonts w:ascii="Times New Roman" w:hAnsi="Times New Roman"/>
        </w:rPr>
      </w:pPr>
    </w:p>
    <w:p w:rsidR="005C5F6C" w:rsidRPr="005C5F6C" w:rsidRDefault="005C5F6C" w:rsidP="005C5F6C">
      <w:pPr>
        <w:pStyle w:val="36"/>
        <w:ind w:left="0"/>
        <w:rPr>
          <w:rFonts w:ascii="Times New Roman" w:hAnsi="Times New Roman"/>
          <w:b/>
        </w:rPr>
      </w:pPr>
      <w:r w:rsidRPr="005C5F6C">
        <w:rPr>
          <w:rFonts w:ascii="Times New Roman" w:hAnsi="Times New Roman"/>
          <w:b/>
        </w:rPr>
        <w:t>Как говорит искусство. 8 ч</w:t>
      </w:r>
    </w:p>
    <w:tbl>
      <w:tblPr>
        <w:tblW w:w="155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
        <w:gridCol w:w="360"/>
        <w:gridCol w:w="1980"/>
        <w:gridCol w:w="1080"/>
        <w:gridCol w:w="2340"/>
        <w:gridCol w:w="2587"/>
        <w:gridCol w:w="5670"/>
        <w:gridCol w:w="992"/>
      </w:tblGrid>
      <w:tr w:rsidR="005C5F6C" w:rsidRPr="005C5F6C" w:rsidTr="00203AE1">
        <w:tc>
          <w:tcPr>
            <w:tcW w:w="518" w:type="dxa"/>
          </w:tcPr>
          <w:p w:rsidR="005C5F6C" w:rsidRPr="005C5F6C" w:rsidRDefault="005C5F6C" w:rsidP="0034667E">
            <w:pPr>
              <w:pStyle w:val="36"/>
              <w:spacing w:after="0" w:line="240" w:lineRule="auto"/>
              <w:ind w:left="-160"/>
              <w:rPr>
                <w:rFonts w:ascii="Times New Roman" w:hAnsi="Times New Roman"/>
              </w:rPr>
            </w:pPr>
            <w:r w:rsidRPr="005C5F6C">
              <w:rPr>
                <w:rFonts w:ascii="Times New Roman" w:hAnsi="Times New Roman"/>
              </w:rPr>
              <w:t xml:space="preserve">    27</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1</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Цвет, как средство выражения: теплые и холодные цвета.</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цветовой восприимчивости. Использование эмоционального влияния цвета на человека при решении творческих задач.</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Использовать знания о цвете и навыки смешивания красок. </w:t>
            </w:r>
          </w:p>
        </w:tc>
        <w:tc>
          <w:tcPr>
            <w:tcW w:w="2587"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Выполнение красочной композиции только из теплых или только из холодных цветов.</w:t>
            </w:r>
          </w:p>
        </w:tc>
        <w:tc>
          <w:tcPr>
            <w:tcW w:w="5670" w:type="dxa"/>
          </w:tcPr>
          <w:p w:rsidR="005C5F6C" w:rsidRPr="005C5F6C" w:rsidRDefault="005C5F6C" w:rsidP="0034667E">
            <w:pPr>
              <w:rPr>
                <w:rFonts w:ascii="Times New Roman" w:hAnsi="Times New Roman" w:cs="Times New Roman"/>
                <w:b/>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rPr>
              <w:t>Учебно</w:t>
            </w:r>
            <w:proofErr w:type="spellEnd"/>
            <w:r w:rsidRPr="005C5F6C">
              <w:rPr>
                <w:rFonts w:ascii="Times New Roman" w:hAnsi="Times New Roman"/>
              </w:rPr>
              <w:t>- познавательный</w:t>
            </w:r>
            <w:proofErr w:type="gramEnd"/>
            <w:r w:rsidRPr="005C5F6C">
              <w:rPr>
                <w:rFonts w:ascii="Times New Roman" w:hAnsi="Times New Roman"/>
              </w:rPr>
              <w:t xml:space="preserve"> интерес к новому материалу</w:t>
            </w:r>
          </w:p>
        </w:tc>
        <w:tc>
          <w:tcPr>
            <w:tcW w:w="992" w:type="dxa"/>
          </w:tcPr>
          <w:p w:rsidR="005C5F6C" w:rsidRPr="005C5F6C" w:rsidRDefault="005C5F6C" w:rsidP="0034667E">
            <w:pPr>
              <w:rPr>
                <w:rFonts w:ascii="Times New Roman" w:hAnsi="Times New Roman" w:cs="Times New Roman"/>
                <w:b/>
              </w:rPr>
            </w:pPr>
          </w:p>
        </w:tc>
      </w:tr>
      <w:tr w:rsidR="005C5F6C" w:rsidRPr="005C5F6C" w:rsidTr="00203AE1">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28</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2</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Цвет, как средство выражения: тихие (глухие) и звонкие цвета.</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Развитие цветовой восприимчивости. Использование эмоционального </w:t>
            </w:r>
            <w:r w:rsidRPr="005C5F6C">
              <w:rPr>
                <w:rFonts w:ascii="Times New Roman" w:hAnsi="Times New Roman" w:cs="Times New Roman"/>
              </w:rPr>
              <w:lastRenderedPageBreak/>
              <w:t>влияния цвета на человека при решении творческих задач.</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Использовать знания о цвете и навыки смешивания красок.</w:t>
            </w:r>
          </w:p>
        </w:tc>
        <w:tc>
          <w:tcPr>
            <w:tcW w:w="2587"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Выполнение творческого задания на основе полученной учениками новой цветовой гаммы.</w:t>
            </w:r>
          </w:p>
        </w:tc>
        <w:tc>
          <w:tcPr>
            <w:tcW w:w="5670" w:type="dxa"/>
          </w:tcPr>
          <w:p w:rsidR="005C5F6C" w:rsidRPr="005C5F6C" w:rsidRDefault="005C5F6C" w:rsidP="0034667E">
            <w:pPr>
              <w:rPr>
                <w:rFonts w:ascii="Times New Roman" w:hAnsi="Times New Roman" w:cs="Times New Roman"/>
                <w:b/>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lastRenderedPageBreak/>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rPr>
              <w:t>Учебно</w:t>
            </w:r>
            <w:proofErr w:type="spellEnd"/>
            <w:r w:rsidRPr="005C5F6C">
              <w:rPr>
                <w:rFonts w:ascii="Times New Roman" w:hAnsi="Times New Roman"/>
              </w:rPr>
              <w:t>- познавательный</w:t>
            </w:r>
            <w:proofErr w:type="gramEnd"/>
            <w:r w:rsidRPr="005C5F6C">
              <w:rPr>
                <w:rFonts w:ascii="Times New Roman" w:hAnsi="Times New Roman"/>
              </w:rPr>
              <w:t xml:space="preserve"> интерес к новому материалу</w:t>
            </w:r>
          </w:p>
        </w:tc>
        <w:tc>
          <w:tcPr>
            <w:tcW w:w="992" w:type="dxa"/>
          </w:tcPr>
          <w:p w:rsidR="005C5F6C" w:rsidRPr="005C5F6C" w:rsidRDefault="005C5F6C" w:rsidP="0034667E">
            <w:pPr>
              <w:rPr>
                <w:rFonts w:ascii="Times New Roman" w:hAnsi="Times New Roman" w:cs="Times New Roman"/>
                <w:b/>
              </w:rPr>
            </w:pPr>
          </w:p>
        </w:tc>
      </w:tr>
      <w:tr w:rsidR="005C5F6C" w:rsidRPr="005C5F6C" w:rsidTr="00203AE1">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29</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3</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Линия как средство выражения, ритм линий.</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Владение линией для передачи характера изображения.</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использовать разный характер линий, их ритмический узор для создания требуемого образа.</w:t>
            </w:r>
          </w:p>
        </w:tc>
        <w:tc>
          <w:tcPr>
            <w:tcW w:w="2587"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Создание разных изображений деревьев и трав.</w:t>
            </w:r>
          </w:p>
        </w:tc>
        <w:tc>
          <w:tcPr>
            <w:tcW w:w="5670" w:type="dxa"/>
          </w:tcPr>
          <w:p w:rsidR="005C5F6C" w:rsidRPr="005C5F6C" w:rsidRDefault="005C5F6C" w:rsidP="0034667E">
            <w:pPr>
              <w:rPr>
                <w:rFonts w:ascii="Times New Roman" w:hAnsi="Times New Roman" w:cs="Times New Roman"/>
                <w:b/>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И</w:t>
            </w:r>
            <w:r w:rsidRPr="005C5F6C">
              <w:rPr>
                <w:rFonts w:ascii="Times New Roman" w:hAnsi="Times New Roman"/>
              </w:rPr>
              <w:t>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rPr>
              <w:t>Учебно</w:t>
            </w:r>
            <w:proofErr w:type="spellEnd"/>
            <w:r w:rsidRPr="005C5F6C">
              <w:rPr>
                <w:rFonts w:ascii="Times New Roman" w:hAnsi="Times New Roman"/>
              </w:rPr>
              <w:t>- познавательный</w:t>
            </w:r>
            <w:proofErr w:type="gramEnd"/>
            <w:r w:rsidRPr="005C5F6C">
              <w:rPr>
                <w:rFonts w:ascii="Times New Roman" w:hAnsi="Times New Roman"/>
              </w:rPr>
              <w:t xml:space="preserve"> интерес к новому материалу</w:t>
            </w:r>
          </w:p>
        </w:tc>
        <w:tc>
          <w:tcPr>
            <w:tcW w:w="992" w:type="dxa"/>
          </w:tcPr>
          <w:p w:rsidR="005C5F6C" w:rsidRPr="005C5F6C" w:rsidRDefault="005C5F6C" w:rsidP="0034667E">
            <w:pPr>
              <w:rPr>
                <w:rFonts w:ascii="Times New Roman" w:hAnsi="Times New Roman" w:cs="Times New Roman"/>
                <w:b/>
              </w:rPr>
            </w:pPr>
          </w:p>
        </w:tc>
      </w:tr>
      <w:tr w:rsidR="005C5F6C" w:rsidRPr="005C5F6C" w:rsidTr="00203AE1">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30</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4</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Линия как средство выражения, характер линий.</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Владение линией для передачи характера изображения.</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использовать разный характер линий, их ритмический узор для создания требуемого образа.</w:t>
            </w:r>
          </w:p>
        </w:tc>
        <w:tc>
          <w:tcPr>
            <w:tcW w:w="2587"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Создание узоров на поверхности предмето</w:t>
            </w:r>
            <w:proofErr w:type="gramStart"/>
            <w:r w:rsidRPr="005C5F6C">
              <w:rPr>
                <w:rFonts w:ascii="Times New Roman" w:hAnsi="Times New Roman"/>
              </w:rPr>
              <w:t>в(</w:t>
            </w:r>
            <w:proofErr w:type="gramEnd"/>
            <w:r w:rsidRPr="005C5F6C">
              <w:rPr>
                <w:rFonts w:ascii="Times New Roman" w:hAnsi="Times New Roman"/>
              </w:rPr>
              <w:t>камней).</w:t>
            </w:r>
          </w:p>
        </w:tc>
        <w:tc>
          <w:tcPr>
            <w:tcW w:w="5670" w:type="dxa"/>
          </w:tcPr>
          <w:p w:rsidR="005C5F6C" w:rsidRPr="005C5F6C" w:rsidRDefault="005C5F6C" w:rsidP="0034667E">
            <w:pPr>
              <w:rPr>
                <w:rFonts w:ascii="Times New Roman" w:hAnsi="Times New Roman" w:cs="Times New Roman"/>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rPr>
              <w:t>Учебно</w:t>
            </w:r>
            <w:proofErr w:type="spellEnd"/>
            <w:r w:rsidRPr="005C5F6C">
              <w:rPr>
                <w:rFonts w:ascii="Times New Roman" w:hAnsi="Times New Roman"/>
              </w:rPr>
              <w:t>- познавательный</w:t>
            </w:r>
            <w:proofErr w:type="gramEnd"/>
            <w:r w:rsidRPr="005C5F6C">
              <w:rPr>
                <w:rFonts w:ascii="Times New Roman" w:hAnsi="Times New Roman"/>
              </w:rPr>
              <w:t xml:space="preserve"> интерес к новому материалу</w:t>
            </w:r>
          </w:p>
        </w:tc>
        <w:tc>
          <w:tcPr>
            <w:tcW w:w="992" w:type="dxa"/>
          </w:tcPr>
          <w:p w:rsidR="005C5F6C" w:rsidRPr="005C5F6C" w:rsidRDefault="005C5F6C" w:rsidP="0034667E">
            <w:pPr>
              <w:rPr>
                <w:rFonts w:ascii="Times New Roman" w:hAnsi="Times New Roman" w:cs="Times New Roman"/>
                <w:b/>
              </w:rPr>
            </w:pPr>
          </w:p>
        </w:tc>
      </w:tr>
      <w:tr w:rsidR="005C5F6C" w:rsidRPr="005C5F6C" w:rsidTr="00203AE1">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31</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5</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Ритм пятен как средство выражения.</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r w:rsidRPr="005C5F6C">
              <w:rPr>
                <w:rFonts w:ascii="Times New Roman" w:hAnsi="Times New Roman" w:cs="Times New Roman"/>
                <w:b/>
              </w:rPr>
              <w:t>Пр</w:t>
            </w:r>
            <w:proofErr w:type="spellEnd"/>
            <w:proofErr w:type="gramStart"/>
            <w:r w:rsidRPr="005C5F6C">
              <w:rPr>
                <w:rFonts w:ascii="Times New Roman" w:hAnsi="Times New Roman" w:cs="Times New Roman"/>
              </w:rPr>
              <w:t xml:space="preserve">  Н</w:t>
            </w:r>
            <w:proofErr w:type="gramEnd"/>
            <w:r w:rsidRPr="005C5F6C">
              <w:rPr>
                <w:rFonts w:ascii="Times New Roman" w:hAnsi="Times New Roman" w:cs="Times New Roman"/>
              </w:rPr>
              <w:t>аучиться создавать изображение с пониманием законов и гармоний композиции.</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w:t>
            </w:r>
            <w:r w:rsidRPr="005C5F6C">
              <w:rPr>
                <w:rFonts w:ascii="Times New Roman" w:hAnsi="Times New Roman"/>
              </w:rPr>
              <w:lastRenderedPageBreak/>
              <w:t>использовать разный характер пятен.</w:t>
            </w:r>
          </w:p>
        </w:tc>
        <w:tc>
          <w:tcPr>
            <w:tcW w:w="2587"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Создание рисунка силуэтными изображениями.</w:t>
            </w:r>
          </w:p>
        </w:tc>
        <w:tc>
          <w:tcPr>
            <w:tcW w:w="5670" w:type="dxa"/>
          </w:tcPr>
          <w:p w:rsidR="005C5F6C" w:rsidRPr="005C5F6C" w:rsidRDefault="005C5F6C" w:rsidP="0034667E">
            <w:pPr>
              <w:rPr>
                <w:rFonts w:ascii="Times New Roman" w:hAnsi="Times New Roman" w:cs="Times New Roman"/>
                <w:b/>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lastRenderedPageBreak/>
              <w:t>Личностные:</w:t>
            </w:r>
            <w:r w:rsidR="003F038E">
              <w:rPr>
                <w:rFonts w:ascii="Times New Roman" w:hAnsi="Times New Roman" w:cs="Times New Roman"/>
                <w:b/>
              </w:rPr>
              <w:t xml:space="preserve"> </w:t>
            </w:r>
            <w:proofErr w:type="spellStart"/>
            <w:proofErr w:type="gramStart"/>
            <w:r w:rsidRPr="005C5F6C">
              <w:rPr>
                <w:rFonts w:ascii="Times New Roman" w:hAnsi="Times New Roman"/>
              </w:rPr>
              <w:t>Учебно</w:t>
            </w:r>
            <w:proofErr w:type="spellEnd"/>
            <w:r w:rsidRPr="005C5F6C">
              <w:rPr>
                <w:rFonts w:ascii="Times New Roman" w:hAnsi="Times New Roman"/>
              </w:rPr>
              <w:t>- познавательный</w:t>
            </w:r>
            <w:proofErr w:type="gramEnd"/>
            <w:r w:rsidRPr="005C5F6C">
              <w:rPr>
                <w:rFonts w:ascii="Times New Roman" w:hAnsi="Times New Roman"/>
              </w:rPr>
              <w:t xml:space="preserve"> интерес к новому материалу</w:t>
            </w:r>
          </w:p>
        </w:tc>
        <w:tc>
          <w:tcPr>
            <w:tcW w:w="992" w:type="dxa"/>
          </w:tcPr>
          <w:p w:rsidR="005C5F6C" w:rsidRPr="005C5F6C" w:rsidRDefault="005C5F6C" w:rsidP="0034667E">
            <w:pPr>
              <w:rPr>
                <w:rFonts w:ascii="Times New Roman" w:hAnsi="Times New Roman" w:cs="Times New Roman"/>
                <w:b/>
              </w:rPr>
            </w:pPr>
          </w:p>
        </w:tc>
      </w:tr>
      <w:tr w:rsidR="005C5F6C" w:rsidRPr="005C5F6C" w:rsidTr="00203AE1">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32</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6</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Пропорции выражают характер.</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Понимание пропорции как соотношения между собой частей одного целого.</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сопоставлять целое изображение из соразмерных частей.</w:t>
            </w:r>
          </w:p>
        </w:tc>
        <w:tc>
          <w:tcPr>
            <w:tcW w:w="2587"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Выполнить задание учителя, создать рисунки человека и животных, используя разные пропорции частей их тела.</w:t>
            </w:r>
          </w:p>
        </w:tc>
        <w:tc>
          <w:tcPr>
            <w:tcW w:w="5670" w:type="dxa"/>
          </w:tcPr>
          <w:p w:rsidR="005C5F6C" w:rsidRPr="005C5F6C" w:rsidRDefault="005C5F6C" w:rsidP="0034667E">
            <w:pPr>
              <w:rPr>
                <w:rFonts w:ascii="Times New Roman" w:hAnsi="Times New Roman" w:cs="Times New Roman"/>
                <w:b/>
              </w:rPr>
            </w:pPr>
            <w:r w:rsidRPr="005C5F6C">
              <w:rPr>
                <w:rFonts w:ascii="Times New Roman" w:hAnsi="Times New Roman" w:cs="Times New Roman"/>
                <w:b/>
              </w:rPr>
              <w:t xml:space="preserve">Регулятивные: </w:t>
            </w:r>
            <w:r w:rsidRPr="005C5F6C">
              <w:rPr>
                <w:rFonts w:ascii="Times New Roman" w:hAnsi="Times New Roman" w:cs="Times New Roman"/>
              </w:rPr>
              <w:t>Принимать и сохранять учебную задачу;</w:t>
            </w:r>
          </w:p>
          <w:p w:rsidR="005C5F6C" w:rsidRPr="003F038E"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3F038E">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Коммуникативные:</w:t>
            </w:r>
            <w:r w:rsidR="003F038E">
              <w:rPr>
                <w:rFonts w:ascii="Times New Roman" w:hAnsi="Times New Roman" w:cs="Times New Roman"/>
                <w:b/>
              </w:rPr>
              <w:t xml:space="preserve"> </w:t>
            </w:r>
            <w:r w:rsidRPr="005C5F6C">
              <w:rPr>
                <w:rFonts w:ascii="Times New Roman" w:hAnsi="Times New Roman"/>
              </w:rPr>
              <w:t>Использовать речь для регуляции своего действия.</w:t>
            </w:r>
          </w:p>
          <w:p w:rsidR="005C5F6C" w:rsidRPr="003F038E" w:rsidRDefault="005C5F6C" w:rsidP="003F038E">
            <w:pPr>
              <w:rPr>
                <w:rFonts w:ascii="Times New Roman" w:hAnsi="Times New Roman" w:cs="Times New Roman"/>
                <w:b/>
              </w:rPr>
            </w:pPr>
            <w:r w:rsidRPr="005C5F6C">
              <w:rPr>
                <w:rFonts w:ascii="Times New Roman" w:hAnsi="Times New Roman" w:cs="Times New Roman"/>
                <w:b/>
              </w:rPr>
              <w:t>Личностные:</w:t>
            </w:r>
            <w:r w:rsidR="003F038E">
              <w:rPr>
                <w:rFonts w:ascii="Times New Roman" w:hAnsi="Times New Roman" w:cs="Times New Roman"/>
                <w:b/>
              </w:rPr>
              <w:t xml:space="preserve"> </w:t>
            </w:r>
            <w:r w:rsidRPr="005C5F6C">
              <w:rPr>
                <w:rFonts w:ascii="Times New Roman" w:hAnsi="Times New Roman"/>
              </w:rPr>
              <w:t>Развитие эстетических чувств и уважения к другому мнению.</w:t>
            </w:r>
          </w:p>
          <w:p w:rsidR="005C5F6C" w:rsidRPr="005C5F6C" w:rsidRDefault="005C5F6C" w:rsidP="0034667E">
            <w:pPr>
              <w:pStyle w:val="36"/>
              <w:spacing w:after="0" w:line="240" w:lineRule="auto"/>
              <w:ind w:left="0"/>
              <w:rPr>
                <w:rFonts w:ascii="Times New Roman" w:hAnsi="Times New Roman"/>
              </w:rPr>
            </w:pPr>
          </w:p>
        </w:tc>
        <w:tc>
          <w:tcPr>
            <w:tcW w:w="992" w:type="dxa"/>
          </w:tcPr>
          <w:p w:rsidR="005C5F6C" w:rsidRPr="005C5F6C" w:rsidRDefault="005C5F6C" w:rsidP="0034667E">
            <w:pPr>
              <w:rPr>
                <w:rFonts w:ascii="Times New Roman" w:hAnsi="Times New Roman" w:cs="Times New Roman"/>
                <w:b/>
              </w:rPr>
            </w:pPr>
          </w:p>
        </w:tc>
      </w:tr>
      <w:tr w:rsidR="005C5F6C" w:rsidRPr="005C5F6C" w:rsidTr="00203AE1">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33</w:t>
            </w:r>
          </w:p>
        </w:tc>
        <w:tc>
          <w:tcPr>
            <w:tcW w:w="36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7</w:t>
            </w:r>
          </w:p>
        </w:tc>
        <w:tc>
          <w:tcPr>
            <w:tcW w:w="1980"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Ритм линий и пятен, цвет, пропорции – средства выразительности.</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r w:rsidRPr="005C5F6C">
              <w:rPr>
                <w:rFonts w:ascii="Times New Roman" w:hAnsi="Times New Roman" w:cs="Times New Roman"/>
                <w:b/>
              </w:rPr>
              <w:t>Пр</w:t>
            </w:r>
            <w:proofErr w:type="spellEnd"/>
            <w:proofErr w:type="gramStart"/>
            <w:r w:rsidRPr="005C5F6C">
              <w:rPr>
                <w:rFonts w:ascii="Times New Roman" w:hAnsi="Times New Roman" w:cs="Times New Roman"/>
              </w:rPr>
              <w:t xml:space="preserve">  К</w:t>
            </w:r>
            <w:proofErr w:type="gramEnd"/>
            <w:r w:rsidRPr="005C5F6C">
              <w:rPr>
                <w:rFonts w:ascii="Times New Roman" w:hAnsi="Times New Roman" w:cs="Times New Roman"/>
              </w:rPr>
              <w:t xml:space="preserve">ак использовать знания и навыки в индивидуальном и коллективном проекте. </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сотрудничать с коллективом при сохранении индивидуальности участников и целостности общей задачи</w:t>
            </w:r>
            <w:proofErr w:type="gramStart"/>
            <w:r w:rsidRPr="005C5F6C">
              <w:rPr>
                <w:rFonts w:ascii="Times New Roman" w:hAnsi="Times New Roman"/>
              </w:rPr>
              <w:t>..</w:t>
            </w:r>
            <w:proofErr w:type="gramEnd"/>
          </w:p>
        </w:tc>
        <w:tc>
          <w:tcPr>
            <w:tcW w:w="2587"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Выполнение коллективного или группового проекта на заданную тему. Обсуждение результата, подведение итога.</w:t>
            </w:r>
          </w:p>
        </w:tc>
        <w:tc>
          <w:tcPr>
            <w:tcW w:w="5670" w:type="dxa"/>
          </w:tcPr>
          <w:p w:rsidR="005C5F6C" w:rsidRPr="00203AE1" w:rsidRDefault="005C5F6C" w:rsidP="0034667E">
            <w:pPr>
              <w:rPr>
                <w:rFonts w:ascii="Times New Roman" w:hAnsi="Times New Roman" w:cs="Times New Roman"/>
                <w:b/>
              </w:rPr>
            </w:pPr>
            <w:r w:rsidRPr="005C5F6C">
              <w:rPr>
                <w:rFonts w:ascii="Times New Roman" w:hAnsi="Times New Roman" w:cs="Times New Roman"/>
                <w:b/>
              </w:rPr>
              <w:t>Регулятивные:</w:t>
            </w:r>
            <w:r w:rsidR="00203AE1">
              <w:rPr>
                <w:rFonts w:ascii="Times New Roman" w:hAnsi="Times New Roman" w:cs="Times New Roman"/>
                <w:b/>
              </w:rPr>
              <w:t xml:space="preserve"> </w:t>
            </w:r>
            <w:r w:rsidRPr="005C5F6C">
              <w:rPr>
                <w:rFonts w:ascii="Times New Roman" w:hAnsi="Times New Roman" w:cs="Times New Roman"/>
              </w:rPr>
              <w:t>Учитывать выделенные учителем ориентиры действия  в сотрудничестве с учителем и партнерами.</w:t>
            </w:r>
          </w:p>
          <w:p w:rsidR="005C5F6C" w:rsidRPr="00203AE1"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203AE1">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5C5F6C" w:rsidRPr="00203AE1" w:rsidRDefault="005C5F6C" w:rsidP="00203AE1">
            <w:pPr>
              <w:rPr>
                <w:rFonts w:ascii="Times New Roman" w:hAnsi="Times New Roman" w:cs="Times New Roman"/>
                <w:b/>
                <w:u w:val="single"/>
              </w:rPr>
            </w:pPr>
            <w:r w:rsidRPr="005C5F6C">
              <w:rPr>
                <w:rFonts w:ascii="Times New Roman" w:hAnsi="Times New Roman" w:cs="Times New Roman"/>
                <w:b/>
                <w:u w:val="single"/>
              </w:rPr>
              <w:t>Коммуникативные:</w:t>
            </w:r>
            <w:r w:rsidR="00203AE1">
              <w:rPr>
                <w:rFonts w:ascii="Times New Roman" w:hAnsi="Times New Roman" w:cs="Times New Roman"/>
                <w:b/>
                <w:u w:val="single"/>
              </w:rPr>
              <w:t xml:space="preserve"> </w:t>
            </w:r>
            <w:r w:rsidRPr="005C5F6C">
              <w:rPr>
                <w:rFonts w:ascii="Times New Roman" w:hAnsi="Times New Roman"/>
              </w:rPr>
              <w:t>Учитывать разные мнения и стремиться к координации различных позиций в сотрудничестве</w:t>
            </w:r>
          </w:p>
          <w:p w:rsidR="005C5F6C" w:rsidRPr="00203AE1" w:rsidRDefault="005C5F6C" w:rsidP="00203AE1">
            <w:pPr>
              <w:rPr>
                <w:rFonts w:ascii="Times New Roman" w:hAnsi="Times New Roman" w:cs="Times New Roman"/>
                <w:b/>
              </w:rPr>
            </w:pPr>
            <w:r w:rsidRPr="005C5F6C">
              <w:rPr>
                <w:rFonts w:ascii="Times New Roman" w:hAnsi="Times New Roman" w:cs="Times New Roman"/>
                <w:b/>
              </w:rPr>
              <w:t>Личностные:</w:t>
            </w:r>
            <w:r w:rsidR="00203AE1">
              <w:rPr>
                <w:rFonts w:ascii="Times New Roman" w:hAnsi="Times New Roman" w:cs="Times New Roman"/>
                <w:b/>
              </w:rPr>
              <w:t xml:space="preserve"> </w:t>
            </w:r>
            <w:r w:rsidRPr="005C5F6C">
              <w:rPr>
                <w:rFonts w:ascii="Times New Roman" w:hAnsi="Times New Roman"/>
              </w:rPr>
              <w:t>Способность к оценке и самооценке на основе критерия успешности в учебной деятельности.</w:t>
            </w:r>
          </w:p>
        </w:tc>
        <w:tc>
          <w:tcPr>
            <w:tcW w:w="992" w:type="dxa"/>
          </w:tcPr>
          <w:p w:rsidR="005C5F6C" w:rsidRPr="005C5F6C" w:rsidRDefault="005C5F6C" w:rsidP="0034667E">
            <w:pPr>
              <w:rPr>
                <w:rFonts w:ascii="Times New Roman" w:hAnsi="Times New Roman" w:cs="Times New Roman"/>
                <w:b/>
              </w:rPr>
            </w:pPr>
          </w:p>
        </w:tc>
      </w:tr>
      <w:tr w:rsidR="005C5F6C" w:rsidRPr="005C5F6C" w:rsidTr="00203AE1">
        <w:tc>
          <w:tcPr>
            <w:tcW w:w="518"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t>34</w:t>
            </w:r>
            <w:r w:rsidR="00D94FB5">
              <w:rPr>
                <w:rFonts w:ascii="Times New Roman" w:hAnsi="Times New Roman"/>
              </w:rPr>
              <w:t>-35</w:t>
            </w:r>
          </w:p>
        </w:tc>
        <w:tc>
          <w:tcPr>
            <w:tcW w:w="360" w:type="dxa"/>
          </w:tcPr>
          <w:p w:rsidR="005C5F6C" w:rsidRDefault="005C5F6C" w:rsidP="0034667E">
            <w:pPr>
              <w:pStyle w:val="36"/>
              <w:spacing w:after="0" w:line="240" w:lineRule="auto"/>
              <w:ind w:left="0"/>
              <w:rPr>
                <w:rFonts w:ascii="Times New Roman" w:hAnsi="Times New Roman"/>
              </w:rPr>
            </w:pPr>
            <w:r w:rsidRPr="005C5F6C">
              <w:rPr>
                <w:rFonts w:ascii="Times New Roman" w:hAnsi="Times New Roman"/>
              </w:rPr>
              <w:t>8</w:t>
            </w:r>
          </w:p>
          <w:p w:rsidR="00D94FB5" w:rsidRPr="005C5F6C" w:rsidRDefault="00D94FB5" w:rsidP="0034667E">
            <w:pPr>
              <w:pStyle w:val="36"/>
              <w:spacing w:after="0" w:line="240" w:lineRule="auto"/>
              <w:ind w:left="0"/>
              <w:rPr>
                <w:rFonts w:ascii="Times New Roman" w:hAnsi="Times New Roman"/>
              </w:rPr>
            </w:pPr>
            <w:r>
              <w:rPr>
                <w:rFonts w:ascii="Times New Roman" w:hAnsi="Times New Roman"/>
              </w:rPr>
              <w:t>9</w:t>
            </w:r>
          </w:p>
        </w:tc>
        <w:tc>
          <w:tcPr>
            <w:tcW w:w="1980" w:type="dxa"/>
          </w:tcPr>
          <w:p w:rsidR="005C5F6C" w:rsidRPr="005C5F6C" w:rsidRDefault="00203AE1" w:rsidP="0034667E">
            <w:pPr>
              <w:pStyle w:val="36"/>
              <w:spacing w:after="0" w:line="240" w:lineRule="auto"/>
              <w:ind w:left="0"/>
              <w:rPr>
                <w:rFonts w:ascii="Times New Roman" w:hAnsi="Times New Roman"/>
              </w:rPr>
            </w:pPr>
            <w:r>
              <w:rPr>
                <w:rFonts w:ascii="Times New Roman" w:hAnsi="Times New Roman"/>
              </w:rPr>
              <w:t xml:space="preserve">Обобщающие </w:t>
            </w:r>
            <w:r w:rsidR="005C5F6C" w:rsidRPr="005C5F6C">
              <w:rPr>
                <w:rFonts w:ascii="Times New Roman" w:hAnsi="Times New Roman"/>
              </w:rPr>
              <w:t>урок</w:t>
            </w:r>
            <w:r>
              <w:rPr>
                <w:rFonts w:ascii="Times New Roman" w:hAnsi="Times New Roman"/>
              </w:rPr>
              <w:t xml:space="preserve">и </w:t>
            </w:r>
            <w:r w:rsidR="005C5F6C" w:rsidRPr="005C5F6C">
              <w:rPr>
                <w:rFonts w:ascii="Times New Roman" w:hAnsi="Times New Roman"/>
              </w:rPr>
              <w:t xml:space="preserve"> года.</w:t>
            </w:r>
          </w:p>
        </w:tc>
        <w:tc>
          <w:tcPr>
            <w:tcW w:w="1080" w:type="dxa"/>
          </w:tcPr>
          <w:p w:rsidR="005C5F6C" w:rsidRPr="005C5F6C" w:rsidRDefault="005C5F6C" w:rsidP="0034667E">
            <w:pPr>
              <w:pStyle w:val="36"/>
              <w:spacing w:after="0" w:line="240" w:lineRule="auto"/>
              <w:ind w:left="0"/>
              <w:rPr>
                <w:rFonts w:ascii="Times New Roman" w:hAnsi="Times New Roman"/>
              </w:rPr>
            </w:pPr>
          </w:p>
        </w:tc>
        <w:tc>
          <w:tcPr>
            <w:tcW w:w="2340" w:type="dxa"/>
          </w:tcPr>
          <w:p w:rsidR="005C5F6C" w:rsidRPr="005C5F6C" w:rsidRDefault="005C5F6C" w:rsidP="0034667E">
            <w:pPr>
              <w:rPr>
                <w:rFonts w:ascii="Times New Roman" w:hAnsi="Times New Roman" w:cs="Times New Roman"/>
              </w:rPr>
            </w:pPr>
            <w:proofErr w:type="spellStart"/>
            <w:proofErr w:type="gramStart"/>
            <w:r w:rsidRPr="005C5F6C">
              <w:rPr>
                <w:rFonts w:ascii="Times New Roman" w:hAnsi="Times New Roman" w:cs="Times New Roman"/>
                <w:b/>
              </w:rPr>
              <w:t>Пр</w:t>
            </w:r>
            <w:proofErr w:type="spellEnd"/>
            <w:proofErr w:type="gramEnd"/>
            <w:r w:rsidRPr="005C5F6C">
              <w:rPr>
                <w:rFonts w:ascii="Times New Roman" w:hAnsi="Times New Roman" w:cs="Times New Roman"/>
              </w:rPr>
              <w:t xml:space="preserve">  Понимание учебных действий, умение давать им правильную оценку.</w:t>
            </w:r>
          </w:p>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b/>
              </w:rPr>
              <w:t>Цель:</w:t>
            </w:r>
            <w:r w:rsidRPr="005C5F6C">
              <w:rPr>
                <w:rFonts w:ascii="Times New Roman" w:hAnsi="Times New Roman"/>
              </w:rPr>
              <w:t xml:space="preserve"> Научиться </w:t>
            </w:r>
            <w:proofErr w:type="gramStart"/>
            <w:r w:rsidRPr="005C5F6C">
              <w:rPr>
                <w:rFonts w:ascii="Times New Roman" w:hAnsi="Times New Roman"/>
              </w:rPr>
              <w:t>адекватно</w:t>
            </w:r>
            <w:proofErr w:type="gramEnd"/>
            <w:r w:rsidRPr="005C5F6C">
              <w:rPr>
                <w:rFonts w:ascii="Times New Roman" w:hAnsi="Times New Roman"/>
              </w:rPr>
              <w:t xml:space="preserve"> воспринимать оценку своего творчества и </w:t>
            </w:r>
            <w:r w:rsidRPr="005C5F6C">
              <w:rPr>
                <w:rFonts w:ascii="Times New Roman" w:hAnsi="Times New Roman"/>
              </w:rPr>
              <w:lastRenderedPageBreak/>
              <w:t>формировать свою нравственно-эстетическую позицию..</w:t>
            </w:r>
          </w:p>
        </w:tc>
        <w:tc>
          <w:tcPr>
            <w:tcW w:w="2587" w:type="dxa"/>
          </w:tcPr>
          <w:p w:rsidR="005C5F6C" w:rsidRPr="005C5F6C" w:rsidRDefault="005C5F6C" w:rsidP="0034667E">
            <w:pPr>
              <w:pStyle w:val="36"/>
              <w:spacing w:after="0" w:line="240" w:lineRule="auto"/>
              <w:ind w:left="0"/>
              <w:rPr>
                <w:rFonts w:ascii="Times New Roman" w:hAnsi="Times New Roman"/>
              </w:rPr>
            </w:pPr>
            <w:r w:rsidRPr="005C5F6C">
              <w:rPr>
                <w:rFonts w:ascii="Times New Roman" w:hAnsi="Times New Roman"/>
              </w:rPr>
              <w:lastRenderedPageBreak/>
              <w:t>Подготовка выставки работ учащихся, подведение итогов.</w:t>
            </w:r>
          </w:p>
        </w:tc>
        <w:tc>
          <w:tcPr>
            <w:tcW w:w="5670" w:type="dxa"/>
          </w:tcPr>
          <w:p w:rsidR="005C5F6C" w:rsidRPr="00203AE1" w:rsidRDefault="005C5F6C" w:rsidP="0034667E">
            <w:pPr>
              <w:rPr>
                <w:rFonts w:ascii="Times New Roman" w:hAnsi="Times New Roman" w:cs="Times New Roman"/>
                <w:b/>
              </w:rPr>
            </w:pPr>
            <w:r w:rsidRPr="005C5F6C">
              <w:rPr>
                <w:rFonts w:ascii="Times New Roman" w:hAnsi="Times New Roman" w:cs="Times New Roman"/>
                <w:b/>
              </w:rPr>
              <w:t>Регулятивные:</w:t>
            </w:r>
            <w:r w:rsidR="00203AE1">
              <w:rPr>
                <w:rFonts w:ascii="Times New Roman" w:hAnsi="Times New Roman" w:cs="Times New Roman"/>
                <w:b/>
              </w:rPr>
              <w:t xml:space="preserve"> </w:t>
            </w:r>
            <w:r w:rsidRPr="005C5F6C">
              <w:rPr>
                <w:rFonts w:ascii="Times New Roman" w:hAnsi="Times New Roman" w:cs="Times New Roman"/>
              </w:rPr>
              <w:t>Различать способ и результат действия. Адекватно воспринимать итог проделанной работы;</w:t>
            </w:r>
          </w:p>
          <w:p w:rsidR="005C5F6C" w:rsidRPr="00203AE1" w:rsidRDefault="005C5F6C" w:rsidP="0034667E">
            <w:pPr>
              <w:rPr>
                <w:rFonts w:ascii="Times New Roman" w:hAnsi="Times New Roman" w:cs="Times New Roman"/>
                <w:b/>
              </w:rPr>
            </w:pPr>
            <w:r w:rsidRPr="005C5F6C">
              <w:rPr>
                <w:rFonts w:ascii="Times New Roman" w:hAnsi="Times New Roman" w:cs="Times New Roman"/>
                <w:b/>
              </w:rPr>
              <w:t>Познавательные:</w:t>
            </w:r>
            <w:r w:rsidR="00203AE1">
              <w:rPr>
                <w:rFonts w:ascii="Times New Roman" w:hAnsi="Times New Roman" w:cs="Times New Roman"/>
                <w:b/>
              </w:rPr>
              <w:t xml:space="preserve"> </w:t>
            </w:r>
            <w:r w:rsidRPr="005C5F6C">
              <w:rPr>
                <w:rFonts w:ascii="Times New Roman" w:hAnsi="Times New Roman" w:cs="Times New Roman"/>
              </w:rPr>
              <w:t>Ориентироваться на разнообразие способов решения задач.</w:t>
            </w:r>
          </w:p>
          <w:p w:rsidR="00203AE1" w:rsidRDefault="005C5F6C" w:rsidP="00203AE1">
            <w:pPr>
              <w:rPr>
                <w:rFonts w:ascii="Times New Roman" w:hAnsi="Times New Roman" w:cs="Times New Roman"/>
                <w:b/>
              </w:rPr>
            </w:pPr>
            <w:r w:rsidRPr="005C5F6C">
              <w:rPr>
                <w:rFonts w:ascii="Times New Roman" w:hAnsi="Times New Roman" w:cs="Times New Roman"/>
                <w:b/>
              </w:rPr>
              <w:t>Коммуникативные:</w:t>
            </w:r>
            <w:r w:rsidR="00203AE1">
              <w:rPr>
                <w:rFonts w:ascii="Times New Roman" w:hAnsi="Times New Roman" w:cs="Times New Roman"/>
                <w:b/>
              </w:rPr>
              <w:t xml:space="preserve"> </w:t>
            </w:r>
            <w:r w:rsidRPr="005C5F6C">
              <w:rPr>
                <w:rFonts w:ascii="Times New Roman" w:hAnsi="Times New Roman"/>
              </w:rPr>
              <w:t>Формулировать собственное мнение и позицию.</w:t>
            </w:r>
          </w:p>
          <w:p w:rsidR="005C5F6C" w:rsidRPr="00203AE1" w:rsidRDefault="005C5F6C" w:rsidP="00203AE1">
            <w:pPr>
              <w:rPr>
                <w:rFonts w:ascii="Times New Roman" w:hAnsi="Times New Roman" w:cs="Times New Roman"/>
                <w:b/>
              </w:rPr>
            </w:pPr>
            <w:r w:rsidRPr="005C5F6C">
              <w:rPr>
                <w:rFonts w:ascii="Times New Roman" w:hAnsi="Times New Roman" w:cs="Times New Roman"/>
                <w:b/>
              </w:rPr>
              <w:lastRenderedPageBreak/>
              <w:t>Личностные:</w:t>
            </w:r>
            <w:r w:rsidR="00203AE1">
              <w:rPr>
                <w:rFonts w:ascii="Times New Roman" w:hAnsi="Times New Roman" w:cs="Times New Roman"/>
                <w:b/>
              </w:rPr>
              <w:t xml:space="preserve"> </w:t>
            </w:r>
            <w:r w:rsidRPr="005C5F6C">
              <w:rPr>
                <w:rFonts w:ascii="Times New Roman" w:hAnsi="Times New Roman"/>
              </w:rPr>
              <w:t>Способность к оценке и самооценке на основе критерия успешности в учебной деятельности.</w:t>
            </w:r>
          </w:p>
        </w:tc>
        <w:tc>
          <w:tcPr>
            <w:tcW w:w="992" w:type="dxa"/>
          </w:tcPr>
          <w:p w:rsidR="005C5F6C" w:rsidRPr="005C5F6C" w:rsidRDefault="005C5F6C" w:rsidP="0034667E">
            <w:pPr>
              <w:rPr>
                <w:rFonts w:ascii="Times New Roman" w:hAnsi="Times New Roman" w:cs="Times New Roman"/>
                <w:b/>
              </w:rPr>
            </w:pPr>
          </w:p>
        </w:tc>
      </w:tr>
    </w:tbl>
    <w:p w:rsidR="005C5F6C" w:rsidRPr="006D1466" w:rsidRDefault="005C5F6C" w:rsidP="005C5F6C">
      <w:pPr>
        <w:pStyle w:val="36"/>
        <w:ind w:left="0"/>
      </w:pPr>
    </w:p>
    <w:p w:rsidR="00322DC5" w:rsidRPr="00322DC5" w:rsidRDefault="00322DC5" w:rsidP="00322DC5">
      <w:pPr>
        <w:shd w:val="clear" w:color="auto" w:fill="FFFFFF"/>
        <w:spacing w:after="0"/>
        <w:ind w:right="50"/>
        <w:rPr>
          <w:rFonts w:ascii="Times New Roman" w:hAnsi="Times New Roman" w:cs="Times New Roman"/>
        </w:rPr>
      </w:pPr>
    </w:p>
    <w:p w:rsidR="00322DC5" w:rsidRPr="00322DC5" w:rsidRDefault="00322DC5" w:rsidP="00322DC5">
      <w:pPr>
        <w:spacing w:after="0" w:line="1" w:lineRule="exact"/>
        <w:rPr>
          <w:rFonts w:ascii="Times New Roman" w:hAnsi="Times New Roman" w:cs="Times New Roman"/>
        </w:rPr>
      </w:pPr>
    </w:p>
    <w:p w:rsidR="00322DC5" w:rsidRPr="00322DC5" w:rsidRDefault="00322DC5" w:rsidP="00322DC5">
      <w:pPr>
        <w:spacing w:after="0"/>
        <w:rPr>
          <w:rFonts w:ascii="Times New Roman" w:hAnsi="Times New Roman" w:cs="Times New Roman"/>
        </w:rPr>
        <w:sectPr w:rsidR="00322DC5" w:rsidRPr="00322DC5" w:rsidSect="00D32152">
          <w:footerReference w:type="default" r:id="rId9"/>
          <w:type w:val="continuous"/>
          <w:pgSz w:w="16834" w:h="11909" w:orient="landscape"/>
          <w:pgMar w:top="709" w:right="1207" w:bottom="360" w:left="1206" w:header="720" w:footer="720" w:gutter="0"/>
          <w:cols w:space="60"/>
          <w:noEndnote/>
        </w:sectPr>
      </w:pPr>
    </w:p>
    <w:p w:rsidR="00322DC5" w:rsidRPr="00322DC5" w:rsidRDefault="00322DC5" w:rsidP="00322DC5">
      <w:pPr>
        <w:shd w:val="clear" w:color="auto" w:fill="FFFFFF"/>
        <w:spacing w:after="0"/>
        <w:ind w:right="50"/>
        <w:jc w:val="right"/>
        <w:rPr>
          <w:rFonts w:ascii="Times New Roman" w:hAnsi="Times New Roman" w:cs="Times New Roman"/>
        </w:rPr>
      </w:pPr>
    </w:p>
    <w:p w:rsidR="00322DC5" w:rsidRPr="00322DC5" w:rsidRDefault="00322DC5" w:rsidP="00322DC5">
      <w:pPr>
        <w:spacing w:after="0" w:line="1" w:lineRule="exact"/>
        <w:rPr>
          <w:rFonts w:ascii="Times New Roman" w:hAnsi="Times New Roman" w:cs="Times New Roman"/>
        </w:rPr>
      </w:pPr>
    </w:p>
    <w:p w:rsidR="00322DC5" w:rsidRPr="00322DC5" w:rsidRDefault="00322DC5" w:rsidP="00322DC5">
      <w:pPr>
        <w:spacing w:after="0"/>
        <w:rPr>
          <w:rFonts w:ascii="Times New Roman" w:hAnsi="Times New Roman" w:cs="Times New Roman"/>
        </w:rPr>
        <w:sectPr w:rsidR="00322DC5" w:rsidRPr="00322DC5" w:rsidSect="00322DC5">
          <w:type w:val="continuous"/>
          <w:pgSz w:w="16834" w:h="11909" w:orient="landscape"/>
          <w:pgMar w:top="1173" w:right="1199" w:bottom="360" w:left="1199" w:header="720" w:footer="720" w:gutter="0"/>
          <w:cols w:space="60"/>
          <w:noEndnote/>
        </w:sectPr>
      </w:pPr>
    </w:p>
    <w:p w:rsidR="00322DC5" w:rsidRPr="00322DC5" w:rsidRDefault="00322DC5" w:rsidP="00322DC5">
      <w:pPr>
        <w:shd w:val="clear" w:color="auto" w:fill="FFFFFF"/>
        <w:spacing w:after="0"/>
        <w:ind w:right="36"/>
        <w:rPr>
          <w:rFonts w:ascii="Times New Roman" w:hAnsi="Times New Roman" w:cs="Times New Roman"/>
        </w:rPr>
      </w:pPr>
    </w:p>
    <w:p w:rsidR="00322DC5" w:rsidRPr="00322DC5" w:rsidRDefault="00322DC5" w:rsidP="00322DC5">
      <w:pPr>
        <w:spacing w:after="0" w:line="1" w:lineRule="exact"/>
        <w:rPr>
          <w:rFonts w:ascii="Times New Roman" w:hAnsi="Times New Roman" w:cs="Times New Roman"/>
        </w:rPr>
      </w:pPr>
    </w:p>
    <w:p w:rsidR="00322DC5" w:rsidRPr="00322DC5" w:rsidRDefault="00322DC5" w:rsidP="00322DC5">
      <w:pPr>
        <w:spacing w:after="0"/>
        <w:rPr>
          <w:rFonts w:ascii="Times New Roman" w:hAnsi="Times New Roman" w:cs="Times New Roman"/>
        </w:rPr>
        <w:sectPr w:rsidR="00322DC5" w:rsidRPr="00322DC5" w:rsidSect="00322DC5">
          <w:type w:val="continuous"/>
          <w:pgSz w:w="16834" w:h="11909" w:orient="landscape"/>
          <w:pgMar w:top="1127" w:right="1218" w:bottom="360" w:left="1217" w:header="720" w:footer="720" w:gutter="0"/>
          <w:cols w:space="60"/>
          <w:noEndnote/>
        </w:sectPr>
      </w:pPr>
    </w:p>
    <w:p w:rsidR="00322DC5" w:rsidRPr="00322DC5" w:rsidRDefault="00322DC5" w:rsidP="00322DC5">
      <w:pPr>
        <w:shd w:val="clear" w:color="auto" w:fill="FFFFFF"/>
        <w:spacing w:after="0"/>
        <w:ind w:right="43"/>
        <w:jc w:val="center"/>
        <w:rPr>
          <w:rFonts w:ascii="Times New Roman" w:hAnsi="Times New Roman" w:cs="Times New Roman"/>
        </w:rPr>
      </w:pPr>
      <w:r w:rsidRPr="00322DC5">
        <w:rPr>
          <w:rFonts w:ascii="Times New Roman" w:hAnsi="Times New Roman" w:cs="Times New Roman"/>
          <w:i/>
          <w:iCs/>
          <w:spacing w:val="-3"/>
        </w:rPr>
        <w:lastRenderedPageBreak/>
        <w:t>.</w:t>
      </w:r>
    </w:p>
    <w:p w:rsidR="00322DC5" w:rsidRPr="00322DC5" w:rsidRDefault="00322DC5" w:rsidP="00322DC5">
      <w:pPr>
        <w:spacing w:after="0" w:line="1" w:lineRule="exact"/>
        <w:rPr>
          <w:rFonts w:ascii="Times New Roman" w:hAnsi="Times New Roman" w:cs="Times New Roman"/>
        </w:rPr>
      </w:pPr>
    </w:p>
    <w:p w:rsidR="00322DC5" w:rsidRPr="00322DC5" w:rsidRDefault="00322DC5" w:rsidP="00322DC5">
      <w:pPr>
        <w:spacing w:after="0"/>
        <w:rPr>
          <w:rFonts w:ascii="Times New Roman" w:hAnsi="Times New Roman" w:cs="Times New Roman"/>
        </w:rPr>
        <w:sectPr w:rsidR="00322DC5" w:rsidRPr="00322DC5" w:rsidSect="00322DC5">
          <w:type w:val="continuous"/>
          <w:pgSz w:w="16834" w:h="11909" w:orient="landscape"/>
          <w:pgMar w:top="1138" w:right="1202" w:bottom="360" w:left="1202" w:header="720" w:footer="720" w:gutter="0"/>
          <w:cols w:space="60"/>
          <w:noEndnote/>
        </w:sectPr>
      </w:pPr>
    </w:p>
    <w:p w:rsidR="00322DC5" w:rsidRPr="00322DC5" w:rsidRDefault="00322DC5" w:rsidP="00322DC5">
      <w:pPr>
        <w:shd w:val="clear" w:color="auto" w:fill="FFFFFF"/>
        <w:spacing w:after="0"/>
        <w:ind w:right="79"/>
        <w:jc w:val="right"/>
        <w:rPr>
          <w:rFonts w:ascii="Times New Roman" w:hAnsi="Times New Roman" w:cs="Times New Roman"/>
        </w:rPr>
      </w:pPr>
    </w:p>
    <w:p w:rsidR="00322DC5" w:rsidRPr="00322DC5" w:rsidRDefault="00322DC5" w:rsidP="00322DC5">
      <w:pPr>
        <w:spacing w:after="0" w:line="1" w:lineRule="exact"/>
        <w:rPr>
          <w:rFonts w:ascii="Times New Roman" w:hAnsi="Times New Roman" w:cs="Times New Roman"/>
        </w:rPr>
      </w:pPr>
    </w:p>
    <w:p w:rsidR="00322DC5" w:rsidRPr="00322DC5" w:rsidRDefault="00322DC5" w:rsidP="00322DC5">
      <w:pPr>
        <w:spacing w:after="0"/>
        <w:rPr>
          <w:rFonts w:ascii="Times New Roman" w:hAnsi="Times New Roman" w:cs="Times New Roman"/>
        </w:rPr>
        <w:sectPr w:rsidR="00322DC5" w:rsidRPr="00322DC5" w:rsidSect="00322DC5">
          <w:type w:val="continuous"/>
          <w:pgSz w:w="16834" w:h="11909" w:orient="landscape"/>
          <w:pgMar w:top="1094" w:right="1203" w:bottom="360" w:left="1203" w:header="720" w:footer="720" w:gutter="0"/>
          <w:cols w:space="60"/>
          <w:noEndnote/>
        </w:sectPr>
      </w:pPr>
    </w:p>
    <w:p w:rsidR="00322DC5" w:rsidRPr="00322DC5" w:rsidRDefault="00322DC5" w:rsidP="00322DC5">
      <w:pPr>
        <w:shd w:val="clear" w:color="auto" w:fill="FFFFFF"/>
        <w:spacing w:after="0"/>
        <w:ind w:right="43"/>
        <w:jc w:val="right"/>
        <w:rPr>
          <w:rFonts w:ascii="Times New Roman" w:hAnsi="Times New Roman" w:cs="Times New Roman"/>
        </w:rPr>
      </w:pPr>
    </w:p>
    <w:p w:rsidR="00322DC5" w:rsidRPr="00322DC5" w:rsidRDefault="00322DC5" w:rsidP="00322DC5">
      <w:pPr>
        <w:spacing w:after="0" w:line="1" w:lineRule="exact"/>
        <w:rPr>
          <w:rFonts w:ascii="Times New Roman" w:hAnsi="Times New Roman" w:cs="Times New Roman"/>
        </w:rPr>
      </w:pPr>
    </w:p>
    <w:p w:rsidR="00322DC5" w:rsidRPr="00322DC5" w:rsidRDefault="00322DC5" w:rsidP="00322DC5">
      <w:pPr>
        <w:spacing w:after="0"/>
        <w:rPr>
          <w:rFonts w:ascii="Times New Roman" w:hAnsi="Times New Roman" w:cs="Times New Roman"/>
        </w:rPr>
        <w:sectPr w:rsidR="00322DC5" w:rsidRPr="00322DC5" w:rsidSect="00322DC5">
          <w:type w:val="continuous"/>
          <w:pgSz w:w="16834" w:h="11909" w:orient="landscape"/>
          <w:pgMar w:top="1116" w:right="1224" w:bottom="360" w:left="1224" w:header="720" w:footer="720" w:gutter="0"/>
          <w:cols w:space="60"/>
          <w:noEndnote/>
        </w:sectPr>
      </w:pPr>
    </w:p>
    <w:p w:rsidR="00322DC5" w:rsidRPr="00322DC5" w:rsidRDefault="00322DC5" w:rsidP="00322DC5">
      <w:pPr>
        <w:shd w:val="clear" w:color="auto" w:fill="FFFFFF"/>
        <w:spacing w:after="0"/>
        <w:ind w:right="43"/>
        <w:jc w:val="center"/>
        <w:rPr>
          <w:rFonts w:ascii="Times New Roman" w:hAnsi="Times New Roman" w:cs="Times New Roman"/>
        </w:rPr>
      </w:pPr>
      <w:r w:rsidRPr="00322DC5">
        <w:rPr>
          <w:rFonts w:ascii="Times New Roman" w:hAnsi="Times New Roman" w:cs="Times New Roman"/>
          <w:i/>
          <w:iCs/>
          <w:spacing w:val="-5"/>
        </w:rPr>
        <w:lastRenderedPageBreak/>
        <w:t>.</w:t>
      </w:r>
    </w:p>
    <w:p w:rsidR="00322DC5" w:rsidRPr="00322DC5" w:rsidRDefault="00322DC5" w:rsidP="00322DC5">
      <w:pPr>
        <w:spacing w:after="0" w:line="1" w:lineRule="exact"/>
        <w:rPr>
          <w:rFonts w:ascii="Times New Roman" w:hAnsi="Times New Roman" w:cs="Times New Roman"/>
        </w:rPr>
      </w:pPr>
    </w:p>
    <w:p w:rsidR="00322DC5" w:rsidRPr="00322DC5" w:rsidRDefault="00322DC5" w:rsidP="00322DC5">
      <w:pPr>
        <w:spacing w:after="0"/>
        <w:rPr>
          <w:rFonts w:ascii="Times New Roman" w:hAnsi="Times New Roman" w:cs="Times New Roman"/>
        </w:rPr>
        <w:sectPr w:rsidR="00322DC5" w:rsidRPr="00322DC5" w:rsidSect="00322DC5">
          <w:type w:val="continuous"/>
          <w:pgSz w:w="16834" w:h="11909" w:orient="landscape"/>
          <w:pgMar w:top="1162" w:right="1221" w:bottom="360" w:left="1220" w:header="720" w:footer="720" w:gutter="0"/>
          <w:cols w:space="60"/>
          <w:noEndnote/>
        </w:sectPr>
      </w:pPr>
    </w:p>
    <w:p w:rsidR="005C5F6C" w:rsidRPr="000E694D" w:rsidRDefault="005C5F6C" w:rsidP="005C5F6C">
      <w:pPr>
        <w:shd w:val="clear" w:color="auto" w:fill="FFFFFF"/>
        <w:autoSpaceDE w:val="0"/>
        <w:autoSpaceDN w:val="0"/>
        <w:adjustRightInd w:val="0"/>
        <w:rPr>
          <w:rFonts w:ascii="Times New Roman" w:hAnsi="Times New Roman" w:cs="Times New Roman"/>
          <w:b/>
        </w:rPr>
      </w:pPr>
      <w:proofErr w:type="spellStart"/>
      <w:r w:rsidRPr="000E694D">
        <w:rPr>
          <w:rFonts w:ascii="Times New Roman" w:hAnsi="Times New Roman" w:cs="Times New Roman"/>
          <w:b/>
        </w:rPr>
        <w:lastRenderedPageBreak/>
        <w:t>Учебно</w:t>
      </w:r>
      <w:proofErr w:type="spellEnd"/>
      <w:r w:rsidRPr="000E694D">
        <w:rPr>
          <w:rFonts w:ascii="Times New Roman" w:hAnsi="Times New Roman" w:cs="Times New Roman"/>
          <w:b/>
        </w:rPr>
        <w:t xml:space="preserve"> – </w:t>
      </w:r>
      <w:proofErr w:type="spellStart"/>
      <w:r w:rsidRPr="000E694D">
        <w:rPr>
          <w:rFonts w:ascii="Times New Roman" w:hAnsi="Times New Roman" w:cs="Times New Roman"/>
          <w:b/>
        </w:rPr>
        <w:t>методическ</w:t>
      </w:r>
      <w:proofErr w:type="spellEnd"/>
      <w:proofErr w:type="gramStart"/>
      <w:r w:rsidRPr="000E694D">
        <w:rPr>
          <w:rFonts w:ascii="Times New Roman" w:hAnsi="Times New Roman" w:cs="Times New Roman"/>
          <w:b/>
          <w:lang w:val="en-US"/>
        </w:rPr>
        <w:t>o</w:t>
      </w:r>
      <w:proofErr w:type="gramEnd"/>
      <w:r w:rsidRPr="000E694D">
        <w:rPr>
          <w:rFonts w:ascii="Times New Roman" w:hAnsi="Times New Roman" w:cs="Times New Roman"/>
          <w:b/>
        </w:rPr>
        <w:t>е обеспечение:</w:t>
      </w:r>
    </w:p>
    <w:p w:rsidR="005C5F6C" w:rsidRPr="000E694D" w:rsidRDefault="005C5F6C" w:rsidP="005C5F6C">
      <w:pPr>
        <w:shd w:val="clear" w:color="auto" w:fill="FFFFFF"/>
        <w:autoSpaceDE w:val="0"/>
        <w:autoSpaceDN w:val="0"/>
        <w:adjustRightInd w:val="0"/>
        <w:rPr>
          <w:rFonts w:ascii="Times New Roman" w:hAnsi="Times New Roman" w:cs="Times New Roman"/>
          <w:b/>
        </w:rPr>
      </w:pPr>
      <w:r w:rsidRPr="000E694D">
        <w:rPr>
          <w:rFonts w:ascii="Times New Roman" w:hAnsi="Times New Roman" w:cs="Times New Roman"/>
          <w:b/>
        </w:rPr>
        <w:t>1. Печатные пособия.</w:t>
      </w:r>
    </w:p>
    <w:p w:rsidR="005C5F6C" w:rsidRPr="000E694D" w:rsidRDefault="005C5F6C" w:rsidP="005C5F6C">
      <w:pPr>
        <w:shd w:val="clear" w:color="auto" w:fill="FFFFFF"/>
        <w:autoSpaceDE w:val="0"/>
        <w:autoSpaceDN w:val="0"/>
        <w:adjustRightInd w:val="0"/>
        <w:jc w:val="both"/>
        <w:rPr>
          <w:rFonts w:ascii="Times New Roman" w:hAnsi="Times New Roman" w:cs="Times New Roman"/>
          <w:b/>
        </w:rPr>
      </w:pPr>
      <w:r w:rsidRPr="000E694D">
        <w:rPr>
          <w:rFonts w:ascii="Times New Roman" w:hAnsi="Times New Roman" w:cs="Times New Roman"/>
          <w:b/>
        </w:rPr>
        <w:t xml:space="preserve"> Программа:</w:t>
      </w:r>
    </w:p>
    <w:p w:rsidR="005C5F6C" w:rsidRPr="000E694D" w:rsidRDefault="005C5F6C" w:rsidP="005C5F6C">
      <w:pPr>
        <w:rPr>
          <w:rFonts w:ascii="Times New Roman" w:hAnsi="Times New Roman" w:cs="Times New Roman"/>
        </w:rPr>
      </w:pPr>
      <w:proofErr w:type="spellStart"/>
      <w:r w:rsidRPr="000E694D">
        <w:rPr>
          <w:rFonts w:ascii="Times New Roman" w:hAnsi="Times New Roman" w:cs="Times New Roman"/>
          <w:i/>
        </w:rPr>
        <w:t>Б.М.Неменский</w:t>
      </w:r>
      <w:proofErr w:type="spellEnd"/>
      <w:r w:rsidRPr="000E694D">
        <w:rPr>
          <w:rFonts w:ascii="Times New Roman" w:hAnsi="Times New Roman" w:cs="Times New Roman"/>
          <w:i/>
        </w:rPr>
        <w:t xml:space="preserve">  Изобразительное искусство. </w:t>
      </w:r>
      <w:r w:rsidRPr="000E694D">
        <w:rPr>
          <w:rFonts w:ascii="Times New Roman" w:hAnsi="Times New Roman" w:cs="Times New Roman"/>
        </w:rPr>
        <w:t>Рабочие программы Изобразительное искусство</w:t>
      </w:r>
      <w:proofErr w:type="gramStart"/>
      <w:r w:rsidRPr="000E694D">
        <w:rPr>
          <w:rFonts w:ascii="Times New Roman" w:hAnsi="Times New Roman" w:cs="Times New Roman"/>
        </w:rPr>
        <w:t xml:space="preserve"> .</w:t>
      </w:r>
      <w:proofErr w:type="gramEnd"/>
      <w:r w:rsidRPr="000E694D">
        <w:rPr>
          <w:rFonts w:ascii="Times New Roman" w:hAnsi="Times New Roman" w:cs="Times New Roman"/>
        </w:rPr>
        <w:t xml:space="preserve"> предметная линия учебников под редакцией Б. М. </w:t>
      </w:r>
      <w:proofErr w:type="spellStart"/>
      <w:r w:rsidRPr="000E694D">
        <w:rPr>
          <w:rFonts w:ascii="Times New Roman" w:hAnsi="Times New Roman" w:cs="Times New Roman"/>
        </w:rPr>
        <w:t>Неменского</w:t>
      </w:r>
      <w:proofErr w:type="spellEnd"/>
      <w:r w:rsidRPr="000E694D">
        <w:rPr>
          <w:rFonts w:ascii="Times New Roman" w:hAnsi="Times New Roman" w:cs="Times New Roman"/>
        </w:rPr>
        <w:t xml:space="preserve"> 1-4 класс М.  Просвещение 2011г.</w:t>
      </w:r>
    </w:p>
    <w:p w:rsidR="005C5F6C" w:rsidRPr="000E694D" w:rsidRDefault="005C5F6C" w:rsidP="005C5F6C">
      <w:pPr>
        <w:jc w:val="both"/>
        <w:rPr>
          <w:rFonts w:ascii="Times New Roman" w:hAnsi="Times New Roman" w:cs="Times New Roman"/>
          <w:i/>
        </w:rPr>
      </w:pPr>
      <w:r w:rsidRPr="000E694D">
        <w:rPr>
          <w:rFonts w:ascii="Times New Roman" w:hAnsi="Times New Roman" w:cs="Times New Roman"/>
          <w:b/>
        </w:rPr>
        <w:t>Учебни</w:t>
      </w:r>
      <w:r w:rsidRPr="000E694D">
        <w:rPr>
          <w:rFonts w:ascii="Times New Roman" w:hAnsi="Times New Roman" w:cs="Times New Roman"/>
          <w:b/>
        </w:rPr>
        <w:softHyphen/>
        <w:t>к</w:t>
      </w:r>
      <w:r w:rsidRPr="000E694D">
        <w:rPr>
          <w:rFonts w:ascii="Times New Roman" w:hAnsi="Times New Roman" w:cs="Times New Roman"/>
        </w:rPr>
        <w:t xml:space="preserve"> «</w:t>
      </w:r>
      <w:r w:rsidRPr="000E694D">
        <w:rPr>
          <w:rFonts w:ascii="Times New Roman" w:hAnsi="Times New Roman" w:cs="Times New Roman"/>
          <w:i/>
        </w:rPr>
        <w:t>Изобразительное искусство</w:t>
      </w:r>
      <w:r w:rsidRPr="000E694D">
        <w:rPr>
          <w:rFonts w:ascii="Times New Roman" w:hAnsi="Times New Roman" w:cs="Times New Roman"/>
        </w:rPr>
        <w:t xml:space="preserve">» 2 класс автор </w:t>
      </w:r>
      <w:r w:rsidRPr="000E694D">
        <w:rPr>
          <w:rFonts w:ascii="Times New Roman" w:hAnsi="Times New Roman" w:cs="Times New Roman"/>
          <w:i/>
        </w:rPr>
        <w:t xml:space="preserve">Л. А. </w:t>
      </w:r>
      <w:proofErr w:type="spellStart"/>
      <w:r w:rsidRPr="000E694D">
        <w:rPr>
          <w:rFonts w:ascii="Times New Roman" w:hAnsi="Times New Roman" w:cs="Times New Roman"/>
          <w:i/>
        </w:rPr>
        <w:t>Неменская</w:t>
      </w:r>
      <w:proofErr w:type="spellEnd"/>
      <w:r w:rsidRPr="000E694D">
        <w:rPr>
          <w:rFonts w:ascii="Times New Roman" w:hAnsi="Times New Roman" w:cs="Times New Roman"/>
          <w:i/>
        </w:rPr>
        <w:t xml:space="preserve">   </w:t>
      </w:r>
    </w:p>
    <w:p w:rsidR="005C5F6C" w:rsidRPr="000E694D" w:rsidRDefault="005C5F6C" w:rsidP="005C5F6C">
      <w:pPr>
        <w:jc w:val="both"/>
        <w:rPr>
          <w:rFonts w:ascii="Times New Roman" w:hAnsi="Times New Roman" w:cs="Times New Roman"/>
          <w:b/>
        </w:rPr>
      </w:pPr>
      <w:r w:rsidRPr="000E694D">
        <w:rPr>
          <w:rFonts w:ascii="Times New Roman" w:hAnsi="Times New Roman" w:cs="Times New Roman"/>
          <w:b/>
        </w:rPr>
        <w:t>2. Материально</w:t>
      </w:r>
      <w:r w:rsidR="00D94FB5">
        <w:rPr>
          <w:rFonts w:ascii="Times New Roman" w:hAnsi="Times New Roman" w:cs="Times New Roman"/>
          <w:b/>
        </w:rPr>
        <w:t>-</w:t>
      </w:r>
      <w:r w:rsidRPr="000E694D">
        <w:rPr>
          <w:rFonts w:ascii="Times New Roman" w:hAnsi="Times New Roman" w:cs="Times New Roman"/>
          <w:b/>
        </w:rPr>
        <w:t>технические средства.</w:t>
      </w:r>
    </w:p>
    <w:p w:rsidR="005C5F6C" w:rsidRPr="004664BF" w:rsidRDefault="005C5F6C" w:rsidP="005C5F6C">
      <w:pPr>
        <w:jc w:val="both"/>
      </w:pPr>
      <w:r w:rsidRPr="000E694D">
        <w:rPr>
          <w:rFonts w:ascii="Times New Roman" w:hAnsi="Times New Roman" w:cs="Times New Roman"/>
        </w:rPr>
        <w:t>Компьютерная техника,  доска с магнитной поверхностью</w:t>
      </w:r>
      <w:r w:rsidRPr="004664BF">
        <w:t>.</w:t>
      </w:r>
    </w:p>
    <w:p w:rsidR="005C5F6C" w:rsidRPr="005C5F6C" w:rsidRDefault="005C5F6C" w:rsidP="005C5F6C">
      <w:pPr>
        <w:ind w:firstLine="540"/>
        <w:rPr>
          <w:rFonts w:ascii="Times New Roman" w:hAnsi="Times New Roman" w:cs="Times New Roman"/>
          <w:b/>
        </w:rPr>
      </w:pPr>
      <w:r w:rsidRPr="005C5F6C">
        <w:rPr>
          <w:rFonts w:ascii="Times New Roman" w:hAnsi="Times New Roman" w:cs="Times New Roman"/>
          <w:b/>
        </w:rPr>
        <w:t>Литература</w:t>
      </w:r>
      <w:r w:rsidR="009D48DB">
        <w:rPr>
          <w:rFonts w:ascii="Times New Roman" w:hAnsi="Times New Roman" w:cs="Times New Roman"/>
          <w:b/>
        </w:rPr>
        <w:t xml:space="preserve"> для учителя</w:t>
      </w:r>
    </w:p>
    <w:p w:rsidR="005C5F6C" w:rsidRPr="00322DC5" w:rsidRDefault="005C5F6C" w:rsidP="005C5F6C">
      <w:pPr>
        <w:numPr>
          <w:ilvl w:val="0"/>
          <w:numId w:val="41"/>
        </w:numPr>
        <w:spacing w:after="0" w:line="240" w:lineRule="auto"/>
        <w:jc w:val="both"/>
        <w:rPr>
          <w:rFonts w:ascii="Times New Roman" w:hAnsi="Times New Roman" w:cs="Times New Roman"/>
        </w:rPr>
      </w:pPr>
      <w:proofErr w:type="spellStart"/>
      <w:r w:rsidRPr="00322DC5">
        <w:rPr>
          <w:rFonts w:ascii="Times New Roman" w:hAnsi="Times New Roman" w:cs="Times New Roman"/>
        </w:rPr>
        <w:t>Коротеева</w:t>
      </w:r>
      <w:proofErr w:type="spellEnd"/>
      <w:r w:rsidRPr="00322DC5">
        <w:rPr>
          <w:rFonts w:ascii="Times New Roman" w:hAnsi="Times New Roman" w:cs="Times New Roman"/>
        </w:rPr>
        <w:t xml:space="preserve"> Е.И. Изобразительное искусство. 2 класс. Учебник</w:t>
      </w:r>
      <w:proofErr w:type="gramStart"/>
      <w:r w:rsidRPr="00322DC5">
        <w:rPr>
          <w:rFonts w:ascii="Times New Roman" w:hAnsi="Times New Roman" w:cs="Times New Roman"/>
        </w:rPr>
        <w:t>/П</w:t>
      </w:r>
      <w:proofErr w:type="gramEnd"/>
      <w:r w:rsidRPr="00322DC5">
        <w:rPr>
          <w:rFonts w:ascii="Times New Roman" w:hAnsi="Times New Roman" w:cs="Times New Roman"/>
        </w:rPr>
        <w:t xml:space="preserve">од редакцией </w:t>
      </w:r>
      <w:proofErr w:type="spellStart"/>
      <w:r w:rsidRPr="00322DC5">
        <w:rPr>
          <w:rFonts w:ascii="Times New Roman" w:hAnsi="Times New Roman" w:cs="Times New Roman"/>
        </w:rPr>
        <w:t>Б.Неменского</w:t>
      </w:r>
      <w:proofErr w:type="spellEnd"/>
      <w:r w:rsidRPr="00322DC5">
        <w:rPr>
          <w:rFonts w:ascii="Times New Roman" w:hAnsi="Times New Roman" w:cs="Times New Roman"/>
        </w:rPr>
        <w:t>. – М.: «Просвещение», 2008</w:t>
      </w:r>
    </w:p>
    <w:p w:rsidR="005C5F6C" w:rsidRPr="00322DC5" w:rsidRDefault="005C5F6C" w:rsidP="005C5F6C">
      <w:pPr>
        <w:numPr>
          <w:ilvl w:val="0"/>
          <w:numId w:val="41"/>
        </w:numPr>
        <w:spacing w:after="0" w:line="240" w:lineRule="auto"/>
        <w:jc w:val="both"/>
        <w:rPr>
          <w:rFonts w:ascii="Times New Roman" w:hAnsi="Times New Roman" w:cs="Times New Roman"/>
        </w:rPr>
      </w:pPr>
      <w:proofErr w:type="spellStart"/>
      <w:r w:rsidRPr="00322DC5">
        <w:rPr>
          <w:rFonts w:ascii="Times New Roman" w:hAnsi="Times New Roman" w:cs="Times New Roman"/>
        </w:rPr>
        <w:t>Б.Неменский</w:t>
      </w:r>
      <w:proofErr w:type="spellEnd"/>
      <w:r w:rsidRPr="00322DC5">
        <w:rPr>
          <w:rFonts w:ascii="Times New Roman" w:hAnsi="Times New Roman" w:cs="Times New Roman"/>
        </w:rPr>
        <w:t>. Изобразительное искусство и ху</w:t>
      </w:r>
      <w:r w:rsidR="00D94FB5">
        <w:rPr>
          <w:rFonts w:ascii="Times New Roman" w:hAnsi="Times New Roman" w:cs="Times New Roman"/>
        </w:rPr>
        <w:t>дожественный труд. Программа 1-4</w:t>
      </w:r>
      <w:r w:rsidRPr="00322DC5">
        <w:rPr>
          <w:rFonts w:ascii="Times New Roman" w:hAnsi="Times New Roman" w:cs="Times New Roman"/>
        </w:rPr>
        <w:t xml:space="preserve"> классы. – М.: «Просвещение», 2009</w:t>
      </w:r>
    </w:p>
    <w:p w:rsidR="005C5F6C" w:rsidRPr="00322DC5" w:rsidRDefault="005C5F6C" w:rsidP="005C5F6C">
      <w:pPr>
        <w:numPr>
          <w:ilvl w:val="0"/>
          <w:numId w:val="41"/>
        </w:numPr>
        <w:spacing w:after="0" w:line="240" w:lineRule="auto"/>
        <w:jc w:val="both"/>
        <w:rPr>
          <w:rFonts w:ascii="Times New Roman" w:hAnsi="Times New Roman" w:cs="Times New Roman"/>
        </w:rPr>
      </w:pPr>
      <w:r w:rsidRPr="00322DC5">
        <w:rPr>
          <w:rFonts w:ascii="Times New Roman" w:hAnsi="Times New Roman" w:cs="Times New Roman"/>
        </w:rPr>
        <w:t>Дроздова С.Б. Изобразительное искусство. 2 класс. Поурочные планы. – Волгоград: «Учитель»</w:t>
      </w:r>
    </w:p>
    <w:p w:rsidR="005C5F6C" w:rsidRDefault="005C5F6C" w:rsidP="005C5F6C">
      <w:pPr>
        <w:rPr>
          <w:rFonts w:ascii="Times New Roman" w:hAnsi="Times New Roman" w:cs="Times New Roman"/>
        </w:rPr>
      </w:pPr>
    </w:p>
    <w:p w:rsidR="005C5F6C" w:rsidRDefault="005C5F6C" w:rsidP="005C5F6C">
      <w:pPr>
        <w:rPr>
          <w:rFonts w:ascii="Times New Roman" w:hAnsi="Times New Roman" w:cs="Times New Roman"/>
        </w:rPr>
      </w:pPr>
    </w:p>
    <w:p w:rsidR="00322DC5" w:rsidRPr="00322DC5" w:rsidRDefault="00322DC5" w:rsidP="00322DC5">
      <w:pPr>
        <w:spacing w:after="0"/>
        <w:ind w:firstLine="540"/>
        <w:jc w:val="center"/>
        <w:rPr>
          <w:rFonts w:ascii="Times New Roman" w:hAnsi="Times New Roman" w:cs="Times New Roman"/>
        </w:rPr>
      </w:pPr>
    </w:p>
    <w:p w:rsidR="00FD0654" w:rsidRDefault="00FD0654" w:rsidP="005A0E68">
      <w:pPr>
        <w:rPr>
          <w:rFonts w:ascii="Times New Roman" w:hAnsi="Times New Roman" w:cs="Times New Roman"/>
        </w:rPr>
      </w:pPr>
    </w:p>
    <w:p w:rsidR="00FD0654" w:rsidRDefault="00FD0654" w:rsidP="005A0E68">
      <w:pPr>
        <w:rPr>
          <w:rFonts w:ascii="Times New Roman" w:hAnsi="Times New Roman" w:cs="Times New Roman"/>
        </w:rPr>
      </w:pPr>
    </w:p>
    <w:p w:rsidR="00FD0654" w:rsidRDefault="00FD0654" w:rsidP="005A0E68">
      <w:pPr>
        <w:rPr>
          <w:rFonts w:ascii="Times New Roman" w:hAnsi="Times New Roman" w:cs="Times New Roman"/>
        </w:rPr>
      </w:pPr>
    </w:p>
    <w:p w:rsidR="00FD0654" w:rsidRDefault="00FD0654" w:rsidP="005A0E68">
      <w:pPr>
        <w:rPr>
          <w:rFonts w:ascii="Times New Roman" w:hAnsi="Times New Roman" w:cs="Times New Roman"/>
        </w:rPr>
      </w:pPr>
    </w:p>
    <w:p w:rsidR="00FD0654" w:rsidRDefault="00FD0654" w:rsidP="005A0E68">
      <w:pPr>
        <w:rPr>
          <w:rFonts w:ascii="Times New Roman" w:hAnsi="Times New Roman" w:cs="Times New Roman"/>
        </w:rPr>
      </w:pPr>
    </w:p>
    <w:p w:rsidR="00FD0654" w:rsidRDefault="00FD0654" w:rsidP="005A0E68">
      <w:pPr>
        <w:rPr>
          <w:rFonts w:ascii="Times New Roman" w:hAnsi="Times New Roman" w:cs="Times New Roman"/>
        </w:rPr>
      </w:pPr>
    </w:p>
    <w:p w:rsidR="000E694D" w:rsidRDefault="000E694D" w:rsidP="005A0E68">
      <w:pPr>
        <w:rPr>
          <w:rFonts w:ascii="Times New Roman" w:hAnsi="Times New Roman" w:cs="Times New Roman"/>
        </w:rPr>
      </w:pPr>
    </w:p>
    <w:p w:rsidR="00FD0654" w:rsidRDefault="00FD0654" w:rsidP="00FD0654">
      <w:pPr>
        <w:spacing w:after="0" w:line="240" w:lineRule="auto"/>
        <w:ind w:firstLine="540"/>
        <w:jc w:val="center"/>
        <w:rPr>
          <w:rFonts w:ascii="Times New Roman" w:hAnsi="Times New Roman"/>
          <w:b/>
          <w:sz w:val="24"/>
          <w:szCs w:val="24"/>
        </w:rPr>
      </w:pPr>
    </w:p>
    <w:p w:rsidR="00FD0654" w:rsidRPr="000E694D" w:rsidRDefault="00FD0654" w:rsidP="00FD0654">
      <w:pPr>
        <w:spacing w:after="0" w:line="240" w:lineRule="auto"/>
        <w:ind w:firstLine="540"/>
        <w:jc w:val="center"/>
        <w:rPr>
          <w:rFonts w:ascii="Times New Roman" w:hAnsi="Times New Roman"/>
          <w:b/>
          <w:sz w:val="28"/>
          <w:szCs w:val="28"/>
        </w:rPr>
      </w:pPr>
      <w:r w:rsidRPr="000E694D">
        <w:rPr>
          <w:rFonts w:ascii="Times New Roman" w:hAnsi="Times New Roman"/>
          <w:b/>
          <w:sz w:val="28"/>
          <w:szCs w:val="28"/>
        </w:rPr>
        <w:lastRenderedPageBreak/>
        <w:t>Пояснительная записка</w:t>
      </w:r>
      <w:r w:rsidR="003D1D8A" w:rsidRPr="000E694D">
        <w:rPr>
          <w:rFonts w:ascii="Times New Roman" w:hAnsi="Times New Roman"/>
          <w:b/>
          <w:sz w:val="28"/>
          <w:szCs w:val="28"/>
        </w:rPr>
        <w:t xml:space="preserve"> по русскому языку</w:t>
      </w:r>
    </w:p>
    <w:p w:rsidR="00FD0654" w:rsidRPr="000E694D" w:rsidRDefault="00FD0654" w:rsidP="00FD0654">
      <w:pPr>
        <w:spacing w:after="0" w:line="240" w:lineRule="auto"/>
        <w:ind w:firstLine="540"/>
        <w:rPr>
          <w:rFonts w:ascii="Times New Roman" w:hAnsi="Times New Roman"/>
          <w:b/>
          <w:sz w:val="28"/>
          <w:szCs w:val="28"/>
        </w:rPr>
      </w:pPr>
      <w:r w:rsidRPr="000E694D">
        <w:rPr>
          <w:rFonts w:ascii="Times New Roman" w:hAnsi="Times New Roman"/>
          <w:b/>
          <w:sz w:val="28"/>
          <w:szCs w:val="28"/>
        </w:rPr>
        <w:t xml:space="preserve"> </w:t>
      </w:r>
    </w:p>
    <w:p w:rsidR="00FD0654" w:rsidRPr="000E694D" w:rsidRDefault="00FD0654" w:rsidP="00FD0654">
      <w:pPr>
        <w:spacing w:after="0" w:line="240" w:lineRule="auto"/>
        <w:ind w:firstLine="540"/>
      </w:pPr>
      <w:r w:rsidRPr="000E694D">
        <w:rPr>
          <w:rFonts w:ascii="Times New Roman" w:hAnsi="Times New Roman"/>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0E694D">
        <w:t xml:space="preserve"> </w:t>
      </w:r>
    </w:p>
    <w:p w:rsidR="00FD0654" w:rsidRPr="000E694D" w:rsidRDefault="00FD0654" w:rsidP="00FD0654">
      <w:pPr>
        <w:pStyle w:val="u-2-msonormal"/>
        <w:spacing w:before="0" w:beforeAutospacing="0" w:after="0" w:afterAutospacing="0"/>
        <w:ind w:firstLine="540"/>
        <w:textAlignment w:val="center"/>
        <w:rPr>
          <w:sz w:val="22"/>
          <w:szCs w:val="22"/>
        </w:rPr>
      </w:pPr>
      <w:r w:rsidRPr="000E694D">
        <w:rPr>
          <w:sz w:val="22"/>
          <w:szCs w:val="22"/>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D0654" w:rsidRPr="000E694D" w:rsidRDefault="00FD0654" w:rsidP="00FD0654">
      <w:pPr>
        <w:pStyle w:val="u-2-msonormal"/>
        <w:spacing w:before="0" w:beforeAutospacing="0" w:after="0" w:afterAutospacing="0"/>
        <w:ind w:firstLine="540"/>
        <w:textAlignment w:val="center"/>
        <w:rPr>
          <w:sz w:val="22"/>
          <w:szCs w:val="22"/>
        </w:rPr>
      </w:pPr>
      <w:r w:rsidRPr="000E694D">
        <w:rPr>
          <w:sz w:val="22"/>
          <w:szCs w:val="22"/>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FD0654" w:rsidRPr="000E694D" w:rsidRDefault="00FD0654" w:rsidP="00FD0654">
      <w:pPr>
        <w:pStyle w:val="u-2-msonormal"/>
        <w:spacing w:before="0" w:beforeAutospacing="0" w:after="0" w:afterAutospacing="0"/>
        <w:ind w:firstLine="540"/>
        <w:textAlignment w:val="center"/>
        <w:rPr>
          <w:sz w:val="22"/>
          <w:szCs w:val="22"/>
        </w:rPr>
      </w:pPr>
      <w:r w:rsidRPr="000E694D">
        <w:rPr>
          <w:sz w:val="22"/>
          <w:szCs w:val="22"/>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FD0654" w:rsidRPr="000E694D" w:rsidRDefault="00FD0654" w:rsidP="00FD0654">
      <w:pPr>
        <w:pStyle w:val="u-2-msonormal"/>
        <w:spacing w:before="0" w:beforeAutospacing="0" w:after="0" w:afterAutospacing="0"/>
        <w:ind w:firstLine="540"/>
        <w:textAlignment w:val="center"/>
        <w:rPr>
          <w:sz w:val="22"/>
          <w:szCs w:val="22"/>
        </w:rPr>
      </w:pPr>
      <w:r w:rsidRPr="000E694D">
        <w:rPr>
          <w:b/>
          <w:sz w:val="22"/>
          <w:szCs w:val="22"/>
        </w:rPr>
        <w:t xml:space="preserve">Целями </w:t>
      </w:r>
      <w:r w:rsidRPr="000E694D">
        <w:rPr>
          <w:sz w:val="22"/>
          <w:szCs w:val="22"/>
        </w:rPr>
        <w:t>изучения предмета «Русский язык» в начальной школе являются:</w:t>
      </w:r>
    </w:p>
    <w:p w:rsidR="00FD0654" w:rsidRPr="000E694D" w:rsidRDefault="00FD0654" w:rsidP="00FD0654">
      <w:pPr>
        <w:pStyle w:val="u-2-msonormal"/>
        <w:spacing w:before="0" w:beforeAutospacing="0" w:after="0" w:afterAutospacing="0"/>
        <w:textAlignment w:val="center"/>
        <w:rPr>
          <w:sz w:val="22"/>
          <w:szCs w:val="22"/>
        </w:rPr>
      </w:pPr>
      <w:r w:rsidRPr="000E694D">
        <w:rPr>
          <w:sz w:val="22"/>
          <w:szCs w:val="22"/>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FD0654" w:rsidRPr="000E694D" w:rsidRDefault="00FD0654" w:rsidP="00FD0654">
      <w:pPr>
        <w:spacing w:after="0" w:line="240" w:lineRule="auto"/>
        <w:rPr>
          <w:rFonts w:ascii="Times New Roman" w:hAnsi="Times New Roman"/>
        </w:rPr>
      </w:pPr>
      <w:r w:rsidRPr="000E694D">
        <w:rPr>
          <w:rFonts w:ascii="Times New Roman" w:hAnsi="Times New Roman"/>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B4617" w:rsidRPr="000E694D" w:rsidRDefault="00DB4617" w:rsidP="00DB4617">
      <w:pPr>
        <w:spacing w:after="0" w:line="240" w:lineRule="auto"/>
        <w:ind w:firstLine="540"/>
        <w:rPr>
          <w:rFonts w:ascii="Times New Roman" w:hAnsi="Times New Roman"/>
        </w:rPr>
      </w:pPr>
      <w:r w:rsidRPr="000E694D">
        <w:rPr>
          <w:rFonts w:ascii="Times New Roman" w:hAnsi="Times New Roman"/>
        </w:rPr>
        <w:t xml:space="preserve">Программа определяет ряд практических </w:t>
      </w:r>
      <w:r w:rsidRPr="000E694D">
        <w:rPr>
          <w:rFonts w:ascii="Times New Roman" w:hAnsi="Times New Roman"/>
          <w:b/>
        </w:rPr>
        <w:t>задач</w:t>
      </w:r>
      <w:r w:rsidRPr="000E694D">
        <w:rPr>
          <w:rFonts w:ascii="Times New Roman" w:hAnsi="Times New Roman"/>
        </w:rPr>
        <w:t>, решение которых обеспечит достижение основных целей изучения предмета:</w:t>
      </w:r>
    </w:p>
    <w:p w:rsidR="00DB4617" w:rsidRPr="000E694D" w:rsidRDefault="00DB4617" w:rsidP="00DB4617">
      <w:pPr>
        <w:spacing w:after="0" w:line="240" w:lineRule="auto"/>
        <w:ind w:firstLine="540"/>
        <w:rPr>
          <w:rFonts w:ascii="Times New Roman" w:hAnsi="Times New Roman"/>
        </w:rPr>
      </w:pPr>
      <w:r w:rsidRPr="000E694D">
        <w:rPr>
          <w:rFonts w:ascii="Times New Roman" w:hAnsi="Times New Roman"/>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DB4617" w:rsidRPr="000E694D" w:rsidRDefault="00DB4617" w:rsidP="00DB4617">
      <w:pPr>
        <w:spacing w:after="0" w:line="240" w:lineRule="auto"/>
        <w:ind w:firstLine="540"/>
        <w:rPr>
          <w:rFonts w:ascii="Times New Roman" w:hAnsi="Times New Roman"/>
        </w:rPr>
      </w:pPr>
      <w:r w:rsidRPr="000E694D">
        <w:rPr>
          <w:rFonts w:ascii="Times New Roman" w:hAnsi="Times New Roman"/>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0E694D">
        <w:rPr>
          <w:rFonts w:ascii="Times New Roman" w:hAnsi="Times New Roman"/>
        </w:rPr>
        <w:t>морфемике</w:t>
      </w:r>
      <w:proofErr w:type="spellEnd"/>
      <w:r w:rsidRPr="000E694D">
        <w:rPr>
          <w:rFonts w:ascii="Times New Roman" w:hAnsi="Times New Roman"/>
        </w:rPr>
        <w:t xml:space="preserve"> (состав слова), морфологии и синтаксисе;</w:t>
      </w:r>
    </w:p>
    <w:p w:rsidR="00DB4617" w:rsidRPr="000E694D" w:rsidRDefault="00DB4617" w:rsidP="00DB4617">
      <w:pPr>
        <w:spacing w:after="0" w:line="240" w:lineRule="auto"/>
        <w:ind w:firstLine="540"/>
        <w:rPr>
          <w:rFonts w:ascii="Times New Roman" w:hAnsi="Times New Roman"/>
        </w:rPr>
      </w:pPr>
      <w:r w:rsidRPr="000E694D">
        <w:rPr>
          <w:rFonts w:ascii="Times New Roman" w:hAnsi="Times New Roman"/>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DB4617" w:rsidRDefault="00DB4617" w:rsidP="00DB4617">
      <w:pPr>
        <w:spacing w:after="0" w:line="240" w:lineRule="auto"/>
        <w:ind w:firstLine="540"/>
        <w:rPr>
          <w:rFonts w:ascii="Times New Roman" w:hAnsi="Times New Roman"/>
        </w:rPr>
      </w:pPr>
      <w:r w:rsidRPr="000E694D">
        <w:rPr>
          <w:rFonts w:ascii="Times New Roman" w:hAnsi="Times New Roman"/>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D0654" w:rsidRDefault="00FD0654" w:rsidP="00FD0654">
      <w:pPr>
        <w:spacing w:after="0" w:line="240" w:lineRule="auto"/>
        <w:ind w:firstLine="540"/>
        <w:rPr>
          <w:rFonts w:ascii="Times New Roman" w:hAnsi="Times New Roman"/>
        </w:rPr>
      </w:pPr>
    </w:p>
    <w:p w:rsidR="00003C00" w:rsidRPr="002C1494" w:rsidRDefault="00003C00" w:rsidP="00003C00">
      <w:pPr>
        <w:spacing w:after="0" w:line="240" w:lineRule="auto"/>
        <w:rPr>
          <w:rFonts w:ascii="Times New Roman" w:eastAsia="Times New Roman" w:hAnsi="Times New Roman" w:cs="Times New Roman"/>
          <w:color w:val="000000"/>
        </w:rPr>
      </w:pPr>
      <w:proofErr w:type="gramStart"/>
      <w:r w:rsidRPr="002C1494">
        <w:rPr>
          <w:rFonts w:ascii="Times New Roman" w:hAnsi="Times New Roman" w:cs="Times New Roman"/>
          <w:color w:val="000000" w:themeColor="text1"/>
        </w:rPr>
        <w:t>Мною выбран</w:t>
      </w:r>
      <w:r w:rsidRPr="002C1494">
        <w:rPr>
          <w:rFonts w:ascii="Times New Roman" w:hAnsi="Times New Roman" w:cs="Times New Roman"/>
          <w:b/>
          <w:color w:val="000000" w:themeColor="text1"/>
        </w:rPr>
        <w:t xml:space="preserve">  УМК «Школа России», </w:t>
      </w:r>
      <w:r w:rsidRPr="002C1494">
        <w:rPr>
          <w:rFonts w:ascii="Times New Roman" w:hAnsi="Times New Roman" w:cs="Times New Roman"/>
          <w:color w:val="000000" w:themeColor="text1"/>
        </w:rPr>
        <w:t>так как комплект дает</w:t>
      </w:r>
      <w:r w:rsidRPr="002C1494">
        <w:rPr>
          <w:rFonts w:ascii="Times New Roman" w:hAnsi="Times New Roman" w:cs="Times New Roman"/>
          <w:bCs/>
          <w:color w:val="000000"/>
        </w:rPr>
        <w:t xml:space="preserve"> мощный потенциал для духовно-нравственного развития и воспитания личности гражданина России, реальную возможность достижения личностных, </w:t>
      </w:r>
      <w:proofErr w:type="spellStart"/>
      <w:r w:rsidRPr="002C1494">
        <w:rPr>
          <w:rFonts w:ascii="Times New Roman" w:hAnsi="Times New Roman" w:cs="Times New Roman"/>
          <w:bCs/>
          <w:color w:val="000000"/>
        </w:rPr>
        <w:t>метапредметных</w:t>
      </w:r>
      <w:proofErr w:type="spellEnd"/>
      <w:r w:rsidRPr="002C1494">
        <w:rPr>
          <w:rFonts w:ascii="Times New Roman" w:hAnsi="Times New Roman" w:cs="Times New Roman"/>
          <w:bCs/>
          <w:color w:val="000000"/>
        </w:rPr>
        <w:t xml:space="preserve"> и предметных результатов, соответствующих задачам современного образования, эффективное сочетание лучших традиций российского образования и проверенных практиками образовательного процесса инноваций, постоянные обновления, наиболее востребованная и понятная учителю образовательная система для начальной школы.</w:t>
      </w:r>
      <w:r w:rsidRPr="002C1494">
        <w:rPr>
          <w:rFonts w:ascii="Times New Roman" w:hAnsi="Times New Roman" w:cs="Times New Roman"/>
          <w:color w:val="0000FF"/>
        </w:rPr>
        <w:t xml:space="preserve">  </w:t>
      </w:r>
      <w:proofErr w:type="gramEnd"/>
    </w:p>
    <w:p w:rsidR="00003C00" w:rsidRDefault="00003C00" w:rsidP="00FD0654">
      <w:pPr>
        <w:spacing w:after="0" w:line="240" w:lineRule="auto"/>
        <w:ind w:firstLine="540"/>
        <w:rPr>
          <w:rFonts w:ascii="Times New Roman" w:hAnsi="Times New Roman"/>
        </w:rPr>
      </w:pPr>
    </w:p>
    <w:p w:rsidR="00003C00" w:rsidRDefault="00003C00" w:rsidP="00FD0654">
      <w:pPr>
        <w:spacing w:after="0" w:line="240" w:lineRule="auto"/>
        <w:ind w:firstLine="540"/>
        <w:rPr>
          <w:rFonts w:ascii="Times New Roman" w:hAnsi="Times New Roman"/>
        </w:rPr>
      </w:pPr>
    </w:p>
    <w:p w:rsidR="00003C00" w:rsidRDefault="00003C00" w:rsidP="00FD0654">
      <w:pPr>
        <w:spacing w:after="0" w:line="240" w:lineRule="auto"/>
        <w:ind w:firstLine="540"/>
        <w:rPr>
          <w:rFonts w:ascii="Times New Roman" w:hAnsi="Times New Roman"/>
        </w:rPr>
      </w:pPr>
    </w:p>
    <w:p w:rsidR="00003C00" w:rsidRPr="000E694D" w:rsidRDefault="00003C00" w:rsidP="00FD0654">
      <w:pPr>
        <w:spacing w:after="0" w:line="240" w:lineRule="auto"/>
        <w:ind w:firstLine="540"/>
        <w:rPr>
          <w:rFonts w:ascii="Times New Roman" w:hAnsi="Times New Roman"/>
        </w:rPr>
      </w:pPr>
    </w:p>
    <w:p w:rsidR="00FD0654" w:rsidRPr="000E694D" w:rsidRDefault="00FD0654" w:rsidP="00FD0654">
      <w:pPr>
        <w:spacing w:after="0" w:line="240" w:lineRule="auto"/>
        <w:jc w:val="center"/>
        <w:rPr>
          <w:rFonts w:ascii="Times New Roman" w:hAnsi="Times New Roman"/>
        </w:rPr>
      </w:pPr>
      <w:r w:rsidRPr="000E694D">
        <w:rPr>
          <w:rFonts w:ascii="Times New Roman" w:hAnsi="Times New Roman"/>
          <w:b/>
        </w:rPr>
        <w:t>Общая характеристика курса</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Программа направлена на реализацию средствами предмета «Русский язык» основных задач образовательной области «Филология»: </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lastRenderedPageBreak/>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 развитие диалогической и монологической устной и письменной речи; </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развитие коммуника</w:t>
      </w:r>
      <w:r w:rsidRPr="000E694D">
        <w:rPr>
          <w:rFonts w:ascii="Times New Roman" w:hAnsi="Times New Roman"/>
        </w:rPr>
        <w:softHyphen/>
        <w:t>тивных умений;</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 развитие нравственных и эстетических чувств; </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развитие способностей к творческой деятель</w:t>
      </w:r>
      <w:r w:rsidRPr="000E694D">
        <w:rPr>
          <w:rFonts w:ascii="Times New Roman" w:hAnsi="Times New Roman"/>
        </w:rPr>
        <w:softHyphen/>
        <w:t>ности.</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Систематический курс русского языка представлен в программе следующими содержательными линиями:</w:t>
      </w:r>
    </w:p>
    <w:p w:rsidR="00FD0654" w:rsidRPr="000E694D" w:rsidRDefault="00FD0654" w:rsidP="00FD0654">
      <w:pPr>
        <w:spacing w:after="0" w:line="240" w:lineRule="auto"/>
        <w:rPr>
          <w:rFonts w:ascii="Times New Roman" w:hAnsi="Times New Roman"/>
        </w:rPr>
      </w:pPr>
      <w:r w:rsidRPr="000E694D">
        <w:rPr>
          <w:rFonts w:ascii="Times New Roman" w:hAnsi="Times New Roman"/>
        </w:rPr>
        <w:t>• система языка (основы лингвистических знаний): лексика, фонетика и орфоэпия, графика, состав слова (</w:t>
      </w:r>
      <w:proofErr w:type="spellStart"/>
      <w:r w:rsidRPr="000E694D">
        <w:rPr>
          <w:rFonts w:ascii="Times New Roman" w:hAnsi="Times New Roman"/>
        </w:rPr>
        <w:t>морфемика</w:t>
      </w:r>
      <w:proofErr w:type="spellEnd"/>
      <w:r w:rsidRPr="000E694D">
        <w:rPr>
          <w:rFonts w:ascii="Times New Roman" w:hAnsi="Times New Roman"/>
        </w:rPr>
        <w:t xml:space="preserve">), грамматика (морфология и синтаксис); </w:t>
      </w:r>
    </w:p>
    <w:p w:rsidR="00FD0654" w:rsidRPr="000E694D" w:rsidRDefault="00FD0654" w:rsidP="00FD0654">
      <w:pPr>
        <w:spacing w:after="0" w:line="240" w:lineRule="auto"/>
        <w:rPr>
          <w:rFonts w:ascii="Times New Roman" w:hAnsi="Times New Roman"/>
        </w:rPr>
      </w:pPr>
      <w:r w:rsidRPr="000E694D">
        <w:rPr>
          <w:rFonts w:ascii="Times New Roman" w:hAnsi="Times New Roman"/>
        </w:rPr>
        <w:t xml:space="preserve">• орфография и пунктуация; </w:t>
      </w:r>
    </w:p>
    <w:p w:rsidR="00FD0654" w:rsidRPr="000E694D" w:rsidRDefault="00FD0654" w:rsidP="00FD0654">
      <w:pPr>
        <w:spacing w:after="0" w:line="240" w:lineRule="auto"/>
        <w:rPr>
          <w:rFonts w:ascii="Times New Roman" w:hAnsi="Times New Roman"/>
        </w:rPr>
      </w:pPr>
      <w:r w:rsidRPr="000E694D">
        <w:rPr>
          <w:rFonts w:ascii="Times New Roman" w:hAnsi="Times New Roman"/>
        </w:rPr>
        <w:t xml:space="preserve">• развитие речи. </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FD0654" w:rsidRPr="000E694D" w:rsidRDefault="00FD0654" w:rsidP="00FD0654">
      <w:pPr>
        <w:spacing w:after="0" w:line="240" w:lineRule="auto"/>
        <w:ind w:firstLine="600"/>
        <w:rPr>
          <w:rFonts w:ascii="Times New Roman" w:hAnsi="Times New Roman"/>
        </w:rPr>
      </w:pPr>
      <w:r w:rsidRPr="000E694D">
        <w:rPr>
          <w:rFonts w:ascii="Times New Roman" w:hAnsi="Times New Roman"/>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0E694D">
        <w:rPr>
          <w:rFonts w:ascii="Times New Roman" w:hAnsi="Times New Roman"/>
        </w:rPr>
        <w:t xml:space="preserve">Работа над текстом предусматривает формирование речевых умений и овладение </w:t>
      </w:r>
      <w:proofErr w:type="spellStart"/>
      <w:r w:rsidRPr="000E694D">
        <w:rPr>
          <w:rFonts w:ascii="Times New Roman" w:hAnsi="Times New Roman"/>
        </w:rPr>
        <w:t>речеведческими</w:t>
      </w:r>
      <w:proofErr w:type="spellEnd"/>
      <w:r w:rsidRPr="000E694D">
        <w:rPr>
          <w:rFonts w:ascii="Times New Roman" w:hAnsi="Times New Roman"/>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0E694D">
        <w:rPr>
          <w:rFonts w:ascii="Times New Roman" w:hAnsi="Times New Roman"/>
        </w:rPr>
        <w:t xml:space="preserve"> с оценкой и самооценкой выполненной учеником творческой работы.</w:t>
      </w:r>
    </w:p>
    <w:p w:rsidR="00FD0654" w:rsidRPr="000E694D" w:rsidRDefault="00FD0654" w:rsidP="00FD0654">
      <w:pPr>
        <w:spacing w:after="0" w:line="240" w:lineRule="auto"/>
        <w:ind w:firstLine="357"/>
        <w:rPr>
          <w:rFonts w:ascii="Times New Roman" w:hAnsi="Times New Roman"/>
        </w:rPr>
      </w:pPr>
      <w:r w:rsidRPr="000E694D">
        <w:rPr>
          <w:rFonts w:ascii="Times New Roman" w:hAnsi="Times New Roman"/>
        </w:rPr>
        <w:lastRenderedPageBreak/>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Программа предусматривает формирование у младших школьников представлений о лексике русского языка. </w:t>
      </w:r>
      <w:proofErr w:type="gramStart"/>
      <w:r w:rsidRPr="000E694D">
        <w:rPr>
          <w:rFonts w:ascii="Times New Roman" w:hAnsi="Times New Roman"/>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0E694D">
        <w:rPr>
          <w:rFonts w:ascii="Times New Roman" w:hAnsi="Times New Roman"/>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0E694D">
        <w:rPr>
          <w:rFonts w:ascii="Times New Roman" w:hAnsi="Times New Roman"/>
        </w:rPr>
        <w:t>аудирования</w:t>
      </w:r>
      <w:proofErr w:type="spellEnd"/>
      <w:r w:rsidRPr="000E694D">
        <w:rPr>
          <w:rFonts w:ascii="Times New Roman" w:hAnsi="Times New Roman"/>
        </w:rPr>
        <w:t>, говорения, чтения и письма.</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0E694D">
        <w:rPr>
          <w:rFonts w:ascii="Times New Roman" w:hAnsi="Times New Roman"/>
        </w:rPr>
        <w:t>общеучебных</w:t>
      </w:r>
      <w:proofErr w:type="spellEnd"/>
      <w:r w:rsidRPr="000E694D">
        <w:rPr>
          <w:rFonts w:ascii="Times New Roman" w:hAnsi="Times New Roman"/>
        </w:rPr>
        <w:t>, логических и познавательных (символико-моделирующих) универсальных действий с языковыми единицами.</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0E694D">
        <w:rPr>
          <w:rFonts w:ascii="Times New Roman" w:hAnsi="Times New Roman"/>
        </w:rPr>
        <w:t>Сформированность</w:t>
      </w:r>
      <w:proofErr w:type="spellEnd"/>
      <w:r w:rsidRPr="000E694D">
        <w:rPr>
          <w:rFonts w:ascii="Times New Roman" w:hAnsi="Times New Roman"/>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FD0654" w:rsidRPr="000E694D" w:rsidRDefault="00FD0654" w:rsidP="00FD0654">
      <w:pPr>
        <w:shd w:val="clear" w:color="auto" w:fill="FFFFFF"/>
        <w:autoSpaceDE w:val="0"/>
        <w:autoSpaceDN w:val="0"/>
        <w:adjustRightInd w:val="0"/>
        <w:spacing w:after="0" w:line="240" w:lineRule="auto"/>
        <w:ind w:firstLine="540"/>
        <w:rPr>
          <w:rFonts w:ascii="Times New Roman" w:hAnsi="Times New Roman"/>
        </w:rPr>
      </w:pPr>
      <w:r w:rsidRPr="000E694D">
        <w:rPr>
          <w:rFonts w:ascii="Times New Roman" w:hAnsi="Times New Roman"/>
        </w:rPr>
        <w:t>Содержание программы является основой для овладения учащимися приёмами активного анализа и синтеза (приме</w:t>
      </w:r>
      <w:r w:rsidRPr="000E694D">
        <w:rPr>
          <w:rFonts w:ascii="Times New Roman" w:hAnsi="Times New Roman"/>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0E694D">
        <w:rPr>
          <w:rFonts w:ascii="Times New Roman" w:hAnsi="Times New Roman"/>
        </w:rPr>
        <w:softHyphen/>
        <w:t>вому развитию. На этой основе развивается потребность в постижении языка и речи как предмета изучения, выработке осмысленного от</w:t>
      </w:r>
      <w:r w:rsidRPr="000E694D">
        <w:rPr>
          <w:rFonts w:ascii="Times New Roman" w:hAnsi="Times New Roman"/>
        </w:rPr>
        <w:softHyphen/>
        <w:t>ношения к употреблению в речи основных единиц языка.</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0E694D">
        <w:rPr>
          <w:rFonts w:ascii="Times New Roman" w:hAnsi="Times New Roman"/>
        </w:rPr>
        <w:t>со</w:t>
      </w:r>
      <w:proofErr w:type="gramEnd"/>
      <w:r w:rsidRPr="000E694D">
        <w:rPr>
          <w:rFonts w:ascii="Times New Roman" w:hAnsi="Times New Roman"/>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FD0654" w:rsidRPr="000E694D" w:rsidRDefault="00FD0654" w:rsidP="00FD0654">
      <w:pPr>
        <w:spacing w:after="0" w:line="240" w:lineRule="auto"/>
        <w:ind w:firstLine="540"/>
        <w:rPr>
          <w:rFonts w:ascii="Times New Roman" w:hAnsi="Times New Roman"/>
        </w:rPr>
      </w:pPr>
    </w:p>
    <w:p w:rsidR="005C5F6C" w:rsidRDefault="00FD0654" w:rsidP="005C5F6C">
      <w:pPr>
        <w:spacing w:line="240" w:lineRule="auto"/>
        <w:rPr>
          <w:rFonts w:ascii="Times New Roman" w:hAnsi="Times New Roman"/>
          <w:b/>
          <w:sz w:val="24"/>
          <w:szCs w:val="24"/>
        </w:rPr>
      </w:pPr>
      <w:r w:rsidRPr="00A14C9F">
        <w:rPr>
          <w:rFonts w:ascii="Times New Roman" w:hAnsi="Times New Roman"/>
          <w:b/>
          <w:sz w:val="24"/>
          <w:szCs w:val="24"/>
        </w:rPr>
        <w:t>Место курса «Русский язык» в учебном плане</w:t>
      </w:r>
      <w:r w:rsidR="00BF3D39">
        <w:rPr>
          <w:rFonts w:ascii="Times New Roman" w:hAnsi="Times New Roman"/>
          <w:b/>
          <w:sz w:val="24"/>
          <w:szCs w:val="24"/>
        </w:rPr>
        <w:t xml:space="preserve">. </w:t>
      </w:r>
      <w:r w:rsidRPr="00A14C9F">
        <w:rPr>
          <w:rFonts w:ascii="Times New Roman" w:hAnsi="Times New Roman"/>
          <w:b/>
          <w:sz w:val="24"/>
          <w:szCs w:val="24"/>
        </w:rPr>
        <w:t>Во 2</w:t>
      </w:r>
      <w:r w:rsidRPr="00A14C9F">
        <w:rPr>
          <w:rFonts w:ascii="Times New Roman" w:hAnsi="Times New Roman"/>
          <w:sz w:val="24"/>
          <w:szCs w:val="24"/>
        </w:rPr>
        <w:t>классе  отводится по</w:t>
      </w:r>
      <w:r w:rsidR="00D94FB5">
        <w:rPr>
          <w:rFonts w:ascii="Times New Roman" w:hAnsi="Times New Roman"/>
          <w:b/>
          <w:sz w:val="24"/>
          <w:szCs w:val="24"/>
        </w:rPr>
        <w:t xml:space="preserve"> 140</w:t>
      </w:r>
      <w:r w:rsidRPr="00A14C9F">
        <w:rPr>
          <w:rFonts w:ascii="Times New Roman" w:hAnsi="Times New Roman"/>
          <w:b/>
          <w:sz w:val="24"/>
          <w:szCs w:val="24"/>
        </w:rPr>
        <w:t xml:space="preserve"> ч.</w:t>
      </w:r>
      <w:r w:rsidR="00D94FB5">
        <w:rPr>
          <w:rFonts w:ascii="Times New Roman" w:hAnsi="Times New Roman"/>
          <w:sz w:val="24"/>
          <w:szCs w:val="24"/>
        </w:rPr>
        <w:t xml:space="preserve"> (4 ч. в неделю, 35 учебных недель</w:t>
      </w:r>
      <w:r w:rsidRPr="00A14C9F">
        <w:rPr>
          <w:rFonts w:ascii="Times New Roman" w:hAnsi="Times New Roman"/>
          <w:sz w:val="24"/>
          <w:szCs w:val="24"/>
        </w:rPr>
        <w:t>)</w:t>
      </w:r>
    </w:p>
    <w:p w:rsidR="005C5F6C" w:rsidRPr="005C5F6C" w:rsidRDefault="005C5F6C" w:rsidP="005C5F6C">
      <w:pPr>
        <w:spacing w:line="240" w:lineRule="auto"/>
        <w:rPr>
          <w:rFonts w:ascii="Times New Roman" w:hAnsi="Times New Roman"/>
          <w:b/>
          <w:sz w:val="24"/>
          <w:szCs w:val="24"/>
        </w:rPr>
      </w:pPr>
      <w:r w:rsidRPr="005C5F6C">
        <w:rPr>
          <w:rFonts w:ascii="Times New Roman" w:eastAsia="Times New Roman" w:hAnsi="Times New Roman" w:cs="Times New Roman"/>
          <w:b/>
          <w:color w:val="000000"/>
        </w:rPr>
        <w:t>ЦЕННОСТНЫЕ ОРИЕНТИРЫ СОДЕРЖАНИЯ   КУРСА.</w:t>
      </w:r>
    </w:p>
    <w:p w:rsidR="005C5F6C" w:rsidRPr="005C5F6C" w:rsidRDefault="005C5F6C" w:rsidP="005C5F6C">
      <w:pPr>
        <w:spacing w:after="0" w:line="240" w:lineRule="auto"/>
        <w:ind w:firstLine="360"/>
        <w:jc w:val="both"/>
        <w:rPr>
          <w:rFonts w:ascii="Calibri" w:eastAsia="Times New Roman" w:hAnsi="Calibri" w:cs="Times New Roman"/>
          <w:color w:val="000000"/>
        </w:rPr>
      </w:pPr>
      <w:r w:rsidRPr="000E694D">
        <w:rPr>
          <w:rFonts w:ascii="Times New Roman" w:eastAsia="Times New Roman" w:hAnsi="Times New Roman" w:cs="Times New Roman"/>
          <w:color w:val="000000"/>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5C5F6C" w:rsidRPr="005C5F6C" w:rsidRDefault="005C5F6C" w:rsidP="005C5F6C">
      <w:pPr>
        <w:spacing w:after="0" w:line="240" w:lineRule="auto"/>
        <w:ind w:firstLine="360"/>
        <w:jc w:val="both"/>
        <w:rPr>
          <w:rFonts w:ascii="Calibri" w:eastAsia="Times New Roman" w:hAnsi="Calibri" w:cs="Times New Roman"/>
          <w:color w:val="000000"/>
        </w:rPr>
      </w:pPr>
      <w:r w:rsidRPr="000E694D">
        <w:rPr>
          <w:rFonts w:ascii="Times New Roman" w:eastAsia="Times New Roman" w:hAnsi="Times New Roman" w:cs="Times New Roman"/>
          <w:color w:val="000000"/>
        </w:rPr>
        <w:lastRenderedPageBreak/>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3D1D8A" w:rsidRPr="000E694D" w:rsidRDefault="005C5F6C" w:rsidP="005C5F6C">
      <w:pPr>
        <w:spacing w:after="0" w:line="240" w:lineRule="auto"/>
        <w:ind w:firstLine="360"/>
        <w:jc w:val="both"/>
        <w:rPr>
          <w:rFonts w:ascii="Calibri" w:eastAsia="Times New Roman" w:hAnsi="Calibri" w:cs="Times New Roman"/>
          <w:color w:val="000000"/>
        </w:rPr>
      </w:pPr>
      <w:r w:rsidRPr="000E694D">
        <w:rPr>
          <w:rFonts w:ascii="Times New Roman" w:eastAsia="Times New Roman" w:hAnsi="Times New Roman" w:cs="Times New Roman"/>
          <w:color w:val="000000"/>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предметами.</w:t>
      </w:r>
    </w:p>
    <w:p w:rsidR="00DB4617" w:rsidRPr="000E694D" w:rsidRDefault="00DB4617" w:rsidP="005C5F6C">
      <w:pPr>
        <w:spacing w:after="0" w:line="240" w:lineRule="auto"/>
        <w:rPr>
          <w:rFonts w:ascii="Times New Roman" w:hAnsi="Times New Roman"/>
          <w:b/>
        </w:rPr>
      </w:pPr>
    </w:p>
    <w:p w:rsidR="00FD0654" w:rsidRPr="000E694D" w:rsidRDefault="00FD0654" w:rsidP="00FD0654">
      <w:pPr>
        <w:spacing w:after="0" w:line="240" w:lineRule="auto"/>
        <w:jc w:val="center"/>
        <w:rPr>
          <w:rFonts w:ascii="Times New Roman" w:hAnsi="Times New Roman"/>
          <w:b/>
          <w:sz w:val="24"/>
          <w:szCs w:val="24"/>
        </w:rPr>
      </w:pPr>
      <w:r w:rsidRPr="000E694D">
        <w:rPr>
          <w:rFonts w:ascii="Times New Roman" w:hAnsi="Times New Roman"/>
          <w:b/>
          <w:sz w:val="24"/>
          <w:szCs w:val="24"/>
        </w:rPr>
        <w:t>Результаты изучения курса</w:t>
      </w:r>
    </w:p>
    <w:p w:rsidR="00FD0654" w:rsidRPr="000E694D" w:rsidRDefault="00FD0654" w:rsidP="005C5F6C">
      <w:pPr>
        <w:spacing w:after="0" w:line="240" w:lineRule="auto"/>
        <w:ind w:firstLine="540"/>
        <w:rPr>
          <w:rFonts w:ascii="Times New Roman" w:hAnsi="Times New Roman"/>
        </w:rPr>
      </w:pPr>
      <w:r w:rsidRPr="000E694D">
        <w:rPr>
          <w:rFonts w:ascii="Times New Roman" w:hAnsi="Times New Roman"/>
        </w:rPr>
        <w:t xml:space="preserve">Программа обеспечивает достижение выпускниками начальной школы определенных </w:t>
      </w:r>
      <w:r w:rsidRPr="000E694D">
        <w:rPr>
          <w:rFonts w:ascii="Times New Roman" w:hAnsi="Times New Roman"/>
          <w:b/>
        </w:rPr>
        <w:t xml:space="preserve">личностных, </w:t>
      </w:r>
      <w:proofErr w:type="spellStart"/>
      <w:r w:rsidRPr="000E694D">
        <w:rPr>
          <w:rFonts w:ascii="Times New Roman" w:hAnsi="Times New Roman"/>
          <w:b/>
        </w:rPr>
        <w:t>метапредметных</w:t>
      </w:r>
      <w:proofErr w:type="spellEnd"/>
      <w:r w:rsidRPr="000E694D">
        <w:rPr>
          <w:rFonts w:ascii="Times New Roman" w:hAnsi="Times New Roman"/>
          <w:b/>
        </w:rPr>
        <w:t xml:space="preserve"> и предметных</w:t>
      </w:r>
      <w:r w:rsidRPr="000E694D">
        <w:rPr>
          <w:rFonts w:ascii="Times New Roman" w:hAnsi="Times New Roman"/>
        </w:rPr>
        <w:t xml:space="preserve"> результатов.</w:t>
      </w:r>
    </w:p>
    <w:p w:rsidR="00FD0654" w:rsidRPr="000E694D" w:rsidRDefault="00FD0654" w:rsidP="00FD0654">
      <w:pPr>
        <w:spacing w:after="0" w:line="240" w:lineRule="auto"/>
        <w:ind w:firstLine="540"/>
        <w:jc w:val="center"/>
        <w:rPr>
          <w:rFonts w:ascii="Times New Roman" w:hAnsi="Times New Roman"/>
          <w:b/>
          <w:sz w:val="24"/>
          <w:szCs w:val="24"/>
        </w:rPr>
      </w:pPr>
      <w:r w:rsidRPr="000E694D">
        <w:rPr>
          <w:rFonts w:ascii="Times New Roman" w:hAnsi="Times New Roman"/>
          <w:b/>
          <w:sz w:val="24"/>
          <w:szCs w:val="24"/>
        </w:rPr>
        <w:t>Личностные результаты</w:t>
      </w:r>
    </w:p>
    <w:p w:rsidR="00FD0654" w:rsidRPr="000E694D" w:rsidRDefault="00FD0654" w:rsidP="00FD0654">
      <w:pPr>
        <w:spacing w:after="0" w:line="240" w:lineRule="auto"/>
        <w:ind w:firstLine="540"/>
        <w:rPr>
          <w:rFonts w:ascii="Times New Roman" w:hAnsi="Times New Roman"/>
          <w:b/>
        </w:rPr>
      </w:pP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 xml:space="preserve">1. Формирование </w:t>
      </w:r>
      <w:r w:rsidRPr="000E694D">
        <w:rPr>
          <w:rFonts w:ascii="Times New Roman" w:hAnsi="Times New Roman"/>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 xml:space="preserve">2. Формирование </w:t>
      </w:r>
      <w:r w:rsidRPr="000E694D">
        <w:rPr>
          <w:rFonts w:ascii="Times New Roman" w:hAnsi="Times New Roman"/>
          <w:iCs/>
        </w:rPr>
        <w:t>целостного, социально ориентированного взгляда на мир в его органичном единстве и разнообразии природы, народов, культур и религий.</w:t>
      </w:r>
    </w:p>
    <w:p w:rsidR="00FD0654" w:rsidRPr="000E694D" w:rsidRDefault="00FD0654" w:rsidP="00FD0654">
      <w:pPr>
        <w:tabs>
          <w:tab w:val="left" w:pos="993"/>
          <w:tab w:val="num" w:pos="1134"/>
        </w:tabs>
        <w:autoSpaceDE w:val="0"/>
        <w:autoSpaceDN w:val="0"/>
        <w:adjustRightInd w:val="0"/>
        <w:spacing w:after="0" w:line="240" w:lineRule="auto"/>
        <w:ind w:firstLine="540"/>
        <w:rPr>
          <w:rFonts w:ascii="Times New Roman" w:hAnsi="Times New Roman"/>
        </w:rPr>
      </w:pPr>
      <w:r w:rsidRPr="000E694D">
        <w:rPr>
          <w:rFonts w:ascii="Times New Roman" w:hAnsi="Times New Roman"/>
        </w:rPr>
        <w:t>3. Формирование уважительного отношения к иному мнению, истории и культуре других народов.</w:t>
      </w: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4. Овладение н</w:t>
      </w:r>
      <w:r w:rsidRPr="000E694D">
        <w:rPr>
          <w:rFonts w:ascii="Times New Roman" w:hAnsi="Times New Roman"/>
          <w:iCs/>
        </w:rPr>
        <w:t>ачальными навыками адаптации в динамично изменяющемся и развивающемся мире.</w:t>
      </w: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 xml:space="preserve">5. </w:t>
      </w:r>
      <w:r w:rsidRPr="000E694D">
        <w:rPr>
          <w:rFonts w:ascii="Times New Roman" w:hAnsi="Times New Roman"/>
          <w:iCs/>
        </w:rPr>
        <w:t>Принятие и освоение социальной роли обучающегося, развитие мотивов учебной деятельности и формирование личностного смысла учения.</w:t>
      </w: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6. Развитие самостоятельности</w:t>
      </w:r>
      <w:r w:rsidRPr="000E694D">
        <w:rPr>
          <w:rFonts w:ascii="Times New Roman" w:hAnsi="Times New Roman"/>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7. Формирование э</w:t>
      </w:r>
      <w:r w:rsidRPr="000E694D">
        <w:rPr>
          <w:rFonts w:ascii="Times New Roman" w:hAnsi="Times New Roman"/>
          <w:iCs/>
        </w:rPr>
        <w:t>стетических потребностей, ценностей и чувств.</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8. Развитие э</w:t>
      </w:r>
      <w:r w:rsidRPr="000E694D">
        <w:rPr>
          <w:rFonts w:ascii="Times New Roman" w:hAnsi="Times New Roman"/>
          <w:iCs/>
        </w:rPr>
        <w:t>тических чувств, доброжелательности и эмоционально-нравственной отзывчивости, понимания и сопереживания чувствам других людей.</w:t>
      </w: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 xml:space="preserve">9. </w:t>
      </w:r>
      <w:r w:rsidRPr="000E694D">
        <w:rPr>
          <w:rFonts w:ascii="Times New Roman" w:hAnsi="Times New Roman"/>
          <w:iCs/>
        </w:rPr>
        <w:t xml:space="preserve">Развитие навыков сотрудничества </w:t>
      </w:r>
      <w:proofErr w:type="gramStart"/>
      <w:r w:rsidRPr="000E694D">
        <w:rPr>
          <w:rFonts w:ascii="Times New Roman" w:hAnsi="Times New Roman"/>
          <w:iCs/>
        </w:rPr>
        <w:t>со</w:t>
      </w:r>
      <w:proofErr w:type="gramEnd"/>
      <w:r w:rsidRPr="000E694D">
        <w:rPr>
          <w:rFonts w:ascii="Times New Roman" w:hAnsi="Times New Roman"/>
          <w:iC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 xml:space="preserve">10. </w:t>
      </w:r>
      <w:r w:rsidRPr="000E694D">
        <w:rPr>
          <w:rFonts w:ascii="Times New Roman" w:hAnsi="Times New Roman"/>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D0654" w:rsidRPr="000E694D" w:rsidRDefault="00FD0654" w:rsidP="00FD0654">
      <w:pPr>
        <w:spacing w:after="0" w:line="240" w:lineRule="auto"/>
        <w:rPr>
          <w:rFonts w:ascii="Times New Roman" w:hAnsi="Times New Roman"/>
          <w:iCs/>
        </w:rPr>
      </w:pPr>
    </w:p>
    <w:p w:rsidR="00FD0654" w:rsidRPr="000E694D" w:rsidRDefault="00FD0654" w:rsidP="00FD0654">
      <w:pPr>
        <w:spacing w:after="0" w:line="240" w:lineRule="auto"/>
        <w:ind w:firstLine="600"/>
        <w:jc w:val="center"/>
        <w:rPr>
          <w:rFonts w:ascii="Times New Roman" w:hAnsi="Times New Roman"/>
          <w:b/>
          <w:sz w:val="24"/>
          <w:szCs w:val="24"/>
        </w:rPr>
      </w:pPr>
      <w:proofErr w:type="spellStart"/>
      <w:r w:rsidRPr="000E694D">
        <w:rPr>
          <w:rFonts w:ascii="Times New Roman" w:hAnsi="Times New Roman"/>
          <w:b/>
          <w:sz w:val="24"/>
          <w:szCs w:val="24"/>
        </w:rPr>
        <w:t>Метапредметные</w:t>
      </w:r>
      <w:proofErr w:type="spellEnd"/>
      <w:r w:rsidRPr="000E694D">
        <w:rPr>
          <w:rFonts w:ascii="Times New Roman" w:hAnsi="Times New Roman"/>
          <w:sz w:val="24"/>
          <w:szCs w:val="24"/>
        </w:rPr>
        <w:t xml:space="preserve"> </w:t>
      </w:r>
      <w:r w:rsidRPr="000E694D">
        <w:rPr>
          <w:rFonts w:ascii="Times New Roman" w:hAnsi="Times New Roman"/>
          <w:b/>
          <w:sz w:val="24"/>
          <w:szCs w:val="24"/>
        </w:rPr>
        <w:t>результаты</w:t>
      </w:r>
    </w:p>
    <w:p w:rsidR="00FD0654" w:rsidRPr="000E694D" w:rsidRDefault="00FD0654" w:rsidP="00FD0654">
      <w:pPr>
        <w:spacing w:after="0" w:line="240" w:lineRule="auto"/>
        <w:ind w:firstLine="600"/>
        <w:rPr>
          <w:rFonts w:ascii="Times New Roman" w:hAnsi="Times New Roman"/>
        </w:rPr>
      </w:pP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1.</w:t>
      </w:r>
      <w:r w:rsidRPr="000E694D">
        <w:rPr>
          <w:rFonts w:ascii="Times New Roman" w:hAnsi="Times New Roman"/>
          <w:lang w:val="en-US"/>
        </w:rPr>
        <w:t> </w:t>
      </w:r>
      <w:r w:rsidRPr="000E694D">
        <w:rPr>
          <w:rFonts w:ascii="Times New Roman" w:hAnsi="Times New Roman"/>
        </w:rPr>
        <w:t xml:space="preserve">Овладение </w:t>
      </w:r>
      <w:r w:rsidRPr="000E694D">
        <w:rPr>
          <w:rFonts w:ascii="Times New Roman" w:hAnsi="Times New Roman"/>
          <w:iCs/>
        </w:rPr>
        <w:t>способностью принимать и сохранять цели и задачи учебной деятельности, поиска средств её осуществления.</w:t>
      </w: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2. Формирование умения</w:t>
      </w:r>
      <w:r w:rsidRPr="000E694D">
        <w:rPr>
          <w:rFonts w:ascii="Times New Roman" w:hAnsi="Times New Roman"/>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D0654" w:rsidRPr="000E694D" w:rsidRDefault="00FD0654" w:rsidP="00FD0654">
      <w:pPr>
        <w:spacing w:after="0" w:line="240" w:lineRule="auto"/>
        <w:ind w:firstLine="540"/>
        <w:rPr>
          <w:rFonts w:ascii="Times New Roman" w:hAnsi="Times New Roman"/>
          <w:iCs/>
        </w:rPr>
      </w:pPr>
      <w:r w:rsidRPr="000E694D">
        <w:rPr>
          <w:rFonts w:ascii="Times New Roman" w:hAnsi="Times New Roman"/>
        </w:rPr>
        <w:t xml:space="preserve">3. </w:t>
      </w:r>
      <w:r w:rsidRPr="000E694D">
        <w:rPr>
          <w:rFonts w:ascii="Times New Roman" w:hAnsi="Times New Roman"/>
          <w:iCs/>
        </w:rPr>
        <w:t>Использование знаково-символических сре</w:t>
      </w:r>
      <w:proofErr w:type="gramStart"/>
      <w:r w:rsidRPr="000E694D">
        <w:rPr>
          <w:rFonts w:ascii="Times New Roman" w:hAnsi="Times New Roman"/>
          <w:iCs/>
        </w:rPr>
        <w:t>дств пр</w:t>
      </w:r>
      <w:proofErr w:type="gramEnd"/>
      <w:r w:rsidRPr="000E694D">
        <w:rPr>
          <w:rFonts w:ascii="Times New Roman" w:hAnsi="Times New Roman"/>
          <w:iCs/>
        </w:rPr>
        <w:t>едставления информации.</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4. Активное использование речевых средств и сре</w:t>
      </w:r>
      <w:proofErr w:type="gramStart"/>
      <w:r w:rsidRPr="000E694D">
        <w:rPr>
          <w:rFonts w:ascii="Times New Roman" w:hAnsi="Times New Roman"/>
        </w:rPr>
        <w:t>дств дл</w:t>
      </w:r>
      <w:proofErr w:type="gramEnd"/>
      <w:r w:rsidRPr="000E694D">
        <w:rPr>
          <w:rFonts w:ascii="Times New Roman" w:hAnsi="Times New Roman"/>
        </w:rPr>
        <w:t>я решения коммуникативных и познавательных задач.</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5.</w:t>
      </w:r>
      <w:r w:rsidRPr="000E694D">
        <w:rPr>
          <w:rFonts w:ascii="Times New Roman" w:hAnsi="Times New Roman"/>
          <w:lang w:val="en-US"/>
        </w:rPr>
        <w:t> </w:t>
      </w:r>
      <w:r w:rsidRPr="000E694D">
        <w:rPr>
          <w:rFonts w:ascii="Times New Roman" w:hAnsi="Times New Roman"/>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6.</w:t>
      </w:r>
      <w:r w:rsidRPr="000E694D">
        <w:rPr>
          <w:rFonts w:ascii="Times New Roman" w:hAnsi="Times New Roman"/>
          <w:lang w:val="en-US"/>
        </w:rPr>
        <w:t> </w:t>
      </w:r>
      <w:proofErr w:type="gramStart"/>
      <w:r w:rsidRPr="000E694D">
        <w:rPr>
          <w:rFonts w:ascii="Times New Roman" w:hAnsi="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lastRenderedPageBreak/>
        <w:t>7.</w:t>
      </w:r>
      <w:r w:rsidRPr="000E694D">
        <w:rPr>
          <w:rFonts w:ascii="Times New Roman" w:hAnsi="Times New Roman"/>
          <w:lang w:val="en-US"/>
        </w:rPr>
        <w:t> </w:t>
      </w:r>
      <w:r w:rsidRPr="000E694D">
        <w:rPr>
          <w:rFonts w:ascii="Times New Roman" w:hAnsi="Times New Roman"/>
        </w:rPr>
        <w:t>Овладение л</w:t>
      </w:r>
      <w:r w:rsidRPr="000E694D">
        <w:rPr>
          <w:rFonts w:ascii="Times New Roman" w:hAnsi="Times New Roman"/>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E694D">
        <w:rPr>
          <w:rFonts w:ascii="Times New Roman" w:hAnsi="Times New Roman"/>
        </w:rPr>
        <w:t>.</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8.</w:t>
      </w:r>
      <w:r w:rsidRPr="000E694D">
        <w:rPr>
          <w:rFonts w:ascii="Times New Roman" w:hAnsi="Times New Roman"/>
          <w:lang w:val="en-US"/>
        </w:rPr>
        <w:t> </w:t>
      </w:r>
      <w:r w:rsidRPr="000E694D">
        <w:rPr>
          <w:rFonts w:ascii="Times New Roman" w:hAnsi="Times New Roman"/>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9.</w:t>
      </w:r>
      <w:r w:rsidRPr="000E694D">
        <w:rPr>
          <w:rFonts w:ascii="Times New Roman" w:hAnsi="Times New Roman"/>
          <w:lang w:val="en-US"/>
        </w:rPr>
        <w:t> </w:t>
      </w:r>
      <w:r w:rsidRPr="000E694D">
        <w:rPr>
          <w:rFonts w:ascii="Times New Roman" w:hAnsi="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10. Готовность конструктивно разрешать конфликты посредством учёта интересов сторон и сотрудничества.</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11.</w:t>
      </w:r>
      <w:r w:rsidRPr="000E694D">
        <w:rPr>
          <w:rFonts w:ascii="Times New Roman" w:hAnsi="Times New Roman"/>
          <w:lang w:val="en-US"/>
        </w:rPr>
        <w:t> </w:t>
      </w:r>
      <w:r w:rsidRPr="000E694D">
        <w:rPr>
          <w:rFonts w:ascii="Times New Roman" w:hAnsi="Times New Roma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12.</w:t>
      </w:r>
      <w:r w:rsidRPr="000E694D">
        <w:rPr>
          <w:rFonts w:ascii="Times New Roman" w:hAnsi="Times New Roman"/>
          <w:lang w:val="en-US"/>
        </w:rPr>
        <w:t> </w:t>
      </w:r>
      <w:r w:rsidRPr="000E694D">
        <w:rPr>
          <w:rFonts w:ascii="Times New Roman" w:hAnsi="Times New Roman"/>
        </w:rPr>
        <w:t xml:space="preserve">Овладение базовыми предметными и </w:t>
      </w:r>
      <w:proofErr w:type="spellStart"/>
      <w:r w:rsidRPr="000E694D">
        <w:rPr>
          <w:rFonts w:ascii="Times New Roman" w:hAnsi="Times New Roman"/>
        </w:rPr>
        <w:t>межпредметными</w:t>
      </w:r>
      <w:proofErr w:type="spellEnd"/>
      <w:r w:rsidRPr="000E694D">
        <w:rPr>
          <w:rFonts w:ascii="Times New Roman" w:hAnsi="Times New Roman"/>
        </w:rPr>
        <w:t xml:space="preserve"> понятиями, отражающими существенные связи и отношения между объектами и процессами.</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13.</w:t>
      </w:r>
      <w:r w:rsidRPr="000E694D">
        <w:rPr>
          <w:rFonts w:ascii="Times New Roman" w:hAnsi="Times New Roman"/>
          <w:lang w:val="en-US"/>
        </w:rPr>
        <w:t> </w:t>
      </w:r>
      <w:r w:rsidRPr="000E694D">
        <w:rPr>
          <w:rFonts w:ascii="Times New Roman" w:hAnsi="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FD0654" w:rsidRPr="000E694D" w:rsidRDefault="00FD0654" w:rsidP="00FD0654">
      <w:pPr>
        <w:spacing w:after="0" w:line="240" w:lineRule="auto"/>
        <w:ind w:firstLine="540"/>
        <w:rPr>
          <w:rFonts w:ascii="Times New Roman" w:hAnsi="Times New Roman"/>
        </w:rPr>
      </w:pPr>
    </w:p>
    <w:p w:rsidR="00FD0654" w:rsidRPr="000E694D" w:rsidRDefault="00FD0654" w:rsidP="00FD0654">
      <w:pPr>
        <w:spacing w:after="0" w:line="240" w:lineRule="auto"/>
        <w:ind w:firstLine="567"/>
        <w:jc w:val="center"/>
        <w:rPr>
          <w:rFonts w:ascii="Times New Roman" w:hAnsi="Times New Roman"/>
          <w:b/>
          <w:sz w:val="24"/>
          <w:szCs w:val="24"/>
        </w:rPr>
      </w:pPr>
      <w:r w:rsidRPr="000E694D">
        <w:rPr>
          <w:rFonts w:ascii="Times New Roman" w:hAnsi="Times New Roman"/>
          <w:b/>
          <w:sz w:val="24"/>
          <w:szCs w:val="24"/>
        </w:rPr>
        <w:t>Предметные результаты</w:t>
      </w:r>
    </w:p>
    <w:p w:rsidR="00FD0654" w:rsidRPr="000E694D" w:rsidRDefault="00FD0654" w:rsidP="00FD0654">
      <w:pPr>
        <w:spacing w:after="0" w:line="240" w:lineRule="auto"/>
        <w:ind w:firstLine="567"/>
        <w:rPr>
          <w:rFonts w:ascii="Times New Roman" w:hAnsi="Times New Roman"/>
          <w:b/>
        </w:rPr>
      </w:pP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bCs/>
          <w:iCs/>
        </w:rPr>
        <w:t>1.</w:t>
      </w:r>
      <w:r w:rsidRPr="000E694D">
        <w:rPr>
          <w:rFonts w:ascii="Times New Roman" w:hAnsi="Times New Roman"/>
          <w:bCs/>
          <w:iCs/>
          <w:lang w:val="en-US"/>
        </w:rPr>
        <w:t> </w:t>
      </w:r>
      <w:r w:rsidRPr="000E694D">
        <w:rPr>
          <w:rFonts w:ascii="Times New Roman" w:hAnsi="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D0654" w:rsidRPr="000E694D" w:rsidRDefault="00FD0654" w:rsidP="00FD0654">
      <w:pPr>
        <w:spacing w:after="0" w:line="240" w:lineRule="auto"/>
        <w:ind w:firstLine="540"/>
        <w:rPr>
          <w:rFonts w:ascii="Times New Roman" w:hAnsi="Times New Roman"/>
        </w:rPr>
      </w:pPr>
      <w:r w:rsidRPr="000E694D">
        <w:rPr>
          <w:rFonts w:ascii="Times New Roman" w:hAnsi="Times New Roman"/>
        </w:rPr>
        <w:t xml:space="preserve">3. </w:t>
      </w:r>
      <w:proofErr w:type="spellStart"/>
      <w:r w:rsidRPr="000E694D">
        <w:rPr>
          <w:rFonts w:ascii="Times New Roman" w:hAnsi="Times New Roman"/>
        </w:rPr>
        <w:t>Сформированность</w:t>
      </w:r>
      <w:proofErr w:type="spellEnd"/>
      <w:r w:rsidRPr="000E694D">
        <w:rPr>
          <w:rFonts w:ascii="Times New Roman" w:hAnsi="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FD0654" w:rsidRPr="000E694D" w:rsidRDefault="00FD0654" w:rsidP="00FD0654">
      <w:pPr>
        <w:spacing w:after="0" w:line="240" w:lineRule="auto"/>
        <w:ind w:firstLine="567"/>
        <w:rPr>
          <w:rFonts w:ascii="Times New Roman" w:hAnsi="Times New Roman"/>
        </w:rPr>
      </w:pPr>
      <w:r w:rsidRPr="000E694D">
        <w:rPr>
          <w:rFonts w:ascii="Times New Roman" w:hAnsi="Times New Roman"/>
        </w:rPr>
        <w:t>4.</w:t>
      </w:r>
      <w:r w:rsidRPr="000E694D">
        <w:rPr>
          <w:rFonts w:ascii="Times New Roman" w:hAnsi="Times New Roman"/>
          <w:lang w:val="en-US"/>
        </w:rPr>
        <w:t> </w:t>
      </w:r>
      <w:r w:rsidRPr="000E694D">
        <w:rPr>
          <w:rFonts w:ascii="Times New Roman" w:hAnsi="Times New Roman"/>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FD0654" w:rsidRPr="000E694D" w:rsidRDefault="00FD0654" w:rsidP="00FD0654">
      <w:pPr>
        <w:spacing w:after="0" w:line="240" w:lineRule="auto"/>
        <w:ind w:firstLine="567"/>
        <w:rPr>
          <w:rFonts w:ascii="Times New Roman" w:hAnsi="Times New Roman"/>
        </w:rPr>
      </w:pPr>
      <w:r w:rsidRPr="000E694D">
        <w:rPr>
          <w:rFonts w:ascii="Times New Roman" w:hAnsi="Times New Roman"/>
        </w:rPr>
        <w:t>5.</w:t>
      </w:r>
      <w:r w:rsidRPr="000E694D">
        <w:rPr>
          <w:rFonts w:ascii="Times New Roman" w:hAnsi="Times New Roman"/>
          <w:lang w:val="en-US"/>
        </w:rPr>
        <w:t> </w:t>
      </w:r>
      <w:r w:rsidRPr="000E694D">
        <w:rPr>
          <w:rFonts w:ascii="Times New Roman" w:hAnsi="Times New Roman"/>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D0654" w:rsidRPr="000E694D" w:rsidRDefault="00FD0654" w:rsidP="00FD0654">
      <w:pPr>
        <w:spacing w:after="0" w:line="240" w:lineRule="auto"/>
        <w:ind w:firstLine="567"/>
        <w:rPr>
          <w:rFonts w:ascii="Times New Roman" w:hAnsi="Times New Roman"/>
        </w:rPr>
      </w:pPr>
      <w:r w:rsidRPr="000E694D">
        <w:rPr>
          <w:rFonts w:ascii="Times New Roman" w:hAnsi="Times New Roman"/>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D0654" w:rsidRPr="000E694D" w:rsidRDefault="00FD0654" w:rsidP="00FD0654">
      <w:pPr>
        <w:spacing w:after="0" w:line="240" w:lineRule="auto"/>
        <w:ind w:firstLine="600"/>
        <w:rPr>
          <w:rFonts w:ascii="Times New Roman" w:hAnsi="Times New Roman"/>
        </w:rPr>
      </w:pPr>
      <w:r w:rsidRPr="000E694D">
        <w:rPr>
          <w:rFonts w:ascii="Times New Roman" w:hAnsi="Times New Roman"/>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D0654" w:rsidRPr="000E694D" w:rsidRDefault="00FD0654" w:rsidP="00FD0654">
      <w:pPr>
        <w:spacing w:after="0" w:line="240" w:lineRule="auto"/>
        <w:ind w:firstLine="600"/>
        <w:rPr>
          <w:rFonts w:ascii="Times New Roman" w:hAnsi="Times New Roman"/>
        </w:rPr>
      </w:pPr>
      <w:r w:rsidRPr="000E694D">
        <w:rPr>
          <w:rFonts w:ascii="Times New Roman" w:hAnsi="Times New Roman"/>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0E694D">
        <w:rPr>
          <w:rFonts w:ascii="Times New Roman" w:hAnsi="Times New Roman"/>
        </w:rPr>
        <w:t>морфемике</w:t>
      </w:r>
      <w:proofErr w:type="spellEnd"/>
      <w:r w:rsidRPr="000E694D">
        <w:rPr>
          <w:rFonts w:ascii="Times New Roman" w:hAnsi="Times New Roman"/>
        </w:rPr>
        <w:t>), морфологии и синтаксисе; об основных единицах языка, их признаках и особенностях употребления в речи;</w:t>
      </w:r>
    </w:p>
    <w:p w:rsidR="00FD0654" w:rsidRPr="000E694D" w:rsidRDefault="00FD0654" w:rsidP="00FD0654">
      <w:pPr>
        <w:spacing w:after="0" w:line="240" w:lineRule="auto"/>
        <w:ind w:firstLine="567"/>
        <w:rPr>
          <w:rFonts w:ascii="Times New Roman" w:hAnsi="Times New Roman"/>
        </w:rPr>
      </w:pPr>
      <w:r w:rsidRPr="000E694D">
        <w:rPr>
          <w:rFonts w:ascii="Times New Roman" w:hAnsi="Times New Roman"/>
        </w:rPr>
        <w:t>9.</w:t>
      </w:r>
      <w:r w:rsidRPr="000E694D">
        <w:rPr>
          <w:rFonts w:ascii="Times New Roman" w:hAnsi="Times New Roman"/>
          <w:lang w:val="en-US"/>
        </w:rPr>
        <w:t> </w:t>
      </w:r>
      <w:r w:rsidRPr="000E694D">
        <w:rPr>
          <w:rFonts w:ascii="Times New Roman" w:hAnsi="Times New Roman"/>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C5F6C" w:rsidRDefault="005C5F6C" w:rsidP="003D1D8A">
      <w:pPr>
        <w:spacing w:after="0" w:line="240" w:lineRule="auto"/>
        <w:jc w:val="center"/>
        <w:rPr>
          <w:rFonts w:ascii="Times New Roman" w:hAnsi="Times New Roman"/>
          <w:b/>
          <w:sz w:val="24"/>
          <w:szCs w:val="24"/>
        </w:rPr>
      </w:pPr>
    </w:p>
    <w:p w:rsidR="003D1D8A" w:rsidRDefault="003D1D8A" w:rsidP="003D1D8A">
      <w:pPr>
        <w:spacing w:after="0" w:line="240" w:lineRule="auto"/>
        <w:jc w:val="center"/>
        <w:rPr>
          <w:rFonts w:ascii="Times New Roman" w:hAnsi="Times New Roman"/>
          <w:b/>
          <w:sz w:val="24"/>
          <w:szCs w:val="24"/>
        </w:rPr>
      </w:pPr>
      <w:r>
        <w:rPr>
          <w:rFonts w:ascii="Times New Roman" w:hAnsi="Times New Roman"/>
          <w:b/>
          <w:sz w:val="24"/>
          <w:szCs w:val="24"/>
        </w:rPr>
        <w:t xml:space="preserve">Система </w:t>
      </w:r>
      <w:proofErr w:type="gramStart"/>
      <w:r>
        <w:rPr>
          <w:rFonts w:ascii="Times New Roman" w:hAnsi="Times New Roman"/>
          <w:b/>
          <w:sz w:val="24"/>
          <w:szCs w:val="24"/>
        </w:rPr>
        <w:t>оценки достижения планируемых результатов освоения предмета</w:t>
      </w:r>
      <w:proofErr w:type="gramEnd"/>
      <w:r>
        <w:rPr>
          <w:rFonts w:ascii="Times New Roman" w:hAnsi="Times New Roman"/>
          <w:b/>
          <w:sz w:val="24"/>
          <w:szCs w:val="24"/>
        </w:rPr>
        <w:t>. Критерии оценивания.</w:t>
      </w:r>
    </w:p>
    <w:p w:rsidR="003D1D8A" w:rsidRDefault="003D1D8A" w:rsidP="003D1D8A">
      <w:pPr>
        <w:spacing w:after="0" w:line="240" w:lineRule="auto"/>
        <w:jc w:val="both"/>
        <w:rPr>
          <w:rFonts w:ascii="Times New Roman" w:hAnsi="Times New Roman"/>
          <w:sz w:val="24"/>
          <w:szCs w:val="24"/>
        </w:rPr>
      </w:pPr>
      <w:r>
        <w:rPr>
          <w:rFonts w:ascii="Times New Roman" w:hAnsi="Times New Roman"/>
          <w:sz w:val="24"/>
          <w:szCs w:val="24"/>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3D1D8A" w:rsidRDefault="003D1D8A" w:rsidP="003D1D8A">
      <w:pPr>
        <w:spacing w:after="0" w:line="240" w:lineRule="auto"/>
        <w:jc w:val="both"/>
        <w:rPr>
          <w:rFonts w:ascii="Times New Roman" w:hAnsi="Times New Roman"/>
          <w:sz w:val="24"/>
          <w:szCs w:val="24"/>
        </w:rPr>
      </w:pPr>
      <w:r>
        <w:rPr>
          <w:rFonts w:ascii="Times New Roman" w:hAnsi="Times New Roman"/>
          <w:sz w:val="24"/>
          <w:szCs w:val="24"/>
        </w:rPr>
        <w:lastRenderedPageBreak/>
        <w:t>Оценить диагностические и стандартизированные работы следует в соответствии с уровнем освоения второклассником программы по русскому языку. 70% сделанных верно заданий означает,</w:t>
      </w:r>
      <w:r w:rsidR="00D94FB5">
        <w:rPr>
          <w:rFonts w:ascii="Times New Roman" w:hAnsi="Times New Roman"/>
          <w:sz w:val="24"/>
          <w:szCs w:val="24"/>
        </w:rPr>
        <w:t xml:space="preserve"> </w:t>
      </w:r>
      <w:r>
        <w:rPr>
          <w:rFonts w:ascii="Times New Roman" w:hAnsi="Times New Roman"/>
          <w:sz w:val="24"/>
          <w:szCs w:val="24"/>
        </w:rPr>
        <w:t>что  «стандарт выполнен».</w:t>
      </w:r>
    </w:p>
    <w:p w:rsidR="003D1D8A" w:rsidRDefault="003D1D8A" w:rsidP="003D1D8A">
      <w:pPr>
        <w:spacing w:after="0" w:line="240" w:lineRule="auto"/>
        <w:jc w:val="both"/>
        <w:rPr>
          <w:rFonts w:ascii="Times New Roman" w:hAnsi="Times New Roman"/>
          <w:sz w:val="24"/>
          <w:szCs w:val="24"/>
        </w:rPr>
      </w:pPr>
      <w:r>
        <w:rPr>
          <w:rFonts w:ascii="Times New Roman" w:hAnsi="Times New Roman"/>
          <w:sz w:val="24"/>
          <w:szCs w:val="24"/>
        </w:rPr>
        <w:t xml:space="preserve">Система </w:t>
      </w:r>
      <w:proofErr w:type="gramStart"/>
      <w:r>
        <w:rPr>
          <w:rFonts w:ascii="Times New Roman" w:hAnsi="Times New Roman"/>
          <w:sz w:val="24"/>
          <w:szCs w:val="24"/>
        </w:rPr>
        <w:t>оценки достижения планируемых результатов изучения предмета</w:t>
      </w:r>
      <w:proofErr w:type="gramEnd"/>
      <w:r>
        <w:rPr>
          <w:rFonts w:ascii="Times New Roman" w:hAnsi="Times New Roman"/>
          <w:sz w:val="24"/>
          <w:szCs w:val="24"/>
        </w:rPr>
        <w:t xml:space="preserve"> предполагает </w:t>
      </w:r>
      <w:proofErr w:type="spellStart"/>
      <w:r>
        <w:rPr>
          <w:rFonts w:ascii="Times New Roman" w:hAnsi="Times New Roman"/>
          <w:sz w:val="24"/>
          <w:szCs w:val="24"/>
        </w:rPr>
        <w:t>компдексный</w:t>
      </w:r>
      <w:proofErr w:type="spellEnd"/>
      <w:r>
        <w:rPr>
          <w:rFonts w:ascii="Times New Roman" w:hAnsi="Times New Roman"/>
          <w:sz w:val="24"/>
          <w:szCs w:val="24"/>
        </w:rPr>
        <w:t xml:space="preserve"> уровневый подход  к оценке результатов обучения русскому языку во втором классе.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ведется «</w:t>
      </w:r>
      <w:proofErr w:type="spellStart"/>
      <w:r>
        <w:rPr>
          <w:rFonts w:ascii="Times New Roman" w:hAnsi="Times New Roman"/>
          <w:sz w:val="24"/>
          <w:szCs w:val="24"/>
        </w:rPr>
        <w:t>мотодом</w:t>
      </w:r>
      <w:proofErr w:type="spellEnd"/>
      <w:r>
        <w:rPr>
          <w:rFonts w:ascii="Times New Roman" w:hAnsi="Times New Roman"/>
          <w:sz w:val="24"/>
          <w:szCs w:val="24"/>
        </w:rPr>
        <w:t xml:space="preserve"> сложения», при котором фиксируется достижение опорного уровня и его превышение.</w:t>
      </w:r>
    </w:p>
    <w:p w:rsidR="003D1D8A" w:rsidRDefault="003D1D8A" w:rsidP="003D1D8A">
      <w:pPr>
        <w:spacing w:after="0" w:line="240" w:lineRule="auto"/>
        <w:jc w:val="both"/>
        <w:rPr>
          <w:rFonts w:ascii="Times New Roman" w:hAnsi="Times New Roman"/>
          <w:sz w:val="24"/>
          <w:szCs w:val="24"/>
        </w:rPr>
      </w:pPr>
      <w:r>
        <w:rPr>
          <w:rFonts w:ascii="Times New Roman" w:hAnsi="Times New Roman"/>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3D1D8A" w:rsidRDefault="003D1D8A" w:rsidP="003D1D8A">
      <w:pPr>
        <w:spacing w:after="0" w:line="240" w:lineRule="auto"/>
        <w:jc w:val="both"/>
        <w:rPr>
          <w:rFonts w:ascii="Times New Roman" w:hAnsi="Times New Roman"/>
          <w:sz w:val="24"/>
          <w:szCs w:val="24"/>
        </w:rPr>
      </w:pPr>
      <w:r>
        <w:rPr>
          <w:rFonts w:ascii="Times New Roman" w:hAnsi="Times New Roman"/>
          <w:b/>
          <w:sz w:val="24"/>
          <w:szCs w:val="24"/>
        </w:rPr>
        <w:t xml:space="preserve">Текущий </w:t>
      </w:r>
      <w:r>
        <w:rPr>
          <w:rFonts w:ascii="Times New Roman" w:hAnsi="Times New Roman"/>
          <w:sz w:val="24"/>
          <w:szCs w:val="24"/>
        </w:rPr>
        <w:t>контроль по русскому языку осуществляется в письменной и в устной форме.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3D1D8A" w:rsidRDefault="003D1D8A" w:rsidP="003D1D8A">
      <w:pPr>
        <w:spacing w:after="0" w:line="240" w:lineRule="auto"/>
        <w:jc w:val="both"/>
        <w:rPr>
          <w:rFonts w:ascii="Times New Roman" w:hAnsi="Times New Roman"/>
          <w:sz w:val="24"/>
          <w:szCs w:val="24"/>
        </w:rPr>
      </w:pPr>
      <w:r>
        <w:rPr>
          <w:rFonts w:ascii="Times New Roman" w:hAnsi="Times New Roman"/>
          <w:b/>
          <w:sz w:val="24"/>
          <w:szCs w:val="24"/>
        </w:rPr>
        <w:t xml:space="preserve">Тематический контроль </w:t>
      </w:r>
      <w:r w:rsidRPr="002F775A">
        <w:rPr>
          <w:rFonts w:ascii="Times New Roman" w:hAnsi="Times New Roman"/>
          <w:sz w:val="24"/>
          <w:szCs w:val="24"/>
        </w:rPr>
        <w:t xml:space="preserve">по русскому языку проводится в письменной форме. </w:t>
      </w:r>
      <w:proofErr w:type="gramStart"/>
      <w:r w:rsidRPr="002F775A">
        <w:rPr>
          <w:rFonts w:ascii="Times New Roman" w:hAnsi="Times New Roman"/>
          <w:sz w:val="24"/>
          <w:szCs w:val="24"/>
        </w:rPr>
        <w:t>Для тематических проверок выбираются узловые вопросы программы: проверка безударных</w:t>
      </w:r>
      <w:r>
        <w:rPr>
          <w:rFonts w:ascii="Times New Roman" w:hAnsi="Times New Roman"/>
          <w:sz w:val="24"/>
          <w:szCs w:val="24"/>
        </w:rPr>
        <w:t xml:space="preserve"> гласных в корне слова, парных согласных, определение частей речи и др.  Проверочные работы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которых отводится 5-6 минут урока.</w:t>
      </w:r>
      <w:proofErr w:type="gramEnd"/>
    </w:p>
    <w:p w:rsidR="003D1D8A" w:rsidRDefault="003D1D8A" w:rsidP="003D1D8A">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Основанием для выставления итоговой оценки знаний служат результаты наблюдений учителя за повседневной работы учеников, устного опроса, текущих, </w:t>
      </w:r>
      <w:proofErr w:type="spellStart"/>
      <w:r>
        <w:rPr>
          <w:rFonts w:ascii="Times New Roman" w:hAnsi="Times New Roman"/>
          <w:sz w:val="24"/>
          <w:szCs w:val="24"/>
        </w:rPr>
        <w:t>дианостических</w:t>
      </w:r>
      <w:proofErr w:type="spellEnd"/>
      <w:r>
        <w:rPr>
          <w:rFonts w:ascii="Times New Roman" w:hAnsi="Times New Roman"/>
          <w:sz w:val="24"/>
          <w:szCs w:val="24"/>
        </w:rPr>
        <w:t xml:space="preserve"> и итоговых стандартизированных контрольных работ.</w:t>
      </w:r>
      <w:proofErr w:type="gramEnd"/>
    </w:p>
    <w:p w:rsidR="003D1D8A" w:rsidRPr="002F775A" w:rsidRDefault="003D1D8A" w:rsidP="003D1D8A">
      <w:pPr>
        <w:spacing w:after="0" w:line="240" w:lineRule="auto"/>
        <w:jc w:val="both"/>
        <w:rPr>
          <w:rFonts w:ascii="Times New Roman" w:hAnsi="Times New Roman"/>
          <w:sz w:val="24"/>
          <w:szCs w:val="24"/>
        </w:rPr>
      </w:pPr>
      <w:proofErr w:type="gramStart"/>
      <w:r>
        <w:rPr>
          <w:rFonts w:ascii="Times New Roman" w:hAnsi="Times New Roman"/>
          <w:sz w:val="24"/>
          <w:szCs w:val="24"/>
        </w:rPr>
        <w:t>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т.д.), обучающие изложения и сочинения.</w:t>
      </w:r>
      <w:proofErr w:type="gramEnd"/>
      <w:r>
        <w:rPr>
          <w:rFonts w:ascii="Times New Roman" w:hAnsi="Times New Roman"/>
          <w:sz w:val="24"/>
          <w:szCs w:val="24"/>
        </w:rPr>
        <w:t xml:space="preserve"> В конце года проводится итоговая комплексная проверочная работа на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основе. Одной из ее целей является оценка предметных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освоения программы по русскому языку во втором классе: способность решать учебно-практические и учебно-познавательные задачи,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w:t>
      </w:r>
      <w:proofErr w:type="spellStart"/>
      <w:r>
        <w:rPr>
          <w:rFonts w:ascii="Times New Roman" w:hAnsi="Times New Roman"/>
          <w:sz w:val="24"/>
          <w:szCs w:val="24"/>
        </w:rPr>
        <w:t>обобщеных</w:t>
      </w:r>
      <w:proofErr w:type="spellEnd"/>
      <w:r>
        <w:rPr>
          <w:rFonts w:ascii="Times New Roman" w:hAnsi="Times New Roman"/>
          <w:sz w:val="24"/>
          <w:szCs w:val="24"/>
        </w:rPr>
        <w:t xml:space="preserve"> способов деятельности, коммуникативных и информационных умений.</w:t>
      </w:r>
    </w:p>
    <w:p w:rsidR="003D1D8A" w:rsidRDefault="003D1D8A" w:rsidP="005C5F6C">
      <w:pPr>
        <w:spacing w:after="0" w:line="240" w:lineRule="auto"/>
        <w:rPr>
          <w:rFonts w:ascii="Times New Roman" w:eastAsia="Times New Roman" w:hAnsi="Times New Roman" w:cs="Times New Roman"/>
          <w:b/>
          <w:bCs/>
          <w:color w:val="000000"/>
          <w:sz w:val="28"/>
          <w:szCs w:val="28"/>
        </w:rPr>
      </w:pPr>
    </w:p>
    <w:p w:rsidR="003D1D8A" w:rsidRPr="005C5F6C" w:rsidRDefault="003D1D8A" w:rsidP="003D1D8A">
      <w:pPr>
        <w:spacing w:after="0" w:line="240" w:lineRule="auto"/>
        <w:jc w:val="center"/>
        <w:rPr>
          <w:rFonts w:ascii="Arial" w:eastAsia="Times New Roman" w:hAnsi="Arial" w:cs="Arial"/>
          <w:color w:val="000000"/>
          <w:sz w:val="24"/>
          <w:szCs w:val="24"/>
        </w:rPr>
      </w:pPr>
      <w:r w:rsidRPr="005C5F6C">
        <w:rPr>
          <w:rFonts w:ascii="Times New Roman" w:eastAsia="Times New Roman" w:hAnsi="Times New Roman" w:cs="Times New Roman"/>
          <w:b/>
          <w:bCs/>
          <w:color w:val="000000"/>
          <w:sz w:val="24"/>
          <w:szCs w:val="24"/>
        </w:rPr>
        <w:t>Критерии оценивания</w:t>
      </w:r>
    </w:p>
    <w:p w:rsidR="003D1D8A" w:rsidRPr="00EB3290" w:rsidRDefault="003D1D8A" w:rsidP="005C5F6C">
      <w:pPr>
        <w:numPr>
          <w:ilvl w:val="0"/>
          <w:numId w:val="44"/>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Объективность</w:t>
      </w:r>
      <w:r w:rsidRPr="00EB3290">
        <w:rPr>
          <w:rFonts w:ascii="Times New Roman" w:eastAsia="Times New Roman" w:hAnsi="Times New Roman" w:cs="Times New Roman"/>
          <w:color w:val="000000"/>
        </w:rPr>
        <w:t>, т.е. соответствие оценки знаниям, умениям  и отношению к учёбе школьников. Беспристрастное отношение к оценке делает учителя в глазах его учеников справедливым человеком, побуждает их к учению. Выраженные симпатии педагога к другим – источник прямых и скрытых конфликтов между ними.</w:t>
      </w:r>
    </w:p>
    <w:p w:rsidR="003D1D8A" w:rsidRPr="00EB3290" w:rsidRDefault="003D1D8A" w:rsidP="005C5F6C">
      <w:pPr>
        <w:numPr>
          <w:ilvl w:val="0"/>
          <w:numId w:val="45"/>
        </w:numPr>
        <w:spacing w:after="0" w:line="240" w:lineRule="auto"/>
        <w:ind w:left="360" w:firstLine="900"/>
        <w:rPr>
          <w:rFonts w:ascii="Times New Roman" w:eastAsia="Times New Roman" w:hAnsi="Times New Roman" w:cs="Times New Roman"/>
          <w:color w:val="000000"/>
        </w:rPr>
      </w:pPr>
      <w:proofErr w:type="gramStart"/>
      <w:r w:rsidRPr="00EB3290">
        <w:rPr>
          <w:rFonts w:ascii="Times New Roman" w:eastAsia="Times New Roman" w:hAnsi="Times New Roman" w:cs="Times New Roman"/>
          <w:b/>
          <w:bCs/>
          <w:color w:val="000000"/>
        </w:rPr>
        <w:t>Всесторонность</w:t>
      </w:r>
      <w:r w:rsidRPr="00EB3290">
        <w:rPr>
          <w:rFonts w:ascii="Times New Roman" w:eastAsia="Times New Roman" w:hAnsi="Times New Roman" w:cs="Times New Roman"/>
          <w:color w:val="000000"/>
        </w:rPr>
        <w:t>, т.е. возможно более полный учёт знаний, умений и навыков школьников; глубина, осмысленность, научность ответов; форма подачи информации (культура речи, образность, эмоциональность).</w:t>
      </w:r>
      <w:proofErr w:type="gramEnd"/>
      <w:r w:rsidRPr="00EB3290">
        <w:rPr>
          <w:rFonts w:ascii="Times New Roman" w:eastAsia="Times New Roman" w:hAnsi="Times New Roman" w:cs="Times New Roman"/>
          <w:color w:val="000000"/>
        </w:rPr>
        <w:t xml:space="preserve"> Всесторонность оценки предполагает учёт различных видов работы ученика на протяжении всего урока.</w:t>
      </w:r>
    </w:p>
    <w:p w:rsidR="003D1D8A" w:rsidRPr="00EB3290" w:rsidRDefault="003D1D8A" w:rsidP="005C5F6C">
      <w:pPr>
        <w:numPr>
          <w:ilvl w:val="0"/>
          <w:numId w:val="46"/>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Гласность</w:t>
      </w:r>
      <w:r w:rsidRPr="00EB3290">
        <w:rPr>
          <w:rFonts w:ascii="Times New Roman" w:eastAsia="Times New Roman" w:hAnsi="Times New Roman" w:cs="Times New Roman"/>
          <w:color w:val="000000"/>
        </w:rPr>
        <w:t xml:space="preserve"> и ясность, доведение до </w:t>
      </w:r>
      <w:proofErr w:type="gramStart"/>
      <w:r w:rsidRPr="00EB3290">
        <w:rPr>
          <w:rFonts w:ascii="Times New Roman" w:eastAsia="Times New Roman" w:hAnsi="Times New Roman" w:cs="Times New Roman"/>
          <w:color w:val="000000"/>
        </w:rPr>
        <w:t>сознания</w:t>
      </w:r>
      <w:proofErr w:type="gramEnd"/>
      <w:r w:rsidRPr="00EB3290">
        <w:rPr>
          <w:rFonts w:ascii="Times New Roman" w:eastAsia="Times New Roman" w:hAnsi="Times New Roman" w:cs="Times New Roman"/>
          <w:color w:val="000000"/>
        </w:rPr>
        <w:t xml:space="preserve"> отвечающего ученика и класса обоснованности оценки; поддержание морального тонуса (Может или мог бы лучше знать при условии...); указание путей преодоления недочётов в ответе.</w:t>
      </w:r>
    </w:p>
    <w:p w:rsidR="003D1D8A" w:rsidRPr="00EB3290" w:rsidRDefault="003D1D8A" w:rsidP="005C5F6C">
      <w:pPr>
        <w:numPr>
          <w:ilvl w:val="0"/>
          <w:numId w:val="47"/>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Действенность</w:t>
      </w:r>
      <w:r w:rsidRPr="00EB3290">
        <w:rPr>
          <w:rFonts w:ascii="Times New Roman" w:eastAsia="Times New Roman" w:hAnsi="Times New Roman" w:cs="Times New Roman"/>
          <w:color w:val="000000"/>
        </w:rPr>
        <w:t>, т.е. воспитательное влияние оценки знаний на получение оптимального результата в обучении. Действенность оценки проявляется тем ярче, чем полнее совпадает заключение учителя с самооценкой школьников. Умелое привлечение учащихся к анализу ответов своего товарища – одно из эффективных условий повышения действенности оценки.</w:t>
      </w:r>
    </w:p>
    <w:p w:rsidR="003D1D8A" w:rsidRPr="00EB3290" w:rsidRDefault="003D1D8A" w:rsidP="005C5F6C">
      <w:pPr>
        <w:numPr>
          <w:ilvl w:val="0"/>
          <w:numId w:val="48"/>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lastRenderedPageBreak/>
        <w:t>Значимость</w:t>
      </w:r>
      <w:r w:rsidRPr="00EB3290">
        <w:rPr>
          <w:rFonts w:ascii="Times New Roman" w:eastAsia="Times New Roman" w:hAnsi="Times New Roman" w:cs="Times New Roman"/>
          <w:color w:val="000000"/>
        </w:rPr>
        <w:t> и авторитетность оценки: нельзя оценивать ответ школьника в зависимости от его дисциплинированности, поведения на уроке.</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     Ответ оценивается отметкой «5», </w:t>
      </w:r>
      <w:r w:rsidRPr="00EB3290">
        <w:rPr>
          <w:rFonts w:ascii="Times New Roman" w:eastAsia="Times New Roman" w:hAnsi="Times New Roman" w:cs="Times New Roman"/>
          <w:color w:val="000000"/>
        </w:rPr>
        <w:t>если ученик</w:t>
      </w:r>
      <w:r w:rsidRPr="00EB3290">
        <w:rPr>
          <w:rFonts w:ascii="Times New Roman" w:eastAsia="Times New Roman" w:hAnsi="Times New Roman" w:cs="Times New Roman"/>
          <w:b/>
          <w:bCs/>
          <w:color w:val="000000"/>
        </w:rPr>
        <w:t>:</w:t>
      </w:r>
    </w:p>
    <w:p w:rsidR="003D1D8A" w:rsidRPr="00EB3290" w:rsidRDefault="003D1D8A" w:rsidP="005C5F6C">
      <w:pPr>
        <w:numPr>
          <w:ilvl w:val="0"/>
          <w:numId w:val="49"/>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полно раскрыл содержание материала в объёме, предусмотренном программой и учебником;</w:t>
      </w:r>
    </w:p>
    <w:p w:rsidR="003D1D8A" w:rsidRPr="00EB3290" w:rsidRDefault="003D1D8A" w:rsidP="005C5F6C">
      <w:pPr>
        <w:numPr>
          <w:ilvl w:val="0"/>
          <w:numId w:val="49"/>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изложил материал грамотным языком в определённой логической последовательности, точно используя терминологию и символику;</w:t>
      </w:r>
    </w:p>
    <w:p w:rsidR="003D1D8A" w:rsidRPr="00EB3290" w:rsidRDefault="003D1D8A" w:rsidP="005C5F6C">
      <w:pPr>
        <w:numPr>
          <w:ilvl w:val="0"/>
          <w:numId w:val="49"/>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правильно выполнил рисунки, чертежи, графики, сопутствующие ответу;</w:t>
      </w:r>
    </w:p>
    <w:p w:rsidR="003D1D8A" w:rsidRPr="00EB3290" w:rsidRDefault="003D1D8A" w:rsidP="005C5F6C">
      <w:pPr>
        <w:numPr>
          <w:ilvl w:val="0"/>
          <w:numId w:val="49"/>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3D1D8A" w:rsidRPr="00EB3290" w:rsidRDefault="003D1D8A" w:rsidP="005C5F6C">
      <w:pPr>
        <w:numPr>
          <w:ilvl w:val="0"/>
          <w:numId w:val="49"/>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продемонстрировал усвоение ранее изученных сопутствующих вопросов, </w:t>
      </w:r>
      <w:proofErr w:type="spellStart"/>
      <w:r w:rsidRPr="00EB3290">
        <w:rPr>
          <w:rFonts w:ascii="Times New Roman" w:eastAsia="Times New Roman" w:hAnsi="Times New Roman" w:cs="Times New Roman"/>
          <w:color w:val="000000"/>
        </w:rPr>
        <w:t>сформированность</w:t>
      </w:r>
      <w:proofErr w:type="spellEnd"/>
      <w:r w:rsidRPr="00EB3290">
        <w:rPr>
          <w:rFonts w:ascii="Times New Roman" w:eastAsia="Times New Roman" w:hAnsi="Times New Roman" w:cs="Times New Roman"/>
          <w:color w:val="000000"/>
        </w:rPr>
        <w:t xml:space="preserve"> и устойчивость используемых при ответе умений и навыков;</w:t>
      </w:r>
    </w:p>
    <w:p w:rsidR="003D1D8A" w:rsidRPr="00EB3290" w:rsidRDefault="003D1D8A" w:rsidP="005C5F6C">
      <w:pPr>
        <w:numPr>
          <w:ilvl w:val="0"/>
          <w:numId w:val="49"/>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отвечал самостоятельно без наводящих вопросов учителя.</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Возможны одна-две неточности при освещении второстепенных вопросов или в выкладках, которые ученик легко исправил по замечанию учителя.</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     Ответ оценивается отметкой «4», </w:t>
      </w:r>
      <w:r w:rsidRPr="00EB3290">
        <w:rPr>
          <w:rFonts w:ascii="Times New Roman" w:eastAsia="Times New Roman" w:hAnsi="Times New Roman" w:cs="Times New Roman"/>
          <w:color w:val="000000"/>
        </w:rPr>
        <w:t>если он</w:t>
      </w:r>
      <w:r w:rsidRPr="00EB3290">
        <w:rPr>
          <w:rFonts w:ascii="Times New Roman" w:eastAsia="Times New Roman" w:hAnsi="Times New Roman" w:cs="Times New Roman"/>
          <w:b/>
          <w:bCs/>
          <w:color w:val="000000"/>
        </w:rPr>
        <w:t> </w:t>
      </w:r>
      <w:r w:rsidRPr="00EB3290">
        <w:rPr>
          <w:rFonts w:ascii="Times New Roman" w:eastAsia="Times New Roman" w:hAnsi="Times New Roman" w:cs="Times New Roman"/>
          <w:color w:val="000000"/>
        </w:rPr>
        <w:t>удовлетворяет в основном требованиям на отметку «5», но при этом имеет один из недостатков:</w:t>
      </w:r>
    </w:p>
    <w:p w:rsidR="003D1D8A" w:rsidRPr="00EB3290" w:rsidRDefault="003D1D8A" w:rsidP="005C5F6C">
      <w:pPr>
        <w:numPr>
          <w:ilvl w:val="0"/>
          <w:numId w:val="50"/>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в изложении материала допущены небольшие пробелы, не исказившие содержание ответа;</w:t>
      </w:r>
    </w:p>
    <w:p w:rsidR="003D1D8A" w:rsidRPr="00EB3290" w:rsidRDefault="003D1D8A" w:rsidP="005C5F6C">
      <w:pPr>
        <w:numPr>
          <w:ilvl w:val="0"/>
          <w:numId w:val="50"/>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допущены один-два недочёта при освещении основного содержания, исправленные  по замечанию учителя;</w:t>
      </w:r>
    </w:p>
    <w:p w:rsidR="003D1D8A" w:rsidRPr="00EB3290" w:rsidRDefault="003D1D8A" w:rsidP="005C5F6C">
      <w:pPr>
        <w:numPr>
          <w:ilvl w:val="0"/>
          <w:numId w:val="50"/>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допущены ошибка или более двух недочётов при освещении второстепенных вопросов, легко исправленные по замечанию учителя.</w:t>
      </w:r>
    </w:p>
    <w:p w:rsidR="003D1D8A" w:rsidRPr="00EB3290" w:rsidRDefault="003D1D8A" w:rsidP="003D1D8A">
      <w:pPr>
        <w:spacing w:after="0" w:line="240" w:lineRule="auto"/>
        <w:ind w:left="36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Отметка «3» ставится в следующих случаях:</w:t>
      </w:r>
    </w:p>
    <w:p w:rsidR="003D1D8A" w:rsidRPr="00EB3290" w:rsidRDefault="003D1D8A" w:rsidP="005C5F6C">
      <w:pPr>
        <w:numPr>
          <w:ilvl w:val="0"/>
          <w:numId w:val="51"/>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(определённые «Требованиями к подготовке учащихся»);</w:t>
      </w:r>
    </w:p>
    <w:p w:rsidR="003D1D8A" w:rsidRPr="00EB3290" w:rsidRDefault="003D1D8A" w:rsidP="005C5F6C">
      <w:pPr>
        <w:numPr>
          <w:ilvl w:val="0"/>
          <w:numId w:val="51"/>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3D1D8A" w:rsidRPr="00EB3290" w:rsidRDefault="003D1D8A" w:rsidP="005C5F6C">
      <w:pPr>
        <w:numPr>
          <w:ilvl w:val="0"/>
          <w:numId w:val="51"/>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ученик не справился с применением теории при выполнении практического задания, но выполнил задания обязательного уровня сложности по данной теме;</w:t>
      </w:r>
    </w:p>
    <w:p w:rsidR="003D1D8A" w:rsidRPr="00EB3290" w:rsidRDefault="003D1D8A" w:rsidP="005C5F6C">
      <w:pPr>
        <w:numPr>
          <w:ilvl w:val="0"/>
          <w:numId w:val="51"/>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при знании теоретического материала </w:t>
      </w:r>
      <w:proofErr w:type="gramStart"/>
      <w:r w:rsidRPr="00EB3290">
        <w:rPr>
          <w:rFonts w:ascii="Times New Roman" w:eastAsia="Times New Roman" w:hAnsi="Times New Roman" w:cs="Times New Roman"/>
          <w:color w:val="000000"/>
        </w:rPr>
        <w:t>выявлена</w:t>
      </w:r>
      <w:proofErr w:type="gramEnd"/>
      <w:r w:rsidRPr="00EB3290">
        <w:rPr>
          <w:rFonts w:ascii="Times New Roman" w:eastAsia="Times New Roman" w:hAnsi="Times New Roman" w:cs="Times New Roman"/>
          <w:color w:val="000000"/>
        </w:rPr>
        <w:t xml:space="preserve"> недостаточная </w:t>
      </w:r>
      <w:proofErr w:type="spellStart"/>
      <w:r w:rsidRPr="00EB3290">
        <w:rPr>
          <w:rFonts w:ascii="Times New Roman" w:eastAsia="Times New Roman" w:hAnsi="Times New Roman" w:cs="Times New Roman"/>
          <w:color w:val="000000"/>
        </w:rPr>
        <w:t>сформированность</w:t>
      </w:r>
      <w:proofErr w:type="spellEnd"/>
      <w:r w:rsidRPr="00EB3290">
        <w:rPr>
          <w:rFonts w:ascii="Times New Roman" w:eastAsia="Times New Roman" w:hAnsi="Times New Roman" w:cs="Times New Roman"/>
          <w:color w:val="000000"/>
        </w:rPr>
        <w:t xml:space="preserve"> основных умений и навыков.</w:t>
      </w:r>
    </w:p>
    <w:p w:rsidR="003D1D8A" w:rsidRPr="00EB3290" w:rsidRDefault="003D1D8A" w:rsidP="003D1D8A">
      <w:pPr>
        <w:spacing w:after="0" w:line="240" w:lineRule="auto"/>
        <w:ind w:left="36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Отметка «2» ставится в следующих случаях:</w:t>
      </w:r>
    </w:p>
    <w:p w:rsidR="003D1D8A" w:rsidRPr="00EB3290" w:rsidRDefault="003D1D8A" w:rsidP="005C5F6C">
      <w:pPr>
        <w:numPr>
          <w:ilvl w:val="0"/>
          <w:numId w:val="52"/>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не раскрыто основное содержание учебного материала;</w:t>
      </w:r>
    </w:p>
    <w:p w:rsidR="003D1D8A" w:rsidRPr="00EB3290" w:rsidRDefault="003D1D8A" w:rsidP="005C5F6C">
      <w:pPr>
        <w:numPr>
          <w:ilvl w:val="0"/>
          <w:numId w:val="52"/>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обнаружено незнание или непонимание учеником большей или наиболее важной части учебного материала;</w:t>
      </w:r>
    </w:p>
    <w:p w:rsidR="003D1D8A" w:rsidRPr="00EB3290" w:rsidRDefault="003D1D8A" w:rsidP="005C5F6C">
      <w:pPr>
        <w:numPr>
          <w:ilvl w:val="0"/>
          <w:numId w:val="52"/>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допущены ошибки в определении понятий, при использовании терминологии, в рисунках, чертежах, графиках, которые не исправлены после нескольких наводящих вопросов учителя.</w:t>
      </w:r>
    </w:p>
    <w:p w:rsidR="003D1D8A" w:rsidRPr="00EB3290" w:rsidRDefault="003D1D8A" w:rsidP="003D1D8A">
      <w:pPr>
        <w:spacing w:after="0" w:line="240" w:lineRule="auto"/>
        <w:ind w:left="360"/>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Отметка «1» ставится, </w:t>
      </w:r>
      <w:r w:rsidRPr="00EB3290">
        <w:rPr>
          <w:rFonts w:ascii="Times New Roman" w:eastAsia="Times New Roman" w:hAnsi="Times New Roman" w:cs="Times New Roman"/>
          <w:color w:val="000000"/>
        </w:rPr>
        <w:t>если:</w:t>
      </w:r>
    </w:p>
    <w:p w:rsidR="003D1D8A" w:rsidRPr="00EB3290" w:rsidRDefault="003D1D8A" w:rsidP="005C5F6C">
      <w:pPr>
        <w:numPr>
          <w:ilvl w:val="0"/>
          <w:numId w:val="53"/>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3D1D8A" w:rsidRPr="00EB3290" w:rsidRDefault="003D1D8A" w:rsidP="005C5F6C">
      <w:pPr>
        <w:numPr>
          <w:ilvl w:val="0"/>
          <w:numId w:val="54"/>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b/>
          <w:bCs/>
          <w:color w:val="000000"/>
          <w:u w:val="single"/>
        </w:rPr>
        <w:t>Контрольная работа, состоящая из диктанта и грамматических заданий</w:t>
      </w:r>
      <w:r w:rsidRPr="00EB3290">
        <w:rPr>
          <w:rFonts w:ascii="Times New Roman" w:eastAsia="Times New Roman" w:hAnsi="Times New Roman" w:cs="Times New Roman"/>
          <w:b/>
          <w:bCs/>
          <w:color w:val="000000"/>
        </w:rPr>
        <w:t>:</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оценивается двумя отметками: отдельно за диктант и отдельно за задания. Оценивая контрольные работы по русскому языку, учитель руководствуется следующими нормами оценок.</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За </w:t>
      </w:r>
      <w:r w:rsidRPr="00EB3290">
        <w:rPr>
          <w:rFonts w:ascii="Times New Roman" w:eastAsia="Times New Roman" w:hAnsi="Times New Roman" w:cs="Times New Roman"/>
          <w:b/>
          <w:bCs/>
          <w:color w:val="000000"/>
        </w:rPr>
        <w:t>диктант</w:t>
      </w:r>
      <w:r w:rsidRPr="00EB3290">
        <w:rPr>
          <w:rFonts w:ascii="Times New Roman" w:eastAsia="Times New Roman" w:hAnsi="Times New Roman" w:cs="Times New Roman"/>
          <w:color w:val="000000"/>
        </w:rPr>
        <w:t> ставятся отметки:</w:t>
      </w:r>
    </w:p>
    <w:p w:rsidR="003D1D8A" w:rsidRPr="00EB3290" w:rsidRDefault="003D1D8A" w:rsidP="005C5F6C">
      <w:pPr>
        <w:numPr>
          <w:ilvl w:val="0"/>
          <w:numId w:val="55"/>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«5»</w:t>
      </w:r>
      <w:r w:rsidRPr="00EB3290">
        <w:rPr>
          <w:rFonts w:ascii="Times New Roman" w:eastAsia="Times New Roman" w:hAnsi="Times New Roman" w:cs="Times New Roman"/>
          <w:color w:val="000000"/>
        </w:rPr>
        <w:t> - за работу, в которой нет ошибок;</w:t>
      </w:r>
    </w:p>
    <w:p w:rsidR="003D1D8A" w:rsidRPr="00EB3290" w:rsidRDefault="003D1D8A" w:rsidP="005C5F6C">
      <w:pPr>
        <w:numPr>
          <w:ilvl w:val="0"/>
          <w:numId w:val="55"/>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«4»</w:t>
      </w:r>
      <w:r w:rsidRPr="00EB3290">
        <w:rPr>
          <w:rFonts w:ascii="Times New Roman" w:eastAsia="Times New Roman" w:hAnsi="Times New Roman" w:cs="Times New Roman"/>
          <w:color w:val="000000"/>
        </w:rPr>
        <w:t> - за работу, в которой допущены 1-2 ошибки;</w:t>
      </w:r>
    </w:p>
    <w:p w:rsidR="003D1D8A" w:rsidRPr="00EB3290" w:rsidRDefault="003D1D8A" w:rsidP="005C5F6C">
      <w:pPr>
        <w:numPr>
          <w:ilvl w:val="0"/>
          <w:numId w:val="55"/>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lastRenderedPageBreak/>
        <w:t>«3»</w:t>
      </w:r>
      <w:r w:rsidRPr="00EB3290">
        <w:rPr>
          <w:rFonts w:ascii="Times New Roman" w:eastAsia="Times New Roman" w:hAnsi="Times New Roman" w:cs="Times New Roman"/>
          <w:color w:val="000000"/>
        </w:rPr>
        <w:t> - за работу, в которой допущены 3-5 ошибок;</w:t>
      </w:r>
    </w:p>
    <w:p w:rsidR="003D1D8A" w:rsidRPr="00EB3290" w:rsidRDefault="003D1D8A" w:rsidP="005C5F6C">
      <w:pPr>
        <w:numPr>
          <w:ilvl w:val="0"/>
          <w:numId w:val="55"/>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«2»</w:t>
      </w:r>
      <w:r w:rsidRPr="00EB3290">
        <w:rPr>
          <w:rFonts w:ascii="Times New Roman" w:eastAsia="Times New Roman" w:hAnsi="Times New Roman" w:cs="Times New Roman"/>
          <w:color w:val="000000"/>
        </w:rPr>
        <w:t> - за работу, в которой допущено более 5 ошибок.</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Главными критериями оценки выполнения заданий являются обнаруженные учеником:</w:t>
      </w:r>
    </w:p>
    <w:p w:rsidR="003D1D8A" w:rsidRPr="00EB3290" w:rsidRDefault="003D1D8A" w:rsidP="005C5F6C">
      <w:pPr>
        <w:numPr>
          <w:ilvl w:val="0"/>
          <w:numId w:val="56"/>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усвоение правил и определений;</w:t>
      </w:r>
    </w:p>
    <w:p w:rsidR="003D1D8A" w:rsidRPr="00EB3290" w:rsidRDefault="003D1D8A" w:rsidP="005C5F6C">
      <w:pPr>
        <w:numPr>
          <w:ilvl w:val="0"/>
          <w:numId w:val="56"/>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умение самостоятельно применять их в практике письма и при языковом анализе;</w:t>
      </w:r>
    </w:p>
    <w:p w:rsidR="003D1D8A" w:rsidRPr="00EB3290" w:rsidRDefault="003D1D8A" w:rsidP="005C5F6C">
      <w:pPr>
        <w:numPr>
          <w:ilvl w:val="0"/>
          <w:numId w:val="56"/>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 умение приводить свои примеры на данное правило или определение.</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За </w:t>
      </w:r>
      <w:r w:rsidRPr="00EB3290">
        <w:rPr>
          <w:rFonts w:ascii="Times New Roman" w:eastAsia="Times New Roman" w:hAnsi="Times New Roman" w:cs="Times New Roman"/>
          <w:b/>
          <w:bCs/>
          <w:color w:val="000000"/>
        </w:rPr>
        <w:t>выполнение заданий</w:t>
      </w:r>
      <w:r w:rsidRPr="00EB3290">
        <w:rPr>
          <w:rFonts w:ascii="Times New Roman" w:eastAsia="Times New Roman" w:hAnsi="Times New Roman" w:cs="Times New Roman"/>
          <w:color w:val="000000"/>
        </w:rPr>
        <w:t> ставятся отметки:</w:t>
      </w:r>
    </w:p>
    <w:p w:rsidR="003D1D8A" w:rsidRPr="00EB3290" w:rsidRDefault="003D1D8A" w:rsidP="005C5F6C">
      <w:pPr>
        <w:numPr>
          <w:ilvl w:val="0"/>
          <w:numId w:val="57"/>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«5»</w:t>
      </w:r>
      <w:r w:rsidRPr="00EB3290">
        <w:rPr>
          <w:rFonts w:ascii="Times New Roman" w:eastAsia="Times New Roman" w:hAnsi="Times New Roman" w:cs="Times New Roman"/>
          <w:color w:val="000000"/>
        </w:rPr>
        <w:t> - за полностью выполненное задание без ошибок;</w:t>
      </w:r>
    </w:p>
    <w:p w:rsidR="003D1D8A" w:rsidRPr="00EB3290" w:rsidRDefault="003D1D8A" w:rsidP="005C5F6C">
      <w:pPr>
        <w:numPr>
          <w:ilvl w:val="0"/>
          <w:numId w:val="57"/>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«4»</w:t>
      </w:r>
      <w:r w:rsidRPr="00EB3290">
        <w:rPr>
          <w:rFonts w:ascii="Times New Roman" w:eastAsia="Times New Roman" w:hAnsi="Times New Roman" w:cs="Times New Roman"/>
          <w:color w:val="000000"/>
        </w:rPr>
        <w:t> - за полностью выполненное задание при 1 ошибке;</w:t>
      </w:r>
    </w:p>
    <w:p w:rsidR="003D1D8A" w:rsidRPr="00EB3290" w:rsidRDefault="003D1D8A" w:rsidP="005C5F6C">
      <w:pPr>
        <w:numPr>
          <w:ilvl w:val="0"/>
          <w:numId w:val="57"/>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«3»</w:t>
      </w:r>
      <w:r w:rsidRPr="00EB3290">
        <w:rPr>
          <w:rFonts w:ascii="Times New Roman" w:eastAsia="Times New Roman" w:hAnsi="Times New Roman" w:cs="Times New Roman"/>
          <w:color w:val="000000"/>
        </w:rPr>
        <w:t xml:space="preserve"> - за </w:t>
      </w:r>
      <w:proofErr w:type="spellStart"/>
      <w:r w:rsidRPr="00EB3290">
        <w:rPr>
          <w:rFonts w:ascii="Times New Roman" w:eastAsia="Times New Roman" w:hAnsi="Times New Roman" w:cs="Times New Roman"/>
          <w:color w:val="000000"/>
        </w:rPr>
        <w:t>неполностью</w:t>
      </w:r>
      <w:proofErr w:type="spellEnd"/>
      <w:r w:rsidRPr="00EB3290">
        <w:rPr>
          <w:rFonts w:ascii="Times New Roman" w:eastAsia="Times New Roman" w:hAnsi="Times New Roman" w:cs="Times New Roman"/>
          <w:color w:val="000000"/>
        </w:rPr>
        <w:t xml:space="preserve"> выполненное задание или полностью выполненное, но при 2</w:t>
      </w:r>
    </w:p>
    <w:p w:rsidR="003D1D8A" w:rsidRPr="00EB3290" w:rsidRDefault="003D1D8A" w:rsidP="003D1D8A">
      <w:pPr>
        <w:spacing w:after="0" w:line="240" w:lineRule="auto"/>
        <w:ind w:left="360"/>
        <w:rPr>
          <w:rFonts w:ascii="Times New Roman" w:eastAsia="Times New Roman" w:hAnsi="Times New Roman" w:cs="Times New Roman"/>
          <w:color w:val="000000"/>
        </w:rPr>
      </w:pPr>
      <w:r w:rsidRPr="00EB3290">
        <w:rPr>
          <w:rFonts w:ascii="Times New Roman" w:eastAsia="Times New Roman" w:hAnsi="Times New Roman" w:cs="Times New Roman"/>
          <w:color w:val="000000"/>
        </w:rPr>
        <w:t>               </w:t>
      </w:r>
      <w:proofErr w:type="gramStart"/>
      <w:r w:rsidRPr="00EB3290">
        <w:rPr>
          <w:rFonts w:ascii="Times New Roman" w:eastAsia="Times New Roman" w:hAnsi="Times New Roman" w:cs="Times New Roman"/>
          <w:color w:val="000000"/>
        </w:rPr>
        <w:t>ошибках</w:t>
      </w:r>
      <w:proofErr w:type="gramEnd"/>
      <w:r w:rsidRPr="00EB3290">
        <w:rPr>
          <w:rFonts w:ascii="Times New Roman" w:eastAsia="Times New Roman" w:hAnsi="Times New Roman" w:cs="Times New Roman"/>
          <w:color w:val="000000"/>
        </w:rPr>
        <w:t>;</w:t>
      </w:r>
    </w:p>
    <w:p w:rsidR="003D1D8A" w:rsidRPr="00EB3290" w:rsidRDefault="003D1D8A" w:rsidP="005C5F6C">
      <w:pPr>
        <w:numPr>
          <w:ilvl w:val="0"/>
          <w:numId w:val="58"/>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«2»</w:t>
      </w:r>
      <w:r w:rsidRPr="00EB3290">
        <w:rPr>
          <w:rFonts w:ascii="Times New Roman" w:eastAsia="Times New Roman" w:hAnsi="Times New Roman" w:cs="Times New Roman"/>
          <w:color w:val="000000"/>
        </w:rPr>
        <w:t> - за задание, к выполнению которого ученик не приступил.</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Ошибки, допущенные при выполнении заданий, не влияют на оценку за диктант. Отметка за задание не зависит от оценки за диктант.</w:t>
      </w:r>
    </w:p>
    <w:p w:rsidR="003D1D8A" w:rsidRPr="00EB3290" w:rsidRDefault="003D1D8A" w:rsidP="005C5F6C">
      <w:pPr>
        <w:numPr>
          <w:ilvl w:val="0"/>
          <w:numId w:val="59"/>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b/>
          <w:bCs/>
          <w:color w:val="000000"/>
          <w:u w:val="single"/>
        </w:rPr>
        <w:t>Изложение.</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К оценке за изложение учитель должен подходить с иными критериями, чем к оценке за диктант. Во-первых, навыкам связной письменной речи дети только обучаются; во-вторых, эти навыки более сложные, чем орфографические, т.к. при изложении авторского текста дети должны передать письменно чужие мысли, придерживаясь одновременно орфографических и пунктуационных правил.</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В </w:t>
      </w:r>
      <w:r w:rsidRPr="00EB3290">
        <w:rPr>
          <w:rFonts w:ascii="Times New Roman" w:eastAsia="Times New Roman" w:hAnsi="Times New Roman" w:cs="Times New Roman"/>
          <w:b/>
          <w:bCs/>
          <w:color w:val="000000"/>
        </w:rPr>
        <w:t>изложении </w:t>
      </w:r>
      <w:r w:rsidRPr="00EB3290">
        <w:rPr>
          <w:rFonts w:ascii="Times New Roman" w:eastAsia="Times New Roman" w:hAnsi="Times New Roman" w:cs="Times New Roman"/>
          <w:color w:val="000000"/>
        </w:rPr>
        <w:t>оцениваются:</w:t>
      </w:r>
    </w:p>
    <w:p w:rsidR="003D1D8A" w:rsidRPr="00EB3290" w:rsidRDefault="003D1D8A" w:rsidP="005C5F6C">
      <w:pPr>
        <w:numPr>
          <w:ilvl w:val="0"/>
          <w:numId w:val="60"/>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содержание (как передано основное содержание авторского текста – полностью, без искажений, без пропуска важных событий, главной части);</w:t>
      </w:r>
    </w:p>
    <w:p w:rsidR="003D1D8A" w:rsidRPr="00EB3290" w:rsidRDefault="003D1D8A" w:rsidP="005C5F6C">
      <w:pPr>
        <w:numPr>
          <w:ilvl w:val="0"/>
          <w:numId w:val="60"/>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построение текста (ход изложения, расположение частей, выделение абзацев);</w:t>
      </w:r>
    </w:p>
    <w:p w:rsidR="003D1D8A" w:rsidRPr="00EB3290" w:rsidRDefault="003D1D8A" w:rsidP="005C5F6C">
      <w:pPr>
        <w:numPr>
          <w:ilvl w:val="0"/>
          <w:numId w:val="60"/>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построение предложений, соблюдение порядка слов; лексика текста (употребление слов в свойственном им значении);</w:t>
      </w:r>
    </w:p>
    <w:p w:rsidR="003D1D8A" w:rsidRPr="00EB3290" w:rsidRDefault="003D1D8A" w:rsidP="005C5F6C">
      <w:pPr>
        <w:numPr>
          <w:ilvl w:val="0"/>
          <w:numId w:val="60"/>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орфографическая и пунктуационная грамотность.</w:t>
      </w:r>
    </w:p>
    <w:p w:rsidR="003D1D8A" w:rsidRPr="00EB3290" w:rsidRDefault="003D1D8A" w:rsidP="003D1D8A">
      <w:pPr>
        <w:spacing w:after="0" w:line="240" w:lineRule="auto"/>
        <w:ind w:left="360"/>
        <w:rPr>
          <w:rFonts w:ascii="Times New Roman" w:eastAsia="Times New Roman" w:hAnsi="Times New Roman" w:cs="Times New Roman"/>
          <w:color w:val="000000"/>
        </w:rPr>
      </w:pPr>
      <w:r w:rsidRPr="00EB3290">
        <w:rPr>
          <w:rFonts w:ascii="Times New Roman" w:eastAsia="Times New Roman" w:hAnsi="Times New Roman" w:cs="Times New Roman"/>
          <w:color w:val="000000"/>
        </w:rPr>
        <w:t>За </w:t>
      </w:r>
      <w:r w:rsidRPr="00EB3290">
        <w:rPr>
          <w:rFonts w:ascii="Times New Roman" w:eastAsia="Times New Roman" w:hAnsi="Times New Roman" w:cs="Times New Roman"/>
          <w:b/>
          <w:bCs/>
          <w:color w:val="000000"/>
        </w:rPr>
        <w:t>изложение</w:t>
      </w:r>
      <w:r w:rsidRPr="00EB3290">
        <w:rPr>
          <w:rFonts w:ascii="Times New Roman" w:eastAsia="Times New Roman" w:hAnsi="Times New Roman" w:cs="Times New Roman"/>
          <w:color w:val="000000"/>
        </w:rPr>
        <w:t> ставят отметки:</w:t>
      </w:r>
    </w:p>
    <w:p w:rsidR="003D1D8A" w:rsidRPr="00EB3290" w:rsidRDefault="003D1D8A" w:rsidP="005C5F6C">
      <w:pPr>
        <w:numPr>
          <w:ilvl w:val="0"/>
          <w:numId w:val="61"/>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«5»</w:t>
      </w:r>
      <w:r w:rsidRPr="00EB3290">
        <w:rPr>
          <w:rFonts w:ascii="Times New Roman" w:eastAsia="Times New Roman" w:hAnsi="Times New Roman" w:cs="Times New Roman"/>
          <w:color w:val="000000"/>
        </w:rPr>
        <w:t> - за работу, в которой правильно (без пропусков существенных моментов)</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передано содержание текста; правильно построены предложения и</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употреблены слова; нет орфографических и пунктуационных ошибок;</w:t>
      </w:r>
    </w:p>
    <w:p w:rsidR="003D1D8A" w:rsidRPr="00EB3290" w:rsidRDefault="003D1D8A" w:rsidP="005C5F6C">
      <w:pPr>
        <w:numPr>
          <w:ilvl w:val="0"/>
          <w:numId w:val="62"/>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«4»</w:t>
      </w:r>
      <w:r w:rsidRPr="00EB3290">
        <w:rPr>
          <w:rFonts w:ascii="Times New Roman" w:eastAsia="Times New Roman" w:hAnsi="Times New Roman" w:cs="Times New Roman"/>
          <w:color w:val="000000"/>
        </w:rPr>
        <w:t> - за правильно переданное содержание (без искажения); в построении</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                     предложений и употреблении слов нет существенных недостатков; </w:t>
      </w:r>
      <w:proofErr w:type="gramStart"/>
      <w:r w:rsidRPr="00EB3290">
        <w:rPr>
          <w:rFonts w:ascii="Times New Roman" w:eastAsia="Times New Roman" w:hAnsi="Times New Roman" w:cs="Times New Roman"/>
          <w:color w:val="000000"/>
        </w:rPr>
        <w:t>допущены</w:t>
      </w:r>
      <w:proofErr w:type="gramEnd"/>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1-2 орфографические или пунктуационные ошибки;</w:t>
      </w:r>
    </w:p>
    <w:p w:rsidR="003D1D8A" w:rsidRPr="00EB3290" w:rsidRDefault="003D1D8A" w:rsidP="005C5F6C">
      <w:pPr>
        <w:numPr>
          <w:ilvl w:val="0"/>
          <w:numId w:val="63"/>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«3»</w:t>
      </w:r>
      <w:r w:rsidRPr="00EB3290">
        <w:rPr>
          <w:rFonts w:ascii="Times New Roman" w:eastAsia="Times New Roman" w:hAnsi="Times New Roman" w:cs="Times New Roman"/>
          <w:color w:val="000000"/>
        </w:rPr>
        <w:t> - за работу, в которой при передаче содержания текста упущены какие-либо</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моменты (существенное отступление от авторского текста); в построении</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                     предложений и в употреблении слов есть недочёты; допущено 3-5 ошибок </w:t>
      </w:r>
      <w:proofErr w:type="gramStart"/>
      <w:r w:rsidRPr="00EB3290">
        <w:rPr>
          <w:rFonts w:ascii="Times New Roman" w:eastAsia="Times New Roman" w:hAnsi="Times New Roman" w:cs="Times New Roman"/>
          <w:color w:val="000000"/>
        </w:rPr>
        <w:t>в</w:t>
      </w:r>
      <w:proofErr w:type="gramEnd"/>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                        </w:t>
      </w:r>
      <w:proofErr w:type="gramStart"/>
      <w:r w:rsidRPr="00EB3290">
        <w:rPr>
          <w:rFonts w:ascii="Times New Roman" w:eastAsia="Times New Roman" w:hAnsi="Times New Roman" w:cs="Times New Roman"/>
          <w:color w:val="000000"/>
        </w:rPr>
        <w:t>правописании</w:t>
      </w:r>
      <w:proofErr w:type="gramEnd"/>
      <w:r w:rsidRPr="00EB3290">
        <w:rPr>
          <w:rFonts w:ascii="Times New Roman" w:eastAsia="Times New Roman" w:hAnsi="Times New Roman" w:cs="Times New Roman"/>
          <w:color w:val="000000"/>
        </w:rPr>
        <w:t xml:space="preserve"> или постановке знаков препинания;</w:t>
      </w:r>
    </w:p>
    <w:p w:rsidR="003D1D8A" w:rsidRPr="00EB3290" w:rsidRDefault="003D1D8A" w:rsidP="005C5F6C">
      <w:pPr>
        <w:numPr>
          <w:ilvl w:val="0"/>
          <w:numId w:val="64"/>
        </w:numPr>
        <w:spacing w:after="0" w:line="240" w:lineRule="auto"/>
        <w:rPr>
          <w:rFonts w:ascii="Times New Roman" w:eastAsia="Times New Roman" w:hAnsi="Times New Roman" w:cs="Times New Roman"/>
          <w:color w:val="000000"/>
        </w:rPr>
      </w:pPr>
      <w:proofErr w:type="gramStart"/>
      <w:r w:rsidRPr="00EB3290">
        <w:rPr>
          <w:rFonts w:ascii="Times New Roman" w:eastAsia="Times New Roman" w:hAnsi="Times New Roman" w:cs="Times New Roman"/>
          <w:b/>
          <w:bCs/>
          <w:color w:val="000000"/>
        </w:rPr>
        <w:t>«2»</w:t>
      </w:r>
      <w:r w:rsidRPr="00EB3290">
        <w:rPr>
          <w:rFonts w:ascii="Times New Roman" w:eastAsia="Times New Roman" w:hAnsi="Times New Roman" w:cs="Times New Roman"/>
          <w:color w:val="000000"/>
        </w:rPr>
        <w:t> - за существенные искажения при передаче авторского текста (упущены</w:t>
      </w:r>
      <w:proofErr w:type="gramEnd"/>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важные события, отсутствует главная часть); в построении предложений</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                      нарушен порядок, имеет место употребление слов в </w:t>
      </w:r>
      <w:proofErr w:type="gramStart"/>
      <w:r w:rsidRPr="00EB3290">
        <w:rPr>
          <w:rFonts w:ascii="Times New Roman" w:eastAsia="Times New Roman" w:hAnsi="Times New Roman" w:cs="Times New Roman"/>
          <w:color w:val="000000"/>
        </w:rPr>
        <w:t>несвойственном</w:t>
      </w:r>
      <w:proofErr w:type="gramEnd"/>
      <w:r w:rsidRPr="00EB3290">
        <w:rPr>
          <w:rFonts w:ascii="Times New Roman" w:eastAsia="Times New Roman" w:hAnsi="Times New Roman" w:cs="Times New Roman"/>
          <w:color w:val="000000"/>
        </w:rPr>
        <w:t xml:space="preserve"> им</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                      </w:t>
      </w:r>
      <w:proofErr w:type="gramStart"/>
      <w:r w:rsidRPr="00EB3290">
        <w:rPr>
          <w:rFonts w:ascii="Times New Roman" w:eastAsia="Times New Roman" w:hAnsi="Times New Roman" w:cs="Times New Roman"/>
          <w:color w:val="000000"/>
        </w:rPr>
        <w:t>значении</w:t>
      </w:r>
      <w:proofErr w:type="gramEnd"/>
      <w:r w:rsidRPr="00EB3290">
        <w:rPr>
          <w:rFonts w:ascii="Times New Roman" w:eastAsia="Times New Roman" w:hAnsi="Times New Roman" w:cs="Times New Roman"/>
          <w:color w:val="000000"/>
        </w:rPr>
        <w:t>; допущено более 5 ошибок в написании слов, неправильно</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оформлены предложения.</w:t>
      </w:r>
    </w:p>
    <w:p w:rsidR="003D1D8A" w:rsidRPr="00EB3290" w:rsidRDefault="003D1D8A" w:rsidP="005C5F6C">
      <w:pPr>
        <w:numPr>
          <w:ilvl w:val="0"/>
          <w:numId w:val="65"/>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b/>
          <w:bCs/>
          <w:color w:val="000000"/>
          <w:u w:val="single"/>
        </w:rPr>
        <w:lastRenderedPageBreak/>
        <w:t>Контрольное списывание.</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К оценке работ за контрольное списывание учитель подходит с более строгими критериями, чем при оценке диктанта, т.к. диктант дети пишут по слуху, а при данном виде работы они имеют перед глазами текст, требуется внимание при списывании, аккуратность, умение сличать написанное с образцом.</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За </w:t>
      </w:r>
      <w:r w:rsidRPr="00EB3290">
        <w:rPr>
          <w:rFonts w:ascii="Times New Roman" w:eastAsia="Times New Roman" w:hAnsi="Times New Roman" w:cs="Times New Roman"/>
          <w:b/>
          <w:bCs/>
          <w:color w:val="000000"/>
        </w:rPr>
        <w:t>контрольное списывание</w:t>
      </w:r>
      <w:r w:rsidRPr="00EB3290">
        <w:rPr>
          <w:rFonts w:ascii="Times New Roman" w:eastAsia="Times New Roman" w:hAnsi="Times New Roman" w:cs="Times New Roman"/>
          <w:color w:val="000000"/>
        </w:rPr>
        <w:t> ставятся отметки:</w:t>
      </w:r>
    </w:p>
    <w:p w:rsidR="003D1D8A" w:rsidRPr="00EB3290" w:rsidRDefault="003D1D8A" w:rsidP="005C5F6C">
      <w:pPr>
        <w:numPr>
          <w:ilvl w:val="0"/>
          <w:numId w:val="66"/>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«5»</w:t>
      </w:r>
      <w:r w:rsidRPr="00EB3290">
        <w:rPr>
          <w:rFonts w:ascii="Times New Roman" w:eastAsia="Times New Roman" w:hAnsi="Times New Roman" w:cs="Times New Roman"/>
          <w:color w:val="000000"/>
        </w:rPr>
        <w:t> - за безукоризненно выполненную работу, в которой нет исправлений;</w:t>
      </w:r>
    </w:p>
    <w:p w:rsidR="003D1D8A" w:rsidRPr="00EB3290" w:rsidRDefault="003D1D8A" w:rsidP="005C5F6C">
      <w:pPr>
        <w:numPr>
          <w:ilvl w:val="0"/>
          <w:numId w:val="66"/>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«4»</w:t>
      </w:r>
      <w:r w:rsidRPr="00EB3290">
        <w:rPr>
          <w:rFonts w:ascii="Times New Roman" w:eastAsia="Times New Roman" w:hAnsi="Times New Roman" w:cs="Times New Roman"/>
          <w:color w:val="000000"/>
        </w:rPr>
        <w:t> - за работу, в которой допущено 1-2 исправления или 1 ошибка.</w:t>
      </w:r>
    </w:p>
    <w:p w:rsidR="003D1D8A" w:rsidRPr="00EB3290" w:rsidRDefault="003D1D8A" w:rsidP="005C5F6C">
      <w:pPr>
        <w:numPr>
          <w:ilvl w:val="0"/>
          <w:numId w:val="66"/>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«3»</w:t>
      </w:r>
      <w:r w:rsidRPr="00EB3290">
        <w:rPr>
          <w:rFonts w:ascii="Times New Roman" w:eastAsia="Times New Roman" w:hAnsi="Times New Roman" w:cs="Times New Roman"/>
          <w:color w:val="000000"/>
        </w:rPr>
        <w:t> - за работу, в которой допущено 2-3 ошибки;</w:t>
      </w:r>
    </w:p>
    <w:p w:rsidR="003D1D8A" w:rsidRPr="00EB3290" w:rsidRDefault="003D1D8A" w:rsidP="005C5F6C">
      <w:pPr>
        <w:numPr>
          <w:ilvl w:val="0"/>
          <w:numId w:val="66"/>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«2»</w:t>
      </w:r>
      <w:r w:rsidRPr="00EB3290">
        <w:rPr>
          <w:rFonts w:ascii="Times New Roman" w:eastAsia="Times New Roman" w:hAnsi="Times New Roman" w:cs="Times New Roman"/>
          <w:color w:val="000000"/>
        </w:rPr>
        <w:t> - за работу, в которой допущено 4 и более ошибок.</w:t>
      </w:r>
    </w:p>
    <w:p w:rsidR="003D1D8A" w:rsidRPr="00EB3290" w:rsidRDefault="003D1D8A" w:rsidP="005C5F6C">
      <w:pPr>
        <w:numPr>
          <w:ilvl w:val="0"/>
          <w:numId w:val="67"/>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b/>
          <w:bCs/>
          <w:color w:val="000000"/>
          <w:u w:val="single"/>
        </w:rPr>
        <w:t>Тестирование.</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Тестирование оценивается по уровням:</w:t>
      </w:r>
    </w:p>
    <w:p w:rsidR="003D1D8A" w:rsidRPr="00EB3290" w:rsidRDefault="003D1D8A" w:rsidP="005C5F6C">
      <w:pPr>
        <w:numPr>
          <w:ilvl w:val="0"/>
          <w:numId w:val="68"/>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«высокий» (выполнены правильно все предложенные задания),</w:t>
      </w:r>
    </w:p>
    <w:p w:rsidR="003D1D8A" w:rsidRPr="00EB3290" w:rsidRDefault="003D1D8A" w:rsidP="005C5F6C">
      <w:pPr>
        <w:numPr>
          <w:ilvl w:val="0"/>
          <w:numId w:val="68"/>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«средний» - выполнены все задания с незначительными погрешностями;</w:t>
      </w:r>
    </w:p>
    <w:p w:rsidR="003D1D8A" w:rsidRPr="00EB3290" w:rsidRDefault="003D1D8A" w:rsidP="005C5F6C">
      <w:pPr>
        <w:numPr>
          <w:ilvl w:val="0"/>
          <w:numId w:val="68"/>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«низкий» - выполнены отдельные задания.</w:t>
      </w:r>
    </w:p>
    <w:p w:rsidR="003D1D8A" w:rsidRPr="00EB3290" w:rsidRDefault="003D1D8A" w:rsidP="005C5F6C">
      <w:pPr>
        <w:numPr>
          <w:ilvl w:val="0"/>
          <w:numId w:val="69"/>
        </w:numPr>
        <w:spacing w:after="0" w:line="240" w:lineRule="auto"/>
        <w:ind w:left="360" w:firstLine="900"/>
        <w:rPr>
          <w:rFonts w:ascii="Times New Roman" w:eastAsia="Times New Roman" w:hAnsi="Times New Roman" w:cs="Times New Roman"/>
          <w:color w:val="000000"/>
        </w:rPr>
      </w:pPr>
      <w:r w:rsidRPr="00EB3290">
        <w:rPr>
          <w:rFonts w:ascii="Times New Roman" w:eastAsia="Times New Roman" w:hAnsi="Times New Roman" w:cs="Times New Roman"/>
          <w:b/>
          <w:bCs/>
          <w:color w:val="000000"/>
          <w:u w:val="single"/>
        </w:rPr>
        <w:t>Словарный диктант.</w:t>
      </w:r>
    </w:p>
    <w:p w:rsidR="003D1D8A" w:rsidRPr="00EB3290" w:rsidRDefault="003D1D8A" w:rsidP="003D1D8A">
      <w:pPr>
        <w:spacing w:after="0" w:line="240" w:lineRule="auto"/>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Объёмы словарных диктантов: 1 класс – 8 слов, 2 класс – 10 слов, 3 класс – 12 слов, 4 класс – 15 слов.</w:t>
      </w:r>
      <w:proofErr w:type="gramEnd"/>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w:t>
      </w:r>
    </w:p>
    <w:p w:rsidR="003D1D8A" w:rsidRPr="00EB3290" w:rsidRDefault="003D1D8A" w:rsidP="003D1D8A">
      <w:p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color w:val="000000"/>
        </w:rPr>
        <w:t>     За </w:t>
      </w:r>
      <w:r w:rsidRPr="00EB3290">
        <w:rPr>
          <w:rFonts w:ascii="Times New Roman" w:eastAsia="Times New Roman" w:hAnsi="Times New Roman" w:cs="Times New Roman"/>
          <w:b/>
          <w:bCs/>
          <w:color w:val="000000"/>
        </w:rPr>
        <w:t>словарный диктант</w:t>
      </w:r>
      <w:r w:rsidRPr="00EB3290">
        <w:rPr>
          <w:rFonts w:ascii="Times New Roman" w:eastAsia="Times New Roman" w:hAnsi="Times New Roman" w:cs="Times New Roman"/>
          <w:color w:val="000000"/>
        </w:rPr>
        <w:t> ставятся отметки:</w:t>
      </w:r>
    </w:p>
    <w:p w:rsidR="003D1D8A" w:rsidRPr="00EB3290" w:rsidRDefault="003D1D8A" w:rsidP="005C5F6C">
      <w:pPr>
        <w:numPr>
          <w:ilvl w:val="0"/>
          <w:numId w:val="70"/>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«5»</w:t>
      </w:r>
      <w:r w:rsidRPr="00EB3290">
        <w:rPr>
          <w:rFonts w:ascii="Times New Roman" w:eastAsia="Times New Roman" w:hAnsi="Times New Roman" w:cs="Times New Roman"/>
          <w:color w:val="000000"/>
        </w:rPr>
        <w:t> - нет ошибок;</w:t>
      </w:r>
    </w:p>
    <w:p w:rsidR="003D1D8A" w:rsidRPr="00EB3290" w:rsidRDefault="003D1D8A" w:rsidP="005C5F6C">
      <w:pPr>
        <w:numPr>
          <w:ilvl w:val="0"/>
          <w:numId w:val="70"/>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«4»</w:t>
      </w:r>
      <w:r w:rsidRPr="00EB3290">
        <w:rPr>
          <w:rFonts w:ascii="Times New Roman" w:eastAsia="Times New Roman" w:hAnsi="Times New Roman" w:cs="Times New Roman"/>
          <w:color w:val="000000"/>
        </w:rPr>
        <w:t> - 1 ошибка, 1 исправление;</w:t>
      </w:r>
    </w:p>
    <w:p w:rsidR="003D1D8A" w:rsidRPr="00EB3290" w:rsidRDefault="003D1D8A" w:rsidP="005C5F6C">
      <w:pPr>
        <w:numPr>
          <w:ilvl w:val="0"/>
          <w:numId w:val="70"/>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«3»</w:t>
      </w:r>
      <w:r w:rsidRPr="00EB3290">
        <w:rPr>
          <w:rFonts w:ascii="Times New Roman" w:eastAsia="Times New Roman" w:hAnsi="Times New Roman" w:cs="Times New Roman"/>
          <w:color w:val="000000"/>
        </w:rPr>
        <w:t> - 2 ошибки, 1 исправление;</w:t>
      </w:r>
    </w:p>
    <w:p w:rsidR="003D1D8A" w:rsidRPr="00EB3290" w:rsidRDefault="003D1D8A" w:rsidP="005C5F6C">
      <w:pPr>
        <w:numPr>
          <w:ilvl w:val="0"/>
          <w:numId w:val="70"/>
        </w:numPr>
        <w:spacing w:after="0" w:line="240" w:lineRule="auto"/>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«2»</w:t>
      </w:r>
      <w:r w:rsidRPr="00EB3290">
        <w:rPr>
          <w:rFonts w:ascii="Times New Roman" w:eastAsia="Times New Roman" w:hAnsi="Times New Roman" w:cs="Times New Roman"/>
          <w:color w:val="000000"/>
        </w:rPr>
        <w:t> - 3-5 ошибок.</w:t>
      </w:r>
    </w:p>
    <w:p w:rsidR="003D1D8A" w:rsidRPr="00EB3290" w:rsidRDefault="003D1D8A" w:rsidP="003D1D8A">
      <w:pPr>
        <w:spacing w:after="0" w:line="270" w:lineRule="atLeast"/>
        <w:rPr>
          <w:rFonts w:ascii="Times New Roman" w:eastAsia="Times New Roman" w:hAnsi="Times New Roman" w:cs="Times New Roman"/>
          <w:color w:val="000000"/>
        </w:rPr>
      </w:pPr>
      <w:r w:rsidRPr="00EB3290">
        <w:rPr>
          <w:rFonts w:ascii="Times New Roman" w:eastAsia="Times New Roman" w:hAnsi="Times New Roman" w:cs="Times New Roman"/>
          <w:b/>
          <w:bCs/>
          <w:color w:val="000000"/>
        </w:rPr>
        <w:t>Проверка и оценка усвоения программы.</w:t>
      </w:r>
    </w:p>
    <w:p w:rsidR="003D1D8A" w:rsidRPr="00EB3290" w:rsidRDefault="003D1D8A" w:rsidP="003D1D8A">
      <w:pPr>
        <w:spacing w:after="0" w:line="270" w:lineRule="atLeast"/>
        <w:rPr>
          <w:rFonts w:ascii="Times New Roman" w:eastAsia="Times New Roman" w:hAnsi="Times New Roman" w:cs="Times New Roman"/>
          <w:color w:val="000000"/>
        </w:rPr>
      </w:pPr>
      <w:proofErr w:type="gramStart"/>
      <w:r w:rsidRPr="00EB3290">
        <w:rPr>
          <w:rFonts w:ascii="Times New Roman" w:eastAsia="Times New Roman" w:hAnsi="Times New Roman" w:cs="Times New Roman"/>
          <w:color w:val="000000"/>
        </w:rPr>
        <w:t>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 д.), обучающие изложения и сочинения.</w:t>
      </w:r>
      <w:proofErr w:type="gramEnd"/>
    </w:p>
    <w:p w:rsidR="003D1D8A" w:rsidRPr="00EB3290" w:rsidRDefault="003D1D8A" w:rsidP="003D1D8A">
      <w:pPr>
        <w:spacing w:after="0" w:line="270" w:lineRule="atLeast"/>
        <w:rPr>
          <w:rFonts w:ascii="Times New Roman" w:eastAsia="Times New Roman" w:hAnsi="Times New Roman" w:cs="Times New Roman"/>
          <w:color w:val="000000"/>
        </w:rPr>
      </w:pPr>
      <w:r w:rsidRPr="00EB3290">
        <w:rPr>
          <w:rFonts w:ascii="Times New Roman" w:eastAsia="Times New Roman" w:hAnsi="Times New Roman" w:cs="Times New Roman"/>
          <w:color w:val="000000"/>
        </w:rPr>
        <w:t xml:space="preserve">Примерное количество слов для словарных диктантов: II класс — 8—10; III класс — 10—12; IV класс — 12—15. Количество слов в текстах, предназначенных для контрольных диктантов: I класс, конец года — 15—17; II класс, первое полугодие — 25—30, конец года — 35—45; III класс, конец первого полугодия — 45—55, конец года — 55—65; IV класс, конец полугодия — 65—70, конец года — 75—80. Количество слов в текстах для изложений: </w:t>
      </w:r>
      <w:proofErr w:type="gramStart"/>
      <w:r w:rsidRPr="00EB3290">
        <w:rPr>
          <w:rFonts w:ascii="Times New Roman" w:eastAsia="Times New Roman" w:hAnsi="Times New Roman" w:cs="Times New Roman"/>
          <w:color w:val="000000"/>
        </w:rPr>
        <w:t>II класс, первое полугодие – примерно 40-50 слов, конец года – 50-65 слов; III класс, конец первого полугодия – 60-70 слов, конец года – 70-85 слов; IV класс, конец первого полугодия – 80-90 слов, конец года – 95-100 слов.</w:t>
      </w:r>
      <w:proofErr w:type="gramEnd"/>
      <w:r w:rsidRPr="00EB3290">
        <w:rPr>
          <w:rFonts w:ascii="Times New Roman" w:eastAsia="Times New Roman" w:hAnsi="Times New Roman" w:cs="Times New Roman"/>
          <w:color w:val="000000"/>
        </w:rPr>
        <w:t xml:space="preserve"> В текстах, предназначенных для изложения, количество слов для каждого класса соответственно увеличивается на 15—20. Содержание текстов оказывает познавательное, воспитательное воздействие на учащихся.</w:t>
      </w:r>
    </w:p>
    <w:p w:rsidR="003D1D8A" w:rsidRPr="00EB3290" w:rsidRDefault="003D1D8A" w:rsidP="003D1D8A">
      <w:pPr>
        <w:spacing w:after="0" w:line="270" w:lineRule="atLeast"/>
        <w:ind w:left="36" w:right="16" w:firstLine="84"/>
        <w:rPr>
          <w:rFonts w:ascii="Times New Roman" w:eastAsia="Times New Roman" w:hAnsi="Times New Roman" w:cs="Times New Roman"/>
          <w:color w:val="000000"/>
        </w:rPr>
      </w:pPr>
      <w:r w:rsidRPr="00EB3290">
        <w:rPr>
          <w:rFonts w:ascii="Times New Roman" w:eastAsia="Times New Roman" w:hAnsi="Times New Roman" w:cs="Times New Roman"/>
          <w:color w:val="000000"/>
        </w:rPr>
        <w:t>Примерное количество слов для словарных диктантов:</w:t>
      </w:r>
    </w:p>
    <w:p w:rsidR="003D1D8A" w:rsidRPr="00EB3290" w:rsidRDefault="003D1D8A" w:rsidP="003D1D8A">
      <w:pPr>
        <w:spacing w:after="0" w:line="270" w:lineRule="atLeast"/>
        <w:ind w:left="36" w:right="16" w:firstLine="84"/>
        <w:rPr>
          <w:rFonts w:ascii="Times New Roman" w:eastAsia="Times New Roman" w:hAnsi="Times New Roman" w:cs="Times New Roman"/>
          <w:color w:val="000000"/>
        </w:rPr>
      </w:pPr>
      <w:r w:rsidRPr="00EB3290">
        <w:rPr>
          <w:rFonts w:ascii="Times New Roman" w:eastAsia="Times New Roman" w:hAnsi="Times New Roman" w:cs="Times New Roman"/>
          <w:color w:val="000000"/>
        </w:rPr>
        <w:t>II класс  – 8 – 10;</w:t>
      </w:r>
    </w:p>
    <w:p w:rsidR="003D1D8A" w:rsidRPr="00EB3290" w:rsidRDefault="003D1D8A" w:rsidP="003D1D8A">
      <w:pPr>
        <w:spacing w:after="0" w:line="270" w:lineRule="atLeast"/>
        <w:ind w:left="36" w:right="16" w:firstLine="84"/>
        <w:rPr>
          <w:rFonts w:ascii="Times New Roman" w:eastAsia="Times New Roman" w:hAnsi="Times New Roman" w:cs="Times New Roman"/>
          <w:color w:val="000000"/>
        </w:rPr>
      </w:pPr>
      <w:r w:rsidRPr="00EB3290">
        <w:rPr>
          <w:rFonts w:ascii="Times New Roman" w:eastAsia="Times New Roman" w:hAnsi="Times New Roman" w:cs="Times New Roman"/>
          <w:color w:val="000000"/>
        </w:rPr>
        <w:t>III класс – 10 –  12;</w:t>
      </w:r>
    </w:p>
    <w:p w:rsidR="003D1D8A" w:rsidRPr="00EB3290" w:rsidRDefault="003D1D8A" w:rsidP="003D1D8A">
      <w:pPr>
        <w:spacing w:after="0" w:line="270" w:lineRule="atLeast"/>
        <w:ind w:left="36" w:right="16" w:firstLine="84"/>
        <w:rPr>
          <w:rFonts w:ascii="Times New Roman" w:eastAsia="Times New Roman" w:hAnsi="Times New Roman" w:cs="Times New Roman"/>
          <w:color w:val="000000"/>
        </w:rPr>
      </w:pPr>
      <w:r w:rsidRPr="00EB3290">
        <w:rPr>
          <w:rFonts w:ascii="Times New Roman" w:eastAsia="Times New Roman" w:hAnsi="Times New Roman" w:cs="Times New Roman"/>
          <w:color w:val="000000"/>
        </w:rPr>
        <w:t>IV класс – 12 – 15.</w:t>
      </w:r>
    </w:p>
    <w:p w:rsidR="003D1D8A" w:rsidRPr="00EB3290" w:rsidRDefault="003D1D8A" w:rsidP="003D1D8A">
      <w:pPr>
        <w:spacing w:after="0" w:line="270" w:lineRule="atLeast"/>
        <w:ind w:left="28" w:right="22" w:firstLine="84"/>
        <w:rPr>
          <w:rFonts w:ascii="Times New Roman" w:eastAsia="Times New Roman" w:hAnsi="Times New Roman" w:cs="Times New Roman"/>
          <w:color w:val="000000"/>
        </w:rPr>
      </w:pPr>
      <w:r w:rsidRPr="00EB3290">
        <w:rPr>
          <w:rFonts w:ascii="Times New Roman" w:eastAsia="Times New Roman" w:hAnsi="Times New Roman" w:cs="Times New Roman"/>
          <w:color w:val="000000"/>
        </w:rPr>
        <w:t>Количество слов в текстах, предназначенных для контрольных диктантов:</w:t>
      </w:r>
    </w:p>
    <w:p w:rsidR="003D1D8A" w:rsidRPr="00EB3290" w:rsidRDefault="003D1D8A" w:rsidP="005C5F6C">
      <w:pPr>
        <w:numPr>
          <w:ilvl w:val="0"/>
          <w:numId w:val="71"/>
        </w:numPr>
        <w:spacing w:after="0" w:line="240" w:lineRule="auto"/>
        <w:ind w:left="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класс, в конце года            15 – 17</w:t>
      </w:r>
    </w:p>
    <w:p w:rsidR="003D1D8A" w:rsidRPr="00EB3290" w:rsidRDefault="003D1D8A" w:rsidP="005C5F6C">
      <w:pPr>
        <w:numPr>
          <w:ilvl w:val="0"/>
          <w:numId w:val="71"/>
        </w:numPr>
        <w:spacing w:after="0" w:line="240" w:lineRule="auto"/>
        <w:ind w:left="0" w:right="121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 класс, в конце первого полугодия         25 – 30</w:t>
      </w:r>
    </w:p>
    <w:p w:rsidR="003D1D8A" w:rsidRPr="00EB3290" w:rsidRDefault="003D1D8A" w:rsidP="003D1D8A">
      <w:pPr>
        <w:spacing w:after="0" w:line="270" w:lineRule="atLeast"/>
        <w:ind w:firstLine="84"/>
        <w:rPr>
          <w:rFonts w:ascii="Times New Roman" w:eastAsia="Times New Roman" w:hAnsi="Times New Roman" w:cs="Times New Roman"/>
          <w:color w:val="000000"/>
        </w:rPr>
      </w:pPr>
      <w:r w:rsidRPr="00EB3290">
        <w:rPr>
          <w:rFonts w:ascii="Times New Roman" w:eastAsia="Times New Roman" w:hAnsi="Times New Roman" w:cs="Times New Roman"/>
          <w:color w:val="000000"/>
        </w:rPr>
        <w:lastRenderedPageBreak/>
        <w:t>II класс, в конце года        35 – 45</w:t>
      </w:r>
    </w:p>
    <w:p w:rsidR="003D1D8A" w:rsidRPr="00EB3290" w:rsidRDefault="003D1D8A" w:rsidP="005C5F6C">
      <w:pPr>
        <w:numPr>
          <w:ilvl w:val="0"/>
          <w:numId w:val="72"/>
        </w:numPr>
        <w:spacing w:after="0" w:line="240" w:lineRule="auto"/>
        <w:ind w:left="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класс, в конце года                                  55 – 65</w:t>
      </w:r>
    </w:p>
    <w:p w:rsidR="003D1D8A" w:rsidRPr="00EB3290" w:rsidRDefault="003D1D8A" w:rsidP="005C5F6C">
      <w:pPr>
        <w:numPr>
          <w:ilvl w:val="0"/>
          <w:numId w:val="72"/>
        </w:numPr>
        <w:spacing w:after="0" w:line="240" w:lineRule="auto"/>
        <w:ind w:left="0" w:right="1210" w:firstLine="900"/>
        <w:rPr>
          <w:rFonts w:ascii="Times New Roman" w:eastAsia="Times New Roman" w:hAnsi="Times New Roman" w:cs="Times New Roman"/>
          <w:color w:val="000000"/>
        </w:rPr>
      </w:pPr>
      <w:r w:rsidRPr="00EB3290">
        <w:rPr>
          <w:rFonts w:ascii="Times New Roman" w:eastAsia="Times New Roman" w:hAnsi="Times New Roman" w:cs="Times New Roman"/>
          <w:color w:val="000000"/>
        </w:rPr>
        <w:t>класс, в конце первого полугодия           65 – 70</w:t>
      </w:r>
      <w:r w:rsidRPr="00EB3290">
        <w:rPr>
          <w:rFonts w:ascii="Times New Roman" w:eastAsia="Times New Roman" w:hAnsi="Times New Roman" w:cs="Times New Roman"/>
          <w:color w:val="000000"/>
        </w:rPr>
        <w:br/>
        <w:t>IV класс, в конце года                      75 – 80</w:t>
      </w:r>
    </w:p>
    <w:p w:rsidR="003D1D8A" w:rsidRPr="00EB3290" w:rsidRDefault="003D1D8A" w:rsidP="003D1D8A">
      <w:pPr>
        <w:spacing w:after="0" w:line="270" w:lineRule="atLeast"/>
        <w:ind w:right="26" w:firstLine="84"/>
        <w:rPr>
          <w:rFonts w:ascii="Times New Roman" w:eastAsia="Times New Roman" w:hAnsi="Times New Roman" w:cs="Times New Roman"/>
          <w:color w:val="000000"/>
        </w:rPr>
      </w:pPr>
      <w:r w:rsidRPr="00EB3290">
        <w:rPr>
          <w:rFonts w:ascii="Times New Roman" w:eastAsia="Times New Roman" w:hAnsi="Times New Roman" w:cs="Times New Roman"/>
          <w:color w:val="000000"/>
        </w:rPr>
        <w:t>Тексты, предназначенные для изложения, в каждом классе увеличиваются соответственно на  15 – 20 слов.</w:t>
      </w:r>
    </w:p>
    <w:p w:rsidR="003D1D8A" w:rsidRPr="00EB3290" w:rsidRDefault="003D1D8A" w:rsidP="003D1D8A">
      <w:pPr>
        <w:spacing w:after="0" w:line="240" w:lineRule="auto"/>
        <w:jc w:val="center"/>
        <w:rPr>
          <w:rFonts w:ascii="Times New Roman" w:hAnsi="Times New Roman" w:cs="Times New Roman"/>
          <w:b/>
        </w:rPr>
      </w:pPr>
    </w:p>
    <w:p w:rsidR="003D1D8A" w:rsidRDefault="003D1D8A" w:rsidP="007C470C">
      <w:pPr>
        <w:spacing w:after="0" w:line="240" w:lineRule="auto"/>
        <w:rPr>
          <w:rFonts w:ascii="Times New Roman" w:hAnsi="Times New Roman"/>
          <w:b/>
          <w:sz w:val="24"/>
          <w:szCs w:val="24"/>
        </w:rPr>
      </w:pPr>
    </w:p>
    <w:p w:rsidR="003D1D8A" w:rsidRDefault="003D1D8A" w:rsidP="003D1D8A">
      <w:pPr>
        <w:spacing w:after="0" w:line="240" w:lineRule="auto"/>
        <w:jc w:val="center"/>
        <w:rPr>
          <w:rFonts w:ascii="Times New Roman" w:hAnsi="Times New Roman"/>
          <w:b/>
          <w:sz w:val="24"/>
          <w:szCs w:val="24"/>
        </w:rPr>
      </w:pPr>
    </w:p>
    <w:p w:rsidR="00FD0654" w:rsidRPr="00A14C9F" w:rsidRDefault="00FD0654" w:rsidP="00FD0654">
      <w:pPr>
        <w:spacing w:line="240" w:lineRule="auto"/>
        <w:rPr>
          <w:rFonts w:ascii="Times New Roman" w:hAnsi="Times New Roman"/>
          <w:sz w:val="24"/>
          <w:szCs w:val="24"/>
        </w:rPr>
      </w:pPr>
    </w:p>
    <w:p w:rsidR="00FD0654" w:rsidRPr="00A14C9F" w:rsidRDefault="00FD0654" w:rsidP="00FD0654">
      <w:pPr>
        <w:spacing w:line="240" w:lineRule="auto"/>
        <w:jc w:val="center"/>
        <w:rPr>
          <w:rFonts w:ascii="Times New Roman" w:hAnsi="Times New Roman"/>
          <w:b/>
          <w:bCs/>
          <w:sz w:val="24"/>
          <w:szCs w:val="24"/>
        </w:rPr>
      </w:pPr>
      <w:r w:rsidRPr="00A14C9F">
        <w:rPr>
          <w:rFonts w:ascii="Times New Roman" w:hAnsi="Times New Roman"/>
          <w:b/>
          <w:bCs/>
          <w:sz w:val="24"/>
          <w:szCs w:val="24"/>
        </w:rPr>
        <w:t>Характеристика результатов формирования универсальных учебных действий (УУД)</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2645"/>
        <w:gridCol w:w="3686"/>
        <w:gridCol w:w="4819"/>
        <w:gridCol w:w="2977"/>
      </w:tblGrid>
      <w:tr w:rsidR="00FD0654" w:rsidRPr="008F02A8" w:rsidTr="000A6997">
        <w:tc>
          <w:tcPr>
            <w:tcW w:w="865" w:type="dxa"/>
          </w:tcPr>
          <w:p w:rsidR="00FD0654" w:rsidRPr="00DB4617" w:rsidRDefault="00FD0654" w:rsidP="000A6997">
            <w:pPr>
              <w:spacing w:after="0" w:line="240" w:lineRule="auto"/>
              <w:jc w:val="center"/>
              <w:rPr>
                <w:rFonts w:ascii="Times New Roman" w:hAnsi="Times New Roman"/>
                <w:bCs/>
                <w:sz w:val="20"/>
                <w:szCs w:val="20"/>
              </w:rPr>
            </w:pPr>
            <w:r w:rsidRPr="00DB4617">
              <w:rPr>
                <w:rFonts w:ascii="Times New Roman" w:hAnsi="Times New Roman"/>
                <w:bCs/>
                <w:sz w:val="20"/>
                <w:szCs w:val="20"/>
              </w:rPr>
              <w:t>2 класс</w:t>
            </w:r>
          </w:p>
        </w:tc>
        <w:tc>
          <w:tcPr>
            <w:tcW w:w="2645" w:type="dxa"/>
          </w:tcPr>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 xml:space="preserve">1. Ценить и принимать следующие базовые ценности:  «добро», «терпение», </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 xml:space="preserve">«родина», «природа», «семья», </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 xml:space="preserve">«мир», </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«настоящий друг».</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 xml:space="preserve">2. Уважение к своему народу, к своей родине.  </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 xml:space="preserve">3. Освоение личностного смысла учения, желания учиться. </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4. Оценка жизненных ситуаций  и поступков героев художественных текстов с точки зрения общечеловеческих норм.</w:t>
            </w:r>
          </w:p>
        </w:tc>
        <w:tc>
          <w:tcPr>
            <w:tcW w:w="3686" w:type="dxa"/>
          </w:tcPr>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1. Самостоятельно организовывать свое рабочее место.</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 xml:space="preserve">2. Следовать режиму организации учебной и </w:t>
            </w:r>
            <w:proofErr w:type="spellStart"/>
            <w:r w:rsidRPr="00DB4617">
              <w:rPr>
                <w:rFonts w:ascii="Times New Roman" w:hAnsi="Times New Roman"/>
                <w:b/>
                <w:sz w:val="20"/>
                <w:szCs w:val="20"/>
              </w:rPr>
              <w:t>внеучебной</w:t>
            </w:r>
            <w:proofErr w:type="spellEnd"/>
            <w:r w:rsidRPr="00DB4617">
              <w:rPr>
                <w:rFonts w:ascii="Times New Roman" w:hAnsi="Times New Roman"/>
                <w:b/>
                <w:sz w:val="20"/>
                <w:szCs w:val="20"/>
              </w:rPr>
              <w:t xml:space="preserve"> деятельности.</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 xml:space="preserve">3. Определять цель учебной деятельности с помощью учителя и самостоятельно. </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4. Определять план выполнения заданий на уроках, внеурочной деятельности, жизненных ситуациях под руководством учителя.</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5.  Соотносить выполненное задание  с образцом, предложенным учителем.</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6. Корректировать выполнение задания в дальнейшем.</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 xml:space="preserve">7. Оценка своего задания по следующим параметрам: легко выполнять, возникли сложности при выполнении. </w:t>
            </w:r>
          </w:p>
        </w:tc>
        <w:tc>
          <w:tcPr>
            <w:tcW w:w="4819" w:type="dxa"/>
          </w:tcPr>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2. Отвечать на простые  и сложные вопросы учителя, самим задавать вопросы, находить нужную информацию в учебнике.</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DB4617">
              <w:rPr>
                <w:rFonts w:ascii="Times New Roman" w:hAnsi="Times New Roman"/>
                <w:b/>
                <w:sz w:val="20"/>
                <w:szCs w:val="20"/>
              </w:rPr>
              <w:t>установленном</w:t>
            </w:r>
            <w:proofErr w:type="gramEnd"/>
            <w:r w:rsidRPr="00DB4617">
              <w:rPr>
                <w:rFonts w:ascii="Times New Roman" w:hAnsi="Times New Roman"/>
                <w:b/>
                <w:sz w:val="20"/>
                <w:szCs w:val="20"/>
              </w:rPr>
              <w:t xml:space="preserve"> правилу. </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 xml:space="preserve"> 4. Подробно пересказывать прочитанное или прослушанное;  составлять простой план</w:t>
            </w:r>
            <w:proofErr w:type="gramStart"/>
            <w:r w:rsidRPr="00DB4617">
              <w:rPr>
                <w:rFonts w:ascii="Times New Roman" w:hAnsi="Times New Roman"/>
                <w:b/>
                <w:sz w:val="20"/>
                <w:szCs w:val="20"/>
              </w:rPr>
              <w:t xml:space="preserve"> .</w:t>
            </w:r>
            <w:proofErr w:type="gramEnd"/>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 xml:space="preserve">5. Определять,  в каких источниках  можно  найти  необходимую информацию для  выполнения задания. </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6. Находить необходимую информацию,  как в учебнике, так и в  словарях в учебнике.</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7. Наблюдать и делать самостоятельные   простые выводы</w:t>
            </w:r>
          </w:p>
        </w:tc>
        <w:tc>
          <w:tcPr>
            <w:tcW w:w="2977" w:type="dxa"/>
          </w:tcPr>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1.Участвовать в диалоге; слушать и понимать других, высказывать свою точку зрения на события, поступки.</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 xml:space="preserve">2.Оформлять свои мысли в устной и письменной речи с учетом своих учебных и жизненных речевых ситуаций. </w:t>
            </w:r>
          </w:p>
          <w:p w:rsidR="00FD0654" w:rsidRPr="00DB4617" w:rsidRDefault="00FD0654" w:rsidP="000A6997">
            <w:pPr>
              <w:spacing w:after="0" w:line="240" w:lineRule="auto"/>
              <w:rPr>
                <w:rFonts w:ascii="Times New Roman" w:hAnsi="Times New Roman"/>
                <w:bCs/>
                <w:sz w:val="20"/>
                <w:szCs w:val="20"/>
              </w:rPr>
            </w:pPr>
            <w:r w:rsidRPr="00DB4617">
              <w:rPr>
                <w:rFonts w:ascii="Times New Roman" w:hAnsi="Times New Roman"/>
                <w:bCs/>
                <w:sz w:val="20"/>
                <w:szCs w:val="20"/>
              </w:rPr>
              <w:t xml:space="preserve">3.Читать вслух и про себя тексты учебников, других художественных и научно-популярных книг, понимать прочитанное. </w:t>
            </w:r>
          </w:p>
          <w:p w:rsidR="00FD0654" w:rsidRPr="00DB4617" w:rsidRDefault="00FD0654" w:rsidP="000A6997">
            <w:pPr>
              <w:pStyle w:val="ae"/>
              <w:rPr>
                <w:rFonts w:ascii="Times New Roman" w:hAnsi="Times New Roman"/>
                <w:b/>
                <w:bCs/>
                <w:sz w:val="20"/>
                <w:szCs w:val="20"/>
              </w:rPr>
            </w:pPr>
            <w:r w:rsidRPr="00DB4617">
              <w:rPr>
                <w:rFonts w:ascii="Times New Roman" w:hAnsi="Times New Roman"/>
                <w:b/>
                <w:sz w:val="20"/>
                <w:szCs w:val="20"/>
              </w:rPr>
              <w:t>4. Выполняя различные роли в группе, сотрудничать в совместном решении проблемы (задачи).</w:t>
            </w:r>
          </w:p>
          <w:p w:rsidR="00FD0654" w:rsidRPr="00A14C9F" w:rsidRDefault="00FD0654" w:rsidP="000A6997">
            <w:pPr>
              <w:spacing w:after="0" w:line="240" w:lineRule="auto"/>
              <w:rPr>
                <w:rFonts w:ascii="Times New Roman" w:hAnsi="Times New Roman"/>
                <w:bCs/>
                <w:sz w:val="24"/>
                <w:szCs w:val="24"/>
              </w:rPr>
            </w:pPr>
          </w:p>
        </w:tc>
      </w:tr>
    </w:tbl>
    <w:p w:rsidR="00FD0654" w:rsidRPr="00A14C9F" w:rsidRDefault="00FD0654" w:rsidP="007C470C">
      <w:pPr>
        <w:tabs>
          <w:tab w:val="left" w:pos="3930"/>
        </w:tabs>
        <w:spacing w:after="0" w:line="240" w:lineRule="auto"/>
        <w:jc w:val="center"/>
        <w:rPr>
          <w:rFonts w:ascii="Times New Roman" w:hAnsi="Times New Roman"/>
          <w:sz w:val="24"/>
          <w:szCs w:val="24"/>
        </w:rPr>
      </w:pPr>
      <w:r w:rsidRPr="00A14C9F">
        <w:rPr>
          <w:rFonts w:ascii="Times New Roman" w:hAnsi="Times New Roman"/>
          <w:b/>
          <w:bCs/>
          <w:sz w:val="24"/>
          <w:szCs w:val="24"/>
        </w:rPr>
        <w:lastRenderedPageBreak/>
        <w:t>Характеристика планируемых результатов</w:t>
      </w:r>
    </w:p>
    <w:p w:rsidR="00FD0654" w:rsidRPr="00A14C9F" w:rsidRDefault="00FD0654" w:rsidP="00FD0654">
      <w:pPr>
        <w:tabs>
          <w:tab w:val="left" w:pos="1260"/>
          <w:tab w:val="left" w:pos="3261"/>
        </w:tabs>
        <w:autoSpaceDE w:val="0"/>
        <w:autoSpaceDN w:val="0"/>
        <w:adjustRightInd w:val="0"/>
        <w:spacing w:after="0" w:line="240" w:lineRule="auto"/>
        <w:rPr>
          <w:rFonts w:ascii="Times New Roman" w:hAnsi="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126"/>
        <w:gridCol w:w="3118"/>
        <w:gridCol w:w="4253"/>
        <w:gridCol w:w="3402"/>
      </w:tblGrid>
      <w:tr w:rsidR="00FD0654" w:rsidRPr="008F02A8" w:rsidTr="000A6997">
        <w:tc>
          <w:tcPr>
            <w:tcW w:w="2235" w:type="dxa"/>
            <w:vMerge w:val="restart"/>
          </w:tcPr>
          <w:p w:rsidR="00FD0654" w:rsidRPr="00080CEB" w:rsidRDefault="00FD0654" w:rsidP="000A6997">
            <w:pPr>
              <w:spacing w:after="0" w:line="240" w:lineRule="auto"/>
              <w:rPr>
                <w:rFonts w:ascii="Times New Roman" w:hAnsi="Times New Roman"/>
                <w:b/>
                <w:sz w:val="24"/>
                <w:szCs w:val="24"/>
              </w:rPr>
            </w:pPr>
            <w:r w:rsidRPr="00080CEB">
              <w:rPr>
                <w:rFonts w:ascii="Times New Roman" w:hAnsi="Times New Roman"/>
                <w:b/>
                <w:sz w:val="24"/>
                <w:szCs w:val="24"/>
              </w:rPr>
              <w:t>Раздел курса</w:t>
            </w:r>
          </w:p>
        </w:tc>
        <w:tc>
          <w:tcPr>
            <w:tcW w:w="2126" w:type="dxa"/>
            <w:vMerge w:val="restart"/>
          </w:tcPr>
          <w:p w:rsidR="00FD0654" w:rsidRPr="00080CEB" w:rsidRDefault="00FD0654" w:rsidP="000A6997">
            <w:pPr>
              <w:spacing w:after="0" w:line="240" w:lineRule="auto"/>
              <w:rPr>
                <w:rFonts w:ascii="Times New Roman" w:hAnsi="Times New Roman"/>
                <w:b/>
                <w:sz w:val="24"/>
                <w:szCs w:val="24"/>
              </w:rPr>
            </w:pPr>
            <w:r w:rsidRPr="00080CEB">
              <w:rPr>
                <w:rFonts w:ascii="Times New Roman" w:hAnsi="Times New Roman"/>
                <w:b/>
                <w:sz w:val="24"/>
                <w:szCs w:val="24"/>
              </w:rPr>
              <w:t>Содержание учебного раздела</w:t>
            </w:r>
          </w:p>
        </w:tc>
        <w:tc>
          <w:tcPr>
            <w:tcW w:w="10773" w:type="dxa"/>
            <w:gridSpan w:val="3"/>
          </w:tcPr>
          <w:p w:rsidR="00FD0654" w:rsidRPr="00A14C9F" w:rsidRDefault="00FD0654" w:rsidP="000A6997">
            <w:pPr>
              <w:spacing w:after="0" w:line="240" w:lineRule="auto"/>
              <w:jc w:val="center"/>
              <w:rPr>
                <w:rFonts w:ascii="Times New Roman" w:hAnsi="Times New Roman"/>
                <w:b/>
                <w:sz w:val="24"/>
                <w:szCs w:val="24"/>
              </w:rPr>
            </w:pPr>
            <w:r w:rsidRPr="00A14C9F">
              <w:rPr>
                <w:rFonts w:ascii="Times New Roman" w:hAnsi="Times New Roman"/>
                <w:b/>
                <w:sz w:val="24"/>
                <w:szCs w:val="24"/>
              </w:rPr>
              <w:t>Планируемые результаты освоения учебного предмета</w:t>
            </w:r>
          </w:p>
        </w:tc>
      </w:tr>
      <w:tr w:rsidR="00FD0654" w:rsidRPr="008F02A8" w:rsidTr="000A6997">
        <w:tc>
          <w:tcPr>
            <w:tcW w:w="2235" w:type="dxa"/>
            <w:vMerge/>
          </w:tcPr>
          <w:p w:rsidR="00FD0654" w:rsidRPr="00A14C9F" w:rsidRDefault="00FD0654" w:rsidP="000A6997">
            <w:pPr>
              <w:spacing w:after="0" w:line="240" w:lineRule="auto"/>
              <w:rPr>
                <w:rFonts w:ascii="Times New Roman" w:hAnsi="Times New Roman"/>
                <w:sz w:val="24"/>
                <w:szCs w:val="24"/>
              </w:rPr>
            </w:pPr>
          </w:p>
        </w:tc>
        <w:tc>
          <w:tcPr>
            <w:tcW w:w="2126" w:type="dxa"/>
            <w:vMerge/>
          </w:tcPr>
          <w:p w:rsidR="00FD0654" w:rsidRPr="00A14C9F" w:rsidRDefault="00FD0654" w:rsidP="000A6997">
            <w:pPr>
              <w:spacing w:after="0" w:line="240" w:lineRule="auto"/>
              <w:rPr>
                <w:rFonts w:ascii="Times New Roman" w:hAnsi="Times New Roman"/>
                <w:sz w:val="24"/>
                <w:szCs w:val="24"/>
              </w:rPr>
            </w:pPr>
          </w:p>
        </w:tc>
        <w:tc>
          <w:tcPr>
            <w:tcW w:w="3118" w:type="dxa"/>
          </w:tcPr>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b/>
                <w:color w:val="000000"/>
                <w:spacing w:val="1"/>
                <w:sz w:val="24"/>
                <w:szCs w:val="24"/>
              </w:rPr>
              <w:t>Предметные знания</w:t>
            </w:r>
          </w:p>
        </w:tc>
        <w:tc>
          <w:tcPr>
            <w:tcW w:w="4253" w:type="dxa"/>
          </w:tcPr>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b/>
                <w:color w:val="000000"/>
                <w:spacing w:val="1"/>
                <w:sz w:val="24"/>
                <w:szCs w:val="24"/>
              </w:rPr>
              <w:t>Предметные умения</w:t>
            </w:r>
          </w:p>
        </w:tc>
        <w:tc>
          <w:tcPr>
            <w:tcW w:w="3402" w:type="dxa"/>
          </w:tcPr>
          <w:p w:rsidR="00FD0654" w:rsidRPr="00A14C9F" w:rsidRDefault="00FD0654" w:rsidP="000A6997">
            <w:pPr>
              <w:spacing w:after="0" w:line="240" w:lineRule="auto"/>
              <w:rPr>
                <w:rFonts w:ascii="Times New Roman" w:hAnsi="Times New Roman"/>
                <w:b/>
                <w:color w:val="000000"/>
                <w:spacing w:val="1"/>
                <w:sz w:val="24"/>
                <w:szCs w:val="24"/>
              </w:rPr>
            </w:pPr>
            <w:r w:rsidRPr="00A14C9F">
              <w:rPr>
                <w:rFonts w:ascii="Times New Roman" w:hAnsi="Times New Roman"/>
                <w:b/>
                <w:color w:val="000000"/>
                <w:spacing w:val="1"/>
                <w:sz w:val="24"/>
                <w:szCs w:val="24"/>
              </w:rPr>
              <w:t xml:space="preserve">Универсальные учебные </w:t>
            </w:r>
          </w:p>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b/>
                <w:color w:val="000000"/>
                <w:spacing w:val="1"/>
                <w:sz w:val="24"/>
                <w:szCs w:val="24"/>
              </w:rPr>
              <w:t>действия</w:t>
            </w:r>
          </w:p>
        </w:tc>
      </w:tr>
      <w:tr w:rsidR="00FD0654" w:rsidRPr="000E694D" w:rsidTr="000A6997">
        <w:tc>
          <w:tcPr>
            <w:tcW w:w="2235" w:type="dxa"/>
          </w:tcPr>
          <w:p w:rsidR="00FD0654" w:rsidRPr="000E694D" w:rsidRDefault="00FD0654" w:rsidP="000A6997">
            <w:pPr>
              <w:spacing w:after="0" w:line="240" w:lineRule="auto"/>
              <w:rPr>
                <w:rFonts w:ascii="Times New Roman" w:hAnsi="Times New Roman"/>
                <w:b/>
                <w:sz w:val="20"/>
                <w:szCs w:val="20"/>
              </w:rPr>
            </w:pPr>
            <w:r w:rsidRPr="000E694D">
              <w:rPr>
                <w:rFonts w:ascii="Times New Roman" w:hAnsi="Times New Roman"/>
                <w:b/>
                <w:sz w:val="20"/>
                <w:szCs w:val="20"/>
              </w:rPr>
              <w:t xml:space="preserve">1.Наша </w:t>
            </w:r>
          </w:p>
          <w:p w:rsidR="00FD0654" w:rsidRPr="000E694D" w:rsidRDefault="00FD0654" w:rsidP="000A6997">
            <w:pPr>
              <w:spacing w:after="0" w:line="240" w:lineRule="auto"/>
              <w:rPr>
                <w:rFonts w:ascii="Times New Roman" w:hAnsi="Times New Roman"/>
                <w:b/>
                <w:sz w:val="20"/>
                <w:szCs w:val="20"/>
              </w:rPr>
            </w:pPr>
            <w:r w:rsidRPr="000E694D">
              <w:rPr>
                <w:rFonts w:ascii="Times New Roman" w:hAnsi="Times New Roman"/>
                <w:b/>
                <w:sz w:val="20"/>
                <w:szCs w:val="20"/>
              </w:rPr>
              <w:t>речь</w:t>
            </w:r>
          </w:p>
        </w:tc>
        <w:tc>
          <w:tcPr>
            <w:tcW w:w="2126" w:type="dxa"/>
          </w:tcPr>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 xml:space="preserve">Виды речи. Диалог и монолог. </w:t>
            </w:r>
          </w:p>
        </w:tc>
        <w:tc>
          <w:tcPr>
            <w:tcW w:w="3118"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 xml:space="preserve">Роль русского языка. Виды речи. Требования к речи. Речь диалогическая и монологическая. </w:t>
            </w:r>
          </w:p>
        </w:tc>
        <w:tc>
          <w:tcPr>
            <w:tcW w:w="4253"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 xml:space="preserve">Анализировать речь людей (при анализе текстов). Различать устную, письменную речь и речь про себя. </w:t>
            </w:r>
          </w:p>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 xml:space="preserve">Отличать диалогическую речь </w:t>
            </w:r>
            <w:proofErr w:type="gramStart"/>
            <w:r w:rsidRPr="000E694D">
              <w:rPr>
                <w:rFonts w:ascii="Times New Roman" w:hAnsi="Times New Roman"/>
                <w:color w:val="000000"/>
                <w:spacing w:val="1"/>
                <w:sz w:val="20"/>
                <w:szCs w:val="20"/>
              </w:rPr>
              <w:t>от</w:t>
            </w:r>
            <w:proofErr w:type="gramEnd"/>
            <w:r w:rsidRPr="000E694D">
              <w:rPr>
                <w:rFonts w:ascii="Times New Roman" w:hAnsi="Times New Roman"/>
                <w:color w:val="000000"/>
                <w:spacing w:val="1"/>
                <w:sz w:val="20"/>
                <w:szCs w:val="20"/>
              </w:rPr>
              <w:t xml:space="preserve"> монологической, использовать в речи. </w:t>
            </w:r>
          </w:p>
        </w:tc>
        <w:tc>
          <w:tcPr>
            <w:tcW w:w="3402" w:type="dxa"/>
            <w:vMerge w:val="restart"/>
          </w:tcPr>
          <w:p w:rsidR="00FD0654" w:rsidRPr="000E694D" w:rsidRDefault="00FD0654" w:rsidP="000A6997">
            <w:pPr>
              <w:spacing w:after="0" w:line="240" w:lineRule="auto"/>
              <w:rPr>
                <w:rFonts w:ascii="Times New Roman" w:hAnsi="Times New Roman"/>
                <w:b/>
                <w:sz w:val="20"/>
                <w:szCs w:val="20"/>
              </w:rPr>
            </w:pPr>
            <w:r w:rsidRPr="000E694D">
              <w:rPr>
                <w:rFonts w:ascii="Times New Roman" w:hAnsi="Times New Roman"/>
                <w:b/>
                <w:sz w:val="20"/>
                <w:szCs w:val="20"/>
              </w:rPr>
              <w:t>Личностные:</w:t>
            </w:r>
          </w:p>
          <w:p w:rsidR="00FD0654" w:rsidRPr="000E694D" w:rsidRDefault="00FD0654" w:rsidP="000A6997">
            <w:pPr>
              <w:spacing w:after="0" w:line="240" w:lineRule="auto"/>
              <w:rPr>
                <w:rFonts w:ascii="Times New Roman" w:hAnsi="Times New Roman"/>
                <w:b/>
                <w:sz w:val="20"/>
                <w:szCs w:val="20"/>
              </w:rPr>
            </w:pPr>
            <w:r w:rsidRPr="000E694D">
              <w:rPr>
                <w:rFonts w:ascii="Times New Roman" w:hAnsi="Times New Roman"/>
                <w:sz w:val="20"/>
                <w:szCs w:val="20"/>
              </w:rPr>
              <w:t>ориентирование ученика на учет чужой точки зрения;</w:t>
            </w:r>
          </w:p>
          <w:p w:rsidR="00FD0654" w:rsidRPr="000E694D" w:rsidRDefault="00FD0654" w:rsidP="000A6997">
            <w:pPr>
              <w:spacing w:after="0" w:line="240" w:lineRule="auto"/>
              <w:rPr>
                <w:rFonts w:ascii="Times New Roman" w:hAnsi="Times New Roman"/>
                <w:sz w:val="20"/>
                <w:szCs w:val="20"/>
              </w:rPr>
            </w:pPr>
            <w:proofErr w:type="gramStart"/>
            <w:r w:rsidRPr="000E694D">
              <w:rPr>
                <w:rFonts w:ascii="Times New Roman" w:hAnsi="Times New Roman"/>
                <w:sz w:val="20"/>
                <w:szCs w:val="20"/>
              </w:rPr>
              <w:t>устойчивый учебно-познавательного интерес к новым общим способам решения задач;</w:t>
            </w:r>
            <w:proofErr w:type="gramEnd"/>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адекватное понимание причин успешности/</w:t>
            </w:r>
            <w:proofErr w:type="spellStart"/>
            <w:r w:rsidRPr="000E694D">
              <w:rPr>
                <w:rFonts w:ascii="Times New Roman" w:hAnsi="Times New Roman"/>
                <w:sz w:val="20"/>
                <w:szCs w:val="20"/>
              </w:rPr>
              <w:t>неуспешности</w:t>
            </w:r>
            <w:proofErr w:type="spellEnd"/>
            <w:r w:rsidRPr="000E694D">
              <w:rPr>
                <w:rFonts w:ascii="Times New Roman" w:hAnsi="Times New Roman"/>
                <w:sz w:val="20"/>
                <w:szCs w:val="20"/>
              </w:rPr>
              <w:t xml:space="preserve"> учебной деятельности;</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положительная  адекватная дифференцированная самооценка на основе критерия успешности реализации социальной роли «хорошего ученика».</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b/>
                <w:sz w:val="20"/>
                <w:szCs w:val="20"/>
              </w:rPr>
              <w:t>Познавательные:</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работа с разными видами информаци</w:t>
            </w:r>
            <w:proofErr w:type="gramStart"/>
            <w:r w:rsidRPr="000E694D">
              <w:rPr>
                <w:rFonts w:ascii="Times New Roman" w:hAnsi="Times New Roman"/>
                <w:sz w:val="20"/>
                <w:szCs w:val="20"/>
              </w:rPr>
              <w:t>и(</w:t>
            </w:r>
            <w:proofErr w:type="gramEnd"/>
            <w:r w:rsidRPr="000E694D">
              <w:rPr>
                <w:rFonts w:ascii="Times New Roman" w:hAnsi="Times New Roman"/>
                <w:sz w:val="20"/>
                <w:szCs w:val="20"/>
              </w:rPr>
              <w:t xml:space="preserve"> с частями учебной книги и тетрадью для самостоятельной работы; учебной книгой и учебными словарями, текстом и иллюстрацией к тексту;</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анализ и интерпретация информации; применение и представление информации;</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оценка получаемой информации;</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формирование умения осуществлять сравнение и выделять общее и различное,</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осознанно и произвольно строить сообщения в устной и письменной форме;</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моделировать, подводить под понятие;</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устанавливать причинно-следственные связи.</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b/>
                <w:sz w:val="20"/>
                <w:szCs w:val="20"/>
              </w:rPr>
              <w:t>Коммуникативные:</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 xml:space="preserve">работать с соседом по парте: </w:t>
            </w:r>
            <w:r w:rsidRPr="000E694D">
              <w:rPr>
                <w:rFonts w:ascii="Times New Roman" w:hAnsi="Times New Roman"/>
                <w:sz w:val="20"/>
                <w:szCs w:val="20"/>
              </w:rPr>
              <w:lastRenderedPageBreak/>
              <w:t xml:space="preserve">распределять работу между собой и соседом,  выполнять свою часть работы,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 </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 xml:space="preserve">осуществление взаимопроверки выполненной работы; </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выполнение  работы по цепочке;        </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использование  правил, таблиц, моделей для подтверждения своей позиции или высказанных героями точек зрения.</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b/>
                <w:sz w:val="20"/>
                <w:szCs w:val="20"/>
              </w:rPr>
              <w:t>Регулятивные:</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 xml:space="preserve">контроль и самоконтроль учебных действий и их результатов; преобразование практической задачи  в </w:t>
            </w:r>
            <w:proofErr w:type="gramStart"/>
            <w:r w:rsidRPr="000E694D">
              <w:rPr>
                <w:rFonts w:ascii="Times New Roman" w:hAnsi="Times New Roman"/>
                <w:sz w:val="20"/>
                <w:szCs w:val="20"/>
              </w:rPr>
              <w:t>познавательную</w:t>
            </w:r>
            <w:proofErr w:type="gramEnd"/>
            <w:r w:rsidRPr="000E694D">
              <w:rPr>
                <w:rFonts w:ascii="Times New Roman" w:hAnsi="Times New Roman"/>
                <w:sz w:val="20"/>
                <w:szCs w:val="20"/>
              </w:rPr>
              <w:t>;</w:t>
            </w:r>
          </w:p>
          <w:p w:rsidR="00FD0654" w:rsidRPr="000E694D" w:rsidRDefault="00FD0654" w:rsidP="000A6997">
            <w:pPr>
              <w:spacing w:after="0" w:line="240" w:lineRule="auto"/>
              <w:rPr>
                <w:rFonts w:ascii="Times New Roman" w:hAnsi="Times New Roman"/>
                <w:b/>
                <w:color w:val="000000"/>
                <w:spacing w:val="1"/>
                <w:sz w:val="20"/>
                <w:szCs w:val="20"/>
              </w:rPr>
            </w:pPr>
            <w:r w:rsidRPr="000E694D">
              <w:rPr>
                <w:rFonts w:ascii="Times New Roman" w:hAnsi="Times New Roman"/>
                <w:sz w:val="20"/>
                <w:szCs w:val="20"/>
              </w:rPr>
              <w:t>проверка  выполненной работы, используя правила и словари, а также самостоятельное выполнение  работы над ошибками.</w:t>
            </w:r>
          </w:p>
        </w:tc>
      </w:tr>
      <w:tr w:rsidR="00FD0654" w:rsidRPr="000E694D" w:rsidTr="000A6997">
        <w:tc>
          <w:tcPr>
            <w:tcW w:w="2235" w:type="dxa"/>
          </w:tcPr>
          <w:p w:rsidR="00FD0654" w:rsidRPr="000E694D" w:rsidRDefault="00FD0654" w:rsidP="000A6997">
            <w:pPr>
              <w:spacing w:after="0" w:line="240" w:lineRule="auto"/>
              <w:rPr>
                <w:rFonts w:ascii="Times New Roman" w:hAnsi="Times New Roman"/>
                <w:b/>
                <w:sz w:val="20"/>
                <w:szCs w:val="20"/>
              </w:rPr>
            </w:pPr>
            <w:r w:rsidRPr="000E694D">
              <w:rPr>
                <w:rFonts w:ascii="Times New Roman" w:hAnsi="Times New Roman"/>
                <w:b/>
                <w:sz w:val="20"/>
                <w:szCs w:val="20"/>
              </w:rPr>
              <w:t>2. Текст</w:t>
            </w:r>
          </w:p>
        </w:tc>
        <w:tc>
          <w:tcPr>
            <w:tcW w:w="2126" w:type="dxa"/>
          </w:tcPr>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 xml:space="preserve">Текст. </w:t>
            </w:r>
          </w:p>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Части текста.</w:t>
            </w:r>
          </w:p>
        </w:tc>
        <w:tc>
          <w:tcPr>
            <w:tcW w:w="3118"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Знать признаки текста. Тема и главная мысль текста. Заглавие.</w:t>
            </w:r>
          </w:p>
        </w:tc>
        <w:tc>
          <w:tcPr>
            <w:tcW w:w="4253"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Отличать текст от других записей по его признакам. Определять тему и главную мысль текста, соотносить текст и заголовок, подбирать заголовок к тексту. Составлять рассказ по рисунку, данному началу и опорным словам.</w:t>
            </w:r>
          </w:p>
        </w:tc>
        <w:tc>
          <w:tcPr>
            <w:tcW w:w="3402" w:type="dxa"/>
            <w:vMerge/>
          </w:tcPr>
          <w:p w:rsidR="00FD0654" w:rsidRPr="000E694D" w:rsidRDefault="00FD0654" w:rsidP="000A6997">
            <w:pPr>
              <w:spacing w:after="0" w:line="240" w:lineRule="auto"/>
              <w:rPr>
                <w:rFonts w:ascii="Times New Roman" w:hAnsi="Times New Roman"/>
                <w:color w:val="000000"/>
                <w:spacing w:val="1"/>
                <w:sz w:val="20"/>
                <w:szCs w:val="20"/>
              </w:rPr>
            </w:pPr>
          </w:p>
        </w:tc>
      </w:tr>
      <w:tr w:rsidR="00FD0654" w:rsidRPr="000E694D" w:rsidTr="000A6997">
        <w:tc>
          <w:tcPr>
            <w:tcW w:w="2235" w:type="dxa"/>
          </w:tcPr>
          <w:p w:rsidR="00FD0654" w:rsidRPr="000E694D" w:rsidRDefault="00FD0654" w:rsidP="000A6997">
            <w:pPr>
              <w:spacing w:after="0" w:line="240" w:lineRule="auto"/>
              <w:rPr>
                <w:rFonts w:ascii="Times New Roman" w:hAnsi="Times New Roman"/>
                <w:b/>
                <w:sz w:val="20"/>
                <w:szCs w:val="20"/>
              </w:rPr>
            </w:pPr>
            <w:r w:rsidRPr="000E694D">
              <w:rPr>
                <w:rFonts w:ascii="Times New Roman" w:hAnsi="Times New Roman"/>
                <w:b/>
                <w:sz w:val="20"/>
                <w:szCs w:val="20"/>
              </w:rPr>
              <w:t xml:space="preserve">3. Предложение </w:t>
            </w:r>
          </w:p>
        </w:tc>
        <w:tc>
          <w:tcPr>
            <w:tcW w:w="2126" w:type="dxa"/>
          </w:tcPr>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 xml:space="preserve">Предложение. Члены предложения. </w:t>
            </w:r>
          </w:p>
        </w:tc>
        <w:tc>
          <w:tcPr>
            <w:tcW w:w="3118"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Назначение и признаки текста. Логическое ударение в предложении. Главные (подлежащее и сказуемое) и второстепенные члены предложения. Связь слов в предложении.</w:t>
            </w:r>
          </w:p>
        </w:tc>
        <w:tc>
          <w:tcPr>
            <w:tcW w:w="4253"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Отличать предложение от группы слов, определять его границы. Составлять предложения из слов. Находить главные и второстепенные члены предложения. Составлять распространённые и нераспространённые предложения. Устанавливать связь слов в предложении. Составлять предложения из деформированных слов.</w:t>
            </w:r>
          </w:p>
        </w:tc>
        <w:tc>
          <w:tcPr>
            <w:tcW w:w="3402" w:type="dxa"/>
            <w:vMerge/>
          </w:tcPr>
          <w:p w:rsidR="00FD0654" w:rsidRPr="000E694D" w:rsidRDefault="00FD0654" w:rsidP="000A6997">
            <w:pPr>
              <w:spacing w:after="0" w:line="240" w:lineRule="auto"/>
              <w:rPr>
                <w:rFonts w:ascii="Times New Roman" w:hAnsi="Times New Roman"/>
                <w:color w:val="000000"/>
                <w:spacing w:val="1"/>
                <w:sz w:val="20"/>
                <w:szCs w:val="20"/>
              </w:rPr>
            </w:pPr>
          </w:p>
        </w:tc>
      </w:tr>
      <w:tr w:rsidR="00FD0654" w:rsidRPr="000E694D" w:rsidTr="000A6997">
        <w:tc>
          <w:tcPr>
            <w:tcW w:w="2235" w:type="dxa"/>
          </w:tcPr>
          <w:p w:rsidR="00FD0654" w:rsidRPr="000E694D" w:rsidRDefault="00FD0654" w:rsidP="000A6997">
            <w:pPr>
              <w:spacing w:after="0" w:line="240" w:lineRule="auto"/>
              <w:rPr>
                <w:rFonts w:ascii="Times New Roman" w:hAnsi="Times New Roman"/>
                <w:b/>
                <w:sz w:val="20"/>
                <w:szCs w:val="20"/>
              </w:rPr>
            </w:pPr>
            <w:r w:rsidRPr="000E694D">
              <w:rPr>
                <w:rFonts w:ascii="Times New Roman" w:hAnsi="Times New Roman"/>
                <w:b/>
                <w:sz w:val="20"/>
                <w:szCs w:val="20"/>
              </w:rPr>
              <w:t>4. Слова, слова, слова…</w:t>
            </w:r>
          </w:p>
        </w:tc>
        <w:tc>
          <w:tcPr>
            <w:tcW w:w="2126" w:type="dxa"/>
          </w:tcPr>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 xml:space="preserve">Слово и его значение. Синонимы и антонимы. Слог. Ударение. Перенос слов. </w:t>
            </w:r>
          </w:p>
        </w:tc>
        <w:tc>
          <w:tcPr>
            <w:tcW w:w="3118"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 xml:space="preserve">Слово, как общее название предметов. Однозначные и многозначные, родственные и однокоренные слова. Корень слов. Словесное и логическое ударение. Правила переноса. </w:t>
            </w:r>
          </w:p>
        </w:tc>
        <w:tc>
          <w:tcPr>
            <w:tcW w:w="4253"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Уметь классифицировать слова по тематическим группам, объяснять лексическое значение слова. Работать с толковыми и орфографическими словарями. Распознавать и подбирать к слову синонимы и антонимы. Находить однокоренные слова в тексте. Подбирать однокоренные слова к слову и выделять корень. Делить слова на слоги, определять количество слогов. Определять ударение, различать ударные и безударные слоги. Переносить слова по слогам.</w:t>
            </w:r>
          </w:p>
        </w:tc>
        <w:tc>
          <w:tcPr>
            <w:tcW w:w="3402" w:type="dxa"/>
            <w:vMerge/>
          </w:tcPr>
          <w:p w:rsidR="00FD0654" w:rsidRPr="000E694D" w:rsidRDefault="00FD0654" w:rsidP="000A6997">
            <w:pPr>
              <w:spacing w:after="0" w:line="240" w:lineRule="auto"/>
              <w:rPr>
                <w:rFonts w:ascii="Times New Roman" w:hAnsi="Times New Roman"/>
                <w:color w:val="000000"/>
                <w:spacing w:val="1"/>
                <w:sz w:val="20"/>
                <w:szCs w:val="20"/>
              </w:rPr>
            </w:pPr>
          </w:p>
        </w:tc>
      </w:tr>
      <w:tr w:rsidR="00FD0654" w:rsidRPr="000E694D" w:rsidTr="000A6997">
        <w:tc>
          <w:tcPr>
            <w:tcW w:w="2235" w:type="dxa"/>
          </w:tcPr>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b/>
                <w:sz w:val="20"/>
                <w:szCs w:val="20"/>
              </w:rPr>
              <w:t>5.Звуки и буквы</w:t>
            </w:r>
            <w:r w:rsidRPr="000E694D">
              <w:rPr>
                <w:rFonts w:ascii="Times New Roman" w:hAnsi="Times New Roman"/>
                <w:sz w:val="20"/>
                <w:szCs w:val="20"/>
              </w:rPr>
              <w:t>.</w:t>
            </w:r>
          </w:p>
        </w:tc>
        <w:tc>
          <w:tcPr>
            <w:tcW w:w="2126" w:type="dxa"/>
          </w:tcPr>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 xml:space="preserve">Русский алфавит. Гласные и согласные звуки. Правописание слов с безударным гласным звуком в </w:t>
            </w:r>
            <w:r w:rsidRPr="000E694D">
              <w:rPr>
                <w:rFonts w:ascii="Times New Roman" w:hAnsi="Times New Roman"/>
                <w:sz w:val="20"/>
                <w:szCs w:val="20"/>
              </w:rPr>
              <w:lastRenderedPageBreak/>
              <w:t>корне. Слова с удвоенными согласными. Твёрдые и мягкие согласные звуки и буквы для их обозначения. Мягкий знак. Правописание буквосочетаний с шипящими буквами. Буквосочетания ЖИ-ШИ</w:t>
            </w:r>
            <w:proofErr w:type="gramStart"/>
            <w:r w:rsidRPr="000E694D">
              <w:rPr>
                <w:rFonts w:ascii="Times New Roman" w:hAnsi="Times New Roman"/>
                <w:sz w:val="20"/>
                <w:szCs w:val="20"/>
              </w:rPr>
              <w:t>,Ч</w:t>
            </w:r>
            <w:proofErr w:type="gramEnd"/>
            <w:r w:rsidRPr="000E694D">
              <w:rPr>
                <w:rFonts w:ascii="Times New Roman" w:hAnsi="Times New Roman"/>
                <w:sz w:val="20"/>
                <w:szCs w:val="20"/>
              </w:rPr>
              <w:t xml:space="preserve">У-ЩУ, ЧА-ЩА. Звонкие и глухие согласные звуки. Звонкие и глухие согласные звуки. Разделительный Ь. </w:t>
            </w:r>
          </w:p>
        </w:tc>
        <w:tc>
          <w:tcPr>
            <w:tcW w:w="3118"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lastRenderedPageBreak/>
              <w:t xml:space="preserve">Знание алфавита. Буквы, обозначающие гласные звуки. Способы проверки написания буквы, обозначающей  безударный гласный звук. Слова </w:t>
            </w:r>
            <w:r w:rsidRPr="000E694D">
              <w:rPr>
                <w:rFonts w:ascii="Times New Roman" w:hAnsi="Times New Roman"/>
                <w:color w:val="000000"/>
                <w:spacing w:val="1"/>
                <w:sz w:val="20"/>
                <w:szCs w:val="20"/>
              </w:rPr>
              <w:lastRenderedPageBreak/>
              <w:t>с непроверяемой буквой безударного гласного звука. Признаки согласного звука. Произношение и написание слов с удвоенными согласными. Обозначение мягкости согласных на письме. Буквосочетание ЧН, ЧТ</w:t>
            </w:r>
            <w:proofErr w:type="gramStart"/>
            <w:r w:rsidRPr="000E694D">
              <w:rPr>
                <w:rFonts w:ascii="Times New Roman" w:hAnsi="Times New Roman"/>
                <w:color w:val="000000"/>
                <w:spacing w:val="1"/>
                <w:sz w:val="20"/>
                <w:szCs w:val="20"/>
              </w:rPr>
              <w:t>,Щ</w:t>
            </w:r>
            <w:proofErr w:type="gramEnd"/>
            <w:r w:rsidRPr="000E694D">
              <w:rPr>
                <w:rFonts w:ascii="Times New Roman" w:hAnsi="Times New Roman"/>
                <w:color w:val="000000"/>
                <w:spacing w:val="1"/>
                <w:sz w:val="20"/>
                <w:szCs w:val="20"/>
              </w:rPr>
              <w:t>Н, НЧ, ЖИ-ШИ, ЧА-ЩА, ЧУ-ЩУ. Парные звонкие и глухие согласные.</w:t>
            </w:r>
          </w:p>
        </w:tc>
        <w:tc>
          <w:tcPr>
            <w:tcW w:w="4253"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lastRenderedPageBreak/>
              <w:t xml:space="preserve">Различать звуки и буквы.  Называть буквы правильно и располагать их в алфавитном порядке. Находить в слове, различать  и правильно произносить гласные звуки. Соотносить звуковой и буквенный состав </w:t>
            </w:r>
            <w:r w:rsidRPr="000E694D">
              <w:rPr>
                <w:rFonts w:ascii="Times New Roman" w:hAnsi="Times New Roman"/>
                <w:color w:val="000000"/>
                <w:spacing w:val="1"/>
                <w:sz w:val="20"/>
                <w:szCs w:val="20"/>
              </w:rPr>
              <w:lastRenderedPageBreak/>
              <w:t xml:space="preserve">слов. Различать проверяемые и непроверяемые орфограммы. Использовать правило при написании слов с безударным гласным в корне. Работать с орфографическим словарём. Различать, определять и правильно произносить мягкие и твёрдые, парные и непарные, звонкие и глухие согласные звуки. Переносить слова с Ь. Применять правило написания буквосочетаний ЧК, ЧН, </w:t>
            </w:r>
            <w:proofErr w:type="gramStart"/>
            <w:r w:rsidRPr="000E694D">
              <w:rPr>
                <w:rFonts w:ascii="Times New Roman" w:hAnsi="Times New Roman"/>
                <w:color w:val="000000"/>
                <w:spacing w:val="1"/>
                <w:sz w:val="20"/>
                <w:szCs w:val="20"/>
              </w:rPr>
              <w:t>ЧТ</w:t>
            </w:r>
            <w:proofErr w:type="gramEnd"/>
            <w:r w:rsidRPr="000E694D">
              <w:rPr>
                <w:rFonts w:ascii="Times New Roman" w:hAnsi="Times New Roman"/>
                <w:color w:val="000000"/>
                <w:spacing w:val="1"/>
                <w:sz w:val="20"/>
                <w:szCs w:val="20"/>
              </w:rPr>
              <w:t>, ЩН, ЩТ, ЖИ-ШИ, ЧУ-ЩУ,ЧА-ЩА.</w:t>
            </w:r>
          </w:p>
        </w:tc>
        <w:tc>
          <w:tcPr>
            <w:tcW w:w="3402" w:type="dxa"/>
            <w:vMerge/>
          </w:tcPr>
          <w:p w:rsidR="00FD0654" w:rsidRPr="000E694D" w:rsidRDefault="00FD0654" w:rsidP="000A6997">
            <w:pPr>
              <w:spacing w:after="0" w:line="240" w:lineRule="auto"/>
              <w:rPr>
                <w:rFonts w:ascii="Times New Roman" w:hAnsi="Times New Roman"/>
                <w:color w:val="000000"/>
                <w:spacing w:val="1"/>
                <w:sz w:val="20"/>
                <w:szCs w:val="20"/>
              </w:rPr>
            </w:pPr>
          </w:p>
        </w:tc>
      </w:tr>
      <w:tr w:rsidR="00FD0654" w:rsidRPr="000E694D" w:rsidTr="000A6997">
        <w:tc>
          <w:tcPr>
            <w:tcW w:w="2235" w:type="dxa"/>
          </w:tcPr>
          <w:p w:rsidR="00FD0654" w:rsidRPr="000E694D" w:rsidRDefault="00FD0654" w:rsidP="000A6997">
            <w:pPr>
              <w:spacing w:after="0" w:line="240" w:lineRule="auto"/>
              <w:rPr>
                <w:rFonts w:ascii="Times New Roman" w:hAnsi="Times New Roman"/>
                <w:b/>
                <w:sz w:val="20"/>
                <w:szCs w:val="20"/>
              </w:rPr>
            </w:pPr>
            <w:r w:rsidRPr="000E694D">
              <w:rPr>
                <w:rFonts w:ascii="Times New Roman" w:hAnsi="Times New Roman"/>
                <w:b/>
                <w:sz w:val="20"/>
                <w:szCs w:val="20"/>
              </w:rPr>
              <w:lastRenderedPageBreak/>
              <w:t>6.Части речи.</w:t>
            </w:r>
          </w:p>
        </w:tc>
        <w:tc>
          <w:tcPr>
            <w:tcW w:w="2126" w:type="dxa"/>
          </w:tcPr>
          <w:p w:rsidR="00FD0654" w:rsidRPr="000E694D" w:rsidRDefault="00FD0654" w:rsidP="000A6997">
            <w:pPr>
              <w:spacing w:after="0" w:line="240" w:lineRule="auto"/>
              <w:rPr>
                <w:rFonts w:ascii="Times New Roman" w:hAnsi="Times New Roman"/>
                <w:sz w:val="20"/>
                <w:szCs w:val="20"/>
              </w:rPr>
            </w:pPr>
            <w:r w:rsidRPr="000E694D">
              <w:rPr>
                <w:rFonts w:ascii="Times New Roman" w:hAnsi="Times New Roman"/>
                <w:sz w:val="20"/>
                <w:szCs w:val="20"/>
              </w:rPr>
              <w:t xml:space="preserve">Имя существительное.  Глагол. Имя прилагательное. Местоимение. Текст-рассуждение, текст-описание, текст-повествование. Предлоги. </w:t>
            </w:r>
          </w:p>
        </w:tc>
        <w:tc>
          <w:tcPr>
            <w:tcW w:w="3118"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Одушевлённые и неодушевлённые, собственные и нарицательные  имена существительные. Число имён существительных. Синтаксическая функция глагола. Число глагола. Правописание НЕ с глаголом. Значение употребление в речи имени прилагательного. Число имени прилагательного.  Виды текстов. Значение местоимения в тексте. Роль предлогов в речи.</w:t>
            </w:r>
          </w:p>
        </w:tc>
        <w:tc>
          <w:tcPr>
            <w:tcW w:w="4253" w:type="dxa"/>
          </w:tcPr>
          <w:p w:rsidR="00FD0654" w:rsidRPr="000E694D" w:rsidRDefault="00FD0654" w:rsidP="000A6997">
            <w:pPr>
              <w:spacing w:after="0" w:line="240" w:lineRule="auto"/>
              <w:rPr>
                <w:rFonts w:ascii="Times New Roman" w:hAnsi="Times New Roman"/>
                <w:color w:val="000000"/>
                <w:spacing w:val="1"/>
                <w:sz w:val="20"/>
                <w:szCs w:val="20"/>
              </w:rPr>
            </w:pPr>
            <w:r w:rsidRPr="000E694D">
              <w:rPr>
                <w:rFonts w:ascii="Times New Roman" w:hAnsi="Times New Roman"/>
                <w:color w:val="000000"/>
                <w:spacing w:val="1"/>
                <w:sz w:val="20"/>
                <w:szCs w:val="20"/>
              </w:rPr>
              <w:t>Распознавать имя существительное, имя прилагательное, глагол среди других частей речи. Различать одушевлённые и неодушевлённые, собственные и нарицательные имена существительные, подбирать примеры. Определять число имён существительных. Определять виды текста. Определять число глаголов и имён прилагательных, распределять по группам, изменять, приводить примеры. Распознавать личные местоимения (в начальной форме) среди других слов. Раздельно писать предлоги со словами.</w:t>
            </w:r>
          </w:p>
        </w:tc>
        <w:tc>
          <w:tcPr>
            <w:tcW w:w="3402" w:type="dxa"/>
            <w:vMerge/>
          </w:tcPr>
          <w:p w:rsidR="00FD0654" w:rsidRPr="000E694D" w:rsidRDefault="00FD0654" w:rsidP="000A6997">
            <w:pPr>
              <w:spacing w:after="0" w:line="240" w:lineRule="auto"/>
              <w:rPr>
                <w:rFonts w:ascii="Times New Roman" w:hAnsi="Times New Roman"/>
                <w:color w:val="000000"/>
                <w:spacing w:val="1"/>
                <w:sz w:val="20"/>
                <w:szCs w:val="20"/>
              </w:rPr>
            </w:pPr>
          </w:p>
        </w:tc>
      </w:tr>
    </w:tbl>
    <w:p w:rsidR="00FD0654" w:rsidRPr="000E694D" w:rsidRDefault="00FD0654" w:rsidP="00DB4617">
      <w:pPr>
        <w:spacing w:after="0" w:line="240" w:lineRule="auto"/>
        <w:rPr>
          <w:rFonts w:ascii="Times New Roman" w:hAnsi="Times New Roman"/>
          <w:b/>
          <w:bCs/>
          <w:sz w:val="20"/>
          <w:szCs w:val="20"/>
        </w:rPr>
      </w:pPr>
    </w:p>
    <w:p w:rsidR="000E694D" w:rsidRDefault="000E694D" w:rsidP="00DB4617">
      <w:pPr>
        <w:spacing w:after="0" w:line="240" w:lineRule="auto"/>
        <w:rPr>
          <w:rFonts w:ascii="Times New Roman" w:hAnsi="Times New Roman"/>
          <w:b/>
          <w:bCs/>
          <w:sz w:val="24"/>
          <w:szCs w:val="24"/>
        </w:rPr>
      </w:pPr>
    </w:p>
    <w:p w:rsidR="000E694D" w:rsidRDefault="000E694D" w:rsidP="00DB4617">
      <w:pPr>
        <w:spacing w:after="0" w:line="240" w:lineRule="auto"/>
        <w:rPr>
          <w:rFonts w:ascii="Times New Roman" w:hAnsi="Times New Roman"/>
          <w:b/>
          <w:bCs/>
          <w:sz w:val="24"/>
          <w:szCs w:val="24"/>
        </w:rPr>
      </w:pPr>
    </w:p>
    <w:p w:rsidR="00D94FB5" w:rsidRDefault="00D94FB5" w:rsidP="00DB4617">
      <w:pPr>
        <w:spacing w:after="0" w:line="240" w:lineRule="auto"/>
        <w:rPr>
          <w:rFonts w:ascii="Times New Roman" w:hAnsi="Times New Roman"/>
          <w:b/>
          <w:bCs/>
          <w:sz w:val="24"/>
          <w:szCs w:val="24"/>
        </w:rPr>
      </w:pPr>
    </w:p>
    <w:p w:rsidR="000E694D" w:rsidRDefault="000E694D" w:rsidP="00DB4617">
      <w:pPr>
        <w:spacing w:after="0" w:line="240" w:lineRule="auto"/>
        <w:rPr>
          <w:rFonts w:ascii="Times New Roman" w:hAnsi="Times New Roman"/>
          <w:b/>
          <w:bCs/>
          <w:sz w:val="24"/>
          <w:szCs w:val="24"/>
        </w:rPr>
      </w:pPr>
    </w:p>
    <w:p w:rsidR="007C470C" w:rsidRDefault="007C470C" w:rsidP="00FD0654">
      <w:pPr>
        <w:spacing w:after="0" w:line="240" w:lineRule="auto"/>
        <w:jc w:val="center"/>
        <w:rPr>
          <w:rFonts w:ascii="Times New Roman" w:hAnsi="Times New Roman"/>
          <w:b/>
          <w:bCs/>
          <w:sz w:val="24"/>
          <w:szCs w:val="24"/>
        </w:rPr>
      </w:pPr>
    </w:p>
    <w:p w:rsidR="007C470C" w:rsidRDefault="007C470C" w:rsidP="00FD0654">
      <w:pPr>
        <w:spacing w:after="0" w:line="240" w:lineRule="auto"/>
        <w:jc w:val="center"/>
        <w:rPr>
          <w:rFonts w:ascii="Times New Roman" w:hAnsi="Times New Roman"/>
          <w:b/>
          <w:bCs/>
          <w:sz w:val="24"/>
          <w:szCs w:val="24"/>
        </w:rPr>
      </w:pPr>
    </w:p>
    <w:p w:rsidR="007C470C" w:rsidRDefault="007C470C" w:rsidP="00FD0654">
      <w:pPr>
        <w:spacing w:after="0" w:line="240" w:lineRule="auto"/>
        <w:jc w:val="center"/>
        <w:rPr>
          <w:rFonts w:ascii="Times New Roman" w:hAnsi="Times New Roman"/>
          <w:b/>
          <w:bCs/>
          <w:sz w:val="24"/>
          <w:szCs w:val="24"/>
        </w:rPr>
      </w:pPr>
    </w:p>
    <w:p w:rsidR="007C470C" w:rsidRDefault="007C470C" w:rsidP="00FD0654">
      <w:pPr>
        <w:spacing w:after="0" w:line="240" w:lineRule="auto"/>
        <w:jc w:val="center"/>
        <w:rPr>
          <w:rFonts w:ascii="Times New Roman" w:hAnsi="Times New Roman"/>
          <w:b/>
          <w:bCs/>
          <w:sz w:val="24"/>
          <w:szCs w:val="24"/>
        </w:rPr>
      </w:pPr>
    </w:p>
    <w:p w:rsidR="007C470C" w:rsidRDefault="007C470C" w:rsidP="00FD0654">
      <w:pPr>
        <w:spacing w:after="0" w:line="240" w:lineRule="auto"/>
        <w:jc w:val="center"/>
        <w:rPr>
          <w:rFonts w:ascii="Times New Roman" w:hAnsi="Times New Roman"/>
          <w:b/>
          <w:bCs/>
          <w:sz w:val="24"/>
          <w:szCs w:val="24"/>
        </w:rPr>
      </w:pPr>
    </w:p>
    <w:p w:rsidR="007C470C" w:rsidRDefault="007C470C" w:rsidP="00FD0654">
      <w:pPr>
        <w:spacing w:after="0" w:line="240" w:lineRule="auto"/>
        <w:jc w:val="center"/>
        <w:rPr>
          <w:rFonts w:ascii="Times New Roman" w:hAnsi="Times New Roman"/>
          <w:b/>
          <w:bCs/>
          <w:sz w:val="24"/>
          <w:szCs w:val="24"/>
        </w:rPr>
      </w:pPr>
    </w:p>
    <w:p w:rsidR="00FD0654" w:rsidRPr="00A14C9F" w:rsidRDefault="00FD0654" w:rsidP="00FD0654">
      <w:pPr>
        <w:spacing w:after="0" w:line="240" w:lineRule="auto"/>
        <w:jc w:val="center"/>
        <w:rPr>
          <w:rFonts w:ascii="Times New Roman" w:hAnsi="Times New Roman"/>
          <w:b/>
          <w:bCs/>
          <w:color w:val="FF0000"/>
          <w:sz w:val="24"/>
          <w:szCs w:val="24"/>
        </w:rPr>
      </w:pPr>
      <w:r>
        <w:rPr>
          <w:rFonts w:ascii="Times New Roman" w:hAnsi="Times New Roman"/>
          <w:b/>
          <w:bCs/>
          <w:sz w:val="24"/>
          <w:szCs w:val="24"/>
        </w:rPr>
        <w:lastRenderedPageBreak/>
        <w:t>Г</w:t>
      </w:r>
      <w:r w:rsidRPr="00A14C9F">
        <w:rPr>
          <w:rFonts w:ascii="Times New Roman" w:hAnsi="Times New Roman"/>
          <w:b/>
          <w:bCs/>
          <w:sz w:val="24"/>
          <w:szCs w:val="24"/>
        </w:rPr>
        <w:t xml:space="preserve">рафик проведения контрольно – </w:t>
      </w:r>
      <w:r>
        <w:rPr>
          <w:rFonts w:ascii="Times New Roman" w:hAnsi="Times New Roman"/>
          <w:b/>
          <w:bCs/>
          <w:sz w:val="24"/>
          <w:szCs w:val="24"/>
        </w:rPr>
        <w:t xml:space="preserve"> </w:t>
      </w:r>
      <w:r w:rsidRPr="00A14C9F">
        <w:rPr>
          <w:rFonts w:ascii="Times New Roman" w:hAnsi="Times New Roman"/>
          <w:b/>
          <w:bCs/>
          <w:sz w:val="24"/>
          <w:szCs w:val="24"/>
        </w:rPr>
        <w:t xml:space="preserve">измерительных работ </w:t>
      </w:r>
    </w:p>
    <w:p w:rsidR="00FD0654" w:rsidRPr="00A14C9F" w:rsidRDefault="00FD0654" w:rsidP="00FD0654">
      <w:pPr>
        <w:spacing w:after="0" w:line="240" w:lineRule="auto"/>
        <w:rPr>
          <w:rFonts w:ascii="Times New Roman" w:hAnsi="Times New Roman"/>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543"/>
        <w:gridCol w:w="1418"/>
        <w:gridCol w:w="1276"/>
        <w:gridCol w:w="1559"/>
        <w:gridCol w:w="1701"/>
        <w:gridCol w:w="1559"/>
        <w:gridCol w:w="1985"/>
        <w:gridCol w:w="1701"/>
      </w:tblGrid>
      <w:tr w:rsidR="00FD0654" w:rsidRPr="008F02A8" w:rsidTr="000A6997">
        <w:tc>
          <w:tcPr>
            <w:tcW w:w="852" w:type="dxa"/>
          </w:tcPr>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w:t>
            </w:r>
          </w:p>
        </w:tc>
        <w:tc>
          <w:tcPr>
            <w:tcW w:w="3543" w:type="dxa"/>
          </w:tcPr>
          <w:p w:rsidR="00FD0654" w:rsidRPr="00A14C9F" w:rsidRDefault="00FD0654" w:rsidP="000A6997">
            <w:pPr>
              <w:spacing w:after="0" w:line="240" w:lineRule="auto"/>
              <w:jc w:val="center"/>
              <w:rPr>
                <w:rFonts w:ascii="Times New Roman" w:hAnsi="Times New Roman"/>
                <w:sz w:val="24"/>
                <w:szCs w:val="24"/>
              </w:rPr>
            </w:pPr>
            <w:r w:rsidRPr="00A14C9F">
              <w:rPr>
                <w:rFonts w:ascii="Times New Roman" w:hAnsi="Times New Roman"/>
                <w:sz w:val="24"/>
                <w:szCs w:val="24"/>
              </w:rPr>
              <w:t>Наименование разделов и тем</w:t>
            </w:r>
          </w:p>
        </w:tc>
        <w:tc>
          <w:tcPr>
            <w:tcW w:w="1418" w:type="dxa"/>
          </w:tcPr>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Всего</w:t>
            </w:r>
          </w:p>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 xml:space="preserve"> часов</w:t>
            </w:r>
          </w:p>
        </w:tc>
        <w:tc>
          <w:tcPr>
            <w:tcW w:w="1276" w:type="dxa"/>
          </w:tcPr>
          <w:p w:rsidR="00FD0654" w:rsidRPr="00A14C9F" w:rsidRDefault="00FD0654" w:rsidP="000A6997">
            <w:pPr>
              <w:spacing w:after="0" w:line="240" w:lineRule="auto"/>
              <w:rPr>
                <w:rFonts w:ascii="Times New Roman" w:hAnsi="Times New Roman"/>
                <w:color w:val="000000"/>
                <w:sz w:val="24"/>
                <w:szCs w:val="24"/>
              </w:rPr>
            </w:pPr>
            <w:r w:rsidRPr="00A14C9F">
              <w:rPr>
                <w:rFonts w:ascii="Times New Roman" w:hAnsi="Times New Roman"/>
                <w:color w:val="000000"/>
                <w:sz w:val="24"/>
                <w:szCs w:val="24"/>
              </w:rPr>
              <w:t>Диктант</w:t>
            </w:r>
          </w:p>
        </w:tc>
        <w:tc>
          <w:tcPr>
            <w:tcW w:w="1559" w:type="dxa"/>
          </w:tcPr>
          <w:p w:rsidR="00FD0654" w:rsidRPr="00A14C9F" w:rsidRDefault="00FD0654" w:rsidP="000A6997">
            <w:pPr>
              <w:spacing w:after="0" w:line="240" w:lineRule="auto"/>
              <w:jc w:val="center"/>
              <w:rPr>
                <w:rFonts w:ascii="Times New Roman" w:hAnsi="Times New Roman"/>
                <w:sz w:val="24"/>
                <w:szCs w:val="24"/>
              </w:rPr>
            </w:pPr>
            <w:r w:rsidRPr="00A14C9F">
              <w:rPr>
                <w:rFonts w:ascii="Times New Roman" w:hAnsi="Times New Roman"/>
                <w:sz w:val="24"/>
                <w:szCs w:val="24"/>
              </w:rPr>
              <w:t>Словарный</w:t>
            </w:r>
          </w:p>
          <w:p w:rsidR="00FD0654" w:rsidRPr="00A14C9F" w:rsidRDefault="00FD0654" w:rsidP="000A6997">
            <w:pPr>
              <w:spacing w:after="0" w:line="240" w:lineRule="auto"/>
              <w:jc w:val="center"/>
              <w:rPr>
                <w:rFonts w:ascii="Times New Roman" w:hAnsi="Times New Roman"/>
                <w:sz w:val="24"/>
                <w:szCs w:val="24"/>
              </w:rPr>
            </w:pPr>
            <w:r w:rsidRPr="00A14C9F">
              <w:rPr>
                <w:rFonts w:ascii="Times New Roman" w:hAnsi="Times New Roman"/>
                <w:sz w:val="24"/>
                <w:szCs w:val="24"/>
              </w:rPr>
              <w:t>диктант</w:t>
            </w:r>
          </w:p>
        </w:tc>
        <w:tc>
          <w:tcPr>
            <w:tcW w:w="1701" w:type="dxa"/>
          </w:tcPr>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Контрольное</w:t>
            </w:r>
          </w:p>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 xml:space="preserve"> списывание</w:t>
            </w:r>
          </w:p>
        </w:tc>
        <w:tc>
          <w:tcPr>
            <w:tcW w:w="1559" w:type="dxa"/>
          </w:tcPr>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Работы</w:t>
            </w:r>
          </w:p>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 xml:space="preserve"> по развитию</w:t>
            </w:r>
          </w:p>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 xml:space="preserve"> речи*</w:t>
            </w:r>
          </w:p>
        </w:tc>
        <w:tc>
          <w:tcPr>
            <w:tcW w:w="1985" w:type="dxa"/>
          </w:tcPr>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Диагностическая работа</w:t>
            </w:r>
          </w:p>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(Входная, промежуточная, итоговая)</w:t>
            </w:r>
          </w:p>
        </w:tc>
        <w:tc>
          <w:tcPr>
            <w:tcW w:w="1701" w:type="dxa"/>
          </w:tcPr>
          <w:p w:rsidR="00FD0654" w:rsidRPr="00A14C9F" w:rsidRDefault="00FD0654" w:rsidP="000A6997">
            <w:pPr>
              <w:spacing w:after="0" w:line="240" w:lineRule="auto"/>
              <w:rPr>
                <w:rFonts w:ascii="Times New Roman" w:hAnsi="Times New Roman"/>
                <w:sz w:val="24"/>
                <w:szCs w:val="24"/>
              </w:rPr>
            </w:pPr>
            <w:r w:rsidRPr="00A14C9F">
              <w:rPr>
                <w:rFonts w:ascii="Times New Roman" w:hAnsi="Times New Roman"/>
                <w:sz w:val="24"/>
                <w:szCs w:val="24"/>
              </w:rPr>
              <w:t>Проектная деятельность</w:t>
            </w: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spacing w:after="0" w:line="240" w:lineRule="auto"/>
              <w:rPr>
                <w:rFonts w:ascii="Times New Roman" w:hAnsi="Times New Roman"/>
                <w:b/>
                <w:sz w:val="24"/>
                <w:szCs w:val="24"/>
              </w:rPr>
            </w:pPr>
            <w:r>
              <w:rPr>
                <w:rFonts w:ascii="Times New Roman" w:hAnsi="Times New Roman"/>
                <w:b/>
                <w:sz w:val="24"/>
                <w:szCs w:val="24"/>
              </w:rPr>
              <w:t xml:space="preserve">Наша речь </w:t>
            </w:r>
          </w:p>
        </w:tc>
        <w:tc>
          <w:tcPr>
            <w:tcW w:w="1418" w:type="dxa"/>
          </w:tcPr>
          <w:p w:rsidR="00FD0654" w:rsidRPr="00E555B6" w:rsidRDefault="00D5289A" w:rsidP="000A6997">
            <w:pPr>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Pr>
          <w:p w:rsidR="00FD0654" w:rsidRPr="00A14C9F" w:rsidRDefault="00FD0654" w:rsidP="000A6997">
            <w:pPr>
              <w:spacing w:after="0" w:line="240" w:lineRule="auto"/>
              <w:jc w:val="center"/>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985"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spacing w:after="0" w:line="240" w:lineRule="auto"/>
              <w:rPr>
                <w:rFonts w:ascii="Times New Roman" w:hAnsi="Times New Roman"/>
                <w:b/>
                <w:sz w:val="24"/>
                <w:szCs w:val="24"/>
              </w:rPr>
            </w:pPr>
            <w:r w:rsidRPr="00210074">
              <w:rPr>
                <w:rFonts w:ascii="Times New Roman" w:hAnsi="Times New Roman"/>
                <w:b/>
                <w:sz w:val="24"/>
                <w:szCs w:val="24"/>
              </w:rPr>
              <w:t>Текст</w:t>
            </w:r>
          </w:p>
        </w:tc>
        <w:tc>
          <w:tcPr>
            <w:tcW w:w="1418" w:type="dxa"/>
          </w:tcPr>
          <w:p w:rsidR="00FD0654" w:rsidRPr="00E555B6" w:rsidRDefault="00FD0654" w:rsidP="000A6997">
            <w:pPr>
              <w:spacing w:after="0" w:line="240" w:lineRule="auto"/>
              <w:jc w:val="center"/>
              <w:rPr>
                <w:rFonts w:ascii="Times New Roman" w:hAnsi="Times New Roman"/>
                <w:sz w:val="24"/>
                <w:szCs w:val="24"/>
              </w:rPr>
            </w:pPr>
            <w:r w:rsidRPr="00E555B6">
              <w:rPr>
                <w:rFonts w:ascii="Times New Roman" w:hAnsi="Times New Roman"/>
                <w:sz w:val="24"/>
                <w:szCs w:val="24"/>
              </w:rPr>
              <w:t>3</w:t>
            </w:r>
          </w:p>
        </w:tc>
        <w:tc>
          <w:tcPr>
            <w:tcW w:w="1276" w:type="dxa"/>
          </w:tcPr>
          <w:p w:rsidR="00FD0654" w:rsidRPr="00A14C9F" w:rsidRDefault="00FD0654" w:rsidP="000A6997">
            <w:pPr>
              <w:spacing w:after="0" w:line="240" w:lineRule="auto"/>
              <w:jc w:val="center"/>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D0654" w:rsidRPr="00A14C9F" w:rsidRDefault="00FD0654" w:rsidP="000A6997">
            <w:pPr>
              <w:spacing w:after="0" w:line="240" w:lineRule="auto"/>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985"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spacing w:after="0" w:line="240" w:lineRule="auto"/>
              <w:rPr>
                <w:rFonts w:ascii="Times New Roman" w:hAnsi="Times New Roman"/>
                <w:b/>
                <w:sz w:val="24"/>
                <w:szCs w:val="24"/>
              </w:rPr>
            </w:pPr>
            <w:r w:rsidRPr="00210074">
              <w:rPr>
                <w:rFonts w:ascii="Times New Roman" w:hAnsi="Times New Roman"/>
                <w:b/>
                <w:sz w:val="24"/>
                <w:szCs w:val="24"/>
              </w:rPr>
              <w:t>Предложение</w:t>
            </w:r>
          </w:p>
        </w:tc>
        <w:tc>
          <w:tcPr>
            <w:tcW w:w="1418" w:type="dxa"/>
          </w:tcPr>
          <w:p w:rsidR="00FD0654" w:rsidRPr="00E555B6" w:rsidRDefault="00D5289A" w:rsidP="000A6997">
            <w:pPr>
              <w:spacing w:after="0" w:line="240" w:lineRule="auto"/>
              <w:jc w:val="center"/>
              <w:rPr>
                <w:rFonts w:ascii="Times New Roman" w:hAnsi="Times New Roman"/>
                <w:sz w:val="24"/>
                <w:szCs w:val="24"/>
              </w:rPr>
            </w:pPr>
            <w:r>
              <w:rPr>
                <w:rFonts w:ascii="Times New Roman" w:hAnsi="Times New Roman"/>
                <w:sz w:val="24"/>
                <w:szCs w:val="24"/>
              </w:rPr>
              <w:t>10</w:t>
            </w:r>
          </w:p>
        </w:tc>
        <w:tc>
          <w:tcPr>
            <w:tcW w:w="1276" w:type="dxa"/>
          </w:tcPr>
          <w:p w:rsidR="00FD0654" w:rsidRPr="009B3241" w:rsidRDefault="00FD0654" w:rsidP="000A6997">
            <w:pPr>
              <w:spacing w:after="0" w:line="240" w:lineRule="auto"/>
              <w:jc w:val="center"/>
              <w:rPr>
                <w:rFonts w:ascii="Times New Roman" w:hAnsi="Times New Roman"/>
                <w:sz w:val="24"/>
                <w:szCs w:val="24"/>
              </w:rPr>
            </w:pPr>
            <w:r w:rsidRPr="009B3241">
              <w:rPr>
                <w:rFonts w:ascii="Times New Roman" w:hAnsi="Times New Roman"/>
                <w:sz w:val="24"/>
                <w:szCs w:val="24"/>
              </w:rPr>
              <w:t>1</w:t>
            </w: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985"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D0654" w:rsidRPr="00A14C9F" w:rsidRDefault="00FD0654" w:rsidP="000A6997">
            <w:pPr>
              <w:spacing w:after="0" w:line="240" w:lineRule="auto"/>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tabs>
                <w:tab w:val="right" w:pos="4510"/>
              </w:tabs>
              <w:spacing w:after="0" w:line="240" w:lineRule="auto"/>
              <w:rPr>
                <w:rFonts w:ascii="Times New Roman" w:hAnsi="Times New Roman"/>
                <w:b/>
                <w:sz w:val="24"/>
                <w:szCs w:val="24"/>
              </w:rPr>
            </w:pPr>
            <w:r w:rsidRPr="00210074">
              <w:rPr>
                <w:rFonts w:ascii="Times New Roman" w:hAnsi="Times New Roman"/>
                <w:b/>
                <w:sz w:val="24"/>
                <w:szCs w:val="24"/>
              </w:rPr>
              <w:t>Слова, слова, слова…</w:t>
            </w:r>
            <w:r>
              <w:rPr>
                <w:rFonts w:ascii="Times New Roman" w:hAnsi="Times New Roman"/>
                <w:b/>
                <w:sz w:val="24"/>
                <w:szCs w:val="24"/>
              </w:rPr>
              <w:t>.</w:t>
            </w:r>
            <w:r w:rsidRPr="00210074">
              <w:rPr>
                <w:rFonts w:ascii="Times New Roman" w:hAnsi="Times New Roman"/>
                <w:b/>
                <w:sz w:val="24"/>
                <w:szCs w:val="24"/>
              </w:rPr>
              <w:tab/>
            </w:r>
          </w:p>
        </w:tc>
        <w:tc>
          <w:tcPr>
            <w:tcW w:w="1418" w:type="dxa"/>
          </w:tcPr>
          <w:p w:rsidR="00FD0654" w:rsidRPr="00E555B6" w:rsidRDefault="00FD0654" w:rsidP="000A6997">
            <w:pPr>
              <w:spacing w:after="0" w:line="240" w:lineRule="auto"/>
              <w:jc w:val="center"/>
              <w:rPr>
                <w:rFonts w:ascii="Times New Roman" w:hAnsi="Times New Roman"/>
                <w:sz w:val="24"/>
                <w:szCs w:val="24"/>
              </w:rPr>
            </w:pPr>
            <w:r w:rsidRPr="00E555B6">
              <w:rPr>
                <w:rFonts w:ascii="Times New Roman" w:hAnsi="Times New Roman"/>
                <w:sz w:val="24"/>
                <w:szCs w:val="24"/>
              </w:rPr>
              <w:t>13</w:t>
            </w:r>
          </w:p>
        </w:tc>
        <w:tc>
          <w:tcPr>
            <w:tcW w:w="1276"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FD0654" w:rsidRPr="00A14C9F" w:rsidRDefault="00FD0654" w:rsidP="000A6997">
            <w:pPr>
              <w:spacing w:after="0" w:line="240" w:lineRule="auto"/>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985"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spacing w:after="0" w:line="240" w:lineRule="auto"/>
              <w:rPr>
                <w:rFonts w:ascii="Times New Roman" w:hAnsi="Times New Roman"/>
                <w:b/>
                <w:sz w:val="24"/>
                <w:szCs w:val="24"/>
              </w:rPr>
            </w:pPr>
            <w:r w:rsidRPr="00210074">
              <w:rPr>
                <w:rFonts w:ascii="Times New Roman" w:hAnsi="Times New Roman"/>
                <w:b/>
                <w:sz w:val="24"/>
                <w:szCs w:val="24"/>
              </w:rPr>
              <w:t>Звуки и буквы</w:t>
            </w:r>
          </w:p>
        </w:tc>
        <w:tc>
          <w:tcPr>
            <w:tcW w:w="1418" w:type="dxa"/>
          </w:tcPr>
          <w:p w:rsidR="00FD0654" w:rsidRPr="00E555B6" w:rsidRDefault="00D5289A" w:rsidP="000A6997">
            <w:pPr>
              <w:spacing w:after="0" w:line="240" w:lineRule="auto"/>
              <w:jc w:val="center"/>
              <w:rPr>
                <w:rFonts w:ascii="Times New Roman" w:hAnsi="Times New Roman"/>
                <w:sz w:val="24"/>
                <w:szCs w:val="24"/>
              </w:rPr>
            </w:pPr>
            <w:r>
              <w:rPr>
                <w:rFonts w:ascii="Times New Roman" w:hAnsi="Times New Roman"/>
                <w:sz w:val="24"/>
                <w:szCs w:val="24"/>
              </w:rPr>
              <w:t>46</w:t>
            </w:r>
          </w:p>
        </w:tc>
        <w:tc>
          <w:tcPr>
            <w:tcW w:w="1276"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D0654" w:rsidRPr="00A14C9F" w:rsidRDefault="00FD0654" w:rsidP="000A6997">
            <w:pPr>
              <w:spacing w:after="0" w:line="240" w:lineRule="auto"/>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spacing w:after="0" w:line="240" w:lineRule="auto"/>
              <w:rPr>
                <w:rFonts w:ascii="Times New Roman" w:hAnsi="Times New Roman"/>
                <w:b/>
                <w:sz w:val="24"/>
                <w:szCs w:val="24"/>
              </w:rPr>
            </w:pPr>
            <w:r w:rsidRPr="00210074">
              <w:rPr>
                <w:rFonts w:ascii="Times New Roman" w:hAnsi="Times New Roman"/>
                <w:b/>
                <w:sz w:val="24"/>
                <w:szCs w:val="24"/>
              </w:rPr>
              <w:t xml:space="preserve">Имя существительное </w:t>
            </w:r>
          </w:p>
        </w:tc>
        <w:tc>
          <w:tcPr>
            <w:tcW w:w="1418" w:type="dxa"/>
          </w:tcPr>
          <w:p w:rsidR="00FD0654" w:rsidRPr="00E555B6" w:rsidRDefault="000F439E" w:rsidP="000A6997">
            <w:pPr>
              <w:spacing w:after="0" w:line="240" w:lineRule="auto"/>
              <w:jc w:val="center"/>
              <w:rPr>
                <w:rFonts w:ascii="Times New Roman" w:hAnsi="Times New Roman"/>
                <w:sz w:val="24"/>
                <w:szCs w:val="24"/>
              </w:rPr>
            </w:pPr>
            <w:r>
              <w:rPr>
                <w:rFonts w:ascii="Times New Roman" w:hAnsi="Times New Roman"/>
                <w:sz w:val="24"/>
                <w:szCs w:val="24"/>
              </w:rPr>
              <w:t>22</w:t>
            </w:r>
          </w:p>
        </w:tc>
        <w:tc>
          <w:tcPr>
            <w:tcW w:w="1276"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FD0654" w:rsidRPr="00A14C9F" w:rsidRDefault="00FD0654" w:rsidP="000A6997">
            <w:pPr>
              <w:spacing w:after="0" w:line="240" w:lineRule="auto"/>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spacing w:after="0" w:line="240" w:lineRule="auto"/>
              <w:rPr>
                <w:rFonts w:ascii="Times New Roman" w:hAnsi="Times New Roman"/>
                <w:b/>
                <w:sz w:val="24"/>
                <w:szCs w:val="24"/>
              </w:rPr>
            </w:pPr>
            <w:r w:rsidRPr="00210074">
              <w:rPr>
                <w:rFonts w:ascii="Times New Roman" w:hAnsi="Times New Roman"/>
                <w:b/>
                <w:sz w:val="24"/>
                <w:szCs w:val="24"/>
              </w:rPr>
              <w:t>Глагол</w:t>
            </w:r>
          </w:p>
        </w:tc>
        <w:tc>
          <w:tcPr>
            <w:tcW w:w="1418" w:type="dxa"/>
          </w:tcPr>
          <w:p w:rsidR="00FD0654" w:rsidRPr="00E555B6" w:rsidRDefault="00D5289A" w:rsidP="000A6997">
            <w:pPr>
              <w:spacing w:after="0" w:line="240" w:lineRule="auto"/>
              <w:jc w:val="center"/>
              <w:rPr>
                <w:rFonts w:ascii="Times New Roman" w:hAnsi="Times New Roman"/>
                <w:sz w:val="24"/>
                <w:szCs w:val="24"/>
              </w:rPr>
            </w:pPr>
            <w:r>
              <w:rPr>
                <w:rFonts w:ascii="Times New Roman" w:hAnsi="Times New Roman"/>
                <w:sz w:val="24"/>
                <w:szCs w:val="24"/>
              </w:rPr>
              <w:t>1</w:t>
            </w:r>
            <w:r w:rsidR="000F439E">
              <w:rPr>
                <w:rFonts w:ascii="Times New Roman" w:hAnsi="Times New Roman"/>
                <w:sz w:val="24"/>
                <w:szCs w:val="24"/>
              </w:rPr>
              <w:t>6</w:t>
            </w:r>
          </w:p>
        </w:tc>
        <w:tc>
          <w:tcPr>
            <w:tcW w:w="1276" w:type="dxa"/>
          </w:tcPr>
          <w:p w:rsidR="00FD0654" w:rsidRPr="00A14C9F" w:rsidRDefault="00FD0654" w:rsidP="000A6997">
            <w:pPr>
              <w:spacing w:after="0" w:line="240" w:lineRule="auto"/>
              <w:jc w:val="center"/>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FD0654" w:rsidRPr="00A14C9F" w:rsidRDefault="00FD0654" w:rsidP="000A6997">
            <w:pPr>
              <w:spacing w:after="0" w:line="240" w:lineRule="auto"/>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spacing w:after="0" w:line="240" w:lineRule="auto"/>
              <w:rPr>
                <w:rFonts w:ascii="Times New Roman" w:hAnsi="Times New Roman"/>
                <w:b/>
                <w:sz w:val="24"/>
                <w:szCs w:val="24"/>
              </w:rPr>
            </w:pPr>
            <w:r w:rsidRPr="00210074">
              <w:rPr>
                <w:rFonts w:ascii="Times New Roman" w:hAnsi="Times New Roman"/>
                <w:b/>
                <w:sz w:val="24"/>
                <w:szCs w:val="24"/>
              </w:rPr>
              <w:t xml:space="preserve">Имя прилагательное </w:t>
            </w:r>
          </w:p>
        </w:tc>
        <w:tc>
          <w:tcPr>
            <w:tcW w:w="1418" w:type="dxa"/>
          </w:tcPr>
          <w:p w:rsidR="00FD0654" w:rsidRPr="00E555B6" w:rsidRDefault="00FD0654" w:rsidP="000A6997">
            <w:pPr>
              <w:spacing w:after="0" w:line="240" w:lineRule="auto"/>
              <w:jc w:val="center"/>
              <w:rPr>
                <w:rFonts w:ascii="Times New Roman" w:hAnsi="Times New Roman"/>
                <w:sz w:val="24"/>
                <w:szCs w:val="24"/>
              </w:rPr>
            </w:pPr>
            <w:r w:rsidRPr="00E555B6">
              <w:rPr>
                <w:rFonts w:ascii="Times New Roman" w:hAnsi="Times New Roman"/>
                <w:sz w:val="24"/>
                <w:szCs w:val="24"/>
              </w:rPr>
              <w:t>10</w:t>
            </w:r>
          </w:p>
        </w:tc>
        <w:tc>
          <w:tcPr>
            <w:tcW w:w="1276"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D0654" w:rsidRPr="00A14C9F" w:rsidRDefault="00FD0654" w:rsidP="000A6997">
            <w:pPr>
              <w:spacing w:after="0" w:line="240" w:lineRule="auto"/>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985"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spacing w:after="0" w:line="240" w:lineRule="auto"/>
              <w:rPr>
                <w:rFonts w:ascii="Times New Roman" w:hAnsi="Times New Roman"/>
                <w:b/>
                <w:sz w:val="24"/>
                <w:szCs w:val="24"/>
              </w:rPr>
            </w:pPr>
            <w:r w:rsidRPr="00210074">
              <w:rPr>
                <w:rFonts w:ascii="Times New Roman" w:hAnsi="Times New Roman"/>
                <w:b/>
                <w:sz w:val="24"/>
                <w:szCs w:val="24"/>
              </w:rPr>
              <w:t xml:space="preserve">Местоимение </w:t>
            </w:r>
          </w:p>
        </w:tc>
        <w:tc>
          <w:tcPr>
            <w:tcW w:w="1418" w:type="dxa"/>
          </w:tcPr>
          <w:p w:rsidR="00FD0654" w:rsidRPr="00E555B6" w:rsidRDefault="00FD0654" w:rsidP="000A6997">
            <w:pPr>
              <w:spacing w:after="0" w:line="240" w:lineRule="auto"/>
              <w:jc w:val="center"/>
              <w:rPr>
                <w:rFonts w:ascii="Times New Roman" w:hAnsi="Times New Roman"/>
                <w:sz w:val="24"/>
                <w:szCs w:val="24"/>
              </w:rPr>
            </w:pPr>
            <w:r w:rsidRPr="00E555B6">
              <w:rPr>
                <w:rFonts w:ascii="Times New Roman" w:hAnsi="Times New Roman"/>
                <w:sz w:val="24"/>
                <w:szCs w:val="24"/>
              </w:rPr>
              <w:t>4</w:t>
            </w:r>
          </w:p>
        </w:tc>
        <w:tc>
          <w:tcPr>
            <w:tcW w:w="1276" w:type="dxa"/>
          </w:tcPr>
          <w:p w:rsidR="00FD0654" w:rsidRPr="00A14C9F" w:rsidRDefault="00FD0654" w:rsidP="000A6997">
            <w:pPr>
              <w:spacing w:after="0" w:line="240" w:lineRule="auto"/>
              <w:jc w:val="center"/>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D0654" w:rsidRPr="00A14C9F" w:rsidRDefault="00FD0654" w:rsidP="000A6997">
            <w:pPr>
              <w:spacing w:after="0" w:line="240" w:lineRule="auto"/>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985"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tabs>
                <w:tab w:val="right" w:pos="4510"/>
              </w:tabs>
              <w:spacing w:after="0" w:line="240" w:lineRule="auto"/>
              <w:rPr>
                <w:rFonts w:ascii="Times New Roman" w:hAnsi="Times New Roman"/>
                <w:b/>
                <w:sz w:val="24"/>
                <w:szCs w:val="24"/>
              </w:rPr>
            </w:pPr>
            <w:r w:rsidRPr="00210074">
              <w:rPr>
                <w:rFonts w:ascii="Times New Roman" w:hAnsi="Times New Roman"/>
                <w:b/>
                <w:sz w:val="24"/>
                <w:szCs w:val="24"/>
              </w:rPr>
              <w:t>Предлоги</w:t>
            </w:r>
            <w:r w:rsidRPr="00210074">
              <w:rPr>
                <w:rFonts w:ascii="Times New Roman" w:hAnsi="Times New Roman"/>
                <w:b/>
                <w:sz w:val="24"/>
                <w:szCs w:val="24"/>
              </w:rPr>
              <w:tab/>
            </w:r>
          </w:p>
        </w:tc>
        <w:tc>
          <w:tcPr>
            <w:tcW w:w="1418" w:type="dxa"/>
          </w:tcPr>
          <w:p w:rsidR="00FD0654" w:rsidRPr="00E555B6" w:rsidRDefault="000F439E" w:rsidP="000A6997">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rsidR="00FD0654" w:rsidRPr="00A14C9F" w:rsidRDefault="00FD0654" w:rsidP="000A6997">
            <w:pPr>
              <w:spacing w:after="0" w:line="240" w:lineRule="auto"/>
              <w:jc w:val="center"/>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D0654" w:rsidRPr="00A14C9F" w:rsidRDefault="00FD0654" w:rsidP="000A6997">
            <w:pPr>
              <w:spacing w:after="0" w:line="240" w:lineRule="auto"/>
              <w:jc w:val="center"/>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985"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jc w:val="center"/>
              <w:rPr>
                <w:rFonts w:ascii="Times New Roman" w:hAnsi="Times New Roman"/>
                <w:sz w:val="24"/>
                <w:szCs w:val="24"/>
              </w:rPr>
            </w:pPr>
          </w:p>
        </w:tc>
      </w:tr>
      <w:tr w:rsidR="00FD0654" w:rsidRPr="008F02A8" w:rsidTr="000A6997">
        <w:tc>
          <w:tcPr>
            <w:tcW w:w="852" w:type="dxa"/>
          </w:tcPr>
          <w:p w:rsidR="00FD0654" w:rsidRPr="00E8663B" w:rsidRDefault="00FD0654" w:rsidP="005C5F6C">
            <w:pPr>
              <w:pStyle w:val="a3"/>
              <w:numPr>
                <w:ilvl w:val="0"/>
                <w:numId w:val="43"/>
              </w:numPr>
              <w:spacing w:after="0" w:line="240" w:lineRule="auto"/>
              <w:rPr>
                <w:rFonts w:ascii="Times New Roman" w:hAnsi="Times New Roman"/>
                <w:sz w:val="24"/>
                <w:szCs w:val="24"/>
              </w:rPr>
            </w:pPr>
          </w:p>
        </w:tc>
        <w:tc>
          <w:tcPr>
            <w:tcW w:w="3543" w:type="dxa"/>
          </w:tcPr>
          <w:p w:rsidR="00FD0654" w:rsidRPr="00210074" w:rsidRDefault="00FD0654" w:rsidP="000A6997">
            <w:pPr>
              <w:tabs>
                <w:tab w:val="right" w:pos="4510"/>
              </w:tabs>
              <w:spacing w:after="0" w:line="240" w:lineRule="auto"/>
              <w:rPr>
                <w:rFonts w:ascii="Times New Roman" w:hAnsi="Times New Roman"/>
                <w:b/>
                <w:sz w:val="24"/>
                <w:szCs w:val="24"/>
              </w:rPr>
            </w:pPr>
            <w:r w:rsidRPr="00210074">
              <w:rPr>
                <w:rFonts w:ascii="Times New Roman" w:hAnsi="Times New Roman"/>
                <w:b/>
                <w:sz w:val="24"/>
                <w:szCs w:val="24"/>
              </w:rPr>
              <w:t xml:space="preserve">Повторение </w:t>
            </w:r>
            <w:r w:rsidRPr="00210074">
              <w:rPr>
                <w:rFonts w:ascii="Times New Roman" w:hAnsi="Times New Roman"/>
                <w:b/>
                <w:sz w:val="24"/>
                <w:szCs w:val="24"/>
              </w:rPr>
              <w:tab/>
            </w:r>
          </w:p>
        </w:tc>
        <w:tc>
          <w:tcPr>
            <w:tcW w:w="1418" w:type="dxa"/>
          </w:tcPr>
          <w:p w:rsidR="00FD0654" w:rsidRPr="00E555B6" w:rsidRDefault="000F439E" w:rsidP="000A6997">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FD0654" w:rsidRPr="00A14C9F"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D0654" w:rsidRPr="00A14C9F" w:rsidRDefault="00FD0654" w:rsidP="000A6997">
            <w:pPr>
              <w:spacing w:after="0" w:line="240" w:lineRule="auto"/>
              <w:jc w:val="center"/>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985" w:type="dxa"/>
          </w:tcPr>
          <w:p w:rsidR="00FD0654" w:rsidRPr="00E555B6" w:rsidRDefault="00FD0654" w:rsidP="000A699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D0654" w:rsidRPr="00A14C9F" w:rsidRDefault="00FD0654" w:rsidP="000A6997">
            <w:pPr>
              <w:spacing w:after="0" w:line="240" w:lineRule="auto"/>
              <w:rPr>
                <w:rFonts w:ascii="Times New Roman" w:hAnsi="Times New Roman"/>
                <w:sz w:val="24"/>
                <w:szCs w:val="24"/>
                <w:lang w:val="en-US"/>
              </w:rPr>
            </w:pPr>
          </w:p>
        </w:tc>
      </w:tr>
      <w:tr w:rsidR="00FD0654" w:rsidRPr="008F02A8" w:rsidTr="000A6997">
        <w:tc>
          <w:tcPr>
            <w:tcW w:w="4395" w:type="dxa"/>
            <w:gridSpan w:val="2"/>
          </w:tcPr>
          <w:p w:rsidR="00FD0654" w:rsidRPr="00A14C9F" w:rsidRDefault="00FD0654" w:rsidP="000A6997">
            <w:pPr>
              <w:pStyle w:val="2"/>
              <w:rPr>
                <w:b/>
              </w:rPr>
            </w:pPr>
            <w:proofErr w:type="spellStart"/>
            <w:r w:rsidRPr="00A14C9F">
              <w:rPr>
                <w:b/>
              </w:rPr>
              <w:t>Итого</w:t>
            </w:r>
            <w:proofErr w:type="spellEnd"/>
          </w:p>
        </w:tc>
        <w:tc>
          <w:tcPr>
            <w:tcW w:w="1418" w:type="dxa"/>
          </w:tcPr>
          <w:p w:rsidR="00FD0654" w:rsidRPr="00E8663B" w:rsidRDefault="00003C00" w:rsidP="000A6997">
            <w:pPr>
              <w:spacing w:after="0" w:line="240" w:lineRule="auto"/>
              <w:jc w:val="center"/>
              <w:rPr>
                <w:rFonts w:ascii="Times New Roman" w:hAnsi="Times New Roman"/>
                <w:b/>
                <w:sz w:val="24"/>
                <w:szCs w:val="24"/>
              </w:rPr>
            </w:pPr>
            <w:r>
              <w:rPr>
                <w:rFonts w:ascii="Times New Roman" w:hAnsi="Times New Roman"/>
                <w:b/>
                <w:sz w:val="24"/>
                <w:szCs w:val="24"/>
              </w:rPr>
              <w:t>140</w:t>
            </w:r>
            <w:r w:rsidR="00FD0654" w:rsidRPr="00E8663B">
              <w:rPr>
                <w:rFonts w:ascii="Times New Roman" w:hAnsi="Times New Roman"/>
                <w:b/>
                <w:sz w:val="24"/>
                <w:szCs w:val="24"/>
              </w:rPr>
              <w:t>ч.</w:t>
            </w:r>
          </w:p>
        </w:tc>
        <w:tc>
          <w:tcPr>
            <w:tcW w:w="1276" w:type="dxa"/>
          </w:tcPr>
          <w:p w:rsidR="00FD0654" w:rsidRPr="00E555B6" w:rsidRDefault="00FD0654" w:rsidP="000A6997">
            <w:pPr>
              <w:spacing w:after="0" w:line="240" w:lineRule="auto"/>
              <w:jc w:val="center"/>
              <w:rPr>
                <w:rFonts w:ascii="Times New Roman" w:hAnsi="Times New Roman"/>
                <w:b/>
                <w:sz w:val="24"/>
                <w:szCs w:val="24"/>
              </w:rPr>
            </w:pPr>
            <w:r w:rsidRPr="00E555B6">
              <w:rPr>
                <w:rFonts w:ascii="Times New Roman" w:hAnsi="Times New Roman"/>
                <w:b/>
                <w:sz w:val="24"/>
                <w:szCs w:val="24"/>
              </w:rPr>
              <w:t>8</w:t>
            </w:r>
          </w:p>
        </w:tc>
        <w:tc>
          <w:tcPr>
            <w:tcW w:w="1559" w:type="dxa"/>
          </w:tcPr>
          <w:p w:rsidR="00FD0654" w:rsidRPr="00E555B6" w:rsidRDefault="00FD0654" w:rsidP="000A6997">
            <w:pPr>
              <w:spacing w:after="0" w:line="240" w:lineRule="auto"/>
              <w:jc w:val="center"/>
              <w:rPr>
                <w:rFonts w:ascii="Times New Roman" w:hAnsi="Times New Roman"/>
                <w:b/>
                <w:sz w:val="24"/>
                <w:szCs w:val="24"/>
              </w:rPr>
            </w:pPr>
            <w:r w:rsidRPr="00E555B6">
              <w:rPr>
                <w:rFonts w:ascii="Times New Roman" w:hAnsi="Times New Roman"/>
                <w:b/>
                <w:sz w:val="24"/>
                <w:szCs w:val="24"/>
              </w:rPr>
              <w:t>18</w:t>
            </w:r>
          </w:p>
        </w:tc>
        <w:tc>
          <w:tcPr>
            <w:tcW w:w="1701" w:type="dxa"/>
          </w:tcPr>
          <w:p w:rsidR="00FD0654" w:rsidRPr="00E555B6" w:rsidRDefault="00FD0654" w:rsidP="000A6997">
            <w:pPr>
              <w:spacing w:after="0" w:line="240" w:lineRule="auto"/>
              <w:jc w:val="center"/>
              <w:rPr>
                <w:rFonts w:ascii="Times New Roman" w:hAnsi="Times New Roman"/>
                <w:b/>
                <w:sz w:val="24"/>
                <w:szCs w:val="24"/>
              </w:rPr>
            </w:pPr>
            <w:r w:rsidRPr="00E555B6">
              <w:rPr>
                <w:rFonts w:ascii="Times New Roman" w:hAnsi="Times New Roman"/>
                <w:b/>
                <w:sz w:val="24"/>
                <w:szCs w:val="24"/>
              </w:rPr>
              <w:t>3</w:t>
            </w:r>
          </w:p>
        </w:tc>
        <w:tc>
          <w:tcPr>
            <w:tcW w:w="1559" w:type="dxa"/>
          </w:tcPr>
          <w:p w:rsidR="00FD0654" w:rsidRPr="00A665F7" w:rsidRDefault="00FD0654" w:rsidP="000A6997">
            <w:pPr>
              <w:spacing w:after="0" w:line="240" w:lineRule="auto"/>
              <w:jc w:val="center"/>
              <w:rPr>
                <w:rFonts w:ascii="Times New Roman" w:hAnsi="Times New Roman"/>
                <w:b/>
                <w:sz w:val="24"/>
                <w:szCs w:val="24"/>
              </w:rPr>
            </w:pPr>
            <w:r w:rsidRPr="00A665F7">
              <w:rPr>
                <w:rFonts w:ascii="Times New Roman" w:hAnsi="Times New Roman"/>
                <w:b/>
                <w:sz w:val="24"/>
                <w:szCs w:val="24"/>
              </w:rPr>
              <w:t>3</w:t>
            </w:r>
          </w:p>
        </w:tc>
        <w:tc>
          <w:tcPr>
            <w:tcW w:w="1985" w:type="dxa"/>
          </w:tcPr>
          <w:p w:rsidR="00FD0654" w:rsidRPr="00E555B6" w:rsidRDefault="00FD0654" w:rsidP="000A6997">
            <w:pPr>
              <w:spacing w:after="0" w:line="240" w:lineRule="auto"/>
              <w:jc w:val="center"/>
              <w:rPr>
                <w:rFonts w:ascii="Times New Roman" w:hAnsi="Times New Roman"/>
                <w:b/>
                <w:sz w:val="24"/>
                <w:szCs w:val="24"/>
              </w:rPr>
            </w:pPr>
            <w:r w:rsidRPr="00E555B6">
              <w:rPr>
                <w:rFonts w:ascii="Times New Roman" w:hAnsi="Times New Roman"/>
                <w:b/>
                <w:sz w:val="24"/>
                <w:szCs w:val="24"/>
              </w:rPr>
              <w:t>3</w:t>
            </w:r>
          </w:p>
        </w:tc>
        <w:tc>
          <w:tcPr>
            <w:tcW w:w="1701" w:type="dxa"/>
          </w:tcPr>
          <w:p w:rsidR="00FD0654" w:rsidRPr="00A14C9F" w:rsidRDefault="00FD0654" w:rsidP="000A6997">
            <w:pPr>
              <w:spacing w:after="0" w:line="240" w:lineRule="auto"/>
              <w:jc w:val="center"/>
              <w:rPr>
                <w:rFonts w:ascii="Times New Roman" w:hAnsi="Times New Roman"/>
                <w:sz w:val="24"/>
                <w:szCs w:val="24"/>
                <w:lang w:val="en-US"/>
              </w:rPr>
            </w:pPr>
          </w:p>
        </w:tc>
      </w:tr>
      <w:tr w:rsidR="00FD0654" w:rsidRPr="008F02A8" w:rsidTr="000A6997">
        <w:tc>
          <w:tcPr>
            <w:tcW w:w="852" w:type="dxa"/>
          </w:tcPr>
          <w:p w:rsidR="00FD0654" w:rsidRPr="00A14C9F" w:rsidRDefault="00FD0654" w:rsidP="000A6997">
            <w:pPr>
              <w:spacing w:after="0" w:line="240" w:lineRule="auto"/>
              <w:rPr>
                <w:rFonts w:ascii="Times New Roman" w:hAnsi="Times New Roman"/>
                <w:sz w:val="24"/>
                <w:szCs w:val="24"/>
              </w:rPr>
            </w:pPr>
          </w:p>
        </w:tc>
        <w:tc>
          <w:tcPr>
            <w:tcW w:w="3543" w:type="dxa"/>
          </w:tcPr>
          <w:p w:rsidR="00FD0654" w:rsidRPr="00D5289A" w:rsidRDefault="00D5289A" w:rsidP="000A6997">
            <w:pPr>
              <w:pStyle w:val="2"/>
              <w:rPr>
                <w:lang w:val="ru-RU"/>
              </w:rPr>
            </w:pPr>
            <w:r>
              <w:rPr>
                <w:lang w:val="ru-RU"/>
              </w:rPr>
              <w:t xml:space="preserve">Резерв </w:t>
            </w:r>
          </w:p>
        </w:tc>
        <w:tc>
          <w:tcPr>
            <w:tcW w:w="1418" w:type="dxa"/>
          </w:tcPr>
          <w:p w:rsidR="00FD0654" w:rsidRPr="00A14C9F" w:rsidRDefault="00FD0654" w:rsidP="000A6997">
            <w:pPr>
              <w:spacing w:after="0" w:line="240" w:lineRule="auto"/>
              <w:jc w:val="center"/>
              <w:rPr>
                <w:rFonts w:ascii="Times New Roman" w:hAnsi="Times New Roman"/>
                <w:sz w:val="24"/>
                <w:szCs w:val="24"/>
              </w:rPr>
            </w:pPr>
          </w:p>
        </w:tc>
        <w:tc>
          <w:tcPr>
            <w:tcW w:w="1276" w:type="dxa"/>
          </w:tcPr>
          <w:p w:rsidR="00FD0654" w:rsidRPr="00A14C9F" w:rsidRDefault="00FD0654" w:rsidP="000A6997">
            <w:pPr>
              <w:spacing w:after="0" w:line="240" w:lineRule="auto"/>
              <w:jc w:val="center"/>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701" w:type="dxa"/>
          </w:tcPr>
          <w:p w:rsidR="00FD0654" w:rsidRPr="00A14C9F" w:rsidRDefault="00FD0654" w:rsidP="000A6997">
            <w:pPr>
              <w:spacing w:after="0" w:line="240" w:lineRule="auto"/>
              <w:jc w:val="center"/>
              <w:rPr>
                <w:rFonts w:ascii="Times New Roman" w:hAnsi="Times New Roman"/>
                <w:sz w:val="24"/>
                <w:szCs w:val="24"/>
              </w:rPr>
            </w:pPr>
          </w:p>
        </w:tc>
        <w:tc>
          <w:tcPr>
            <w:tcW w:w="1559" w:type="dxa"/>
          </w:tcPr>
          <w:p w:rsidR="00FD0654" w:rsidRPr="00A14C9F" w:rsidRDefault="00FD0654" w:rsidP="000A6997">
            <w:pPr>
              <w:spacing w:after="0" w:line="240" w:lineRule="auto"/>
              <w:jc w:val="center"/>
              <w:rPr>
                <w:rFonts w:ascii="Times New Roman" w:hAnsi="Times New Roman"/>
                <w:sz w:val="24"/>
                <w:szCs w:val="24"/>
              </w:rPr>
            </w:pPr>
          </w:p>
        </w:tc>
        <w:tc>
          <w:tcPr>
            <w:tcW w:w="1985" w:type="dxa"/>
          </w:tcPr>
          <w:p w:rsidR="00FD0654" w:rsidRPr="00A14C9F" w:rsidRDefault="00FD0654" w:rsidP="000A6997">
            <w:pPr>
              <w:spacing w:after="0" w:line="240" w:lineRule="auto"/>
              <w:jc w:val="center"/>
              <w:rPr>
                <w:rFonts w:ascii="Times New Roman" w:hAnsi="Times New Roman"/>
                <w:sz w:val="24"/>
                <w:szCs w:val="24"/>
                <w:lang w:val="en-US"/>
              </w:rPr>
            </w:pPr>
          </w:p>
        </w:tc>
        <w:tc>
          <w:tcPr>
            <w:tcW w:w="1701" w:type="dxa"/>
          </w:tcPr>
          <w:p w:rsidR="00FD0654" w:rsidRPr="00A14C9F" w:rsidRDefault="00FD0654" w:rsidP="000A6997">
            <w:pPr>
              <w:spacing w:after="0" w:line="240" w:lineRule="auto"/>
              <w:rPr>
                <w:rFonts w:ascii="Times New Roman" w:hAnsi="Times New Roman"/>
                <w:sz w:val="24"/>
                <w:szCs w:val="24"/>
                <w:lang w:val="en-US"/>
              </w:rPr>
            </w:pPr>
          </w:p>
        </w:tc>
      </w:tr>
    </w:tbl>
    <w:p w:rsidR="00FD0654" w:rsidRPr="00A14C9F" w:rsidRDefault="00FD0654" w:rsidP="00FD0654">
      <w:pPr>
        <w:tabs>
          <w:tab w:val="left" w:pos="6585"/>
        </w:tabs>
        <w:spacing w:line="240" w:lineRule="auto"/>
        <w:rPr>
          <w:rFonts w:ascii="Times New Roman" w:hAnsi="Times New Roman"/>
          <w:b/>
          <w:sz w:val="24"/>
          <w:szCs w:val="24"/>
        </w:rPr>
      </w:pPr>
    </w:p>
    <w:p w:rsidR="00FD0654" w:rsidRPr="00A14C9F" w:rsidRDefault="00FD0654" w:rsidP="00FD0654">
      <w:pPr>
        <w:pStyle w:val="a3"/>
        <w:tabs>
          <w:tab w:val="left" w:pos="6585"/>
        </w:tabs>
        <w:spacing w:line="240" w:lineRule="auto"/>
        <w:rPr>
          <w:rFonts w:ascii="Times New Roman" w:hAnsi="Times New Roman"/>
          <w:sz w:val="24"/>
          <w:szCs w:val="24"/>
        </w:rPr>
      </w:pPr>
      <w:r w:rsidRPr="00A14C9F">
        <w:rPr>
          <w:rFonts w:ascii="Times New Roman" w:hAnsi="Times New Roman"/>
          <w:sz w:val="24"/>
          <w:szCs w:val="24"/>
        </w:rPr>
        <w:t>* Изложения и сочинения носят обучающий характер</w:t>
      </w:r>
    </w:p>
    <w:p w:rsidR="00FD0654" w:rsidRDefault="00FD0654" w:rsidP="00FD0654">
      <w:pPr>
        <w:tabs>
          <w:tab w:val="left" w:pos="1095"/>
        </w:tabs>
        <w:spacing w:after="0" w:line="240" w:lineRule="auto"/>
        <w:rPr>
          <w:rFonts w:ascii="Times New Roman" w:hAnsi="Times New Roman"/>
          <w:b/>
          <w:sz w:val="24"/>
          <w:szCs w:val="24"/>
        </w:rPr>
      </w:pPr>
      <w:r w:rsidRPr="00A14C9F">
        <w:rPr>
          <w:rFonts w:ascii="Times New Roman" w:hAnsi="Times New Roman"/>
          <w:b/>
          <w:sz w:val="24"/>
          <w:szCs w:val="24"/>
        </w:rPr>
        <w:t xml:space="preserve">                                                                                </w:t>
      </w:r>
    </w:p>
    <w:p w:rsidR="00FD0654" w:rsidRDefault="00FD0654" w:rsidP="00FD0654">
      <w:pPr>
        <w:tabs>
          <w:tab w:val="left" w:pos="1095"/>
        </w:tabs>
        <w:spacing w:after="0" w:line="240" w:lineRule="auto"/>
        <w:rPr>
          <w:rFonts w:ascii="Times New Roman" w:hAnsi="Times New Roman"/>
          <w:b/>
          <w:sz w:val="24"/>
          <w:szCs w:val="24"/>
        </w:rPr>
      </w:pPr>
    </w:p>
    <w:p w:rsidR="00FD0654" w:rsidRDefault="00FD0654" w:rsidP="00FD0654">
      <w:pPr>
        <w:tabs>
          <w:tab w:val="left" w:pos="1095"/>
        </w:tabs>
        <w:spacing w:after="0" w:line="240" w:lineRule="auto"/>
        <w:rPr>
          <w:rFonts w:ascii="Times New Roman" w:hAnsi="Times New Roman"/>
          <w:b/>
          <w:sz w:val="24"/>
          <w:szCs w:val="24"/>
        </w:rPr>
      </w:pPr>
    </w:p>
    <w:p w:rsidR="00FD0654" w:rsidRPr="00A14C9F" w:rsidRDefault="00FD0654" w:rsidP="00FD0654">
      <w:pPr>
        <w:tabs>
          <w:tab w:val="left" w:pos="1095"/>
        </w:tabs>
        <w:spacing w:after="0" w:line="240" w:lineRule="auto"/>
        <w:rPr>
          <w:rFonts w:ascii="Times New Roman" w:hAnsi="Times New Roman"/>
          <w:sz w:val="24"/>
          <w:szCs w:val="24"/>
        </w:rPr>
      </w:pPr>
      <w:r w:rsidRPr="00A14C9F">
        <w:rPr>
          <w:rFonts w:ascii="Times New Roman" w:hAnsi="Times New Roman"/>
          <w:b/>
          <w:sz w:val="24"/>
          <w:szCs w:val="24"/>
        </w:rPr>
        <w:t xml:space="preserve">Слова с непроверяемыми написаниями: </w:t>
      </w:r>
      <w:r w:rsidRPr="00A14C9F">
        <w:rPr>
          <w:rFonts w:ascii="Times New Roman" w:hAnsi="Times New Roman"/>
          <w:b/>
          <w:sz w:val="24"/>
          <w:szCs w:val="24"/>
        </w:rPr>
        <w:br/>
      </w:r>
      <w:proofErr w:type="gramStart"/>
      <w:r w:rsidRPr="00A14C9F">
        <w:rPr>
          <w:rFonts w:ascii="Times New Roman" w:hAnsi="Times New Roman"/>
          <w:sz w:val="24"/>
          <w:szCs w:val="24"/>
        </w:rPr>
        <w:t>Алфавит, апрель, берёза, быстро,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w:t>
      </w:r>
      <w:proofErr w:type="gramEnd"/>
      <w:r w:rsidRPr="00A14C9F">
        <w:rPr>
          <w:rFonts w:ascii="Times New Roman" w:hAnsi="Times New Roman"/>
          <w:sz w:val="24"/>
          <w:szCs w:val="24"/>
        </w:rPr>
        <w:t>, щавель, яблоня, ягода, январь.</w:t>
      </w:r>
    </w:p>
    <w:p w:rsidR="000E694D" w:rsidRDefault="000E694D" w:rsidP="00FD0654">
      <w:pPr>
        <w:spacing w:after="0" w:line="240" w:lineRule="auto"/>
        <w:jc w:val="center"/>
        <w:rPr>
          <w:rFonts w:ascii="Times New Roman" w:hAnsi="Times New Roman"/>
          <w:b/>
          <w:sz w:val="24"/>
          <w:szCs w:val="24"/>
        </w:rPr>
      </w:pPr>
    </w:p>
    <w:p w:rsidR="003D1D8A" w:rsidRDefault="003D1D8A" w:rsidP="00FD0654">
      <w:pPr>
        <w:spacing w:after="0" w:line="240" w:lineRule="auto"/>
        <w:jc w:val="center"/>
        <w:rPr>
          <w:rFonts w:ascii="Times New Roman" w:hAnsi="Times New Roman"/>
          <w:b/>
          <w:sz w:val="24"/>
          <w:szCs w:val="24"/>
        </w:rPr>
      </w:pPr>
    </w:p>
    <w:p w:rsidR="003D1D8A" w:rsidRDefault="003D1D8A" w:rsidP="00FD0654">
      <w:pPr>
        <w:spacing w:after="0" w:line="240" w:lineRule="auto"/>
        <w:jc w:val="center"/>
        <w:rPr>
          <w:rFonts w:ascii="Times New Roman" w:hAnsi="Times New Roman"/>
          <w:b/>
          <w:sz w:val="24"/>
          <w:szCs w:val="24"/>
        </w:rPr>
      </w:pPr>
    </w:p>
    <w:p w:rsidR="00AB0522" w:rsidRDefault="00AB0522" w:rsidP="00FD0654">
      <w:pPr>
        <w:spacing w:after="0" w:line="240" w:lineRule="auto"/>
        <w:jc w:val="center"/>
        <w:rPr>
          <w:rFonts w:ascii="Times New Roman" w:hAnsi="Times New Roman"/>
          <w:b/>
          <w:sz w:val="24"/>
          <w:szCs w:val="24"/>
        </w:rPr>
      </w:pPr>
    </w:p>
    <w:p w:rsidR="00FD0654" w:rsidRPr="00A14C9F" w:rsidRDefault="00FD0654" w:rsidP="00FD0654">
      <w:pPr>
        <w:spacing w:after="0" w:line="240" w:lineRule="auto"/>
        <w:jc w:val="center"/>
        <w:rPr>
          <w:rFonts w:ascii="Times New Roman" w:hAnsi="Times New Roman"/>
          <w:b/>
          <w:sz w:val="24"/>
          <w:szCs w:val="24"/>
        </w:rPr>
      </w:pPr>
      <w:r w:rsidRPr="00A14C9F">
        <w:rPr>
          <w:rFonts w:ascii="Times New Roman" w:hAnsi="Times New Roman"/>
          <w:b/>
          <w:sz w:val="24"/>
          <w:szCs w:val="24"/>
        </w:rPr>
        <w:lastRenderedPageBreak/>
        <w:t>Календарно-тематическое планирование</w:t>
      </w:r>
      <w:r w:rsidR="000E694D">
        <w:rPr>
          <w:rFonts w:ascii="Times New Roman" w:hAnsi="Times New Roman"/>
          <w:b/>
          <w:sz w:val="24"/>
          <w:szCs w:val="24"/>
        </w:rPr>
        <w:t xml:space="preserve"> по русскому языку</w:t>
      </w:r>
    </w:p>
    <w:p w:rsidR="00FD0654" w:rsidRPr="00A14C9F" w:rsidRDefault="00FD0654" w:rsidP="00FD0654">
      <w:pPr>
        <w:spacing w:after="0" w:line="240" w:lineRule="auto"/>
        <w:rPr>
          <w:rFonts w:ascii="Times New Roman" w:hAnsi="Times New Roman"/>
          <w:sz w:val="24"/>
          <w:szCs w:val="24"/>
        </w:rPr>
      </w:pPr>
    </w:p>
    <w:tbl>
      <w:tblPr>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9"/>
        <w:gridCol w:w="5387"/>
        <w:gridCol w:w="595"/>
        <w:gridCol w:w="750"/>
        <w:gridCol w:w="40"/>
        <w:gridCol w:w="1542"/>
        <w:gridCol w:w="33"/>
        <w:gridCol w:w="33"/>
        <w:gridCol w:w="33"/>
        <w:gridCol w:w="19"/>
        <w:gridCol w:w="15"/>
        <w:gridCol w:w="29"/>
        <w:gridCol w:w="435"/>
        <w:gridCol w:w="26"/>
        <w:gridCol w:w="10"/>
        <w:gridCol w:w="40"/>
        <w:gridCol w:w="5480"/>
        <w:gridCol w:w="53"/>
        <w:gridCol w:w="60"/>
        <w:gridCol w:w="51"/>
        <w:gridCol w:w="36"/>
        <w:gridCol w:w="23"/>
        <w:gridCol w:w="31"/>
      </w:tblGrid>
      <w:tr w:rsidR="00121525" w:rsidRPr="00FD0654" w:rsidTr="007054A4">
        <w:trPr>
          <w:gridAfter w:val="3"/>
          <w:wAfter w:w="90" w:type="dxa"/>
        </w:trPr>
        <w:tc>
          <w:tcPr>
            <w:tcW w:w="809" w:type="dxa"/>
          </w:tcPr>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 xml:space="preserve">№ </w:t>
            </w:r>
            <w:proofErr w:type="spellStart"/>
            <w:r w:rsidRPr="008F02A8">
              <w:rPr>
                <w:rFonts w:ascii="Times New Roman" w:hAnsi="Times New Roman"/>
                <w:sz w:val="24"/>
                <w:szCs w:val="24"/>
              </w:rPr>
              <w:t>п\</w:t>
            </w:r>
            <w:proofErr w:type="gramStart"/>
            <w:r w:rsidRPr="008F02A8">
              <w:rPr>
                <w:rFonts w:ascii="Times New Roman" w:hAnsi="Times New Roman"/>
                <w:sz w:val="24"/>
                <w:szCs w:val="24"/>
              </w:rPr>
              <w:t>п</w:t>
            </w:r>
            <w:proofErr w:type="spellEnd"/>
            <w:proofErr w:type="gramEnd"/>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Название темы (раздела)</w:t>
            </w:r>
          </w:p>
        </w:tc>
        <w:tc>
          <w:tcPr>
            <w:tcW w:w="595" w:type="dxa"/>
          </w:tcPr>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Час </w:t>
            </w:r>
          </w:p>
        </w:tc>
        <w:tc>
          <w:tcPr>
            <w:tcW w:w="790" w:type="dxa"/>
            <w:gridSpan w:val="2"/>
          </w:tcPr>
          <w:p w:rsidR="00FD0654" w:rsidRPr="00FD0654" w:rsidRDefault="00FD0654" w:rsidP="000A6997">
            <w:pPr>
              <w:spacing w:after="0" w:line="240" w:lineRule="auto"/>
              <w:rPr>
                <w:rFonts w:ascii="Times New Roman" w:hAnsi="Times New Roman"/>
              </w:rPr>
            </w:pPr>
            <w:r>
              <w:rPr>
                <w:rFonts w:ascii="Times New Roman" w:hAnsi="Times New Roman"/>
              </w:rPr>
              <w:t>Дата</w:t>
            </w:r>
          </w:p>
        </w:tc>
        <w:tc>
          <w:tcPr>
            <w:tcW w:w="1641" w:type="dxa"/>
            <w:gridSpan w:val="4"/>
          </w:tcPr>
          <w:p w:rsidR="00FD0654" w:rsidRPr="00FD0654" w:rsidRDefault="00FD0654" w:rsidP="000A6997">
            <w:pPr>
              <w:spacing w:after="0" w:line="240" w:lineRule="auto"/>
              <w:rPr>
                <w:rFonts w:ascii="Times New Roman" w:hAnsi="Times New Roman"/>
              </w:rPr>
            </w:pPr>
            <w:r>
              <w:rPr>
                <w:rFonts w:ascii="Times New Roman" w:hAnsi="Times New Roman"/>
              </w:rPr>
              <w:t>Корректировка</w:t>
            </w: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Характеристика деятельности учащихся</w:t>
            </w:r>
          </w:p>
        </w:tc>
      </w:tr>
      <w:tr w:rsidR="00FD0654" w:rsidRPr="00FD0654" w:rsidTr="007054A4">
        <w:trPr>
          <w:gridAfter w:val="2"/>
          <w:wAfter w:w="54" w:type="dxa"/>
        </w:trPr>
        <w:tc>
          <w:tcPr>
            <w:tcW w:w="15476" w:type="dxa"/>
            <w:gridSpan w:val="21"/>
            <w:shd w:val="clear" w:color="auto" w:fill="D9D9D9"/>
          </w:tcPr>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jc w:val="center"/>
              <w:rPr>
                <w:rFonts w:ascii="Times New Roman" w:hAnsi="Times New Roman"/>
                <w:b/>
              </w:rPr>
            </w:pPr>
            <w:r w:rsidRPr="00FD0654">
              <w:rPr>
                <w:rFonts w:ascii="Times New Roman" w:hAnsi="Times New Roman"/>
                <w:b/>
              </w:rPr>
              <w:t>Наша речь   (</w:t>
            </w:r>
            <w:r w:rsidRPr="00FD0654">
              <w:rPr>
                <w:rFonts w:ascii="Times New Roman" w:hAnsi="Times New Roman"/>
                <w:b/>
                <w:lang w:val="en-US"/>
              </w:rPr>
              <w:t xml:space="preserve">3 </w:t>
            </w:r>
            <w:r w:rsidRPr="00FD0654">
              <w:rPr>
                <w:rFonts w:ascii="Times New Roman" w:hAnsi="Times New Roman"/>
                <w:b/>
              </w:rPr>
              <w:t>час.)</w:t>
            </w:r>
          </w:p>
        </w:tc>
      </w:tr>
      <w:tr w:rsidR="00121525" w:rsidRPr="00FD0654" w:rsidTr="007054A4">
        <w:trPr>
          <w:gridAfter w:val="3"/>
          <w:wAfter w:w="90" w:type="dxa"/>
        </w:trPr>
        <w:tc>
          <w:tcPr>
            <w:tcW w:w="809" w:type="dxa"/>
          </w:tcPr>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1/1</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Знакомство</w:t>
            </w:r>
            <w:r w:rsidRPr="00FD0654">
              <w:rPr>
                <w:rFonts w:ascii="Times New Roman" w:hAnsi="Times New Roman"/>
              </w:rPr>
              <w:t xml:space="preserve"> с учебником.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Виды речи</w:t>
            </w:r>
            <w:r w:rsidRPr="00FD0654">
              <w:rPr>
                <w:rFonts w:ascii="Times New Roman" w:hAnsi="Times New Roman"/>
              </w:rPr>
              <w:t xml:space="preserve"> (устная, письменная, речь про себя), значение речи в жизни людей. Язык как средство общения. Родной язык.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FD0654" w:rsidRPr="00FD0654" w:rsidRDefault="00FD0654" w:rsidP="000A6997">
            <w:pPr>
              <w:spacing w:after="0" w:line="240" w:lineRule="auto"/>
              <w:rPr>
                <w:rFonts w:ascii="Times New Roman" w:hAnsi="Times New Roman"/>
              </w:rPr>
            </w:pPr>
            <w:r w:rsidRPr="00FD0654">
              <w:rPr>
                <w:rFonts w:ascii="Times New Roman" w:hAnsi="Times New Roman"/>
              </w:rPr>
              <w:t>Речь, устная речь, письменная речь, речь про себя.</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Рассуждать </w:t>
            </w:r>
            <w:r w:rsidRPr="00FD0654">
              <w:rPr>
                <w:rFonts w:ascii="Times New Roman" w:hAnsi="Times New Roman"/>
              </w:rPr>
              <w:t xml:space="preserve">о значении языка и речи в жизни людей, о роли русского языка в жизни и общении.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Различать</w:t>
            </w:r>
            <w:r w:rsidRPr="00FD0654">
              <w:rPr>
                <w:rFonts w:ascii="Times New Roman" w:hAnsi="Times New Roman"/>
              </w:rPr>
              <w:t xml:space="preserve"> устную, письменную речь и речь про себя, </w:t>
            </w:r>
            <w:proofErr w:type="spellStart"/>
            <w:r w:rsidRPr="00FD0654">
              <w:rPr>
                <w:rFonts w:ascii="Times New Roman" w:hAnsi="Times New Roman"/>
              </w:rPr>
              <w:t>й</w:t>
            </w:r>
            <w:proofErr w:type="spellEnd"/>
            <w:r w:rsidRPr="00FD0654">
              <w:rPr>
                <w:rFonts w:ascii="Times New Roman" w:hAnsi="Times New Roman"/>
              </w:rPr>
              <w:t xml:space="preserve">, </w:t>
            </w:r>
            <w:r w:rsidRPr="00FD0654">
              <w:rPr>
                <w:rFonts w:ascii="Times New Roman" w:hAnsi="Times New Roman"/>
                <w:b/>
              </w:rPr>
              <w:t>осознавать</w:t>
            </w:r>
            <w:r w:rsidRPr="00FD0654">
              <w:rPr>
                <w:rFonts w:ascii="Times New Roman" w:hAnsi="Times New Roman"/>
              </w:rPr>
              <w:t xml:space="preserve"> значимость каждого вида речи в жизни </w:t>
            </w:r>
            <w:proofErr w:type="spellStart"/>
            <w:r w:rsidRPr="00FD0654">
              <w:rPr>
                <w:rFonts w:ascii="Times New Roman" w:hAnsi="Times New Roman"/>
              </w:rPr>
              <w:t>людев</w:t>
            </w:r>
            <w:proofErr w:type="spellEnd"/>
            <w:r w:rsidRPr="00FD0654">
              <w:rPr>
                <w:rFonts w:ascii="Times New Roman" w:hAnsi="Times New Roman"/>
              </w:rPr>
              <w:t xml:space="preserve"> учебной деятельности</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за речью окружающих людей и  </w:t>
            </w:r>
            <w:r w:rsidRPr="00FD0654">
              <w:rPr>
                <w:rFonts w:ascii="Times New Roman" w:hAnsi="Times New Roman"/>
                <w:b/>
              </w:rPr>
              <w:t>осознавать</w:t>
            </w:r>
            <w:r w:rsidRPr="00FD0654">
              <w:rPr>
                <w:rFonts w:ascii="Times New Roman" w:hAnsi="Times New Roman"/>
              </w:rPr>
              <w:t xml:space="preserve"> значимость русского языка</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как государственного языка Российской Федерации и языка межнационального общения.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Высказывать</w:t>
            </w:r>
            <w:r w:rsidRPr="00FD0654">
              <w:rPr>
                <w:rFonts w:ascii="Times New Roman" w:hAnsi="Times New Roman"/>
              </w:rPr>
              <w:t xml:space="preserve"> собственное мнение.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Выполнять</w:t>
            </w:r>
            <w:r w:rsidRPr="00FD0654">
              <w:rPr>
                <w:rFonts w:ascii="Times New Roman" w:hAnsi="Times New Roman"/>
              </w:rPr>
              <w:t xml:space="preserve"> алгоритм правила списывания и оценивать себя.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rPr>
              <w:t xml:space="preserve"> </w:t>
            </w:r>
          </w:p>
        </w:tc>
      </w:tr>
      <w:tr w:rsidR="00121525" w:rsidRPr="00FD0654" w:rsidTr="007054A4">
        <w:trPr>
          <w:gridAfter w:val="2"/>
          <w:wAfter w:w="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2/2</w:t>
            </w: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color w:val="000000"/>
              </w:rPr>
              <w:t xml:space="preserve">Наша речь. </w:t>
            </w:r>
            <w:r w:rsidRPr="00FD0654">
              <w:rPr>
                <w:rFonts w:ascii="Times New Roman" w:hAnsi="Times New Roman"/>
                <w:color w:val="000000"/>
              </w:rPr>
              <w:t>Что можно сказать о человеке по его речи?  Характеристика человека по его речи.</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Требования к собственной речи и речи окружающих тебя людей.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Соблюдать</w:t>
            </w:r>
            <w:r w:rsidRPr="00FD0654">
              <w:rPr>
                <w:rFonts w:ascii="Times New Roman" w:hAnsi="Times New Roman"/>
              </w:rPr>
              <w:t xml:space="preserve"> в речи правила речевого этикета, </w:t>
            </w:r>
            <w:r w:rsidRPr="00FD0654">
              <w:rPr>
                <w:rFonts w:ascii="Times New Roman" w:hAnsi="Times New Roman"/>
                <w:b/>
              </w:rPr>
              <w:t>оценивать</w:t>
            </w:r>
            <w:r w:rsidRPr="00FD0654">
              <w:rPr>
                <w:rFonts w:ascii="Times New Roman" w:hAnsi="Times New Roman"/>
              </w:rPr>
              <w:t xml:space="preserve"> свою речь на предмет её вежливости и доброжелательности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здравствуй (здравствуйте)</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6235"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Анализировать</w:t>
            </w:r>
            <w:r w:rsidRPr="00FD0654">
              <w:rPr>
                <w:rFonts w:ascii="Times New Roman" w:hAnsi="Times New Roman"/>
              </w:rPr>
              <w:t xml:space="preserve">  чужую речь людей (при анализе текстов), </w:t>
            </w:r>
            <w:r w:rsidRPr="00FD0654">
              <w:rPr>
                <w:rFonts w:ascii="Times New Roman" w:hAnsi="Times New Roman"/>
                <w:b/>
              </w:rPr>
              <w:t>наблюдать</w:t>
            </w:r>
            <w:r w:rsidRPr="00FD0654">
              <w:rPr>
                <w:rFonts w:ascii="Times New Roman" w:hAnsi="Times New Roman"/>
              </w:rPr>
              <w:t xml:space="preserve"> по речи принадлежность человека к той или иной трудовой деятельности, характер человека и его отношение к окружающим, </w:t>
            </w:r>
            <w:r w:rsidRPr="00FD0654">
              <w:rPr>
                <w:rFonts w:ascii="Times New Roman" w:hAnsi="Times New Roman"/>
                <w:b/>
              </w:rPr>
              <w:t>определять</w:t>
            </w:r>
            <w:r w:rsidRPr="00FD0654">
              <w:rPr>
                <w:rFonts w:ascii="Times New Roman" w:hAnsi="Times New Roman"/>
              </w:rPr>
              <w:t xml:space="preserve"> вежливую, уважительную речь.</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за особенностями собственной речи и </w:t>
            </w:r>
            <w:r w:rsidRPr="00FD0654">
              <w:rPr>
                <w:rFonts w:ascii="Times New Roman" w:hAnsi="Times New Roman"/>
                <w:b/>
              </w:rPr>
              <w:t>оценивать</w:t>
            </w:r>
            <w:r w:rsidRPr="00FD0654">
              <w:rPr>
                <w:rFonts w:ascii="Times New Roman" w:hAnsi="Times New Roman"/>
              </w:rPr>
              <w:t xml:space="preserve"> её.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Развивать</w:t>
            </w:r>
            <w:r w:rsidRPr="00FD0654">
              <w:rPr>
                <w:rFonts w:ascii="Times New Roman" w:hAnsi="Times New Roman"/>
              </w:rPr>
              <w:t xml:space="preserve"> навык смыслового  и выразительного чтения.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2"/>
          <w:wAfter w:w="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3/3</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Диалог и монолог.</w:t>
            </w: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Речь диалогическая и монологическая.</w:t>
            </w:r>
          </w:p>
          <w:p w:rsidR="00FD0654" w:rsidRPr="00FD0654" w:rsidRDefault="00FD0654" w:rsidP="000A6997">
            <w:pPr>
              <w:spacing w:after="0" w:line="240" w:lineRule="auto"/>
              <w:rPr>
                <w:rFonts w:ascii="Times New Roman" w:hAnsi="Times New Roman"/>
              </w:rPr>
            </w:pPr>
            <w:r w:rsidRPr="00FD0654">
              <w:rPr>
                <w:rFonts w:ascii="Times New Roman" w:hAnsi="Times New Roman"/>
              </w:rPr>
              <w:t>Развивать познавательный интерес к происхождению слов.</w:t>
            </w:r>
          </w:p>
          <w:p w:rsidR="00FD0654" w:rsidRPr="00FD0654" w:rsidRDefault="00FD0654" w:rsidP="000A6997">
            <w:pPr>
              <w:spacing w:after="0" w:line="240" w:lineRule="auto"/>
              <w:rPr>
                <w:rFonts w:ascii="Times New Roman" w:hAnsi="Times New Roman"/>
              </w:rPr>
            </w:pPr>
            <w:r w:rsidRPr="00FD0654">
              <w:rPr>
                <w:rFonts w:ascii="Times New Roman" w:hAnsi="Times New Roman"/>
              </w:rPr>
              <w:t>Диалог, монолог (диалогическая, монологическая речь), реплика.</w:t>
            </w:r>
          </w:p>
          <w:p w:rsidR="00FD0654" w:rsidRPr="00FD0654" w:rsidRDefault="00FD0654" w:rsidP="000A6997">
            <w:pPr>
              <w:spacing w:after="0" w:line="240" w:lineRule="auto"/>
              <w:rPr>
                <w:rFonts w:ascii="Times New Roman" w:hAnsi="Times New Roman"/>
              </w:rPr>
            </w:pPr>
            <w:r w:rsidRPr="00FD0654">
              <w:rPr>
                <w:rFonts w:ascii="Times New Roman" w:hAnsi="Times New Roman"/>
              </w:rPr>
              <w:lastRenderedPageBreak/>
              <w:t xml:space="preserve"> </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прощай, прощайте</w:t>
            </w:r>
          </w:p>
          <w:p w:rsidR="00FD0654" w:rsidRPr="00FD0654" w:rsidRDefault="00FD0654" w:rsidP="000A6997">
            <w:pPr>
              <w:spacing w:after="0" w:line="240" w:lineRule="auto"/>
              <w:rPr>
                <w:rFonts w:ascii="Times New Roman" w:hAnsi="Times New Roman"/>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lastRenderedPageBreak/>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6235" w:type="dxa"/>
            <w:gridSpan w:val="11"/>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Отличать</w:t>
            </w:r>
            <w:r w:rsidRPr="00FD0654">
              <w:rPr>
                <w:rFonts w:ascii="Times New Roman" w:hAnsi="Times New Roman"/>
              </w:rPr>
              <w:t xml:space="preserve"> диалогическую речь от </w:t>
            </w:r>
            <w:proofErr w:type="gramStart"/>
            <w:r w:rsidRPr="00FD0654">
              <w:rPr>
                <w:rFonts w:ascii="Times New Roman" w:hAnsi="Times New Roman"/>
              </w:rPr>
              <w:t>монологической</w:t>
            </w:r>
            <w:proofErr w:type="gramEnd"/>
            <w:r w:rsidRPr="00FD0654">
              <w:rPr>
                <w:rFonts w:ascii="Times New Roman" w:hAnsi="Times New Roman"/>
                <w:b/>
              </w:rPr>
              <w:t>.</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Осознавать</w:t>
            </w:r>
            <w:r w:rsidRPr="00FD0654">
              <w:rPr>
                <w:rFonts w:ascii="Times New Roman" w:hAnsi="Times New Roman"/>
              </w:rPr>
              <w:t xml:space="preserve"> их значение в жизни людей.</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 xml:space="preserve"> Работать </w:t>
            </w:r>
            <w:r w:rsidRPr="00FD0654">
              <w:rPr>
                <w:rFonts w:ascii="Times New Roman" w:hAnsi="Times New Roman"/>
              </w:rPr>
              <w:t xml:space="preserve">со страничкой для любознательных, познакомиться </w:t>
            </w:r>
            <w:r w:rsidRPr="00FD0654">
              <w:rPr>
                <w:rFonts w:ascii="Times New Roman" w:hAnsi="Times New Roman"/>
              </w:rPr>
              <w:lastRenderedPageBreak/>
              <w:t xml:space="preserve">с   этимологией слов </w:t>
            </w:r>
            <w:r w:rsidRPr="00FD0654">
              <w:rPr>
                <w:rFonts w:ascii="Times New Roman" w:hAnsi="Times New Roman"/>
                <w:i/>
              </w:rPr>
              <w:t>диалог</w:t>
            </w:r>
            <w:r w:rsidRPr="00FD0654">
              <w:rPr>
                <w:rFonts w:ascii="Times New Roman" w:hAnsi="Times New Roman"/>
              </w:rPr>
              <w:t xml:space="preserve"> и </w:t>
            </w:r>
            <w:r w:rsidRPr="00FD0654">
              <w:rPr>
                <w:rFonts w:ascii="Times New Roman" w:hAnsi="Times New Roman"/>
                <w:i/>
              </w:rPr>
              <w:t>монолог.</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Развивать </w:t>
            </w:r>
            <w:r w:rsidRPr="00FD0654">
              <w:rPr>
                <w:rFonts w:ascii="Times New Roman" w:hAnsi="Times New Roman"/>
              </w:rPr>
              <w:t xml:space="preserve">навык смыслового и выразительного чтения при чтении диалога и монолога, </w:t>
            </w:r>
            <w:r w:rsidRPr="00FD0654">
              <w:rPr>
                <w:rFonts w:ascii="Times New Roman" w:hAnsi="Times New Roman"/>
                <w:b/>
              </w:rPr>
              <w:t xml:space="preserve">определение </w:t>
            </w:r>
            <w:r w:rsidRPr="00FD0654">
              <w:rPr>
                <w:rFonts w:ascii="Times New Roman" w:hAnsi="Times New Roman"/>
              </w:rPr>
              <w:t>роли вежливых слов в речи.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Использовать</w:t>
            </w:r>
            <w:r w:rsidRPr="00FD0654">
              <w:rPr>
                <w:rFonts w:ascii="Times New Roman" w:hAnsi="Times New Roman"/>
              </w:rPr>
              <w:t xml:space="preserve"> в речи диалог и монолог, </w:t>
            </w:r>
            <w:r w:rsidRPr="00FD0654">
              <w:rPr>
                <w:rFonts w:ascii="Times New Roman" w:hAnsi="Times New Roman"/>
                <w:b/>
                <w:color w:val="000000"/>
              </w:rPr>
              <w:t xml:space="preserve">участвовать </w:t>
            </w:r>
            <w:r w:rsidRPr="00FD0654">
              <w:rPr>
                <w:rFonts w:ascii="Times New Roman" w:hAnsi="Times New Roman"/>
              </w:rPr>
              <w:t>в учебном диалоге.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w:t>
            </w:r>
            <w:r w:rsidRPr="00FD0654">
              <w:rPr>
                <w:rFonts w:ascii="Times New Roman" w:hAnsi="Times New Roman"/>
                <w:b/>
                <w:color w:val="000000"/>
              </w:rPr>
              <w:t>Составлять</w:t>
            </w:r>
            <w:r w:rsidRPr="00FD0654">
              <w:rPr>
                <w:rFonts w:ascii="Times New Roman" w:hAnsi="Times New Roman"/>
                <w:color w:val="000000"/>
              </w:rPr>
              <w:t xml:space="preserve"> по рисункам диалог и монолог.</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color w:val="000000"/>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FD0654" w:rsidRPr="00FD0654" w:rsidTr="007054A4">
        <w:trPr>
          <w:gridAfter w:val="6"/>
          <w:wAfter w:w="254" w:type="dxa"/>
        </w:trPr>
        <w:tc>
          <w:tcPr>
            <w:tcW w:w="15276" w:type="dxa"/>
            <w:gridSpan w:val="17"/>
            <w:shd w:val="clear" w:color="auto" w:fill="D9D9D9"/>
            <w:vAlign w:val="center"/>
          </w:tcPr>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jc w:val="center"/>
              <w:rPr>
                <w:rFonts w:ascii="Times New Roman" w:hAnsi="Times New Roman"/>
                <w:b/>
                <w:color w:val="0000FF"/>
              </w:rPr>
            </w:pPr>
            <w:r w:rsidRPr="00FD0654">
              <w:rPr>
                <w:rFonts w:ascii="Times New Roman" w:hAnsi="Times New Roman"/>
                <w:b/>
              </w:rPr>
              <w:t>Текст (</w:t>
            </w:r>
            <w:r w:rsidRPr="00FD0654">
              <w:rPr>
                <w:rFonts w:ascii="Times New Roman" w:hAnsi="Times New Roman"/>
                <w:b/>
                <w:lang w:val="en-US"/>
              </w:rPr>
              <w:t>3</w:t>
            </w:r>
            <w:r w:rsidRPr="00FD0654">
              <w:rPr>
                <w:rFonts w:ascii="Times New Roman" w:hAnsi="Times New Roman"/>
                <w:b/>
              </w:rPr>
              <w:t xml:space="preserve"> час.)</w:t>
            </w:r>
          </w:p>
        </w:tc>
      </w:tr>
      <w:tr w:rsidR="00121525" w:rsidRPr="00FD0654" w:rsidTr="007054A4">
        <w:trPr>
          <w:gridAfter w:val="4"/>
          <w:wAfter w:w="141" w:type="dxa"/>
        </w:trPr>
        <w:tc>
          <w:tcPr>
            <w:tcW w:w="809" w:type="dxa"/>
          </w:tcPr>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4/1</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Текст. Что такое текст.</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Признаки текста: целостность, связность, законченность.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Тема </w:t>
            </w:r>
            <w:r w:rsidRPr="00FD0654">
              <w:rPr>
                <w:rFonts w:ascii="Times New Roman" w:hAnsi="Times New Roman"/>
              </w:rPr>
              <w:t xml:space="preserve">текста. </w:t>
            </w:r>
            <w:r w:rsidRPr="00FD0654">
              <w:rPr>
                <w:rFonts w:ascii="Times New Roman" w:hAnsi="Times New Roman"/>
                <w:b/>
              </w:rPr>
              <w:t>Заглавие.</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42" w:type="dxa"/>
          </w:tcPr>
          <w:p w:rsidR="00FD0654" w:rsidRPr="00FD0654" w:rsidRDefault="00FD0654" w:rsidP="000A6997">
            <w:pPr>
              <w:spacing w:after="0" w:line="240" w:lineRule="auto"/>
              <w:rPr>
                <w:rFonts w:ascii="Times New Roman" w:hAnsi="Times New Roman"/>
              </w:rPr>
            </w:pPr>
          </w:p>
        </w:tc>
        <w:tc>
          <w:tcPr>
            <w:tcW w:w="6266" w:type="dxa"/>
            <w:gridSpan w:val="13"/>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Отличать</w:t>
            </w:r>
            <w:r w:rsidRPr="00FD0654">
              <w:rPr>
                <w:rFonts w:ascii="Times New Roman" w:hAnsi="Times New Roman"/>
              </w:rPr>
              <w:t xml:space="preserve"> текст от других записей по его признакам. </w:t>
            </w:r>
            <w:r w:rsidRPr="00FD0654">
              <w:rPr>
                <w:rFonts w:ascii="Times New Roman" w:hAnsi="Times New Roman"/>
                <w:b/>
              </w:rPr>
              <w:t>Определять тему</w:t>
            </w:r>
            <w:r w:rsidRPr="00FD0654">
              <w:rPr>
                <w:rFonts w:ascii="Times New Roman" w:hAnsi="Times New Roman"/>
              </w:rPr>
              <w:t xml:space="preserve"> текста, </w:t>
            </w:r>
            <w:r w:rsidRPr="00FD0654">
              <w:rPr>
                <w:rFonts w:ascii="Times New Roman" w:hAnsi="Times New Roman"/>
                <w:b/>
              </w:rPr>
              <w:t>подбирать</w:t>
            </w:r>
            <w:r w:rsidRPr="00FD0654">
              <w:rPr>
                <w:rFonts w:ascii="Times New Roman" w:hAnsi="Times New Roman"/>
              </w:rPr>
              <w:t xml:space="preserve"> к нему заголовок.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Выбирать </w:t>
            </w:r>
            <w:r w:rsidRPr="00FD0654">
              <w:rPr>
                <w:rFonts w:ascii="Times New Roman" w:hAnsi="Times New Roman"/>
              </w:rPr>
              <w:t xml:space="preserve">из набора предложений те, что могут составить текст на заданную тему.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текст из деформированных предложений.</w:t>
            </w:r>
            <w:r w:rsidRPr="00FD0654">
              <w:rPr>
                <w:rFonts w:ascii="Times New Roman" w:hAnsi="Times New Roman"/>
                <w:b/>
              </w:rPr>
              <w:t xml:space="preserve"> Составлять</w:t>
            </w:r>
            <w:r w:rsidRPr="00FD0654">
              <w:rPr>
                <w:rFonts w:ascii="Times New Roman" w:hAnsi="Times New Roman"/>
              </w:rPr>
              <w:t xml:space="preserve"> текст по теме, заключённой в предложении (</w:t>
            </w:r>
            <w:r w:rsidRPr="00FD0654">
              <w:rPr>
                <w:rFonts w:ascii="Times New Roman" w:hAnsi="Times New Roman"/>
                <w:i/>
              </w:rPr>
              <w:t>Сентябрь без плодов не бывает</w:t>
            </w:r>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Осмысленно</w:t>
            </w:r>
            <w:r w:rsidRPr="00FD0654">
              <w:rPr>
                <w:rFonts w:ascii="Times New Roman" w:hAnsi="Times New Roman"/>
              </w:rPr>
              <w:t xml:space="preserve"> </w:t>
            </w:r>
            <w:r w:rsidRPr="00FD0654">
              <w:rPr>
                <w:rFonts w:ascii="Times New Roman" w:hAnsi="Times New Roman"/>
                <w:b/>
              </w:rPr>
              <w:t>читать</w:t>
            </w:r>
            <w:r w:rsidRPr="00FD0654">
              <w:rPr>
                <w:rFonts w:ascii="Times New Roman" w:hAnsi="Times New Roman"/>
              </w:rPr>
              <w:t xml:space="preserve"> текст.</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Оценивать </w:t>
            </w:r>
            <w:r w:rsidRPr="00FD0654">
              <w:rPr>
                <w:rFonts w:ascii="Times New Roman" w:hAnsi="Times New Roman"/>
              </w:rPr>
              <w:t xml:space="preserve">результаты своей деятельности </w:t>
            </w:r>
          </w:p>
        </w:tc>
      </w:tr>
      <w:tr w:rsidR="00121525" w:rsidRPr="00FD0654" w:rsidTr="007054A4">
        <w:trPr>
          <w:gridAfter w:val="5"/>
          <w:wAfter w:w="201"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5/2</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Текст.   Главная мысль текста.</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 xml:space="preserve">Словарь: </w:t>
            </w:r>
            <w:r w:rsidRPr="00FD0654">
              <w:rPr>
                <w:rFonts w:ascii="Times New Roman" w:hAnsi="Times New Roman"/>
                <w:i/>
              </w:rPr>
              <w:t>сентябрь, (сентябрьский)</w:t>
            </w:r>
          </w:p>
          <w:p w:rsidR="00FD0654" w:rsidRPr="00FD0654" w:rsidRDefault="00FD0654" w:rsidP="000A6997">
            <w:pPr>
              <w:spacing w:after="0" w:line="240" w:lineRule="auto"/>
              <w:rPr>
                <w:rFonts w:ascii="Times New Roman" w:hAnsi="Times New Roman"/>
                <w:color w:val="003366"/>
              </w:rPr>
            </w:pP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Осмысленно</w:t>
            </w:r>
            <w:r w:rsidRPr="00FD0654">
              <w:rPr>
                <w:rFonts w:ascii="Times New Roman" w:hAnsi="Times New Roman"/>
              </w:rPr>
              <w:t xml:space="preserve"> </w:t>
            </w:r>
            <w:r w:rsidRPr="00FD0654">
              <w:rPr>
                <w:rFonts w:ascii="Times New Roman" w:hAnsi="Times New Roman"/>
                <w:b/>
              </w:rPr>
              <w:t>читать</w:t>
            </w:r>
            <w:r w:rsidRPr="00FD0654">
              <w:rPr>
                <w:rFonts w:ascii="Times New Roman" w:hAnsi="Times New Roman"/>
              </w:rPr>
              <w:t xml:space="preserve"> текст.</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Определять </w:t>
            </w:r>
            <w:r w:rsidRPr="00FD0654">
              <w:rPr>
                <w:rFonts w:ascii="Times New Roman" w:hAnsi="Times New Roman"/>
              </w:rPr>
              <w:t>тему и</w:t>
            </w:r>
            <w:r w:rsidRPr="00FD0654">
              <w:rPr>
                <w:rFonts w:ascii="Times New Roman" w:hAnsi="Times New Roman"/>
                <w:b/>
              </w:rPr>
              <w:t xml:space="preserve"> главную </w:t>
            </w:r>
            <w:r w:rsidRPr="00FD0654">
              <w:rPr>
                <w:rFonts w:ascii="Times New Roman" w:hAnsi="Times New Roman"/>
              </w:rPr>
              <w:t xml:space="preserve">мысль текста, </w:t>
            </w:r>
            <w:r w:rsidRPr="00FD0654">
              <w:rPr>
                <w:rFonts w:ascii="Times New Roman" w:hAnsi="Times New Roman"/>
                <w:b/>
              </w:rPr>
              <w:t xml:space="preserve">находить </w:t>
            </w:r>
            <w:r w:rsidRPr="00FD0654">
              <w:rPr>
                <w:rFonts w:ascii="Times New Roman" w:hAnsi="Times New Roman"/>
              </w:rPr>
              <w:t>в тексте  предложение</w:t>
            </w:r>
            <w:proofErr w:type="gramStart"/>
            <w:r w:rsidRPr="00FD0654">
              <w:rPr>
                <w:rFonts w:ascii="Times New Roman" w:hAnsi="Times New Roman"/>
              </w:rPr>
              <w:t xml:space="preserve"> ,</w:t>
            </w:r>
            <w:proofErr w:type="gramEnd"/>
            <w:r w:rsidRPr="00FD0654">
              <w:rPr>
                <w:rFonts w:ascii="Times New Roman" w:hAnsi="Times New Roman"/>
              </w:rPr>
              <w:t xml:space="preserve">в котором заключена главная мысль текста.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Соотносить</w:t>
            </w:r>
            <w:r w:rsidRPr="00FD0654">
              <w:rPr>
                <w:rFonts w:ascii="Times New Roman" w:hAnsi="Times New Roman"/>
              </w:rPr>
              <w:t xml:space="preserve"> заголовок и текст, </w:t>
            </w:r>
            <w:r w:rsidRPr="00FD0654">
              <w:rPr>
                <w:rFonts w:ascii="Times New Roman" w:hAnsi="Times New Roman"/>
                <w:b/>
              </w:rPr>
              <w:t xml:space="preserve">анализировать  </w:t>
            </w:r>
            <w:r w:rsidRPr="00FD0654">
              <w:rPr>
                <w:rFonts w:ascii="Times New Roman" w:hAnsi="Times New Roman"/>
              </w:rPr>
              <w:t>заголовок относительно того, что в нём отражено: тема или главная мысль текста.</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Выбирать </w:t>
            </w:r>
            <w:r w:rsidRPr="00FD0654">
              <w:rPr>
                <w:rFonts w:ascii="Times New Roman" w:hAnsi="Times New Roman"/>
              </w:rPr>
              <w:t xml:space="preserve">ту часть текста, которая  соответствует заданной коммуникативной задаче (теме).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по тематическим группам слов (по набору предложений),  из каких текстов они взяты: из одного или разных.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текст о своей малой родине.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2"/>
          <w:wAfter w:w="54" w:type="dxa"/>
        </w:trPr>
        <w:tc>
          <w:tcPr>
            <w:tcW w:w="809" w:type="dxa"/>
          </w:tcPr>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6/3</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Текст. Части текста.</w:t>
            </w:r>
          </w:p>
          <w:p w:rsidR="00FD0654" w:rsidRPr="00FD0654" w:rsidRDefault="00FD0654" w:rsidP="000A6997">
            <w:pPr>
              <w:spacing w:after="0" w:line="240" w:lineRule="auto"/>
              <w:rPr>
                <w:rFonts w:ascii="Times New Roman" w:hAnsi="Times New Roman"/>
              </w:rPr>
            </w:pPr>
            <w:r w:rsidRPr="00FD0654">
              <w:rPr>
                <w:rFonts w:ascii="Times New Roman" w:hAnsi="Times New Roman"/>
              </w:rPr>
              <w:lastRenderedPageBreak/>
              <w:t>Построение текста: вступление, основная часть, заключение.</w:t>
            </w:r>
          </w:p>
          <w:p w:rsidR="00FD0654" w:rsidRPr="00FD0654" w:rsidRDefault="00FD0654" w:rsidP="000A6997">
            <w:pPr>
              <w:spacing w:after="0" w:line="240" w:lineRule="auto"/>
              <w:rPr>
                <w:rFonts w:ascii="Times New Roman" w:hAnsi="Times New Roman"/>
              </w:rPr>
            </w:pPr>
            <w:r w:rsidRPr="00FD0654">
              <w:rPr>
                <w:rFonts w:ascii="Times New Roman" w:hAnsi="Times New Roman"/>
                <w:i/>
              </w:rPr>
              <w:t xml:space="preserve"> </w:t>
            </w:r>
          </w:p>
          <w:p w:rsidR="00FD0654" w:rsidRPr="00FD0654" w:rsidRDefault="00FD0654" w:rsidP="000A6997">
            <w:pPr>
              <w:spacing w:after="0" w:line="240" w:lineRule="auto"/>
              <w:rPr>
                <w:rFonts w:ascii="Times New Roman" w:hAnsi="Times New Roman"/>
                <w:i/>
              </w:rPr>
            </w:pPr>
          </w:p>
          <w:p w:rsidR="00FD0654" w:rsidRPr="00FD0654" w:rsidRDefault="00FD0654" w:rsidP="000A6997">
            <w:pPr>
              <w:spacing w:after="0" w:line="240" w:lineRule="auto"/>
              <w:rPr>
                <w:rFonts w:ascii="Times New Roman" w:hAnsi="Times New Roman"/>
                <w:b/>
              </w:rPr>
            </w:pPr>
            <w:r w:rsidRPr="00FD0654">
              <w:rPr>
                <w:rFonts w:ascii="Times New Roman" w:hAnsi="Times New Roman"/>
                <w:b/>
                <w:i/>
              </w:rPr>
              <w:t>Развитие</w:t>
            </w:r>
            <w:r w:rsidRPr="00FD0654">
              <w:rPr>
                <w:rFonts w:ascii="Times New Roman" w:hAnsi="Times New Roman"/>
                <w:b/>
              </w:rPr>
              <w:t xml:space="preserve"> </w:t>
            </w:r>
            <w:r w:rsidRPr="00FD0654">
              <w:rPr>
                <w:rFonts w:ascii="Times New Roman" w:hAnsi="Times New Roman"/>
                <w:b/>
                <w:i/>
              </w:rPr>
              <w:t>речи</w:t>
            </w:r>
            <w:r w:rsidRPr="00FD0654">
              <w:rPr>
                <w:rFonts w:ascii="Times New Roman" w:hAnsi="Times New Roman"/>
                <w:b/>
              </w:rPr>
              <w:t>.</w:t>
            </w:r>
            <w:r w:rsidRPr="00FD0654">
              <w:rPr>
                <w:rFonts w:ascii="Times New Roman" w:hAnsi="Times New Roman"/>
              </w:rPr>
              <w:t xml:space="preserve"> </w:t>
            </w:r>
            <w:r w:rsidRPr="00FD0654">
              <w:rPr>
                <w:rFonts w:ascii="Times New Roman" w:hAnsi="Times New Roman"/>
                <w:color w:val="000000"/>
              </w:rPr>
              <w:t>Составление</w:t>
            </w:r>
            <w:r w:rsidRPr="00FD0654">
              <w:rPr>
                <w:rFonts w:ascii="Times New Roman" w:hAnsi="Times New Roman"/>
              </w:rPr>
              <w:t xml:space="preserve">  рассказа по рисунку, данному началу и опорным словам.</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Словарный диктант</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(Слова, изученные в 1 классе)</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ind w:right="-153"/>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54" w:type="dxa"/>
            <w:gridSpan w:val="1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w:t>
            </w:r>
            <w:r w:rsidRPr="00FD0654">
              <w:rPr>
                <w:rFonts w:ascii="Times New Roman" w:hAnsi="Times New Roman"/>
                <w:b/>
              </w:rPr>
              <w:lastRenderedPageBreak/>
              <w:t xml:space="preserve">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Определять </w:t>
            </w:r>
            <w:r w:rsidRPr="00FD0654">
              <w:rPr>
                <w:rFonts w:ascii="Times New Roman" w:hAnsi="Times New Roman"/>
              </w:rPr>
              <w:t>тему и</w:t>
            </w:r>
            <w:r w:rsidRPr="00FD0654">
              <w:rPr>
                <w:rFonts w:ascii="Times New Roman" w:hAnsi="Times New Roman"/>
                <w:b/>
              </w:rPr>
              <w:t xml:space="preserve"> главную </w:t>
            </w:r>
            <w:r w:rsidRPr="00FD0654">
              <w:rPr>
                <w:rFonts w:ascii="Times New Roman" w:hAnsi="Times New Roman"/>
              </w:rPr>
              <w:t xml:space="preserve">мысль текста, </w:t>
            </w:r>
            <w:r w:rsidRPr="00FD0654">
              <w:rPr>
                <w:rFonts w:ascii="Times New Roman" w:hAnsi="Times New Roman"/>
                <w:b/>
              </w:rPr>
              <w:t>соотносить</w:t>
            </w:r>
            <w:r w:rsidRPr="00FD0654">
              <w:rPr>
                <w:rFonts w:ascii="Times New Roman" w:hAnsi="Times New Roman"/>
              </w:rPr>
              <w:t xml:space="preserve"> заголовок и текст.</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Выделять</w:t>
            </w:r>
            <w:r w:rsidRPr="00FD0654">
              <w:rPr>
                <w:rFonts w:ascii="Times New Roman" w:hAnsi="Times New Roman"/>
              </w:rPr>
              <w:t xml:space="preserve"> </w:t>
            </w:r>
            <w:r w:rsidRPr="00FD0654">
              <w:rPr>
                <w:rFonts w:ascii="Times New Roman" w:hAnsi="Times New Roman"/>
                <w:b/>
              </w:rPr>
              <w:t>части текста</w:t>
            </w:r>
            <w:r w:rsidRPr="00FD0654">
              <w:rPr>
                <w:rFonts w:ascii="Times New Roman" w:hAnsi="Times New Roman"/>
              </w:rPr>
              <w:t xml:space="preserve"> и обосновывать правильность их выделения, </w:t>
            </w:r>
            <w:r w:rsidRPr="00FD0654">
              <w:rPr>
                <w:rFonts w:ascii="Times New Roman" w:hAnsi="Times New Roman"/>
                <w:b/>
              </w:rPr>
              <w:t xml:space="preserve">запоминать </w:t>
            </w:r>
            <w:r w:rsidRPr="00FD0654">
              <w:rPr>
                <w:rFonts w:ascii="Times New Roman" w:hAnsi="Times New Roman"/>
              </w:rPr>
              <w:t>названия частей текста.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Выбирать </w:t>
            </w:r>
            <w:r w:rsidRPr="00FD0654">
              <w:rPr>
                <w:rFonts w:ascii="Times New Roman" w:hAnsi="Times New Roman"/>
              </w:rPr>
              <w:t>ту часть текста, который соответствует заданной коммуникативной задаче.</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Соотносить </w:t>
            </w:r>
            <w:r w:rsidRPr="00FD0654">
              <w:rPr>
                <w:rFonts w:ascii="Times New Roman" w:hAnsi="Times New Roman"/>
              </w:rPr>
              <w:t>части текста и рисунки к ним,  дополнять содержание  2-3 частей  данного текста</w:t>
            </w:r>
            <w:proofErr w:type="gramStart"/>
            <w:r w:rsidRPr="00FD0654">
              <w:rPr>
                <w:rFonts w:ascii="Times New Roman" w:hAnsi="Times New Roman"/>
              </w:rPr>
              <w:t xml:space="preserve"> ,</w:t>
            </w:r>
            <w:proofErr w:type="gramEnd"/>
            <w:r w:rsidRPr="00FD0654">
              <w:rPr>
                <w:rFonts w:ascii="Times New Roman" w:hAnsi="Times New Roman"/>
              </w:rPr>
              <w:t xml:space="preserve"> используя опорные слова  и  рисунки.</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Передавать </w:t>
            </w:r>
            <w:r w:rsidRPr="00FD0654">
              <w:rPr>
                <w:rFonts w:ascii="Times New Roman" w:hAnsi="Times New Roman"/>
              </w:rPr>
              <w:t>устно содержание  составленного текста.</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FD0654" w:rsidRPr="00FD0654" w:rsidTr="007054A4">
        <w:trPr>
          <w:gridAfter w:val="6"/>
          <w:wAfter w:w="254" w:type="dxa"/>
        </w:trPr>
        <w:tc>
          <w:tcPr>
            <w:tcW w:w="15276" w:type="dxa"/>
            <w:gridSpan w:val="17"/>
            <w:shd w:val="clear" w:color="auto" w:fill="D9D9D9"/>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lastRenderedPageBreak/>
              <w:t xml:space="preserve">                                                                                             </w:t>
            </w:r>
          </w:p>
          <w:p w:rsidR="00FD0654" w:rsidRPr="00FD0654" w:rsidRDefault="002F775A" w:rsidP="000A6997">
            <w:pPr>
              <w:spacing w:after="0" w:line="240" w:lineRule="auto"/>
              <w:jc w:val="center"/>
              <w:rPr>
                <w:rFonts w:ascii="Times New Roman" w:hAnsi="Times New Roman"/>
                <w:b/>
              </w:rPr>
            </w:pPr>
            <w:r>
              <w:rPr>
                <w:rFonts w:ascii="Times New Roman" w:hAnsi="Times New Roman"/>
                <w:b/>
              </w:rPr>
              <w:t>Предложение (10</w:t>
            </w:r>
            <w:r w:rsidR="00FD0654" w:rsidRPr="00FD0654">
              <w:rPr>
                <w:rFonts w:ascii="Times New Roman" w:hAnsi="Times New Roman"/>
                <w:b/>
              </w:rPr>
              <w:t>час.)</w:t>
            </w:r>
          </w:p>
        </w:tc>
      </w:tr>
      <w:tr w:rsidR="00121525" w:rsidRPr="00FD0654" w:rsidTr="007054A4">
        <w:trPr>
          <w:gridAfter w:val="3"/>
          <w:wAfter w:w="90" w:type="dxa"/>
        </w:trPr>
        <w:tc>
          <w:tcPr>
            <w:tcW w:w="809" w:type="dxa"/>
          </w:tcPr>
          <w:p w:rsidR="00FD0654" w:rsidRPr="008F02A8" w:rsidRDefault="00FD0654" w:rsidP="000A6997">
            <w:pPr>
              <w:spacing w:after="0" w:line="240" w:lineRule="auto"/>
              <w:rPr>
                <w:rFonts w:ascii="Times New Roman" w:hAnsi="Times New Roman"/>
                <w:sz w:val="24"/>
                <w:szCs w:val="24"/>
                <w:lang w:val="en-US"/>
              </w:rPr>
            </w:pPr>
            <w:r w:rsidRPr="008F02A8">
              <w:rPr>
                <w:rFonts w:ascii="Times New Roman" w:hAnsi="Times New Roman"/>
                <w:sz w:val="24"/>
                <w:szCs w:val="24"/>
                <w:lang w:val="en-US"/>
              </w:rPr>
              <w:t>7</w:t>
            </w:r>
            <w:r w:rsidRPr="008F02A8">
              <w:rPr>
                <w:rFonts w:ascii="Times New Roman" w:hAnsi="Times New Roman"/>
                <w:sz w:val="24"/>
                <w:szCs w:val="24"/>
              </w:rPr>
              <w:t>/</w:t>
            </w:r>
            <w:r w:rsidRPr="008F02A8">
              <w:rPr>
                <w:rFonts w:ascii="Times New Roman" w:hAnsi="Times New Roman"/>
                <w:sz w:val="24"/>
                <w:szCs w:val="24"/>
                <w:lang w:val="en-US"/>
              </w:rPr>
              <w:t>1</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Предложение как единица речи, его назначение и признаки.</w:t>
            </w:r>
            <w:r w:rsidRPr="00FD0654">
              <w:rPr>
                <w:rFonts w:ascii="Times New Roman" w:hAnsi="Times New Roman"/>
              </w:rPr>
              <w:t xml:space="preserve"> Законченность мысли, связь слов в предложении, интонация конца предложения.  Значение предложений, различных по цели высказывания (без терминологии) первое представление.</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Знаки препинания</w:t>
            </w:r>
            <w:r w:rsidRPr="00FD0654">
              <w:rPr>
                <w:rFonts w:ascii="Times New Roman" w:hAnsi="Times New Roman"/>
              </w:rPr>
              <w:t xml:space="preserve"> конца предложения (точка, вопросительный, восклицательный знаки).</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 xml:space="preserve">Словарь: </w:t>
            </w:r>
            <w:r w:rsidRPr="00FD0654">
              <w:rPr>
                <w:rFonts w:ascii="Times New Roman" w:hAnsi="Times New Roman"/>
                <w:i/>
              </w:rPr>
              <w:t>родина</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ind w:right="-105"/>
              <w:rPr>
                <w:rFonts w:ascii="Times New Roman" w:hAnsi="Times New Roman"/>
              </w:rPr>
            </w:pPr>
          </w:p>
        </w:tc>
        <w:tc>
          <w:tcPr>
            <w:tcW w:w="6199"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Отличать</w:t>
            </w:r>
            <w:r w:rsidRPr="00FD0654">
              <w:rPr>
                <w:rFonts w:ascii="Times New Roman" w:hAnsi="Times New Roman"/>
              </w:rPr>
              <w:t xml:space="preserve"> предложение от группы слов, не составляющих предложение.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Определять </w:t>
            </w:r>
            <w:r w:rsidRPr="00FD0654">
              <w:rPr>
                <w:rFonts w:ascii="Times New Roman" w:hAnsi="Times New Roman"/>
              </w:rPr>
              <w:t>количество слов в  различных предложениях и писать слова раздельно в предложении, в котором более одного слова.</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Употреблять</w:t>
            </w:r>
            <w:r w:rsidRPr="00FD0654">
              <w:rPr>
                <w:rFonts w:ascii="Times New Roman" w:hAnsi="Times New Roman"/>
              </w:rPr>
              <w:t xml:space="preserve"> заглавную букву в начале предложения и необходимый знак препинания в конце предложения.</w:t>
            </w:r>
            <w:r w:rsidRPr="00FD0654">
              <w:rPr>
                <w:rFonts w:ascii="Times New Roman" w:hAnsi="Times New Roman"/>
                <w:b/>
              </w:rPr>
              <w:t xml:space="preserve"> Определять</w:t>
            </w:r>
            <w:r w:rsidRPr="00FD0654">
              <w:rPr>
                <w:rFonts w:ascii="Times New Roman" w:hAnsi="Times New Roman"/>
              </w:rPr>
              <w:t xml:space="preserve"> границы предложения в деформированном тексте.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над значением предложений,  различных по цели высказывания (без терминологии</w:t>
            </w:r>
            <w:r w:rsidRPr="00FD0654">
              <w:rPr>
                <w:rFonts w:ascii="Times New Roman" w:hAnsi="Times New Roman"/>
                <w:b/>
              </w:rPr>
              <w:t>), обосновывать</w:t>
            </w:r>
            <w:r w:rsidRPr="00FD0654">
              <w:rPr>
                <w:rFonts w:ascii="Times New Roman" w:hAnsi="Times New Roman"/>
              </w:rPr>
              <w:t xml:space="preserve">  употребление знаков конца предложения.</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 xml:space="preserve">Составлять </w:t>
            </w:r>
            <w:r w:rsidRPr="00FD0654">
              <w:rPr>
                <w:rFonts w:ascii="Times New Roman" w:hAnsi="Times New Roman"/>
              </w:rPr>
              <w:t>предложение-ответ на вопрос вопросительного предложения.</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Осознавать значение слова «родина».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1"/>
          <w:wAfter w:w="31" w:type="dxa"/>
        </w:trPr>
        <w:tc>
          <w:tcPr>
            <w:tcW w:w="809" w:type="dxa"/>
          </w:tcPr>
          <w:p w:rsidR="00FD0654" w:rsidRPr="008F02A8" w:rsidRDefault="00FD0654" w:rsidP="000A6997">
            <w:pPr>
              <w:spacing w:after="0" w:line="240" w:lineRule="auto"/>
              <w:rPr>
                <w:rFonts w:ascii="Times New Roman" w:hAnsi="Times New Roman"/>
                <w:sz w:val="24"/>
                <w:szCs w:val="24"/>
                <w:lang w:val="en-US"/>
              </w:rPr>
            </w:pPr>
            <w:r w:rsidRPr="008F02A8">
              <w:rPr>
                <w:rFonts w:ascii="Times New Roman" w:hAnsi="Times New Roman"/>
                <w:sz w:val="24"/>
                <w:szCs w:val="24"/>
                <w:lang w:val="en-US"/>
              </w:rPr>
              <w:t>8</w:t>
            </w:r>
            <w:r w:rsidRPr="008F02A8">
              <w:rPr>
                <w:rFonts w:ascii="Times New Roman" w:hAnsi="Times New Roman"/>
                <w:sz w:val="24"/>
                <w:szCs w:val="24"/>
              </w:rPr>
              <w:t>/</w:t>
            </w:r>
            <w:r w:rsidRPr="008F02A8">
              <w:rPr>
                <w:rFonts w:ascii="Times New Roman" w:hAnsi="Times New Roman"/>
                <w:sz w:val="24"/>
                <w:szCs w:val="24"/>
                <w:lang w:val="en-US"/>
              </w:rPr>
              <w:t>2</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Предложение. Связь слов в предложении. Логическое</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 </w:t>
            </w:r>
            <w:r w:rsidRPr="00FD0654">
              <w:rPr>
                <w:rFonts w:ascii="Times New Roman" w:hAnsi="Times New Roman"/>
              </w:rPr>
              <w:t xml:space="preserve">смысловое) </w:t>
            </w:r>
            <w:r w:rsidRPr="00FD0654">
              <w:rPr>
                <w:rFonts w:ascii="Times New Roman" w:hAnsi="Times New Roman"/>
                <w:b/>
              </w:rPr>
              <w:t xml:space="preserve"> ударение в предложении.</w:t>
            </w:r>
          </w:p>
          <w:p w:rsidR="00FD0654" w:rsidRPr="00FD0654" w:rsidRDefault="00FD0654" w:rsidP="000A6997">
            <w:pPr>
              <w:spacing w:after="0" w:line="240" w:lineRule="auto"/>
              <w:rPr>
                <w:rFonts w:ascii="Times New Roman" w:hAnsi="Times New Roman"/>
                <w:b/>
                <w:i/>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i/>
              </w:rPr>
              <w:t xml:space="preserve">Развитие речи: </w:t>
            </w:r>
            <w:r w:rsidRPr="00FD0654">
              <w:rPr>
                <w:rFonts w:ascii="Times New Roman" w:hAnsi="Times New Roman"/>
              </w:rPr>
              <w:t>составление ответов на вопросы, составление  продолжения текста.</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i/>
              </w:rPr>
              <w:t xml:space="preserve"> ветер, (ветерок), скоро, быстро.</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i/>
              </w:rPr>
            </w:pPr>
            <w:r w:rsidRPr="00FD0654">
              <w:rPr>
                <w:rFonts w:ascii="Times New Roman" w:hAnsi="Times New Roman"/>
              </w:rPr>
              <w:t>Знаки препинания конца предложений (точка, вопросительный, восклицательный знаки).</w:t>
            </w:r>
          </w:p>
          <w:p w:rsidR="00FD0654" w:rsidRPr="00FD0654" w:rsidRDefault="00FD0654" w:rsidP="000A6997">
            <w:pPr>
              <w:spacing w:after="0" w:line="240" w:lineRule="auto"/>
              <w:rPr>
                <w:rFonts w:ascii="Times New Roman" w:hAnsi="Times New Roman"/>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lastRenderedPageBreak/>
              <w:t>1</w:t>
            </w:r>
          </w:p>
        </w:tc>
        <w:tc>
          <w:tcPr>
            <w:tcW w:w="790" w:type="dxa"/>
            <w:gridSpan w:val="2"/>
          </w:tcPr>
          <w:p w:rsidR="00FD0654" w:rsidRPr="00FD0654" w:rsidRDefault="00FD0654" w:rsidP="000A6997">
            <w:pPr>
              <w:spacing w:after="0" w:line="240" w:lineRule="auto"/>
              <w:rPr>
                <w:rFonts w:ascii="Times New Roman" w:hAnsi="Times New Roman"/>
              </w:rPr>
            </w:pPr>
          </w:p>
        </w:tc>
        <w:tc>
          <w:tcPr>
            <w:tcW w:w="1675" w:type="dxa"/>
            <w:gridSpan w:val="6"/>
          </w:tcPr>
          <w:p w:rsidR="00FD0654" w:rsidRPr="00FD0654" w:rsidRDefault="00FD0654" w:rsidP="000A6997">
            <w:pPr>
              <w:spacing w:after="0" w:line="240" w:lineRule="auto"/>
              <w:rPr>
                <w:rFonts w:ascii="Times New Roman" w:hAnsi="Times New Roman"/>
              </w:rPr>
            </w:pPr>
          </w:p>
        </w:tc>
        <w:tc>
          <w:tcPr>
            <w:tcW w:w="6243" w:type="dxa"/>
            <w:gridSpan w:val="11"/>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Определять</w:t>
            </w:r>
            <w:r w:rsidRPr="00FD0654">
              <w:rPr>
                <w:rFonts w:ascii="Times New Roman" w:hAnsi="Times New Roman"/>
              </w:rPr>
              <w:t xml:space="preserve"> границы предложения в деформированном тексте и в тексте, предложенном учителем на слух.</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Выбирать</w:t>
            </w:r>
            <w:r w:rsidRPr="00FD0654">
              <w:rPr>
                <w:rFonts w:ascii="Times New Roman" w:hAnsi="Times New Roman"/>
              </w:rPr>
              <w:t xml:space="preserve"> знак для обозначения конца предложения и </w:t>
            </w:r>
            <w:r w:rsidRPr="00FD0654">
              <w:rPr>
                <w:rFonts w:ascii="Times New Roman" w:hAnsi="Times New Roman"/>
                <w:b/>
              </w:rPr>
              <w:t xml:space="preserve"> </w:t>
            </w:r>
            <w:r w:rsidRPr="00FD0654">
              <w:rPr>
                <w:rFonts w:ascii="Times New Roman" w:hAnsi="Times New Roman"/>
              </w:rPr>
              <w:t xml:space="preserve"> </w:t>
            </w:r>
            <w:r w:rsidRPr="00FD0654">
              <w:rPr>
                <w:rFonts w:ascii="Times New Roman" w:hAnsi="Times New Roman"/>
                <w:b/>
              </w:rPr>
              <w:lastRenderedPageBreak/>
              <w:t xml:space="preserve">обосновывать </w:t>
            </w:r>
            <w:r w:rsidRPr="00FD0654">
              <w:rPr>
                <w:rFonts w:ascii="Times New Roman" w:hAnsi="Times New Roman"/>
              </w:rPr>
              <w:t xml:space="preserve">его выбор.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 xml:space="preserve">Осознавать </w:t>
            </w:r>
            <w:r w:rsidRPr="00FD0654">
              <w:rPr>
                <w:rFonts w:ascii="Times New Roman" w:hAnsi="Times New Roman"/>
              </w:rPr>
              <w:t xml:space="preserve">связь слов в предложении.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предложения из слов, объединяя их по смыслу, и располагая  слова в предложении  в соответствии с данной схемой предложения.</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Составлять</w:t>
            </w:r>
            <w:r w:rsidRPr="00FD0654">
              <w:rPr>
                <w:rFonts w:ascii="Times New Roman" w:hAnsi="Times New Roman"/>
              </w:rPr>
              <w:t xml:space="preserve"> предложения из слов, данных в начальной форме и  добавляя новые слова.</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Наблюдать </w:t>
            </w:r>
            <w:r w:rsidRPr="00FD0654">
              <w:rPr>
                <w:rFonts w:ascii="Times New Roman" w:hAnsi="Times New Roman"/>
              </w:rPr>
              <w:t xml:space="preserve">над логическим ударением в предложении, осознавать его значимость.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Соблюдать</w:t>
            </w:r>
            <w:r w:rsidRPr="00FD0654">
              <w:rPr>
                <w:rFonts w:ascii="Times New Roman" w:hAnsi="Times New Roman"/>
              </w:rPr>
              <w:t xml:space="preserve"> в устной речи логическое (смысловое) ударение и интонацию конца предложения.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ответы на вопросы.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Соотносить н</w:t>
            </w:r>
            <w:r w:rsidRPr="00FD0654">
              <w:rPr>
                <w:rFonts w:ascii="Times New Roman" w:hAnsi="Times New Roman"/>
              </w:rPr>
              <w:t>азвание произведения и автора.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из слов предложения, </w:t>
            </w:r>
            <w:r w:rsidRPr="00FD0654">
              <w:rPr>
                <w:rFonts w:ascii="Times New Roman" w:hAnsi="Times New Roman"/>
                <w:b/>
              </w:rPr>
              <w:t>записывать</w:t>
            </w:r>
            <w:r w:rsidRPr="00FD0654">
              <w:rPr>
                <w:rFonts w:ascii="Times New Roman" w:hAnsi="Times New Roman"/>
              </w:rPr>
              <w:t xml:space="preserve"> их, </w:t>
            </w:r>
            <w:r w:rsidRPr="00FD0654">
              <w:rPr>
                <w:rFonts w:ascii="Times New Roman" w:hAnsi="Times New Roman"/>
                <w:b/>
              </w:rPr>
              <w:t>определять,</w:t>
            </w:r>
            <w:r w:rsidRPr="00FD0654">
              <w:rPr>
                <w:rFonts w:ascii="Times New Roman" w:hAnsi="Times New Roman"/>
              </w:rPr>
              <w:t xml:space="preserve"> составляют ли предложения текст,  п</w:t>
            </w:r>
            <w:r w:rsidRPr="00FD0654">
              <w:rPr>
                <w:rFonts w:ascii="Times New Roman" w:hAnsi="Times New Roman"/>
                <w:b/>
              </w:rPr>
              <w:t>ридумывать</w:t>
            </w:r>
            <w:r w:rsidRPr="00FD0654">
              <w:rPr>
                <w:rFonts w:ascii="Times New Roman" w:hAnsi="Times New Roman"/>
              </w:rPr>
              <w:t xml:space="preserve">  продолжение текста.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1"/>
          <w:wAfter w:w="31" w:type="dxa"/>
        </w:trPr>
        <w:tc>
          <w:tcPr>
            <w:tcW w:w="809" w:type="dxa"/>
          </w:tcPr>
          <w:p w:rsidR="00FD0654" w:rsidRPr="008F02A8" w:rsidRDefault="00FD0654" w:rsidP="000A6997">
            <w:pPr>
              <w:spacing w:after="0" w:line="240" w:lineRule="auto"/>
              <w:rPr>
                <w:rFonts w:ascii="Times New Roman" w:hAnsi="Times New Roman"/>
                <w:sz w:val="24"/>
                <w:szCs w:val="24"/>
                <w:lang w:val="en-US"/>
              </w:rPr>
            </w:pPr>
            <w:r w:rsidRPr="008F02A8">
              <w:rPr>
                <w:rFonts w:ascii="Times New Roman" w:hAnsi="Times New Roman"/>
                <w:sz w:val="24"/>
                <w:szCs w:val="24"/>
                <w:lang w:val="en-US"/>
              </w:rPr>
              <w:lastRenderedPageBreak/>
              <w:t>9</w:t>
            </w:r>
            <w:r w:rsidRPr="008F02A8">
              <w:rPr>
                <w:rFonts w:ascii="Times New Roman" w:hAnsi="Times New Roman"/>
                <w:sz w:val="24"/>
                <w:szCs w:val="24"/>
              </w:rPr>
              <w:t>/</w:t>
            </w:r>
            <w:r w:rsidRPr="008F02A8">
              <w:rPr>
                <w:rFonts w:ascii="Times New Roman" w:hAnsi="Times New Roman"/>
                <w:sz w:val="24"/>
                <w:szCs w:val="24"/>
                <w:lang w:val="en-US"/>
              </w:rPr>
              <w:t>3</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Члены предложения. Главные члены предложения (основа предложения). </w:t>
            </w:r>
          </w:p>
          <w:p w:rsidR="00FD0654" w:rsidRPr="00FD0654" w:rsidRDefault="00FD0654" w:rsidP="000A6997">
            <w:pPr>
              <w:spacing w:after="0" w:line="240" w:lineRule="auto"/>
              <w:rPr>
                <w:rFonts w:ascii="Times New Roman" w:hAnsi="Times New Roman"/>
              </w:rPr>
            </w:pPr>
            <w:r w:rsidRPr="00FD0654">
              <w:rPr>
                <w:rFonts w:ascii="Times New Roman" w:hAnsi="Times New Roman"/>
              </w:rPr>
              <w:t>Значимость главных членов в предложении, основа предложения.</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line="240" w:lineRule="auto"/>
              <w:rPr>
                <w:rFonts w:ascii="Times New Roman" w:hAnsi="Times New Roman"/>
                <w:b/>
                <w:i/>
                <w:u w:val="single"/>
              </w:rPr>
            </w:pPr>
            <w:r w:rsidRPr="00FD0654">
              <w:rPr>
                <w:rFonts w:ascii="Times New Roman" w:hAnsi="Times New Roman"/>
                <w:b/>
                <w:i/>
                <w:u w:val="single"/>
              </w:rPr>
              <w:t xml:space="preserve">Словарный диктант </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75" w:type="dxa"/>
            <w:gridSpan w:val="6"/>
          </w:tcPr>
          <w:p w:rsidR="00FD0654" w:rsidRPr="00FD0654" w:rsidRDefault="00FD0654" w:rsidP="000A6997">
            <w:pPr>
              <w:spacing w:after="0" w:line="240" w:lineRule="auto"/>
              <w:rPr>
                <w:rFonts w:ascii="Times New Roman" w:hAnsi="Times New Roman"/>
              </w:rPr>
            </w:pPr>
          </w:p>
        </w:tc>
        <w:tc>
          <w:tcPr>
            <w:tcW w:w="6243"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Различать</w:t>
            </w:r>
            <w:r w:rsidRPr="00FD0654">
              <w:rPr>
                <w:rFonts w:ascii="Times New Roman" w:hAnsi="Times New Roman"/>
              </w:rPr>
              <w:t xml:space="preserve"> понятия: слово, предложение, член предложения, главные члены предложения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Осознавать</w:t>
            </w:r>
            <w:r w:rsidRPr="00FD0654">
              <w:rPr>
                <w:rFonts w:ascii="Times New Roman" w:hAnsi="Times New Roman"/>
              </w:rPr>
              <w:t xml:space="preserve"> главные члены как основу предложения</w:t>
            </w:r>
            <w:r w:rsidRPr="00FD0654">
              <w:rPr>
                <w:rFonts w:ascii="Times New Roman" w:hAnsi="Times New Roman"/>
                <w:b/>
              </w:rPr>
              <w:t>, находить</w:t>
            </w:r>
            <w:r w:rsidRPr="00FD0654">
              <w:rPr>
                <w:rFonts w:ascii="Times New Roman" w:hAnsi="Times New Roman"/>
              </w:rPr>
              <w:t xml:space="preserve"> главные члены (основу)  предложения.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ответы на вопросы</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121525" w:rsidRPr="00FD0654" w:rsidTr="007054A4">
        <w:trPr>
          <w:gridAfter w:val="1"/>
          <w:wAfter w:w="31" w:type="dxa"/>
        </w:trPr>
        <w:tc>
          <w:tcPr>
            <w:tcW w:w="809" w:type="dxa"/>
          </w:tcPr>
          <w:p w:rsidR="00FD0654" w:rsidRPr="008F02A8" w:rsidRDefault="00FD0654" w:rsidP="000A6997">
            <w:pPr>
              <w:spacing w:after="0" w:line="240" w:lineRule="auto"/>
              <w:rPr>
                <w:rFonts w:ascii="Times New Roman" w:hAnsi="Times New Roman"/>
                <w:sz w:val="24"/>
                <w:szCs w:val="24"/>
                <w:lang w:val="en-US"/>
              </w:rPr>
            </w:pPr>
            <w:r w:rsidRPr="008F02A8">
              <w:rPr>
                <w:rFonts w:ascii="Times New Roman" w:hAnsi="Times New Roman"/>
                <w:sz w:val="24"/>
                <w:szCs w:val="24"/>
              </w:rPr>
              <w:t>1</w:t>
            </w:r>
            <w:r w:rsidRPr="008F02A8">
              <w:rPr>
                <w:rFonts w:ascii="Times New Roman" w:hAnsi="Times New Roman"/>
                <w:sz w:val="24"/>
                <w:szCs w:val="24"/>
                <w:lang w:val="en-US"/>
              </w:rPr>
              <w:t>0</w:t>
            </w:r>
            <w:r w:rsidRPr="008F02A8">
              <w:rPr>
                <w:rFonts w:ascii="Times New Roman" w:hAnsi="Times New Roman"/>
                <w:sz w:val="24"/>
                <w:szCs w:val="24"/>
              </w:rPr>
              <w:t>/</w:t>
            </w:r>
            <w:r w:rsidRPr="008F02A8">
              <w:rPr>
                <w:rFonts w:ascii="Times New Roman" w:hAnsi="Times New Roman"/>
                <w:sz w:val="24"/>
                <w:szCs w:val="24"/>
                <w:lang w:val="en-US"/>
              </w:rPr>
              <w:t>4</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Члены предложения. Второстепенные члены предложения.</w:t>
            </w:r>
            <w:r w:rsidRPr="00FD0654">
              <w:rPr>
                <w:rFonts w:ascii="Times New Roman" w:hAnsi="Times New Roman"/>
              </w:rPr>
              <w:t xml:space="preserve"> Значимость второстепенных членов в предложении.</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b/>
                <w:u w:val="single"/>
              </w:rPr>
            </w:pPr>
          </w:p>
          <w:p w:rsidR="00FD0654" w:rsidRPr="00FD0654" w:rsidRDefault="00FD0654" w:rsidP="000A6997">
            <w:pPr>
              <w:spacing w:after="0" w:line="240" w:lineRule="auto"/>
              <w:rPr>
                <w:rFonts w:ascii="Times New Roman" w:hAnsi="Times New Roman"/>
                <w:b/>
                <w:u w:val="single"/>
              </w:rPr>
            </w:pP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Словарь: </w:t>
            </w:r>
            <w:r w:rsidRPr="00FD0654">
              <w:rPr>
                <w:rFonts w:ascii="Times New Roman" w:hAnsi="Times New Roman"/>
              </w:rPr>
              <w:t xml:space="preserve"> </w:t>
            </w:r>
            <w:r w:rsidRPr="00FD0654">
              <w:rPr>
                <w:rFonts w:ascii="Times New Roman" w:hAnsi="Times New Roman"/>
                <w:i/>
              </w:rPr>
              <w:t>рисунок, (рисовать)</w:t>
            </w:r>
            <w:r w:rsidRPr="00FD0654">
              <w:rPr>
                <w:rFonts w:ascii="Times New Roman" w:hAnsi="Times New Roman"/>
              </w:rPr>
              <w:t>.</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75" w:type="dxa"/>
            <w:gridSpan w:val="6"/>
          </w:tcPr>
          <w:p w:rsidR="00FD0654" w:rsidRPr="00FD0654" w:rsidRDefault="00FD0654" w:rsidP="000A6997">
            <w:pPr>
              <w:spacing w:after="0" w:line="240" w:lineRule="auto"/>
              <w:rPr>
                <w:rFonts w:ascii="Times New Roman" w:hAnsi="Times New Roman"/>
              </w:rPr>
            </w:pPr>
          </w:p>
        </w:tc>
        <w:tc>
          <w:tcPr>
            <w:tcW w:w="6243"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Различать </w:t>
            </w:r>
            <w:r w:rsidRPr="00FD0654">
              <w:rPr>
                <w:rFonts w:ascii="Times New Roman" w:hAnsi="Times New Roman"/>
              </w:rPr>
              <w:t xml:space="preserve">главные и второстепенные члены предложения, </w:t>
            </w:r>
            <w:r w:rsidRPr="00FD0654">
              <w:rPr>
                <w:rFonts w:ascii="Times New Roman" w:hAnsi="Times New Roman"/>
                <w:b/>
              </w:rPr>
              <w:t xml:space="preserve">находить </w:t>
            </w:r>
            <w:r w:rsidRPr="00FD0654">
              <w:rPr>
                <w:rFonts w:ascii="Times New Roman" w:hAnsi="Times New Roman"/>
              </w:rPr>
              <w:t xml:space="preserve">второстепенные члены предложения (без их дифференциации), </w:t>
            </w:r>
            <w:r w:rsidRPr="00FD0654">
              <w:rPr>
                <w:rFonts w:ascii="Times New Roman" w:hAnsi="Times New Roman"/>
                <w:b/>
              </w:rPr>
              <w:t>осознавать</w:t>
            </w:r>
            <w:r w:rsidRPr="00FD0654">
              <w:rPr>
                <w:rFonts w:ascii="Times New Roman" w:hAnsi="Times New Roman"/>
              </w:rPr>
              <w:t xml:space="preserve"> их значимость </w:t>
            </w:r>
            <w:proofErr w:type="gramStart"/>
            <w:r w:rsidRPr="00FD0654">
              <w:rPr>
                <w:rFonts w:ascii="Times New Roman" w:hAnsi="Times New Roman"/>
              </w:rPr>
              <w:t>в</w:t>
            </w:r>
            <w:proofErr w:type="gramEnd"/>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roofErr w:type="gramStart"/>
            <w:r w:rsidRPr="00FD0654">
              <w:rPr>
                <w:rFonts w:ascii="Times New Roman" w:hAnsi="Times New Roman"/>
              </w:rPr>
              <w:t>предложении</w:t>
            </w:r>
            <w:proofErr w:type="gramEnd"/>
            <w:r w:rsidRPr="00FD0654">
              <w:rPr>
                <w:rFonts w:ascii="Times New Roman" w:hAnsi="Times New Roman"/>
              </w:rPr>
              <w:t>.</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121525" w:rsidRPr="00FD0654" w:rsidTr="007054A4">
        <w:trPr>
          <w:gridAfter w:val="1"/>
          <w:wAfter w:w="31" w:type="dxa"/>
        </w:trPr>
        <w:tc>
          <w:tcPr>
            <w:tcW w:w="809" w:type="dxa"/>
          </w:tcPr>
          <w:p w:rsidR="00FD0654" w:rsidRPr="008F02A8" w:rsidRDefault="00FD0654" w:rsidP="000A6997">
            <w:pPr>
              <w:spacing w:after="0" w:line="240" w:lineRule="auto"/>
              <w:rPr>
                <w:rFonts w:ascii="Times New Roman" w:hAnsi="Times New Roman"/>
                <w:sz w:val="24"/>
                <w:szCs w:val="24"/>
                <w:lang w:val="en-US"/>
              </w:rPr>
            </w:pPr>
            <w:r w:rsidRPr="008F02A8">
              <w:rPr>
                <w:rFonts w:ascii="Times New Roman" w:hAnsi="Times New Roman"/>
                <w:sz w:val="24"/>
                <w:szCs w:val="24"/>
                <w:lang w:val="en-US"/>
              </w:rPr>
              <w:lastRenderedPageBreak/>
              <w:t>11/5</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Входная диагностическая работа</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(знание всех орфограмм, изученных в первом классе)</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Диктант с грамматическим заданием</w:t>
            </w:r>
          </w:p>
        </w:tc>
        <w:tc>
          <w:tcPr>
            <w:tcW w:w="595" w:type="dxa"/>
          </w:tcPr>
          <w:p w:rsidR="00FD0654" w:rsidRPr="00FD0654" w:rsidRDefault="00FD0654" w:rsidP="000A6997">
            <w:pPr>
              <w:spacing w:after="0" w:line="240" w:lineRule="auto"/>
              <w:rPr>
                <w:rFonts w:ascii="Times New Roman" w:hAnsi="Times New Roman"/>
                <w:lang w:val="en-US"/>
              </w:rPr>
            </w:pPr>
            <w:r w:rsidRPr="00FD0654">
              <w:rPr>
                <w:rFonts w:ascii="Times New Roman" w:hAnsi="Times New Roman"/>
                <w:lang w:val="en-US"/>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75" w:type="dxa"/>
            <w:gridSpan w:val="6"/>
          </w:tcPr>
          <w:p w:rsidR="00FD0654" w:rsidRPr="00FD0654" w:rsidRDefault="00FD0654" w:rsidP="000A6997">
            <w:pPr>
              <w:spacing w:after="0" w:line="240" w:lineRule="auto"/>
              <w:rPr>
                <w:rFonts w:ascii="Times New Roman" w:hAnsi="Times New Roman"/>
              </w:rPr>
            </w:pPr>
          </w:p>
        </w:tc>
        <w:tc>
          <w:tcPr>
            <w:tcW w:w="6243" w:type="dxa"/>
            <w:gridSpan w:val="11"/>
          </w:tcPr>
          <w:p w:rsidR="00FD0654" w:rsidRPr="00FD0654" w:rsidRDefault="00FD0654" w:rsidP="000A6997">
            <w:pPr>
              <w:spacing w:after="0" w:line="240" w:lineRule="auto"/>
              <w:rPr>
                <w:rFonts w:ascii="Times New Roman" w:hAnsi="Times New Roman"/>
                <w:b/>
              </w:rPr>
            </w:pPr>
          </w:p>
        </w:tc>
      </w:tr>
      <w:tr w:rsidR="00121525" w:rsidRPr="00FD0654" w:rsidTr="007054A4">
        <w:trPr>
          <w:gridAfter w:val="2"/>
          <w:wAfter w:w="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lang w:val="en-US"/>
              </w:rPr>
            </w:pPr>
            <w:r w:rsidRPr="008F02A8">
              <w:rPr>
                <w:rFonts w:ascii="Times New Roman" w:hAnsi="Times New Roman"/>
                <w:sz w:val="24"/>
                <w:szCs w:val="24"/>
              </w:rPr>
              <w:t>12/</w:t>
            </w:r>
            <w:r w:rsidRPr="008F02A8">
              <w:rPr>
                <w:rFonts w:ascii="Times New Roman" w:hAnsi="Times New Roman"/>
                <w:sz w:val="24"/>
                <w:szCs w:val="24"/>
                <w:lang w:val="en-US"/>
              </w:rPr>
              <w:t>6</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Подлежащее и сказуемое – главные члены предложения.</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Контрольное списывание №1</w:t>
            </w:r>
          </w:p>
          <w:p w:rsidR="00FD0654" w:rsidRPr="00FD0654" w:rsidRDefault="00FD0654" w:rsidP="000A6997">
            <w:pPr>
              <w:spacing w:after="0" w:line="240" w:lineRule="auto"/>
              <w:rPr>
                <w:rFonts w:ascii="Times New Roman" w:hAnsi="Times New Roman"/>
                <w:b/>
                <w:i/>
                <w:u w:val="single"/>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6235"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Осознавать</w:t>
            </w:r>
            <w:r w:rsidRPr="00FD0654">
              <w:rPr>
                <w:rFonts w:ascii="Times New Roman" w:hAnsi="Times New Roman"/>
              </w:rPr>
              <w:t xml:space="preserve"> признаки подлежащего и сказуемого,  </w:t>
            </w:r>
            <w:r w:rsidRPr="00FD0654">
              <w:rPr>
                <w:rFonts w:ascii="Times New Roman" w:hAnsi="Times New Roman"/>
                <w:b/>
              </w:rPr>
              <w:t xml:space="preserve">различать </w:t>
            </w:r>
            <w:r w:rsidRPr="00FD0654">
              <w:rPr>
                <w:rFonts w:ascii="Times New Roman" w:hAnsi="Times New Roman"/>
              </w:rPr>
              <w:t xml:space="preserve">подлежащее и сказуемое, </w:t>
            </w:r>
            <w:r w:rsidRPr="00FD0654">
              <w:rPr>
                <w:rFonts w:ascii="Times New Roman" w:hAnsi="Times New Roman"/>
                <w:b/>
              </w:rPr>
              <w:t>соотносить</w:t>
            </w:r>
            <w:r w:rsidRPr="00FD0654">
              <w:rPr>
                <w:rFonts w:ascii="Times New Roman" w:hAnsi="Times New Roman"/>
              </w:rPr>
              <w:t xml:space="preserve"> подлежащее и сказуемое с основой предложения.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подлежащее и сказуемое в предложении.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 xml:space="preserve">Работать </w:t>
            </w:r>
            <w:r w:rsidRPr="00FD0654">
              <w:rPr>
                <w:rFonts w:ascii="Times New Roman" w:hAnsi="Times New Roman"/>
              </w:rPr>
              <w:t xml:space="preserve">со схемой (стр.34), </w:t>
            </w:r>
            <w:r w:rsidRPr="00FD0654">
              <w:rPr>
                <w:rFonts w:ascii="Times New Roman" w:hAnsi="Times New Roman"/>
                <w:b/>
              </w:rPr>
              <w:t>определять</w:t>
            </w:r>
            <w:r w:rsidRPr="00FD0654">
              <w:rPr>
                <w:rFonts w:ascii="Times New Roman" w:hAnsi="Times New Roman"/>
              </w:rPr>
              <w:t xml:space="preserve"> по ней  алгоритм нахождения подлежащего и сказуемого в предложении,  </w:t>
            </w:r>
            <w:r w:rsidRPr="00FD0654">
              <w:rPr>
                <w:rFonts w:ascii="Times New Roman" w:hAnsi="Times New Roman"/>
                <w:b/>
              </w:rPr>
              <w:t xml:space="preserve">составлять </w:t>
            </w:r>
            <w:r w:rsidRPr="00FD0654">
              <w:rPr>
                <w:rFonts w:ascii="Times New Roman" w:hAnsi="Times New Roman"/>
              </w:rPr>
              <w:t xml:space="preserve"> на эту тему  высказывание.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главные члены предложения, </w:t>
            </w:r>
            <w:r w:rsidRPr="00FD0654">
              <w:rPr>
                <w:rFonts w:ascii="Times New Roman" w:hAnsi="Times New Roman"/>
                <w:b/>
              </w:rPr>
              <w:t xml:space="preserve">обосновывать </w:t>
            </w:r>
            <w:r w:rsidRPr="00FD0654">
              <w:rPr>
                <w:rFonts w:ascii="Times New Roman" w:hAnsi="Times New Roman"/>
              </w:rPr>
              <w:t>правильность их выделения.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2"/>
          <w:wAfter w:w="54" w:type="dxa"/>
        </w:trPr>
        <w:tc>
          <w:tcPr>
            <w:tcW w:w="809" w:type="dxa"/>
          </w:tcPr>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13/7</w:t>
            </w:r>
          </w:p>
        </w:tc>
        <w:tc>
          <w:tcPr>
            <w:tcW w:w="5387" w:type="dxa"/>
          </w:tcPr>
          <w:p w:rsidR="00FD0654" w:rsidRPr="00FD0654" w:rsidRDefault="00FD0654" w:rsidP="000A6997">
            <w:pPr>
              <w:spacing w:after="0" w:line="240" w:lineRule="auto"/>
              <w:rPr>
                <w:rFonts w:ascii="Times New Roman" w:hAnsi="Times New Roman"/>
                <w:b/>
                <w:color w:val="000000"/>
              </w:rPr>
            </w:pPr>
            <w:r w:rsidRPr="00FD0654">
              <w:rPr>
                <w:rFonts w:ascii="Times New Roman" w:hAnsi="Times New Roman"/>
                <w:b/>
                <w:color w:val="000000"/>
              </w:rPr>
              <w:t>Распространённые и нераспространённые предложения.</w:t>
            </w:r>
          </w:p>
          <w:p w:rsidR="00FD0654" w:rsidRPr="00FD0654" w:rsidRDefault="00FD0654" w:rsidP="000A6997">
            <w:pPr>
              <w:spacing w:after="0" w:line="240" w:lineRule="auto"/>
              <w:rPr>
                <w:rFonts w:ascii="Times New Roman" w:hAnsi="Times New Roman"/>
                <w:color w:val="000000"/>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 xml:space="preserve">Словарь: </w:t>
            </w:r>
            <w:r w:rsidRPr="00FD0654">
              <w:rPr>
                <w:rFonts w:ascii="Times New Roman" w:hAnsi="Times New Roman"/>
                <w:i/>
              </w:rPr>
              <w:t>яблоко, (яблочко), яблоня</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6235"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Определять </w:t>
            </w:r>
            <w:r w:rsidRPr="00FD0654">
              <w:rPr>
                <w:rFonts w:ascii="Times New Roman" w:hAnsi="Times New Roman"/>
              </w:rPr>
              <w:t>признаки распространённого и нераспространённого предложения</w:t>
            </w:r>
            <w:r w:rsidRPr="00FD0654">
              <w:rPr>
                <w:rFonts w:ascii="Times New Roman" w:hAnsi="Times New Roman"/>
                <w:b/>
              </w:rPr>
              <w:t>, различать</w:t>
            </w:r>
            <w:r w:rsidRPr="00FD0654">
              <w:rPr>
                <w:rFonts w:ascii="Times New Roman" w:hAnsi="Times New Roman"/>
              </w:rPr>
              <w:t xml:space="preserve"> эти предложения, </w:t>
            </w:r>
            <w:r w:rsidRPr="00FD0654">
              <w:rPr>
                <w:rFonts w:ascii="Times New Roman" w:hAnsi="Times New Roman"/>
                <w:b/>
              </w:rPr>
              <w:t>находить</w:t>
            </w:r>
            <w:r w:rsidRPr="00FD0654">
              <w:rPr>
                <w:rFonts w:ascii="Times New Roman" w:hAnsi="Times New Roman"/>
              </w:rPr>
              <w:t xml:space="preserve">  данные предложения.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 xml:space="preserve">нераспространённое предложение по данному подлежащему, сказуемому, </w:t>
            </w:r>
            <w:r w:rsidRPr="00FD0654">
              <w:rPr>
                <w:rFonts w:ascii="Times New Roman" w:hAnsi="Times New Roman"/>
                <w:b/>
              </w:rPr>
              <w:t xml:space="preserve">распространять </w:t>
            </w:r>
            <w:r w:rsidRPr="00FD0654">
              <w:rPr>
                <w:rFonts w:ascii="Times New Roman" w:hAnsi="Times New Roman"/>
              </w:rPr>
              <w:t>нераспространённое предложение второстепенными членами.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2"/>
          <w:wAfter w:w="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14/8</w:t>
            </w:r>
          </w:p>
        </w:tc>
        <w:tc>
          <w:tcPr>
            <w:tcW w:w="5387" w:type="dxa"/>
          </w:tcPr>
          <w:p w:rsidR="00FD0654" w:rsidRPr="00FD0654" w:rsidRDefault="00FD0654" w:rsidP="000A6997">
            <w:pPr>
              <w:spacing w:after="0" w:line="240" w:lineRule="auto"/>
              <w:rPr>
                <w:rFonts w:ascii="Times New Roman" w:hAnsi="Times New Roman"/>
                <w:b/>
                <w:color w:val="000000"/>
              </w:rPr>
            </w:pPr>
            <w:r w:rsidRPr="00FD0654">
              <w:rPr>
                <w:rFonts w:ascii="Times New Roman" w:hAnsi="Times New Roman"/>
                <w:b/>
                <w:color w:val="000000"/>
              </w:rPr>
              <w:t>Связь слов в предложении.</w:t>
            </w:r>
          </w:p>
          <w:p w:rsidR="00FD0654" w:rsidRPr="00FD0654" w:rsidRDefault="00FD0654" w:rsidP="000A6997">
            <w:pPr>
              <w:spacing w:after="0" w:line="240" w:lineRule="auto"/>
              <w:rPr>
                <w:rFonts w:ascii="Times New Roman" w:hAnsi="Times New Roman"/>
                <w:b/>
                <w:color w:val="000000"/>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rPr>
            </w:pPr>
            <w:r w:rsidRPr="00FD0654">
              <w:rPr>
                <w:rFonts w:ascii="Times New Roman" w:hAnsi="Times New Roman"/>
                <w:b/>
                <w:i/>
              </w:rPr>
              <w:t>Развитие речи</w:t>
            </w: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Коллективное составление рассказа по репродукции картины И. С. Остроухова «Золотая осень».</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Формирование чувства прекрасного в процессе анализа репродукции пейзажной  картины художника </w:t>
            </w:r>
            <w:r w:rsidRPr="00FD0654">
              <w:rPr>
                <w:rFonts w:ascii="Times New Roman" w:hAnsi="Times New Roman"/>
              </w:rPr>
              <w:lastRenderedPageBreak/>
              <w:t>И.С.Остроухова (в «Картинной галерее» учебника).</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6235"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Устанавливать </w:t>
            </w:r>
            <w:r w:rsidRPr="00FD0654">
              <w:rPr>
                <w:rFonts w:ascii="Times New Roman" w:hAnsi="Times New Roman"/>
              </w:rPr>
              <w:t xml:space="preserve">при помощи вопросов связь слов между членами предложения, </w:t>
            </w:r>
            <w:r w:rsidRPr="00FD0654">
              <w:rPr>
                <w:rFonts w:ascii="Times New Roman" w:hAnsi="Times New Roman"/>
                <w:b/>
              </w:rPr>
              <w:t>выделять</w:t>
            </w:r>
            <w:r w:rsidRPr="00FD0654">
              <w:rPr>
                <w:rFonts w:ascii="Times New Roman" w:hAnsi="Times New Roman"/>
              </w:rPr>
              <w:t xml:space="preserve"> пары слов, связанных по смыслу.</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 xml:space="preserve">Составлять  </w:t>
            </w:r>
            <w:r w:rsidRPr="00FD0654">
              <w:rPr>
                <w:rFonts w:ascii="Times New Roman" w:hAnsi="Times New Roman"/>
              </w:rPr>
              <w:t xml:space="preserve">предложение из деформированных слов  по заданному алгоритму.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lastRenderedPageBreak/>
              <w:t>Находить</w:t>
            </w:r>
            <w:r w:rsidRPr="00FD0654">
              <w:rPr>
                <w:rFonts w:ascii="Times New Roman" w:hAnsi="Times New Roman"/>
              </w:rPr>
              <w:t xml:space="preserve"> предложение среди других предложений по заданной схеме (модели) предложения</w:t>
            </w:r>
            <w:proofErr w:type="gramStart"/>
            <w:r w:rsidRPr="00FD0654">
              <w:rPr>
                <w:rFonts w:ascii="Times New Roman" w:hAnsi="Times New Roman"/>
              </w:rPr>
              <w:t xml:space="preserve"> .</w:t>
            </w:r>
            <w:proofErr w:type="gramEnd"/>
            <w:r w:rsidRPr="00FD0654">
              <w:rPr>
                <w:rFonts w:ascii="Times New Roman" w:hAnsi="Times New Roman"/>
              </w:rPr>
              <w:t xml:space="preserve"> Составлять предложения по заданной теме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 (3  задание «Проверь себя» по учебнику на стр. 40).</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Устанавливать </w:t>
            </w:r>
            <w:r w:rsidRPr="00FD0654">
              <w:rPr>
                <w:rFonts w:ascii="Times New Roman" w:hAnsi="Times New Roman"/>
              </w:rPr>
              <w:t xml:space="preserve">при помощи вопросов связь слов между членами предложения, </w:t>
            </w:r>
            <w:r w:rsidRPr="00FD0654">
              <w:rPr>
                <w:rFonts w:ascii="Times New Roman" w:hAnsi="Times New Roman"/>
                <w:b/>
              </w:rPr>
              <w:t>выделять</w:t>
            </w:r>
            <w:r w:rsidRPr="00FD0654">
              <w:rPr>
                <w:rFonts w:ascii="Times New Roman" w:hAnsi="Times New Roman"/>
              </w:rPr>
              <w:t xml:space="preserve"> пары слов, связанных по смыслу.</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Рассматривать</w:t>
            </w:r>
            <w:r w:rsidRPr="00FD0654">
              <w:rPr>
                <w:rFonts w:ascii="Times New Roman" w:hAnsi="Times New Roman"/>
              </w:rPr>
              <w:t xml:space="preserve"> репродукцию картины   И. С. Остроухова «Золотая осень»</w:t>
            </w:r>
            <w:proofErr w:type="gramStart"/>
            <w:r w:rsidRPr="00FD0654">
              <w:rPr>
                <w:rFonts w:ascii="Times New Roman" w:hAnsi="Times New Roman"/>
              </w:rPr>
              <w:t>.в</w:t>
            </w:r>
            <w:proofErr w:type="gramEnd"/>
            <w:r w:rsidRPr="00FD0654">
              <w:rPr>
                <w:rFonts w:ascii="Times New Roman" w:hAnsi="Times New Roman"/>
              </w:rPr>
              <w:t xml:space="preserve"> «Картинной галерее» учебника.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рассказ по  репродукции картины И. С. Остроухова «Золотая осень», используя данное начало и опорные слова.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121525" w:rsidRPr="00FD0654" w:rsidTr="007054A4">
        <w:tc>
          <w:tcPr>
            <w:tcW w:w="809" w:type="dxa"/>
          </w:tcPr>
          <w:p w:rsidR="00FD0654"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lastRenderedPageBreak/>
              <w:t>15/9</w:t>
            </w: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16/10</w:t>
            </w:r>
          </w:p>
        </w:tc>
        <w:tc>
          <w:tcPr>
            <w:tcW w:w="5387" w:type="dxa"/>
          </w:tcPr>
          <w:p w:rsidR="00FD0654" w:rsidRDefault="002F775A" w:rsidP="000A6997">
            <w:pPr>
              <w:spacing w:after="0" w:line="240" w:lineRule="auto"/>
              <w:rPr>
                <w:rFonts w:ascii="Times New Roman" w:hAnsi="Times New Roman"/>
              </w:rPr>
            </w:pPr>
            <w:r w:rsidRPr="002F775A">
              <w:rPr>
                <w:rFonts w:ascii="Times New Roman" w:hAnsi="Times New Roman"/>
              </w:rPr>
              <w:t>Развитие речи. Обучающее сочинение по картине.</w:t>
            </w:r>
          </w:p>
          <w:p w:rsidR="002F775A" w:rsidRDefault="002F775A" w:rsidP="000A6997">
            <w:pPr>
              <w:spacing w:after="0" w:line="240" w:lineRule="auto"/>
              <w:rPr>
                <w:rFonts w:ascii="Times New Roman" w:hAnsi="Times New Roman"/>
              </w:rPr>
            </w:pPr>
          </w:p>
          <w:p w:rsidR="002F775A" w:rsidRDefault="002F775A" w:rsidP="000A6997">
            <w:pPr>
              <w:spacing w:after="0" w:line="240" w:lineRule="auto"/>
              <w:rPr>
                <w:rFonts w:ascii="Times New Roman" w:hAnsi="Times New Roman"/>
              </w:rPr>
            </w:pPr>
          </w:p>
          <w:p w:rsidR="002F775A" w:rsidRDefault="002F775A" w:rsidP="000A6997">
            <w:pPr>
              <w:spacing w:after="0" w:line="240" w:lineRule="auto"/>
              <w:rPr>
                <w:rFonts w:ascii="Times New Roman" w:hAnsi="Times New Roman"/>
              </w:rPr>
            </w:pPr>
          </w:p>
          <w:p w:rsidR="002F775A" w:rsidRPr="002F775A" w:rsidRDefault="002F775A" w:rsidP="000A6997">
            <w:pPr>
              <w:spacing w:after="0" w:line="240" w:lineRule="auto"/>
              <w:rPr>
                <w:rFonts w:ascii="Times New Roman" w:hAnsi="Times New Roman"/>
              </w:rPr>
            </w:pPr>
            <w:r>
              <w:rPr>
                <w:rFonts w:ascii="Times New Roman" w:hAnsi="Times New Roman"/>
              </w:rPr>
              <w:t>Анализ сочинений</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Default="00FD0654" w:rsidP="000A6997">
            <w:pPr>
              <w:spacing w:line="240" w:lineRule="auto"/>
              <w:rPr>
                <w:rFonts w:ascii="Times New Roman" w:hAnsi="Times New Roman"/>
              </w:rPr>
            </w:pPr>
            <w:r w:rsidRPr="00FD0654">
              <w:rPr>
                <w:rFonts w:ascii="Times New Roman" w:hAnsi="Times New Roman"/>
              </w:rPr>
              <w:t>1</w:t>
            </w:r>
          </w:p>
          <w:p w:rsidR="002F775A" w:rsidRPr="00FD0654" w:rsidRDefault="002F775A" w:rsidP="000A6997">
            <w:pPr>
              <w:spacing w:line="240" w:lineRule="auto"/>
              <w:rPr>
                <w:rFonts w:ascii="Times New Roman" w:hAnsi="Times New Roman"/>
              </w:rPr>
            </w:pPr>
            <w:r>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704" w:type="dxa"/>
            <w:gridSpan w:val="7"/>
          </w:tcPr>
          <w:p w:rsidR="00FD0654" w:rsidRPr="00FD0654" w:rsidRDefault="00FD0654" w:rsidP="000A6997">
            <w:pPr>
              <w:spacing w:after="0" w:line="240" w:lineRule="auto"/>
              <w:rPr>
                <w:rFonts w:ascii="Times New Roman" w:hAnsi="Times New Roman"/>
              </w:rPr>
            </w:pPr>
          </w:p>
        </w:tc>
        <w:tc>
          <w:tcPr>
            <w:tcW w:w="6245"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Воспроизводить  </w:t>
            </w:r>
            <w:r w:rsidRPr="00FD0654">
              <w:rPr>
                <w:rFonts w:ascii="Times New Roman" w:hAnsi="Times New Roman"/>
              </w:rPr>
              <w:t>изученные синтаксические понятия и пользоваться ими в практической деятельности при выполнении учебных задач.</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FD0654" w:rsidRPr="00FD0654" w:rsidTr="007054A4">
        <w:trPr>
          <w:gridAfter w:val="6"/>
          <w:wAfter w:w="254" w:type="dxa"/>
        </w:trPr>
        <w:tc>
          <w:tcPr>
            <w:tcW w:w="15276" w:type="dxa"/>
            <w:gridSpan w:val="17"/>
            <w:shd w:val="clear" w:color="auto" w:fill="D9D9D9"/>
          </w:tcPr>
          <w:p w:rsidR="00FD0654" w:rsidRPr="00FD0654" w:rsidRDefault="00FD0654" w:rsidP="000A6997">
            <w:pPr>
              <w:spacing w:after="0" w:line="240" w:lineRule="auto"/>
              <w:jc w:val="center"/>
              <w:rPr>
                <w:rFonts w:ascii="Times New Roman" w:hAnsi="Times New Roman"/>
                <w:b/>
              </w:rPr>
            </w:pPr>
            <w:r w:rsidRPr="00FD0654">
              <w:rPr>
                <w:rFonts w:ascii="Times New Roman" w:hAnsi="Times New Roman"/>
                <w:b/>
              </w:rPr>
              <w:t>Слова, слова, слова… (13 час.)</w:t>
            </w:r>
          </w:p>
        </w:tc>
      </w:tr>
      <w:tr w:rsidR="00121525" w:rsidRPr="00FD0654" w:rsidTr="007054A4">
        <w:trPr>
          <w:gridAfter w:val="5"/>
          <w:wAfter w:w="20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17</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Слово и его значение. Однозначные и многозначные слова.</w:t>
            </w:r>
          </w:p>
          <w:p w:rsidR="00FD0654" w:rsidRPr="00FD0654" w:rsidRDefault="00FD0654" w:rsidP="000A6997">
            <w:pPr>
              <w:spacing w:after="0" w:line="240" w:lineRule="auto"/>
              <w:rPr>
                <w:rFonts w:ascii="Times New Roman" w:hAnsi="Times New Roman"/>
              </w:rPr>
            </w:pPr>
            <w:r w:rsidRPr="00FD0654">
              <w:rPr>
                <w:rFonts w:ascii="Times New Roman" w:hAnsi="Times New Roman"/>
              </w:rPr>
              <w:t>Работа над ошибками.</w:t>
            </w:r>
          </w:p>
          <w:p w:rsidR="00FD0654" w:rsidRPr="00FD0654" w:rsidRDefault="00FD0654" w:rsidP="000A6997">
            <w:pPr>
              <w:spacing w:after="0" w:line="240" w:lineRule="auto"/>
              <w:rPr>
                <w:rFonts w:ascii="Times New Roman" w:hAnsi="Times New Roman"/>
              </w:rPr>
            </w:pPr>
            <w:r w:rsidRPr="00FD0654">
              <w:rPr>
                <w:rFonts w:ascii="Times New Roman" w:hAnsi="Times New Roman"/>
              </w:rPr>
              <w:t>Номинативная (назывная) функция слова. Понимание слова как единства звучания и значения.</w:t>
            </w:r>
          </w:p>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rPr>
              <w:t>Толковый словарь русского языка.</w:t>
            </w:r>
          </w:p>
          <w:p w:rsidR="00FD0654" w:rsidRPr="00FD0654" w:rsidRDefault="00FD0654" w:rsidP="000A6997">
            <w:pPr>
              <w:spacing w:after="0" w:line="240" w:lineRule="auto"/>
              <w:rPr>
                <w:rFonts w:ascii="Times New Roman" w:hAnsi="Times New Roman"/>
                <w:b/>
                <w:i/>
              </w:rPr>
            </w:pPr>
          </w:p>
          <w:p w:rsidR="00FD0654" w:rsidRPr="00FD0654" w:rsidRDefault="00FD0654" w:rsidP="000A6997">
            <w:pPr>
              <w:spacing w:after="0" w:line="240" w:lineRule="auto"/>
              <w:rPr>
                <w:rFonts w:ascii="Times New Roman" w:hAnsi="Times New Roman"/>
              </w:rPr>
            </w:pPr>
            <w:r w:rsidRPr="00FD0654">
              <w:rPr>
                <w:rFonts w:ascii="Times New Roman" w:hAnsi="Times New Roman"/>
                <w:b/>
                <w:i/>
              </w:rPr>
              <w:t>Развитие речи</w:t>
            </w:r>
            <w:r w:rsidRPr="00FD0654">
              <w:rPr>
                <w:rFonts w:ascii="Times New Roman" w:hAnsi="Times New Roman"/>
                <w:color w:val="0000FF"/>
              </w:rPr>
              <w:t xml:space="preserve">: </w:t>
            </w:r>
            <w:r w:rsidRPr="00FD0654">
              <w:rPr>
                <w:rFonts w:ascii="Times New Roman" w:hAnsi="Times New Roman"/>
              </w:rPr>
              <w:t>создавать в воображении яркие словесные образы, рисуемые авторами  в пейзажных зарисовках.</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берёза (берёзка), лопата (лопатка).</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Различать  </w:t>
            </w:r>
            <w:r w:rsidRPr="00FD0654">
              <w:rPr>
                <w:rFonts w:ascii="Times New Roman" w:hAnsi="Times New Roman"/>
              </w:rPr>
              <w:t>предмет, слово как название этого предмета, лексическое значение  этого слова.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Определять </w:t>
            </w:r>
            <w:r w:rsidRPr="00FD0654">
              <w:rPr>
                <w:rFonts w:ascii="Times New Roman" w:hAnsi="Times New Roman"/>
              </w:rPr>
              <w:t xml:space="preserve">лексическое значение слова по  собственному опыту и по толковому словарю.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слово по его лексическому значению.</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предложения по рисунку</w:t>
            </w:r>
            <w:r w:rsidRPr="00FD0654">
              <w:rPr>
                <w:rFonts w:ascii="Times New Roman" w:hAnsi="Times New Roman"/>
                <w:b/>
              </w:rPr>
              <w:t xml:space="preserve">, воссоздавать </w:t>
            </w:r>
            <w:r w:rsidRPr="00FD0654">
              <w:rPr>
                <w:rFonts w:ascii="Times New Roman" w:hAnsi="Times New Roman"/>
              </w:rPr>
              <w:t xml:space="preserve">словесные картины по поэтическим строкам.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Знакомиться</w:t>
            </w:r>
            <w:r w:rsidRPr="00FD0654">
              <w:rPr>
                <w:rFonts w:ascii="Times New Roman" w:hAnsi="Times New Roman"/>
              </w:rPr>
              <w:t xml:space="preserve"> с происхождением слов </w:t>
            </w:r>
            <w:r w:rsidRPr="00FD0654">
              <w:rPr>
                <w:rFonts w:ascii="Times New Roman" w:hAnsi="Times New Roman"/>
                <w:i/>
              </w:rPr>
              <w:t xml:space="preserve">лопух, лопата, </w:t>
            </w:r>
            <w:proofErr w:type="gramStart"/>
            <w:r w:rsidRPr="00FD0654">
              <w:rPr>
                <w:rFonts w:ascii="Times New Roman" w:hAnsi="Times New Roman"/>
                <w:i/>
              </w:rPr>
              <w:t>лопоухий</w:t>
            </w:r>
            <w:proofErr w:type="gramEnd"/>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Осознавать</w:t>
            </w:r>
            <w:r w:rsidRPr="00FD0654">
              <w:rPr>
                <w:rFonts w:ascii="Times New Roman" w:hAnsi="Times New Roman"/>
              </w:rPr>
              <w:t xml:space="preserve"> различие между однозначными и многозначными словами.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lastRenderedPageBreak/>
              <w:t xml:space="preserve">Опознавать </w:t>
            </w:r>
            <w:r w:rsidRPr="00FD0654">
              <w:rPr>
                <w:rFonts w:ascii="Times New Roman" w:hAnsi="Times New Roman"/>
              </w:rPr>
              <w:t xml:space="preserve">многозначные слова среди других слов. </w:t>
            </w:r>
            <w:r w:rsidRPr="00FD0654">
              <w:rPr>
                <w:rFonts w:ascii="Times New Roman" w:hAnsi="Times New Roman"/>
                <w:b/>
              </w:rPr>
              <w:t>Пользоваться</w:t>
            </w:r>
            <w:r w:rsidRPr="00FD0654">
              <w:rPr>
                <w:rFonts w:ascii="Times New Roman" w:hAnsi="Times New Roman"/>
              </w:rPr>
              <w:t xml:space="preserve"> толковым словарём  при  определении многозначных слов.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Пользоваться</w:t>
            </w:r>
            <w:r w:rsidRPr="00FD0654">
              <w:rPr>
                <w:rFonts w:ascii="Times New Roman" w:hAnsi="Times New Roman"/>
              </w:rPr>
              <w:t xml:space="preserve"> словарями по указанию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p w:rsidR="00FD0654" w:rsidRPr="00FD0654" w:rsidRDefault="00FD0654" w:rsidP="000A6997">
            <w:pPr>
              <w:spacing w:after="0" w:line="240" w:lineRule="auto"/>
              <w:rPr>
                <w:rFonts w:ascii="Times New Roman" w:hAnsi="Times New Roman"/>
              </w:rPr>
            </w:pPr>
          </w:p>
        </w:tc>
      </w:tr>
      <w:tr w:rsidR="00121525" w:rsidRPr="00FD0654" w:rsidTr="007054A4">
        <w:trPr>
          <w:gridAfter w:val="5"/>
          <w:wAfter w:w="201"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18</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color w:val="000000"/>
              </w:rPr>
            </w:pPr>
            <w:r w:rsidRPr="00FD0654">
              <w:rPr>
                <w:rFonts w:ascii="Times New Roman" w:hAnsi="Times New Roman"/>
                <w:b/>
              </w:rPr>
              <w:t>Слово и его значение. Прямое и переносное значения слов</w:t>
            </w:r>
            <w:r w:rsidRPr="00FD0654">
              <w:rPr>
                <w:rFonts w:ascii="Times New Roman" w:hAnsi="Times New Roman"/>
              </w:rPr>
              <w:t>.</w:t>
            </w:r>
            <w:r w:rsidRPr="00FD0654">
              <w:rPr>
                <w:rFonts w:ascii="Times New Roman" w:hAnsi="Times New Roman"/>
                <w:color w:val="000000"/>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Тематические группы слов.</w:t>
            </w:r>
          </w:p>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color w:val="0000FF"/>
              </w:rPr>
              <w:t xml:space="preserve"> </w:t>
            </w:r>
          </w:p>
          <w:p w:rsidR="00FD0654" w:rsidRPr="00FD0654" w:rsidRDefault="00FD0654" w:rsidP="000A6997">
            <w:pPr>
              <w:spacing w:after="0" w:line="240" w:lineRule="auto"/>
              <w:rPr>
                <w:rFonts w:ascii="Times New Roman" w:hAnsi="Times New Roman"/>
                <w:color w:val="000000"/>
              </w:rPr>
            </w:pPr>
            <w:r w:rsidRPr="00FD0654">
              <w:rPr>
                <w:rFonts w:ascii="Times New Roman" w:hAnsi="Times New Roman"/>
                <w:b/>
                <w:i/>
                <w:color w:val="000000"/>
              </w:rPr>
              <w:t>Развитие речи</w:t>
            </w:r>
            <w:r w:rsidRPr="00FD0654">
              <w:rPr>
                <w:rFonts w:ascii="Times New Roman" w:hAnsi="Times New Roman"/>
                <w:color w:val="000000"/>
              </w:rPr>
              <w:t>. Наблюдение над переносным значением слов как средством создания словесно-художественных образов.</w:t>
            </w:r>
          </w:p>
          <w:p w:rsidR="00FD0654" w:rsidRPr="00FD0654" w:rsidRDefault="00FD0654" w:rsidP="000A6997">
            <w:pPr>
              <w:spacing w:after="0" w:line="240" w:lineRule="auto"/>
              <w:rPr>
                <w:rFonts w:ascii="Times New Roman" w:hAnsi="Times New Roman"/>
                <w:color w:val="000000"/>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ягода (ягодка),</w:t>
            </w:r>
            <w:r w:rsidRPr="00FD0654">
              <w:rPr>
                <w:rFonts w:ascii="Times New Roman" w:hAnsi="Times New Roman"/>
                <w:i/>
              </w:rPr>
              <w:t xml:space="preserve"> дорога,</w:t>
            </w:r>
          </w:p>
          <w:p w:rsidR="00FD0654" w:rsidRPr="00FD0654" w:rsidRDefault="00FD0654" w:rsidP="000A6997">
            <w:pPr>
              <w:spacing w:after="0" w:line="240" w:lineRule="auto"/>
              <w:rPr>
                <w:rFonts w:ascii="Times New Roman" w:hAnsi="Times New Roman"/>
              </w:rPr>
            </w:pPr>
            <w:r w:rsidRPr="00FD0654">
              <w:rPr>
                <w:rFonts w:ascii="Times New Roman" w:hAnsi="Times New Roman"/>
                <w:i/>
              </w:rPr>
              <w:t>( дорожка).</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Осознавать</w:t>
            </w:r>
            <w:r w:rsidRPr="00FD0654">
              <w:rPr>
                <w:rFonts w:ascii="Times New Roman" w:hAnsi="Times New Roman"/>
              </w:rPr>
              <w:t>, что слово может быть названием многих однородных предметов.</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Соотносить</w:t>
            </w:r>
            <w:r w:rsidRPr="00FD0654">
              <w:rPr>
                <w:rFonts w:ascii="Times New Roman" w:hAnsi="Times New Roman"/>
              </w:rPr>
              <w:t xml:space="preserve"> слово и образное представление предмета, названного этим словом.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Классифицировать</w:t>
            </w:r>
            <w:r w:rsidRPr="00FD0654">
              <w:rPr>
                <w:rFonts w:ascii="Times New Roman" w:hAnsi="Times New Roman"/>
              </w:rPr>
              <w:t xml:space="preserve"> слова по тематическим группам. </w:t>
            </w:r>
            <w:r w:rsidRPr="00FD0654">
              <w:rPr>
                <w:rFonts w:ascii="Times New Roman" w:hAnsi="Times New Roman"/>
                <w:b/>
              </w:rPr>
              <w:t>Задумываться</w:t>
            </w:r>
            <w:r w:rsidRPr="00FD0654">
              <w:rPr>
                <w:rFonts w:ascii="Times New Roman" w:hAnsi="Times New Roman"/>
              </w:rPr>
              <w:t xml:space="preserve"> над этимологией слов, </w:t>
            </w:r>
            <w:r w:rsidRPr="00FD0654">
              <w:rPr>
                <w:rFonts w:ascii="Times New Roman" w:hAnsi="Times New Roman"/>
                <w:b/>
              </w:rPr>
              <w:t>высказывать</w:t>
            </w:r>
            <w:r w:rsidRPr="00FD0654">
              <w:rPr>
                <w:rFonts w:ascii="Times New Roman" w:hAnsi="Times New Roman"/>
              </w:rPr>
              <w:t xml:space="preserve"> своё мнение относительно некоторых названий предметов.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Осознавать </w:t>
            </w:r>
            <w:r w:rsidRPr="00FD0654">
              <w:rPr>
                <w:rFonts w:ascii="Times New Roman" w:hAnsi="Times New Roman"/>
              </w:rPr>
              <w:t xml:space="preserve">различие прямого и переносного значения слов. </w:t>
            </w:r>
            <w:r w:rsidRPr="00FD0654">
              <w:rPr>
                <w:rFonts w:ascii="Times New Roman" w:hAnsi="Times New Roman"/>
                <w:b/>
              </w:rPr>
              <w:t>Опознавать</w:t>
            </w:r>
            <w:r w:rsidRPr="00FD0654">
              <w:rPr>
                <w:rFonts w:ascii="Times New Roman" w:hAnsi="Times New Roman"/>
              </w:rPr>
              <w:t xml:space="preserve"> слова, употреблённые в прямом и переносном значении.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w:t>
            </w:r>
            <w:r w:rsidRPr="00FD0654">
              <w:rPr>
                <w:rFonts w:ascii="Times New Roman" w:hAnsi="Times New Roman"/>
              </w:rPr>
              <w:t>ь предложения, употребляя в них словосочетания, где даны слова в переносном и прямом значении.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Создавать</w:t>
            </w:r>
            <w:r w:rsidRPr="00FD0654">
              <w:rPr>
                <w:rFonts w:ascii="Times New Roman" w:hAnsi="Times New Roman"/>
              </w:rPr>
              <w:t xml:space="preserve"> в воображении яркие словесные образы, рисуемые авторами  в пейзажных зарисовках.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Оценивать</w:t>
            </w:r>
            <w:r w:rsidRPr="00FD0654">
              <w:rPr>
                <w:rFonts w:ascii="Times New Roman" w:hAnsi="Times New Roman"/>
              </w:rPr>
              <w:t xml:space="preserve"> эстетическую сторону речевого высказывания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 «Проверь себя»</w:t>
            </w:r>
          </w:p>
        </w:tc>
      </w:tr>
      <w:tr w:rsidR="00121525" w:rsidRPr="00FD0654" w:rsidTr="007054A4">
        <w:trPr>
          <w:gridAfter w:val="5"/>
          <w:wAfter w:w="20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19</w:t>
            </w:r>
            <w:r w:rsidR="00FD0654" w:rsidRPr="008F02A8">
              <w:rPr>
                <w:rFonts w:ascii="Times New Roman" w:hAnsi="Times New Roman"/>
                <w:sz w:val="24"/>
                <w:szCs w:val="24"/>
              </w:rPr>
              <w:t>/3</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Синонимы. Антонимы.</w:t>
            </w:r>
          </w:p>
          <w:p w:rsidR="00FD0654" w:rsidRPr="00FD0654" w:rsidRDefault="00FD0654" w:rsidP="000A6997">
            <w:pPr>
              <w:spacing w:after="0" w:line="240" w:lineRule="auto"/>
              <w:rPr>
                <w:rFonts w:ascii="Times New Roman" w:hAnsi="Times New Roman"/>
              </w:rPr>
            </w:pPr>
            <w:r w:rsidRPr="00FD0654">
              <w:rPr>
                <w:rFonts w:ascii="Times New Roman" w:hAnsi="Times New Roman"/>
              </w:rPr>
              <w:t>Словарь антонимов русского языка</w:t>
            </w:r>
          </w:p>
          <w:p w:rsidR="00FD0654" w:rsidRPr="00FD0654" w:rsidRDefault="00FD0654" w:rsidP="000A6997">
            <w:pPr>
              <w:spacing w:after="0" w:line="240" w:lineRule="auto"/>
              <w:rPr>
                <w:rFonts w:ascii="Times New Roman" w:hAnsi="Times New Roman"/>
                <w:b/>
              </w:rPr>
            </w:pPr>
            <w:r w:rsidRPr="00FD0654">
              <w:rPr>
                <w:rFonts w:ascii="Times New Roman" w:hAnsi="Times New Roman"/>
              </w:rPr>
              <w:t>Словарь синонимов русского языка</w:t>
            </w:r>
            <w:r w:rsidRPr="00FD0654">
              <w:rPr>
                <w:rFonts w:ascii="Times New Roman" w:hAnsi="Times New Roman"/>
                <w:b/>
              </w:rPr>
              <w:t>.</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i/>
              </w:rPr>
              <w:t xml:space="preserve"> до свидания, осина (осинка)</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color w:val="000000"/>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rPr>
                <w:rFonts w:ascii="Times New Roman" w:hAnsi="Times New Roman"/>
                <w:b/>
                <w:u w:val="single"/>
              </w:rPr>
            </w:pPr>
            <w:r w:rsidRPr="00FD0654">
              <w:rPr>
                <w:rFonts w:ascii="Times New Roman" w:hAnsi="Times New Roman"/>
                <w:b/>
                <w:u w:val="single"/>
              </w:rPr>
              <w:t>Словарный диктант</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Осознавать</w:t>
            </w:r>
            <w:r w:rsidRPr="00FD0654">
              <w:rPr>
                <w:rFonts w:ascii="Times New Roman" w:hAnsi="Times New Roman"/>
              </w:rPr>
              <w:t xml:space="preserve"> значение слов-синонимов. </w:t>
            </w:r>
            <w:r w:rsidRPr="00FD0654">
              <w:rPr>
                <w:rFonts w:ascii="Times New Roman" w:hAnsi="Times New Roman"/>
                <w:b/>
              </w:rPr>
              <w:t>Распознавать</w:t>
            </w:r>
            <w:r w:rsidRPr="00FD0654">
              <w:rPr>
                <w:rFonts w:ascii="Times New Roman" w:hAnsi="Times New Roman"/>
              </w:rPr>
              <w:t xml:space="preserve"> синонимы среди других слов.  </w:t>
            </w:r>
            <w:r w:rsidRPr="00FD0654">
              <w:rPr>
                <w:rFonts w:ascii="Times New Roman" w:hAnsi="Times New Roman"/>
                <w:b/>
              </w:rPr>
              <w:t xml:space="preserve">Осознавать </w:t>
            </w:r>
            <w:r w:rsidRPr="00FD0654">
              <w:rPr>
                <w:rFonts w:ascii="Times New Roman" w:hAnsi="Times New Roman"/>
              </w:rPr>
              <w:t xml:space="preserve">значимость у потребления синонимов в одном предложении </w:t>
            </w:r>
            <w:proofErr w:type="gramStart"/>
            <w:r w:rsidRPr="00FD0654">
              <w:rPr>
                <w:rFonts w:ascii="Times New Roman" w:hAnsi="Times New Roman"/>
              </w:rPr>
              <w:t xml:space="preserve">( </w:t>
            </w:r>
            <w:proofErr w:type="gramEnd"/>
            <w:r w:rsidRPr="00FD0654">
              <w:rPr>
                <w:rFonts w:ascii="Times New Roman" w:hAnsi="Times New Roman"/>
              </w:rPr>
              <w:t xml:space="preserve">тексте).  </w:t>
            </w:r>
            <w:r w:rsidRPr="00FD0654">
              <w:rPr>
                <w:rFonts w:ascii="Times New Roman" w:hAnsi="Times New Roman"/>
                <w:b/>
              </w:rPr>
              <w:t xml:space="preserve">Подбирать </w:t>
            </w:r>
            <w:r w:rsidRPr="00FD0654">
              <w:rPr>
                <w:rFonts w:ascii="Times New Roman" w:hAnsi="Times New Roman"/>
              </w:rPr>
              <w:t xml:space="preserve">синонимы с помощью словаря синонимов. </w:t>
            </w:r>
            <w:r w:rsidRPr="00FD0654">
              <w:rPr>
                <w:rFonts w:ascii="Times New Roman" w:hAnsi="Times New Roman"/>
                <w:b/>
              </w:rPr>
              <w:t xml:space="preserve">Составлять </w:t>
            </w:r>
            <w:r w:rsidRPr="00FD0654">
              <w:rPr>
                <w:rFonts w:ascii="Times New Roman" w:hAnsi="Times New Roman"/>
              </w:rPr>
              <w:t>предложения с синонимами.</w:t>
            </w:r>
            <w:r w:rsidRPr="00FD0654">
              <w:rPr>
                <w:rFonts w:ascii="Times New Roman" w:hAnsi="Times New Roman"/>
                <w:b/>
              </w:rPr>
              <w:t xml:space="preserve"> 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Осознавать</w:t>
            </w:r>
            <w:r w:rsidRPr="00FD0654">
              <w:rPr>
                <w:rFonts w:ascii="Times New Roman" w:hAnsi="Times New Roman"/>
              </w:rPr>
              <w:t xml:space="preserve"> значение слов-антонимов.</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Распознавать</w:t>
            </w:r>
            <w:r w:rsidRPr="00FD0654">
              <w:rPr>
                <w:rFonts w:ascii="Times New Roman" w:hAnsi="Times New Roman"/>
              </w:rPr>
              <w:t xml:space="preserve"> антонимы среди других слов.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lastRenderedPageBreak/>
              <w:t xml:space="preserve">Осознавать </w:t>
            </w:r>
            <w:r w:rsidRPr="00FD0654">
              <w:rPr>
                <w:rFonts w:ascii="Times New Roman" w:hAnsi="Times New Roman"/>
              </w:rPr>
              <w:t xml:space="preserve">значимость у потребления антонимов в одном предложении </w:t>
            </w:r>
            <w:proofErr w:type="gramStart"/>
            <w:r w:rsidRPr="00FD0654">
              <w:rPr>
                <w:rFonts w:ascii="Times New Roman" w:hAnsi="Times New Roman"/>
              </w:rPr>
              <w:t xml:space="preserve">( </w:t>
            </w:r>
            <w:proofErr w:type="gramEnd"/>
            <w:r w:rsidRPr="00FD0654">
              <w:rPr>
                <w:rFonts w:ascii="Times New Roman" w:hAnsi="Times New Roman"/>
              </w:rPr>
              <w:t xml:space="preserve">тексте).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Подбирать </w:t>
            </w:r>
            <w:r w:rsidRPr="00FD0654">
              <w:rPr>
                <w:rFonts w:ascii="Times New Roman" w:hAnsi="Times New Roman"/>
              </w:rPr>
              <w:t xml:space="preserve">антонимы с помощью словаря антонимов. </w:t>
            </w:r>
            <w:r w:rsidRPr="00FD0654">
              <w:rPr>
                <w:rFonts w:ascii="Times New Roman" w:hAnsi="Times New Roman"/>
                <w:b/>
              </w:rPr>
              <w:t xml:space="preserve">Составлять </w:t>
            </w:r>
            <w:r w:rsidRPr="00FD0654">
              <w:rPr>
                <w:rFonts w:ascii="Times New Roman" w:hAnsi="Times New Roman"/>
              </w:rPr>
              <w:t>предложения с антонимами.</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Работать</w:t>
            </w:r>
            <w:r w:rsidRPr="00FD0654">
              <w:rPr>
                <w:rFonts w:ascii="Times New Roman" w:hAnsi="Times New Roman"/>
              </w:rPr>
              <w:t xml:space="preserve"> со словарём антонимов по указанию учителя. </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смысловое значение пословиц и соотносить их с определёнными жизненными ситуациями.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w:t>
            </w:r>
            <w:r w:rsidRPr="00FD0654">
              <w:rPr>
                <w:rFonts w:ascii="Times New Roman" w:hAnsi="Times New Roman"/>
                <w:i/>
              </w:rPr>
              <w:t xml:space="preserve"> </w:t>
            </w: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Работать</w:t>
            </w:r>
            <w:r w:rsidRPr="00FD0654">
              <w:rPr>
                <w:rFonts w:ascii="Times New Roman" w:hAnsi="Times New Roman"/>
              </w:rPr>
              <w:t xml:space="preserve"> со словарём синонимов по указанию учителя.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rPr>
              <w:t xml:space="preserve"> </w:t>
            </w:r>
          </w:p>
        </w:tc>
      </w:tr>
      <w:tr w:rsidR="00121525" w:rsidRPr="00FD0654" w:rsidTr="007054A4">
        <w:trPr>
          <w:gridAfter w:val="5"/>
          <w:wAfter w:w="201"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20</w:t>
            </w:r>
            <w:r w:rsidR="00FD0654" w:rsidRPr="008F02A8">
              <w:rPr>
                <w:rFonts w:ascii="Times New Roman" w:hAnsi="Times New Roman"/>
                <w:sz w:val="24"/>
                <w:szCs w:val="24"/>
              </w:rPr>
              <w:t>/4</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Синонимы и антонимы </w:t>
            </w:r>
          </w:p>
          <w:p w:rsidR="00FD0654" w:rsidRPr="00FD0654" w:rsidRDefault="00FD0654" w:rsidP="000A6997">
            <w:pPr>
              <w:spacing w:after="0" w:line="240" w:lineRule="auto"/>
              <w:rPr>
                <w:rFonts w:ascii="Times New Roman" w:hAnsi="Times New Roman"/>
                <w:b/>
                <w:color w:val="0000FF"/>
              </w:rPr>
            </w:pPr>
            <w:r w:rsidRPr="00FD0654">
              <w:rPr>
                <w:rFonts w:ascii="Times New Roman" w:hAnsi="Times New Roman"/>
                <w:b/>
              </w:rPr>
              <w:t>( обобщение знаний)</w:t>
            </w:r>
          </w:p>
          <w:p w:rsidR="00FD0654" w:rsidRPr="00FD0654" w:rsidRDefault="00FD0654" w:rsidP="000A6997">
            <w:pPr>
              <w:spacing w:after="0" w:line="240" w:lineRule="auto"/>
              <w:rPr>
                <w:rFonts w:ascii="Times New Roman" w:hAnsi="Times New Roman"/>
                <w:b/>
                <w:color w:val="0000FF"/>
              </w:rPr>
            </w:pPr>
          </w:p>
          <w:p w:rsidR="00FD0654" w:rsidRPr="00FD0654" w:rsidRDefault="00FD0654" w:rsidP="000A6997">
            <w:pPr>
              <w:spacing w:after="0" w:line="240" w:lineRule="auto"/>
              <w:rPr>
                <w:rFonts w:ascii="Times New Roman" w:hAnsi="Times New Roman"/>
                <w:b/>
                <w:i/>
              </w:rPr>
            </w:pPr>
            <w:r w:rsidRPr="00FD0654">
              <w:rPr>
                <w:rFonts w:ascii="Times New Roman" w:hAnsi="Times New Roman"/>
                <w:b/>
                <w:i/>
              </w:rPr>
              <w:t xml:space="preserve">Проверочная работа </w:t>
            </w:r>
            <w:r w:rsidRPr="00FD0654">
              <w:rPr>
                <w:rFonts w:ascii="Times New Roman" w:hAnsi="Times New Roman"/>
                <w:i/>
              </w:rPr>
              <w:t>по теме: Слово и его лексическое значение. (Синонимы и антонимы.)</w:t>
            </w:r>
          </w:p>
          <w:p w:rsidR="00FD0654" w:rsidRPr="00FD0654" w:rsidRDefault="00FD0654" w:rsidP="000A6997">
            <w:pPr>
              <w:spacing w:after="0" w:line="240" w:lineRule="auto"/>
              <w:rPr>
                <w:rFonts w:ascii="Times New Roman" w:hAnsi="Times New Roman"/>
                <w:b/>
                <w:i/>
              </w:rPr>
            </w:pP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 xml:space="preserve">Работать </w:t>
            </w:r>
            <w:r w:rsidRPr="00FD0654">
              <w:rPr>
                <w:rFonts w:ascii="Times New Roman" w:hAnsi="Times New Roman"/>
              </w:rPr>
              <w:t xml:space="preserve">со страничкой для любознательных, </w:t>
            </w:r>
            <w:r w:rsidRPr="00FD0654">
              <w:rPr>
                <w:rFonts w:ascii="Times New Roman" w:hAnsi="Times New Roman"/>
                <w:b/>
              </w:rPr>
              <w:t>знакомиться</w:t>
            </w:r>
            <w:r w:rsidRPr="00FD0654">
              <w:rPr>
                <w:rFonts w:ascii="Times New Roman" w:hAnsi="Times New Roman"/>
              </w:rPr>
              <w:t xml:space="preserve"> с этимологией слов </w:t>
            </w:r>
            <w:r w:rsidRPr="00FD0654">
              <w:rPr>
                <w:rFonts w:ascii="Times New Roman" w:hAnsi="Times New Roman"/>
                <w:i/>
              </w:rPr>
              <w:t>синонимы и антонимы.</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синонимы и антонимы, </w:t>
            </w:r>
            <w:r w:rsidRPr="00FD0654">
              <w:rPr>
                <w:rFonts w:ascii="Times New Roman" w:hAnsi="Times New Roman"/>
                <w:b/>
              </w:rPr>
              <w:t>подбирать</w:t>
            </w:r>
            <w:r w:rsidRPr="00FD0654">
              <w:rPr>
                <w:rFonts w:ascii="Times New Roman" w:hAnsi="Times New Roman"/>
              </w:rPr>
              <w:t xml:space="preserve"> синонимы и антонимы к данным словам.</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5"/>
          <w:wAfter w:w="201"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p>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21/</w:t>
            </w:r>
            <w:r w:rsidR="00FD0654" w:rsidRPr="008F02A8">
              <w:rPr>
                <w:rFonts w:ascii="Times New Roman" w:hAnsi="Times New Roman"/>
                <w:sz w:val="24"/>
                <w:szCs w:val="24"/>
              </w:rPr>
              <w:t>5</w:t>
            </w:r>
          </w:p>
        </w:tc>
        <w:tc>
          <w:tcPr>
            <w:tcW w:w="5387" w:type="dxa"/>
          </w:tcPr>
          <w:p w:rsidR="00FD0654" w:rsidRDefault="00FD0654" w:rsidP="000A6997">
            <w:pPr>
              <w:spacing w:after="0" w:line="240" w:lineRule="auto"/>
              <w:rPr>
                <w:rFonts w:ascii="Times New Roman" w:hAnsi="Times New Roman"/>
                <w:b/>
                <w:i/>
              </w:rPr>
            </w:pPr>
          </w:p>
          <w:p w:rsidR="002F775A" w:rsidRPr="002F775A" w:rsidRDefault="002F775A" w:rsidP="000A6997">
            <w:pPr>
              <w:spacing w:after="0" w:line="240" w:lineRule="auto"/>
              <w:rPr>
                <w:rFonts w:ascii="Times New Roman" w:hAnsi="Times New Roman"/>
                <w:b/>
              </w:rPr>
            </w:pPr>
            <w:r w:rsidRPr="002F775A">
              <w:rPr>
                <w:rFonts w:ascii="Times New Roman" w:hAnsi="Times New Roman"/>
                <w:b/>
              </w:rPr>
              <w:t>Что такое родственные слова?</w:t>
            </w:r>
          </w:p>
          <w:p w:rsidR="00FD0654" w:rsidRPr="002F775A" w:rsidRDefault="00FD0654" w:rsidP="000A6997">
            <w:pPr>
              <w:spacing w:after="0" w:line="240" w:lineRule="auto"/>
              <w:rPr>
                <w:rFonts w:ascii="Times New Roman" w:hAnsi="Times New Roman"/>
                <w:b/>
              </w:rPr>
            </w:pPr>
            <w:r w:rsidRPr="002F775A">
              <w:rPr>
                <w:rFonts w:ascii="Times New Roman" w:hAnsi="Times New Roman"/>
                <w:b/>
              </w:rPr>
              <w:t xml:space="preserve"> </w:t>
            </w:r>
          </w:p>
          <w:p w:rsidR="00FD0654" w:rsidRPr="002F775A"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Развивать </w:t>
            </w:r>
            <w:r w:rsidRPr="00FD0654">
              <w:rPr>
                <w:rFonts w:ascii="Times New Roman" w:hAnsi="Times New Roman"/>
              </w:rPr>
              <w:t>навык смыслового чтения</w:t>
            </w:r>
            <w:r w:rsidRPr="00FD0654">
              <w:rPr>
                <w:rFonts w:ascii="Times New Roman" w:hAnsi="Times New Roman"/>
                <w:b/>
              </w:rPr>
              <w:t xml:space="preserve"> текста.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Определять </w:t>
            </w:r>
            <w:r w:rsidRPr="00FD0654">
              <w:rPr>
                <w:rFonts w:ascii="Times New Roman" w:hAnsi="Times New Roman"/>
              </w:rPr>
              <w:t xml:space="preserve">тему текста, </w:t>
            </w:r>
            <w:r w:rsidRPr="00FD0654">
              <w:rPr>
                <w:rFonts w:ascii="Times New Roman" w:hAnsi="Times New Roman"/>
                <w:b/>
              </w:rPr>
              <w:t xml:space="preserve">подбирать  </w:t>
            </w:r>
            <w:r w:rsidRPr="00FD0654">
              <w:rPr>
                <w:rFonts w:ascii="Times New Roman" w:hAnsi="Times New Roman"/>
              </w:rPr>
              <w:t>к нему</w:t>
            </w:r>
            <w:r w:rsidRPr="00FD0654">
              <w:rPr>
                <w:rFonts w:ascii="Times New Roman" w:hAnsi="Times New Roman"/>
                <w:b/>
              </w:rPr>
              <w:t xml:space="preserve"> </w:t>
            </w:r>
            <w:r w:rsidRPr="00FD0654">
              <w:rPr>
                <w:rFonts w:ascii="Times New Roman" w:hAnsi="Times New Roman"/>
              </w:rPr>
              <w:t xml:space="preserve">заголовок. </w:t>
            </w:r>
            <w:r w:rsidRPr="00FD0654">
              <w:rPr>
                <w:rFonts w:ascii="Times New Roman" w:hAnsi="Times New Roman"/>
                <w:b/>
              </w:rPr>
              <w:t>Анализироват</w:t>
            </w:r>
            <w:r w:rsidRPr="00FD0654">
              <w:rPr>
                <w:rFonts w:ascii="Times New Roman" w:hAnsi="Times New Roman"/>
              </w:rPr>
              <w:t xml:space="preserve">ь текст   с точки зрения использования в нём языковых средств.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Читать </w:t>
            </w:r>
            <w:r w:rsidRPr="00FD0654">
              <w:rPr>
                <w:rFonts w:ascii="Times New Roman" w:hAnsi="Times New Roman"/>
              </w:rPr>
              <w:t xml:space="preserve">вопросы, </w:t>
            </w:r>
            <w:r w:rsidRPr="00FD0654">
              <w:rPr>
                <w:rFonts w:ascii="Times New Roman" w:hAnsi="Times New Roman"/>
                <w:b/>
              </w:rPr>
              <w:t>находить</w:t>
            </w:r>
            <w:r w:rsidRPr="00FD0654">
              <w:rPr>
                <w:rFonts w:ascii="Times New Roman" w:hAnsi="Times New Roman"/>
              </w:rPr>
              <w:t xml:space="preserve"> ответ на эти вопросы в тексте.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Излагать</w:t>
            </w:r>
            <w:r w:rsidRPr="00FD0654">
              <w:rPr>
                <w:rFonts w:ascii="Times New Roman" w:hAnsi="Times New Roman"/>
              </w:rPr>
              <w:t xml:space="preserve"> письменно содержание текста по данным вопросам.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22</w:t>
            </w:r>
            <w:r w:rsidR="00FD0654" w:rsidRPr="008F02A8">
              <w:rPr>
                <w:rFonts w:ascii="Times New Roman" w:hAnsi="Times New Roman"/>
                <w:sz w:val="24"/>
                <w:szCs w:val="24"/>
              </w:rPr>
              <w:t>/6</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Однокоренные слова. </w:t>
            </w:r>
            <w:r w:rsidRPr="00FD0654">
              <w:rPr>
                <w:rFonts w:ascii="Times New Roman" w:hAnsi="Times New Roman"/>
              </w:rPr>
              <w:t>Корень слова (первое представление)</w:t>
            </w:r>
          </w:p>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rPr>
              <w:t>Единообразное написание корня в однокоренных словах.</w:t>
            </w:r>
          </w:p>
          <w:p w:rsidR="00FD0654" w:rsidRPr="00FD0654" w:rsidRDefault="00FD0654" w:rsidP="000A6997">
            <w:pPr>
              <w:spacing w:after="0" w:line="240" w:lineRule="auto"/>
              <w:rPr>
                <w:rFonts w:ascii="Times New Roman" w:hAnsi="Times New Roman"/>
              </w:rPr>
            </w:pPr>
            <w:r w:rsidRPr="00FD0654">
              <w:rPr>
                <w:rFonts w:ascii="Times New Roman" w:hAnsi="Times New Roman"/>
              </w:rPr>
              <w:t>Формирование умений выполнять логические действия: анализ, сравнение, обобщение.</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rPr>
            </w:pPr>
            <w:r w:rsidRPr="00FD0654">
              <w:rPr>
                <w:rFonts w:ascii="Times New Roman" w:hAnsi="Times New Roman"/>
              </w:rPr>
              <w:t xml:space="preserve">Словарь: </w:t>
            </w:r>
            <w:r w:rsidRPr="00FD0654">
              <w:rPr>
                <w:rFonts w:ascii="Times New Roman" w:hAnsi="Times New Roman"/>
                <w:i/>
              </w:rPr>
              <w:t>сахар (сахарный)</w:t>
            </w: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однокоренные слова, </w:t>
            </w:r>
            <w:r w:rsidRPr="00FD0654">
              <w:rPr>
                <w:rFonts w:ascii="Times New Roman" w:hAnsi="Times New Roman"/>
                <w:b/>
              </w:rPr>
              <w:t>выделять</w:t>
            </w:r>
            <w:r w:rsidRPr="00FD0654">
              <w:rPr>
                <w:rFonts w:ascii="Times New Roman" w:hAnsi="Times New Roman"/>
              </w:rPr>
              <w:t xml:space="preserve"> в них корень, </w:t>
            </w:r>
            <w:r w:rsidRPr="00FD0654">
              <w:rPr>
                <w:rFonts w:ascii="Times New Roman" w:hAnsi="Times New Roman"/>
                <w:b/>
              </w:rPr>
              <w:t>обосновывать</w:t>
            </w:r>
            <w:r w:rsidRPr="00FD0654">
              <w:rPr>
                <w:rFonts w:ascii="Times New Roman" w:hAnsi="Times New Roman"/>
              </w:rPr>
              <w:t xml:space="preserve"> правильность определения однокоренных слов  и корня в однокоренных словах, </w:t>
            </w:r>
            <w:r w:rsidRPr="00FD0654">
              <w:rPr>
                <w:rFonts w:ascii="Times New Roman" w:hAnsi="Times New Roman"/>
                <w:b/>
              </w:rPr>
              <w:t>подбирать</w:t>
            </w:r>
            <w:r w:rsidRPr="00FD0654">
              <w:rPr>
                <w:rFonts w:ascii="Times New Roman" w:hAnsi="Times New Roman"/>
              </w:rPr>
              <w:t xml:space="preserve"> однокоренные слова.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Группировать</w:t>
            </w:r>
            <w:r w:rsidRPr="00FD0654">
              <w:rPr>
                <w:rFonts w:ascii="Times New Roman" w:hAnsi="Times New Roman"/>
              </w:rPr>
              <w:t xml:space="preserve">  однокоренные слова с разными корнями. </w:t>
            </w:r>
            <w:r w:rsidRPr="00FD0654">
              <w:rPr>
                <w:rFonts w:ascii="Times New Roman" w:hAnsi="Times New Roman"/>
                <w:b/>
              </w:rPr>
              <w:t>Наблюдать</w:t>
            </w:r>
            <w:r w:rsidRPr="00FD0654">
              <w:rPr>
                <w:rFonts w:ascii="Times New Roman" w:hAnsi="Times New Roman"/>
              </w:rPr>
              <w:t xml:space="preserve"> над единообразным написанием корня в </w:t>
            </w:r>
            <w:r w:rsidRPr="00FD0654">
              <w:rPr>
                <w:rFonts w:ascii="Times New Roman" w:hAnsi="Times New Roman"/>
              </w:rPr>
              <w:lastRenderedPageBreak/>
              <w:t>однокоренных словах.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Производить</w:t>
            </w:r>
            <w:r w:rsidRPr="00FD0654">
              <w:rPr>
                <w:rFonts w:ascii="Times New Roman" w:hAnsi="Times New Roman"/>
              </w:rPr>
              <w:t xml:space="preserve"> анализ, сравнение, обобщение при выделении в словах корня.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2"/>
          <w:wAfter w:w="54"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lastRenderedPageBreak/>
              <w:t>23/7</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Однокоренные слова. </w:t>
            </w:r>
            <w:r w:rsidRPr="00FD0654">
              <w:rPr>
                <w:rFonts w:ascii="Times New Roman" w:hAnsi="Times New Roman"/>
              </w:rPr>
              <w:t>Выделение корня в однокоренных словах.</w:t>
            </w:r>
          </w:p>
          <w:p w:rsidR="00FD0654" w:rsidRPr="00FD0654" w:rsidRDefault="00FD0654" w:rsidP="000A6997">
            <w:pPr>
              <w:spacing w:after="0" w:line="240" w:lineRule="auto"/>
              <w:rPr>
                <w:rFonts w:ascii="Times New Roman" w:hAnsi="Times New Roman"/>
                <w:b/>
              </w:rPr>
            </w:pPr>
            <w:r w:rsidRPr="00FD0654">
              <w:rPr>
                <w:rFonts w:ascii="Times New Roman" w:hAnsi="Times New Roman"/>
              </w:rPr>
              <w:t>Работа со словарём однокоренных слов учебника. Единообразное написание корня в однокоренных словах.</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6235" w:type="dxa"/>
            <w:gridSpan w:val="11"/>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Доказывать </w:t>
            </w:r>
            <w:r w:rsidRPr="00FD0654">
              <w:rPr>
                <w:rFonts w:ascii="Times New Roman" w:hAnsi="Times New Roman"/>
              </w:rPr>
              <w:t>правильность выделения корня в однокоренных словах.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Работать </w:t>
            </w:r>
            <w:r w:rsidRPr="00FD0654">
              <w:rPr>
                <w:rFonts w:ascii="Times New Roman" w:hAnsi="Times New Roman"/>
              </w:rPr>
              <w:t xml:space="preserve">с памяткой « Как найти корень слова».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Подбирать </w:t>
            </w:r>
            <w:r w:rsidRPr="00FD0654">
              <w:rPr>
                <w:rFonts w:ascii="Times New Roman" w:hAnsi="Times New Roman"/>
              </w:rPr>
              <w:t xml:space="preserve">однокоренные слова к данному слову и выделять в них корень.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Работать</w:t>
            </w:r>
            <w:r w:rsidRPr="00FD0654">
              <w:rPr>
                <w:rFonts w:ascii="Times New Roman" w:hAnsi="Times New Roman"/>
              </w:rPr>
              <w:t xml:space="preserve"> со словарём однокоренных слов учебника.</w:t>
            </w:r>
          </w:p>
        </w:tc>
      </w:tr>
      <w:tr w:rsidR="00121525" w:rsidRPr="00FD0654" w:rsidTr="007054A4">
        <w:trPr>
          <w:gridAfter w:val="2"/>
          <w:wAfter w:w="54"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24/8</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Однокоренные слова. </w:t>
            </w:r>
            <w:r w:rsidRPr="00FD0654">
              <w:rPr>
                <w:rFonts w:ascii="Times New Roman" w:hAnsi="Times New Roman"/>
              </w:rPr>
              <w:t>Корень слова (обобщение, систематизация знаний)</w:t>
            </w:r>
          </w:p>
          <w:p w:rsidR="00FD0654" w:rsidRPr="00FD0654" w:rsidRDefault="00FD0654" w:rsidP="000A6997">
            <w:pPr>
              <w:spacing w:after="0" w:line="240" w:lineRule="auto"/>
              <w:rPr>
                <w:rFonts w:ascii="Times New Roman" w:hAnsi="Times New Roman"/>
                <w:color w:val="000000"/>
              </w:rPr>
            </w:pPr>
          </w:p>
          <w:p w:rsidR="00FD0654" w:rsidRPr="00FD0654" w:rsidRDefault="00FD0654" w:rsidP="000A6997">
            <w:pPr>
              <w:spacing w:after="0" w:line="240" w:lineRule="auto"/>
              <w:rPr>
                <w:rFonts w:ascii="Times New Roman" w:hAnsi="Times New Roman"/>
                <w:b/>
                <w:color w:val="000000"/>
                <w:u w:val="single"/>
              </w:rPr>
            </w:pPr>
          </w:p>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b/>
                <w:color w:val="000000"/>
                <w:u w:val="single"/>
              </w:rPr>
              <w:t>Словарный диктант</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6235"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однокоренные слова в тексте и среди других слов.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Выделять</w:t>
            </w:r>
            <w:r w:rsidRPr="00FD0654">
              <w:rPr>
                <w:rFonts w:ascii="Times New Roman" w:hAnsi="Times New Roman"/>
              </w:rPr>
              <w:t xml:space="preserve"> корень в однокоренных словах, </w:t>
            </w:r>
            <w:r w:rsidRPr="00FD0654">
              <w:rPr>
                <w:rFonts w:ascii="Times New Roman" w:hAnsi="Times New Roman"/>
                <w:b/>
              </w:rPr>
              <w:t xml:space="preserve">различать </w:t>
            </w:r>
            <w:r w:rsidRPr="00FD0654">
              <w:rPr>
                <w:rFonts w:ascii="Times New Roman" w:hAnsi="Times New Roman"/>
              </w:rPr>
              <w:t xml:space="preserve">однокоренные слова и синонимы, однокоренные слова и слова с омонимичными корнями.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Группировать</w:t>
            </w:r>
            <w:r w:rsidRPr="00FD0654">
              <w:rPr>
                <w:rFonts w:ascii="Times New Roman" w:hAnsi="Times New Roman"/>
              </w:rPr>
              <w:t xml:space="preserve"> однокоренные слова с разными корнями.</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Доказывать</w:t>
            </w:r>
            <w:r w:rsidRPr="00FD0654">
              <w:rPr>
                <w:rFonts w:ascii="Times New Roman" w:hAnsi="Times New Roman"/>
              </w:rPr>
              <w:t xml:space="preserve"> правильность выделения корня в однокоренных словах.</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Производить</w:t>
            </w:r>
            <w:r w:rsidRPr="00FD0654">
              <w:rPr>
                <w:rFonts w:ascii="Times New Roman" w:hAnsi="Times New Roman"/>
              </w:rPr>
              <w:t xml:space="preserve"> анализ, сравнение, обобщение при выделении в словах корня.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4"/>
          <w:wAfter w:w="14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25/9</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Слог  как минимальная произносительная единица</w:t>
            </w: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Слогообразующая роль гласных.</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6233" w:type="dxa"/>
            <w:gridSpan w:val="1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Делить</w:t>
            </w:r>
            <w:r w:rsidRPr="00FD0654">
              <w:rPr>
                <w:rFonts w:ascii="Times New Roman" w:hAnsi="Times New Roman"/>
              </w:rPr>
              <w:t xml:space="preserve"> слова на слоги.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количество в слове слогов, </w:t>
            </w:r>
            <w:r w:rsidRPr="00FD0654">
              <w:rPr>
                <w:rFonts w:ascii="Times New Roman" w:hAnsi="Times New Roman"/>
                <w:b/>
              </w:rPr>
              <w:t xml:space="preserve">классифицировать </w:t>
            </w:r>
            <w:r w:rsidRPr="00FD0654">
              <w:rPr>
                <w:rFonts w:ascii="Times New Roman" w:hAnsi="Times New Roman"/>
              </w:rPr>
              <w:t>слова по количеству в них слогов.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Наблюдать </w:t>
            </w:r>
            <w:r w:rsidRPr="00FD0654">
              <w:rPr>
                <w:rFonts w:ascii="Times New Roman" w:hAnsi="Times New Roman"/>
              </w:rPr>
              <w:t>над слогообразующей ролью гласных звуков.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4"/>
          <w:wAfter w:w="14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26/10</w:t>
            </w:r>
          </w:p>
        </w:tc>
        <w:tc>
          <w:tcPr>
            <w:tcW w:w="5387" w:type="dxa"/>
          </w:tcPr>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b/>
              </w:rPr>
              <w:t xml:space="preserve"> Ударение.</w:t>
            </w:r>
            <w:r w:rsidRPr="00FD0654">
              <w:rPr>
                <w:rFonts w:ascii="Times New Roman" w:hAnsi="Times New Roman"/>
              </w:rPr>
              <w:t xml:space="preserve"> Словесное и логическое (смысловое) ударение в предложении</w:t>
            </w:r>
            <w:r w:rsidRPr="00FD0654">
              <w:rPr>
                <w:rFonts w:ascii="Times New Roman" w:hAnsi="Times New Roman"/>
                <w:b/>
              </w:rPr>
              <w:t xml:space="preserve">. </w:t>
            </w:r>
            <w:proofErr w:type="spellStart"/>
            <w:r w:rsidRPr="00FD0654">
              <w:rPr>
                <w:rFonts w:ascii="Times New Roman" w:hAnsi="Times New Roman"/>
              </w:rPr>
              <w:t>Разноместность</w:t>
            </w:r>
            <w:proofErr w:type="spellEnd"/>
            <w:r w:rsidRPr="00FD0654">
              <w:rPr>
                <w:rFonts w:ascii="Times New Roman" w:hAnsi="Times New Roman"/>
              </w:rPr>
              <w:t xml:space="preserve"> русского ударения.</w:t>
            </w:r>
          </w:p>
          <w:p w:rsidR="00FD0654" w:rsidRPr="00FD0654" w:rsidRDefault="00FD0654" w:rsidP="000A6997">
            <w:pPr>
              <w:spacing w:after="0" w:line="240" w:lineRule="auto"/>
              <w:rPr>
                <w:rFonts w:ascii="Times New Roman" w:hAnsi="Times New Roman"/>
              </w:rPr>
            </w:pPr>
            <w:r w:rsidRPr="00FD0654">
              <w:rPr>
                <w:rFonts w:ascii="Times New Roman" w:hAnsi="Times New Roman"/>
              </w:rPr>
              <w:t>Словообразующая функция ударения</w:t>
            </w: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Произношение звуков и сочетаний звуков в соответствии с нормами современного русского языка. </w:t>
            </w:r>
          </w:p>
          <w:p w:rsidR="00FD0654" w:rsidRPr="00FD0654" w:rsidRDefault="00FD0654" w:rsidP="000A6997">
            <w:pPr>
              <w:spacing w:after="0" w:line="240" w:lineRule="auto"/>
              <w:rPr>
                <w:rFonts w:ascii="Times New Roman" w:hAnsi="Times New Roman"/>
              </w:rPr>
            </w:pPr>
            <w:r w:rsidRPr="00FD0654">
              <w:rPr>
                <w:rFonts w:ascii="Times New Roman" w:hAnsi="Times New Roman"/>
              </w:rPr>
              <w:lastRenderedPageBreak/>
              <w:t>Значимость употребления вежливых слов в речи.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извини, извините.</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6233" w:type="dxa"/>
            <w:gridSpan w:val="1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ударение в слове.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за ролью словесного ударения.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ударные и безударные слоги.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над  </w:t>
            </w:r>
            <w:proofErr w:type="spellStart"/>
            <w:r w:rsidRPr="00FD0654">
              <w:rPr>
                <w:rFonts w:ascii="Times New Roman" w:hAnsi="Times New Roman"/>
                <w:i/>
              </w:rPr>
              <w:t>разноместностью</w:t>
            </w:r>
            <w:proofErr w:type="spellEnd"/>
            <w:r w:rsidRPr="00FD0654">
              <w:rPr>
                <w:rFonts w:ascii="Times New Roman" w:hAnsi="Times New Roman"/>
              </w:rPr>
              <w:t xml:space="preserve">   русского ударения.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простейшие </w:t>
            </w:r>
            <w:proofErr w:type="spellStart"/>
            <w:r w:rsidRPr="00FD0654">
              <w:rPr>
                <w:rFonts w:ascii="Times New Roman" w:hAnsi="Times New Roman"/>
              </w:rPr>
              <w:t>слогоударные</w:t>
            </w:r>
            <w:proofErr w:type="spellEnd"/>
            <w:r w:rsidRPr="00FD0654">
              <w:rPr>
                <w:rFonts w:ascii="Times New Roman" w:hAnsi="Times New Roman"/>
              </w:rPr>
              <w:t xml:space="preserve"> модели слов.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lastRenderedPageBreak/>
              <w:t>Находить</w:t>
            </w:r>
            <w:r w:rsidRPr="00FD0654">
              <w:rPr>
                <w:rFonts w:ascii="Times New Roman" w:hAnsi="Times New Roman"/>
              </w:rPr>
              <w:t xml:space="preserve"> слова по заданной модели.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Сравнивать</w:t>
            </w:r>
            <w:r w:rsidRPr="00FD0654">
              <w:rPr>
                <w:rFonts w:ascii="Times New Roman" w:hAnsi="Times New Roman"/>
              </w:rPr>
              <w:t xml:space="preserve"> модели </w:t>
            </w:r>
            <w:proofErr w:type="spellStart"/>
            <w:r w:rsidRPr="00FD0654">
              <w:rPr>
                <w:rFonts w:ascii="Times New Roman" w:hAnsi="Times New Roman"/>
              </w:rPr>
              <w:t>слогоударной</w:t>
            </w:r>
            <w:proofErr w:type="spellEnd"/>
            <w:r w:rsidRPr="00FD0654">
              <w:rPr>
                <w:rFonts w:ascii="Times New Roman" w:hAnsi="Times New Roman"/>
              </w:rPr>
              <w:t xml:space="preserve"> структуры слова и подбирать к ним слова.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Развивать</w:t>
            </w:r>
            <w:r w:rsidRPr="00FD0654">
              <w:rPr>
                <w:rFonts w:ascii="Times New Roman" w:hAnsi="Times New Roman"/>
              </w:rPr>
              <w:t xml:space="preserve"> навык правильного литературного  произношения слов.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4"/>
          <w:wAfter w:w="14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lastRenderedPageBreak/>
              <w:t>27/11</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Ударение. </w:t>
            </w:r>
            <w:r w:rsidRPr="00FD0654">
              <w:rPr>
                <w:rFonts w:ascii="Times New Roman" w:hAnsi="Times New Roman"/>
              </w:rPr>
              <w:t>Смыслоразличительная роль ударения.</w:t>
            </w:r>
          </w:p>
          <w:p w:rsidR="00FD0654" w:rsidRPr="00FD0654" w:rsidRDefault="00FD0654" w:rsidP="000A6997">
            <w:pPr>
              <w:spacing w:after="0" w:line="240" w:lineRule="auto"/>
              <w:rPr>
                <w:rFonts w:ascii="Times New Roman" w:hAnsi="Times New Roman"/>
              </w:rPr>
            </w:pPr>
            <w:r w:rsidRPr="00FD0654">
              <w:rPr>
                <w:rFonts w:ascii="Times New Roman" w:hAnsi="Times New Roman"/>
              </w:rPr>
              <w:t>Подвижность русского ударения.</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Работа с орфоэпическим словарём</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Произношение звуков и сочетаний звуков в соответствии с нормами современного русского языка.</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капуста.</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b/>
                <w:i/>
              </w:rPr>
              <w:t>Развитие</w:t>
            </w:r>
            <w:r w:rsidRPr="00FD0654">
              <w:rPr>
                <w:rFonts w:ascii="Times New Roman" w:hAnsi="Times New Roman"/>
                <w:b/>
              </w:rPr>
              <w:t xml:space="preserve"> </w:t>
            </w:r>
            <w:r w:rsidRPr="00FD0654">
              <w:rPr>
                <w:rFonts w:ascii="Times New Roman" w:hAnsi="Times New Roman"/>
                <w:b/>
                <w:i/>
              </w:rPr>
              <w:t>речи</w:t>
            </w:r>
            <w:r w:rsidRPr="00FD0654">
              <w:rPr>
                <w:rFonts w:ascii="Times New Roman" w:hAnsi="Times New Roman"/>
              </w:rPr>
              <w:t>. Составление</w:t>
            </w:r>
            <w:r w:rsidRPr="00FD0654">
              <w:rPr>
                <w:rFonts w:ascii="Times New Roman" w:hAnsi="Times New Roman"/>
                <w:i/>
              </w:rPr>
              <w:t xml:space="preserve"> </w:t>
            </w:r>
            <w:r w:rsidRPr="00FD0654">
              <w:rPr>
                <w:rFonts w:ascii="Times New Roman" w:hAnsi="Times New Roman"/>
              </w:rPr>
              <w:t>рассказа</w:t>
            </w:r>
            <w:r w:rsidRPr="00FD0654">
              <w:rPr>
                <w:rFonts w:ascii="Times New Roman" w:hAnsi="Times New Roman"/>
                <w:i/>
              </w:rPr>
              <w:t xml:space="preserve"> </w:t>
            </w:r>
            <w:r w:rsidRPr="00FD0654">
              <w:rPr>
                <w:rFonts w:ascii="Times New Roman" w:hAnsi="Times New Roman"/>
              </w:rPr>
              <w:t>по серии сюжетных рисунков, вопросам и опорным словам</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6233" w:type="dxa"/>
            <w:gridSpan w:val="1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ударные и безударные слоги, </w:t>
            </w:r>
            <w:r w:rsidRPr="00FD0654">
              <w:rPr>
                <w:rFonts w:ascii="Times New Roman" w:hAnsi="Times New Roman"/>
                <w:b/>
              </w:rPr>
              <w:t xml:space="preserve">выделять </w:t>
            </w:r>
            <w:r w:rsidRPr="00FD0654">
              <w:rPr>
                <w:rFonts w:ascii="Times New Roman" w:hAnsi="Times New Roman"/>
              </w:rPr>
              <w:t>в словах ударение.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над смыслоразличительной ролью русского ударения, над  </w:t>
            </w:r>
            <w:r w:rsidRPr="00FD0654">
              <w:rPr>
                <w:rFonts w:ascii="Times New Roman" w:hAnsi="Times New Roman"/>
                <w:i/>
              </w:rPr>
              <w:t>подвижностью</w:t>
            </w:r>
            <w:r w:rsidRPr="00FD0654">
              <w:rPr>
                <w:rFonts w:ascii="Times New Roman" w:hAnsi="Times New Roman"/>
              </w:rPr>
              <w:t xml:space="preserve"> русского ударения.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Работать</w:t>
            </w:r>
            <w:r w:rsidRPr="00FD0654">
              <w:rPr>
                <w:rFonts w:ascii="Times New Roman" w:hAnsi="Times New Roman"/>
              </w:rPr>
              <w:t xml:space="preserve"> с орфоэпическим словарём, находить в нём нужную информацию о произношении слова.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Соблюдать</w:t>
            </w:r>
            <w:r w:rsidRPr="00FD0654">
              <w:rPr>
                <w:rFonts w:ascii="Times New Roman" w:hAnsi="Times New Roman"/>
              </w:rPr>
              <w:t xml:space="preserve"> в практике речевого общения изучаемые нормы произношения слов.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Оценивать</w:t>
            </w:r>
            <w:r w:rsidRPr="00FD0654">
              <w:rPr>
                <w:rFonts w:ascii="Times New Roman" w:hAnsi="Times New Roman"/>
              </w:rPr>
              <w:t xml:space="preserve"> в процессе совместной деятельности в парах правильность произношения слов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p w:rsidR="00FD0654" w:rsidRPr="00FD0654" w:rsidRDefault="00FD0654" w:rsidP="000A6997">
            <w:pPr>
              <w:spacing w:after="0" w:line="240" w:lineRule="auto"/>
              <w:rPr>
                <w:rFonts w:ascii="Times New Roman" w:hAnsi="Times New Roman"/>
              </w:rPr>
            </w:pPr>
            <w:r w:rsidRPr="00FD0654">
              <w:rPr>
                <w:rFonts w:ascii="Times New Roman" w:hAnsi="Times New Roman"/>
                <w:b/>
                <w:color w:val="000000"/>
              </w:rPr>
              <w:t>Составлять</w:t>
            </w:r>
            <w:r w:rsidRPr="00FD0654">
              <w:rPr>
                <w:rFonts w:ascii="Times New Roman" w:hAnsi="Times New Roman"/>
                <w:color w:val="000000"/>
              </w:rPr>
              <w:t xml:space="preserve"> </w:t>
            </w:r>
            <w:r w:rsidRPr="00FD0654">
              <w:rPr>
                <w:rFonts w:ascii="Times New Roman" w:hAnsi="Times New Roman"/>
              </w:rPr>
              <w:t>рассказ по серии сюжетных рисунков, вопросам и опорным словам</w:t>
            </w:r>
          </w:p>
        </w:tc>
      </w:tr>
      <w:tr w:rsidR="00121525" w:rsidRPr="00FD0654" w:rsidTr="007054A4">
        <w:trPr>
          <w:gridAfter w:val="5"/>
          <w:wAfter w:w="201" w:type="dxa"/>
        </w:trPr>
        <w:tc>
          <w:tcPr>
            <w:tcW w:w="809" w:type="dxa"/>
          </w:tcPr>
          <w:p w:rsidR="00FD0654" w:rsidRDefault="002F775A" w:rsidP="000A6997">
            <w:pPr>
              <w:spacing w:after="0" w:line="240" w:lineRule="auto"/>
              <w:rPr>
                <w:rFonts w:ascii="Times New Roman" w:hAnsi="Times New Roman"/>
                <w:sz w:val="24"/>
                <w:szCs w:val="24"/>
              </w:rPr>
            </w:pPr>
            <w:r>
              <w:rPr>
                <w:rFonts w:ascii="Times New Roman" w:hAnsi="Times New Roman"/>
                <w:sz w:val="24"/>
                <w:szCs w:val="24"/>
              </w:rPr>
              <w:t>28/12</w:t>
            </w: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Default="002F775A" w:rsidP="000A6997">
            <w:pPr>
              <w:spacing w:after="0" w:line="240" w:lineRule="auto"/>
              <w:rPr>
                <w:rFonts w:ascii="Times New Roman" w:hAnsi="Times New Roman"/>
                <w:sz w:val="24"/>
                <w:szCs w:val="24"/>
              </w:rPr>
            </w:pPr>
          </w:p>
          <w:p w:rsidR="002F775A"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29/13</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Перенос слов по слогам</w:t>
            </w:r>
            <w:r w:rsidRPr="00FD0654">
              <w:rPr>
                <w:rFonts w:ascii="Times New Roman" w:hAnsi="Times New Roman"/>
              </w:rPr>
              <w:t xml:space="preserve">. Правила переноса части слова с одной строки на другую (якорь, </w:t>
            </w:r>
            <w:proofErr w:type="spellStart"/>
            <w:proofErr w:type="gramStart"/>
            <w:r w:rsidRPr="00FD0654">
              <w:rPr>
                <w:rFonts w:ascii="Times New Roman" w:hAnsi="Times New Roman"/>
              </w:rPr>
              <w:t>уче-ник</w:t>
            </w:r>
            <w:proofErr w:type="spellEnd"/>
            <w:proofErr w:type="gramEnd"/>
            <w:r w:rsidRPr="00FD0654">
              <w:rPr>
                <w:rFonts w:ascii="Times New Roman" w:hAnsi="Times New Roman"/>
              </w:rPr>
              <w:t xml:space="preserve">, </w:t>
            </w:r>
            <w:proofErr w:type="spellStart"/>
            <w:r w:rsidRPr="00FD0654">
              <w:rPr>
                <w:rFonts w:ascii="Times New Roman" w:hAnsi="Times New Roman"/>
              </w:rPr>
              <w:t>коль-цо</w:t>
            </w:r>
            <w:proofErr w:type="spellEnd"/>
            <w:r w:rsidRPr="00FD0654">
              <w:rPr>
                <w:rFonts w:ascii="Times New Roman" w:hAnsi="Times New Roman"/>
              </w:rPr>
              <w:t xml:space="preserve">, </w:t>
            </w:r>
            <w:proofErr w:type="spellStart"/>
            <w:r w:rsidRPr="00FD0654">
              <w:rPr>
                <w:rFonts w:ascii="Times New Roman" w:hAnsi="Times New Roman"/>
              </w:rPr>
              <w:t>суб-бота</w:t>
            </w:r>
            <w:proofErr w:type="spellEnd"/>
            <w:r w:rsidRPr="00FD0654">
              <w:rPr>
                <w:rFonts w:ascii="Times New Roman" w:hAnsi="Times New Roman"/>
              </w:rPr>
              <w:t xml:space="preserve">, чай-ка). </w:t>
            </w:r>
          </w:p>
          <w:p w:rsidR="00FD0654" w:rsidRPr="00FD0654" w:rsidRDefault="00FD0654" w:rsidP="000A6997">
            <w:pPr>
              <w:spacing w:after="0" w:line="240" w:lineRule="auto"/>
              <w:rPr>
                <w:rFonts w:ascii="Times New Roman" w:hAnsi="Times New Roman"/>
              </w:rPr>
            </w:pPr>
          </w:p>
          <w:p w:rsidR="00FD0654" w:rsidRPr="00FD0654" w:rsidRDefault="00FD0654" w:rsidP="000A6997">
            <w:pPr>
              <w:pStyle w:val="u-2-msonormal"/>
              <w:spacing w:before="0" w:beforeAutospacing="0" w:after="0" w:afterAutospacing="0"/>
              <w:textAlignment w:val="center"/>
              <w:rPr>
                <w:b/>
                <w:i/>
                <w:sz w:val="22"/>
                <w:szCs w:val="22"/>
              </w:rPr>
            </w:pPr>
            <w:r w:rsidRPr="00FD0654">
              <w:rPr>
                <w:b/>
                <w:sz w:val="22"/>
                <w:szCs w:val="22"/>
              </w:rPr>
              <w:t>Словарь:</w:t>
            </w:r>
            <w:r w:rsidRPr="00FD0654">
              <w:rPr>
                <w:sz w:val="22"/>
                <w:szCs w:val="22"/>
              </w:rPr>
              <w:t xml:space="preserve"> </w:t>
            </w:r>
            <w:r w:rsidRPr="00FD0654">
              <w:rPr>
                <w:i/>
                <w:sz w:val="22"/>
                <w:szCs w:val="22"/>
              </w:rPr>
              <w:t>жёлтый, посуда</w:t>
            </w:r>
          </w:p>
          <w:p w:rsidR="00FD0654" w:rsidRPr="00FD0654" w:rsidRDefault="00FD0654" w:rsidP="000A6997">
            <w:pPr>
              <w:spacing w:after="0" w:line="240" w:lineRule="auto"/>
              <w:rPr>
                <w:rFonts w:ascii="Times New Roman" w:hAnsi="Times New Roman"/>
                <w:b/>
              </w:rPr>
            </w:pPr>
          </w:p>
          <w:p w:rsidR="002F775A" w:rsidRDefault="002F775A" w:rsidP="000A6997">
            <w:pPr>
              <w:spacing w:after="0" w:line="240" w:lineRule="auto"/>
              <w:rPr>
                <w:rFonts w:ascii="Times New Roman" w:hAnsi="Times New Roman"/>
                <w:b/>
              </w:rPr>
            </w:pPr>
          </w:p>
          <w:p w:rsidR="002F775A" w:rsidRDefault="002F775A" w:rsidP="000A6997">
            <w:pPr>
              <w:spacing w:after="0" w:line="240" w:lineRule="auto"/>
              <w:rPr>
                <w:rFonts w:ascii="Times New Roman" w:hAnsi="Times New Roman"/>
                <w:b/>
              </w:rPr>
            </w:pPr>
          </w:p>
          <w:p w:rsidR="002F775A" w:rsidRDefault="002F775A"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Проверочная работа (диктант)№2</w:t>
            </w:r>
            <w:r w:rsidRPr="00FD0654">
              <w:rPr>
                <w:rFonts w:ascii="Times New Roman" w:hAnsi="Times New Roman"/>
              </w:rPr>
              <w:t xml:space="preserve"> по теме:</w:t>
            </w:r>
            <w:r w:rsidRPr="00FD0654">
              <w:rPr>
                <w:rFonts w:ascii="Times New Roman" w:hAnsi="Times New Roman"/>
                <w:b/>
              </w:rPr>
              <w:t xml:space="preserve"> </w:t>
            </w:r>
            <w:r w:rsidRPr="00FD0654">
              <w:rPr>
                <w:rFonts w:ascii="Times New Roman" w:hAnsi="Times New Roman"/>
              </w:rPr>
              <w:t>Перенос слов</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Default="00FD0654" w:rsidP="000A6997">
            <w:pPr>
              <w:spacing w:line="240" w:lineRule="auto"/>
              <w:rPr>
                <w:rFonts w:ascii="Times New Roman" w:hAnsi="Times New Roman"/>
              </w:rPr>
            </w:pPr>
            <w:r w:rsidRPr="00FD0654">
              <w:rPr>
                <w:rFonts w:ascii="Times New Roman" w:hAnsi="Times New Roman"/>
              </w:rPr>
              <w:t>1</w:t>
            </w:r>
          </w:p>
          <w:p w:rsidR="002F775A" w:rsidRDefault="002F775A" w:rsidP="000A6997">
            <w:pPr>
              <w:spacing w:line="240" w:lineRule="auto"/>
              <w:rPr>
                <w:rFonts w:ascii="Times New Roman" w:hAnsi="Times New Roman"/>
              </w:rPr>
            </w:pPr>
          </w:p>
          <w:p w:rsidR="002F775A" w:rsidRDefault="002F775A" w:rsidP="000A6997">
            <w:pPr>
              <w:spacing w:line="240" w:lineRule="auto"/>
              <w:rPr>
                <w:rFonts w:ascii="Times New Roman" w:hAnsi="Times New Roman"/>
              </w:rPr>
            </w:pPr>
          </w:p>
          <w:p w:rsidR="002F775A" w:rsidRPr="00FD0654" w:rsidRDefault="002F775A" w:rsidP="000A6997">
            <w:pPr>
              <w:spacing w:line="240" w:lineRule="auto"/>
              <w:rPr>
                <w:rFonts w:ascii="Times New Roman" w:hAnsi="Times New Roman"/>
              </w:rPr>
            </w:pPr>
            <w:r>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Сравнивать</w:t>
            </w:r>
            <w:r w:rsidRPr="00FD0654">
              <w:rPr>
                <w:rFonts w:ascii="Times New Roman" w:hAnsi="Times New Roman"/>
              </w:rPr>
              <w:t xml:space="preserve"> слова по возможности переноса слов с одной строки на другую (крот, улей, зима)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Переносить</w:t>
            </w:r>
            <w:r w:rsidRPr="00FD0654">
              <w:rPr>
                <w:rFonts w:ascii="Times New Roman" w:hAnsi="Times New Roman"/>
              </w:rPr>
              <w:t xml:space="preserve"> слова по слогам.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способы переноса (</w:t>
            </w:r>
            <w:proofErr w:type="spellStart"/>
            <w:proofErr w:type="gramStart"/>
            <w:r w:rsidRPr="00FD0654">
              <w:rPr>
                <w:rFonts w:ascii="Times New Roman" w:hAnsi="Times New Roman"/>
              </w:rPr>
              <w:t>ко-локольчик</w:t>
            </w:r>
            <w:proofErr w:type="spellEnd"/>
            <w:proofErr w:type="gramEnd"/>
            <w:r w:rsidRPr="00FD0654">
              <w:rPr>
                <w:rFonts w:ascii="Times New Roman" w:hAnsi="Times New Roman"/>
              </w:rPr>
              <w:t xml:space="preserve">, </w:t>
            </w:r>
            <w:proofErr w:type="spellStart"/>
            <w:r w:rsidRPr="00FD0654">
              <w:rPr>
                <w:rFonts w:ascii="Times New Roman" w:hAnsi="Times New Roman"/>
              </w:rPr>
              <w:t>коло-кольчик</w:t>
            </w:r>
            <w:proofErr w:type="spellEnd"/>
            <w:r w:rsidRPr="00FD0654">
              <w:rPr>
                <w:rFonts w:ascii="Times New Roman" w:hAnsi="Times New Roman"/>
              </w:rPr>
              <w:t xml:space="preserve">, </w:t>
            </w:r>
            <w:proofErr w:type="spellStart"/>
            <w:r w:rsidRPr="00FD0654">
              <w:rPr>
                <w:rFonts w:ascii="Times New Roman" w:hAnsi="Times New Roman"/>
              </w:rPr>
              <w:t>колоколь-чик</w:t>
            </w:r>
            <w:proofErr w:type="spellEnd"/>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Знакомство</w:t>
            </w:r>
            <w:r w:rsidRPr="00FD0654">
              <w:rPr>
                <w:rFonts w:ascii="Times New Roman" w:hAnsi="Times New Roman"/>
              </w:rPr>
              <w:t xml:space="preserve"> с историей письма (на страницах древних рукописей не было знаков переноса; для письма использовалась береста)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ответы на вопросы к тексту.</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FD0654" w:rsidRPr="00FD0654" w:rsidTr="007054A4">
        <w:trPr>
          <w:gridAfter w:val="6"/>
          <w:wAfter w:w="254" w:type="dxa"/>
        </w:trPr>
        <w:tc>
          <w:tcPr>
            <w:tcW w:w="15276" w:type="dxa"/>
            <w:gridSpan w:val="17"/>
            <w:shd w:val="clear" w:color="auto" w:fill="D9D9D9"/>
          </w:tcPr>
          <w:p w:rsidR="00FD0654" w:rsidRPr="00FD0654" w:rsidRDefault="002F775A" w:rsidP="000A6997">
            <w:pPr>
              <w:spacing w:after="0" w:line="240" w:lineRule="auto"/>
              <w:jc w:val="center"/>
              <w:rPr>
                <w:rFonts w:ascii="Times New Roman" w:hAnsi="Times New Roman"/>
                <w:b/>
              </w:rPr>
            </w:pPr>
            <w:r>
              <w:rPr>
                <w:rFonts w:ascii="Times New Roman" w:hAnsi="Times New Roman"/>
                <w:b/>
              </w:rPr>
              <w:t>Звуки и буквы (31</w:t>
            </w:r>
            <w:r w:rsidR="00FD0654" w:rsidRPr="00FD0654">
              <w:rPr>
                <w:rFonts w:ascii="Times New Roman" w:hAnsi="Times New Roman"/>
                <w:b/>
              </w:rPr>
              <w:t>ч.)</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tabs>
                <w:tab w:val="left" w:pos="3765"/>
              </w:tabs>
              <w:spacing w:after="0" w:line="240" w:lineRule="auto"/>
              <w:jc w:val="center"/>
              <w:rPr>
                <w:rFonts w:ascii="Times New Roman" w:hAnsi="Times New Roman"/>
                <w:b/>
              </w:rPr>
            </w:pPr>
            <w:r w:rsidRPr="00FD0654">
              <w:rPr>
                <w:rFonts w:ascii="Times New Roman" w:hAnsi="Times New Roman"/>
                <w:b/>
              </w:rPr>
              <w:t>Звуки и буквы (1ч.)</w:t>
            </w: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30</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Звуки и буквы. </w:t>
            </w: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Различие звуков и букв.</w:t>
            </w:r>
          </w:p>
          <w:p w:rsidR="00FD0654" w:rsidRPr="00FD0654" w:rsidRDefault="00FD0654" w:rsidP="000A6997">
            <w:pPr>
              <w:spacing w:after="0" w:line="240" w:lineRule="auto"/>
              <w:rPr>
                <w:rFonts w:ascii="Times New Roman" w:hAnsi="Times New Roman"/>
              </w:rPr>
            </w:pPr>
            <w:r w:rsidRPr="00FD0654">
              <w:rPr>
                <w:rFonts w:ascii="Times New Roman" w:hAnsi="Times New Roman"/>
              </w:rPr>
              <w:lastRenderedPageBreak/>
              <w:t>Звуки и их обозначение буквами на письме.</w:t>
            </w:r>
          </w:p>
          <w:p w:rsidR="00FD0654" w:rsidRPr="00FD0654" w:rsidRDefault="00FD0654" w:rsidP="000A6997">
            <w:pPr>
              <w:spacing w:after="0" w:line="240" w:lineRule="auto"/>
              <w:rPr>
                <w:rFonts w:ascii="Times New Roman" w:hAnsi="Times New Roman"/>
              </w:rPr>
            </w:pPr>
            <w:r w:rsidRPr="00FD0654">
              <w:rPr>
                <w:rFonts w:ascii="Times New Roman" w:hAnsi="Times New Roman"/>
              </w:rPr>
              <w:t>Условные звуковые обозначения слов.</w:t>
            </w:r>
          </w:p>
          <w:p w:rsidR="00FD0654" w:rsidRPr="00FD0654" w:rsidRDefault="00FD0654" w:rsidP="000A6997">
            <w:pPr>
              <w:spacing w:after="0" w:line="240" w:lineRule="auto"/>
              <w:rPr>
                <w:rFonts w:ascii="Times New Roman" w:hAnsi="Times New Roman"/>
              </w:rPr>
            </w:pPr>
            <w:r w:rsidRPr="00FD0654">
              <w:rPr>
                <w:rFonts w:ascii="Times New Roman" w:hAnsi="Times New Roman"/>
              </w:rPr>
              <w:t>Замена звуковой модели слова буквенной и наоборот.</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звуки, буквы; </w:t>
            </w:r>
            <w:r w:rsidRPr="00FD0654">
              <w:rPr>
                <w:rFonts w:ascii="Times New Roman" w:hAnsi="Times New Roman"/>
                <w:i/>
              </w:rPr>
              <w:t>октябрь</w:t>
            </w: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2F775A" w:rsidP="000A6997">
            <w:pPr>
              <w:spacing w:line="240" w:lineRule="auto"/>
              <w:rPr>
                <w:rFonts w:ascii="Times New Roman" w:hAnsi="Times New Roman"/>
              </w:rPr>
            </w:pPr>
            <w:r>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w:t>
            </w:r>
            <w:r w:rsidRPr="00FD0654">
              <w:rPr>
                <w:rFonts w:ascii="Times New Roman" w:hAnsi="Times New Roman"/>
              </w:rPr>
              <w:lastRenderedPageBreak/>
              <w:t>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Различать</w:t>
            </w:r>
            <w:r w:rsidRPr="00FD0654">
              <w:rPr>
                <w:rFonts w:ascii="Times New Roman" w:hAnsi="Times New Roman"/>
              </w:rPr>
              <w:t xml:space="preserve">  звуки и буквы. Правильно произносить звуки и называть буквы, обозначенные этими звуками. Проводить частичный звуковой анализ слов. </w:t>
            </w:r>
            <w:r w:rsidRPr="00FD0654">
              <w:rPr>
                <w:rFonts w:ascii="Times New Roman" w:hAnsi="Times New Roman"/>
                <w:b/>
              </w:rPr>
              <w:t>Осознавать</w:t>
            </w:r>
            <w:r w:rsidRPr="00FD0654">
              <w:rPr>
                <w:rFonts w:ascii="Times New Roman" w:hAnsi="Times New Roman"/>
              </w:rPr>
              <w:t xml:space="preserve"> смыслоразличительную роль звуков и бу</w:t>
            </w:r>
            <w:proofErr w:type="gramStart"/>
            <w:r w:rsidRPr="00FD0654">
              <w:rPr>
                <w:rFonts w:ascii="Times New Roman" w:hAnsi="Times New Roman"/>
              </w:rPr>
              <w:t>кв в сл</w:t>
            </w:r>
            <w:proofErr w:type="gramEnd"/>
            <w:r w:rsidRPr="00FD0654">
              <w:rPr>
                <w:rFonts w:ascii="Times New Roman" w:hAnsi="Times New Roman"/>
              </w:rPr>
              <w:t xml:space="preserve">ове. </w:t>
            </w:r>
            <w:r w:rsidRPr="00FD0654">
              <w:rPr>
                <w:rFonts w:ascii="Times New Roman" w:hAnsi="Times New Roman"/>
                <w:b/>
              </w:rPr>
              <w:t>Распознавать</w:t>
            </w:r>
            <w:r w:rsidRPr="00FD0654">
              <w:rPr>
                <w:rFonts w:ascii="Times New Roman" w:hAnsi="Times New Roman"/>
              </w:rPr>
              <w:t xml:space="preserve"> условные обозначения звуков речи.</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Сопоставлять</w:t>
            </w:r>
            <w:r w:rsidRPr="00FD0654">
              <w:rPr>
                <w:rFonts w:ascii="Times New Roman" w:hAnsi="Times New Roman"/>
              </w:rPr>
              <w:t xml:space="preserve"> звуковое и буквенное обозначения  слова.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Наблюдать </w:t>
            </w:r>
            <w:r w:rsidRPr="00FD0654">
              <w:rPr>
                <w:rFonts w:ascii="Times New Roman" w:hAnsi="Times New Roman"/>
              </w:rPr>
              <w:t>модели слов (звуковые и буквенные), анализировать их.</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FD0654" w:rsidRPr="00FD0654" w:rsidTr="007054A4">
        <w:trPr>
          <w:gridAfter w:val="6"/>
          <w:wAfter w:w="254" w:type="dxa"/>
        </w:trPr>
        <w:tc>
          <w:tcPr>
            <w:tcW w:w="15276" w:type="dxa"/>
            <w:gridSpan w:val="17"/>
            <w:shd w:val="clear" w:color="auto" w:fill="auto"/>
          </w:tcPr>
          <w:p w:rsidR="00FD0654" w:rsidRPr="00FD0654" w:rsidRDefault="00FD0654" w:rsidP="000A6997">
            <w:pPr>
              <w:spacing w:after="0" w:line="240" w:lineRule="auto"/>
              <w:jc w:val="center"/>
              <w:rPr>
                <w:rFonts w:ascii="Times New Roman" w:hAnsi="Times New Roman"/>
                <w:b/>
              </w:rPr>
            </w:pPr>
            <w:r w:rsidRPr="00FD0654">
              <w:rPr>
                <w:rFonts w:ascii="Times New Roman" w:hAnsi="Times New Roman"/>
                <w:b/>
              </w:rPr>
              <w:lastRenderedPageBreak/>
              <w:t>Русский алфавит или Азбука (2ч.)</w:t>
            </w:r>
          </w:p>
        </w:tc>
      </w:tr>
      <w:tr w:rsidR="00121525" w:rsidRPr="00FD0654" w:rsidTr="007054A4">
        <w:trPr>
          <w:gridAfter w:val="2"/>
          <w:wAfter w:w="54"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31</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color w:val="000000"/>
              </w:rPr>
              <w:t>Русский алфавит или Азбука.</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Алфавит. Значение алфавита. Знание алфавита: правильное называние букв, знание их последовательности. Использование алфавита при работе со словарями.</w:t>
            </w:r>
          </w:p>
          <w:p w:rsidR="00FD0654" w:rsidRPr="00FD0654" w:rsidRDefault="00FD0654" w:rsidP="000A6997">
            <w:pPr>
              <w:spacing w:after="0" w:line="240" w:lineRule="auto"/>
              <w:rPr>
                <w:rFonts w:ascii="Times New Roman" w:hAnsi="Times New Roman"/>
              </w:rPr>
            </w:pPr>
            <w:r w:rsidRPr="00FD0654">
              <w:rPr>
                <w:rFonts w:ascii="Times New Roman" w:hAnsi="Times New Roman"/>
              </w:rPr>
              <w:t>Буквы: печатные и рукописные, прописные и заглавные.</w:t>
            </w:r>
            <w:r w:rsidRPr="00FD0654">
              <w:rPr>
                <w:rFonts w:ascii="Times New Roman" w:hAnsi="Times New Roman"/>
                <w:color w:val="000000"/>
              </w:rPr>
              <w:t xml:space="preserve"> Сведения из истории русского языка</w:t>
            </w:r>
          </w:p>
          <w:p w:rsidR="00FD0654" w:rsidRPr="00FD0654" w:rsidRDefault="00FD0654" w:rsidP="000A6997">
            <w:pPr>
              <w:spacing w:after="0" w:line="240" w:lineRule="auto"/>
              <w:rPr>
                <w:rFonts w:ascii="Times New Roman" w:hAnsi="Times New Roman"/>
                <w:color w:val="000000"/>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октябрь, ноябрь, алфавит.</w:t>
            </w: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Словарный диктант</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6235"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Объяснять</w:t>
            </w:r>
            <w:r w:rsidRPr="00FD0654">
              <w:rPr>
                <w:rFonts w:ascii="Times New Roman" w:hAnsi="Times New Roman"/>
              </w:rPr>
              <w:t xml:space="preserve">, где могут пригодиться знания об алфавите.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Называть</w:t>
            </w:r>
            <w:r w:rsidRPr="00FD0654">
              <w:rPr>
                <w:rFonts w:ascii="Times New Roman" w:hAnsi="Times New Roman"/>
              </w:rPr>
              <w:t xml:space="preserve"> буквы правильно и </w:t>
            </w:r>
            <w:r w:rsidRPr="00FD0654">
              <w:rPr>
                <w:rFonts w:ascii="Times New Roman" w:hAnsi="Times New Roman"/>
                <w:b/>
              </w:rPr>
              <w:t>располагать</w:t>
            </w:r>
            <w:r w:rsidRPr="00FD0654">
              <w:rPr>
                <w:rFonts w:ascii="Times New Roman" w:hAnsi="Times New Roman"/>
              </w:rPr>
              <w:t xml:space="preserve"> их в алфавитном порядке.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Классифицировать</w:t>
            </w:r>
            <w:r w:rsidRPr="00FD0654">
              <w:rPr>
                <w:rFonts w:ascii="Times New Roman" w:hAnsi="Times New Roman"/>
              </w:rPr>
              <w:t xml:space="preserve"> буквы по сходству в их названии, по характеристике звука, который они обозначают.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положение заданной буквы в алфавите: ближе к концу, к середине, к началу, </w:t>
            </w:r>
            <w:r w:rsidRPr="00FD0654">
              <w:rPr>
                <w:rFonts w:ascii="Times New Roman" w:hAnsi="Times New Roman"/>
                <w:b/>
              </w:rPr>
              <w:t>называть</w:t>
            </w:r>
            <w:r w:rsidRPr="00FD0654">
              <w:rPr>
                <w:rFonts w:ascii="Times New Roman" w:hAnsi="Times New Roman"/>
              </w:rPr>
              <w:t xml:space="preserve"> соседние буквы по отношению </w:t>
            </w:r>
            <w:proofErr w:type="gramStart"/>
            <w:r w:rsidRPr="00FD0654">
              <w:rPr>
                <w:rFonts w:ascii="Times New Roman" w:hAnsi="Times New Roman"/>
              </w:rPr>
              <w:t>к</w:t>
            </w:r>
            <w:proofErr w:type="gramEnd"/>
            <w:r w:rsidRPr="00FD0654">
              <w:rPr>
                <w:rFonts w:ascii="Times New Roman" w:hAnsi="Times New Roman"/>
              </w:rPr>
              <w:t xml:space="preserve"> заданной.</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Работа</w:t>
            </w:r>
            <w:r w:rsidRPr="00FD0654">
              <w:rPr>
                <w:rFonts w:ascii="Times New Roman" w:hAnsi="Times New Roman"/>
              </w:rPr>
              <w:t xml:space="preserve"> с памяткой «Алфавит».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Работа </w:t>
            </w:r>
            <w:r w:rsidRPr="00FD0654">
              <w:rPr>
                <w:rFonts w:ascii="Times New Roman" w:hAnsi="Times New Roman"/>
              </w:rPr>
              <w:t>со Страничкой для любознательных</w:t>
            </w:r>
            <w:r w:rsidRPr="00FD0654">
              <w:rPr>
                <w:rFonts w:ascii="Times New Roman" w:hAnsi="Times New Roman"/>
                <w:b/>
              </w:rPr>
              <w:t xml:space="preserve"> (  </w:t>
            </w:r>
            <w:r w:rsidRPr="00FD0654">
              <w:rPr>
                <w:rFonts w:ascii="Times New Roman" w:hAnsi="Times New Roman"/>
              </w:rPr>
              <w:t>знакомство со сведениями из истории русского языка:</w:t>
            </w:r>
            <w:r w:rsidRPr="00FD0654">
              <w:rPr>
                <w:rFonts w:ascii="Times New Roman" w:hAnsi="Times New Roman"/>
                <w:color w:val="000000"/>
              </w:rPr>
              <w:t xml:space="preserve"> о самой молодой букве в алфавите </w:t>
            </w:r>
            <w:proofErr w:type="gramStart"/>
            <w:r w:rsidRPr="00FD0654">
              <w:rPr>
                <w:rFonts w:ascii="Times New Roman" w:hAnsi="Times New Roman"/>
                <w:color w:val="000000"/>
              </w:rPr>
              <w:t>–</w:t>
            </w:r>
            <w:r w:rsidRPr="00FD0654">
              <w:rPr>
                <w:rFonts w:ascii="Times New Roman" w:hAnsi="Times New Roman"/>
                <w:b/>
                <w:color w:val="000000"/>
              </w:rPr>
              <w:t>ё</w:t>
            </w:r>
            <w:proofErr w:type="gramEnd"/>
            <w:r w:rsidRPr="00FD0654">
              <w:rPr>
                <w:rFonts w:ascii="Times New Roman" w:hAnsi="Times New Roman"/>
                <w:b/>
                <w:color w:val="000000"/>
              </w:rPr>
              <w:t xml:space="preserve">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2"/>
          <w:wAfter w:w="54" w:type="dxa"/>
          <w:trHeight w:val="70"/>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32</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Алфавит  Употребление прописной (заглавной) буквы.</w:t>
            </w:r>
          </w:p>
          <w:p w:rsidR="00FD0654" w:rsidRPr="00FD0654" w:rsidRDefault="00FD0654" w:rsidP="000A6997">
            <w:pPr>
              <w:spacing w:after="0" w:line="240" w:lineRule="auto"/>
              <w:rPr>
                <w:rFonts w:ascii="Times New Roman" w:hAnsi="Times New Roman"/>
                <w:b/>
                <w:i/>
              </w:rPr>
            </w:pPr>
          </w:p>
          <w:p w:rsidR="00FD0654" w:rsidRPr="00FD0654" w:rsidRDefault="00FD0654" w:rsidP="000A6997">
            <w:pPr>
              <w:spacing w:after="0" w:line="240" w:lineRule="auto"/>
              <w:rPr>
                <w:rFonts w:ascii="Times New Roman" w:hAnsi="Times New Roman"/>
                <w:b/>
                <w:i/>
              </w:rPr>
            </w:pPr>
          </w:p>
          <w:p w:rsidR="00FD0654" w:rsidRPr="00FD0654" w:rsidRDefault="00FD0654" w:rsidP="000A6997">
            <w:pPr>
              <w:spacing w:after="0" w:line="240" w:lineRule="auto"/>
              <w:rPr>
                <w:rFonts w:ascii="Times New Roman" w:hAnsi="Times New Roman"/>
                <w:b/>
                <w:i/>
              </w:rPr>
            </w:pPr>
          </w:p>
          <w:p w:rsidR="00FD0654" w:rsidRPr="00FD0654" w:rsidRDefault="00FD0654" w:rsidP="000A6997">
            <w:pPr>
              <w:spacing w:after="0" w:line="240" w:lineRule="auto"/>
              <w:rPr>
                <w:rFonts w:ascii="Times New Roman" w:hAnsi="Times New Roman"/>
                <w:b/>
                <w:i/>
              </w:rPr>
            </w:pPr>
          </w:p>
          <w:p w:rsidR="00FD0654" w:rsidRPr="00FD0654" w:rsidRDefault="00FD0654" w:rsidP="000A6997">
            <w:pPr>
              <w:spacing w:after="0" w:line="240" w:lineRule="auto"/>
              <w:rPr>
                <w:rFonts w:ascii="Times New Roman" w:hAnsi="Times New Roman"/>
                <w:b/>
                <w:i/>
              </w:rPr>
            </w:pPr>
          </w:p>
          <w:p w:rsidR="00FD0654" w:rsidRPr="00FD0654" w:rsidRDefault="00FD0654" w:rsidP="000A6997">
            <w:pPr>
              <w:spacing w:after="0" w:line="240" w:lineRule="auto"/>
              <w:rPr>
                <w:rFonts w:ascii="Times New Roman" w:hAnsi="Times New Roman"/>
              </w:rPr>
            </w:pPr>
            <w:r w:rsidRPr="00FD0654">
              <w:rPr>
                <w:rFonts w:ascii="Times New Roman" w:hAnsi="Times New Roman"/>
                <w:b/>
                <w:i/>
              </w:rPr>
              <w:t>Развитие</w:t>
            </w:r>
            <w:r w:rsidRPr="00FD0654">
              <w:rPr>
                <w:rFonts w:ascii="Times New Roman" w:hAnsi="Times New Roman"/>
                <w:b/>
              </w:rPr>
              <w:t xml:space="preserve"> </w:t>
            </w:r>
            <w:r w:rsidRPr="00FD0654">
              <w:rPr>
                <w:rFonts w:ascii="Times New Roman" w:hAnsi="Times New Roman"/>
                <w:b/>
                <w:i/>
              </w:rPr>
              <w:t>речи</w:t>
            </w:r>
            <w:r w:rsidRPr="00FD0654">
              <w:rPr>
                <w:rFonts w:ascii="Times New Roman" w:hAnsi="Times New Roman"/>
                <w:b/>
              </w:rPr>
              <w:t xml:space="preserve">. </w:t>
            </w:r>
            <w:r w:rsidRPr="00FD0654">
              <w:rPr>
                <w:rFonts w:ascii="Times New Roman" w:hAnsi="Times New Roman"/>
              </w:rPr>
              <w:t>Коллективное составление рассказа по репродукции картины.</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right"/>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tc>
        <w:tc>
          <w:tcPr>
            <w:tcW w:w="1660" w:type="dxa"/>
            <w:gridSpan w:val="5"/>
          </w:tcPr>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right"/>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tc>
        <w:tc>
          <w:tcPr>
            <w:tcW w:w="6235"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lastRenderedPageBreak/>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Сопоставлять</w:t>
            </w:r>
            <w:r w:rsidRPr="00FD0654">
              <w:rPr>
                <w:rFonts w:ascii="Times New Roman" w:hAnsi="Times New Roman"/>
              </w:rPr>
              <w:t xml:space="preserve"> случаи употребления заглавной (прописной)  и строчной буквы в словах.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Использовать</w:t>
            </w:r>
            <w:r w:rsidRPr="00FD0654">
              <w:rPr>
                <w:rFonts w:ascii="Times New Roman" w:hAnsi="Times New Roman"/>
              </w:rPr>
              <w:t xml:space="preserve"> правило написания имён собственных и первого слова в предложении. </w:t>
            </w:r>
          </w:p>
          <w:p w:rsidR="00FD0654" w:rsidRPr="00FD0654" w:rsidRDefault="00FD0654" w:rsidP="000A6997">
            <w:pPr>
              <w:spacing w:after="0" w:line="240" w:lineRule="auto"/>
              <w:rPr>
                <w:rFonts w:ascii="Times New Roman" w:hAnsi="Times New Roman"/>
              </w:rPr>
            </w:pPr>
            <w:r w:rsidRPr="00FD0654">
              <w:rPr>
                <w:rFonts w:ascii="Times New Roman" w:hAnsi="Times New Roman"/>
                <w:b/>
                <w:color w:val="000000"/>
              </w:rPr>
              <w:t>Составлять (</w:t>
            </w:r>
            <w:r w:rsidRPr="00FD0654">
              <w:rPr>
                <w:rFonts w:ascii="Times New Roman" w:hAnsi="Times New Roman"/>
                <w:color w:val="000000"/>
              </w:rPr>
              <w:t>под руководством учителя</w:t>
            </w:r>
            <w:r w:rsidRPr="00FD0654">
              <w:rPr>
                <w:rFonts w:ascii="Times New Roman" w:hAnsi="Times New Roman"/>
                <w:b/>
                <w:color w:val="000000"/>
              </w:rPr>
              <w:t>)</w:t>
            </w:r>
            <w:r w:rsidRPr="00FD0654">
              <w:rPr>
                <w:rFonts w:ascii="Times New Roman" w:hAnsi="Times New Roman"/>
              </w:rPr>
              <w:t xml:space="preserve"> рассказ по репродукции картины З. Е. Серебряковой «За обедом» и опорным словам.</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spacing w:after="0" w:line="240" w:lineRule="auto"/>
              <w:jc w:val="center"/>
              <w:rPr>
                <w:rFonts w:ascii="Times New Roman" w:hAnsi="Times New Roman"/>
                <w:b/>
              </w:rPr>
            </w:pPr>
            <w:r w:rsidRPr="00FD0654">
              <w:rPr>
                <w:rFonts w:ascii="Times New Roman" w:hAnsi="Times New Roman"/>
                <w:b/>
              </w:rPr>
              <w:lastRenderedPageBreak/>
              <w:t>Гласные звуки (2ч.)</w:t>
            </w: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33</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Гласные звуки</w:t>
            </w:r>
            <w:r w:rsidRPr="00FD0654">
              <w:rPr>
                <w:rFonts w:ascii="Times New Roman" w:hAnsi="Times New Roman"/>
              </w:rPr>
              <w:t>. Признаки гласного звука.</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Смыслоразличительная и слогообразующая роль гласных звуков. Буквы, обозначающие гласные звуки. Буквы для гласных звуков.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Буквы </w:t>
            </w:r>
            <w:r w:rsidRPr="00FD0654">
              <w:rPr>
                <w:rFonts w:ascii="Times New Roman" w:hAnsi="Times New Roman"/>
                <w:b/>
              </w:rPr>
              <w:t xml:space="preserve">е, ё, </w:t>
            </w:r>
            <w:proofErr w:type="spellStart"/>
            <w:r w:rsidRPr="00FD0654">
              <w:rPr>
                <w:rFonts w:ascii="Times New Roman" w:hAnsi="Times New Roman"/>
                <w:b/>
              </w:rPr>
              <w:t>ю</w:t>
            </w:r>
            <w:proofErr w:type="spellEnd"/>
            <w:r w:rsidRPr="00FD0654">
              <w:rPr>
                <w:rFonts w:ascii="Times New Roman" w:hAnsi="Times New Roman"/>
                <w:b/>
              </w:rPr>
              <w:t>, я</w:t>
            </w:r>
            <w:r w:rsidRPr="00FD0654">
              <w:rPr>
                <w:rFonts w:ascii="Times New Roman" w:hAnsi="Times New Roman"/>
              </w:rPr>
              <w:t xml:space="preserve"> и их функции в слове: обозначают один гласный звук и указывают на мягкость предшествующего согласного звука на письме; обозначают в определённых позициях два звука — согласный звук [</w:t>
            </w:r>
            <w:proofErr w:type="spellStart"/>
            <w:r w:rsidRPr="00FD0654">
              <w:rPr>
                <w:rFonts w:ascii="Times New Roman" w:hAnsi="Times New Roman"/>
              </w:rPr>
              <w:t>й</w:t>
            </w:r>
            <w:proofErr w:type="spellEnd"/>
            <w:r w:rsidRPr="00FD0654">
              <w:rPr>
                <w:rFonts w:ascii="Times New Roman" w:hAnsi="Times New Roman"/>
              </w:rPr>
              <w:t xml:space="preserve">’] и последующий гласный звук. </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в слове гласные звуки. Объяснять особенности гласных </w:t>
            </w:r>
            <w:proofErr w:type="spellStart"/>
            <w:r w:rsidRPr="00FD0654">
              <w:rPr>
                <w:rFonts w:ascii="Times New Roman" w:hAnsi="Times New Roman"/>
              </w:rPr>
              <w:t>звуков</w:t>
            </w:r>
            <w:proofErr w:type="gramStart"/>
            <w:r w:rsidRPr="00FD0654">
              <w:rPr>
                <w:rFonts w:ascii="Times New Roman" w:hAnsi="Times New Roman"/>
              </w:rPr>
              <w:t>.П</w:t>
            </w:r>
            <w:proofErr w:type="gramEnd"/>
            <w:r w:rsidRPr="00FD0654">
              <w:rPr>
                <w:rFonts w:ascii="Times New Roman" w:hAnsi="Times New Roman"/>
              </w:rPr>
              <w:t>равильно</w:t>
            </w:r>
            <w:proofErr w:type="spellEnd"/>
            <w:r w:rsidRPr="00FD0654">
              <w:rPr>
                <w:rFonts w:ascii="Times New Roman" w:hAnsi="Times New Roman"/>
              </w:rPr>
              <w:t xml:space="preserve"> </w:t>
            </w:r>
            <w:r w:rsidRPr="00FD0654">
              <w:rPr>
                <w:rFonts w:ascii="Times New Roman" w:hAnsi="Times New Roman"/>
                <w:b/>
              </w:rPr>
              <w:t>произносить</w:t>
            </w:r>
            <w:r w:rsidRPr="00FD0654">
              <w:rPr>
                <w:rFonts w:ascii="Times New Roman" w:hAnsi="Times New Roman"/>
              </w:rPr>
              <w:t xml:space="preserve"> гласные звуки.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гласные звуки и буквы, обозначающие гласные звуки.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Работа </w:t>
            </w:r>
            <w:r w:rsidRPr="00FD0654">
              <w:rPr>
                <w:rFonts w:ascii="Times New Roman" w:hAnsi="Times New Roman"/>
              </w:rPr>
              <w:t>с Памяткой «Гласные звуки и буквы для их обозначения».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«работу» букв, обозначающих гласные звуки в слове.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Соотносить</w:t>
            </w:r>
            <w:r w:rsidRPr="00FD0654">
              <w:rPr>
                <w:rFonts w:ascii="Times New Roman" w:hAnsi="Times New Roman"/>
              </w:rPr>
              <w:t xml:space="preserve"> количество звуков и букв в таких словах, как </w:t>
            </w:r>
            <w:r w:rsidRPr="00FD0654">
              <w:rPr>
                <w:rFonts w:ascii="Times New Roman" w:hAnsi="Times New Roman"/>
                <w:i/>
              </w:rPr>
              <w:t>клюв, юла, поют</w:t>
            </w:r>
            <w:r w:rsidRPr="00FD0654">
              <w:rPr>
                <w:rFonts w:ascii="Times New Roman" w:hAnsi="Times New Roman"/>
              </w:rPr>
              <w:t>.</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34</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Гласные звуки.  </w:t>
            </w:r>
          </w:p>
          <w:p w:rsidR="00FD0654" w:rsidRPr="00FD0654" w:rsidRDefault="00FD0654" w:rsidP="000A6997">
            <w:pPr>
              <w:spacing w:after="0" w:line="240" w:lineRule="auto"/>
              <w:rPr>
                <w:rFonts w:ascii="Times New Roman" w:hAnsi="Times New Roman"/>
              </w:rPr>
            </w:pPr>
            <w:r w:rsidRPr="00FD0654">
              <w:rPr>
                <w:rFonts w:ascii="Times New Roman" w:hAnsi="Times New Roman"/>
              </w:rPr>
              <w:t>Слова с буквой  э.</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Сведения об источниках пополнения словарного запаса русского языка.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Формирование на основе нравственного содержания текстов учебника готовности оказывать помощи тем, кто в этом нуждается. </w:t>
            </w:r>
          </w:p>
          <w:p w:rsidR="00FD0654" w:rsidRPr="00FD0654" w:rsidRDefault="00FD0654" w:rsidP="000A6997">
            <w:pPr>
              <w:spacing w:after="0" w:line="240" w:lineRule="auto"/>
              <w:rPr>
                <w:rFonts w:ascii="Times New Roman" w:hAnsi="Times New Roman"/>
                <w:i/>
              </w:rPr>
            </w:pPr>
          </w:p>
          <w:p w:rsidR="00FD0654" w:rsidRPr="00FD0654" w:rsidRDefault="00FD0654" w:rsidP="000A6997">
            <w:pPr>
              <w:spacing w:after="0" w:line="240" w:lineRule="auto"/>
              <w:rPr>
                <w:rFonts w:ascii="Times New Roman" w:hAnsi="Times New Roman"/>
              </w:rPr>
            </w:pPr>
            <w:r w:rsidRPr="00FD0654">
              <w:rPr>
                <w:rFonts w:ascii="Times New Roman" w:hAnsi="Times New Roman"/>
                <w:b/>
                <w:i/>
              </w:rPr>
              <w:t>Развитие</w:t>
            </w:r>
            <w:r w:rsidRPr="00FD0654">
              <w:rPr>
                <w:rFonts w:ascii="Times New Roman" w:hAnsi="Times New Roman"/>
                <w:b/>
              </w:rPr>
              <w:t xml:space="preserve"> </w:t>
            </w:r>
            <w:r w:rsidRPr="00FD0654">
              <w:rPr>
                <w:rFonts w:ascii="Times New Roman" w:hAnsi="Times New Roman"/>
                <w:b/>
                <w:i/>
              </w:rPr>
              <w:t>речи</w:t>
            </w:r>
            <w:r w:rsidRPr="00FD0654">
              <w:rPr>
                <w:rFonts w:ascii="Times New Roman" w:hAnsi="Times New Roman"/>
                <w:b/>
              </w:rPr>
              <w:t>.</w:t>
            </w:r>
            <w:r w:rsidRPr="00FD0654">
              <w:rPr>
                <w:rFonts w:ascii="Times New Roman" w:hAnsi="Times New Roman"/>
              </w:rPr>
              <w:t xml:space="preserve"> Работа с текстом. Запись ответов на вопросы к тексту.</w:t>
            </w: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Работа со </w:t>
            </w:r>
            <w:r w:rsidRPr="00FD0654">
              <w:rPr>
                <w:rFonts w:ascii="Times New Roman" w:hAnsi="Times New Roman"/>
              </w:rPr>
              <w:t xml:space="preserve">Страничкой для </w:t>
            </w:r>
            <w:proofErr w:type="gramStart"/>
            <w:r w:rsidRPr="00FD0654">
              <w:rPr>
                <w:rFonts w:ascii="Times New Roman" w:hAnsi="Times New Roman"/>
              </w:rPr>
              <w:t>любознательных</w:t>
            </w:r>
            <w:proofErr w:type="gramEnd"/>
            <w:r w:rsidRPr="00FD0654">
              <w:rPr>
                <w:rFonts w:ascii="Times New Roman" w:hAnsi="Times New Roman"/>
              </w:rPr>
              <w:t xml:space="preserve">. Знакомство со сведениями из истории русского языка: о букве </w:t>
            </w:r>
            <w:r w:rsidRPr="00FD0654">
              <w:rPr>
                <w:rFonts w:ascii="Times New Roman" w:hAnsi="Times New Roman"/>
                <w:b/>
              </w:rPr>
              <w:t>э.</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из каких языков пришли в нашу речь слова.</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Работать </w:t>
            </w:r>
            <w:r w:rsidRPr="00FD0654">
              <w:rPr>
                <w:rFonts w:ascii="Times New Roman" w:hAnsi="Times New Roman"/>
              </w:rPr>
              <w:t>с текстом.</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Определять </w:t>
            </w:r>
            <w:r w:rsidRPr="00FD0654">
              <w:rPr>
                <w:rFonts w:ascii="Times New Roman" w:hAnsi="Times New Roman"/>
              </w:rPr>
              <w:t xml:space="preserve">тему и главную мысль текста.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Подбирать</w:t>
            </w:r>
            <w:r w:rsidRPr="00FD0654">
              <w:rPr>
                <w:rFonts w:ascii="Times New Roman" w:hAnsi="Times New Roman"/>
              </w:rPr>
              <w:t xml:space="preserve"> к тексту заголовок.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и </w:t>
            </w:r>
            <w:r w:rsidRPr="00FD0654">
              <w:rPr>
                <w:rFonts w:ascii="Times New Roman" w:hAnsi="Times New Roman"/>
                <w:b/>
              </w:rPr>
              <w:t>записывать</w:t>
            </w:r>
            <w:r w:rsidRPr="00FD0654">
              <w:rPr>
                <w:rFonts w:ascii="Times New Roman" w:hAnsi="Times New Roman"/>
              </w:rPr>
              <w:t xml:space="preserve"> ответы на вопросы к тексту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с опорой на рисунок  и  текст.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spacing w:after="0" w:line="240" w:lineRule="auto"/>
              <w:jc w:val="center"/>
              <w:rPr>
                <w:rFonts w:ascii="Times New Roman" w:hAnsi="Times New Roman"/>
                <w:b/>
              </w:rPr>
            </w:pPr>
            <w:r w:rsidRPr="00FD0654">
              <w:rPr>
                <w:rFonts w:ascii="Times New Roman" w:hAnsi="Times New Roman"/>
                <w:b/>
              </w:rPr>
              <w:t>Правописание слов с безударными гласными (12ч.)</w:t>
            </w: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35</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Ударные и безударные гласные звуки.</w:t>
            </w:r>
          </w:p>
          <w:p w:rsidR="00FD0654" w:rsidRPr="00FD0654" w:rsidRDefault="00FD0654" w:rsidP="000A6997">
            <w:pPr>
              <w:spacing w:after="0" w:line="240" w:lineRule="auto"/>
              <w:rPr>
                <w:rFonts w:ascii="Times New Roman" w:hAnsi="Times New Roman"/>
              </w:rPr>
            </w:pPr>
            <w:r w:rsidRPr="00FD0654">
              <w:rPr>
                <w:rFonts w:ascii="Times New Roman" w:hAnsi="Times New Roman"/>
                <w:color w:val="0000FF"/>
              </w:rPr>
              <w:t xml:space="preserve"> </w:t>
            </w:r>
            <w:r w:rsidRPr="00FD0654">
              <w:rPr>
                <w:rFonts w:ascii="Times New Roman" w:hAnsi="Times New Roman"/>
              </w:rPr>
              <w:t xml:space="preserve">Произношение ударного гласного звука в </w:t>
            </w:r>
            <w:proofErr w:type="gramStart"/>
            <w:r w:rsidRPr="00FD0654">
              <w:rPr>
                <w:rFonts w:ascii="Times New Roman" w:hAnsi="Times New Roman"/>
              </w:rPr>
              <w:t>корне слова</w:t>
            </w:r>
            <w:proofErr w:type="gramEnd"/>
            <w:r w:rsidRPr="00FD0654">
              <w:rPr>
                <w:rFonts w:ascii="Times New Roman" w:hAnsi="Times New Roman"/>
              </w:rPr>
              <w:t xml:space="preserve"> и его обозначение на письме.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Произношение безударного гласного звука в </w:t>
            </w:r>
            <w:proofErr w:type="gramStart"/>
            <w:r w:rsidRPr="00FD0654">
              <w:rPr>
                <w:rFonts w:ascii="Times New Roman" w:hAnsi="Times New Roman"/>
              </w:rPr>
              <w:t>корне слова</w:t>
            </w:r>
            <w:proofErr w:type="gramEnd"/>
            <w:r w:rsidRPr="00FD0654">
              <w:rPr>
                <w:rFonts w:ascii="Times New Roman" w:hAnsi="Times New Roman"/>
              </w:rPr>
              <w:t xml:space="preserve"> и его обозначение на письме.</w:t>
            </w:r>
          </w:p>
          <w:p w:rsidR="00FD0654" w:rsidRPr="00FD0654" w:rsidRDefault="00FD0654" w:rsidP="000A6997">
            <w:pPr>
              <w:spacing w:after="0" w:line="240" w:lineRule="auto"/>
              <w:rPr>
                <w:rFonts w:ascii="Times New Roman" w:hAnsi="Times New Roman"/>
              </w:rPr>
            </w:pPr>
            <w:r w:rsidRPr="00FD0654">
              <w:rPr>
                <w:rFonts w:ascii="Times New Roman" w:hAnsi="Times New Roman"/>
              </w:rPr>
              <w:t>Различие форм одного и того же слова и однокоренных слов</w:t>
            </w:r>
          </w:p>
          <w:p w:rsidR="00FD0654" w:rsidRPr="00FD0654" w:rsidRDefault="00FD0654" w:rsidP="000A6997">
            <w:pPr>
              <w:spacing w:after="0" w:line="240" w:lineRule="auto"/>
              <w:rPr>
                <w:rFonts w:ascii="Times New Roman" w:hAnsi="Times New Roman"/>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Соотносить</w:t>
            </w:r>
            <w:r w:rsidRPr="00FD0654">
              <w:rPr>
                <w:rFonts w:ascii="Times New Roman" w:hAnsi="Times New Roman"/>
              </w:rPr>
              <w:t xml:space="preserve"> звуковой и буквенный состав слов (</w:t>
            </w:r>
            <w:r w:rsidRPr="00FD0654">
              <w:rPr>
                <w:rFonts w:ascii="Times New Roman" w:hAnsi="Times New Roman"/>
                <w:i/>
              </w:rPr>
              <w:t>роса, река</w:t>
            </w:r>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качественную характеристику гласного звука: гласный ударный или безударный.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Различать </w:t>
            </w:r>
            <w:r w:rsidRPr="00FD0654">
              <w:rPr>
                <w:rFonts w:ascii="Times New Roman" w:hAnsi="Times New Roman"/>
              </w:rPr>
              <w:t>однокоренные слова и формы одного и того же слова.</w:t>
            </w:r>
            <w:r w:rsidRPr="00FD0654">
              <w:rPr>
                <w:rFonts w:ascii="Times New Roman" w:hAnsi="Times New Roman"/>
                <w:b/>
              </w:rPr>
              <w:t xml:space="preserve"> Определять</w:t>
            </w:r>
            <w:r w:rsidRPr="00FD0654">
              <w:rPr>
                <w:rFonts w:ascii="Times New Roman" w:hAnsi="Times New Roman"/>
              </w:rPr>
              <w:t xml:space="preserve"> безударный гласный звук в слове и его место в слове.</w:t>
            </w:r>
            <w:r w:rsidRPr="00FD0654">
              <w:rPr>
                <w:rFonts w:ascii="Times New Roman" w:hAnsi="Times New Roman"/>
                <w:b/>
              </w:rPr>
              <w:t xml:space="preserve"> Соотносить</w:t>
            </w:r>
            <w:r w:rsidRPr="00FD0654">
              <w:rPr>
                <w:rFonts w:ascii="Times New Roman" w:hAnsi="Times New Roman"/>
              </w:rPr>
              <w:t xml:space="preserve"> звуковой и буквенный состав слов </w:t>
            </w:r>
            <w:r w:rsidRPr="00FD0654">
              <w:rPr>
                <w:rFonts w:ascii="Times New Roman" w:hAnsi="Times New Roman"/>
              </w:rPr>
              <w:lastRenderedPageBreak/>
              <w:t>(</w:t>
            </w:r>
            <w:r w:rsidRPr="00FD0654">
              <w:rPr>
                <w:rFonts w:ascii="Times New Roman" w:hAnsi="Times New Roman"/>
                <w:i/>
              </w:rPr>
              <w:t>роса, грачи</w:t>
            </w:r>
            <w:proofErr w:type="gramStart"/>
            <w:r w:rsidRPr="00FD0654">
              <w:rPr>
                <w:rFonts w:ascii="Times New Roman" w:hAnsi="Times New Roman"/>
                <w:i/>
              </w:rPr>
              <w:t xml:space="preserve">,, </w:t>
            </w:r>
            <w:proofErr w:type="gramEnd"/>
            <w:r w:rsidRPr="00FD0654">
              <w:rPr>
                <w:rFonts w:ascii="Times New Roman" w:hAnsi="Times New Roman"/>
                <w:i/>
              </w:rPr>
              <w:t>река</w:t>
            </w:r>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Оценивать </w:t>
            </w:r>
            <w:r w:rsidRPr="00FD0654">
              <w:rPr>
                <w:rFonts w:ascii="Times New Roman" w:hAnsi="Times New Roman"/>
              </w:rPr>
              <w:t xml:space="preserve">результаты своей деятельности.  </w:t>
            </w: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lastRenderedPageBreak/>
              <w:t>36</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Правило обозначения буквой безударного  гласного звука. </w:t>
            </w:r>
          </w:p>
          <w:p w:rsidR="00FD0654" w:rsidRPr="00FD0654" w:rsidRDefault="00FD0654" w:rsidP="000A6997">
            <w:pPr>
              <w:spacing w:after="0" w:line="240" w:lineRule="auto"/>
              <w:rPr>
                <w:rFonts w:ascii="Times New Roman" w:hAnsi="Times New Roman"/>
              </w:rPr>
            </w:pPr>
            <w:r w:rsidRPr="00FD0654">
              <w:rPr>
                <w:rFonts w:ascii="Times New Roman" w:hAnsi="Times New Roman"/>
              </w:rPr>
              <w:t>Особенности проверяемого и проверочного слов  (для правила обозначения буквой безударного  гласного звука).</w:t>
            </w:r>
          </w:p>
          <w:p w:rsidR="00FD0654" w:rsidRPr="00FD0654" w:rsidRDefault="00FD0654" w:rsidP="000A6997">
            <w:pPr>
              <w:spacing w:after="0" w:line="240" w:lineRule="auto"/>
              <w:rPr>
                <w:rFonts w:ascii="Times New Roman" w:hAnsi="Times New Roman"/>
              </w:rPr>
            </w:pPr>
            <w:r w:rsidRPr="00FD0654">
              <w:rPr>
                <w:rFonts w:ascii="Times New Roman" w:hAnsi="Times New Roman"/>
              </w:rPr>
              <w:t>Единообразное написание гласных в корне форм одного и того же слова и в однокоренных словах.</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b/>
                <w:u w:val="single"/>
              </w:rPr>
            </w:pPr>
            <w:r w:rsidRPr="00FD0654">
              <w:rPr>
                <w:rFonts w:ascii="Times New Roman" w:hAnsi="Times New Roman"/>
                <w:b/>
                <w:u w:val="single"/>
              </w:rPr>
              <w:t>Контрольное списывание№2</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Определять</w:t>
            </w:r>
            <w:r w:rsidRPr="00FD0654">
              <w:rPr>
                <w:rFonts w:ascii="Times New Roman" w:hAnsi="Times New Roman"/>
              </w:rPr>
              <w:t xml:space="preserve"> безударный гласный звук в слове и его место в слове </w:t>
            </w:r>
            <w:proofErr w:type="gramStart"/>
            <w:r w:rsidRPr="00FD0654">
              <w:rPr>
                <w:rFonts w:ascii="Times New Roman" w:hAnsi="Times New Roman"/>
              </w:rPr>
              <w:t xml:space="preserve">( </w:t>
            </w:r>
            <w:proofErr w:type="gramEnd"/>
            <w:r w:rsidRPr="00FD0654">
              <w:rPr>
                <w:rFonts w:ascii="Times New Roman" w:hAnsi="Times New Roman"/>
              </w:rPr>
              <w:t xml:space="preserve">корне).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в двусложных словах букву безударного гласного звука, написание которой надо проверять.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Устанавливать</w:t>
            </w:r>
            <w:r w:rsidRPr="00FD0654">
              <w:rPr>
                <w:rFonts w:ascii="Times New Roman" w:hAnsi="Times New Roman"/>
              </w:rPr>
              <w:t xml:space="preserve"> правило обозначения безударного гласного звука буквой и </w:t>
            </w:r>
            <w:r w:rsidRPr="00FD0654">
              <w:rPr>
                <w:rFonts w:ascii="Times New Roman" w:hAnsi="Times New Roman"/>
                <w:b/>
              </w:rPr>
              <w:t>осознавать</w:t>
            </w:r>
            <w:r w:rsidRPr="00FD0654">
              <w:rPr>
                <w:rFonts w:ascii="Times New Roman" w:hAnsi="Times New Roman"/>
              </w:rPr>
              <w:t xml:space="preserve"> его.</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над единообразным написанием корня в однокоренных словах</w:t>
            </w:r>
          </w:p>
          <w:p w:rsidR="00FD0654" w:rsidRPr="00FD0654" w:rsidRDefault="00FD0654" w:rsidP="000A6997">
            <w:pPr>
              <w:spacing w:after="0" w:line="240" w:lineRule="auto"/>
              <w:rPr>
                <w:rFonts w:ascii="Times New Roman" w:hAnsi="Times New Roman"/>
              </w:rPr>
            </w:pPr>
            <w:r w:rsidRPr="00FD0654">
              <w:rPr>
                <w:rFonts w:ascii="Times New Roman" w:hAnsi="Times New Roman"/>
              </w:rPr>
              <w:t>и в формах одного и того же слова.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проверочное и проверяемое слова.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Подбирать</w:t>
            </w:r>
            <w:r w:rsidRPr="00FD0654">
              <w:rPr>
                <w:rFonts w:ascii="Times New Roman" w:hAnsi="Times New Roman"/>
              </w:rPr>
              <w:t xml:space="preserve"> проверочные слова путём изменения формы слова и подбора однокоренного слова (слоны-слон, слоник; трав</w:t>
            </w:r>
            <w:proofErr w:type="gramStart"/>
            <w:r w:rsidRPr="00FD0654">
              <w:rPr>
                <w:rFonts w:ascii="Times New Roman" w:hAnsi="Times New Roman"/>
              </w:rPr>
              <w:t>а-</w:t>
            </w:r>
            <w:proofErr w:type="gramEnd"/>
            <w:r w:rsidRPr="00FD0654">
              <w:rPr>
                <w:rFonts w:ascii="Times New Roman" w:hAnsi="Times New Roman"/>
              </w:rPr>
              <w:t xml:space="preserve"> травы, травка).</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Оценивать </w:t>
            </w:r>
            <w:r w:rsidRPr="00FD0654">
              <w:rPr>
                <w:rFonts w:ascii="Times New Roman" w:hAnsi="Times New Roman"/>
              </w:rPr>
              <w:t xml:space="preserve">результаты своей деятельности.  </w:t>
            </w: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37</w:t>
            </w:r>
            <w:r w:rsidR="00FD0654" w:rsidRPr="008F02A8">
              <w:rPr>
                <w:rFonts w:ascii="Times New Roman" w:hAnsi="Times New Roman"/>
                <w:sz w:val="24"/>
                <w:szCs w:val="24"/>
              </w:rPr>
              <w:t>/3</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Способы проверки написания буквы, обозначающей безударный гласный звук в </w:t>
            </w:r>
            <w:proofErr w:type="gramStart"/>
            <w:r w:rsidRPr="00FD0654">
              <w:rPr>
                <w:rFonts w:ascii="Times New Roman" w:hAnsi="Times New Roman"/>
                <w:b/>
              </w:rPr>
              <w:t>корне слова</w:t>
            </w:r>
            <w:proofErr w:type="gramEnd"/>
            <w:r w:rsidRPr="00FD0654">
              <w:rPr>
                <w:rFonts w:ascii="Times New Roman" w:hAnsi="Times New Roman"/>
                <w:b/>
              </w:rPr>
              <w:t xml:space="preserve">. </w:t>
            </w:r>
            <w:r w:rsidRPr="00FD0654">
              <w:rPr>
                <w:rFonts w:ascii="Times New Roman" w:hAnsi="Times New Roman"/>
              </w:rPr>
              <w:t>Изменение формы слова и подбор однокоренных слов с ударным гласным.</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сообщение на </w:t>
            </w:r>
            <w:proofErr w:type="gramStart"/>
            <w:r w:rsidRPr="00FD0654">
              <w:rPr>
                <w:rFonts w:ascii="Times New Roman" w:hAnsi="Times New Roman"/>
              </w:rPr>
              <w:t>тему</w:t>
            </w:r>
            <w:proofErr w:type="gramEnd"/>
            <w:r w:rsidRPr="00FD0654">
              <w:rPr>
                <w:rFonts w:ascii="Times New Roman" w:hAnsi="Times New Roman"/>
              </w:rPr>
              <w:t xml:space="preserve"> «Какими способами можно подобрать проверочное слово для слова с безударным гласным звуком в корне».</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b/>
              </w:rPr>
              <w:t>Словарь</w:t>
            </w:r>
            <w:r w:rsidRPr="00FD0654">
              <w:rPr>
                <w:rFonts w:ascii="Times New Roman" w:hAnsi="Times New Roman"/>
              </w:rPr>
              <w:t>: одежда.</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Устанавливать </w:t>
            </w:r>
            <w:r w:rsidRPr="00FD0654">
              <w:rPr>
                <w:rFonts w:ascii="Times New Roman" w:hAnsi="Times New Roman"/>
              </w:rPr>
              <w:t>алгоритм проверки обозначения буквой безударного гласного звука</w:t>
            </w:r>
            <w:proofErr w:type="gramStart"/>
            <w:r w:rsidRPr="00FD0654">
              <w:rPr>
                <w:rFonts w:ascii="Times New Roman" w:hAnsi="Times New Roman"/>
              </w:rPr>
              <w:t xml:space="preserve"> .</w:t>
            </w:r>
            <w:proofErr w:type="gramEnd"/>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Составлять</w:t>
            </w:r>
            <w:r w:rsidRPr="00FD0654">
              <w:rPr>
                <w:rFonts w:ascii="Times New Roman" w:hAnsi="Times New Roman"/>
              </w:rPr>
              <w:t xml:space="preserve"> сообщение на </w:t>
            </w:r>
            <w:proofErr w:type="gramStart"/>
            <w:r w:rsidRPr="00FD0654">
              <w:rPr>
                <w:rFonts w:ascii="Times New Roman" w:hAnsi="Times New Roman"/>
              </w:rPr>
              <w:t>тему</w:t>
            </w:r>
            <w:proofErr w:type="gramEnd"/>
            <w:r w:rsidRPr="00FD0654">
              <w:rPr>
                <w:rFonts w:ascii="Times New Roman" w:hAnsi="Times New Roman"/>
              </w:rPr>
              <w:t xml:space="preserve"> «Какими способами можно подобрать проверочное слово для слова с безударным гласным звуком в корне».</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в   словах букву безударного гласного звука, написание которой надо проверять.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Подбирать</w:t>
            </w:r>
            <w:r w:rsidRPr="00FD0654">
              <w:rPr>
                <w:rFonts w:ascii="Times New Roman" w:hAnsi="Times New Roman"/>
              </w:rPr>
              <w:t xml:space="preserve"> проверочные слова путём изменения формы слова и подбора однокоренного слова (слоны-слон, слоник; трав</w:t>
            </w:r>
            <w:proofErr w:type="gramStart"/>
            <w:r w:rsidRPr="00FD0654">
              <w:rPr>
                <w:rFonts w:ascii="Times New Roman" w:hAnsi="Times New Roman"/>
              </w:rPr>
              <w:t>а-</w:t>
            </w:r>
            <w:proofErr w:type="gramEnd"/>
            <w:r w:rsidRPr="00FD0654">
              <w:rPr>
                <w:rFonts w:ascii="Times New Roman" w:hAnsi="Times New Roman"/>
              </w:rPr>
              <w:t xml:space="preserve"> травы, травка).</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Обосновывать</w:t>
            </w:r>
            <w:r w:rsidRPr="00FD0654">
              <w:rPr>
                <w:rFonts w:ascii="Times New Roman" w:hAnsi="Times New Roman"/>
              </w:rPr>
              <w:t xml:space="preserve"> правильность написания слов с безударным гласным звуком.</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38</w:t>
            </w:r>
            <w:r w:rsidR="00FD0654" w:rsidRPr="008F02A8">
              <w:rPr>
                <w:rFonts w:ascii="Times New Roman" w:hAnsi="Times New Roman"/>
                <w:sz w:val="24"/>
                <w:szCs w:val="24"/>
              </w:rPr>
              <w:t>/4</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Контрольный диктант№3 по теме Ударные и безударные гласные звуки (с грамматическим заданием).</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Записывать</w:t>
            </w:r>
            <w:r w:rsidRPr="00FD0654">
              <w:rPr>
                <w:rFonts w:ascii="Times New Roman" w:hAnsi="Times New Roman"/>
              </w:rPr>
              <w:t xml:space="preserve"> текст, используя изученные правила письма. </w:t>
            </w:r>
            <w:r w:rsidRPr="00FD0654">
              <w:rPr>
                <w:rFonts w:ascii="Times New Roman" w:hAnsi="Times New Roman"/>
                <w:b/>
              </w:rPr>
              <w:lastRenderedPageBreak/>
              <w:t>Проверять</w:t>
            </w:r>
            <w:r w:rsidRPr="00FD0654">
              <w:rPr>
                <w:rFonts w:ascii="Times New Roman" w:hAnsi="Times New Roman"/>
              </w:rPr>
              <w:t xml:space="preserve"> написанное.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Выполнять</w:t>
            </w:r>
            <w:r w:rsidRPr="00FD0654">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lastRenderedPageBreak/>
              <w:t>39</w:t>
            </w:r>
            <w:r w:rsidR="00FD0654" w:rsidRPr="008F02A8">
              <w:rPr>
                <w:rFonts w:ascii="Times New Roman" w:hAnsi="Times New Roman"/>
                <w:sz w:val="24"/>
                <w:szCs w:val="24"/>
              </w:rPr>
              <w:t>/5</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Работа над ошибками.</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Правописание слов с безударным гласным звуком в </w:t>
            </w:r>
            <w:proofErr w:type="gramStart"/>
            <w:r w:rsidRPr="00FD0654">
              <w:rPr>
                <w:rFonts w:ascii="Times New Roman" w:hAnsi="Times New Roman"/>
                <w:b/>
              </w:rPr>
              <w:t>корне слова</w:t>
            </w:r>
            <w:proofErr w:type="gramEnd"/>
            <w:r w:rsidRPr="00FD0654">
              <w:rPr>
                <w:rFonts w:ascii="Times New Roman" w:hAnsi="Times New Roman"/>
                <w:b/>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Способы проверки</w:t>
            </w:r>
            <w:r w:rsidRPr="00FD0654">
              <w:rPr>
                <w:rFonts w:ascii="Times New Roman" w:hAnsi="Times New Roman"/>
              </w:rPr>
              <w:t xml:space="preserve"> написания буквы, обозначающей безударный гласный звук в </w:t>
            </w:r>
            <w:proofErr w:type="gramStart"/>
            <w:r w:rsidRPr="00FD0654">
              <w:rPr>
                <w:rFonts w:ascii="Times New Roman" w:hAnsi="Times New Roman"/>
              </w:rPr>
              <w:t>корне слова</w:t>
            </w:r>
            <w:proofErr w:type="gramEnd"/>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rPr>
              <w:t>Единообразное написание гласных в корне форм одного и того же слова и в однокоренных словах.</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rPr>
            </w:pPr>
            <w:r w:rsidRPr="00FD0654">
              <w:rPr>
                <w:rFonts w:ascii="Times New Roman" w:hAnsi="Times New Roman"/>
                <w:b/>
                <w:u w:val="single"/>
              </w:rPr>
              <w:t>Словарный диктант</w:t>
            </w:r>
            <w:r w:rsidRPr="00FD0654">
              <w:rPr>
                <w:rFonts w:ascii="Times New Roman" w:hAnsi="Times New Roman"/>
              </w:rPr>
              <w:t xml:space="preserve"> (слова с непроверяемыми орфограммами).</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Использовать</w:t>
            </w:r>
            <w:r w:rsidRPr="00FD0654">
              <w:rPr>
                <w:rFonts w:ascii="Times New Roman" w:hAnsi="Times New Roman"/>
              </w:rPr>
              <w:t xml:space="preserve"> правило при написании слов с безударным гласным в корне. </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color w:val="000000"/>
              </w:rPr>
              <w:t>Планировать</w:t>
            </w:r>
            <w:r w:rsidRPr="00FD0654">
              <w:rPr>
                <w:rFonts w:ascii="Times New Roman" w:hAnsi="Times New Roman"/>
              </w:rPr>
              <w:t xml:space="preserve"> учебные действия при решении орфографической задачи (обозначение буквой безударного гласного звука в слове), </w:t>
            </w:r>
            <w:r w:rsidRPr="00FD0654">
              <w:rPr>
                <w:rFonts w:ascii="Times New Roman" w:hAnsi="Times New Roman"/>
                <w:b/>
              </w:rPr>
              <w:t>определять</w:t>
            </w:r>
            <w:r w:rsidRPr="00FD0654">
              <w:rPr>
                <w:rFonts w:ascii="Times New Roman" w:hAnsi="Times New Roman"/>
              </w:rPr>
              <w:t xml:space="preserve"> пути её решения, </w:t>
            </w:r>
            <w:r w:rsidRPr="00FD0654">
              <w:rPr>
                <w:rFonts w:ascii="Times New Roman" w:hAnsi="Times New Roman"/>
                <w:b/>
              </w:rPr>
              <w:t>решать</w:t>
            </w:r>
            <w:r w:rsidRPr="00FD0654">
              <w:rPr>
                <w:rFonts w:ascii="Times New Roman" w:hAnsi="Times New Roman"/>
              </w:rPr>
              <w:t xml:space="preserve"> её в соответствии с изученным правилом.</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Объяснять</w:t>
            </w:r>
            <w:r w:rsidRPr="00FD0654">
              <w:rPr>
                <w:rFonts w:ascii="Times New Roman" w:hAnsi="Times New Roman"/>
              </w:rPr>
              <w:t xml:space="preserve"> правописание слова с безударным гласным в корне, пользуясь алгоритмом проверки написания.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3"/>
          <w:wAfter w:w="90"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40</w:t>
            </w:r>
            <w:r w:rsidR="00FD0654" w:rsidRPr="008F02A8">
              <w:rPr>
                <w:rFonts w:ascii="Times New Roman" w:hAnsi="Times New Roman"/>
                <w:sz w:val="24"/>
                <w:szCs w:val="24"/>
              </w:rPr>
              <w:t>/6</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Правописание слов с безударным гласным звуком в </w:t>
            </w:r>
            <w:proofErr w:type="gramStart"/>
            <w:r w:rsidRPr="00FD0654">
              <w:rPr>
                <w:rFonts w:ascii="Times New Roman" w:hAnsi="Times New Roman"/>
                <w:b/>
              </w:rPr>
              <w:t>корне слова</w:t>
            </w:r>
            <w:proofErr w:type="gramEnd"/>
            <w:r w:rsidRPr="00FD0654">
              <w:rPr>
                <w:rFonts w:ascii="Times New Roman" w:hAnsi="Times New Roman"/>
                <w:b/>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Способы проверки</w:t>
            </w:r>
            <w:r w:rsidRPr="00FD0654">
              <w:rPr>
                <w:rFonts w:ascii="Times New Roman" w:hAnsi="Times New Roman"/>
              </w:rPr>
              <w:t xml:space="preserve"> написания буквы, обозначающей безударный гласный звук в </w:t>
            </w:r>
            <w:proofErr w:type="gramStart"/>
            <w:r w:rsidRPr="00FD0654">
              <w:rPr>
                <w:rFonts w:ascii="Times New Roman" w:hAnsi="Times New Roman"/>
              </w:rPr>
              <w:t>корне слова</w:t>
            </w:r>
            <w:proofErr w:type="gramEnd"/>
            <w:r w:rsidRPr="00FD0654">
              <w:rPr>
                <w:rFonts w:ascii="Times New Roman" w:hAnsi="Times New Roman"/>
              </w:rPr>
              <w:t>.</w:t>
            </w:r>
          </w:p>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rPr>
              <w:t>Единообразное написание гласных в корне форм одного и того же слова и в однокоренных словах</w:t>
            </w:r>
          </w:p>
          <w:p w:rsidR="00FD0654" w:rsidRPr="00FD0654" w:rsidRDefault="00FD0654" w:rsidP="000A6997">
            <w:pPr>
              <w:spacing w:after="0" w:line="240" w:lineRule="auto"/>
              <w:rPr>
                <w:rFonts w:ascii="Times New Roman" w:hAnsi="Times New Roman"/>
              </w:rPr>
            </w:pPr>
            <w:r w:rsidRPr="00FD0654">
              <w:rPr>
                <w:rFonts w:ascii="Times New Roman" w:hAnsi="Times New Roman"/>
              </w:rPr>
              <w:t>Слова,  в которых написание буквы е проверяется  буквой ё (звезд</w:t>
            </w:r>
            <w:proofErr w:type="gramStart"/>
            <w:r w:rsidRPr="00FD0654">
              <w:rPr>
                <w:rFonts w:ascii="Times New Roman" w:hAnsi="Times New Roman"/>
              </w:rPr>
              <w:t>а-</w:t>
            </w:r>
            <w:proofErr w:type="gramEnd"/>
            <w:r w:rsidRPr="00FD0654">
              <w:rPr>
                <w:rFonts w:ascii="Times New Roman" w:hAnsi="Times New Roman"/>
              </w:rPr>
              <w:t xml:space="preserve"> звёзды)</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i/>
                <w:color w:val="0000FF"/>
              </w:rPr>
            </w:pPr>
            <w:r w:rsidRPr="00FD0654">
              <w:rPr>
                <w:rFonts w:ascii="Times New Roman" w:hAnsi="Times New Roman"/>
                <w:b/>
              </w:rPr>
              <w:t>Словарь</w:t>
            </w:r>
            <w:r w:rsidRPr="00FD0654">
              <w:rPr>
                <w:rFonts w:ascii="Times New Roman" w:hAnsi="Times New Roman"/>
                <w:i/>
              </w:rPr>
              <w:t>: снегирь</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учителя.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Использовать</w:t>
            </w:r>
            <w:r w:rsidRPr="00FD0654">
              <w:rPr>
                <w:rFonts w:ascii="Times New Roman" w:hAnsi="Times New Roman"/>
              </w:rPr>
              <w:t xml:space="preserve"> правило при написании слов с безударным гласным в корне.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w:t>
            </w:r>
            <w:r w:rsidRPr="00FD0654">
              <w:rPr>
                <w:rFonts w:ascii="Times New Roman" w:hAnsi="Times New Roman"/>
                <w:b/>
                <w:color w:val="000000"/>
              </w:rPr>
              <w:t>Планировать</w:t>
            </w:r>
            <w:r w:rsidRPr="00FD0654">
              <w:rPr>
                <w:rFonts w:ascii="Times New Roman" w:hAnsi="Times New Roman"/>
              </w:rPr>
              <w:t xml:space="preserve"> учебные действия при решении орфографической задачи (обозначение буквой безударного гласного звука в слове), </w:t>
            </w:r>
            <w:r w:rsidRPr="00FD0654">
              <w:rPr>
                <w:rFonts w:ascii="Times New Roman" w:hAnsi="Times New Roman"/>
                <w:b/>
              </w:rPr>
              <w:t>определять</w:t>
            </w:r>
            <w:r w:rsidRPr="00FD0654">
              <w:rPr>
                <w:rFonts w:ascii="Times New Roman" w:hAnsi="Times New Roman"/>
              </w:rPr>
              <w:t xml:space="preserve"> пути её решения, </w:t>
            </w:r>
            <w:r w:rsidRPr="00FD0654">
              <w:rPr>
                <w:rFonts w:ascii="Times New Roman" w:hAnsi="Times New Roman"/>
                <w:b/>
              </w:rPr>
              <w:t>решать</w:t>
            </w:r>
            <w:r w:rsidRPr="00FD0654">
              <w:rPr>
                <w:rFonts w:ascii="Times New Roman" w:hAnsi="Times New Roman"/>
              </w:rPr>
              <w:t xml:space="preserve"> её в соответствии с изученным правилом.</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проверяемые и непроверяемые орфограммы.</w:t>
            </w:r>
            <w:r w:rsidRPr="00FD0654">
              <w:rPr>
                <w:rFonts w:ascii="Times New Roman" w:hAnsi="Times New Roman"/>
                <w:b/>
              </w:rPr>
              <w:t xml:space="preserve">  Объяснять</w:t>
            </w:r>
            <w:r w:rsidRPr="00FD0654">
              <w:rPr>
                <w:rFonts w:ascii="Times New Roman" w:hAnsi="Times New Roman"/>
              </w:rPr>
              <w:t xml:space="preserve"> правописание слова с безударным гласным в корне, пользуясь алгоритмом проверки написания.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5"/>
          <w:wAfter w:w="20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41</w:t>
            </w:r>
            <w:r w:rsidR="00FD0654" w:rsidRPr="008F02A8">
              <w:rPr>
                <w:rFonts w:ascii="Times New Roman" w:hAnsi="Times New Roman"/>
                <w:sz w:val="24"/>
                <w:szCs w:val="24"/>
              </w:rPr>
              <w:t>/7</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Правописание слов с безударным гласным звуком в </w:t>
            </w:r>
            <w:proofErr w:type="gramStart"/>
            <w:r w:rsidRPr="00FD0654">
              <w:rPr>
                <w:rFonts w:ascii="Times New Roman" w:hAnsi="Times New Roman"/>
                <w:b/>
              </w:rPr>
              <w:t>корне слова</w:t>
            </w:r>
            <w:proofErr w:type="gramEnd"/>
            <w:r w:rsidRPr="00FD0654">
              <w:rPr>
                <w:rFonts w:ascii="Times New Roman" w:hAnsi="Times New Roman"/>
                <w:b/>
              </w:rPr>
              <w:t>.</w:t>
            </w: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Развитие речи:</w:t>
            </w:r>
            <w:r w:rsidRPr="00FD0654">
              <w:rPr>
                <w:rFonts w:ascii="Times New Roman" w:hAnsi="Times New Roman"/>
              </w:rPr>
              <w:t xml:space="preserve"> Составление текста из деформированных предложений.</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i/>
                <w:color w:val="0000FF"/>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лягушка.</w:t>
            </w: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учителя.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 xml:space="preserve"> в словах буквы, написание которых надо проверять,</w:t>
            </w:r>
            <w:r w:rsidRPr="00FD0654">
              <w:rPr>
                <w:rFonts w:ascii="Times New Roman" w:hAnsi="Times New Roman"/>
                <w:b/>
              </w:rPr>
              <w:t xml:space="preserve"> Объяснять</w:t>
            </w:r>
            <w:r w:rsidRPr="00FD0654">
              <w:rPr>
                <w:rFonts w:ascii="Times New Roman" w:hAnsi="Times New Roman"/>
              </w:rPr>
              <w:t xml:space="preserve"> правописание слова с безударным гласным в корне, пользуясь алгоритмом проверки написания.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текст из деформированных предложений. </w:t>
            </w:r>
            <w:r w:rsidRPr="00FD0654">
              <w:rPr>
                <w:rFonts w:ascii="Times New Roman" w:hAnsi="Times New Roman"/>
                <w:b/>
              </w:rPr>
              <w:t xml:space="preserve">Работать </w:t>
            </w:r>
            <w:r w:rsidRPr="00FD0654">
              <w:rPr>
                <w:rFonts w:ascii="Times New Roman" w:hAnsi="Times New Roman"/>
              </w:rPr>
              <w:t xml:space="preserve">с памяткой  «Как подготовиться к написанию диктанта», </w:t>
            </w:r>
            <w:r w:rsidRPr="00FD0654">
              <w:rPr>
                <w:rFonts w:ascii="Times New Roman" w:hAnsi="Times New Roman"/>
                <w:b/>
              </w:rPr>
              <w:t>записывать</w:t>
            </w:r>
            <w:r w:rsidRPr="00FD0654">
              <w:rPr>
                <w:rFonts w:ascii="Times New Roman" w:hAnsi="Times New Roman"/>
              </w:rPr>
              <w:t xml:space="preserve"> текст в соответствии с проведённой </w:t>
            </w:r>
            <w:r w:rsidRPr="00FD0654">
              <w:rPr>
                <w:rFonts w:ascii="Times New Roman" w:hAnsi="Times New Roman"/>
              </w:rPr>
              <w:lastRenderedPageBreak/>
              <w:t>подготовкой.</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tc>
      </w:tr>
      <w:tr w:rsidR="00121525" w:rsidRPr="00FD0654" w:rsidTr="007054A4">
        <w:trPr>
          <w:gridAfter w:val="5"/>
          <w:wAfter w:w="20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lastRenderedPageBreak/>
              <w:t>42</w:t>
            </w:r>
            <w:r w:rsidR="00FD0654" w:rsidRPr="008F02A8">
              <w:rPr>
                <w:rFonts w:ascii="Times New Roman" w:hAnsi="Times New Roman"/>
                <w:sz w:val="24"/>
                <w:szCs w:val="24"/>
              </w:rPr>
              <w:t>/8</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color w:val="0000FF"/>
              </w:rPr>
              <w:t xml:space="preserve"> </w:t>
            </w:r>
            <w:r w:rsidRPr="00FD0654">
              <w:rPr>
                <w:rFonts w:ascii="Times New Roman" w:hAnsi="Times New Roman"/>
                <w:b/>
              </w:rPr>
              <w:t xml:space="preserve">Буквы  безударных гласных  корня, которые надо запоминать.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Словарные слова.</w:t>
            </w:r>
          </w:p>
          <w:p w:rsidR="00FD0654" w:rsidRPr="00FD0654" w:rsidRDefault="00FD0654" w:rsidP="000A6997">
            <w:pPr>
              <w:spacing w:after="0" w:line="240" w:lineRule="auto"/>
              <w:rPr>
                <w:rFonts w:ascii="Times New Roman" w:hAnsi="Times New Roman"/>
                <w:b/>
              </w:rPr>
            </w:pPr>
            <w:r w:rsidRPr="00FD0654">
              <w:rPr>
                <w:rFonts w:ascii="Times New Roman" w:hAnsi="Times New Roman"/>
              </w:rPr>
              <w:t>Работа с орфографическим словарём. Правописание словарных слов</w:t>
            </w:r>
            <w:r w:rsidRPr="00FD0654">
              <w:rPr>
                <w:rFonts w:ascii="Times New Roman" w:hAnsi="Times New Roman"/>
                <w:b/>
              </w:rPr>
              <w:t>.</w:t>
            </w:r>
          </w:p>
          <w:p w:rsidR="00FD0654" w:rsidRPr="00FD0654" w:rsidRDefault="00FD0654" w:rsidP="000A6997">
            <w:pPr>
              <w:spacing w:after="0" w:line="240" w:lineRule="auto"/>
              <w:rPr>
                <w:rFonts w:ascii="Times New Roman" w:hAnsi="Times New Roman"/>
              </w:rPr>
            </w:pPr>
            <w:r w:rsidRPr="00FD0654">
              <w:rPr>
                <w:rFonts w:ascii="Times New Roman" w:hAnsi="Times New Roman"/>
              </w:rPr>
              <w:t>Распознавание в словах букв, написание которых надо проверить и  написание которых запомнить</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Наблюдение </w:t>
            </w:r>
            <w:proofErr w:type="gramStart"/>
            <w:r w:rsidRPr="00FD0654">
              <w:rPr>
                <w:rFonts w:ascii="Times New Roman" w:hAnsi="Times New Roman"/>
              </w:rPr>
              <w:t>над</w:t>
            </w:r>
            <w:proofErr w:type="gramEnd"/>
            <w:r w:rsidRPr="00FD0654">
              <w:rPr>
                <w:rFonts w:ascii="Times New Roman" w:hAnsi="Times New Roman"/>
              </w:rPr>
              <w:t xml:space="preserve"> этимологий слов-названий растений и  ягод  этих растений.</w:t>
            </w:r>
            <w:r w:rsidRPr="00FD0654">
              <w:rPr>
                <w:rFonts w:ascii="Times New Roman" w:hAnsi="Times New Roman"/>
                <w:b/>
              </w:rPr>
              <w:t xml:space="preserve"> </w:t>
            </w:r>
            <w:r w:rsidRPr="00FD0654">
              <w:rPr>
                <w:rFonts w:ascii="Times New Roman" w:hAnsi="Times New Roman"/>
              </w:rPr>
              <w:t>Наблюдение над использованием  речи фразеологизмов как выразительных средств языка.</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земляника (земляничка), малина, (малинка), молоток.</w:t>
            </w:r>
          </w:p>
          <w:p w:rsidR="00FD0654" w:rsidRPr="00FD0654" w:rsidRDefault="00FD0654" w:rsidP="000A6997">
            <w:pPr>
              <w:spacing w:after="0" w:line="240" w:lineRule="auto"/>
              <w:rPr>
                <w:rFonts w:ascii="Times New Roman" w:hAnsi="Times New Roman"/>
                <w:b/>
              </w:rPr>
            </w:pPr>
            <w:r w:rsidRPr="00FD0654">
              <w:rPr>
                <w:rFonts w:ascii="Times New Roman" w:hAnsi="Times New Roman"/>
                <w:color w:val="0000FF"/>
              </w:rPr>
              <w:t xml:space="preserve">  </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учителя.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в словарных  словах буквы, написание которых надо запомнить или проверить по словарю.</w:t>
            </w:r>
            <w:r w:rsidRPr="00FD0654">
              <w:rPr>
                <w:rFonts w:ascii="Times New Roman" w:hAnsi="Times New Roman"/>
                <w:b/>
              </w:rPr>
              <w:t xml:space="preserve"> Объяснять</w:t>
            </w:r>
            <w:r w:rsidRPr="00FD0654">
              <w:rPr>
                <w:rFonts w:ascii="Times New Roman" w:hAnsi="Times New Roman"/>
              </w:rPr>
              <w:t xml:space="preserve"> правописание слова с безударным гласным в корне, пользуясь алгоритмом проверки написания.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Работать</w:t>
            </w:r>
            <w:r w:rsidRPr="00FD0654">
              <w:rPr>
                <w:rFonts w:ascii="Times New Roman" w:hAnsi="Times New Roman"/>
              </w:rPr>
              <w:t xml:space="preserve"> с орфографическим словарём учебника: </w:t>
            </w:r>
            <w:r w:rsidRPr="00FD0654">
              <w:rPr>
                <w:rFonts w:ascii="Times New Roman" w:hAnsi="Times New Roman"/>
                <w:b/>
              </w:rPr>
              <w:t>находить</w:t>
            </w:r>
            <w:r w:rsidRPr="00FD0654">
              <w:rPr>
                <w:rFonts w:ascii="Times New Roman" w:hAnsi="Times New Roman"/>
              </w:rPr>
              <w:t xml:space="preserve"> слова с изучаемой орфограммой и </w:t>
            </w:r>
            <w:r w:rsidRPr="00FD0654">
              <w:rPr>
                <w:rFonts w:ascii="Times New Roman" w:hAnsi="Times New Roman"/>
                <w:b/>
              </w:rPr>
              <w:t>проверять</w:t>
            </w:r>
            <w:r w:rsidRPr="00FD0654">
              <w:rPr>
                <w:rFonts w:ascii="Times New Roman" w:hAnsi="Times New Roman"/>
              </w:rPr>
              <w:t xml:space="preserve"> написание слова по орфографическому словарю.</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над этимологией слов- названий  растений и ягод этих растений.</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p>
          <w:p w:rsidR="00FD0654" w:rsidRPr="00FD0654" w:rsidRDefault="00FD0654" w:rsidP="000A6997">
            <w:pPr>
              <w:spacing w:line="240" w:lineRule="auto"/>
              <w:rPr>
                <w:rFonts w:ascii="Times New Roman" w:hAnsi="Times New Roman"/>
              </w:rPr>
            </w:pPr>
            <w:r w:rsidRPr="00FD0654">
              <w:rPr>
                <w:rFonts w:ascii="Times New Roman" w:hAnsi="Times New Roman"/>
                <w:b/>
              </w:rPr>
              <w:t xml:space="preserve">Работать </w:t>
            </w:r>
            <w:r w:rsidRPr="00FD0654">
              <w:rPr>
                <w:rFonts w:ascii="Times New Roman" w:hAnsi="Times New Roman"/>
              </w:rPr>
              <w:t xml:space="preserve">над значением фразеологизмов </w:t>
            </w:r>
            <w:proofErr w:type="gramStart"/>
            <w:r w:rsidRPr="00FD0654">
              <w:rPr>
                <w:rFonts w:ascii="Times New Roman" w:hAnsi="Times New Roman"/>
              </w:rPr>
              <w:t xml:space="preserve">( </w:t>
            </w:r>
            <w:proofErr w:type="gramEnd"/>
            <w:r w:rsidRPr="00FD0654">
              <w:rPr>
                <w:rFonts w:ascii="Times New Roman" w:hAnsi="Times New Roman"/>
              </w:rPr>
              <w:t>без терминологии)</w:t>
            </w:r>
          </w:p>
        </w:tc>
      </w:tr>
      <w:tr w:rsidR="00121525" w:rsidRPr="00FD0654" w:rsidTr="007054A4">
        <w:trPr>
          <w:gridAfter w:val="5"/>
          <w:wAfter w:w="201" w:type="dxa"/>
          <w:trHeight w:val="1617"/>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43</w:t>
            </w:r>
            <w:r w:rsidR="00FD0654" w:rsidRPr="008F02A8">
              <w:rPr>
                <w:rFonts w:ascii="Times New Roman" w:hAnsi="Times New Roman"/>
                <w:sz w:val="24"/>
                <w:szCs w:val="24"/>
              </w:rPr>
              <w:t>/9</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Проверяемые  и непроверяемые орфограммы.</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Представление об орфограмме.  </w:t>
            </w:r>
          </w:p>
          <w:p w:rsidR="00FD0654" w:rsidRPr="00FD0654" w:rsidRDefault="00FD0654" w:rsidP="000A6997">
            <w:pPr>
              <w:spacing w:after="0" w:line="240" w:lineRule="auto"/>
              <w:rPr>
                <w:rFonts w:ascii="Times New Roman" w:hAnsi="Times New Roman"/>
                <w:b/>
                <w:color w:val="0000FF"/>
              </w:rPr>
            </w:pPr>
          </w:p>
        </w:tc>
        <w:tc>
          <w:tcPr>
            <w:tcW w:w="595" w:type="dxa"/>
          </w:tcPr>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Осознавать</w:t>
            </w:r>
            <w:r w:rsidRPr="00FD0654">
              <w:rPr>
                <w:rFonts w:ascii="Times New Roman" w:hAnsi="Times New Roman"/>
              </w:rPr>
              <w:t xml:space="preserve"> значение терминов:  орфограмма, проверяемая орфограмма, непроверяемая орфограмма и </w:t>
            </w:r>
            <w:r w:rsidRPr="00FD0654">
              <w:rPr>
                <w:rFonts w:ascii="Times New Roman" w:hAnsi="Times New Roman"/>
                <w:b/>
              </w:rPr>
              <w:t xml:space="preserve">использовать </w:t>
            </w:r>
            <w:r w:rsidRPr="00FD0654">
              <w:rPr>
                <w:rFonts w:ascii="Times New Roman" w:hAnsi="Times New Roman"/>
              </w:rPr>
              <w:t>их при решении учебных задач.</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Распознавать</w:t>
            </w:r>
            <w:r w:rsidRPr="00FD0654">
              <w:rPr>
                <w:rFonts w:ascii="Times New Roman" w:hAnsi="Times New Roman"/>
              </w:rPr>
              <w:t xml:space="preserve"> проверяемые и непроверяемые орфограммы.</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color w:val="000000"/>
              </w:rPr>
              <w:t>Планировать</w:t>
            </w:r>
            <w:r w:rsidRPr="00FD0654">
              <w:rPr>
                <w:rFonts w:ascii="Times New Roman" w:hAnsi="Times New Roman"/>
              </w:rPr>
              <w:t xml:space="preserve"> учебные действия при решении орфографической задачи (обозначение буквой безударного гласного звука в слове), </w:t>
            </w:r>
            <w:r w:rsidRPr="00FD0654">
              <w:rPr>
                <w:rFonts w:ascii="Times New Roman" w:hAnsi="Times New Roman"/>
                <w:b/>
              </w:rPr>
              <w:t>определять</w:t>
            </w:r>
            <w:r w:rsidRPr="00FD0654">
              <w:rPr>
                <w:rFonts w:ascii="Times New Roman" w:hAnsi="Times New Roman"/>
              </w:rPr>
              <w:t xml:space="preserve"> пути её решения, </w:t>
            </w:r>
            <w:r w:rsidRPr="00FD0654">
              <w:rPr>
                <w:rFonts w:ascii="Times New Roman" w:hAnsi="Times New Roman"/>
                <w:b/>
              </w:rPr>
              <w:t>решать</w:t>
            </w:r>
            <w:r w:rsidRPr="00FD0654">
              <w:rPr>
                <w:rFonts w:ascii="Times New Roman" w:hAnsi="Times New Roman"/>
              </w:rPr>
              <w:t xml:space="preserve"> её в соответствии с изученным правилом.</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Объяснять</w:t>
            </w:r>
            <w:r w:rsidRPr="00FD0654">
              <w:rPr>
                <w:rFonts w:ascii="Times New Roman" w:hAnsi="Times New Roman"/>
              </w:rPr>
              <w:t xml:space="preserve"> правописание слова с безударным гласным в корне, пользуясь алгоритмом проверки написания.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Оценивать р</w:t>
            </w:r>
            <w:r w:rsidRPr="00FD0654">
              <w:rPr>
                <w:rFonts w:ascii="Times New Roman" w:hAnsi="Times New Roman"/>
              </w:rPr>
              <w:t>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rPr>
              <w:t xml:space="preserve">  </w:t>
            </w:r>
          </w:p>
        </w:tc>
      </w:tr>
      <w:tr w:rsidR="00121525" w:rsidRPr="00FD0654" w:rsidTr="007054A4">
        <w:trPr>
          <w:gridAfter w:val="5"/>
          <w:wAfter w:w="20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44</w:t>
            </w:r>
            <w:r w:rsidR="00FD0654" w:rsidRPr="008F02A8">
              <w:rPr>
                <w:rFonts w:ascii="Times New Roman" w:hAnsi="Times New Roman"/>
                <w:sz w:val="24"/>
                <w:szCs w:val="24"/>
              </w:rPr>
              <w:t>/10</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Правописание слов с проверяемыми и непроверяемыми орфограммами.</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rPr>
            </w:pPr>
            <w:r w:rsidRPr="00FD0654">
              <w:rPr>
                <w:rFonts w:ascii="Times New Roman" w:hAnsi="Times New Roman"/>
                <w:b/>
                <w:i/>
                <w:color w:val="000000"/>
              </w:rPr>
              <w:t>Развитие речи</w:t>
            </w:r>
            <w:r w:rsidRPr="00FD0654">
              <w:rPr>
                <w:rFonts w:ascii="Times New Roman" w:hAnsi="Times New Roman"/>
                <w:color w:val="000000"/>
              </w:rPr>
              <w:t>: Коллективное составление</w:t>
            </w:r>
            <w:r w:rsidRPr="00FD0654">
              <w:rPr>
                <w:rFonts w:ascii="Times New Roman" w:hAnsi="Times New Roman"/>
              </w:rPr>
              <w:t xml:space="preserve"> рассказа по репродукции картины </w:t>
            </w:r>
            <w:proofErr w:type="spellStart"/>
            <w:r w:rsidRPr="00FD0654">
              <w:rPr>
                <w:rFonts w:ascii="Times New Roman" w:hAnsi="Times New Roman"/>
              </w:rPr>
              <w:t>С.А.Тутунова</w:t>
            </w:r>
            <w:proofErr w:type="spellEnd"/>
            <w:r w:rsidRPr="00FD0654">
              <w:rPr>
                <w:rFonts w:ascii="Times New Roman" w:hAnsi="Times New Roman"/>
              </w:rPr>
              <w:t xml:space="preserve"> «Зима. Детство»</w:t>
            </w:r>
          </w:p>
          <w:p w:rsidR="00FD0654" w:rsidRPr="00FD0654" w:rsidRDefault="00FD0654" w:rsidP="000A6997">
            <w:pPr>
              <w:spacing w:after="0" w:line="240" w:lineRule="auto"/>
              <w:rPr>
                <w:rFonts w:ascii="Times New Roman" w:hAnsi="Times New Roman"/>
                <w:b/>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учителя.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проверяемые и непроверяемые орфограммы.</w:t>
            </w:r>
            <w:r w:rsidRPr="00FD0654">
              <w:rPr>
                <w:rFonts w:ascii="Times New Roman" w:hAnsi="Times New Roman"/>
                <w:b/>
              </w:rPr>
              <w:t xml:space="preserve"> Использовать</w:t>
            </w:r>
            <w:r w:rsidRPr="00FD0654">
              <w:rPr>
                <w:rFonts w:ascii="Times New Roman" w:hAnsi="Times New Roman"/>
              </w:rPr>
              <w:t xml:space="preserve"> правила при написании слов с  проверяемыми и непроверяемыми  орфограммами.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Объяснять</w:t>
            </w:r>
            <w:r w:rsidRPr="00FD0654">
              <w:rPr>
                <w:rFonts w:ascii="Times New Roman" w:hAnsi="Times New Roman"/>
              </w:rPr>
              <w:t xml:space="preserve"> правописание слова с безударным гласным в корне, пользуясь алгоритмом проверки написания.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lastRenderedPageBreak/>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color w:val="000000"/>
              </w:rPr>
              <w:t>С</w:t>
            </w:r>
            <w:r w:rsidRPr="00FD0654">
              <w:rPr>
                <w:rFonts w:ascii="Times New Roman" w:hAnsi="Times New Roman"/>
                <w:b/>
                <w:color w:val="000000"/>
              </w:rPr>
              <w:t>оставлять</w:t>
            </w:r>
            <w:r w:rsidRPr="00FD0654">
              <w:rPr>
                <w:rFonts w:ascii="Times New Roman" w:hAnsi="Times New Roman"/>
              </w:rPr>
              <w:t xml:space="preserve"> рассказ (под руководством учителя) по репродукции картины С. А. </w:t>
            </w:r>
            <w:proofErr w:type="spellStart"/>
            <w:r w:rsidRPr="00FD0654">
              <w:rPr>
                <w:rFonts w:ascii="Times New Roman" w:hAnsi="Times New Roman"/>
              </w:rPr>
              <w:t>Тутунова</w:t>
            </w:r>
            <w:proofErr w:type="spellEnd"/>
            <w:r w:rsidRPr="00FD0654">
              <w:rPr>
                <w:rFonts w:ascii="Times New Roman" w:hAnsi="Times New Roman"/>
              </w:rPr>
              <w:t xml:space="preserve">  «Зима пришла. Детство» и  </w:t>
            </w:r>
            <w:r w:rsidRPr="00FD0654">
              <w:rPr>
                <w:rFonts w:ascii="Times New Roman" w:hAnsi="Times New Roman"/>
                <w:b/>
              </w:rPr>
              <w:t>записывать</w:t>
            </w:r>
            <w:r w:rsidRPr="00FD0654">
              <w:rPr>
                <w:rFonts w:ascii="Times New Roman" w:hAnsi="Times New Roman"/>
              </w:rPr>
              <w:t xml:space="preserve">  составленный текст.</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работы.   </w:t>
            </w:r>
          </w:p>
        </w:tc>
      </w:tr>
      <w:tr w:rsidR="00121525" w:rsidRPr="00FD0654" w:rsidTr="007054A4">
        <w:trPr>
          <w:gridAfter w:val="5"/>
          <w:wAfter w:w="20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lastRenderedPageBreak/>
              <w:t>45</w:t>
            </w:r>
            <w:r w:rsidR="00FD0654" w:rsidRPr="008F02A8">
              <w:rPr>
                <w:rFonts w:ascii="Times New Roman" w:hAnsi="Times New Roman"/>
                <w:sz w:val="24"/>
                <w:szCs w:val="24"/>
              </w:rPr>
              <w:t>/11</w:t>
            </w:r>
          </w:p>
        </w:tc>
        <w:tc>
          <w:tcPr>
            <w:tcW w:w="5387" w:type="dxa"/>
          </w:tcPr>
          <w:p w:rsidR="00FD0654" w:rsidRPr="00FD0654" w:rsidRDefault="00FD0654" w:rsidP="000A6997">
            <w:pPr>
              <w:spacing w:after="0" w:line="240" w:lineRule="auto"/>
              <w:rPr>
                <w:rFonts w:ascii="Times New Roman" w:hAnsi="Times New Roman"/>
                <w:u w:val="single"/>
              </w:rPr>
            </w:pPr>
            <w:r w:rsidRPr="00FD0654">
              <w:rPr>
                <w:rFonts w:ascii="Times New Roman" w:hAnsi="Times New Roman"/>
                <w:b/>
                <w:u w:val="single"/>
              </w:rPr>
              <w:t xml:space="preserve">Контрольно-проверочный диктант№4 </w:t>
            </w:r>
            <w:r w:rsidRPr="00FD0654">
              <w:rPr>
                <w:rFonts w:ascii="Times New Roman" w:hAnsi="Times New Roman"/>
                <w:u w:val="single"/>
              </w:rPr>
              <w:t>(с грамматическим заданием).</w:t>
            </w: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учителя.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Писать</w:t>
            </w:r>
            <w:r w:rsidRPr="00FD0654">
              <w:rPr>
                <w:rFonts w:ascii="Times New Roman" w:hAnsi="Times New Roman"/>
              </w:rPr>
              <w:t xml:space="preserve"> в соответствии с изученными правилами.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Проверять </w:t>
            </w:r>
            <w:r w:rsidRPr="00FD0654">
              <w:rPr>
                <w:rFonts w:ascii="Times New Roman" w:hAnsi="Times New Roman"/>
              </w:rPr>
              <w:t>написанное.</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p>
        </w:tc>
      </w:tr>
      <w:tr w:rsidR="00121525" w:rsidRPr="00FD0654" w:rsidTr="007054A4">
        <w:trPr>
          <w:gridAfter w:val="5"/>
          <w:wAfter w:w="20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46</w:t>
            </w:r>
            <w:r w:rsidR="00FD0654" w:rsidRPr="008F02A8">
              <w:rPr>
                <w:rFonts w:ascii="Times New Roman" w:hAnsi="Times New Roman"/>
                <w:sz w:val="24"/>
                <w:szCs w:val="24"/>
              </w:rPr>
              <w:t>/12</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Правописание слов с безударным гласным звуком в </w:t>
            </w:r>
            <w:proofErr w:type="gramStart"/>
            <w:r w:rsidRPr="00FD0654">
              <w:rPr>
                <w:rFonts w:ascii="Times New Roman" w:hAnsi="Times New Roman"/>
                <w:b/>
              </w:rPr>
              <w:t>корне слова</w:t>
            </w:r>
            <w:proofErr w:type="gramEnd"/>
            <w:r w:rsidRPr="00FD0654">
              <w:rPr>
                <w:rFonts w:ascii="Times New Roman" w:hAnsi="Times New Roman"/>
                <w:b/>
              </w:rPr>
              <w:t xml:space="preserve">. </w:t>
            </w:r>
            <w:r w:rsidRPr="00FD0654">
              <w:rPr>
                <w:rFonts w:ascii="Times New Roman" w:hAnsi="Times New Roman"/>
              </w:rPr>
              <w:t>Повторение.</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Работа над ошибками. </w:t>
            </w:r>
          </w:p>
          <w:p w:rsidR="00FD0654" w:rsidRPr="00FD0654" w:rsidRDefault="00FD0654" w:rsidP="000A6997">
            <w:pPr>
              <w:spacing w:after="0" w:line="240" w:lineRule="auto"/>
              <w:rPr>
                <w:rFonts w:ascii="Times New Roman" w:hAnsi="Times New Roman"/>
                <w:b/>
                <w:u w:val="single"/>
              </w:rPr>
            </w:pPr>
            <w:r w:rsidRPr="00FD0654">
              <w:rPr>
                <w:rFonts w:ascii="Times New Roman" w:hAnsi="Times New Roman"/>
                <w:b/>
                <w:u w:val="single"/>
              </w:rPr>
              <w:t>Словарный диктант</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Формирование на основе </w:t>
            </w:r>
            <w:proofErr w:type="gramStart"/>
            <w:r w:rsidRPr="00FD0654">
              <w:rPr>
                <w:rFonts w:ascii="Times New Roman" w:hAnsi="Times New Roman"/>
              </w:rPr>
              <w:t>содержания текста учебника чувства уважения</w:t>
            </w:r>
            <w:proofErr w:type="gramEnd"/>
            <w:r w:rsidRPr="00FD0654">
              <w:rPr>
                <w:rFonts w:ascii="Times New Roman" w:hAnsi="Times New Roman"/>
              </w:rPr>
              <w:t xml:space="preserve"> к старшим по возрасту и готовности оказать им посильную помощь </w:t>
            </w:r>
          </w:p>
          <w:p w:rsidR="00FD0654" w:rsidRPr="00FD0654" w:rsidRDefault="00FD0654" w:rsidP="000A6997">
            <w:pPr>
              <w:spacing w:after="0" w:line="240" w:lineRule="auto"/>
              <w:rPr>
                <w:rFonts w:ascii="Times New Roman" w:hAnsi="Times New Roman"/>
              </w:rPr>
            </w:pPr>
            <w:r w:rsidRPr="00FD0654">
              <w:rPr>
                <w:rFonts w:ascii="Times New Roman" w:hAnsi="Times New Roman"/>
                <w:b/>
                <w:i/>
              </w:rPr>
              <w:t>Развитие</w:t>
            </w:r>
            <w:r w:rsidRPr="00FD0654">
              <w:rPr>
                <w:rFonts w:ascii="Times New Roman" w:hAnsi="Times New Roman"/>
                <w:b/>
              </w:rPr>
              <w:t xml:space="preserve"> </w:t>
            </w:r>
            <w:r w:rsidRPr="00FD0654">
              <w:rPr>
                <w:rFonts w:ascii="Times New Roman" w:hAnsi="Times New Roman"/>
                <w:b/>
                <w:i/>
              </w:rPr>
              <w:t>речи</w:t>
            </w:r>
            <w:r w:rsidRPr="00FD0654">
              <w:rPr>
                <w:rFonts w:ascii="Times New Roman" w:hAnsi="Times New Roman"/>
                <w:i/>
              </w:rPr>
              <w:t>.</w:t>
            </w:r>
            <w:r w:rsidRPr="00FD0654">
              <w:rPr>
                <w:rFonts w:ascii="Times New Roman" w:hAnsi="Times New Roman"/>
                <w:b/>
              </w:rPr>
              <w:t xml:space="preserve"> </w:t>
            </w:r>
            <w:r w:rsidRPr="00FD0654">
              <w:rPr>
                <w:rFonts w:ascii="Times New Roman" w:hAnsi="Times New Roman"/>
              </w:rPr>
              <w:t>Восстановление деформированного текста</w:t>
            </w:r>
            <w:r w:rsidRPr="00FD0654">
              <w:rPr>
                <w:rFonts w:ascii="Times New Roman" w:hAnsi="Times New Roman"/>
                <w:b/>
              </w:rPr>
              <w:t xml:space="preserve"> </w:t>
            </w:r>
            <w:r w:rsidRPr="00FD0654">
              <w:rPr>
                <w:rFonts w:ascii="Times New Roman" w:hAnsi="Times New Roman"/>
              </w:rPr>
              <w:t>по данным предложениям и  рисунку.</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1608" w:type="dxa"/>
            <w:gridSpan w:val="3"/>
          </w:tcPr>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6140" w:type="dxa"/>
            <w:gridSpan w:val="10"/>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учителя.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Писать слова с непроверяемыми орфограммами.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Оценивать</w:t>
            </w:r>
            <w:r w:rsidRPr="00FD0654">
              <w:rPr>
                <w:rFonts w:ascii="Times New Roman" w:hAnsi="Times New Roman"/>
              </w:rPr>
              <w:t xml:space="preserve"> результаты  диктанта и грамматического задания и  </w:t>
            </w:r>
            <w:proofErr w:type="spellStart"/>
            <w:proofErr w:type="gramStart"/>
            <w:r w:rsidRPr="00FD0654">
              <w:rPr>
                <w:rFonts w:ascii="Times New Roman" w:hAnsi="Times New Roman"/>
              </w:rPr>
              <w:t>и</w:t>
            </w:r>
            <w:proofErr w:type="spellEnd"/>
            <w:proofErr w:type="gramEnd"/>
            <w:r w:rsidRPr="00FD0654">
              <w:rPr>
                <w:rFonts w:ascii="Times New Roman" w:hAnsi="Times New Roman"/>
              </w:rPr>
              <w:t xml:space="preserve"> </w:t>
            </w:r>
            <w:r w:rsidRPr="00FD0654">
              <w:rPr>
                <w:rFonts w:ascii="Times New Roman" w:hAnsi="Times New Roman"/>
                <w:b/>
              </w:rPr>
              <w:t>адекватно</w:t>
            </w:r>
            <w:r w:rsidRPr="00FD0654">
              <w:rPr>
                <w:rFonts w:ascii="Times New Roman" w:hAnsi="Times New Roman"/>
              </w:rPr>
              <w:t xml:space="preserve"> воспринимать оценку своей работы,  </w:t>
            </w:r>
            <w:r w:rsidRPr="00FD0654">
              <w:rPr>
                <w:rFonts w:ascii="Times New Roman" w:hAnsi="Times New Roman"/>
                <w:b/>
              </w:rPr>
              <w:t xml:space="preserve">осознавать </w:t>
            </w:r>
            <w:r w:rsidRPr="00FD0654">
              <w:rPr>
                <w:rFonts w:ascii="Times New Roman" w:hAnsi="Times New Roman"/>
              </w:rPr>
              <w:t xml:space="preserve">причины успешности или </w:t>
            </w:r>
            <w:proofErr w:type="spellStart"/>
            <w:r w:rsidRPr="00FD0654">
              <w:rPr>
                <w:rFonts w:ascii="Times New Roman" w:hAnsi="Times New Roman"/>
              </w:rPr>
              <w:t>неуспешности</w:t>
            </w:r>
            <w:proofErr w:type="spellEnd"/>
            <w:r w:rsidRPr="00FD0654">
              <w:rPr>
                <w:rFonts w:ascii="Times New Roman" w:hAnsi="Times New Roman"/>
              </w:rPr>
              <w:t xml:space="preserve">   результатов выполненной контрольной  работы.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 xml:space="preserve">предложения из слов, данных в начальной форме, из составленных предложений - рассказ в соответствии с рисунком. </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2F775A" w:rsidP="000A6997">
            <w:pPr>
              <w:spacing w:after="0" w:line="240" w:lineRule="auto"/>
              <w:jc w:val="center"/>
              <w:rPr>
                <w:rFonts w:ascii="Times New Roman" w:hAnsi="Times New Roman"/>
                <w:b/>
                <w:i/>
              </w:rPr>
            </w:pPr>
            <w:r>
              <w:rPr>
                <w:rFonts w:ascii="Times New Roman" w:hAnsi="Times New Roman"/>
                <w:b/>
                <w:i/>
              </w:rPr>
              <w:t>Согласные звуки (8</w:t>
            </w:r>
            <w:r w:rsidR="00FD0654" w:rsidRPr="00FD0654">
              <w:rPr>
                <w:rFonts w:ascii="Times New Roman" w:hAnsi="Times New Roman"/>
                <w:b/>
                <w:i/>
              </w:rPr>
              <w:t>ч.)</w:t>
            </w:r>
          </w:p>
        </w:tc>
      </w:tr>
      <w:tr w:rsidR="00121525" w:rsidRPr="00FD0654" w:rsidTr="007054A4">
        <w:trPr>
          <w:gridAfter w:val="3"/>
          <w:wAfter w:w="90"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47</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Признаки согласного звука. </w:t>
            </w:r>
            <w:r w:rsidRPr="00FD0654">
              <w:rPr>
                <w:rFonts w:ascii="Times New Roman" w:hAnsi="Times New Roman"/>
              </w:rPr>
              <w:t xml:space="preserve">Смыслоразличительная роль согласных звуков в слове.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rPr>
            </w:pPr>
            <w:r w:rsidRPr="00FD0654">
              <w:rPr>
                <w:rFonts w:ascii="Times New Roman" w:hAnsi="Times New Roman"/>
                <w:i/>
              </w:rPr>
              <w:t xml:space="preserve"> </w:t>
            </w:r>
            <w:r w:rsidRPr="00FD0654">
              <w:rPr>
                <w:rFonts w:ascii="Times New Roman" w:hAnsi="Times New Roman"/>
                <w:b/>
              </w:rPr>
              <w:t>Словарь</w:t>
            </w:r>
            <w:r w:rsidRPr="00FD0654">
              <w:rPr>
                <w:rFonts w:ascii="Times New Roman" w:hAnsi="Times New Roman"/>
                <w:i/>
              </w:rPr>
              <w:t>: мороз (морозный)</w:t>
            </w: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6218" w:type="dxa"/>
            <w:gridSpan w:val="11"/>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учителя. </w:t>
            </w:r>
          </w:p>
          <w:p w:rsidR="00FD0654" w:rsidRPr="00FD0654" w:rsidRDefault="00FD0654" w:rsidP="000A6997">
            <w:pPr>
              <w:spacing w:after="0" w:line="240" w:lineRule="auto"/>
              <w:rPr>
                <w:rFonts w:ascii="Times New Roman" w:hAnsi="Times New Roman"/>
              </w:rPr>
            </w:pPr>
            <w:r w:rsidRPr="00FD0654">
              <w:rPr>
                <w:rFonts w:ascii="Times New Roman" w:hAnsi="Times New Roman"/>
                <w:i/>
                <w:color w:val="FF0000"/>
              </w:rPr>
              <w:t xml:space="preserve"> </w:t>
            </w:r>
            <w:r w:rsidRPr="00FD0654">
              <w:rPr>
                <w:rFonts w:ascii="Times New Roman" w:hAnsi="Times New Roman"/>
                <w:b/>
              </w:rPr>
              <w:t>Находить</w:t>
            </w:r>
            <w:r w:rsidRPr="00FD0654">
              <w:rPr>
                <w:rFonts w:ascii="Times New Roman" w:hAnsi="Times New Roman"/>
              </w:rPr>
              <w:t xml:space="preserve"> в слове согласные звуки, определять их признаки.</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Правильно </w:t>
            </w:r>
            <w:r w:rsidRPr="00FD0654">
              <w:rPr>
                <w:rFonts w:ascii="Times New Roman" w:hAnsi="Times New Roman"/>
                <w:b/>
              </w:rPr>
              <w:t>произносить</w:t>
            </w:r>
            <w:r w:rsidRPr="00FD0654">
              <w:rPr>
                <w:rFonts w:ascii="Times New Roman" w:hAnsi="Times New Roman"/>
              </w:rPr>
              <w:t xml:space="preserve"> согласные звуки.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согласные звуки и буквы, обозначающие согласные звуки.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Работа с Памяткой «</w:t>
            </w:r>
            <w:r w:rsidRPr="00FD0654">
              <w:rPr>
                <w:rFonts w:ascii="Times New Roman" w:hAnsi="Times New Roman"/>
              </w:rPr>
              <w:t>Согласные звуки русского языка».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p>
        </w:tc>
      </w:tr>
      <w:tr w:rsidR="00121525" w:rsidRPr="00FD0654" w:rsidTr="007054A4">
        <w:trPr>
          <w:gridAfter w:val="4"/>
          <w:wAfter w:w="14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48</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Согласный звук [</w:t>
            </w:r>
            <w:proofErr w:type="spellStart"/>
            <w:r w:rsidRPr="00FD0654">
              <w:rPr>
                <w:rFonts w:ascii="Times New Roman" w:hAnsi="Times New Roman"/>
                <w:b/>
              </w:rPr>
              <w:t>й</w:t>
            </w:r>
            <w:proofErr w:type="spellEnd"/>
            <w:r w:rsidRPr="00FD0654">
              <w:rPr>
                <w:rFonts w:ascii="Times New Roman" w:hAnsi="Times New Roman"/>
                <w:b/>
              </w:rPr>
              <w:t>’]</w:t>
            </w:r>
            <w:r w:rsidRPr="00FD0654">
              <w:rPr>
                <w:rFonts w:ascii="Times New Roman" w:hAnsi="Times New Roman"/>
              </w:rPr>
              <w:t xml:space="preserve"> </w:t>
            </w:r>
            <w:r w:rsidRPr="00FD0654">
              <w:rPr>
                <w:rFonts w:ascii="Times New Roman" w:hAnsi="Times New Roman"/>
                <w:b/>
              </w:rPr>
              <w:t>и</w:t>
            </w:r>
            <w:r w:rsidRPr="00FD0654">
              <w:rPr>
                <w:rFonts w:ascii="Times New Roman" w:hAnsi="Times New Roman"/>
              </w:rPr>
              <w:t xml:space="preserve"> </w:t>
            </w:r>
            <w:r w:rsidRPr="00FD0654">
              <w:rPr>
                <w:rFonts w:ascii="Times New Roman" w:hAnsi="Times New Roman"/>
                <w:b/>
              </w:rPr>
              <w:t xml:space="preserve">буква «и </w:t>
            </w:r>
            <w:proofErr w:type="gramStart"/>
            <w:r w:rsidRPr="00FD0654">
              <w:rPr>
                <w:rFonts w:ascii="Times New Roman" w:hAnsi="Times New Roman"/>
                <w:b/>
              </w:rPr>
              <w:t>краткое</w:t>
            </w:r>
            <w:proofErr w:type="gramEnd"/>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Слова с буквой  </w:t>
            </w:r>
            <w:proofErr w:type="spellStart"/>
            <w:r w:rsidRPr="00FD0654">
              <w:rPr>
                <w:rFonts w:ascii="Times New Roman" w:hAnsi="Times New Roman"/>
                <w:b/>
              </w:rPr>
              <w:t>й</w:t>
            </w:r>
            <w:proofErr w:type="spellEnd"/>
            <w:proofErr w:type="gramStart"/>
            <w:r w:rsidRPr="00FD0654">
              <w:rPr>
                <w:rFonts w:ascii="Times New Roman" w:hAnsi="Times New Roman"/>
                <w:b/>
              </w:rPr>
              <w:t xml:space="preserve"> ,</w:t>
            </w:r>
            <w:proofErr w:type="gramEnd"/>
            <w:r w:rsidRPr="00FD0654">
              <w:rPr>
                <w:rFonts w:ascii="Times New Roman" w:hAnsi="Times New Roman"/>
                <w:b/>
              </w:rPr>
              <w:t xml:space="preserve"> </w:t>
            </w:r>
            <w:r w:rsidRPr="00FD0654">
              <w:rPr>
                <w:rFonts w:ascii="Times New Roman" w:hAnsi="Times New Roman"/>
              </w:rPr>
              <w:t>вошедшие в наш язык из других языков.</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lastRenderedPageBreak/>
              <w:t xml:space="preserve"> Словарь</w:t>
            </w:r>
            <w:r w:rsidRPr="00FD0654">
              <w:rPr>
                <w:rFonts w:ascii="Times New Roman" w:hAnsi="Times New Roman"/>
                <w:i/>
              </w:rPr>
              <w:t>:   урожай (урожайный).</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6233" w:type="dxa"/>
            <w:gridSpan w:val="1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учителя.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согласный звук [</w:t>
            </w:r>
            <w:proofErr w:type="spellStart"/>
            <w:r w:rsidRPr="00FD0654">
              <w:rPr>
                <w:rFonts w:ascii="Times New Roman" w:hAnsi="Times New Roman"/>
              </w:rPr>
              <w:t>й</w:t>
            </w:r>
            <w:proofErr w:type="spellEnd"/>
            <w:r w:rsidRPr="00FD0654">
              <w:rPr>
                <w:rFonts w:ascii="Times New Roman" w:hAnsi="Times New Roman"/>
              </w:rPr>
              <w:t>’] и гласный звук [и]</w:t>
            </w:r>
            <w:proofErr w:type="gramStart"/>
            <w:r w:rsidRPr="00FD0654">
              <w:rPr>
                <w:rFonts w:ascii="Times New Roman" w:hAnsi="Times New Roman"/>
              </w:rPr>
              <w:t xml:space="preserve"> ,</w:t>
            </w:r>
            <w:proofErr w:type="gramEnd"/>
            <w:r w:rsidRPr="00FD0654">
              <w:rPr>
                <w:rFonts w:ascii="Times New Roman" w:hAnsi="Times New Roman"/>
              </w:rPr>
              <w:t xml:space="preserve"> а также слоги, в которых есть звук [</w:t>
            </w:r>
            <w:proofErr w:type="spellStart"/>
            <w:r w:rsidRPr="00FD0654">
              <w:rPr>
                <w:rFonts w:ascii="Times New Roman" w:hAnsi="Times New Roman"/>
              </w:rPr>
              <w:t>й</w:t>
            </w:r>
            <w:proofErr w:type="spellEnd"/>
            <w:r w:rsidRPr="00FD0654">
              <w:rPr>
                <w:rFonts w:ascii="Times New Roman" w:hAnsi="Times New Roman"/>
              </w:rPr>
              <w:t>’].</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lastRenderedPageBreak/>
              <w:t>Различать</w:t>
            </w:r>
            <w:r w:rsidRPr="00FD0654">
              <w:rPr>
                <w:rFonts w:ascii="Times New Roman" w:hAnsi="Times New Roman"/>
              </w:rPr>
              <w:t xml:space="preserve"> способы обозначения согласного звука [</w:t>
            </w:r>
            <w:proofErr w:type="spellStart"/>
            <w:r w:rsidRPr="00FD0654">
              <w:rPr>
                <w:rFonts w:ascii="Times New Roman" w:hAnsi="Times New Roman"/>
              </w:rPr>
              <w:t>й</w:t>
            </w:r>
            <w:proofErr w:type="spellEnd"/>
            <w:r w:rsidRPr="00FD0654">
              <w:rPr>
                <w:rFonts w:ascii="Times New Roman" w:hAnsi="Times New Roman"/>
              </w:rPr>
              <w:t xml:space="preserve">’] буквами. Сопоставлять </w:t>
            </w:r>
            <w:proofErr w:type="spellStart"/>
            <w:proofErr w:type="gramStart"/>
            <w:r w:rsidRPr="00FD0654">
              <w:rPr>
                <w:rFonts w:ascii="Times New Roman" w:hAnsi="Times New Roman"/>
              </w:rPr>
              <w:t>звуко-буквенный</w:t>
            </w:r>
            <w:proofErr w:type="spellEnd"/>
            <w:proofErr w:type="gramEnd"/>
            <w:r w:rsidRPr="00FD0654">
              <w:rPr>
                <w:rFonts w:ascii="Times New Roman" w:hAnsi="Times New Roman"/>
              </w:rPr>
              <w:t xml:space="preserve"> состав </w:t>
            </w:r>
            <w:r w:rsidRPr="00FD0654">
              <w:rPr>
                <w:rFonts w:ascii="Times New Roman" w:hAnsi="Times New Roman"/>
                <w:i/>
              </w:rPr>
              <w:t>слов типа: ёлка, ели, южный.</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Работа </w:t>
            </w:r>
            <w:r w:rsidRPr="00FD0654">
              <w:rPr>
                <w:rFonts w:ascii="Times New Roman" w:hAnsi="Times New Roman"/>
              </w:rPr>
              <w:t xml:space="preserve">со Страничкой для любознательных: знакомство со сведениями о звуке-невидимке </w:t>
            </w:r>
            <w:proofErr w:type="gramStart"/>
            <w:r w:rsidRPr="00FD0654">
              <w:rPr>
                <w:rFonts w:ascii="Times New Roman" w:hAnsi="Times New Roman"/>
              </w:rPr>
              <w:t xml:space="preserve">[ </w:t>
            </w:r>
            <w:proofErr w:type="spellStart"/>
            <w:proofErr w:type="gramEnd"/>
            <w:r w:rsidRPr="00FD0654">
              <w:rPr>
                <w:rFonts w:ascii="Times New Roman" w:hAnsi="Times New Roman"/>
              </w:rPr>
              <w:t>й</w:t>
            </w:r>
            <w:proofErr w:type="spellEnd"/>
            <w:r w:rsidRPr="00FD0654">
              <w:rPr>
                <w:rFonts w:ascii="Times New Roman" w:hAnsi="Times New Roman"/>
              </w:rPr>
              <w:t>'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Использовать</w:t>
            </w:r>
            <w:r w:rsidRPr="00FD0654">
              <w:rPr>
                <w:rFonts w:ascii="Times New Roman" w:hAnsi="Times New Roman"/>
              </w:rPr>
              <w:t xml:space="preserve"> правило при переносе слов с буквой «и краткое» (чай-ка).</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Заменять звуковые модели слов буквенными.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p>
        </w:tc>
      </w:tr>
      <w:tr w:rsidR="00121525" w:rsidRPr="00FD0654" w:rsidTr="007054A4">
        <w:trPr>
          <w:gridAfter w:val="4"/>
          <w:wAfter w:w="14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lastRenderedPageBreak/>
              <w:t>49</w:t>
            </w:r>
            <w:r w:rsidR="00FD0654" w:rsidRPr="008F02A8">
              <w:rPr>
                <w:rFonts w:ascii="Times New Roman" w:hAnsi="Times New Roman"/>
                <w:sz w:val="24"/>
                <w:szCs w:val="24"/>
              </w:rPr>
              <w:t>/3</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Слова с удвоенными согласными.</w:t>
            </w:r>
          </w:p>
          <w:p w:rsidR="00FD0654" w:rsidRPr="00FD0654" w:rsidRDefault="00FD0654" w:rsidP="000A6997">
            <w:pPr>
              <w:spacing w:after="0" w:line="240" w:lineRule="auto"/>
              <w:rPr>
                <w:rFonts w:ascii="Times New Roman" w:hAnsi="Times New Roman"/>
              </w:rPr>
            </w:pPr>
            <w:r w:rsidRPr="00FD0654">
              <w:rPr>
                <w:rFonts w:ascii="Times New Roman" w:hAnsi="Times New Roman"/>
              </w:rPr>
              <w:t>Произношение и написание слов с удвоенными согласными.</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i/>
              </w:rPr>
              <w:t xml:space="preserve"> </w:t>
            </w:r>
            <w:r w:rsidRPr="00FD0654">
              <w:rPr>
                <w:rFonts w:ascii="Times New Roman" w:hAnsi="Times New Roman"/>
                <w:b/>
              </w:rPr>
              <w:t>Словарь</w:t>
            </w:r>
            <w:r w:rsidRPr="00FD0654">
              <w:rPr>
                <w:rFonts w:ascii="Times New Roman" w:hAnsi="Times New Roman"/>
              </w:rPr>
              <w:t xml:space="preserve">: удвоенные согласные; </w:t>
            </w:r>
            <w:r w:rsidRPr="00FD0654">
              <w:rPr>
                <w:rFonts w:ascii="Times New Roman" w:hAnsi="Times New Roman"/>
                <w:i/>
              </w:rPr>
              <w:t xml:space="preserve"> суббота (субботний).</w:t>
            </w:r>
          </w:p>
          <w:p w:rsidR="00FD0654" w:rsidRPr="00FD0654" w:rsidRDefault="00FD0654" w:rsidP="000A6997">
            <w:pPr>
              <w:spacing w:after="0" w:line="240" w:lineRule="auto"/>
              <w:rPr>
                <w:rFonts w:ascii="Times New Roman" w:hAnsi="Times New Roman"/>
                <w:b/>
                <w:color w:val="0000FF"/>
              </w:rPr>
            </w:pPr>
            <w:r w:rsidRPr="00FD0654">
              <w:rPr>
                <w:rFonts w:ascii="Times New Roman" w:hAnsi="Times New Roman"/>
                <w:i/>
              </w:rPr>
              <w:t xml:space="preserve"> </w:t>
            </w:r>
          </w:p>
          <w:p w:rsidR="00FD0654" w:rsidRPr="00FD0654" w:rsidRDefault="00FD0654" w:rsidP="000A6997">
            <w:pPr>
              <w:spacing w:after="0" w:line="240" w:lineRule="auto"/>
              <w:rPr>
                <w:rFonts w:ascii="Times New Roman" w:hAnsi="Times New Roman"/>
                <w:b/>
                <w:color w:val="000000"/>
              </w:rPr>
            </w:pPr>
            <w:r w:rsidRPr="00FD0654">
              <w:rPr>
                <w:rFonts w:ascii="Times New Roman" w:hAnsi="Times New Roman"/>
                <w:b/>
                <w:color w:val="000000"/>
              </w:rPr>
              <w:t>Словарный диктант</w:t>
            </w: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6233" w:type="dxa"/>
            <w:gridSpan w:val="1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над произношением и правописанием слов с удвоенными согласными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Использовать</w:t>
            </w:r>
            <w:r w:rsidRPr="00FD0654">
              <w:rPr>
                <w:rFonts w:ascii="Times New Roman" w:hAnsi="Times New Roman"/>
              </w:rPr>
              <w:t xml:space="preserve"> правило переноса слов с удвоенными согласными (</w:t>
            </w:r>
            <w:proofErr w:type="spellStart"/>
            <w:proofErr w:type="gramStart"/>
            <w:r w:rsidRPr="00FD0654">
              <w:rPr>
                <w:rFonts w:ascii="Times New Roman" w:hAnsi="Times New Roman"/>
              </w:rPr>
              <w:t>ван-на</w:t>
            </w:r>
            <w:proofErr w:type="spellEnd"/>
            <w:proofErr w:type="gramEnd"/>
            <w:r w:rsidRPr="00FD0654">
              <w:rPr>
                <w:rFonts w:ascii="Times New Roman" w:hAnsi="Times New Roman"/>
              </w:rPr>
              <w:t>).</w:t>
            </w:r>
          </w:p>
          <w:p w:rsidR="00FD0654" w:rsidRPr="00FD0654" w:rsidRDefault="00FD0654" w:rsidP="000A6997">
            <w:pPr>
              <w:spacing w:after="0" w:line="240" w:lineRule="auto"/>
              <w:rPr>
                <w:rFonts w:ascii="Times New Roman" w:hAnsi="Times New Roman"/>
                <w:b/>
              </w:rPr>
            </w:pPr>
            <w:r w:rsidRPr="00FD0654">
              <w:rPr>
                <w:rFonts w:ascii="Times New Roman" w:hAnsi="Times New Roman"/>
                <w:b/>
                <w:color w:val="000000"/>
              </w:rPr>
              <w:t xml:space="preserve"> </w:t>
            </w: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p>
        </w:tc>
      </w:tr>
      <w:tr w:rsidR="00121525" w:rsidRPr="00FD0654" w:rsidTr="007054A4">
        <w:trPr>
          <w:gridAfter w:val="4"/>
          <w:wAfter w:w="141"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50</w:t>
            </w:r>
            <w:r w:rsidR="00FD0654" w:rsidRPr="008F02A8">
              <w:rPr>
                <w:rFonts w:ascii="Times New Roman" w:hAnsi="Times New Roman"/>
                <w:sz w:val="24"/>
                <w:szCs w:val="24"/>
              </w:rPr>
              <w:t>/4</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Слова с удвоенными согласными.</w:t>
            </w:r>
          </w:p>
          <w:p w:rsidR="00FD0654" w:rsidRPr="00FD0654" w:rsidRDefault="00FD0654" w:rsidP="000A6997">
            <w:pPr>
              <w:spacing w:after="0" w:line="240" w:lineRule="auto"/>
              <w:rPr>
                <w:rFonts w:ascii="Times New Roman" w:hAnsi="Times New Roman"/>
                <w:b/>
                <w:color w:val="000000"/>
              </w:rPr>
            </w:pPr>
            <w:r w:rsidRPr="00FD0654">
              <w:rPr>
                <w:rFonts w:ascii="Times New Roman" w:hAnsi="Times New Roman"/>
                <w:b/>
                <w:i/>
              </w:rPr>
              <w:t>Развитие</w:t>
            </w:r>
            <w:r w:rsidRPr="00FD0654">
              <w:rPr>
                <w:rFonts w:ascii="Times New Roman" w:hAnsi="Times New Roman"/>
                <w:b/>
              </w:rPr>
              <w:t xml:space="preserve"> </w:t>
            </w:r>
            <w:r w:rsidRPr="00FD0654">
              <w:rPr>
                <w:rFonts w:ascii="Times New Roman" w:hAnsi="Times New Roman"/>
                <w:b/>
                <w:i/>
              </w:rPr>
              <w:t>речи</w:t>
            </w:r>
            <w:r w:rsidRPr="00FD0654">
              <w:rPr>
                <w:rFonts w:ascii="Times New Roman" w:hAnsi="Times New Roman"/>
                <w:b/>
              </w:rPr>
              <w:t>.</w:t>
            </w:r>
            <w:r w:rsidRPr="00FD0654">
              <w:rPr>
                <w:rFonts w:ascii="Times New Roman" w:hAnsi="Times New Roman"/>
              </w:rPr>
              <w:t xml:space="preserve"> Коллективное составление рассказа по репродукции картины А.С. Степанова «Лоси» и опорным словам.</w:t>
            </w:r>
            <w:r w:rsidRPr="00FD0654">
              <w:rPr>
                <w:rFonts w:ascii="Times New Roman" w:hAnsi="Times New Roman"/>
                <w:b/>
                <w:color w:val="000000"/>
              </w:rPr>
              <w:t xml:space="preserve">  </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6233" w:type="dxa"/>
            <w:gridSpan w:val="1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color w:val="000000"/>
              </w:rPr>
              <w:t>Составлять</w:t>
            </w:r>
            <w:r w:rsidRPr="00FD0654">
              <w:rPr>
                <w:rFonts w:ascii="Times New Roman" w:hAnsi="Times New Roman"/>
              </w:rPr>
              <w:t xml:space="preserve"> рассказ по репродукции картины А.С. Степанова «Лоси» и опорным словам, </w:t>
            </w:r>
            <w:r w:rsidRPr="00FD0654">
              <w:rPr>
                <w:rFonts w:ascii="Times New Roman" w:hAnsi="Times New Roman"/>
                <w:b/>
              </w:rPr>
              <w:t>записывать</w:t>
            </w:r>
            <w:r w:rsidRPr="00FD0654">
              <w:rPr>
                <w:rFonts w:ascii="Times New Roman" w:hAnsi="Times New Roman"/>
              </w:rPr>
              <w:t xml:space="preserve"> составленный рассказ.</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b/>
              </w:rPr>
              <w:t xml:space="preserve"> </w:t>
            </w:r>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Pr="008F02A8" w:rsidRDefault="00FD0654" w:rsidP="000A6997">
            <w:pPr>
              <w:spacing w:after="0" w:line="240" w:lineRule="auto"/>
              <w:rPr>
                <w:rFonts w:ascii="Times New Roman" w:hAnsi="Times New Roman"/>
                <w:color w:val="FF0000"/>
                <w:sz w:val="24"/>
                <w:szCs w:val="24"/>
              </w:rPr>
            </w:pPr>
          </w:p>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51</w:t>
            </w:r>
            <w:r w:rsidR="00FD0654" w:rsidRPr="008F02A8">
              <w:rPr>
                <w:rFonts w:ascii="Times New Roman" w:hAnsi="Times New Roman"/>
                <w:sz w:val="24"/>
                <w:szCs w:val="24"/>
              </w:rPr>
              <w:t>/5</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Твёрдые и мягкие согласные звуки и буквы для их обозначения </w:t>
            </w:r>
          </w:p>
          <w:p w:rsidR="00FD0654" w:rsidRPr="00FD0654" w:rsidRDefault="00FD0654" w:rsidP="000A6997">
            <w:pPr>
              <w:spacing w:after="0" w:line="240" w:lineRule="auto"/>
              <w:rPr>
                <w:rFonts w:ascii="Times New Roman" w:hAnsi="Times New Roman"/>
              </w:rPr>
            </w:pPr>
            <w:r w:rsidRPr="00FD0654">
              <w:rPr>
                <w:rFonts w:ascii="Times New Roman" w:hAnsi="Times New Roman"/>
              </w:rPr>
              <w:t>Обозначение мягкости согласных звуков на письме</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буквами </w:t>
            </w:r>
            <w:r w:rsidRPr="00FD0654">
              <w:rPr>
                <w:rFonts w:ascii="Times New Roman" w:hAnsi="Times New Roman"/>
                <w:b/>
              </w:rPr>
              <w:t xml:space="preserve">и, е, ё, </w:t>
            </w:r>
            <w:proofErr w:type="spellStart"/>
            <w:r w:rsidRPr="00FD0654">
              <w:rPr>
                <w:rFonts w:ascii="Times New Roman" w:hAnsi="Times New Roman"/>
                <w:b/>
              </w:rPr>
              <w:t>ю</w:t>
            </w:r>
            <w:proofErr w:type="spellEnd"/>
            <w:r w:rsidRPr="00FD0654">
              <w:rPr>
                <w:rFonts w:ascii="Times New Roman" w:hAnsi="Times New Roman"/>
                <w:b/>
              </w:rPr>
              <w:t xml:space="preserve">, </w:t>
            </w:r>
            <w:proofErr w:type="spellStart"/>
            <w:r w:rsidRPr="00FD0654">
              <w:rPr>
                <w:rFonts w:ascii="Times New Roman" w:hAnsi="Times New Roman"/>
                <w:b/>
              </w:rPr>
              <w:t>ь</w:t>
            </w:r>
            <w:proofErr w:type="spellEnd"/>
            <w:r w:rsidRPr="00FD0654">
              <w:rPr>
                <w:rFonts w:ascii="Times New Roman" w:hAnsi="Times New Roman"/>
              </w:rPr>
              <w:t>.</w:t>
            </w: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Мягкий и твёрдый согласные звуки, буквы, обозначающие мягкий согласный звук, буквы, обозначающие  твёрдый согласный звук, </w:t>
            </w:r>
          </w:p>
          <w:p w:rsidR="00FD0654" w:rsidRPr="00FD0654" w:rsidRDefault="00FD0654" w:rsidP="000A6997">
            <w:pPr>
              <w:spacing w:after="0" w:line="240" w:lineRule="auto"/>
              <w:rPr>
                <w:rFonts w:ascii="Times New Roman" w:hAnsi="Times New Roman"/>
              </w:rPr>
            </w:pPr>
            <w:r w:rsidRPr="00FD0654">
              <w:rPr>
                <w:rFonts w:ascii="Times New Roman" w:hAnsi="Times New Roman"/>
              </w:rPr>
              <w:t>непарный по твёрдости-мягкости согласный звук.</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56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56" w:type="dxa"/>
            <w:gridSpan w:val="4"/>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Различать</w:t>
            </w:r>
            <w:r w:rsidRPr="00FD0654">
              <w:rPr>
                <w:rFonts w:ascii="Times New Roman" w:hAnsi="Times New Roman"/>
              </w:rPr>
              <w:t xml:space="preserve"> твёрдые и мягкие согласные звуки (парные и непарные</w:t>
            </w:r>
            <w:proofErr w:type="gramStart"/>
            <w:r w:rsidRPr="00FD0654">
              <w:rPr>
                <w:rFonts w:ascii="Times New Roman" w:hAnsi="Times New Roman"/>
              </w:rPr>
              <w:t xml:space="preserve"> ,</w:t>
            </w:r>
            <w:proofErr w:type="gramEnd"/>
            <w:r w:rsidRPr="00FD0654">
              <w:rPr>
                <w:rFonts w:ascii="Times New Roman" w:hAnsi="Times New Roman"/>
              </w:rPr>
              <w:t xml:space="preserve"> </w:t>
            </w:r>
            <w:r w:rsidRPr="00FD0654">
              <w:rPr>
                <w:rFonts w:ascii="Times New Roman" w:hAnsi="Times New Roman"/>
                <w:b/>
              </w:rPr>
              <w:t>находить</w:t>
            </w:r>
            <w:r w:rsidRPr="00FD0654">
              <w:rPr>
                <w:rFonts w:ascii="Times New Roman" w:hAnsi="Times New Roman"/>
              </w:rPr>
              <w:t xml:space="preserve"> их в словах и  </w:t>
            </w:r>
            <w:r w:rsidRPr="00FD0654">
              <w:rPr>
                <w:rFonts w:ascii="Times New Roman" w:hAnsi="Times New Roman"/>
                <w:b/>
              </w:rPr>
              <w:t xml:space="preserve">правильно </w:t>
            </w:r>
            <w:r w:rsidRPr="00FD0654">
              <w:rPr>
                <w:rFonts w:ascii="Times New Roman" w:hAnsi="Times New Roman"/>
              </w:rPr>
              <w:t xml:space="preserve"> произносить.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Называть</w:t>
            </w:r>
            <w:r w:rsidRPr="00FD0654">
              <w:rPr>
                <w:rFonts w:ascii="Times New Roman" w:hAnsi="Times New Roman"/>
              </w:rPr>
              <w:t xml:space="preserve"> буквы, которые указывают на твёрдость </w:t>
            </w:r>
            <w:proofErr w:type="gramStart"/>
            <w:r w:rsidRPr="00FD0654">
              <w:rPr>
                <w:rFonts w:ascii="Times New Roman" w:hAnsi="Times New Roman"/>
              </w:rPr>
              <w:t xml:space="preserve">( </w:t>
            </w:r>
            <w:proofErr w:type="gramEnd"/>
            <w:r w:rsidRPr="00FD0654">
              <w:rPr>
                <w:rFonts w:ascii="Times New Roman" w:hAnsi="Times New Roman"/>
              </w:rPr>
              <w:t>или мягкость) согласного в слове.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Сопоставлять</w:t>
            </w:r>
            <w:r w:rsidRPr="00FD0654">
              <w:rPr>
                <w:rFonts w:ascii="Times New Roman" w:hAnsi="Times New Roman"/>
              </w:rPr>
              <w:t xml:space="preserve"> слова, различающиеся твёрдым и мягким согласным звуком</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Объяснять</w:t>
            </w:r>
            <w:r w:rsidRPr="00FD0654">
              <w:rPr>
                <w:rFonts w:ascii="Times New Roman" w:hAnsi="Times New Roman"/>
              </w:rPr>
              <w:t>, как обозначена мягкость согласных на письме.</w:t>
            </w:r>
          </w:p>
          <w:p w:rsidR="00FD0654" w:rsidRPr="00FD0654" w:rsidRDefault="00FD0654" w:rsidP="000A6997">
            <w:pPr>
              <w:spacing w:after="0" w:line="240" w:lineRule="auto"/>
              <w:rPr>
                <w:rFonts w:ascii="Times New Roman" w:hAnsi="Times New Roman"/>
                <w:b/>
              </w:rPr>
            </w:pPr>
            <w:r w:rsidRPr="00FD0654">
              <w:rPr>
                <w:rFonts w:ascii="Times New Roman" w:hAnsi="Times New Roman"/>
              </w:rPr>
              <w:t xml:space="preserve"> </w:t>
            </w: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b/>
              </w:rPr>
            </w:pPr>
          </w:p>
        </w:tc>
      </w:tr>
      <w:tr w:rsidR="00CD1ACD" w:rsidRPr="00FD0654" w:rsidTr="007054A4">
        <w:trPr>
          <w:gridAfter w:val="6"/>
          <w:wAfter w:w="254"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52</w:t>
            </w:r>
            <w:r w:rsidR="00FD0654" w:rsidRPr="008F02A8">
              <w:rPr>
                <w:rFonts w:ascii="Times New Roman" w:hAnsi="Times New Roman"/>
                <w:sz w:val="24"/>
                <w:szCs w:val="24"/>
              </w:rPr>
              <w:t>/6</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Твёрдые и мягкие согласные звуки и буквы для их </w:t>
            </w:r>
            <w:r w:rsidRPr="00FD0654">
              <w:rPr>
                <w:rFonts w:ascii="Times New Roman" w:hAnsi="Times New Roman"/>
                <w:b/>
              </w:rPr>
              <w:lastRenderedPageBreak/>
              <w:t xml:space="preserve">обозначения </w:t>
            </w:r>
          </w:p>
          <w:p w:rsidR="00FD0654" w:rsidRPr="00FD0654" w:rsidRDefault="00FD0654" w:rsidP="000A6997">
            <w:pPr>
              <w:spacing w:after="0" w:line="240" w:lineRule="auto"/>
              <w:rPr>
                <w:rFonts w:ascii="Times New Roman" w:hAnsi="Times New Roman"/>
              </w:rPr>
            </w:pPr>
            <w:r w:rsidRPr="00FD0654">
              <w:rPr>
                <w:rFonts w:ascii="Times New Roman" w:hAnsi="Times New Roman"/>
              </w:rPr>
              <w:t>Обозначение мягкости согласных звуков на письме буквами</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 xml:space="preserve">и, е, ё, </w:t>
            </w:r>
            <w:proofErr w:type="spellStart"/>
            <w:r w:rsidRPr="00FD0654">
              <w:rPr>
                <w:rFonts w:ascii="Times New Roman" w:hAnsi="Times New Roman"/>
                <w:b/>
              </w:rPr>
              <w:t>ю</w:t>
            </w:r>
            <w:proofErr w:type="spellEnd"/>
            <w:r w:rsidRPr="00FD0654">
              <w:rPr>
                <w:rFonts w:ascii="Times New Roman" w:hAnsi="Times New Roman"/>
                <w:b/>
              </w:rPr>
              <w:t xml:space="preserve">, </w:t>
            </w:r>
            <w:proofErr w:type="spellStart"/>
            <w:r w:rsidRPr="00FD0654">
              <w:rPr>
                <w:rFonts w:ascii="Times New Roman" w:hAnsi="Times New Roman"/>
                <w:b/>
              </w:rPr>
              <w:t>ь</w:t>
            </w:r>
            <w:proofErr w:type="spellEnd"/>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rPr>
              <w:t>Формирование бережного отношения к материальным ценностям, к тому, что создано трудом человека на основе содержания текста учебника.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Развитие речи</w:t>
            </w:r>
            <w:r w:rsidRPr="00FD0654">
              <w:rPr>
                <w:rFonts w:ascii="Times New Roman" w:hAnsi="Times New Roman"/>
              </w:rPr>
              <w:t>: составление рассказа по рисунку.</w:t>
            </w:r>
          </w:p>
          <w:p w:rsidR="00FD0654" w:rsidRPr="00FD0654" w:rsidRDefault="00FD0654" w:rsidP="000A6997">
            <w:pPr>
              <w:spacing w:after="0" w:line="240" w:lineRule="auto"/>
              <w:rPr>
                <w:rFonts w:ascii="Times New Roman" w:hAnsi="Times New Roman"/>
                <w:i/>
              </w:rPr>
            </w:pPr>
            <w:r w:rsidRPr="00FD0654">
              <w:rPr>
                <w:rFonts w:ascii="Times New Roman" w:hAnsi="Times New Roman"/>
                <w:b/>
                <w:i/>
              </w:rPr>
              <w:t>Словарь</w:t>
            </w:r>
            <w:r w:rsidRPr="00FD0654">
              <w:rPr>
                <w:rFonts w:ascii="Times New Roman" w:hAnsi="Times New Roman"/>
                <w:i/>
              </w:rPr>
              <w:t>: декабрь.</w:t>
            </w:r>
          </w:p>
          <w:p w:rsidR="00FD0654" w:rsidRPr="00FD0654" w:rsidRDefault="00FD0654" w:rsidP="000A6997">
            <w:pPr>
              <w:spacing w:after="0" w:line="240" w:lineRule="auto"/>
              <w:rPr>
                <w:rFonts w:ascii="Times New Roman" w:hAnsi="Times New Roman"/>
                <w:b/>
                <w:i/>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56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56" w:type="dxa"/>
            <w:gridSpan w:val="4"/>
          </w:tcPr>
          <w:p w:rsidR="00FD0654" w:rsidRPr="00FD0654" w:rsidRDefault="00FD0654" w:rsidP="000A6997">
            <w:pPr>
              <w:spacing w:after="0" w:line="240" w:lineRule="auto"/>
              <w:rPr>
                <w:rFonts w:ascii="Times New Roman" w:hAnsi="Times New Roman"/>
              </w:rPr>
            </w:pPr>
            <w:r w:rsidRPr="00FD0654">
              <w:rPr>
                <w:rFonts w:ascii="Times New Roman" w:hAnsi="Times New Roman"/>
                <w:b/>
              </w:rPr>
              <w:lastRenderedPageBreak/>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w:t>
            </w:r>
            <w:r w:rsidRPr="00FD0654">
              <w:rPr>
                <w:rFonts w:ascii="Times New Roman" w:hAnsi="Times New Roman"/>
                <w:b/>
              </w:rPr>
              <w:lastRenderedPageBreak/>
              <w:t xml:space="preserve">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 xml:space="preserve">в словах согласный звук  </w:t>
            </w:r>
            <w:proofErr w:type="gramStart"/>
            <w:r w:rsidRPr="00FD0654">
              <w:rPr>
                <w:rFonts w:ascii="Times New Roman" w:hAnsi="Times New Roman"/>
              </w:rPr>
              <w:t xml:space="preserve">( </w:t>
            </w:r>
            <w:proofErr w:type="gramEnd"/>
            <w:r w:rsidRPr="00FD0654">
              <w:rPr>
                <w:rFonts w:ascii="Times New Roman" w:hAnsi="Times New Roman"/>
              </w:rPr>
              <w:t xml:space="preserve">твёрдый или мягкий, парный или непарный).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качественную характеристику выделенного   согласного звука.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Подбирать </w:t>
            </w:r>
            <w:r w:rsidRPr="00FD0654">
              <w:rPr>
                <w:rFonts w:ascii="Times New Roman" w:hAnsi="Times New Roman"/>
              </w:rPr>
              <w:t>слова</w:t>
            </w:r>
            <w:proofErr w:type="gramStart"/>
            <w:r w:rsidRPr="00FD0654">
              <w:rPr>
                <w:rFonts w:ascii="Times New Roman" w:hAnsi="Times New Roman"/>
              </w:rPr>
              <w:t xml:space="preserve"> ,</w:t>
            </w:r>
            <w:proofErr w:type="gramEnd"/>
            <w:r w:rsidRPr="00FD0654">
              <w:rPr>
                <w:rFonts w:ascii="Times New Roman" w:hAnsi="Times New Roman"/>
              </w:rPr>
              <w:t xml:space="preserve"> начинающиеся с мягкого или твёрдого согласного звука.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Находить</w:t>
            </w:r>
            <w:r w:rsidRPr="00FD0654">
              <w:rPr>
                <w:rFonts w:ascii="Times New Roman" w:hAnsi="Times New Roman"/>
              </w:rPr>
              <w:t xml:space="preserve"> в тексте слова</w:t>
            </w:r>
            <w:proofErr w:type="gramStart"/>
            <w:r w:rsidRPr="00FD0654">
              <w:rPr>
                <w:rFonts w:ascii="Times New Roman" w:hAnsi="Times New Roman"/>
              </w:rPr>
              <w:t xml:space="preserve"> ,</w:t>
            </w:r>
            <w:proofErr w:type="gramEnd"/>
            <w:r w:rsidRPr="00FD0654">
              <w:rPr>
                <w:rFonts w:ascii="Times New Roman" w:hAnsi="Times New Roman"/>
              </w:rPr>
              <w:t xml:space="preserve"> соответствующие заданной учебной задаче.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Писать </w:t>
            </w:r>
            <w:r w:rsidRPr="00FD0654">
              <w:rPr>
                <w:rFonts w:ascii="Times New Roman" w:hAnsi="Times New Roman"/>
              </w:rPr>
              <w:t>предложение по памяти, проверять себя.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Работать </w:t>
            </w:r>
            <w:r w:rsidRPr="00FD0654">
              <w:rPr>
                <w:rFonts w:ascii="Times New Roman" w:hAnsi="Times New Roman"/>
              </w:rPr>
              <w:t xml:space="preserve">с текстом, определять главную мысль текста. </w:t>
            </w:r>
            <w:r w:rsidRPr="00FD0654">
              <w:rPr>
                <w:rFonts w:ascii="Times New Roman" w:hAnsi="Times New Roman"/>
                <w:b/>
              </w:rPr>
              <w:t>Составлять</w:t>
            </w:r>
            <w:r w:rsidRPr="00FD0654">
              <w:rPr>
                <w:rFonts w:ascii="Times New Roman" w:hAnsi="Times New Roman"/>
              </w:rPr>
              <w:t xml:space="preserve">  текст по рисунку и записывать его. Писать текст по памяти.</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r w:rsidRPr="00FD0654">
              <w:rPr>
                <w:rFonts w:ascii="Times New Roman" w:hAnsi="Times New Roman"/>
                <w:b/>
              </w:rPr>
              <w:t xml:space="preserve"> </w:t>
            </w:r>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lastRenderedPageBreak/>
              <w:t>53</w:t>
            </w:r>
            <w:r w:rsidR="00FD0654" w:rsidRPr="008F02A8">
              <w:rPr>
                <w:rFonts w:ascii="Times New Roman" w:hAnsi="Times New Roman"/>
                <w:sz w:val="24"/>
                <w:szCs w:val="24"/>
              </w:rPr>
              <w:t>/7</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Правописание слов с мягким знаком на конце и в середине перед согласным</w:t>
            </w:r>
            <w:r w:rsidRPr="00FD0654">
              <w:rPr>
                <w:rFonts w:ascii="Times New Roman" w:hAnsi="Times New Roman"/>
              </w:rPr>
              <w:t>.</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b/>
              </w:rPr>
              <w:t xml:space="preserve">Перенос </w:t>
            </w:r>
            <w:r w:rsidRPr="00FD0654">
              <w:rPr>
                <w:rFonts w:ascii="Times New Roman" w:hAnsi="Times New Roman"/>
              </w:rPr>
              <w:t>слов с мягким знаком в середине слова</w:t>
            </w:r>
            <w:r w:rsidRPr="00FD0654">
              <w:rPr>
                <w:rFonts w:ascii="Times New Roman" w:hAnsi="Times New Roman"/>
                <w:color w:val="0000FF"/>
              </w:rPr>
              <w:t>.</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Развитие воссоздающего воображения на основе чтения поэтических строк  А.Пушкина</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b/>
                <w:i/>
              </w:rPr>
              <w:t>:</w:t>
            </w:r>
            <w:r w:rsidRPr="00FD0654">
              <w:rPr>
                <w:rFonts w:ascii="Times New Roman" w:hAnsi="Times New Roman"/>
              </w:rPr>
              <w:t xml:space="preserve"> </w:t>
            </w:r>
            <w:r w:rsidRPr="00FD0654">
              <w:rPr>
                <w:rFonts w:ascii="Times New Roman" w:hAnsi="Times New Roman"/>
                <w:i/>
              </w:rPr>
              <w:t>коньки, мебель.</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557"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Соотносить</w:t>
            </w:r>
            <w:r w:rsidRPr="00FD0654">
              <w:rPr>
                <w:rFonts w:ascii="Times New Roman" w:hAnsi="Times New Roman"/>
              </w:rPr>
              <w:t xml:space="preserve"> количество звуков и букв в таких словах, как </w:t>
            </w:r>
            <w:r w:rsidRPr="00FD0654">
              <w:rPr>
                <w:rFonts w:ascii="Times New Roman" w:hAnsi="Times New Roman"/>
                <w:i/>
              </w:rPr>
              <w:t>мебель, коньки</w:t>
            </w:r>
            <w:r w:rsidRPr="00FD0654">
              <w:rPr>
                <w:rFonts w:ascii="Times New Roman" w:hAnsi="Times New Roman"/>
              </w:rPr>
              <w:t>.</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Обозначать мягкость согласного звука мягким знаком в конце слова и в середине слова перед согласным (</w:t>
            </w:r>
            <w:r w:rsidRPr="00FD0654">
              <w:rPr>
                <w:rFonts w:ascii="Times New Roman" w:hAnsi="Times New Roman"/>
                <w:i/>
              </w:rPr>
              <w:t>день, коньки</w:t>
            </w:r>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Объяснять</w:t>
            </w:r>
            <w:r w:rsidRPr="00FD0654">
              <w:rPr>
                <w:rFonts w:ascii="Times New Roman" w:hAnsi="Times New Roman"/>
              </w:rPr>
              <w:t xml:space="preserve"> написание мягкого знака в словах.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Переносить</w:t>
            </w:r>
            <w:r w:rsidRPr="00FD0654">
              <w:rPr>
                <w:rFonts w:ascii="Times New Roman" w:hAnsi="Times New Roman"/>
              </w:rPr>
              <w:t xml:space="preserve"> слова с мягким знаком (</w:t>
            </w:r>
            <w:proofErr w:type="spellStart"/>
            <w:proofErr w:type="gramStart"/>
            <w:r w:rsidRPr="00FD0654">
              <w:rPr>
                <w:rFonts w:ascii="Times New Roman" w:hAnsi="Times New Roman"/>
                <w:i/>
              </w:rPr>
              <w:t>паль-цы</w:t>
            </w:r>
            <w:proofErr w:type="spellEnd"/>
            <w:proofErr w:type="gramEnd"/>
            <w:r w:rsidRPr="00FD0654">
              <w:rPr>
                <w:rFonts w:ascii="Times New Roman" w:hAnsi="Times New Roman"/>
                <w:i/>
              </w:rPr>
              <w:t>, паль-то</w:t>
            </w:r>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Создавать</w:t>
            </w:r>
            <w:r w:rsidRPr="00FD0654">
              <w:rPr>
                <w:rFonts w:ascii="Times New Roman" w:hAnsi="Times New Roman"/>
              </w:rPr>
              <w:t xml:space="preserve"> словесную картину по поэтическим строкам.</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54</w:t>
            </w:r>
            <w:r w:rsidR="00FD0654" w:rsidRPr="008F02A8">
              <w:rPr>
                <w:rFonts w:ascii="Times New Roman" w:hAnsi="Times New Roman"/>
                <w:sz w:val="24"/>
                <w:szCs w:val="24"/>
              </w:rPr>
              <w:t>/8</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Правописание слов с мягким знаком на конце и в середине перед согласным</w:t>
            </w:r>
            <w:r w:rsidRPr="00FD0654">
              <w:rPr>
                <w:rFonts w:ascii="Times New Roman" w:hAnsi="Times New Roman"/>
              </w:rPr>
              <w:t>. Составление ответов на вопросы к тексту.</w:t>
            </w:r>
          </w:p>
          <w:p w:rsidR="00FD0654" w:rsidRPr="00FD0654" w:rsidRDefault="00FD0654" w:rsidP="000A6997">
            <w:pPr>
              <w:spacing w:after="0" w:line="240" w:lineRule="auto"/>
              <w:rPr>
                <w:rFonts w:ascii="Times New Roman" w:hAnsi="Times New Roman"/>
                <w:i/>
              </w:rPr>
            </w:pPr>
          </w:p>
          <w:p w:rsidR="00FD0654" w:rsidRPr="00FD0654" w:rsidRDefault="00FD0654" w:rsidP="000A6997">
            <w:pPr>
              <w:spacing w:after="0" w:line="240" w:lineRule="auto"/>
              <w:rPr>
                <w:rFonts w:ascii="Times New Roman" w:hAnsi="Times New Roman"/>
              </w:rPr>
            </w:pPr>
            <w:r w:rsidRPr="00FD0654">
              <w:rPr>
                <w:rFonts w:ascii="Times New Roman" w:hAnsi="Times New Roman"/>
                <w:b/>
                <w:i/>
              </w:rPr>
              <w:t>Развитие</w:t>
            </w:r>
            <w:r w:rsidRPr="00FD0654">
              <w:rPr>
                <w:rFonts w:ascii="Times New Roman" w:hAnsi="Times New Roman"/>
                <w:b/>
              </w:rPr>
              <w:t xml:space="preserve"> </w:t>
            </w:r>
            <w:r w:rsidRPr="00FD0654">
              <w:rPr>
                <w:rFonts w:ascii="Times New Roman" w:hAnsi="Times New Roman"/>
                <w:b/>
                <w:i/>
              </w:rPr>
              <w:t>речи</w:t>
            </w:r>
            <w:r w:rsidRPr="00FD0654">
              <w:rPr>
                <w:rFonts w:ascii="Times New Roman" w:hAnsi="Times New Roman"/>
                <w:b/>
              </w:rPr>
              <w:t>.</w:t>
            </w:r>
            <w:r w:rsidRPr="00FD0654">
              <w:rPr>
                <w:rFonts w:ascii="Times New Roman" w:hAnsi="Times New Roman"/>
              </w:rPr>
              <w:t xml:space="preserve"> Работа с текстом. Составление ответов на вопросы к тексту</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b/>
              </w:rPr>
              <w:t xml:space="preserve"> </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Обозначать</w:t>
            </w:r>
            <w:r w:rsidRPr="00FD0654">
              <w:rPr>
                <w:rFonts w:ascii="Times New Roman" w:hAnsi="Times New Roman"/>
              </w:rPr>
              <w:t xml:space="preserve"> мягкость согласного звука мягким знаком в конце слова и в середине слова перед согласным.</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Работать</w:t>
            </w:r>
            <w:r w:rsidRPr="00FD0654">
              <w:rPr>
                <w:rFonts w:ascii="Times New Roman" w:hAnsi="Times New Roman"/>
              </w:rPr>
              <w:t xml:space="preserve">   текстом: </w:t>
            </w:r>
            <w:r w:rsidRPr="00FD0654">
              <w:rPr>
                <w:rFonts w:ascii="Times New Roman" w:hAnsi="Times New Roman"/>
                <w:b/>
              </w:rPr>
              <w:t>определять</w:t>
            </w:r>
            <w:r w:rsidRPr="00FD0654">
              <w:rPr>
                <w:rFonts w:ascii="Times New Roman" w:hAnsi="Times New Roman"/>
              </w:rPr>
              <w:t xml:space="preserve"> тему текста, </w:t>
            </w:r>
            <w:r w:rsidRPr="00FD0654">
              <w:rPr>
                <w:rFonts w:ascii="Times New Roman" w:hAnsi="Times New Roman"/>
                <w:b/>
              </w:rPr>
              <w:t>подбирать</w:t>
            </w:r>
            <w:r w:rsidRPr="00FD0654">
              <w:rPr>
                <w:rFonts w:ascii="Times New Roman" w:hAnsi="Times New Roman"/>
              </w:rPr>
              <w:t xml:space="preserve"> к нему заголовок,</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части текста.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Анализировать</w:t>
            </w:r>
            <w:r w:rsidRPr="00FD0654">
              <w:rPr>
                <w:rFonts w:ascii="Times New Roman" w:hAnsi="Times New Roman"/>
              </w:rPr>
              <w:t xml:space="preserve"> текст с целью нахождения в нём информации для ответа на вопросы</w:t>
            </w:r>
            <w:r w:rsidRPr="00FD0654">
              <w:rPr>
                <w:rFonts w:ascii="Times New Roman" w:hAnsi="Times New Roman"/>
                <w:b/>
              </w:rPr>
              <w:t>, записывать</w:t>
            </w:r>
            <w:r w:rsidRPr="00FD0654">
              <w:rPr>
                <w:rFonts w:ascii="Times New Roman" w:hAnsi="Times New Roman"/>
              </w:rPr>
              <w:t xml:space="preserve"> ответы.</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lastRenderedPageBreak/>
              <w:t xml:space="preserve">Оценивать </w:t>
            </w:r>
            <w:r w:rsidRPr="00FD0654">
              <w:rPr>
                <w:rFonts w:ascii="Times New Roman" w:hAnsi="Times New Roman"/>
              </w:rPr>
              <w:t>результаты своей деятельности.</w:t>
            </w:r>
            <w:r w:rsidRPr="00FD0654">
              <w:rPr>
                <w:rFonts w:ascii="Times New Roman" w:hAnsi="Times New Roman"/>
                <w:b/>
              </w:rPr>
              <w:t xml:space="preserve"> </w:t>
            </w:r>
            <w:r w:rsidRPr="00FD0654">
              <w:rPr>
                <w:rFonts w:ascii="Times New Roman" w:hAnsi="Times New Roman"/>
              </w:rPr>
              <w:t xml:space="preserve">     </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spacing w:after="0" w:line="240" w:lineRule="auto"/>
              <w:jc w:val="center"/>
              <w:rPr>
                <w:rFonts w:ascii="Times New Roman" w:hAnsi="Times New Roman"/>
                <w:b/>
              </w:rPr>
            </w:pPr>
            <w:r w:rsidRPr="00FD0654">
              <w:rPr>
                <w:rFonts w:ascii="Times New Roman" w:hAnsi="Times New Roman"/>
                <w:b/>
              </w:rPr>
              <w:lastRenderedPageBreak/>
              <w:t>Букв</w:t>
            </w:r>
            <w:r w:rsidR="00EC42FA">
              <w:rPr>
                <w:rFonts w:ascii="Times New Roman" w:hAnsi="Times New Roman"/>
                <w:b/>
              </w:rPr>
              <w:t>осочетания с шипящими звуками (7</w:t>
            </w:r>
            <w:r w:rsidRPr="00FD0654">
              <w:rPr>
                <w:rFonts w:ascii="Times New Roman" w:hAnsi="Times New Roman"/>
                <w:b/>
              </w:rPr>
              <w:t>ч.)</w:t>
            </w:r>
          </w:p>
        </w:tc>
      </w:tr>
      <w:tr w:rsidR="00CD1ACD" w:rsidRPr="00FD0654" w:rsidTr="007054A4">
        <w:trPr>
          <w:gridAfter w:val="6"/>
          <w:wAfter w:w="254"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55</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Буквосочетания </w:t>
            </w:r>
            <w:proofErr w:type="spellStart"/>
            <w:r w:rsidRPr="00FD0654">
              <w:rPr>
                <w:rFonts w:ascii="Times New Roman" w:hAnsi="Times New Roman"/>
                <w:b/>
              </w:rPr>
              <w:t>чк</w:t>
            </w:r>
            <w:proofErr w:type="spellEnd"/>
            <w:r w:rsidRPr="00FD0654">
              <w:rPr>
                <w:rFonts w:ascii="Times New Roman" w:hAnsi="Times New Roman"/>
                <w:b/>
              </w:rPr>
              <w:t xml:space="preserve">, </w:t>
            </w:r>
            <w:proofErr w:type="spellStart"/>
            <w:r w:rsidRPr="00FD0654">
              <w:rPr>
                <w:rFonts w:ascii="Times New Roman" w:hAnsi="Times New Roman"/>
                <w:b/>
              </w:rPr>
              <w:t>чн</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чт</w:t>
            </w:r>
            <w:proofErr w:type="spellEnd"/>
            <w:proofErr w:type="gramEnd"/>
            <w:r w:rsidRPr="00FD0654">
              <w:rPr>
                <w:rFonts w:ascii="Times New Roman" w:hAnsi="Times New Roman"/>
                <w:b/>
              </w:rPr>
              <w:t xml:space="preserve">, </w:t>
            </w:r>
            <w:proofErr w:type="spellStart"/>
            <w:r w:rsidRPr="00FD0654">
              <w:rPr>
                <w:rFonts w:ascii="Times New Roman" w:hAnsi="Times New Roman"/>
                <w:b/>
              </w:rPr>
              <w:t>щн</w:t>
            </w:r>
            <w:proofErr w:type="spellEnd"/>
            <w:r w:rsidRPr="00FD0654">
              <w:rPr>
                <w:rFonts w:ascii="Times New Roman" w:hAnsi="Times New Roman"/>
                <w:b/>
              </w:rPr>
              <w:t xml:space="preserve">, </w:t>
            </w:r>
            <w:proofErr w:type="spellStart"/>
            <w:r w:rsidRPr="00FD0654">
              <w:rPr>
                <w:rFonts w:ascii="Times New Roman" w:hAnsi="Times New Roman"/>
                <w:b/>
              </w:rPr>
              <w:t>нч</w:t>
            </w:r>
            <w:proofErr w:type="spellEnd"/>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Отсутствие мягкого знака в сочетаниях букв </w:t>
            </w:r>
            <w:proofErr w:type="gramStart"/>
            <w:r w:rsidRPr="00FD0654">
              <w:rPr>
                <w:rFonts w:ascii="Times New Roman" w:hAnsi="Times New Roman"/>
                <w:b/>
              </w:rPr>
              <w:t>ч</w:t>
            </w:r>
            <w:proofErr w:type="gramEnd"/>
            <w:r w:rsidRPr="00FD0654">
              <w:rPr>
                <w:rFonts w:ascii="Times New Roman" w:hAnsi="Times New Roman"/>
                <w:b/>
              </w:rPr>
              <w:t xml:space="preserve">, </w:t>
            </w:r>
            <w:proofErr w:type="spellStart"/>
            <w:r w:rsidRPr="00FD0654">
              <w:rPr>
                <w:rFonts w:ascii="Times New Roman" w:hAnsi="Times New Roman"/>
                <w:b/>
              </w:rPr>
              <w:t>щ</w:t>
            </w:r>
            <w:proofErr w:type="spellEnd"/>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с другими согласными, кроме </w:t>
            </w:r>
            <w:proofErr w:type="gramStart"/>
            <w:r w:rsidRPr="00FD0654">
              <w:rPr>
                <w:rFonts w:ascii="Times New Roman" w:hAnsi="Times New Roman"/>
                <w:b/>
              </w:rPr>
              <w:t>л</w:t>
            </w:r>
            <w:proofErr w:type="gramEnd"/>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Различать </w:t>
            </w:r>
            <w:r w:rsidRPr="00FD0654">
              <w:rPr>
                <w:rFonts w:ascii="Times New Roman" w:hAnsi="Times New Roman"/>
              </w:rPr>
              <w:t>непарные  мягкие шипящие звуки [ч’ ]</w:t>
            </w:r>
            <w:proofErr w:type="gramStart"/>
            <w:r w:rsidRPr="00FD0654">
              <w:rPr>
                <w:rFonts w:ascii="Times New Roman" w:hAnsi="Times New Roman"/>
              </w:rPr>
              <w:t xml:space="preserve"> ,</w:t>
            </w:r>
            <w:proofErr w:type="gramEnd"/>
            <w:r w:rsidRPr="00FD0654">
              <w:rPr>
                <w:rFonts w:ascii="Times New Roman" w:hAnsi="Times New Roman"/>
              </w:rPr>
              <w:t>[</w:t>
            </w:r>
            <w:proofErr w:type="spellStart"/>
            <w:r w:rsidRPr="00FD0654">
              <w:rPr>
                <w:rFonts w:ascii="Times New Roman" w:hAnsi="Times New Roman"/>
              </w:rPr>
              <w:t>щ</w:t>
            </w:r>
            <w:proofErr w:type="spellEnd"/>
            <w:r w:rsidRPr="00FD0654">
              <w:rPr>
                <w:rFonts w:ascii="Times New Roman" w:hAnsi="Times New Roman"/>
              </w:rPr>
              <w:t>’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в словах буквосочетания </w:t>
            </w:r>
            <w:proofErr w:type="spellStart"/>
            <w:r w:rsidRPr="00FD0654">
              <w:rPr>
                <w:rFonts w:ascii="Times New Roman" w:hAnsi="Times New Roman"/>
                <w:b/>
              </w:rPr>
              <w:t>чк</w:t>
            </w:r>
            <w:proofErr w:type="spellEnd"/>
            <w:r w:rsidRPr="00FD0654">
              <w:rPr>
                <w:rFonts w:ascii="Times New Roman" w:hAnsi="Times New Roman"/>
                <w:b/>
              </w:rPr>
              <w:t xml:space="preserve">, </w:t>
            </w:r>
            <w:proofErr w:type="spellStart"/>
            <w:r w:rsidRPr="00FD0654">
              <w:rPr>
                <w:rFonts w:ascii="Times New Roman" w:hAnsi="Times New Roman"/>
                <w:b/>
              </w:rPr>
              <w:t>чн</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чт</w:t>
            </w:r>
            <w:proofErr w:type="spellEnd"/>
            <w:proofErr w:type="gramEnd"/>
            <w:r w:rsidRPr="00FD0654">
              <w:rPr>
                <w:rFonts w:ascii="Times New Roman" w:hAnsi="Times New Roman"/>
                <w:b/>
              </w:rPr>
              <w:t xml:space="preserve">, </w:t>
            </w:r>
            <w:proofErr w:type="spellStart"/>
            <w:r w:rsidRPr="00FD0654">
              <w:rPr>
                <w:rFonts w:ascii="Times New Roman" w:hAnsi="Times New Roman"/>
                <w:b/>
              </w:rPr>
              <w:t>щн</w:t>
            </w:r>
            <w:proofErr w:type="spellEnd"/>
            <w:r w:rsidRPr="00FD0654">
              <w:rPr>
                <w:rFonts w:ascii="Times New Roman" w:hAnsi="Times New Roman"/>
                <w:b/>
              </w:rPr>
              <w:t xml:space="preserve">, </w:t>
            </w:r>
            <w:proofErr w:type="spellStart"/>
            <w:r w:rsidRPr="00FD0654">
              <w:rPr>
                <w:rFonts w:ascii="Times New Roman" w:hAnsi="Times New Roman"/>
                <w:b/>
              </w:rPr>
              <w:t>нч</w:t>
            </w:r>
            <w:proofErr w:type="spellEnd"/>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за  отсутствием мягкого знака в данных сочетаниях букв,  </w:t>
            </w:r>
            <w:r w:rsidRPr="00FD0654">
              <w:rPr>
                <w:rFonts w:ascii="Times New Roman" w:hAnsi="Times New Roman"/>
                <w:b/>
              </w:rPr>
              <w:t>подбирать</w:t>
            </w:r>
            <w:r w:rsidRPr="00FD0654">
              <w:rPr>
                <w:rFonts w:ascii="Times New Roman" w:hAnsi="Times New Roman"/>
              </w:rPr>
              <w:t xml:space="preserve"> примеры слов с такими сочетаниями, </w:t>
            </w:r>
            <w:r w:rsidRPr="00FD0654">
              <w:rPr>
                <w:rFonts w:ascii="Times New Roman" w:hAnsi="Times New Roman"/>
                <w:b/>
              </w:rPr>
              <w:t xml:space="preserve">правильно писать </w:t>
            </w:r>
            <w:r w:rsidRPr="00FD0654">
              <w:rPr>
                <w:rFonts w:ascii="Times New Roman" w:hAnsi="Times New Roman"/>
              </w:rPr>
              <w:t xml:space="preserve"> эти буквосочетания в словах.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Группировать</w:t>
            </w:r>
            <w:r w:rsidRPr="00FD0654">
              <w:rPr>
                <w:rFonts w:ascii="Times New Roman" w:hAnsi="Times New Roman"/>
              </w:rPr>
              <w:t xml:space="preserve"> слова с заданными буквосочетаниями.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Преобразовывать</w:t>
            </w:r>
            <w:r w:rsidRPr="00FD0654">
              <w:rPr>
                <w:rFonts w:ascii="Times New Roman" w:hAnsi="Times New Roman"/>
              </w:rPr>
              <w:t xml:space="preserve"> звуковые модели слов </w:t>
            </w:r>
            <w:proofErr w:type="gramStart"/>
            <w:r w:rsidRPr="00FD0654">
              <w:rPr>
                <w:rFonts w:ascii="Times New Roman" w:hAnsi="Times New Roman"/>
              </w:rPr>
              <w:t>в</w:t>
            </w:r>
            <w:proofErr w:type="gramEnd"/>
            <w:r w:rsidRPr="00FD0654">
              <w:rPr>
                <w:rFonts w:ascii="Times New Roman" w:hAnsi="Times New Roman"/>
              </w:rPr>
              <w:t xml:space="preserve"> буквенные.</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Pr="008F02A8" w:rsidRDefault="002F775A" w:rsidP="000A6997">
            <w:pPr>
              <w:spacing w:after="0" w:line="240" w:lineRule="auto"/>
              <w:rPr>
                <w:rFonts w:ascii="Times New Roman" w:hAnsi="Times New Roman"/>
                <w:sz w:val="24"/>
                <w:szCs w:val="24"/>
              </w:rPr>
            </w:pPr>
            <w:r>
              <w:rPr>
                <w:rFonts w:ascii="Times New Roman" w:hAnsi="Times New Roman"/>
                <w:sz w:val="24"/>
                <w:szCs w:val="24"/>
              </w:rPr>
              <w:t>56</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Правописание  в словах буквосочетаний </w:t>
            </w:r>
            <w:proofErr w:type="spellStart"/>
            <w:r w:rsidRPr="00FD0654">
              <w:rPr>
                <w:rFonts w:ascii="Times New Roman" w:hAnsi="Times New Roman"/>
                <w:b/>
              </w:rPr>
              <w:t>чк</w:t>
            </w:r>
            <w:proofErr w:type="spellEnd"/>
            <w:r w:rsidRPr="00FD0654">
              <w:rPr>
                <w:rFonts w:ascii="Times New Roman" w:hAnsi="Times New Roman"/>
                <w:b/>
              </w:rPr>
              <w:t xml:space="preserve">, </w:t>
            </w:r>
            <w:proofErr w:type="spellStart"/>
            <w:r w:rsidRPr="00FD0654">
              <w:rPr>
                <w:rFonts w:ascii="Times New Roman" w:hAnsi="Times New Roman"/>
                <w:b/>
              </w:rPr>
              <w:t>чн</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чт</w:t>
            </w:r>
            <w:proofErr w:type="spellEnd"/>
            <w:proofErr w:type="gramEnd"/>
            <w:r w:rsidRPr="00FD0654">
              <w:rPr>
                <w:rFonts w:ascii="Times New Roman" w:hAnsi="Times New Roman"/>
                <w:b/>
              </w:rPr>
              <w:t xml:space="preserve">, </w:t>
            </w:r>
            <w:proofErr w:type="spellStart"/>
            <w:r w:rsidRPr="00FD0654">
              <w:rPr>
                <w:rFonts w:ascii="Times New Roman" w:hAnsi="Times New Roman"/>
                <w:b/>
              </w:rPr>
              <w:t>нч</w:t>
            </w:r>
            <w:proofErr w:type="spellEnd"/>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Орфоэпические нормы произношения слов с сочетаниями </w:t>
            </w:r>
            <w:proofErr w:type="spellStart"/>
            <w:r w:rsidRPr="00FD0654">
              <w:rPr>
                <w:rFonts w:ascii="Times New Roman" w:hAnsi="Times New Roman"/>
              </w:rPr>
              <w:t>чн</w:t>
            </w:r>
            <w:proofErr w:type="spellEnd"/>
            <w:r w:rsidRPr="00FD0654">
              <w:rPr>
                <w:rFonts w:ascii="Times New Roman" w:hAnsi="Times New Roman"/>
              </w:rPr>
              <w:t xml:space="preserve">, </w:t>
            </w:r>
            <w:proofErr w:type="spellStart"/>
            <w:proofErr w:type="gramStart"/>
            <w:r w:rsidRPr="00FD0654">
              <w:rPr>
                <w:rFonts w:ascii="Times New Roman" w:hAnsi="Times New Roman"/>
              </w:rPr>
              <w:t>чт</w:t>
            </w:r>
            <w:proofErr w:type="spellEnd"/>
            <w:proofErr w:type="gramEnd"/>
            <w:r w:rsidRPr="00FD0654">
              <w:rPr>
                <w:rFonts w:ascii="Times New Roman" w:hAnsi="Times New Roman"/>
              </w:rPr>
              <w:t xml:space="preserve"> (</w:t>
            </w:r>
            <w:r w:rsidRPr="00FD0654">
              <w:rPr>
                <w:rFonts w:ascii="Times New Roman" w:hAnsi="Times New Roman"/>
                <w:i/>
              </w:rPr>
              <w:t>[</w:t>
            </w:r>
            <w:proofErr w:type="spellStart"/>
            <w:r w:rsidRPr="00FD0654">
              <w:rPr>
                <w:rFonts w:ascii="Times New Roman" w:hAnsi="Times New Roman"/>
                <w:i/>
              </w:rPr>
              <w:t>ш</w:t>
            </w:r>
            <w:proofErr w:type="spellEnd"/>
            <w:r w:rsidRPr="00FD0654">
              <w:rPr>
                <w:rFonts w:ascii="Times New Roman" w:hAnsi="Times New Roman"/>
                <w:i/>
              </w:rPr>
              <w:t xml:space="preserve">]то, </w:t>
            </w:r>
            <w:proofErr w:type="spellStart"/>
            <w:r w:rsidRPr="00FD0654">
              <w:rPr>
                <w:rFonts w:ascii="Times New Roman" w:hAnsi="Times New Roman"/>
                <w:i/>
              </w:rPr>
              <w:t>наро</w:t>
            </w:r>
            <w:proofErr w:type="spellEnd"/>
            <w:r w:rsidRPr="00FD0654">
              <w:rPr>
                <w:rFonts w:ascii="Times New Roman" w:hAnsi="Times New Roman"/>
                <w:i/>
              </w:rPr>
              <w:t>[</w:t>
            </w:r>
            <w:proofErr w:type="spellStart"/>
            <w:r w:rsidRPr="00FD0654">
              <w:rPr>
                <w:rFonts w:ascii="Times New Roman" w:hAnsi="Times New Roman"/>
                <w:i/>
              </w:rPr>
              <w:t>ш</w:t>
            </w:r>
            <w:proofErr w:type="spellEnd"/>
            <w:r w:rsidRPr="00FD0654">
              <w:rPr>
                <w:rFonts w:ascii="Times New Roman" w:hAnsi="Times New Roman"/>
                <w:i/>
              </w:rPr>
              <w:t>]но</w:t>
            </w:r>
            <w:r w:rsidRPr="00FD0654">
              <w:rPr>
                <w:rFonts w:ascii="Times New Roman" w:hAnsi="Times New Roman"/>
              </w:rPr>
              <w:t>).</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тарелка (тарелочка)</w:t>
            </w: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rPr>
                <w:rFonts w:ascii="Times New Roman" w:hAnsi="Times New Roman"/>
              </w:rPr>
            </w:pPr>
          </w:p>
          <w:p w:rsidR="00FD0654" w:rsidRPr="00FD0654" w:rsidRDefault="00FD0654" w:rsidP="000A6997">
            <w:pPr>
              <w:rPr>
                <w:rFonts w:ascii="Times New Roman" w:hAnsi="Times New Roman"/>
                <w:b/>
                <w:u w:val="single"/>
              </w:rPr>
            </w:pPr>
            <w:r w:rsidRPr="00FD0654">
              <w:rPr>
                <w:rFonts w:ascii="Times New Roman" w:hAnsi="Times New Roman"/>
                <w:b/>
                <w:u w:val="single"/>
              </w:rPr>
              <w:t>Словарный диктант</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1641" w:type="dxa"/>
            <w:gridSpan w:val="4"/>
          </w:tcPr>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color w:val="000000"/>
              </w:rPr>
            </w:pPr>
            <w:r w:rsidRPr="00FD0654">
              <w:rPr>
                <w:rFonts w:ascii="Times New Roman" w:hAnsi="Times New Roman"/>
                <w:b/>
              </w:rPr>
              <w:t>Соблюдать</w:t>
            </w:r>
            <w:r w:rsidRPr="00FD0654">
              <w:rPr>
                <w:rFonts w:ascii="Times New Roman" w:hAnsi="Times New Roman"/>
              </w:rPr>
              <w:t xml:space="preserve"> в речи правильное орфоэпическое произношение слов с сочетаниями </w:t>
            </w:r>
            <w:proofErr w:type="spellStart"/>
            <w:r w:rsidRPr="00FD0654">
              <w:rPr>
                <w:rFonts w:ascii="Times New Roman" w:hAnsi="Times New Roman"/>
                <w:b/>
              </w:rPr>
              <w:t>чн</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чт</w:t>
            </w:r>
            <w:proofErr w:type="spellEnd"/>
            <w:proofErr w:type="gramEnd"/>
            <w:r w:rsidRPr="00FD0654">
              <w:rPr>
                <w:rFonts w:ascii="Times New Roman" w:hAnsi="Times New Roman"/>
              </w:rPr>
              <w:t xml:space="preserve"> (</w:t>
            </w:r>
            <w:r w:rsidRPr="00FD0654">
              <w:rPr>
                <w:rFonts w:ascii="Times New Roman" w:hAnsi="Times New Roman"/>
                <w:i/>
              </w:rPr>
              <w:t>чтобы, скучно</w:t>
            </w:r>
            <w:r w:rsidRPr="00FD0654">
              <w:rPr>
                <w:rFonts w:ascii="Times New Roman" w:hAnsi="Times New Roman"/>
              </w:rPr>
              <w:t xml:space="preserve"> и др</w:t>
            </w:r>
            <w:r w:rsidRPr="00FD0654">
              <w:rPr>
                <w:rFonts w:ascii="Times New Roman" w:hAnsi="Times New Roman"/>
                <w:color w:val="000000"/>
              </w:rPr>
              <w:t xml:space="preserve">.) .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Работать </w:t>
            </w:r>
            <w:r w:rsidRPr="00FD0654">
              <w:rPr>
                <w:rFonts w:ascii="Times New Roman" w:hAnsi="Times New Roman"/>
              </w:rPr>
              <w:t>с орфоэпическим словарём.</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Заменять</w:t>
            </w:r>
            <w:r w:rsidRPr="00FD0654">
              <w:rPr>
                <w:rFonts w:ascii="Times New Roman" w:hAnsi="Times New Roman"/>
              </w:rPr>
              <w:t xml:space="preserve"> в словах обозначения звуков буквами при написании слов.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Применять</w:t>
            </w:r>
            <w:r w:rsidRPr="00FD0654">
              <w:rPr>
                <w:rFonts w:ascii="Times New Roman" w:hAnsi="Times New Roman"/>
              </w:rPr>
              <w:t xml:space="preserve"> правило при написания слов с буквосочетаниями </w:t>
            </w:r>
            <w:proofErr w:type="spellStart"/>
            <w:r w:rsidRPr="00FD0654">
              <w:rPr>
                <w:rFonts w:ascii="Times New Roman" w:hAnsi="Times New Roman"/>
                <w:b/>
              </w:rPr>
              <w:t>чк</w:t>
            </w:r>
            <w:proofErr w:type="spellEnd"/>
            <w:r w:rsidRPr="00FD0654">
              <w:rPr>
                <w:rFonts w:ascii="Times New Roman" w:hAnsi="Times New Roman"/>
                <w:b/>
              </w:rPr>
              <w:t xml:space="preserve">, </w:t>
            </w:r>
            <w:proofErr w:type="spellStart"/>
            <w:r w:rsidRPr="00FD0654">
              <w:rPr>
                <w:rFonts w:ascii="Times New Roman" w:hAnsi="Times New Roman"/>
                <w:b/>
              </w:rPr>
              <w:t>чн</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чт</w:t>
            </w:r>
            <w:proofErr w:type="spellEnd"/>
            <w:proofErr w:type="gramEnd"/>
            <w:r w:rsidRPr="00FD0654">
              <w:rPr>
                <w:rFonts w:ascii="Times New Roman" w:hAnsi="Times New Roman"/>
                <w:b/>
              </w:rPr>
              <w:t xml:space="preserve">, </w:t>
            </w:r>
            <w:proofErr w:type="spellStart"/>
            <w:r w:rsidRPr="00FD0654">
              <w:rPr>
                <w:rFonts w:ascii="Times New Roman" w:hAnsi="Times New Roman"/>
                <w:b/>
              </w:rPr>
              <w:t>нч</w:t>
            </w:r>
            <w:proofErr w:type="spellEnd"/>
            <w:r w:rsidRPr="00FD0654">
              <w:rPr>
                <w:rFonts w:ascii="Times New Roman" w:hAnsi="Times New Roman"/>
                <w:b/>
              </w:rPr>
              <w:t xml:space="preserve">, </w:t>
            </w:r>
            <w:proofErr w:type="spellStart"/>
            <w:r w:rsidRPr="00FD0654">
              <w:rPr>
                <w:rFonts w:ascii="Times New Roman" w:hAnsi="Times New Roman"/>
                <w:b/>
              </w:rPr>
              <w:t>щн</w:t>
            </w:r>
            <w:proofErr w:type="spellEnd"/>
            <w:r w:rsidRPr="00FD0654">
              <w:rPr>
                <w:rFonts w:ascii="Times New Roman" w:hAnsi="Times New Roman"/>
              </w:rPr>
              <w:t xml:space="preserve">.,  </w:t>
            </w:r>
            <w:r w:rsidRPr="00FD0654">
              <w:rPr>
                <w:rFonts w:ascii="Times New Roman" w:hAnsi="Times New Roman"/>
                <w:b/>
              </w:rPr>
              <w:t>объяснять</w:t>
            </w:r>
            <w:r w:rsidRPr="00FD0654">
              <w:rPr>
                <w:rFonts w:ascii="Times New Roman" w:hAnsi="Times New Roman"/>
              </w:rPr>
              <w:t xml:space="preserve"> правильность написанного.</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Группировать</w:t>
            </w:r>
            <w:r w:rsidRPr="00FD0654">
              <w:rPr>
                <w:rFonts w:ascii="Times New Roman" w:hAnsi="Times New Roman"/>
              </w:rPr>
              <w:t xml:space="preserve"> слова по изученным правилам написания слов.</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b/>
              </w:rPr>
              <w:t xml:space="preserve"> </w:t>
            </w:r>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Default="002F775A" w:rsidP="000A6997">
            <w:pPr>
              <w:spacing w:after="0" w:line="240" w:lineRule="auto"/>
              <w:rPr>
                <w:rFonts w:ascii="Times New Roman" w:hAnsi="Times New Roman"/>
                <w:sz w:val="24"/>
                <w:szCs w:val="24"/>
              </w:rPr>
            </w:pPr>
            <w:r>
              <w:rPr>
                <w:rFonts w:ascii="Times New Roman" w:hAnsi="Times New Roman"/>
                <w:sz w:val="24"/>
                <w:szCs w:val="24"/>
              </w:rPr>
              <w:t>57</w:t>
            </w:r>
            <w:r w:rsidR="00FD0654" w:rsidRPr="008F02A8">
              <w:rPr>
                <w:rFonts w:ascii="Times New Roman" w:hAnsi="Times New Roman"/>
                <w:sz w:val="24"/>
                <w:szCs w:val="24"/>
              </w:rPr>
              <w:t>/3</w:t>
            </w:r>
          </w:p>
          <w:p w:rsidR="00614EC0" w:rsidRDefault="00614EC0" w:rsidP="000A6997">
            <w:pPr>
              <w:spacing w:after="0" w:line="240" w:lineRule="auto"/>
              <w:rPr>
                <w:rFonts w:ascii="Times New Roman" w:hAnsi="Times New Roman"/>
                <w:sz w:val="24"/>
                <w:szCs w:val="24"/>
              </w:rPr>
            </w:pPr>
          </w:p>
          <w:p w:rsidR="00614EC0" w:rsidRDefault="00614EC0" w:rsidP="000A6997">
            <w:pPr>
              <w:spacing w:after="0" w:line="240" w:lineRule="auto"/>
              <w:rPr>
                <w:rFonts w:ascii="Times New Roman" w:hAnsi="Times New Roman"/>
                <w:sz w:val="24"/>
                <w:szCs w:val="24"/>
              </w:rPr>
            </w:pPr>
          </w:p>
          <w:p w:rsidR="00614EC0" w:rsidRDefault="00614EC0" w:rsidP="000A6997">
            <w:pPr>
              <w:spacing w:after="0" w:line="240" w:lineRule="auto"/>
              <w:rPr>
                <w:rFonts w:ascii="Times New Roman" w:hAnsi="Times New Roman"/>
                <w:sz w:val="24"/>
                <w:szCs w:val="24"/>
              </w:rPr>
            </w:pPr>
          </w:p>
          <w:p w:rsidR="00614EC0" w:rsidRDefault="00614EC0" w:rsidP="000A6997">
            <w:pPr>
              <w:spacing w:after="0" w:line="240" w:lineRule="auto"/>
              <w:rPr>
                <w:rFonts w:ascii="Times New Roman" w:hAnsi="Times New Roman"/>
                <w:sz w:val="24"/>
                <w:szCs w:val="24"/>
              </w:rPr>
            </w:pPr>
          </w:p>
          <w:p w:rsidR="00614EC0" w:rsidRPr="008F02A8" w:rsidRDefault="00614EC0" w:rsidP="000A6997">
            <w:pPr>
              <w:spacing w:after="0" w:line="240" w:lineRule="auto"/>
              <w:rPr>
                <w:rFonts w:ascii="Times New Roman" w:hAnsi="Times New Roman"/>
                <w:sz w:val="24"/>
                <w:szCs w:val="24"/>
              </w:rPr>
            </w:pPr>
            <w:r>
              <w:rPr>
                <w:rFonts w:ascii="Times New Roman" w:hAnsi="Times New Roman"/>
                <w:sz w:val="24"/>
                <w:szCs w:val="24"/>
              </w:rPr>
              <w:t>57/4</w:t>
            </w:r>
          </w:p>
        </w:tc>
        <w:tc>
          <w:tcPr>
            <w:tcW w:w="5387" w:type="dxa"/>
          </w:tcPr>
          <w:p w:rsidR="00614EC0" w:rsidRPr="00614EC0" w:rsidRDefault="00FD0654" w:rsidP="00614EC0">
            <w:pPr>
              <w:spacing w:after="0" w:line="240" w:lineRule="auto"/>
              <w:rPr>
                <w:rFonts w:ascii="Times New Roman" w:hAnsi="Times New Roman"/>
                <w:b/>
              </w:rPr>
            </w:pPr>
            <w:r w:rsidRPr="00FD0654">
              <w:rPr>
                <w:rFonts w:ascii="Times New Roman" w:hAnsi="Times New Roman"/>
              </w:rPr>
              <w:t xml:space="preserve"> </w:t>
            </w:r>
            <w:r w:rsidR="00614EC0" w:rsidRPr="00614EC0">
              <w:rPr>
                <w:rFonts w:ascii="Times New Roman" w:hAnsi="Times New Roman"/>
                <w:b/>
              </w:rPr>
              <w:t>Контрольный диктант №5 с грамматическим заданием за 1 полугодие.</w:t>
            </w:r>
          </w:p>
          <w:p w:rsidR="00614EC0" w:rsidRDefault="00614EC0" w:rsidP="00614EC0">
            <w:pPr>
              <w:spacing w:after="0" w:line="240" w:lineRule="auto"/>
              <w:rPr>
                <w:rFonts w:ascii="Times New Roman" w:hAnsi="Times New Roman"/>
              </w:rPr>
            </w:pPr>
          </w:p>
          <w:p w:rsidR="00614EC0" w:rsidRDefault="00614EC0" w:rsidP="00614EC0">
            <w:pPr>
              <w:spacing w:after="0" w:line="240" w:lineRule="auto"/>
              <w:rPr>
                <w:rFonts w:ascii="Times New Roman" w:hAnsi="Times New Roman"/>
              </w:rPr>
            </w:pPr>
          </w:p>
          <w:p w:rsidR="00614EC0" w:rsidRPr="00FD0654" w:rsidRDefault="00614EC0" w:rsidP="00614EC0">
            <w:pPr>
              <w:spacing w:after="0" w:line="240" w:lineRule="auto"/>
              <w:rPr>
                <w:rFonts w:ascii="Times New Roman" w:hAnsi="Times New Roman"/>
                <w:b/>
              </w:rPr>
            </w:pPr>
            <w:r>
              <w:rPr>
                <w:rFonts w:ascii="Times New Roman" w:hAnsi="Times New Roman"/>
                <w:b/>
              </w:rPr>
              <w:t xml:space="preserve">Работа над ошибками. </w:t>
            </w:r>
            <w:r w:rsidRPr="00FD0654">
              <w:rPr>
                <w:rFonts w:ascii="Times New Roman" w:hAnsi="Times New Roman"/>
                <w:b/>
              </w:rPr>
              <w:t xml:space="preserve">Правописание  в словах буквосочетаний </w:t>
            </w:r>
            <w:proofErr w:type="spellStart"/>
            <w:r w:rsidRPr="00FD0654">
              <w:rPr>
                <w:rFonts w:ascii="Times New Roman" w:hAnsi="Times New Roman"/>
                <w:b/>
              </w:rPr>
              <w:t>чк</w:t>
            </w:r>
            <w:proofErr w:type="spellEnd"/>
            <w:r w:rsidRPr="00FD0654">
              <w:rPr>
                <w:rFonts w:ascii="Times New Roman" w:hAnsi="Times New Roman"/>
                <w:b/>
              </w:rPr>
              <w:t xml:space="preserve">, </w:t>
            </w:r>
            <w:proofErr w:type="spellStart"/>
            <w:r w:rsidRPr="00FD0654">
              <w:rPr>
                <w:rFonts w:ascii="Times New Roman" w:hAnsi="Times New Roman"/>
                <w:b/>
              </w:rPr>
              <w:t>чн</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чт</w:t>
            </w:r>
            <w:proofErr w:type="spellEnd"/>
            <w:proofErr w:type="gramEnd"/>
            <w:r w:rsidRPr="00FD0654">
              <w:rPr>
                <w:rFonts w:ascii="Times New Roman" w:hAnsi="Times New Roman"/>
                <w:b/>
              </w:rPr>
              <w:t xml:space="preserve">, </w:t>
            </w:r>
            <w:proofErr w:type="spellStart"/>
            <w:r w:rsidRPr="00FD0654">
              <w:rPr>
                <w:rFonts w:ascii="Times New Roman" w:hAnsi="Times New Roman"/>
                <w:b/>
              </w:rPr>
              <w:t>нч</w:t>
            </w:r>
            <w:proofErr w:type="spellEnd"/>
            <w:r w:rsidRPr="00FD0654">
              <w:rPr>
                <w:rFonts w:ascii="Times New Roman" w:hAnsi="Times New Roman"/>
                <w:b/>
              </w:rPr>
              <w:t xml:space="preserve">. </w:t>
            </w:r>
          </w:p>
          <w:p w:rsidR="00614EC0" w:rsidRPr="00FD0654" w:rsidRDefault="00614EC0" w:rsidP="00614EC0">
            <w:pPr>
              <w:spacing w:after="0" w:line="240" w:lineRule="auto"/>
              <w:rPr>
                <w:rFonts w:ascii="Times New Roman" w:hAnsi="Times New Roman"/>
                <w:color w:val="0000FF"/>
              </w:rPr>
            </w:pPr>
            <w:r w:rsidRPr="00FD0654">
              <w:rPr>
                <w:rFonts w:ascii="Times New Roman" w:hAnsi="Times New Roman"/>
              </w:rPr>
              <w:t xml:space="preserve"> </w:t>
            </w:r>
          </w:p>
          <w:p w:rsidR="00614EC0" w:rsidRDefault="00614EC0" w:rsidP="00614EC0">
            <w:pPr>
              <w:spacing w:after="0" w:line="240" w:lineRule="auto"/>
              <w:rPr>
                <w:rFonts w:ascii="Times New Roman" w:hAnsi="Times New Roman"/>
                <w:b/>
              </w:rPr>
            </w:pPr>
          </w:p>
          <w:p w:rsidR="00FD0654" w:rsidRPr="00FD0654" w:rsidRDefault="00FD0654" w:rsidP="00614EC0">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в словах изученные орфограммы.</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Работать</w:t>
            </w:r>
            <w:r w:rsidRPr="00FD0654">
              <w:rPr>
                <w:rFonts w:ascii="Times New Roman" w:hAnsi="Times New Roman"/>
              </w:rPr>
              <w:t xml:space="preserve"> с текстом. </w:t>
            </w:r>
            <w:r w:rsidRPr="00FD0654">
              <w:rPr>
                <w:rFonts w:ascii="Times New Roman" w:hAnsi="Times New Roman"/>
                <w:b/>
              </w:rPr>
              <w:t xml:space="preserve">Подбирать </w:t>
            </w:r>
            <w:r w:rsidRPr="00FD0654">
              <w:rPr>
                <w:rFonts w:ascii="Times New Roman" w:hAnsi="Times New Roman"/>
              </w:rPr>
              <w:t xml:space="preserve">к тексту заголовок. </w:t>
            </w:r>
            <w:r w:rsidRPr="00FD0654">
              <w:rPr>
                <w:rFonts w:ascii="Times New Roman" w:hAnsi="Times New Roman"/>
                <w:b/>
              </w:rPr>
              <w:t>Выделять</w:t>
            </w:r>
            <w:r w:rsidRPr="00FD0654">
              <w:rPr>
                <w:rFonts w:ascii="Times New Roman" w:hAnsi="Times New Roman"/>
              </w:rPr>
              <w:t xml:space="preserve"> в тексте части и определять их </w:t>
            </w:r>
            <w:proofErr w:type="spellStart"/>
            <w:r w:rsidRPr="00FD0654">
              <w:rPr>
                <w:rFonts w:ascii="Times New Roman" w:hAnsi="Times New Roman"/>
              </w:rPr>
              <w:t>микротемы</w:t>
            </w:r>
            <w:proofErr w:type="spellEnd"/>
            <w:r w:rsidRPr="00FD0654">
              <w:rPr>
                <w:rFonts w:ascii="Times New Roman" w:hAnsi="Times New Roman"/>
              </w:rPr>
              <w:t xml:space="preserve">. </w:t>
            </w:r>
            <w:r w:rsidRPr="00FD0654">
              <w:rPr>
                <w:rFonts w:ascii="Times New Roman" w:hAnsi="Times New Roman"/>
                <w:b/>
              </w:rPr>
              <w:t>Записывать</w:t>
            </w:r>
            <w:r w:rsidRPr="00FD0654">
              <w:rPr>
                <w:rFonts w:ascii="Times New Roman" w:hAnsi="Times New Roman"/>
              </w:rPr>
              <w:t xml:space="preserve"> предложение из текста на заданную тему.</w:t>
            </w:r>
          </w:p>
          <w:p w:rsidR="00FD0654" w:rsidRPr="00FD0654" w:rsidRDefault="00FD0654" w:rsidP="00614EC0">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proofErr w:type="gramStart"/>
            <w:r w:rsidRPr="00FD0654">
              <w:rPr>
                <w:rFonts w:ascii="Times New Roman" w:hAnsi="Times New Roman"/>
              </w:rPr>
              <w:t xml:space="preserve">( </w:t>
            </w:r>
            <w:proofErr w:type="gramEnd"/>
            <w:r w:rsidRPr="00FD0654">
              <w:rPr>
                <w:rFonts w:ascii="Times New Roman" w:hAnsi="Times New Roman"/>
              </w:rPr>
              <w:t xml:space="preserve">«Проверь себя»: задание 2 -составить словарик с </w:t>
            </w:r>
            <w:r w:rsidRPr="00FD0654">
              <w:rPr>
                <w:rFonts w:ascii="Times New Roman" w:hAnsi="Times New Roman"/>
              </w:rPr>
              <w:lastRenderedPageBreak/>
              <w:t xml:space="preserve">буквосочетанием </w:t>
            </w:r>
            <w:proofErr w:type="spellStart"/>
            <w:r w:rsidRPr="00FD0654">
              <w:rPr>
                <w:rFonts w:ascii="Times New Roman" w:hAnsi="Times New Roman"/>
                <w:b/>
              </w:rPr>
              <w:t>чн</w:t>
            </w:r>
            <w:proofErr w:type="spellEnd"/>
            <w:r w:rsidRPr="00FD0654">
              <w:rPr>
                <w:rFonts w:ascii="Times New Roman" w:hAnsi="Times New Roman"/>
              </w:rPr>
              <w:t xml:space="preserve"> или  </w:t>
            </w:r>
            <w:proofErr w:type="spellStart"/>
            <w:r w:rsidRPr="00FD0654">
              <w:rPr>
                <w:rFonts w:ascii="Times New Roman" w:hAnsi="Times New Roman"/>
                <w:b/>
              </w:rPr>
              <w:t>чк</w:t>
            </w:r>
            <w:proofErr w:type="spellEnd"/>
            <w:r w:rsidRPr="00FD0654">
              <w:rPr>
                <w:rFonts w:ascii="Times New Roman" w:hAnsi="Times New Roman"/>
                <w:b/>
              </w:rPr>
              <w:t xml:space="preserve"> -</w:t>
            </w:r>
            <w:r w:rsidRPr="00FD0654">
              <w:rPr>
                <w:rFonts w:ascii="Times New Roman" w:hAnsi="Times New Roman"/>
              </w:rPr>
              <w:t xml:space="preserve"> по учебнику на стр. 15)   </w:t>
            </w:r>
            <w:r w:rsidRPr="00FD0654">
              <w:rPr>
                <w:rFonts w:ascii="Times New Roman" w:hAnsi="Times New Roman"/>
                <w:b/>
              </w:rPr>
              <w:t>Находить</w:t>
            </w:r>
            <w:r w:rsidRPr="00FD0654">
              <w:rPr>
                <w:rFonts w:ascii="Times New Roman" w:hAnsi="Times New Roman"/>
              </w:rPr>
              <w:t xml:space="preserve"> в тексте рифмующиеся строки, </w:t>
            </w:r>
            <w:r w:rsidRPr="00FD0654">
              <w:rPr>
                <w:rFonts w:ascii="Times New Roman" w:hAnsi="Times New Roman"/>
                <w:b/>
              </w:rPr>
              <w:t>подбирать</w:t>
            </w:r>
            <w:r w:rsidRPr="00FD0654">
              <w:rPr>
                <w:rFonts w:ascii="Times New Roman" w:hAnsi="Times New Roman"/>
              </w:rPr>
              <w:t xml:space="preserve"> рифмующиеся слова, </w:t>
            </w:r>
            <w:r w:rsidRPr="00FD0654">
              <w:rPr>
                <w:rFonts w:ascii="Times New Roman" w:hAnsi="Times New Roman"/>
                <w:b/>
              </w:rPr>
              <w:t>сочинять</w:t>
            </w:r>
            <w:r w:rsidRPr="00FD0654">
              <w:rPr>
                <w:rFonts w:ascii="Times New Roman" w:hAnsi="Times New Roman"/>
              </w:rPr>
              <w:t xml:space="preserve"> стихи на заданные рифмы, </w:t>
            </w:r>
            <w:r w:rsidRPr="00FD0654">
              <w:rPr>
                <w:rFonts w:ascii="Times New Roman" w:hAnsi="Times New Roman"/>
                <w:b/>
              </w:rPr>
              <w:t>составлять</w:t>
            </w:r>
            <w:r w:rsidRPr="00FD0654">
              <w:rPr>
                <w:rFonts w:ascii="Times New Roman" w:hAnsi="Times New Roman"/>
              </w:rPr>
              <w:t xml:space="preserve"> словарик собственных рифм</w:t>
            </w:r>
            <w:r w:rsidRPr="00FD0654">
              <w:rPr>
                <w:rFonts w:ascii="Times New Roman" w:hAnsi="Times New Roman"/>
                <w:b/>
              </w:rPr>
              <w:t xml:space="preserve">, </w:t>
            </w:r>
          </w:p>
        </w:tc>
      </w:tr>
      <w:tr w:rsidR="00CD1ACD" w:rsidRPr="00FD0654" w:rsidTr="007054A4">
        <w:trPr>
          <w:gridAfter w:val="6"/>
          <w:wAfter w:w="254" w:type="dxa"/>
        </w:trPr>
        <w:tc>
          <w:tcPr>
            <w:tcW w:w="809" w:type="dxa"/>
          </w:tcPr>
          <w:p w:rsidR="00FD0654" w:rsidRPr="008F02A8" w:rsidRDefault="00614EC0" w:rsidP="000A6997">
            <w:pPr>
              <w:spacing w:after="0" w:line="240" w:lineRule="auto"/>
              <w:rPr>
                <w:rFonts w:ascii="Times New Roman" w:hAnsi="Times New Roman"/>
                <w:sz w:val="24"/>
                <w:szCs w:val="24"/>
              </w:rPr>
            </w:pPr>
            <w:r>
              <w:rPr>
                <w:rFonts w:ascii="Times New Roman" w:hAnsi="Times New Roman"/>
                <w:sz w:val="24"/>
                <w:szCs w:val="24"/>
              </w:rPr>
              <w:lastRenderedPageBreak/>
              <w:t>59</w:t>
            </w:r>
            <w:r w:rsidR="00FD0654" w:rsidRPr="008F02A8">
              <w:rPr>
                <w:rFonts w:ascii="Times New Roman" w:hAnsi="Times New Roman"/>
                <w:sz w:val="24"/>
                <w:szCs w:val="24"/>
              </w:rPr>
              <w:t>/</w:t>
            </w:r>
            <w:r>
              <w:rPr>
                <w:rFonts w:ascii="Times New Roman" w:hAnsi="Times New Roman"/>
                <w:sz w:val="24"/>
                <w:szCs w:val="24"/>
              </w:rPr>
              <w:t>5</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Буквосочетания </w:t>
            </w:r>
            <w:proofErr w:type="spellStart"/>
            <w:r w:rsidRPr="00FD0654">
              <w:rPr>
                <w:rFonts w:ascii="Times New Roman" w:hAnsi="Times New Roman"/>
                <w:b/>
              </w:rPr>
              <w:t>жи</w:t>
            </w:r>
            <w:proofErr w:type="spellEnd"/>
            <w:r w:rsidRPr="00FD0654">
              <w:rPr>
                <w:rFonts w:ascii="Times New Roman" w:hAnsi="Times New Roman"/>
                <w:b/>
              </w:rPr>
              <w:t>—</w:t>
            </w:r>
            <w:proofErr w:type="spellStart"/>
            <w:r w:rsidRPr="00FD0654">
              <w:rPr>
                <w:rFonts w:ascii="Times New Roman" w:hAnsi="Times New Roman"/>
                <w:b/>
              </w:rPr>
              <w:t>ши</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ча</w:t>
            </w:r>
            <w:proofErr w:type="spellEnd"/>
            <w:r w:rsidRPr="00FD0654">
              <w:rPr>
                <w:rFonts w:ascii="Times New Roman" w:hAnsi="Times New Roman"/>
                <w:b/>
              </w:rPr>
              <w:t>—</w:t>
            </w:r>
            <w:proofErr w:type="spellStart"/>
            <w:r w:rsidRPr="00FD0654">
              <w:rPr>
                <w:rFonts w:ascii="Times New Roman" w:hAnsi="Times New Roman"/>
                <w:b/>
              </w:rPr>
              <w:t>ща</w:t>
            </w:r>
            <w:proofErr w:type="spellEnd"/>
            <w:proofErr w:type="gramEnd"/>
            <w:r w:rsidRPr="00FD0654">
              <w:rPr>
                <w:rFonts w:ascii="Times New Roman" w:hAnsi="Times New Roman"/>
                <w:b/>
              </w:rPr>
              <w:t>, чу—</w:t>
            </w:r>
            <w:proofErr w:type="spellStart"/>
            <w:r w:rsidRPr="00FD0654">
              <w:rPr>
                <w:rFonts w:ascii="Times New Roman" w:hAnsi="Times New Roman"/>
                <w:b/>
              </w:rPr>
              <w:t>щу</w:t>
            </w:r>
            <w:proofErr w:type="spellEnd"/>
            <w:r w:rsidRPr="00FD0654">
              <w:rPr>
                <w:rFonts w:ascii="Times New Roman" w:hAnsi="Times New Roman"/>
                <w:b/>
              </w:rPr>
              <w:t>.</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i/>
                <w:color w:val="0000FF"/>
              </w:rPr>
            </w:pPr>
            <w:r w:rsidRPr="00FD0654">
              <w:rPr>
                <w:rFonts w:ascii="Times New Roman" w:hAnsi="Times New Roman"/>
                <w:b/>
              </w:rPr>
              <w:t xml:space="preserve">Словарь: </w:t>
            </w:r>
            <w:r w:rsidRPr="00FD0654">
              <w:rPr>
                <w:rFonts w:ascii="Times New Roman" w:hAnsi="Times New Roman"/>
                <w:i/>
              </w:rPr>
              <w:t>товарищ.</w:t>
            </w: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Различать </w:t>
            </w:r>
            <w:r w:rsidRPr="00FD0654">
              <w:rPr>
                <w:rFonts w:ascii="Times New Roman" w:hAnsi="Times New Roman"/>
              </w:rPr>
              <w:t xml:space="preserve">непарные твёрдые и мягкие шипящие звуки. </w:t>
            </w:r>
            <w:r w:rsidRPr="00FD0654">
              <w:rPr>
                <w:rFonts w:ascii="Times New Roman" w:hAnsi="Times New Roman"/>
                <w:b/>
              </w:rPr>
              <w:t>Находить</w:t>
            </w:r>
            <w:r w:rsidRPr="00FD0654">
              <w:rPr>
                <w:rFonts w:ascii="Times New Roman" w:hAnsi="Times New Roman"/>
              </w:rPr>
              <w:t xml:space="preserve"> в словах буквосочетания </w:t>
            </w:r>
            <w:proofErr w:type="spellStart"/>
            <w:r w:rsidRPr="00FD0654">
              <w:rPr>
                <w:rFonts w:ascii="Times New Roman" w:hAnsi="Times New Roman"/>
                <w:b/>
              </w:rPr>
              <w:t>жи</w:t>
            </w:r>
            <w:proofErr w:type="spellEnd"/>
            <w:r w:rsidRPr="00FD0654">
              <w:rPr>
                <w:rFonts w:ascii="Times New Roman" w:hAnsi="Times New Roman"/>
                <w:b/>
              </w:rPr>
              <w:t>—</w:t>
            </w:r>
            <w:proofErr w:type="spellStart"/>
            <w:r w:rsidRPr="00FD0654">
              <w:rPr>
                <w:rFonts w:ascii="Times New Roman" w:hAnsi="Times New Roman"/>
                <w:b/>
              </w:rPr>
              <w:t>ши</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ча</w:t>
            </w:r>
            <w:proofErr w:type="spellEnd"/>
            <w:r w:rsidRPr="00FD0654">
              <w:rPr>
                <w:rFonts w:ascii="Times New Roman" w:hAnsi="Times New Roman"/>
                <w:b/>
              </w:rPr>
              <w:t>—</w:t>
            </w:r>
            <w:proofErr w:type="spellStart"/>
            <w:r w:rsidRPr="00FD0654">
              <w:rPr>
                <w:rFonts w:ascii="Times New Roman" w:hAnsi="Times New Roman"/>
                <w:b/>
              </w:rPr>
              <w:t>ща</w:t>
            </w:r>
            <w:proofErr w:type="spellEnd"/>
            <w:proofErr w:type="gramEnd"/>
            <w:r w:rsidRPr="00FD0654">
              <w:rPr>
                <w:rFonts w:ascii="Times New Roman" w:hAnsi="Times New Roman"/>
                <w:b/>
              </w:rPr>
              <w:t>, чу—</w:t>
            </w:r>
            <w:proofErr w:type="spellStart"/>
            <w:r w:rsidRPr="00FD0654">
              <w:rPr>
                <w:rFonts w:ascii="Times New Roman" w:hAnsi="Times New Roman"/>
                <w:b/>
              </w:rPr>
              <w:t>щу</w:t>
            </w:r>
            <w:proofErr w:type="spellEnd"/>
            <w:r w:rsidRPr="00FD0654">
              <w:rPr>
                <w:rFonts w:ascii="Times New Roman" w:hAnsi="Times New Roman"/>
              </w:rPr>
              <w:t>, подбирать примеры слов с такими буквосочетаниями.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Запоминать </w:t>
            </w:r>
            <w:r w:rsidRPr="00FD0654">
              <w:rPr>
                <w:rFonts w:ascii="Times New Roman" w:hAnsi="Times New Roman"/>
              </w:rPr>
              <w:t xml:space="preserve">написание  гласных в буквосочетаниях  </w:t>
            </w:r>
            <w:proofErr w:type="spellStart"/>
            <w:r w:rsidRPr="00FD0654">
              <w:rPr>
                <w:rFonts w:ascii="Times New Roman" w:hAnsi="Times New Roman"/>
                <w:b/>
              </w:rPr>
              <w:t>жи</w:t>
            </w:r>
            <w:proofErr w:type="spellEnd"/>
            <w:r w:rsidRPr="00FD0654">
              <w:rPr>
                <w:rFonts w:ascii="Times New Roman" w:hAnsi="Times New Roman"/>
                <w:b/>
              </w:rPr>
              <w:t>—</w:t>
            </w:r>
            <w:proofErr w:type="spellStart"/>
            <w:r w:rsidRPr="00FD0654">
              <w:rPr>
                <w:rFonts w:ascii="Times New Roman" w:hAnsi="Times New Roman"/>
                <w:b/>
              </w:rPr>
              <w:t>ши</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ча</w:t>
            </w:r>
            <w:proofErr w:type="spellEnd"/>
            <w:r w:rsidRPr="00FD0654">
              <w:rPr>
                <w:rFonts w:ascii="Times New Roman" w:hAnsi="Times New Roman"/>
                <w:b/>
              </w:rPr>
              <w:t>—</w:t>
            </w:r>
            <w:proofErr w:type="spellStart"/>
            <w:r w:rsidRPr="00FD0654">
              <w:rPr>
                <w:rFonts w:ascii="Times New Roman" w:hAnsi="Times New Roman"/>
                <w:b/>
              </w:rPr>
              <w:t>ща</w:t>
            </w:r>
            <w:proofErr w:type="spellEnd"/>
            <w:proofErr w:type="gramEnd"/>
            <w:r w:rsidRPr="00FD0654">
              <w:rPr>
                <w:rFonts w:ascii="Times New Roman" w:hAnsi="Times New Roman"/>
                <w:b/>
              </w:rPr>
              <w:t>, чу—</w:t>
            </w:r>
            <w:proofErr w:type="spellStart"/>
            <w:r w:rsidRPr="00FD0654">
              <w:rPr>
                <w:rFonts w:ascii="Times New Roman" w:hAnsi="Times New Roman"/>
                <w:b/>
              </w:rPr>
              <w:t>щу</w:t>
            </w:r>
            <w:proofErr w:type="spellEnd"/>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Pr="008F02A8" w:rsidRDefault="00614EC0" w:rsidP="000A6997">
            <w:pPr>
              <w:spacing w:after="0" w:line="240" w:lineRule="auto"/>
              <w:rPr>
                <w:rFonts w:ascii="Times New Roman" w:hAnsi="Times New Roman"/>
                <w:sz w:val="24"/>
                <w:szCs w:val="24"/>
              </w:rPr>
            </w:pPr>
            <w:r>
              <w:rPr>
                <w:rFonts w:ascii="Times New Roman" w:hAnsi="Times New Roman"/>
                <w:sz w:val="24"/>
                <w:szCs w:val="24"/>
              </w:rPr>
              <w:t>60</w:t>
            </w:r>
            <w:r w:rsidR="00FD0654" w:rsidRPr="008F02A8">
              <w:rPr>
                <w:rFonts w:ascii="Times New Roman" w:hAnsi="Times New Roman"/>
                <w:sz w:val="24"/>
                <w:szCs w:val="24"/>
              </w:rPr>
              <w:t>/</w:t>
            </w:r>
            <w:r>
              <w:rPr>
                <w:rFonts w:ascii="Times New Roman" w:hAnsi="Times New Roman"/>
                <w:sz w:val="24"/>
                <w:szCs w:val="24"/>
              </w:rPr>
              <w:t>6</w:t>
            </w:r>
          </w:p>
        </w:tc>
        <w:tc>
          <w:tcPr>
            <w:tcW w:w="5387" w:type="dxa"/>
          </w:tcPr>
          <w:p w:rsidR="00FD0654" w:rsidRPr="00614EC0" w:rsidRDefault="00FD0654" w:rsidP="000A6997">
            <w:pPr>
              <w:spacing w:after="0" w:line="240" w:lineRule="auto"/>
              <w:rPr>
                <w:rFonts w:ascii="Times New Roman" w:hAnsi="Times New Roman"/>
                <w:b/>
              </w:rPr>
            </w:pPr>
            <w:r w:rsidRPr="00FD0654">
              <w:rPr>
                <w:rFonts w:ascii="Times New Roman" w:hAnsi="Times New Roman"/>
                <w:b/>
              </w:rPr>
              <w:t xml:space="preserve"> </w:t>
            </w:r>
            <w:r w:rsidR="00EC42FA" w:rsidRPr="00EC42FA">
              <w:rPr>
                <w:rFonts w:ascii="Times New Roman" w:hAnsi="Times New Roman"/>
                <w:b/>
              </w:rPr>
              <w:t xml:space="preserve">Контрольный словарный диктант. </w:t>
            </w:r>
            <w:r w:rsidRPr="00FD0654">
              <w:rPr>
                <w:rFonts w:ascii="Times New Roman" w:hAnsi="Times New Roman"/>
                <w:b/>
              </w:rPr>
              <w:t xml:space="preserve">Правописание </w:t>
            </w:r>
            <w:r w:rsidRPr="00FD0654">
              <w:rPr>
                <w:rFonts w:ascii="Times New Roman" w:hAnsi="Times New Roman"/>
              </w:rPr>
              <w:t xml:space="preserve"> </w:t>
            </w:r>
            <w:r w:rsidRPr="00FD0654">
              <w:rPr>
                <w:rFonts w:ascii="Times New Roman" w:hAnsi="Times New Roman"/>
                <w:b/>
              </w:rPr>
              <w:t xml:space="preserve">буквосочетаний </w:t>
            </w:r>
            <w:proofErr w:type="spellStart"/>
            <w:r w:rsidRPr="00FD0654">
              <w:rPr>
                <w:rFonts w:ascii="Times New Roman" w:hAnsi="Times New Roman"/>
                <w:b/>
              </w:rPr>
              <w:t>жи</w:t>
            </w:r>
            <w:proofErr w:type="spellEnd"/>
            <w:r w:rsidRPr="00FD0654">
              <w:rPr>
                <w:rFonts w:ascii="Times New Roman" w:hAnsi="Times New Roman"/>
                <w:b/>
              </w:rPr>
              <w:t>—</w:t>
            </w:r>
            <w:proofErr w:type="spellStart"/>
            <w:r w:rsidRPr="00FD0654">
              <w:rPr>
                <w:rFonts w:ascii="Times New Roman" w:hAnsi="Times New Roman"/>
                <w:b/>
              </w:rPr>
              <w:t>ши</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ча</w:t>
            </w:r>
            <w:proofErr w:type="spellEnd"/>
            <w:r w:rsidRPr="00FD0654">
              <w:rPr>
                <w:rFonts w:ascii="Times New Roman" w:hAnsi="Times New Roman"/>
                <w:b/>
              </w:rPr>
              <w:t>—</w:t>
            </w:r>
            <w:proofErr w:type="spellStart"/>
            <w:r w:rsidRPr="00FD0654">
              <w:rPr>
                <w:rFonts w:ascii="Times New Roman" w:hAnsi="Times New Roman"/>
                <w:b/>
              </w:rPr>
              <w:t>ща</w:t>
            </w:r>
            <w:proofErr w:type="spellEnd"/>
            <w:proofErr w:type="gramEnd"/>
            <w:r w:rsidRPr="00FD0654">
              <w:rPr>
                <w:rFonts w:ascii="Times New Roman" w:hAnsi="Times New Roman"/>
                <w:b/>
              </w:rPr>
              <w:t>, чу—</w:t>
            </w:r>
            <w:proofErr w:type="spellStart"/>
            <w:r w:rsidRPr="00FD0654">
              <w:rPr>
                <w:rFonts w:ascii="Times New Roman" w:hAnsi="Times New Roman"/>
                <w:b/>
              </w:rPr>
              <w:t>щу</w:t>
            </w:r>
            <w:proofErr w:type="spellEnd"/>
            <w:r w:rsidRPr="00FD0654">
              <w:rPr>
                <w:rFonts w:ascii="Times New Roman" w:hAnsi="Times New Roman"/>
                <w:b/>
              </w:rPr>
              <w:t xml:space="preserve"> в словах</w:t>
            </w:r>
            <w:r w:rsidRPr="00FD0654">
              <w:rPr>
                <w:rFonts w:ascii="Times New Roman" w:hAnsi="Times New Roman"/>
              </w:rPr>
              <w:t>.</w:t>
            </w:r>
          </w:p>
          <w:p w:rsidR="00FD0654" w:rsidRPr="00FD0654" w:rsidRDefault="00FD0654" w:rsidP="000A6997">
            <w:pPr>
              <w:spacing w:after="0" w:line="240" w:lineRule="auto"/>
              <w:rPr>
                <w:rFonts w:ascii="Times New Roman" w:hAnsi="Times New Roman"/>
                <w:b/>
                <w:i/>
              </w:rPr>
            </w:pPr>
          </w:p>
          <w:p w:rsidR="00FD0654" w:rsidRPr="00FD0654" w:rsidRDefault="00FD0654" w:rsidP="000A6997">
            <w:pPr>
              <w:spacing w:after="0" w:line="240" w:lineRule="auto"/>
              <w:rPr>
                <w:rFonts w:ascii="Times New Roman" w:hAnsi="Times New Roman"/>
                <w:b/>
                <w:i/>
              </w:rPr>
            </w:pPr>
            <w:r w:rsidRPr="00FD0654">
              <w:rPr>
                <w:rFonts w:ascii="Times New Roman" w:hAnsi="Times New Roman"/>
                <w:b/>
                <w:i/>
              </w:rPr>
              <w:t>Развитие речи.</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Работа с предложением и текстом. Составление  по рисунку рассказа.    </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color w:val="0000FF"/>
              </w:rPr>
            </w:pPr>
            <w:r w:rsidRPr="00FD0654">
              <w:rPr>
                <w:rFonts w:ascii="Times New Roman" w:hAnsi="Times New Roman"/>
                <w:b/>
              </w:rPr>
              <w:t xml:space="preserve">Словарь: </w:t>
            </w:r>
            <w:r w:rsidRPr="00FD0654">
              <w:rPr>
                <w:rFonts w:ascii="Times New Roman" w:hAnsi="Times New Roman"/>
                <w:i/>
              </w:rPr>
              <w:t>щавель, метель.</w:t>
            </w:r>
          </w:p>
          <w:p w:rsidR="00FD0654" w:rsidRPr="00FD0654" w:rsidRDefault="00FD0654" w:rsidP="000A6997">
            <w:pPr>
              <w:spacing w:after="0" w:line="240" w:lineRule="auto"/>
              <w:rPr>
                <w:rFonts w:ascii="Times New Roman" w:hAnsi="Times New Roman"/>
                <w:i/>
                <w:color w:val="0000FF"/>
              </w:rPr>
            </w:pP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Применять</w:t>
            </w:r>
            <w:r w:rsidRPr="00FD0654">
              <w:rPr>
                <w:rFonts w:ascii="Times New Roman" w:hAnsi="Times New Roman"/>
              </w:rPr>
              <w:t xml:space="preserve"> правило при написании слов с буквосочетаниями </w:t>
            </w:r>
            <w:proofErr w:type="spellStart"/>
            <w:r w:rsidRPr="00FD0654">
              <w:rPr>
                <w:rFonts w:ascii="Times New Roman" w:hAnsi="Times New Roman"/>
                <w:b/>
              </w:rPr>
              <w:t>жи</w:t>
            </w:r>
            <w:proofErr w:type="spellEnd"/>
            <w:r w:rsidRPr="00FD0654">
              <w:rPr>
                <w:rFonts w:ascii="Times New Roman" w:hAnsi="Times New Roman"/>
                <w:b/>
              </w:rPr>
              <w:t>—</w:t>
            </w:r>
            <w:proofErr w:type="spellStart"/>
            <w:r w:rsidRPr="00FD0654">
              <w:rPr>
                <w:rFonts w:ascii="Times New Roman" w:hAnsi="Times New Roman"/>
                <w:b/>
              </w:rPr>
              <w:t>ши</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ча</w:t>
            </w:r>
            <w:proofErr w:type="spellEnd"/>
            <w:r w:rsidRPr="00FD0654">
              <w:rPr>
                <w:rFonts w:ascii="Times New Roman" w:hAnsi="Times New Roman"/>
                <w:b/>
              </w:rPr>
              <w:t>—</w:t>
            </w:r>
            <w:proofErr w:type="spellStart"/>
            <w:r w:rsidRPr="00FD0654">
              <w:rPr>
                <w:rFonts w:ascii="Times New Roman" w:hAnsi="Times New Roman"/>
                <w:b/>
              </w:rPr>
              <w:t>ща</w:t>
            </w:r>
            <w:proofErr w:type="spellEnd"/>
            <w:proofErr w:type="gramEnd"/>
            <w:r w:rsidRPr="00FD0654">
              <w:rPr>
                <w:rFonts w:ascii="Times New Roman" w:hAnsi="Times New Roman"/>
                <w:b/>
              </w:rPr>
              <w:t>, чу—</w:t>
            </w:r>
            <w:proofErr w:type="spellStart"/>
            <w:r w:rsidRPr="00FD0654">
              <w:rPr>
                <w:rFonts w:ascii="Times New Roman" w:hAnsi="Times New Roman"/>
                <w:b/>
              </w:rPr>
              <w:t>щу</w:t>
            </w:r>
            <w:proofErr w:type="spellEnd"/>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Объяснять </w:t>
            </w:r>
            <w:r w:rsidRPr="00FD0654">
              <w:rPr>
                <w:rFonts w:ascii="Times New Roman" w:hAnsi="Times New Roman"/>
              </w:rPr>
              <w:t xml:space="preserve">написание слов с изученными орфограммами. </w:t>
            </w:r>
            <w:r w:rsidRPr="00FD0654">
              <w:rPr>
                <w:rFonts w:ascii="Times New Roman" w:hAnsi="Times New Roman"/>
                <w:b/>
              </w:rPr>
              <w:t>Изменять</w:t>
            </w:r>
            <w:r w:rsidRPr="00FD0654">
              <w:rPr>
                <w:rFonts w:ascii="Times New Roman" w:hAnsi="Times New Roman"/>
              </w:rPr>
              <w:t xml:space="preserve"> слова по данному образцу, </w:t>
            </w:r>
            <w:r w:rsidRPr="00FD0654">
              <w:rPr>
                <w:rFonts w:ascii="Times New Roman" w:hAnsi="Times New Roman"/>
                <w:b/>
              </w:rPr>
              <w:t xml:space="preserve">подбирать </w:t>
            </w:r>
            <w:r w:rsidRPr="00FD0654">
              <w:rPr>
                <w:rFonts w:ascii="Times New Roman" w:hAnsi="Times New Roman"/>
              </w:rPr>
              <w:t xml:space="preserve">слова по смыслу при составлении словосочетаний, </w:t>
            </w:r>
            <w:r w:rsidRPr="00FD0654">
              <w:rPr>
                <w:rFonts w:ascii="Times New Roman" w:hAnsi="Times New Roman"/>
                <w:b/>
              </w:rPr>
              <w:t>составлять</w:t>
            </w:r>
            <w:r w:rsidRPr="00FD0654">
              <w:rPr>
                <w:rFonts w:ascii="Times New Roman" w:hAnsi="Times New Roman"/>
              </w:rPr>
              <w:t xml:space="preserve"> слова, имеющие в своём составе буквосочетания</w:t>
            </w:r>
            <w:r w:rsidRPr="00FD0654">
              <w:rPr>
                <w:rFonts w:ascii="Times New Roman" w:hAnsi="Times New Roman"/>
                <w:b/>
              </w:rPr>
              <w:t xml:space="preserve"> </w:t>
            </w:r>
            <w:proofErr w:type="spellStart"/>
            <w:r w:rsidRPr="00FD0654">
              <w:rPr>
                <w:rFonts w:ascii="Times New Roman" w:hAnsi="Times New Roman"/>
                <w:b/>
              </w:rPr>
              <w:t>жи</w:t>
            </w:r>
            <w:proofErr w:type="spellEnd"/>
            <w:r w:rsidRPr="00FD0654">
              <w:rPr>
                <w:rFonts w:ascii="Times New Roman" w:hAnsi="Times New Roman"/>
                <w:b/>
              </w:rPr>
              <w:t>—</w:t>
            </w:r>
            <w:proofErr w:type="spellStart"/>
            <w:r w:rsidRPr="00FD0654">
              <w:rPr>
                <w:rFonts w:ascii="Times New Roman" w:hAnsi="Times New Roman"/>
                <w:b/>
              </w:rPr>
              <w:t>ши</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ча</w:t>
            </w:r>
            <w:proofErr w:type="spellEnd"/>
            <w:r w:rsidRPr="00FD0654">
              <w:rPr>
                <w:rFonts w:ascii="Times New Roman" w:hAnsi="Times New Roman"/>
                <w:b/>
              </w:rPr>
              <w:t>—</w:t>
            </w:r>
            <w:proofErr w:type="spellStart"/>
            <w:r w:rsidRPr="00FD0654">
              <w:rPr>
                <w:rFonts w:ascii="Times New Roman" w:hAnsi="Times New Roman"/>
                <w:b/>
              </w:rPr>
              <w:t>ща</w:t>
            </w:r>
            <w:proofErr w:type="spellEnd"/>
            <w:proofErr w:type="gramEnd"/>
            <w:r w:rsidRPr="00FD0654">
              <w:rPr>
                <w:rFonts w:ascii="Times New Roman" w:hAnsi="Times New Roman"/>
                <w:b/>
              </w:rPr>
              <w:t>, чу—</w:t>
            </w:r>
            <w:proofErr w:type="spellStart"/>
            <w:r w:rsidRPr="00FD0654">
              <w:rPr>
                <w:rFonts w:ascii="Times New Roman" w:hAnsi="Times New Roman"/>
                <w:b/>
              </w:rPr>
              <w:t>щу</w:t>
            </w:r>
            <w:proofErr w:type="spellEnd"/>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Писать</w:t>
            </w:r>
            <w:r w:rsidRPr="00FD0654">
              <w:rPr>
                <w:rFonts w:ascii="Times New Roman" w:hAnsi="Times New Roman"/>
              </w:rPr>
              <w:t xml:space="preserve"> текст под диктовку.</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r w:rsidRPr="00FD0654">
              <w:rPr>
                <w:rFonts w:ascii="Times New Roman" w:hAnsi="Times New Roman"/>
              </w:rPr>
              <w:t xml:space="preserve"> (  «Проверь себя»: задание 2 – составить словарик слов с выбранным буквосочетанием   </w:t>
            </w:r>
            <w:proofErr w:type="spellStart"/>
            <w:r w:rsidRPr="00FD0654">
              <w:rPr>
                <w:rFonts w:ascii="Times New Roman" w:hAnsi="Times New Roman"/>
                <w:b/>
              </w:rPr>
              <w:t>жи</w:t>
            </w:r>
            <w:proofErr w:type="spellEnd"/>
            <w:r w:rsidRPr="00FD0654">
              <w:rPr>
                <w:rFonts w:ascii="Times New Roman" w:hAnsi="Times New Roman"/>
                <w:b/>
              </w:rPr>
              <w:t>—</w:t>
            </w:r>
            <w:proofErr w:type="spellStart"/>
            <w:r w:rsidRPr="00FD0654">
              <w:rPr>
                <w:rFonts w:ascii="Times New Roman" w:hAnsi="Times New Roman"/>
                <w:b/>
              </w:rPr>
              <w:t>ши</w:t>
            </w:r>
            <w:proofErr w:type="spellEnd"/>
            <w:r w:rsidRPr="00FD0654">
              <w:rPr>
                <w:rFonts w:ascii="Times New Roman" w:hAnsi="Times New Roman"/>
                <w:b/>
              </w:rPr>
              <w:t xml:space="preserve">, </w:t>
            </w:r>
            <w:proofErr w:type="spellStart"/>
            <w:r w:rsidRPr="00FD0654">
              <w:rPr>
                <w:rFonts w:ascii="Times New Roman" w:hAnsi="Times New Roman"/>
                <w:b/>
              </w:rPr>
              <w:t>ча</w:t>
            </w:r>
            <w:proofErr w:type="spellEnd"/>
            <w:r w:rsidRPr="00FD0654">
              <w:rPr>
                <w:rFonts w:ascii="Times New Roman" w:hAnsi="Times New Roman"/>
                <w:b/>
              </w:rPr>
              <w:t>—</w:t>
            </w:r>
            <w:proofErr w:type="spellStart"/>
            <w:r w:rsidRPr="00FD0654">
              <w:rPr>
                <w:rFonts w:ascii="Times New Roman" w:hAnsi="Times New Roman"/>
                <w:b/>
              </w:rPr>
              <w:t>ща</w:t>
            </w:r>
            <w:proofErr w:type="spellEnd"/>
            <w:r w:rsidRPr="00FD0654">
              <w:rPr>
                <w:rFonts w:ascii="Times New Roman" w:hAnsi="Times New Roman"/>
                <w:b/>
              </w:rPr>
              <w:t>, чу—</w:t>
            </w:r>
            <w:proofErr w:type="spellStart"/>
            <w:r w:rsidRPr="00FD0654">
              <w:rPr>
                <w:rFonts w:ascii="Times New Roman" w:hAnsi="Times New Roman"/>
                <w:b/>
              </w:rPr>
              <w:t>щ</w:t>
            </w:r>
            <w:proofErr w:type="gramStart"/>
            <w:r w:rsidRPr="00FD0654">
              <w:rPr>
                <w:rFonts w:ascii="Times New Roman" w:hAnsi="Times New Roman"/>
                <w:b/>
              </w:rPr>
              <w:t>у</w:t>
            </w:r>
            <w:proofErr w:type="spellEnd"/>
            <w:r w:rsidRPr="00FD0654">
              <w:rPr>
                <w:rFonts w:ascii="Times New Roman" w:hAnsi="Times New Roman"/>
              </w:rPr>
              <w:t>-</w:t>
            </w:r>
            <w:proofErr w:type="gramEnd"/>
            <w:r w:rsidRPr="00FD0654">
              <w:rPr>
                <w:rFonts w:ascii="Times New Roman" w:hAnsi="Times New Roman"/>
              </w:rPr>
              <w:t xml:space="preserve">  по учебнику на стр. 15)   </w:t>
            </w:r>
          </w:p>
        </w:tc>
      </w:tr>
      <w:tr w:rsidR="00CD1ACD" w:rsidRPr="00FD0654" w:rsidTr="007054A4">
        <w:trPr>
          <w:gridAfter w:val="6"/>
          <w:wAfter w:w="254" w:type="dxa"/>
        </w:trPr>
        <w:tc>
          <w:tcPr>
            <w:tcW w:w="809" w:type="dxa"/>
          </w:tcPr>
          <w:p w:rsidR="00FD0654" w:rsidRPr="008F02A8" w:rsidRDefault="00EC42FA" w:rsidP="000A6997">
            <w:pPr>
              <w:spacing w:after="0" w:line="240" w:lineRule="auto"/>
              <w:rPr>
                <w:rFonts w:ascii="Times New Roman" w:hAnsi="Times New Roman"/>
                <w:sz w:val="24"/>
                <w:szCs w:val="24"/>
              </w:rPr>
            </w:pPr>
            <w:r>
              <w:rPr>
                <w:rFonts w:ascii="Times New Roman" w:hAnsi="Times New Roman"/>
                <w:sz w:val="24"/>
                <w:szCs w:val="24"/>
              </w:rPr>
              <w:t>61</w:t>
            </w:r>
            <w:r w:rsidR="00FD0654" w:rsidRPr="008F02A8">
              <w:rPr>
                <w:rFonts w:ascii="Times New Roman" w:hAnsi="Times New Roman"/>
                <w:sz w:val="24"/>
                <w:szCs w:val="24"/>
              </w:rPr>
              <w:t>/</w:t>
            </w:r>
            <w:r>
              <w:rPr>
                <w:rFonts w:ascii="Times New Roman" w:hAnsi="Times New Roman"/>
                <w:sz w:val="24"/>
                <w:szCs w:val="24"/>
              </w:rPr>
              <w:t>7</w:t>
            </w:r>
          </w:p>
        </w:tc>
        <w:tc>
          <w:tcPr>
            <w:tcW w:w="5387" w:type="dxa"/>
          </w:tcPr>
          <w:p w:rsidR="00FD0654" w:rsidRPr="00EC42FA" w:rsidRDefault="00FD0654" w:rsidP="000A6997">
            <w:pPr>
              <w:spacing w:after="0" w:line="240" w:lineRule="auto"/>
              <w:rPr>
                <w:rFonts w:ascii="Times New Roman" w:hAnsi="Times New Roman"/>
                <w:b/>
              </w:rPr>
            </w:pPr>
            <w:r w:rsidRPr="00EC42FA">
              <w:rPr>
                <w:rFonts w:ascii="Times New Roman" w:hAnsi="Times New Roman"/>
                <w:b/>
              </w:rPr>
              <w:t>Правописание  буквосочетаний с шипящими.</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color w:val="0000FF"/>
              </w:rPr>
            </w:pPr>
            <w:r w:rsidRPr="00FD0654">
              <w:rPr>
                <w:rFonts w:ascii="Times New Roman" w:hAnsi="Times New Roman"/>
                <w:color w:val="0000FF"/>
              </w:rPr>
              <w:t xml:space="preserve">    </w:t>
            </w:r>
          </w:p>
          <w:p w:rsidR="00FD0654" w:rsidRPr="00FD0654" w:rsidRDefault="00FD0654" w:rsidP="000A6997">
            <w:pPr>
              <w:spacing w:after="0" w:line="240" w:lineRule="auto"/>
              <w:rPr>
                <w:rFonts w:ascii="Times New Roman" w:hAnsi="Times New Roman"/>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1641" w:type="dxa"/>
            <w:gridSpan w:val="4"/>
          </w:tcPr>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Применять</w:t>
            </w:r>
            <w:r w:rsidRPr="00FD0654">
              <w:rPr>
                <w:rFonts w:ascii="Times New Roman" w:hAnsi="Times New Roman"/>
              </w:rPr>
              <w:t xml:space="preserve"> правило при написании слов с буквосочетаниями </w:t>
            </w:r>
            <w:proofErr w:type="spellStart"/>
            <w:r w:rsidRPr="00FD0654">
              <w:rPr>
                <w:rFonts w:ascii="Times New Roman" w:hAnsi="Times New Roman"/>
                <w:b/>
              </w:rPr>
              <w:t>жи</w:t>
            </w:r>
            <w:proofErr w:type="spellEnd"/>
            <w:r w:rsidRPr="00FD0654">
              <w:rPr>
                <w:rFonts w:ascii="Times New Roman" w:hAnsi="Times New Roman"/>
                <w:b/>
              </w:rPr>
              <w:t>—</w:t>
            </w:r>
            <w:proofErr w:type="spellStart"/>
            <w:r w:rsidRPr="00FD0654">
              <w:rPr>
                <w:rFonts w:ascii="Times New Roman" w:hAnsi="Times New Roman"/>
                <w:b/>
              </w:rPr>
              <w:t>ши</w:t>
            </w:r>
            <w:proofErr w:type="spellEnd"/>
            <w:r w:rsidRPr="00FD0654">
              <w:rPr>
                <w:rFonts w:ascii="Times New Roman" w:hAnsi="Times New Roman"/>
                <w:b/>
              </w:rPr>
              <w:t xml:space="preserve">, </w:t>
            </w:r>
            <w:proofErr w:type="spellStart"/>
            <w:proofErr w:type="gramStart"/>
            <w:r w:rsidRPr="00FD0654">
              <w:rPr>
                <w:rFonts w:ascii="Times New Roman" w:hAnsi="Times New Roman"/>
                <w:b/>
              </w:rPr>
              <w:t>ча</w:t>
            </w:r>
            <w:proofErr w:type="spellEnd"/>
            <w:r w:rsidRPr="00FD0654">
              <w:rPr>
                <w:rFonts w:ascii="Times New Roman" w:hAnsi="Times New Roman"/>
                <w:b/>
              </w:rPr>
              <w:t>—</w:t>
            </w:r>
            <w:proofErr w:type="spellStart"/>
            <w:r w:rsidRPr="00FD0654">
              <w:rPr>
                <w:rFonts w:ascii="Times New Roman" w:hAnsi="Times New Roman"/>
                <w:b/>
              </w:rPr>
              <w:t>ща</w:t>
            </w:r>
            <w:proofErr w:type="spellEnd"/>
            <w:proofErr w:type="gramEnd"/>
            <w:r w:rsidRPr="00FD0654">
              <w:rPr>
                <w:rFonts w:ascii="Times New Roman" w:hAnsi="Times New Roman"/>
                <w:b/>
              </w:rPr>
              <w:t>, чу—</w:t>
            </w:r>
            <w:proofErr w:type="spellStart"/>
            <w:r w:rsidRPr="00FD0654">
              <w:rPr>
                <w:rFonts w:ascii="Times New Roman" w:hAnsi="Times New Roman"/>
                <w:b/>
              </w:rPr>
              <w:t>щу</w:t>
            </w:r>
            <w:proofErr w:type="spellEnd"/>
            <w:r w:rsidRPr="00FD0654">
              <w:rPr>
                <w:rFonts w:ascii="Times New Roman" w:hAnsi="Times New Roman"/>
              </w:rPr>
              <w:t xml:space="preserve">  и  другими орфограммами.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Объяснять </w:t>
            </w:r>
            <w:r w:rsidRPr="00FD0654">
              <w:rPr>
                <w:rFonts w:ascii="Times New Roman" w:hAnsi="Times New Roman"/>
              </w:rPr>
              <w:t>написание слов с изученными орфограммами.</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при проверке диктанта </w:t>
            </w:r>
            <w:r w:rsidRPr="00FD0654">
              <w:rPr>
                <w:rFonts w:ascii="Times New Roman" w:hAnsi="Times New Roman"/>
              </w:rPr>
              <w:t xml:space="preserve">и выполнение задания  </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spacing w:after="0" w:line="240" w:lineRule="auto"/>
              <w:jc w:val="center"/>
              <w:rPr>
                <w:rFonts w:ascii="Times New Roman" w:hAnsi="Times New Roman"/>
                <w:b/>
              </w:rPr>
            </w:pPr>
            <w:r w:rsidRPr="00FD0654">
              <w:rPr>
                <w:rFonts w:ascii="Times New Roman" w:hAnsi="Times New Roman"/>
                <w:b/>
              </w:rPr>
              <w:lastRenderedPageBreak/>
              <w:t>Звонкие и глухие согласные звуки(1ч.)</w:t>
            </w:r>
          </w:p>
        </w:tc>
      </w:tr>
      <w:tr w:rsidR="00CD1ACD" w:rsidRPr="00FD0654" w:rsidTr="007054A4">
        <w:trPr>
          <w:gridAfter w:val="6"/>
          <w:wAfter w:w="254" w:type="dxa"/>
        </w:trPr>
        <w:tc>
          <w:tcPr>
            <w:tcW w:w="809" w:type="dxa"/>
          </w:tcPr>
          <w:p w:rsidR="00FD0654" w:rsidRPr="008F02A8" w:rsidRDefault="00EC42FA" w:rsidP="000A6997">
            <w:pPr>
              <w:spacing w:after="0" w:line="240" w:lineRule="auto"/>
              <w:rPr>
                <w:rFonts w:ascii="Times New Roman" w:hAnsi="Times New Roman"/>
                <w:sz w:val="24"/>
                <w:szCs w:val="24"/>
              </w:rPr>
            </w:pPr>
            <w:r>
              <w:rPr>
                <w:rFonts w:ascii="Times New Roman" w:hAnsi="Times New Roman"/>
                <w:sz w:val="24"/>
                <w:szCs w:val="24"/>
              </w:rPr>
              <w:t>62</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Звонкие и глухие согласные звуки.</w:t>
            </w:r>
            <w:r w:rsidRPr="00FD0654">
              <w:rPr>
                <w:rFonts w:ascii="Times New Roman" w:hAnsi="Times New Roman"/>
              </w:rPr>
              <w:t xml:space="preserve"> (Парные и непарные) и их обозначение буквами. </w:t>
            </w: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1575" w:type="dxa"/>
            <w:gridSpan w:val="2"/>
          </w:tcPr>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56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56" w:type="dxa"/>
            <w:gridSpan w:val="4"/>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глухие и звонкие согласные звуки, парные и непарные, </w:t>
            </w:r>
            <w:r w:rsidRPr="00FD0654">
              <w:rPr>
                <w:rFonts w:ascii="Times New Roman" w:hAnsi="Times New Roman"/>
                <w:b/>
              </w:rPr>
              <w:t>правильно их произносить</w:t>
            </w:r>
            <w:r w:rsidRPr="00FD0654">
              <w:rPr>
                <w:rFonts w:ascii="Times New Roman" w:hAnsi="Times New Roman"/>
              </w:rPr>
              <w:t xml:space="preserve">, </w:t>
            </w:r>
            <w:r w:rsidRPr="00FD0654">
              <w:rPr>
                <w:rFonts w:ascii="Times New Roman" w:hAnsi="Times New Roman"/>
                <w:b/>
              </w:rPr>
              <w:t>осознавать</w:t>
            </w:r>
            <w:r w:rsidRPr="00FD0654">
              <w:rPr>
                <w:rFonts w:ascii="Times New Roman" w:hAnsi="Times New Roman"/>
              </w:rPr>
              <w:t xml:space="preserve"> признаки, по которым различаются парные по глухости-звонкости согласные звуки, </w:t>
            </w:r>
            <w:r w:rsidRPr="00FD0654">
              <w:rPr>
                <w:rFonts w:ascii="Times New Roman" w:hAnsi="Times New Roman"/>
                <w:b/>
              </w:rPr>
              <w:t>подбирать</w:t>
            </w:r>
            <w:r w:rsidRPr="00FD0654">
              <w:rPr>
                <w:rFonts w:ascii="Times New Roman" w:hAnsi="Times New Roman"/>
              </w:rPr>
              <w:t xml:space="preserve"> слова, которые начинаются с парного по глухости-звонкости согласного звука, </w:t>
            </w:r>
            <w:r w:rsidRPr="00FD0654">
              <w:rPr>
                <w:rFonts w:ascii="Times New Roman" w:hAnsi="Times New Roman"/>
                <w:b/>
              </w:rPr>
              <w:t xml:space="preserve"> объяснять, </w:t>
            </w:r>
            <w:r w:rsidRPr="00FD0654">
              <w:rPr>
                <w:rFonts w:ascii="Times New Roman" w:hAnsi="Times New Roman"/>
              </w:rPr>
              <w:t>почему твёрдых пар  по глухости-звонкости согласных звуков больше, чем мягких.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Характеризовать</w:t>
            </w:r>
            <w:r w:rsidRPr="00FD0654">
              <w:rPr>
                <w:rFonts w:ascii="Times New Roman" w:hAnsi="Times New Roman"/>
              </w:rPr>
              <w:t xml:space="preserve"> согласный звук (</w:t>
            </w:r>
            <w:proofErr w:type="gramStart"/>
            <w:r w:rsidRPr="00FD0654">
              <w:rPr>
                <w:rFonts w:ascii="Times New Roman" w:hAnsi="Times New Roman"/>
              </w:rPr>
              <w:t>глухой—звонкий</w:t>
            </w:r>
            <w:proofErr w:type="gramEnd"/>
            <w:r w:rsidRPr="00FD0654">
              <w:rPr>
                <w:rFonts w:ascii="Times New Roman" w:hAnsi="Times New Roman"/>
              </w:rPr>
              <w:t xml:space="preserve">, парный—непарный) и </w:t>
            </w:r>
            <w:r w:rsidRPr="00FD0654">
              <w:rPr>
                <w:rFonts w:ascii="Times New Roman" w:hAnsi="Times New Roman"/>
                <w:b/>
              </w:rPr>
              <w:t>оценивать</w:t>
            </w:r>
            <w:r w:rsidRPr="00FD0654">
              <w:rPr>
                <w:rFonts w:ascii="Times New Roman" w:hAnsi="Times New Roman"/>
              </w:rPr>
              <w:t xml:space="preserve"> правильность данной характеристики.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Оценивать </w:t>
            </w:r>
            <w:r w:rsidRPr="00FD0654">
              <w:rPr>
                <w:rFonts w:ascii="Times New Roman" w:hAnsi="Times New Roman"/>
              </w:rPr>
              <w:t xml:space="preserve">результаты своей деятельности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w:t>
            </w:r>
            <w:r w:rsidRPr="00FD0654">
              <w:rPr>
                <w:rFonts w:ascii="Times New Roman" w:hAnsi="Times New Roman"/>
              </w:rPr>
              <w:t xml:space="preserve">   </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spacing w:after="0" w:line="240" w:lineRule="auto"/>
              <w:jc w:val="center"/>
              <w:rPr>
                <w:rFonts w:ascii="Times New Roman" w:hAnsi="Times New Roman"/>
                <w:b/>
              </w:rPr>
            </w:pPr>
            <w:r w:rsidRPr="00FD0654">
              <w:rPr>
                <w:rFonts w:ascii="Times New Roman" w:hAnsi="Times New Roman"/>
                <w:b/>
              </w:rPr>
              <w:t xml:space="preserve">Правописание слов с парным по глухости-звонкости согласным  </w:t>
            </w:r>
            <w:r w:rsidRPr="00FD0654">
              <w:rPr>
                <w:rFonts w:ascii="Times New Roman" w:hAnsi="Times New Roman"/>
                <w:b/>
                <w:color w:val="000000"/>
              </w:rPr>
              <w:t>на к</w:t>
            </w:r>
            <w:r w:rsidR="008A1114">
              <w:rPr>
                <w:rFonts w:ascii="Times New Roman" w:hAnsi="Times New Roman"/>
                <w:b/>
                <w:color w:val="000000"/>
              </w:rPr>
              <w:t>онце слова и перед согласным (11</w:t>
            </w:r>
            <w:r w:rsidRPr="00FD0654">
              <w:rPr>
                <w:rFonts w:ascii="Times New Roman" w:hAnsi="Times New Roman"/>
                <w:b/>
                <w:color w:val="000000"/>
              </w:rPr>
              <w:t>ч.)</w:t>
            </w:r>
          </w:p>
        </w:tc>
      </w:tr>
      <w:tr w:rsidR="00CD1ACD" w:rsidRPr="00FD0654" w:rsidTr="007054A4">
        <w:trPr>
          <w:gridAfter w:val="6"/>
          <w:wAfter w:w="2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EC42FA" w:rsidP="000A6997">
            <w:pPr>
              <w:spacing w:line="240" w:lineRule="auto"/>
              <w:rPr>
                <w:rFonts w:ascii="Times New Roman" w:hAnsi="Times New Roman"/>
                <w:sz w:val="24"/>
                <w:szCs w:val="24"/>
              </w:rPr>
            </w:pPr>
            <w:r>
              <w:rPr>
                <w:rFonts w:ascii="Times New Roman" w:hAnsi="Times New Roman"/>
                <w:sz w:val="24"/>
                <w:szCs w:val="24"/>
              </w:rPr>
              <w:t>63</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Правописание слов с парным по глухости-звонкости согласным  </w:t>
            </w:r>
            <w:r w:rsidRPr="00FD0654">
              <w:rPr>
                <w:rFonts w:ascii="Times New Roman" w:hAnsi="Times New Roman"/>
                <w:b/>
                <w:color w:val="000000"/>
              </w:rPr>
              <w:t>на конце слова и перед согласным.</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Произношение парного по глухости-звонкости согласного звука на конце слова, в корне перед согласным, перед гласным  и его обозначение буквой на письме.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Работа с орфографическим словарём.</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i/>
                <w:color w:val="0000FF"/>
              </w:rPr>
            </w:pP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spacing w:after="0" w:line="240" w:lineRule="auto"/>
              <w:rPr>
                <w:rFonts w:ascii="Times New Roman" w:hAnsi="Times New Roman"/>
              </w:rPr>
            </w:pPr>
            <w:r w:rsidRPr="00FD0654">
              <w:rPr>
                <w:rFonts w:ascii="Times New Roman" w:hAnsi="Times New Roman"/>
                <w:color w:val="0000FF"/>
              </w:rPr>
              <w:t>.</w:t>
            </w: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Правильно</w:t>
            </w:r>
            <w:r w:rsidRPr="00FD0654">
              <w:rPr>
                <w:rFonts w:ascii="Times New Roman" w:hAnsi="Times New Roman"/>
              </w:rPr>
              <w:t xml:space="preserve"> </w:t>
            </w:r>
            <w:r w:rsidRPr="00FD0654">
              <w:rPr>
                <w:rFonts w:ascii="Times New Roman" w:hAnsi="Times New Roman"/>
                <w:b/>
              </w:rPr>
              <w:t>произносить</w:t>
            </w:r>
            <w:r w:rsidRPr="00FD0654">
              <w:rPr>
                <w:rFonts w:ascii="Times New Roman" w:hAnsi="Times New Roman"/>
              </w:rPr>
              <w:t xml:space="preserve"> звонкие и глухие согласные звуки на конце слова и перед другими согласными (кроме сонорных).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на слух парный по глухости-звонкости согласный звук на конце слова и в корне перед согласным.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Соотносить</w:t>
            </w:r>
            <w:r w:rsidRPr="00FD0654">
              <w:rPr>
                <w:rFonts w:ascii="Times New Roman" w:hAnsi="Times New Roman"/>
              </w:rPr>
              <w:t xml:space="preserve"> произношение  парного по глухости-звонкости согласного звука на конце слова и в корне перед согласным, перед гласным, перед согласным звуком [</w:t>
            </w:r>
            <w:proofErr w:type="spellStart"/>
            <w:r w:rsidRPr="00FD0654">
              <w:rPr>
                <w:rFonts w:ascii="Times New Roman" w:hAnsi="Times New Roman"/>
              </w:rPr>
              <w:t>н</w:t>
            </w:r>
            <w:proofErr w:type="spellEnd"/>
            <w:proofErr w:type="gramStart"/>
            <w:r w:rsidRPr="00FD0654">
              <w:rPr>
                <w:rFonts w:ascii="Times New Roman" w:hAnsi="Times New Roman"/>
              </w:rPr>
              <w:t xml:space="preserve"> ]</w:t>
            </w:r>
            <w:proofErr w:type="gramEnd"/>
            <w:r w:rsidRPr="00FD0654">
              <w:rPr>
                <w:rFonts w:ascii="Times New Roman" w:hAnsi="Times New Roman"/>
              </w:rPr>
              <w:t xml:space="preserve"> с его обозначением буквой.</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в словах букву парного согласного звука, написание которой надо проверять.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Подбирать </w:t>
            </w:r>
            <w:r w:rsidRPr="00FD0654">
              <w:rPr>
                <w:rFonts w:ascii="Times New Roman" w:hAnsi="Times New Roman"/>
              </w:rPr>
              <w:t>слова с парным по глухости-звонкости согласным на конце слова.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в орфографическом словаре слова с парным по глухости-звонкости согласным на конце слова.</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при проверке диктанта</w:t>
            </w:r>
            <w:r w:rsidRPr="00FD0654">
              <w:rPr>
                <w:rFonts w:ascii="Times New Roman" w:hAnsi="Times New Roman"/>
              </w:rPr>
              <w:t>.</w:t>
            </w:r>
          </w:p>
        </w:tc>
      </w:tr>
      <w:tr w:rsidR="00CD1ACD" w:rsidRPr="00FD0654" w:rsidTr="007054A4">
        <w:trPr>
          <w:gridAfter w:val="6"/>
          <w:wAfter w:w="254" w:type="dxa"/>
        </w:trPr>
        <w:tc>
          <w:tcPr>
            <w:tcW w:w="809" w:type="dxa"/>
          </w:tcPr>
          <w:p w:rsidR="00FD0654" w:rsidRPr="008F02A8" w:rsidRDefault="00EC42FA" w:rsidP="000A6997">
            <w:pPr>
              <w:spacing w:after="0" w:line="240" w:lineRule="auto"/>
              <w:rPr>
                <w:rFonts w:ascii="Times New Roman" w:hAnsi="Times New Roman"/>
                <w:sz w:val="24"/>
                <w:szCs w:val="24"/>
              </w:rPr>
            </w:pPr>
            <w:r>
              <w:rPr>
                <w:rFonts w:ascii="Times New Roman" w:hAnsi="Times New Roman"/>
                <w:sz w:val="24"/>
                <w:szCs w:val="24"/>
              </w:rPr>
              <w:lastRenderedPageBreak/>
              <w:t>64</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b/>
                <w:color w:val="000000"/>
              </w:rPr>
            </w:pPr>
            <w:r w:rsidRPr="00FD0654">
              <w:rPr>
                <w:rFonts w:ascii="Times New Roman" w:hAnsi="Times New Roman"/>
                <w:b/>
                <w:color w:val="000000"/>
              </w:rPr>
              <w:t xml:space="preserve">Особенности проверочного и проверяемого слов. </w:t>
            </w:r>
          </w:p>
          <w:p w:rsidR="00FD0654" w:rsidRPr="00FD0654" w:rsidRDefault="00FD0654" w:rsidP="000A6997">
            <w:pPr>
              <w:spacing w:after="0" w:line="240" w:lineRule="auto"/>
              <w:rPr>
                <w:rFonts w:ascii="Times New Roman" w:hAnsi="Times New Roman"/>
                <w:color w:val="000000"/>
              </w:rPr>
            </w:pPr>
            <w:r w:rsidRPr="00FD0654">
              <w:rPr>
                <w:rFonts w:ascii="Times New Roman" w:hAnsi="Times New Roman"/>
              </w:rPr>
              <w:t xml:space="preserve">Правописание слов с парным по глухости-звонкости согласным  </w:t>
            </w:r>
            <w:r w:rsidRPr="00FD0654">
              <w:rPr>
                <w:rFonts w:ascii="Times New Roman" w:hAnsi="Times New Roman"/>
                <w:color w:val="000000"/>
              </w:rPr>
              <w:t>на конце слова и перед согласным.</w:t>
            </w:r>
          </w:p>
          <w:p w:rsidR="00FD0654" w:rsidRPr="00FD0654" w:rsidRDefault="00FD0654" w:rsidP="000A6997">
            <w:pPr>
              <w:spacing w:after="0" w:line="240" w:lineRule="auto"/>
              <w:rPr>
                <w:rFonts w:ascii="Times New Roman" w:hAnsi="Times New Roman"/>
                <w:color w:val="000000"/>
              </w:rPr>
            </w:pPr>
            <w:r w:rsidRPr="00FD0654">
              <w:rPr>
                <w:rFonts w:ascii="Times New Roman" w:hAnsi="Times New Roman"/>
                <w:color w:val="000000"/>
              </w:rPr>
              <w:t>Особенности проверочного и проверяемого слов</w:t>
            </w:r>
            <w:r w:rsidRPr="00FD0654">
              <w:rPr>
                <w:rFonts w:ascii="Times New Roman" w:hAnsi="Times New Roman"/>
                <w:b/>
                <w:color w:val="000000"/>
              </w:rPr>
              <w:t xml:space="preserve"> </w:t>
            </w:r>
            <w:r w:rsidRPr="00FD0654">
              <w:rPr>
                <w:rFonts w:ascii="Times New Roman" w:hAnsi="Times New Roman"/>
                <w:color w:val="000000"/>
              </w:rPr>
              <w:t>для слов с парным по глухости-звонкости согласным на конце слова или перед согласным.</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color w:val="0000FF"/>
              </w:rPr>
            </w:pPr>
            <w:r w:rsidRPr="00FD0654">
              <w:rPr>
                <w:rFonts w:ascii="Times New Roman" w:hAnsi="Times New Roman"/>
                <w:b/>
              </w:rPr>
              <w:t xml:space="preserve">Словарь: </w:t>
            </w:r>
            <w:r w:rsidRPr="00FD0654">
              <w:rPr>
                <w:rFonts w:ascii="Times New Roman" w:hAnsi="Times New Roman"/>
              </w:rPr>
              <w:t xml:space="preserve">  </w:t>
            </w:r>
            <w:r w:rsidRPr="00FD0654">
              <w:rPr>
                <w:rFonts w:ascii="Times New Roman" w:hAnsi="Times New Roman"/>
                <w:i/>
              </w:rPr>
              <w:t>народ  народный</w:t>
            </w:r>
          </w:p>
          <w:p w:rsidR="00FD0654" w:rsidRPr="00FD0654" w:rsidRDefault="00FD0654" w:rsidP="000A6997">
            <w:pPr>
              <w:spacing w:after="0" w:line="240" w:lineRule="auto"/>
              <w:rPr>
                <w:rFonts w:ascii="Times New Roman" w:hAnsi="Times New Roman"/>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56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56" w:type="dxa"/>
            <w:gridSpan w:val="4"/>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формы одного слова и однокоренные слова, </w:t>
            </w:r>
            <w:r w:rsidRPr="00FD0654">
              <w:rPr>
                <w:rFonts w:ascii="Times New Roman" w:hAnsi="Times New Roman"/>
                <w:b/>
              </w:rPr>
              <w:t>находить</w:t>
            </w:r>
            <w:r w:rsidRPr="00FD0654">
              <w:rPr>
                <w:rFonts w:ascii="Times New Roman" w:hAnsi="Times New Roman"/>
              </w:rPr>
              <w:t xml:space="preserve"> в  этих  словах букву парного согласного звука, написание которой надо проверять</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w:t>
            </w:r>
            <w:r w:rsidRPr="00FD0654">
              <w:rPr>
                <w:rFonts w:ascii="Times New Roman" w:hAnsi="Times New Roman"/>
              </w:rPr>
              <w:t>О</w:t>
            </w:r>
            <w:r w:rsidRPr="00FD0654">
              <w:rPr>
                <w:rFonts w:ascii="Times New Roman" w:hAnsi="Times New Roman"/>
                <w:b/>
              </w:rPr>
              <w:t>сознавать</w:t>
            </w:r>
            <w:r w:rsidRPr="00FD0654">
              <w:rPr>
                <w:rFonts w:ascii="Times New Roman" w:hAnsi="Times New Roman"/>
              </w:rPr>
              <w:t xml:space="preserve">  особенности проверочного и проверяемого слов</w:t>
            </w:r>
            <w:r w:rsidRPr="00FD0654">
              <w:rPr>
                <w:rFonts w:ascii="Times New Roman" w:hAnsi="Times New Roman"/>
                <w:color w:val="000000"/>
              </w:rPr>
              <w:t xml:space="preserve"> для слов с парным по глухости-звонкости согласным на конце слова или перед согласным.</w:t>
            </w:r>
            <w:r w:rsidRPr="00FD0654">
              <w:rPr>
                <w:rFonts w:ascii="Times New Roman" w:hAnsi="Times New Roman"/>
              </w:rPr>
              <w:t xml:space="preserve">  </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w:t>
            </w:r>
            <w:proofErr w:type="gramStart"/>
            <w:r w:rsidRPr="00FD0654">
              <w:rPr>
                <w:rFonts w:ascii="Times New Roman" w:hAnsi="Times New Roman"/>
              </w:rPr>
              <w:t>проверочное</w:t>
            </w:r>
            <w:proofErr w:type="gramEnd"/>
            <w:r w:rsidRPr="00FD0654">
              <w:rPr>
                <w:rFonts w:ascii="Times New Roman" w:hAnsi="Times New Roman"/>
              </w:rPr>
              <w:t xml:space="preserve"> и проверяемое слова, </w:t>
            </w:r>
            <w:r w:rsidRPr="00FD0654">
              <w:rPr>
                <w:rFonts w:ascii="Times New Roman" w:hAnsi="Times New Roman"/>
                <w:b/>
              </w:rPr>
              <w:t>находить</w:t>
            </w:r>
            <w:r w:rsidRPr="00FD0654">
              <w:rPr>
                <w:rFonts w:ascii="Times New Roman" w:hAnsi="Times New Roman"/>
              </w:rPr>
              <w:t xml:space="preserve"> среди данных слов для каждого проверяемого слова проверочное.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Объяснять</w:t>
            </w:r>
            <w:r w:rsidRPr="00FD0654">
              <w:rPr>
                <w:rFonts w:ascii="Times New Roman" w:hAnsi="Times New Roman"/>
              </w:rPr>
              <w:t>, почему написание выделенных слов надо проверять</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b/>
              </w:rPr>
              <w:t xml:space="preserve">   </w:t>
            </w:r>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Pr="008F02A8" w:rsidRDefault="00EC42FA" w:rsidP="000A6997">
            <w:pPr>
              <w:spacing w:after="0" w:line="240" w:lineRule="auto"/>
              <w:rPr>
                <w:rFonts w:ascii="Times New Roman" w:hAnsi="Times New Roman"/>
                <w:sz w:val="24"/>
                <w:szCs w:val="24"/>
              </w:rPr>
            </w:pPr>
            <w:r>
              <w:rPr>
                <w:rFonts w:ascii="Times New Roman" w:hAnsi="Times New Roman"/>
                <w:sz w:val="24"/>
                <w:szCs w:val="24"/>
              </w:rPr>
              <w:t>65</w:t>
            </w:r>
            <w:r w:rsidR="00FD0654" w:rsidRPr="008F02A8">
              <w:rPr>
                <w:rFonts w:ascii="Times New Roman" w:hAnsi="Times New Roman"/>
                <w:sz w:val="24"/>
                <w:szCs w:val="24"/>
              </w:rPr>
              <w:t>/3</w:t>
            </w:r>
          </w:p>
        </w:tc>
        <w:tc>
          <w:tcPr>
            <w:tcW w:w="5387" w:type="dxa"/>
          </w:tcPr>
          <w:p w:rsidR="00FD0654" w:rsidRPr="00FD0654" w:rsidRDefault="00FD0654" w:rsidP="000A6997">
            <w:pPr>
              <w:spacing w:after="0" w:line="240" w:lineRule="auto"/>
              <w:rPr>
                <w:rFonts w:ascii="Times New Roman" w:hAnsi="Times New Roman"/>
                <w:b/>
                <w:color w:val="000000"/>
              </w:rPr>
            </w:pPr>
            <w:r w:rsidRPr="00FD0654">
              <w:rPr>
                <w:rFonts w:ascii="Times New Roman" w:hAnsi="Times New Roman"/>
                <w:b/>
              </w:rPr>
              <w:t xml:space="preserve">Правописание слов с парным по глухости-звонкости согласным  </w:t>
            </w:r>
            <w:r w:rsidRPr="00FD0654">
              <w:rPr>
                <w:rFonts w:ascii="Times New Roman" w:hAnsi="Times New Roman"/>
                <w:b/>
                <w:color w:val="000000"/>
              </w:rPr>
              <w:t>на конце слова и перед согласным</w:t>
            </w:r>
          </w:p>
          <w:p w:rsidR="00FD0654" w:rsidRPr="00FD0654" w:rsidRDefault="00FD0654" w:rsidP="000A6997">
            <w:pPr>
              <w:spacing w:after="0" w:line="240" w:lineRule="auto"/>
              <w:rPr>
                <w:rFonts w:ascii="Times New Roman" w:hAnsi="Times New Roman"/>
              </w:rPr>
            </w:pPr>
            <w:r w:rsidRPr="00FD0654">
              <w:rPr>
                <w:rFonts w:ascii="Times New Roman" w:hAnsi="Times New Roman"/>
              </w:rPr>
              <w:t>Единообразное написание корня в формах одного и того же слова и в однокоренных словах.</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Обогащение словаря учащихся лексикой слов-названий животных, слов-названий качеств человека (</w:t>
            </w:r>
            <w:proofErr w:type="gramStart"/>
            <w:r w:rsidRPr="00FD0654">
              <w:rPr>
                <w:rFonts w:ascii="Times New Roman" w:hAnsi="Times New Roman"/>
              </w:rPr>
              <w:t>вежлив</w:t>
            </w:r>
            <w:proofErr w:type="gramEnd"/>
            <w:r w:rsidRPr="00FD0654">
              <w:rPr>
                <w:rFonts w:ascii="Times New Roman" w:hAnsi="Times New Roman"/>
              </w:rPr>
              <w:t>, груб, хорош, слаб, ленив и др.)</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color w:val="0000FF"/>
              </w:rPr>
            </w:pPr>
            <w:r w:rsidRPr="00FD0654">
              <w:rPr>
                <w:rFonts w:ascii="Times New Roman" w:hAnsi="Times New Roman"/>
                <w:b/>
              </w:rPr>
              <w:t xml:space="preserve">Словарь: </w:t>
            </w:r>
            <w:r w:rsidRPr="00FD0654">
              <w:rPr>
                <w:rFonts w:ascii="Times New Roman" w:hAnsi="Times New Roman"/>
              </w:rPr>
              <w:t xml:space="preserve"> </w:t>
            </w:r>
            <w:r w:rsidRPr="00FD0654">
              <w:rPr>
                <w:rFonts w:ascii="Times New Roman" w:hAnsi="Times New Roman"/>
                <w:i/>
              </w:rPr>
              <w:t xml:space="preserve"> вдруг, завод (заводской).</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56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56" w:type="dxa"/>
            <w:gridSpan w:val="4"/>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Наблюдать </w:t>
            </w:r>
            <w:r w:rsidRPr="00FD0654">
              <w:rPr>
                <w:rFonts w:ascii="Times New Roman" w:hAnsi="Times New Roman"/>
              </w:rPr>
              <w:t>над единообразным написанием корня в формах одного и того же слова и в однокоренных словах.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Подбирать</w:t>
            </w:r>
            <w:r w:rsidRPr="00FD0654">
              <w:rPr>
                <w:rFonts w:ascii="Times New Roman" w:hAnsi="Times New Roman"/>
              </w:rPr>
              <w:t xml:space="preserve"> проверочные слова  и </w:t>
            </w:r>
            <w:r w:rsidRPr="00FD0654">
              <w:rPr>
                <w:rFonts w:ascii="Times New Roman" w:hAnsi="Times New Roman"/>
                <w:b/>
              </w:rPr>
              <w:t xml:space="preserve">объяснять </w:t>
            </w:r>
            <w:r w:rsidRPr="00FD0654">
              <w:rPr>
                <w:rFonts w:ascii="Times New Roman" w:hAnsi="Times New Roman"/>
              </w:rPr>
              <w:t xml:space="preserve">способ подбора проверочного слова для слов с пропущенными или выделенными буквами.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Изменять </w:t>
            </w:r>
            <w:r w:rsidRPr="00FD0654">
              <w:rPr>
                <w:rFonts w:ascii="Times New Roman" w:hAnsi="Times New Roman"/>
              </w:rPr>
              <w:t xml:space="preserve">слова  так, чтобы на конце слов был парный согласны </w:t>
            </w:r>
            <w:proofErr w:type="gramStart"/>
            <w:r w:rsidRPr="00FD0654">
              <w:rPr>
                <w:rFonts w:ascii="Times New Roman" w:hAnsi="Times New Roman"/>
              </w:rPr>
              <w:t>звук</w:t>
            </w:r>
            <w:proofErr w:type="gramEnd"/>
            <w:r w:rsidRPr="00FD0654">
              <w:rPr>
                <w:rFonts w:ascii="Times New Roman" w:hAnsi="Times New Roman"/>
              </w:rPr>
              <w:t xml:space="preserve"> и </w:t>
            </w:r>
            <w:r w:rsidRPr="00FD0654">
              <w:rPr>
                <w:rFonts w:ascii="Times New Roman" w:hAnsi="Times New Roman"/>
                <w:b/>
              </w:rPr>
              <w:t>обосновывать</w:t>
            </w:r>
            <w:r w:rsidRPr="00FD0654">
              <w:rPr>
                <w:rFonts w:ascii="Times New Roman" w:hAnsi="Times New Roman"/>
              </w:rPr>
              <w:t xml:space="preserve"> написание буквы парного согласного звука.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Составлять </w:t>
            </w:r>
            <w:r w:rsidRPr="00FD0654">
              <w:rPr>
                <w:rFonts w:ascii="Times New Roman" w:hAnsi="Times New Roman"/>
              </w:rPr>
              <w:t>предложения из деформированных слов и записывать их.</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r w:rsidRPr="00FD0654">
              <w:rPr>
                <w:rFonts w:ascii="Times New Roman" w:hAnsi="Times New Roman"/>
                <w:b/>
              </w:rPr>
              <w:t>.</w:t>
            </w:r>
            <w:proofErr w:type="gramEnd"/>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line="240" w:lineRule="auto"/>
              <w:rPr>
                <w:rFonts w:ascii="Times New Roman" w:hAnsi="Times New Roman"/>
                <w:sz w:val="24"/>
                <w:szCs w:val="24"/>
              </w:rPr>
            </w:pPr>
          </w:p>
          <w:p w:rsidR="00FD0654" w:rsidRPr="008F02A8" w:rsidRDefault="00EC42FA" w:rsidP="000A6997">
            <w:pPr>
              <w:spacing w:line="240" w:lineRule="auto"/>
              <w:rPr>
                <w:rFonts w:ascii="Times New Roman" w:hAnsi="Times New Roman"/>
                <w:sz w:val="24"/>
                <w:szCs w:val="24"/>
              </w:rPr>
            </w:pPr>
            <w:r>
              <w:rPr>
                <w:rFonts w:ascii="Times New Roman" w:hAnsi="Times New Roman"/>
                <w:sz w:val="24"/>
                <w:szCs w:val="24"/>
              </w:rPr>
              <w:t>66</w:t>
            </w:r>
            <w:r w:rsidR="00FD0654" w:rsidRPr="008F02A8">
              <w:rPr>
                <w:rFonts w:ascii="Times New Roman" w:hAnsi="Times New Roman"/>
                <w:sz w:val="24"/>
                <w:szCs w:val="24"/>
              </w:rPr>
              <w:t>/4</w:t>
            </w:r>
          </w:p>
        </w:tc>
        <w:tc>
          <w:tcPr>
            <w:tcW w:w="5387" w:type="dxa"/>
          </w:tcPr>
          <w:p w:rsidR="00EC42FA" w:rsidRPr="00FD0654" w:rsidRDefault="00EC42FA" w:rsidP="00EC42FA">
            <w:pPr>
              <w:spacing w:after="0" w:line="240" w:lineRule="auto"/>
              <w:rPr>
                <w:rFonts w:ascii="Times New Roman" w:hAnsi="Times New Roman"/>
                <w:color w:val="000000"/>
              </w:rPr>
            </w:pPr>
            <w:r w:rsidRPr="00FD0654">
              <w:rPr>
                <w:rFonts w:ascii="Times New Roman" w:hAnsi="Times New Roman"/>
                <w:b/>
              </w:rPr>
              <w:t xml:space="preserve">Правописание слов с парным по глухости-звонкости согласным  </w:t>
            </w:r>
            <w:r w:rsidRPr="00FD0654">
              <w:rPr>
                <w:rFonts w:ascii="Times New Roman" w:hAnsi="Times New Roman"/>
                <w:b/>
                <w:color w:val="000000"/>
              </w:rPr>
              <w:t>на конце слова и перед согласным.</w:t>
            </w:r>
            <w:r w:rsidRPr="00FD0654">
              <w:rPr>
                <w:rFonts w:ascii="Times New Roman" w:hAnsi="Times New Roman"/>
                <w:color w:val="000000"/>
              </w:rPr>
              <w:t xml:space="preserve"> Формирование умений ставить перед собой орфографическую задачу при написании слов, определять пути её решения, решать её в соответствии с изученным правилом.</w:t>
            </w:r>
          </w:p>
          <w:p w:rsidR="00EC42FA" w:rsidRPr="00FD0654" w:rsidRDefault="00EC42FA" w:rsidP="00EC42FA">
            <w:pPr>
              <w:spacing w:after="0" w:line="240" w:lineRule="auto"/>
              <w:rPr>
                <w:rFonts w:ascii="Times New Roman" w:hAnsi="Times New Roman"/>
                <w:color w:val="000000"/>
              </w:rPr>
            </w:pPr>
          </w:p>
          <w:p w:rsidR="00EC42FA" w:rsidRPr="00FD0654" w:rsidRDefault="00EC42FA" w:rsidP="00EC42FA">
            <w:pPr>
              <w:spacing w:after="0" w:line="240" w:lineRule="auto"/>
              <w:rPr>
                <w:rFonts w:ascii="Times New Roman" w:hAnsi="Times New Roman"/>
              </w:rPr>
            </w:pPr>
            <w:r w:rsidRPr="00FD0654">
              <w:rPr>
                <w:rFonts w:ascii="Times New Roman" w:hAnsi="Times New Roman"/>
              </w:rPr>
              <w:t xml:space="preserve">Единообразное написание корня в формах одного и </w:t>
            </w:r>
            <w:r w:rsidRPr="00FD0654">
              <w:rPr>
                <w:rFonts w:ascii="Times New Roman" w:hAnsi="Times New Roman"/>
              </w:rPr>
              <w:lastRenderedPageBreak/>
              <w:t>того же слова и в однокоренных словах.</w:t>
            </w:r>
          </w:p>
          <w:p w:rsidR="00FD0654" w:rsidRPr="00FD0654" w:rsidRDefault="00FD0654" w:rsidP="008A1114">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56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56" w:type="dxa"/>
            <w:gridSpan w:val="4"/>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Записывать</w:t>
            </w:r>
            <w:r w:rsidRPr="00FD0654">
              <w:rPr>
                <w:rFonts w:ascii="Times New Roman" w:hAnsi="Times New Roman"/>
              </w:rPr>
              <w:t xml:space="preserve"> текст</w:t>
            </w:r>
            <w:proofErr w:type="gramStart"/>
            <w:r w:rsidRPr="00FD0654">
              <w:rPr>
                <w:rFonts w:ascii="Times New Roman" w:hAnsi="Times New Roman"/>
              </w:rPr>
              <w:t xml:space="preserve"> ,</w:t>
            </w:r>
            <w:proofErr w:type="gramEnd"/>
            <w:r w:rsidRPr="00FD0654">
              <w:rPr>
                <w:rFonts w:ascii="Times New Roman" w:hAnsi="Times New Roman"/>
              </w:rPr>
              <w:t xml:space="preserve"> используя изученные правила письма. </w:t>
            </w:r>
            <w:r w:rsidRPr="00FD0654">
              <w:rPr>
                <w:rFonts w:ascii="Times New Roman" w:hAnsi="Times New Roman"/>
                <w:b/>
              </w:rPr>
              <w:t>Проверять</w:t>
            </w:r>
            <w:r w:rsidRPr="00FD0654">
              <w:rPr>
                <w:rFonts w:ascii="Times New Roman" w:hAnsi="Times New Roman"/>
              </w:rPr>
              <w:t xml:space="preserve"> написанное.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Выполнять</w:t>
            </w:r>
            <w:r w:rsidRPr="00FD0654">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lastRenderedPageBreak/>
              <w:t xml:space="preserve">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EC42FA" w:rsidP="000A6997">
            <w:pPr>
              <w:spacing w:line="240" w:lineRule="auto"/>
              <w:rPr>
                <w:rFonts w:ascii="Times New Roman" w:hAnsi="Times New Roman"/>
                <w:sz w:val="24"/>
                <w:szCs w:val="24"/>
              </w:rPr>
            </w:pPr>
            <w:r>
              <w:rPr>
                <w:rFonts w:ascii="Times New Roman" w:hAnsi="Times New Roman"/>
                <w:sz w:val="24"/>
                <w:szCs w:val="24"/>
              </w:rPr>
              <w:t>67-68</w:t>
            </w:r>
            <w:r w:rsidR="00FD0654" w:rsidRPr="008F02A8">
              <w:rPr>
                <w:rFonts w:ascii="Times New Roman" w:hAnsi="Times New Roman"/>
                <w:sz w:val="24"/>
                <w:szCs w:val="24"/>
              </w:rPr>
              <w:t>/5</w:t>
            </w:r>
            <w:r>
              <w:rPr>
                <w:rFonts w:ascii="Times New Roman" w:hAnsi="Times New Roman"/>
                <w:sz w:val="24"/>
                <w:szCs w:val="24"/>
              </w:rPr>
              <w:t>-6</w:t>
            </w:r>
          </w:p>
        </w:tc>
        <w:tc>
          <w:tcPr>
            <w:tcW w:w="5387" w:type="dxa"/>
          </w:tcPr>
          <w:p w:rsidR="00EC42FA" w:rsidRPr="00FD0654" w:rsidRDefault="00EC42FA" w:rsidP="00EC42FA">
            <w:pPr>
              <w:spacing w:after="0" w:line="240" w:lineRule="auto"/>
              <w:rPr>
                <w:rFonts w:ascii="Times New Roman" w:hAnsi="Times New Roman"/>
                <w:b/>
                <w:color w:val="000000"/>
              </w:rPr>
            </w:pPr>
            <w:r w:rsidRPr="00FD0654">
              <w:rPr>
                <w:rFonts w:ascii="Times New Roman" w:hAnsi="Times New Roman"/>
                <w:b/>
              </w:rPr>
              <w:t xml:space="preserve">Правописание слов с парным по глухости-звонкости согласным  </w:t>
            </w:r>
            <w:r w:rsidRPr="00FD0654">
              <w:rPr>
                <w:rFonts w:ascii="Times New Roman" w:hAnsi="Times New Roman"/>
                <w:b/>
                <w:color w:val="000000"/>
              </w:rPr>
              <w:t>на конце слова и перед согласным.</w:t>
            </w:r>
          </w:p>
          <w:p w:rsidR="00EC42FA" w:rsidRPr="00FD0654" w:rsidRDefault="00EC42FA" w:rsidP="00EC42FA">
            <w:pPr>
              <w:spacing w:after="0" w:line="240" w:lineRule="auto"/>
              <w:rPr>
                <w:rFonts w:ascii="Times New Roman" w:hAnsi="Times New Roman"/>
                <w:color w:val="000000"/>
              </w:rPr>
            </w:pPr>
            <w:r w:rsidRPr="00FD0654">
              <w:rPr>
                <w:rFonts w:ascii="Times New Roman" w:hAnsi="Times New Roman"/>
                <w:color w:val="000000"/>
              </w:rPr>
              <w:t>Формирование умений ставить перед собой орфографическую задачу при написании слов</w:t>
            </w:r>
            <w:proofErr w:type="gramStart"/>
            <w:r w:rsidRPr="00FD0654">
              <w:rPr>
                <w:rFonts w:ascii="Times New Roman" w:hAnsi="Times New Roman"/>
                <w:color w:val="000000"/>
              </w:rPr>
              <w:t xml:space="preserve"> ,</w:t>
            </w:r>
            <w:proofErr w:type="gramEnd"/>
            <w:r w:rsidRPr="00FD0654">
              <w:rPr>
                <w:rFonts w:ascii="Times New Roman" w:hAnsi="Times New Roman"/>
                <w:color w:val="000000"/>
              </w:rPr>
              <w:t xml:space="preserve"> определять пути её решения, решать её в соответствии с изученным правилом.</w:t>
            </w:r>
          </w:p>
          <w:p w:rsidR="00EC42FA" w:rsidRPr="00FD0654" w:rsidRDefault="00EC42FA" w:rsidP="00EC42FA">
            <w:pPr>
              <w:spacing w:after="0" w:line="240" w:lineRule="auto"/>
              <w:rPr>
                <w:rFonts w:ascii="Times New Roman" w:hAnsi="Times New Roman"/>
                <w:b/>
              </w:rPr>
            </w:pPr>
          </w:p>
          <w:p w:rsidR="00FD0654" w:rsidRPr="00FD0654" w:rsidRDefault="00EC42FA" w:rsidP="00EC42FA">
            <w:pPr>
              <w:spacing w:after="0" w:line="240" w:lineRule="auto"/>
              <w:rPr>
                <w:rFonts w:ascii="Times New Roman" w:hAnsi="Times New Roman"/>
                <w:b/>
              </w:rPr>
            </w:pPr>
            <w:r w:rsidRPr="00FD0654">
              <w:rPr>
                <w:rFonts w:ascii="Times New Roman" w:hAnsi="Times New Roman"/>
                <w:b/>
              </w:rPr>
              <w:t xml:space="preserve">Словарь: </w:t>
            </w:r>
            <w:r w:rsidRPr="00FD0654">
              <w:rPr>
                <w:rFonts w:ascii="Times New Roman" w:hAnsi="Times New Roman"/>
              </w:rPr>
              <w:t xml:space="preserve">  </w:t>
            </w:r>
            <w:r w:rsidRPr="00FD0654">
              <w:rPr>
                <w:rFonts w:ascii="Times New Roman" w:hAnsi="Times New Roman"/>
                <w:i/>
              </w:rPr>
              <w:t>сапог (сапожки).</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EC42FA" w:rsidP="000A6997">
            <w:pPr>
              <w:spacing w:line="240" w:lineRule="auto"/>
              <w:rPr>
                <w:rFonts w:ascii="Times New Roman" w:hAnsi="Times New Roman"/>
              </w:rPr>
            </w:pPr>
            <w:r>
              <w:rPr>
                <w:rFonts w:ascii="Times New Roman" w:hAnsi="Times New Roman"/>
              </w:rPr>
              <w:t>2</w:t>
            </w:r>
          </w:p>
        </w:tc>
        <w:tc>
          <w:tcPr>
            <w:tcW w:w="790" w:type="dxa"/>
            <w:gridSpan w:val="2"/>
          </w:tcPr>
          <w:p w:rsidR="00FD0654" w:rsidRPr="00FD0654" w:rsidRDefault="00FD0654" w:rsidP="000A6997">
            <w:pPr>
              <w:spacing w:after="0" w:line="240" w:lineRule="auto"/>
              <w:rPr>
                <w:rFonts w:ascii="Times New Roman" w:hAnsi="Times New Roman"/>
              </w:rPr>
            </w:pPr>
          </w:p>
        </w:tc>
        <w:tc>
          <w:tcPr>
            <w:tcW w:w="1575" w:type="dxa"/>
            <w:gridSpan w:val="2"/>
          </w:tcPr>
          <w:p w:rsidR="00FD0654" w:rsidRPr="00FD0654" w:rsidRDefault="00FD0654" w:rsidP="000A6997">
            <w:pPr>
              <w:spacing w:after="0" w:line="240" w:lineRule="auto"/>
              <w:rPr>
                <w:rFonts w:ascii="Times New Roman" w:hAnsi="Times New Roman"/>
              </w:rPr>
            </w:pPr>
          </w:p>
        </w:tc>
        <w:tc>
          <w:tcPr>
            <w:tcW w:w="56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56" w:type="dxa"/>
            <w:gridSpan w:val="4"/>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руководством учителя.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Оценивать</w:t>
            </w:r>
            <w:r w:rsidRPr="00FD0654">
              <w:rPr>
                <w:rFonts w:ascii="Times New Roman" w:hAnsi="Times New Roman"/>
              </w:rPr>
              <w:t xml:space="preserve"> результаты  диктанта и грамматического задания и  </w:t>
            </w:r>
            <w:r w:rsidRPr="00FD0654">
              <w:rPr>
                <w:rFonts w:ascii="Times New Roman" w:hAnsi="Times New Roman"/>
                <w:b/>
              </w:rPr>
              <w:t>адекватно</w:t>
            </w:r>
            <w:r w:rsidRPr="00FD0654">
              <w:rPr>
                <w:rFonts w:ascii="Times New Roman" w:hAnsi="Times New Roman"/>
              </w:rPr>
              <w:t xml:space="preserve"> воспринимать оценку своей работы,  </w:t>
            </w:r>
            <w:r w:rsidRPr="00FD0654">
              <w:rPr>
                <w:rFonts w:ascii="Times New Roman" w:hAnsi="Times New Roman"/>
                <w:b/>
              </w:rPr>
              <w:t xml:space="preserve">осознавать </w:t>
            </w:r>
            <w:r w:rsidRPr="00FD0654">
              <w:rPr>
                <w:rFonts w:ascii="Times New Roman" w:hAnsi="Times New Roman"/>
              </w:rPr>
              <w:t xml:space="preserve">причины успешности или </w:t>
            </w:r>
            <w:proofErr w:type="spellStart"/>
            <w:r w:rsidRPr="00FD0654">
              <w:rPr>
                <w:rFonts w:ascii="Times New Roman" w:hAnsi="Times New Roman"/>
              </w:rPr>
              <w:t>неуспешности</w:t>
            </w:r>
            <w:proofErr w:type="spellEnd"/>
            <w:r w:rsidRPr="00FD0654">
              <w:rPr>
                <w:rFonts w:ascii="Times New Roman" w:hAnsi="Times New Roman"/>
              </w:rPr>
              <w:t xml:space="preserve">   результатов выполненной контрольной  работы.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(под руководством учителя) текст поздравительной открытки;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b/>
              </w:rPr>
              <w:t xml:space="preserve">   </w:t>
            </w:r>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EC42FA" w:rsidP="000A6997">
            <w:pPr>
              <w:spacing w:after="0" w:line="240" w:lineRule="auto"/>
              <w:rPr>
                <w:rFonts w:ascii="Times New Roman" w:hAnsi="Times New Roman"/>
                <w:b/>
                <w:sz w:val="24"/>
                <w:szCs w:val="24"/>
              </w:rPr>
            </w:pPr>
            <w:r>
              <w:rPr>
                <w:rFonts w:ascii="Times New Roman" w:hAnsi="Times New Roman"/>
                <w:b/>
                <w:sz w:val="24"/>
                <w:szCs w:val="24"/>
              </w:rPr>
              <w:t>69</w:t>
            </w:r>
          </w:p>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after="0" w:line="240" w:lineRule="auto"/>
              <w:rPr>
                <w:rFonts w:ascii="Times New Roman" w:hAnsi="Times New Roman"/>
                <w:sz w:val="24"/>
                <w:szCs w:val="24"/>
              </w:rPr>
            </w:pPr>
            <w:r w:rsidRPr="008F02A8">
              <w:rPr>
                <w:rFonts w:ascii="Times New Roman" w:hAnsi="Times New Roman"/>
                <w:sz w:val="24"/>
                <w:szCs w:val="24"/>
              </w:rPr>
              <w:t>7</w:t>
            </w:r>
          </w:p>
        </w:tc>
        <w:tc>
          <w:tcPr>
            <w:tcW w:w="5387" w:type="dxa"/>
          </w:tcPr>
          <w:p w:rsidR="00EC42FA" w:rsidRPr="00FD0654" w:rsidRDefault="00FD0654" w:rsidP="00EC42FA">
            <w:pPr>
              <w:spacing w:after="0" w:line="240" w:lineRule="auto"/>
              <w:rPr>
                <w:rFonts w:ascii="Times New Roman" w:hAnsi="Times New Roman"/>
                <w:i/>
                <w:color w:val="0000FF"/>
              </w:rPr>
            </w:pPr>
            <w:r w:rsidRPr="00FD0654">
              <w:rPr>
                <w:rFonts w:ascii="Times New Roman" w:hAnsi="Times New Roman"/>
                <w:b/>
              </w:rPr>
              <w:t xml:space="preserve"> </w:t>
            </w:r>
          </w:p>
          <w:p w:rsidR="00EC42FA" w:rsidRPr="00FD0654" w:rsidRDefault="00EC42FA" w:rsidP="00EC42FA">
            <w:pPr>
              <w:spacing w:after="0" w:line="240" w:lineRule="auto"/>
              <w:rPr>
                <w:rFonts w:ascii="Times New Roman" w:hAnsi="Times New Roman"/>
              </w:rPr>
            </w:pPr>
            <w:r w:rsidRPr="00FD0654">
              <w:rPr>
                <w:rFonts w:ascii="Times New Roman" w:hAnsi="Times New Roman"/>
                <w:b/>
              </w:rPr>
              <w:t xml:space="preserve">Развитие речи: </w:t>
            </w:r>
            <w:r w:rsidRPr="00FD0654">
              <w:rPr>
                <w:rFonts w:ascii="Times New Roman" w:hAnsi="Times New Roman"/>
              </w:rPr>
              <w:t xml:space="preserve">изложение текста по вопросам. </w:t>
            </w:r>
          </w:p>
          <w:p w:rsidR="00FD0654" w:rsidRPr="00FD0654" w:rsidRDefault="00FD0654" w:rsidP="000A6997">
            <w:pPr>
              <w:spacing w:after="0" w:line="240" w:lineRule="auto"/>
              <w:rPr>
                <w:rFonts w:ascii="Times New Roman" w:hAnsi="Times New Roman"/>
                <w:i/>
                <w:color w:val="0000FF"/>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EC42FA" w:rsidP="000A6997">
            <w:pPr>
              <w:spacing w:line="240" w:lineRule="auto"/>
              <w:rPr>
                <w:rFonts w:ascii="Times New Roman" w:hAnsi="Times New Roman"/>
              </w:rPr>
            </w:pPr>
            <w:r>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08" w:type="dxa"/>
            <w:gridSpan w:val="3"/>
          </w:tcPr>
          <w:p w:rsidR="00FD0654" w:rsidRPr="00FD0654" w:rsidRDefault="00FD0654" w:rsidP="000A6997">
            <w:pPr>
              <w:spacing w:after="0" w:line="240" w:lineRule="auto"/>
              <w:rPr>
                <w:rFonts w:ascii="Times New Roman" w:hAnsi="Times New Roman"/>
              </w:rPr>
            </w:pPr>
          </w:p>
        </w:tc>
        <w:tc>
          <w:tcPr>
            <w:tcW w:w="557"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Использовать</w:t>
            </w:r>
            <w:r w:rsidRPr="00FD0654">
              <w:rPr>
                <w:rFonts w:ascii="Times New Roman" w:hAnsi="Times New Roman"/>
              </w:rPr>
              <w:t xml:space="preserve"> правило при написании слов с парным по глухости-звонкости согласным звуком на конце слова и перед согласным в корне.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Объяснять</w:t>
            </w:r>
            <w:r w:rsidRPr="00FD0654">
              <w:rPr>
                <w:rFonts w:ascii="Times New Roman" w:hAnsi="Times New Roman"/>
              </w:rPr>
              <w:t xml:space="preserve"> правописание слов с парным по глухости-звонкости согласным звуком на основе алгоритма проверки его написания. </w:t>
            </w:r>
          </w:p>
          <w:p w:rsidR="00FD0654" w:rsidRPr="00FD0654" w:rsidRDefault="00FD0654" w:rsidP="000A6997">
            <w:pPr>
              <w:spacing w:after="0" w:line="240" w:lineRule="auto"/>
              <w:rPr>
                <w:rFonts w:ascii="Times New Roman" w:hAnsi="Times New Roman"/>
              </w:rPr>
            </w:pPr>
            <w:r w:rsidRPr="00FD0654">
              <w:rPr>
                <w:rFonts w:ascii="Times New Roman" w:hAnsi="Times New Roman"/>
              </w:rPr>
              <w:t>Доказывать правильность выполненного задания.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Оценивать </w:t>
            </w:r>
            <w:r w:rsidRPr="00FD0654">
              <w:rPr>
                <w:rFonts w:ascii="Times New Roman" w:hAnsi="Times New Roman"/>
              </w:rPr>
              <w:t xml:space="preserve">результаты своей деятельности. </w:t>
            </w:r>
            <w:r w:rsidRPr="00FD0654">
              <w:rPr>
                <w:rFonts w:ascii="Times New Roman" w:hAnsi="Times New Roman"/>
                <w:b/>
              </w:rPr>
              <w:t xml:space="preserve">   </w:t>
            </w:r>
          </w:p>
        </w:tc>
      </w:tr>
      <w:tr w:rsidR="00CD1ACD" w:rsidRPr="00FD0654" w:rsidTr="007054A4">
        <w:trPr>
          <w:gridAfter w:val="6"/>
          <w:wAfter w:w="254" w:type="dxa"/>
        </w:trPr>
        <w:tc>
          <w:tcPr>
            <w:tcW w:w="809" w:type="dxa"/>
          </w:tcPr>
          <w:p w:rsidR="00FD0654" w:rsidRPr="008F02A8" w:rsidRDefault="00EC42FA" w:rsidP="000A6997">
            <w:pPr>
              <w:spacing w:after="0" w:line="240" w:lineRule="auto"/>
              <w:rPr>
                <w:rFonts w:ascii="Times New Roman" w:hAnsi="Times New Roman"/>
                <w:sz w:val="24"/>
                <w:szCs w:val="24"/>
              </w:rPr>
            </w:pPr>
            <w:r>
              <w:rPr>
                <w:rFonts w:ascii="Times New Roman" w:hAnsi="Times New Roman"/>
                <w:sz w:val="24"/>
                <w:szCs w:val="24"/>
              </w:rPr>
              <w:t>70</w:t>
            </w:r>
            <w:r w:rsidR="00FD0654" w:rsidRPr="008F02A8">
              <w:rPr>
                <w:rFonts w:ascii="Times New Roman" w:hAnsi="Times New Roman"/>
                <w:sz w:val="24"/>
                <w:szCs w:val="24"/>
              </w:rPr>
              <w:t>/8</w:t>
            </w:r>
          </w:p>
        </w:tc>
        <w:tc>
          <w:tcPr>
            <w:tcW w:w="5387" w:type="dxa"/>
          </w:tcPr>
          <w:p w:rsidR="00EC42FA" w:rsidRPr="00FD0654" w:rsidRDefault="00EC42FA" w:rsidP="00EC42FA">
            <w:pPr>
              <w:spacing w:after="0" w:line="240" w:lineRule="auto"/>
              <w:rPr>
                <w:rFonts w:ascii="Times New Roman" w:hAnsi="Times New Roman"/>
                <w:b/>
                <w:color w:val="000000"/>
              </w:rPr>
            </w:pPr>
            <w:r>
              <w:rPr>
                <w:rFonts w:ascii="Times New Roman" w:hAnsi="Times New Roman"/>
                <w:b/>
              </w:rPr>
              <w:t xml:space="preserve">Работа над ошибками. </w:t>
            </w:r>
            <w:r w:rsidRPr="00FD0654">
              <w:rPr>
                <w:rFonts w:ascii="Times New Roman" w:hAnsi="Times New Roman"/>
                <w:b/>
              </w:rPr>
              <w:t xml:space="preserve">Правописание слов с парным по глухости-звонкости согласным  </w:t>
            </w:r>
            <w:r w:rsidRPr="00FD0654">
              <w:rPr>
                <w:rFonts w:ascii="Times New Roman" w:hAnsi="Times New Roman"/>
                <w:b/>
                <w:color w:val="000000"/>
              </w:rPr>
              <w:t>на конце слова и перед согласным.</w:t>
            </w:r>
          </w:p>
          <w:p w:rsidR="00FD0654" w:rsidRPr="00FD0654" w:rsidRDefault="00FD0654" w:rsidP="00EC42FA">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Работать</w:t>
            </w:r>
            <w:r w:rsidRPr="00FD0654">
              <w:rPr>
                <w:rFonts w:ascii="Times New Roman" w:hAnsi="Times New Roman"/>
              </w:rPr>
              <w:t xml:space="preserve"> с текстом: </w:t>
            </w:r>
            <w:r w:rsidRPr="00FD0654">
              <w:rPr>
                <w:rFonts w:ascii="Times New Roman" w:hAnsi="Times New Roman"/>
                <w:b/>
              </w:rPr>
              <w:t xml:space="preserve">определять </w:t>
            </w:r>
            <w:r w:rsidRPr="00FD0654">
              <w:rPr>
                <w:rFonts w:ascii="Times New Roman" w:hAnsi="Times New Roman"/>
              </w:rPr>
              <w:t xml:space="preserve">тему текста, </w:t>
            </w:r>
            <w:r w:rsidRPr="00FD0654">
              <w:rPr>
                <w:rFonts w:ascii="Times New Roman" w:hAnsi="Times New Roman"/>
                <w:b/>
              </w:rPr>
              <w:t>подбирать</w:t>
            </w:r>
            <w:r w:rsidRPr="00FD0654">
              <w:rPr>
                <w:rFonts w:ascii="Times New Roman" w:hAnsi="Times New Roman"/>
              </w:rPr>
              <w:t xml:space="preserve"> к нему название, </w:t>
            </w:r>
            <w:r w:rsidRPr="00FD0654">
              <w:rPr>
                <w:rFonts w:ascii="Times New Roman" w:hAnsi="Times New Roman"/>
                <w:b/>
              </w:rPr>
              <w:t>находить о</w:t>
            </w:r>
            <w:r w:rsidRPr="00FD0654">
              <w:rPr>
                <w:rFonts w:ascii="Times New Roman" w:hAnsi="Times New Roman"/>
              </w:rPr>
              <w:t xml:space="preserve">тветы на поставленные к тексту вопросы, </w:t>
            </w:r>
            <w:r w:rsidRPr="00FD0654">
              <w:rPr>
                <w:rFonts w:ascii="Times New Roman" w:hAnsi="Times New Roman"/>
                <w:b/>
              </w:rPr>
              <w:t>записывать</w:t>
            </w:r>
            <w:r w:rsidRPr="00FD0654">
              <w:rPr>
                <w:rFonts w:ascii="Times New Roman" w:hAnsi="Times New Roman"/>
              </w:rPr>
              <w:t xml:space="preserve"> ответы на вопросы к тексту, </w:t>
            </w:r>
            <w:r w:rsidRPr="00FD0654">
              <w:rPr>
                <w:rFonts w:ascii="Times New Roman" w:hAnsi="Times New Roman"/>
                <w:b/>
              </w:rPr>
              <w:t>проверять</w:t>
            </w:r>
            <w:r w:rsidRPr="00FD0654">
              <w:rPr>
                <w:rFonts w:ascii="Times New Roman" w:hAnsi="Times New Roman"/>
              </w:rPr>
              <w:t xml:space="preserve"> написанное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 xml:space="preserve">изученные орфограммы в словах текста  </w:t>
            </w:r>
            <w:r w:rsidRPr="00FD0654">
              <w:rPr>
                <w:rFonts w:ascii="Times New Roman" w:hAnsi="Times New Roman"/>
                <w:b/>
              </w:rPr>
              <w:t>объяснять их написание.</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b/>
              </w:rPr>
              <w:t xml:space="preserve">   </w:t>
            </w:r>
            <w:r w:rsidRPr="00FD0654">
              <w:rPr>
                <w:rFonts w:ascii="Times New Roman" w:hAnsi="Times New Roman"/>
              </w:rPr>
              <w:t xml:space="preserve">     </w:t>
            </w:r>
          </w:p>
        </w:tc>
      </w:tr>
      <w:tr w:rsidR="00CD1ACD" w:rsidRPr="00FD0654" w:rsidTr="007054A4">
        <w:trPr>
          <w:gridAfter w:val="6"/>
          <w:wAfter w:w="254" w:type="dxa"/>
        </w:trPr>
        <w:tc>
          <w:tcPr>
            <w:tcW w:w="809" w:type="dxa"/>
          </w:tcPr>
          <w:p w:rsidR="00FD0654" w:rsidRPr="008F02A8" w:rsidRDefault="00EC42FA" w:rsidP="000A6997">
            <w:pPr>
              <w:spacing w:after="0" w:line="240" w:lineRule="auto"/>
              <w:rPr>
                <w:rFonts w:ascii="Times New Roman" w:hAnsi="Times New Roman"/>
                <w:sz w:val="24"/>
                <w:szCs w:val="24"/>
              </w:rPr>
            </w:pPr>
            <w:r>
              <w:rPr>
                <w:rFonts w:ascii="Times New Roman" w:hAnsi="Times New Roman"/>
                <w:sz w:val="24"/>
                <w:szCs w:val="24"/>
              </w:rPr>
              <w:t>71</w:t>
            </w:r>
            <w:r w:rsidR="00FD0654" w:rsidRPr="008F02A8">
              <w:rPr>
                <w:rFonts w:ascii="Times New Roman" w:hAnsi="Times New Roman"/>
                <w:sz w:val="24"/>
                <w:szCs w:val="24"/>
              </w:rPr>
              <w:t>/9</w:t>
            </w:r>
          </w:p>
        </w:tc>
        <w:tc>
          <w:tcPr>
            <w:tcW w:w="5387" w:type="dxa"/>
          </w:tcPr>
          <w:p w:rsidR="00FD0654" w:rsidRPr="00FD0654" w:rsidRDefault="00FD0654" w:rsidP="000A6997">
            <w:pPr>
              <w:spacing w:after="0" w:line="240" w:lineRule="auto"/>
              <w:rPr>
                <w:rFonts w:ascii="Times New Roman" w:hAnsi="Times New Roman"/>
                <w:color w:val="000000"/>
              </w:rPr>
            </w:pPr>
            <w:r w:rsidRPr="00FD0654">
              <w:rPr>
                <w:rFonts w:ascii="Times New Roman" w:hAnsi="Times New Roman"/>
                <w:b/>
              </w:rPr>
              <w:t>Обобщение знаний об изученных правилах письма</w:t>
            </w:r>
            <w:r w:rsidRPr="00FD0654">
              <w:rPr>
                <w:rFonts w:ascii="Times New Roman" w:hAnsi="Times New Roman"/>
                <w:color w:val="000000"/>
              </w:rPr>
              <w:t xml:space="preserve"> </w:t>
            </w:r>
          </w:p>
          <w:p w:rsidR="00FD0654" w:rsidRPr="00FD0654" w:rsidRDefault="00FD0654" w:rsidP="000A6997">
            <w:pPr>
              <w:spacing w:after="0" w:line="240" w:lineRule="auto"/>
              <w:rPr>
                <w:rFonts w:ascii="Times New Roman" w:hAnsi="Times New Roman"/>
                <w:color w:val="000000"/>
              </w:rPr>
            </w:pPr>
          </w:p>
          <w:p w:rsidR="00FD0654" w:rsidRPr="00FD0654" w:rsidRDefault="00FD0654" w:rsidP="000A6997">
            <w:pPr>
              <w:spacing w:after="0" w:line="240" w:lineRule="auto"/>
              <w:rPr>
                <w:rFonts w:ascii="Times New Roman" w:hAnsi="Times New Roman"/>
              </w:rPr>
            </w:pPr>
            <w:r w:rsidRPr="00FD0654">
              <w:rPr>
                <w:rFonts w:ascii="Times New Roman" w:hAnsi="Times New Roman"/>
              </w:rPr>
              <w:t>Фонетический разбор слова (проводится в процессе изучения всей темы).</w:t>
            </w: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lastRenderedPageBreak/>
              <w:t>1</w:t>
            </w:r>
          </w:p>
        </w:tc>
        <w:tc>
          <w:tcPr>
            <w:tcW w:w="790" w:type="dxa"/>
            <w:gridSpan w:val="2"/>
          </w:tcPr>
          <w:p w:rsidR="00FD0654" w:rsidRPr="00FD0654" w:rsidRDefault="00FD0654" w:rsidP="000A6997">
            <w:pPr>
              <w:spacing w:after="0" w:line="240" w:lineRule="auto"/>
              <w:rPr>
                <w:rFonts w:ascii="Times New Roman" w:hAnsi="Times New Roman"/>
              </w:rPr>
            </w:pPr>
          </w:p>
        </w:tc>
        <w:tc>
          <w:tcPr>
            <w:tcW w:w="1641" w:type="dxa"/>
            <w:gridSpan w:val="4"/>
          </w:tcPr>
          <w:p w:rsidR="00FD0654" w:rsidRPr="00FD0654" w:rsidRDefault="00FD0654" w:rsidP="000A6997">
            <w:pPr>
              <w:spacing w:after="0" w:line="240" w:lineRule="auto"/>
              <w:rPr>
                <w:rFonts w:ascii="Times New Roman" w:hAnsi="Times New Roman"/>
              </w:rPr>
            </w:pPr>
          </w:p>
        </w:tc>
        <w:tc>
          <w:tcPr>
            <w:tcW w:w="534" w:type="dxa"/>
            <w:gridSpan w:val="6"/>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20" w:type="dxa"/>
            <w:gridSpan w:val="2"/>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Оценивать</w:t>
            </w:r>
            <w:r w:rsidRPr="00FD0654">
              <w:rPr>
                <w:rFonts w:ascii="Times New Roman" w:hAnsi="Times New Roman"/>
              </w:rPr>
              <w:t xml:space="preserve"> результаты письменного  изложения      и </w:t>
            </w:r>
            <w:r w:rsidRPr="00FD0654">
              <w:rPr>
                <w:rFonts w:ascii="Times New Roman" w:hAnsi="Times New Roman"/>
                <w:b/>
              </w:rPr>
              <w:t>адекватно</w:t>
            </w:r>
            <w:r w:rsidRPr="00FD0654">
              <w:rPr>
                <w:rFonts w:ascii="Times New Roman" w:hAnsi="Times New Roman"/>
              </w:rPr>
              <w:t xml:space="preserve"> воспринимать оценку своей работы</w:t>
            </w:r>
          </w:p>
          <w:p w:rsidR="00FD0654" w:rsidRPr="00FD0654" w:rsidRDefault="00FD0654" w:rsidP="000A6997">
            <w:pPr>
              <w:spacing w:after="0" w:line="240" w:lineRule="auto"/>
              <w:rPr>
                <w:rFonts w:ascii="Times New Roman" w:hAnsi="Times New Roman"/>
              </w:rPr>
            </w:pPr>
            <w:r w:rsidRPr="00FD0654">
              <w:rPr>
                <w:rFonts w:ascii="Times New Roman" w:hAnsi="Times New Roman"/>
                <w:b/>
              </w:rPr>
              <w:lastRenderedPageBreak/>
              <w:t xml:space="preserve">Находить </w:t>
            </w:r>
            <w:r w:rsidRPr="00FD0654">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Работать </w:t>
            </w:r>
            <w:r w:rsidRPr="00FD0654">
              <w:rPr>
                <w:rFonts w:ascii="Times New Roman" w:hAnsi="Times New Roman"/>
              </w:rPr>
              <w:t xml:space="preserve"> с Памяткой «Как провести  </w:t>
            </w:r>
            <w:proofErr w:type="spellStart"/>
            <w:proofErr w:type="gramStart"/>
            <w:r w:rsidRPr="00FD0654">
              <w:rPr>
                <w:rFonts w:ascii="Times New Roman" w:hAnsi="Times New Roman"/>
              </w:rPr>
              <w:t>звуко-буквенный</w:t>
            </w:r>
            <w:proofErr w:type="spellEnd"/>
            <w:proofErr w:type="gramEnd"/>
            <w:r w:rsidRPr="00FD0654">
              <w:rPr>
                <w:rFonts w:ascii="Times New Roman" w:hAnsi="Times New Roman"/>
              </w:rPr>
              <w:t xml:space="preserve"> разбор слова».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Проводить</w:t>
            </w:r>
            <w:r w:rsidRPr="00FD0654">
              <w:rPr>
                <w:rFonts w:ascii="Times New Roman" w:hAnsi="Times New Roman"/>
              </w:rPr>
              <w:t xml:space="preserve"> </w:t>
            </w:r>
            <w:proofErr w:type="spellStart"/>
            <w:proofErr w:type="gramStart"/>
            <w:r w:rsidRPr="00FD0654">
              <w:rPr>
                <w:rFonts w:ascii="Times New Roman" w:hAnsi="Times New Roman"/>
              </w:rPr>
              <w:t>звуко-буквенный</w:t>
            </w:r>
            <w:proofErr w:type="spellEnd"/>
            <w:proofErr w:type="gramEnd"/>
            <w:r w:rsidRPr="00FD0654">
              <w:rPr>
                <w:rFonts w:ascii="Times New Roman" w:hAnsi="Times New Roman"/>
              </w:rPr>
              <w:t xml:space="preserve"> разбор слова по заданному образцу.</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FD0654" w:rsidRPr="008F02A8" w:rsidRDefault="008A1114" w:rsidP="000A6997">
            <w:pPr>
              <w:spacing w:after="0" w:line="240" w:lineRule="auto"/>
              <w:rPr>
                <w:rFonts w:ascii="Times New Roman" w:hAnsi="Times New Roman"/>
                <w:sz w:val="24"/>
                <w:szCs w:val="24"/>
              </w:rPr>
            </w:pPr>
            <w:r>
              <w:rPr>
                <w:rFonts w:ascii="Times New Roman" w:hAnsi="Times New Roman"/>
                <w:sz w:val="24"/>
                <w:szCs w:val="24"/>
              </w:rPr>
              <w:lastRenderedPageBreak/>
              <w:t>72-73</w:t>
            </w:r>
            <w:r w:rsidR="00FD0654" w:rsidRPr="008F02A8">
              <w:rPr>
                <w:rFonts w:ascii="Times New Roman" w:hAnsi="Times New Roman"/>
                <w:sz w:val="24"/>
                <w:szCs w:val="24"/>
              </w:rPr>
              <w:t>/10</w:t>
            </w:r>
            <w:r>
              <w:rPr>
                <w:rFonts w:ascii="Times New Roman" w:hAnsi="Times New Roman"/>
                <w:sz w:val="24"/>
                <w:szCs w:val="24"/>
              </w:rPr>
              <w:t>-11</w:t>
            </w:r>
          </w:p>
        </w:tc>
        <w:tc>
          <w:tcPr>
            <w:tcW w:w="5387" w:type="dxa"/>
          </w:tcPr>
          <w:p w:rsidR="00FD0654" w:rsidRPr="008A1114" w:rsidRDefault="008A1114" w:rsidP="000A6997">
            <w:pPr>
              <w:spacing w:after="0" w:line="240" w:lineRule="auto"/>
              <w:rPr>
                <w:rFonts w:ascii="Times New Roman" w:hAnsi="Times New Roman" w:cs="Times New Roman"/>
                <w:b/>
              </w:rPr>
            </w:pPr>
            <w:r w:rsidRPr="008A1114">
              <w:rPr>
                <w:rFonts w:ascii="Times New Roman" w:hAnsi="Times New Roman" w:cs="Times New Roman"/>
                <w:b/>
              </w:rPr>
              <w:t xml:space="preserve">Упражнения в написании слов с парным согласным в </w:t>
            </w:r>
            <w:proofErr w:type="gramStart"/>
            <w:r w:rsidRPr="008A1114">
              <w:rPr>
                <w:rFonts w:ascii="Times New Roman" w:hAnsi="Times New Roman" w:cs="Times New Roman"/>
                <w:b/>
              </w:rPr>
              <w:t>корне слова</w:t>
            </w:r>
            <w:proofErr w:type="gramEnd"/>
            <w:r w:rsidRPr="008A1114">
              <w:rPr>
                <w:rFonts w:ascii="Times New Roman" w:hAnsi="Times New Roman" w:cs="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Развитие речи: </w:t>
            </w:r>
            <w:r w:rsidRPr="00FD0654">
              <w:rPr>
                <w:rFonts w:ascii="Times New Roman" w:hAnsi="Times New Roman"/>
              </w:rPr>
              <w:t>Составление текста по опорным словам</w:t>
            </w:r>
            <w:r w:rsidRPr="00FD0654">
              <w:rPr>
                <w:rFonts w:ascii="Times New Roman" w:hAnsi="Times New Roman"/>
                <w:color w:val="0000FF"/>
              </w:rPr>
              <w:t xml:space="preserve"> </w:t>
            </w: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8A1114" w:rsidP="000A6997">
            <w:pPr>
              <w:spacing w:line="240" w:lineRule="auto"/>
              <w:rPr>
                <w:rFonts w:ascii="Times New Roman" w:hAnsi="Times New Roman"/>
              </w:rPr>
            </w:pPr>
            <w:r>
              <w:rPr>
                <w:rFonts w:ascii="Times New Roman" w:hAnsi="Times New Roman"/>
              </w:rPr>
              <w:t>2</w:t>
            </w:r>
          </w:p>
        </w:tc>
        <w:tc>
          <w:tcPr>
            <w:tcW w:w="790" w:type="dxa"/>
            <w:gridSpan w:val="2"/>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1660" w:type="dxa"/>
            <w:gridSpan w:val="5"/>
          </w:tcPr>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center"/>
              <w:rPr>
                <w:rFonts w:ascii="Times New Roman" w:hAnsi="Times New Roman"/>
              </w:rPr>
            </w:pPr>
          </w:p>
        </w:tc>
        <w:tc>
          <w:tcPr>
            <w:tcW w:w="505" w:type="dxa"/>
            <w:gridSpan w:val="4"/>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Оценивать</w:t>
            </w:r>
            <w:r w:rsidRPr="00FD0654">
              <w:rPr>
                <w:rFonts w:ascii="Times New Roman" w:hAnsi="Times New Roman"/>
              </w:rPr>
              <w:t xml:space="preserve"> результаты  диктанта и грамматического задания и  </w:t>
            </w:r>
            <w:r w:rsidRPr="00FD0654">
              <w:rPr>
                <w:rFonts w:ascii="Times New Roman" w:hAnsi="Times New Roman"/>
                <w:b/>
              </w:rPr>
              <w:t>адекватно</w:t>
            </w:r>
            <w:r w:rsidRPr="00FD0654">
              <w:rPr>
                <w:rFonts w:ascii="Times New Roman" w:hAnsi="Times New Roman"/>
              </w:rPr>
              <w:t xml:space="preserve"> воспринимать оценку своей работы,  </w:t>
            </w:r>
            <w:r w:rsidRPr="00FD0654">
              <w:rPr>
                <w:rFonts w:ascii="Times New Roman" w:hAnsi="Times New Roman"/>
                <w:b/>
              </w:rPr>
              <w:t xml:space="preserve">осознавать </w:t>
            </w:r>
            <w:r w:rsidRPr="00FD0654">
              <w:rPr>
                <w:rFonts w:ascii="Times New Roman" w:hAnsi="Times New Roman"/>
              </w:rPr>
              <w:t xml:space="preserve">причины успешности или </w:t>
            </w:r>
            <w:proofErr w:type="spellStart"/>
            <w:r w:rsidRPr="00FD0654">
              <w:rPr>
                <w:rFonts w:ascii="Times New Roman" w:hAnsi="Times New Roman"/>
              </w:rPr>
              <w:t>неуспешности</w:t>
            </w:r>
            <w:proofErr w:type="spellEnd"/>
            <w:r w:rsidRPr="00FD0654">
              <w:rPr>
                <w:rFonts w:ascii="Times New Roman" w:hAnsi="Times New Roman"/>
              </w:rPr>
              <w:t xml:space="preserve">   результатов выполненной проверочной    работы.</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Обосновывать</w:t>
            </w:r>
            <w:r w:rsidRPr="00FD0654">
              <w:rPr>
                <w:rFonts w:ascii="Times New Roman" w:hAnsi="Times New Roman"/>
              </w:rPr>
              <w:t xml:space="preserve"> написание пропущенных в словах букв.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текст по опорным словам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b/>
              </w:rPr>
              <w:t xml:space="preserve"> .</w:t>
            </w:r>
            <w:proofErr w:type="gramEnd"/>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spacing w:after="0" w:line="240" w:lineRule="auto"/>
              <w:jc w:val="center"/>
              <w:rPr>
                <w:rFonts w:ascii="Times New Roman" w:hAnsi="Times New Roman"/>
              </w:rPr>
            </w:pPr>
            <w:r w:rsidRPr="00FD0654">
              <w:rPr>
                <w:rFonts w:ascii="Times New Roman" w:hAnsi="Times New Roman"/>
                <w:b/>
              </w:rPr>
              <w:t>Р</w:t>
            </w:r>
            <w:r w:rsidR="00293B8D">
              <w:rPr>
                <w:rFonts w:ascii="Times New Roman" w:hAnsi="Times New Roman"/>
                <w:b/>
              </w:rPr>
              <w:t>азделительный мягкий знак (</w:t>
            </w:r>
            <w:proofErr w:type="spellStart"/>
            <w:r w:rsidR="00293B8D">
              <w:rPr>
                <w:rFonts w:ascii="Times New Roman" w:hAnsi="Times New Roman"/>
                <w:b/>
              </w:rPr>
              <w:t>ь</w:t>
            </w:r>
            <w:proofErr w:type="spellEnd"/>
            <w:r w:rsidR="00293B8D">
              <w:rPr>
                <w:rFonts w:ascii="Times New Roman" w:hAnsi="Times New Roman"/>
                <w:b/>
              </w:rPr>
              <w:t>) (6</w:t>
            </w:r>
            <w:r w:rsidRPr="00FD0654">
              <w:rPr>
                <w:rFonts w:ascii="Times New Roman" w:hAnsi="Times New Roman"/>
                <w:b/>
              </w:rPr>
              <w:t>ч.)</w:t>
            </w:r>
          </w:p>
        </w:tc>
      </w:tr>
      <w:tr w:rsidR="00CD1ACD" w:rsidRPr="00FD0654" w:rsidTr="007054A4">
        <w:trPr>
          <w:gridAfter w:val="6"/>
          <w:wAfter w:w="254" w:type="dxa"/>
        </w:trPr>
        <w:tc>
          <w:tcPr>
            <w:tcW w:w="809" w:type="dxa"/>
          </w:tcPr>
          <w:p w:rsidR="00FD0654" w:rsidRPr="008F02A8" w:rsidRDefault="008A1114" w:rsidP="000A6997">
            <w:pPr>
              <w:spacing w:after="0" w:line="240" w:lineRule="auto"/>
              <w:rPr>
                <w:rFonts w:ascii="Times New Roman" w:hAnsi="Times New Roman"/>
                <w:sz w:val="24"/>
                <w:szCs w:val="24"/>
              </w:rPr>
            </w:pPr>
            <w:r>
              <w:rPr>
                <w:rFonts w:ascii="Times New Roman" w:hAnsi="Times New Roman"/>
                <w:sz w:val="24"/>
                <w:szCs w:val="24"/>
              </w:rPr>
              <w:t>74</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Разделительный мягкий знак (</w:t>
            </w:r>
            <w:proofErr w:type="spellStart"/>
            <w:r w:rsidRPr="00FD0654">
              <w:rPr>
                <w:rFonts w:ascii="Times New Roman" w:hAnsi="Times New Roman"/>
                <w:b/>
              </w:rPr>
              <w:t>ь</w:t>
            </w:r>
            <w:proofErr w:type="spellEnd"/>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Использование на письме разделительного мягкого знака.</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Наблюдение над произношением слов с разделительным мягким знаком.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Соотношение звукового и буквенного состава в словах типа </w:t>
            </w:r>
            <w:r w:rsidRPr="00FD0654">
              <w:rPr>
                <w:rFonts w:ascii="Times New Roman" w:hAnsi="Times New Roman"/>
                <w:b/>
              </w:rPr>
              <w:t>друзья, ручьи</w:t>
            </w:r>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rPr>
              <w:t>Правило написания разделительного мягкого знака в словах.</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обезьяна (обезьянка)</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505" w:type="dxa"/>
            <w:gridSpan w:val="4"/>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над произношением слов </w:t>
            </w:r>
            <w:proofErr w:type="gramStart"/>
            <w:r w:rsidRPr="00FD0654">
              <w:rPr>
                <w:rFonts w:ascii="Times New Roman" w:hAnsi="Times New Roman"/>
              </w:rPr>
              <w:t>с</w:t>
            </w:r>
            <w:proofErr w:type="gramEnd"/>
            <w:r w:rsidRPr="00FD0654">
              <w:rPr>
                <w:rFonts w:ascii="Times New Roman" w:hAnsi="Times New Roman"/>
              </w:rPr>
              <w:t xml:space="preserve"> разделительным </w:t>
            </w:r>
            <w:proofErr w:type="spellStart"/>
            <w:r w:rsidRPr="00FD0654">
              <w:rPr>
                <w:rFonts w:ascii="Times New Roman" w:hAnsi="Times New Roman"/>
                <w:b/>
              </w:rPr>
              <w:t>ь</w:t>
            </w:r>
            <w:proofErr w:type="spellEnd"/>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Соотносить</w:t>
            </w:r>
            <w:r w:rsidRPr="00FD0654">
              <w:rPr>
                <w:rFonts w:ascii="Times New Roman" w:hAnsi="Times New Roman"/>
              </w:rPr>
              <w:t xml:space="preserve"> количество звуков и букв в таких словах как семья, вьюга.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Осознавать</w:t>
            </w:r>
            <w:r w:rsidRPr="00FD0654">
              <w:rPr>
                <w:rFonts w:ascii="Times New Roman" w:hAnsi="Times New Roman"/>
              </w:rPr>
              <w:t xml:space="preserve"> правило  написания разделительного мягкого знака в словах.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Объяснять,</w:t>
            </w:r>
            <w:r w:rsidRPr="00FD0654">
              <w:rPr>
                <w:rFonts w:ascii="Times New Roman" w:hAnsi="Times New Roman"/>
              </w:rPr>
              <w:t xml:space="preserve"> почему в  данных словах надо писать разделительный мягкий знак.</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Записывать </w:t>
            </w:r>
            <w:r w:rsidRPr="00FD0654">
              <w:rPr>
                <w:rFonts w:ascii="Times New Roman" w:hAnsi="Times New Roman"/>
              </w:rPr>
              <w:t>слова,</w:t>
            </w:r>
            <w:r w:rsidRPr="00FD0654">
              <w:rPr>
                <w:rFonts w:ascii="Times New Roman" w:hAnsi="Times New Roman"/>
                <w:b/>
              </w:rPr>
              <w:t xml:space="preserve"> заменяя </w:t>
            </w:r>
            <w:r w:rsidRPr="00FD0654">
              <w:rPr>
                <w:rFonts w:ascii="Times New Roman" w:hAnsi="Times New Roman"/>
              </w:rPr>
              <w:t>звуковые модели части слов буквенными</w:t>
            </w:r>
            <w:proofErr w:type="gramStart"/>
            <w:r w:rsidRPr="00FD0654">
              <w:rPr>
                <w:rFonts w:ascii="Times New Roman" w:hAnsi="Times New Roman"/>
              </w:rPr>
              <w:t xml:space="preserve"> ,</w:t>
            </w:r>
            <w:proofErr w:type="gramEnd"/>
            <w:r w:rsidRPr="00FD0654">
              <w:rPr>
                <w:rFonts w:ascii="Times New Roman" w:hAnsi="Times New Roman"/>
              </w:rPr>
              <w:t xml:space="preserve"> </w:t>
            </w:r>
            <w:r w:rsidRPr="00FD0654">
              <w:rPr>
                <w:rFonts w:ascii="Times New Roman" w:hAnsi="Times New Roman"/>
                <w:b/>
              </w:rPr>
              <w:t xml:space="preserve">составлять </w:t>
            </w:r>
            <w:r w:rsidRPr="00FD0654">
              <w:rPr>
                <w:rFonts w:ascii="Times New Roman" w:hAnsi="Times New Roman"/>
              </w:rPr>
              <w:t>слова из данных частей слов.</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Подбирать</w:t>
            </w:r>
            <w:r w:rsidRPr="00FD0654">
              <w:rPr>
                <w:rFonts w:ascii="Times New Roman" w:hAnsi="Times New Roman"/>
              </w:rPr>
              <w:t xml:space="preserve"> примеры слов с разделительным мягким знаком.</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b/>
              </w:rPr>
              <w:t xml:space="preserve"> .</w:t>
            </w:r>
            <w:proofErr w:type="gramEnd"/>
          </w:p>
        </w:tc>
      </w:tr>
      <w:tr w:rsidR="00CD1ACD" w:rsidRPr="00FD0654" w:rsidTr="007054A4">
        <w:trPr>
          <w:gridAfter w:val="6"/>
          <w:wAfter w:w="254" w:type="dxa"/>
        </w:trPr>
        <w:tc>
          <w:tcPr>
            <w:tcW w:w="809" w:type="dxa"/>
          </w:tcPr>
          <w:p w:rsidR="00FD0654" w:rsidRPr="008F02A8" w:rsidRDefault="008A1114" w:rsidP="000A6997">
            <w:pPr>
              <w:spacing w:after="0" w:line="240" w:lineRule="auto"/>
              <w:rPr>
                <w:rFonts w:ascii="Times New Roman" w:hAnsi="Times New Roman"/>
                <w:sz w:val="24"/>
                <w:szCs w:val="24"/>
              </w:rPr>
            </w:pPr>
            <w:r>
              <w:rPr>
                <w:rFonts w:ascii="Times New Roman" w:hAnsi="Times New Roman"/>
                <w:sz w:val="24"/>
                <w:szCs w:val="24"/>
              </w:rPr>
              <w:t>75</w:t>
            </w:r>
            <w:r w:rsidR="000A6997">
              <w:rPr>
                <w:rFonts w:ascii="Times New Roman" w:hAnsi="Times New Roman"/>
                <w:sz w:val="24"/>
                <w:szCs w:val="24"/>
              </w:rPr>
              <w:t>/</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Правописание слов с разделительным мягким знаком.</w:t>
            </w:r>
          </w:p>
          <w:p w:rsidR="00FD0654" w:rsidRPr="00FD0654" w:rsidRDefault="00FD0654" w:rsidP="000A6997">
            <w:pPr>
              <w:spacing w:after="0" w:line="240" w:lineRule="auto"/>
              <w:rPr>
                <w:rFonts w:ascii="Times New Roman" w:hAnsi="Times New Roman"/>
                <w:b/>
              </w:rPr>
            </w:pPr>
          </w:p>
          <w:p w:rsidR="00FD0654" w:rsidRPr="00FD0654" w:rsidRDefault="00FD0654" w:rsidP="000A6997">
            <w:pPr>
              <w:spacing w:line="240" w:lineRule="auto"/>
              <w:rPr>
                <w:rFonts w:ascii="Times New Roman" w:hAnsi="Times New Roman"/>
                <w:b/>
                <w:u w:val="single"/>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505" w:type="dxa"/>
            <w:gridSpan w:val="4"/>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w:t>
            </w:r>
            <w:r w:rsidRPr="00FD0654">
              <w:rPr>
                <w:rFonts w:ascii="Times New Roman" w:hAnsi="Times New Roman"/>
              </w:rPr>
              <w:lastRenderedPageBreak/>
              <w:t>руководством учителя.</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Находить </w:t>
            </w:r>
            <w:r w:rsidRPr="00FD0654">
              <w:rPr>
                <w:rFonts w:ascii="Times New Roman" w:hAnsi="Times New Roman"/>
              </w:rPr>
              <w:t xml:space="preserve">в словах слог с разделительным мягким знаком 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объяснять</w:t>
            </w:r>
            <w:r w:rsidRPr="00FD0654">
              <w:rPr>
                <w:rFonts w:ascii="Times New Roman" w:hAnsi="Times New Roman"/>
              </w:rPr>
              <w:t xml:space="preserve"> написание разделительного (</w:t>
            </w:r>
            <w:proofErr w:type="spellStart"/>
            <w:r w:rsidRPr="00FD0654">
              <w:rPr>
                <w:rFonts w:ascii="Times New Roman" w:hAnsi="Times New Roman"/>
                <w:b/>
              </w:rPr>
              <w:t>ь</w:t>
            </w:r>
            <w:proofErr w:type="spellEnd"/>
            <w:proofErr w:type="gramStart"/>
            <w:r w:rsidRPr="00FD0654">
              <w:rPr>
                <w:rFonts w:ascii="Times New Roman" w:hAnsi="Times New Roman"/>
              </w:rPr>
              <w:t xml:space="preserve"> )</w:t>
            </w:r>
            <w:proofErr w:type="gramEnd"/>
            <w:r w:rsidRPr="00FD0654">
              <w:rPr>
                <w:rFonts w:ascii="Times New Roman" w:hAnsi="Times New Roman"/>
              </w:rPr>
              <w:t xml:space="preserve"> мягкого знака в словах.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Подбирать</w:t>
            </w:r>
            <w:r w:rsidRPr="00FD0654">
              <w:rPr>
                <w:rFonts w:ascii="Times New Roman" w:hAnsi="Times New Roman"/>
              </w:rPr>
              <w:t xml:space="preserve"> примеры слов с разделительным мягким знаком.</w:t>
            </w:r>
            <w:r w:rsidRPr="00FD0654">
              <w:rPr>
                <w:rFonts w:ascii="Times New Roman" w:hAnsi="Times New Roman"/>
                <w:b/>
              </w:rPr>
              <w:t xml:space="preserve"> Использовать</w:t>
            </w:r>
            <w:r w:rsidRPr="00FD0654">
              <w:rPr>
                <w:rFonts w:ascii="Times New Roman" w:hAnsi="Times New Roman"/>
              </w:rPr>
              <w:t xml:space="preserve"> правило при написании слов с разделительным мягким знаком (</w:t>
            </w:r>
            <w:proofErr w:type="spellStart"/>
            <w:r w:rsidRPr="00FD0654">
              <w:rPr>
                <w:rFonts w:ascii="Times New Roman" w:hAnsi="Times New Roman"/>
              </w:rPr>
              <w:t>ь</w:t>
            </w:r>
            <w:proofErr w:type="spellEnd"/>
            <w:r w:rsidRPr="00FD0654">
              <w:rPr>
                <w:rFonts w:ascii="Times New Roman" w:hAnsi="Times New Roman"/>
              </w:rPr>
              <w:t>).</w:t>
            </w:r>
          </w:p>
          <w:p w:rsidR="00FD0654" w:rsidRPr="00FD0654" w:rsidRDefault="00FD0654" w:rsidP="000A6997">
            <w:pPr>
              <w:spacing w:after="0" w:line="240" w:lineRule="auto"/>
              <w:rPr>
                <w:rFonts w:ascii="Times New Roman" w:hAnsi="Times New Roman"/>
                <w:b/>
              </w:rPr>
            </w:pPr>
            <w:r w:rsidRPr="00FD0654">
              <w:rPr>
                <w:rFonts w:ascii="Times New Roman" w:hAnsi="Times New Roman"/>
                <w:i/>
              </w:rPr>
              <w:t xml:space="preserve"> </w:t>
            </w: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b/>
              </w:rPr>
              <w:t xml:space="preserve"> .</w:t>
            </w:r>
            <w:proofErr w:type="gramEnd"/>
          </w:p>
        </w:tc>
      </w:tr>
      <w:tr w:rsidR="00CD1ACD" w:rsidRPr="00FD0654" w:rsidTr="007054A4">
        <w:trPr>
          <w:gridAfter w:val="6"/>
          <w:wAfter w:w="254" w:type="dxa"/>
        </w:trPr>
        <w:tc>
          <w:tcPr>
            <w:tcW w:w="809" w:type="dxa"/>
          </w:tcPr>
          <w:p w:rsidR="00FD0654" w:rsidRDefault="008A1114" w:rsidP="000A6997">
            <w:pPr>
              <w:spacing w:after="0" w:line="240" w:lineRule="auto"/>
              <w:rPr>
                <w:rFonts w:ascii="Times New Roman" w:hAnsi="Times New Roman"/>
                <w:sz w:val="24"/>
                <w:szCs w:val="24"/>
              </w:rPr>
            </w:pPr>
            <w:r>
              <w:rPr>
                <w:rFonts w:ascii="Times New Roman" w:hAnsi="Times New Roman"/>
                <w:sz w:val="24"/>
                <w:szCs w:val="24"/>
              </w:rPr>
              <w:lastRenderedPageBreak/>
              <w:t>76</w:t>
            </w:r>
            <w:r w:rsidR="00FD0654" w:rsidRPr="008F02A8">
              <w:rPr>
                <w:rFonts w:ascii="Times New Roman" w:hAnsi="Times New Roman"/>
                <w:sz w:val="24"/>
                <w:szCs w:val="24"/>
              </w:rPr>
              <w:t>/3</w:t>
            </w:r>
          </w:p>
          <w:p w:rsidR="00293B8D" w:rsidRDefault="00293B8D" w:rsidP="000A6997">
            <w:pPr>
              <w:spacing w:after="0" w:line="240" w:lineRule="auto"/>
              <w:rPr>
                <w:rFonts w:ascii="Times New Roman" w:hAnsi="Times New Roman"/>
                <w:sz w:val="24"/>
                <w:szCs w:val="24"/>
              </w:rPr>
            </w:pPr>
          </w:p>
          <w:p w:rsidR="00293B8D" w:rsidRDefault="00293B8D" w:rsidP="000A6997">
            <w:pPr>
              <w:spacing w:after="0" w:line="240" w:lineRule="auto"/>
              <w:rPr>
                <w:rFonts w:ascii="Times New Roman" w:hAnsi="Times New Roman"/>
                <w:sz w:val="24"/>
                <w:szCs w:val="24"/>
              </w:rPr>
            </w:pPr>
          </w:p>
          <w:p w:rsidR="00293B8D" w:rsidRDefault="00293B8D" w:rsidP="000A6997">
            <w:pPr>
              <w:spacing w:after="0" w:line="240" w:lineRule="auto"/>
              <w:rPr>
                <w:rFonts w:ascii="Times New Roman" w:hAnsi="Times New Roman"/>
                <w:sz w:val="24"/>
                <w:szCs w:val="24"/>
              </w:rPr>
            </w:pPr>
          </w:p>
          <w:p w:rsidR="00293B8D" w:rsidRDefault="00293B8D" w:rsidP="000A6997">
            <w:pPr>
              <w:spacing w:after="0" w:line="240" w:lineRule="auto"/>
              <w:rPr>
                <w:rFonts w:ascii="Times New Roman" w:hAnsi="Times New Roman"/>
                <w:sz w:val="24"/>
                <w:szCs w:val="24"/>
              </w:rPr>
            </w:pPr>
            <w:r>
              <w:rPr>
                <w:rFonts w:ascii="Times New Roman" w:hAnsi="Times New Roman"/>
                <w:sz w:val="24"/>
                <w:szCs w:val="24"/>
              </w:rPr>
              <w:t>77/4</w:t>
            </w:r>
          </w:p>
          <w:p w:rsidR="00293B8D" w:rsidRDefault="00293B8D" w:rsidP="000A6997">
            <w:pPr>
              <w:spacing w:after="0" w:line="240" w:lineRule="auto"/>
              <w:rPr>
                <w:rFonts w:ascii="Times New Roman" w:hAnsi="Times New Roman"/>
                <w:sz w:val="24"/>
                <w:szCs w:val="24"/>
              </w:rPr>
            </w:pPr>
          </w:p>
          <w:p w:rsidR="00293B8D" w:rsidRDefault="00293B8D" w:rsidP="000A6997">
            <w:pPr>
              <w:spacing w:after="0" w:line="240" w:lineRule="auto"/>
              <w:rPr>
                <w:rFonts w:ascii="Times New Roman" w:hAnsi="Times New Roman"/>
                <w:sz w:val="24"/>
                <w:szCs w:val="24"/>
              </w:rPr>
            </w:pPr>
          </w:p>
          <w:p w:rsidR="00293B8D" w:rsidRDefault="00293B8D" w:rsidP="000A6997">
            <w:pPr>
              <w:spacing w:after="0" w:line="240" w:lineRule="auto"/>
              <w:rPr>
                <w:rFonts w:ascii="Times New Roman" w:hAnsi="Times New Roman"/>
                <w:sz w:val="24"/>
                <w:szCs w:val="24"/>
              </w:rPr>
            </w:pPr>
          </w:p>
          <w:p w:rsidR="00293B8D" w:rsidRDefault="00293B8D" w:rsidP="000A6997">
            <w:pPr>
              <w:spacing w:after="0" w:line="240" w:lineRule="auto"/>
              <w:rPr>
                <w:rFonts w:ascii="Times New Roman" w:hAnsi="Times New Roman"/>
                <w:sz w:val="24"/>
                <w:szCs w:val="24"/>
              </w:rPr>
            </w:pPr>
          </w:p>
          <w:p w:rsidR="00293B8D" w:rsidRDefault="00293B8D" w:rsidP="000A6997">
            <w:pPr>
              <w:spacing w:after="0" w:line="240" w:lineRule="auto"/>
              <w:rPr>
                <w:rFonts w:ascii="Times New Roman" w:hAnsi="Times New Roman"/>
                <w:sz w:val="24"/>
                <w:szCs w:val="24"/>
              </w:rPr>
            </w:pPr>
          </w:p>
          <w:p w:rsidR="00293B8D" w:rsidRPr="008F02A8" w:rsidRDefault="00293B8D" w:rsidP="000A6997">
            <w:pPr>
              <w:spacing w:after="0" w:line="240" w:lineRule="auto"/>
              <w:rPr>
                <w:rFonts w:ascii="Times New Roman" w:hAnsi="Times New Roman"/>
                <w:sz w:val="24"/>
                <w:szCs w:val="24"/>
              </w:rPr>
            </w:pPr>
            <w:r>
              <w:rPr>
                <w:rFonts w:ascii="Times New Roman" w:hAnsi="Times New Roman"/>
                <w:sz w:val="24"/>
                <w:szCs w:val="24"/>
              </w:rPr>
              <w:t>78/5</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Правописание слов с разделительным мягким знаком </w:t>
            </w:r>
            <w:r w:rsidRPr="00FD0654">
              <w:rPr>
                <w:rFonts w:ascii="Times New Roman" w:hAnsi="Times New Roman"/>
              </w:rPr>
              <w:t>и другими изученными орфограммами</w:t>
            </w:r>
            <w:r w:rsidRPr="00FD0654">
              <w:rPr>
                <w:rFonts w:ascii="Times New Roman" w:hAnsi="Times New Roman"/>
                <w:b/>
              </w:rPr>
              <w:t>.</w:t>
            </w:r>
          </w:p>
          <w:p w:rsidR="00FD0654" w:rsidRPr="00FD0654" w:rsidRDefault="00FD0654" w:rsidP="000A6997">
            <w:pPr>
              <w:spacing w:after="0" w:line="240" w:lineRule="auto"/>
              <w:rPr>
                <w:rFonts w:ascii="Times New Roman" w:hAnsi="Times New Roman"/>
                <w:color w:val="0000FF"/>
              </w:rPr>
            </w:pPr>
          </w:p>
          <w:p w:rsidR="007054A4" w:rsidRDefault="007054A4" w:rsidP="000A6997">
            <w:pPr>
              <w:spacing w:after="0" w:line="240" w:lineRule="auto"/>
              <w:rPr>
                <w:rFonts w:ascii="Times New Roman" w:hAnsi="Times New Roman"/>
                <w:b/>
              </w:rPr>
            </w:pP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Развитие речи.</w:t>
            </w:r>
            <w:r w:rsidRPr="00FD0654">
              <w:rPr>
                <w:rFonts w:ascii="Times New Roman" w:hAnsi="Times New Roman"/>
              </w:rPr>
              <w:t xml:space="preserve"> Составление устного рассказа по серии рисунков или  восстановление  по записи предложений и текста,  запись этого текста.</w:t>
            </w:r>
          </w:p>
          <w:p w:rsidR="00FD0654" w:rsidRDefault="00FD0654" w:rsidP="000A6997">
            <w:pPr>
              <w:spacing w:after="0" w:line="240" w:lineRule="auto"/>
              <w:rPr>
                <w:rFonts w:ascii="Times New Roman" w:hAnsi="Times New Roman"/>
                <w:color w:val="0000FF"/>
              </w:rPr>
            </w:pPr>
          </w:p>
          <w:p w:rsidR="00293B8D" w:rsidRDefault="00293B8D" w:rsidP="000A6997">
            <w:pPr>
              <w:spacing w:after="0" w:line="240" w:lineRule="auto"/>
              <w:rPr>
                <w:rFonts w:ascii="Times New Roman" w:hAnsi="Times New Roman"/>
                <w:color w:val="0000FF"/>
              </w:rPr>
            </w:pPr>
          </w:p>
          <w:p w:rsidR="007054A4" w:rsidRDefault="007054A4" w:rsidP="000A6997">
            <w:pPr>
              <w:spacing w:after="0" w:line="240" w:lineRule="auto"/>
              <w:rPr>
                <w:rFonts w:ascii="Times New Roman" w:hAnsi="Times New Roman"/>
              </w:rPr>
            </w:pPr>
          </w:p>
          <w:p w:rsidR="007054A4" w:rsidRDefault="007054A4" w:rsidP="000A6997">
            <w:pPr>
              <w:spacing w:after="0" w:line="240" w:lineRule="auto"/>
              <w:rPr>
                <w:rFonts w:ascii="Times New Roman" w:hAnsi="Times New Roman"/>
              </w:rPr>
            </w:pPr>
          </w:p>
          <w:p w:rsidR="007054A4" w:rsidRDefault="007054A4" w:rsidP="000A6997">
            <w:pPr>
              <w:spacing w:after="0" w:line="240" w:lineRule="auto"/>
              <w:rPr>
                <w:rFonts w:ascii="Times New Roman" w:hAnsi="Times New Roman"/>
              </w:rPr>
            </w:pPr>
          </w:p>
          <w:p w:rsidR="00293B8D" w:rsidRPr="00293B8D" w:rsidRDefault="00293B8D" w:rsidP="000A6997">
            <w:pPr>
              <w:spacing w:after="0" w:line="240" w:lineRule="auto"/>
              <w:rPr>
                <w:rFonts w:ascii="Times New Roman" w:hAnsi="Times New Roman" w:cs="Times New Roman"/>
              </w:rPr>
            </w:pPr>
            <w:r w:rsidRPr="00293B8D">
              <w:rPr>
                <w:rFonts w:ascii="Times New Roman" w:hAnsi="Times New Roman"/>
              </w:rPr>
              <w:t>Работа над ошибками</w:t>
            </w:r>
            <w:r w:rsidRPr="00293B8D">
              <w:rPr>
                <w:rFonts w:ascii="Times New Roman" w:hAnsi="Times New Roman" w:cs="Times New Roman"/>
              </w:rPr>
              <w:t>.</w:t>
            </w:r>
            <w:r w:rsidRPr="00293B8D">
              <w:rPr>
                <w:rFonts w:ascii="Times New Roman" w:hAnsi="Times New Roman" w:cs="Times New Roman"/>
                <w:color w:val="000000"/>
                <w:szCs w:val="18"/>
              </w:rPr>
              <w:t xml:space="preserve"> Правило  написания  разделительного  мягкого знака в словах.</w:t>
            </w:r>
          </w:p>
          <w:p w:rsidR="00FD0654" w:rsidRPr="00293B8D" w:rsidRDefault="00FD0654" w:rsidP="000A6997">
            <w:pPr>
              <w:spacing w:after="0" w:line="240" w:lineRule="auto"/>
              <w:rPr>
                <w:rFonts w:ascii="Times New Roman" w:hAnsi="Times New Roman" w:cs="Times New Roman"/>
                <w:b/>
              </w:rPr>
            </w:pPr>
          </w:p>
          <w:p w:rsidR="00FD0654" w:rsidRPr="00293B8D" w:rsidRDefault="00FD0654" w:rsidP="000A6997">
            <w:pPr>
              <w:spacing w:after="0" w:line="240" w:lineRule="auto"/>
              <w:rPr>
                <w:rFonts w:ascii="Times New Roman" w:hAnsi="Times New Roman" w:cs="Times New Roman"/>
                <w:b/>
                <w:color w:val="FF0000"/>
              </w:rPr>
            </w:pPr>
            <w:r w:rsidRPr="00293B8D">
              <w:rPr>
                <w:rFonts w:ascii="Times New Roman" w:hAnsi="Times New Roman" w:cs="Times New Roman"/>
                <w:b/>
                <w:color w:val="FF0000"/>
              </w:rPr>
              <w:t xml:space="preserve"> </w:t>
            </w:r>
          </w:p>
          <w:p w:rsidR="00FD0654" w:rsidRPr="00FD0654" w:rsidRDefault="00FD0654" w:rsidP="000A6997">
            <w:pPr>
              <w:spacing w:after="0" w:line="240" w:lineRule="auto"/>
              <w:rPr>
                <w:rFonts w:ascii="Times New Roman" w:hAnsi="Times New Roman"/>
                <w:b/>
                <w:color w:val="FF0000"/>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7054A4" w:rsidP="000A6997">
            <w:pPr>
              <w:spacing w:line="240" w:lineRule="auto"/>
              <w:rPr>
                <w:rFonts w:ascii="Times New Roman" w:hAnsi="Times New Roman"/>
              </w:rPr>
            </w:pPr>
            <w:r>
              <w:rPr>
                <w:rFonts w:ascii="Times New Roman" w:hAnsi="Times New Roman"/>
              </w:rPr>
              <w:t>1</w:t>
            </w:r>
          </w:p>
          <w:p w:rsidR="00FD0654" w:rsidRPr="00FD0654" w:rsidRDefault="00FD0654" w:rsidP="000A6997">
            <w:pPr>
              <w:spacing w:line="240" w:lineRule="auto"/>
              <w:rPr>
                <w:rFonts w:ascii="Times New Roman" w:hAnsi="Times New Roman"/>
              </w:rPr>
            </w:pPr>
          </w:p>
          <w:p w:rsidR="00FD0654" w:rsidRDefault="00FD0654" w:rsidP="000A6997">
            <w:pPr>
              <w:spacing w:line="240" w:lineRule="auto"/>
              <w:rPr>
                <w:rFonts w:ascii="Times New Roman" w:hAnsi="Times New Roman"/>
              </w:rPr>
            </w:pPr>
            <w:r w:rsidRPr="00FD0654">
              <w:rPr>
                <w:rFonts w:ascii="Times New Roman" w:hAnsi="Times New Roman"/>
              </w:rPr>
              <w:t>1</w:t>
            </w:r>
          </w:p>
          <w:p w:rsidR="007054A4" w:rsidRDefault="007054A4" w:rsidP="000A6997">
            <w:pPr>
              <w:spacing w:line="240" w:lineRule="auto"/>
              <w:rPr>
                <w:rFonts w:ascii="Times New Roman" w:hAnsi="Times New Roman"/>
              </w:rPr>
            </w:pPr>
          </w:p>
          <w:p w:rsidR="007054A4" w:rsidRDefault="007054A4" w:rsidP="000A6997">
            <w:pPr>
              <w:spacing w:line="240" w:lineRule="auto"/>
              <w:rPr>
                <w:rFonts w:ascii="Times New Roman" w:hAnsi="Times New Roman"/>
              </w:rPr>
            </w:pPr>
          </w:p>
          <w:p w:rsidR="007054A4" w:rsidRDefault="007054A4" w:rsidP="000A6997">
            <w:pPr>
              <w:spacing w:line="240" w:lineRule="auto"/>
              <w:rPr>
                <w:rFonts w:ascii="Times New Roman" w:hAnsi="Times New Roman"/>
              </w:rPr>
            </w:pPr>
          </w:p>
          <w:p w:rsidR="007054A4" w:rsidRPr="00FD0654" w:rsidRDefault="007054A4" w:rsidP="000A6997">
            <w:pPr>
              <w:spacing w:line="240" w:lineRule="auto"/>
              <w:rPr>
                <w:rFonts w:ascii="Times New Roman" w:hAnsi="Times New Roman"/>
              </w:rPr>
            </w:pPr>
            <w:r>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75" w:type="dxa"/>
            <w:gridSpan w:val="6"/>
          </w:tcPr>
          <w:p w:rsidR="00FD0654" w:rsidRPr="00FD0654" w:rsidRDefault="00FD0654" w:rsidP="000A6997">
            <w:pPr>
              <w:spacing w:after="0" w:line="240" w:lineRule="auto"/>
              <w:rPr>
                <w:rFonts w:ascii="Times New Roman" w:hAnsi="Times New Roman"/>
              </w:rPr>
            </w:pPr>
          </w:p>
        </w:tc>
        <w:tc>
          <w:tcPr>
            <w:tcW w:w="490" w:type="dxa"/>
            <w:gridSpan w:val="3"/>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Определять </w:t>
            </w:r>
            <w:r w:rsidRPr="00FD0654">
              <w:rPr>
                <w:rFonts w:ascii="Times New Roman" w:hAnsi="Times New Roman"/>
              </w:rPr>
              <w:t>роль мягкого знака в слове: как знака обозначения мягкости согласного звука и как разделительного.</w:t>
            </w:r>
          </w:p>
          <w:p w:rsidR="00FD0654" w:rsidRPr="00FD0654" w:rsidRDefault="00FD0654" w:rsidP="000A6997">
            <w:pPr>
              <w:spacing w:after="0" w:line="240" w:lineRule="auto"/>
              <w:rPr>
                <w:rFonts w:ascii="Times New Roman" w:hAnsi="Times New Roman"/>
                <w:i/>
              </w:rPr>
            </w:pPr>
            <w:r w:rsidRPr="00FD0654">
              <w:rPr>
                <w:rFonts w:ascii="Times New Roman" w:hAnsi="Times New Roman"/>
                <w:b/>
              </w:rPr>
              <w:t xml:space="preserve">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Соотносить</w:t>
            </w:r>
            <w:r w:rsidRPr="00FD0654">
              <w:rPr>
                <w:rFonts w:ascii="Times New Roman" w:hAnsi="Times New Roman"/>
              </w:rPr>
              <w:t xml:space="preserve"> количество звуков и букв в таких словах как </w:t>
            </w:r>
            <w:r w:rsidRPr="00FD0654">
              <w:rPr>
                <w:rFonts w:ascii="Times New Roman" w:hAnsi="Times New Roman"/>
                <w:i/>
              </w:rPr>
              <w:t>Илья, Ольга.</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 xml:space="preserve">в словах изученные орфограммы, </w:t>
            </w:r>
            <w:r w:rsidRPr="00FD0654">
              <w:rPr>
                <w:rFonts w:ascii="Times New Roman" w:hAnsi="Times New Roman"/>
                <w:b/>
              </w:rPr>
              <w:t>объединять</w:t>
            </w:r>
            <w:r w:rsidRPr="00FD0654">
              <w:rPr>
                <w:rFonts w:ascii="Times New Roman" w:hAnsi="Times New Roman"/>
              </w:rPr>
              <w:t xml:space="preserve"> их в группы по правилам письма, </w:t>
            </w:r>
            <w:r w:rsidRPr="00FD0654">
              <w:rPr>
                <w:rFonts w:ascii="Times New Roman" w:hAnsi="Times New Roman"/>
                <w:b/>
              </w:rPr>
              <w:t>объяснять</w:t>
            </w:r>
            <w:r w:rsidRPr="00FD0654">
              <w:rPr>
                <w:rFonts w:ascii="Times New Roman" w:hAnsi="Times New Roman"/>
              </w:rPr>
              <w:t xml:space="preserve">  написание слов с изученными орфограммами.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Использовать</w:t>
            </w:r>
            <w:r w:rsidRPr="00FD0654">
              <w:rPr>
                <w:rFonts w:ascii="Times New Roman" w:hAnsi="Times New Roman"/>
              </w:rPr>
              <w:t xml:space="preserve"> изученные правила при написании слов с разделительным мягким знаком (</w:t>
            </w:r>
            <w:proofErr w:type="spellStart"/>
            <w:r w:rsidRPr="00FD0654">
              <w:rPr>
                <w:rFonts w:ascii="Times New Roman" w:hAnsi="Times New Roman"/>
              </w:rPr>
              <w:t>ь</w:t>
            </w:r>
            <w:proofErr w:type="spellEnd"/>
            <w:r w:rsidRPr="00FD0654">
              <w:rPr>
                <w:rFonts w:ascii="Times New Roman" w:hAnsi="Times New Roman"/>
              </w:rPr>
              <w:t xml:space="preserve">) и мягким знаком для  обозначения мягкости согласного звука и с другими орфограммами,  </w:t>
            </w:r>
            <w:r w:rsidRPr="00FD0654">
              <w:rPr>
                <w:rFonts w:ascii="Times New Roman" w:hAnsi="Times New Roman"/>
                <w:b/>
              </w:rPr>
              <w:t xml:space="preserve">объяснять </w:t>
            </w:r>
            <w:r w:rsidRPr="00FD0654">
              <w:rPr>
                <w:rFonts w:ascii="Times New Roman" w:hAnsi="Times New Roman"/>
              </w:rPr>
              <w:t xml:space="preserve">написание  таких слов. </w:t>
            </w:r>
          </w:p>
          <w:p w:rsidR="00FD0654" w:rsidRPr="00FD0654" w:rsidRDefault="00FD0654" w:rsidP="000A6997">
            <w:pPr>
              <w:spacing w:after="0" w:line="240" w:lineRule="auto"/>
              <w:rPr>
                <w:rFonts w:ascii="Times New Roman" w:hAnsi="Times New Roman"/>
              </w:rPr>
            </w:pPr>
            <w:r w:rsidRPr="00FD0654">
              <w:rPr>
                <w:rFonts w:ascii="Times New Roman" w:hAnsi="Times New Roman"/>
                <w:b/>
                <w:color w:val="000000"/>
              </w:rPr>
              <w:t>Составлять (</w:t>
            </w:r>
            <w:r w:rsidRPr="00FD0654">
              <w:rPr>
                <w:rFonts w:ascii="Times New Roman" w:hAnsi="Times New Roman"/>
                <w:color w:val="000000"/>
              </w:rPr>
              <w:t>под руководством учителя</w:t>
            </w:r>
            <w:r w:rsidRPr="00FD0654">
              <w:rPr>
                <w:rFonts w:ascii="Times New Roman" w:hAnsi="Times New Roman"/>
                <w:b/>
                <w:color w:val="000000"/>
              </w:rPr>
              <w:t>)</w:t>
            </w:r>
            <w:r w:rsidRPr="00FD0654">
              <w:rPr>
                <w:rFonts w:ascii="Times New Roman" w:hAnsi="Times New Roman"/>
              </w:rPr>
              <w:t xml:space="preserve"> устный рассказ по серии рисунков или </w:t>
            </w:r>
            <w:r w:rsidRPr="00FD0654">
              <w:rPr>
                <w:rFonts w:ascii="Times New Roman" w:hAnsi="Times New Roman"/>
                <w:b/>
              </w:rPr>
              <w:t>самостоятельно восстанавливать</w:t>
            </w:r>
            <w:r w:rsidRPr="00FD0654">
              <w:rPr>
                <w:rFonts w:ascii="Times New Roman" w:hAnsi="Times New Roman"/>
              </w:rPr>
              <w:t xml:space="preserve"> текст, предварительно определив в данной записи  границы предложений.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p>
        </w:tc>
      </w:tr>
      <w:tr w:rsidR="00CD1ACD" w:rsidRPr="00FD0654" w:rsidTr="007054A4">
        <w:trPr>
          <w:gridAfter w:val="6"/>
          <w:wAfter w:w="254" w:type="dxa"/>
        </w:trPr>
        <w:tc>
          <w:tcPr>
            <w:tcW w:w="809" w:type="dxa"/>
          </w:tcPr>
          <w:p w:rsidR="00FD0654" w:rsidRPr="008F02A8" w:rsidRDefault="00293B8D" w:rsidP="000A6997">
            <w:pPr>
              <w:spacing w:after="0" w:line="240" w:lineRule="auto"/>
              <w:rPr>
                <w:rFonts w:ascii="Times New Roman" w:hAnsi="Times New Roman"/>
                <w:sz w:val="24"/>
                <w:szCs w:val="24"/>
              </w:rPr>
            </w:pPr>
            <w:r>
              <w:rPr>
                <w:rFonts w:ascii="Times New Roman" w:hAnsi="Times New Roman"/>
                <w:sz w:val="24"/>
                <w:szCs w:val="24"/>
              </w:rPr>
              <w:t>79/6</w:t>
            </w:r>
          </w:p>
        </w:tc>
        <w:tc>
          <w:tcPr>
            <w:tcW w:w="5387" w:type="dxa"/>
          </w:tcPr>
          <w:p w:rsidR="00FD0654" w:rsidRPr="00293B8D" w:rsidRDefault="00293B8D" w:rsidP="00293B8D">
            <w:pPr>
              <w:spacing w:after="0" w:line="240" w:lineRule="auto"/>
              <w:rPr>
                <w:rFonts w:ascii="Times New Roman" w:hAnsi="Times New Roman" w:cs="Times New Roman"/>
                <w:b/>
              </w:rPr>
            </w:pPr>
            <w:r w:rsidRPr="00293B8D">
              <w:rPr>
                <w:rFonts w:ascii="Times New Roman" w:hAnsi="Times New Roman" w:cs="Times New Roman"/>
                <w:b/>
                <w:color w:val="000000"/>
                <w:szCs w:val="18"/>
              </w:rPr>
              <w:t>Обобщение знаний об изученных правилах письма</w:t>
            </w:r>
            <w:r>
              <w:rPr>
                <w:rFonts w:ascii="Times New Roman" w:hAnsi="Times New Roman" w:cs="Times New Roman"/>
                <w:b/>
                <w:u w:val="single"/>
              </w:rPr>
              <w:t xml:space="preserve"> </w:t>
            </w:r>
            <w:r>
              <w:rPr>
                <w:rFonts w:ascii="Times New Roman" w:hAnsi="Times New Roman" w:cs="Times New Roman"/>
                <w:b/>
              </w:rPr>
              <w:t xml:space="preserve"> по теме Разделительный мягкий знак</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75" w:type="dxa"/>
            <w:gridSpan w:val="6"/>
          </w:tcPr>
          <w:p w:rsidR="00FD0654" w:rsidRPr="00FD0654" w:rsidRDefault="00FD0654" w:rsidP="000A6997">
            <w:pPr>
              <w:spacing w:after="0" w:line="240" w:lineRule="auto"/>
              <w:rPr>
                <w:rFonts w:ascii="Times New Roman" w:hAnsi="Times New Roman"/>
              </w:rPr>
            </w:pPr>
          </w:p>
        </w:tc>
        <w:tc>
          <w:tcPr>
            <w:tcW w:w="490" w:type="dxa"/>
            <w:gridSpan w:val="3"/>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Писать </w:t>
            </w:r>
            <w:r w:rsidRPr="00FD0654">
              <w:rPr>
                <w:rFonts w:ascii="Times New Roman" w:hAnsi="Times New Roman"/>
              </w:rPr>
              <w:t>слова и предложения по изученным правилам письма.</w:t>
            </w:r>
          </w:p>
          <w:p w:rsidR="00FD0654" w:rsidRPr="00FD0654" w:rsidRDefault="00FD0654" w:rsidP="000A6997">
            <w:pPr>
              <w:spacing w:after="0" w:line="240" w:lineRule="auto"/>
              <w:rPr>
                <w:rFonts w:ascii="Times New Roman" w:hAnsi="Times New Roman"/>
                <w:b/>
              </w:rPr>
            </w:pPr>
            <w:r w:rsidRPr="00FD0654">
              <w:rPr>
                <w:rFonts w:ascii="Times New Roman" w:hAnsi="Times New Roman"/>
              </w:rPr>
              <w:t>Проверять себя.</w:t>
            </w:r>
          </w:p>
        </w:tc>
      </w:tr>
      <w:tr w:rsidR="00FD0654" w:rsidRPr="00FD0654" w:rsidTr="007054A4">
        <w:trPr>
          <w:gridAfter w:val="6"/>
          <w:wAfter w:w="254" w:type="dxa"/>
        </w:trPr>
        <w:tc>
          <w:tcPr>
            <w:tcW w:w="15276" w:type="dxa"/>
            <w:gridSpan w:val="17"/>
            <w:shd w:val="clear" w:color="auto" w:fill="D9D9D9"/>
          </w:tcPr>
          <w:p w:rsidR="00FD0654" w:rsidRPr="00FD0654" w:rsidRDefault="00D5289A" w:rsidP="000A6997">
            <w:pPr>
              <w:spacing w:after="0" w:line="240" w:lineRule="auto"/>
              <w:jc w:val="center"/>
              <w:rPr>
                <w:rFonts w:ascii="Times New Roman" w:hAnsi="Times New Roman"/>
                <w:b/>
              </w:rPr>
            </w:pPr>
            <w:r>
              <w:rPr>
                <w:rFonts w:ascii="Times New Roman" w:hAnsi="Times New Roman"/>
                <w:b/>
              </w:rPr>
              <w:t>Части речи (45</w:t>
            </w:r>
            <w:r w:rsidR="00FD0654" w:rsidRPr="00FD0654">
              <w:rPr>
                <w:rFonts w:ascii="Times New Roman" w:hAnsi="Times New Roman"/>
                <w:b/>
              </w:rPr>
              <w:t>ч.)</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spacing w:after="0" w:line="240" w:lineRule="auto"/>
              <w:jc w:val="center"/>
              <w:rPr>
                <w:rFonts w:ascii="Times New Roman" w:hAnsi="Times New Roman"/>
                <w:i/>
              </w:rPr>
            </w:pPr>
            <w:r w:rsidRPr="00FD0654">
              <w:rPr>
                <w:rFonts w:ascii="Times New Roman" w:hAnsi="Times New Roman"/>
                <w:b/>
                <w:i/>
              </w:rPr>
              <w:t>Части речи</w:t>
            </w:r>
            <w:r w:rsidRPr="00FD0654">
              <w:rPr>
                <w:rFonts w:ascii="Times New Roman" w:hAnsi="Times New Roman"/>
                <w:i/>
              </w:rPr>
              <w:t xml:space="preserve"> (</w:t>
            </w:r>
            <w:r w:rsidRPr="00FD0654">
              <w:rPr>
                <w:rFonts w:ascii="Times New Roman" w:hAnsi="Times New Roman"/>
                <w:b/>
                <w:i/>
              </w:rPr>
              <w:t>2 ч)</w:t>
            </w:r>
          </w:p>
        </w:tc>
      </w:tr>
      <w:tr w:rsidR="00CD1ACD" w:rsidRPr="00FD0654" w:rsidTr="007054A4">
        <w:trPr>
          <w:gridAfter w:val="6"/>
          <w:wAfter w:w="254" w:type="dxa"/>
        </w:trPr>
        <w:tc>
          <w:tcPr>
            <w:tcW w:w="809" w:type="dxa"/>
          </w:tcPr>
          <w:p w:rsidR="00FD0654" w:rsidRPr="008F02A8" w:rsidRDefault="00293B8D" w:rsidP="000A6997">
            <w:pPr>
              <w:spacing w:after="0" w:line="240" w:lineRule="auto"/>
              <w:rPr>
                <w:rFonts w:ascii="Times New Roman" w:hAnsi="Times New Roman"/>
                <w:sz w:val="24"/>
                <w:szCs w:val="24"/>
              </w:rPr>
            </w:pPr>
            <w:r>
              <w:rPr>
                <w:rFonts w:ascii="Times New Roman" w:hAnsi="Times New Roman"/>
                <w:sz w:val="24"/>
                <w:szCs w:val="24"/>
              </w:rPr>
              <w:t>80</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Части речи</w:t>
            </w:r>
            <w:r w:rsidRPr="00FD0654">
              <w:rPr>
                <w:rFonts w:ascii="Times New Roman" w:hAnsi="Times New Roman"/>
              </w:rPr>
              <w:t>. Соотнесение слов-названий, вопросов, на которые они отвечают, с  частями речи.</w:t>
            </w:r>
          </w:p>
          <w:p w:rsidR="00FD0654" w:rsidRPr="00FD0654" w:rsidRDefault="00FD0654" w:rsidP="00293B8D">
            <w:pPr>
              <w:spacing w:after="0" w:line="240" w:lineRule="auto"/>
              <w:rPr>
                <w:rFonts w:ascii="Times New Roman" w:hAnsi="Times New Roman"/>
              </w:rPr>
            </w:pPr>
            <w:r w:rsidRPr="00FD0654">
              <w:rPr>
                <w:rFonts w:ascii="Times New Roman" w:hAnsi="Times New Roman"/>
              </w:rPr>
              <w:t xml:space="preserve">Формирование умений работать с графической </w:t>
            </w:r>
            <w:r w:rsidRPr="00FD0654">
              <w:rPr>
                <w:rFonts w:ascii="Times New Roman" w:hAnsi="Times New Roman"/>
              </w:rPr>
              <w:lastRenderedPageBreak/>
              <w:t>информацией</w:t>
            </w:r>
            <w:r w:rsidR="00293B8D">
              <w:rPr>
                <w:rFonts w:ascii="Times New Roman" w:hAnsi="Times New Roman"/>
              </w:rPr>
              <w:t>.</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lastRenderedPageBreak/>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505" w:type="dxa"/>
            <w:gridSpan w:val="4"/>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lastRenderedPageBreak/>
              <w:t>Соотносить</w:t>
            </w:r>
            <w:r w:rsidRPr="00FD0654">
              <w:rPr>
                <w:rFonts w:ascii="Times New Roman" w:hAnsi="Times New Roman"/>
              </w:rPr>
              <w:t xml:space="preserve"> слова-названия (предметов, признаков, действий), вопросы, на которые они отвечают, с частями речи.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Анализировать</w:t>
            </w:r>
            <w:r w:rsidRPr="00FD0654">
              <w:rPr>
                <w:rFonts w:ascii="Times New Roman" w:hAnsi="Times New Roman"/>
              </w:rPr>
              <w:t xml:space="preserve"> схему «Части речи», составлять по ней сообщение.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Называть </w:t>
            </w:r>
            <w:r w:rsidRPr="00FD0654">
              <w:rPr>
                <w:rFonts w:ascii="Times New Roman" w:hAnsi="Times New Roman"/>
              </w:rPr>
              <w:t xml:space="preserve">по рисунку слова разных частей речи, </w:t>
            </w:r>
            <w:r w:rsidRPr="00FD0654">
              <w:rPr>
                <w:rFonts w:ascii="Times New Roman" w:hAnsi="Times New Roman"/>
                <w:b/>
              </w:rPr>
              <w:t xml:space="preserve">составлять </w:t>
            </w:r>
            <w:r w:rsidRPr="00FD0654">
              <w:rPr>
                <w:rFonts w:ascii="Times New Roman" w:hAnsi="Times New Roman"/>
              </w:rPr>
              <w:t>текст по рисунку.</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FD0654" w:rsidRPr="008F02A8" w:rsidRDefault="00293B8D" w:rsidP="000A6997">
            <w:pPr>
              <w:spacing w:after="0" w:line="240" w:lineRule="auto"/>
              <w:rPr>
                <w:rFonts w:ascii="Times New Roman" w:hAnsi="Times New Roman"/>
                <w:sz w:val="24"/>
                <w:szCs w:val="24"/>
              </w:rPr>
            </w:pPr>
            <w:r>
              <w:rPr>
                <w:rFonts w:ascii="Times New Roman" w:hAnsi="Times New Roman"/>
                <w:sz w:val="24"/>
                <w:szCs w:val="24"/>
              </w:rPr>
              <w:lastRenderedPageBreak/>
              <w:t>81</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Части речи. </w:t>
            </w:r>
            <w:r w:rsidRPr="00FD0654">
              <w:rPr>
                <w:rFonts w:ascii="Times New Roman" w:hAnsi="Times New Roman"/>
              </w:rPr>
              <w:t>Употребление частей речи в тексте.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Развитие </w:t>
            </w:r>
            <w:r w:rsidRPr="00FD0654">
              <w:rPr>
                <w:rFonts w:ascii="Times New Roman" w:hAnsi="Times New Roman"/>
              </w:rPr>
              <w:t xml:space="preserve">воссоздающего воображения на основе чтения поэтических строк. </w:t>
            </w:r>
            <w:r w:rsidRPr="00FD0654">
              <w:rPr>
                <w:rFonts w:ascii="Times New Roman" w:hAnsi="Times New Roman"/>
                <w:b/>
              </w:rPr>
              <w:t>Наблюдение</w:t>
            </w:r>
            <w:r w:rsidRPr="00FD0654">
              <w:rPr>
                <w:rFonts w:ascii="Times New Roman" w:hAnsi="Times New Roman"/>
              </w:rPr>
              <w:t xml:space="preserve"> над изобразительно-выразительными средствами языка: эпитетами, сравнениями, олицетворениями.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месяц</w:t>
            </w:r>
            <w:r w:rsidRPr="00FD0654">
              <w:rPr>
                <w:rFonts w:ascii="Times New Roman" w:hAnsi="Times New Roman"/>
              </w:rPr>
              <w:t>.</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right"/>
              <w:rPr>
                <w:rFonts w:ascii="Times New Roman" w:hAnsi="Times New Roman"/>
              </w:rPr>
            </w:pPr>
          </w:p>
        </w:tc>
        <w:tc>
          <w:tcPr>
            <w:tcW w:w="1660" w:type="dxa"/>
            <w:gridSpan w:val="5"/>
          </w:tcPr>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right"/>
              <w:rPr>
                <w:rFonts w:ascii="Times New Roman" w:hAnsi="Times New Roman"/>
              </w:rPr>
            </w:pPr>
          </w:p>
        </w:tc>
        <w:tc>
          <w:tcPr>
            <w:tcW w:w="505" w:type="dxa"/>
            <w:gridSpan w:val="4"/>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Определять </w:t>
            </w:r>
            <w:r w:rsidRPr="00FD0654">
              <w:rPr>
                <w:rFonts w:ascii="Times New Roman" w:hAnsi="Times New Roman"/>
              </w:rPr>
              <w:t>часть речи выделенных слов</w:t>
            </w:r>
            <w:proofErr w:type="gramStart"/>
            <w:r w:rsidRPr="00FD0654">
              <w:rPr>
                <w:rFonts w:ascii="Times New Roman" w:hAnsi="Times New Roman"/>
              </w:rPr>
              <w:t xml:space="preserve"> ,</w:t>
            </w:r>
            <w:proofErr w:type="gramEnd"/>
            <w:r w:rsidRPr="00FD0654">
              <w:rPr>
                <w:rFonts w:ascii="Times New Roman" w:hAnsi="Times New Roman"/>
              </w:rPr>
              <w:t xml:space="preserve"> пользуясь информацией из схемы «Части речи».</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Выбирать</w:t>
            </w:r>
            <w:r w:rsidRPr="00FD0654">
              <w:rPr>
                <w:rFonts w:ascii="Times New Roman" w:hAnsi="Times New Roman"/>
              </w:rPr>
              <w:t xml:space="preserve"> из текста слова, соответствующие заданному признаку </w:t>
            </w:r>
            <w:proofErr w:type="gramStart"/>
            <w:r w:rsidRPr="00FD0654">
              <w:rPr>
                <w:rFonts w:ascii="Times New Roman" w:hAnsi="Times New Roman"/>
              </w:rPr>
              <w:t xml:space="preserve">( </w:t>
            </w:r>
            <w:proofErr w:type="gramEnd"/>
            <w:r w:rsidRPr="00FD0654">
              <w:rPr>
                <w:rFonts w:ascii="Times New Roman" w:hAnsi="Times New Roman"/>
              </w:rPr>
              <w:t xml:space="preserve">вопросу).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над образностью слов русского языка.</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D5289A" w:rsidP="000A6997">
            <w:pPr>
              <w:spacing w:after="0" w:line="240" w:lineRule="auto"/>
              <w:jc w:val="center"/>
              <w:rPr>
                <w:rFonts w:ascii="Times New Roman" w:hAnsi="Times New Roman"/>
                <w:b/>
                <w:i/>
              </w:rPr>
            </w:pPr>
            <w:r>
              <w:rPr>
                <w:rFonts w:ascii="Times New Roman" w:hAnsi="Times New Roman"/>
                <w:b/>
                <w:i/>
              </w:rPr>
              <w:t>Имя существительное  (14</w:t>
            </w:r>
            <w:r w:rsidR="00FD0654" w:rsidRPr="00FD0654">
              <w:rPr>
                <w:rFonts w:ascii="Times New Roman" w:hAnsi="Times New Roman"/>
                <w:b/>
                <w:i/>
              </w:rPr>
              <w:t>ч.)</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spacing w:after="0" w:line="240" w:lineRule="auto"/>
              <w:jc w:val="center"/>
              <w:rPr>
                <w:rFonts w:ascii="Times New Roman" w:hAnsi="Times New Roman"/>
                <w:b/>
                <w:i/>
              </w:rPr>
            </w:pPr>
            <w:r w:rsidRPr="00FD0654">
              <w:rPr>
                <w:rFonts w:ascii="Times New Roman" w:hAnsi="Times New Roman"/>
                <w:b/>
              </w:rPr>
              <w:t>Имя существительное как часть речи (2ч.)</w:t>
            </w:r>
          </w:p>
        </w:tc>
      </w:tr>
      <w:tr w:rsidR="00CD1ACD" w:rsidRPr="00FD0654" w:rsidTr="007054A4">
        <w:trPr>
          <w:gridAfter w:val="6"/>
          <w:wAfter w:w="2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line="240" w:lineRule="auto"/>
              <w:rPr>
                <w:rFonts w:ascii="Times New Roman" w:hAnsi="Times New Roman"/>
                <w:sz w:val="24"/>
                <w:szCs w:val="24"/>
              </w:rPr>
            </w:pPr>
          </w:p>
          <w:p w:rsidR="00FD0654" w:rsidRPr="008F02A8" w:rsidRDefault="00293B8D" w:rsidP="000A6997">
            <w:pPr>
              <w:spacing w:line="240" w:lineRule="auto"/>
              <w:rPr>
                <w:rFonts w:ascii="Times New Roman" w:hAnsi="Times New Roman"/>
                <w:sz w:val="24"/>
                <w:szCs w:val="24"/>
              </w:rPr>
            </w:pPr>
            <w:r>
              <w:rPr>
                <w:rFonts w:ascii="Times New Roman" w:hAnsi="Times New Roman"/>
                <w:sz w:val="24"/>
                <w:szCs w:val="24"/>
              </w:rPr>
              <w:t>82</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b/>
                <w:i/>
              </w:rPr>
            </w:pPr>
            <w:r w:rsidRPr="00FD0654">
              <w:rPr>
                <w:rFonts w:ascii="Times New Roman" w:hAnsi="Times New Roman"/>
                <w:b/>
              </w:rPr>
              <w:t>Имя существительное как часть речи: значение и употребление в речи</w:t>
            </w: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Расширение представлений о предметах и явлениях окружающего мира через </w:t>
            </w:r>
            <w:r w:rsidRPr="00FD0654">
              <w:rPr>
                <w:rFonts w:ascii="Times New Roman" w:hAnsi="Times New Roman"/>
                <w:color w:val="000000"/>
              </w:rPr>
              <w:t xml:space="preserve">ознакомление с </w:t>
            </w:r>
            <w:r w:rsidRPr="00FD0654">
              <w:rPr>
                <w:rFonts w:ascii="Times New Roman" w:hAnsi="Times New Roman"/>
              </w:rPr>
              <w:t xml:space="preserve"> имёнами существительными, обозначающими эти предметы и явления.</w:t>
            </w: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январь, февраль.</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505" w:type="dxa"/>
            <w:gridSpan w:val="4"/>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color w:val="000000"/>
              </w:rPr>
              <w:t>Распознавать</w:t>
            </w:r>
            <w:r w:rsidRPr="00FD0654">
              <w:rPr>
                <w:rFonts w:ascii="Times New Roman" w:hAnsi="Times New Roman"/>
              </w:rPr>
              <w:t xml:space="preserve"> имя существительное среди других частей речи по обобщённому лексическому значению и вопросу. </w:t>
            </w:r>
            <w:r w:rsidRPr="00FD0654">
              <w:rPr>
                <w:rFonts w:ascii="Times New Roman" w:hAnsi="Times New Roman"/>
                <w:b/>
              </w:rPr>
              <w:t>Ставить</w:t>
            </w:r>
            <w:r w:rsidRPr="00FD0654">
              <w:rPr>
                <w:rFonts w:ascii="Times New Roman" w:hAnsi="Times New Roman"/>
              </w:rPr>
              <w:t xml:space="preserve"> вопросы к именам существительным, </w:t>
            </w:r>
            <w:r w:rsidRPr="00FD0654">
              <w:rPr>
                <w:rFonts w:ascii="Times New Roman" w:hAnsi="Times New Roman"/>
                <w:b/>
              </w:rPr>
              <w:t xml:space="preserve">изменять </w:t>
            </w:r>
            <w:r w:rsidRPr="00FD0654">
              <w:rPr>
                <w:rFonts w:ascii="Times New Roman" w:hAnsi="Times New Roman"/>
              </w:rPr>
              <w:t>имена существительные по вопросам.</w:t>
            </w:r>
          </w:p>
          <w:p w:rsidR="00FD0654" w:rsidRPr="00FD0654" w:rsidRDefault="00FD0654" w:rsidP="000A6997">
            <w:pPr>
              <w:spacing w:after="0" w:line="240" w:lineRule="auto"/>
              <w:rPr>
                <w:rFonts w:ascii="Times New Roman" w:hAnsi="Times New Roman"/>
              </w:rPr>
            </w:pPr>
            <w:r w:rsidRPr="00FD0654">
              <w:rPr>
                <w:rFonts w:ascii="Times New Roman" w:hAnsi="Times New Roman"/>
                <w:b/>
                <w:color w:val="000000"/>
              </w:rPr>
              <w:t>Объяснять</w:t>
            </w:r>
            <w:r w:rsidRPr="00FD0654">
              <w:rPr>
                <w:rFonts w:ascii="Times New Roman" w:hAnsi="Times New Roman"/>
              </w:rPr>
              <w:t xml:space="preserve"> лексическое значение слов-имён существительных, </w:t>
            </w:r>
            <w:r w:rsidRPr="00FD0654">
              <w:rPr>
                <w:rFonts w:ascii="Times New Roman" w:hAnsi="Times New Roman"/>
                <w:b/>
              </w:rPr>
              <w:t xml:space="preserve">группировать </w:t>
            </w:r>
            <w:r w:rsidRPr="00FD0654">
              <w:rPr>
                <w:rFonts w:ascii="Times New Roman" w:hAnsi="Times New Roman"/>
              </w:rPr>
              <w:t>их по лексическому значению.</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Обогащать</w:t>
            </w:r>
            <w:r w:rsidRPr="00FD0654">
              <w:rPr>
                <w:rFonts w:ascii="Times New Roman" w:hAnsi="Times New Roman"/>
              </w:rPr>
              <w:t xml:space="preserve"> собственный словарь именами существительными разных лексико-тематических групп.</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 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FD0654" w:rsidRPr="008F02A8" w:rsidRDefault="00293B8D" w:rsidP="000A6997">
            <w:pPr>
              <w:spacing w:after="0" w:line="240" w:lineRule="auto"/>
              <w:rPr>
                <w:rFonts w:ascii="Times New Roman" w:hAnsi="Times New Roman"/>
                <w:sz w:val="24"/>
                <w:szCs w:val="24"/>
              </w:rPr>
            </w:pPr>
            <w:r>
              <w:rPr>
                <w:rFonts w:ascii="Times New Roman" w:hAnsi="Times New Roman"/>
                <w:sz w:val="24"/>
                <w:szCs w:val="24"/>
              </w:rPr>
              <w:t>83</w:t>
            </w:r>
            <w:r w:rsidR="00FD0654" w:rsidRPr="008F02A8">
              <w:rPr>
                <w:rFonts w:ascii="Times New Roman" w:hAnsi="Times New Roman"/>
                <w:sz w:val="24"/>
                <w:szCs w:val="24"/>
              </w:rPr>
              <w:t>/2</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Имя существительное как часть речи: значение и употребление в речи.</w:t>
            </w: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rPr>
              <w:t>Имена существительные-названия явлений природы и качеств людей</w:t>
            </w:r>
            <w:proofErr w:type="gramStart"/>
            <w:r w:rsidRPr="00FD0654">
              <w:rPr>
                <w:rFonts w:ascii="Times New Roman" w:hAnsi="Times New Roman"/>
              </w:rPr>
              <w:t xml:space="preserve"> .</w:t>
            </w:r>
            <w:proofErr w:type="gramEnd"/>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p>
          <w:p w:rsidR="00FD0654" w:rsidRPr="00FD0654" w:rsidRDefault="00FD0654" w:rsidP="000A6997">
            <w:pPr>
              <w:spacing w:after="0" w:line="240" w:lineRule="auto"/>
              <w:rPr>
                <w:rFonts w:ascii="Times New Roman" w:hAnsi="Times New Roman"/>
                <w:b/>
              </w:rPr>
            </w:pPr>
          </w:p>
          <w:p w:rsidR="00FD0654" w:rsidRPr="00FD0654" w:rsidRDefault="00FD0654" w:rsidP="000A6997">
            <w:pPr>
              <w:rPr>
                <w:rFonts w:ascii="Times New Roman" w:hAnsi="Times New Roman"/>
              </w:rPr>
            </w:pPr>
            <w:r w:rsidRPr="00FD0654">
              <w:rPr>
                <w:rFonts w:ascii="Times New Roman" w:hAnsi="Times New Roman"/>
                <w:b/>
              </w:rPr>
              <w:lastRenderedPageBreak/>
              <w:t>Словарный диктант</w:t>
            </w: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tc>
        <w:tc>
          <w:tcPr>
            <w:tcW w:w="790" w:type="dxa"/>
            <w:gridSpan w:val="2"/>
          </w:tcPr>
          <w:p w:rsidR="00FD0654" w:rsidRPr="00FD0654" w:rsidRDefault="00FD0654" w:rsidP="000A6997">
            <w:pPr>
              <w:spacing w:after="0" w:line="240" w:lineRule="auto"/>
              <w:rPr>
                <w:rFonts w:ascii="Times New Roman" w:hAnsi="Times New Roman"/>
              </w:rPr>
            </w:pPr>
          </w:p>
        </w:tc>
        <w:tc>
          <w:tcPr>
            <w:tcW w:w="1660" w:type="dxa"/>
            <w:gridSpan w:val="5"/>
          </w:tcPr>
          <w:p w:rsidR="00FD0654" w:rsidRPr="00FD0654" w:rsidRDefault="00FD0654" w:rsidP="000A6997">
            <w:pPr>
              <w:spacing w:after="0" w:line="240" w:lineRule="auto"/>
              <w:rPr>
                <w:rFonts w:ascii="Times New Roman" w:hAnsi="Times New Roman"/>
              </w:rPr>
            </w:pPr>
          </w:p>
        </w:tc>
        <w:tc>
          <w:tcPr>
            <w:tcW w:w="505" w:type="dxa"/>
            <w:gridSpan w:val="4"/>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color w:val="000000"/>
              </w:rPr>
              <w:t>Распознавать</w:t>
            </w:r>
            <w:r w:rsidRPr="00FD0654">
              <w:rPr>
                <w:rFonts w:ascii="Times New Roman" w:hAnsi="Times New Roman"/>
              </w:rPr>
              <w:t xml:space="preserve"> имя существительное среди других частей речи по обобщённому лексическому значению и вопросу</w:t>
            </w:r>
            <w:r w:rsidRPr="00FD0654">
              <w:rPr>
                <w:rFonts w:ascii="Times New Roman" w:hAnsi="Times New Roman"/>
                <w:b/>
              </w:rPr>
              <w:t>, обосновывать</w:t>
            </w:r>
            <w:r w:rsidRPr="00FD0654">
              <w:rPr>
                <w:rFonts w:ascii="Times New Roman" w:hAnsi="Times New Roman"/>
              </w:rPr>
              <w:t xml:space="preserve"> отнесение слова к имени </w:t>
            </w:r>
            <w:r w:rsidRPr="00FD0654">
              <w:rPr>
                <w:rFonts w:ascii="Times New Roman" w:hAnsi="Times New Roman"/>
              </w:rPr>
              <w:lastRenderedPageBreak/>
              <w:t>существительному.</w:t>
            </w:r>
          </w:p>
          <w:p w:rsidR="00FD0654" w:rsidRPr="00FD0654" w:rsidRDefault="00FD0654" w:rsidP="000A6997">
            <w:pPr>
              <w:spacing w:after="0" w:line="240" w:lineRule="auto"/>
              <w:rPr>
                <w:rFonts w:ascii="Times New Roman" w:hAnsi="Times New Roman"/>
                <w:b/>
              </w:rPr>
            </w:pPr>
            <w:r w:rsidRPr="00FD0654">
              <w:rPr>
                <w:rFonts w:ascii="Times New Roman" w:hAnsi="Times New Roman"/>
                <w:b/>
                <w:color w:val="000000"/>
              </w:rPr>
              <w:t xml:space="preserve"> Объяснять</w:t>
            </w:r>
            <w:r w:rsidRPr="00FD0654">
              <w:rPr>
                <w:rFonts w:ascii="Times New Roman" w:hAnsi="Times New Roman"/>
              </w:rPr>
              <w:t xml:space="preserve"> лексическое значение слов-имён существительных.</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Обогащать</w:t>
            </w:r>
            <w:r w:rsidRPr="00FD0654">
              <w:rPr>
                <w:rFonts w:ascii="Times New Roman" w:hAnsi="Times New Roman"/>
              </w:rPr>
              <w:t xml:space="preserve"> собственный словарь именами существительными разных лексико-тематических групп.</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Работать</w:t>
            </w:r>
            <w:r w:rsidRPr="00FD0654">
              <w:rPr>
                <w:rFonts w:ascii="Times New Roman" w:hAnsi="Times New Roman"/>
              </w:rPr>
              <w:t xml:space="preserve"> со Страничкой для любознательных: знакомство с лексическим значением имён существительных.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предложения и текст из деформированных слов.</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0A6997">
            <w:pPr>
              <w:spacing w:after="0" w:line="240" w:lineRule="auto"/>
              <w:jc w:val="center"/>
              <w:rPr>
                <w:rFonts w:ascii="Times New Roman" w:hAnsi="Times New Roman"/>
              </w:rPr>
            </w:pPr>
            <w:r w:rsidRPr="00FD0654">
              <w:rPr>
                <w:rFonts w:ascii="Times New Roman" w:hAnsi="Times New Roman"/>
                <w:b/>
              </w:rPr>
              <w:lastRenderedPageBreak/>
              <w:t>Одушевлённые и неодуше</w:t>
            </w:r>
            <w:r w:rsidR="000A6997">
              <w:rPr>
                <w:rFonts w:ascii="Times New Roman" w:hAnsi="Times New Roman"/>
                <w:b/>
              </w:rPr>
              <w:t>влённые имена существительные (1</w:t>
            </w:r>
            <w:r w:rsidRPr="00FD0654">
              <w:rPr>
                <w:rFonts w:ascii="Times New Roman" w:hAnsi="Times New Roman"/>
                <w:b/>
              </w:rPr>
              <w:t>ч)</w:t>
            </w:r>
          </w:p>
        </w:tc>
      </w:tr>
      <w:tr w:rsidR="00CD1ACD" w:rsidRPr="00FD0654" w:rsidTr="007054A4">
        <w:trPr>
          <w:gridAfter w:val="6"/>
          <w:wAfter w:w="254" w:type="dxa"/>
        </w:trPr>
        <w:tc>
          <w:tcPr>
            <w:tcW w:w="809" w:type="dxa"/>
          </w:tcPr>
          <w:p w:rsidR="00FD0654" w:rsidRPr="008F02A8" w:rsidRDefault="00FD0654" w:rsidP="000A6997">
            <w:pPr>
              <w:spacing w:after="0" w:line="240" w:lineRule="auto"/>
              <w:rPr>
                <w:rFonts w:ascii="Times New Roman" w:hAnsi="Times New Roman"/>
                <w:sz w:val="24"/>
                <w:szCs w:val="24"/>
              </w:rPr>
            </w:pPr>
          </w:p>
          <w:p w:rsidR="00FD0654" w:rsidRPr="008F02A8" w:rsidRDefault="00FD0654" w:rsidP="000A6997">
            <w:pPr>
              <w:spacing w:line="240" w:lineRule="auto"/>
              <w:rPr>
                <w:rFonts w:ascii="Times New Roman" w:hAnsi="Times New Roman"/>
                <w:sz w:val="24"/>
                <w:szCs w:val="24"/>
              </w:rPr>
            </w:pPr>
          </w:p>
          <w:p w:rsidR="00FD0654" w:rsidRPr="008F02A8" w:rsidRDefault="00293B8D" w:rsidP="000A6997">
            <w:pPr>
              <w:spacing w:line="240" w:lineRule="auto"/>
              <w:rPr>
                <w:rFonts w:ascii="Times New Roman" w:hAnsi="Times New Roman"/>
                <w:sz w:val="24"/>
                <w:szCs w:val="24"/>
              </w:rPr>
            </w:pPr>
            <w:r>
              <w:rPr>
                <w:rFonts w:ascii="Times New Roman" w:hAnsi="Times New Roman"/>
                <w:sz w:val="24"/>
                <w:szCs w:val="24"/>
              </w:rPr>
              <w:t>84</w:t>
            </w:r>
            <w:r w:rsidR="00FD0654" w:rsidRPr="008F02A8">
              <w:rPr>
                <w:rFonts w:ascii="Times New Roman" w:hAnsi="Times New Roman"/>
                <w:sz w:val="24"/>
                <w:szCs w:val="24"/>
              </w:rPr>
              <w:t>/1</w:t>
            </w:r>
          </w:p>
        </w:tc>
        <w:tc>
          <w:tcPr>
            <w:tcW w:w="5387" w:type="dxa"/>
          </w:tcPr>
          <w:p w:rsidR="000A6997" w:rsidRPr="00FD0654" w:rsidRDefault="00FD0654" w:rsidP="000A6997">
            <w:pPr>
              <w:spacing w:after="0" w:line="240" w:lineRule="auto"/>
              <w:rPr>
                <w:rFonts w:ascii="Times New Roman" w:hAnsi="Times New Roman"/>
              </w:rPr>
            </w:pPr>
            <w:r w:rsidRPr="00FD0654">
              <w:rPr>
                <w:rFonts w:ascii="Times New Roman" w:hAnsi="Times New Roman"/>
                <w:b/>
              </w:rPr>
              <w:t>Од</w:t>
            </w:r>
            <w:r w:rsidR="000A6997">
              <w:rPr>
                <w:rFonts w:ascii="Times New Roman" w:hAnsi="Times New Roman"/>
                <w:b/>
              </w:rPr>
              <w:t>ушевлённые и н</w:t>
            </w:r>
            <w:r w:rsidR="000A6997" w:rsidRPr="00FD0654">
              <w:rPr>
                <w:rFonts w:ascii="Times New Roman" w:hAnsi="Times New Roman"/>
                <w:b/>
              </w:rPr>
              <w:t>еодушевлённые</w:t>
            </w:r>
            <w:r w:rsidR="000A6997" w:rsidRPr="00FD0654">
              <w:rPr>
                <w:rFonts w:ascii="Times New Roman" w:hAnsi="Times New Roman"/>
              </w:rPr>
              <w:t xml:space="preserve"> имена существительные.</w:t>
            </w:r>
          </w:p>
          <w:p w:rsidR="000A6997" w:rsidRPr="00FD0654" w:rsidRDefault="000A6997" w:rsidP="000A6997">
            <w:pPr>
              <w:spacing w:after="0" w:line="240" w:lineRule="auto"/>
              <w:rPr>
                <w:rFonts w:ascii="Times New Roman" w:hAnsi="Times New Roman"/>
              </w:rPr>
            </w:pPr>
            <w:r w:rsidRPr="00FD0654">
              <w:rPr>
                <w:rFonts w:ascii="Times New Roman" w:hAnsi="Times New Roman"/>
                <w:i/>
                <w:color w:val="FF0000"/>
              </w:rPr>
              <w:t xml:space="preserve"> </w:t>
            </w:r>
          </w:p>
          <w:p w:rsidR="000A6997" w:rsidRPr="00FD0654" w:rsidRDefault="000A6997" w:rsidP="000A6997">
            <w:pPr>
              <w:spacing w:after="0" w:line="240" w:lineRule="auto"/>
              <w:rPr>
                <w:rFonts w:ascii="Times New Roman" w:hAnsi="Times New Roman"/>
                <w:i/>
              </w:rPr>
            </w:pPr>
            <w:r w:rsidRPr="00FD0654">
              <w:rPr>
                <w:rFonts w:ascii="Times New Roman" w:hAnsi="Times New Roman"/>
              </w:rPr>
              <w:t xml:space="preserve"> </w:t>
            </w: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 xml:space="preserve"> картина (картинка).</w:t>
            </w:r>
          </w:p>
          <w:p w:rsidR="00FD0654" w:rsidRPr="00FD0654" w:rsidRDefault="00FD0654" w:rsidP="000A6997">
            <w:pPr>
              <w:spacing w:after="0" w:line="240" w:lineRule="auto"/>
              <w:rPr>
                <w:rFonts w:ascii="Times New Roman" w:hAnsi="Times New Roman"/>
              </w:rPr>
            </w:pPr>
            <w:r w:rsidRPr="00FD0654">
              <w:rPr>
                <w:rFonts w:ascii="Times New Roman" w:hAnsi="Times New Roman"/>
              </w:rPr>
              <w:t>Формирование представлений о профессиях и людях труда.</w:t>
            </w:r>
          </w:p>
          <w:p w:rsidR="00FD0654" w:rsidRPr="00FD0654" w:rsidRDefault="00FD0654" w:rsidP="000A6997">
            <w:pPr>
              <w:spacing w:after="0" w:line="240" w:lineRule="auto"/>
              <w:rPr>
                <w:rFonts w:ascii="Times New Roman" w:hAnsi="Times New Roman"/>
                <w:b/>
              </w:rPr>
            </w:pPr>
            <w:r w:rsidRPr="00FD0654">
              <w:rPr>
                <w:rFonts w:ascii="Times New Roman" w:hAnsi="Times New Roman"/>
                <w:i/>
              </w:rPr>
              <w:t xml:space="preserve"> </w:t>
            </w:r>
          </w:p>
          <w:p w:rsidR="00FD0654" w:rsidRPr="00FD0654" w:rsidRDefault="00FD0654" w:rsidP="000A6997">
            <w:pPr>
              <w:spacing w:after="0" w:line="240" w:lineRule="auto"/>
              <w:rPr>
                <w:rFonts w:ascii="Times New Roman" w:hAnsi="Times New Roman"/>
                <w:color w:val="0000FF"/>
              </w:rPr>
            </w:pPr>
          </w:p>
          <w:p w:rsidR="00FD0654" w:rsidRPr="00FD0654" w:rsidRDefault="00FD0654" w:rsidP="000A6997">
            <w:pPr>
              <w:spacing w:after="0" w:line="240" w:lineRule="auto"/>
              <w:rPr>
                <w:rFonts w:ascii="Times New Roman" w:hAnsi="Times New Roman"/>
                <w:b/>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tc>
        <w:tc>
          <w:tcPr>
            <w:tcW w:w="1675" w:type="dxa"/>
            <w:gridSpan w:val="6"/>
          </w:tcPr>
          <w:p w:rsidR="00FD0654" w:rsidRPr="00FD0654" w:rsidRDefault="00FD0654" w:rsidP="000A6997">
            <w:pPr>
              <w:spacing w:after="0" w:line="240" w:lineRule="auto"/>
              <w:rPr>
                <w:rFonts w:ascii="Times New Roman" w:hAnsi="Times New Roman"/>
              </w:rPr>
            </w:pPr>
          </w:p>
        </w:tc>
        <w:tc>
          <w:tcPr>
            <w:tcW w:w="490" w:type="dxa"/>
            <w:gridSpan w:val="3"/>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одушевлённые   имена существительные с опорой на вопрос </w:t>
            </w:r>
            <w:r w:rsidRPr="00FD0654">
              <w:rPr>
                <w:rFonts w:ascii="Times New Roman" w:hAnsi="Times New Roman"/>
                <w:b/>
              </w:rPr>
              <w:t>кто</w:t>
            </w:r>
            <w:proofErr w:type="gramStart"/>
            <w:r w:rsidRPr="00FD0654">
              <w:rPr>
                <w:rFonts w:ascii="Times New Roman" w:hAnsi="Times New Roman"/>
                <w:b/>
              </w:rPr>
              <w:t>?</w:t>
            </w:r>
            <w:r w:rsidRPr="00FD0654">
              <w:rPr>
                <w:rFonts w:ascii="Times New Roman" w:hAnsi="Times New Roman"/>
              </w:rPr>
              <w:t xml:space="preserve">, </w:t>
            </w:r>
            <w:proofErr w:type="gramEnd"/>
            <w:r w:rsidRPr="00FD0654">
              <w:rPr>
                <w:rFonts w:ascii="Times New Roman" w:hAnsi="Times New Roman"/>
                <w:b/>
              </w:rPr>
              <w:t>подбирать</w:t>
            </w:r>
            <w:r w:rsidRPr="00FD0654">
              <w:rPr>
                <w:rFonts w:ascii="Times New Roman" w:hAnsi="Times New Roman"/>
              </w:rPr>
              <w:t xml:space="preserve"> примеры таких существительных. </w:t>
            </w:r>
            <w:r w:rsidRPr="00FD0654">
              <w:rPr>
                <w:rFonts w:ascii="Times New Roman" w:hAnsi="Times New Roman"/>
                <w:b/>
                <w:color w:val="000000"/>
              </w:rPr>
              <w:t>Объяснять</w:t>
            </w:r>
            <w:r w:rsidRPr="00FD0654">
              <w:rPr>
                <w:rFonts w:ascii="Times New Roman" w:hAnsi="Times New Roman"/>
              </w:rPr>
              <w:t xml:space="preserve"> лексическое значение сло</w:t>
            </w:r>
            <w:proofErr w:type="gramStart"/>
            <w:r w:rsidRPr="00FD0654">
              <w:rPr>
                <w:rFonts w:ascii="Times New Roman" w:hAnsi="Times New Roman"/>
              </w:rPr>
              <w:t>в-</w:t>
            </w:r>
            <w:proofErr w:type="gramEnd"/>
            <w:r w:rsidRPr="00FD0654">
              <w:rPr>
                <w:rFonts w:ascii="Times New Roman" w:hAnsi="Times New Roman"/>
              </w:rPr>
              <w:t xml:space="preserve"> одушевлённых имён существительных.</w:t>
            </w:r>
          </w:p>
          <w:p w:rsidR="00FD0654" w:rsidRPr="00FD0654" w:rsidRDefault="00FD0654"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 xml:space="preserve">Классифицировать </w:t>
            </w:r>
            <w:r w:rsidRPr="00FD0654">
              <w:rPr>
                <w:rFonts w:ascii="Times New Roman" w:hAnsi="Times New Roman"/>
              </w:rPr>
              <w:t xml:space="preserve">одушевлённые имена существительные по значению.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Изменять</w:t>
            </w:r>
            <w:r w:rsidRPr="00FD0654">
              <w:rPr>
                <w:rFonts w:ascii="Times New Roman" w:hAnsi="Times New Roman"/>
              </w:rPr>
              <w:t xml:space="preserve"> имена существительные по  вопросам ( кому? доктору - </w:t>
            </w:r>
            <w:proofErr w:type="spellStart"/>
            <w:r w:rsidRPr="00FD0654">
              <w:rPr>
                <w:rFonts w:ascii="Times New Roman" w:hAnsi="Times New Roman"/>
              </w:rPr>
              <w:t>кто</w:t>
            </w:r>
            <w:proofErr w:type="gramStart"/>
            <w:r w:rsidRPr="00FD0654">
              <w:rPr>
                <w:rFonts w:ascii="Times New Roman" w:hAnsi="Times New Roman"/>
              </w:rPr>
              <w:t>?-</w:t>
            </w:r>
            <w:proofErr w:type="gramEnd"/>
            <w:r w:rsidRPr="00FD0654">
              <w:rPr>
                <w:rFonts w:ascii="Times New Roman" w:hAnsi="Times New Roman"/>
              </w:rPr>
              <w:t>доктор</w:t>
            </w:r>
            <w:proofErr w:type="spellEnd"/>
            <w:r w:rsidRPr="00FD0654">
              <w:rPr>
                <w:rFonts w:ascii="Times New Roman" w:hAnsi="Times New Roman"/>
              </w:rPr>
              <w:t>).</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Классифицировать</w:t>
            </w:r>
            <w:r w:rsidRPr="00FD0654">
              <w:rPr>
                <w:rFonts w:ascii="Times New Roman" w:hAnsi="Times New Roman"/>
              </w:rPr>
              <w:t xml:space="preserve"> имена существительные одушевлённые и неодушевлённые по значению и </w:t>
            </w:r>
            <w:r w:rsidRPr="00FD0654">
              <w:rPr>
                <w:rFonts w:ascii="Times New Roman" w:hAnsi="Times New Roman"/>
                <w:color w:val="000000"/>
              </w:rPr>
              <w:t>объединять</w:t>
            </w:r>
            <w:r w:rsidRPr="00FD0654">
              <w:rPr>
                <w:rFonts w:ascii="Times New Roman" w:hAnsi="Times New Roman"/>
              </w:rPr>
              <w:t xml:space="preserve"> их в тематические группы.</w:t>
            </w:r>
          </w:p>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FD0654" w:rsidRPr="00FD0654" w:rsidTr="007054A4">
        <w:trPr>
          <w:gridAfter w:val="6"/>
          <w:wAfter w:w="254" w:type="dxa"/>
        </w:trPr>
        <w:tc>
          <w:tcPr>
            <w:tcW w:w="15276" w:type="dxa"/>
            <w:gridSpan w:val="17"/>
            <w:shd w:val="clear" w:color="auto" w:fill="FFFFFF" w:themeFill="background1"/>
          </w:tcPr>
          <w:p w:rsidR="00FD0654" w:rsidRPr="00FD0654" w:rsidRDefault="00FD0654" w:rsidP="007054A4">
            <w:pPr>
              <w:spacing w:after="0" w:line="240" w:lineRule="auto"/>
              <w:jc w:val="center"/>
              <w:rPr>
                <w:rFonts w:ascii="Times New Roman" w:hAnsi="Times New Roman"/>
                <w:b/>
              </w:rPr>
            </w:pPr>
            <w:r w:rsidRPr="00FD0654">
              <w:rPr>
                <w:rFonts w:ascii="Times New Roman" w:hAnsi="Times New Roman"/>
                <w:b/>
              </w:rPr>
              <w:t>Собственные и нарицат</w:t>
            </w:r>
            <w:r w:rsidR="000F439E">
              <w:rPr>
                <w:rFonts w:ascii="Times New Roman" w:hAnsi="Times New Roman"/>
                <w:b/>
              </w:rPr>
              <w:t xml:space="preserve">ельные имена существительные </w:t>
            </w:r>
            <w:proofErr w:type="gramStart"/>
            <w:r w:rsidR="000F439E">
              <w:rPr>
                <w:rFonts w:ascii="Times New Roman" w:hAnsi="Times New Roman"/>
                <w:b/>
              </w:rPr>
              <w:t xml:space="preserve">( </w:t>
            </w:r>
            <w:proofErr w:type="gramEnd"/>
            <w:r w:rsidR="000F439E">
              <w:rPr>
                <w:rFonts w:ascii="Times New Roman" w:hAnsi="Times New Roman"/>
                <w:b/>
              </w:rPr>
              <w:t xml:space="preserve">7 </w:t>
            </w:r>
            <w:r w:rsidRPr="00FD0654">
              <w:rPr>
                <w:rFonts w:ascii="Times New Roman" w:hAnsi="Times New Roman"/>
                <w:b/>
              </w:rPr>
              <w:t>ч)</w:t>
            </w:r>
          </w:p>
        </w:tc>
      </w:tr>
      <w:tr w:rsidR="00CD1ACD" w:rsidRPr="00FD0654" w:rsidTr="007054A4">
        <w:trPr>
          <w:gridAfter w:val="6"/>
          <w:wAfter w:w="254" w:type="dxa"/>
          <w:trHeight w:val="2828"/>
        </w:trPr>
        <w:tc>
          <w:tcPr>
            <w:tcW w:w="809" w:type="dxa"/>
          </w:tcPr>
          <w:p w:rsidR="00FD0654" w:rsidRPr="008F02A8" w:rsidRDefault="00293B8D" w:rsidP="000A6997">
            <w:pPr>
              <w:spacing w:line="240" w:lineRule="auto"/>
              <w:rPr>
                <w:rFonts w:ascii="Times New Roman" w:hAnsi="Times New Roman"/>
                <w:sz w:val="24"/>
                <w:szCs w:val="24"/>
              </w:rPr>
            </w:pPr>
            <w:r>
              <w:rPr>
                <w:rFonts w:ascii="Times New Roman" w:hAnsi="Times New Roman"/>
                <w:sz w:val="24"/>
                <w:szCs w:val="24"/>
              </w:rPr>
              <w:lastRenderedPageBreak/>
              <w:t>85</w:t>
            </w:r>
            <w:r w:rsidR="00FD0654" w:rsidRPr="008F02A8">
              <w:rPr>
                <w:rFonts w:ascii="Times New Roman" w:hAnsi="Times New Roman"/>
                <w:sz w:val="24"/>
                <w:szCs w:val="24"/>
              </w:rPr>
              <w:t>/1</w:t>
            </w:r>
          </w:p>
        </w:tc>
        <w:tc>
          <w:tcPr>
            <w:tcW w:w="5387" w:type="dxa"/>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Собственные и нарицательные имена существительные.</w:t>
            </w:r>
          </w:p>
          <w:p w:rsidR="00FD0654" w:rsidRPr="00FD0654" w:rsidRDefault="00FD0654" w:rsidP="000A6997">
            <w:pPr>
              <w:spacing w:after="0" w:line="240" w:lineRule="auto"/>
              <w:rPr>
                <w:rFonts w:ascii="Times New Roman" w:hAnsi="Times New Roman"/>
              </w:rPr>
            </w:pPr>
            <w:r w:rsidRPr="00FD0654">
              <w:rPr>
                <w:rFonts w:ascii="Times New Roman" w:hAnsi="Times New Roman"/>
              </w:rPr>
              <w:t>Заглавная буква в именах собственных.</w:t>
            </w:r>
          </w:p>
          <w:p w:rsidR="00FD0654" w:rsidRPr="00FD0654" w:rsidRDefault="00FD0654" w:rsidP="000A6997">
            <w:pPr>
              <w:spacing w:after="0" w:line="240" w:lineRule="auto"/>
              <w:rPr>
                <w:rFonts w:ascii="Times New Roman" w:hAnsi="Times New Roman"/>
                <w:color w:val="000000"/>
              </w:rPr>
            </w:pPr>
            <w:r w:rsidRPr="00FD0654">
              <w:rPr>
                <w:rFonts w:ascii="Times New Roman" w:hAnsi="Times New Roman"/>
                <w:color w:val="000000"/>
              </w:rPr>
              <w:t xml:space="preserve"> </w:t>
            </w:r>
          </w:p>
          <w:p w:rsidR="00FD0654" w:rsidRPr="00FD0654" w:rsidRDefault="00FD0654" w:rsidP="000A6997">
            <w:pPr>
              <w:spacing w:after="0" w:line="240" w:lineRule="auto"/>
              <w:rPr>
                <w:rFonts w:ascii="Times New Roman" w:hAnsi="Times New Roman"/>
                <w:b/>
              </w:rPr>
            </w:pPr>
          </w:p>
          <w:p w:rsidR="00FD0654" w:rsidRDefault="00FD0654" w:rsidP="000A6997">
            <w:pPr>
              <w:spacing w:line="240" w:lineRule="auto"/>
              <w:rPr>
                <w:rFonts w:ascii="Times New Roman" w:hAnsi="Times New Roman"/>
                <w:b/>
                <w:u w:val="single"/>
              </w:rPr>
            </w:pPr>
          </w:p>
          <w:p w:rsidR="000A6997" w:rsidRPr="00FD0654" w:rsidRDefault="000A6997" w:rsidP="000A6997">
            <w:pPr>
              <w:spacing w:line="240" w:lineRule="auto"/>
              <w:rPr>
                <w:rFonts w:ascii="Times New Roman" w:hAnsi="Times New Roman"/>
                <w:b/>
                <w:u w:val="single"/>
              </w:rPr>
            </w:pPr>
          </w:p>
        </w:tc>
        <w:tc>
          <w:tcPr>
            <w:tcW w:w="595" w:type="dxa"/>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right"/>
              <w:rPr>
                <w:rFonts w:ascii="Times New Roman" w:hAnsi="Times New Roman"/>
              </w:rPr>
            </w:pPr>
          </w:p>
          <w:p w:rsidR="00FD0654" w:rsidRPr="00FD0654" w:rsidRDefault="00FD0654" w:rsidP="000A6997">
            <w:pPr>
              <w:spacing w:line="240" w:lineRule="auto"/>
              <w:jc w:val="right"/>
              <w:rPr>
                <w:rFonts w:ascii="Times New Roman" w:hAnsi="Times New Roman"/>
              </w:rPr>
            </w:pPr>
          </w:p>
        </w:tc>
        <w:tc>
          <w:tcPr>
            <w:tcW w:w="1641" w:type="dxa"/>
            <w:gridSpan w:val="4"/>
          </w:tcPr>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rPr>
                <w:rFonts w:ascii="Times New Roman" w:hAnsi="Times New Roman"/>
              </w:rPr>
            </w:pPr>
          </w:p>
          <w:p w:rsidR="00FD0654" w:rsidRPr="00FD0654" w:rsidRDefault="00FD0654" w:rsidP="000A6997">
            <w:pPr>
              <w:spacing w:line="240" w:lineRule="auto"/>
              <w:jc w:val="right"/>
              <w:rPr>
                <w:rFonts w:ascii="Times New Roman" w:hAnsi="Times New Roman"/>
              </w:rPr>
            </w:pPr>
          </w:p>
          <w:p w:rsidR="00FD0654" w:rsidRPr="00FD0654" w:rsidRDefault="00FD0654" w:rsidP="000A6997">
            <w:pPr>
              <w:spacing w:line="240" w:lineRule="auto"/>
              <w:jc w:val="right"/>
              <w:rPr>
                <w:rFonts w:ascii="Times New Roman" w:hAnsi="Times New Roman"/>
              </w:rPr>
            </w:pPr>
          </w:p>
        </w:tc>
        <w:tc>
          <w:tcPr>
            <w:tcW w:w="524" w:type="dxa"/>
            <w:gridSpan w:val="5"/>
          </w:tcPr>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p w:rsidR="00FD0654" w:rsidRPr="00FD0654" w:rsidRDefault="00FD0654" w:rsidP="000A6997">
            <w:pPr>
              <w:spacing w:after="0" w:line="240" w:lineRule="auto"/>
              <w:rPr>
                <w:rFonts w:ascii="Times New Roman" w:hAnsi="Times New Roman"/>
              </w:rPr>
            </w:pPr>
          </w:p>
        </w:tc>
        <w:tc>
          <w:tcPr>
            <w:tcW w:w="5530" w:type="dxa"/>
            <w:gridSpan w:val="3"/>
          </w:tcPr>
          <w:p w:rsidR="00FD0654" w:rsidRPr="00FD0654" w:rsidRDefault="00FD0654"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собственные и нарицательные имена существительные, </w:t>
            </w:r>
            <w:r w:rsidRPr="00FD0654">
              <w:rPr>
                <w:rFonts w:ascii="Times New Roman" w:hAnsi="Times New Roman"/>
                <w:b/>
              </w:rPr>
              <w:t>подбирать</w:t>
            </w:r>
            <w:r w:rsidRPr="00FD0654">
              <w:rPr>
                <w:rFonts w:ascii="Times New Roman" w:hAnsi="Times New Roman"/>
              </w:rPr>
              <w:t xml:space="preserve"> примеры таких существительных.</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Классифицировать</w:t>
            </w:r>
            <w:r w:rsidRPr="00FD0654">
              <w:rPr>
                <w:rFonts w:ascii="Times New Roman" w:hAnsi="Times New Roman"/>
              </w:rPr>
              <w:t xml:space="preserve"> имена существительные собственные и нарицательные по значению и объединять их в тематические группы. </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полные и неполные имена, ласковые формы имён и </w:t>
            </w:r>
            <w:r w:rsidRPr="00FD0654">
              <w:rPr>
                <w:rFonts w:ascii="Times New Roman" w:hAnsi="Times New Roman"/>
                <w:b/>
              </w:rPr>
              <w:t>правильно</w:t>
            </w:r>
            <w:r w:rsidRPr="00FD0654">
              <w:rPr>
                <w:rFonts w:ascii="Times New Roman" w:hAnsi="Times New Roman"/>
              </w:rPr>
              <w:t xml:space="preserve"> использовать их в речи.</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Писать</w:t>
            </w:r>
            <w:r w:rsidRPr="00FD0654">
              <w:rPr>
                <w:rFonts w:ascii="Times New Roman" w:hAnsi="Times New Roman"/>
              </w:rPr>
              <w:t xml:space="preserve"> с заглавной буквы имена собственные.</w:t>
            </w:r>
          </w:p>
          <w:p w:rsidR="00FD0654" w:rsidRPr="00FD0654" w:rsidRDefault="00FD0654" w:rsidP="000A6997">
            <w:pPr>
              <w:spacing w:after="0" w:line="240" w:lineRule="auto"/>
              <w:rPr>
                <w:rFonts w:ascii="Times New Roman" w:hAnsi="Times New Roman"/>
              </w:rPr>
            </w:pPr>
            <w:r w:rsidRPr="00FD0654">
              <w:rPr>
                <w:rFonts w:ascii="Times New Roman" w:hAnsi="Times New Roman"/>
                <w:b/>
              </w:rPr>
              <w:t xml:space="preserve"> 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0A6997" w:rsidP="000A6997">
            <w:pPr>
              <w:spacing w:after="0" w:line="240" w:lineRule="auto"/>
              <w:rPr>
                <w:rFonts w:ascii="Times New Roman" w:hAnsi="Times New Roman"/>
                <w:sz w:val="24"/>
                <w:szCs w:val="24"/>
              </w:rPr>
            </w:pPr>
          </w:p>
          <w:p w:rsidR="000A6997" w:rsidRPr="008F02A8" w:rsidRDefault="00293B8D" w:rsidP="000A6997">
            <w:pPr>
              <w:spacing w:line="240" w:lineRule="auto"/>
              <w:rPr>
                <w:rFonts w:ascii="Times New Roman" w:hAnsi="Times New Roman"/>
                <w:sz w:val="24"/>
                <w:szCs w:val="24"/>
              </w:rPr>
            </w:pPr>
            <w:r>
              <w:rPr>
                <w:rFonts w:ascii="Times New Roman" w:hAnsi="Times New Roman"/>
                <w:sz w:val="24"/>
                <w:szCs w:val="24"/>
              </w:rPr>
              <w:t>86</w:t>
            </w:r>
            <w:r w:rsidR="000A6997">
              <w:rPr>
                <w:rFonts w:ascii="Times New Roman" w:hAnsi="Times New Roman"/>
                <w:sz w:val="24"/>
                <w:szCs w:val="24"/>
              </w:rPr>
              <w:t>/2</w:t>
            </w:r>
          </w:p>
        </w:tc>
        <w:tc>
          <w:tcPr>
            <w:tcW w:w="5387"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Правописание собственных имён существительных.</w:t>
            </w: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color w:val="000000"/>
              </w:rPr>
            </w:pPr>
            <w:r w:rsidRPr="00FD0654">
              <w:rPr>
                <w:rFonts w:ascii="Times New Roman" w:hAnsi="Times New Roman"/>
                <w:color w:val="000000"/>
              </w:rPr>
              <w:t xml:space="preserve">Развитие познавательного интереса к происхождению имён и фамилий. </w:t>
            </w:r>
          </w:p>
          <w:p w:rsidR="000A6997" w:rsidRPr="00FD0654" w:rsidRDefault="000A6997" w:rsidP="000A6997">
            <w:pPr>
              <w:spacing w:after="0" w:line="240" w:lineRule="auto"/>
              <w:rPr>
                <w:rFonts w:ascii="Times New Roman" w:hAnsi="Times New Roman"/>
                <w:color w:val="000000"/>
              </w:rPr>
            </w:pP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Развитие речи: </w:t>
            </w:r>
            <w:r w:rsidRPr="00FD0654">
              <w:rPr>
                <w:rFonts w:ascii="Times New Roman" w:hAnsi="Times New Roman"/>
              </w:rPr>
              <w:t>формулировать ответы на вопросы и записывать их.</w:t>
            </w: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фамилия.</w:t>
            </w:r>
          </w:p>
          <w:p w:rsidR="000A6997" w:rsidRPr="00FD0654" w:rsidRDefault="000A6997" w:rsidP="000A6997">
            <w:pPr>
              <w:spacing w:after="0" w:line="240" w:lineRule="auto"/>
              <w:rPr>
                <w:rFonts w:ascii="Times New Roman" w:hAnsi="Times New Roman"/>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41" w:type="dxa"/>
            <w:gridSpan w:val="4"/>
          </w:tcPr>
          <w:p w:rsidR="000A6997" w:rsidRPr="00FD0654" w:rsidRDefault="000A6997" w:rsidP="000A6997">
            <w:pPr>
              <w:spacing w:after="0" w:line="240" w:lineRule="auto"/>
              <w:rPr>
                <w:rFonts w:ascii="Times New Roman" w:hAnsi="Times New Roman"/>
              </w:rPr>
            </w:pPr>
          </w:p>
        </w:tc>
        <w:tc>
          <w:tcPr>
            <w:tcW w:w="524" w:type="dxa"/>
            <w:gridSpan w:val="5"/>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30" w:type="dxa"/>
            <w:gridSpan w:val="3"/>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 xml:space="preserve">имена собственные в тексте. Наблюдать  над  написанием названий произведений </w:t>
            </w:r>
            <w:proofErr w:type="gramStart"/>
            <w:r w:rsidRPr="00FD0654">
              <w:rPr>
                <w:rFonts w:ascii="Times New Roman" w:hAnsi="Times New Roman"/>
              </w:rPr>
              <w:t xml:space="preserve">( </w:t>
            </w:r>
            <w:proofErr w:type="gramEnd"/>
            <w:r w:rsidRPr="00FD0654">
              <w:rPr>
                <w:rFonts w:ascii="Times New Roman" w:hAnsi="Times New Roman"/>
              </w:rPr>
              <w:t>название заключается в кавычки).</w:t>
            </w: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Знакомиться</w:t>
            </w:r>
            <w:r w:rsidRPr="00FD0654">
              <w:rPr>
                <w:rFonts w:ascii="Times New Roman" w:hAnsi="Times New Roman"/>
              </w:rPr>
              <w:t xml:space="preserve"> с происхождением русских фамилий </w:t>
            </w:r>
            <w:proofErr w:type="gramStart"/>
            <w:r w:rsidRPr="00FD0654">
              <w:rPr>
                <w:rFonts w:ascii="Times New Roman" w:hAnsi="Times New Roman"/>
              </w:rPr>
              <w:t xml:space="preserve">( </w:t>
            </w:r>
            <w:proofErr w:type="gramEnd"/>
            <w:r w:rsidRPr="00FD0654">
              <w:rPr>
                <w:rFonts w:ascii="Times New Roman" w:hAnsi="Times New Roman"/>
              </w:rPr>
              <w:t>Страничка для любознательных)</w:t>
            </w:r>
          </w:p>
          <w:p w:rsidR="000A6997" w:rsidRPr="00FD0654" w:rsidRDefault="000A6997" w:rsidP="000A6997">
            <w:pPr>
              <w:spacing w:after="0" w:line="240" w:lineRule="auto"/>
              <w:rPr>
                <w:rFonts w:ascii="Times New Roman" w:hAnsi="Times New Roman"/>
              </w:rPr>
            </w:pPr>
            <w:proofErr w:type="gramStart"/>
            <w:r w:rsidRPr="00FD0654">
              <w:rPr>
                <w:rFonts w:ascii="Times New Roman" w:hAnsi="Times New Roman"/>
                <w:b/>
              </w:rPr>
              <w:t xml:space="preserve">Находить </w:t>
            </w:r>
            <w:r w:rsidRPr="00FD0654">
              <w:rPr>
                <w:rFonts w:ascii="Times New Roman" w:hAnsi="Times New Roman"/>
              </w:rPr>
              <w:t xml:space="preserve">информацию (с помощью взрослых)   из справочной литературы в библиотеке, из Интернета) о происхождении своей фамилии.  </w:t>
            </w:r>
            <w:proofErr w:type="gramEnd"/>
          </w:p>
          <w:p w:rsidR="000A6997" w:rsidRPr="00FD0654" w:rsidRDefault="000A6997" w:rsidP="000A6997">
            <w:pPr>
              <w:spacing w:after="0" w:line="240" w:lineRule="auto"/>
              <w:rPr>
                <w:rFonts w:ascii="Times New Roman" w:hAnsi="Times New Roman"/>
                <w:color w:val="000000"/>
              </w:rPr>
            </w:pPr>
            <w:r w:rsidRPr="00FD0654">
              <w:rPr>
                <w:rFonts w:ascii="Times New Roman" w:hAnsi="Times New Roman"/>
                <w:b/>
              </w:rPr>
              <w:t>Формулировать</w:t>
            </w:r>
            <w:r w:rsidRPr="00FD0654">
              <w:rPr>
                <w:rFonts w:ascii="Times New Roman" w:hAnsi="Times New Roman"/>
              </w:rPr>
              <w:t xml:space="preserve"> ответы на вопросы и записывать их.</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Default="00293B8D" w:rsidP="000A6997">
            <w:pPr>
              <w:spacing w:line="240" w:lineRule="auto"/>
              <w:rPr>
                <w:rFonts w:ascii="Times New Roman" w:hAnsi="Times New Roman"/>
                <w:sz w:val="24"/>
                <w:szCs w:val="24"/>
              </w:rPr>
            </w:pPr>
            <w:r>
              <w:rPr>
                <w:rFonts w:ascii="Times New Roman" w:hAnsi="Times New Roman"/>
                <w:sz w:val="24"/>
                <w:szCs w:val="24"/>
              </w:rPr>
              <w:t>87</w:t>
            </w:r>
            <w:r w:rsidR="000A6997">
              <w:rPr>
                <w:rFonts w:ascii="Times New Roman" w:hAnsi="Times New Roman"/>
                <w:sz w:val="24"/>
                <w:szCs w:val="24"/>
              </w:rPr>
              <w:t>/3</w:t>
            </w:r>
          </w:p>
          <w:p w:rsidR="00293B8D" w:rsidRDefault="00293B8D" w:rsidP="000A6997">
            <w:pPr>
              <w:spacing w:line="240" w:lineRule="auto"/>
              <w:rPr>
                <w:rFonts w:ascii="Times New Roman" w:hAnsi="Times New Roman"/>
                <w:sz w:val="24"/>
                <w:szCs w:val="24"/>
              </w:rPr>
            </w:pPr>
          </w:p>
          <w:p w:rsidR="00293B8D" w:rsidRPr="008F02A8" w:rsidRDefault="00293B8D" w:rsidP="000A6997">
            <w:pPr>
              <w:spacing w:line="240" w:lineRule="auto"/>
              <w:rPr>
                <w:rFonts w:ascii="Times New Roman" w:hAnsi="Times New Roman"/>
                <w:sz w:val="24"/>
                <w:szCs w:val="24"/>
              </w:rPr>
            </w:pPr>
            <w:r>
              <w:rPr>
                <w:rFonts w:ascii="Times New Roman" w:hAnsi="Times New Roman"/>
                <w:sz w:val="24"/>
                <w:szCs w:val="24"/>
              </w:rPr>
              <w:t>88/4</w:t>
            </w:r>
          </w:p>
        </w:tc>
        <w:tc>
          <w:tcPr>
            <w:tcW w:w="5387"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Правописание собственных имён существительных.</w:t>
            </w:r>
          </w:p>
          <w:p w:rsidR="000A6997" w:rsidRPr="00FD0654" w:rsidRDefault="000A6997" w:rsidP="000A6997">
            <w:pPr>
              <w:spacing w:after="0" w:line="240" w:lineRule="auto"/>
              <w:rPr>
                <w:rFonts w:ascii="Times New Roman" w:hAnsi="Times New Roman"/>
              </w:rPr>
            </w:pPr>
            <w:r w:rsidRPr="00FD0654">
              <w:rPr>
                <w:rFonts w:ascii="Times New Roman" w:hAnsi="Times New Roman"/>
              </w:rPr>
              <w:t>Названия и клички животных.</w:t>
            </w:r>
          </w:p>
          <w:p w:rsidR="000A6997" w:rsidRPr="00FD0654" w:rsidRDefault="000A6997" w:rsidP="000A6997">
            <w:pPr>
              <w:spacing w:after="0" w:line="240" w:lineRule="auto"/>
              <w:rPr>
                <w:rFonts w:ascii="Times New Roman" w:hAnsi="Times New Roman"/>
              </w:rPr>
            </w:pPr>
          </w:p>
          <w:p w:rsidR="00293B8D" w:rsidRDefault="00293B8D"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rPr>
            </w:pPr>
            <w:r w:rsidRPr="00FD0654">
              <w:rPr>
                <w:rFonts w:ascii="Times New Roman" w:hAnsi="Times New Roman"/>
                <w:b/>
              </w:rPr>
              <w:t>Развитие речи</w:t>
            </w:r>
            <w:r w:rsidRPr="00FD0654">
              <w:rPr>
                <w:rFonts w:ascii="Times New Roman" w:hAnsi="Times New Roman"/>
              </w:rPr>
              <w:t xml:space="preserve">: составление рассказа  о домашнем животном по личным наблюдениям и вопросам </w:t>
            </w:r>
          </w:p>
          <w:p w:rsidR="000A6997" w:rsidRPr="00FD0654" w:rsidRDefault="000A6997" w:rsidP="000A6997">
            <w:pPr>
              <w:spacing w:after="0" w:line="240" w:lineRule="auto"/>
              <w:rPr>
                <w:rFonts w:ascii="Times New Roman" w:hAnsi="Times New Roman"/>
                <w:b/>
              </w:rPr>
            </w:pPr>
          </w:p>
        </w:tc>
        <w:tc>
          <w:tcPr>
            <w:tcW w:w="595" w:type="dxa"/>
          </w:tcPr>
          <w:p w:rsidR="000A6997" w:rsidRPr="00FD0654" w:rsidRDefault="000A6997" w:rsidP="000A6997">
            <w:pPr>
              <w:spacing w:line="240" w:lineRule="auto"/>
              <w:rPr>
                <w:rFonts w:ascii="Times New Roman" w:hAnsi="Times New Roman"/>
              </w:rPr>
            </w:pPr>
            <w:r>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75" w:type="dxa"/>
            <w:gridSpan w:val="6"/>
          </w:tcPr>
          <w:p w:rsidR="000A6997" w:rsidRPr="00FD0654" w:rsidRDefault="000A6997" w:rsidP="000A6997">
            <w:pPr>
              <w:spacing w:after="0" w:line="240" w:lineRule="auto"/>
              <w:rPr>
                <w:rFonts w:ascii="Times New Roman" w:hAnsi="Times New Roman"/>
              </w:rPr>
            </w:pPr>
          </w:p>
        </w:tc>
        <w:tc>
          <w:tcPr>
            <w:tcW w:w="490" w:type="dxa"/>
            <w:gridSpan w:val="3"/>
          </w:tcPr>
          <w:p w:rsidR="000A6997" w:rsidRPr="00FD0654" w:rsidRDefault="000A6997" w:rsidP="000A6997">
            <w:pPr>
              <w:spacing w:after="0" w:line="240" w:lineRule="auto"/>
              <w:rPr>
                <w:rFonts w:ascii="Times New Roman" w:hAnsi="Times New Roman"/>
              </w:rPr>
            </w:pPr>
          </w:p>
        </w:tc>
        <w:tc>
          <w:tcPr>
            <w:tcW w:w="5530" w:type="dxa"/>
            <w:gridSpan w:val="3"/>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Различать </w:t>
            </w:r>
            <w:r w:rsidRPr="00FD0654">
              <w:rPr>
                <w:rFonts w:ascii="Times New Roman" w:hAnsi="Times New Roman"/>
              </w:rPr>
              <w:t xml:space="preserve">названия и клички животных, правильно их записывать.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устный рассказ о своём домашнем животном на основе наблюдений и по вопросам учителя.</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0A6997" w:rsidRPr="008F02A8" w:rsidRDefault="00293B8D" w:rsidP="000A6997">
            <w:pPr>
              <w:spacing w:after="0" w:line="240" w:lineRule="auto"/>
              <w:rPr>
                <w:rFonts w:ascii="Times New Roman" w:hAnsi="Times New Roman"/>
                <w:sz w:val="24"/>
                <w:szCs w:val="24"/>
              </w:rPr>
            </w:pPr>
            <w:r>
              <w:rPr>
                <w:rFonts w:ascii="Times New Roman" w:hAnsi="Times New Roman"/>
                <w:sz w:val="24"/>
                <w:szCs w:val="24"/>
              </w:rPr>
              <w:t>89/5</w:t>
            </w:r>
          </w:p>
          <w:p w:rsidR="00293B8D" w:rsidRDefault="00293B8D" w:rsidP="000A6997">
            <w:pPr>
              <w:spacing w:after="0" w:line="240" w:lineRule="auto"/>
              <w:rPr>
                <w:rFonts w:ascii="Times New Roman" w:hAnsi="Times New Roman"/>
                <w:sz w:val="24"/>
                <w:szCs w:val="24"/>
              </w:rPr>
            </w:pPr>
          </w:p>
          <w:p w:rsidR="00293B8D" w:rsidRDefault="00293B8D" w:rsidP="000A6997">
            <w:pPr>
              <w:spacing w:after="0" w:line="240" w:lineRule="auto"/>
              <w:rPr>
                <w:rFonts w:ascii="Times New Roman" w:hAnsi="Times New Roman"/>
                <w:sz w:val="24"/>
                <w:szCs w:val="24"/>
              </w:rPr>
            </w:pPr>
          </w:p>
          <w:p w:rsidR="00293B8D" w:rsidRDefault="00293B8D" w:rsidP="000A6997">
            <w:pPr>
              <w:spacing w:after="0" w:line="240" w:lineRule="auto"/>
              <w:rPr>
                <w:rFonts w:ascii="Times New Roman" w:hAnsi="Times New Roman"/>
                <w:sz w:val="24"/>
                <w:szCs w:val="24"/>
              </w:rPr>
            </w:pPr>
          </w:p>
          <w:p w:rsidR="000A6997" w:rsidRPr="008F02A8" w:rsidRDefault="00293B8D" w:rsidP="000A6997">
            <w:pPr>
              <w:spacing w:after="0" w:line="240" w:lineRule="auto"/>
              <w:rPr>
                <w:rFonts w:ascii="Times New Roman" w:hAnsi="Times New Roman"/>
                <w:sz w:val="24"/>
                <w:szCs w:val="24"/>
              </w:rPr>
            </w:pPr>
            <w:r>
              <w:rPr>
                <w:rFonts w:ascii="Times New Roman" w:hAnsi="Times New Roman"/>
                <w:sz w:val="24"/>
                <w:szCs w:val="24"/>
              </w:rPr>
              <w:t>90/6</w:t>
            </w:r>
          </w:p>
          <w:p w:rsidR="000A6997" w:rsidRPr="008F02A8" w:rsidRDefault="000A6997" w:rsidP="000A6997">
            <w:pPr>
              <w:spacing w:after="0" w:line="240" w:lineRule="auto"/>
              <w:rPr>
                <w:rFonts w:ascii="Times New Roman" w:hAnsi="Times New Roman"/>
                <w:sz w:val="24"/>
                <w:szCs w:val="24"/>
              </w:rPr>
            </w:pPr>
          </w:p>
          <w:p w:rsidR="000A6997" w:rsidRPr="008F02A8" w:rsidRDefault="000A6997" w:rsidP="000A6997">
            <w:pPr>
              <w:spacing w:after="0" w:line="240" w:lineRule="auto"/>
              <w:rPr>
                <w:rFonts w:ascii="Times New Roman" w:hAnsi="Times New Roman"/>
                <w:sz w:val="24"/>
                <w:szCs w:val="24"/>
              </w:rPr>
            </w:pPr>
          </w:p>
          <w:p w:rsidR="000A6997" w:rsidRPr="008F02A8" w:rsidRDefault="000A6997" w:rsidP="000A6997">
            <w:pPr>
              <w:spacing w:line="240" w:lineRule="auto"/>
              <w:rPr>
                <w:rFonts w:ascii="Times New Roman" w:hAnsi="Times New Roman"/>
                <w:sz w:val="24"/>
                <w:szCs w:val="24"/>
              </w:rPr>
            </w:pPr>
          </w:p>
        </w:tc>
        <w:tc>
          <w:tcPr>
            <w:tcW w:w="5387" w:type="dxa"/>
          </w:tcPr>
          <w:p w:rsidR="00293B8D" w:rsidRDefault="00293B8D" w:rsidP="000A6997">
            <w:pPr>
              <w:spacing w:after="0" w:line="240" w:lineRule="auto"/>
              <w:rPr>
                <w:rFonts w:ascii="Times New Roman" w:hAnsi="Times New Roman"/>
                <w:b/>
              </w:rPr>
            </w:pPr>
            <w:r>
              <w:rPr>
                <w:rFonts w:ascii="Times New Roman" w:hAnsi="Times New Roman"/>
                <w:b/>
              </w:rPr>
              <w:lastRenderedPageBreak/>
              <w:t>Контрольный диктант №6 с грамматическим заданием по теме «</w:t>
            </w:r>
            <w:r w:rsidR="00B92E83">
              <w:rPr>
                <w:rFonts w:ascii="Times New Roman" w:hAnsi="Times New Roman"/>
                <w:b/>
              </w:rPr>
              <w:t>Правописание имен собственных</w:t>
            </w:r>
            <w:r>
              <w:rPr>
                <w:rFonts w:ascii="Times New Roman" w:hAnsi="Times New Roman"/>
                <w:b/>
              </w:rPr>
              <w:t>»</w:t>
            </w:r>
          </w:p>
          <w:p w:rsidR="00293B8D" w:rsidRDefault="00293B8D" w:rsidP="000A6997">
            <w:pPr>
              <w:spacing w:after="0" w:line="240" w:lineRule="auto"/>
              <w:rPr>
                <w:rFonts w:ascii="Times New Roman" w:hAnsi="Times New Roman"/>
                <w:b/>
              </w:rPr>
            </w:pPr>
          </w:p>
          <w:p w:rsidR="00293B8D" w:rsidRDefault="00293B8D" w:rsidP="000A6997">
            <w:pPr>
              <w:spacing w:after="0" w:line="240" w:lineRule="auto"/>
              <w:rPr>
                <w:rFonts w:ascii="Times New Roman" w:hAnsi="Times New Roman"/>
                <w:b/>
              </w:rPr>
            </w:pPr>
            <w:r>
              <w:rPr>
                <w:rFonts w:ascii="Times New Roman" w:hAnsi="Times New Roman"/>
                <w:b/>
              </w:rPr>
              <w:t xml:space="preserve">Работа над ошибками.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Правописание собственных имён существительных.</w:t>
            </w:r>
          </w:p>
          <w:p w:rsidR="000A6997" w:rsidRPr="00FD0654" w:rsidRDefault="000A6997" w:rsidP="000A6997">
            <w:pPr>
              <w:spacing w:after="0" w:line="240" w:lineRule="auto"/>
              <w:rPr>
                <w:rFonts w:ascii="Times New Roman" w:hAnsi="Times New Roman"/>
              </w:rPr>
            </w:pPr>
            <w:r w:rsidRPr="00FD0654">
              <w:rPr>
                <w:rFonts w:ascii="Times New Roman" w:hAnsi="Times New Roman"/>
              </w:rPr>
              <w:t>Географические названия.</w:t>
            </w: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color w:val="000000"/>
              </w:rPr>
            </w:pPr>
            <w:r w:rsidRPr="00FD0654">
              <w:rPr>
                <w:rFonts w:ascii="Times New Roman" w:hAnsi="Times New Roman"/>
                <w:color w:val="000000"/>
              </w:rPr>
              <w:t>Развитие познавательного интереса к   истории названия своего города (посёлка).</w:t>
            </w: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город, улица, Россия.</w:t>
            </w: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lastRenderedPageBreak/>
              <w:t>1</w:t>
            </w:r>
          </w:p>
        </w:tc>
        <w:tc>
          <w:tcPr>
            <w:tcW w:w="790" w:type="dxa"/>
            <w:gridSpan w:val="2"/>
          </w:tcPr>
          <w:p w:rsidR="000A6997" w:rsidRPr="00FD0654" w:rsidRDefault="000A6997" w:rsidP="000A6997">
            <w:pPr>
              <w:spacing w:after="0" w:line="240" w:lineRule="auto"/>
              <w:rPr>
                <w:rFonts w:ascii="Times New Roman" w:hAnsi="Times New Roman"/>
              </w:rPr>
            </w:pPr>
          </w:p>
        </w:tc>
        <w:tc>
          <w:tcPr>
            <w:tcW w:w="1675" w:type="dxa"/>
            <w:gridSpan w:val="6"/>
          </w:tcPr>
          <w:p w:rsidR="000A6997" w:rsidRPr="00FD0654" w:rsidRDefault="000A6997" w:rsidP="000A6997">
            <w:pPr>
              <w:spacing w:after="0" w:line="240" w:lineRule="auto"/>
              <w:rPr>
                <w:rFonts w:ascii="Times New Roman" w:hAnsi="Times New Roman"/>
              </w:rPr>
            </w:pPr>
          </w:p>
        </w:tc>
        <w:tc>
          <w:tcPr>
            <w:tcW w:w="490" w:type="dxa"/>
            <w:gridSpan w:val="3"/>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30" w:type="dxa"/>
            <w:gridSpan w:val="3"/>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lastRenderedPageBreak/>
              <w:t xml:space="preserve">Различать </w:t>
            </w:r>
            <w:r w:rsidRPr="00FD0654">
              <w:rPr>
                <w:rFonts w:ascii="Times New Roman" w:hAnsi="Times New Roman"/>
              </w:rPr>
              <w:t>имена собственные – географические названия</w:t>
            </w:r>
            <w:r w:rsidRPr="00FD0654">
              <w:rPr>
                <w:rFonts w:ascii="Times New Roman" w:hAnsi="Times New Roman"/>
                <w:b/>
              </w:rPr>
              <w:t>, объяснять их написание.</w:t>
            </w:r>
          </w:p>
          <w:p w:rsidR="000A6997" w:rsidRPr="00FD0654" w:rsidRDefault="000A6997" w:rsidP="000A6997">
            <w:pPr>
              <w:spacing w:after="0" w:line="240" w:lineRule="auto"/>
              <w:rPr>
                <w:rFonts w:ascii="Times New Roman" w:hAnsi="Times New Roman"/>
              </w:rPr>
            </w:pPr>
            <w:proofErr w:type="gramStart"/>
            <w:r w:rsidRPr="00FD0654">
              <w:rPr>
                <w:rFonts w:ascii="Times New Roman" w:hAnsi="Times New Roman"/>
                <w:b/>
              </w:rPr>
              <w:t xml:space="preserve">Находить </w:t>
            </w:r>
            <w:r w:rsidRPr="00FD0654">
              <w:rPr>
                <w:rFonts w:ascii="Times New Roman" w:hAnsi="Times New Roman"/>
              </w:rPr>
              <w:t>информацию  (с помощью взрослых)   из справочной литературы в библиотеке, из Интернета) о происхождении   названия своего города (или села, посёлка, деревни).</w:t>
            </w:r>
            <w:proofErr w:type="gramEnd"/>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293B8D" w:rsidP="000A6997">
            <w:pPr>
              <w:spacing w:after="0" w:line="240" w:lineRule="auto"/>
              <w:rPr>
                <w:rFonts w:ascii="Times New Roman" w:hAnsi="Times New Roman"/>
                <w:sz w:val="24"/>
                <w:szCs w:val="24"/>
              </w:rPr>
            </w:pPr>
            <w:r>
              <w:rPr>
                <w:rFonts w:ascii="Times New Roman" w:hAnsi="Times New Roman"/>
                <w:sz w:val="24"/>
                <w:szCs w:val="24"/>
              </w:rPr>
              <w:t>91</w:t>
            </w:r>
            <w:r w:rsidR="000A6997">
              <w:rPr>
                <w:rFonts w:ascii="Times New Roman" w:hAnsi="Times New Roman"/>
                <w:sz w:val="24"/>
                <w:szCs w:val="24"/>
              </w:rPr>
              <w:t>/</w:t>
            </w:r>
            <w:r>
              <w:rPr>
                <w:rFonts w:ascii="Times New Roman" w:hAnsi="Times New Roman"/>
                <w:sz w:val="24"/>
                <w:szCs w:val="24"/>
              </w:rPr>
              <w:t>7</w:t>
            </w:r>
          </w:p>
        </w:tc>
        <w:tc>
          <w:tcPr>
            <w:tcW w:w="5387" w:type="dxa"/>
          </w:tcPr>
          <w:p w:rsidR="000A6997" w:rsidRPr="000A6997" w:rsidRDefault="000A6997" w:rsidP="000A6997">
            <w:pPr>
              <w:spacing w:after="0" w:line="240" w:lineRule="auto"/>
              <w:rPr>
                <w:rFonts w:ascii="Times New Roman" w:hAnsi="Times New Roman"/>
                <w:b/>
                <w:i/>
              </w:rPr>
            </w:pPr>
            <w:r w:rsidRPr="000A6997">
              <w:rPr>
                <w:rFonts w:ascii="Times New Roman" w:hAnsi="Times New Roman"/>
                <w:b/>
                <w:i/>
              </w:rPr>
              <w:t>Обобщение знаний о написании слов с заглавной буквы.</w:t>
            </w: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ind w:right="-102"/>
              <w:rPr>
                <w:rFonts w:ascii="Times New Roman" w:hAnsi="Times New Roman"/>
              </w:rPr>
            </w:pPr>
          </w:p>
        </w:tc>
        <w:tc>
          <w:tcPr>
            <w:tcW w:w="1641" w:type="dxa"/>
            <w:gridSpan w:val="4"/>
          </w:tcPr>
          <w:p w:rsidR="000A6997" w:rsidRPr="00FD0654" w:rsidRDefault="000A6997" w:rsidP="000A6997">
            <w:pPr>
              <w:spacing w:after="0" w:line="240" w:lineRule="auto"/>
              <w:rPr>
                <w:rFonts w:ascii="Times New Roman" w:hAnsi="Times New Roman"/>
              </w:rPr>
            </w:pPr>
          </w:p>
        </w:tc>
        <w:tc>
          <w:tcPr>
            <w:tcW w:w="53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20" w:type="dxa"/>
            <w:gridSpan w:val="2"/>
          </w:tcPr>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Писать </w:t>
            </w:r>
            <w:r w:rsidRPr="00FD0654">
              <w:rPr>
                <w:rFonts w:ascii="Times New Roman" w:hAnsi="Times New Roman"/>
              </w:rPr>
              <w:t>слова и предложения по изученным правилам письма.</w:t>
            </w:r>
          </w:p>
          <w:p w:rsidR="000A6997" w:rsidRPr="00FD0654" w:rsidRDefault="000A6997" w:rsidP="000A6997">
            <w:pPr>
              <w:spacing w:after="0" w:line="240" w:lineRule="auto"/>
              <w:rPr>
                <w:rFonts w:ascii="Times New Roman" w:hAnsi="Times New Roman"/>
                <w:b/>
              </w:rPr>
            </w:pPr>
            <w:r w:rsidRPr="00FD0654">
              <w:rPr>
                <w:rFonts w:ascii="Times New Roman" w:hAnsi="Times New Roman"/>
              </w:rPr>
              <w:t>Проверять себя.</w:t>
            </w:r>
          </w:p>
        </w:tc>
      </w:tr>
      <w:tr w:rsidR="000A6997" w:rsidRPr="00FD0654" w:rsidTr="007054A4">
        <w:trPr>
          <w:gridAfter w:val="6"/>
          <w:wAfter w:w="254" w:type="dxa"/>
        </w:trPr>
        <w:tc>
          <w:tcPr>
            <w:tcW w:w="15276" w:type="dxa"/>
            <w:gridSpan w:val="17"/>
            <w:shd w:val="clear" w:color="auto" w:fill="FFFFFF" w:themeFill="background1"/>
          </w:tcPr>
          <w:p w:rsidR="000A6997" w:rsidRPr="00FD0654" w:rsidRDefault="000A6997" w:rsidP="000A6997">
            <w:pPr>
              <w:spacing w:after="0" w:line="240" w:lineRule="auto"/>
              <w:jc w:val="center"/>
              <w:rPr>
                <w:rFonts w:ascii="Times New Roman" w:hAnsi="Times New Roman"/>
                <w:b/>
              </w:rPr>
            </w:pPr>
            <w:r w:rsidRPr="00FD0654">
              <w:rPr>
                <w:rFonts w:ascii="Times New Roman" w:hAnsi="Times New Roman"/>
                <w:b/>
              </w:rPr>
              <w:t>Число</w:t>
            </w:r>
            <w:r w:rsidRPr="00FD0654">
              <w:rPr>
                <w:rFonts w:ascii="Times New Roman" w:hAnsi="Times New Roman"/>
                <w:b/>
                <w:i/>
              </w:rPr>
              <w:t xml:space="preserve"> </w:t>
            </w:r>
            <w:r w:rsidR="007054A4">
              <w:rPr>
                <w:rFonts w:ascii="Times New Roman" w:hAnsi="Times New Roman"/>
                <w:b/>
              </w:rPr>
              <w:t xml:space="preserve">имён существительных (6 </w:t>
            </w:r>
            <w:r w:rsidRPr="00FD0654">
              <w:rPr>
                <w:rFonts w:ascii="Times New Roman" w:hAnsi="Times New Roman"/>
                <w:b/>
              </w:rPr>
              <w:t>ч)</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Default="00293B8D" w:rsidP="000A6997">
            <w:pPr>
              <w:spacing w:line="240" w:lineRule="auto"/>
              <w:rPr>
                <w:rFonts w:ascii="Times New Roman" w:hAnsi="Times New Roman"/>
                <w:sz w:val="24"/>
                <w:szCs w:val="24"/>
              </w:rPr>
            </w:pPr>
            <w:r>
              <w:rPr>
                <w:rFonts w:ascii="Times New Roman" w:hAnsi="Times New Roman"/>
                <w:sz w:val="24"/>
                <w:szCs w:val="24"/>
              </w:rPr>
              <w:t>92</w:t>
            </w:r>
            <w:r w:rsidR="000A6997" w:rsidRPr="008F02A8">
              <w:rPr>
                <w:rFonts w:ascii="Times New Roman" w:hAnsi="Times New Roman"/>
                <w:sz w:val="24"/>
                <w:szCs w:val="24"/>
              </w:rPr>
              <w:t>/1</w:t>
            </w:r>
          </w:p>
          <w:p w:rsidR="00B92E83" w:rsidRDefault="00B92E83" w:rsidP="000A6997">
            <w:pPr>
              <w:spacing w:line="240" w:lineRule="auto"/>
              <w:rPr>
                <w:rFonts w:ascii="Times New Roman" w:hAnsi="Times New Roman"/>
                <w:sz w:val="24"/>
                <w:szCs w:val="24"/>
              </w:rPr>
            </w:pPr>
          </w:p>
          <w:p w:rsidR="00B92E83" w:rsidRPr="008F02A8" w:rsidRDefault="00B92E83" w:rsidP="000A6997">
            <w:pPr>
              <w:spacing w:line="240" w:lineRule="auto"/>
              <w:rPr>
                <w:rFonts w:ascii="Times New Roman" w:hAnsi="Times New Roman"/>
                <w:sz w:val="24"/>
                <w:szCs w:val="24"/>
              </w:rPr>
            </w:pPr>
            <w:r>
              <w:rPr>
                <w:rFonts w:ascii="Times New Roman" w:hAnsi="Times New Roman"/>
                <w:sz w:val="24"/>
                <w:szCs w:val="24"/>
              </w:rPr>
              <w:t>93/2</w:t>
            </w:r>
          </w:p>
        </w:tc>
        <w:tc>
          <w:tcPr>
            <w:tcW w:w="5387" w:type="dxa"/>
          </w:tcPr>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b/>
              </w:rPr>
            </w:pPr>
            <w:r w:rsidRPr="00FD0654">
              <w:rPr>
                <w:rFonts w:ascii="Times New Roman" w:hAnsi="Times New Roman"/>
                <w:b/>
              </w:rPr>
              <w:t>Единственное и множественное число имён существительных</w:t>
            </w: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rPr>
            </w:pPr>
            <w:r w:rsidRPr="00FD0654">
              <w:rPr>
                <w:rFonts w:ascii="Times New Roman" w:hAnsi="Times New Roman"/>
                <w:b/>
              </w:rPr>
              <w:t>Изменение существительных по числам</w:t>
            </w:r>
            <w:r w:rsidRPr="00FD0654">
              <w:rPr>
                <w:rFonts w:ascii="Times New Roman" w:hAnsi="Times New Roman"/>
              </w:rPr>
              <w:t>.</w:t>
            </w: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strike/>
                <w:color w:val="FF0000"/>
              </w:rPr>
              <w:t xml:space="preserve"> </w:t>
            </w:r>
            <w:r w:rsidRPr="00FD0654">
              <w:rPr>
                <w:rFonts w:ascii="Times New Roman" w:hAnsi="Times New Roman"/>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 </w:t>
            </w: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7054A4" w:rsidP="000A6997">
            <w:pPr>
              <w:spacing w:line="240" w:lineRule="auto"/>
              <w:rPr>
                <w:rFonts w:ascii="Times New Roman" w:hAnsi="Times New Roman"/>
              </w:rPr>
            </w:pPr>
            <w:r>
              <w:rPr>
                <w:rFonts w:ascii="Times New Roman" w:hAnsi="Times New Roman"/>
              </w:rPr>
              <w:t>1</w:t>
            </w: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41" w:type="dxa"/>
            <w:gridSpan w:val="4"/>
          </w:tcPr>
          <w:p w:rsidR="000A6997" w:rsidRPr="00FD0654" w:rsidRDefault="000A6997" w:rsidP="000A6997">
            <w:pPr>
              <w:spacing w:after="0" w:line="240" w:lineRule="auto"/>
              <w:rPr>
                <w:rFonts w:ascii="Times New Roman" w:hAnsi="Times New Roman"/>
              </w:rPr>
            </w:pPr>
          </w:p>
        </w:tc>
        <w:tc>
          <w:tcPr>
            <w:tcW w:w="53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20" w:type="dxa"/>
            <w:gridSpan w:val="2"/>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Определять</w:t>
            </w:r>
            <w:r w:rsidRPr="00FD0654">
              <w:rPr>
                <w:rFonts w:ascii="Times New Roman" w:hAnsi="Times New Roman"/>
              </w:rPr>
              <w:t xml:space="preserve"> число имён существительных (единственное и множественное).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Наблюдать </w:t>
            </w:r>
            <w:r w:rsidRPr="00FD0654">
              <w:rPr>
                <w:rFonts w:ascii="Times New Roman" w:hAnsi="Times New Roman"/>
              </w:rPr>
              <w:t>над изменением имён  существительных по числам (</w:t>
            </w:r>
            <w:proofErr w:type="spellStart"/>
            <w:proofErr w:type="gramStart"/>
            <w:r w:rsidRPr="00FD0654">
              <w:rPr>
                <w:rFonts w:ascii="Times New Roman" w:hAnsi="Times New Roman"/>
              </w:rPr>
              <w:t>книга-книги</w:t>
            </w:r>
            <w:proofErr w:type="spellEnd"/>
            <w:proofErr w:type="gramEnd"/>
            <w:r w:rsidRPr="00FD0654">
              <w:rPr>
                <w:rFonts w:ascii="Times New Roman" w:hAnsi="Times New Roman"/>
              </w:rPr>
              <w:t>)</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Правильно </w:t>
            </w:r>
            <w:r w:rsidRPr="00FD0654">
              <w:rPr>
                <w:rFonts w:ascii="Times New Roman" w:hAnsi="Times New Roman"/>
              </w:rPr>
              <w:t xml:space="preserve">произносить имена существительные в форме единственного и множественного числа </w:t>
            </w:r>
            <w:proofErr w:type="gramStart"/>
            <w:r w:rsidRPr="00FD0654">
              <w:rPr>
                <w:rFonts w:ascii="Times New Roman" w:hAnsi="Times New Roman"/>
              </w:rPr>
              <w:t xml:space="preserve">( </w:t>
            </w:r>
            <w:proofErr w:type="gramEnd"/>
            <w:r w:rsidRPr="00FD0654">
              <w:rPr>
                <w:rFonts w:ascii="Times New Roman" w:hAnsi="Times New Roman"/>
              </w:rPr>
              <w:t xml:space="preserve">туфля-туфли, простыня - простыни). </w:t>
            </w:r>
          </w:p>
          <w:p w:rsidR="000A6997" w:rsidRPr="00FD0654" w:rsidRDefault="000A6997" w:rsidP="000A6997">
            <w:pPr>
              <w:spacing w:after="0" w:line="240" w:lineRule="auto"/>
              <w:rPr>
                <w:rFonts w:ascii="Times New Roman" w:hAnsi="Times New Roman"/>
              </w:rPr>
            </w:pPr>
            <w:r w:rsidRPr="00FD0654">
              <w:rPr>
                <w:rFonts w:ascii="Times New Roman" w:hAnsi="Times New Roman"/>
              </w:rPr>
              <w:t>Работать с орфоэпическим словарём.</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 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B92E83" w:rsidP="000A6997">
            <w:pPr>
              <w:spacing w:line="240" w:lineRule="auto"/>
              <w:rPr>
                <w:rFonts w:ascii="Times New Roman" w:hAnsi="Times New Roman"/>
                <w:sz w:val="24"/>
                <w:szCs w:val="24"/>
              </w:rPr>
            </w:pPr>
            <w:r>
              <w:rPr>
                <w:rFonts w:ascii="Times New Roman" w:hAnsi="Times New Roman"/>
                <w:sz w:val="24"/>
                <w:szCs w:val="24"/>
              </w:rPr>
              <w:t>94/3</w:t>
            </w:r>
          </w:p>
        </w:tc>
        <w:tc>
          <w:tcPr>
            <w:tcW w:w="5387" w:type="dxa"/>
          </w:tcPr>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b/>
              </w:rPr>
            </w:pPr>
            <w:r w:rsidRPr="00FD0654">
              <w:rPr>
                <w:rFonts w:ascii="Times New Roman" w:hAnsi="Times New Roman"/>
                <w:b/>
              </w:rPr>
              <w:t>Изменение имён существительных по числам.</w:t>
            </w: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41" w:type="dxa"/>
            <w:gridSpan w:val="4"/>
          </w:tcPr>
          <w:p w:rsidR="000A6997" w:rsidRPr="00FD0654" w:rsidRDefault="000A6997" w:rsidP="000A6997">
            <w:pPr>
              <w:spacing w:after="0" w:line="240" w:lineRule="auto"/>
              <w:rPr>
                <w:rFonts w:ascii="Times New Roman" w:hAnsi="Times New Roman"/>
              </w:rPr>
            </w:pPr>
          </w:p>
        </w:tc>
        <w:tc>
          <w:tcPr>
            <w:tcW w:w="53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20" w:type="dxa"/>
            <w:gridSpan w:val="2"/>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Определять</w:t>
            </w:r>
            <w:r w:rsidRPr="00FD0654">
              <w:rPr>
                <w:rFonts w:ascii="Times New Roman" w:hAnsi="Times New Roman"/>
              </w:rPr>
              <w:t xml:space="preserve"> число имён существительных (единственное и множественное).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Изменять</w:t>
            </w:r>
            <w:r w:rsidRPr="00FD0654">
              <w:rPr>
                <w:rFonts w:ascii="Times New Roman" w:hAnsi="Times New Roman"/>
              </w:rPr>
              <w:t xml:space="preserve"> имена  существительные по числам.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Писать</w:t>
            </w:r>
            <w:r w:rsidRPr="00FD0654">
              <w:rPr>
                <w:rFonts w:ascii="Times New Roman" w:hAnsi="Times New Roman"/>
              </w:rPr>
              <w:t xml:space="preserve"> слова по правилам, </w:t>
            </w:r>
            <w:r w:rsidRPr="00FD0654">
              <w:rPr>
                <w:rFonts w:ascii="Times New Roman" w:hAnsi="Times New Roman"/>
                <w:b/>
              </w:rPr>
              <w:t>обосновывать</w:t>
            </w:r>
            <w:r w:rsidRPr="00FD0654">
              <w:rPr>
                <w:rFonts w:ascii="Times New Roman" w:hAnsi="Times New Roman"/>
              </w:rPr>
              <w:t xml:space="preserve"> правильность написанных орфограмм.</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Определять</w:t>
            </w:r>
            <w:r w:rsidRPr="00FD0654">
              <w:rPr>
                <w:rFonts w:ascii="Times New Roman" w:hAnsi="Times New Roman"/>
              </w:rPr>
              <w:t>, каким членом предложения является имя существительное в предложении</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Default="00B92E83" w:rsidP="000A6997">
            <w:pPr>
              <w:spacing w:line="240" w:lineRule="auto"/>
              <w:rPr>
                <w:rFonts w:ascii="Times New Roman" w:hAnsi="Times New Roman"/>
                <w:sz w:val="24"/>
                <w:szCs w:val="24"/>
              </w:rPr>
            </w:pPr>
            <w:r>
              <w:rPr>
                <w:rFonts w:ascii="Times New Roman" w:hAnsi="Times New Roman"/>
                <w:sz w:val="24"/>
                <w:szCs w:val="24"/>
              </w:rPr>
              <w:t>95/4</w:t>
            </w:r>
          </w:p>
          <w:p w:rsidR="00B92E83" w:rsidRDefault="00B92E83" w:rsidP="000A6997">
            <w:pPr>
              <w:spacing w:line="240" w:lineRule="auto"/>
              <w:rPr>
                <w:rFonts w:ascii="Times New Roman" w:hAnsi="Times New Roman"/>
                <w:sz w:val="24"/>
                <w:szCs w:val="24"/>
              </w:rPr>
            </w:pPr>
          </w:p>
          <w:p w:rsidR="00B92E83" w:rsidRDefault="00B92E83" w:rsidP="000A6997">
            <w:pPr>
              <w:spacing w:line="240" w:lineRule="auto"/>
              <w:rPr>
                <w:rFonts w:ascii="Times New Roman" w:hAnsi="Times New Roman"/>
                <w:sz w:val="24"/>
                <w:szCs w:val="24"/>
              </w:rPr>
            </w:pPr>
          </w:p>
          <w:p w:rsidR="00B92E83" w:rsidRDefault="00B92E83" w:rsidP="000A6997">
            <w:pPr>
              <w:spacing w:line="240" w:lineRule="auto"/>
              <w:rPr>
                <w:rFonts w:ascii="Times New Roman" w:hAnsi="Times New Roman"/>
                <w:sz w:val="24"/>
                <w:szCs w:val="24"/>
              </w:rPr>
            </w:pPr>
            <w:r>
              <w:rPr>
                <w:rFonts w:ascii="Times New Roman" w:hAnsi="Times New Roman"/>
                <w:sz w:val="24"/>
                <w:szCs w:val="24"/>
              </w:rPr>
              <w:t>96/5</w:t>
            </w:r>
          </w:p>
          <w:p w:rsidR="00B92E83" w:rsidRDefault="00B92E83" w:rsidP="000A6997">
            <w:pPr>
              <w:spacing w:line="240" w:lineRule="auto"/>
              <w:rPr>
                <w:rFonts w:ascii="Times New Roman" w:hAnsi="Times New Roman"/>
                <w:sz w:val="24"/>
                <w:szCs w:val="24"/>
              </w:rPr>
            </w:pPr>
          </w:p>
          <w:p w:rsidR="00B92E83" w:rsidRDefault="00B92E83" w:rsidP="000A6997">
            <w:pPr>
              <w:spacing w:line="240" w:lineRule="auto"/>
              <w:rPr>
                <w:rFonts w:ascii="Times New Roman" w:hAnsi="Times New Roman"/>
                <w:sz w:val="24"/>
                <w:szCs w:val="24"/>
              </w:rPr>
            </w:pPr>
          </w:p>
          <w:p w:rsidR="00B92E83" w:rsidRDefault="00B92E83" w:rsidP="000A6997">
            <w:pPr>
              <w:spacing w:line="240" w:lineRule="auto"/>
              <w:rPr>
                <w:rFonts w:ascii="Times New Roman" w:hAnsi="Times New Roman"/>
                <w:sz w:val="24"/>
                <w:szCs w:val="24"/>
              </w:rPr>
            </w:pPr>
          </w:p>
          <w:p w:rsidR="00B92E83" w:rsidRPr="008F02A8" w:rsidRDefault="00B92E83" w:rsidP="000A6997">
            <w:pPr>
              <w:spacing w:line="240" w:lineRule="auto"/>
              <w:rPr>
                <w:rFonts w:ascii="Times New Roman" w:hAnsi="Times New Roman"/>
                <w:sz w:val="24"/>
                <w:szCs w:val="24"/>
              </w:rPr>
            </w:pPr>
            <w:r>
              <w:rPr>
                <w:rFonts w:ascii="Times New Roman" w:hAnsi="Times New Roman"/>
                <w:sz w:val="24"/>
                <w:szCs w:val="24"/>
              </w:rPr>
              <w:t>97/6</w:t>
            </w:r>
          </w:p>
        </w:tc>
        <w:tc>
          <w:tcPr>
            <w:tcW w:w="5387"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Число имён существительных.</w:t>
            </w: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rPr>
            </w:pPr>
            <w:proofErr w:type="gramStart"/>
            <w:r w:rsidRPr="00FD0654">
              <w:rPr>
                <w:rFonts w:ascii="Times New Roman" w:hAnsi="Times New Roman"/>
              </w:rPr>
              <w:t xml:space="preserve">Имена существительные, употребляющиеся только в одном числе:  единственном или во множественном (ножницы, молоко)  </w:t>
            </w:r>
            <w:proofErr w:type="gramEnd"/>
          </w:p>
          <w:p w:rsidR="000A6997" w:rsidRPr="00FD0654" w:rsidRDefault="000A6997" w:rsidP="000A6997">
            <w:pPr>
              <w:spacing w:after="0" w:line="240" w:lineRule="auto"/>
              <w:rPr>
                <w:rFonts w:ascii="Times New Roman" w:hAnsi="Times New Roman"/>
              </w:rPr>
            </w:pPr>
          </w:p>
          <w:p w:rsidR="00B92E83" w:rsidRPr="00FD0654" w:rsidRDefault="00B92E83" w:rsidP="00B92E83">
            <w:pPr>
              <w:spacing w:after="0" w:line="240" w:lineRule="auto"/>
              <w:rPr>
                <w:rFonts w:ascii="Times New Roman" w:hAnsi="Times New Roman"/>
              </w:rPr>
            </w:pPr>
            <w:r w:rsidRPr="00FD0654">
              <w:rPr>
                <w:rFonts w:ascii="Times New Roman" w:hAnsi="Times New Roman"/>
                <w:b/>
              </w:rPr>
              <w:t>Развитие речи</w:t>
            </w:r>
            <w:r w:rsidRPr="00FD0654">
              <w:rPr>
                <w:rFonts w:ascii="Times New Roman" w:hAnsi="Times New Roman"/>
              </w:rPr>
              <w:t xml:space="preserve">. Работа с текстом. </w:t>
            </w:r>
            <w:r w:rsidRPr="00FD0654">
              <w:rPr>
                <w:rFonts w:ascii="Times New Roman" w:hAnsi="Times New Roman"/>
                <w:b/>
              </w:rPr>
              <w:t>Обучающее подробное</w:t>
            </w:r>
            <w:r w:rsidRPr="00FD0654">
              <w:rPr>
                <w:rFonts w:ascii="Times New Roman" w:hAnsi="Times New Roman"/>
                <w:b/>
                <w:i/>
              </w:rPr>
              <w:t xml:space="preserve"> </w:t>
            </w:r>
            <w:r w:rsidRPr="00FD0654">
              <w:rPr>
                <w:rFonts w:ascii="Times New Roman" w:hAnsi="Times New Roman"/>
                <w:b/>
              </w:rPr>
              <w:t>изложение</w:t>
            </w:r>
            <w:r w:rsidRPr="00FD0654">
              <w:rPr>
                <w:rFonts w:ascii="Times New Roman" w:hAnsi="Times New Roman"/>
              </w:rPr>
              <w:t xml:space="preserve"> повествовательного текста по данным вопросам. </w:t>
            </w:r>
          </w:p>
          <w:p w:rsidR="000A6997" w:rsidRPr="00FD0654" w:rsidRDefault="000A6997" w:rsidP="000A6997">
            <w:pPr>
              <w:spacing w:after="0" w:line="240" w:lineRule="auto"/>
              <w:rPr>
                <w:rFonts w:ascii="Times New Roman" w:hAnsi="Times New Roman"/>
              </w:rPr>
            </w:pPr>
          </w:p>
          <w:p w:rsidR="000A6997" w:rsidRDefault="000A6997" w:rsidP="000A6997">
            <w:pPr>
              <w:spacing w:after="0" w:line="240" w:lineRule="auto"/>
              <w:rPr>
                <w:rFonts w:ascii="Times New Roman" w:hAnsi="Times New Roman"/>
                <w:i/>
              </w:rPr>
            </w:pPr>
            <w:r w:rsidRPr="00FD0654">
              <w:rPr>
                <w:rFonts w:ascii="Times New Roman" w:hAnsi="Times New Roman"/>
                <w:i/>
              </w:rPr>
              <w:t xml:space="preserve"> </w:t>
            </w:r>
            <w:r w:rsidRPr="00FD0654">
              <w:rPr>
                <w:rFonts w:ascii="Times New Roman" w:hAnsi="Times New Roman"/>
                <w:b/>
              </w:rPr>
              <w:t>Словарь</w:t>
            </w:r>
            <w:r w:rsidRPr="00FD0654">
              <w:rPr>
                <w:rFonts w:ascii="Times New Roman" w:hAnsi="Times New Roman"/>
                <w:i/>
              </w:rPr>
              <w:t>: топор</w:t>
            </w:r>
          </w:p>
          <w:p w:rsidR="00B92E83" w:rsidRDefault="00B92E83" w:rsidP="000A6997">
            <w:pPr>
              <w:spacing w:after="0" w:line="240" w:lineRule="auto"/>
              <w:rPr>
                <w:rFonts w:ascii="Times New Roman" w:hAnsi="Times New Roman"/>
                <w:i/>
              </w:rPr>
            </w:pPr>
          </w:p>
          <w:p w:rsidR="00B92E83" w:rsidRPr="00B92E83" w:rsidRDefault="00B92E83" w:rsidP="00B92E83">
            <w:pPr>
              <w:rPr>
                <w:rStyle w:val="af0"/>
                <w:rFonts w:ascii="Times New Roman" w:hAnsi="Times New Roman" w:cs="Times New Roman"/>
                <w:sz w:val="22"/>
                <w:szCs w:val="22"/>
              </w:rPr>
            </w:pPr>
            <w:r w:rsidRPr="00B92E83">
              <w:rPr>
                <w:rFonts w:ascii="Times New Roman" w:hAnsi="Times New Roman"/>
                <w:b/>
              </w:rPr>
              <w:t xml:space="preserve">Работа над ошибками. </w:t>
            </w:r>
            <w:r w:rsidRPr="00B92E83">
              <w:rPr>
                <w:rStyle w:val="af0"/>
                <w:rFonts w:ascii="Times New Roman" w:hAnsi="Times New Roman" w:cs="Times New Roman"/>
                <w:sz w:val="22"/>
                <w:szCs w:val="22"/>
              </w:rPr>
              <w:t>Упражнения в распознавании имен существительных, употребленных в единственном и во множественном числе</w:t>
            </w:r>
          </w:p>
          <w:p w:rsidR="00B92E83" w:rsidRPr="00B92E83" w:rsidRDefault="00B92E83" w:rsidP="000A6997">
            <w:pPr>
              <w:spacing w:after="0" w:line="240" w:lineRule="auto"/>
              <w:rPr>
                <w:rFonts w:ascii="Times New Roman" w:hAnsi="Times New Roman"/>
                <w:b/>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r w:rsidRPr="00FD0654">
              <w:rPr>
                <w:rFonts w:ascii="Times New Roman" w:hAnsi="Times New Roman"/>
              </w:rPr>
              <w:t>1</w:t>
            </w: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tc>
        <w:tc>
          <w:tcPr>
            <w:tcW w:w="790" w:type="dxa"/>
            <w:gridSpan w:val="2"/>
          </w:tcPr>
          <w:p w:rsidR="000A6997" w:rsidRPr="00FD0654" w:rsidRDefault="000A6997" w:rsidP="000A6997">
            <w:pPr>
              <w:spacing w:after="0" w:line="240" w:lineRule="auto"/>
              <w:rPr>
                <w:rFonts w:ascii="Times New Roman" w:hAnsi="Times New Roman"/>
              </w:rPr>
            </w:pPr>
          </w:p>
        </w:tc>
        <w:tc>
          <w:tcPr>
            <w:tcW w:w="1641" w:type="dxa"/>
            <w:gridSpan w:val="4"/>
          </w:tcPr>
          <w:p w:rsidR="000A6997" w:rsidRPr="00FD0654" w:rsidRDefault="000A6997" w:rsidP="000A6997">
            <w:pPr>
              <w:spacing w:after="0" w:line="240" w:lineRule="auto"/>
              <w:rPr>
                <w:rFonts w:ascii="Times New Roman" w:hAnsi="Times New Roman"/>
              </w:rPr>
            </w:pPr>
          </w:p>
        </w:tc>
        <w:tc>
          <w:tcPr>
            <w:tcW w:w="53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20" w:type="dxa"/>
            <w:gridSpan w:val="2"/>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Определять</w:t>
            </w:r>
            <w:r w:rsidRPr="00FD0654">
              <w:rPr>
                <w:rFonts w:ascii="Times New Roman" w:hAnsi="Times New Roman"/>
              </w:rPr>
              <w:t xml:space="preserve"> число имён существительных (единственное и множественное), </w:t>
            </w:r>
            <w:r w:rsidRPr="00FD0654">
              <w:rPr>
                <w:rFonts w:ascii="Times New Roman" w:hAnsi="Times New Roman"/>
                <w:b/>
              </w:rPr>
              <w:t>изменять</w:t>
            </w:r>
            <w:r w:rsidRPr="00FD0654">
              <w:rPr>
                <w:rFonts w:ascii="Times New Roman" w:hAnsi="Times New Roman"/>
              </w:rPr>
              <w:t xml:space="preserve"> существительные по числам</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Наблюдать </w:t>
            </w:r>
            <w:r w:rsidRPr="00FD0654">
              <w:rPr>
                <w:rFonts w:ascii="Times New Roman" w:hAnsi="Times New Roman"/>
              </w:rPr>
              <w:t xml:space="preserve">над формами имён существительных, употребляемых в одном числе: единственном или множественном, </w:t>
            </w:r>
            <w:r w:rsidRPr="00FD0654">
              <w:rPr>
                <w:rFonts w:ascii="Times New Roman" w:hAnsi="Times New Roman"/>
                <w:b/>
              </w:rPr>
              <w:t>подбирать</w:t>
            </w:r>
            <w:r w:rsidRPr="00FD0654">
              <w:rPr>
                <w:rFonts w:ascii="Times New Roman" w:hAnsi="Times New Roman"/>
              </w:rPr>
              <w:t xml:space="preserve"> примеры таких имён существительных.</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Работать</w:t>
            </w:r>
            <w:r w:rsidRPr="00FD0654">
              <w:rPr>
                <w:rFonts w:ascii="Times New Roman" w:hAnsi="Times New Roman"/>
              </w:rPr>
              <w:t xml:space="preserve">  с текстом:  определение гласной мысли, частей текста, придумывание основной части сказки.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0A6997" w:rsidRPr="00FD0654" w:rsidTr="007054A4">
        <w:trPr>
          <w:gridAfter w:val="6"/>
          <w:wAfter w:w="254" w:type="dxa"/>
        </w:trPr>
        <w:tc>
          <w:tcPr>
            <w:tcW w:w="15276" w:type="dxa"/>
            <w:gridSpan w:val="17"/>
            <w:shd w:val="clear" w:color="auto" w:fill="FFFFFF" w:themeFill="background1"/>
          </w:tcPr>
          <w:p w:rsidR="000A6997" w:rsidRPr="00FD0654" w:rsidRDefault="000A6997" w:rsidP="000A6997">
            <w:pPr>
              <w:spacing w:after="0" w:line="240" w:lineRule="auto"/>
              <w:jc w:val="center"/>
              <w:rPr>
                <w:rFonts w:ascii="Times New Roman" w:hAnsi="Times New Roman"/>
                <w:b/>
              </w:rPr>
            </w:pPr>
            <w:r w:rsidRPr="00FD0654">
              <w:rPr>
                <w:rFonts w:ascii="Times New Roman" w:hAnsi="Times New Roman"/>
                <w:b/>
              </w:rPr>
              <w:t>Обобщение з</w:t>
            </w:r>
            <w:r w:rsidR="007054A4">
              <w:rPr>
                <w:rFonts w:ascii="Times New Roman" w:hAnsi="Times New Roman"/>
                <w:b/>
              </w:rPr>
              <w:t>наний об имени существительном</w:t>
            </w:r>
            <w:proofErr w:type="gramStart"/>
            <w:r w:rsidR="007054A4">
              <w:rPr>
                <w:rFonts w:ascii="Times New Roman" w:hAnsi="Times New Roman"/>
                <w:b/>
              </w:rPr>
              <w:t xml:space="preserve">( </w:t>
            </w:r>
            <w:proofErr w:type="gramEnd"/>
            <w:r w:rsidR="007054A4">
              <w:rPr>
                <w:rFonts w:ascii="Times New Roman" w:hAnsi="Times New Roman"/>
                <w:b/>
              </w:rPr>
              <w:t xml:space="preserve">6 </w:t>
            </w:r>
            <w:r w:rsidRPr="00FD0654">
              <w:rPr>
                <w:rFonts w:ascii="Times New Roman" w:hAnsi="Times New Roman"/>
                <w:b/>
              </w:rPr>
              <w:t>ч.)</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Default="00B92E83" w:rsidP="000A6997">
            <w:pPr>
              <w:spacing w:line="240" w:lineRule="auto"/>
              <w:rPr>
                <w:rFonts w:ascii="Times New Roman" w:hAnsi="Times New Roman"/>
                <w:sz w:val="24"/>
                <w:szCs w:val="24"/>
              </w:rPr>
            </w:pPr>
            <w:r>
              <w:rPr>
                <w:rFonts w:ascii="Times New Roman" w:hAnsi="Times New Roman"/>
                <w:sz w:val="24"/>
                <w:szCs w:val="24"/>
              </w:rPr>
              <w:t>98</w:t>
            </w:r>
            <w:r w:rsidR="000A6997" w:rsidRPr="008F02A8">
              <w:rPr>
                <w:rFonts w:ascii="Times New Roman" w:hAnsi="Times New Roman"/>
                <w:sz w:val="24"/>
                <w:szCs w:val="24"/>
              </w:rPr>
              <w:t>/1</w:t>
            </w:r>
          </w:p>
          <w:p w:rsidR="00B92E83" w:rsidRDefault="00B92E83" w:rsidP="000A6997">
            <w:pPr>
              <w:spacing w:line="240" w:lineRule="auto"/>
              <w:rPr>
                <w:rFonts w:ascii="Times New Roman" w:hAnsi="Times New Roman"/>
                <w:sz w:val="24"/>
                <w:szCs w:val="24"/>
              </w:rPr>
            </w:pPr>
          </w:p>
          <w:p w:rsidR="00B92E83" w:rsidRDefault="00B92E83" w:rsidP="000A6997">
            <w:pPr>
              <w:spacing w:line="240" w:lineRule="auto"/>
              <w:rPr>
                <w:rFonts w:ascii="Times New Roman" w:hAnsi="Times New Roman"/>
                <w:sz w:val="24"/>
                <w:szCs w:val="24"/>
              </w:rPr>
            </w:pPr>
            <w:r>
              <w:rPr>
                <w:rFonts w:ascii="Times New Roman" w:hAnsi="Times New Roman"/>
                <w:sz w:val="24"/>
                <w:szCs w:val="24"/>
              </w:rPr>
              <w:t>99/2</w:t>
            </w:r>
          </w:p>
          <w:p w:rsidR="007054A4" w:rsidRDefault="007054A4" w:rsidP="000A6997">
            <w:pPr>
              <w:spacing w:line="240" w:lineRule="auto"/>
              <w:rPr>
                <w:rFonts w:ascii="Times New Roman" w:hAnsi="Times New Roman"/>
                <w:sz w:val="24"/>
                <w:szCs w:val="24"/>
              </w:rPr>
            </w:pPr>
          </w:p>
          <w:p w:rsidR="007054A4" w:rsidRDefault="00B92E83" w:rsidP="000A6997">
            <w:pPr>
              <w:spacing w:line="240" w:lineRule="auto"/>
              <w:rPr>
                <w:rFonts w:ascii="Times New Roman" w:hAnsi="Times New Roman"/>
                <w:sz w:val="24"/>
                <w:szCs w:val="24"/>
              </w:rPr>
            </w:pPr>
            <w:r>
              <w:rPr>
                <w:rFonts w:ascii="Times New Roman" w:hAnsi="Times New Roman"/>
                <w:sz w:val="24"/>
                <w:szCs w:val="24"/>
              </w:rPr>
              <w:t>100-</w:t>
            </w:r>
          </w:p>
          <w:p w:rsidR="00B92E83" w:rsidRPr="008F02A8" w:rsidRDefault="00B92E83" w:rsidP="000A6997">
            <w:pPr>
              <w:spacing w:line="240" w:lineRule="auto"/>
              <w:rPr>
                <w:rFonts w:ascii="Times New Roman" w:hAnsi="Times New Roman"/>
                <w:sz w:val="24"/>
                <w:szCs w:val="24"/>
              </w:rPr>
            </w:pPr>
            <w:r>
              <w:rPr>
                <w:rFonts w:ascii="Times New Roman" w:hAnsi="Times New Roman"/>
                <w:sz w:val="24"/>
                <w:szCs w:val="24"/>
              </w:rPr>
              <w:t>101/3-4</w:t>
            </w:r>
          </w:p>
        </w:tc>
        <w:tc>
          <w:tcPr>
            <w:tcW w:w="5387" w:type="dxa"/>
          </w:tcPr>
          <w:p w:rsidR="000A6997"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b/>
              </w:rPr>
            </w:pPr>
            <w:r w:rsidRPr="00FD0654">
              <w:rPr>
                <w:rFonts w:ascii="Times New Roman" w:hAnsi="Times New Roman"/>
                <w:b/>
              </w:rPr>
              <w:t>Обобщение знаний об имени существительном.</w:t>
            </w:r>
          </w:p>
          <w:p w:rsidR="00B92E83" w:rsidRDefault="000A6997" w:rsidP="00B92E83">
            <w:pPr>
              <w:shd w:val="clear" w:color="auto" w:fill="FFFFFF"/>
              <w:autoSpaceDE w:val="0"/>
              <w:autoSpaceDN w:val="0"/>
              <w:adjustRightInd w:val="0"/>
              <w:rPr>
                <w:rFonts w:ascii="Times New Roman" w:hAnsi="Times New Roman"/>
                <w:b/>
              </w:rPr>
            </w:pPr>
            <w:r w:rsidRPr="00FD0654">
              <w:rPr>
                <w:rFonts w:ascii="Times New Roman" w:hAnsi="Times New Roman"/>
                <w:b/>
              </w:rPr>
              <w:t xml:space="preserve"> </w:t>
            </w:r>
          </w:p>
          <w:p w:rsidR="00B92E83" w:rsidRDefault="00B92E83" w:rsidP="00B92E83">
            <w:pPr>
              <w:shd w:val="clear" w:color="auto" w:fill="FFFFFF"/>
              <w:autoSpaceDE w:val="0"/>
              <w:autoSpaceDN w:val="0"/>
              <w:adjustRightInd w:val="0"/>
              <w:rPr>
                <w:rFonts w:ascii="Times New Roman" w:hAnsi="Times New Roman" w:cs="Times New Roman"/>
                <w:color w:val="000000"/>
                <w:szCs w:val="18"/>
              </w:rPr>
            </w:pPr>
            <w:r w:rsidRPr="00B92E83">
              <w:rPr>
                <w:rFonts w:ascii="Times New Roman" w:hAnsi="Times New Roman" w:cs="Times New Roman"/>
                <w:b/>
                <w:bCs/>
                <w:color w:val="000000"/>
                <w:szCs w:val="18"/>
              </w:rPr>
              <w:t xml:space="preserve">Обобщение знаний </w:t>
            </w:r>
            <w:r w:rsidRPr="00B92E83">
              <w:rPr>
                <w:rFonts w:ascii="Times New Roman" w:hAnsi="Times New Roman" w:cs="Times New Roman"/>
                <w:color w:val="000000"/>
                <w:szCs w:val="18"/>
              </w:rPr>
              <w:t>об имени существительном. Первоначальные представления</w:t>
            </w:r>
            <w:r w:rsidRPr="00B92E83">
              <w:rPr>
                <w:rFonts w:ascii="Times New Roman" w:hAnsi="Times New Roman" w:cs="Times New Roman"/>
              </w:rPr>
              <w:t xml:space="preserve"> </w:t>
            </w:r>
            <w:r w:rsidRPr="00B92E83">
              <w:rPr>
                <w:rFonts w:ascii="Times New Roman" w:hAnsi="Times New Roman" w:cs="Times New Roman"/>
                <w:color w:val="000000"/>
                <w:szCs w:val="18"/>
              </w:rPr>
              <w:t>о разборе имени существительного как части</w:t>
            </w:r>
            <w:r w:rsidRPr="00B92E83">
              <w:rPr>
                <w:rFonts w:ascii="Times New Roman" w:hAnsi="Times New Roman" w:cs="Times New Roman"/>
              </w:rPr>
              <w:t xml:space="preserve"> </w:t>
            </w:r>
            <w:r w:rsidRPr="00B92E83">
              <w:rPr>
                <w:rFonts w:ascii="Times New Roman" w:hAnsi="Times New Roman" w:cs="Times New Roman"/>
                <w:color w:val="000000"/>
                <w:szCs w:val="18"/>
              </w:rPr>
              <w:t>речи.</w:t>
            </w:r>
          </w:p>
          <w:p w:rsidR="00B92E83" w:rsidRDefault="00B92E83" w:rsidP="00B92E83">
            <w:pPr>
              <w:shd w:val="clear" w:color="auto" w:fill="FFFFFF"/>
              <w:autoSpaceDE w:val="0"/>
              <w:autoSpaceDN w:val="0"/>
              <w:adjustRightInd w:val="0"/>
              <w:rPr>
                <w:rFonts w:ascii="Times New Roman" w:hAnsi="Times New Roman" w:cs="Times New Roman"/>
              </w:rPr>
            </w:pPr>
            <w:r w:rsidRPr="00B92E83">
              <w:rPr>
                <w:rFonts w:ascii="Times New Roman" w:hAnsi="Times New Roman" w:cs="Times New Roman"/>
                <w:b/>
                <w:bCs/>
              </w:rPr>
              <w:t>Контрольное списывание</w:t>
            </w:r>
            <w:r w:rsidR="007054A4">
              <w:rPr>
                <w:rFonts w:ascii="Times New Roman" w:hAnsi="Times New Roman" w:cs="Times New Roman"/>
                <w:b/>
                <w:bCs/>
              </w:rPr>
              <w:t xml:space="preserve">. </w:t>
            </w:r>
            <w:r w:rsidRPr="00B92E83">
              <w:rPr>
                <w:rFonts w:ascii="Times New Roman" w:hAnsi="Times New Roman" w:cs="Times New Roman"/>
              </w:rPr>
              <w:t xml:space="preserve"> Восстановление деформированных предложений и текста</w:t>
            </w:r>
            <w:r>
              <w:rPr>
                <w:rFonts w:ascii="Times New Roman" w:hAnsi="Times New Roman" w:cs="Times New Roman"/>
              </w:rPr>
              <w:t>.</w:t>
            </w:r>
          </w:p>
          <w:p w:rsidR="008175EF" w:rsidRPr="008175EF" w:rsidRDefault="008175EF" w:rsidP="008175EF">
            <w:pPr>
              <w:rPr>
                <w:rFonts w:ascii="Times New Roman" w:hAnsi="Times New Roman" w:cs="Times New Roman"/>
                <w:b/>
              </w:rPr>
            </w:pPr>
            <w:r w:rsidRPr="008175EF">
              <w:rPr>
                <w:rFonts w:ascii="Times New Roman" w:hAnsi="Times New Roman" w:cs="Times New Roman"/>
                <w:b/>
              </w:rPr>
              <w:t>Обобщение знаний об имени существительном</w:t>
            </w:r>
          </w:p>
          <w:p w:rsidR="00B92E83" w:rsidRPr="008175EF" w:rsidRDefault="00B92E83" w:rsidP="00B92E83">
            <w:pPr>
              <w:shd w:val="clear" w:color="auto" w:fill="FFFFFF"/>
              <w:autoSpaceDE w:val="0"/>
              <w:autoSpaceDN w:val="0"/>
              <w:adjustRightInd w:val="0"/>
              <w:rPr>
                <w:rFonts w:ascii="Times New Roman" w:hAnsi="Times New Roman" w:cs="Times New Roman"/>
                <w:color w:val="000000"/>
                <w:szCs w:val="18"/>
              </w:rPr>
            </w:pPr>
          </w:p>
          <w:p w:rsidR="00B92E83" w:rsidRDefault="00B92E83" w:rsidP="00B92E83">
            <w:pPr>
              <w:shd w:val="clear" w:color="auto" w:fill="FFFFFF"/>
              <w:autoSpaceDE w:val="0"/>
              <w:autoSpaceDN w:val="0"/>
              <w:adjustRightInd w:val="0"/>
            </w:pPr>
          </w:p>
          <w:p w:rsidR="000A6997" w:rsidRPr="00FD0654" w:rsidRDefault="000A6997" w:rsidP="000A6997">
            <w:pPr>
              <w:spacing w:after="0" w:line="240" w:lineRule="auto"/>
              <w:rPr>
                <w:rFonts w:ascii="Times New Roman" w:hAnsi="Times New Roman"/>
                <w:b/>
              </w:rPr>
            </w:pPr>
          </w:p>
          <w:p w:rsidR="000A6997" w:rsidRPr="00FD0654" w:rsidRDefault="000A6997" w:rsidP="00B92E83">
            <w:pPr>
              <w:spacing w:after="0" w:line="240" w:lineRule="auto"/>
              <w:rPr>
                <w:rFonts w:ascii="Times New Roman" w:hAnsi="Times New Roman"/>
                <w:b/>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7054A4" w:rsidP="000A6997">
            <w:pPr>
              <w:spacing w:line="240" w:lineRule="auto"/>
              <w:rPr>
                <w:rFonts w:ascii="Times New Roman" w:hAnsi="Times New Roman"/>
              </w:rPr>
            </w:pPr>
            <w:r>
              <w:rPr>
                <w:rFonts w:ascii="Times New Roman" w:hAnsi="Times New Roman"/>
              </w:rPr>
              <w:t>1</w:t>
            </w:r>
          </w:p>
          <w:p w:rsidR="000A6997" w:rsidRPr="00FD0654" w:rsidRDefault="000A6997" w:rsidP="000A6997">
            <w:pPr>
              <w:spacing w:line="240" w:lineRule="auto"/>
              <w:rPr>
                <w:rFonts w:ascii="Times New Roman" w:hAnsi="Times New Roman"/>
              </w:rPr>
            </w:pPr>
          </w:p>
          <w:p w:rsidR="000A6997" w:rsidRDefault="000A6997" w:rsidP="000A6997">
            <w:pPr>
              <w:spacing w:line="240" w:lineRule="auto"/>
              <w:rPr>
                <w:rFonts w:ascii="Times New Roman" w:hAnsi="Times New Roman"/>
              </w:rPr>
            </w:pPr>
            <w:r w:rsidRPr="00FD0654">
              <w:rPr>
                <w:rFonts w:ascii="Times New Roman" w:hAnsi="Times New Roman"/>
              </w:rPr>
              <w:t>1</w:t>
            </w:r>
          </w:p>
          <w:p w:rsidR="007054A4" w:rsidRDefault="007054A4" w:rsidP="000A6997">
            <w:pPr>
              <w:spacing w:line="240" w:lineRule="auto"/>
              <w:rPr>
                <w:rFonts w:ascii="Times New Roman" w:hAnsi="Times New Roman"/>
              </w:rPr>
            </w:pPr>
          </w:p>
          <w:p w:rsidR="007054A4" w:rsidRDefault="007054A4" w:rsidP="000A6997">
            <w:pPr>
              <w:spacing w:line="240" w:lineRule="auto"/>
              <w:rPr>
                <w:rFonts w:ascii="Times New Roman" w:hAnsi="Times New Roman"/>
              </w:rPr>
            </w:pPr>
            <w:r>
              <w:rPr>
                <w:rFonts w:ascii="Times New Roman" w:hAnsi="Times New Roman"/>
              </w:rPr>
              <w:t>1</w:t>
            </w:r>
          </w:p>
          <w:p w:rsidR="007054A4" w:rsidRDefault="007054A4" w:rsidP="000A6997">
            <w:pPr>
              <w:spacing w:line="240" w:lineRule="auto"/>
              <w:rPr>
                <w:rFonts w:ascii="Times New Roman" w:hAnsi="Times New Roman"/>
              </w:rPr>
            </w:pPr>
          </w:p>
          <w:p w:rsidR="007054A4" w:rsidRPr="00FD0654" w:rsidRDefault="007054A4" w:rsidP="000A6997">
            <w:pPr>
              <w:spacing w:line="240" w:lineRule="auto"/>
              <w:rPr>
                <w:rFonts w:ascii="Times New Roman" w:hAnsi="Times New Roman"/>
              </w:rPr>
            </w:pPr>
            <w:r>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75" w:type="dxa"/>
            <w:gridSpan w:val="6"/>
          </w:tcPr>
          <w:p w:rsidR="000A6997" w:rsidRPr="00FD0654" w:rsidRDefault="000A6997" w:rsidP="000A6997">
            <w:pPr>
              <w:spacing w:after="0" w:line="240" w:lineRule="auto"/>
              <w:rPr>
                <w:rFonts w:ascii="Times New Roman" w:hAnsi="Times New Roman"/>
              </w:rPr>
            </w:pPr>
          </w:p>
        </w:tc>
        <w:tc>
          <w:tcPr>
            <w:tcW w:w="490" w:type="dxa"/>
            <w:gridSpan w:val="3"/>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30" w:type="dxa"/>
            <w:gridSpan w:val="3"/>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Работать с повествовательным текстом:</w:t>
            </w:r>
            <w:r w:rsidRPr="00FD0654">
              <w:rPr>
                <w:rFonts w:ascii="Times New Roman" w:hAnsi="Times New Roman"/>
              </w:rPr>
              <w:t xml:space="preserve"> определять его тему и  главную мысль, подбирать заголовок к тексту, определять части текста, составлять ответы на данные вопросы, записывать составленный текст в соответствии с  вопросами.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roofErr w:type="gramStart"/>
            <w:r w:rsidRPr="00FD0654">
              <w:rPr>
                <w:rFonts w:ascii="Times New Roman" w:hAnsi="Times New Roman"/>
              </w:rPr>
              <w:t xml:space="preserve"> .</w:t>
            </w:r>
            <w:proofErr w:type="gramEnd"/>
            <w:r w:rsidRPr="00FD0654">
              <w:rPr>
                <w:rFonts w:ascii="Times New Roman" w:hAnsi="Times New Roman"/>
              </w:rPr>
              <w:t>Проверять написанный текст.</w:t>
            </w:r>
          </w:p>
        </w:tc>
      </w:tr>
      <w:tr w:rsidR="00CD1ACD" w:rsidRPr="00FD0654" w:rsidTr="007054A4">
        <w:trPr>
          <w:gridAfter w:val="6"/>
          <w:wAfter w:w="254" w:type="dxa"/>
        </w:trPr>
        <w:tc>
          <w:tcPr>
            <w:tcW w:w="809" w:type="dxa"/>
          </w:tcPr>
          <w:p w:rsidR="000A6997" w:rsidRPr="008F02A8" w:rsidRDefault="00B92E83" w:rsidP="000A6997">
            <w:pPr>
              <w:spacing w:line="240" w:lineRule="auto"/>
              <w:rPr>
                <w:rFonts w:ascii="Times New Roman" w:hAnsi="Times New Roman"/>
                <w:sz w:val="24"/>
                <w:szCs w:val="24"/>
              </w:rPr>
            </w:pPr>
            <w:r>
              <w:rPr>
                <w:rFonts w:ascii="Times New Roman" w:hAnsi="Times New Roman"/>
                <w:sz w:val="24"/>
                <w:szCs w:val="24"/>
              </w:rPr>
              <w:t>102/5</w:t>
            </w:r>
          </w:p>
        </w:tc>
        <w:tc>
          <w:tcPr>
            <w:tcW w:w="5387" w:type="dxa"/>
          </w:tcPr>
          <w:p w:rsidR="000A6997" w:rsidRPr="00FD0654" w:rsidRDefault="000A6997" w:rsidP="000A6997">
            <w:pPr>
              <w:spacing w:after="0" w:line="240" w:lineRule="auto"/>
              <w:rPr>
                <w:rFonts w:ascii="Times New Roman" w:hAnsi="Times New Roman"/>
                <w:b/>
              </w:rPr>
            </w:pPr>
            <w:r>
              <w:rPr>
                <w:rFonts w:ascii="Times New Roman" w:hAnsi="Times New Roman"/>
                <w:b/>
              </w:rPr>
              <w:t>Контрольный диктант №6</w:t>
            </w: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с грамматическим </w:t>
            </w:r>
            <w:r>
              <w:rPr>
                <w:rFonts w:ascii="Times New Roman" w:hAnsi="Times New Roman"/>
              </w:rPr>
              <w:t xml:space="preserve">заданием по теме: Имя </w:t>
            </w:r>
            <w:r>
              <w:rPr>
                <w:rFonts w:ascii="Times New Roman" w:hAnsi="Times New Roman"/>
              </w:rPr>
              <w:lastRenderedPageBreak/>
              <w:t>существительное</w:t>
            </w:r>
          </w:p>
          <w:p w:rsidR="000A6997" w:rsidRPr="00FD0654" w:rsidRDefault="000A6997" w:rsidP="000A6997">
            <w:pPr>
              <w:spacing w:after="0" w:line="240" w:lineRule="auto"/>
              <w:rPr>
                <w:rFonts w:ascii="Times New Roman" w:hAnsi="Times New Roman"/>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41" w:type="dxa"/>
            <w:gridSpan w:val="4"/>
          </w:tcPr>
          <w:p w:rsidR="000A6997" w:rsidRPr="00FD0654" w:rsidRDefault="000A6997" w:rsidP="000A6997">
            <w:pPr>
              <w:spacing w:after="0" w:line="240" w:lineRule="auto"/>
              <w:rPr>
                <w:rFonts w:ascii="Times New Roman" w:hAnsi="Times New Roman"/>
              </w:rPr>
            </w:pPr>
          </w:p>
        </w:tc>
        <w:tc>
          <w:tcPr>
            <w:tcW w:w="53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20" w:type="dxa"/>
            <w:gridSpan w:val="2"/>
          </w:tcPr>
          <w:p w:rsidR="000A6997" w:rsidRPr="00FD0654" w:rsidRDefault="000A6997" w:rsidP="000A6997">
            <w:pPr>
              <w:spacing w:after="0" w:line="240" w:lineRule="auto"/>
              <w:rPr>
                <w:rFonts w:ascii="Times New Roman" w:hAnsi="Times New Roman"/>
              </w:rPr>
            </w:pPr>
            <w:r w:rsidRPr="00FD0654">
              <w:rPr>
                <w:rFonts w:ascii="Times New Roman" w:hAnsi="Times New Roman"/>
                <w:b/>
              </w:rPr>
              <w:lastRenderedPageBreak/>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 xml:space="preserve">решение учебной задачи под </w:t>
            </w:r>
            <w:r w:rsidRPr="00FD0654">
              <w:rPr>
                <w:rFonts w:ascii="Times New Roman" w:hAnsi="Times New Roman"/>
              </w:rPr>
              <w:lastRenderedPageBreak/>
              <w:t>руководством учителя.</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Записывать</w:t>
            </w:r>
            <w:r w:rsidRPr="00FD0654">
              <w:rPr>
                <w:rFonts w:ascii="Times New Roman" w:hAnsi="Times New Roman"/>
              </w:rPr>
              <w:t xml:space="preserve"> текст</w:t>
            </w:r>
            <w:proofErr w:type="gramStart"/>
            <w:r w:rsidRPr="00FD0654">
              <w:rPr>
                <w:rFonts w:ascii="Times New Roman" w:hAnsi="Times New Roman"/>
              </w:rPr>
              <w:t xml:space="preserve"> ,</w:t>
            </w:r>
            <w:proofErr w:type="gramEnd"/>
            <w:r w:rsidRPr="00FD0654">
              <w:rPr>
                <w:rFonts w:ascii="Times New Roman" w:hAnsi="Times New Roman"/>
              </w:rPr>
              <w:t xml:space="preserve"> используя изученные правила письма. </w:t>
            </w:r>
            <w:r w:rsidRPr="00FD0654">
              <w:rPr>
                <w:rFonts w:ascii="Times New Roman" w:hAnsi="Times New Roman"/>
                <w:b/>
              </w:rPr>
              <w:t>Проверять</w:t>
            </w:r>
            <w:r w:rsidRPr="00FD0654">
              <w:rPr>
                <w:rFonts w:ascii="Times New Roman" w:hAnsi="Times New Roman"/>
              </w:rPr>
              <w:t xml:space="preserve"> написанное.</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Выполнять</w:t>
            </w:r>
            <w:r w:rsidRPr="00FD0654">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B92E83" w:rsidP="000A6997">
            <w:pPr>
              <w:spacing w:line="240" w:lineRule="auto"/>
              <w:rPr>
                <w:rFonts w:ascii="Times New Roman" w:hAnsi="Times New Roman"/>
                <w:sz w:val="24"/>
                <w:szCs w:val="24"/>
              </w:rPr>
            </w:pPr>
            <w:r>
              <w:rPr>
                <w:rFonts w:ascii="Times New Roman" w:hAnsi="Times New Roman"/>
                <w:sz w:val="24"/>
                <w:szCs w:val="24"/>
              </w:rPr>
              <w:t>103/6</w:t>
            </w:r>
          </w:p>
        </w:tc>
        <w:tc>
          <w:tcPr>
            <w:tcW w:w="5387" w:type="dxa"/>
          </w:tcPr>
          <w:p w:rsidR="000A6997" w:rsidRPr="000A6997" w:rsidRDefault="000A6997" w:rsidP="000A6997">
            <w:pPr>
              <w:spacing w:after="0" w:line="240" w:lineRule="auto"/>
              <w:rPr>
                <w:rFonts w:ascii="Times New Roman" w:hAnsi="Times New Roman"/>
              </w:rPr>
            </w:pPr>
            <w:r w:rsidRPr="00FD0654">
              <w:rPr>
                <w:rFonts w:ascii="Times New Roman" w:hAnsi="Times New Roman"/>
                <w:b/>
              </w:rPr>
              <w:t>Работа над ош</w:t>
            </w:r>
            <w:r>
              <w:rPr>
                <w:rFonts w:ascii="Times New Roman" w:hAnsi="Times New Roman"/>
                <w:b/>
              </w:rPr>
              <w:t xml:space="preserve">ибками, допущенными в диктанте </w:t>
            </w:r>
          </w:p>
          <w:p w:rsidR="000A6997" w:rsidRPr="00FD0654" w:rsidRDefault="000A6997" w:rsidP="000A6997">
            <w:pPr>
              <w:spacing w:after="0" w:line="240" w:lineRule="auto"/>
              <w:rPr>
                <w:rFonts w:ascii="Times New Roman" w:hAnsi="Times New Roman"/>
                <w:b/>
              </w:rPr>
            </w:pPr>
            <w:r w:rsidRPr="00FD0654">
              <w:rPr>
                <w:rFonts w:ascii="Times New Roman" w:hAnsi="Times New Roman"/>
              </w:rPr>
              <w:t xml:space="preserve">Обобщение знаний о признаках имен существительных </w:t>
            </w:r>
          </w:p>
          <w:p w:rsidR="000A6997" w:rsidRPr="00FD0654" w:rsidRDefault="000A6997" w:rsidP="000A6997">
            <w:pPr>
              <w:spacing w:after="0" w:line="240" w:lineRule="auto"/>
              <w:rPr>
                <w:rFonts w:ascii="Times New Roman" w:hAnsi="Times New Roman"/>
                <w:color w:val="FF0000"/>
              </w:rPr>
            </w:pPr>
            <w:r w:rsidRPr="00FD0654">
              <w:rPr>
                <w:rFonts w:ascii="Times New Roman" w:hAnsi="Times New Roman"/>
              </w:rPr>
              <w:t xml:space="preserve">Формирование первоначальных представлений о  </w:t>
            </w:r>
            <w:r w:rsidRPr="00FD0654">
              <w:rPr>
                <w:rFonts w:ascii="Times New Roman" w:hAnsi="Times New Roman"/>
                <w:color w:val="000000"/>
              </w:rPr>
              <w:t>разборе имени  существительного  как часть речи.</w:t>
            </w: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41" w:type="dxa"/>
            <w:gridSpan w:val="4"/>
          </w:tcPr>
          <w:p w:rsidR="000A6997" w:rsidRPr="00FD0654" w:rsidRDefault="000A6997" w:rsidP="000A6997">
            <w:pPr>
              <w:spacing w:after="0" w:line="240" w:lineRule="auto"/>
              <w:rPr>
                <w:rFonts w:ascii="Times New Roman" w:hAnsi="Times New Roman"/>
              </w:rPr>
            </w:pPr>
          </w:p>
        </w:tc>
        <w:tc>
          <w:tcPr>
            <w:tcW w:w="53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20" w:type="dxa"/>
            <w:gridSpan w:val="2"/>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Работать </w:t>
            </w:r>
            <w:r w:rsidRPr="00FD0654">
              <w:rPr>
                <w:rFonts w:ascii="Times New Roman" w:hAnsi="Times New Roman"/>
              </w:rPr>
              <w:t>над речевыми и орфографическими ошибками.</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 Определять</w:t>
            </w:r>
            <w:r w:rsidRPr="00FD0654">
              <w:rPr>
                <w:rFonts w:ascii="Times New Roman" w:hAnsi="Times New Roman"/>
              </w:rPr>
              <w:t xml:space="preserve"> грамматические признаки имён существительных</w:t>
            </w:r>
          </w:p>
          <w:p w:rsidR="000A6997" w:rsidRPr="00FD0654" w:rsidRDefault="000A6997" w:rsidP="000A6997">
            <w:pPr>
              <w:spacing w:after="0" w:line="240" w:lineRule="auto"/>
              <w:rPr>
                <w:rFonts w:ascii="Times New Roman" w:hAnsi="Times New Roman"/>
              </w:rPr>
            </w:pPr>
            <w:r w:rsidRPr="00FD0654">
              <w:rPr>
                <w:rFonts w:ascii="Times New Roman" w:hAnsi="Times New Roman"/>
              </w:rPr>
              <w:t>на примере анализа имён существительных из текста упр. 115.</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0A6997" w:rsidRPr="00FD0654" w:rsidTr="007054A4">
        <w:trPr>
          <w:gridAfter w:val="6"/>
          <w:wAfter w:w="254" w:type="dxa"/>
        </w:trPr>
        <w:tc>
          <w:tcPr>
            <w:tcW w:w="15276" w:type="dxa"/>
            <w:gridSpan w:val="17"/>
            <w:shd w:val="clear" w:color="auto" w:fill="FFFFFF" w:themeFill="background1"/>
          </w:tcPr>
          <w:p w:rsidR="000A6997" w:rsidRPr="00FD0654" w:rsidRDefault="00D5289A" w:rsidP="000A6997">
            <w:pPr>
              <w:spacing w:after="0" w:line="240" w:lineRule="auto"/>
              <w:jc w:val="center"/>
              <w:rPr>
                <w:rFonts w:ascii="Times New Roman" w:hAnsi="Times New Roman"/>
                <w:b/>
              </w:rPr>
            </w:pPr>
            <w:r>
              <w:rPr>
                <w:rFonts w:ascii="Times New Roman" w:hAnsi="Times New Roman"/>
                <w:b/>
                <w:i/>
              </w:rPr>
              <w:t>Глагол   (10</w:t>
            </w:r>
            <w:r w:rsidR="000A6997" w:rsidRPr="00FD0654">
              <w:rPr>
                <w:rFonts w:ascii="Times New Roman" w:hAnsi="Times New Roman"/>
                <w:b/>
                <w:i/>
              </w:rPr>
              <w:t xml:space="preserve"> ч)</w:t>
            </w:r>
          </w:p>
        </w:tc>
      </w:tr>
      <w:tr w:rsidR="000A6997" w:rsidRPr="00FD0654" w:rsidTr="007054A4">
        <w:trPr>
          <w:gridAfter w:val="6"/>
          <w:wAfter w:w="254" w:type="dxa"/>
        </w:trPr>
        <w:tc>
          <w:tcPr>
            <w:tcW w:w="15276" w:type="dxa"/>
            <w:gridSpan w:val="17"/>
            <w:shd w:val="clear" w:color="auto" w:fill="FFFFFF" w:themeFill="background1"/>
          </w:tcPr>
          <w:p w:rsidR="000A6997" w:rsidRPr="00FD0654" w:rsidRDefault="000A6997" w:rsidP="000F439E">
            <w:pPr>
              <w:spacing w:after="0" w:line="240" w:lineRule="auto"/>
              <w:jc w:val="center"/>
              <w:rPr>
                <w:rFonts w:ascii="Times New Roman" w:hAnsi="Times New Roman"/>
              </w:rPr>
            </w:pPr>
            <w:r w:rsidRPr="00FD0654">
              <w:rPr>
                <w:rFonts w:ascii="Times New Roman" w:hAnsi="Times New Roman"/>
                <w:b/>
              </w:rPr>
              <w:t xml:space="preserve">Глагол как часть речи </w:t>
            </w:r>
            <w:r w:rsidRPr="00FD0654">
              <w:rPr>
                <w:rFonts w:ascii="Times New Roman" w:hAnsi="Times New Roman"/>
              </w:rPr>
              <w:t xml:space="preserve"> </w:t>
            </w:r>
            <w:r w:rsidRPr="00FD0654">
              <w:rPr>
                <w:rFonts w:ascii="Times New Roman" w:hAnsi="Times New Roman"/>
                <w:b/>
              </w:rPr>
              <w:t xml:space="preserve"> (</w:t>
            </w:r>
            <w:r w:rsidR="000F439E">
              <w:rPr>
                <w:rFonts w:ascii="Times New Roman" w:hAnsi="Times New Roman"/>
                <w:b/>
              </w:rPr>
              <w:t xml:space="preserve">4 </w:t>
            </w:r>
            <w:r w:rsidRPr="00FD0654">
              <w:rPr>
                <w:rFonts w:ascii="Times New Roman" w:hAnsi="Times New Roman"/>
                <w:b/>
              </w:rPr>
              <w:t xml:space="preserve"> ч).</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0A6997" w:rsidP="000A6997">
            <w:pPr>
              <w:spacing w:line="240" w:lineRule="auto"/>
              <w:rPr>
                <w:rFonts w:ascii="Times New Roman" w:hAnsi="Times New Roman"/>
                <w:sz w:val="24"/>
                <w:szCs w:val="24"/>
              </w:rPr>
            </w:pPr>
          </w:p>
          <w:p w:rsidR="000A6997" w:rsidRPr="008F02A8" w:rsidRDefault="008175EF" w:rsidP="000A6997">
            <w:pPr>
              <w:spacing w:line="240" w:lineRule="auto"/>
              <w:rPr>
                <w:rFonts w:ascii="Times New Roman" w:hAnsi="Times New Roman"/>
                <w:sz w:val="24"/>
                <w:szCs w:val="24"/>
              </w:rPr>
            </w:pPr>
            <w:r>
              <w:rPr>
                <w:rFonts w:ascii="Times New Roman" w:hAnsi="Times New Roman"/>
                <w:sz w:val="24"/>
                <w:szCs w:val="24"/>
              </w:rPr>
              <w:t>104</w:t>
            </w:r>
            <w:r w:rsidR="000A6997" w:rsidRPr="008F02A8">
              <w:rPr>
                <w:rFonts w:ascii="Times New Roman" w:hAnsi="Times New Roman"/>
                <w:sz w:val="24"/>
                <w:szCs w:val="24"/>
              </w:rPr>
              <w:t>/1</w:t>
            </w:r>
          </w:p>
        </w:tc>
        <w:tc>
          <w:tcPr>
            <w:tcW w:w="5387"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Значение глаголов в речи.</w:t>
            </w:r>
          </w:p>
          <w:p w:rsidR="000A6997" w:rsidRPr="00FD0654" w:rsidRDefault="000A6997" w:rsidP="000A6997">
            <w:pPr>
              <w:spacing w:after="0" w:line="240" w:lineRule="auto"/>
              <w:rPr>
                <w:rFonts w:ascii="Times New Roman" w:hAnsi="Times New Roman"/>
              </w:rPr>
            </w:pPr>
            <w:r w:rsidRPr="00FD0654">
              <w:rPr>
                <w:rFonts w:ascii="Times New Roman" w:hAnsi="Times New Roman"/>
              </w:rPr>
              <w:t>Формирование представлений об обязанностях по дому, которые могут выполнять мальчики и девочки на основе рисунков в учебнике.</w:t>
            </w:r>
          </w:p>
          <w:p w:rsidR="000A6997" w:rsidRPr="00FD0654" w:rsidRDefault="000A6997" w:rsidP="000A6997">
            <w:pPr>
              <w:spacing w:after="0" w:line="240" w:lineRule="auto"/>
              <w:rPr>
                <w:rFonts w:ascii="Times New Roman" w:hAnsi="Times New Roman"/>
                <w:color w:val="000000"/>
              </w:rPr>
            </w:pPr>
            <w:r w:rsidRPr="00FD0654">
              <w:rPr>
                <w:rFonts w:ascii="Times New Roman" w:hAnsi="Times New Roman"/>
                <w:color w:val="000000"/>
              </w:rPr>
              <w:t xml:space="preserve"> </w:t>
            </w: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41" w:type="dxa"/>
            <w:gridSpan w:val="4"/>
          </w:tcPr>
          <w:p w:rsidR="000A6997" w:rsidRPr="00FD0654" w:rsidRDefault="000A6997" w:rsidP="000A6997">
            <w:pPr>
              <w:spacing w:after="0" w:line="240" w:lineRule="auto"/>
              <w:rPr>
                <w:rFonts w:ascii="Times New Roman" w:hAnsi="Times New Roman"/>
              </w:rPr>
            </w:pPr>
          </w:p>
        </w:tc>
        <w:tc>
          <w:tcPr>
            <w:tcW w:w="53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20" w:type="dxa"/>
            <w:gridSpan w:val="2"/>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 Распознавать</w:t>
            </w:r>
            <w:r w:rsidRPr="00FD0654">
              <w:rPr>
                <w:rFonts w:ascii="Times New Roman" w:hAnsi="Times New Roman"/>
              </w:rPr>
              <w:t xml:space="preserve">  глаголы среди других частей речи по обобщённому  лексическому значению и вопросу. </w:t>
            </w:r>
            <w:r w:rsidRPr="00FD0654">
              <w:rPr>
                <w:rFonts w:ascii="Times New Roman" w:hAnsi="Times New Roman"/>
                <w:b/>
              </w:rPr>
              <w:t xml:space="preserve">Обосновывать </w:t>
            </w:r>
            <w:r w:rsidRPr="00FD0654">
              <w:rPr>
                <w:rFonts w:ascii="Times New Roman" w:hAnsi="Times New Roman"/>
              </w:rPr>
              <w:t>правильность отнесения слова к  глаголу.</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Соотносить</w:t>
            </w:r>
            <w:r w:rsidRPr="00FD0654">
              <w:rPr>
                <w:rFonts w:ascii="Times New Roman" w:hAnsi="Times New Roman"/>
              </w:rPr>
              <w:t xml:space="preserve"> реально существующее действие и глагол, обозначающий это действие.</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Классифицировать</w:t>
            </w:r>
            <w:r w:rsidRPr="00FD0654">
              <w:rPr>
                <w:rFonts w:ascii="Times New Roman" w:hAnsi="Times New Roman"/>
              </w:rPr>
              <w:t xml:space="preserve"> глаголы по     вопросам.</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текст о выполняемых дома обязанностях.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Оценивать </w:t>
            </w:r>
            <w:r w:rsidRPr="00FD0654">
              <w:rPr>
                <w:rFonts w:ascii="Times New Roman" w:hAnsi="Times New Roman"/>
              </w:rPr>
              <w:t>результаты своей деятельности</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Default="008175EF" w:rsidP="000A6997">
            <w:pPr>
              <w:spacing w:line="240" w:lineRule="auto"/>
              <w:rPr>
                <w:rFonts w:ascii="Times New Roman" w:hAnsi="Times New Roman"/>
                <w:sz w:val="24"/>
                <w:szCs w:val="24"/>
              </w:rPr>
            </w:pPr>
            <w:r>
              <w:rPr>
                <w:rFonts w:ascii="Times New Roman" w:hAnsi="Times New Roman"/>
                <w:sz w:val="24"/>
                <w:szCs w:val="24"/>
              </w:rPr>
              <w:t>105</w:t>
            </w:r>
            <w:r w:rsidR="000A6997" w:rsidRPr="008F02A8">
              <w:rPr>
                <w:rFonts w:ascii="Times New Roman" w:hAnsi="Times New Roman"/>
                <w:sz w:val="24"/>
                <w:szCs w:val="24"/>
              </w:rPr>
              <w:t>/2</w:t>
            </w:r>
          </w:p>
          <w:p w:rsidR="008175EF" w:rsidRDefault="008175EF" w:rsidP="000A6997">
            <w:pPr>
              <w:spacing w:line="240" w:lineRule="auto"/>
              <w:rPr>
                <w:rFonts w:ascii="Times New Roman" w:hAnsi="Times New Roman"/>
                <w:sz w:val="24"/>
                <w:szCs w:val="24"/>
              </w:rPr>
            </w:pPr>
          </w:p>
          <w:p w:rsidR="008175EF" w:rsidRPr="008F02A8" w:rsidRDefault="008175EF" w:rsidP="000A6997">
            <w:pPr>
              <w:spacing w:line="240" w:lineRule="auto"/>
              <w:rPr>
                <w:rFonts w:ascii="Times New Roman" w:hAnsi="Times New Roman"/>
                <w:sz w:val="24"/>
                <w:szCs w:val="24"/>
              </w:rPr>
            </w:pPr>
          </w:p>
        </w:tc>
        <w:tc>
          <w:tcPr>
            <w:tcW w:w="5387" w:type="dxa"/>
          </w:tcPr>
          <w:p w:rsidR="000A6997" w:rsidRPr="00FD0654" w:rsidRDefault="000A6997" w:rsidP="000A6997">
            <w:pPr>
              <w:spacing w:after="0" w:line="240" w:lineRule="auto"/>
              <w:rPr>
                <w:rFonts w:ascii="Times New Roman" w:hAnsi="Times New Roman"/>
              </w:rPr>
            </w:pPr>
            <w:r w:rsidRPr="00FD0654">
              <w:rPr>
                <w:rFonts w:ascii="Times New Roman" w:hAnsi="Times New Roman"/>
                <w:b/>
              </w:rPr>
              <w:t>Глагол.</w:t>
            </w:r>
            <w:r w:rsidRPr="00FD0654">
              <w:rPr>
                <w:rFonts w:ascii="Times New Roman" w:hAnsi="Times New Roman"/>
              </w:rPr>
              <w:t xml:space="preserve"> Значение глаголов в речи.</w:t>
            </w: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color w:val="000000"/>
              </w:rPr>
            </w:pPr>
            <w:r w:rsidRPr="00FD0654">
              <w:rPr>
                <w:rFonts w:ascii="Times New Roman" w:hAnsi="Times New Roman"/>
                <w:color w:val="000000"/>
              </w:rPr>
              <w:t>Синтаксическая функция глагола в предложении (чаще всего является сказуемым).</w:t>
            </w: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b/>
              </w:rPr>
            </w:pPr>
            <w:r w:rsidRPr="00FD0654">
              <w:rPr>
                <w:rFonts w:ascii="Times New Roman" w:hAnsi="Times New Roman"/>
                <w:b/>
              </w:rPr>
              <w:t>Развитие речи:</w:t>
            </w: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 1)</w:t>
            </w:r>
            <w:r w:rsidRPr="00FD0654">
              <w:rPr>
                <w:rFonts w:ascii="Times New Roman" w:hAnsi="Times New Roman"/>
                <w:b/>
              </w:rPr>
              <w:t xml:space="preserve"> </w:t>
            </w:r>
            <w:r w:rsidRPr="00FD0654">
              <w:rPr>
                <w:rFonts w:ascii="Times New Roman" w:hAnsi="Times New Roman"/>
              </w:rPr>
              <w:t xml:space="preserve">составлять из деформированных слов предложения и текст; 2)выбирать предложения из текста на </w:t>
            </w:r>
            <w:r w:rsidRPr="00FD0654">
              <w:rPr>
                <w:rFonts w:ascii="Times New Roman" w:hAnsi="Times New Roman"/>
              </w:rPr>
              <w:lastRenderedPageBreak/>
              <w:t>определённую тему.</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41" w:type="dxa"/>
            <w:gridSpan w:val="4"/>
          </w:tcPr>
          <w:p w:rsidR="000A6997" w:rsidRPr="00FD0654" w:rsidRDefault="000A6997" w:rsidP="000A6997">
            <w:pPr>
              <w:spacing w:after="0" w:line="240" w:lineRule="auto"/>
              <w:rPr>
                <w:rFonts w:ascii="Times New Roman" w:hAnsi="Times New Roman"/>
              </w:rPr>
            </w:pPr>
          </w:p>
        </w:tc>
        <w:tc>
          <w:tcPr>
            <w:tcW w:w="53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20" w:type="dxa"/>
            <w:gridSpan w:val="2"/>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Определять </w:t>
            </w:r>
            <w:r w:rsidRPr="00FD0654">
              <w:rPr>
                <w:rFonts w:ascii="Times New Roman" w:hAnsi="Times New Roman"/>
              </w:rPr>
              <w:t>роль глаголов в речи.</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Распознавать</w:t>
            </w:r>
            <w:r w:rsidRPr="00FD0654">
              <w:rPr>
                <w:rFonts w:ascii="Times New Roman" w:hAnsi="Times New Roman"/>
              </w:rPr>
              <w:t xml:space="preserve">  глаголы среди других частей речи по обобщённому  лексическому значению и вопросу. </w:t>
            </w:r>
            <w:r w:rsidRPr="00FD0654">
              <w:rPr>
                <w:rFonts w:ascii="Times New Roman" w:hAnsi="Times New Roman"/>
                <w:b/>
              </w:rPr>
              <w:t xml:space="preserve">Обосновывать </w:t>
            </w:r>
            <w:r w:rsidRPr="00FD0654">
              <w:rPr>
                <w:rFonts w:ascii="Times New Roman" w:hAnsi="Times New Roman"/>
              </w:rPr>
              <w:t xml:space="preserve">правильность отнесения слова к  глаголу. </w:t>
            </w:r>
            <w:r w:rsidRPr="00FD0654">
              <w:rPr>
                <w:rFonts w:ascii="Times New Roman" w:hAnsi="Times New Roman"/>
                <w:b/>
              </w:rPr>
              <w:t xml:space="preserve">Распознавать </w:t>
            </w:r>
            <w:r w:rsidRPr="00FD0654">
              <w:rPr>
                <w:rFonts w:ascii="Times New Roman" w:hAnsi="Times New Roman"/>
              </w:rPr>
              <w:t xml:space="preserve">глаголы, отвечающие на </w:t>
            </w:r>
            <w:r w:rsidRPr="00FD0654">
              <w:rPr>
                <w:rFonts w:ascii="Times New Roman" w:hAnsi="Times New Roman"/>
              </w:rPr>
              <w:lastRenderedPageBreak/>
              <w:t>определённый вопрос.</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каким членом предложения является глагол в предложении.</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из деформированных слов предложения и текст, </w:t>
            </w:r>
            <w:r w:rsidRPr="00FD0654">
              <w:rPr>
                <w:rFonts w:ascii="Times New Roman" w:hAnsi="Times New Roman"/>
                <w:b/>
              </w:rPr>
              <w:t>выбирать</w:t>
            </w:r>
            <w:r w:rsidRPr="00FD0654">
              <w:rPr>
                <w:rFonts w:ascii="Times New Roman" w:hAnsi="Times New Roman"/>
              </w:rPr>
              <w:t xml:space="preserve"> предложения из текста на определённую тему.</w:t>
            </w:r>
          </w:p>
          <w:p w:rsidR="000A6997" w:rsidRPr="00FD0654" w:rsidRDefault="000A6997"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w:t>
            </w:r>
            <w:r w:rsidRPr="00FD0654">
              <w:rPr>
                <w:rFonts w:ascii="Times New Roman" w:hAnsi="Times New Roman"/>
              </w:rPr>
              <w:t>результаты своей деятельности.</w:t>
            </w:r>
            <w:r w:rsidRPr="00FD0654">
              <w:rPr>
                <w:rFonts w:ascii="Times New Roman" w:hAnsi="Times New Roman"/>
                <w:color w:val="000000"/>
              </w:rPr>
              <w:t xml:space="preserve"> </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Default="008175EF" w:rsidP="000A6997">
            <w:pPr>
              <w:spacing w:line="240" w:lineRule="auto"/>
              <w:rPr>
                <w:rFonts w:ascii="Times New Roman" w:hAnsi="Times New Roman"/>
                <w:sz w:val="24"/>
                <w:szCs w:val="24"/>
              </w:rPr>
            </w:pPr>
            <w:r>
              <w:rPr>
                <w:rFonts w:ascii="Times New Roman" w:hAnsi="Times New Roman"/>
                <w:sz w:val="24"/>
                <w:szCs w:val="24"/>
              </w:rPr>
              <w:t>106</w:t>
            </w:r>
            <w:r w:rsidR="000A6997" w:rsidRPr="008F02A8">
              <w:rPr>
                <w:rFonts w:ascii="Times New Roman" w:hAnsi="Times New Roman"/>
                <w:sz w:val="24"/>
                <w:szCs w:val="24"/>
              </w:rPr>
              <w:t>/3</w:t>
            </w:r>
          </w:p>
          <w:p w:rsidR="008175EF" w:rsidRDefault="008175EF" w:rsidP="000A6997">
            <w:pPr>
              <w:spacing w:line="240" w:lineRule="auto"/>
              <w:rPr>
                <w:rFonts w:ascii="Times New Roman" w:hAnsi="Times New Roman"/>
                <w:sz w:val="24"/>
                <w:szCs w:val="24"/>
              </w:rPr>
            </w:pPr>
          </w:p>
          <w:p w:rsidR="008175EF" w:rsidRPr="008F02A8" w:rsidRDefault="008175EF" w:rsidP="000A6997">
            <w:pPr>
              <w:spacing w:line="240" w:lineRule="auto"/>
              <w:rPr>
                <w:rFonts w:ascii="Times New Roman" w:hAnsi="Times New Roman"/>
                <w:sz w:val="24"/>
                <w:szCs w:val="24"/>
              </w:rPr>
            </w:pPr>
            <w:r>
              <w:rPr>
                <w:rFonts w:ascii="Times New Roman" w:hAnsi="Times New Roman"/>
                <w:sz w:val="24"/>
                <w:szCs w:val="24"/>
              </w:rPr>
              <w:t>107/</w:t>
            </w:r>
            <w:r w:rsidR="000F439E">
              <w:rPr>
                <w:rFonts w:ascii="Times New Roman" w:hAnsi="Times New Roman"/>
                <w:sz w:val="24"/>
                <w:szCs w:val="24"/>
              </w:rPr>
              <w:t>4</w:t>
            </w:r>
          </w:p>
        </w:tc>
        <w:tc>
          <w:tcPr>
            <w:tcW w:w="5387"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Глагол.</w:t>
            </w:r>
            <w:r w:rsidRPr="00FD0654">
              <w:rPr>
                <w:rFonts w:ascii="Times New Roman" w:hAnsi="Times New Roman"/>
              </w:rPr>
              <w:t xml:space="preserve"> Признаки глагола</w:t>
            </w: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 (значение и вопрос)</w:t>
            </w: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rPr>
            </w:pPr>
            <w:r w:rsidRPr="00FD0654">
              <w:rPr>
                <w:rFonts w:ascii="Times New Roman" w:hAnsi="Times New Roman"/>
                <w:b/>
              </w:rPr>
              <w:t>Развитие речи</w:t>
            </w:r>
            <w:r w:rsidRPr="00FD0654">
              <w:rPr>
                <w:rFonts w:ascii="Times New Roman" w:hAnsi="Times New Roman"/>
              </w:rPr>
              <w:t xml:space="preserve">. Составление рассказа (сочинение) по репродукции картины  </w:t>
            </w:r>
            <w:proofErr w:type="spellStart"/>
            <w:r w:rsidRPr="00FD0654">
              <w:rPr>
                <w:rFonts w:ascii="Times New Roman" w:hAnsi="Times New Roman"/>
              </w:rPr>
              <w:t>А.К.Саврасова</w:t>
            </w:r>
            <w:proofErr w:type="spellEnd"/>
            <w:r w:rsidRPr="00FD0654">
              <w:rPr>
                <w:rFonts w:ascii="Times New Roman" w:hAnsi="Times New Roman"/>
              </w:rPr>
              <w:t xml:space="preserve"> «Грачи прилетели»</w:t>
            </w:r>
            <w:proofErr w:type="gramStart"/>
            <w:r w:rsidRPr="00FD0654">
              <w:rPr>
                <w:rFonts w:ascii="Times New Roman" w:hAnsi="Times New Roman"/>
              </w:rPr>
              <w:t xml:space="preserve"> .</w:t>
            </w:r>
            <w:proofErr w:type="gramEnd"/>
            <w:r w:rsidRPr="00FD0654">
              <w:rPr>
                <w:rFonts w:ascii="Times New Roman" w:hAnsi="Times New Roman"/>
              </w:rPr>
              <w:t xml:space="preserve"> </w:t>
            </w:r>
          </w:p>
          <w:p w:rsidR="000A6997" w:rsidRPr="00FD0654" w:rsidRDefault="000A6997" w:rsidP="000A6997">
            <w:pPr>
              <w:spacing w:after="0" w:line="240" w:lineRule="auto"/>
              <w:rPr>
                <w:rFonts w:ascii="Times New Roman" w:hAnsi="Times New Roman"/>
                <w:color w:val="0000FF"/>
              </w:rPr>
            </w:pP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p>
        </w:tc>
        <w:tc>
          <w:tcPr>
            <w:tcW w:w="595" w:type="dxa"/>
          </w:tcPr>
          <w:p w:rsidR="000A6997" w:rsidRPr="00FD0654" w:rsidRDefault="000A6997" w:rsidP="000A6997">
            <w:pPr>
              <w:spacing w:after="0" w:line="240" w:lineRule="auto"/>
              <w:rPr>
                <w:rFonts w:ascii="Times New Roman" w:hAnsi="Times New Roman"/>
              </w:rPr>
            </w:pPr>
          </w:p>
          <w:p w:rsidR="000A6997" w:rsidRDefault="007054A4" w:rsidP="000A6997">
            <w:pPr>
              <w:spacing w:line="240" w:lineRule="auto"/>
              <w:rPr>
                <w:rFonts w:ascii="Times New Roman" w:hAnsi="Times New Roman"/>
              </w:rPr>
            </w:pPr>
            <w:r>
              <w:rPr>
                <w:rFonts w:ascii="Times New Roman" w:hAnsi="Times New Roman"/>
              </w:rPr>
              <w:t>1</w:t>
            </w:r>
          </w:p>
          <w:p w:rsidR="007054A4" w:rsidRDefault="007054A4" w:rsidP="000A6997">
            <w:pPr>
              <w:spacing w:line="240" w:lineRule="auto"/>
              <w:rPr>
                <w:rFonts w:ascii="Times New Roman" w:hAnsi="Times New Roman"/>
              </w:rPr>
            </w:pPr>
          </w:p>
          <w:p w:rsidR="007054A4" w:rsidRPr="00FD0654" w:rsidRDefault="007054A4" w:rsidP="000A6997">
            <w:pPr>
              <w:spacing w:line="240" w:lineRule="auto"/>
              <w:rPr>
                <w:rFonts w:ascii="Times New Roman" w:hAnsi="Times New Roman"/>
              </w:rPr>
            </w:pPr>
            <w:r>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jc w:val="center"/>
              <w:rPr>
                <w:rFonts w:ascii="Times New Roman" w:hAnsi="Times New Roman"/>
              </w:rPr>
            </w:pPr>
          </w:p>
        </w:tc>
        <w:tc>
          <w:tcPr>
            <w:tcW w:w="1641" w:type="dxa"/>
            <w:gridSpan w:val="4"/>
          </w:tcPr>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jc w:val="center"/>
              <w:rPr>
                <w:rFonts w:ascii="Times New Roman" w:hAnsi="Times New Roman"/>
              </w:rPr>
            </w:pPr>
          </w:p>
        </w:tc>
        <w:tc>
          <w:tcPr>
            <w:tcW w:w="53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20" w:type="dxa"/>
            <w:gridSpan w:val="2"/>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Распознавать </w:t>
            </w:r>
            <w:r w:rsidRPr="00FD0654">
              <w:rPr>
                <w:rFonts w:ascii="Times New Roman" w:hAnsi="Times New Roman"/>
              </w:rPr>
              <w:t xml:space="preserve">глаголы среди однокоренных слов, </w:t>
            </w:r>
            <w:r w:rsidRPr="00FD0654">
              <w:rPr>
                <w:rFonts w:ascii="Times New Roman" w:hAnsi="Times New Roman"/>
                <w:b/>
              </w:rPr>
              <w:t>обосновывать</w:t>
            </w:r>
            <w:r w:rsidRPr="00FD0654">
              <w:rPr>
                <w:rFonts w:ascii="Times New Roman" w:hAnsi="Times New Roman"/>
              </w:rPr>
              <w:t xml:space="preserve"> правильность определения.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Определять</w:t>
            </w:r>
            <w:r w:rsidRPr="00FD0654">
              <w:rPr>
                <w:rFonts w:ascii="Times New Roman" w:hAnsi="Times New Roman"/>
              </w:rPr>
              <w:t xml:space="preserve"> глаголы, употреблённые в прямом и переносном значениях, объяснять их значение.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Подбирать</w:t>
            </w:r>
            <w:r w:rsidRPr="00FD0654">
              <w:rPr>
                <w:rFonts w:ascii="Times New Roman" w:hAnsi="Times New Roman"/>
              </w:rPr>
              <w:t xml:space="preserve"> подходящие по смыслу глаголы</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Рассматривать </w:t>
            </w:r>
            <w:r w:rsidRPr="00FD0654">
              <w:rPr>
                <w:rFonts w:ascii="Times New Roman" w:hAnsi="Times New Roman"/>
              </w:rPr>
              <w:t xml:space="preserve">репродукцию картины </w:t>
            </w:r>
            <w:proofErr w:type="spellStart"/>
            <w:r w:rsidRPr="00FD0654">
              <w:rPr>
                <w:rFonts w:ascii="Times New Roman" w:hAnsi="Times New Roman"/>
              </w:rPr>
              <w:t>А.К.Саврасова</w:t>
            </w:r>
            <w:proofErr w:type="spellEnd"/>
            <w:r w:rsidRPr="00FD0654">
              <w:rPr>
                <w:rFonts w:ascii="Times New Roman" w:hAnsi="Times New Roman"/>
              </w:rPr>
              <w:t xml:space="preserve"> «Грачи прилетели» по данным вопросам, обсуждать план предстоящего сочинения</w:t>
            </w:r>
            <w:proofErr w:type="gramStart"/>
            <w:r w:rsidRPr="00FD0654">
              <w:rPr>
                <w:rFonts w:ascii="Times New Roman" w:hAnsi="Times New Roman"/>
              </w:rPr>
              <w:t xml:space="preserve"> ,</w:t>
            </w:r>
            <w:proofErr w:type="gramEnd"/>
            <w:r w:rsidRPr="00FD0654">
              <w:rPr>
                <w:rFonts w:ascii="Times New Roman" w:hAnsi="Times New Roman"/>
              </w:rPr>
              <w:t xml:space="preserve"> составлять ( под руководством учителя)   описательный текст,  записывать составленный рассказ.  </w:t>
            </w:r>
          </w:p>
          <w:p w:rsidR="000A6997" w:rsidRPr="00FD0654" w:rsidRDefault="000A6997" w:rsidP="000A6997">
            <w:pPr>
              <w:spacing w:after="0" w:line="240" w:lineRule="auto"/>
              <w:rPr>
                <w:rFonts w:ascii="Times New Roman" w:hAnsi="Times New Roman"/>
                <w:b/>
              </w:rPr>
            </w:pPr>
            <w:r w:rsidRPr="00FD0654">
              <w:rPr>
                <w:rFonts w:ascii="Times New Roman" w:hAnsi="Times New Roman"/>
                <w:color w:val="000000"/>
              </w:rPr>
              <w:t xml:space="preserve">Оценивать  </w:t>
            </w:r>
            <w:r w:rsidRPr="00FD0654">
              <w:rPr>
                <w:rFonts w:ascii="Times New Roman" w:hAnsi="Times New Roman"/>
              </w:rPr>
              <w:t xml:space="preserve">результаты своей деятельности на уроке. </w:t>
            </w:r>
          </w:p>
        </w:tc>
      </w:tr>
      <w:tr w:rsidR="000A6997" w:rsidRPr="00FD0654" w:rsidTr="007054A4">
        <w:trPr>
          <w:gridAfter w:val="6"/>
          <w:wAfter w:w="254" w:type="dxa"/>
        </w:trPr>
        <w:tc>
          <w:tcPr>
            <w:tcW w:w="15276" w:type="dxa"/>
            <w:gridSpan w:val="17"/>
            <w:shd w:val="clear" w:color="auto" w:fill="FFFFFF" w:themeFill="background1"/>
          </w:tcPr>
          <w:p w:rsidR="000A6997" w:rsidRPr="00FD0654" w:rsidRDefault="000F439E" w:rsidP="000A6997">
            <w:pPr>
              <w:spacing w:after="0" w:line="240" w:lineRule="auto"/>
              <w:jc w:val="center"/>
              <w:rPr>
                <w:rFonts w:ascii="Times New Roman" w:hAnsi="Times New Roman"/>
                <w:b/>
              </w:rPr>
            </w:pPr>
            <w:r>
              <w:rPr>
                <w:rFonts w:ascii="Times New Roman" w:hAnsi="Times New Roman"/>
                <w:b/>
              </w:rPr>
              <w:t>Число глагола   (3</w:t>
            </w:r>
            <w:r w:rsidR="000A6997" w:rsidRPr="00FD0654">
              <w:rPr>
                <w:rFonts w:ascii="Times New Roman" w:hAnsi="Times New Roman"/>
                <w:b/>
              </w:rPr>
              <w:t xml:space="preserve"> ч)</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8175EF" w:rsidP="000A6997">
            <w:pPr>
              <w:spacing w:line="240" w:lineRule="auto"/>
              <w:rPr>
                <w:rFonts w:ascii="Times New Roman" w:hAnsi="Times New Roman"/>
                <w:sz w:val="24"/>
                <w:szCs w:val="24"/>
              </w:rPr>
            </w:pPr>
            <w:r>
              <w:rPr>
                <w:rFonts w:ascii="Times New Roman" w:hAnsi="Times New Roman"/>
                <w:sz w:val="24"/>
                <w:szCs w:val="24"/>
              </w:rPr>
              <w:t>108</w:t>
            </w:r>
            <w:r w:rsidR="000A6997" w:rsidRPr="008F02A8">
              <w:rPr>
                <w:rFonts w:ascii="Times New Roman" w:hAnsi="Times New Roman"/>
                <w:sz w:val="24"/>
                <w:szCs w:val="24"/>
              </w:rPr>
              <w:t>/1</w:t>
            </w:r>
          </w:p>
        </w:tc>
        <w:tc>
          <w:tcPr>
            <w:tcW w:w="5387"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Единственное и множественное число глаголов.</w:t>
            </w: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Изменение глагола по числам </w:t>
            </w: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b/>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575" w:type="dxa"/>
            <w:gridSpan w:val="2"/>
          </w:tcPr>
          <w:p w:rsidR="000A6997" w:rsidRPr="00FD0654" w:rsidRDefault="000A6997" w:rsidP="000A6997">
            <w:pPr>
              <w:spacing w:after="0" w:line="240" w:lineRule="auto"/>
              <w:rPr>
                <w:rFonts w:ascii="Times New Roman" w:hAnsi="Times New Roman"/>
              </w:rPr>
            </w:pPr>
          </w:p>
        </w:tc>
        <w:tc>
          <w:tcPr>
            <w:tcW w:w="564" w:type="dxa"/>
            <w:gridSpan w:val="6"/>
          </w:tcPr>
          <w:p w:rsidR="000A6997" w:rsidRPr="00FD0654" w:rsidRDefault="000A6997" w:rsidP="000A6997">
            <w:pPr>
              <w:spacing w:after="0" w:line="240" w:lineRule="auto"/>
              <w:rPr>
                <w:rFonts w:ascii="Times New Roman" w:hAnsi="Times New Roman"/>
              </w:rPr>
            </w:pPr>
          </w:p>
        </w:tc>
        <w:tc>
          <w:tcPr>
            <w:tcW w:w="5556" w:type="dxa"/>
            <w:gridSpan w:val="4"/>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Определять</w:t>
            </w:r>
            <w:r w:rsidRPr="00FD0654">
              <w:rPr>
                <w:rFonts w:ascii="Times New Roman" w:hAnsi="Times New Roman"/>
              </w:rPr>
              <w:t xml:space="preserve"> число глаголов, </w:t>
            </w:r>
            <w:r w:rsidRPr="00FD0654">
              <w:rPr>
                <w:rFonts w:ascii="Times New Roman" w:hAnsi="Times New Roman"/>
                <w:b/>
              </w:rPr>
              <w:t>распределять</w:t>
            </w:r>
            <w:r w:rsidRPr="00FD0654">
              <w:rPr>
                <w:rFonts w:ascii="Times New Roman" w:hAnsi="Times New Roman"/>
              </w:rPr>
              <w:t xml:space="preserve"> глаголы по группам в зависимости от их числа, </w:t>
            </w:r>
            <w:r w:rsidRPr="00FD0654">
              <w:rPr>
                <w:rFonts w:ascii="Times New Roman" w:hAnsi="Times New Roman"/>
                <w:b/>
              </w:rPr>
              <w:t>изменять</w:t>
            </w:r>
            <w:r w:rsidRPr="00FD0654">
              <w:rPr>
                <w:rFonts w:ascii="Times New Roman" w:hAnsi="Times New Roman"/>
              </w:rPr>
              <w:t xml:space="preserve"> глаголы по числам, </w:t>
            </w:r>
            <w:r w:rsidRPr="00FD0654">
              <w:rPr>
                <w:rFonts w:ascii="Times New Roman" w:hAnsi="Times New Roman"/>
                <w:b/>
                <w:color w:val="000000"/>
              </w:rPr>
              <w:t xml:space="preserve">приводить примеры глаголов </w:t>
            </w:r>
            <w:r w:rsidRPr="00FD0654">
              <w:rPr>
                <w:rFonts w:ascii="Times New Roman" w:hAnsi="Times New Roman"/>
                <w:color w:val="000000"/>
              </w:rPr>
              <w:t xml:space="preserve">  определённого числа, </w:t>
            </w:r>
            <w:r w:rsidRPr="00FD0654">
              <w:rPr>
                <w:rFonts w:ascii="Times New Roman" w:hAnsi="Times New Roman"/>
                <w:b/>
                <w:color w:val="000000"/>
              </w:rPr>
              <w:t>употреблять</w:t>
            </w:r>
            <w:r w:rsidRPr="00FD0654">
              <w:rPr>
                <w:rFonts w:ascii="Times New Roman" w:hAnsi="Times New Roman"/>
                <w:color w:val="000000"/>
              </w:rPr>
              <w:t xml:space="preserve"> глаголы в</w:t>
            </w:r>
            <w:r w:rsidRPr="00FD0654">
              <w:rPr>
                <w:rFonts w:ascii="Times New Roman" w:hAnsi="Times New Roman"/>
              </w:rPr>
              <w:t xml:space="preserve"> определённом числе.</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глаголы – синонимы и объяснять их лексическое значение.</w:t>
            </w:r>
          </w:p>
          <w:p w:rsidR="000A6997" w:rsidRPr="00FD0654" w:rsidRDefault="000A6997" w:rsidP="000A6997">
            <w:pPr>
              <w:spacing w:after="0" w:line="240" w:lineRule="auto"/>
              <w:rPr>
                <w:rFonts w:ascii="Times New Roman" w:hAnsi="Times New Roman"/>
                <w:b/>
              </w:rPr>
            </w:pPr>
            <w:r w:rsidRPr="00FD0654">
              <w:rPr>
                <w:rFonts w:ascii="Times New Roman" w:hAnsi="Times New Roman"/>
                <w:color w:val="000000"/>
              </w:rPr>
              <w:t xml:space="preserve">Оценивать  </w:t>
            </w:r>
            <w:r w:rsidRPr="00FD0654">
              <w:rPr>
                <w:rFonts w:ascii="Times New Roman" w:hAnsi="Times New Roman"/>
              </w:rPr>
              <w:t>результаты своей деятельности на уроке.</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701595" w:rsidP="000A6997">
            <w:pPr>
              <w:spacing w:line="240" w:lineRule="auto"/>
              <w:rPr>
                <w:rFonts w:ascii="Times New Roman" w:hAnsi="Times New Roman"/>
                <w:sz w:val="24"/>
                <w:szCs w:val="24"/>
              </w:rPr>
            </w:pPr>
            <w:r>
              <w:rPr>
                <w:rFonts w:ascii="Times New Roman" w:hAnsi="Times New Roman"/>
                <w:sz w:val="24"/>
                <w:szCs w:val="24"/>
              </w:rPr>
              <w:t>109-110</w:t>
            </w:r>
            <w:r w:rsidR="000A6997" w:rsidRPr="008F02A8">
              <w:rPr>
                <w:rFonts w:ascii="Times New Roman" w:hAnsi="Times New Roman"/>
                <w:sz w:val="24"/>
                <w:szCs w:val="24"/>
              </w:rPr>
              <w:t>/2</w:t>
            </w:r>
            <w:r>
              <w:rPr>
                <w:rFonts w:ascii="Times New Roman" w:hAnsi="Times New Roman"/>
                <w:sz w:val="24"/>
                <w:szCs w:val="24"/>
              </w:rPr>
              <w:t>-3</w:t>
            </w:r>
          </w:p>
        </w:tc>
        <w:tc>
          <w:tcPr>
            <w:tcW w:w="5387"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Единственное и множественное число глаголов.</w:t>
            </w:r>
            <w:r w:rsidR="00701595" w:rsidRPr="00FD0654">
              <w:rPr>
                <w:rFonts w:ascii="Times New Roman" w:hAnsi="Times New Roman"/>
                <w:b/>
              </w:rPr>
              <w:t xml:space="preserve"> </w:t>
            </w:r>
            <w:r w:rsidR="00701595">
              <w:rPr>
                <w:rFonts w:ascii="Times New Roman" w:hAnsi="Times New Roman"/>
                <w:b/>
              </w:rPr>
              <w:t xml:space="preserve"> </w:t>
            </w:r>
            <w:r w:rsidR="00701595" w:rsidRPr="00FD0654">
              <w:rPr>
                <w:rFonts w:ascii="Times New Roman" w:hAnsi="Times New Roman"/>
                <w:b/>
              </w:rPr>
              <w:t>Словарный диктант</w:t>
            </w: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Изменение глагола по числам </w:t>
            </w:r>
          </w:p>
          <w:p w:rsidR="000A6997" w:rsidRPr="00FD0654" w:rsidRDefault="000A6997" w:rsidP="000A6997">
            <w:pPr>
              <w:spacing w:after="0" w:line="240" w:lineRule="auto"/>
              <w:rPr>
                <w:rFonts w:ascii="Times New Roman" w:hAnsi="Times New Roman"/>
              </w:rPr>
            </w:pPr>
            <w:r w:rsidRPr="00FD0654">
              <w:rPr>
                <w:rFonts w:ascii="Times New Roman" w:hAnsi="Times New Roman"/>
              </w:rPr>
              <w:t>Работа с орфоэпическим словарём.</w:t>
            </w:r>
          </w:p>
          <w:p w:rsidR="000A6997" w:rsidRPr="00FD0654" w:rsidRDefault="000A6997" w:rsidP="000A6997">
            <w:pPr>
              <w:spacing w:after="0" w:line="240" w:lineRule="auto"/>
              <w:rPr>
                <w:rFonts w:ascii="Times New Roman" w:hAnsi="Times New Roman"/>
                <w:i/>
              </w:rPr>
            </w:pPr>
            <w:r w:rsidRPr="00FD0654">
              <w:rPr>
                <w:rFonts w:ascii="Times New Roman" w:hAnsi="Times New Roman"/>
              </w:rPr>
              <w:t>Формирование навыка правильного</w:t>
            </w:r>
            <w:r w:rsidRPr="00FD0654">
              <w:rPr>
                <w:rFonts w:ascii="Times New Roman" w:hAnsi="Times New Roman"/>
                <w:i/>
              </w:rPr>
              <w:t xml:space="preserve"> </w:t>
            </w:r>
            <w:r w:rsidRPr="00FD0654">
              <w:rPr>
                <w:rFonts w:ascii="Times New Roman" w:hAnsi="Times New Roman"/>
              </w:rPr>
              <w:t>употребления глаголов (одеть и надеть) в речи.</w:t>
            </w:r>
            <w:r w:rsidRPr="00FD0654">
              <w:rPr>
                <w:rFonts w:ascii="Times New Roman" w:hAnsi="Times New Roman"/>
                <w:i/>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lastRenderedPageBreak/>
              <w:t>Развитие речи</w:t>
            </w:r>
            <w:r w:rsidRPr="00FD0654">
              <w:rPr>
                <w:rFonts w:ascii="Times New Roman" w:hAnsi="Times New Roman"/>
              </w:rPr>
              <w:t>: составление  устно  небольшого рассказа  о том, как (дети) заботятся о своих младших братьях (сёстрах).</w:t>
            </w: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7054A4" w:rsidP="000A6997">
            <w:pPr>
              <w:spacing w:line="240" w:lineRule="auto"/>
              <w:rPr>
                <w:rFonts w:ascii="Times New Roman" w:hAnsi="Times New Roman"/>
              </w:rPr>
            </w:pPr>
            <w:r>
              <w:rPr>
                <w:rFonts w:ascii="Times New Roman" w:hAnsi="Times New Roman"/>
              </w:rPr>
              <w:t>2</w:t>
            </w:r>
          </w:p>
        </w:tc>
        <w:tc>
          <w:tcPr>
            <w:tcW w:w="790" w:type="dxa"/>
            <w:gridSpan w:val="2"/>
          </w:tcPr>
          <w:p w:rsidR="000A6997" w:rsidRPr="00FD0654" w:rsidRDefault="000A6997" w:rsidP="000A6997">
            <w:pPr>
              <w:spacing w:after="0" w:line="240" w:lineRule="auto"/>
              <w:rPr>
                <w:rFonts w:ascii="Times New Roman" w:hAnsi="Times New Roman"/>
              </w:rPr>
            </w:pPr>
          </w:p>
        </w:tc>
        <w:tc>
          <w:tcPr>
            <w:tcW w:w="1575" w:type="dxa"/>
            <w:gridSpan w:val="2"/>
          </w:tcPr>
          <w:p w:rsidR="000A6997" w:rsidRPr="00FD0654" w:rsidRDefault="000A6997" w:rsidP="000A6997">
            <w:pPr>
              <w:spacing w:after="0" w:line="240" w:lineRule="auto"/>
              <w:rPr>
                <w:rFonts w:ascii="Times New Roman" w:hAnsi="Times New Roman"/>
              </w:rPr>
            </w:pPr>
          </w:p>
        </w:tc>
        <w:tc>
          <w:tcPr>
            <w:tcW w:w="56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56" w:type="dxa"/>
            <w:gridSpan w:val="4"/>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Определять</w:t>
            </w:r>
            <w:r w:rsidRPr="00FD0654">
              <w:rPr>
                <w:rFonts w:ascii="Times New Roman" w:hAnsi="Times New Roman"/>
              </w:rPr>
              <w:t xml:space="preserve"> число глаголов,</w:t>
            </w:r>
            <w:r w:rsidRPr="00FD0654">
              <w:rPr>
                <w:rFonts w:ascii="Times New Roman" w:hAnsi="Times New Roman"/>
                <w:b/>
              </w:rPr>
              <w:t xml:space="preserve"> изменять</w:t>
            </w:r>
            <w:r w:rsidRPr="00FD0654">
              <w:rPr>
                <w:rFonts w:ascii="Times New Roman" w:hAnsi="Times New Roman"/>
              </w:rPr>
              <w:t xml:space="preserve"> глаголы по числам и в соответствии с вопросами.</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Соблюдать</w:t>
            </w:r>
            <w:r w:rsidRPr="00FD0654">
              <w:rPr>
                <w:rFonts w:ascii="Times New Roman" w:hAnsi="Times New Roman"/>
              </w:rPr>
              <w:t xml:space="preserve"> в практике речевого общения </w:t>
            </w:r>
            <w:r w:rsidRPr="00FD0654">
              <w:rPr>
                <w:rFonts w:ascii="Times New Roman" w:hAnsi="Times New Roman"/>
              </w:rPr>
              <w:lastRenderedPageBreak/>
              <w:t>орфоэпические и лексические нормы употребления глаголов.</w:t>
            </w:r>
          </w:p>
          <w:p w:rsidR="000A6997" w:rsidRPr="00FD0654" w:rsidRDefault="000A6997" w:rsidP="000A6997">
            <w:pPr>
              <w:spacing w:after="0" w:line="240" w:lineRule="auto"/>
              <w:rPr>
                <w:rFonts w:ascii="Times New Roman" w:hAnsi="Times New Roman"/>
                <w:color w:val="000000"/>
              </w:rPr>
            </w:pPr>
            <w:r w:rsidRPr="00FD0654">
              <w:rPr>
                <w:rFonts w:ascii="Times New Roman" w:hAnsi="Times New Roman"/>
              </w:rPr>
              <w:t xml:space="preserve"> </w:t>
            </w:r>
            <w:r w:rsidRPr="00FD0654">
              <w:rPr>
                <w:rFonts w:ascii="Times New Roman" w:hAnsi="Times New Roman"/>
                <w:color w:val="000000"/>
              </w:rPr>
              <w:t>Работать с орфоэпическим словарем.</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устно  небольшой рассказ  о том, как (дети) заботятся о своих младших братья</w:t>
            </w:r>
            <w:proofErr w:type="gramStart"/>
            <w:r w:rsidRPr="00FD0654">
              <w:rPr>
                <w:rFonts w:ascii="Times New Roman" w:hAnsi="Times New Roman"/>
              </w:rPr>
              <w:t>х(</w:t>
            </w:r>
            <w:proofErr w:type="gramEnd"/>
            <w:r w:rsidRPr="00FD0654">
              <w:rPr>
                <w:rFonts w:ascii="Times New Roman" w:hAnsi="Times New Roman"/>
              </w:rPr>
              <w:t xml:space="preserve"> сёстрах).</w:t>
            </w:r>
          </w:p>
          <w:p w:rsidR="000A6997" w:rsidRPr="00FD0654" w:rsidRDefault="000A6997"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w:t>
            </w:r>
          </w:p>
        </w:tc>
      </w:tr>
      <w:tr w:rsidR="000A6997" w:rsidRPr="00FD0654" w:rsidTr="007054A4">
        <w:trPr>
          <w:gridAfter w:val="6"/>
          <w:wAfter w:w="254" w:type="dxa"/>
        </w:trPr>
        <w:tc>
          <w:tcPr>
            <w:tcW w:w="15276" w:type="dxa"/>
            <w:gridSpan w:val="17"/>
            <w:shd w:val="clear" w:color="auto" w:fill="FFFFFF" w:themeFill="background1"/>
          </w:tcPr>
          <w:p w:rsidR="000A6997" w:rsidRPr="00FD0654" w:rsidRDefault="000A6997" w:rsidP="000A6997">
            <w:pPr>
              <w:spacing w:after="0" w:line="240" w:lineRule="auto"/>
              <w:jc w:val="center"/>
              <w:rPr>
                <w:rFonts w:ascii="Times New Roman" w:hAnsi="Times New Roman"/>
                <w:b/>
              </w:rPr>
            </w:pPr>
            <w:r w:rsidRPr="00FD0654">
              <w:rPr>
                <w:rFonts w:ascii="Times New Roman" w:hAnsi="Times New Roman"/>
                <w:b/>
              </w:rPr>
              <w:lastRenderedPageBreak/>
              <w:t>Правописание частицы не с глаголом (1 ч)</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0A6997" w:rsidP="000A6997">
            <w:pPr>
              <w:spacing w:line="240" w:lineRule="auto"/>
              <w:rPr>
                <w:rFonts w:ascii="Times New Roman" w:hAnsi="Times New Roman"/>
                <w:sz w:val="24"/>
                <w:szCs w:val="24"/>
              </w:rPr>
            </w:pPr>
          </w:p>
          <w:p w:rsidR="000A6997" w:rsidRPr="008F02A8" w:rsidRDefault="00701595" w:rsidP="000A6997">
            <w:pPr>
              <w:spacing w:line="240" w:lineRule="auto"/>
              <w:rPr>
                <w:rFonts w:ascii="Times New Roman" w:hAnsi="Times New Roman"/>
                <w:sz w:val="24"/>
                <w:szCs w:val="24"/>
              </w:rPr>
            </w:pPr>
            <w:r>
              <w:rPr>
                <w:rFonts w:ascii="Times New Roman" w:hAnsi="Times New Roman"/>
                <w:sz w:val="24"/>
                <w:szCs w:val="24"/>
              </w:rPr>
              <w:t>111</w:t>
            </w:r>
            <w:r w:rsidR="000A6997" w:rsidRPr="008F02A8">
              <w:rPr>
                <w:rFonts w:ascii="Times New Roman" w:hAnsi="Times New Roman"/>
                <w:sz w:val="24"/>
                <w:szCs w:val="24"/>
              </w:rPr>
              <w:t>/1</w:t>
            </w:r>
          </w:p>
        </w:tc>
        <w:tc>
          <w:tcPr>
            <w:tcW w:w="5387" w:type="dxa"/>
          </w:tcPr>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Правописание </w:t>
            </w:r>
            <w:r w:rsidRPr="00FD0654">
              <w:rPr>
                <w:rFonts w:ascii="Times New Roman" w:hAnsi="Times New Roman"/>
              </w:rPr>
              <w:t xml:space="preserve">частицы </w:t>
            </w:r>
            <w:r w:rsidRPr="00FD0654">
              <w:rPr>
                <w:rFonts w:ascii="Times New Roman" w:hAnsi="Times New Roman"/>
                <w:b/>
              </w:rPr>
              <w:t>не</w:t>
            </w:r>
            <w:r w:rsidRPr="00FD0654">
              <w:rPr>
                <w:rFonts w:ascii="Times New Roman" w:hAnsi="Times New Roman"/>
              </w:rPr>
              <w:t xml:space="preserve"> с глаголом (1 ч)</w:t>
            </w:r>
          </w:p>
          <w:p w:rsidR="000A6997" w:rsidRPr="00FD0654" w:rsidRDefault="000A6997" w:rsidP="000A6997">
            <w:pPr>
              <w:spacing w:after="0" w:line="240" w:lineRule="auto"/>
              <w:rPr>
                <w:rFonts w:ascii="Times New Roman" w:hAnsi="Times New Roman"/>
                <w:color w:val="0000FF"/>
              </w:rPr>
            </w:pPr>
            <w:r w:rsidRPr="00FD0654">
              <w:rPr>
                <w:rFonts w:ascii="Times New Roman" w:hAnsi="Times New Roman"/>
                <w:i/>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Развитие речи:</w:t>
            </w:r>
            <w:r w:rsidRPr="00FD0654">
              <w:rPr>
                <w:rFonts w:ascii="Times New Roman" w:hAnsi="Times New Roman"/>
                <w:color w:val="0000FF"/>
              </w:rPr>
              <w:t xml:space="preserve"> </w:t>
            </w:r>
            <w:r w:rsidRPr="00FD0654">
              <w:rPr>
                <w:rFonts w:ascii="Times New Roman" w:hAnsi="Times New Roman"/>
              </w:rPr>
              <w:t xml:space="preserve">составление предложений </w:t>
            </w:r>
            <w:r w:rsidRPr="00FD0654">
              <w:rPr>
                <w:rFonts w:ascii="Times New Roman" w:hAnsi="Times New Roman"/>
                <w:b/>
              </w:rPr>
              <w:t xml:space="preserve">- </w:t>
            </w:r>
            <w:r w:rsidRPr="00FD0654">
              <w:rPr>
                <w:rFonts w:ascii="Times New Roman" w:hAnsi="Times New Roman"/>
              </w:rPr>
              <w:t xml:space="preserve"> рекомендации, как не надо вести себя за столом, используя глаголы с частицей </w:t>
            </w:r>
            <w:r w:rsidRPr="00FD0654">
              <w:rPr>
                <w:rFonts w:ascii="Times New Roman" w:hAnsi="Times New Roman"/>
                <w:b/>
              </w:rPr>
              <w:t>не</w:t>
            </w:r>
            <w:r w:rsidRPr="00FD0654">
              <w:rPr>
                <w:rFonts w:ascii="Times New Roman" w:hAnsi="Times New Roman"/>
              </w:rPr>
              <w:t>.</w:t>
            </w:r>
          </w:p>
          <w:p w:rsidR="000A6997" w:rsidRPr="00FD0654" w:rsidRDefault="000A6997" w:rsidP="000A6997">
            <w:pPr>
              <w:spacing w:after="0" w:line="240" w:lineRule="auto"/>
              <w:rPr>
                <w:rFonts w:ascii="Times New Roman" w:hAnsi="Times New Roman"/>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jc w:val="center"/>
              <w:rPr>
                <w:rFonts w:ascii="Times New Roman" w:hAnsi="Times New Roman"/>
              </w:rPr>
            </w:pPr>
          </w:p>
        </w:tc>
        <w:tc>
          <w:tcPr>
            <w:tcW w:w="1660" w:type="dxa"/>
            <w:gridSpan w:val="5"/>
          </w:tcPr>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jc w:val="center"/>
              <w:rPr>
                <w:rFonts w:ascii="Times New Roman" w:hAnsi="Times New Roman"/>
              </w:rPr>
            </w:pPr>
          </w:p>
        </w:tc>
        <w:tc>
          <w:tcPr>
            <w:tcW w:w="555"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480"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Раздельно</w:t>
            </w:r>
            <w:r w:rsidRPr="00FD0654">
              <w:rPr>
                <w:rFonts w:ascii="Times New Roman" w:hAnsi="Times New Roman"/>
              </w:rPr>
              <w:t xml:space="preserve"> </w:t>
            </w:r>
            <w:r w:rsidRPr="00FD0654">
              <w:rPr>
                <w:rFonts w:ascii="Times New Roman" w:hAnsi="Times New Roman"/>
                <w:b/>
              </w:rPr>
              <w:t>писать</w:t>
            </w:r>
            <w:r w:rsidRPr="00FD0654">
              <w:rPr>
                <w:rFonts w:ascii="Times New Roman" w:hAnsi="Times New Roman"/>
              </w:rPr>
              <w:t xml:space="preserve"> частицу </w:t>
            </w:r>
            <w:r w:rsidRPr="00FD0654">
              <w:rPr>
                <w:rFonts w:ascii="Times New Roman" w:hAnsi="Times New Roman"/>
                <w:b/>
              </w:rPr>
              <w:t>не</w:t>
            </w:r>
            <w:r w:rsidRPr="00FD0654">
              <w:rPr>
                <w:rFonts w:ascii="Times New Roman" w:hAnsi="Times New Roman"/>
              </w:rPr>
              <w:t xml:space="preserve"> с глаголом (</w:t>
            </w:r>
            <w:r w:rsidRPr="00FD0654">
              <w:rPr>
                <w:rFonts w:ascii="Times New Roman" w:hAnsi="Times New Roman"/>
                <w:b/>
                <w:i/>
              </w:rPr>
              <w:t>не</w:t>
            </w:r>
            <w:r w:rsidRPr="00FD0654">
              <w:rPr>
                <w:rFonts w:ascii="Times New Roman" w:hAnsi="Times New Roman"/>
                <w:i/>
              </w:rPr>
              <w:t xml:space="preserve"> кричать</w:t>
            </w:r>
            <w:r w:rsidRPr="00FD0654">
              <w:rPr>
                <w:rFonts w:ascii="Times New Roman" w:hAnsi="Times New Roman"/>
              </w:rPr>
              <w:t>).</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рекомендации, как не надо вести себя за столом, используя глаголы с частицей </w:t>
            </w:r>
            <w:r w:rsidRPr="00FD0654">
              <w:rPr>
                <w:rFonts w:ascii="Times New Roman" w:hAnsi="Times New Roman"/>
                <w:b/>
              </w:rPr>
              <w:t>не</w:t>
            </w:r>
            <w:r w:rsidRPr="00FD0654">
              <w:rPr>
                <w:rFonts w:ascii="Times New Roman" w:hAnsi="Times New Roman"/>
              </w:rPr>
              <w:t>.</w:t>
            </w:r>
          </w:p>
          <w:p w:rsidR="000A6997" w:rsidRPr="00FD0654" w:rsidRDefault="000A6997"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p w:rsidR="000A6997" w:rsidRPr="00FD0654" w:rsidRDefault="000A6997" w:rsidP="000A6997">
            <w:pPr>
              <w:spacing w:after="0" w:line="240" w:lineRule="auto"/>
              <w:rPr>
                <w:rFonts w:ascii="Times New Roman" w:hAnsi="Times New Roman"/>
                <w:b/>
              </w:rPr>
            </w:pPr>
          </w:p>
        </w:tc>
      </w:tr>
      <w:tr w:rsidR="000A6997" w:rsidRPr="00FD0654" w:rsidTr="007054A4">
        <w:trPr>
          <w:gridAfter w:val="6"/>
          <w:wAfter w:w="254" w:type="dxa"/>
        </w:trPr>
        <w:tc>
          <w:tcPr>
            <w:tcW w:w="15276" w:type="dxa"/>
            <w:gridSpan w:val="17"/>
            <w:shd w:val="clear" w:color="auto" w:fill="FFFFFF" w:themeFill="background1"/>
          </w:tcPr>
          <w:p w:rsidR="000A6997" w:rsidRPr="00FD0654" w:rsidRDefault="004530BF" w:rsidP="000A6997">
            <w:pPr>
              <w:spacing w:after="0" w:line="240" w:lineRule="auto"/>
              <w:jc w:val="center"/>
              <w:rPr>
                <w:rFonts w:ascii="Times New Roman" w:hAnsi="Times New Roman"/>
                <w:b/>
              </w:rPr>
            </w:pPr>
            <w:r>
              <w:rPr>
                <w:rFonts w:ascii="Times New Roman" w:hAnsi="Times New Roman"/>
                <w:b/>
              </w:rPr>
              <w:t>Обобщение знаний о глаголе (3</w:t>
            </w:r>
            <w:r w:rsidR="000A6997" w:rsidRPr="00FD0654">
              <w:rPr>
                <w:rFonts w:ascii="Times New Roman" w:hAnsi="Times New Roman"/>
                <w:b/>
              </w:rPr>
              <w:t xml:space="preserve"> ч)</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701595" w:rsidP="000A6997">
            <w:pPr>
              <w:spacing w:line="240" w:lineRule="auto"/>
              <w:rPr>
                <w:rFonts w:ascii="Times New Roman" w:hAnsi="Times New Roman"/>
                <w:sz w:val="24"/>
                <w:szCs w:val="24"/>
              </w:rPr>
            </w:pPr>
            <w:r>
              <w:rPr>
                <w:rFonts w:ascii="Times New Roman" w:hAnsi="Times New Roman"/>
                <w:sz w:val="24"/>
                <w:szCs w:val="24"/>
              </w:rPr>
              <w:t>112</w:t>
            </w:r>
            <w:r w:rsidR="000A6997" w:rsidRPr="008F02A8">
              <w:rPr>
                <w:rFonts w:ascii="Times New Roman" w:hAnsi="Times New Roman"/>
                <w:sz w:val="24"/>
                <w:szCs w:val="24"/>
              </w:rPr>
              <w:t>/1</w:t>
            </w:r>
          </w:p>
        </w:tc>
        <w:tc>
          <w:tcPr>
            <w:tcW w:w="5387" w:type="dxa"/>
          </w:tcPr>
          <w:p w:rsidR="000A6997" w:rsidRPr="00FD0654" w:rsidRDefault="000A6997" w:rsidP="000A6997">
            <w:pPr>
              <w:spacing w:after="0" w:line="240" w:lineRule="auto"/>
              <w:rPr>
                <w:rFonts w:ascii="Times New Roman" w:hAnsi="Times New Roman"/>
                <w:b/>
                <w:color w:val="000000"/>
              </w:rPr>
            </w:pPr>
            <w:r w:rsidRPr="00FD0654">
              <w:rPr>
                <w:rFonts w:ascii="Times New Roman" w:hAnsi="Times New Roman"/>
                <w:b/>
              </w:rPr>
              <w:t xml:space="preserve">Формирование первоначальных представлений о  </w:t>
            </w:r>
            <w:r w:rsidRPr="00FD0654">
              <w:rPr>
                <w:rFonts w:ascii="Times New Roman" w:hAnsi="Times New Roman"/>
                <w:b/>
                <w:color w:val="000000"/>
              </w:rPr>
              <w:t>разборе  глагола  как части речи.</w:t>
            </w:r>
          </w:p>
          <w:p w:rsidR="000A6997" w:rsidRPr="00FD0654" w:rsidRDefault="000A6997" w:rsidP="000A6997">
            <w:pPr>
              <w:spacing w:after="0" w:line="240" w:lineRule="auto"/>
              <w:rPr>
                <w:rFonts w:ascii="Times New Roman" w:hAnsi="Times New Roman"/>
                <w:color w:val="FF0000"/>
              </w:rPr>
            </w:pPr>
          </w:p>
          <w:p w:rsidR="000A6997" w:rsidRPr="00FD0654" w:rsidRDefault="000A6997" w:rsidP="000A6997">
            <w:pPr>
              <w:spacing w:after="0" w:line="240" w:lineRule="auto"/>
              <w:rPr>
                <w:rFonts w:ascii="Times New Roman" w:hAnsi="Times New Roman"/>
                <w:b/>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обед (обедать)</w:t>
            </w:r>
            <w:r w:rsidRPr="00FD0654">
              <w:rPr>
                <w:rFonts w:ascii="Times New Roman" w:hAnsi="Times New Roman"/>
                <w:b/>
                <w:i/>
              </w:rPr>
              <w:t xml:space="preserve"> </w:t>
            </w:r>
          </w:p>
          <w:p w:rsidR="000A6997" w:rsidRPr="00FD0654" w:rsidRDefault="000A6997" w:rsidP="000A6997">
            <w:pPr>
              <w:spacing w:after="0" w:line="240" w:lineRule="auto"/>
              <w:rPr>
                <w:rFonts w:ascii="Times New Roman" w:hAnsi="Times New Roman"/>
                <w:color w:val="0000FF"/>
              </w:rPr>
            </w:pPr>
            <w:r w:rsidRPr="00FD0654">
              <w:rPr>
                <w:rFonts w:ascii="Times New Roman" w:hAnsi="Times New Roman"/>
                <w:b/>
              </w:rPr>
              <w:t>Развитие речи:</w:t>
            </w:r>
            <w:r w:rsidRPr="00FD0654">
              <w:rPr>
                <w:rFonts w:ascii="Times New Roman" w:hAnsi="Times New Roman"/>
              </w:rPr>
              <w:t xml:space="preserve"> составление текста по опорным словам.</w:t>
            </w:r>
          </w:p>
          <w:p w:rsidR="000A6997" w:rsidRPr="00FD0654" w:rsidRDefault="000A6997" w:rsidP="000A6997">
            <w:pPr>
              <w:spacing w:after="0" w:line="240" w:lineRule="auto"/>
              <w:rPr>
                <w:rFonts w:ascii="Times New Roman" w:hAnsi="Times New Roman"/>
                <w:b/>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608" w:type="dxa"/>
            <w:gridSpan w:val="3"/>
          </w:tcPr>
          <w:p w:rsidR="000A6997" w:rsidRPr="00FD0654" w:rsidRDefault="000A6997" w:rsidP="000A6997">
            <w:pPr>
              <w:spacing w:after="0" w:line="240" w:lineRule="auto"/>
              <w:rPr>
                <w:rFonts w:ascii="Times New Roman" w:hAnsi="Times New Roman"/>
              </w:rPr>
            </w:pPr>
          </w:p>
        </w:tc>
        <w:tc>
          <w:tcPr>
            <w:tcW w:w="557"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30" w:type="dxa"/>
            <w:gridSpan w:val="3"/>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 xml:space="preserve">глаголы, </w:t>
            </w:r>
            <w:r w:rsidRPr="00FD0654">
              <w:rPr>
                <w:rFonts w:ascii="Times New Roman" w:hAnsi="Times New Roman"/>
                <w:b/>
              </w:rPr>
              <w:t>определять</w:t>
            </w:r>
            <w:r w:rsidRPr="00FD0654">
              <w:rPr>
                <w:rFonts w:ascii="Times New Roman" w:hAnsi="Times New Roman"/>
              </w:rPr>
              <w:t xml:space="preserve"> грамматические признаки глагола: число (единственное или множественное), </w:t>
            </w:r>
            <w:r w:rsidRPr="00FD0654">
              <w:rPr>
                <w:rFonts w:ascii="Times New Roman" w:hAnsi="Times New Roman"/>
                <w:color w:val="000000"/>
              </w:rPr>
              <w:t>роль в предложении</w:t>
            </w:r>
            <w:r w:rsidRPr="00FD0654">
              <w:rPr>
                <w:rFonts w:ascii="Times New Roman" w:hAnsi="Times New Roman"/>
              </w:rPr>
              <w:t>.</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Обосновывать</w:t>
            </w:r>
            <w:r w:rsidRPr="00FD0654">
              <w:rPr>
                <w:rFonts w:ascii="Times New Roman" w:hAnsi="Times New Roman"/>
              </w:rPr>
              <w:t xml:space="preserve"> правильность определения признаков глагола</w:t>
            </w:r>
            <w:proofErr w:type="gramStart"/>
            <w:r w:rsidRPr="00FD0654">
              <w:rPr>
                <w:rFonts w:ascii="Times New Roman" w:hAnsi="Times New Roman"/>
              </w:rPr>
              <w:t>.</w:t>
            </w:r>
            <w:proofErr w:type="gramEnd"/>
            <w:r w:rsidRPr="00FD0654">
              <w:rPr>
                <w:rFonts w:ascii="Times New Roman" w:hAnsi="Times New Roman"/>
              </w:rPr>
              <w:t xml:space="preserve"> </w:t>
            </w:r>
            <w:proofErr w:type="gramStart"/>
            <w:r w:rsidRPr="00FD0654">
              <w:rPr>
                <w:rFonts w:ascii="Times New Roman" w:hAnsi="Times New Roman"/>
              </w:rPr>
              <w:t>и</w:t>
            </w:r>
            <w:proofErr w:type="gramEnd"/>
            <w:r w:rsidRPr="00FD0654">
              <w:rPr>
                <w:rFonts w:ascii="Times New Roman" w:hAnsi="Times New Roman"/>
              </w:rPr>
              <w:t xml:space="preserve"> правильность выполненных заданий.</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Писать </w:t>
            </w:r>
            <w:r w:rsidRPr="00FD0654">
              <w:rPr>
                <w:rFonts w:ascii="Times New Roman" w:hAnsi="Times New Roman"/>
              </w:rPr>
              <w:t xml:space="preserve"> подготовленный диктант (упр.138).</w:t>
            </w:r>
          </w:p>
          <w:p w:rsidR="000A6997" w:rsidRPr="00FD0654" w:rsidRDefault="000A6997"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701595" w:rsidP="000A6997">
            <w:pPr>
              <w:spacing w:line="240" w:lineRule="auto"/>
              <w:rPr>
                <w:rFonts w:ascii="Times New Roman" w:hAnsi="Times New Roman"/>
                <w:sz w:val="24"/>
                <w:szCs w:val="24"/>
              </w:rPr>
            </w:pPr>
            <w:r>
              <w:rPr>
                <w:rFonts w:ascii="Times New Roman" w:hAnsi="Times New Roman"/>
                <w:sz w:val="24"/>
                <w:szCs w:val="24"/>
              </w:rPr>
              <w:t>113-114</w:t>
            </w:r>
            <w:r w:rsidR="000A6997" w:rsidRPr="008F02A8">
              <w:rPr>
                <w:rFonts w:ascii="Times New Roman" w:hAnsi="Times New Roman"/>
                <w:sz w:val="24"/>
                <w:szCs w:val="24"/>
              </w:rPr>
              <w:t>/2</w:t>
            </w:r>
            <w:r>
              <w:rPr>
                <w:rFonts w:ascii="Times New Roman" w:hAnsi="Times New Roman"/>
                <w:sz w:val="24"/>
                <w:szCs w:val="24"/>
              </w:rPr>
              <w:t>-3</w:t>
            </w:r>
          </w:p>
        </w:tc>
        <w:tc>
          <w:tcPr>
            <w:tcW w:w="5387"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r w:rsidRPr="00FD0654">
              <w:rPr>
                <w:rFonts w:ascii="Times New Roman" w:hAnsi="Times New Roman"/>
                <w:b/>
              </w:rPr>
              <w:t>Обобщение знаний о глаголе.</w:t>
            </w:r>
          </w:p>
          <w:p w:rsidR="000A6997" w:rsidRPr="00FD0654" w:rsidRDefault="000A6997" w:rsidP="000A6997">
            <w:pPr>
              <w:spacing w:after="0" w:line="240" w:lineRule="auto"/>
              <w:rPr>
                <w:rFonts w:ascii="Times New Roman" w:hAnsi="Times New Roman"/>
                <w:color w:val="000000"/>
              </w:rPr>
            </w:pPr>
            <w:r w:rsidRPr="00FD0654">
              <w:rPr>
                <w:rFonts w:ascii="Times New Roman" w:hAnsi="Times New Roman"/>
              </w:rPr>
              <w:t xml:space="preserve">Формирование первоначальных представлений о  </w:t>
            </w:r>
            <w:r w:rsidRPr="00FD0654">
              <w:rPr>
                <w:rFonts w:ascii="Times New Roman" w:hAnsi="Times New Roman"/>
                <w:color w:val="000000"/>
              </w:rPr>
              <w:t>разборе  глагола  как части речи.</w:t>
            </w:r>
          </w:p>
          <w:p w:rsidR="000A6997" w:rsidRPr="00FD0654" w:rsidRDefault="000A6997" w:rsidP="000A6997">
            <w:pPr>
              <w:spacing w:after="0" w:line="240" w:lineRule="auto"/>
              <w:rPr>
                <w:rFonts w:ascii="Times New Roman" w:hAnsi="Times New Roman"/>
                <w:color w:val="000000"/>
              </w:rPr>
            </w:pPr>
            <w:r w:rsidRPr="00FD0654">
              <w:rPr>
                <w:rFonts w:ascii="Times New Roman" w:hAnsi="Times New Roman"/>
                <w:color w:val="000000"/>
              </w:rPr>
              <w:t>Работа со словарями учебника.</w:t>
            </w:r>
          </w:p>
          <w:p w:rsidR="000A6997" w:rsidRPr="00FD0654" w:rsidRDefault="000A6997" w:rsidP="000A6997">
            <w:pPr>
              <w:spacing w:after="0" w:line="240" w:lineRule="auto"/>
              <w:rPr>
                <w:rFonts w:ascii="Times New Roman" w:hAnsi="Times New Roman"/>
                <w:color w:val="FF0000"/>
              </w:rPr>
            </w:pP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w:t>
            </w:r>
            <w:r w:rsidRPr="00FD0654">
              <w:rPr>
                <w:rFonts w:ascii="Times New Roman" w:hAnsi="Times New Roman"/>
                <w:b/>
                <w:i/>
              </w:rPr>
              <w:t>Развитие</w:t>
            </w:r>
            <w:r w:rsidRPr="00FD0654">
              <w:rPr>
                <w:rFonts w:ascii="Times New Roman" w:hAnsi="Times New Roman"/>
                <w:b/>
              </w:rPr>
              <w:t xml:space="preserve"> </w:t>
            </w:r>
            <w:r w:rsidRPr="00FD0654">
              <w:rPr>
                <w:rFonts w:ascii="Times New Roman" w:hAnsi="Times New Roman"/>
                <w:b/>
                <w:i/>
              </w:rPr>
              <w:t>речи</w:t>
            </w:r>
            <w:r w:rsidRPr="00FD0654">
              <w:rPr>
                <w:rFonts w:ascii="Times New Roman" w:hAnsi="Times New Roman"/>
                <w:b/>
              </w:rPr>
              <w:t>.</w:t>
            </w:r>
            <w:r w:rsidRPr="00FD0654">
              <w:rPr>
                <w:rFonts w:ascii="Times New Roman" w:hAnsi="Times New Roman"/>
              </w:rPr>
              <w:t xml:space="preserve"> Восстановление текста с нарушенным порядком предложений</w:t>
            </w: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7054A4" w:rsidP="000A6997">
            <w:pPr>
              <w:spacing w:line="240" w:lineRule="auto"/>
              <w:rPr>
                <w:rFonts w:ascii="Times New Roman" w:hAnsi="Times New Roman"/>
              </w:rPr>
            </w:pPr>
            <w:r>
              <w:rPr>
                <w:rFonts w:ascii="Times New Roman" w:hAnsi="Times New Roman"/>
              </w:rPr>
              <w:t>2</w:t>
            </w:r>
          </w:p>
        </w:tc>
        <w:tc>
          <w:tcPr>
            <w:tcW w:w="790" w:type="dxa"/>
            <w:gridSpan w:val="2"/>
          </w:tcPr>
          <w:p w:rsidR="000A6997" w:rsidRPr="00FD0654" w:rsidRDefault="000A6997" w:rsidP="000A6997">
            <w:pPr>
              <w:spacing w:after="0" w:line="240" w:lineRule="auto"/>
              <w:rPr>
                <w:rFonts w:ascii="Times New Roman" w:hAnsi="Times New Roman"/>
              </w:rPr>
            </w:pPr>
          </w:p>
        </w:tc>
        <w:tc>
          <w:tcPr>
            <w:tcW w:w="1608" w:type="dxa"/>
            <w:gridSpan w:val="3"/>
          </w:tcPr>
          <w:p w:rsidR="000A6997" w:rsidRPr="00FD0654" w:rsidRDefault="000A6997" w:rsidP="000A6997">
            <w:pPr>
              <w:spacing w:after="0" w:line="240" w:lineRule="auto"/>
              <w:rPr>
                <w:rFonts w:ascii="Times New Roman" w:hAnsi="Times New Roman"/>
              </w:rPr>
            </w:pPr>
          </w:p>
        </w:tc>
        <w:tc>
          <w:tcPr>
            <w:tcW w:w="557"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30" w:type="dxa"/>
            <w:gridSpan w:val="3"/>
          </w:tcPr>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глаголы среди других слов, </w:t>
            </w:r>
            <w:r w:rsidRPr="00FD0654">
              <w:rPr>
                <w:rFonts w:ascii="Times New Roman" w:hAnsi="Times New Roman"/>
                <w:b/>
              </w:rPr>
              <w:t xml:space="preserve">соблюдать </w:t>
            </w:r>
            <w:r w:rsidRPr="00FD0654">
              <w:rPr>
                <w:rFonts w:ascii="Times New Roman" w:hAnsi="Times New Roman"/>
              </w:rPr>
              <w:t>правильное произношение глаголов в речи.</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Определять </w:t>
            </w:r>
            <w:r w:rsidRPr="00FD0654">
              <w:rPr>
                <w:rFonts w:ascii="Times New Roman" w:hAnsi="Times New Roman"/>
              </w:rPr>
              <w:t xml:space="preserve">правильный порядок предложений, </w:t>
            </w:r>
            <w:r w:rsidRPr="00FD0654">
              <w:rPr>
                <w:rFonts w:ascii="Times New Roman" w:hAnsi="Times New Roman"/>
                <w:b/>
              </w:rPr>
              <w:t>составлять</w:t>
            </w:r>
            <w:r w:rsidRPr="00FD0654">
              <w:rPr>
                <w:rFonts w:ascii="Times New Roman" w:hAnsi="Times New Roman"/>
              </w:rPr>
              <w:t xml:space="preserve"> текст, </w:t>
            </w:r>
            <w:r w:rsidRPr="00FD0654">
              <w:rPr>
                <w:rFonts w:ascii="Times New Roman" w:hAnsi="Times New Roman"/>
                <w:b/>
              </w:rPr>
              <w:t>подбирать</w:t>
            </w:r>
            <w:r w:rsidRPr="00FD0654">
              <w:rPr>
                <w:rFonts w:ascii="Times New Roman" w:hAnsi="Times New Roman"/>
              </w:rPr>
              <w:t xml:space="preserve"> к нему название и </w:t>
            </w:r>
            <w:r w:rsidRPr="00FD0654">
              <w:rPr>
                <w:rFonts w:ascii="Times New Roman" w:hAnsi="Times New Roman"/>
                <w:b/>
              </w:rPr>
              <w:t>записывать</w:t>
            </w:r>
            <w:r w:rsidRPr="00FD0654">
              <w:rPr>
                <w:rFonts w:ascii="Times New Roman" w:hAnsi="Times New Roman"/>
              </w:rPr>
              <w:t xml:space="preserve"> составленный текст.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пословицы по данному началу.</w:t>
            </w:r>
          </w:p>
          <w:p w:rsidR="000A6997" w:rsidRPr="00FD0654" w:rsidRDefault="000A6997" w:rsidP="000A6997">
            <w:pPr>
              <w:spacing w:after="0" w:line="240" w:lineRule="auto"/>
              <w:rPr>
                <w:rFonts w:ascii="Times New Roman" w:hAnsi="Times New Roman"/>
                <w:color w:val="000000"/>
              </w:rPr>
            </w:pPr>
            <w:r w:rsidRPr="00FD0654">
              <w:rPr>
                <w:rFonts w:ascii="Times New Roman" w:hAnsi="Times New Roman"/>
              </w:rPr>
              <w:t xml:space="preserve"> </w:t>
            </w: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p w:rsidR="000A6997" w:rsidRPr="00FD0654" w:rsidRDefault="000A6997" w:rsidP="000A6997">
            <w:pPr>
              <w:spacing w:after="0" w:line="240" w:lineRule="auto"/>
              <w:rPr>
                <w:rFonts w:ascii="Times New Roman" w:hAnsi="Times New Roman"/>
              </w:rPr>
            </w:pPr>
          </w:p>
        </w:tc>
      </w:tr>
      <w:tr w:rsidR="000A6997" w:rsidRPr="00FD0654" w:rsidTr="007054A4">
        <w:trPr>
          <w:gridAfter w:val="6"/>
          <w:wAfter w:w="254" w:type="dxa"/>
        </w:trPr>
        <w:tc>
          <w:tcPr>
            <w:tcW w:w="15276" w:type="dxa"/>
            <w:gridSpan w:val="17"/>
            <w:shd w:val="clear" w:color="auto" w:fill="FFFFFF" w:themeFill="background1"/>
          </w:tcPr>
          <w:p w:rsidR="000A6997" w:rsidRPr="00FD0654" w:rsidRDefault="000A6997" w:rsidP="000A6997">
            <w:pPr>
              <w:spacing w:after="0" w:line="240" w:lineRule="auto"/>
              <w:jc w:val="center"/>
              <w:rPr>
                <w:rFonts w:ascii="Times New Roman" w:hAnsi="Times New Roman"/>
                <w:b/>
              </w:rPr>
            </w:pPr>
            <w:r w:rsidRPr="00FD0654">
              <w:rPr>
                <w:rFonts w:ascii="Times New Roman" w:hAnsi="Times New Roman"/>
                <w:b/>
              </w:rPr>
              <w:lastRenderedPageBreak/>
              <w:t>Текст-повес</w:t>
            </w:r>
            <w:r w:rsidR="004530BF">
              <w:rPr>
                <w:rFonts w:ascii="Times New Roman" w:hAnsi="Times New Roman"/>
                <w:b/>
              </w:rPr>
              <w:t>твование и роль в нем глаголов(5</w:t>
            </w:r>
            <w:r w:rsidRPr="00FD0654">
              <w:rPr>
                <w:rFonts w:ascii="Times New Roman" w:hAnsi="Times New Roman"/>
                <w:b/>
              </w:rPr>
              <w:t>ч.)</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0A6997" w:rsidP="000A6997">
            <w:pPr>
              <w:spacing w:line="240" w:lineRule="auto"/>
              <w:rPr>
                <w:rFonts w:ascii="Times New Roman" w:hAnsi="Times New Roman"/>
                <w:sz w:val="24"/>
                <w:szCs w:val="24"/>
              </w:rPr>
            </w:pPr>
          </w:p>
          <w:p w:rsidR="000A6997" w:rsidRDefault="00701595" w:rsidP="000A6997">
            <w:pPr>
              <w:spacing w:line="240" w:lineRule="auto"/>
              <w:rPr>
                <w:rFonts w:ascii="Times New Roman" w:hAnsi="Times New Roman"/>
                <w:sz w:val="24"/>
                <w:szCs w:val="24"/>
              </w:rPr>
            </w:pPr>
            <w:r>
              <w:rPr>
                <w:rFonts w:ascii="Times New Roman" w:hAnsi="Times New Roman"/>
                <w:sz w:val="24"/>
                <w:szCs w:val="24"/>
              </w:rPr>
              <w:t>114</w:t>
            </w:r>
            <w:r w:rsidR="000A6997" w:rsidRPr="008F02A8">
              <w:rPr>
                <w:rFonts w:ascii="Times New Roman" w:hAnsi="Times New Roman"/>
                <w:sz w:val="24"/>
                <w:szCs w:val="24"/>
              </w:rPr>
              <w:t>/1</w:t>
            </w:r>
          </w:p>
          <w:p w:rsidR="00701595" w:rsidRDefault="00701595" w:rsidP="000A6997">
            <w:pPr>
              <w:spacing w:line="240" w:lineRule="auto"/>
              <w:rPr>
                <w:rFonts w:ascii="Times New Roman" w:hAnsi="Times New Roman"/>
                <w:sz w:val="24"/>
                <w:szCs w:val="24"/>
              </w:rPr>
            </w:pPr>
          </w:p>
          <w:p w:rsidR="00701595" w:rsidRPr="008F02A8" w:rsidRDefault="00701595" w:rsidP="000A6997">
            <w:pPr>
              <w:spacing w:line="240" w:lineRule="auto"/>
              <w:rPr>
                <w:rFonts w:ascii="Times New Roman" w:hAnsi="Times New Roman"/>
                <w:sz w:val="24"/>
                <w:szCs w:val="24"/>
              </w:rPr>
            </w:pPr>
            <w:r>
              <w:rPr>
                <w:rFonts w:ascii="Times New Roman" w:hAnsi="Times New Roman"/>
                <w:sz w:val="24"/>
                <w:szCs w:val="24"/>
              </w:rPr>
              <w:t>115-116/2-3</w:t>
            </w:r>
          </w:p>
        </w:tc>
        <w:tc>
          <w:tcPr>
            <w:tcW w:w="5387"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Текст-повествование и роль в нем глаголов </w:t>
            </w: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Понятие о тексте-повествовании </w:t>
            </w:r>
          </w:p>
          <w:p w:rsidR="000A6997" w:rsidRPr="00FD0654" w:rsidRDefault="000A6997" w:rsidP="000A6997">
            <w:pPr>
              <w:spacing w:after="0" w:line="240" w:lineRule="auto"/>
              <w:rPr>
                <w:rFonts w:ascii="Times New Roman" w:hAnsi="Times New Roman"/>
              </w:rPr>
            </w:pPr>
            <w:r w:rsidRPr="00FD0654">
              <w:rPr>
                <w:rFonts w:ascii="Times New Roman" w:hAnsi="Times New Roman"/>
              </w:rPr>
              <w:t>( первое представление.)</w:t>
            </w:r>
          </w:p>
          <w:p w:rsidR="000A6997" w:rsidRPr="00FD0654" w:rsidRDefault="000A6997" w:rsidP="000A6997">
            <w:pPr>
              <w:spacing w:after="0" w:line="240" w:lineRule="auto"/>
              <w:rPr>
                <w:rFonts w:ascii="Times New Roman" w:hAnsi="Times New Roman"/>
              </w:rPr>
            </w:pPr>
            <w:r w:rsidRPr="00FD0654">
              <w:rPr>
                <w:rFonts w:ascii="Times New Roman" w:hAnsi="Times New Roman"/>
              </w:rPr>
              <w:t>Роль глаголов в тексте-повествовании.</w:t>
            </w:r>
          </w:p>
          <w:p w:rsidR="000A6997" w:rsidRDefault="000A6997" w:rsidP="000A6997">
            <w:pPr>
              <w:spacing w:after="0" w:line="240" w:lineRule="auto"/>
              <w:rPr>
                <w:rFonts w:ascii="Times New Roman" w:hAnsi="Times New Roman"/>
              </w:rPr>
            </w:pPr>
            <w:r w:rsidRPr="00FD0654">
              <w:rPr>
                <w:rFonts w:ascii="Times New Roman" w:hAnsi="Times New Roman"/>
                <w:b/>
                <w:i/>
              </w:rPr>
              <w:t>Развитие речи.</w:t>
            </w:r>
            <w:r w:rsidRPr="00FD0654">
              <w:rPr>
                <w:rFonts w:ascii="Times New Roman" w:hAnsi="Times New Roman"/>
                <w:b/>
              </w:rPr>
              <w:t xml:space="preserve"> </w:t>
            </w:r>
            <w:r w:rsidRPr="00FD0654">
              <w:rPr>
                <w:rFonts w:ascii="Times New Roman" w:hAnsi="Times New Roman"/>
              </w:rPr>
              <w:t xml:space="preserve">Составление письменного ответа на один из вопросов к заданному тексту </w:t>
            </w:r>
          </w:p>
          <w:p w:rsidR="004530BF" w:rsidRDefault="004530BF" w:rsidP="000A6997">
            <w:pPr>
              <w:spacing w:after="0" w:line="240" w:lineRule="auto"/>
              <w:rPr>
                <w:rFonts w:ascii="Times New Roman" w:hAnsi="Times New Roman"/>
              </w:rPr>
            </w:pPr>
          </w:p>
          <w:p w:rsidR="004530BF" w:rsidRPr="00FD0654" w:rsidRDefault="004530BF" w:rsidP="004530BF">
            <w:pPr>
              <w:spacing w:after="0" w:line="240" w:lineRule="auto"/>
              <w:rPr>
                <w:rFonts w:ascii="Times New Roman" w:hAnsi="Times New Roman"/>
              </w:rPr>
            </w:pPr>
            <w:r w:rsidRPr="00FD0654">
              <w:rPr>
                <w:rFonts w:ascii="Times New Roman" w:hAnsi="Times New Roman"/>
                <w:b/>
              </w:rPr>
              <w:t>Обобщение знаний о глаголе.</w:t>
            </w:r>
          </w:p>
          <w:p w:rsidR="004530BF" w:rsidRPr="00FD0654" w:rsidRDefault="004530BF" w:rsidP="000A6997">
            <w:pPr>
              <w:spacing w:after="0" w:line="240" w:lineRule="auto"/>
              <w:rPr>
                <w:rFonts w:ascii="Times New Roman" w:hAnsi="Times New Roman"/>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Default="000A6997" w:rsidP="000A6997">
            <w:pPr>
              <w:spacing w:line="240" w:lineRule="auto"/>
              <w:rPr>
                <w:rFonts w:ascii="Times New Roman" w:hAnsi="Times New Roman"/>
              </w:rPr>
            </w:pPr>
            <w:r w:rsidRPr="00FD0654">
              <w:rPr>
                <w:rFonts w:ascii="Times New Roman" w:hAnsi="Times New Roman"/>
              </w:rPr>
              <w:t>1</w:t>
            </w:r>
          </w:p>
          <w:p w:rsidR="007054A4" w:rsidRDefault="007054A4" w:rsidP="000A6997">
            <w:pPr>
              <w:spacing w:line="240" w:lineRule="auto"/>
              <w:rPr>
                <w:rFonts w:ascii="Times New Roman" w:hAnsi="Times New Roman"/>
              </w:rPr>
            </w:pPr>
          </w:p>
          <w:p w:rsidR="007054A4" w:rsidRPr="00FD0654" w:rsidRDefault="007054A4" w:rsidP="000A6997">
            <w:pPr>
              <w:spacing w:line="240" w:lineRule="auto"/>
              <w:rPr>
                <w:rFonts w:ascii="Times New Roman" w:hAnsi="Times New Roman"/>
              </w:rPr>
            </w:pPr>
            <w:r>
              <w:rPr>
                <w:rFonts w:ascii="Times New Roman" w:hAnsi="Times New Roman"/>
              </w:rPr>
              <w:t>2</w:t>
            </w:r>
          </w:p>
        </w:tc>
        <w:tc>
          <w:tcPr>
            <w:tcW w:w="790" w:type="dxa"/>
            <w:gridSpan w:val="2"/>
          </w:tcPr>
          <w:p w:rsidR="000A6997" w:rsidRPr="00FD0654" w:rsidRDefault="000A6997" w:rsidP="000A6997">
            <w:pPr>
              <w:spacing w:after="0" w:line="240" w:lineRule="auto"/>
              <w:rPr>
                <w:rFonts w:ascii="Times New Roman" w:hAnsi="Times New Roman"/>
              </w:rPr>
            </w:pPr>
          </w:p>
        </w:tc>
        <w:tc>
          <w:tcPr>
            <w:tcW w:w="1575" w:type="dxa"/>
            <w:gridSpan w:val="2"/>
          </w:tcPr>
          <w:p w:rsidR="000A6997" w:rsidRPr="00FD0654" w:rsidRDefault="000A6997" w:rsidP="000A6997">
            <w:pPr>
              <w:spacing w:after="0" w:line="240" w:lineRule="auto"/>
              <w:rPr>
                <w:rFonts w:ascii="Times New Roman" w:hAnsi="Times New Roman"/>
              </w:rPr>
            </w:pPr>
          </w:p>
        </w:tc>
        <w:tc>
          <w:tcPr>
            <w:tcW w:w="56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56" w:type="dxa"/>
            <w:gridSpan w:val="4"/>
          </w:tcPr>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Осознавать</w:t>
            </w:r>
            <w:proofErr w:type="gramStart"/>
            <w:r w:rsidRPr="00FD0654">
              <w:rPr>
                <w:rFonts w:ascii="Times New Roman" w:hAnsi="Times New Roman"/>
                <w:b/>
              </w:rPr>
              <w:t xml:space="preserve"> ,</w:t>
            </w:r>
            <w:proofErr w:type="gramEnd"/>
            <w:r w:rsidRPr="00FD0654">
              <w:rPr>
                <w:rFonts w:ascii="Times New Roman" w:hAnsi="Times New Roman"/>
                <w:b/>
              </w:rPr>
              <w:t xml:space="preserve"> </w:t>
            </w:r>
            <w:r w:rsidRPr="00FD0654">
              <w:rPr>
                <w:rFonts w:ascii="Times New Roman" w:hAnsi="Times New Roman"/>
              </w:rPr>
              <w:t>что такое   текст-повествование</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текст-повествование.</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Наблюдать</w:t>
            </w:r>
            <w:r w:rsidRPr="00FD0654">
              <w:rPr>
                <w:rFonts w:ascii="Times New Roman" w:hAnsi="Times New Roman"/>
              </w:rPr>
              <w:t xml:space="preserve"> над ролью глаголов в повествовательном тексте.</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нужную информацию в тексте для ответа на вопрос к нему,  </w:t>
            </w:r>
            <w:r w:rsidRPr="00FD0654">
              <w:rPr>
                <w:rFonts w:ascii="Times New Roman" w:hAnsi="Times New Roman"/>
                <w:b/>
              </w:rPr>
              <w:t>записывать</w:t>
            </w:r>
            <w:r w:rsidRPr="00FD0654">
              <w:rPr>
                <w:rFonts w:ascii="Times New Roman" w:hAnsi="Times New Roman"/>
              </w:rPr>
              <w:t xml:space="preserve"> ответ. </w:t>
            </w:r>
          </w:p>
          <w:p w:rsidR="000A6997" w:rsidRPr="00FD0654" w:rsidRDefault="000A6997"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tc>
      </w:tr>
      <w:tr w:rsidR="00CD1ACD" w:rsidRPr="00FD0654" w:rsidTr="007054A4">
        <w:trPr>
          <w:gridAfter w:val="6"/>
          <w:wAfter w:w="254" w:type="dxa"/>
          <w:trHeight w:val="1180"/>
        </w:trPr>
        <w:tc>
          <w:tcPr>
            <w:tcW w:w="809" w:type="dxa"/>
          </w:tcPr>
          <w:p w:rsidR="000A6997" w:rsidRDefault="00701595" w:rsidP="000A6997">
            <w:pPr>
              <w:spacing w:after="0" w:line="240" w:lineRule="auto"/>
              <w:rPr>
                <w:rFonts w:ascii="Times New Roman" w:hAnsi="Times New Roman"/>
                <w:sz w:val="24"/>
                <w:szCs w:val="24"/>
              </w:rPr>
            </w:pPr>
            <w:r>
              <w:rPr>
                <w:rFonts w:ascii="Times New Roman" w:hAnsi="Times New Roman"/>
                <w:sz w:val="24"/>
                <w:szCs w:val="24"/>
              </w:rPr>
              <w:t>117</w:t>
            </w:r>
            <w:r w:rsidR="004530BF">
              <w:rPr>
                <w:rFonts w:ascii="Times New Roman" w:hAnsi="Times New Roman"/>
                <w:sz w:val="24"/>
                <w:szCs w:val="24"/>
              </w:rPr>
              <w:t>/4</w:t>
            </w:r>
          </w:p>
          <w:p w:rsidR="004530BF" w:rsidRDefault="004530BF" w:rsidP="000A6997">
            <w:pPr>
              <w:spacing w:after="0" w:line="240" w:lineRule="auto"/>
              <w:rPr>
                <w:rFonts w:ascii="Times New Roman" w:hAnsi="Times New Roman"/>
                <w:sz w:val="24"/>
                <w:szCs w:val="24"/>
              </w:rPr>
            </w:pPr>
          </w:p>
          <w:p w:rsidR="004530BF" w:rsidRPr="008F02A8" w:rsidRDefault="004530BF" w:rsidP="000A6997">
            <w:pPr>
              <w:spacing w:after="0" w:line="240" w:lineRule="auto"/>
              <w:rPr>
                <w:rFonts w:ascii="Times New Roman" w:hAnsi="Times New Roman"/>
                <w:sz w:val="24"/>
                <w:szCs w:val="24"/>
              </w:rPr>
            </w:pPr>
            <w:r>
              <w:rPr>
                <w:rFonts w:ascii="Times New Roman" w:hAnsi="Times New Roman"/>
                <w:sz w:val="24"/>
                <w:szCs w:val="24"/>
              </w:rPr>
              <w:t>118/5</w:t>
            </w:r>
          </w:p>
        </w:tc>
        <w:tc>
          <w:tcPr>
            <w:tcW w:w="5387" w:type="dxa"/>
          </w:tcPr>
          <w:p w:rsidR="000A6997" w:rsidRDefault="00701595" w:rsidP="000A6997">
            <w:pPr>
              <w:spacing w:after="0" w:line="240" w:lineRule="auto"/>
              <w:rPr>
                <w:rFonts w:ascii="Times New Roman" w:hAnsi="Times New Roman"/>
                <w:b/>
              </w:rPr>
            </w:pPr>
            <w:r>
              <w:rPr>
                <w:rFonts w:ascii="Times New Roman" w:hAnsi="Times New Roman"/>
                <w:b/>
              </w:rPr>
              <w:t>Контрольный диктант № 8</w:t>
            </w:r>
            <w:r w:rsidR="000A6997" w:rsidRPr="00FD0654">
              <w:rPr>
                <w:rFonts w:ascii="Times New Roman" w:hAnsi="Times New Roman"/>
                <w:b/>
              </w:rPr>
              <w:t xml:space="preserve"> по теме «Глаго</w:t>
            </w:r>
            <w:r>
              <w:rPr>
                <w:rFonts w:ascii="Times New Roman" w:hAnsi="Times New Roman"/>
                <w:b/>
              </w:rPr>
              <w:t>л»</w:t>
            </w:r>
          </w:p>
          <w:p w:rsidR="007054A4" w:rsidRDefault="007054A4" w:rsidP="000A6997">
            <w:pPr>
              <w:spacing w:after="0" w:line="240" w:lineRule="auto"/>
              <w:rPr>
                <w:rFonts w:ascii="Times New Roman" w:hAnsi="Times New Roman"/>
                <w:b/>
              </w:rPr>
            </w:pPr>
          </w:p>
          <w:p w:rsidR="004530BF" w:rsidRPr="00701595" w:rsidRDefault="004530BF" w:rsidP="000A6997">
            <w:pPr>
              <w:spacing w:after="0" w:line="240" w:lineRule="auto"/>
              <w:rPr>
                <w:rFonts w:ascii="Times New Roman" w:hAnsi="Times New Roman"/>
                <w:i/>
                <w:color w:val="FF0000"/>
              </w:rPr>
            </w:pPr>
            <w:r>
              <w:rPr>
                <w:rFonts w:ascii="Times New Roman" w:hAnsi="Times New Roman"/>
                <w:b/>
              </w:rPr>
              <w:t>Работа над ошибками.</w:t>
            </w:r>
            <w:r w:rsidRPr="00FD0654">
              <w:rPr>
                <w:rFonts w:ascii="Times New Roman" w:hAnsi="Times New Roman"/>
              </w:rPr>
              <w:t xml:space="preserve"> Восстановление текста с нарушенным порядком предложений</w:t>
            </w:r>
            <w:r>
              <w:rPr>
                <w:rFonts w:ascii="Times New Roman" w:hAnsi="Times New Roman"/>
              </w:rPr>
              <w:t>.</w:t>
            </w:r>
          </w:p>
        </w:tc>
        <w:tc>
          <w:tcPr>
            <w:tcW w:w="595" w:type="dxa"/>
          </w:tcPr>
          <w:p w:rsidR="000A6997" w:rsidRPr="00FD0654" w:rsidRDefault="007054A4" w:rsidP="000A6997">
            <w:pPr>
              <w:spacing w:after="0" w:line="240" w:lineRule="auto"/>
              <w:rPr>
                <w:rFonts w:ascii="Times New Roman" w:hAnsi="Times New Roman"/>
              </w:rPr>
            </w:pPr>
            <w:r>
              <w:rPr>
                <w:rFonts w:ascii="Times New Roman" w:hAnsi="Times New Roman"/>
              </w:rPr>
              <w:t>1</w:t>
            </w: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jc w:val="center"/>
              <w:rPr>
                <w:rFonts w:ascii="Times New Roman" w:hAnsi="Times New Roman"/>
              </w:rPr>
            </w:pPr>
          </w:p>
        </w:tc>
        <w:tc>
          <w:tcPr>
            <w:tcW w:w="1575" w:type="dxa"/>
            <w:gridSpan w:val="2"/>
          </w:tcPr>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jc w:val="center"/>
              <w:rPr>
                <w:rFonts w:ascii="Times New Roman" w:hAnsi="Times New Roman"/>
              </w:rPr>
            </w:pPr>
          </w:p>
        </w:tc>
        <w:tc>
          <w:tcPr>
            <w:tcW w:w="56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56" w:type="dxa"/>
            <w:gridSpan w:val="4"/>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w:t>
            </w:r>
          </w:p>
        </w:tc>
      </w:tr>
      <w:tr w:rsidR="000A6997" w:rsidRPr="00FD0654" w:rsidTr="007054A4">
        <w:trPr>
          <w:gridAfter w:val="6"/>
          <w:wAfter w:w="254" w:type="dxa"/>
          <w:trHeight w:val="433"/>
        </w:trPr>
        <w:tc>
          <w:tcPr>
            <w:tcW w:w="15276" w:type="dxa"/>
            <w:gridSpan w:val="17"/>
            <w:shd w:val="clear" w:color="auto" w:fill="FFFFFF" w:themeFill="background1"/>
          </w:tcPr>
          <w:p w:rsidR="000A6997" w:rsidRPr="00FD0654" w:rsidRDefault="000A6997" w:rsidP="000A6997">
            <w:pPr>
              <w:spacing w:after="0" w:line="240" w:lineRule="auto"/>
              <w:jc w:val="center"/>
              <w:rPr>
                <w:rFonts w:ascii="Times New Roman" w:hAnsi="Times New Roman"/>
                <w:b/>
              </w:rPr>
            </w:pPr>
            <w:r w:rsidRPr="00FD0654">
              <w:rPr>
                <w:rFonts w:ascii="Times New Roman" w:hAnsi="Times New Roman"/>
                <w:b/>
              </w:rPr>
              <w:t>Имя прилагательное (10ч.)</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4530BF" w:rsidP="000A6997">
            <w:pPr>
              <w:spacing w:line="240" w:lineRule="auto"/>
              <w:rPr>
                <w:rFonts w:ascii="Times New Roman" w:hAnsi="Times New Roman"/>
                <w:sz w:val="24"/>
                <w:szCs w:val="24"/>
              </w:rPr>
            </w:pPr>
            <w:r>
              <w:rPr>
                <w:rFonts w:ascii="Times New Roman" w:hAnsi="Times New Roman"/>
                <w:sz w:val="24"/>
                <w:szCs w:val="24"/>
              </w:rPr>
              <w:t>119</w:t>
            </w:r>
            <w:r w:rsidR="000A6997" w:rsidRPr="008F02A8">
              <w:rPr>
                <w:rFonts w:ascii="Times New Roman" w:hAnsi="Times New Roman"/>
                <w:sz w:val="24"/>
                <w:szCs w:val="24"/>
              </w:rPr>
              <w:t>/1</w:t>
            </w:r>
          </w:p>
          <w:p w:rsidR="000A6997" w:rsidRPr="008F02A8" w:rsidRDefault="000A6997" w:rsidP="000A6997">
            <w:pPr>
              <w:spacing w:line="240" w:lineRule="auto"/>
              <w:rPr>
                <w:rFonts w:ascii="Times New Roman" w:hAnsi="Times New Roman"/>
                <w:sz w:val="24"/>
                <w:szCs w:val="24"/>
              </w:rPr>
            </w:pPr>
          </w:p>
          <w:p w:rsidR="000A6997" w:rsidRPr="008F02A8" w:rsidRDefault="000A6997" w:rsidP="000A6997">
            <w:pPr>
              <w:spacing w:line="240" w:lineRule="auto"/>
              <w:rPr>
                <w:rFonts w:ascii="Times New Roman" w:hAnsi="Times New Roman"/>
                <w:sz w:val="24"/>
                <w:szCs w:val="24"/>
              </w:rPr>
            </w:pPr>
          </w:p>
          <w:p w:rsidR="000A6997" w:rsidRPr="008F02A8" w:rsidRDefault="000A6997" w:rsidP="000A6997">
            <w:pPr>
              <w:spacing w:line="240" w:lineRule="auto"/>
              <w:rPr>
                <w:rFonts w:ascii="Times New Roman" w:hAnsi="Times New Roman"/>
                <w:sz w:val="24"/>
                <w:szCs w:val="24"/>
              </w:rPr>
            </w:pPr>
          </w:p>
        </w:tc>
        <w:tc>
          <w:tcPr>
            <w:tcW w:w="5387" w:type="dxa"/>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Имя прилагательное как часть речи.</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w:t>
            </w:r>
            <w:r w:rsidRPr="00FD0654">
              <w:rPr>
                <w:rFonts w:ascii="Times New Roman" w:hAnsi="Times New Roman"/>
              </w:rPr>
              <w:t>Значение и употребление в речи. Связь имени прилагательного с именем существительным.</w:t>
            </w:r>
          </w:p>
          <w:p w:rsidR="000A6997" w:rsidRPr="00FD0654" w:rsidRDefault="000A6997" w:rsidP="000A6997">
            <w:pPr>
              <w:spacing w:after="0" w:line="240" w:lineRule="auto"/>
              <w:rPr>
                <w:rFonts w:ascii="Times New Roman" w:hAnsi="Times New Roman"/>
                <w:b/>
              </w:rPr>
            </w:pPr>
          </w:p>
          <w:p w:rsidR="000A6997" w:rsidRPr="00FD0654" w:rsidRDefault="000A6997" w:rsidP="000A6997">
            <w:pPr>
              <w:spacing w:after="0" w:line="240" w:lineRule="auto"/>
              <w:rPr>
                <w:rFonts w:ascii="Times New Roman" w:hAnsi="Times New Roman"/>
              </w:rPr>
            </w:pPr>
            <w:r w:rsidRPr="00FD0654">
              <w:rPr>
                <w:rFonts w:ascii="Times New Roman" w:hAnsi="Times New Roman"/>
              </w:rPr>
              <w:t xml:space="preserve"> Формирование чувства уважения к русскому языку, гордости за русский язык.</w:t>
            </w: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color w:val="0000FF"/>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575" w:type="dxa"/>
            <w:gridSpan w:val="2"/>
          </w:tcPr>
          <w:p w:rsidR="000A6997" w:rsidRPr="00FD0654" w:rsidRDefault="000A6997" w:rsidP="000A6997">
            <w:pPr>
              <w:spacing w:after="0" w:line="240" w:lineRule="auto"/>
              <w:rPr>
                <w:rFonts w:ascii="Times New Roman" w:hAnsi="Times New Roman"/>
              </w:rPr>
            </w:pPr>
          </w:p>
        </w:tc>
        <w:tc>
          <w:tcPr>
            <w:tcW w:w="56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56" w:type="dxa"/>
            <w:gridSpan w:val="4"/>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имя прилагательное среди других частей речи по обобщённому лексическому значению и вопросу.</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Находить </w:t>
            </w:r>
            <w:r w:rsidRPr="00FD0654">
              <w:rPr>
                <w:rFonts w:ascii="Times New Roman" w:hAnsi="Times New Roman"/>
              </w:rPr>
              <w:t xml:space="preserve">имена прилагательные  в предложениях и тексте, </w:t>
            </w:r>
            <w:r w:rsidRPr="00FD0654">
              <w:rPr>
                <w:rFonts w:ascii="Times New Roman" w:hAnsi="Times New Roman"/>
                <w:b/>
              </w:rPr>
              <w:t>объяснять</w:t>
            </w:r>
            <w:r w:rsidRPr="00FD0654">
              <w:rPr>
                <w:rFonts w:ascii="Times New Roman" w:hAnsi="Times New Roman"/>
              </w:rPr>
              <w:t xml:space="preserve"> их значение, </w:t>
            </w:r>
            <w:r w:rsidRPr="00FD0654">
              <w:rPr>
                <w:rFonts w:ascii="Times New Roman" w:hAnsi="Times New Roman"/>
                <w:b/>
              </w:rPr>
              <w:t>ставить</w:t>
            </w:r>
            <w:r w:rsidRPr="00FD0654">
              <w:rPr>
                <w:rFonts w:ascii="Times New Roman" w:hAnsi="Times New Roman"/>
              </w:rPr>
              <w:t xml:space="preserve"> к ним вопросы, </w:t>
            </w:r>
            <w:r w:rsidRPr="00FD0654">
              <w:rPr>
                <w:rFonts w:ascii="Times New Roman" w:hAnsi="Times New Roman"/>
                <w:b/>
              </w:rPr>
              <w:t>устанавливать</w:t>
            </w:r>
            <w:r w:rsidRPr="00FD0654">
              <w:rPr>
                <w:rFonts w:ascii="Times New Roman" w:hAnsi="Times New Roman"/>
              </w:rPr>
              <w:t xml:space="preserve"> связь имени прилагательного с тем именем существительным, к которому относится имя прилагательное.</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Обосновывать</w:t>
            </w:r>
            <w:r w:rsidRPr="00FD0654">
              <w:rPr>
                <w:rFonts w:ascii="Times New Roman" w:hAnsi="Times New Roman"/>
              </w:rPr>
              <w:t xml:space="preserve"> правильность отнесения слова к имени прилагательному.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Подбирать</w:t>
            </w:r>
            <w:r w:rsidRPr="00FD0654">
              <w:rPr>
                <w:rFonts w:ascii="Times New Roman" w:hAnsi="Times New Roman"/>
              </w:rPr>
              <w:t xml:space="preserve"> подходящие по смыслу имена прилагательные к именам существительным.</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Анализировать</w:t>
            </w:r>
            <w:r w:rsidRPr="00FD0654">
              <w:rPr>
                <w:rFonts w:ascii="Times New Roman" w:hAnsi="Times New Roman"/>
              </w:rPr>
              <w:t xml:space="preserve"> высказывания русских писателей о русском языке.</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 </w:t>
            </w: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tc>
      </w:tr>
      <w:tr w:rsidR="00CD1ACD" w:rsidRPr="00FD0654" w:rsidTr="007054A4">
        <w:trPr>
          <w:gridAfter w:val="6"/>
          <w:wAfter w:w="254" w:type="dxa"/>
        </w:trPr>
        <w:tc>
          <w:tcPr>
            <w:tcW w:w="809" w:type="dxa"/>
          </w:tcPr>
          <w:p w:rsidR="000A6997" w:rsidRPr="008F02A8" w:rsidRDefault="000A6997" w:rsidP="000A6997">
            <w:pPr>
              <w:spacing w:after="0" w:line="240" w:lineRule="auto"/>
              <w:rPr>
                <w:rFonts w:ascii="Times New Roman" w:hAnsi="Times New Roman"/>
                <w:sz w:val="24"/>
                <w:szCs w:val="24"/>
              </w:rPr>
            </w:pPr>
          </w:p>
          <w:p w:rsidR="000A6997" w:rsidRPr="008F02A8" w:rsidRDefault="000A6997" w:rsidP="000A6997">
            <w:pPr>
              <w:spacing w:line="240" w:lineRule="auto"/>
              <w:rPr>
                <w:rFonts w:ascii="Times New Roman" w:hAnsi="Times New Roman"/>
                <w:sz w:val="24"/>
                <w:szCs w:val="24"/>
              </w:rPr>
            </w:pPr>
          </w:p>
          <w:p w:rsidR="000A6997" w:rsidRPr="008F02A8" w:rsidRDefault="000A6997" w:rsidP="000A6997">
            <w:pPr>
              <w:spacing w:line="240" w:lineRule="auto"/>
              <w:rPr>
                <w:rFonts w:ascii="Times New Roman" w:hAnsi="Times New Roman"/>
                <w:sz w:val="24"/>
                <w:szCs w:val="24"/>
              </w:rPr>
            </w:pPr>
          </w:p>
          <w:p w:rsidR="000A6997" w:rsidRPr="008F02A8" w:rsidRDefault="004530BF" w:rsidP="000A6997">
            <w:pPr>
              <w:spacing w:line="240" w:lineRule="auto"/>
              <w:rPr>
                <w:rFonts w:ascii="Times New Roman" w:hAnsi="Times New Roman"/>
                <w:sz w:val="24"/>
                <w:szCs w:val="24"/>
              </w:rPr>
            </w:pPr>
            <w:r>
              <w:rPr>
                <w:rFonts w:ascii="Times New Roman" w:hAnsi="Times New Roman"/>
                <w:sz w:val="24"/>
                <w:szCs w:val="24"/>
              </w:rPr>
              <w:t>120</w:t>
            </w:r>
            <w:r w:rsidR="000A6997" w:rsidRPr="008F02A8">
              <w:rPr>
                <w:rFonts w:ascii="Times New Roman" w:hAnsi="Times New Roman"/>
                <w:sz w:val="24"/>
                <w:szCs w:val="24"/>
              </w:rPr>
              <w:t>/2</w:t>
            </w:r>
          </w:p>
        </w:tc>
        <w:tc>
          <w:tcPr>
            <w:tcW w:w="5387" w:type="dxa"/>
          </w:tcPr>
          <w:p w:rsidR="000A6997" w:rsidRPr="00FD0654" w:rsidRDefault="000A6997" w:rsidP="000A6997">
            <w:pPr>
              <w:spacing w:after="0" w:line="240" w:lineRule="auto"/>
              <w:rPr>
                <w:rFonts w:ascii="Times New Roman" w:hAnsi="Times New Roman"/>
                <w:color w:val="0000FF"/>
              </w:rPr>
            </w:pPr>
          </w:p>
          <w:p w:rsidR="000A6997" w:rsidRPr="00FD0654" w:rsidRDefault="000A6997" w:rsidP="000A6997">
            <w:pPr>
              <w:spacing w:after="0" w:line="240" w:lineRule="auto"/>
              <w:rPr>
                <w:rFonts w:ascii="Times New Roman" w:hAnsi="Times New Roman"/>
                <w:color w:val="0000FF"/>
              </w:rPr>
            </w:pPr>
            <w:r w:rsidRPr="00FD0654">
              <w:rPr>
                <w:rFonts w:ascii="Times New Roman" w:hAnsi="Times New Roman"/>
                <w:b/>
              </w:rPr>
              <w:lastRenderedPageBreak/>
              <w:t>Имя прилагательное как часть речи:</w:t>
            </w:r>
            <w:r w:rsidRPr="00FD0654">
              <w:rPr>
                <w:rFonts w:ascii="Times New Roman" w:hAnsi="Times New Roman"/>
              </w:rPr>
              <w:t xml:space="preserve"> значение и употребление в речи. Связь имени прилагательного с именем существительным.</w:t>
            </w:r>
          </w:p>
          <w:p w:rsidR="000A6997" w:rsidRPr="00FD0654" w:rsidRDefault="000A6997" w:rsidP="000A6997">
            <w:pPr>
              <w:spacing w:after="0" w:line="240" w:lineRule="auto"/>
              <w:rPr>
                <w:rFonts w:ascii="Times New Roman" w:hAnsi="Times New Roman"/>
                <w:color w:val="0000FF"/>
              </w:rPr>
            </w:pPr>
          </w:p>
          <w:p w:rsidR="000A6997" w:rsidRPr="00FD0654" w:rsidRDefault="000A6997" w:rsidP="000A6997">
            <w:pPr>
              <w:spacing w:after="0" w:line="240" w:lineRule="auto"/>
              <w:rPr>
                <w:rFonts w:ascii="Times New Roman" w:hAnsi="Times New Roman"/>
                <w:color w:val="FF6600"/>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575" w:type="dxa"/>
            <w:gridSpan w:val="2"/>
          </w:tcPr>
          <w:p w:rsidR="000A6997" w:rsidRPr="00FD0654" w:rsidRDefault="000A6997" w:rsidP="000A6997">
            <w:pPr>
              <w:spacing w:after="0" w:line="240" w:lineRule="auto"/>
              <w:rPr>
                <w:rFonts w:ascii="Times New Roman" w:hAnsi="Times New Roman"/>
              </w:rPr>
            </w:pPr>
          </w:p>
        </w:tc>
        <w:tc>
          <w:tcPr>
            <w:tcW w:w="56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56" w:type="dxa"/>
            <w:gridSpan w:val="4"/>
          </w:tcPr>
          <w:p w:rsidR="000A6997" w:rsidRPr="00FD0654" w:rsidRDefault="000A6997" w:rsidP="000A6997">
            <w:pPr>
              <w:spacing w:after="0" w:line="240" w:lineRule="auto"/>
              <w:rPr>
                <w:rFonts w:ascii="Times New Roman" w:hAnsi="Times New Roman"/>
              </w:rPr>
            </w:pPr>
            <w:r w:rsidRPr="00FD0654">
              <w:rPr>
                <w:rFonts w:ascii="Times New Roman" w:hAnsi="Times New Roman"/>
                <w:b/>
              </w:rPr>
              <w:lastRenderedPageBreak/>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w:t>
            </w:r>
            <w:r w:rsidRPr="00FD0654">
              <w:rPr>
                <w:rFonts w:ascii="Times New Roman" w:hAnsi="Times New Roman"/>
                <w:b/>
              </w:rPr>
              <w:lastRenderedPageBreak/>
              <w:t xml:space="preserve">Осуществлять </w:t>
            </w:r>
            <w:r w:rsidRPr="00FD0654">
              <w:rPr>
                <w:rFonts w:ascii="Times New Roman" w:hAnsi="Times New Roman"/>
              </w:rPr>
              <w:t>решение учебной задачи под руководством учителя.</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Находить </w:t>
            </w:r>
            <w:r w:rsidRPr="00FD0654">
              <w:rPr>
                <w:rFonts w:ascii="Times New Roman" w:hAnsi="Times New Roman"/>
              </w:rPr>
              <w:t xml:space="preserve">имена прилагательные  в предложениях и тексте, </w:t>
            </w:r>
            <w:r w:rsidRPr="00FD0654">
              <w:rPr>
                <w:rFonts w:ascii="Times New Roman" w:hAnsi="Times New Roman"/>
                <w:b/>
              </w:rPr>
              <w:t>объяснять</w:t>
            </w:r>
            <w:r w:rsidRPr="00FD0654">
              <w:rPr>
                <w:rFonts w:ascii="Times New Roman" w:hAnsi="Times New Roman"/>
              </w:rPr>
              <w:t xml:space="preserve"> их значение, </w:t>
            </w:r>
            <w:r w:rsidRPr="00FD0654">
              <w:rPr>
                <w:rFonts w:ascii="Times New Roman" w:hAnsi="Times New Roman"/>
                <w:b/>
              </w:rPr>
              <w:t>ставить</w:t>
            </w:r>
            <w:r w:rsidRPr="00FD0654">
              <w:rPr>
                <w:rFonts w:ascii="Times New Roman" w:hAnsi="Times New Roman"/>
              </w:rPr>
              <w:t xml:space="preserve"> к ним вопросы, </w:t>
            </w:r>
            <w:r w:rsidRPr="00FD0654">
              <w:rPr>
                <w:rFonts w:ascii="Times New Roman" w:hAnsi="Times New Roman"/>
                <w:b/>
              </w:rPr>
              <w:t>устанавливать</w:t>
            </w:r>
            <w:r w:rsidRPr="00FD0654">
              <w:rPr>
                <w:rFonts w:ascii="Times New Roman" w:hAnsi="Times New Roman"/>
              </w:rPr>
              <w:t xml:space="preserve"> связь имени прилагательного с тем именем существительным, к которому относится имя прилагательное.</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 Обосновывать</w:t>
            </w:r>
            <w:r w:rsidRPr="00FD0654">
              <w:rPr>
                <w:rFonts w:ascii="Times New Roman" w:hAnsi="Times New Roman"/>
              </w:rPr>
              <w:t xml:space="preserve"> правильность отнесения слова к имени прилагательному</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Работать </w:t>
            </w:r>
            <w:r w:rsidRPr="00FD0654">
              <w:rPr>
                <w:rFonts w:ascii="Times New Roman" w:hAnsi="Times New Roman"/>
              </w:rPr>
              <w:t xml:space="preserve">со Страничкой для любознательных: ознакомление  с историей появления названия </w:t>
            </w:r>
            <w:r w:rsidRPr="00FD0654">
              <w:rPr>
                <w:rFonts w:ascii="Times New Roman" w:hAnsi="Times New Roman"/>
                <w:i/>
              </w:rPr>
              <w:t>имя прилагательное</w:t>
            </w:r>
            <w:r w:rsidRPr="00FD0654">
              <w:rPr>
                <w:rFonts w:ascii="Times New Roman" w:hAnsi="Times New Roman"/>
              </w:rPr>
              <w:t xml:space="preserve"> и лексическим значением имён прилагательных.</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Приводить</w:t>
            </w:r>
            <w:r w:rsidRPr="00FD0654">
              <w:rPr>
                <w:rFonts w:ascii="Times New Roman" w:hAnsi="Times New Roman"/>
              </w:rPr>
              <w:t xml:space="preserve"> примеры имён прилагательных.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 xml:space="preserve"> </w:t>
            </w:r>
            <w:r w:rsidRPr="00FD0654">
              <w:rPr>
                <w:rFonts w:ascii="Times New Roman" w:hAnsi="Times New Roman"/>
              </w:rPr>
              <w:t xml:space="preserve"> </w:t>
            </w:r>
            <w:r w:rsidRPr="00FD0654">
              <w:rPr>
                <w:rFonts w:ascii="Times New Roman" w:hAnsi="Times New Roman"/>
                <w:b/>
              </w:rPr>
              <w:t>Подбирать</w:t>
            </w:r>
            <w:r w:rsidRPr="00FD0654">
              <w:rPr>
                <w:rFonts w:ascii="Times New Roman" w:hAnsi="Times New Roman"/>
              </w:rPr>
              <w:t xml:space="preserve"> подходящие по смыслу имена прилагательные заданной тематики (например, на тему «Весна») к именам существительным.</w:t>
            </w:r>
          </w:p>
          <w:p w:rsidR="000A6997" w:rsidRPr="00FD0654" w:rsidRDefault="000A6997"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tc>
      </w:tr>
      <w:tr w:rsidR="00CD1ACD" w:rsidRPr="00FD0654" w:rsidTr="007054A4">
        <w:trPr>
          <w:gridAfter w:val="6"/>
          <w:wAfter w:w="254" w:type="dxa"/>
        </w:trPr>
        <w:tc>
          <w:tcPr>
            <w:tcW w:w="809" w:type="dxa"/>
          </w:tcPr>
          <w:p w:rsidR="000A6997" w:rsidRPr="008F02A8" w:rsidRDefault="004530BF" w:rsidP="000A6997">
            <w:pPr>
              <w:spacing w:line="240" w:lineRule="auto"/>
              <w:rPr>
                <w:rFonts w:ascii="Times New Roman" w:hAnsi="Times New Roman"/>
                <w:sz w:val="24"/>
                <w:szCs w:val="24"/>
              </w:rPr>
            </w:pPr>
            <w:r>
              <w:rPr>
                <w:rFonts w:ascii="Times New Roman" w:hAnsi="Times New Roman"/>
                <w:sz w:val="24"/>
                <w:szCs w:val="24"/>
              </w:rPr>
              <w:lastRenderedPageBreak/>
              <w:t>121</w:t>
            </w:r>
            <w:r w:rsidR="000A6997" w:rsidRPr="008F02A8">
              <w:rPr>
                <w:rFonts w:ascii="Times New Roman" w:hAnsi="Times New Roman"/>
                <w:sz w:val="24"/>
                <w:szCs w:val="24"/>
              </w:rPr>
              <w:t>/3</w:t>
            </w:r>
          </w:p>
        </w:tc>
        <w:tc>
          <w:tcPr>
            <w:tcW w:w="5387" w:type="dxa"/>
          </w:tcPr>
          <w:p w:rsidR="000A6997" w:rsidRPr="00FD0654" w:rsidRDefault="000A6997" w:rsidP="000A6997">
            <w:pPr>
              <w:spacing w:after="0" w:line="240" w:lineRule="auto"/>
              <w:rPr>
                <w:rFonts w:ascii="Times New Roman" w:hAnsi="Times New Roman"/>
              </w:rPr>
            </w:pPr>
            <w:r w:rsidRPr="00FD0654">
              <w:rPr>
                <w:rFonts w:ascii="Times New Roman" w:hAnsi="Times New Roman"/>
                <w:b/>
              </w:rPr>
              <w:t>Имя прилагательное как часть речи.</w:t>
            </w:r>
            <w:r w:rsidRPr="00FD0654">
              <w:rPr>
                <w:rFonts w:ascii="Times New Roman" w:hAnsi="Times New Roman"/>
              </w:rPr>
              <w:t xml:space="preserve"> </w:t>
            </w:r>
          </w:p>
          <w:p w:rsidR="000A6997" w:rsidRPr="00FD0654" w:rsidRDefault="000A6997" w:rsidP="000A6997">
            <w:pPr>
              <w:spacing w:after="0" w:line="240" w:lineRule="auto"/>
              <w:rPr>
                <w:rFonts w:ascii="Times New Roman" w:hAnsi="Times New Roman"/>
                <w:color w:val="0000FF"/>
              </w:rPr>
            </w:pPr>
            <w:r w:rsidRPr="00FD0654">
              <w:rPr>
                <w:rFonts w:ascii="Times New Roman" w:hAnsi="Times New Roman"/>
              </w:rPr>
              <w:t>Значение и употребление в речи. Связь имени прилагательного с именем существительным.</w:t>
            </w:r>
          </w:p>
          <w:p w:rsidR="000A6997" w:rsidRPr="00FD0654" w:rsidRDefault="000A6997" w:rsidP="000A6997">
            <w:pPr>
              <w:spacing w:after="0" w:line="240" w:lineRule="auto"/>
              <w:rPr>
                <w:rFonts w:ascii="Times New Roman" w:hAnsi="Times New Roman"/>
                <w:color w:val="0000FF"/>
              </w:rPr>
            </w:pPr>
          </w:p>
          <w:p w:rsidR="000A6997" w:rsidRPr="00FD0654" w:rsidRDefault="000A6997" w:rsidP="000A6997">
            <w:pPr>
              <w:spacing w:after="0" w:line="240" w:lineRule="auto"/>
              <w:rPr>
                <w:rFonts w:ascii="Times New Roman" w:hAnsi="Times New Roman"/>
                <w:color w:val="0000FF"/>
              </w:rPr>
            </w:pPr>
          </w:p>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color w:val="FF6600"/>
              </w:rPr>
            </w:pPr>
          </w:p>
        </w:tc>
        <w:tc>
          <w:tcPr>
            <w:tcW w:w="595" w:type="dxa"/>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line="240" w:lineRule="auto"/>
              <w:rPr>
                <w:rFonts w:ascii="Times New Roman" w:hAnsi="Times New Roman"/>
              </w:rPr>
            </w:pPr>
          </w:p>
          <w:p w:rsidR="000A6997" w:rsidRPr="00FD0654" w:rsidRDefault="000A6997"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0A6997" w:rsidRPr="00FD0654" w:rsidRDefault="000A6997" w:rsidP="000A6997">
            <w:pPr>
              <w:spacing w:after="0" w:line="240" w:lineRule="auto"/>
              <w:rPr>
                <w:rFonts w:ascii="Times New Roman" w:hAnsi="Times New Roman"/>
              </w:rPr>
            </w:pPr>
          </w:p>
        </w:tc>
        <w:tc>
          <w:tcPr>
            <w:tcW w:w="1575" w:type="dxa"/>
            <w:gridSpan w:val="2"/>
          </w:tcPr>
          <w:p w:rsidR="000A6997" w:rsidRPr="00FD0654" w:rsidRDefault="000A6997" w:rsidP="000A6997">
            <w:pPr>
              <w:spacing w:after="0" w:line="240" w:lineRule="auto"/>
              <w:rPr>
                <w:rFonts w:ascii="Times New Roman" w:hAnsi="Times New Roman"/>
              </w:rPr>
            </w:pPr>
          </w:p>
        </w:tc>
        <w:tc>
          <w:tcPr>
            <w:tcW w:w="564" w:type="dxa"/>
            <w:gridSpan w:val="6"/>
          </w:tcPr>
          <w:p w:rsidR="000A6997" w:rsidRPr="00FD0654" w:rsidRDefault="000A6997" w:rsidP="000A6997">
            <w:pPr>
              <w:spacing w:after="0" w:line="240" w:lineRule="auto"/>
              <w:rPr>
                <w:rFonts w:ascii="Times New Roman" w:hAnsi="Times New Roman"/>
              </w:rPr>
            </w:pPr>
          </w:p>
          <w:p w:rsidR="000A6997" w:rsidRPr="00FD0654" w:rsidRDefault="000A6997" w:rsidP="000A6997">
            <w:pPr>
              <w:spacing w:after="0" w:line="240" w:lineRule="auto"/>
              <w:rPr>
                <w:rFonts w:ascii="Times New Roman" w:hAnsi="Times New Roman"/>
              </w:rPr>
            </w:pPr>
          </w:p>
        </w:tc>
        <w:tc>
          <w:tcPr>
            <w:tcW w:w="5556" w:type="dxa"/>
            <w:gridSpan w:val="4"/>
          </w:tcPr>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0A6997" w:rsidRPr="00FD0654" w:rsidRDefault="000A6997" w:rsidP="000A6997">
            <w:pPr>
              <w:spacing w:after="0" w:line="240" w:lineRule="auto"/>
              <w:rPr>
                <w:rFonts w:ascii="Times New Roman" w:hAnsi="Times New Roman"/>
                <w:b/>
              </w:rPr>
            </w:pPr>
            <w:r w:rsidRPr="00FD0654">
              <w:rPr>
                <w:rFonts w:ascii="Times New Roman" w:hAnsi="Times New Roman"/>
                <w:b/>
              </w:rPr>
              <w:t xml:space="preserve">Определять </w:t>
            </w:r>
            <w:r w:rsidRPr="00FD0654">
              <w:rPr>
                <w:rFonts w:ascii="Times New Roman" w:hAnsi="Times New Roman"/>
              </w:rPr>
              <w:t>роль имён прилагательных в речи.</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Выделять</w:t>
            </w:r>
            <w:r w:rsidRPr="00FD0654">
              <w:rPr>
                <w:rFonts w:ascii="Times New Roman" w:hAnsi="Times New Roman"/>
              </w:rPr>
              <w:t xml:space="preserve"> из предложения словосочетания с именами прилагательными. </w:t>
            </w:r>
          </w:p>
          <w:p w:rsidR="000A6997" w:rsidRPr="00FD0654" w:rsidRDefault="000A6997" w:rsidP="000A6997">
            <w:pPr>
              <w:spacing w:after="0" w:line="240" w:lineRule="auto"/>
              <w:rPr>
                <w:rFonts w:ascii="Times New Roman" w:hAnsi="Times New Roman"/>
              </w:rPr>
            </w:pPr>
            <w:r w:rsidRPr="00FD0654">
              <w:rPr>
                <w:rFonts w:ascii="Times New Roman" w:hAnsi="Times New Roman"/>
                <w:b/>
              </w:rPr>
              <w:t>Ставить</w:t>
            </w:r>
            <w:r w:rsidRPr="00FD0654">
              <w:rPr>
                <w:rFonts w:ascii="Times New Roman" w:hAnsi="Times New Roman"/>
              </w:rPr>
              <w:t xml:space="preserve"> к именам прилагательным вопросы, </w:t>
            </w:r>
            <w:r w:rsidRPr="00FD0654">
              <w:rPr>
                <w:rFonts w:ascii="Times New Roman" w:hAnsi="Times New Roman"/>
                <w:b/>
              </w:rPr>
              <w:t>знакомство</w:t>
            </w:r>
            <w:r w:rsidRPr="00FD0654">
              <w:rPr>
                <w:rFonts w:ascii="Times New Roman" w:hAnsi="Times New Roman"/>
              </w:rPr>
              <w:t xml:space="preserve"> с другими вопросами, на которые может отвечать имя прилагательное.</w:t>
            </w:r>
          </w:p>
          <w:p w:rsidR="000A6997" w:rsidRPr="00FD0654" w:rsidRDefault="000A6997"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tc>
      </w:tr>
      <w:tr w:rsidR="00CD1ACD" w:rsidRPr="00FD0654" w:rsidTr="007054A4">
        <w:trPr>
          <w:gridAfter w:val="6"/>
          <w:wAfter w:w="254" w:type="dxa"/>
        </w:trPr>
        <w:tc>
          <w:tcPr>
            <w:tcW w:w="809" w:type="dxa"/>
          </w:tcPr>
          <w:p w:rsidR="004530BF" w:rsidRPr="008F02A8" w:rsidRDefault="004530BF" w:rsidP="000A6997">
            <w:pPr>
              <w:spacing w:line="240" w:lineRule="auto"/>
              <w:rPr>
                <w:rFonts w:ascii="Times New Roman" w:hAnsi="Times New Roman"/>
                <w:sz w:val="24"/>
                <w:szCs w:val="24"/>
              </w:rPr>
            </w:pPr>
            <w:r>
              <w:rPr>
                <w:rFonts w:ascii="Times New Roman" w:hAnsi="Times New Roman"/>
                <w:sz w:val="24"/>
                <w:szCs w:val="24"/>
              </w:rPr>
              <w:t>122</w:t>
            </w:r>
            <w:r w:rsidRPr="008F02A8">
              <w:rPr>
                <w:rFonts w:ascii="Times New Roman" w:hAnsi="Times New Roman"/>
                <w:sz w:val="24"/>
                <w:szCs w:val="24"/>
              </w:rPr>
              <w:t>/4</w:t>
            </w:r>
          </w:p>
        </w:tc>
        <w:tc>
          <w:tcPr>
            <w:tcW w:w="5387" w:type="dxa"/>
          </w:tcPr>
          <w:p w:rsidR="004530BF" w:rsidRPr="00FD0654" w:rsidRDefault="004530BF" w:rsidP="007054A4">
            <w:pPr>
              <w:spacing w:after="0" w:line="240" w:lineRule="auto"/>
              <w:rPr>
                <w:rFonts w:ascii="Times New Roman" w:hAnsi="Times New Roman"/>
                <w:color w:val="000000"/>
              </w:rPr>
            </w:pPr>
            <w:r w:rsidRPr="00FD0654">
              <w:rPr>
                <w:rFonts w:ascii="Times New Roman" w:hAnsi="Times New Roman"/>
                <w:b/>
              </w:rPr>
              <w:t>Единственное и множественное число имён прилагательных</w:t>
            </w:r>
            <w:r w:rsidRPr="00FD0654">
              <w:rPr>
                <w:rFonts w:ascii="Times New Roman" w:hAnsi="Times New Roman"/>
                <w:b/>
                <w:color w:val="000000"/>
              </w:rPr>
              <w:t xml:space="preserve">. </w:t>
            </w:r>
            <w:r w:rsidRPr="00FD0654">
              <w:rPr>
                <w:rFonts w:ascii="Times New Roman" w:hAnsi="Times New Roman"/>
                <w:b/>
                <w:i/>
                <w:color w:val="000000"/>
              </w:rPr>
              <w:t xml:space="preserve"> </w:t>
            </w:r>
          </w:p>
          <w:p w:rsidR="004530BF" w:rsidRPr="00FD0654" w:rsidRDefault="004530BF" w:rsidP="007054A4">
            <w:pPr>
              <w:spacing w:after="0" w:line="240" w:lineRule="auto"/>
              <w:rPr>
                <w:rFonts w:ascii="Times New Roman" w:hAnsi="Times New Roman"/>
              </w:rPr>
            </w:pPr>
            <w:r w:rsidRPr="00FD0654">
              <w:rPr>
                <w:rFonts w:ascii="Times New Roman" w:hAnsi="Times New Roman"/>
              </w:rPr>
              <w:t xml:space="preserve">Изменение имён прилагательных по числам. </w:t>
            </w:r>
          </w:p>
          <w:p w:rsidR="004530BF" w:rsidRPr="00FD0654" w:rsidRDefault="004530BF" w:rsidP="007054A4">
            <w:pPr>
              <w:spacing w:after="0" w:line="240" w:lineRule="auto"/>
              <w:rPr>
                <w:rFonts w:ascii="Times New Roman" w:hAnsi="Times New Roman"/>
                <w:b/>
              </w:rPr>
            </w:pPr>
            <w:r w:rsidRPr="00FD0654">
              <w:rPr>
                <w:rFonts w:ascii="Times New Roman" w:hAnsi="Times New Roman"/>
                <w:b/>
              </w:rPr>
              <w:t>Работа над ошибками, допущенными в диктанте.</w:t>
            </w:r>
          </w:p>
          <w:p w:rsidR="004530BF" w:rsidRPr="00FD0654" w:rsidRDefault="004530BF" w:rsidP="007054A4">
            <w:pPr>
              <w:spacing w:after="0" w:line="240" w:lineRule="auto"/>
              <w:rPr>
                <w:rFonts w:ascii="Times New Roman" w:hAnsi="Times New Roman"/>
              </w:rPr>
            </w:pPr>
            <w:r w:rsidRPr="00FD0654">
              <w:rPr>
                <w:rFonts w:ascii="Times New Roman" w:hAnsi="Times New Roman"/>
              </w:rPr>
              <w:t xml:space="preserve">Зависимость формы числа имени прилагательного от формы числа имени существительного  </w:t>
            </w:r>
          </w:p>
          <w:p w:rsidR="004530BF" w:rsidRPr="00FD0654" w:rsidRDefault="004530BF" w:rsidP="007054A4">
            <w:pPr>
              <w:spacing w:after="0" w:line="240" w:lineRule="auto"/>
              <w:rPr>
                <w:rFonts w:ascii="Times New Roman" w:hAnsi="Times New Roman"/>
              </w:rPr>
            </w:pPr>
            <w:r w:rsidRPr="00FD0654">
              <w:rPr>
                <w:rFonts w:ascii="Times New Roman" w:hAnsi="Times New Roman"/>
                <w:b/>
              </w:rPr>
              <w:t>Словарь:</w:t>
            </w:r>
            <w:r w:rsidRPr="00FD0654">
              <w:rPr>
                <w:rFonts w:ascii="Times New Roman" w:hAnsi="Times New Roman"/>
              </w:rPr>
              <w:t xml:space="preserve"> единственное и множественное число.</w:t>
            </w:r>
          </w:p>
          <w:p w:rsidR="004530BF" w:rsidRPr="00FD0654" w:rsidRDefault="004530BF" w:rsidP="007054A4">
            <w:pPr>
              <w:spacing w:after="0" w:line="240" w:lineRule="auto"/>
              <w:rPr>
                <w:rFonts w:ascii="Times New Roman" w:hAnsi="Times New Roman"/>
                <w:color w:val="FF6600"/>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 xml:space="preserve"> облако (облачко)</w:t>
            </w: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4530BF" w:rsidRPr="00FD0654" w:rsidRDefault="004530BF" w:rsidP="000A6997">
            <w:pPr>
              <w:spacing w:after="0" w:line="240" w:lineRule="auto"/>
              <w:rPr>
                <w:rFonts w:ascii="Times New Roman" w:hAnsi="Times New Roman"/>
              </w:rPr>
            </w:pPr>
          </w:p>
        </w:tc>
        <w:tc>
          <w:tcPr>
            <w:tcW w:w="1575" w:type="dxa"/>
            <w:gridSpan w:val="2"/>
          </w:tcPr>
          <w:p w:rsidR="004530BF" w:rsidRPr="00FD0654" w:rsidRDefault="004530BF" w:rsidP="000A6997">
            <w:pPr>
              <w:spacing w:after="0" w:line="240" w:lineRule="auto"/>
              <w:rPr>
                <w:rFonts w:ascii="Times New Roman" w:hAnsi="Times New Roman"/>
              </w:rPr>
            </w:pPr>
          </w:p>
        </w:tc>
        <w:tc>
          <w:tcPr>
            <w:tcW w:w="564" w:type="dxa"/>
            <w:gridSpan w:val="6"/>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56" w:type="dxa"/>
            <w:gridSpan w:val="4"/>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Записывать</w:t>
            </w:r>
            <w:r w:rsidRPr="00FD0654">
              <w:rPr>
                <w:rFonts w:ascii="Times New Roman" w:hAnsi="Times New Roman"/>
              </w:rPr>
              <w:t xml:space="preserve"> текст, используя изученные правила письма. </w:t>
            </w:r>
            <w:r w:rsidRPr="00FD0654">
              <w:rPr>
                <w:rFonts w:ascii="Times New Roman" w:hAnsi="Times New Roman"/>
                <w:b/>
              </w:rPr>
              <w:t>Проверять</w:t>
            </w:r>
            <w:r w:rsidRPr="00FD0654">
              <w:rPr>
                <w:rFonts w:ascii="Times New Roman" w:hAnsi="Times New Roman"/>
              </w:rPr>
              <w:t xml:space="preserve"> написанное.</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Выполнять</w:t>
            </w:r>
            <w:r w:rsidRPr="00FD0654">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4530BF" w:rsidRPr="00FD0654" w:rsidRDefault="004530BF"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w:t>
            </w:r>
            <w:r w:rsidRPr="00FD0654">
              <w:rPr>
                <w:rFonts w:ascii="Times New Roman" w:hAnsi="Times New Roman"/>
                <w:color w:val="000000"/>
              </w:rPr>
              <w:lastRenderedPageBreak/>
              <w:t xml:space="preserve">урока.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Проверять </w:t>
            </w:r>
            <w:r w:rsidRPr="00FD0654">
              <w:rPr>
                <w:rFonts w:ascii="Times New Roman" w:hAnsi="Times New Roman"/>
              </w:rPr>
              <w:t>правильность выполненной работы.</w:t>
            </w:r>
          </w:p>
          <w:p w:rsidR="004530BF" w:rsidRPr="00FD0654" w:rsidRDefault="004530BF" w:rsidP="000A6997">
            <w:pPr>
              <w:spacing w:after="0" w:line="240" w:lineRule="auto"/>
              <w:rPr>
                <w:rFonts w:ascii="Times New Roman" w:hAnsi="Times New Roman"/>
              </w:rPr>
            </w:pP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4530BF" w:rsidP="000A6997">
            <w:pPr>
              <w:spacing w:after="0" w:line="240" w:lineRule="auto"/>
              <w:rPr>
                <w:rFonts w:ascii="Times New Roman" w:hAnsi="Times New Roman"/>
                <w:sz w:val="24"/>
                <w:szCs w:val="24"/>
              </w:rPr>
            </w:pPr>
            <w:r>
              <w:rPr>
                <w:rFonts w:ascii="Times New Roman" w:hAnsi="Times New Roman"/>
                <w:sz w:val="24"/>
                <w:szCs w:val="24"/>
              </w:rPr>
              <w:t>123</w:t>
            </w:r>
            <w:r w:rsidRPr="008F02A8">
              <w:rPr>
                <w:rFonts w:ascii="Times New Roman" w:hAnsi="Times New Roman"/>
                <w:sz w:val="24"/>
                <w:szCs w:val="24"/>
              </w:rPr>
              <w:t>/5</w:t>
            </w:r>
          </w:p>
        </w:tc>
        <w:tc>
          <w:tcPr>
            <w:tcW w:w="5387" w:type="dxa"/>
          </w:tcPr>
          <w:p w:rsidR="004530BF" w:rsidRPr="00FD0654" w:rsidRDefault="004530BF" w:rsidP="007054A4">
            <w:pPr>
              <w:spacing w:after="0" w:line="240" w:lineRule="auto"/>
              <w:rPr>
                <w:rFonts w:ascii="Times New Roman" w:hAnsi="Times New Roman"/>
                <w:color w:val="000000"/>
              </w:rPr>
            </w:pPr>
            <w:r w:rsidRPr="00FD0654">
              <w:rPr>
                <w:rFonts w:ascii="Times New Roman" w:hAnsi="Times New Roman"/>
                <w:b/>
              </w:rPr>
              <w:t xml:space="preserve">Единственное и множественное число </w:t>
            </w:r>
            <w:r w:rsidRPr="00FD0654">
              <w:rPr>
                <w:rFonts w:ascii="Times New Roman" w:hAnsi="Times New Roman"/>
              </w:rPr>
              <w:t>имён прилагательных</w:t>
            </w:r>
            <w:r w:rsidRPr="00FD0654">
              <w:rPr>
                <w:rFonts w:ascii="Times New Roman" w:hAnsi="Times New Roman"/>
                <w:color w:val="000000"/>
              </w:rPr>
              <w:t xml:space="preserve"> </w:t>
            </w:r>
          </w:p>
          <w:p w:rsidR="004530BF" w:rsidRPr="00FD0654" w:rsidRDefault="004530BF" w:rsidP="007054A4">
            <w:pPr>
              <w:spacing w:after="0" w:line="240" w:lineRule="auto"/>
              <w:rPr>
                <w:rFonts w:ascii="Times New Roman" w:hAnsi="Times New Roman"/>
              </w:rPr>
            </w:pPr>
            <w:r w:rsidRPr="00FD0654">
              <w:rPr>
                <w:rFonts w:ascii="Times New Roman" w:hAnsi="Times New Roman"/>
              </w:rPr>
              <w:t>Воспитание чувства уважения к родным, к маме на основе анализа текстов о маме.</w:t>
            </w:r>
          </w:p>
          <w:p w:rsidR="004530BF" w:rsidRPr="00FD0654" w:rsidRDefault="004530BF" w:rsidP="007054A4">
            <w:pPr>
              <w:spacing w:after="0" w:line="240" w:lineRule="auto"/>
              <w:rPr>
                <w:rFonts w:ascii="Times New Roman" w:hAnsi="Times New Roman"/>
              </w:rPr>
            </w:pPr>
            <w:r w:rsidRPr="00FD0654">
              <w:rPr>
                <w:rFonts w:ascii="Times New Roman" w:hAnsi="Times New Roman"/>
              </w:rPr>
              <w:t xml:space="preserve">Литературные нормы употребления в речи таких слов и их форм, как </w:t>
            </w:r>
            <w:r w:rsidRPr="00FD0654">
              <w:rPr>
                <w:rFonts w:ascii="Times New Roman" w:hAnsi="Times New Roman"/>
                <w:i/>
              </w:rPr>
              <w:t xml:space="preserve">кофе, </w:t>
            </w:r>
            <w:r w:rsidRPr="00FD0654">
              <w:rPr>
                <w:rFonts w:ascii="Times New Roman" w:hAnsi="Times New Roman"/>
                <w:i/>
                <w:color w:val="FF0000"/>
              </w:rPr>
              <w:t xml:space="preserve"> </w:t>
            </w:r>
            <w:r w:rsidRPr="00FD0654">
              <w:rPr>
                <w:rFonts w:ascii="Times New Roman" w:hAnsi="Times New Roman"/>
                <w:i/>
                <w:color w:val="000000"/>
              </w:rPr>
              <w:t>мышь, фамилия, шампунь</w:t>
            </w:r>
            <w:r w:rsidRPr="00FD0654">
              <w:rPr>
                <w:rFonts w:ascii="Times New Roman" w:hAnsi="Times New Roman"/>
                <w:i/>
                <w:color w:val="FF0000"/>
              </w:rPr>
              <w:t xml:space="preserve"> </w:t>
            </w:r>
            <w:r w:rsidRPr="00FD0654">
              <w:rPr>
                <w:rFonts w:ascii="Times New Roman" w:hAnsi="Times New Roman"/>
              </w:rPr>
              <w:t>и др.</w:t>
            </w:r>
          </w:p>
          <w:p w:rsidR="004530BF" w:rsidRPr="00FD0654" w:rsidRDefault="004530BF" w:rsidP="007054A4">
            <w:pPr>
              <w:spacing w:after="0" w:line="240" w:lineRule="auto"/>
              <w:rPr>
                <w:rFonts w:ascii="Times New Roman" w:hAnsi="Times New Roman"/>
              </w:rPr>
            </w:pPr>
            <w:r w:rsidRPr="00FD0654">
              <w:rPr>
                <w:rFonts w:ascii="Times New Roman" w:hAnsi="Times New Roman"/>
                <w:b/>
                <w:i/>
              </w:rPr>
              <w:t>Развитие речи:</w:t>
            </w:r>
            <w:r w:rsidRPr="00FD0654">
              <w:rPr>
                <w:rFonts w:ascii="Times New Roman" w:hAnsi="Times New Roman"/>
              </w:rPr>
              <w:t xml:space="preserve"> составление словосочетаний, предложений, текста.</w:t>
            </w:r>
          </w:p>
          <w:p w:rsidR="004530BF" w:rsidRPr="00FD0654" w:rsidRDefault="004530BF" w:rsidP="007054A4">
            <w:pPr>
              <w:spacing w:after="0" w:line="240" w:lineRule="auto"/>
              <w:rPr>
                <w:rFonts w:ascii="Times New Roman" w:hAnsi="Times New Roman"/>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 xml:space="preserve">  метро.</w:t>
            </w: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r w:rsidRPr="00FD0654">
              <w:rPr>
                <w:rFonts w:ascii="Times New Roman" w:hAnsi="Times New Roman"/>
              </w:rPr>
              <w:t>1</w:t>
            </w:r>
          </w:p>
        </w:tc>
        <w:tc>
          <w:tcPr>
            <w:tcW w:w="790" w:type="dxa"/>
            <w:gridSpan w:val="2"/>
          </w:tcPr>
          <w:p w:rsidR="004530BF" w:rsidRPr="00FD0654" w:rsidRDefault="004530BF" w:rsidP="000A6997">
            <w:pPr>
              <w:spacing w:after="0" w:line="240" w:lineRule="auto"/>
              <w:rPr>
                <w:rFonts w:ascii="Times New Roman" w:hAnsi="Times New Roman"/>
              </w:rPr>
            </w:pPr>
          </w:p>
        </w:tc>
        <w:tc>
          <w:tcPr>
            <w:tcW w:w="1575" w:type="dxa"/>
            <w:gridSpan w:val="2"/>
          </w:tcPr>
          <w:p w:rsidR="004530BF" w:rsidRPr="00FD0654" w:rsidRDefault="004530BF" w:rsidP="000A6997">
            <w:pPr>
              <w:spacing w:after="0" w:line="240" w:lineRule="auto"/>
              <w:rPr>
                <w:rFonts w:ascii="Times New Roman" w:hAnsi="Times New Roman"/>
              </w:rPr>
            </w:pPr>
          </w:p>
        </w:tc>
        <w:tc>
          <w:tcPr>
            <w:tcW w:w="564" w:type="dxa"/>
            <w:gridSpan w:val="6"/>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56" w:type="dxa"/>
            <w:gridSpan w:val="4"/>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b/>
                <w:color w:val="000000"/>
              </w:rPr>
            </w:pPr>
            <w:r w:rsidRPr="00FD0654">
              <w:rPr>
                <w:rFonts w:ascii="Times New Roman" w:hAnsi="Times New Roman"/>
                <w:b/>
              </w:rPr>
              <w:t>Определять</w:t>
            </w:r>
            <w:r w:rsidRPr="00FD0654">
              <w:rPr>
                <w:rFonts w:ascii="Times New Roman" w:hAnsi="Times New Roman"/>
              </w:rPr>
              <w:t xml:space="preserve"> число имён прилагательных, </w:t>
            </w:r>
            <w:r w:rsidRPr="00FD0654">
              <w:rPr>
                <w:rFonts w:ascii="Times New Roman" w:hAnsi="Times New Roman"/>
                <w:b/>
              </w:rPr>
              <w:t>распределять</w:t>
            </w:r>
            <w:r w:rsidRPr="00FD0654">
              <w:rPr>
                <w:rFonts w:ascii="Times New Roman" w:hAnsi="Times New Roman"/>
              </w:rPr>
              <w:t xml:space="preserve"> имена прилагательные в группы в зависимости от их числа, </w:t>
            </w:r>
            <w:r w:rsidRPr="00FD0654">
              <w:rPr>
                <w:rFonts w:ascii="Times New Roman" w:hAnsi="Times New Roman"/>
                <w:b/>
              </w:rPr>
              <w:t xml:space="preserve">изменять прилагательные по числам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Работать с текстом: </w:t>
            </w:r>
            <w:r w:rsidRPr="00FD0654">
              <w:rPr>
                <w:rFonts w:ascii="Times New Roman" w:hAnsi="Times New Roman"/>
              </w:rPr>
              <w:t>определять тему и главную мысль.</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Списывать</w:t>
            </w:r>
            <w:r w:rsidRPr="00FD0654">
              <w:rPr>
                <w:rFonts w:ascii="Times New Roman" w:hAnsi="Times New Roman"/>
              </w:rPr>
              <w:t xml:space="preserve"> текст без ошибок, </w:t>
            </w:r>
            <w:r w:rsidRPr="00FD0654">
              <w:rPr>
                <w:rFonts w:ascii="Times New Roman" w:hAnsi="Times New Roman"/>
                <w:b/>
              </w:rPr>
              <w:t xml:space="preserve">проверять </w:t>
            </w:r>
            <w:proofErr w:type="gramStart"/>
            <w:r w:rsidRPr="00FD0654">
              <w:rPr>
                <w:rFonts w:ascii="Times New Roman" w:hAnsi="Times New Roman"/>
              </w:rPr>
              <w:t>написанное</w:t>
            </w:r>
            <w:proofErr w:type="gramEnd"/>
            <w:r w:rsidRPr="00FD0654">
              <w:rPr>
                <w:rFonts w:ascii="Times New Roman" w:hAnsi="Times New Roman"/>
              </w:rPr>
              <w:t>.</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Распределять</w:t>
            </w:r>
            <w:r w:rsidRPr="00FD0654">
              <w:rPr>
                <w:rFonts w:ascii="Times New Roman" w:hAnsi="Times New Roman"/>
              </w:rPr>
              <w:t xml:space="preserve"> имена прилагательные по вопросам, </w:t>
            </w:r>
            <w:r w:rsidRPr="00FD0654">
              <w:rPr>
                <w:rFonts w:ascii="Times New Roman" w:hAnsi="Times New Roman"/>
                <w:b/>
              </w:rPr>
              <w:t xml:space="preserve">распознавать </w:t>
            </w:r>
            <w:r w:rsidRPr="00FD0654">
              <w:rPr>
                <w:rFonts w:ascii="Times New Roman" w:hAnsi="Times New Roman"/>
              </w:rPr>
              <w:t>имена прилагательные-синонимы.</w:t>
            </w:r>
          </w:p>
          <w:p w:rsidR="004530BF" w:rsidRPr="00FD0654" w:rsidRDefault="004530BF"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r>
              <w:rPr>
                <w:rFonts w:ascii="Times New Roman" w:hAnsi="Times New Roman"/>
                <w:sz w:val="24"/>
                <w:szCs w:val="24"/>
              </w:rPr>
              <w:t>124</w:t>
            </w:r>
            <w:r w:rsidRPr="008F02A8">
              <w:rPr>
                <w:rFonts w:ascii="Times New Roman" w:hAnsi="Times New Roman"/>
                <w:sz w:val="24"/>
                <w:szCs w:val="24"/>
              </w:rPr>
              <w:t>/7</w:t>
            </w:r>
          </w:p>
        </w:tc>
        <w:tc>
          <w:tcPr>
            <w:tcW w:w="5387" w:type="dxa"/>
          </w:tcPr>
          <w:p w:rsidR="004530BF" w:rsidRPr="00FD0654" w:rsidRDefault="004530BF" w:rsidP="000A6997">
            <w:pPr>
              <w:spacing w:after="0" w:line="240" w:lineRule="auto"/>
              <w:rPr>
                <w:rFonts w:ascii="Times New Roman" w:hAnsi="Times New Roman"/>
                <w:color w:val="0000FF"/>
              </w:rPr>
            </w:pPr>
          </w:p>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Текст-описание и роль в нем имен прилагательных </w:t>
            </w:r>
          </w:p>
          <w:p w:rsidR="004530BF" w:rsidRPr="00FD0654" w:rsidRDefault="004530BF" w:rsidP="000A6997">
            <w:pPr>
              <w:spacing w:after="0" w:line="240" w:lineRule="auto"/>
              <w:rPr>
                <w:rFonts w:ascii="Times New Roman" w:hAnsi="Times New Roman"/>
              </w:rPr>
            </w:pPr>
            <w:r w:rsidRPr="00FD0654">
              <w:rPr>
                <w:rFonts w:ascii="Times New Roman" w:hAnsi="Times New Roman"/>
              </w:rPr>
              <w:t>Понятие о тексте-описании.</w:t>
            </w:r>
          </w:p>
          <w:p w:rsidR="004530BF" w:rsidRPr="00FD0654" w:rsidRDefault="004530BF" w:rsidP="000A6997">
            <w:pPr>
              <w:spacing w:after="0" w:line="240" w:lineRule="auto"/>
              <w:rPr>
                <w:rFonts w:ascii="Times New Roman" w:hAnsi="Times New Roman"/>
              </w:rPr>
            </w:pPr>
            <w:r w:rsidRPr="00FD0654">
              <w:rPr>
                <w:rFonts w:ascii="Times New Roman" w:hAnsi="Times New Roman"/>
              </w:rPr>
              <w:t>Роль имён прилагательных в тексте-описании.</w:t>
            </w: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r w:rsidRPr="00FD0654">
              <w:rPr>
                <w:rFonts w:ascii="Times New Roman" w:hAnsi="Times New Roman"/>
              </w:rPr>
              <w:t>Развитие творческого воображения на основе прочитанных текстов.</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Словарный диктант</w:t>
            </w: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4530BF" w:rsidRPr="00FD0654" w:rsidRDefault="004530BF" w:rsidP="000A6997">
            <w:pPr>
              <w:spacing w:after="0" w:line="240" w:lineRule="auto"/>
              <w:rPr>
                <w:rFonts w:ascii="Times New Roman" w:hAnsi="Times New Roman"/>
              </w:rPr>
            </w:pPr>
          </w:p>
        </w:tc>
        <w:tc>
          <w:tcPr>
            <w:tcW w:w="1575" w:type="dxa"/>
            <w:gridSpan w:val="2"/>
          </w:tcPr>
          <w:p w:rsidR="004530BF" w:rsidRPr="00FD0654" w:rsidRDefault="004530BF" w:rsidP="000A6997">
            <w:pPr>
              <w:spacing w:after="0" w:line="240" w:lineRule="auto"/>
              <w:rPr>
                <w:rFonts w:ascii="Times New Roman" w:hAnsi="Times New Roman"/>
              </w:rPr>
            </w:pPr>
          </w:p>
        </w:tc>
        <w:tc>
          <w:tcPr>
            <w:tcW w:w="564" w:type="dxa"/>
            <w:gridSpan w:val="6"/>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56" w:type="dxa"/>
            <w:gridSpan w:val="4"/>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Познакомиться с </w:t>
            </w:r>
            <w:r w:rsidRPr="00FD0654">
              <w:rPr>
                <w:rFonts w:ascii="Times New Roman" w:hAnsi="Times New Roman"/>
              </w:rPr>
              <w:t xml:space="preserve"> текстом-описанием, находить в нём имена прилагательные. </w:t>
            </w:r>
            <w:r w:rsidRPr="00FD0654">
              <w:rPr>
                <w:rFonts w:ascii="Times New Roman" w:hAnsi="Times New Roman"/>
                <w:b/>
              </w:rPr>
              <w:t>Наблюдать</w:t>
            </w:r>
            <w:r w:rsidRPr="00FD0654">
              <w:rPr>
                <w:rFonts w:ascii="Times New Roman" w:hAnsi="Times New Roman"/>
              </w:rPr>
              <w:t xml:space="preserve"> над ролью имён прилагательных в тексте-описании.</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Писать</w:t>
            </w:r>
            <w:r w:rsidRPr="00FD0654">
              <w:rPr>
                <w:rFonts w:ascii="Times New Roman" w:hAnsi="Times New Roman"/>
              </w:rPr>
              <w:t xml:space="preserve"> по памяти. Проверять написанное.</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Составлять </w:t>
            </w:r>
            <w:r w:rsidRPr="00FD0654">
              <w:rPr>
                <w:rFonts w:ascii="Times New Roman" w:hAnsi="Times New Roman"/>
              </w:rPr>
              <w:t>на основе творческого воображения текста на тему «Путешествие снежинки на землю».</w:t>
            </w:r>
          </w:p>
          <w:p w:rsidR="004530BF" w:rsidRPr="00FD0654" w:rsidRDefault="004530BF" w:rsidP="000A6997">
            <w:pPr>
              <w:spacing w:after="0" w:line="240" w:lineRule="auto"/>
              <w:rPr>
                <w:rFonts w:ascii="Times New Roman" w:hAnsi="Times New Roman"/>
                <w:b/>
              </w:rPr>
            </w:pPr>
            <w:r w:rsidRPr="00FD0654">
              <w:rPr>
                <w:rFonts w:ascii="Times New Roman" w:hAnsi="Times New Roman"/>
                <w:b/>
                <w:color w:val="000000"/>
              </w:rPr>
              <w:t xml:space="preserve"> Оценивать</w:t>
            </w:r>
            <w:r w:rsidRPr="00FD0654">
              <w:rPr>
                <w:rFonts w:ascii="Times New Roman" w:hAnsi="Times New Roman"/>
                <w:color w:val="000000"/>
              </w:rPr>
              <w:t xml:space="preserve"> свои достижения при выполнении заданий урока. </w:t>
            </w: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r>
              <w:rPr>
                <w:rFonts w:ascii="Times New Roman" w:hAnsi="Times New Roman"/>
                <w:sz w:val="24"/>
                <w:szCs w:val="24"/>
              </w:rPr>
              <w:t>125</w:t>
            </w:r>
            <w:r w:rsidRPr="008F02A8">
              <w:rPr>
                <w:rFonts w:ascii="Times New Roman" w:hAnsi="Times New Roman"/>
                <w:sz w:val="24"/>
                <w:szCs w:val="24"/>
              </w:rPr>
              <w:t>/8</w:t>
            </w:r>
          </w:p>
        </w:tc>
        <w:tc>
          <w:tcPr>
            <w:tcW w:w="5387" w:type="dxa"/>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Текст-описание и роль в нем имен прилагательных. </w:t>
            </w:r>
          </w:p>
          <w:p w:rsidR="004530BF" w:rsidRPr="00FD0654" w:rsidRDefault="004530BF" w:rsidP="000A6997">
            <w:pPr>
              <w:spacing w:after="0" w:line="240" w:lineRule="auto"/>
              <w:rPr>
                <w:rFonts w:ascii="Times New Roman" w:hAnsi="Times New Roman"/>
                <w:color w:val="0000FF"/>
              </w:rPr>
            </w:pPr>
            <w:r w:rsidRPr="00FD0654">
              <w:rPr>
                <w:rFonts w:ascii="Times New Roman" w:hAnsi="Times New Roman"/>
                <w:i/>
              </w:rPr>
              <w:t xml:space="preserve"> </w:t>
            </w:r>
          </w:p>
          <w:p w:rsidR="004530BF" w:rsidRPr="00FD0654" w:rsidRDefault="004530BF" w:rsidP="000A6997">
            <w:pPr>
              <w:spacing w:after="0" w:line="240" w:lineRule="auto"/>
              <w:rPr>
                <w:rFonts w:ascii="Times New Roman" w:hAnsi="Times New Roman"/>
                <w:b/>
              </w:rPr>
            </w:pPr>
          </w:p>
          <w:p w:rsidR="004530BF" w:rsidRPr="00FD0654" w:rsidRDefault="004530BF" w:rsidP="000A6997">
            <w:pPr>
              <w:spacing w:after="0" w:line="240" w:lineRule="auto"/>
              <w:rPr>
                <w:rFonts w:ascii="Times New Roman" w:hAnsi="Times New Roman"/>
                <w:b/>
              </w:rPr>
            </w:pP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r w:rsidRPr="00FD0654">
              <w:rPr>
                <w:rFonts w:ascii="Times New Roman" w:hAnsi="Times New Roman"/>
              </w:rPr>
              <w:t>1</w:t>
            </w:r>
          </w:p>
        </w:tc>
        <w:tc>
          <w:tcPr>
            <w:tcW w:w="790" w:type="dxa"/>
            <w:gridSpan w:val="2"/>
          </w:tcPr>
          <w:p w:rsidR="004530BF" w:rsidRPr="00FD0654" w:rsidRDefault="004530BF" w:rsidP="000A6997">
            <w:pPr>
              <w:spacing w:after="0" w:line="240" w:lineRule="auto"/>
              <w:rPr>
                <w:rFonts w:ascii="Times New Roman" w:hAnsi="Times New Roman"/>
              </w:rPr>
            </w:pPr>
          </w:p>
        </w:tc>
        <w:tc>
          <w:tcPr>
            <w:tcW w:w="1575" w:type="dxa"/>
            <w:gridSpan w:val="2"/>
          </w:tcPr>
          <w:p w:rsidR="004530BF" w:rsidRPr="00FD0654" w:rsidRDefault="004530BF" w:rsidP="000A6997">
            <w:pPr>
              <w:spacing w:after="0" w:line="240" w:lineRule="auto"/>
              <w:rPr>
                <w:rFonts w:ascii="Times New Roman" w:hAnsi="Times New Roman"/>
              </w:rPr>
            </w:pPr>
          </w:p>
        </w:tc>
        <w:tc>
          <w:tcPr>
            <w:tcW w:w="564" w:type="dxa"/>
            <w:gridSpan w:val="6"/>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56" w:type="dxa"/>
            <w:gridSpan w:val="4"/>
          </w:tcPr>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 Распознавать </w:t>
            </w:r>
            <w:r w:rsidRPr="00FD0654">
              <w:rPr>
                <w:rFonts w:ascii="Times New Roman" w:hAnsi="Times New Roman"/>
              </w:rPr>
              <w:t xml:space="preserve">текст-описание, определять в нём роль имён прилагательных. </w:t>
            </w:r>
            <w:r w:rsidRPr="00FD0654">
              <w:rPr>
                <w:rFonts w:ascii="Times New Roman" w:hAnsi="Times New Roman"/>
                <w:b/>
              </w:rPr>
              <w:t>Подбирать</w:t>
            </w:r>
            <w:r w:rsidRPr="00FD0654">
              <w:rPr>
                <w:rFonts w:ascii="Times New Roman" w:hAnsi="Times New Roman"/>
              </w:rPr>
              <w:t xml:space="preserve"> подходящие по смыслу имена прилагательные  для текста-описания загадки.</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Обосновывать</w:t>
            </w:r>
            <w:r w:rsidRPr="00FD0654">
              <w:rPr>
                <w:rFonts w:ascii="Times New Roman" w:hAnsi="Times New Roman"/>
              </w:rPr>
              <w:t xml:space="preserve"> правильность написания выделенных орфограмм в прочитанных текстах. </w:t>
            </w:r>
          </w:p>
          <w:p w:rsidR="004530BF" w:rsidRPr="00FD0654" w:rsidRDefault="004530BF" w:rsidP="000A6997">
            <w:pPr>
              <w:spacing w:after="0" w:line="240" w:lineRule="auto"/>
              <w:rPr>
                <w:rFonts w:ascii="Times New Roman" w:hAnsi="Times New Roman"/>
              </w:rPr>
            </w:pPr>
            <w:r w:rsidRPr="00FD0654">
              <w:rPr>
                <w:rFonts w:ascii="Times New Roman" w:hAnsi="Times New Roman"/>
                <w:b/>
                <w:color w:val="000000"/>
              </w:rPr>
              <w:t>Составлять</w:t>
            </w:r>
            <w:r w:rsidRPr="00FD0654">
              <w:rPr>
                <w:rFonts w:ascii="Times New Roman" w:hAnsi="Times New Roman"/>
              </w:rPr>
              <w:t xml:space="preserve"> текст-описание по рисункам. </w:t>
            </w:r>
          </w:p>
          <w:p w:rsidR="004530BF" w:rsidRPr="00FD0654" w:rsidRDefault="004530BF" w:rsidP="000A6997">
            <w:pPr>
              <w:spacing w:after="0" w:line="240" w:lineRule="auto"/>
              <w:rPr>
                <w:rFonts w:ascii="Times New Roman" w:hAnsi="Times New Roman"/>
                <w:color w:val="000000"/>
              </w:rPr>
            </w:pPr>
            <w:r w:rsidRPr="00FD0654">
              <w:rPr>
                <w:rFonts w:ascii="Times New Roman" w:hAnsi="Times New Roman"/>
                <w:b/>
              </w:rPr>
              <w:t xml:space="preserve"> </w:t>
            </w: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w:t>
            </w: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r>
              <w:rPr>
                <w:rFonts w:ascii="Times New Roman" w:hAnsi="Times New Roman"/>
                <w:sz w:val="24"/>
                <w:szCs w:val="24"/>
              </w:rPr>
              <w:t>126</w:t>
            </w:r>
            <w:r w:rsidRPr="008F02A8">
              <w:rPr>
                <w:rFonts w:ascii="Times New Roman" w:hAnsi="Times New Roman"/>
                <w:sz w:val="24"/>
                <w:szCs w:val="24"/>
              </w:rPr>
              <w:t>/9</w:t>
            </w:r>
          </w:p>
        </w:tc>
        <w:tc>
          <w:tcPr>
            <w:tcW w:w="5387" w:type="dxa"/>
          </w:tcPr>
          <w:p w:rsidR="004530BF" w:rsidRPr="00FD0654" w:rsidRDefault="004530BF" w:rsidP="000A6997">
            <w:pPr>
              <w:spacing w:after="0" w:line="240" w:lineRule="auto"/>
              <w:rPr>
                <w:rFonts w:ascii="Times New Roman" w:hAnsi="Times New Roman"/>
              </w:rPr>
            </w:pPr>
            <w:r w:rsidRPr="00FD0654">
              <w:rPr>
                <w:rFonts w:ascii="Times New Roman" w:hAnsi="Times New Roman"/>
                <w:b/>
                <w:i/>
              </w:rPr>
              <w:t>Развитие речи.</w:t>
            </w:r>
            <w:r w:rsidRPr="00FD0654">
              <w:rPr>
                <w:rFonts w:ascii="Times New Roman" w:hAnsi="Times New Roman"/>
              </w:rPr>
              <w:t xml:space="preserve"> Составление текста-описания предмета  на основе личных наблюдений (описание домашнего животного либо комнатного растения).</w:t>
            </w: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4530BF" w:rsidRPr="00FD0654" w:rsidRDefault="004530BF" w:rsidP="000A6997">
            <w:pPr>
              <w:spacing w:after="0" w:line="240" w:lineRule="auto"/>
              <w:rPr>
                <w:rFonts w:ascii="Times New Roman" w:hAnsi="Times New Roman"/>
              </w:rPr>
            </w:pPr>
          </w:p>
        </w:tc>
        <w:tc>
          <w:tcPr>
            <w:tcW w:w="1660" w:type="dxa"/>
            <w:gridSpan w:val="5"/>
          </w:tcPr>
          <w:p w:rsidR="004530BF" w:rsidRPr="00FD0654" w:rsidRDefault="004530BF" w:rsidP="000A6997">
            <w:pPr>
              <w:spacing w:after="0" w:line="240" w:lineRule="auto"/>
              <w:rPr>
                <w:rFonts w:ascii="Times New Roman" w:hAnsi="Times New Roman"/>
              </w:rPr>
            </w:pPr>
          </w:p>
        </w:tc>
        <w:tc>
          <w:tcPr>
            <w:tcW w:w="479" w:type="dxa"/>
            <w:gridSpan w:val="3"/>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56" w:type="dxa"/>
            <w:gridSpan w:val="4"/>
          </w:tcPr>
          <w:p w:rsidR="004530BF" w:rsidRPr="00FD0654" w:rsidRDefault="004530BF" w:rsidP="000A6997">
            <w:pPr>
              <w:spacing w:after="0" w:line="240" w:lineRule="auto"/>
              <w:rPr>
                <w:rFonts w:ascii="Times New Roman" w:hAnsi="Times New Roman"/>
                <w:color w:val="0000FF"/>
              </w:rPr>
            </w:pPr>
            <w:r w:rsidRPr="00FD0654">
              <w:rPr>
                <w:rFonts w:ascii="Times New Roman" w:hAnsi="Times New Roman"/>
                <w:b/>
                <w:color w:val="000000"/>
              </w:rPr>
              <w:t>Составлять</w:t>
            </w:r>
            <w:r w:rsidRPr="00FD0654">
              <w:rPr>
                <w:rFonts w:ascii="Times New Roman" w:hAnsi="Times New Roman"/>
              </w:rPr>
              <w:t xml:space="preserve"> текст-описание на основе личных наблюдений описание домашнего животного либо комнатного растения</w:t>
            </w:r>
          </w:p>
          <w:p w:rsidR="004530BF" w:rsidRPr="00FD0654" w:rsidRDefault="004530BF" w:rsidP="004530BF">
            <w:pPr>
              <w:tabs>
                <w:tab w:val="left" w:pos="6130"/>
              </w:tabs>
              <w:spacing w:after="0" w:line="240" w:lineRule="auto"/>
              <w:rPr>
                <w:rFonts w:ascii="Times New Roman" w:hAnsi="Times New Roman"/>
              </w:rPr>
            </w:pPr>
            <w:r w:rsidRPr="00FD0654">
              <w:rPr>
                <w:rFonts w:ascii="Times New Roman" w:hAnsi="Times New Roman"/>
              </w:rPr>
              <w:t xml:space="preserve"> (коллективное обсуждение плана подготовительной работы.)</w:t>
            </w:r>
          </w:p>
          <w:p w:rsidR="004530BF" w:rsidRPr="00FD0654" w:rsidRDefault="004530BF" w:rsidP="000A6997">
            <w:pPr>
              <w:spacing w:after="0" w:line="240" w:lineRule="auto"/>
              <w:rPr>
                <w:rFonts w:ascii="Times New Roman" w:hAnsi="Times New Roman"/>
                <w:b/>
              </w:rPr>
            </w:pP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r>
              <w:rPr>
                <w:rFonts w:ascii="Times New Roman" w:hAnsi="Times New Roman"/>
                <w:sz w:val="24"/>
                <w:szCs w:val="24"/>
              </w:rPr>
              <w:t>127</w:t>
            </w:r>
            <w:r w:rsidRPr="008F02A8">
              <w:rPr>
                <w:rFonts w:ascii="Times New Roman" w:hAnsi="Times New Roman"/>
                <w:sz w:val="24"/>
                <w:szCs w:val="24"/>
              </w:rPr>
              <w:t>/10</w:t>
            </w:r>
          </w:p>
        </w:tc>
        <w:tc>
          <w:tcPr>
            <w:tcW w:w="5387" w:type="dxa"/>
          </w:tcPr>
          <w:p w:rsidR="004530BF" w:rsidRDefault="004530BF" w:rsidP="000A6997">
            <w:pPr>
              <w:spacing w:after="0" w:line="240" w:lineRule="auto"/>
              <w:rPr>
                <w:rFonts w:ascii="Times New Roman" w:hAnsi="Times New Roman"/>
                <w:b/>
              </w:rPr>
            </w:pPr>
          </w:p>
          <w:p w:rsidR="004530BF" w:rsidRPr="00FD0654" w:rsidRDefault="004530BF" w:rsidP="000A6997">
            <w:pPr>
              <w:spacing w:after="0" w:line="240" w:lineRule="auto"/>
              <w:rPr>
                <w:rFonts w:ascii="Times New Roman" w:hAnsi="Times New Roman"/>
                <w:b/>
              </w:rPr>
            </w:pPr>
            <w:r w:rsidRPr="00FD0654">
              <w:rPr>
                <w:rFonts w:ascii="Times New Roman" w:hAnsi="Times New Roman"/>
                <w:b/>
              </w:rPr>
              <w:t>Проверочная работа по теме: Имя прилагательное</w:t>
            </w: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color w:val="000000"/>
              </w:rPr>
            </w:pPr>
            <w:r w:rsidRPr="00FD0654">
              <w:rPr>
                <w:rFonts w:ascii="Times New Roman" w:hAnsi="Times New Roman"/>
              </w:rPr>
              <w:t xml:space="preserve">Формирование первоначальных представлений о  </w:t>
            </w:r>
            <w:r w:rsidRPr="00FD0654">
              <w:rPr>
                <w:rFonts w:ascii="Times New Roman" w:hAnsi="Times New Roman"/>
                <w:color w:val="000000"/>
              </w:rPr>
              <w:t>разборе  имени прилагательного как части речи.</w:t>
            </w:r>
          </w:p>
          <w:p w:rsidR="004530BF" w:rsidRPr="00FD0654" w:rsidRDefault="004530BF" w:rsidP="000A6997">
            <w:pPr>
              <w:spacing w:after="0" w:line="240" w:lineRule="auto"/>
              <w:rPr>
                <w:rFonts w:ascii="Times New Roman" w:hAnsi="Times New Roman"/>
              </w:rPr>
            </w:pPr>
            <w:r w:rsidRPr="00FD0654">
              <w:rPr>
                <w:rFonts w:ascii="Times New Roman" w:hAnsi="Times New Roman"/>
              </w:rPr>
              <w:t>Определение роли имён прилагательных для обозначения признаков предметов.</w:t>
            </w:r>
          </w:p>
          <w:p w:rsidR="004530BF" w:rsidRPr="00FD0654" w:rsidRDefault="004530BF" w:rsidP="000A6997">
            <w:pPr>
              <w:spacing w:after="0" w:line="240" w:lineRule="auto"/>
              <w:rPr>
                <w:rFonts w:ascii="Times New Roman" w:hAnsi="Times New Roman"/>
                <w:i/>
              </w:rPr>
            </w:pPr>
          </w:p>
          <w:p w:rsidR="004530BF" w:rsidRPr="00FD0654" w:rsidRDefault="004530BF" w:rsidP="000A6997">
            <w:pPr>
              <w:spacing w:after="0" w:line="240" w:lineRule="auto"/>
              <w:rPr>
                <w:rFonts w:ascii="Times New Roman" w:hAnsi="Times New Roman"/>
                <w:i/>
              </w:rPr>
            </w:pP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4530BF" w:rsidRPr="00FD0654" w:rsidRDefault="004530BF" w:rsidP="000A6997">
            <w:pPr>
              <w:spacing w:after="0" w:line="240" w:lineRule="auto"/>
              <w:rPr>
                <w:rFonts w:ascii="Times New Roman" w:hAnsi="Times New Roman"/>
              </w:rPr>
            </w:pPr>
          </w:p>
        </w:tc>
        <w:tc>
          <w:tcPr>
            <w:tcW w:w="1660" w:type="dxa"/>
            <w:gridSpan w:val="5"/>
          </w:tcPr>
          <w:p w:rsidR="004530BF" w:rsidRPr="00FD0654" w:rsidRDefault="004530BF" w:rsidP="000A6997">
            <w:pPr>
              <w:spacing w:after="0" w:line="240" w:lineRule="auto"/>
              <w:rPr>
                <w:rFonts w:ascii="Times New Roman" w:hAnsi="Times New Roman"/>
              </w:rPr>
            </w:pPr>
          </w:p>
        </w:tc>
        <w:tc>
          <w:tcPr>
            <w:tcW w:w="479" w:type="dxa"/>
            <w:gridSpan w:val="3"/>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56" w:type="dxa"/>
            <w:gridSpan w:val="4"/>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color w:val="000000"/>
              </w:rPr>
            </w:pPr>
            <w:r w:rsidRPr="00FD0654">
              <w:rPr>
                <w:rFonts w:ascii="Times New Roman" w:hAnsi="Times New Roman"/>
                <w:b/>
              </w:rPr>
              <w:t>Определять</w:t>
            </w:r>
            <w:r w:rsidRPr="00FD0654">
              <w:rPr>
                <w:rFonts w:ascii="Times New Roman" w:hAnsi="Times New Roman"/>
              </w:rPr>
              <w:t xml:space="preserve"> грамматические признаки имени прилагательного: связь с именем существительным, число (единственное или множественное), </w:t>
            </w:r>
            <w:r w:rsidRPr="00FD0654">
              <w:rPr>
                <w:rFonts w:ascii="Times New Roman" w:hAnsi="Times New Roman"/>
                <w:color w:val="000000"/>
              </w:rPr>
              <w:t>роль в предложении.</w:t>
            </w:r>
          </w:p>
          <w:p w:rsidR="004530BF" w:rsidRPr="00FD0654" w:rsidRDefault="004530BF" w:rsidP="000A6997">
            <w:pPr>
              <w:spacing w:after="0" w:line="240" w:lineRule="auto"/>
              <w:rPr>
                <w:rFonts w:ascii="Times New Roman" w:hAnsi="Times New Roman"/>
                <w:color w:val="000000"/>
              </w:rPr>
            </w:pP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p w:rsidR="004530BF" w:rsidRPr="00FD0654" w:rsidRDefault="004530BF" w:rsidP="000A6997">
            <w:pPr>
              <w:spacing w:after="0" w:line="240" w:lineRule="auto"/>
              <w:rPr>
                <w:rFonts w:ascii="Times New Roman" w:hAnsi="Times New Roman"/>
                <w:b/>
              </w:rPr>
            </w:pPr>
          </w:p>
        </w:tc>
      </w:tr>
      <w:tr w:rsidR="004530BF" w:rsidRPr="00FD0654" w:rsidTr="007054A4">
        <w:trPr>
          <w:gridAfter w:val="6"/>
          <w:wAfter w:w="254" w:type="dxa"/>
          <w:trHeight w:val="628"/>
        </w:trPr>
        <w:tc>
          <w:tcPr>
            <w:tcW w:w="15276" w:type="dxa"/>
            <w:gridSpan w:val="17"/>
            <w:shd w:val="clear" w:color="auto" w:fill="FFFFFF" w:themeFill="background1"/>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Местоимение  (4 ч)</w:t>
            </w:r>
          </w:p>
        </w:tc>
      </w:tr>
      <w:tr w:rsidR="00CD1ACD" w:rsidRPr="00FD0654" w:rsidTr="007054A4">
        <w:trPr>
          <w:gridAfter w:val="6"/>
          <w:wAfter w:w="254" w:type="dxa"/>
          <w:trHeight w:val="1833"/>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r>
              <w:rPr>
                <w:rFonts w:ascii="Times New Roman" w:hAnsi="Times New Roman"/>
                <w:sz w:val="24"/>
                <w:szCs w:val="24"/>
              </w:rPr>
              <w:t>128</w:t>
            </w:r>
            <w:r w:rsidRPr="008F02A8">
              <w:rPr>
                <w:rFonts w:ascii="Times New Roman" w:hAnsi="Times New Roman"/>
                <w:sz w:val="24"/>
                <w:szCs w:val="24"/>
              </w:rPr>
              <w:t>/1</w:t>
            </w:r>
          </w:p>
        </w:tc>
        <w:tc>
          <w:tcPr>
            <w:tcW w:w="5387" w:type="dxa"/>
          </w:tcPr>
          <w:p w:rsidR="004530BF" w:rsidRPr="00FD0654" w:rsidRDefault="004530BF" w:rsidP="000A6997">
            <w:pPr>
              <w:spacing w:after="0" w:line="240" w:lineRule="auto"/>
              <w:rPr>
                <w:rFonts w:ascii="Times New Roman" w:hAnsi="Times New Roman"/>
                <w:i/>
                <w:color w:val="FF0000"/>
              </w:rPr>
            </w:pPr>
            <w:r w:rsidRPr="00FD0654">
              <w:rPr>
                <w:rFonts w:ascii="Times New Roman" w:hAnsi="Times New Roman"/>
                <w:b/>
              </w:rPr>
              <w:t>Местоимение (личное) как часть речи</w:t>
            </w:r>
            <w:r w:rsidRPr="00FD0654">
              <w:rPr>
                <w:rFonts w:ascii="Times New Roman" w:hAnsi="Times New Roman"/>
              </w:rPr>
              <w:t xml:space="preserve">. Его значение, употребление в речи (общее представление) </w:t>
            </w:r>
            <w:r w:rsidRPr="00FD0654">
              <w:rPr>
                <w:rFonts w:ascii="Times New Roman" w:hAnsi="Times New Roman"/>
                <w:i/>
                <w:color w:val="FF0000"/>
              </w:rPr>
              <w:t xml:space="preserve"> </w:t>
            </w:r>
          </w:p>
          <w:p w:rsidR="004530BF" w:rsidRPr="00FD0654" w:rsidRDefault="004530BF" w:rsidP="000A6997">
            <w:pPr>
              <w:spacing w:after="0" w:line="240" w:lineRule="auto"/>
              <w:rPr>
                <w:rFonts w:ascii="Times New Roman" w:hAnsi="Times New Roman"/>
              </w:rPr>
            </w:pPr>
            <w:r w:rsidRPr="00FD0654">
              <w:rPr>
                <w:rFonts w:ascii="Times New Roman" w:hAnsi="Times New Roman"/>
              </w:rPr>
              <w:t xml:space="preserve">Формирование </w:t>
            </w:r>
            <w:r w:rsidRPr="00FD0654">
              <w:rPr>
                <w:rFonts w:ascii="Times New Roman" w:hAnsi="Times New Roman"/>
                <w:i/>
                <w:color w:val="000000"/>
              </w:rPr>
              <w:t>экологических представлений</w:t>
            </w:r>
            <w:r w:rsidRPr="00FD0654">
              <w:rPr>
                <w:rFonts w:ascii="Times New Roman" w:hAnsi="Times New Roman"/>
                <w:color w:val="000000"/>
              </w:rPr>
              <w:t xml:space="preserve"> (природу надо беречь).</w:t>
            </w:r>
            <w:r w:rsidRPr="00FD0654">
              <w:rPr>
                <w:rFonts w:ascii="Times New Roman" w:hAnsi="Times New Roman"/>
              </w:rPr>
              <w:t xml:space="preserve"> Способы замены повторяющихся слов в тексте.</w:t>
            </w:r>
          </w:p>
          <w:p w:rsidR="004530BF" w:rsidRPr="00FD0654" w:rsidRDefault="004530BF" w:rsidP="000A6997">
            <w:pPr>
              <w:spacing w:after="0" w:line="240" w:lineRule="auto"/>
              <w:rPr>
                <w:rFonts w:ascii="Times New Roman" w:hAnsi="Times New Roman"/>
                <w:color w:val="000000"/>
              </w:rPr>
            </w:pPr>
            <w:r w:rsidRPr="00FD0654">
              <w:rPr>
                <w:rFonts w:ascii="Times New Roman" w:hAnsi="Times New Roman"/>
              </w:rPr>
              <w:t>Составление текста из предложений с нарушенной последовательностью повествования</w:t>
            </w:r>
          </w:p>
          <w:p w:rsidR="004530BF" w:rsidRPr="00FD0654" w:rsidRDefault="004530BF" w:rsidP="000A6997">
            <w:pPr>
              <w:spacing w:after="0" w:line="240" w:lineRule="auto"/>
              <w:rPr>
                <w:rFonts w:ascii="Times New Roman" w:hAnsi="Times New Roman"/>
                <w:b/>
              </w:rPr>
            </w:pPr>
          </w:p>
          <w:p w:rsidR="004530BF" w:rsidRPr="004530BF" w:rsidRDefault="004530BF" w:rsidP="000A6997">
            <w:pPr>
              <w:spacing w:after="0" w:line="240" w:lineRule="auto"/>
              <w:rPr>
                <w:rFonts w:ascii="Times New Roman" w:hAnsi="Times New Roman"/>
              </w:rPr>
            </w:pPr>
            <w:r w:rsidRPr="00FD0654">
              <w:rPr>
                <w:rFonts w:ascii="Times New Roman" w:hAnsi="Times New Roman"/>
                <w:b/>
              </w:rPr>
              <w:t xml:space="preserve">Словарь: </w:t>
            </w:r>
            <w:r w:rsidRPr="00FD0654">
              <w:rPr>
                <w:rFonts w:ascii="Times New Roman" w:hAnsi="Times New Roman"/>
                <w:i/>
              </w:rPr>
              <w:t>платок.</w:t>
            </w: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50" w:type="dxa"/>
          </w:tcPr>
          <w:p w:rsidR="004530BF" w:rsidRPr="00FD0654" w:rsidRDefault="004530BF" w:rsidP="000A6997">
            <w:pPr>
              <w:spacing w:after="0" w:line="240" w:lineRule="auto"/>
              <w:rPr>
                <w:rFonts w:ascii="Times New Roman" w:hAnsi="Times New Roman"/>
              </w:rPr>
            </w:pPr>
          </w:p>
        </w:tc>
        <w:tc>
          <w:tcPr>
            <w:tcW w:w="1715" w:type="dxa"/>
            <w:gridSpan w:val="7"/>
          </w:tcPr>
          <w:p w:rsidR="004530BF" w:rsidRPr="00FD0654" w:rsidRDefault="004530BF" w:rsidP="000A6997">
            <w:pPr>
              <w:spacing w:after="0" w:line="240" w:lineRule="auto"/>
              <w:rPr>
                <w:rFonts w:ascii="Times New Roman" w:hAnsi="Times New Roman"/>
              </w:rPr>
            </w:pPr>
          </w:p>
        </w:tc>
        <w:tc>
          <w:tcPr>
            <w:tcW w:w="464" w:type="dxa"/>
            <w:gridSpan w:val="2"/>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56" w:type="dxa"/>
            <w:gridSpan w:val="4"/>
          </w:tcPr>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 Осознавать </w:t>
            </w:r>
            <w:r w:rsidRPr="00FD0654">
              <w:rPr>
                <w:rFonts w:ascii="Times New Roman" w:hAnsi="Times New Roman"/>
              </w:rPr>
              <w:t>местоимение как часть речи.</w:t>
            </w:r>
            <w:r w:rsidRPr="00FD0654">
              <w:rPr>
                <w:rFonts w:ascii="Times New Roman" w:hAnsi="Times New Roman"/>
                <w:b/>
              </w:rPr>
              <w:t xml:space="preserve"> Распознавать</w:t>
            </w:r>
            <w:r w:rsidRPr="00FD0654">
              <w:rPr>
                <w:rFonts w:ascii="Times New Roman" w:hAnsi="Times New Roman"/>
              </w:rPr>
              <w:t xml:space="preserve"> личные местоимения (в начальной форме) среди других слов и в предложении.</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местоимения и имена существительные.</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Различать</w:t>
            </w:r>
            <w:r w:rsidRPr="00FD0654">
              <w:rPr>
                <w:rFonts w:ascii="Times New Roman" w:hAnsi="Times New Roman"/>
              </w:rPr>
              <w:t xml:space="preserve"> в тексте диалог, инсценировать его.</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Работать с текстом</w:t>
            </w:r>
            <w:r w:rsidRPr="00FD0654">
              <w:rPr>
                <w:rFonts w:ascii="Times New Roman" w:hAnsi="Times New Roman"/>
              </w:rPr>
              <w:t>: определять тему и главную мысль текста.</w:t>
            </w:r>
          </w:p>
          <w:p w:rsidR="004530BF" w:rsidRPr="00FD0654" w:rsidRDefault="004530BF"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w:t>
            </w: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r>
              <w:rPr>
                <w:rFonts w:ascii="Times New Roman" w:hAnsi="Times New Roman"/>
                <w:sz w:val="24"/>
                <w:szCs w:val="24"/>
              </w:rPr>
              <w:t>129</w:t>
            </w:r>
            <w:r w:rsidRPr="008F02A8">
              <w:rPr>
                <w:rFonts w:ascii="Times New Roman" w:hAnsi="Times New Roman"/>
                <w:sz w:val="24"/>
                <w:szCs w:val="24"/>
              </w:rPr>
              <w:t>/2</w:t>
            </w:r>
          </w:p>
        </w:tc>
        <w:tc>
          <w:tcPr>
            <w:tcW w:w="5387" w:type="dxa"/>
          </w:tcPr>
          <w:p w:rsidR="004530BF" w:rsidRPr="00FD0654" w:rsidRDefault="004530BF" w:rsidP="000A6997">
            <w:pPr>
              <w:spacing w:after="0" w:line="240" w:lineRule="auto"/>
              <w:rPr>
                <w:rFonts w:ascii="Times New Roman" w:hAnsi="Times New Roman"/>
                <w:color w:val="0000FF"/>
              </w:rPr>
            </w:pPr>
            <w:r w:rsidRPr="00FD0654">
              <w:rPr>
                <w:rFonts w:ascii="Times New Roman" w:hAnsi="Times New Roman"/>
                <w:b/>
              </w:rPr>
              <w:t>Местоимение (личное) как часть речи</w:t>
            </w:r>
            <w:r w:rsidRPr="00FD0654">
              <w:rPr>
                <w:rFonts w:ascii="Times New Roman" w:hAnsi="Times New Roman"/>
              </w:rPr>
              <w:t xml:space="preserve">: его значение, употребление в речи  </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Развитие речи.</w:t>
            </w:r>
          </w:p>
          <w:p w:rsidR="004530BF" w:rsidRPr="00FD0654" w:rsidRDefault="004530BF" w:rsidP="000A6997">
            <w:pPr>
              <w:spacing w:after="0" w:line="240" w:lineRule="auto"/>
              <w:rPr>
                <w:rFonts w:ascii="Times New Roman" w:hAnsi="Times New Roman"/>
                <w:i/>
              </w:rPr>
            </w:pPr>
            <w:r w:rsidRPr="00FD0654">
              <w:rPr>
                <w:rFonts w:ascii="Times New Roman" w:hAnsi="Times New Roman"/>
                <w:b/>
              </w:rPr>
              <w:t xml:space="preserve">1) </w:t>
            </w:r>
            <w:r w:rsidRPr="00FD0654">
              <w:rPr>
                <w:rFonts w:ascii="Times New Roman" w:hAnsi="Times New Roman"/>
              </w:rPr>
              <w:t>редактирование текста с повторяющимися именами существительными;</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2)</w:t>
            </w:r>
            <w:r w:rsidRPr="00FD0654">
              <w:rPr>
                <w:rFonts w:ascii="Times New Roman" w:hAnsi="Times New Roman"/>
              </w:rPr>
              <w:t xml:space="preserve"> Составление по рисункам текста-диалога</w:t>
            </w:r>
          </w:p>
          <w:p w:rsidR="004530BF" w:rsidRPr="00FD0654" w:rsidRDefault="004530BF" w:rsidP="000A6997">
            <w:pPr>
              <w:spacing w:after="0" w:line="240" w:lineRule="auto"/>
              <w:rPr>
                <w:rFonts w:ascii="Times New Roman" w:hAnsi="Times New Roman"/>
                <w:b/>
                <w:i/>
              </w:rPr>
            </w:pPr>
            <w:r w:rsidRPr="00FD0654">
              <w:t xml:space="preserve"> </w:t>
            </w:r>
            <w:r w:rsidRPr="00FD0654">
              <w:rPr>
                <w:rFonts w:ascii="Times New Roman" w:hAnsi="Times New Roman"/>
                <w:b/>
              </w:rPr>
              <w:t>Словарный диктант</w:t>
            </w: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50" w:type="dxa"/>
          </w:tcPr>
          <w:p w:rsidR="004530BF" w:rsidRPr="00FD0654" w:rsidRDefault="004530BF" w:rsidP="000A6997">
            <w:pPr>
              <w:spacing w:after="0" w:line="240" w:lineRule="auto"/>
              <w:rPr>
                <w:rFonts w:ascii="Times New Roman" w:hAnsi="Times New Roman"/>
              </w:rPr>
            </w:pPr>
          </w:p>
        </w:tc>
        <w:tc>
          <w:tcPr>
            <w:tcW w:w="1681" w:type="dxa"/>
            <w:gridSpan w:val="5"/>
          </w:tcPr>
          <w:p w:rsidR="004530BF" w:rsidRPr="00FD0654" w:rsidRDefault="004530BF" w:rsidP="004530BF">
            <w:pPr>
              <w:spacing w:after="0" w:line="240" w:lineRule="auto"/>
              <w:ind w:left="-140" w:firstLine="282"/>
              <w:rPr>
                <w:rFonts w:ascii="Times New Roman" w:hAnsi="Times New Roman"/>
              </w:rPr>
            </w:pPr>
          </w:p>
        </w:tc>
        <w:tc>
          <w:tcPr>
            <w:tcW w:w="534" w:type="dxa"/>
            <w:gridSpan w:val="6"/>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20" w:type="dxa"/>
            <w:gridSpan w:val="2"/>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Заменять</w:t>
            </w:r>
            <w:r w:rsidRPr="00FD0654">
              <w:rPr>
                <w:rFonts w:ascii="Times New Roman" w:hAnsi="Times New Roman"/>
              </w:rPr>
              <w:t xml:space="preserve"> повторяющиеся в тексте имена существительные личными местоимениями.</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  Составлять</w:t>
            </w:r>
            <w:r w:rsidRPr="00FD0654">
              <w:rPr>
                <w:rFonts w:ascii="Times New Roman" w:hAnsi="Times New Roman"/>
              </w:rPr>
              <w:t xml:space="preserve"> по рисункам диалоги. </w:t>
            </w:r>
            <w:r w:rsidRPr="00FD0654">
              <w:rPr>
                <w:rFonts w:ascii="Times New Roman" w:hAnsi="Times New Roman"/>
                <w:b/>
              </w:rPr>
              <w:t xml:space="preserve">Находить </w:t>
            </w:r>
            <w:r w:rsidRPr="00FD0654">
              <w:rPr>
                <w:rFonts w:ascii="Times New Roman" w:hAnsi="Times New Roman"/>
              </w:rPr>
              <w:t xml:space="preserve"> в диалогической речи местоимения и </w:t>
            </w:r>
            <w:r w:rsidRPr="00FD0654">
              <w:rPr>
                <w:rFonts w:ascii="Times New Roman" w:hAnsi="Times New Roman"/>
                <w:b/>
              </w:rPr>
              <w:t>определять</w:t>
            </w:r>
            <w:r w:rsidRPr="00FD0654">
              <w:rPr>
                <w:rFonts w:ascii="Times New Roman" w:hAnsi="Times New Roman"/>
              </w:rPr>
              <w:t xml:space="preserve"> их роль в высказываниях.</w:t>
            </w:r>
          </w:p>
          <w:p w:rsidR="004530BF" w:rsidRPr="00FD0654" w:rsidRDefault="004530BF" w:rsidP="000A6997">
            <w:pPr>
              <w:spacing w:after="0" w:line="240" w:lineRule="auto"/>
              <w:rPr>
                <w:rFonts w:ascii="Times New Roman" w:hAnsi="Times New Roman"/>
                <w:b/>
              </w:rPr>
            </w:pPr>
            <w:r w:rsidRPr="00FD0654">
              <w:rPr>
                <w:rFonts w:ascii="Times New Roman" w:hAnsi="Times New Roman"/>
                <w:b/>
                <w:color w:val="000000"/>
              </w:rPr>
              <w:lastRenderedPageBreak/>
              <w:t>Оценивать</w:t>
            </w:r>
            <w:r w:rsidRPr="00FD0654">
              <w:rPr>
                <w:rFonts w:ascii="Times New Roman" w:hAnsi="Times New Roman"/>
                <w:color w:val="000000"/>
              </w:rPr>
              <w:t xml:space="preserve"> свои достижения при выполнении заданий урока. </w:t>
            </w: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r>
              <w:rPr>
                <w:rFonts w:ascii="Times New Roman" w:hAnsi="Times New Roman"/>
                <w:sz w:val="24"/>
                <w:szCs w:val="24"/>
              </w:rPr>
              <w:t>130</w:t>
            </w:r>
            <w:r w:rsidRPr="008F02A8">
              <w:rPr>
                <w:rFonts w:ascii="Times New Roman" w:hAnsi="Times New Roman"/>
                <w:sz w:val="24"/>
                <w:szCs w:val="24"/>
              </w:rPr>
              <w:t>/3</w:t>
            </w:r>
          </w:p>
        </w:tc>
        <w:tc>
          <w:tcPr>
            <w:tcW w:w="5387" w:type="dxa"/>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Текст-рассуждение  </w:t>
            </w:r>
          </w:p>
          <w:p w:rsidR="004530BF" w:rsidRPr="00FD0654" w:rsidRDefault="004530BF" w:rsidP="000A6997">
            <w:pPr>
              <w:spacing w:after="0" w:line="240" w:lineRule="auto"/>
              <w:rPr>
                <w:rFonts w:ascii="Times New Roman" w:hAnsi="Times New Roman"/>
              </w:rPr>
            </w:pPr>
            <w:r w:rsidRPr="00FD0654">
              <w:rPr>
                <w:rFonts w:ascii="Times New Roman" w:hAnsi="Times New Roman"/>
              </w:rPr>
              <w:t>Структура текста-рассуждения.</w:t>
            </w: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color w:val="000000"/>
              </w:rPr>
            </w:pPr>
            <w:r w:rsidRPr="00FD0654">
              <w:rPr>
                <w:rFonts w:ascii="Times New Roman" w:hAnsi="Times New Roman"/>
              </w:rPr>
              <w:t xml:space="preserve">Формирование </w:t>
            </w:r>
            <w:r w:rsidRPr="00FD0654">
              <w:rPr>
                <w:rFonts w:ascii="Times New Roman" w:hAnsi="Times New Roman"/>
                <w:i/>
                <w:color w:val="000000"/>
              </w:rPr>
              <w:t>экологических представлений</w:t>
            </w:r>
            <w:r w:rsidRPr="00FD0654">
              <w:rPr>
                <w:rFonts w:ascii="Times New Roman" w:hAnsi="Times New Roman"/>
                <w:color w:val="000000"/>
              </w:rPr>
              <w:t xml:space="preserve"> (природу надо беречь).</w:t>
            </w:r>
          </w:p>
          <w:p w:rsidR="004530BF" w:rsidRPr="00FD0654" w:rsidRDefault="004530BF" w:rsidP="000A6997">
            <w:pPr>
              <w:spacing w:after="0" w:line="240" w:lineRule="auto"/>
              <w:rPr>
                <w:rFonts w:ascii="Times New Roman" w:hAnsi="Times New Roman"/>
                <w:i/>
              </w:rPr>
            </w:pPr>
            <w:r w:rsidRPr="00FD0654">
              <w:rPr>
                <w:rFonts w:ascii="Times New Roman" w:hAnsi="Times New Roman"/>
                <w:i/>
              </w:rPr>
              <w:t xml:space="preserve"> </w:t>
            </w:r>
          </w:p>
          <w:p w:rsidR="004530BF" w:rsidRPr="00FD0654" w:rsidRDefault="004530BF" w:rsidP="000A6997">
            <w:pPr>
              <w:spacing w:after="0" w:line="240" w:lineRule="auto"/>
              <w:rPr>
                <w:rFonts w:ascii="Times New Roman" w:hAnsi="Times New Roman"/>
                <w:color w:val="0000FF"/>
              </w:rPr>
            </w:pPr>
            <w:r w:rsidRPr="00FD0654">
              <w:rPr>
                <w:rFonts w:ascii="Times New Roman" w:hAnsi="Times New Roman"/>
                <w:b/>
                <w:i/>
              </w:rPr>
              <w:t>Развитие</w:t>
            </w:r>
            <w:r w:rsidRPr="00FD0654">
              <w:rPr>
                <w:rFonts w:ascii="Times New Roman" w:hAnsi="Times New Roman"/>
                <w:b/>
              </w:rPr>
              <w:t xml:space="preserve"> </w:t>
            </w:r>
            <w:r w:rsidRPr="00FD0654">
              <w:rPr>
                <w:rFonts w:ascii="Times New Roman" w:hAnsi="Times New Roman"/>
                <w:b/>
                <w:i/>
              </w:rPr>
              <w:t>речи</w:t>
            </w:r>
            <w:r w:rsidRPr="00FD0654">
              <w:rPr>
                <w:rFonts w:ascii="Times New Roman" w:hAnsi="Times New Roman"/>
                <w:b/>
              </w:rPr>
              <w:t>.</w:t>
            </w:r>
            <w:r w:rsidRPr="00FD0654">
              <w:rPr>
                <w:rFonts w:ascii="Times New Roman" w:hAnsi="Times New Roman"/>
              </w:rPr>
              <w:t xml:space="preserve">  Работа с текстом.</w:t>
            </w:r>
          </w:p>
          <w:p w:rsidR="004530BF" w:rsidRPr="00FD0654" w:rsidRDefault="004530BF" w:rsidP="000A6997">
            <w:pPr>
              <w:spacing w:after="0" w:line="240" w:lineRule="auto"/>
              <w:rPr>
                <w:rFonts w:ascii="Times New Roman" w:hAnsi="Times New Roman"/>
                <w:color w:val="0000FF"/>
              </w:rPr>
            </w:pPr>
          </w:p>
          <w:p w:rsidR="004530BF" w:rsidRPr="00FD0654" w:rsidRDefault="004530BF" w:rsidP="000A6997">
            <w:pPr>
              <w:spacing w:after="0" w:line="240" w:lineRule="auto"/>
              <w:rPr>
                <w:rFonts w:ascii="Times New Roman" w:hAnsi="Times New Roman"/>
                <w:color w:val="0000FF"/>
              </w:rPr>
            </w:pP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50" w:type="dxa"/>
          </w:tcPr>
          <w:p w:rsidR="004530BF" w:rsidRPr="00FD0654" w:rsidRDefault="004530BF" w:rsidP="000A6997">
            <w:pPr>
              <w:spacing w:after="0" w:line="240" w:lineRule="auto"/>
              <w:rPr>
                <w:rFonts w:ascii="Times New Roman" w:hAnsi="Times New Roman"/>
              </w:rPr>
            </w:pPr>
          </w:p>
        </w:tc>
        <w:tc>
          <w:tcPr>
            <w:tcW w:w="1681" w:type="dxa"/>
            <w:gridSpan w:val="5"/>
          </w:tcPr>
          <w:p w:rsidR="004530BF" w:rsidRPr="00FD0654" w:rsidRDefault="004530BF" w:rsidP="000A6997">
            <w:pPr>
              <w:spacing w:after="0" w:line="240" w:lineRule="auto"/>
              <w:rPr>
                <w:rFonts w:ascii="Times New Roman" w:hAnsi="Times New Roman"/>
              </w:rPr>
            </w:pPr>
          </w:p>
        </w:tc>
        <w:tc>
          <w:tcPr>
            <w:tcW w:w="534" w:type="dxa"/>
            <w:gridSpan w:val="6"/>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20" w:type="dxa"/>
            <w:gridSpan w:val="2"/>
          </w:tcPr>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Осознавать </w:t>
            </w:r>
            <w:r w:rsidRPr="00FD0654">
              <w:rPr>
                <w:rFonts w:ascii="Times New Roman" w:hAnsi="Times New Roman"/>
              </w:rPr>
              <w:t>структуру текста-рассуждения</w:t>
            </w: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Распознавать</w:t>
            </w:r>
            <w:r w:rsidRPr="00FD0654">
              <w:rPr>
                <w:rFonts w:ascii="Times New Roman" w:hAnsi="Times New Roman"/>
              </w:rPr>
              <w:t xml:space="preserve"> текст-рассуждение.</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Создавать</w:t>
            </w:r>
            <w:r w:rsidRPr="00FD0654">
              <w:rPr>
                <w:rFonts w:ascii="Times New Roman" w:hAnsi="Times New Roman"/>
              </w:rPr>
              <w:t xml:space="preserve"> устные и письменные тексты-рассуждения.</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 Работать с</w:t>
            </w:r>
            <w:r w:rsidRPr="00FD0654">
              <w:rPr>
                <w:rFonts w:ascii="Times New Roman" w:hAnsi="Times New Roman"/>
              </w:rPr>
              <w:t xml:space="preserve"> текстом: </w:t>
            </w:r>
            <w:r w:rsidRPr="00FD0654">
              <w:rPr>
                <w:rFonts w:ascii="Times New Roman" w:hAnsi="Times New Roman"/>
                <w:b/>
              </w:rPr>
              <w:t xml:space="preserve">определять </w:t>
            </w:r>
            <w:r w:rsidRPr="00FD0654">
              <w:rPr>
                <w:rFonts w:ascii="Times New Roman" w:hAnsi="Times New Roman"/>
              </w:rPr>
              <w:t xml:space="preserve">тип текста, тему и главную мысль, </w:t>
            </w:r>
            <w:r w:rsidRPr="00FD0654">
              <w:rPr>
                <w:rFonts w:ascii="Times New Roman" w:hAnsi="Times New Roman"/>
                <w:b/>
              </w:rPr>
              <w:t>выделять</w:t>
            </w:r>
            <w:r w:rsidRPr="00FD0654">
              <w:rPr>
                <w:rFonts w:ascii="Times New Roman" w:hAnsi="Times New Roman"/>
              </w:rPr>
              <w:t xml:space="preserve"> части в тексте-рассуждении, </w:t>
            </w:r>
            <w:r w:rsidRPr="00FD0654">
              <w:rPr>
                <w:rFonts w:ascii="Times New Roman" w:hAnsi="Times New Roman"/>
                <w:b/>
              </w:rPr>
              <w:t>записывать</w:t>
            </w:r>
            <w:r w:rsidRPr="00FD0654">
              <w:rPr>
                <w:rFonts w:ascii="Times New Roman" w:hAnsi="Times New Roman"/>
              </w:rPr>
              <w:t xml:space="preserve"> текст по частям.</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 </w:t>
            </w: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w:t>
            </w: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CD1ACD" w:rsidP="000A6997">
            <w:pPr>
              <w:spacing w:line="240" w:lineRule="auto"/>
              <w:rPr>
                <w:rFonts w:ascii="Times New Roman" w:hAnsi="Times New Roman"/>
                <w:sz w:val="24"/>
                <w:szCs w:val="24"/>
              </w:rPr>
            </w:pPr>
            <w:r>
              <w:rPr>
                <w:rFonts w:ascii="Times New Roman" w:hAnsi="Times New Roman"/>
                <w:sz w:val="24"/>
                <w:szCs w:val="24"/>
              </w:rPr>
              <w:t>131</w:t>
            </w:r>
            <w:r w:rsidR="004530BF" w:rsidRPr="008F02A8">
              <w:rPr>
                <w:rFonts w:ascii="Times New Roman" w:hAnsi="Times New Roman"/>
                <w:sz w:val="24"/>
                <w:szCs w:val="24"/>
              </w:rPr>
              <w:t>/4</w:t>
            </w:r>
          </w:p>
        </w:tc>
        <w:tc>
          <w:tcPr>
            <w:tcW w:w="5387" w:type="dxa"/>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Проверочная работа  </w:t>
            </w:r>
            <w:r w:rsidRPr="00FD0654">
              <w:rPr>
                <w:rFonts w:ascii="Times New Roman" w:hAnsi="Times New Roman"/>
              </w:rPr>
              <w:t>по теме: Местоимение</w:t>
            </w: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50" w:type="dxa"/>
          </w:tcPr>
          <w:p w:rsidR="004530BF" w:rsidRPr="00FD0654" w:rsidRDefault="004530BF" w:rsidP="000A6997">
            <w:pPr>
              <w:spacing w:after="0" w:line="240" w:lineRule="auto"/>
              <w:rPr>
                <w:rFonts w:ascii="Times New Roman" w:hAnsi="Times New Roman"/>
              </w:rPr>
            </w:pPr>
          </w:p>
        </w:tc>
        <w:tc>
          <w:tcPr>
            <w:tcW w:w="1681" w:type="dxa"/>
            <w:gridSpan w:val="5"/>
          </w:tcPr>
          <w:p w:rsidR="004530BF" w:rsidRPr="00FD0654" w:rsidRDefault="004530BF" w:rsidP="000A6997">
            <w:pPr>
              <w:spacing w:after="0" w:line="240" w:lineRule="auto"/>
              <w:rPr>
                <w:rFonts w:ascii="Times New Roman" w:hAnsi="Times New Roman"/>
              </w:rPr>
            </w:pPr>
          </w:p>
        </w:tc>
        <w:tc>
          <w:tcPr>
            <w:tcW w:w="534" w:type="dxa"/>
            <w:gridSpan w:val="6"/>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520" w:type="dxa"/>
            <w:gridSpan w:val="2"/>
          </w:tcPr>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 </w:t>
            </w: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w:t>
            </w:r>
          </w:p>
        </w:tc>
      </w:tr>
      <w:tr w:rsidR="00A15245" w:rsidRPr="00FD0654" w:rsidTr="00A15245">
        <w:trPr>
          <w:gridAfter w:val="6"/>
          <w:wAfter w:w="254" w:type="dxa"/>
        </w:trPr>
        <w:tc>
          <w:tcPr>
            <w:tcW w:w="9756" w:type="dxa"/>
            <w:gridSpan w:val="15"/>
            <w:shd w:val="clear" w:color="auto" w:fill="FFFFFF" w:themeFill="background1"/>
          </w:tcPr>
          <w:p w:rsidR="00A15245" w:rsidRPr="00FD0654" w:rsidRDefault="00A15245" w:rsidP="000A6997">
            <w:pPr>
              <w:spacing w:after="0" w:line="240" w:lineRule="auto"/>
              <w:rPr>
                <w:rFonts w:ascii="Times New Roman" w:hAnsi="Times New Roman"/>
              </w:rPr>
            </w:pPr>
            <w:r>
              <w:rPr>
                <w:rFonts w:ascii="Times New Roman" w:hAnsi="Times New Roman"/>
                <w:b/>
              </w:rPr>
              <w:t xml:space="preserve">Предлоги    </w:t>
            </w:r>
            <w:proofErr w:type="gramStart"/>
            <w:r>
              <w:rPr>
                <w:rFonts w:ascii="Times New Roman" w:hAnsi="Times New Roman"/>
                <w:b/>
              </w:rPr>
              <w:t xml:space="preserve">( </w:t>
            </w:r>
            <w:proofErr w:type="gramEnd"/>
            <w:r>
              <w:rPr>
                <w:rFonts w:ascii="Times New Roman" w:hAnsi="Times New Roman"/>
                <w:b/>
              </w:rPr>
              <w:t xml:space="preserve">5 </w:t>
            </w:r>
            <w:r w:rsidRPr="00FD0654">
              <w:rPr>
                <w:rFonts w:ascii="Times New Roman" w:hAnsi="Times New Roman"/>
                <w:b/>
              </w:rPr>
              <w:t>ч)</w:t>
            </w:r>
          </w:p>
        </w:tc>
        <w:tc>
          <w:tcPr>
            <w:tcW w:w="5520" w:type="dxa"/>
            <w:gridSpan w:val="2"/>
            <w:tcBorders>
              <w:right w:val="nil"/>
            </w:tcBorders>
          </w:tcPr>
          <w:p w:rsidR="00A15245" w:rsidRPr="00FD0654" w:rsidRDefault="00A15245" w:rsidP="000A6997">
            <w:pPr>
              <w:spacing w:after="0" w:line="240" w:lineRule="auto"/>
              <w:rPr>
                <w:rFonts w:ascii="Times New Roman" w:hAnsi="Times New Roman"/>
                <w:b/>
              </w:rPr>
            </w:pPr>
          </w:p>
        </w:tc>
      </w:tr>
      <w:tr w:rsidR="00121525" w:rsidRPr="00FD0654" w:rsidTr="007054A4">
        <w:trPr>
          <w:gridAfter w:val="6"/>
          <w:wAfter w:w="254" w:type="dxa"/>
        </w:trPr>
        <w:tc>
          <w:tcPr>
            <w:tcW w:w="809" w:type="dxa"/>
          </w:tcPr>
          <w:p w:rsidR="004530BF" w:rsidRPr="008F02A8" w:rsidRDefault="00CD1ACD" w:rsidP="000A6997">
            <w:pPr>
              <w:spacing w:line="240" w:lineRule="auto"/>
              <w:rPr>
                <w:rFonts w:ascii="Times New Roman" w:hAnsi="Times New Roman"/>
                <w:sz w:val="24"/>
                <w:szCs w:val="24"/>
              </w:rPr>
            </w:pPr>
            <w:r>
              <w:rPr>
                <w:rFonts w:ascii="Times New Roman" w:hAnsi="Times New Roman"/>
                <w:sz w:val="24"/>
                <w:szCs w:val="24"/>
              </w:rPr>
              <w:t>132</w:t>
            </w:r>
            <w:r w:rsidR="004530BF" w:rsidRPr="008F02A8">
              <w:rPr>
                <w:rFonts w:ascii="Times New Roman" w:hAnsi="Times New Roman"/>
                <w:sz w:val="24"/>
                <w:szCs w:val="24"/>
              </w:rPr>
              <w:t>/1</w:t>
            </w:r>
          </w:p>
        </w:tc>
        <w:tc>
          <w:tcPr>
            <w:tcW w:w="5387" w:type="dxa"/>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Роль предлогов в речи.</w:t>
            </w:r>
          </w:p>
          <w:p w:rsidR="004530BF" w:rsidRPr="00FD0654" w:rsidRDefault="004530BF" w:rsidP="000A6997">
            <w:pPr>
              <w:spacing w:after="0" w:line="240" w:lineRule="auto"/>
              <w:rPr>
                <w:rFonts w:ascii="Times New Roman" w:hAnsi="Times New Roman"/>
              </w:rPr>
            </w:pPr>
            <w:r w:rsidRPr="00FD0654">
              <w:rPr>
                <w:rFonts w:ascii="Times New Roman" w:hAnsi="Times New Roman"/>
              </w:rPr>
              <w:t>Ознакомление с наиболее употребительными предлогами. Функция предлогов в предложении.</w:t>
            </w: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b/>
              </w:rPr>
            </w:pPr>
            <w:r w:rsidRPr="00FD0654">
              <w:rPr>
                <w:rFonts w:ascii="Times New Roman" w:hAnsi="Times New Roman"/>
              </w:rPr>
              <w:t xml:space="preserve"> Употребление предлогов именами существительными.</w:t>
            </w:r>
          </w:p>
          <w:p w:rsidR="004530BF" w:rsidRPr="00FD0654" w:rsidRDefault="004530BF" w:rsidP="000A6997">
            <w:pPr>
              <w:spacing w:after="0" w:line="240" w:lineRule="auto"/>
              <w:rPr>
                <w:rFonts w:ascii="Times New Roman" w:hAnsi="Times New Roman"/>
                <w:color w:val="0000FF"/>
              </w:rPr>
            </w:pP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50" w:type="dxa"/>
          </w:tcPr>
          <w:p w:rsidR="004530BF" w:rsidRPr="00FD0654" w:rsidRDefault="004530BF" w:rsidP="000A6997">
            <w:pPr>
              <w:spacing w:after="0" w:line="240" w:lineRule="auto"/>
              <w:rPr>
                <w:rFonts w:ascii="Times New Roman" w:hAnsi="Times New Roman"/>
              </w:rPr>
            </w:pPr>
          </w:p>
        </w:tc>
        <w:tc>
          <w:tcPr>
            <w:tcW w:w="1700" w:type="dxa"/>
            <w:gridSpan w:val="6"/>
          </w:tcPr>
          <w:p w:rsidR="004530BF" w:rsidRPr="00FD0654" w:rsidRDefault="004530BF" w:rsidP="000A6997">
            <w:pPr>
              <w:spacing w:after="0" w:line="240" w:lineRule="auto"/>
              <w:rPr>
                <w:rFonts w:ascii="Times New Roman" w:hAnsi="Times New Roman"/>
              </w:rPr>
            </w:pPr>
          </w:p>
        </w:tc>
        <w:tc>
          <w:tcPr>
            <w:tcW w:w="555" w:type="dxa"/>
            <w:gridSpan w:val="6"/>
          </w:tcPr>
          <w:p w:rsidR="004530BF" w:rsidRPr="00FD0654" w:rsidRDefault="004530BF" w:rsidP="000A6997">
            <w:pPr>
              <w:spacing w:after="0" w:line="240" w:lineRule="auto"/>
              <w:rPr>
                <w:rFonts w:ascii="Times New Roman" w:hAnsi="Times New Roman"/>
              </w:rPr>
            </w:pPr>
          </w:p>
        </w:tc>
        <w:tc>
          <w:tcPr>
            <w:tcW w:w="5480" w:type="dxa"/>
          </w:tcPr>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 Узнавать</w:t>
            </w:r>
            <w:r w:rsidRPr="00FD0654">
              <w:rPr>
                <w:rFonts w:ascii="Times New Roman" w:hAnsi="Times New Roman"/>
              </w:rPr>
              <w:t xml:space="preserve"> предлоги в устной и письменной речи. </w:t>
            </w:r>
            <w:r w:rsidRPr="00FD0654">
              <w:rPr>
                <w:rFonts w:ascii="Times New Roman" w:hAnsi="Times New Roman"/>
                <w:b/>
              </w:rPr>
              <w:t xml:space="preserve">Запоминать </w:t>
            </w:r>
            <w:r w:rsidRPr="00FD0654">
              <w:rPr>
                <w:rFonts w:ascii="Times New Roman" w:hAnsi="Times New Roman"/>
              </w:rPr>
              <w:t xml:space="preserve">наиболее употребительные предлоги.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Находить</w:t>
            </w:r>
            <w:r w:rsidRPr="00FD0654">
              <w:rPr>
                <w:rFonts w:ascii="Times New Roman" w:hAnsi="Times New Roman"/>
              </w:rPr>
              <w:t xml:space="preserve"> предлоги вместе с именами существительными в предложении и правильно их записывать.</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Составлять</w:t>
            </w:r>
            <w:r w:rsidRPr="00FD0654">
              <w:rPr>
                <w:rFonts w:ascii="Times New Roman" w:hAnsi="Times New Roman"/>
              </w:rPr>
              <w:t xml:space="preserve"> предложения с предлогами.</w:t>
            </w:r>
          </w:p>
          <w:p w:rsidR="004530BF" w:rsidRPr="00FD0654" w:rsidRDefault="004530BF" w:rsidP="000A6997">
            <w:pPr>
              <w:spacing w:after="0" w:line="240" w:lineRule="auto"/>
              <w:rPr>
                <w:rFonts w:ascii="Times New Roman" w:hAnsi="Times New Roman"/>
                <w:color w:val="000000"/>
              </w:rPr>
            </w:pPr>
            <w:r w:rsidRPr="00FD0654">
              <w:rPr>
                <w:rFonts w:ascii="Times New Roman" w:hAnsi="Times New Roman"/>
                <w:b/>
              </w:rPr>
              <w:t xml:space="preserve"> </w:t>
            </w: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w:t>
            </w: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A15245" w:rsidRDefault="00CD1ACD" w:rsidP="000A6997">
            <w:pPr>
              <w:spacing w:line="240" w:lineRule="auto"/>
              <w:rPr>
                <w:rFonts w:ascii="Times New Roman" w:hAnsi="Times New Roman"/>
                <w:sz w:val="24"/>
                <w:szCs w:val="24"/>
              </w:rPr>
            </w:pPr>
            <w:r>
              <w:rPr>
                <w:rFonts w:ascii="Times New Roman" w:hAnsi="Times New Roman"/>
                <w:sz w:val="24"/>
                <w:szCs w:val="24"/>
              </w:rPr>
              <w:t>133</w:t>
            </w:r>
            <w:r w:rsidR="004530BF" w:rsidRPr="008F02A8">
              <w:rPr>
                <w:rFonts w:ascii="Times New Roman" w:hAnsi="Times New Roman"/>
                <w:sz w:val="24"/>
                <w:szCs w:val="24"/>
              </w:rPr>
              <w:t>/2</w:t>
            </w:r>
          </w:p>
          <w:p w:rsidR="00A15245" w:rsidRDefault="00A15245" w:rsidP="000A6997">
            <w:pPr>
              <w:spacing w:line="240" w:lineRule="auto"/>
              <w:rPr>
                <w:rFonts w:ascii="Times New Roman" w:hAnsi="Times New Roman"/>
                <w:sz w:val="24"/>
                <w:szCs w:val="24"/>
              </w:rPr>
            </w:pPr>
          </w:p>
          <w:p w:rsidR="004530BF" w:rsidRPr="008F02A8" w:rsidRDefault="00A15245" w:rsidP="000A6997">
            <w:pPr>
              <w:spacing w:line="240" w:lineRule="auto"/>
              <w:rPr>
                <w:rFonts w:ascii="Times New Roman" w:hAnsi="Times New Roman"/>
                <w:sz w:val="24"/>
                <w:szCs w:val="24"/>
              </w:rPr>
            </w:pPr>
            <w:r>
              <w:rPr>
                <w:rFonts w:ascii="Times New Roman" w:hAnsi="Times New Roman"/>
                <w:sz w:val="24"/>
                <w:szCs w:val="24"/>
              </w:rPr>
              <w:t>134</w:t>
            </w:r>
            <w:r w:rsidRPr="008F02A8">
              <w:rPr>
                <w:rFonts w:ascii="Times New Roman" w:hAnsi="Times New Roman"/>
                <w:sz w:val="24"/>
                <w:szCs w:val="24"/>
              </w:rPr>
              <w:t>/3</w:t>
            </w:r>
          </w:p>
        </w:tc>
        <w:tc>
          <w:tcPr>
            <w:tcW w:w="5387" w:type="dxa"/>
          </w:tcPr>
          <w:p w:rsidR="00A15245" w:rsidRDefault="00A15245" w:rsidP="000A6997">
            <w:pPr>
              <w:spacing w:after="0" w:line="240" w:lineRule="auto"/>
              <w:rPr>
                <w:rFonts w:ascii="Times New Roman" w:hAnsi="Times New Roman"/>
                <w:b/>
              </w:rPr>
            </w:pPr>
          </w:p>
          <w:p w:rsidR="00A15245" w:rsidRDefault="00A15245" w:rsidP="000A6997">
            <w:pPr>
              <w:spacing w:after="0" w:line="240" w:lineRule="auto"/>
              <w:rPr>
                <w:rFonts w:ascii="Times New Roman" w:hAnsi="Times New Roman"/>
                <w:b/>
              </w:rPr>
            </w:pPr>
            <w:r>
              <w:rPr>
                <w:rFonts w:ascii="Times New Roman" w:hAnsi="Times New Roman"/>
                <w:b/>
              </w:rPr>
              <w:t>Контрольный диктант №9</w:t>
            </w:r>
            <w:r w:rsidRPr="00FD0654">
              <w:rPr>
                <w:rFonts w:ascii="Times New Roman" w:hAnsi="Times New Roman"/>
                <w:b/>
              </w:rPr>
              <w:t xml:space="preserve"> за год с грамматическим заданием</w:t>
            </w:r>
            <w:proofErr w:type="gramStart"/>
            <w:r w:rsidRPr="00FD0654">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и</w:t>
            </w:r>
            <w:proofErr w:type="gramEnd"/>
            <w:r>
              <w:rPr>
                <w:rFonts w:ascii="Times New Roman" w:hAnsi="Times New Roman"/>
                <w:b/>
              </w:rPr>
              <w:t>тоговый)</w:t>
            </w:r>
          </w:p>
          <w:p w:rsidR="00A15245" w:rsidRDefault="00A15245" w:rsidP="000A6997">
            <w:pPr>
              <w:spacing w:after="0" w:line="240" w:lineRule="auto"/>
              <w:rPr>
                <w:rFonts w:ascii="Times New Roman" w:hAnsi="Times New Roman"/>
                <w:b/>
              </w:rPr>
            </w:pPr>
          </w:p>
          <w:p w:rsidR="00A15245" w:rsidRDefault="00A15245" w:rsidP="000A6997">
            <w:pPr>
              <w:spacing w:after="0" w:line="240" w:lineRule="auto"/>
              <w:rPr>
                <w:rFonts w:ascii="Times New Roman" w:hAnsi="Times New Roman"/>
                <w:b/>
              </w:rPr>
            </w:pPr>
          </w:p>
          <w:p w:rsidR="00A15245" w:rsidRDefault="00A15245" w:rsidP="000A6997">
            <w:pPr>
              <w:spacing w:after="0" w:line="240" w:lineRule="auto"/>
              <w:rPr>
                <w:rFonts w:ascii="Times New Roman" w:hAnsi="Times New Roman"/>
                <w:b/>
              </w:rPr>
            </w:pPr>
            <w:r>
              <w:rPr>
                <w:rFonts w:ascii="Times New Roman" w:hAnsi="Times New Roman"/>
                <w:b/>
              </w:rPr>
              <w:t xml:space="preserve">Работа над ошибками. </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Правописание предлогов с именами существительными.</w:t>
            </w:r>
          </w:p>
          <w:p w:rsidR="004530BF" w:rsidRPr="00FD0654" w:rsidRDefault="004530BF" w:rsidP="000A6997">
            <w:pPr>
              <w:spacing w:after="0" w:line="240" w:lineRule="auto"/>
              <w:rPr>
                <w:rFonts w:ascii="Times New Roman" w:hAnsi="Times New Roman"/>
                <w:b/>
              </w:rPr>
            </w:pPr>
          </w:p>
          <w:p w:rsidR="004530BF" w:rsidRPr="00FD0654" w:rsidRDefault="004530BF" w:rsidP="000A6997">
            <w:pPr>
              <w:spacing w:after="0" w:line="240" w:lineRule="auto"/>
              <w:rPr>
                <w:rFonts w:ascii="Times New Roman" w:hAnsi="Times New Roman"/>
              </w:rPr>
            </w:pPr>
            <w:r w:rsidRPr="00FD0654">
              <w:rPr>
                <w:rFonts w:ascii="Times New Roman" w:hAnsi="Times New Roman"/>
              </w:rPr>
              <w:t xml:space="preserve">  </w:t>
            </w:r>
          </w:p>
          <w:p w:rsidR="004530BF" w:rsidRPr="00FD0654" w:rsidRDefault="004530BF" w:rsidP="000A6997">
            <w:pPr>
              <w:spacing w:after="0" w:line="240" w:lineRule="auto"/>
              <w:rPr>
                <w:rFonts w:ascii="Times New Roman" w:hAnsi="Times New Roman"/>
                <w:i/>
              </w:rPr>
            </w:pPr>
            <w:r w:rsidRPr="00FD0654">
              <w:rPr>
                <w:rFonts w:ascii="Times New Roman" w:hAnsi="Times New Roman"/>
                <w:b/>
              </w:rPr>
              <w:lastRenderedPageBreak/>
              <w:t>Словарь</w:t>
            </w:r>
            <w:r w:rsidRPr="00FD0654">
              <w:rPr>
                <w:rFonts w:ascii="Times New Roman" w:hAnsi="Times New Roman"/>
              </w:rPr>
              <w:t xml:space="preserve">: </w:t>
            </w:r>
            <w:r w:rsidRPr="00FD0654">
              <w:rPr>
                <w:rFonts w:ascii="Times New Roman" w:hAnsi="Times New Roman"/>
                <w:i/>
              </w:rPr>
              <w:t>апрель.</w:t>
            </w:r>
          </w:p>
          <w:p w:rsidR="004530BF" w:rsidRPr="00FD0654" w:rsidRDefault="004530BF" w:rsidP="000A6997">
            <w:pPr>
              <w:spacing w:after="0" w:line="240" w:lineRule="auto"/>
              <w:rPr>
                <w:rFonts w:ascii="Times New Roman" w:hAnsi="Times New Roman"/>
                <w:color w:val="0000FF"/>
              </w:rPr>
            </w:pPr>
            <w:r w:rsidRPr="00FD0654">
              <w:rPr>
                <w:rFonts w:ascii="Times New Roman" w:hAnsi="Times New Roman"/>
                <w:i/>
              </w:rPr>
              <w:t xml:space="preserve"> </w:t>
            </w:r>
          </w:p>
        </w:tc>
        <w:tc>
          <w:tcPr>
            <w:tcW w:w="595" w:type="dxa"/>
          </w:tcPr>
          <w:p w:rsidR="004530BF" w:rsidRPr="00FD0654" w:rsidRDefault="004530BF" w:rsidP="000A6997">
            <w:pPr>
              <w:spacing w:after="0" w:line="240" w:lineRule="auto"/>
              <w:rPr>
                <w:rFonts w:ascii="Times New Roman" w:hAnsi="Times New Roman"/>
              </w:rPr>
            </w:pPr>
          </w:p>
          <w:p w:rsidR="004530BF" w:rsidRDefault="004530BF" w:rsidP="000A6997">
            <w:pPr>
              <w:spacing w:line="240" w:lineRule="auto"/>
              <w:rPr>
                <w:rFonts w:ascii="Times New Roman" w:hAnsi="Times New Roman"/>
              </w:rPr>
            </w:pPr>
            <w:r w:rsidRPr="00FD0654">
              <w:rPr>
                <w:rFonts w:ascii="Times New Roman" w:hAnsi="Times New Roman"/>
              </w:rPr>
              <w:t>1</w:t>
            </w:r>
          </w:p>
          <w:p w:rsidR="00A15245" w:rsidRDefault="00A15245" w:rsidP="000A6997">
            <w:pPr>
              <w:spacing w:line="240" w:lineRule="auto"/>
              <w:rPr>
                <w:rFonts w:ascii="Times New Roman" w:hAnsi="Times New Roman"/>
              </w:rPr>
            </w:pPr>
          </w:p>
          <w:p w:rsidR="00A15245" w:rsidRDefault="00A15245" w:rsidP="000A6997">
            <w:pPr>
              <w:spacing w:line="240" w:lineRule="auto"/>
              <w:rPr>
                <w:rFonts w:ascii="Times New Roman" w:hAnsi="Times New Roman"/>
              </w:rPr>
            </w:pPr>
          </w:p>
          <w:p w:rsidR="00A15245" w:rsidRPr="00FD0654" w:rsidRDefault="00A15245" w:rsidP="000A6997">
            <w:pPr>
              <w:spacing w:line="240" w:lineRule="auto"/>
              <w:rPr>
                <w:rFonts w:ascii="Times New Roman" w:hAnsi="Times New Roman"/>
              </w:rPr>
            </w:pPr>
            <w:r>
              <w:rPr>
                <w:rFonts w:ascii="Times New Roman" w:hAnsi="Times New Roman"/>
              </w:rPr>
              <w:t>1</w:t>
            </w:r>
          </w:p>
        </w:tc>
        <w:tc>
          <w:tcPr>
            <w:tcW w:w="750" w:type="dxa"/>
          </w:tcPr>
          <w:p w:rsidR="004530BF" w:rsidRPr="00FD0654" w:rsidRDefault="004530BF" w:rsidP="000A6997">
            <w:pPr>
              <w:spacing w:after="0" w:line="240" w:lineRule="auto"/>
              <w:rPr>
                <w:rFonts w:ascii="Times New Roman" w:hAnsi="Times New Roman"/>
              </w:rPr>
            </w:pPr>
          </w:p>
        </w:tc>
        <w:tc>
          <w:tcPr>
            <w:tcW w:w="1715" w:type="dxa"/>
            <w:gridSpan w:val="7"/>
          </w:tcPr>
          <w:p w:rsidR="004530BF" w:rsidRPr="00FD0654" w:rsidRDefault="004530BF" w:rsidP="000A6997">
            <w:pPr>
              <w:spacing w:after="0" w:line="240" w:lineRule="auto"/>
              <w:rPr>
                <w:rFonts w:ascii="Times New Roman" w:hAnsi="Times New Roman"/>
              </w:rPr>
            </w:pPr>
          </w:p>
        </w:tc>
        <w:tc>
          <w:tcPr>
            <w:tcW w:w="540" w:type="dxa"/>
            <w:gridSpan w:val="5"/>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480" w:type="dxa"/>
          </w:tcPr>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Находить </w:t>
            </w:r>
            <w:r w:rsidRPr="00FD0654">
              <w:rPr>
                <w:rFonts w:ascii="Times New Roman" w:hAnsi="Times New Roman"/>
              </w:rPr>
              <w:t>в предложениях предлоги</w:t>
            </w: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Раздельно</w:t>
            </w:r>
            <w:r w:rsidRPr="00FD0654">
              <w:rPr>
                <w:rFonts w:ascii="Times New Roman" w:hAnsi="Times New Roman"/>
              </w:rPr>
              <w:t xml:space="preserve"> </w:t>
            </w:r>
            <w:r w:rsidRPr="00FD0654">
              <w:rPr>
                <w:rFonts w:ascii="Times New Roman" w:hAnsi="Times New Roman"/>
                <w:b/>
              </w:rPr>
              <w:t>писать</w:t>
            </w:r>
            <w:r w:rsidRPr="00FD0654">
              <w:rPr>
                <w:rFonts w:ascii="Times New Roman" w:hAnsi="Times New Roman"/>
              </w:rPr>
              <w:t xml:space="preserve"> предлоги со словами. </w:t>
            </w:r>
            <w:r w:rsidRPr="00FD0654">
              <w:rPr>
                <w:rFonts w:ascii="Times New Roman" w:hAnsi="Times New Roman"/>
                <w:b/>
              </w:rPr>
              <w:t xml:space="preserve">Использовать </w:t>
            </w:r>
            <w:r w:rsidRPr="00FD0654">
              <w:rPr>
                <w:rFonts w:ascii="Times New Roman" w:hAnsi="Times New Roman"/>
              </w:rPr>
              <w:t xml:space="preserve">нужные предлоги для связи слов в предложении. </w:t>
            </w:r>
            <w:r w:rsidRPr="00FD0654">
              <w:rPr>
                <w:rFonts w:ascii="Times New Roman" w:hAnsi="Times New Roman"/>
                <w:b/>
              </w:rPr>
              <w:t xml:space="preserve">Выписывать </w:t>
            </w:r>
            <w:r w:rsidRPr="00FD0654">
              <w:rPr>
                <w:rFonts w:ascii="Times New Roman" w:hAnsi="Times New Roman"/>
              </w:rPr>
              <w:t>из предложений предлоги вместе с именами существительными.</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Работать с текстом</w:t>
            </w:r>
            <w:r w:rsidRPr="00FD0654">
              <w:rPr>
                <w:rFonts w:ascii="Times New Roman" w:hAnsi="Times New Roman"/>
              </w:rPr>
              <w:t xml:space="preserve">: </w:t>
            </w:r>
            <w:r w:rsidRPr="00FD0654">
              <w:rPr>
                <w:rFonts w:ascii="Times New Roman" w:hAnsi="Times New Roman"/>
                <w:b/>
              </w:rPr>
              <w:t>определять</w:t>
            </w:r>
            <w:r w:rsidRPr="00FD0654">
              <w:rPr>
                <w:rFonts w:ascii="Times New Roman" w:hAnsi="Times New Roman"/>
              </w:rPr>
              <w:t xml:space="preserve"> тему текста.</w:t>
            </w:r>
          </w:p>
          <w:p w:rsidR="004530BF" w:rsidRPr="00FD0654" w:rsidRDefault="004530BF" w:rsidP="000A6997">
            <w:pPr>
              <w:spacing w:after="0" w:line="240" w:lineRule="auto"/>
              <w:rPr>
                <w:rFonts w:ascii="Times New Roman" w:hAnsi="Times New Roman"/>
              </w:rPr>
            </w:pPr>
            <w:r w:rsidRPr="00FD0654">
              <w:rPr>
                <w:rFonts w:ascii="Times New Roman" w:hAnsi="Times New Roman"/>
              </w:rPr>
              <w:t xml:space="preserve"> </w:t>
            </w:r>
            <w:r w:rsidRPr="00FD0654">
              <w:rPr>
                <w:rFonts w:ascii="Times New Roman" w:hAnsi="Times New Roman"/>
                <w:b/>
              </w:rPr>
              <w:t xml:space="preserve">Объяснять </w:t>
            </w:r>
            <w:r w:rsidRPr="00FD0654">
              <w:rPr>
                <w:rFonts w:ascii="Times New Roman" w:hAnsi="Times New Roman"/>
              </w:rPr>
              <w:t>значение выделенных в тексте выражений.</w:t>
            </w:r>
          </w:p>
          <w:p w:rsidR="004530BF" w:rsidRPr="00FD0654" w:rsidRDefault="004530BF" w:rsidP="000A6997">
            <w:pPr>
              <w:spacing w:after="0" w:line="240" w:lineRule="auto"/>
              <w:rPr>
                <w:rFonts w:ascii="Times New Roman" w:hAnsi="Times New Roman"/>
              </w:rPr>
            </w:pPr>
            <w:r w:rsidRPr="00FD0654">
              <w:rPr>
                <w:rFonts w:ascii="Times New Roman" w:hAnsi="Times New Roman"/>
                <w:b/>
              </w:rPr>
              <w:lastRenderedPageBreak/>
              <w:t>Редактировать</w:t>
            </w:r>
            <w:r w:rsidRPr="00FD0654">
              <w:rPr>
                <w:rFonts w:ascii="Times New Roman" w:hAnsi="Times New Roman"/>
              </w:rPr>
              <w:t xml:space="preserve"> предложение</w:t>
            </w:r>
            <w:proofErr w:type="gramStart"/>
            <w:r w:rsidRPr="00FD0654">
              <w:rPr>
                <w:rFonts w:ascii="Times New Roman" w:hAnsi="Times New Roman"/>
              </w:rPr>
              <w:t xml:space="preserve"> ,</w:t>
            </w:r>
            <w:proofErr w:type="gramEnd"/>
            <w:r w:rsidRPr="00FD0654">
              <w:rPr>
                <w:rFonts w:ascii="Times New Roman" w:hAnsi="Times New Roman"/>
              </w:rPr>
              <w:t xml:space="preserve"> в котором неправильно употреблены предлоги.  </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 </w:t>
            </w: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4530BF" w:rsidP="000A6997">
            <w:pPr>
              <w:spacing w:line="240" w:lineRule="auto"/>
              <w:rPr>
                <w:rFonts w:ascii="Times New Roman" w:hAnsi="Times New Roman"/>
                <w:sz w:val="24"/>
                <w:szCs w:val="24"/>
              </w:rPr>
            </w:pPr>
          </w:p>
          <w:p w:rsidR="004530BF" w:rsidRPr="008F02A8" w:rsidRDefault="00A15245" w:rsidP="000A6997">
            <w:pPr>
              <w:spacing w:line="240" w:lineRule="auto"/>
              <w:rPr>
                <w:rFonts w:ascii="Times New Roman" w:hAnsi="Times New Roman"/>
                <w:sz w:val="24"/>
                <w:szCs w:val="24"/>
              </w:rPr>
            </w:pPr>
            <w:r>
              <w:rPr>
                <w:rFonts w:ascii="Times New Roman" w:hAnsi="Times New Roman"/>
                <w:sz w:val="24"/>
                <w:szCs w:val="24"/>
              </w:rPr>
              <w:t>135</w:t>
            </w:r>
            <w:r w:rsidRPr="008F02A8">
              <w:rPr>
                <w:rFonts w:ascii="Times New Roman" w:hAnsi="Times New Roman"/>
                <w:sz w:val="24"/>
                <w:szCs w:val="24"/>
              </w:rPr>
              <w:t>/4</w:t>
            </w:r>
          </w:p>
        </w:tc>
        <w:tc>
          <w:tcPr>
            <w:tcW w:w="5387" w:type="dxa"/>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Правописание предлогов с именами существительными.</w:t>
            </w:r>
          </w:p>
          <w:p w:rsidR="004530BF" w:rsidRPr="00FD0654" w:rsidRDefault="004530BF" w:rsidP="000A6997">
            <w:pPr>
              <w:spacing w:after="0" w:line="240" w:lineRule="auto"/>
              <w:rPr>
                <w:rFonts w:ascii="Times New Roman" w:hAnsi="Times New Roman"/>
                <w:b/>
              </w:rPr>
            </w:pPr>
          </w:p>
          <w:p w:rsidR="004530BF" w:rsidRPr="00FD0654" w:rsidRDefault="004530BF" w:rsidP="000A6997">
            <w:pPr>
              <w:spacing w:after="0" w:line="240" w:lineRule="auto"/>
              <w:rPr>
                <w:rFonts w:ascii="Times New Roman" w:hAnsi="Times New Roman"/>
                <w:i/>
              </w:rPr>
            </w:pPr>
            <w:r w:rsidRPr="00FD0654">
              <w:rPr>
                <w:rFonts w:ascii="Times New Roman" w:hAnsi="Times New Roman"/>
                <w:b/>
              </w:rPr>
              <w:t>Словарь</w:t>
            </w:r>
            <w:r w:rsidRPr="00FD0654">
              <w:rPr>
                <w:rFonts w:ascii="Times New Roman" w:hAnsi="Times New Roman"/>
              </w:rPr>
              <w:t xml:space="preserve">: </w:t>
            </w:r>
            <w:r w:rsidRPr="00FD0654">
              <w:rPr>
                <w:rFonts w:ascii="Times New Roman" w:hAnsi="Times New Roman"/>
                <w:i/>
              </w:rPr>
              <w:t>шёл.</w:t>
            </w:r>
          </w:p>
          <w:p w:rsidR="004530BF" w:rsidRPr="00FD0654" w:rsidRDefault="004530BF" w:rsidP="000A6997">
            <w:pPr>
              <w:spacing w:after="0" w:line="240" w:lineRule="auto"/>
              <w:rPr>
                <w:rFonts w:ascii="Times New Roman" w:hAnsi="Times New Roman"/>
                <w:color w:val="0000FF"/>
              </w:rPr>
            </w:pPr>
          </w:p>
          <w:p w:rsidR="004530BF" w:rsidRPr="00FD0654" w:rsidRDefault="004530BF" w:rsidP="000A6997">
            <w:pPr>
              <w:spacing w:after="0" w:line="240" w:lineRule="auto"/>
              <w:rPr>
                <w:rFonts w:ascii="Times New Roman" w:hAnsi="Times New Roman"/>
                <w:b/>
                <w:color w:val="000000"/>
              </w:rPr>
            </w:pPr>
            <w:r w:rsidRPr="00FD0654">
              <w:rPr>
                <w:rFonts w:ascii="Times New Roman" w:hAnsi="Times New Roman"/>
                <w:b/>
                <w:color w:val="000000"/>
              </w:rPr>
              <w:t>Словарный диктант</w:t>
            </w: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r w:rsidRPr="00FD0654">
              <w:rPr>
                <w:rFonts w:ascii="Times New Roman" w:hAnsi="Times New Roman"/>
              </w:rPr>
              <w:t>1</w:t>
            </w:r>
          </w:p>
        </w:tc>
        <w:tc>
          <w:tcPr>
            <w:tcW w:w="750" w:type="dxa"/>
          </w:tcPr>
          <w:p w:rsidR="004530BF" w:rsidRPr="00FD0654" w:rsidRDefault="004530BF" w:rsidP="000A6997">
            <w:pPr>
              <w:spacing w:after="0" w:line="240" w:lineRule="auto"/>
              <w:rPr>
                <w:rFonts w:ascii="Times New Roman" w:hAnsi="Times New Roman"/>
              </w:rPr>
            </w:pPr>
          </w:p>
        </w:tc>
        <w:tc>
          <w:tcPr>
            <w:tcW w:w="1715" w:type="dxa"/>
            <w:gridSpan w:val="7"/>
          </w:tcPr>
          <w:p w:rsidR="004530BF" w:rsidRPr="00FD0654" w:rsidRDefault="004530BF" w:rsidP="000A6997">
            <w:pPr>
              <w:spacing w:after="0" w:line="240" w:lineRule="auto"/>
              <w:rPr>
                <w:rFonts w:ascii="Times New Roman" w:hAnsi="Times New Roman"/>
              </w:rPr>
            </w:pPr>
          </w:p>
        </w:tc>
        <w:tc>
          <w:tcPr>
            <w:tcW w:w="540" w:type="dxa"/>
            <w:gridSpan w:val="5"/>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480" w:type="dxa"/>
          </w:tcPr>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Раздельно  </w:t>
            </w:r>
            <w:r w:rsidRPr="00FD0654">
              <w:rPr>
                <w:rFonts w:ascii="Times New Roman" w:hAnsi="Times New Roman"/>
              </w:rPr>
              <w:t xml:space="preserve">писать предлоги со словами.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Осознавать,</w:t>
            </w:r>
            <w:r w:rsidRPr="00FD0654">
              <w:rPr>
                <w:rFonts w:ascii="Times New Roman" w:hAnsi="Times New Roman"/>
              </w:rPr>
              <w:t xml:space="preserve"> что между предлогом и именем существительным можно вставить другое слово.</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Составлять </w:t>
            </w:r>
            <w:r w:rsidRPr="00FD0654">
              <w:rPr>
                <w:rFonts w:ascii="Times New Roman" w:hAnsi="Times New Roman"/>
              </w:rPr>
              <w:t>словосочетания с предлогами</w:t>
            </w: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Правильно</w:t>
            </w:r>
            <w:r w:rsidRPr="00FD0654">
              <w:rPr>
                <w:rFonts w:ascii="Times New Roman" w:hAnsi="Times New Roman"/>
              </w:rPr>
              <w:t xml:space="preserve"> </w:t>
            </w:r>
            <w:r w:rsidRPr="00FD0654">
              <w:rPr>
                <w:rFonts w:ascii="Times New Roman" w:hAnsi="Times New Roman"/>
                <w:b/>
              </w:rPr>
              <w:t>употреблять</w:t>
            </w:r>
            <w:r w:rsidRPr="00FD0654">
              <w:rPr>
                <w:rFonts w:ascii="Times New Roman" w:hAnsi="Times New Roman"/>
              </w:rPr>
              <w:t xml:space="preserve"> предлоги в речи (</w:t>
            </w:r>
            <w:r w:rsidRPr="00FD0654">
              <w:rPr>
                <w:rFonts w:ascii="Times New Roman" w:hAnsi="Times New Roman"/>
                <w:i/>
              </w:rPr>
              <w:t xml:space="preserve">прийти </w:t>
            </w:r>
            <w:r w:rsidRPr="00FD0654">
              <w:rPr>
                <w:rFonts w:ascii="Times New Roman" w:hAnsi="Times New Roman"/>
                <w:b/>
                <w:i/>
              </w:rPr>
              <w:t>из</w:t>
            </w:r>
            <w:r w:rsidRPr="00FD0654">
              <w:rPr>
                <w:rFonts w:ascii="Times New Roman" w:hAnsi="Times New Roman"/>
                <w:i/>
              </w:rPr>
              <w:t xml:space="preserve"> школы).</w:t>
            </w:r>
          </w:p>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 </w:t>
            </w: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w:t>
            </w:r>
          </w:p>
        </w:tc>
      </w:tr>
      <w:tr w:rsidR="00CD1ACD" w:rsidRPr="00FD0654" w:rsidTr="007054A4">
        <w:trPr>
          <w:gridAfter w:val="6"/>
          <w:wAfter w:w="254" w:type="dxa"/>
        </w:trPr>
        <w:tc>
          <w:tcPr>
            <w:tcW w:w="809" w:type="dxa"/>
          </w:tcPr>
          <w:p w:rsidR="004530BF" w:rsidRPr="008F02A8" w:rsidRDefault="004530BF" w:rsidP="000A6997">
            <w:pPr>
              <w:spacing w:after="0" w:line="240" w:lineRule="auto"/>
              <w:rPr>
                <w:rFonts w:ascii="Times New Roman" w:hAnsi="Times New Roman"/>
                <w:sz w:val="24"/>
                <w:szCs w:val="24"/>
              </w:rPr>
            </w:pPr>
          </w:p>
          <w:p w:rsidR="004530BF" w:rsidRPr="008F02A8" w:rsidRDefault="00A15245" w:rsidP="000A6997">
            <w:pPr>
              <w:spacing w:line="240" w:lineRule="auto"/>
              <w:rPr>
                <w:rFonts w:ascii="Times New Roman" w:hAnsi="Times New Roman"/>
                <w:sz w:val="24"/>
                <w:szCs w:val="24"/>
              </w:rPr>
            </w:pPr>
            <w:r>
              <w:rPr>
                <w:rFonts w:ascii="Times New Roman" w:hAnsi="Times New Roman"/>
                <w:sz w:val="24"/>
                <w:szCs w:val="24"/>
              </w:rPr>
              <w:t>136</w:t>
            </w:r>
            <w:r w:rsidRPr="008F02A8">
              <w:rPr>
                <w:rFonts w:ascii="Times New Roman" w:hAnsi="Times New Roman"/>
                <w:sz w:val="24"/>
                <w:szCs w:val="24"/>
              </w:rPr>
              <w:t>/5</w:t>
            </w:r>
          </w:p>
          <w:p w:rsidR="004530BF" w:rsidRPr="008F02A8" w:rsidRDefault="004530BF" w:rsidP="000A6997">
            <w:pPr>
              <w:spacing w:line="240" w:lineRule="auto"/>
              <w:rPr>
                <w:rFonts w:ascii="Times New Roman" w:hAnsi="Times New Roman"/>
                <w:sz w:val="24"/>
                <w:szCs w:val="24"/>
              </w:rPr>
            </w:pPr>
          </w:p>
        </w:tc>
        <w:tc>
          <w:tcPr>
            <w:tcW w:w="5387" w:type="dxa"/>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Правописание предлогов с именами существительными.</w:t>
            </w:r>
          </w:p>
          <w:p w:rsidR="004530BF" w:rsidRPr="00FD0654" w:rsidRDefault="004530BF" w:rsidP="000A6997">
            <w:pPr>
              <w:spacing w:after="0" w:line="240" w:lineRule="auto"/>
              <w:rPr>
                <w:rFonts w:ascii="Times New Roman" w:hAnsi="Times New Roman"/>
              </w:rPr>
            </w:pPr>
            <w:r w:rsidRPr="00FD0654">
              <w:rPr>
                <w:rFonts w:ascii="Times New Roman" w:hAnsi="Times New Roman"/>
                <w:b/>
                <w:i/>
              </w:rPr>
              <w:t>Развитие речи</w:t>
            </w:r>
            <w:r w:rsidRPr="00FD0654">
              <w:rPr>
                <w:rFonts w:ascii="Times New Roman" w:hAnsi="Times New Roman"/>
                <w:i/>
              </w:rPr>
              <w:t>:</w:t>
            </w:r>
            <w:r w:rsidRPr="00FD0654">
              <w:rPr>
                <w:rFonts w:ascii="Times New Roman" w:hAnsi="Times New Roman"/>
              </w:rPr>
              <w:t xml:space="preserve">   восстановление деформированного повествовательного текста и  его запись.</w:t>
            </w:r>
          </w:p>
          <w:p w:rsidR="004530BF" w:rsidRPr="00FD0654" w:rsidRDefault="004530BF" w:rsidP="000A6997">
            <w:pPr>
              <w:spacing w:after="0" w:line="240" w:lineRule="auto"/>
              <w:rPr>
                <w:rFonts w:ascii="Times New Roman" w:hAnsi="Times New Roman"/>
                <w:color w:val="0000FF"/>
              </w:rPr>
            </w:pPr>
          </w:p>
          <w:p w:rsidR="004530BF" w:rsidRPr="00FD0654" w:rsidRDefault="004530BF" w:rsidP="000A6997">
            <w:pPr>
              <w:spacing w:after="0" w:line="240" w:lineRule="auto"/>
              <w:rPr>
                <w:rFonts w:ascii="Times New Roman" w:hAnsi="Times New Roman"/>
                <w:color w:val="0000FF"/>
              </w:rPr>
            </w:pP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50" w:type="dxa"/>
          </w:tcPr>
          <w:p w:rsidR="004530BF" w:rsidRPr="00FD0654" w:rsidRDefault="004530BF" w:rsidP="000A6997">
            <w:pPr>
              <w:spacing w:after="0" w:line="240" w:lineRule="auto"/>
              <w:rPr>
                <w:rFonts w:ascii="Times New Roman" w:hAnsi="Times New Roman"/>
              </w:rPr>
            </w:pPr>
          </w:p>
        </w:tc>
        <w:tc>
          <w:tcPr>
            <w:tcW w:w="1715" w:type="dxa"/>
            <w:gridSpan w:val="7"/>
          </w:tcPr>
          <w:p w:rsidR="004530BF" w:rsidRPr="00FD0654" w:rsidRDefault="004530BF" w:rsidP="000A6997">
            <w:pPr>
              <w:spacing w:after="0" w:line="240" w:lineRule="auto"/>
              <w:rPr>
                <w:rFonts w:ascii="Times New Roman" w:hAnsi="Times New Roman"/>
              </w:rPr>
            </w:pPr>
          </w:p>
        </w:tc>
        <w:tc>
          <w:tcPr>
            <w:tcW w:w="540" w:type="dxa"/>
            <w:gridSpan w:val="5"/>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after="0" w:line="240" w:lineRule="auto"/>
              <w:rPr>
                <w:rFonts w:ascii="Times New Roman" w:hAnsi="Times New Roman"/>
              </w:rPr>
            </w:pPr>
          </w:p>
        </w:tc>
        <w:tc>
          <w:tcPr>
            <w:tcW w:w="5480" w:type="dxa"/>
          </w:tcPr>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Работать с текстом: восстанавливать</w:t>
            </w:r>
            <w:r w:rsidRPr="00FD0654">
              <w:rPr>
                <w:rFonts w:ascii="Times New Roman" w:hAnsi="Times New Roman"/>
              </w:rPr>
              <w:t xml:space="preserve"> деформированный повествовательный текст, </w:t>
            </w:r>
            <w:r w:rsidRPr="00FD0654">
              <w:rPr>
                <w:rFonts w:ascii="Times New Roman" w:hAnsi="Times New Roman"/>
                <w:b/>
              </w:rPr>
              <w:t xml:space="preserve">определять </w:t>
            </w:r>
            <w:r w:rsidRPr="00FD0654">
              <w:rPr>
                <w:rFonts w:ascii="Times New Roman" w:hAnsi="Times New Roman"/>
              </w:rPr>
              <w:t xml:space="preserve">его тему и главную мысль, </w:t>
            </w:r>
            <w:r w:rsidRPr="00FD0654">
              <w:rPr>
                <w:rFonts w:ascii="Times New Roman" w:hAnsi="Times New Roman"/>
                <w:b/>
              </w:rPr>
              <w:t>записывать</w:t>
            </w:r>
            <w:r w:rsidRPr="00FD0654">
              <w:rPr>
                <w:rFonts w:ascii="Times New Roman" w:hAnsi="Times New Roman"/>
              </w:rPr>
              <w:t xml:space="preserve"> заголовок и составленный текст.</w:t>
            </w:r>
          </w:p>
          <w:p w:rsidR="004530BF" w:rsidRPr="00FD0654" w:rsidRDefault="004530BF"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tc>
      </w:tr>
      <w:tr w:rsidR="00A15245" w:rsidRPr="00FD0654" w:rsidTr="00A15245">
        <w:trPr>
          <w:gridAfter w:val="6"/>
          <w:wAfter w:w="254" w:type="dxa"/>
        </w:trPr>
        <w:tc>
          <w:tcPr>
            <w:tcW w:w="9241" w:type="dxa"/>
            <w:gridSpan w:val="10"/>
            <w:shd w:val="clear" w:color="auto" w:fill="FFFFFF" w:themeFill="background1"/>
          </w:tcPr>
          <w:p w:rsidR="00A15245" w:rsidRPr="00FD0654" w:rsidRDefault="00A15245" w:rsidP="000A6997">
            <w:pPr>
              <w:spacing w:after="0" w:line="240" w:lineRule="auto"/>
              <w:rPr>
                <w:rFonts w:ascii="Times New Roman" w:hAnsi="Times New Roman"/>
              </w:rPr>
            </w:pPr>
            <w:r w:rsidRPr="00FD0654">
              <w:rPr>
                <w:rFonts w:ascii="Times New Roman" w:hAnsi="Times New Roman"/>
                <w:b/>
              </w:rPr>
              <w:t>ИТОГОВЫЙ КОНТРОЛЬ</w:t>
            </w:r>
            <w:r>
              <w:rPr>
                <w:rFonts w:ascii="Times New Roman" w:hAnsi="Times New Roman"/>
                <w:b/>
              </w:rPr>
              <w:t>. Повторение.</w:t>
            </w:r>
          </w:p>
        </w:tc>
        <w:tc>
          <w:tcPr>
            <w:tcW w:w="6035" w:type="dxa"/>
            <w:gridSpan w:val="7"/>
            <w:tcBorders>
              <w:right w:val="nil"/>
            </w:tcBorders>
          </w:tcPr>
          <w:p w:rsidR="00A15245" w:rsidRPr="00FD0654" w:rsidRDefault="00A15245" w:rsidP="000A6997">
            <w:pPr>
              <w:spacing w:after="0" w:line="240" w:lineRule="auto"/>
              <w:rPr>
                <w:rFonts w:ascii="Times New Roman" w:hAnsi="Times New Roman"/>
                <w:b/>
              </w:rPr>
            </w:pPr>
          </w:p>
        </w:tc>
      </w:tr>
      <w:tr w:rsidR="00121525" w:rsidRPr="00FD0654" w:rsidTr="007054A4">
        <w:trPr>
          <w:gridAfter w:val="6"/>
          <w:wAfter w:w="254" w:type="dxa"/>
        </w:trPr>
        <w:tc>
          <w:tcPr>
            <w:tcW w:w="809" w:type="dxa"/>
          </w:tcPr>
          <w:p w:rsidR="00A15245" w:rsidRDefault="004530BF" w:rsidP="000A6997">
            <w:pPr>
              <w:spacing w:line="240" w:lineRule="auto"/>
              <w:rPr>
                <w:rFonts w:ascii="Times New Roman" w:hAnsi="Times New Roman"/>
                <w:sz w:val="24"/>
                <w:szCs w:val="24"/>
              </w:rPr>
            </w:pPr>
            <w:r>
              <w:rPr>
                <w:rFonts w:ascii="Times New Roman" w:hAnsi="Times New Roman"/>
                <w:sz w:val="24"/>
                <w:szCs w:val="24"/>
              </w:rPr>
              <w:t>1</w:t>
            </w:r>
            <w:r w:rsidR="00CD1ACD">
              <w:rPr>
                <w:rFonts w:ascii="Times New Roman" w:hAnsi="Times New Roman"/>
                <w:sz w:val="24"/>
                <w:szCs w:val="24"/>
              </w:rPr>
              <w:t>3</w:t>
            </w:r>
            <w:r w:rsidR="00A15245">
              <w:rPr>
                <w:rFonts w:ascii="Times New Roman" w:hAnsi="Times New Roman"/>
                <w:sz w:val="24"/>
                <w:szCs w:val="24"/>
              </w:rPr>
              <w:t>7</w:t>
            </w:r>
          </w:p>
          <w:p w:rsidR="004530BF" w:rsidRDefault="00A15245" w:rsidP="000A6997">
            <w:pPr>
              <w:spacing w:line="240" w:lineRule="auto"/>
              <w:rPr>
                <w:rFonts w:ascii="Times New Roman" w:hAnsi="Times New Roman"/>
                <w:sz w:val="24"/>
                <w:szCs w:val="24"/>
              </w:rPr>
            </w:pPr>
            <w:r>
              <w:rPr>
                <w:rFonts w:ascii="Times New Roman" w:hAnsi="Times New Roman"/>
                <w:sz w:val="24"/>
                <w:szCs w:val="24"/>
              </w:rPr>
              <w:t>138</w:t>
            </w:r>
          </w:p>
          <w:p w:rsidR="00A15245" w:rsidRDefault="00A15245" w:rsidP="000A6997">
            <w:pPr>
              <w:spacing w:line="240" w:lineRule="auto"/>
              <w:rPr>
                <w:rFonts w:ascii="Times New Roman" w:hAnsi="Times New Roman"/>
                <w:sz w:val="24"/>
                <w:szCs w:val="24"/>
              </w:rPr>
            </w:pPr>
            <w:r>
              <w:rPr>
                <w:rFonts w:ascii="Times New Roman" w:hAnsi="Times New Roman"/>
                <w:sz w:val="24"/>
                <w:szCs w:val="24"/>
              </w:rPr>
              <w:t>139</w:t>
            </w:r>
          </w:p>
          <w:p w:rsidR="00A15245" w:rsidRDefault="00A15245" w:rsidP="000A6997">
            <w:pPr>
              <w:spacing w:line="240" w:lineRule="auto"/>
              <w:rPr>
                <w:rFonts w:ascii="Times New Roman" w:hAnsi="Times New Roman"/>
                <w:sz w:val="24"/>
                <w:szCs w:val="24"/>
              </w:rPr>
            </w:pPr>
          </w:p>
          <w:p w:rsidR="00A15245" w:rsidRPr="008F02A8" w:rsidRDefault="00A15245" w:rsidP="000A6997">
            <w:pPr>
              <w:spacing w:line="240" w:lineRule="auto"/>
              <w:rPr>
                <w:rFonts w:ascii="Times New Roman" w:hAnsi="Times New Roman"/>
                <w:sz w:val="24"/>
                <w:szCs w:val="24"/>
              </w:rPr>
            </w:pPr>
            <w:r>
              <w:rPr>
                <w:rFonts w:ascii="Times New Roman" w:hAnsi="Times New Roman"/>
                <w:sz w:val="24"/>
                <w:szCs w:val="24"/>
              </w:rPr>
              <w:t>140</w:t>
            </w:r>
          </w:p>
        </w:tc>
        <w:tc>
          <w:tcPr>
            <w:tcW w:w="5387" w:type="dxa"/>
          </w:tcPr>
          <w:p w:rsidR="00A15245" w:rsidRDefault="004530BF" w:rsidP="00121525">
            <w:pPr>
              <w:spacing w:after="0" w:line="240" w:lineRule="auto"/>
              <w:rPr>
                <w:rFonts w:ascii="Times New Roman" w:hAnsi="Times New Roman"/>
              </w:rPr>
            </w:pPr>
            <w:r w:rsidRPr="00FD0654">
              <w:rPr>
                <w:rFonts w:ascii="Times New Roman" w:hAnsi="Times New Roman"/>
                <w:b/>
              </w:rPr>
              <w:t xml:space="preserve"> </w:t>
            </w:r>
            <w:r w:rsidR="00A15245" w:rsidRPr="00285748">
              <w:rPr>
                <w:rFonts w:ascii="Times New Roman" w:hAnsi="Times New Roman"/>
              </w:rPr>
              <w:t xml:space="preserve">Текст. Типы текстов.       </w:t>
            </w:r>
          </w:p>
          <w:p w:rsidR="00A15245" w:rsidRDefault="00A15245" w:rsidP="00121525">
            <w:pPr>
              <w:spacing w:after="0" w:line="240" w:lineRule="auto"/>
              <w:rPr>
                <w:rFonts w:ascii="Times New Roman" w:hAnsi="Times New Roman"/>
              </w:rPr>
            </w:pPr>
          </w:p>
          <w:p w:rsidR="00A15245" w:rsidRDefault="00A15245" w:rsidP="00A15245">
            <w:pPr>
              <w:spacing w:after="0" w:line="240" w:lineRule="auto"/>
              <w:rPr>
                <w:rFonts w:ascii="Times New Roman" w:hAnsi="Times New Roman"/>
              </w:rPr>
            </w:pPr>
            <w:r w:rsidRPr="00285748">
              <w:rPr>
                <w:rFonts w:ascii="Times New Roman" w:hAnsi="Times New Roman"/>
              </w:rPr>
              <w:t xml:space="preserve">Предложение. Члены предложения                              </w:t>
            </w:r>
          </w:p>
          <w:p w:rsidR="00A15245" w:rsidRDefault="00A15245" w:rsidP="00A15245">
            <w:pPr>
              <w:spacing w:after="0" w:line="240" w:lineRule="auto"/>
              <w:rPr>
                <w:rFonts w:ascii="Times New Roman" w:hAnsi="Times New Roman"/>
              </w:rPr>
            </w:pPr>
          </w:p>
          <w:p w:rsidR="00A15245" w:rsidRPr="00285748" w:rsidRDefault="00A15245" w:rsidP="00A15245">
            <w:pPr>
              <w:spacing w:after="0" w:line="240" w:lineRule="auto"/>
              <w:rPr>
                <w:rFonts w:ascii="Times New Roman" w:hAnsi="Times New Roman"/>
              </w:rPr>
            </w:pPr>
            <w:r w:rsidRPr="00285748">
              <w:rPr>
                <w:rFonts w:ascii="Times New Roman" w:hAnsi="Times New Roman"/>
              </w:rPr>
              <w:t>Слово</w:t>
            </w:r>
            <w:r w:rsidRPr="00285748">
              <w:rPr>
                <w:rFonts w:ascii="Times New Roman" w:hAnsi="Times New Roman"/>
                <w:color w:val="0000FF"/>
              </w:rPr>
              <w:t xml:space="preserve"> </w:t>
            </w:r>
            <w:r w:rsidRPr="00285748">
              <w:rPr>
                <w:rFonts w:ascii="Times New Roman" w:hAnsi="Times New Roman"/>
              </w:rPr>
              <w:t xml:space="preserve">и его лексическое значение.                                              </w:t>
            </w:r>
          </w:p>
          <w:p w:rsidR="00A15245" w:rsidRPr="00285748" w:rsidRDefault="00A15245" w:rsidP="00A15245">
            <w:pPr>
              <w:spacing w:after="0" w:line="240" w:lineRule="auto"/>
              <w:rPr>
                <w:rFonts w:ascii="Times New Roman" w:hAnsi="Times New Roman"/>
              </w:rPr>
            </w:pPr>
            <w:r w:rsidRPr="00285748">
              <w:rPr>
                <w:rFonts w:ascii="Times New Roman" w:hAnsi="Times New Roman"/>
              </w:rPr>
              <w:t xml:space="preserve">Однокоренные </w:t>
            </w:r>
            <w:r w:rsidRPr="00285748">
              <w:rPr>
                <w:rFonts w:ascii="Times New Roman" w:hAnsi="Times New Roman"/>
                <w:color w:val="0000FF"/>
              </w:rPr>
              <w:t xml:space="preserve">  </w:t>
            </w:r>
            <w:r w:rsidRPr="00A15245">
              <w:rPr>
                <w:rFonts w:ascii="Times New Roman" w:hAnsi="Times New Roman"/>
                <w:color w:val="000000" w:themeColor="text1"/>
              </w:rPr>
              <w:t xml:space="preserve"> слова</w:t>
            </w:r>
            <w:r>
              <w:rPr>
                <w:rFonts w:ascii="Times New Roman" w:hAnsi="Times New Roman"/>
                <w:color w:val="0000FF"/>
              </w:rPr>
              <w:t>.</w:t>
            </w:r>
            <w:r w:rsidRPr="00285748">
              <w:rPr>
                <w:rFonts w:ascii="Times New Roman" w:hAnsi="Times New Roman"/>
                <w:color w:val="0000FF"/>
              </w:rPr>
              <w:t xml:space="preserve">                                                    </w:t>
            </w:r>
          </w:p>
          <w:p w:rsidR="00A15245" w:rsidRDefault="00A15245" w:rsidP="00A15245">
            <w:pPr>
              <w:spacing w:after="0" w:line="240" w:lineRule="auto"/>
              <w:rPr>
                <w:rFonts w:ascii="Times New Roman" w:hAnsi="Times New Roman"/>
              </w:rPr>
            </w:pPr>
          </w:p>
          <w:p w:rsidR="00A15245" w:rsidRDefault="00A15245" w:rsidP="00A15245">
            <w:pPr>
              <w:spacing w:after="0" w:line="240" w:lineRule="auto"/>
              <w:rPr>
                <w:rFonts w:ascii="Times New Roman" w:hAnsi="Times New Roman"/>
              </w:rPr>
            </w:pPr>
          </w:p>
          <w:p w:rsidR="004530BF" w:rsidRPr="00A15245" w:rsidRDefault="00A15245" w:rsidP="00A15245">
            <w:pPr>
              <w:spacing w:after="0" w:line="240" w:lineRule="auto"/>
              <w:rPr>
                <w:rFonts w:ascii="Times New Roman" w:hAnsi="Times New Roman"/>
              </w:rPr>
            </w:pPr>
            <w:r w:rsidRPr="00285748">
              <w:rPr>
                <w:rFonts w:ascii="Times New Roman" w:hAnsi="Times New Roman"/>
              </w:rPr>
              <w:t xml:space="preserve">Части речи                 </w:t>
            </w:r>
            <w:r w:rsidRPr="00285748">
              <w:rPr>
                <w:rFonts w:ascii="Times New Roman" w:hAnsi="Times New Roman"/>
                <w:color w:val="0000FF"/>
              </w:rPr>
              <w:t xml:space="preserve">                                            </w:t>
            </w:r>
          </w:p>
        </w:tc>
        <w:tc>
          <w:tcPr>
            <w:tcW w:w="595" w:type="dxa"/>
          </w:tcPr>
          <w:p w:rsidR="004530BF" w:rsidRPr="00FD0654" w:rsidRDefault="004530BF" w:rsidP="000A6997">
            <w:pPr>
              <w:spacing w:after="0" w:line="240" w:lineRule="auto"/>
              <w:rPr>
                <w:rFonts w:ascii="Times New Roman" w:hAnsi="Times New Roman"/>
              </w:rPr>
            </w:pPr>
          </w:p>
          <w:p w:rsidR="004530BF" w:rsidRPr="00FD0654" w:rsidRDefault="004530BF" w:rsidP="000A6997">
            <w:pPr>
              <w:spacing w:line="240" w:lineRule="auto"/>
              <w:rPr>
                <w:rFonts w:ascii="Times New Roman" w:hAnsi="Times New Roman"/>
              </w:rPr>
            </w:pPr>
          </w:p>
          <w:p w:rsidR="004530BF" w:rsidRPr="00FD0654" w:rsidRDefault="004530BF" w:rsidP="000A6997">
            <w:pPr>
              <w:spacing w:line="240" w:lineRule="auto"/>
              <w:rPr>
                <w:rFonts w:ascii="Times New Roman" w:hAnsi="Times New Roman"/>
              </w:rPr>
            </w:pPr>
            <w:r w:rsidRPr="00FD0654">
              <w:rPr>
                <w:rFonts w:ascii="Times New Roman" w:hAnsi="Times New Roman"/>
              </w:rPr>
              <w:t>1</w:t>
            </w:r>
          </w:p>
        </w:tc>
        <w:tc>
          <w:tcPr>
            <w:tcW w:w="790" w:type="dxa"/>
            <w:gridSpan w:val="2"/>
          </w:tcPr>
          <w:p w:rsidR="004530BF" w:rsidRPr="00FD0654" w:rsidRDefault="004530BF" w:rsidP="000A6997">
            <w:pPr>
              <w:spacing w:after="0" w:line="240" w:lineRule="auto"/>
              <w:rPr>
                <w:rFonts w:ascii="Times New Roman" w:hAnsi="Times New Roman"/>
              </w:rPr>
            </w:pPr>
          </w:p>
        </w:tc>
        <w:tc>
          <w:tcPr>
            <w:tcW w:w="1704" w:type="dxa"/>
            <w:gridSpan w:val="7"/>
          </w:tcPr>
          <w:p w:rsidR="004530BF" w:rsidRPr="00FD0654" w:rsidRDefault="004530BF" w:rsidP="000A6997">
            <w:pPr>
              <w:spacing w:after="0" w:line="240" w:lineRule="auto"/>
              <w:rPr>
                <w:rFonts w:ascii="Times New Roman" w:hAnsi="Times New Roman"/>
              </w:rPr>
            </w:pPr>
          </w:p>
        </w:tc>
        <w:tc>
          <w:tcPr>
            <w:tcW w:w="435" w:type="dxa"/>
          </w:tcPr>
          <w:p w:rsidR="004530BF" w:rsidRPr="00FD0654" w:rsidRDefault="004530BF" w:rsidP="000A6997">
            <w:pPr>
              <w:spacing w:after="0" w:line="240" w:lineRule="auto"/>
              <w:rPr>
                <w:rFonts w:ascii="Times New Roman" w:hAnsi="Times New Roman"/>
              </w:rPr>
            </w:pPr>
          </w:p>
        </w:tc>
        <w:tc>
          <w:tcPr>
            <w:tcW w:w="5556" w:type="dxa"/>
            <w:gridSpan w:val="4"/>
          </w:tcPr>
          <w:p w:rsidR="004530BF" w:rsidRPr="00FD0654" w:rsidRDefault="004530BF" w:rsidP="000A6997">
            <w:pPr>
              <w:spacing w:after="0" w:line="240" w:lineRule="auto"/>
              <w:rPr>
                <w:rFonts w:ascii="Times New Roman" w:hAnsi="Times New Roman"/>
                <w:b/>
              </w:rPr>
            </w:pPr>
            <w:r w:rsidRPr="00FD0654">
              <w:rPr>
                <w:rFonts w:ascii="Times New Roman" w:hAnsi="Times New Roman"/>
                <w:b/>
              </w:rPr>
              <w:t xml:space="preserve">Принимать и сохранять  </w:t>
            </w:r>
            <w:r w:rsidRPr="00FD0654">
              <w:rPr>
                <w:rFonts w:ascii="Times New Roman" w:hAnsi="Times New Roman"/>
              </w:rPr>
              <w:t>учебную задачу урока</w:t>
            </w:r>
            <w:r w:rsidRPr="00FD0654">
              <w:rPr>
                <w:rFonts w:ascii="Times New Roman" w:hAnsi="Times New Roman"/>
                <w:b/>
              </w:rPr>
              <w:t xml:space="preserve">. Осуществлять </w:t>
            </w:r>
            <w:r w:rsidRPr="00FD0654">
              <w:rPr>
                <w:rFonts w:ascii="Times New Roman" w:hAnsi="Times New Roman"/>
              </w:rPr>
              <w:t>решение учебной задачи под руководством учителя.</w:t>
            </w:r>
            <w:r w:rsidRPr="00FD0654">
              <w:rPr>
                <w:rFonts w:ascii="Times New Roman" w:hAnsi="Times New Roman"/>
                <w:b/>
              </w:rPr>
              <w:t xml:space="preserve">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Записывать</w:t>
            </w:r>
            <w:r w:rsidRPr="00FD0654">
              <w:rPr>
                <w:rFonts w:ascii="Times New Roman" w:hAnsi="Times New Roman"/>
              </w:rPr>
              <w:t xml:space="preserve"> текст</w:t>
            </w:r>
            <w:proofErr w:type="gramStart"/>
            <w:r w:rsidRPr="00FD0654">
              <w:rPr>
                <w:rFonts w:ascii="Times New Roman" w:hAnsi="Times New Roman"/>
              </w:rPr>
              <w:t xml:space="preserve"> ,</w:t>
            </w:r>
            <w:proofErr w:type="gramEnd"/>
            <w:r w:rsidRPr="00FD0654">
              <w:rPr>
                <w:rFonts w:ascii="Times New Roman" w:hAnsi="Times New Roman"/>
              </w:rPr>
              <w:t xml:space="preserve"> используя изученные правила письма. </w:t>
            </w:r>
            <w:r w:rsidRPr="00FD0654">
              <w:rPr>
                <w:rFonts w:ascii="Times New Roman" w:hAnsi="Times New Roman"/>
                <w:b/>
              </w:rPr>
              <w:t>Проверять</w:t>
            </w:r>
            <w:r w:rsidRPr="00FD0654">
              <w:rPr>
                <w:rFonts w:ascii="Times New Roman" w:hAnsi="Times New Roman"/>
              </w:rPr>
              <w:t xml:space="preserve"> написанное.</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Выполнять</w:t>
            </w:r>
            <w:r w:rsidRPr="00FD0654">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p>
          <w:p w:rsidR="004530BF" w:rsidRPr="00FD0654" w:rsidRDefault="004530BF" w:rsidP="000A6997">
            <w:pPr>
              <w:spacing w:after="0" w:line="240" w:lineRule="auto"/>
              <w:rPr>
                <w:rFonts w:ascii="Times New Roman" w:hAnsi="Times New Roman"/>
                <w:b/>
              </w:rPr>
            </w:pPr>
            <w:r w:rsidRPr="00FD0654">
              <w:rPr>
                <w:rFonts w:ascii="Times New Roman" w:hAnsi="Times New Roman"/>
                <w:b/>
                <w:color w:val="000000"/>
              </w:rPr>
              <w:t>Оценивать</w:t>
            </w:r>
            <w:r w:rsidRPr="00FD0654">
              <w:rPr>
                <w:rFonts w:ascii="Times New Roman" w:hAnsi="Times New Roman"/>
                <w:color w:val="000000"/>
              </w:rPr>
              <w:t xml:space="preserve"> свои достижения при выполнении заданий урока. </w:t>
            </w:r>
          </w:p>
          <w:p w:rsidR="004530BF" w:rsidRPr="00FD0654" w:rsidRDefault="004530BF" w:rsidP="000A6997">
            <w:pPr>
              <w:spacing w:after="0" w:line="240" w:lineRule="auto"/>
              <w:rPr>
                <w:rFonts w:ascii="Times New Roman" w:hAnsi="Times New Roman"/>
              </w:rPr>
            </w:pPr>
            <w:r w:rsidRPr="00FD0654">
              <w:rPr>
                <w:rFonts w:ascii="Times New Roman" w:hAnsi="Times New Roman"/>
                <w:b/>
              </w:rPr>
              <w:t xml:space="preserve">Проверять </w:t>
            </w:r>
            <w:r w:rsidRPr="00FD0654">
              <w:rPr>
                <w:rFonts w:ascii="Times New Roman" w:hAnsi="Times New Roman"/>
              </w:rPr>
              <w:t>правильность выполненной работы.</w:t>
            </w:r>
          </w:p>
        </w:tc>
      </w:tr>
    </w:tbl>
    <w:p w:rsidR="00121525" w:rsidRDefault="00121525" w:rsidP="005A0E68">
      <w:pPr>
        <w:rPr>
          <w:rFonts w:ascii="Times New Roman" w:hAnsi="Times New Roman" w:cs="Times New Roman"/>
        </w:rPr>
      </w:pPr>
    </w:p>
    <w:p w:rsidR="00121525" w:rsidRDefault="00121525" w:rsidP="005A0E68">
      <w:pPr>
        <w:rPr>
          <w:rFonts w:ascii="Times New Roman" w:hAnsi="Times New Roman" w:cs="Times New Roman"/>
        </w:rPr>
      </w:pPr>
    </w:p>
    <w:p w:rsidR="003D1D8A" w:rsidRDefault="003D1D8A" w:rsidP="005A0E68">
      <w:pPr>
        <w:rPr>
          <w:rFonts w:ascii="Times New Roman" w:hAnsi="Times New Roman" w:cs="Times New Roman"/>
        </w:rPr>
      </w:pPr>
    </w:p>
    <w:p w:rsidR="003D1D8A" w:rsidRPr="00FE6F52" w:rsidRDefault="003D1D8A" w:rsidP="003D1D8A">
      <w:pPr>
        <w:spacing w:line="240" w:lineRule="auto"/>
        <w:ind w:firstLine="600"/>
        <w:rPr>
          <w:rFonts w:ascii="Times New Roman" w:hAnsi="Times New Roman"/>
          <w:b/>
          <w:i/>
          <w:sz w:val="28"/>
          <w:szCs w:val="28"/>
        </w:rPr>
      </w:pPr>
      <w:r w:rsidRPr="00FE6F52">
        <w:rPr>
          <w:rFonts w:ascii="Times New Roman" w:hAnsi="Times New Roman"/>
          <w:b/>
          <w:i/>
          <w:sz w:val="28"/>
          <w:szCs w:val="28"/>
        </w:rPr>
        <w:t>Материально-техническое обеспечение образовательного процесса</w:t>
      </w:r>
      <w:r>
        <w:rPr>
          <w:rFonts w:ascii="Times New Roman" w:hAnsi="Times New Roman"/>
          <w:b/>
          <w:i/>
          <w:sz w:val="28"/>
          <w:szCs w:val="28"/>
        </w:rPr>
        <w:t>:</w:t>
      </w:r>
      <w:r w:rsidR="00686501">
        <w:rPr>
          <w:rFonts w:ascii="Times New Roman" w:hAnsi="Times New Roman"/>
          <w:b/>
          <w:i/>
          <w:sz w:val="28"/>
          <w:szCs w:val="28"/>
        </w:rPr>
        <w:t xml:space="preserve"> </w:t>
      </w:r>
    </w:p>
    <w:p w:rsidR="003D1D8A" w:rsidRPr="00E33CBB" w:rsidRDefault="003D1D8A" w:rsidP="003D1D8A">
      <w:pPr>
        <w:spacing w:after="0" w:line="240" w:lineRule="auto"/>
        <w:rPr>
          <w:rFonts w:ascii="Times New Roman" w:hAnsi="Times New Roman"/>
          <w:b/>
          <w:sz w:val="24"/>
          <w:szCs w:val="24"/>
        </w:rPr>
      </w:pPr>
      <w:r w:rsidRPr="00E33CBB">
        <w:rPr>
          <w:rFonts w:ascii="Times New Roman" w:hAnsi="Times New Roman"/>
          <w:b/>
          <w:sz w:val="24"/>
          <w:szCs w:val="24"/>
        </w:rPr>
        <w:t>Учебник</w:t>
      </w:r>
    </w:p>
    <w:p w:rsidR="003D1D8A" w:rsidRPr="00FE6F52" w:rsidRDefault="003D1D8A" w:rsidP="003D1D8A">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 Горецкий В. Г.   Русский язык. Учебник. 2 класс.  В 2 ч.  Ч. 1.</w:t>
      </w:r>
    </w:p>
    <w:p w:rsidR="003D1D8A" w:rsidRPr="00FE6F52" w:rsidRDefault="003D1D8A" w:rsidP="003D1D8A">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 Горецкий В. Г.   Русский язык. Учебник. 2 класс.  В 2 ч.  Ч. 2.</w:t>
      </w:r>
    </w:p>
    <w:p w:rsidR="003D1D8A" w:rsidRPr="00FE6F52" w:rsidRDefault="003D1D8A" w:rsidP="003D1D8A">
      <w:pPr>
        <w:spacing w:after="0" w:line="240" w:lineRule="auto"/>
        <w:rPr>
          <w:rFonts w:ascii="Times New Roman" w:hAnsi="Times New Roman"/>
          <w:sz w:val="24"/>
          <w:szCs w:val="24"/>
        </w:rPr>
      </w:pPr>
    </w:p>
    <w:p w:rsidR="003D1D8A" w:rsidRPr="00E33CBB" w:rsidRDefault="003D1D8A" w:rsidP="003D1D8A">
      <w:pPr>
        <w:spacing w:after="0" w:line="240" w:lineRule="auto"/>
        <w:rPr>
          <w:rFonts w:ascii="Times New Roman" w:hAnsi="Times New Roman"/>
          <w:b/>
          <w:sz w:val="24"/>
          <w:szCs w:val="24"/>
        </w:rPr>
      </w:pPr>
      <w:r w:rsidRPr="00E33CBB">
        <w:rPr>
          <w:rFonts w:ascii="Times New Roman" w:hAnsi="Times New Roman"/>
          <w:b/>
          <w:sz w:val="24"/>
          <w:szCs w:val="24"/>
        </w:rPr>
        <w:t xml:space="preserve">Рабочие тетради  </w:t>
      </w:r>
    </w:p>
    <w:p w:rsidR="003D1D8A" w:rsidRPr="00FE6F52" w:rsidRDefault="003D1D8A" w:rsidP="003D1D8A">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Русский язык.  Рабочая тетрадь.  2 класс.  В 2 ч.  Ч. 1.</w:t>
      </w:r>
    </w:p>
    <w:p w:rsidR="003D1D8A" w:rsidRPr="00FE6F52" w:rsidRDefault="003D1D8A" w:rsidP="003D1D8A">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Русский язык.  Рабочая тетрадь.  2 класс.  В 2 ч.  Ч. 2.</w:t>
      </w:r>
    </w:p>
    <w:p w:rsidR="003D1D8A" w:rsidRPr="00FE6F52" w:rsidRDefault="003D1D8A" w:rsidP="003D1D8A">
      <w:pPr>
        <w:spacing w:after="0" w:line="240" w:lineRule="auto"/>
        <w:rPr>
          <w:rFonts w:ascii="Times New Roman" w:hAnsi="Times New Roman"/>
          <w:sz w:val="24"/>
          <w:szCs w:val="24"/>
        </w:rPr>
      </w:pPr>
    </w:p>
    <w:p w:rsidR="003D1D8A" w:rsidRDefault="003D1D8A" w:rsidP="003D1D8A">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Русский язык.  Тестовые задания.  2 класс</w:t>
      </w:r>
    </w:p>
    <w:p w:rsidR="003D1D8A" w:rsidRPr="00FE6F52" w:rsidRDefault="003D1D8A" w:rsidP="003D1D8A">
      <w:pPr>
        <w:spacing w:after="0" w:line="240" w:lineRule="auto"/>
        <w:rPr>
          <w:rFonts w:ascii="Times New Roman" w:hAnsi="Times New Roman"/>
          <w:sz w:val="24"/>
          <w:szCs w:val="24"/>
        </w:rPr>
      </w:pPr>
      <w:r>
        <w:rPr>
          <w:rFonts w:ascii="Times New Roman" w:hAnsi="Times New Roman"/>
          <w:b/>
          <w:i/>
          <w:sz w:val="28"/>
          <w:szCs w:val="28"/>
        </w:rPr>
        <w:t xml:space="preserve"> </w:t>
      </w: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w:t>
      </w:r>
      <w:r>
        <w:rPr>
          <w:rFonts w:ascii="Times New Roman" w:hAnsi="Times New Roman"/>
          <w:sz w:val="24"/>
          <w:szCs w:val="24"/>
        </w:rPr>
        <w:t>Русский язык.  Проверочные работы.</w:t>
      </w:r>
      <w:r w:rsidRPr="00FE6F52">
        <w:rPr>
          <w:rFonts w:ascii="Times New Roman" w:hAnsi="Times New Roman"/>
          <w:sz w:val="24"/>
          <w:szCs w:val="24"/>
        </w:rPr>
        <w:t xml:space="preserve"> 2 класс.  В 2 ч.  Ч. 1.</w:t>
      </w:r>
    </w:p>
    <w:p w:rsidR="003D1D8A" w:rsidRPr="00FE6F52" w:rsidRDefault="003D1D8A" w:rsidP="003D1D8A">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w:t>
      </w:r>
      <w:r>
        <w:rPr>
          <w:rFonts w:ascii="Times New Roman" w:hAnsi="Times New Roman"/>
          <w:sz w:val="24"/>
          <w:szCs w:val="24"/>
        </w:rPr>
        <w:t xml:space="preserve">  Русский язык.  Проверочные работы</w:t>
      </w:r>
      <w:r w:rsidRPr="00FE6F52">
        <w:rPr>
          <w:rFonts w:ascii="Times New Roman" w:hAnsi="Times New Roman"/>
          <w:sz w:val="24"/>
          <w:szCs w:val="24"/>
        </w:rPr>
        <w:t>.  2 класс.  В 2 ч.  Ч. 2.</w:t>
      </w:r>
    </w:p>
    <w:p w:rsidR="003D1D8A" w:rsidRDefault="003D1D8A" w:rsidP="003D1D8A">
      <w:pPr>
        <w:spacing w:after="0" w:line="240" w:lineRule="auto"/>
        <w:rPr>
          <w:rFonts w:ascii="Times New Roman" w:hAnsi="Times New Roman"/>
          <w:b/>
          <w:i/>
          <w:sz w:val="28"/>
          <w:szCs w:val="28"/>
        </w:rPr>
      </w:pPr>
      <w:r>
        <w:rPr>
          <w:rFonts w:ascii="Times New Roman" w:hAnsi="Times New Roman"/>
          <w:b/>
          <w:i/>
          <w:sz w:val="28"/>
          <w:szCs w:val="28"/>
        </w:rPr>
        <w:t xml:space="preserve">       </w:t>
      </w:r>
    </w:p>
    <w:p w:rsidR="009F0C50" w:rsidRDefault="009F0C50" w:rsidP="003D1D8A">
      <w:pPr>
        <w:spacing w:after="0" w:line="240" w:lineRule="auto"/>
        <w:rPr>
          <w:rFonts w:ascii="Times New Roman" w:hAnsi="Times New Roman"/>
          <w:b/>
          <w:i/>
          <w:sz w:val="28"/>
          <w:szCs w:val="28"/>
        </w:rPr>
      </w:pPr>
      <w:r>
        <w:rPr>
          <w:rFonts w:ascii="Times New Roman" w:hAnsi="Times New Roman"/>
          <w:b/>
          <w:i/>
          <w:sz w:val="28"/>
          <w:szCs w:val="28"/>
        </w:rPr>
        <w:t>Список литературы для учителя:</w:t>
      </w:r>
    </w:p>
    <w:p w:rsidR="009F0C50" w:rsidRPr="009F0C50" w:rsidRDefault="009F0C50" w:rsidP="009F0C50">
      <w:pPr>
        <w:pStyle w:val="a3"/>
        <w:numPr>
          <w:ilvl w:val="0"/>
          <w:numId w:val="104"/>
        </w:numPr>
        <w:spacing w:after="0" w:line="240" w:lineRule="auto"/>
        <w:rPr>
          <w:rFonts w:ascii="Times New Roman" w:hAnsi="Times New Roman"/>
          <w:sz w:val="24"/>
          <w:szCs w:val="24"/>
        </w:rPr>
      </w:pPr>
      <w:proofErr w:type="spellStart"/>
      <w:r w:rsidRPr="009F0C50">
        <w:rPr>
          <w:rFonts w:ascii="Times New Roman" w:hAnsi="Times New Roman"/>
          <w:sz w:val="24"/>
          <w:szCs w:val="24"/>
        </w:rPr>
        <w:t>Канакина</w:t>
      </w:r>
      <w:proofErr w:type="spellEnd"/>
      <w:r w:rsidRPr="009F0C50">
        <w:rPr>
          <w:rFonts w:ascii="Times New Roman" w:hAnsi="Times New Roman"/>
          <w:sz w:val="24"/>
          <w:szCs w:val="24"/>
        </w:rPr>
        <w:t xml:space="preserve"> В. П.   Русский язык.  Проверочные работы. 2 класс.  В 2 ч.  Ч. 1.</w:t>
      </w:r>
    </w:p>
    <w:p w:rsidR="009F0C50" w:rsidRPr="009F0C50" w:rsidRDefault="009F0C50" w:rsidP="009F0C50">
      <w:pPr>
        <w:pStyle w:val="a3"/>
        <w:numPr>
          <w:ilvl w:val="0"/>
          <w:numId w:val="104"/>
        </w:numPr>
        <w:spacing w:after="0" w:line="240" w:lineRule="auto"/>
        <w:rPr>
          <w:rFonts w:ascii="Times New Roman" w:hAnsi="Times New Roman"/>
          <w:sz w:val="24"/>
          <w:szCs w:val="24"/>
        </w:rPr>
      </w:pPr>
      <w:proofErr w:type="spellStart"/>
      <w:r w:rsidRPr="009F0C50">
        <w:rPr>
          <w:rFonts w:ascii="Times New Roman" w:hAnsi="Times New Roman"/>
          <w:sz w:val="24"/>
          <w:szCs w:val="24"/>
        </w:rPr>
        <w:t>Канакина</w:t>
      </w:r>
      <w:proofErr w:type="spellEnd"/>
      <w:r w:rsidRPr="009F0C50">
        <w:rPr>
          <w:rFonts w:ascii="Times New Roman" w:hAnsi="Times New Roman"/>
          <w:sz w:val="24"/>
          <w:szCs w:val="24"/>
        </w:rPr>
        <w:t xml:space="preserve"> В. П.   Русский язык.  Проверочные работы.  2 класс.  В 2 ч.  Ч. 2.</w:t>
      </w:r>
    </w:p>
    <w:p w:rsidR="009F0C50" w:rsidRPr="009F0C50" w:rsidRDefault="009F0C50" w:rsidP="009F0C50">
      <w:pPr>
        <w:pStyle w:val="a3"/>
        <w:numPr>
          <w:ilvl w:val="0"/>
          <w:numId w:val="104"/>
        </w:numPr>
        <w:spacing w:after="0" w:line="240" w:lineRule="auto"/>
        <w:rPr>
          <w:rFonts w:ascii="Times New Roman" w:hAnsi="Times New Roman"/>
        </w:rPr>
      </w:pPr>
      <w:r w:rsidRPr="009F0C50">
        <w:rPr>
          <w:rFonts w:ascii="Times New Roman" w:hAnsi="Times New Roman"/>
          <w:b/>
          <w:i/>
          <w:sz w:val="28"/>
          <w:szCs w:val="28"/>
        </w:rPr>
        <w:t xml:space="preserve"> </w:t>
      </w:r>
      <w:r w:rsidRPr="009F0C50">
        <w:rPr>
          <w:rFonts w:ascii="Times New Roman" w:hAnsi="Times New Roman"/>
        </w:rPr>
        <w:t>Контро</w:t>
      </w:r>
      <w:r>
        <w:rPr>
          <w:rFonts w:ascii="Times New Roman" w:hAnsi="Times New Roman"/>
        </w:rPr>
        <w:t>льные работы по русскому языку. 2 класс в 2 частях. О.А.Крылова. М.: Издательство   «Экзамен», 2013</w:t>
      </w:r>
    </w:p>
    <w:p w:rsidR="009F0C50" w:rsidRPr="0098077C" w:rsidRDefault="009F0C50" w:rsidP="009F0C50">
      <w:pPr>
        <w:pStyle w:val="a3"/>
        <w:numPr>
          <w:ilvl w:val="0"/>
          <w:numId w:val="104"/>
        </w:numPr>
        <w:spacing w:after="0" w:line="240" w:lineRule="auto"/>
        <w:rPr>
          <w:rFonts w:ascii="Times New Roman" w:hAnsi="Times New Roman"/>
          <w:b/>
          <w:i/>
          <w:sz w:val="28"/>
          <w:szCs w:val="28"/>
        </w:rPr>
      </w:pPr>
      <w:r>
        <w:rPr>
          <w:rFonts w:ascii="Times New Roman" w:hAnsi="Times New Roman"/>
          <w:b/>
          <w:i/>
        </w:rPr>
        <w:t>Русск</w:t>
      </w:r>
      <w:r>
        <w:rPr>
          <w:rFonts w:ascii="Times New Roman" w:hAnsi="Times New Roman"/>
        </w:rPr>
        <w:t xml:space="preserve">ий язык. 1-4 классы: конспекты уроков-диктантов. </w:t>
      </w:r>
      <w:proofErr w:type="spellStart"/>
      <w:r>
        <w:rPr>
          <w:rFonts w:ascii="Times New Roman" w:hAnsi="Times New Roman"/>
        </w:rPr>
        <w:t>Н.Н.Бобкова</w:t>
      </w:r>
      <w:proofErr w:type="spellEnd"/>
      <w:r w:rsidR="0098077C">
        <w:rPr>
          <w:rFonts w:ascii="Times New Roman" w:hAnsi="Times New Roman"/>
        </w:rPr>
        <w:t xml:space="preserve">. – </w:t>
      </w:r>
      <w:proofErr w:type="spellStart"/>
      <w:r w:rsidR="0098077C">
        <w:rPr>
          <w:rFonts w:ascii="Times New Roman" w:hAnsi="Times New Roman"/>
        </w:rPr>
        <w:t>Волгоград</w:t>
      </w:r>
      <w:proofErr w:type="gramStart"/>
      <w:r w:rsidR="0098077C">
        <w:rPr>
          <w:rFonts w:ascii="Times New Roman" w:hAnsi="Times New Roman"/>
        </w:rPr>
        <w:t>;У</w:t>
      </w:r>
      <w:proofErr w:type="gramEnd"/>
      <w:r w:rsidR="0098077C">
        <w:rPr>
          <w:rFonts w:ascii="Times New Roman" w:hAnsi="Times New Roman"/>
        </w:rPr>
        <w:t>читель</w:t>
      </w:r>
      <w:proofErr w:type="spellEnd"/>
      <w:r w:rsidR="0098077C">
        <w:rPr>
          <w:rFonts w:ascii="Times New Roman" w:hAnsi="Times New Roman"/>
        </w:rPr>
        <w:t>, 2011</w:t>
      </w:r>
    </w:p>
    <w:p w:rsidR="0098077C" w:rsidRPr="0098077C" w:rsidRDefault="0098077C" w:rsidP="009F0C50">
      <w:pPr>
        <w:pStyle w:val="a3"/>
        <w:numPr>
          <w:ilvl w:val="0"/>
          <w:numId w:val="104"/>
        </w:numPr>
        <w:spacing w:after="0" w:line="240" w:lineRule="auto"/>
        <w:rPr>
          <w:rFonts w:ascii="Times New Roman" w:hAnsi="Times New Roman"/>
          <w:b/>
          <w:i/>
          <w:sz w:val="28"/>
          <w:szCs w:val="28"/>
        </w:rPr>
      </w:pPr>
      <w:r>
        <w:rPr>
          <w:rFonts w:ascii="Times New Roman" w:hAnsi="Times New Roman"/>
        </w:rPr>
        <w:t xml:space="preserve">Диктанты и изложения по русскому языку: 1-4 классы. О.В. </w:t>
      </w:r>
      <w:proofErr w:type="spellStart"/>
      <w:r>
        <w:rPr>
          <w:rFonts w:ascii="Times New Roman" w:hAnsi="Times New Roman"/>
        </w:rPr>
        <w:t>Узорова</w:t>
      </w:r>
      <w:proofErr w:type="spellEnd"/>
      <w:r>
        <w:rPr>
          <w:rFonts w:ascii="Times New Roman" w:hAnsi="Times New Roman"/>
        </w:rPr>
        <w:t>. – М.: Астрель,2012</w:t>
      </w:r>
    </w:p>
    <w:p w:rsidR="00E237E9" w:rsidRPr="006068E6" w:rsidRDefault="0098077C" w:rsidP="005A0E68">
      <w:pPr>
        <w:pStyle w:val="a3"/>
        <w:numPr>
          <w:ilvl w:val="0"/>
          <w:numId w:val="104"/>
        </w:numPr>
        <w:spacing w:after="0" w:line="240" w:lineRule="auto"/>
        <w:rPr>
          <w:rFonts w:ascii="Times New Roman" w:hAnsi="Times New Roman"/>
          <w:b/>
          <w:i/>
          <w:sz w:val="28"/>
          <w:szCs w:val="28"/>
        </w:rPr>
      </w:pPr>
      <w:r>
        <w:rPr>
          <w:rFonts w:ascii="Times New Roman" w:hAnsi="Times New Roman"/>
          <w:b/>
          <w:i/>
        </w:rPr>
        <w:t>Русск</w:t>
      </w:r>
      <w:r>
        <w:rPr>
          <w:rFonts w:ascii="Times New Roman" w:hAnsi="Times New Roman"/>
        </w:rPr>
        <w:t xml:space="preserve">ий язык: правила и упражнения: 1-5 классы. О.В. </w:t>
      </w:r>
      <w:proofErr w:type="spellStart"/>
      <w:r>
        <w:rPr>
          <w:rFonts w:ascii="Times New Roman" w:hAnsi="Times New Roman"/>
        </w:rPr>
        <w:t>Узорова</w:t>
      </w:r>
      <w:proofErr w:type="spellEnd"/>
      <w:r>
        <w:rPr>
          <w:rFonts w:ascii="Times New Roman" w:hAnsi="Times New Roman"/>
        </w:rPr>
        <w:t>. – М.: Астрель,2013</w:t>
      </w:r>
    </w:p>
    <w:p w:rsidR="00142640" w:rsidRDefault="000E694D" w:rsidP="000E694D">
      <w:pPr>
        <w:spacing w:after="0" w:line="240" w:lineRule="auto"/>
        <w:rPr>
          <w:rFonts w:ascii="Times New Roman" w:eastAsia="Times New Roman" w:hAnsi="Times New Roman" w:cs="Times New Roman"/>
          <w:b/>
          <w:bCs/>
          <w:color w:val="000000"/>
          <w:sz w:val="28"/>
          <w:szCs w:val="28"/>
        </w:rPr>
      </w:pPr>
      <w:r>
        <w:rPr>
          <w:rFonts w:ascii="Times New Roman" w:hAnsi="Times New Roman" w:cs="Times New Roman"/>
        </w:rPr>
        <w:t xml:space="preserve">                                              </w:t>
      </w:r>
      <w:r w:rsidR="00EB3290" w:rsidRPr="00EB3290">
        <w:rPr>
          <w:rFonts w:ascii="Times New Roman" w:eastAsia="Times New Roman" w:hAnsi="Times New Roman" w:cs="Times New Roman"/>
          <w:b/>
          <w:bCs/>
          <w:color w:val="000000"/>
          <w:sz w:val="28"/>
          <w:szCs w:val="28"/>
        </w:rPr>
        <w:t xml:space="preserve"> </w:t>
      </w:r>
    </w:p>
    <w:p w:rsidR="00D670DE" w:rsidRDefault="00D670DE" w:rsidP="00D670DE">
      <w:pPr>
        <w:spacing w:after="0" w:line="240" w:lineRule="auto"/>
        <w:rPr>
          <w:rFonts w:ascii="Times New Roman" w:hAnsi="Times New Roman"/>
          <w:b/>
          <w:i/>
          <w:sz w:val="28"/>
          <w:szCs w:val="28"/>
        </w:rPr>
      </w:pPr>
      <w:r>
        <w:rPr>
          <w:rFonts w:ascii="Times New Roman" w:hAnsi="Times New Roman"/>
          <w:b/>
          <w:i/>
          <w:sz w:val="28"/>
          <w:szCs w:val="28"/>
        </w:rPr>
        <w:t>Список литературы для учащихся:</w:t>
      </w:r>
    </w:p>
    <w:p w:rsidR="00142640" w:rsidRDefault="00142640" w:rsidP="000E694D">
      <w:pPr>
        <w:spacing w:after="0" w:line="240" w:lineRule="auto"/>
        <w:rPr>
          <w:rFonts w:ascii="Times New Roman" w:eastAsia="Times New Roman" w:hAnsi="Times New Roman" w:cs="Times New Roman"/>
          <w:b/>
          <w:bCs/>
          <w:color w:val="000000"/>
          <w:sz w:val="28"/>
          <w:szCs w:val="28"/>
        </w:rPr>
      </w:pPr>
    </w:p>
    <w:p w:rsidR="00D670DE" w:rsidRPr="00FE6F52" w:rsidRDefault="00D670DE" w:rsidP="00D670DE">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 Горецкий В. Г.   Русский язык. Учебник. 2 класс.  В 2 ч.  Ч. 1.</w:t>
      </w:r>
    </w:p>
    <w:p w:rsidR="00D670DE" w:rsidRPr="00FE6F52" w:rsidRDefault="00D670DE" w:rsidP="00D670DE">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 Горецкий В. Г.   Русский язык. Учебник. 2 класс.  В 2 ч.  Ч. 2.</w:t>
      </w:r>
    </w:p>
    <w:p w:rsidR="00D670DE" w:rsidRPr="00FE6F52" w:rsidRDefault="00D670DE" w:rsidP="00D670DE">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w:t>
      </w:r>
      <w:r>
        <w:rPr>
          <w:rFonts w:ascii="Times New Roman" w:hAnsi="Times New Roman"/>
          <w:sz w:val="24"/>
          <w:szCs w:val="24"/>
        </w:rPr>
        <w:t>Русский язык.  Проверочные работы.</w:t>
      </w:r>
      <w:r w:rsidRPr="00FE6F52">
        <w:rPr>
          <w:rFonts w:ascii="Times New Roman" w:hAnsi="Times New Roman"/>
          <w:sz w:val="24"/>
          <w:szCs w:val="24"/>
        </w:rPr>
        <w:t xml:space="preserve"> 2 класс.  В 2 ч.  Ч. 1.</w:t>
      </w:r>
    </w:p>
    <w:p w:rsidR="00D670DE" w:rsidRPr="00FE6F52" w:rsidRDefault="00D670DE" w:rsidP="00D670DE">
      <w:pPr>
        <w:spacing w:after="0" w:line="240" w:lineRule="auto"/>
        <w:rPr>
          <w:rFonts w:ascii="Times New Roman" w:hAnsi="Times New Roman"/>
          <w:sz w:val="24"/>
          <w:szCs w:val="24"/>
        </w:rPr>
      </w:pPr>
      <w:proofErr w:type="spellStart"/>
      <w:r w:rsidRPr="00FE6F52">
        <w:rPr>
          <w:rFonts w:ascii="Times New Roman" w:hAnsi="Times New Roman"/>
          <w:sz w:val="24"/>
          <w:szCs w:val="24"/>
        </w:rPr>
        <w:t>Канакина</w:t>
      </w:r>
      <w:proofErr w:type="spellEnd"/>
      <w:r w:rsidRPr="00FE6F52">
        <w:rPr>
          <w:rFonts w:ascii="Times New Roman" w:hAnsi="Times New Roman"/>
          <w:sz w:val="24"/>
          <w:szCs w:val="24"/>
        </w:rPr>
        <w:t xml:space="preserve"> В. П. </w:t>
      </w:r>
      <w:r>
        <w:rPr>
          <w:rFonts w:ascii="Times New Roman" w:hAnsi="Times New Roman"/>
          <w:sz w:val="24"/>
          <w:szCs w:val="24"/>
        </w:rPr>
        <w:t xml:space="preserve">  Русский язык.  Проверочные работы</w:t>
      </w:r>
      <w:r w:rsidRPr="00FE6F52">
        <w:rPr>
          <w:rFonts w:ascii="Times New Roman" w:hAnsi="Times New Roman"/>
          <w:sz w:val="24"/>
          <w:szCs w:val="24"/>
        </w:rPr>
        <w:t>.  2 класс.  В 2 ч.  Ч. 2.</w:t>
      </w:r>
    </w:p>
    <w:p w:rsidR="00D670DE" w:rsidRDefault="00D670DE" w:rsidP="00D670DE">
      <w:pPr>
        <w:spacing w:after="0" w:line="240" w:lineRule="auto"/>
        <w:rPr>
          <w:rFonts w:ascii="Times New Roman" w:hAnsi="Times New Roman"/>
          <w:b/>
          <w:i/>
          <w:sz w:val="28"/>
          <w:szCs w:val="28"/>
        </w:rPr>
      </w:pPr>
      <w:r>
        <w:rPr>
          <w:rFonts w:ascii="Times New Roman" w:hAnsi="Times New Roman"/>
          <w:b/>
          <w:i/>
          <w:sz w:val="28"/>
          <w:szCs w:val="28"/>
        </w:rPr>
        <w:t xml:space="preserve">       </w:t>
      </w:r>
    </w:p>
    <w:p w:rsidR="00D670DE" w:rsidRPr="00FE6F52" w:rsidRDefault="00D670DE" w:rsidP="00D670DE">
      <w:pPr>
        <w:spacing w:after="0" w:line="240" w:lineRule="auto"/>
        <w:rPr>
          <w:rFonts w:ascii="Times New Roman" w:hAnsi="Times New Roman"/>
          <w:sz w:val="24"/>
          <w:szCs w:val="24"/>
        </w:rPr>
      </w:pPr>
    </w:p>
    <w:p w:rsidR="00142640" w:rsidRDefault="00142640" w:rsidP="000E694D">
      <w:pPr>
        <w:spacing w:after="0" w:line="240" w:lineRule="auto"/>
        <w:rPr>
          <w:rFonts w:ascii="Times New Roman" w:eastAsia="Times New Roman" w:hAnsi="Times New Roman" w:cs="Times New Roman"/>
          <w:b/>
          <w:bCs/>
          <w:color w:val="000000"/>
          <w:sz w:val="28"/>
          <w:szCs w:val="28"/>
        </w:rPr>
      </w:pPr>
    </w:p>
    <w:p w:rsidR="00142640" w:rsidRDefault="00142640" w:rsidP="000E694D">
      <w:pPr>
        <w:spacing w:after="0" w:line="240" w:lineRule="auto"/>
        <w:rPr>
          <w:rFonts w:ascii="Times New Roman" w:eastAsia="Times New Roman" w:hAnsi="Times New Roman" w:cs="Times New Roman"/>
          <w:b/>
          <w:bCs/>
          <w:color w:val="000000"/>
          <w:sz w:val="28"/>
          <w:szCs w:val="28"/>
        </w:rPr>
      </w:pPr>
    </w:p>
    <w:p w:rsidR="00142640" w:rsidRDefault="00142640" w:rsidP="000E694D">
      <w:pPr>
        <w:spacing w:after="0" w:line="240" w:lineRule="auto"/>
        <w:rPr>
          <w:rFonts w:ascii="Times New Roman" w:eastAsia="Times New Roman" w:hAnsi="Times New Roman" w:cs="Times New Roman"/>
          <w:b/>
          <w:bCs/>
          <w:color w:val="000000"/>
          <w:sz w:val="28"/>
          <w:szCs w:val="28"/>
        </w:rPr>
      </w:pPr>
    </w:p>
    <w:p w:rsidR="00EB3290" w:rsidRPr="00EB3290" w:rsidRDefault="00EB3290" w:rsidP="00142640">
      <w:pPr>
        <w:spacing w:after="0" w:line="240" w:lineRule="auto"/>
        <w:jc w:val="center"/>
        <w:rPr>
          <w:rFonts w:ascii="Arial" w:eastAsia="Times New Roman" w:hAnsi="Arial" w:cs="Arial"/>
          <w:color w:val="000000"/>
        </w:rPr>
      </w:pPr>
      <w:r w:rsidRPr="00EB3290">
        <w:rPr>
          <w:rFonts w:ascii="Times New Roman" w:eastAsia="Times New Roman" w:hAnsi="Times New Roman" w:cs="Times New Roman"/>
          <w:b/>
          <w:bCs/>
          <w:color w:val="000000"/>
          <w:sz w:val="28"/>
          <w:szCs w:val="28"/>
        </w:rPr>
        <w:lastRenderedPageBreak/>
        <w:t>ПОЯСНИТЕЛЬНАЯ ЗАПИСКА</w:t>
      </w:r>
      <w:r w:rsidR="000E694D">
        <w:rPr>
          <w:rFonts w:ascii="Times New Roman" w:eastAsia="Times New Roman" w:hAnsi="Times New Roman" w:cs="Times New Roman"/>
          <w:b/>
          <w:bCs/>
          <w:color w:val="000000"/>
          <w:sz w:val="28"/>
          <w:szCs w:val="28"/>
        </w:rPr>
        <w:t xml:space="preserve"> ПО ТЕХНОЛОГИИ</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Программа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w:t>
      </w:r>
    </w:p>
    <w:p w:rsidR="00EB3290" w:rsidRPr="00EB3290" w:rsidRDefault="00EB3290" w:rsidP="00EB3290">
      <w:pPr>
        <w:spacing w:after="0" w:line="270" w:lineRule="atLeast"/>
        <w:ind w:firstLine="464"/>
        <w:rPr>
          <w:rFonts w:ascii="Arial" w:eastAsia="Times New Roman" w:hAnsi="Arial" w:cs="Arial"/>
          <w:color w:val="000000"/>
        </w:rPr>
      </w:pPr>
      <w:r w:rsidRPr="00EB3290">
        <w:rPr>
          <w:rFonts w:ascii="Times New Roman" w:eastAsia="Times New Roman" w:hAnsi="Times New Roman" w:cs="Times New Roman"/>
          <w:color w:val="000000"/>
        </w:rPr>
        <w:t xml:space="preserve">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EB3290">
        <w:rPr>
          <w:rFonts w:ascii="Times New Roman" w:eastAsia="Times New Roman" w:hAnsi="Times New Roman" w:cs="Times New Roman"/>
          <w:color w:val="000000"/>
        </w:rPr>
        <w:t>внеучебной</w:t>
      </w:r>
      <w:proofErr w:type="spellEnd"/>
      <w:r w:rsidRPr="00EB3290">
        <w:rPr>
          <w:rFonts w:ascii="Times New Roman" w:eastAsia="Times New Roman" w:hAnsi="Times New Roman" w:cs="Times New Roman"/>
          <w:color w:val="000000"/>
        </w:rPr>
        <w:t xml:space="preserve"> деятельности.</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EB3290">
        <w:rPr>
          <w:rFonts w:ascii="Times New Roman" w:eastAsia="Times New Roman" w:hAnsi="Times New Roman" w:cs="Times New Roman"/>
          <w:color w:val="000000"/>
        </w:rPr>
        <w:t>внеучебной</w:t>
      </w:r>
      <w:proofErr w:type="spellEnd"/>
      <w:r w:rsidRPr="00EB3290">
        <w:rPr>
          <w:rFonts w:ascii="Times New Roman" w:eastAsia="Times New Roman" w:hAnsi="Times New Roman" w:cs="Times New Roman"/>
          <w:color w:val="000000"/>
        </w:rPr>
        <w:t xml:space="preserve"> деятельности (при поиске информации, усвоении новых знаний, выполнении практических заданий)</w:t>
      </w:r>
      <w:proofErr w:type="gramStart"/>
      <w:r w:rsidRPr="00EB3290">
        <w:rPr>
          <w:rFonts w:ascii="Times New Roman" w:eastAsia="Times New Roman" w:hAnsi="Times New Roman" w:cs="Times New Roman"/>
          <w:color w:val="000000"/>
        </w:rPr>
        <w:t>.П</w:t>
      </w:r>
      <w:proofErr w:type="gramEnd"/>
      <w:r w:rsidRPr="00EB3290">
        <w:rPr>
          <w:rFonts w:ascii="Times New Roman" w:eastAsia="Times New Roman" w:hAnsi="Times New Roman" w:cs="Times New Roman"/>
          <w:color w:val="000000"/>
        </w:rPr>
        <w:t>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EB3290" w:rsidRPr="00EB3290" w:rsidRDefault="00EB3290" w:rsidP="00EB3290">
      <w:pPr>
        <w:spacing w:after="0" w:line="240" w:lineRule="auto"/>
        <w:ind w:firstLine="568"/>
        <w:rPr>
          <w:rFonts w:ascii="Arial" w:eastAsia="Times New Roman" w:hAnsi="Arial" w:cs="Arial"/>
          <w:color w:val="000000"/>
        </w:rPr>
      </w:pPr>
      <w:r w:rsidRPr="00EB3290">
        <w:rPr>
          <w:rFonts w:ascii="Times New Roman" w:eastAsia="Times New Roman" w:hAnsi="Times New Roman" w:cs="Times New Roman"/>
          <w:b/>
          <w:bCs/>
          <w:color w:val="000000"/>
        </w:rPr>
        <w:t>Цели </w:t>
      </w:r>
      <w:r w:rsidRPr="00EB3290">
        <w:rPr>
          <w:rFonts w:ascii="Times New Roman" w:eastAsia="Times New Roman" w:hAnsi="Times New Roman" w:cs="Times New Roman"/>
          <w:color w:val="000000"/>
        </w:rPr>
        <w:t> изучения технологии в начальной школе:</w:t>
      </w:r>
    </w:p>
    <w:p w:rsidR="00EB3290" w:rsidRPr="00EB3290" w:rsidRDefault="00EB3290" w:rsidP="00EB3290">
      <w:pPr>
        <w:spacing w:after="0" w:line="240" w:lineRule="auto"/>
        <w:rPr>
          <w:rFonts w:ascii="Arial" w:eastAsia="Times New Roman" w:hAnsi="Arial" w:cs="Arial"/>
          <w:color w:val="000000"/>
        </w:rPr>
      </w:pPr>
      <w:r w:rsidRPr="00EB3290">
        <w:rPr>
          <w:rFonts w:ascii="Times New Roman" w:eastAsia="Times New Roman" w:hAnsi="Times New Roman" w:cs="Times New Roman"/>
          <w:color w:val="000000"/>
        </w:rPr>
        <w:t>●  приобретение личного опыта как основы обучения и познания;</w:t>
      </w:r>
    </w:p>
    <w:p w:rsidR="00EB3290" w:rsidRPr="00EB3290" w:rsidRDefault="00EB3290" w:rsidP="00EB3290">
      <w:pPr>
        <w:spacing w:after="0" w:line="240" w:lineRule="auto"/>
        <w:rPr>
          <w:rFonts w:ascii="Arial" w:eastAsia="Times New Roman" w:hAnsi="Arial" w:cs="Arial"/>
          <w:color w:val="000000"/>
        </w:rPr>
      </w:pPr>
      <w:r w:rsidRPr="00EB3290">
        <w:rPr>
          <w:rFonts w:ascii="Times New Roman" w:eastAsia="Times New Roman" w:hAnsi="Times New Roman" w:cs="Times New Roman"/>
          <w:color w:val="000000"/>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2C1494" w:rsidRDefault="00EB3290" w:rsidP="00EB3290">
      <w:pPr>
        <w:spacing w:after="0" w:line="240" w:lineRule="auto"/>
        <w:rPr>
          <w:color w:val="000000" w:themeColor="text1"/>
        </w:rPr>
      </w:pPr>
      <w:r w:rsidRPr="00EB3290">
        <w:rPr>
          <w:rFonts w:ascii="Times New Roman" w:eastAsia="Times New Roman" w:hAnsi="Times New Roman" w:cs="Times New Roman"/>
          <w:color w:val="000000"/>
        </w:rPr>
        <w:t>●  формирование позитивного эмоционально ценностного отношения к труду и людям труда.</w:t>
      </w:r>
      <w:r w:rsidR="002C1494" w:rsidRPr="002C1494">
        <w:rPr>
          <w:color w:val="000000" w:themeColor="text1"/>
        </w:rPr>
        <w:t xml:space="preserve"> </w:t>
      </w:r>
    </w:p>
    <w:p w:rsidR="002C1494" w:rsidRDefault="002C1494" w:rsidP="00EB3290">
      <w:pPr>
        <w:spacing w:after="0" w:line="240" w:lineRule="auto"/>
        <w:rPr>
          <w:color w:val="000000" w:themeColor="text1"/>
        </w:rPr>
      </w:pPr>
    </w:p>
    <w:p w:rsidR="00EB3290" w:rsidRPr="002C1494" w:rsidRDefault="002C1494" w:rsidP="00EB3290">
      <w:pPr>
        <w:spacing w:after="0" w:line="240" w:lineRule="auto"/>
        <w:rPr>
          <w:rFonts w:ascii="Times New Roman" w:eastAsia="Times New Roman" w:hAnsi="Times New Roman" w:cs="Times New Roman"/>
          <w:color w:val="000000"/>
        </w:rPr>
      </w:pPr>
      <w:proofErr w:type="gramStart"/>
      <w:r w:rsidRPr="002C1494">
        <w:rPr>
          <w:rFonts w:ascii="Times New Roman" w:hAnsi="Times New Roman" w:cs="Times New Roman"/>
          <w:color w:val="000000" w:themeColor="text1"/>
        </w:rPr>
        <w:t>Мною выбран</w:t>
      </w:r>
      <w:r w:rsidRPr="002C1494">
        <w:rPr>
          <w:rFonts w:ascii="Times New Roman" w:hAnsi="Times New Roman" w:cs="Times New Roman"/>
          <w:b/>
          <w:color w:val="000000" w:themeColor="text1"/>
        </w:rPr>
        <w:t xml:space="preserve">  УМК «Школа России», </w:t>
      </w:r>
      <w:r w:rsidRPr="002C1494">
        <w:rPr>
          <w:rFonts w:ascii="Times New Roman" w:hAnsi="Times New Roman" w:cs="Times New Roman"/>
          <w:color w:val="000000" w:themeColor="text1"/>
        </w:rPr>
        <w:t>так как комплект дает</w:t>
      </w:r>
      <w:r w:rsidRPr="002C1494">
        <w:rPr>
          <w:rFonts w:ascii="Times New Roman" w:hAnsi="Times New Roman" w:cs="Times New Roman"/>
          <w:bCs/>
          <w:color w:val="000000"/>
        </w:rPr>
        <w:t xml:space="preserve"> мощный потенциал для духовно-нравственного развития и воспитания личности гражданина России, реальную возможность достижения личностных, </w:t>
      </w:r>
      <w:proofErr w:type="spellStart"/>
      <w:r w:rsidRPr="002C1494">
        <w:rPr>
          <w:rFonts w:ascii="Times New Roman" w:hAnsi="Times New Roman" w:cs="Times New Roman"/>
          <w:bCs/>
          <w:color w:val="000000"/>
        </w:rPr>
        <w:t>метапредметных</w:t>
      </w:r>
      <w:proofErr w:type="spellEnd"/>
      <w:r w:rsidRPr="002C1494">
        <w:rPr>
          <w:rFonts w:ascii="Times New Roman" w:hAnsi="Times New Roman" w:cs="Times New Roman"/>
          <w:bCs/>
          <w:color w:val="000000"/>
        </w:rPr>
        <w:t xml:space="preserve"> и предметных результатов, соответствующих задачам современного образования, эффективное сочетание лучших традиций российского образования и проверенных практиками образовательного процесса инноваций, постоянные обновления, наиболее востребованная и понятная учителю образовательная система для начальной школы.</w:t>
      </w:r>
      <w:r w:rsidRPr="002C1494">
        <w:rPr>
          <w:rFonts w:ascii="Times New Roman" w:hAnsi="Times New Roman" w:cs="Times New Roman"/>
          <w:color w:val="0000FF"/>
        </w:rPr>
        <w:t xml:space="preserve">  </w:t>
      </w:r>
      <w:proofErr w:type="gramEnd"/>
    </w:p>
    <w:p w:rsidR="002C1494" w:rsidRPr="002C1494" w:rsidRDefault="006068E6" w:rsidP="002C1494">
      <w:pPr>
        <w:pStyle w:val="3"/>
        <w:shd w:val="clear" w:color="auto" w:fill="FFFFFF"/>
        <w:jc w:val="center"/>
        <w:rPr>
          <w:b/>
          <w:color w:val="000000" w:themeColor="text1"/>
        </w:rPr>
      </w:pPr>
      <w:r w:rsidRPr="002C1494">
        <w:rPr>
          <w:b/>
          <w:color w:val="000000" w:themeColor="text1"/>
        </w:rPr>
        <w:t xml:space="preserve">      </w:t>
      </w:r>
    </w:p>
    <w:p w:rsidR="00EB3290" w:rsidRPr="00EB3290" w:rsidRDefault="00EB3290" w:rsidP="002C1494">
      <w:pPr>
        <w:pStyle w:val="3"/>
        <w:shd w:val="clear" w:color="auto" w:fill="FFFFFF"/>
        <w:jc w:val="center"/>
        <w:rPr>
          <w:rFonts w:ascii="Arial" w:hAnsi="Arial" w:cs="Arial"/>
          <w:color w:val="000000"/>
        </w:rPr>
      </w:pPr>
      <w:r w:rsidRPr="00EB3290">
        <w:rPr>
          <w:b/>
          <w:bCs/>
          <w:color w:val="000000"/>
        </w:rPr>
        <w:t>Общая характеристика курса</w:t>
      </w:r>
    </w:p>
    <w:p w:rsidR="00EB3290" w:rsidRPr="00EB3290" w:rsidRDefault="00EB3290" w:rsidP="00EB3290">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Теоретической основой данной программы являются:</w:t>
      </w:r>
    </w:p>
    <w:p w:rsidR="00EB3290" w:rsidRPr="00EB3290" w:rsidRDefault="00EB3290" w:rsidP="00EB3290">
      <w:pPr>
        <w:spacing w:after="0" w:line="270" w:lineRule="atLeast"/>
        <w:ind w:firstLine="588"/>
        <w:rPr>
          <w:rFonts w:ascii="Arial" w:eastAsia="Times New Roman" w:hAnsi="Arial" w:cs="Arial"/>
          <w:color w:val="000000"/>
        </w:rPr>
      </w:pPr>
      <w:proofErr w:type="gramStart"/>
      <w:r w:rsidRPr="00EB3290">
        <w:rPr>
          <w:rFonts w:ascii="Times New Roman" w:eastAsia="Times New Roman" w:hAnsi="Times New Roman" w:cs="Times New Roman"/>
          <w:color w:val="000000"/>
        </w:rPr>
        <w:t xml:space="preserve">●  системно - </w:t>
      </w:r>
      <w:proofErr w:type="spellStart"/>
      <w:r w:rsidRPr="00EB3290">
        <w:rPr>
          <w:rFonts w:ascii="Times New Roman" w:eastAsia="Times New Roman" w:hAnsi="Times New Roman" w:cs="Times New Roman"/>
          <w:color w:val="000000"/>
        </w:rPr>
        <w:t>деятельностный</w:t>
      </w:r>
      <w:proofErr w:type="spellEnd"/>
      <w:r w:rsidRPr="00EB3290">
        <w:rPr>
          <w:rFonts w:ascii="Times New Roman" w:eastAsia="Times New Roman" w:hAnsi="Times New Roman" w:cs="Times New Roman"/>
          <w:color w:val="000000"/>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B3290">
        <w:rPr>
          <w:rFonts w:ascii="Times New Roman" w:eastAsia="Times New Roman" w:hAnsi="Times New Roman" w:cs="Times New Roman"/>
          <w:color w:val="000000"/>
        </w:rPr>
        <w:t>интериоризацией</w:t>
      </w:r>
      <w:proofErr w:type="spellEnd"/>
      <w:r w:rsidRPr="00EB3290">
        <w:rPr>
          <w:rFonts w:ascii="Times New Roman" w:eastAsia="Times New Roman" w:hAnsi="Times New Roman" w:cs="Times New Roman"/>
          <w:color w:val="000000"/>
        </w:rPr>
        <w:t xml:space="preserve"> (П.Я.  Гальперин, Н.Ф.  Талызина и др.);</w:t>
      </w:r>
      <w:proofErr w:type="gramEnd"/>
    </w:p>
    <w:p w:rsidR="00EB3290" w:rsidRPr="00EB3290" w:rsidRDefault="00EB3290" w:rsidP="00EB3290">
      <w:pPr>
        <w:spacing w:after="0" w:line="270" w:lineRule="atLeast"/>
        <w:ind w:firstLine="548"/>
        <w:rPr>
          <w:rFonts w:ascii="Arial" w:eastAsia="Times New Roman" w:hAnsi="Arial" w:cs="Arial"/>
          <w:color w:val="000000"/>
        </w:rPr>
      </w:pPr>
      <w:r w:rsidRPr="00EB3290">
        <w:rPr>
          <w:rFonts w:ascii="Times New Roman" w:eastAsia="Times New Roman" w:hAnsi="Times New Roman" w:cs="Times New Roman"/>
          <w:color w:val="000000"/>
        </w:rPr>
        <w:t>●  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  нравственного и социального опыта.</w:t>
      </w:r>
    </w:p>
    <w:p w:rsidR="00EB3290" w:rsidRPr="00EB3290" w:rsidRDefault="00EB3290" w:rsidP="00EB3290">
      <w:pPr>
        <w:spacing w:after="0" w:line="270" w:lineRule="atLeast"/>
        <w:rPr>
          <w:rFonts w:ascii="Arial" w:eastAsia="Times New Roman" w:hAnsi="Arial" w:cs="Arial"/>
          <w:color w:val="000000"/>
        </w:rPr>
      </w:pPr>
      <w:r w:rsidRPr="00EB3290">
        <w:rPr>
          <w:rFonts w:ascii="Times New Roman" w:eastAsia="Times New Roman" w:hAnsi="Times New Roman" w:cs="Times New Roman"/>
          <w:b/>
          <w:bCs/>
          <w:color w:val="000000"/>
        </w:rPr>
        <w:t>Основные  задачи  курса</w:t>
      </w:r>
      <w:r w:rsidRPr="00EB3290">
        <w:rPr>
          <w:rFonts w:ascii="Times New Roman" w:eastAsia="Times New Roman" w:hAnsi="Times New Roman" w:cs="Times New Roman"/>
          <w:color w:val="000000"/>
        </w:rPr>
        <w:t>:</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lastRenderedPageBreak/>
        <w:t>●  духовно 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 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формирование целостной картины мира (образа мира) на основе познания мира через осмысление духовно 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EB3290" w:rsidRPr="00EB3290" w:rsidRDefault="00EB3290" w:rsidP="00EB3290">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  формирование на основе овладения культурой проектной деятельности:</w:t>
      </w:r>
    </w:p>
    <w:p w:rsidR="00EB3290" w:rsidRPr="00EB3290" w:rsidRDefault="00EB3290" w:rsidP="00EB3290">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 xml:space="preserve">— внутреннего плана деятельности, включающего </w:t>
      </w:r>
      <w:proofErr w:type="spellStart"/>
      <w:r w:rsidRPr="00EB3290">
        <w:rPr>
          <w:rFonts w:ascii="Times New Roman" w:eastAsia="Times New Roman" w:hAnsi="Times New Roman" w:cs="Times New Roman"/>
          <w:color w:val="000000"/>
        </w:rPr>
        <w:t>целеполагание</w:t>
      </w:r>
      <w:proofErr w:type="spellEnd"/>
      <w:r w:rsidRPr="00EB3290">
        <w:rPr>
          <w:rFonts w:ascii="Times New Roman" w:eastAsia="Times New Roman" w:hAnsi="Times New Roman" w:cs="Times New Roman"/>
          <w:color w:val="000000"/>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EB3290" w:rsidRPr="00EB3290" w:rsidRDefault="00EB3290" w:rsidP="00EB3290">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B3290" w:rsidRPr="00EB3290" w:rsidRDefault="00EB3290" w:rsidP="00EB3290">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EB3290" w:rsidRPr="00EB3290" w:rsidRDefault="00EB3290" w:rsidP="00EB3290">
      <w:pPr>
        <w:spacing w:after="0" w:line="270" w:lineRule="atLeast"/>
        <w:ind w:firstLine="198"/>
        <w:rPr>
          <w:rFonts w:ascii="Arial" w:eastAsia="Times New Roman" w:hAnsi="Arial" w:cs="Arial"/>
          <w:color w:val="000000"/>
        </w:rPr>
      </w:pPr>
      <w:r w:rsidRPr="00EB3290">
        <w:rPr>
          <w:rFonts w:ascii="Times New Roman" w:eastAsia="Times New Roman" w:hAnsi="Times New Roman" w:cs="Times New Roman"/>
          <w:color w:val="000000"/>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EB3290" w:rsidRPr="00EB3290" w:rsidRDefault="00EB3290" w:rsidP="00EB3290">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EB3290" w:rsidRPr="00EB3290" w:rsidRDefault="00EB3290" w:rsidP="00EB3290">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  творческого потенциала личности в процессе изготовления изделий и реализации проектов.</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Особое внимание в программе отводится практическим работам, при выполнении которых учащиеся:</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lastRenderedPageBreak/>
        <w:t>●  овладевают отдельными технологическими операциями (способами работы) — разметкой, раскроем, сборкой, отделкой и др.;</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знакомятся со свойствами материалов, инструментами и машинами, помогающими человеку при обработке сырья и создании предметного мира;</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знакомятся с законами природы, знание которых необходимо при выполнении работы;</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учатся экономно расходовать материалы;</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учатся преимущественно конструкторской деятельности;</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  знакомятся с природой и использованием её богатств человеком.</w:t>
      </w:r>
    </w:p>
    <w:p w:rsidR="00EB3290" w:rsidRPr="00EB3290" w:rsidRDefault="00EB3290" w:rsidP="00EB3290">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EB3290" w:rsidRPr="00EB3290" w:rsidRDefault="00EB3290" w:rsidP="00EB3290">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 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EB3290" w:rsidRPr="00EB3290" w:rsidRDefault="00EB3290" w:rsidP="00EB3290">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  практической деятельности младших школьников и создаёт условия для развития их инициативности, изобретательности, гибкости мышления.</w:t>
      </w:r>
    </w:p>
    <w:p w:rsidR="00EB3290" w:rsidRPr="00EB3290" w:rsidRDefault="00EB3290" w:rsidP="00EB3290">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EB3290" w:rsidRPr="00EB3290" w:rsidRDefault="00EB3290" w:rsidP="00EB3290">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EB3290" w:rsidRPr="00EB3290" w:rsidRDefault="00EB3290" w:rsidP="00EB3290">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EB3290" w:rsidRPr="00EB3290" w:rsidRDefault="00EB3290" w:rsidP="00EB3290">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EB3290" w:rsidRPr="00EB3290" w:rsidRDefault="00EB3290" w:rsidP="00EB3290">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lastRenderedPageBreak/>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 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EB3290" w:rsidRPr="00EB3290" w:rsidRDefault="00EB3290" w:rsidP="00EB3290">
      <w:pPr>
        <w:spacing w:after="0" w:line="270" w:lineRule="atLeast"/>
        <w:jc w:val="center"/>
        <w:rPr>
          <w:rFonts w:ascii="Arial" w:eastAsia="Times New Roman" w:hAnsi="Arial" w:cs="Arial"/>
          <w:color w:val="000000"/>
        </w:rPr>
      </w:pPr>
      <w:r w:rsidRPr="00EB3290">
        <w:rPr>
          <w:rFonts w:ascii="Times New Roman" w:eastAsia="Times New Roman" w:hAnsi="Times New Roman" w:cs="Times New Roman"/>
          <w:b/>
          <w:bCs/>
          <w:color w:val="000000"/>
        </w:rPr>
        <w:t>Место курса «Технология» в учебном плане</w:t>
      </w:r>
    </w:p>
    <w:p w:rsidR="00EB3290" w:rsidRDefault="00EB3290" w:rsidP="00EB3290">
      <w:pPr>
        <w:spacing w:after="0" w:line="270" w:lineRule="atLeast"/>
        <w:ind w:firstLine="540"/>
        <w:rPr>
          <w:rFonts w:ascii="Times New Roman" w:eastAsia="Times New Roman" w:hAnsi="Times New Roman" w:cs="Times New Roman"/>
          <w:color w:val="000000"/>
        </w:rPr>
      </w:pPr>
      <w:r w:rsidRPr="00EB3290">
        <w:rPr>
          <w:rFonts w:ascii="Times New Roman" w:eastAsia="Times New Roman" w:hAnsi="Times New Roman" w:cs="Times New Roman"/>
          <w:color w:val="000000"/>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0E694D" w:rsidRDefault="000E694D" w:rsidP="00AB0522">
      <w:pPr>
        <w:pStyle w:val="a5"/>
        <w:shd w:val="clear" w:color="auto" w:fill="FFFFFF"/>
        <w:spacing w:before="0" w:beforeAutospacing="0" w:after="0" w:afterAutospacing="0" w:line="336" w:lineRule="atLeast"/>
        <w:jc w:val="both"/>
        <w:rPr>
          <w:b/>
          <w:color w:val="000000"/>
          <w:sz w:val="22"/>
          <w:szCs w:val="22"/>
        </w:rPr>
      </w:pPr>
    </w:p>
    <w:p w:rsidR="00AB0522" w:rsidRPr="00AB0522" w:rsidRDefault="00AB0522" w:rsidP="00AB0522">
      <w:pPr>
        <w:pStyle w:val="a5"/>
        <w:shd w:val="clear" w:color="auto" w:fill="FFFFFF"/>
        <w:spacing w:before="0" w:beforeAutospacing="0" w:after="0" w:afterAutospacing="0" w:line="336" w:lineRule="atLeast"/>
        <w:jc w:val="both"/>
        <w:rPr>
          <w:rFonts w:ascii="Arial" w:hAnsi="Arial" w:cs="Arial"/>
          <w:b/>
          <w:color w:val="000000"/>
          <w:sz w:val="22"/>
          <w:szCs w:val="22"/>
        </w:rPr>
      </w:pPr>
      <w:r w:rsidRPr="00AB0522">
        <w:rPr>
          <w:b/>
          <w:color w:val="000000"/>
          <w:sz w:val="22"/>
          <w:szCs w:val="22"/>
        </w:rPr>
        <w:t>Ценностные ориентиры содержания учебного предмета</w:t>
      </w:r>
    </w:p>
    <w:p w:rsidR="00AB0522" w:rsidRPr="00AB0522" w:rsidRDefault="00AB0522" w:rsidP="00AB0522">
      <w:pPr>
        <w:pStyle w:val="a5"/>
        <w:shd w:val="clear" w:color="auto" w:fill="FFFFFF"/>
        <w:spacing w:before="0" w:beforeAutospacing="0" w:after="0" w:afterAutospacing="0"/>
        <w:jc w:val="both"/>
        <w:rPr>
          <w:rFonts w:ascii="Arial" w:hAnsi="Arial" w:cs="Arial"/>
          <w:color w:val="000000"/>
          <w:sz w:val="22"/>
          <w:szCs w:val="22"/>
        </w:rPr>
      </w:pPr>
      <w:r w:rsidRPr="00AB0522">
        <w:rPr>
          <w:color w:val="000000"/>
          <w:sz w:val="22"/>
          <w:szCs w:val="22"/>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w:t>
      </w:r>
      <w:r w:rsidRPr="00AB0522">
        <w:rPr>
          <w:color w:val="000000"/>
          <w:sz w:val="22"/>
          <w:szCs w:val="22"/>
        </w:rPr>
        <w:softHyphen/>
        <w:t>тами начальной школы.</w:t>
      </w:r>
    </w:p>
    <w:p w:rsidR="00AB0522" w:rsidRPr="00AB0522" w:rsidRDefault="00AB0522" w:rsidP="00AB0522">
      <w:pPr>
        <w:pStyle w:val="a5"/>
        <w:shd w:val="clear" w:color="auto" w:fill="FFFFFF"/>
        <w:spacing w:before="0" w:beforeAutospacing="0" w:after="0" w:afterAutospacing="0"/>
        <w:jc w:val="both"/>
        <w:rPr>
          <w:rFonts w:ascii="Arial" w:hAnsi="Arial" w:cs="Arial"/>
          <w:color w:val="000000"/>
          <w:sz w:val="22"/>
          <w:szCs w:val="22"/>
        </w:rPr>
      </w:pPr>
      <w:r w:rsidRPr="00AB0522">
        <w:rPr>
          <w:color w:val="000000"/>
          <w:sz w:val="22"/>
          <w:szCs w:val="22"/>
        </w:rPr>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w:t>
      </w:r>
      <w:r w:rsidRPr="00AB0522">
        <w:rPr>
          <w:color w:val="000000"/>
          <w:sz w:val="22"/>
          <w:szCs w:val="22"/>
        </w:rPr>
        <w:softHyphen/>
        <w:t>рическими фигурами, телами, именованными числами.</w:t>
      </w:r>
    </w:p>
    <w:p w:rsidR="00AB0522" w:rsidRPr="00AB0522" w:rsidRDefault="00AB0522" w:rsidP="00AB0522">
      <w:pPr>
        <w:pStyle w:val="a5"/>
        <w:shd w:val="clear" w:color="auto" w:fill="FFFFFF"/>
        <w:spacing w:before="0" w:beforeAutospacing="0" w:after="0" w:afterAutospacing="0"/>
        <w:jc w:val="both"/>
        <w:rPr>
          <w:rFonts w:ascii="Arial" w:hAnsi="Arial" w:cs="Arial"/>
          <w:color w:val="000000"/>
          <w:sz w:val="22"/>
          <w:szCs w:val="22"/>
        </w:rPr>
      </w:pPr>
      <w:r w:rsidRPr="00AB0522">
        <w:rPr>
          <w:color w:val="000000"/>
          <w:sz w:val="22"/>
          <w:szCs w:val="22"/>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AB0522" w:rsidRPr="00AB0522" w:rsidRDefault="00AB0522" w:rsidP="00AB0522">
      <w:pPr>
        <w:pStyle w:val="a5"/>
        <w:shd w:val="clear" w:color="auto" w:fill="FFFFFF"/>
        <w:spacing w:before="0" w:beforeAutospacing="0" w:after="0" w:afterAutospacing="0"/>
        <w:jc w:val="both"/>
        <w:rPr>
          <w:rFonts w:ascii="Arial" w:hAnsi="Arial" w:cs="Arial"/>
          <w:color w:val="000000"/>
          <w:sz w:val="22"/>
          <w:szCs w:val="22"/>
        </w:rPr>
      </w:pPr>
      <w:r w:rsidRPr="00AB0522">
        <w:rPr>
          <w:color w:val="000000"/>
          <w:sz w:val="22"/>
          <w:szCs w:val="22"/>
        </w:rPr>
        <w:t>Окружающий мир - рассмотрение и анализ природных форм и конструкций как универсаль</w:t>
      </w:r>
      <w:r w:rsidRPr="00AB0522">
        <w:rPr>
          <w:color w:val="000000"/>
          <w:sz w:val="22"/>
          <w:szCs w:val="22"/>
        </w:rPr>
        <w:softHyphen/>
        <w:t>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AB0522" w:rsidRPr="00AB0522" w:rsidRDefault="00AB0522" w:rsidP="00AB0522">
      <w:pPr>
        <w:pStyle w:val="a5"/>
        <w:shd w:val="clear" w:color="auto" w:fill="FFFFFF"/>
        <w:spacing w:before="0" w:beforeAutospacing="0" w:after="0" w:afterAutospacing="0"/>
        <w:jc w:val="both"/>
        <w:rPr>
          <w:rFonts w:ascii="Arial" w:hAnsi="Arial" w:cs="Arial"/>
          <w:color w:val="000000"/>
          <w:sz w:val="22"/>
          <w:szCs w:val="22"/>
        </w:rPr>
      </w:pPr>
      <w:proofErr w:type="gramStart"/>
      <w:r w:rsidRPr="00AB0522">
        <w:rPr>
          <w:color w:val="000000"/>
          <w:sz w:val="22"/>
          <w:szCs w:val="22"/>
        </w:rPr>
        <w:t>Родной язык - развитие устной речи на основе использования важнейших видов речевой дея</w:t>
      </w:r>
      <w:r w:rsidRPr="00AB0522">
        <w:rPr>
          <w:color w:val="000000"/>
          <w:sz w:val="22"/>
          <w:szCs w:val="22"/>
        </w:rPr>
        <w:softHyphen/>
        <w:t>тельности и основных типов учебных текстов в процессе анализа заданий и обсуждения резуль</w:t>
      </w:r>
      <w:r w:rsidRPr="00AB0522">
        <w:rPr>
          <w:color w:val="000000"/>
          <w:sz w:val="22"/>
          <w:szCs w:val="22"/>
        </w:rPr>
        <w:softHyphen/>
        <w:t>татов практической деятельности (описание конструкции изделия, материалов и способов их об</w:t>
      </w:r>
      <w:r w:rsidRPr="00AB0522">
        <w:rPr>
          <w:color w:val="000000"/>
          <w:sz w:val="22"/>
          <w:szCs w:val="22"/>
        </w:rPr>
        <w:softHyphen/>
        <w:t>работки; повествование о ходе действий и построении плана деятельности; построение логиче</w:t>
      </w:r>
      <w:r w:rsidRPr="00AB0522">
        <w:rPr>
          <w:color w:val="000000"/>
          <w:sz w:val="22"/>
          <w:szCs w:val="22"/>
        </w:rPr>
        <w:softHyphen/>
        <w:t>ски связных высказываний в рассуждениях, обоснованиях, формулировании выводов).</w:t>
      </w:r>
      <w:proofErr w:type="gramEnd"/>
    </w:p>
    <w:p w:rsidR="00AB0522" w:rsidRPr="00AB0522" w:rsidRDefault="00AB0522" w:rsidP="00AB0522">
      <w:pPr>
        <w:pStyle w:val="a5"/>
        <w:shd w:val="clear" w:color="auto" w:fill="FFFFFF"/>
        <w:spacing w:before="0" w:beforeAutospacing="0" w:after="0" w:afterAutospacing="0"/>
        <w:jc w:val="both"/>
        <w:rPr>
          <w:rFonts w:ascii="Arial" w:hAnsi="Arial" w:cs="Arial"/>
          <w:color w:val="000000"/>
          <w:sz w:val="22"/>
          <w:szCs w:val="22"/>
        </w:rPr>
      </w:pPr>
      <w:r w:rsidRPr="00AB0522">
        <w:rPr>
          <w:color w:val="000000"/>
          <w:sz w:val="22"/>
          <w:szCs w:val="22"/>
        </w:rPr>
        <w:t>Литературное чтение - работа с текстами для создания образа, реализуемого в изделии.</w:t>
      </w:r>
    </w:p>
    <w:p w:rsidR="00AB0522" w:rsidRPr="00AB0522" w:rsidRDefault="00AB0522" w:rsidP="00AB0522">
      <w:pPr>
        <w:spacing w:after="0" w:line="240" w:lineRule="auto"/>
        <w:ind w:firstLine="540"/>
        <w:rPr>
          <w:rFonts w:ascii="Arial" w:eastAsia="Times New Roman" w:hAnsi="Arial" w:cs="Arial"/>
          <w:color w:val="000000"/>
        </w:rPr>
      </w:pPr>
    </w:p>
    <w:p w:rsidR="00E237E9" w:rsidRDefault="00E237E9" w:rsidP="00E237E9">
      <w:pPr>
        <w:spacing w:after="0" w:line="270" w:lineRule="atLeast"/>
        <w:jc w:val="center"/>
        <w:rPr>
          <w:rFonts w:ascii="Times New Roman" w:eastAsia="Times New Roman" w:hAnsi="Times New Roman" w:cs="Times New Roman"/>
          <w:b/>
          <w:bCs/>
          <w:color w:val="000000"/>
        </w:rPr>
      </w:pPr>
    </w:p>
    <w:p w:rsidR="00E237E9" w:rsidRPr="00EB3290" w:rsidRDefault="00E237E9" w:rsidP="00E237E9">
      <w:pPr>
        <w:spacing w:after="0" w:line="270" w:lineRule="atLeast"/>
        <w:jc w:val="center"/>
        <w:rPr>
          <w:rFonts w:ascii="Arial" w:eastAsia="Times New Roman" w:hAnsi="Arial" w:cs="Arial"/>
          <w:color w:val="000000"/>
        </w:rPr>
      </w:pPr>
      <w:r w:rsidRPr="00EB3290">
        <w:rPr>
          <w:rFonts w:ascii="Times New Roman" w:eastAsia="Times New Roman" w:hAnsi="Times New Roman" w:cs="Times New Roman"/>
          <w:b/>
          <w:bCs/>
          <w:color w:val="000000"/>
        </w:rPr>
        <w:t>Результаты изучения курса</w:t>
      </w:r>
    </w:p>
    <w:p w:rsidR="00E237E9" w:rsidRPr="00EB3290" w:rsidRDefault="00E237E9" w:rsidP="00E237E9">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Усвоение данной программы обеспечивает достижение следующих результатов.</w:t>
      </w:r>
    </w:p>
    <w:p w:rsidR="00E237E9" w:rsidRPr="00EB3290" w:rsidRDefault="00E237E9" w:rsidP="00E237E9">
      <w:pPr>
        <w:spacing w:after="0" w:line="270" w:lineRule="atLeast"/>
        <w:jc w:val="center"/>
        <w:rPr>
          <w:rFonts w:ascii="Arial" w:eastAsia="Times New Roman" w:hAnsi="Arial" w:cs="Arial"/>
          <w:color w:val="000000"/>
        </w:rPr>
      </w:pPr>
      <w:r w:rsidRPr="00EB3290">
        <w:rPr>
          <w:rFonts w:ascii="Times New Roman" w:eastAsia="Times New Roman" w:hAnsi="Times New Roman" w:cs="Times New Roman"/>
          <w:b/>
          <w:bCs/>
          <w:color w:val="000000"/>
        </w:rPr>
        <w:t>Личностные результаты</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1. Воспитание патриотизма, чувства гордости за свою Родину, российский народ и историю России.</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3. Формирование уважительного отношения к иному мнению, истории и культуре других народов.</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4. Принятие и освоение социальной роли обучающегося, развитие мотивов учебной деятельности и формирование личностного смысла учения.</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6. Формирование эстетических потребностей, ценностей и чувств.</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 xml:space="preserve">7. Развитие навыков сотрудничества </w:t>
      </w:r>
      <w:proofErr w:type="gramStart"/>
      <w:r w:rsidRPr="00EB3290">
        <w:rPr>
          <w:rFonts w:ascii="Times New Roman" w:eastAsia="Times New Roman" w:hAnsi="Times New Roman" w:cs="Times New Roman"/>
          <w:color w:val="000000"/>
        </w:rPr>
        <w:t>со</w:t>
      </w:r>
      <w:proofErr w:type="gramEnd"/>
      <w:r w:rsidRPr="00EB3290">
        <w:rPr>
          <w:rFonts w:ascii="Times New Roman" w:eastAsia="Times New Roman" w:hAnsi="Times New Roman" w:cs="Times New Roman"/>
          <w:color w:val="000000"/>
        </w:rPr>
        <w:t xml:space="preserve"> взрослыми и сверстниками в разных ситуациях, умений не создавать конфликтов и находить выходы из спорных ситуаций.</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8. Формирование установки на безопасный и здоровый образ жизни.</w:t>
      </w:r>
    </w:p>
    <w:p w:rsidR="000E694D" w:rsidRDefault="000E694D" w:rsidP="00E237E9">
      <w:pPr>
        <w:spacing w:after="0" w:line="270" w:lineRule="atLeast"/>
        <w:jc w:val="center"/>
        <w:rPr>
          <w:rFonts w:ascii="Times New Roman" w:eastAsia="Times New Roman" w:hAnsi="Times New Roman" w:cs="Times New Roman"/>
          <w:b/>
          <w:bCs/>
          <w:color w:val="000000"/>
        </w:rPr>
      </w:pPr>
    </w:p>
    <w:p w:rsidR="00E237E9" w:rsidRPr="00EB3290" w:rsidRDefault="00E237E9" w:rsidP="00E237E9">
      <w:pPr>
        <w:spacing w:after="0" w:line="270" w:lineRule="atLeast"/>
        <w:jc w:val="center"/>
        <w:rPr>
          <w:rFonts w:ascii="Arial" w:eastAsia="Times New Roman" w:hAnsi="Arial" w:cs="Arial"/>
          <w:color w:val="000000"/>
        </w:rPr>
      </w:pPr>
      <w:proofErr w:type="spellStart"/>
      <w:r w:rsidRPr="00EB3290">
        <w:rPr>
          <w:rFonts w:ascii="Times New Roman" w:eastAsia="Times New Roman" w:hAnsi="Times New Roman" w:cs="Times New Roman"/>
          <w:b/>
          <w:bCs/>
          <w:color w:val="000000"/>
        </w:rPr>
        <w:t>Метапредметные</w:t>
      </w:r>
      <w:proofErr w:type="spellEnd"/>
      <w:r w:rsidRPr="00EB3290">
        <w:rPr>
          <w:rFonts w:ascii="Times New Roman" w:eastAsia="Times New Roman" w:hAnsi="Times New Roman" w:cs="Times New Roman"/>
          <w:b/>
          <w:bCs/>
          <w:color w:val="000000"/>
        </w:rPr>
        <w:t xml:space="preserve"> результаты</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1. Овладение способностью принимать и реализовывать цели и задачи учебной деятельности, приёмами поиска средств её осуществления.</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2. Освоение способов решения проблем творческого и поискового характера.</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4. Использование знаково-символических сре</w:t>
      </w:r>
      <w:proofErr w:type="gramStart"/>
      <w:r w:rsidRPr="00EB3290">
        <w:rPr>
          <w:rFonts w:ascii="Times New Roman" w:eastAsia="Times New Roman" w:hAnsi="Times New Roman" w:cs="Times New Roman"/>
          <w:color w:val="000000"/>
        </w:rPr>
        <w:t>дств пр</w:t>
      </w:r>
      <w:proofErr w:type="gramEnd"/>
      <w:r w:rsidRPr="00EB3290">
        <w:rPr>
          <w:rFonts w:ascii="Times New Roman" w:eastAsia="Times New Roman" w:hAnsi="Times New Roman" w:cs="Times New Roman"/>
          <w:color w:val="000000"/>
        </w:rPr>
        <w:t>едставления информации для создания моделей изучаемых объектов и процессов, схем решения учебных и практических задач.</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w:t>
      </w:r>
      <w:proofErr w:type="gramStart"/>
      <w:r w:rsidRPr="00EB3290">
        <w:rPr>
          <w:rFonts w:ascii="Times New Roman" w:eastAsia="Times New Roman" w:hAnsi="Times New Roman" w:cs="Times New Roman"/>
          <w:color w:val="000000"/>
        </w:rPr>
        <w:t xml:space="preserve">  ,</w:t>
      </w:r>
      <w:proofErr w:type="gramEnd"/>
      <w:r w:rsidRPr="00EB3290">
        <w:rPr>
          <w:rFonts w:ascii="Times New Roman" w:eastAsia="Times New Roman" w:hAnsi="Times New Roman" w:cs="Times New Roman"/>
          <w:color w:val="000000"/>
        </w:rPr>
        <w:t xml:space="preserve"> видео   и графическим сопровождением, соблюдать нормы информационной избирательности, этики и этикета.</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7.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 xml:space="preserve">9. Овладение базовыми предметными и </w:t>
      </w:r>
      <w:proofErr w:type="spellStart"/>
      <w:r w:rsidRPr="00EB3290">
        <w:rPr>
          <w:rFonts w:ascii="Times New Roman" w:eastAsia="Times New Roman" w:hAnsi="Times New Roman" w:cs="Times New Roman"/>
          <w:color w:val="000000"/>
        </w:rPr>
        <w:t>межпредметными</w:t>
      </w:r>
      <w:proofErr w:type="spellEnd"/>
      <w:r w:rsidRPr="00EB3290">
        <w:rPr>
          <w:rFonts w:ascii="Times New Roman" w:eastAsia="Times New Roman" w:hAnsi="Times New Roman" w:cs="Times New Roman"/>
          <w:color w:val="000000"/>
        </w:rPr>
        <w:t xml:space="preserve"> понятиями, отражающими существенные связи и отношения между объектами и процессами.</w:t>
      </w:r>
    </w:p>
    <w:p w:rsidR="00E237E9" w:rsidRPr="00EB3290" w:rsidRDefault="00E237E9" w:rsidP="00E237E9">
      <w:pPr>
        <w:spacing w:after="0" w:line="270" w:lineRule="atLeast"/>
        <w:jc w:val="center"/>
        <w:rPr>
          <w:rFonts w:ascii="Arial" w:eastAsia="Times New Roman" w:hAnsi="Arial" w:cs="Arial"/>
          <w:color w:val="000000"/>
        </w:rPr>
      </w:pPr>
      <w:r w:rsidRPr="00EB3290">
        <w:rPr>
          <w:rFonts w:ascii="Times New Roman" w:eastAsia="Times New Roman" w:hAnsi="Times New Roman" w:cs="Times New Roman"/>
          <w:b/>
          <w:bCs/>
          <w:color w:val="000000"/>
        </w:rPr>
        <w:t>Предметные результаты</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2. Формирование первоначальных представлений о материальной культуре как продукте предметно  преобразующей деятельности человека.</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3. 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4. Использование приобретённых знаний и умений для творческого решения несложных конструкторских, художественно конструкторских (дизайнерских), технологических и организационных задач.</w:t>
      </w:r>
    </w:p>
    <w:p w:rsidR="00E237E9" w:rsidRPr="00EB3290" w:rsidRDefault="00E237E9" w:rsidP="00E237E9">
      <w:pPr>
        <w:spacing w:after="0" w:line="270" w:lineRule="atLeast"/>
        <w:rPr>
          <w:rFonts w:ascii="Arial" w:eastAsia="Times New Roman" w:hAnsi="Arial" w:cs="Arial"/>
          <w:color w:val="000000"/>
        </w:rPr>
      </w:pPr>
      <w:r w:rsidRPr="00EB3290">
        <w:rPr>
          <w:rFonts w:ascii="Times New Roman" w:eastAsia="Times New Roman" w:hAnsi="Times New Roman" w:cs="Times New Roman"/>
          <w:color w:val="000000"/>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  конструкторских задач.</w:t>
      </w:r>
    </w:p>
    <w:p w:rsidR="000E694D" w:rsidRDefault="000E694D" w:rsidP="00E237E9">
      <w:pPr>
        <w:spacing w:after="0" w:line="240" w:lineRule="auto"/>
        <w:ind w:firstLine="360"/>
        <w:jc w:val="center"/>
        <w:rPr>
          <w:rFonts w:ascii="Times New Roman" w:eastAsia="Times New Roman" w:hAnsi="Times New Roman" w:cs="Times New Roman"/>
          <w:b/>
          <w:bCs/>
          <w:color w:val="000000"/>
        </w:rPr>
      </w:pPr>
    </w:p>
    <w:p w:rsidR="00E237E9" w:rsidRPr="00EB3290" w:rsidRDefault="00E237E9" w:rsidP="00E237E9">
      <w:pPr>
        <w:spacing w:after="0" w:line="240" w:lineRule="auto"/>
        <w:ind w:firstLine="360"/>
        <w:jc w:val="center"/>
        <w:rPr>
          <w:rFonts w:ascii="Arial" w:eastAsia="Times New Roman" w:hAnsi="Arial" w:cs="Arial"/>
          <w:color w:val="000000"/>
        </w:rPr>
      </w:pPr>
      <w:r w:rsidRPr="00EB3290">
        <w:rPr>
          <w:rFonts w:ascii="Times New Roman" w:eastAsia="Times New Roman" w:hAnsi="Times New Roman" w:cs="Times New Roman"/>
          <w:b/>
          <w:bCs/>
          <w:color w:val="000000"/>
        </w:rPr>
        <w:t>КРИТЕРИИ ОЦЕНИВАНИЯ</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color w:val="000000"/>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EB3290">
        <w:rPr>
          <w:rFonts w:ascii="Times New Roman" w:eastAsia="Times New Roman" w:hAnsi="Times New Roman" w:cs="Times New Roman"/>
          <w:b/>
          <w:bCs/>
          <w:color w:val="000000"/>
        </w:rPr>
        <w:t> </w:t>
      </w:r>
      <w:r w:rsidRPr="00EB3290">
        <w:rPr>
          <w:rFonts w:ascii="Times New Roman" w:eastAsia="Times New Roman" w:hAnsi="Times New Roman" w:cs="Times New Roman"/>
          <w:color w:val="000000"/>
        </w:rPr>
        <w:t>школьников, содержание и характер труда.</w:t>
      </w:r>
    </w:p>
    <w:p w:rsidR="00E237E9" w:rsidRPr="00EB3290" w:rsidRDefault="00E237E9" w:rsidP="00E237E9">
      <w:pPr>
        <w:spacing w:after="0" w:line="240" w:lineRule="auto"/>
        <w:ind w:firstLine="360"/>
        <w:jc w:val="center"/>
        <w:rPr>
          <w:rFonts w:ascii="Arial" w:eastAsia="Times New Roman" w:hAnsi="Arial" w:cs="Arial"/>
          <w:color w:val="000000"/>
        </w:rPr>
      </w:pPr>
      <w:r w:rsidRPr="00EB3290">
        <w:rPr>
          <w:rFonts w:ascii="Times New Roman" w:eastAsia="Times New Roman" w:hAnsi="Times New Roman" w:cs="Times New Roman"/>
          <w:b/>
          <w:bCs/>
          <w:color w:val="000000"/>
        </w:rPr>
        <w:t>Оценка устных ответов</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Оценка «5»</w:t>
      </w:r>
    </w:p>
    <w:p w:rsidR="00E237E9" w:rsidRPr="00EB3290" w:rsidRDefault="00E237E9" w:rsidP="005C5F6C">
      <w:pPr>
        <w:numPr>
          <w:ilvl w:val="0"/>
          <w:numId w:val="86"/>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полностью усвоил учебный материал;</w:t>
      </w:r>
    </w:p>
    <w:p w:rsidR="00E237E9" w:rsidRPr="00EB3290" w:rsidRDefault="00E237E9" w:rsidP="005C5F6C">
      <w:pPr>
        <w:numPr>
          <w:ilvl w:val="0"/>
          <w:numId w:val="86"/>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умеет изложить его своими словами;</w:t>
      </w:r>
    </w:p>
    <w:p w:rsidR="00E237E9" w:rsidRPr="00EB3290" w:rsidRDefault="00E237E9" w:rsidP="005C5F6C">
      <w:pPr>
        <w:numPr>
          <w:ilvl w:val="0"/>
          <w:numId w:val="86"/>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lastRenderedPageBreak/>
        <w:t>самостоятельно подтверждает ответ конкретными примерами;</w:t>
      </w:r>
    </w:p>
    <w:p w:rsidR="00E237E9" w:rsidRPr="00EB3290" w:rsidRDefault="00E237E9" w:rsidP="005C5F6C">
      <w:pPr>
        <w:numPr>
          <w:ilvl w:val="0"/>
          <w:numId w:val="86"/>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правильно и обстоятельно отвечает на дополнительные вопросы учителя.</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Оценка «4»</w:t>
      </w:r>
      <w:r w:rsidRPr="00EB3290">
        <w:rPr>
          <w:rFonts w:ascii="Times New Roman" w:eastAsia="Times New Roman" w:hAnsi="Times New Roman" w:cs="Times New Roman"/>
          <w:color w:val="000000"/>
        </w:rPr>
        <w:t> </w:t>
      </w:r>
    </w:p>
    <w:p w:rsidR="00E237E9" w:rsidRPr="00EB3290" w:rsidRDefault="00E237E9" w:rsidP="005C5F6C">
      <w:pPr>
        <w:numPr>
          <w:ilvl w:val="0"/>
          <w:numId w:val="87"/>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в основном усвоил учебный материал;</w:t>
      </w:r>
    </w:p>
    <w:p w:rsidR="00E237E9" w:rsidRPr="00EB3290" w:rsidRDefault="00E237E9" w:rsidP="005C5F6C">
      <w:pPr>
        <w:numPr>
          <w:ilvl w:val="0"/>
          <w:numId w:val="87"/>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допускает незначительные ошибки при его изложении своими словами;</w:t>
      </w:r>
    </w:p>
    <w:p w:rsidR="00E237E9" w:rsidRPr="00EB3290" w:rsidRDefault="00E237E9" w:rsidP="005C5F6C">
      <w:pPr>
        <w:numPr>
          <w:ilvl w:val="0"/>
          <w:numId w:val="87"/>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подтверждает ответ конкретными примерами;</w:t>
      </w:r>
    </w:p>
    <w:p w:rsidR="00E237E9" w:rsidRPr="00EB3290" w:rsidRDefault="00E237E9" w:rsidP="005C5F6C">
      <w:pPr>
        <w:numPr>
          <w:ilvl w:val="0"/>
          <w:numId w:val="87"/>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правильно отвечает на дополнительные вопросы учителя.</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Оценка «3»</w:t>
      </w:r>
    </w:p>
    <w:p w:rsidR="00E237E9" w:rsidRPr="00EB3290" w:rsidRDefault="00E237E9" w:rsidP="005C5F6C">
      <w:pPr>
        <w:numPr>
          <w:ilvl w:val="0"/>
          <w:numId w:val="88"/>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не усвоил существенную часть учебного материала;</w:t>
      </w:r>
    </w:p>
    <w:p w:rsidR="00E237E9" w:rsidRPr="00EB3290" w:rsidRDefault="00E237E9" w:rsidP="005C5F6C">
      <w:pPr>
        <w:numPr>
          <w:ilvl w:val="0"/>
          <w:numId w:val="88"/>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допускает значительные ошибки при его изложении своими словами;</w:t>
      </w:r>
    </w:p>
    <w:p w:rsidR="00E237E9" w:rsidRPr="00EB3290" w:rsidRDefault="00E237E9" w:rsidP="005C5F6C">
      <w:pPr>
        <w:numPr>
          <w:ilvl w:val="0"/>
          <w:numId w:val="88"/>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затрудняется подтвердить ответ конкретными примерами;</w:t>
      </w:r>
    </w:p>
    <w:p w:rsidR="00E237E9" w:rsidRPr="00EB3290" w:rsidRDefault="00E237E9" w:rsidP="005C5F6C">
      <w:pPr>
        <w:numPr>
          <w:ilvl w:val="0"/>
          <w:numId w:val="88"/>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слабо отвечает на дополнительные вопросы.</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Оценка «2»</w:t>
      </w:r>
    </w:p>
    <w:p w:rsidR="00E237E9" w:rsidRPr="00EB3290" w:rsidRDefault="00E237E9" w:rsidP="005C5F6C">
      <w:pPr>
        <w:numPr>
          <w:ilvl w:val="0"/>
          <w:numId w:val="89"/>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почти не усвоил учебный материал;</w:t>
      </w:r>
    </w:p>
    <w:p w:rsidR="00E237E9" w:rsidRPr="00EB3290" w:rsidRDefault="00E237E9" w:rsidP="005C5F6C">
      <w:pPr>
        <w:numPr>
          <w:ilvl w:val="0"/>
          <w:numId w:val="89"/>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не может изложить его своими словами;</w:t>
      </w:r>
    </w:p>
    <w:p w:rsidR="00E237E9" w:rsidRPr="00EB3290" w:rsidRDefault="00E237E9" w:rsidP="005C5F6C">
      <w:pPr>
        <w:numPr>
          <w:ilvl w:val="0"/>
          <w:numId w:val="89"/>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не может подтвердить ответ конкретными примерами;</w:t>
      </w:r>
    </w:p>
    <w:p w:rsidR="00E237E9" w:rsidRPr="00EB3290" w:rsidRDefault="00E237E9" w:rsidP="005C5F6C">
      <w:pPr>
        <w:numPr>
          <w:ilvl w:val="0"/>
          <w:numId w:val="89"/>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не отвечает на большую часть дополнительных вопросов учителя.</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Оценка «1» </w:t>
      </w:r>
      <w:r w:rsidRPr="00EB3290">
        <w:rPr>
          <w:rFonts w:ascii="Times New Roman" w:eastAsia="Times New Roman" w:hAnsi="Times New Roman" w:cs="Times New Roman"/>
          <w:color w:val="000000"/>
        </w:rPr>
        <w:t> </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color w:val="000000"/>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 </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   </w:t>
      </w:r>
    </w:p>
    <w:p w:rsidR="00E237E9" w:rsidRPr="00EB3290" w:rsidRDefault="00E237E9" w:rsidP="00E237E9">
      <w:pPr>
        <w:spacing w:after="0" w:line="240" w:lineRule="auto"/>
        <w:ind w:firstLine="360"/>
        <w:jc w:val="center"/>
        <w:rPr>
          <w:rFonts w:ascii="Arial" w:eastAsia="Times New Roman" w:hAnsi="Arial" w:cs="Arial"/>
          <w:color w:val="000000"/>
        </w:rPr>
      </w:pPr>
      <w:r w:rsidRPr="00EB3290">
        <w:rPr>
          <w:rFonts w:ascii="Times New Roman" w:eastAsia="Times New Roman" w:hAnsi="Times New Roman" w:cs="Times New Roman"/>
          <w:b/>
          <w:bCs/>
          <w:color w:val="000000"/>
        </w:rPr>
        <w:t>Оценка выполнения практических работ</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 Оценка «5»</w:t>
      </w:r>
    </w:p>
    <w:p w:rsidR="00E237E9" w:rsidRPr="00EB3290" w:rsidRDefault="00E237E9" w:rsidP="005C5F6C">
      <w:pPr>
        <w:numPr>
          <w:ilvl w:val="0"/>
          <w:numId w:val="90"/>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 тщательно спланирован труд и рационально организовано рабочее место;</w:t>
      </w:r>
    </w:p>
    <w:p w:rsidR="00E237E9" w:rsidRPr="00EB3290" w:rsidRDefault="00E237E9" w:rsidP="005C5F6C">
      <w:pPr>
        <w:numPr>
          <w:ilvl w:val="0"/>
          <w:numId w:val="90"/>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правильно выполнялись приемы труда, самостоятельно и творчески выполнялась работа;</w:t>
      </w:r>
    </w:p>
    <w:p w:rsidR="00E237E9" w:rsidRPr="00EB3290" w:rsidRDefault="00E237E9" w:rsidP="005C5F6C">
      <w:pPr>
        <w:numPr>
          <w:ilvl w:val="0"/>
          <w:numId w:val="90"/>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изделие изготовлено с учетом установленных требований;</w:t>
      </w:r>
    </w:p>
    <w:p w:rsidR="00E237E9" w:rsidRPr="00EB3290" w:rsidRDefault="00E237E9" w:rsidP="005C5F6C">
      <w:pPr>
        <w:numPr>
          <w:ilvl w:val="0"/>
          <w:numId w:val="90"/>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полностью соблюдались правила техники безопасности.</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Оценка «4»</w:t>
      </w:r>
      <w:r w:rsidRPr="00EB3290">
        <w:rPr>
          <w:rFonts w:ascii="Times New Roman" w:eastAsia="Times New Roman" w:hAnsi="Times New Roman" w:cs="Times New Roman"/>
          <w:color w:val="000000"/>
        </w:rPr>
        <w:t> </w:t>
      </w:r>
    </w:p>
    <w:p w:rsidR="00E237E9" w:rsidRPr="00EB3290" w:rsidRDefault="00E237E9" w:rsidP="005C5F6C">
      <w:pPr>
        <w:numPr>
          <w:ilvl w:val="0"/>
          <w:numId w:val="91"/>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допущены незначительные недостатки в планировании труда и организации рабочего места;</w:t>
      </w:r>
    </w:p>
    <w:p w:rsidR="00E237E9" w:rsidRPr="00EB3290" w:rsidRDefault="00E237E9" w:rsidP="005C5F6C">
      <w:pPr>
        <w:numPr>
          <w:ilvl w:val="0"/>
          <w:numId w:val="91"/>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в основном правильно выполняются приемы труда;</w:t>
      </w:r>
    </w:p>
    <w:p w:rsidR="00E237E9" w:rsidRPr="00EB3290" w:rsidRDefault="00E237E9" w:rsidP="005C5F6C">
      <w:pPr>
        <w:numPr>
          <w:ilvl w:val="0"/>
          <w:numId w:val="91"/>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работа выполнялась самостоятельно;</w:t>
      </w:r>
    </w:p>
    <w:p w:rsidR="00E237E9" w:rsidRPr="00EB3290" w:rsidRDefault="00E237E9" w:rsidP="005C5F6C">
      <w:pPr>
        <w:numPr>
          <w:ilvl w:val="0"/>
          <w:numId w:val="91"/>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норма времени выполнена или недовыполнена 10-15 %;</w:t>
      </w:r>
    </w:p>
    <w:p w:rsidR="00E237E9" w:rsidRPr="00EB3290" w:rsidRDefault="00E237E9" w:rsidP="005C5F6C">
      <w:pPr>
        <w:numPr>
          <w:ilvl w:val="0"/>
          <w:numId w:val="91"/>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изделие изготовлено с незначительными отклонениями;</w:t>
      </w:r>
    </w:p>
    <w:p w:rsidR="00E237E9" w:rsidRPr="00EB3290" w:rsidRDefault="00E237E9" w:rsidP="005C5F6C">
      <w:pPr>
        <w:numPr>
          <w:ilvl w:val="0"/>
          <w:numId w:val="91"/>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полностью соблюдались правила техники безопасности.</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Оценка «3»</w:t>
      </w:r>
      <w:r w:rsidRPr="00EB3290">
        <w:rPr>
          <w:rFonts w:ascii="Times New Roman" w:eastAsia="Times New Roman" w:hAnsi="Times New Roman" w:cs="Times New Roman"/>
          <w:color w:val="000000"/>
        </w:rPr>
        <w:t> </w:t>
      </w:r>
    </w:p>
    <w:p w:rsidR="00E237E9" w:rsidRPr="00EB3290" w:rsidRDefault="00E237E9" w:rsidP="005C5F6C">
      <w:pPr>
        <w:numPr>
          <w:ilvl w:val="0"/>
          <w:numId w:val="92"/>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имеют место недостатки в планировании труда и организации рабочего места;</w:t>
      </w:r>
    </w:p>
    <w:p w:rsidR="00E237E9" w:rsidRPr="00EB3290" w:rsidRDefault="00E237E9" w:rsidP="005C5F6C">
      <w:pPr>
        <w:numPr>
          <w:ilvl w:val="0"/>
          <w:numId w:val="92"/>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отдельные приемы труда выполнялись неправильно;</w:t>
      </w:r>
    </w:p>
    <w:p w:rsidR="00E237E9" w:rsidRPr="00EB3290" w:rsidRDefault="00E237E9" w:rsidP="005C5F6C">
      <w:pPr>
        <w:numPr>
          <w:ilvl w:val="0"/>
          <w:numId w:val="92"/>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самостоятельность в работе была низкой;</w:t>
      </w:r>
    </w:p>
    <w:p w:rsidR="00E237E9" w:rsidRPr="00EB3290" w:rsidRDefault="00E237E9" w:rsidP="005C5F6C">
      <w:pPr>
        <w:numPr>
          <w:ilvl w:val="0"/>
          <w:numId w:val="92"/>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lastRenderedPageBreak/>
        <w:t>норма времени недовыполнена на 15-20 %;</w:t>
      </w:r>
    </w:p>
    <w:p w:rsidR="00E237E9" w:rsidRPr="00EB3290" w:rsidRDefault="00E237E9" w:rsidP="005C5F6C">
      <w:pPr>
        <w:numPr>
          <w:ilvl w:val="0"/>
          <w:numId w:val="92"/>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изделие изготовлено с нарушением отдельных требований;</w:t>
      </w:r>
    </w:p>
    <w:p w:rsidR="00E237E9" w:rsidRPr="00EB3290" w:rsidRDefault="00E237E9" w:rsidP="005C5F6C">
      <w:pPr>
        <w:numPr>
          <w:ilvl w:val="0"/>
          <w:numId w:val="92"/>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не полностью соблюдались правила техники безопасности.</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Оценка «2»</w:t>
      </w:r>
      <w:r w:rsidRPr="00EB3290">
        <w:rPr>
          <w:rFonts w:ascii="Times New Roman" w:eastAsia="Times New Roman" w:hAnsi="Times New Roman" w:cs="Times New Roman"/>
          <w:color w:val="000000"/>
        </w:rPr>
        <w:t> </w:t>
      </w:r>
    </w:p>
    <w:p w:rsidR="00E237E9" w:rsidRPr="00EB3290" w:rsidRDefault="00E237E9" w:rsidP="005C5F6C">
      <w:pPr>
        <w:numPr>
          <w:ilvl w:val="0"/>
          <w:numId w:val="93"/>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имеют место существенные недостатки в планировании труда и организации рабочего места;</w:t>
      </w:r>
    </w:p>
    <w:p w:rsidR="00E237E9" w:rsidRPr="00EB3290" w:rsidRDefault="00E237E9" w:rsidP="005C5F6C">
      <w:pPr>
        <w:numPr>
          <w:ilvl w:val="0"/>
          <w:numId w:val="93"/>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неправильно выполнялись многие приемы труда;</w:t>
      </w:r>
    </w:p>
    <w:p w:rsidR="00E237E9" w:rsidRPr="00EB3290" w:rsidRDefault="00E237E9" w:rsidP="005C5F6C">
      <w:pPr>
        <w:numPr>
          <w:ilvl w:val="0"/>
          <w:numId w:val="93"/>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самостоятельность в работе почти отсутствовала;</w:t>
      </w:r>
    </w:p>
    <w:p w:rsidR="00E237E9" w:rsidRPr="00EB3290" w:rsidRDefault="00E237E9" w:rsidP="005C5F6C">
      <w:pPr>
        <w:numPr>
          <w:ilvl w:val="0"/>
          <w:numId w:val="93"/>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норма времени недовыполнена на 20-30 %;</w:t>
      </w:r>
    </w:p>
    <w:p w:rsidR="00E237E9" w:rsidRPr="00EB3290" w:rsidRDefault="00E237E9" w:rsidP="005C5F6C">
      <w:pPr>
        <w:numPr>
          <w:ilvl w:val="0"/>
          <w:numId w:val="93"/>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изделие изготовлено со значительными нарушениями требований;</w:t>
      </w:r>
    </w:p>
    <w:p w:rsidR="00E237E9" w:rsidRPr="00EB3290" w:rsidRDefault="00E237E9" w:rsidP="005C5F6C">
      <w:pPr>
        <w:numPr>
          <w:ilvl w:val="0"/>
          <w:numId w:val="93"/>
        </w:numPr>
        <w:spacing w:after="0" w:line="240" w:lineRule="auto"/>
        <w:ind w:left="1080"/>
        <w:rPr>
          <w:rFonts w:ascii="Arial" w:eastAsia="Times New Roman" w:hAnsi="Arial" w:cs="Arial"/>
          <w:color w:val="000000"/>
        </w:rPr>
      </w:pPr>
      <w:r w:rsidRPr="00EB3290">
        <w:rPr>
          <w:rFonts w:ascii="Times New Roman" w:eastAsia="Times New Roman" w:hAnsi="Times New Roman" w:cs="Times New Roman"/>
          <w:color w:val="000000"/>
        </w:rPr>
        <w:t>не соблюдались многие правила техники безопасности.</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b/>
          <w:bCs/>
          <w:color w:val="000000"/>
        </w:rPr>
        <w:t>Оценка «1»</w:t>
      </w:r>
      <w:r w:rsidRPr="00EB3290">
        <w:rPr>
          <w:rFonts w:ascii="Times New Roman" w:eastAsia="Times New Roman" w:hAnsi="Times New Roman" w:cs="Times New Roman"/>
          <w:color w:val="000000"/>
        </w:rPr>
        <w:t> </w:t>
      </w:r>
    </w:p>
    <w:p w:rsidR="00E237E9" w:rsidRPr="00EB3290" w:rsidRDefault="00E237E9" w:rsidP="00E237E9">
      <w:pPr>
        <w:spacing w:after="0" w:line="240" w:lineRule="auto"/>
        <w:ind w:firstLine="360"/>
        <w:rPr>
          <w:rFonts w:ascii="Arial" w:eastAsia="Times New Roman" w:hAnsi="Arial" w:cs="Arial"/>
          <w:color w:val="000000"/>
        </w:rPr>
      </w:pPr>
      <w:r w:rsidRPr="00EB3290">
        <w:rPr>
          <w:rFonts w:ascii="Times New Roman" w:eastAsia="Times New Roman" w:hAnsi="Times New Roman" w:cs="Times New Roman"/>
          <w:color w:val="000000"/>
        </w:rP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E237E9" w:rsidRPr="00EB3290" w:rsidRDefault="00E237E9" w:rsidP="00E237E9">
      <w:pPr>
        <w:spacing w:after="0" w:line="270" w:lineRule="atLeast"/>
        <w:jc w:val="center"/>
        <w:rPr>
          <w:rFonts w:ascii="Arial" w:eastAsia="Times New Roman" w:hAnsi="Arial" w:cs="Arial"/>
          <w:color w:val="000000"/>
        </w:rPr>
      </w:pPr>
      <w:r w:rsidRPr="00EB3290">
        <w:rPr>
          <w:rFonts w:ascii="Times New Roman" w:eastAsia="Times New Roman" w:hAnsi="Times New Roman" w:cs="Times New Roman"/>
          <w:b/>
          <w:bCs/>
          <w:color w:val="000000"/>
        </w:rPr>
        <w:t>Содержание курса</w:t>
      </w:r>
    </w:p>
    <w:p w:rsidR="00E237E9" w:rsidRPr="00EB3290" w:rsidRDefault="00E237E9" w:rsidP="00E237E9">
      <w:pPr>
        <w:spacing w:after="0" w:line="270" w:lineRule="atLeast"/>
        <w:ind w:firstLine="568"/>
        <w:jc w:val="center"/>
        <w:rPr>
          <w:rFonts w:ascii="Arial" w:eastAsia="Times New Roman" w:hAnsi="Arial" w:cs="Arial"/>
          <w:color w:val="000000"/>
        </w:rPr>
      </w:pPr>
      <w:r w:rsidRPr="00EB3290">
        <w:rPr>
          <w:rFonts w:ascii="Times New Roman" w:eastAsia="Times New Roman" w:hAnsi="Times New Roman" w:cs="Times New Roman"/>
          <w:b/>
          <w:bCs/>
          <w:color w:val="000000"/>
        </w:rPr>
        <w:t xml:space="preserve">Общекультурные и </w:t>
      </w:r>
      <w:proofErr w:type="spellStart"/>
      <w:r w:rsidRPr="00EB3290">
        <w:rPr>
          <w:rFonts w:ascii="Times New Roman" w:eastAsia="Times New Roman" w:hAnsi="Times New Roman" w:cs="Times New Roman"/>
          <w:b/>
          <w:bCs/>
          <w:color w:val="000000"/>
        </w:rPr>
        <w:t>общетрудовые</w:t>
      </w:r>
      <w:proofErr w:type="spellEnd"/>
      <w:r w:rsidRPr="00EB3290">
        <w:rPr>
          <w:rFonts w:ascii="Times New Roman" w:eastAsia="Times New Roman" w:hAnsi="Times New Roman" w:cs="Times New Roman"/>
          <w:b/>
          <w:bCs/>
          <w:color w:val="000000"/>
        </w:rPr>
        <w:t xml:space="preserve"> компетенции (знания, умения</w:t>
      </w:r>
      <w:r w:rsidRPr="00EB3290">
        <w:rPr>
          <w:rFonts w:ascii="Times New Roman" w:eastAsia="Times New Roman" w:hAnsi="Times New Roman" w:cs="Times New Roman"/>
          <w:color w:val="000000"/>
        </w:rPr>
        <w:t> </w:t>
      </w:r>
      <w:r w:rsidRPr="00EB3290">
        <w:rPr>
          <w:rFonts w:ascii="Times New Roman" w:eastAsia="Times New Roman" w:hAnsi="Times New Roman" w:cs="Times New Roman"/>
          <w:b/>
          <w:bCs/>
          <w:color w:val="000000"/>
        </w:rPr>
        <w:t>и способы деятельности). Основы культуры труда, самообслуживания</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Работа в малых группах, осуществление сотрудничества, выполнение социальных ролей (руководитель и подчинённый).</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EB3290">
        <w:rPr>
          <w:rFonts w:ascii="Times New Roman" w:eastAsia="Times New Roman" w:hAnsi="Times New Roman" w:cs="Times New Roman"/>
          <w:color w:val="000000"/>
        </w:rPr>
        <w:t>целеполагание</w:t>
      </w:r>
      <w:proofErr w:type="spellEnd"/>
      <w:r w:rsidRPr="00EB3290">
        <w:rPr>
          <w:rFonts w:ascii="Times New Roman" w:eastAsia="Times New Roman" w:hAnsi="Times New Roman" w:cs="Times New Roman"/>
          <w:color w:val="000000"/>
        </w:rPr>
        <w:t xml:space="preserve">, планирование, выполнение, рефлексия, презентация, оценка). Система коллективных, групповых и </w:t>
      </w:r>
      <w:proofErr w:type="gramStart"/>
      <w:r w:rsidRPr="00EB3290">
        <w:rPr>
          <w:rFonts w:ascii="Times New Roman" w:eastAsia="Times New Roman" w:hAnsi="Times New Roman" w:cs="Times New Roman"/>
          <w:color w:val="000000"/>
        </w:rPr>
        <w:t>индивидуальных проектов</w:t>
      </w:r>
      <w:proofErr w:type="gramEnd"/>
      <w:r w:rsidRPr="00EB3290">
        <w:rPr>
          <w:rFonts w:ascii="Times New Roman" w:eastAsia="Times New Roman" w:hAnsi="Times New Roman" w:cs="Times New Roman"/>
          <w:color w:val="000000"/>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EB3290">
        <w:rPr>
          <w:rFonts w:ascii="Times New Roman" w:eastAsia="Times New Roman" w:hAnsi="Times New Roman" w:cs="Times New Roman"/>
          <w:color w:val="000000"/>
        </w:rPr>
        <w:t>внеучебной</w:t>
      </w:r>
      <w:proofErr w:type="spellEnd"/>
      <w:r w:rsidRPr="00EB3290">
        <w:rPr>
          <w:rFonts w:ascii="Times New Roman" w:eastAsia="Times New Roman" w:hAnsi="Times New Roman" w:cs="Times New Roman"/>
          <w:color w:val="000000"/>
        </w:rPr>
        <w:t xml:space="preserve"> деятельности и т. п.</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Освоение навыков самообслуживания, по уходу за домом, комнатными растениями.</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Выполнение элементарных расчётов стоимости изготавливаемого изделия.</w:t>
      </w:r>
    </w:p>
    <w:p w:rsidR="00E237E9" w:rsidRPr="00EB3290" w:rsidRDefault="00E237E9" w:rsidP="00E237E9">
      <w:pPr>
        <w:spacing w:after="0" w:line="270" w:lineRule="atLeast"/>
        <w:jc w:val="center"/>
        <w:rPr>
          <w:rFonts w:ascii="Arial" w:eastAsia="Times New Roman" w:hAnsi="Arial" w:cs="Arial"/>
          <w:color w:val="000000"/>
        </w:rPr>
      </w:pPr>
      <w:r w:rsidRPr="00EB3290">
        <w:rPr>
          <w:rFonts w:ascii="Times New Roman" w:eastAsia="Times New Roman" w:hAnsi="Times New Roman" w:cs="Times New Roman"/>
          <w:b/>
          <w:bCs/>
          <w:color w:val="000000"/>
        </w:rPr>
        <w:t>Технология ручной обработки материалов. Элементы графической грамоты</w:t>
      </w:r>
    </w:p>
    <w:p w:rsidR="00E237E9" w:rsidRPr="00EB3290" w:rsidRDefault="00E237E9" w:rsidP="00E237E9">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E237E9" w:rsidRPr="00EB3290" w:rsidRDefault="00E237E9" w:rsidP="00E237E9">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Подготовка материалов к работе. Экономное расходование материалов. Выбор и замена материалов в соответствии с их декоративно  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E237E9" w:rsidRPr="00EB3290" w:rsidRDefault="00E237E9" w:rsidP="00E237E9">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E237E9" w:rsidRPr="00EB3290" w:rsidRDefault="00E237E9" w:rsidP="00E237E9">
      <w:pPr>
        <w:spacing w:after="0" w:line="270" w:lineRule="atLeast"/>
        <w:ind w:firstLine="568"/>
        <w:rPr>
          <w:rFonts w:ascii="Arial" w:eastAsia="Times New Roman" w:hAnsi="Arial" w:cs="Arial"/>
          <w:color w:val="000000"/>
        </w:rPr>
      </w:pPr>
      <w:r w:rsidRPr="00EB3290">
        <w:rPr>
          <w:rFonts w:ascii="Times New Roman" w:eastAsia="Times New Roman" w:hAnsi="Times New Roman" w:cs="Times New Roman"/>
          <w:color w:val="000000"/>
        </w:rPr>
        <w:lastRenderedPageBreak/>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B3290">
        <w:rPr>
          <w:rFonts w:ascii="Times New Roman" w:eastAsia="Times New Roman" w:hAnsi="Times New Roman" w:cs="Times New Roman"/>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EB3290">
        <w:rPr>
          <w:rFonts w:ascii="Times New Roman" w:eastAsia="Times New Roman" w:hAnsi="Times New Roman" w:cs="Times New Roman"/>
          <w:color w:val="000000"/>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EB3290">
        <w:rPr>
          <w:rFonts w:ascii="Times New Roman" w:eastAsia="Times New Roman" w:hAnsi="Times New Roman" w:cs="Times New Roman"/>
          <w:color w:val="000000"/>
        </w:rPr>
        <w:t>растительный</w:t>
      </w:r>
      <w:proofErr w:type="gramEnd"/>
      <w:r w:rsidRPr="00EB3290">
        <w:rPr>
          <w:rFonts w:ascii="Times New Roman" w:eastAsia="Times New Roman" w:hAnsi="Times New Roman" w:cs="Times New Roman"/>
          <w:color w:val="000000"/>
        </w:rPr>
        <w:t xml:space="preserve">, геометрический и др.).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EB3290">
        <w:rPr>
          <w:rFonts w:ascii="Times New Roman" w:eastAsia="Times New Roman" w:hAnsi="Times New Roman" w:cs="Times New Roman"/>
          <w:color w:val="000000"/>
        </w:rPr>
        <w:t>Назначение линий чертежа (контур, линии надреза, сгиба, размерная, осевая, центровая, разрыва).</w:t>
      </w:r>
      <w:proofErr w:type="gramEnd"/>
      <w:r w:rsidRPr="00EB3290">
        <w:rPr>
          <w:rFonts w:ascii="Times New Roman" w:eastAsia="Times New Roman" w:hAnsi="Times New Roman" w:cs="Times New Roman"/>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237E9" w:rsidRPr="00EB3290" w:rsidRDefault="00E237E9" w:rsidP="00E237E9">
      <w:pPr>
        <w:spacing w:after="0" w:line="270" w:lineRule="atLeast"/>
        <w:jc w:val="center"/>
        <w:rPr>
          <w:rFonts w:ascii="Arial" w:eastAsia="Times New Roman" w:hAnsi="Arial" w:cs="Arial"/>
          <w:color w:val="000000"/>
        </w:rPr>
      </w:pPr>
      <w:r w:rsidRPr="00EB3290">
        <w:rPr>
          <w:rFonts w:ascii="Times New Roman" w:eastAsia="Times New Roman" w:hAnsi="Times New Roman" w:cs="Times New Roman"/>
          <w:b/>
          <w:bCs/>
          <w:color w:val="000000"/>
        </w:rPr>
        <w:t>Конструирование и моделирование</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Конструирование и моделирование изделий из различных материалов по образцу, рисунку, простейшему чертежу или эскизу.</w:t>
      </w:r>
    </w:p>
    <w:p w:rsidR="00E237E9" w:rsidRPr="00EB3290" w:rsidRDefault="00E237E9" w:rsidP="00E237E9">
      <w:pPr>
        <w:spacing w:after="0" w:line="270" w:lineRule="atLeast"/>
        <w:jc w:val="center"/>
        <w:rPr>
          <w:rFonts w:ascii="Arial" w:eastAsia="Times New Roman" w:hAnsi="Arial" w:cs="Arial"/>
          <w:color w:val="000000"/>
        </w:rPr>
      </w:pPr>
      <w:r w:rsidRPr="00EB3290">
        <w:rPr>
          <w:rFonts w:ascii="Times New Roman" w:eastAsia="Times New Roman" w:hAnsi="Times New Roman" w:cs="Times New Roman"/>
          <w:b/>
          <w:bCs/>
          <w:color w:val="000000"/>
        </w:rPr>
        <w:t>Практика работы на компьютере</w:t>
      </w:r>
    </w:p>
    <w:p w:rsidR="00E237E9" w:rsidRPr="00EB3290" w:rsidRDefault="00E237E9" w:rsidP="00E237E9">
      <w:pPr>
        <w:spacing w:after="0" w:line="270" w:lineRule="atLeast"/>
        <w:ind w:firstLine="588"/>
        <w:rPr>
          <w:rFonts w:ascii="Arial" w:eastAsia="Times New Roman" w:hAnsi="Arial" w:cs="Arial"/>
          <w:color w:val="000000"/>
        </w:rPr>
      </w:pPr>
      <w:r w:rsidRPr="00EB3290">
        <w:rPr>
          <w:rFonts w:ascii="Times New Roman" w:eastAsia="Times New Roman" w:hAnsi="Times New Roman" w:cs="Times New Roman"/>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EB3290">
        <w:rPr>
          <w:rFonts w:ascii="Times New Roman" w:eastAsia="Times New Roman" w:hAnsi="Times New Roman" w:cs="Times New Roman"/>
          <w:color w:val="000000"/>
        </w:rPr>
        <w:t>СО</w:t>
      </w:r>
      <w:proofErr w:type="gramEnd"/>
      <w:r w:rsidRPr="00EB3290">
        <w:rPr>
          <w:rFonts w:ascii="Times New Roman" w:eastAsia="Times New Roman" w:hAnsi="Times New Roman" w:cs="Times New Roman"/>
          <w:color w:val="000000"/>
        </w:rPr>
        <w:t>).</w:t>
      </w:r>
    </w:p>
    <w:p w:rsidR="00E237E9" w:rsidRPr="00EB3290" w:rsidRDefault="00E237E9" w:rsidP="00E237E9">
      <w:pPr>
        <w:spacing w:after="0" w:line="270" w:lineRule="atLeast"/>
        <w:ind w:firstLine="588"/>
        <w:rPr>
          <w:rFonts w:ascii="Arial" w:eastAsia="Times New Roman" w:hAnsi="Arial" w:cs="Arial"/>
          <w:color w:val="000000"/>
        </w:rPr>
      </w:pPr>
      <w:proofErr w:type="gramStart"/>
      <w:r w:rsidRPr="00EB3290">
        <w:rPr>
          <w:rFonts w:ascii="Times New Roman" w:eastAsia="Times New Roman" w:hAnsi="Times New Roman" w:cs="Times New Roman"/>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EB3290">
        <w:rPr>
          <w:rFonts w:ascii="Times New Roman" w:eastAsia="Times New Roman" w:hAnsi="Times New Roman" w:cs="Times New Roman"/>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EB3290">
        <w:rPr>
          <w:rFonts w:ascii="Times New Roman" w:eastAsia="Times New Roman" w:hAnsi="Times New Roman" w:cs="Times New Roman"/>
          <w:color w:val="000000"/>
        </w:rPr>
        <w:t>Word</w:t>
      </w:r>
      <w:proofErr w:type="spellEnd"/>
      <w:r w:rsidRPr="00EB3290">
        <w:rPr>
          <w:rFonts w:ascii="Times New Roman" w:eastAsia="Times New Roman" w:hAnsi="Times New Roman" w:cs="Times New Roman"/>
          <w:color w:val="000000"/>
        </w:rPr>
        <w:t>.</w:t>
      </w:r>
    </w:p>
    <w:p w:rsidR="00E237E9" w:rsidRDefault="00E237E9" w:rsidP="00EB3290">
      <w:pPr>
        <w:spacing w:after="0" w:line="270" w:lineRule="atLeast"/>
        <w:jc w:val="center"/>
        <w:rPr>
          <w:rFonts w:ascii="Times New Roman" w:eastAsia="Times New Roman" w:hAnsi="Times New Roman" w:cs="Times New Roman"/>
          <w:b/>
          <w:bCs/>
          <w:color w:val="000000"/>
        </w:rPr>
      </w:pPr>
    </w:p>
    <w:p w:rsidR="00E237E9" w:rsidRDefault="00E237E9" w:rsidP="00EB3290">
      <w:pPr>
        <w:spacing w:after="0" w:line="270" w:lineRule="atLeast"/>
        <w:jc w:val="center"/>
        <w:rPr>
          <w:rFonts w:ascii="Times New Roman" w:eastAsia="Times New Roman" w:hAnsi="Times New Roman" w:cs="Times New Roman"/>
          <w:b/>
          <w:bCs/>
          <w:color w:val="000000"/>
        </w:rPr>
      </w:pPr>
    </w:p>
    <w:p w:rsidR="00E237E9" w:rsidRDefault="00E237E9" w:rsidP="00EB3290">
      <w:pPr>
        <w:spacing w:after="0" w:line="270" w:lineRule="atLeast"/>
        <w:jc w:val="center"/>
        <w:rPr>
          <w:rFonts w:ascii="Times New Roman" w:eastAsia="Times New Roman" w:hAnsi="Times New Roman" w:cs="Times New Roman"/>
          <w:b/>
          <w:bCs/>
          <w:color w:val="000000"/>
        </w:rPr>
      </w:pPr>
    </w:p>
    <w:p w:rsidR="00EB3290" w:rsidRPr="00EB3290" w:rsidRDefault="00EB3290" w:rsidP="005A0E68">
      <w:pPr>
        <w:rPr>
          <w:rFonts w:ascii="Times New Roman" w:hAnsi="Times New Roman" w:cs="Times New Roman"/>
        </w:rPr>
      </w:pPr>
    </w:p>
    <w:p w:rsidR="00A95392" w:rsidRDefault="00A95392" w:rsidP="00EB3290">
      <w:pPr>
        <w:jc w:val="center"/>
        <w:rPr>
          <w:rFonts w:ascii="Times New Roman" w:hAnsi="Times New Roman" w:cs="Times New Roman"/>
          <w:b/>
        </w:rPr>
      </w:pPr>
    </w:p>
    <w:p w:rsidR="00003C00" w:rsidRDefault="00003C00" w:rsidP="00EB3290">
      <w:pPr>
        <w:jc w:val="center"/>
        <w:rPr>
          <w:rFonts w:ascii="Times New Roman" w:hAnsi="Times New Roman" w:cs="Times New Roman"/>
          <w:b/>
        </w:rPr>
      </w:pPr>
    </w:p>
    <w:p w:rsidR="00003C00" w:rsidRDefault="00003C00" w:rsidP="00EB3290">
      <w:pPr>
        <w:jc w:val="center"/>
        <w:rPr>
          <w:rFonts w:ascii="Times New Roman" w:hAnsi="Times New Roman" w:cs="Times New Roman"/>
          <w:b/>
        </w:rPr>
      </w:pPr>
    </w:p>
    <w:p w:rsidR="00003C00" w:rsidRDefault="00003C00" w:rsidP="00EB3290">
      <w:pPr>
        <w:jc w:val="center"/>
        <w:rPr>
          <w:rFonts w:ascii="Times New Roman" w:hAnsi="Times New Roman" w:cs="Times New Roman"/>
          <w:b/>
        </w:rPr>
      </w:pPr>
    </w:p>
    <w:p w:rsidR="00A95392" w:rsidRDefault="00A95392" w:rsidP="00EB3290">
      <w:pPr>
        <w:jc w:val="center"/>
        <w:rPr>
          <w:rFonts w:ascii="Times New Roman" w:hAnsi="Times New Roman" w:cs="Times New Roman"/>
          <w:b/>
        </w:rPr>
      </w:pPr>
    </w:p>
    <w:p w:rsidR="00EB3290" w:rsidRPr="001B3243" w:rsidRDefault="00EB3290" w:rsidP="00EB3290">
      <w:pPr>
        <w:jc w:val="center"/>
        <w:rPr>
          <w:rFonts w:ascii="Times New Roman" w:hAnsi="Times New Roman" w:cs="Times New Roman"/>
          <w:b/>
        </w:rPr>
      </w:pPr>
      <w:r w:rsidRPr="001B3243">
        <w:rPr>
          <w:rFonts w:ascii="Times New Roman" w:hAnsi="Times New Roman" w:cs="Times New Roman"/>
          <w:b/>
        </w:rPr>
        <w:lastRenderedPageBreak/>
        <w:t>КАЛЕНДАРНО – ТЕМАТИЧЕСКОЕ ПЛАНИРОВАНИЕ</w:t>
      </w:r>
      <w:r w:rsidR="00AB0522">
        <w:rPr>
          <w:rFonts w:ascii="Times New Roman" w:hAnsi="Times New Roman" w:cs="Times New Roman"/>
          <w:b/>
        </w:rPr>
        <w:t xml:space="preserve"> ПО ТЕХНОЛОГИИ</w:t>
      </w:r>
    </w:p>
    <w:tbl>
      <w:tblPr>
        <w:tblStyle w:val="a4"/>
        <w:tblW w:w="15840" w:type="dxa"/>
        <w:tblInd w:w="-252" w:type="dxa"/>
        <w:tblLayout w:type="fixed"/>
        <w:tblLook w:val="01E0"/>
      </w:tblPr>
      <w:tblGrid>
        <w:gridCol w:w="813"/>
        <w:gridCol w:w="868"/>
        <w:gridCol w:w="998"/>
        <w:gridCol w:w="2311"/>
        <w:gridCol w:w="1848"/>
        <w:gridCol w:w="43"/>
        <w:gridCol w:w="3120"/>
        <w:gridCol w:w="2991"/>
        <w:gridCol w:w="2848"/>
      </w:tblGrid>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b/>
              </w:rPr>
              <w:t xml:space="preserve">№ </w:t>
            </w:r>
            <w:proofErr w:type="spellStart"/>
            <w:proofErr w:type="gramStart"/>
            <w:r w:rsidRPr="001B3243">
              <w:rPr>
                <w:rFonts w:ascii="Times New Roman" w:hAnsi="Times New Roman" w:cs="Times New Roman"/>
                <w:b/>
              </w:rPr>
              <w:t>п</w:t>
            </w:r>
            <w:proofErr w:type="spellEnd"/>
            <w:proofErr w:type="gramEnd"/>
            <w:r w:rsidRPr="001B3243">
              <w:rPr>
                <w:rFonts w:ascii="Times New Roman" w:hAnsi="Times New Roman" w:cs="Times New Roman"/>
                <w:b/>
              </w:rPr>
              <w:t>/</w:t>
            </w:r>
            <w:proofErr w:type="spellStart"/>
            <w:r w:rsidRPr="001B3243">
              <w:rPr>
                <w:rFonts w:ascii="Times New Roman" w:hAnsi="Times New Roman" w:cs="Times New Roman"/>
                <w:b/>
              </w:rPr>
              <w:t>п</w:t>
            </w:r>
            <w:proofErr w:type="spellEnd"/>
          </w:p>
        </w:tc>
        <w:tc>
          <w:tcPr>
            <w:tcW w:w="868" w:type="dxa"/>
          </w:tcPr>
          <w:p w:rsidR="00E237E9" w:rsidRPr="001B3243" w:rsidRDefault="00E237E9" w:rsidP="006A50A7">
            <w:pPr>
              <w:jc w:val="center"/>
              <w:rPr>
                <w:rFonts w:ascii="Times New Roman" w:hAnsi="Times New Roman" w:cs="Times New Roman"/>
                <w:b/>
              </w:rPr>
            </w:pPr>
            <w:r w:rsidRPr="001B3243">
              <w:rPr>
                <w:rFonts w:ascii="Times New Roman" w:hAnsi="Times New Roman" w:cs="Times New Roman"/>
                <w:b/>
              </w:rPr>
              <w:t>Дата</w:t>
            </w:r>
          </w:p>
          <w:p w:rsidR="00E237E9" w:rsidRPr="001B3243" w:rsidRDefault="00E237E9" w:rsidP="006A50A7">
            <w:pPr>
              <w:jc w:val="center"/>
              <w:rPr>
                <w:rFonts w:ascii="Times New Roman" w:hAnsi="Times New Roman" w:cs="Times New Roman"/>
              </w:rPr>
            </w:pPr>
            <w:r w:rsidRPr="001B3243">
              <w:rPr>
                <w:rFonts w:ascii="Times New Roman" w:hAnsi="Times New Roman" w:cs="Times New Roman"/>
                <w:b/>
              </w:rPr>
              <w:t>по плану</w:t>
            </w:r>
          </w:p>
        </w:tc>
        <w:tc>
          <w:tcPr>
            <w:tcW w:w="998"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b/>
              </w:rPr>
              <w:t>Дата по факту</w:t>
            </w:r>
          </w:p>
        </w:tc>
        <w:tc>
          <w:tcPr>
            <w:tcW w:w="2311"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b/>
              </w:rPr>
              <w:t>Тема урока</w:t>
            </w:r>
          </w:p>
        </w:tc>
        <w:tc>
          <w:tcPr>
            <w:tcW w:w="1848" w:type="dxa"/>
          </w:tcPr>
          <w:p w:rsidR="00E237E9" w:rsidRPr="001B3243" w:rsidRDefault="00E237E9" w:rsidP="006A50A7">
            <w:pPr>
              <w:jc w:val="center"/>
              <w:rPr>
                <w:rFonts w:ascii="Times New Roman" w:hAnsi="Times New Roman" w:cs="Times New Roman"/>
                <w:b/>
              </w:rPr>
            </w:pPr>
            <w:r>
              <w:rPr>
                <w:rFonts w:ascii="Times New Roman" w:hAnsi="Times New Roman" w:cs="Times New Roman"/>
                <w:b/>
              </w:rPr>
              <w:t>Корректировка</w:t>
            </w:r>
          </w:p>
        </w:tc>
        <w:tc>
          <w:tcPr>
            <w:tcW w:w="3163" w:type="dxa"/>
            <w:gridSpan w:val="2"/>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b/>
              </w:rPr>
              <w:t>Основные виды учебной деятельности</w:t>
            </w:r>
          </w:p>
        </w:tc>
        <w:tc>
          <w:tcPr>
            <w:tcW w:w="2991"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b/>
              </w:rPr>
              <w:t>Планируемые результаты освоения материала</w:t>
            </w:r>
          </w:p>
        </w:tc>
        <w:tc>
          <w:tcPr>
            <w:tcW w:w="2848"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b/>
              </w:rPr>
              <w:t>Универсальные учебные действия</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Давайте познакомимся (1 час)</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1</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Здравствуй, дорогой друг! Как работать с учебником. </w:t>
            </w:r>
          </w:p>
          <w:p w:rsidR="00E237E9" w:rsidRPr="001B3243" w:rsidRDefault="00E237E9" w:rsidP="006A50A7">
            <w:pPr>
              <w:rPr>
                <w:rFonts w:ascii="Times New Roman" w:hAnsi="Times New Roman" w:cs="Times New Roman"/>
              </w:rPr>
            </w:pPr>
          </w:p>
        </w:tc>
        <w:tc>
          <w:tcPr>
            <w:tcW w:w="1891" w:type="dxa"/>
            <w:gridSpan w:val="2"/>
          </w:tcPr>
          <w:p w:rsidR="00E237E9" w:rsidRPr="001B3243" w:rsidRDefault="00E237E9" w:rsidP="006A50A7">
            <w:pPr>
              <w:rPr>
                <w:rFonts w:ascii="Times New Roman" w:hAnsi="Times New Roman" w:cs="Times New Roman"/>
              </w:rPr>
            </w:pPr>
          </w:p>
        </w:tc>
        <w:tc>
          <w:tcPr>
            <w:tcW w:w="3120"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Анализировать и сравнивать учебник, рабочую тетрадь. Определять материалы и инструменты, необходимые для изготовления изделий.</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структуры учебника. Умение подбирать необходимые инструменты и материалы, необходимые для изготовления изделий.</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Использовать знаково-символические средства, осуществлять анализ объектов с выделением существенных и несущественных признаков.</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bCs/>
              </w:rPr>
              <w:t>Человек и земля (23 ч.)</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Земледелие (1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Деятельность человека на земле. Практическая работа «Выращивание лука».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Искать и анализировать информацию о земледелии. Составлять рассказ о профессиях на основе наблюдений и собственного опыта.</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понятия «земледелие», профессий: садовод, овощевод. Умение составить небольшой рассказ на основе своих наблюдений и опыта, применять на практике свои умения.</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Строить речевое высказывание в устной форме, 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Посуда (4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3</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Виды посуды. </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«Корзина с цветами».</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 xml:space="preserve"> Цветы нашего города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Сравнивать посуду по виду и материалу. Освоить приём наматывания, обмотки и переплетения ниток для изготовления изделий. Соблюдать правила безопасности.</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видов посуды и материалов, из которых ее делают; понятий «керамика», «глазурь». Умение применять технику плетения.</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Исследовать доступные материалы: их виды, физические и технологические свойства.</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4</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Закрепление приёмов работы с пластилином.</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 xml:space="preserve">Изделие «Семейка </w:t>
            </w:r>
            <w:r w:rsidRPr="001B3243">
              <w:rPr>
                <w:rFonts w:ascii="Times New Roman" w:hAnsi="Times New Roman" w:cs="Times New Roman"/>
                <w:b/>
                <w:i/>
              </w:rPr>
              <w:lastRenderedPageBreak/>
              <w:t>грибов на поляне».</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Отличать съедобные грибы от </w:t>
            </w:r>
            <w:proofErr w:type="gramStart"/>
            <w:r w:rsidRPr="001B3243">
              <w:rPr>
                <w:rFonts w:ascii="Times New Roman" w:hAnsi="Times New Roman" w:cs="Times New Roman"/>
              </w:rPr>
              <w:t>несъедобных</w:t>
            </w:r>
            <w:proofErr w:type="gramEnd"/>
            <w:r w:rsidRPr="001B3243">
              <w:rPr>
                <w:rFonts w:ascii="Times New Roman" w:hAnsi="Times New Roman" w:cs="Times New Roman"/>
              </w:rPr>
              <w:t xml:space="preserve">, плоды лесные и садовые. Составить план работы по слайдам. Работать с </w:t>
            </w:r>
            <w:r w:rsidRPr="001B3243">
              <w:rPr>
                <w:rFonts w:ascii="Times New Roman" w:hAnsi="Times New Roman" w:cs="Times New Roman"/>
              </w:rPr>
              <w:lastRenderedPageBreak/>
              <w:t>пластилином. Дополнить работу природным материалом.</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lastRenderedPageBreak/>
              <w:t xml:space="preserve">Знание съедобных  и несъедобных грибов, лесные и садовые плоды. Умение работать с пластилином, </w:t>
            </w:r>
            <w:r w:rsidRPr="001B3243">
              <w:rPr>
                <w:rFonts w:ascii="Times New Roman" w:hAnsi="Times New Roman" w:cs="Times New Roman"/>
              </w:rPr>
              <w:lastRenderedPageBreak/>
              <w:t>планировать свою работу.</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lastRenderedPageBreak/>
              <w:t xml:space="preserve">Планировать последовательность практических действий для реализации замысла, </w:t>
            </w:r>
            <w:r w:rsidRPr="001B3243">
              <w:rPr>
                <w:rFonts w:ascii="Times New Roman" w:hAnsi="Times New Roman" w:cs="Times New Roman"/>
              </w:rPr>
              <w:lastRenderedPageBreak/>
              <w:t>поставленной задачи.</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lastRenderedPageBreak/>
              <w:t>5</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Знакомство с техникой изготовления изделий – </w:t>
            </w:r>
            <w:proofErr w:type="spellStart"/>
            <w:r w:rsidRPr="001B3243">
              <w:rPr>
                <w:rFonts w:ascii="Times New Roman" w:hAnsi="Times New Roman" w:cs="Times New Roman"/>
              </w:rPr>
              <w:t>тестопластикой</w:t>
            </w:r>
            <w:proofErr w:type="spellEnd"/>
            <w:r w:rsidRPr="001B3243">
              <w:rPr>
                <w:rFonts w:ascii="Times New Roman" w:hAnsi="Times New Roman" w:cs="Times New Roman"/>
              </w:rPr>
              <w:t>.</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«Игрушка из теста».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Составлять рассказ о профессиях пекаря, кондитера на основе своих наблюдений и собственного опыта. Осваивать способ приготовления солёного теста и приёмы работы с ним. Сравнивать приёмы работы с тестом и пластилином.</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понятия «</w:t>
            </w:r>
            <w:proofErr w:type="spellStart"/>
            <w:r w:rsidRPr="001B3243">
              <w:rPr>
                <w:rFonts w:ascii="Times New Roman" w:hAnsi="Times New Roman" w:cs="Times New Roman"/>
              </w:rPr>
              <w:t>тестопластика</w:t>
            </w:r>
            <w:proofErr w:type="spellEnd"/>
            <w:r w:rsidRPr="001B3243">
              <w:rPr>
                <w:rFonts w:ascii="Times New Roman" w:hAnsi="Times New Roman" w:cs="Times New Roman"/>
              </w:rPr>
              <w:t>». Умение сравнивать материалы и делать выводы, составлять небольшой рассказ на основе своих наблюдений, работать с пластичными материалами.</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Анализировать конструкторско-технологические и декоративно-художественные особенности предполагаемых изделий.</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6</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b/>
              </w:rPr>
            </w:pPr>
            <w:r w:rsidRPr="001B3243">
              <w:rPr>
                <w:rFonts w:ascii="Times New Roman" w:hAnsi="Times New Roman" w:cs="Times New Roman"/>
                <w:b/>
              </w:rPr>
              <w:t>Проект «Праздничный стол».</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Изготовление изделий из материалов по выбору учащихся. Составить план работы. Работа в группах.</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свойств солёного теста, глины, пластилина. Умение планировать свою работу, работать в группе.</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Участвовать в совместной творческой деятельности при выполнении учебных практических работ и реализации несложных проектов. Осуществлять самоконтроль и корректировку хода работы и конечного результата.</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Народные промыслы (5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7</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Хохломская роспись как народный промысел, ее особенности.</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«Золотая хохлома».</w:t>
            </w:r>
          </w:p>
        </w:tc>
        <w:tc>
          <w:tcPr>
            <w:tcW w:w="1848" w:type="dxa"/>
            <w:vMerge w:val="restart"/>
          </w:tcPr>
          <w:p w:rsidR="00E237E9" w:rsidRPr="001B3243" w:rsidRDefault="00E237E9" w:rsidP="006A50A7">
            <w:pPr>
              <w:rPr>
                <w:rFonts w:ascii="Times New Roman" w:hAnsi="Times New Roman" w:cs="Times New Roman"/>
              </w:rPr>
            </w:pPr>
          </w:p>
        </w:tc>
        <w:tc>
          <w:tcPr>
            <w:tcW w:w="3163" w:type="dxa"/>
            <w:gridSpan w:val="2"/>
            <w:vMerge w:val="restart"/>
          </w:tcPr>
          <w:p w:rsidR="00E237E9" w:rsidRPr="001B3243" w:rsidRDefault="00E237E9" w:rsidP="006A50A7">
            <w:pPr>
              <w:rPr>
                <w:rFonts w:ascii="Times New Roman" w:hAnsi="Times New Roman" w:cs="Times New Roman"/>
              </w:rPr>
            </w:pPr>
            <w:r w:rsidRPr="001B3243">
              <w:rPr>
                <w:rFonts w:ascii="Times New Roman" w:hAnsi="Times New Roman" w:cs="Times New Roman"/>
              </w:rPr>
              <w:t>Освоить технику папье-маше, технологию создания хохломского растительного орнамента.</w:t>
            </w:r>
          </w:p>
        </w:tc>
        <w:tc>
          <w:tcPr>
            <w:tcW w:w="2991" w:type="dxa"/>
            <w:vMerge w:val="restart"/>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«народно-прикладное искусство», «орнамент». Умение работать с информацией, самостоятельно делать выводы о значении народных промыслов.</w:t>
            </w:r>
          </w:p>
        </w:tc>
        <w:tc>
          <w:tcPr>
            <w:tcW w:w="2848" w:type="dxa"/>
            <w:vMerge w:val="restart"/>
          </w:tcPr>
          <w:p w:rsidR="00E237E9" w:rsidRPr="001B3243" w:rsidRDefault="00E237E9" w:rsidP="006A50A7">
            <w:pPr>
              <w:rPr>
                <w:rFonts w:ascii="Times New Roman" w:hAnsi="Times New Roman" w:cs="Times New Roman"/>
              </w:rPr>
            </w:pPr>
            <w:r w:rsidRPr="001B3243">
              <w:rPr>
                <w:rFonts w:ascii="Times New Roman" w:hAnsi="Times New Roman" w:cs="Times New Roman"/>
              </w:rPr>
              <w:t>Осуществлять поиск информации, используя материалы учебника, выделять этапы работы, соотносить этапы изготовления изделия с этапами создания изделия в стиле хохломы.</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8</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Завершение изделия «Золотая хохлома».</w:t>
            </w:r>
          </w:p>
        </w:tc>
        <w:tc>
          <w:tcPr>
            <w:tcW w:w="1848" w:type="dxa"/>
            <w:vMerge/>
          </w:tcPr>
          <w:p w:rsidR="00E237E9" w:rsidRPr="001B3243" w:rsidRDefault="00E237E9" w:rsidP="006A50A7">
            <w:pPr>
              <w:rPr>
                <w:rFonts w:ascii="Times New Roman" w:hAnsi="Times New Roman" w:cs="Times New Roman"/>
              </w:rPr>
            </w:pPr>
          </w:p>
        </w:tc>
        <w:tc>
          <w:tcPr>
            <w:tcW w:w="3163" w:type="dxa"/>
            <w:gridSpan w:val="2"/>
            <w:vMerge/>
          </w:tcPr>
          <w:p w:rsidR="00E237E9" w:rsidRPr="001B3243" w:rsidRDefault="00E237E9" w:rsidP="006A50A7">
            <w:pPr>
              <w:rPr>
                <w:rFonts w:ascii="Times New Roman" w:hAnsi="Times New Roman" w:cs="Times New Roman"/>
              </w:rPr>
            </w:pPr>
          </w:p>
        </w:tc>
        <w:tc>
          <w:tcPr>
            <w:tcW w:w="2991" w:type="dxa"/>
            <w:vMerge/>
          </w:tcPr>
          <w:p w:rsidR="00E237E9" w:rsidRPr="001B3243" w:rsidRDefault="00E237E9" w:rsidP="006A50A7">
            <w:pPr>
              <w:rPr>
                <w:rFonts w:ascii="Times New Roman" w:hAnsi="Times New Roman" w:cs="Times New Roman"/>
              </w:rPr>
            </w:pPr>
          </w:p>
        </w:tc>
        <w:tc>
          <w:tcPr>
            <w:tcW w:w="2848" w:type="dxa"/>
            <w:vMerge/>
          </w:tcPr>
          <w:p w:rsidR="00E237E9" w:rsidRPr="001B3243" w:rsidRDefault="00E237E9" w:rsidP="006A50A7">
            <w:pPr>
              <w:rPr>
                <w:rFonts w:ascii="Times New Roman" w:hAnsi="Times New Roman" w:cs="Times New Roman"/>
              </w:rPr>
            </w:pP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9</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Городецкая роспись как народный промысел, ее особенности.</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«Городецкая роспись».</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Наблюдать и выделять особенности городецкой росписи: тематика, композиция, элементы (фигуры людей, животных, цветы). Сравнивать особенности хохломской и городецкой росписи. Выполнить аппликацию из </w:t>
            </w:r>
            <w:r w:rsidRPr="001B3243">
              <w:rPr>
                <w:rFonts w:ascii="Times New Roman" w:hAnsi="Times New Roman" w:cs="Times New Roman"/>
              </w:rPr>
              <w:lastRenderedPageBreak/>
              <w:t>бумаги.</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lastRenderedPageBreak/>
              <w:t>Знание понятий: «имитация», «роспись», «подмалёвок». Умение работать с ножницами, соблюдая технику безопасности, организовать рабочее место, отвечать на вопросы учителя.</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Осуществлять информационный, практический поиск и открытие нового знания. Исследовать конструктивные особенности используемых инструментов.</w:t>
            </w:r>
          </w:p>
        </w:tc>
      </w:tr>
      <w:tr w:rsidR="00E237E9" w:rsidRPr="001B3243" w:rsidTr="00E237E9">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lastRenderedPageBreak/>
              <w:t>10</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Дымковская игрушка как народный промысел, ее особенности.</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«Дымковская игрушка».</w:t>
            </w:r>
          </w:p>
        </w:tc>
        <w:tc>
          <w:tcPr>
            <w:tcW w:w="1848" w:type="dxa"/>
            <w:vMerge w:val="restart"/>
            <w:tcBorders>
              <w:top w:val="nil"/>
            </w:tcBorders>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Наблюдать и выделять особенности дымковской игрушки. Закрепить навыки работы с пластилином. Самостоятельно составить план работы по изготовлению изделия.</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особенностей видов народных промыслов. Умение отличать виды народных промыслов, работать с пластилином, самостоятельно составлять план работы по изготовлению изделия.</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Анализировать образец, определять материалы, контролировать и корректировать свою работу. Оценивать по заданным критериям.</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11</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Выполнение деревенского пейзажа в технике рельефной картины.</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 пейзаж «Деревня».</w:t>
            </w:r>
          </w:p>
        </w:tc>
        <w:tc>
          <w:tcPr>
            <w:tcW w:w="1848" w:type="dxa"/>
            <w:vMerge/>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Освоить технику изготовления рельефной картины с использованием пластилина. Использовать при создании эскиза художественные приёмы построения композиции.</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«рельеф», «пейзаж». Умение работать с пластилином, организовывать рабочее место, самостоятельно составлять план работы по изготовлению изделия.</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Проектировать изделие: создавать образ в соответствии с замыслом и реализовывать его.</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Домашние животные и птицы (3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12</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Создание движущейся конструкции.</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«Лошадка».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Конструировать из бумаги движущуюся игрушку – лошадку. Закрепить навыки разметки деталей по шаблону, раскроя при помощи ножниц.</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понятия: «животновод», «коневод», «конюх». Умение пользоваться инструкциями, инструментами при работе над изделием.</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Конструировать объекты с учётом технических и художественно-декоративных условий: определять особенности конструкции, подбирать соответствующие инструменты и материалы.</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13</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Аппликация из природного материала.</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«Курочка из крупы».</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Осваивать способы и приёмы работы с пшеном, фасолью, рисом и т.п., выполнять аппликацию в технике «мозаика». Экономно расходовать материалы при выполнении работы.</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«инкубатор», «калька», «курятник», «птичник», «птицефабрика». Умение использовать особенности материала для передачи цвета, объёма и фактуры реальных объектов.</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Проектировать изделие: создавать образ в соответствии с замыслом и реализовывать его.</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14</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b/>
              </w:rPr>
            </w:pPr>
            <w:r w:rsidRPr="001B3243">
              <w:rPr>
                <w:rFonts w:ascii="Times New Roman" w:hAnsi="Times New Roman" w:cs="Times New Roman"/>
                <w:b/>
              </w:rPr>
              <w:t>Проект «Деревенский двор».</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Изготовить объёмное изделие на основе развёртки. Распределить обязанности в группе. Выполнить изделие и оценить, используя заданные критерии.</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понятия «развёртка». Умение планировать свою работу, работать в группе.</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Участвовать в совместной творческой деятельности при выполнении учебных практических работ и реализации несложных проектов. Осуществлять </w:t>
            </w:r>
            <w:r w:rsidRPr="001B3243">
              <w:rPr>
                <w:rFonts w:ascii="Times New Roman" w:hAnsi="Times New Roman" w:cs="Times New Roman"/>
              </w:rPr>
              <w:lastRenderedPageBreak/>
              <w:t>самоконтроль и корректировку хода работы и конечного результата.</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lastRenderedPageBreak/>
              <w:t>Новый год (1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15</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Изготовление изделий из яичной скорлупы.</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«Новогодняя маска».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Закрепить навыки работы с яичной скорлупой. Узнать понятие «симметричные фигуры» и найти симметрию в своём изделии. Создать разные изделия, используя одну технологию, и сравнить их.</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понятия «симметрия фигур». Умение планировать свою работу, использовать элементы художественного творчества, оформлять изделие при помощи красок.</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Осуществлять информационный, практический поиск и открытие нового знания. Оценивать по заданным критериям.</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Строительство (1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16</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Выполнение работы в технике </w:t>
            </w:r>
            <w:proofErr w:type="spellStart"/>
            <w:r w:rsidRPr="001B3243">
              <w:rPr>
                <w:rFonts w:ascii="Times New Roman" w:hAnsi="Times New Roman" w:cs="Times New Roman"/>
              </w:rPr>
              <w:t>полуобъёмной</w:t>
            </w:r>
            <w:proofErr w:type="spellEnd"/>
            <w:r w:rsidRPr="001B3243">
              <w:rPr>
                <w:rFonts w:ascii="Times New Roman" w:hAnsi="Times New Roman" w:cs="Times New Roman"/>
              </w:rPr>
              <w:t xml:space="preserve"> пластики.</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«Изба».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Осваивать новые понятия, находить их значение в словаре учебника и в других источниках. Составлять рассказ на основе иллюстраций. Выполнять разметку по шаблону. Оценивать качество выполнения работы.</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«венец», «наличник», «</w:t>
            </w:r>
            <w:proofErr w:type="spellStart"/>
            <w:r w:rsidRPr="001B3243">
              <w:rPr>
                <w:rFonts w:ascii="Times New Roman" w:hAnsi="Times New Roman" w:cs="Times New Roman"/>
              </w:rPr>
              <w:t>причелина</w:t>
            </w:r>
            <w:proofErr w:type="spellEnd"/>
            <w:r w:rsidRPr="001B3243">
              <w:rPr>
                <w:rFonts w:ascii="Times New Roman" w:hAnsi="Times New Roman" w:cs="Times New Roman"/>
              </w:rPr>
              <w:t>». Умение ориентироваться в учебнике, искать информацию в дополнительной литературе, применять навыки организации рабочего места.</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Моделировать несложные изделия с разными конструктивными особенностями, используя изученную художественную технику.</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В доме (4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17</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Изготовление помпона и игрушки на основе помпона.</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«Домовой».</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Осуществлять поиск информации и сравнивать традиции убранства жилищ, поверья, правила приёма гостей у разных народов России. Осваивать правила работы с циркулем.</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традиций народов России. Умение работать с циркулем, вырезать круги при помощи циркуля, соблюдать правила безопасности при работе с циркулем.</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Конструировать объекты с учётом технических и художественно-декоративных условий. Осуществлять информационный, практический поиск и открытие нового знания. Оценивать по заданным критериям.</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18</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b/>
              </w:rPr>
            </w:pPr>
            <w:r w:rsidRPr="001B3243">
              <w:rPr>
                <w:rFonts w:ascii="Times New Roman" w:hAnsi="Times New Roman" w:cs="Times New Roman"/>
                <w:b/>
              </w:rPr>
              <w:t>Проект «Убранство избы».</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«Русская печь».</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Анализировать иллюстрации учебника, сравнивать убранство русской избы с убранством жилища, традиционного для данного региона. Выполнить изделие из пластичных материалов.</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«утварь», «лежанка», «устье», «шесток»; профессии – печник, истопник.</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Участвовать в совместной творческой деятельности при выполнении учебных практических работ и реализации несложных проектов. Осуществлять самоконтроль и </w:t>
            </w:r>
            <w:r w:rsidRPr="001B3243">
              <w:rPr>
                <w:rFonts w:ascii="Times New Roman" w:hAnsi="Times New Roman" w:cs="Times New Roman"/>
              </w:rPr>
              <w:lastRenderedPageBreak/>
              <w:t>корректировку хода работы и конечного результата.</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lastRenderedPageBreak/>
              <w:t>19</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Изготовление модели ковра.</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«Коврик».</w:t>
            </w:r>
          </w:p>
        </w:tc>
        <w:tc>
          <w:tcPr>
            <w:tcW w:w="1848" w:type="dxa"/>
          </w:tcPr>
          <w:p w:rsidR="00E237E9" w:rsidRPr="001B3243" w:rsidRDefault="00E237E9" w:rsidP="006A50A7">
            <w:pPr>
              <w:rPr>
                <w:rFonts w:ascii="Times New Roman" w:hAnsi="Times New Roman" w:cs="Times New Roman"/>
              </w:rPr>
            </w:pPr>
          </w:p>
        </w:tc>
        <w:tc>
          <w:tcPr>
            <w:tcW w:w="3163" w:type="dxa"/>
            <w:gridSpan w:val="2"/>
            <w:vMerge w:val="restart"/>
          </w:tcPr>
          <w:p w:rsidR="00E237E9" w:rsidRPr="001B3243" w:rsidRDefault="00E237E9" w:rsidP="006A50A7">
            <w:pPr>
              <w:rPr>
                <w:rFonts w:ascii="Times New Roman" w:hAnsi="Times New Roman" w:cs="Times New Roman"/>
              </w:rPr>
            </w:pPr>
            <w:r w:rsidRPr="001B3243">
              <w:rPr>
                <w:rFonts w:ascii="Times New Roman" w:hAnsi="Times New Roman" w:cs="Times New Roman"/>
              </w:rPr>
              <w:t>Наблюдать и анализировать структуру ткани, находить уток и основу, определять виды и способы переплетений. Осваивать новый вид работы – переплетение полос бумаги.</w:t>
            </w:r>
          </w:p>
        </w:tc>
        <w:tc>
          <w:tcPr>
            <w:tcW w:w="2991" w:type="dxa"/>
            <w:vMerge w:val="restart"/>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«переплетение», «основа», «уток». Умение выполнять разметку деталей по линейке, раскрой деталей ножницами, выполнять разные виды переплетения бумаги, создавать узор по своему замыслу.</w:t>
            </w:r>
          </w:p>
        </w:tc>
        <w:tc>
          <w:tcPr>
            <w:tcW w:w="2848" w:type="dxa"/>
            <w:vMerge w:val="restart"/>
          </w:tcPr>
          <w:p w:rsidR="00E237E9" w:rsidRPr="001B3243" w:rsidRDefault="00E237E9" w:rsidP="006A50A7">
            <w:pPr>
              <w:rPr>
                <w:rFonts w:ascii="Times New Roman" w:hAnsi="Times New Roman" w:cs="Times New Roman"/>
              </w:rPr>
            </w:pPr>
            <w:r w:rsidRPr="001B3243">
              <w:rPr>
                <w:rFonts w:ascii="Times New Roman" w:hAnsi="Times New Roman" w:cs="Times New Roman"/>
              </w:rPr>
              <w:t>Проектировать изделие: создавать образ в соответствии с замыслом и реализовывать его.</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20</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proofErr w:type="gramStart"/>
            <w:r w:rsidRPr="001B3243">
              <w:rPr>
                <w:rFonts w:ascii="Times New Roman" w:hAnsi="Times New Roman" w:cs="Times New Roman"/>
              </w:rPr>
              <w:t>Изготовлении</w:t>
            </w:r>
            <w:proofErr w:type="gramEnd"/>
            <w:r w:rsidRPr="001B3243">
              <w:rPr>
                <w:rFonts w:ascii="Times New Roman" w:hAnsi="Times New Roman" w:cs="Times New Roman"/>
              </w:rPr>
              <w:t xml:space="preserve"> мебели, традиционной для русской избы.</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«Стол и скамья».</w:t>
            </w:r>
          </w:p>
        </w:tc>
        <w:tc>
          <w:tcPr>
            <w:tcW w:w="1848" w:type="dxa"/>
          </w:tcPr>
          <w:p w:rsidR="00E237E9" w:rsidRPr="001B3243" w:rsidRDefault="00E237E9" w:rsidP="006A50A7">
            <w:pPr>
              <w:rPr>
                <w:rFonts w:ascii="Times New Roman" w:hAnsi="Times New Roman" w:cs="Times New Roman"/>
              </w:rPr>
            </w:pPr>
          </w:p>
        </w:tc>
        <w:tc>
          <w:tcPr>
            <w:tcW w:w="3163" w:type="dxa"/>
            <w:gridSpan w:val="2"/>
            <w:vMerge/>
          </w:tcPr>
          <w:p w:rsidR="00E237E9" w:rsidRPr="001B3243" w:rsidRDefault="00E237E9" w:rsidP="006A50A7">
            <w:pPr>
              <w:rPr>
                <w:rFonts w:ascii="Times New Roman" w:hAnsi="Times New Roman" w:cs="Times New Roman"/>
              </w:rPr>
            </w:pPr>
          </w:p>
        </w:tc>
        <w:tc>
          <w:tcPr>
            <w:tcW w:w="2991" w:type="dxa"/>
            <w:vMerge/>
          </w:tcPr>
          <w:p w:rsidR="00E237E9" w:rsidRPr="001B3243" w:rsidRDefault="00E237E9" w:rsidP="006A50A7">
            <w:pPr>
              <w:rPr>
                <w:rFonts w:ascii="Times New Roman" w:hAnsi="Times New Roman" w:cs="Times New Roman"/>
              </w:rPr>
            </w:pPr>
          </w:p>
        </w:tc>
        <w:tc>
          <w:tcPr>
            <w:tcW w:w="2848" w:type="dxa"/>
            <w:vMerge/>
          </w:tcPr>
          <w:p w:rsidR="00E237E9" w:rsidRPr="001B3243" w:rsidRDefault="00E237E9" w:rsidP="006A50A7">
            <w:pPr>
              <w:rPr>
                <w:rFonts w:ascii="Times New Roman" w:hAnsi="Times New Roman" w:cs="Times New Roman"/>
              </w:rPr>
            </w:pP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Народный костюм (4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21</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Работа с нитками и картоном. Освоение приёма плетения в три нити. </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«Русская красавица».</w:t>
            </w:r>
          </w:p>
        </w:tc>
        <w:tc>
          <w:tcPr>
            <w:tcW w:w="1848" w:type="dxa"/>
          </w:tcPr>
          <w:p w:rsidR="00E237E9" w:rsidRPr="001B3243" w:rsidRDefault="00E237E9" w:rsidP="006A50A7">
            <w:pPr>
              <w:rPr>
                <w:rFonts w:ascii="Times New Roman" w:hAnsi="Times New Roman" w:cs="Times New Roman"/>
              </w:rPr>
            </w:pPr>
          </w:p>
        </w:tc>
        <w:tc>
          <w:tcPr>
            <w:tcW w:w="3163" w:type="dxa"/>
            <w:gridSpan w:val="2"/>
            <w:vMerge w:val="restart"/>
            <w:tcBorders>
              <w:top w:val="nil"/>
            </w:tcBorders>
          </w:tcPr>
          <w:p w:rsidR="00E237E9" w:rsidRPr="001B3243" w:rsidRDefault="00E237E9" w:rsidP="006A50A7">
            <w:pPr>
              <w:rPr>
                <w:rFonts w:ascii="Times New Roman" w:hAnsi="Times New Roman" w:cs="Times New Roman"/>
              </w:rPr>
            </w:pPr>
            <w:r w:rsidRPr="001B3243">
              <w:rPr>
                <w:rFonts w:ascii="Times New Roman" w:hAnsi="Times New Roman" w:cs="Times New Roman"/>
              </w:rPr>
              <w:t>Искать и отбирать информацию о народных костюмах, сравнивать и находить общее и различное в национальных костюмах. Исследовать виды тканей, свойства и состав тканей. Осваивать приёмы плетения косички в три нити. Выполнять аппликацию на основе материала учебника.</w:t>
            </w:r>
          </w:p>
        </w:tc>
        <w:tc>
          <w:tcPr>
            <w:tcW w:w="2991" w:type="dxa"/>
            <w:vMerge w:val="restart"/>
            <w:tcBorders>
              <w:top w:val="nil"/>
            </w:tcBorders>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«волокна», «виды волокон», «сутаж», «плетение». Умение анализировать детали праздничного женского головного убора и причёски, использовать приёмы работы с бумагой, раскроя деталей при помощи ножниц и применять правила безопасной работы с ними.</w:t>
            </w:r>
          </w:p>
        </w:tc>
        <w:tc>
          <w:tcPr>
            <w:tcW w:w="2848" w:type="dxa"/>
            <w:vMerge w:val="restart"/>
          </w:tcPr>
          <w:p w:rsidR="00E237E9" w:rsidRPr="001B3243" w:rsidRDefault="00E237E9" w:rsidP="006A50A7">
            <w:pPr>
              <w:rPr>
                <w:rFonts w:ascii="Times New Roman" w:hAnsi="Times New Roman" w:cs="Times New Roman"/>
              </w:rPr>
            </w:pPr>
            <w:r w:rsidRPr="001B3243">
              <w:rPr>
                <w:rFonts w:ascii="Times New Roman" w:hAnsi="Times New Roman" w:cs="Times New Roman"/>
              </w:rPr>
              <w:t>Конструировать объекты с учётом технических и художественно-декоративных условий. Осуществлять информационный, практический поиск и открытие нового знания. Оценивать по заданным критериям.</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22</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Создание национального костюма (женского и мужского).</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«Русский костюм».</w:t>
            </w:r>
          </w:p>
        </w:tc>
        <w:tc>
          <w:tcPr>
            <w:tcW w:w="1848" w:type="dxa"/>
          </w:tcPr>
          <w:p w:rsidR="00E237E9" w:rsidRPr="001B3243" w:rsidRDefault="00E237E9" w:rsidP="006A50A7">
            <w:pPr>
              <w:rPr>
                <w:rFonts w:ascii="Times New Roman" w:hAnsi="Times New Roman" w:cs="Times New Roman"/>
              </w:rPr>
            </w:pPr>
          </w:p>
        </w:tc>
        <w:tc>
          <w:tcPr>
            <w:tcW w:w="3163" w:type="dxa"/>
            <w:gridSpan w:val="2"/>
            <w:vMerge/>
          </w:tcPr>
          <w:p w:rsidR="00E237E9" w:rsidRPr="001B3243" w:rsidRDefault="00E237E9" w:rsidP="006A50A7">
            <w:pPr>
              <w:rPr>
                <w:rFonts w:ascii="Times New Roman" w:hAnsi="Times New Roman" w:cs="Times New Roman"/>
              </w:rPr>
            </w:pPr>
          </w:p>
        </w:tc>
        <w:tc>
          <w:tcPr>
            <w:tcW w:w="2991" w:type="dxa"/>
            <w:vMerge/>
          </w:tcPr>
          <w:p w:rsidR="00E237E9" w:rsidRPr="001B3243" w:rsidRDefault="00E237E9" w:rsidP="006A50A7">
            <w:pPr>
              <w:rPr>
                <w:rFonts w:ascii="Times New Roman" w:hAnsi="Times New Roman" w:cs="Times New Roman"/>
              </w:rPr>
            </w:pPr>
          </w:p>
        </w:tc>
        <w:tc>
          <w:tcPr>
            <w:tcW w:w="2848" w:type="dxa"/>
            <w:vMerge/>
          </w:tcPr>
          <w:p w:rsidR="00E237E9" w:rsidRPr="001B3243" w:rsidRDefault="00E237E9" w:rsidP="006A50A7">
            <w:pPr>
              <w:rPr>
                <w:rFonts w:ascii="Times New Roman" w:hAnsi="Times New Roman" w:cs="Times New Roman"/>
              </w:rPr>
            </w:pP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23</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Технология выполнения строчки косых стежков.</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«Кошелёк».</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Исследовать виды ниток и определять с помощью учителя их названия. Осваивать строчку косых стежков. Использовать правила работы с иглой. Выполнять разметку ткани по шаблону.</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правил рационального и безопасного использования инструментов и приспособлений. Умение пришивать пуговицы разными способами, контролировать и оценивать свою работу по заданным критериям.</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Оценивать правильность выполнения действия на уровне адекватной ретроспективной оценки; использовать знаково-символические средства.</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24</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Виды швов и стежков для вышивания.</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«Салфетка».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Осваивать технологию выполнения тамбурного шва, использовать пяльцы для вышивки. Использовать правила работы с иглой.</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Знание правил рационального и безопасного использования инструментов и приспособлений. Умение </w:t>
            </w:r>
            <w:r w:rsidRPr="001B3243">
              <w:rPr>
                <w:rFonts w:ascii="Times New Roman" w:hAnsi="Times New Roman" w:cs="Times New Roman"/>
              </w:rPr>
              <w:lastRenderedPageBreak/>
              <w:t>пользоваться иголкой, соблюдая правила безопасности, выполнять швы.</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lastRenderedPageBreak/>
              <w:t xml:space="preserve">Осуществлять информационный, практический поиск и открытие нового знания. Оценивать по заданным </w:t>
            </w:r>
            <w:r w:rsidRPr="001B3243">
              <w:rPr>
                <w:rFonts w:ascii="Times New Roman" w:hAnsi="Times New Roman" w:cs="Times New Roman"/>
              </w:rPr>
              <w:lastRenderedPageBreak/>
              <w:t>критериям.</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lastRenderedPageBreak/>
              <w:t>Человек и вода (3 ч.)</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Рыболовство (3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25</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Изготовление изделия в технике – </w:t>
            </w:r>
            <w:proofErr w:type="spellStart"/>
            <w:r w:rsidRPr="001B3243">
              <w:rPr>
                <w:rFonts w:ascii="Times New Roman" w:hAnsi="Times New Roman" w:cs="Times New Roman"/>
              </w:rPr>
              <w:t>изонить</w:t>
            </w:r>
            <w:proofErr w:type="spellEnd"/>
            <w:r w:rsidRPr="001B3243">
              <w:rPr>
                <w:rFonts w:ascii="Times New Roman" w:hAnsi="Times New Roman" w:cs="Times New Roman"/>
              </w:rPr>
              <w:t>.</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композиция «Золотая рыбка».</w:t>
            </w:r>
          </w:p>
          <w:p w:rsidR="00E237E9" w:rsidRPr="001B3243" w:rsidRDefault="00E237E9" w:rsidP="006A50A7">
            <w:pPr>
              <w:rPr>
                <w:rFonts w:ascii="Times New Roman" w:hAnsi="Times New Roman" w:cs="Times New Roman"/>
                <w:b/>
                <w:i/>
              </w:rPr>
            </w:pP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Объяснять значение воды для жизни на Земле. Освоить технику «</w:t>
            </w:r>
            <w:proofErr w:type="spellStart"/>
            <w:r w:rsidRPr="001B3243">
              <w:rPr>
                <w:rFonts w:ascii="Times New Roman" w:hAnsi="Times New Roman" w:cs="Times New Roman"/>
              </w:rPr>
              <w:t>изонить</w:t>
            </w:r>
            <w:proofErr w:type="spellEnd"/>
            <w:r w:rsidRPr="001B3243">
              <w:rPr>
                <w:rFonts w:ascii="Times New Roman" w:hAnsi="Times New Roman" w:cs="Times New Roman"/>
              </w:rPr>
              <w:t>». Создавать изделия, украшенные в технике «</w:t>
            </w:r>
            <w:proofErr w:type="spellStart"/>
            <w:r w:rsidRPr="001B3243">
              <w:rPr>
                <w:rFonts w:ascii="Times New Roman" w:hAnsi="Times New Roman" w:cs="Times New Roman"/>
              </w:rPr>
              <w:t>изонить</w:t>
            </w:r>
            <w:proofErr w:type="spellEnd"/>
            <w:r w:rsidRPr="001B3243">
              <w:rPr>
                <w:rFonts w:ascii="Times New Roman" w:hAnsi="Times New Roman" w:cs="Times New Roman"/>
              </w:rPr>
              <w:t>»: анализировать образец изделия, определять необходимые материалы и инструменты. Переносить рисунок орнамента с помощью копировальной бумаги.</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w:t>
            </w:r>
            <w:proofErr w:type="spellStart"/>
            <w:r w:rsidRPr="001B3243">
              <w:rPr>
                <w:rFonts w:ascii="Times New Roman" w:hAnsi="Times New Roman" w:cs="Times New Roman"/>
              </w:rPr>
              <w:t>изонить</w:t>
            </w:r>
            <w:proofErr w:type="spellEnd"/>
            <w:r w:rsidRPr="001B3243">
              <w:rPr>
                <w:rFonts w:ascii="Times New Roman" w:hAnsi="Times New Roman" w:cs="Times New Roman"/>
              </w:rPr>
              <w:t>», «рыболовство». Умение использовать материалы учебника для открытия нового знания, составлять план изготовления изделия по слайдам, контролировать и корректировать свою работу.</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Строить рассуждения в форме связи простых суждений об объекте, его строении, свойствах и связях; осуществлять поиск необходимой информации для выполнения заданий с использованием учебной литературы.</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26</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b/>
              </w:rPr>
            </w:pPr>
            <w:r w:rsidRPr="001B3243">
              <w:rPr>
                <w:rFonts w:ascii="Times New Roman" w:hAnsi="Times New Roman" w:cs="Times New Roman"/>
                <w:b/>
              </w:rPr>
              <w:t>Проект «Аквариум».</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«Аквариум».</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Составлять рассказ об аквариумных рыбках. Разделиться на группы, ставить цель, самостоятельно обсуждать план изготовления изделия. Составлять композицию из природного материала.</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понятия «аквариум». Умение работать в группе, придерживаться плана работы, осуществлять самоконтроль и корректировку хода работы и конечного результата, проводить презентацию готового изделия.</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Участвовать в совместной творческой деятельности при выполнении учебных практических работ и реализации несложных проектов.</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27</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proofErr w:type="spellStart"/>
            <w:r w:rsidRPr="001B3243">
              <w:rPr>
                <w:rFonts w:ascii="Times New Roman" w:hAnsi="Times New Roman" w:cs="Times New Roman"/>
              </w:rPr>
              <w:t>Полуобъёмная</w:t>
            </w:r>
            <w:proofErr w:type="spellEnd"/>
            <w:r w:rsidRPr="001B3243">
              <w:rPr>
                <w:rFonts w:ascii="Times New Roman" w:hAnsi="Times New Roman" w:cs="Times New Roman"/>
              </w:rPr>
              <w:t xml:space="preserve"> аппликация.</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«Русалка».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Осваивать технику создания </w:t>
            </w:r>
            <w:proofErr w:type="spellStart"/>
            <w:r w:rsidRPr="001B3243">
              <w:rPr>
                <w:rFonts w:ascii="Times New Roman" w:hAnsi="Times New Roman" w:cs="Times New Roman"/>
              </w:rPr>
              <w:t>полуобъёмной</w:t>
            </w:r>
            <w:proofErr w:type="spellEnd"/>
            <w:r w:rsidRPr="001B3243">
              <w:rPr>
                <w:rFonts w:ascii="Times New Roman" w:hAnsi="Times New Roman" w:cs="Times New Roman"/>
              </w:rPr>
              <w:t xml:space="preserve"> аппликации. Анализировать образец, определять особенности соединения деталей в </w:t>
            </w:r>
            <w:proofErr w:type="spellStart"/>
            <w:r w:rsidRPr="001B3243">
              <w:rPr>
                <w:rFonts w:ascii="Times New Roman" w:hAnsi="Times New Roman" w:cs="Times New Roman"/>
              </w:rPr>
              <w:t>полуобъёмной</w:t>
            </w:r>
            <w:proofErr w:type="spellEnd"/>
            <w:r w:rsidRPr="001B3243">
              <w:rPr>
                <w:rFonts w:ascii="Times New Roman" w:hAnsi="Times New Roman" w:cs="Times New Roman"/>
              </w:rPr>
              <w:t xml:space="preserve"> аппликации.</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Знание понятий: «русалка», «сирена». Умение выполнять </w:t>
            </w:r>
            <w:proofErr w:type="spellStart"/>
            <w:r w:rsidRPr="001B3243">
              <w:rPr>
                <w:rFonts w:ascii="Times New Roman" w:hAnsi="Times New Roman" w:cs="Times New Roman"/>
              </w:rPr>
              <w:t>полуобъёмную</w:t>
            </w:r>
            <w:proofErr w:type="spellEnd"/>
            <w:r w:rsidRPr="001B3243">
              <w:rPr>
                <w:rFonts w:ascii="Times New Roman" w:hAnsi="Times New Roman" w:cs="Times New Roman"/>
              </w:rPr>
              <w:t xml:space="preserve"> аппликацию, пользоваться правилами безопасности при работе с ножницами.</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Моделировать несложные изделия с разными конструктивными особенностями, используя изученную художественную технику.</w:t>
            </w:r>
          </w:p>
          <w:p w:rsidR="00E237E9" w:rsidRPr="001B3243" w:rsidRDefault="00E237E9" w:rsidP="006A50A7">
            <w:pPr>
              <w:rPr>
                <w:rFonts w:ascii="Times New Roman" w:hAnsi="Times New Roman" w:cs="Times New Roman"/>
              </w:rPr>
            </w:pP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b/>
              </w:rPr>
            </w:pPr>
            <w:r w:rsidRPr="001B3243">
              <w:rPr>
                <w:rFonts w:ascii="Times New Roman" w:hAnsi="Times New Roman" w:cs="Times New Roman"/>
                <w:b/>
              </w:rPr>
              <w:t>Человек и воздух (3 ч.)</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Птица счастья (1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28</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Освоение техники оригами.</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«Птица счастья».</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Искать информацию о традициях использования символических птиц счастья в культуре разных народов. </w:t>
            </w:r>
            <w:r w:rsidRPr="001B3243">
              <w:rPr>
                <w:rFonts w:ascii="Times New Roman" w:hAnsi="Times New Roman" w:cs="Times New Roman"/>
              </w:rPr>
              <w:lastRenderedPageBreak/>
              <w:t>Осваивать способы работы с бумагой: сгибание, складывание. Осваивать приём складывания изделий техникой оригами.</w:t>
            </w:r>
          </w:p>
        </w:tc>
        <w:tc>
          <w:tcPr>
            <w:tcW w:w="2991" w:type="dxa"/>
            <w:tcBorders>
              <w:top w:val="nil"/>
            </w:tcBorders>
          </w:tcPr>
          <w:p w:rsidR="00E237E9" w:rsidRPr="001B3243" w:rsidRDefault="00E237E9" w:rsidP="006A50A7">
            <w:pPr>
              <w:rPr>
                <w:rFonts w:ascii="Times New Roman" w:hAnsi="Times New Roman" w:cs="Times New Roman"/>
              </w:rPr>
            </w:pPr>
            <w:r w:rsidRPr="001B3243">
              <w:rPr>
                <w:rFonts w:ascii="Times New Roman" w:hAnsi="Times New Roman" w:cs="Times New Roman"/>
              </w:rPr>
              <w:lastRenderedPageBreak/>
              <w:t xml:space="preserve">Знание понятий: «оригами», «оберег». Умение пользоваться дополнительной </w:t>
            </w:r>
            <w:r w:rsidRPr="001B3243">
              <w:rPr>
                <w:rFonts w:ascii="Times New Roman" w:hAnsi="Times New Roman" w:cs="Times New Roman"/>
              </w:rPr>
              <w:lastRenderedPageBreak/>
              <w:t>литературой, выполнять изделия, соблюдая инструкции.</w:t>
            </w:r>
          </w:p>
        </w:tc>
        <w:tc>
          <w:tcPr>
            <w:tcW w:w="2848" w:type="dxa"/>
            <w:tcBorders>
              <w:top w:val="nil"/>
            </w:tcBorders>
          </w:tcPr>
          <w:p w:rsidR="00E237E9" w:rsidRPr="001B3243" w:rsidRDefault="00E237E9" w:rsidP="006A50A7">
            <w:pPr>
              <w:rPr>
                <w:rFonts w:ascii="Times New Roman" w:hAnsi="Times New Roman" w:cs="Times New Roman"/>
              </w:rPr>
            </w:pPr>
            <w:r w:rsidRPr="001B3243">
              <w:rPr>
                <w:rFonts w:ascii="Times New Roman" w:hAnsi="Times New Roman" w:cs="Times New Roman"/>
              </w:rPr>
              <w:lastRenderedPageBreak/>
              <w:t xml:space="preserve">Строить рассуждения  в форме связи простых суждений об объекте, его строении, свойствах и </w:t>
            </w:r>
            <w:r w:rsidRPr="001B3243">
              <w:rPr>
                <w:rFonts w:ascii="Times New Roman" w:hAnsi="Times New Roman" w:cs="Times New Roman"/>
              </w:rPr>
              <w:lastRenderedPageBreak/>
              <w:t>связях; осуществлять поиск необходимой информации для выполнения заданий с использованием учебной литературы.</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lastRenderedPageBreak/>
              <w:t>Использование ветра (2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29</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Изготовление объёмной модели мельницы на основе развёртки.</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«Ветряная мельница».</w:t>
            </w:r>
          </w:p>
        </w:tc>
        <w:tc>
          <w:tcPr>
            <w:tcW w:w="1848" w:type="dxa"/>
            <w:tcBorders>
              <w:top w:val="nil"/>
            </w:tcBorders>
          </w:tcPr>
          <w:p w:rsidR="00E237E9" w:rsidRPr="001B3243" w:rsidRDefault="00E237E9" w:rsidP="006A50A7">
            <w:pPr>
              <w:rPr>
                <w:rFonts w:ascii="Times New Roman" w:hAnsi="Times New Roman" w:cs="Times New Roman"/>
              </w:rPr>
            </w:pPr>
          </w:p>
        </w:tc>
        <w:tc>
          <w:tcPr>
            <w:tcW w:w="3163" w:type="dxa"/>
            <w:gridSpan w:val="2"/>
            <w:tcBorders>
              <w:top w:val="nil"/>
            </w:tcBorders>
          </w:tcPr>
          <w:p w:rsidR="00E237E9" w:rsidRPr="001B3243" w:rsidRDefault="00E237E9" w:rsidP="006A50A7">
            <w:pPr>
              <w:rPr>
                <w:rFonts w:ascii="Times New Roman" w:hAnsi="Times New Roman" w:cs="Times New Roman"/>
              </w:rPr>
            </w:pPr>
            <w:r w:rsidRPr="001B3243">
              <w:rPr>
                <w:rFonts w:ascii="Times New Roman" w:hAnsi="Times New Roman" w:cs="Times New Roman"/>
              </w:rPr>
              <w:t>Наблюдать за природными явлениями в воздушном пространстве. Проводить эксперимент по определению скорости и направления ветра. Анализировать готовую модель. Определять приёмы и способы изготовления.</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понятия «мельница», профессию – мельник. Умение составлять рассказ о способах использования ветра человеком, выбирать необходимые для изготовления ветряной мельницы материалы и инструменты.</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Моделировать несложные изделия с разными конструктивными особенностями, используя изученную художественную технику.</w:t>
            </w:r>
          </w:p>
          <w:p w:rsidR="00E237E9" w:rsidRPr="001B3243" w:rsidRDefault="00E237E9" w:rsidP="006A50A7">
            <w:pPr>
              <w:rPr>
                <w:rFonts w:ascii="Times New Roman" w:hAnsi="Times New Roman" w:cs="Times New Roman"/>
              </w:rPr>
            </w:pP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30</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Изготовление изделия из фольги.</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«Флюгер».</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Узнать назначение флюгера, конструктивные особенности и использование. Познакомиться с новым материалом – фольгой, с её свойствами и возможностью использования.</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понятия «флюгер». Умение применять свойства нового материала при изготовлении работы, самостоятельно выполнять раскрой и отделку изделия, делать выводы о значении использования силы ветра человеком.</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Оценивать правильность выполнения действия на уровне адекватной ретроспективной оценки; использовать знаково-символические средства.</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b/>
              </w:rPr>
            </w:pPr>
            <w:r w:rsidRPr="001B3243">
              <w:rPr>
                <w:rFonts w:ascii="Times New Roman" w:hAnsi="Times New Roman" w:cs="Times New Roman"/>
                <w:b/>
              </w:rPr>
              <w:t>Человек и информация (4 ч.)</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Книгопечатание (1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31</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История книгопечатания.</w:t>
            </w:r>
          </w:p>
          <w:p w:rsidR="00E237E9" w:rsidRPr="001B3243" w:rsidRDefault="00E237E9" w:rsidP="006A50A7">
            <w:pPr>
              <w:rPr>
                <w:rFonts w:ascii="Times New Roman" w:hAnsi="Times New Roman" w:cs="Times New Roman"/>
                <w:b/>
                <w:i/>
              </w:rPr>
            </w:pPr>
            <w:r w:rsidRPr="001B3243">
              <w:rPr>
                <w:rFonts w:ascii="Times New Roman" w:hAnsi="Times New Roman" w:cs="Times New Roman"/>
                <w:b/>
                <w:i/>
              </w:rPr>
              <w:t>Изделие «Книжка-ширма».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Составлять рассказ об истории книгопечатания, о способах изготовления книг. Делать выводы о значении книг. Использовать правила разметки деталей по линейке. Осваивать вклейку страницы в сгиб при помощи клапанов.</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«книгопечатание», «книжка-ширма». Умение выделять этапы работы над изделием и корректировать их, пользоваться правилами техники безопасности при работе с инструментами.</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Моделировать несложные изделия с разными конструктивными особенностями, используя изученную художественную технику.</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b/>
              </w:rPr>
              <w:t>Поиск информации в Интернете (2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32</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Способы поиска информации в Интернете. </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 xml:space="preserve">Осваивать правила безопасного использования компьютера. Исследовать возможности Интернета. </w:t>
            </w:r>
            <w:r w:rsidRPr="001B3243">
              <w:rPr>
                <w:rFonts w:ascii="Times New Roman" w:hAnsi="Times New Roman" w:cs="Times New Roman"/>
              </w:rPr>
              <w:lastRenderedPageBreak/>
              <w:t>Находить информацию с помощью взрослого.</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lastRenderedPageBreak/>
              <w:t xml:space="preserve">Знание понятий: «компьютер», «Интернет». Умение включать и выключать компьютер, </w:t>
            </w:r>
            <w:r w:rsidRPr="001B3243">
              <w:rPr>
                <w:rFonts w:ascii="Times New Roman" w:hAnsi="Times New Roman" w:cs="Times New Roman"/>
              </w:rPr>
              <w:lastRenderedPageBreak/>
              <w:t>входить в Интернет, формулировать запрос для поиска информации в сети.</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lastRenderedPageBreak/>
              <w:t xml:space="preserve">Исследовать материальные и информационные объекты, наблюдать на экране компьютера образы </w:t>
            </w:r>
            <w:r w:rsidRPr="001B3243">
              <w:rPr>
                <w:rFonts w:ascii="Times New Roman" w:hAnsi="Times New Roman" w:cs="Times New Roman"/>
              </w:rPr>
              <w:lastRenderedPageBreak/>
              <w:t>информационных объектов различной природы (графика, тексты, видео, интерактивное видео).</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lastRenderedPageBreak/>
              <w:t>33</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Правила набора текста.</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Осваивать правила набора текста. Создавать небольшой текст по заданию учителя. Использовать возможности Интернета для поиска информации по запросу.</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Знание понятий: «компьютер», «Интернет», «набор текста». Умение пользоваться правилами клавиатурного письма, составлять небольшие тексты по заданию учителя.</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Проектировать информационное изделие: создавать образ в соответствии с замыслом. Искать, отбирать и использовать необходимые составные элементы информационной продукции.</w:t>
            </w:r>
          </w:p>
        </w:tc>
      </w:tr>
      <w:tr w:rsidR="00EB3290" w:rsidRPr="001B3243" w:rsidTr="006A50A7">
        <w:tc>
          <w:tcPr>
            <w:tcW w:w="15840" w:type="dxa"/>
            <w:gridSpan w:val="9"/>
          </w:tcPr>
          <w:p w:rsidR="00EB3290" w:rsidRPr="001B3243" w:rsidRDefault="00EB3290" w:rsidP="006A50A7">
            <w:pPr>
              <w:jc w:val="center"/>
              <w:rPr>
                <w:rFonts w:ascii="Times New Roman" w:hAnsi="Times New Roman" w:cs="Times New Roman"/>
              </w:rPr>
            </w:pPr>
            <w:r w:rsidRPr="001B3243">
              <w:rPr>
                <w:rFonts w:ascii="Times New Roman" w:hAnsi="Times New Roman" w:cs="Times New Roman"/>
              </w:rPr>
              <w:t>Заключительный урок (1 ч.)</w:t>
            </w:r>
          </w:p>
        </w:tc>
      </w:tr>
      <w:tr w:rsidR="00E237E9" w:rsidRPr="001B3243" w:rsidTr="0034667E">
        <w:tc>
          <w:tcPr>
            <w:tcW w:w="813" w:type="dxa"/>
          </w:tcPr>
          <w:p w:rsidR="00E237E9" w:rsidRPr="001B3243" w:rsidRDefault="00E237E9" w:rsidP="006A50A7">
            <w:pPr>
              <w:jc w:val="center"/>
              <w:rPr>
                <w:rFonts w:ascii="Times New Roman" w:hAnsi="Times New Roman" w:cs="Times New Roman"/>
              </w:rPr>
            </w:pPr>
            <w:r w:rsidRPr="001B3243">
              <w:rPr>
                <w:rFonts w:ascii="Times New Roman" w:hAnsi="Times New Roman" w:cs="Times New Roman"/>
              </w:rPr>
              <w:t>34</w:t>
            </w:r>
          </w:p>
        </w:tc>
        <w:tc>
          <w:tcPr>
            <w:tcW w:w="868" w:type="dxa"/>
          </w:tcPr>
          <w:p w:rsidR="00E237E9" w:rsidRPr="001B3243" w:rsidRDefault="00E237E9" w:rsidP="006A50A7">
            <w:pPr>
              <w:rPr>
                <w:rFonts w:ascii="Times New Roman" w:hAnsi="Times New Roman" w:cs="Times New Roman"/>
              </w:rPr>
            </w:pPr>
          </w:p>
        </w:tc>
        <w:tc>
          <w:tcPr>
            <w:tcW w:w="998" w:type="dxa"/>
          </w:tcPr>
          <w:p w:rsidR="00E237E9" w:rsidRPr="001B3243" w:rsidRDefault="00E237E9" w:rsidP="006A50A7">
            <w:pPr>
              <w:rPr>
                <w:rFonts w:ascii="Times New Roman" w:hAnsi="Times New Roman" w:cs="Times New Roman"/>
              </w:rPr>
            </w:pPr>
          </w:p>
        </w:tc>
        <w:tc>
          <w:tcPr>
            <w:tcW w:w="231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Подведение итогов за год.</w:t>
            </w:r>
          </w:p>
        </w:tc>
        <w:tc>
          <w:tcPr>
            <w:tcW w:w="1848" w:type="dxa"/>
          </w:tcPr>
          <w:p w:rsidR="00E237E9" w:rsidRPr="001B3243" w:rsidRDefault="00E237E9" w:rsidP="006A50A7">
            <w:pPr>
              <w:rPr>
                <w:rFonts w:ascii="Times New Roman" w:hAnsi="Times New Roman" w:cs="Times New Roman"/>
              </w:rPr>
            </w:pPr>
          </w:p>
        </w:tc>
        <w:tc>
          <w:tcPr>
            <w:tcW w:w="3163" w:type="dxa"/>
            <w:gridSpan w:val="2"/>
          </w:tcPr>
          <w:p w:rsidR="00E237E9" w:rsidRPr="001B3243" w:rsidRDefault="00E237E9" w:rsidP="006A50A7">
            <w:pPr>
              <w:rPr>
                <w:rFonts w:ascii="Times New Roman" w:hAnsi="Times New Roman" w:cs="Times New Roman"/>
              </w:rPr>
            </w:pPr>
            <w:r w:rsidRPr="001B3243">
              <w:rPr>
                <w:rFonts w:ascii="Times New Roman" w:hAnsi="Times New Roman" w:cs="Times New Roman"/>
              </w:rPr>
              <w:t>Организовать и оформить выставку изделий. Презентовать работы. Оценивать выступления по заданным критериям.</w:t>
            </w:r>
          </w:p>
        </w:tc>
        <w:tc>
          <w:tcPr>
            <w:tcW w:w="2991"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Умение выделять достоинства и недостатки работ, оценивать выступления по заданным критериям.</w:t>
            </w:r>
          </w:p>
        </w:tc>
        <w:tc>
          <w:tcPr>
            <w:tcW w:w="2848" w:type="dxa"/>
          </w:tcPr>
          <w:p w:rsidR="00E237E9" w:rsidRPr="001B3243" w:rsidRDefault="00E237E9" w:rsidP="006A50A7">
            <w:pPr>
              <w:rPr>
                <w:rFonts w:ascii="Times New Roman" w:hAnsi="Times New Roman" w:cs="Times New Roman"/>
              </w:rPr>
            </w:pPr>
            <w:r w:rsidRPr="001B3243">
              <w:rPr>
                <w:rFonts w:ascii="Times New Roman" w:hAnsi="Times New Roman" w:cs="Times New Roman"/>
              </w:rPr>
              <w:t>Оценивать правильность выполнения действий на уровне адекватной ретроспективной оценки.</w:t>
            </w:r>
          </w:p>
        </w:tc>
      </w:tr>
    </w:tbl>
    <w:p w:rsidR="00EB3290" w:rsidRPr="001B3243" w:rsidRDefault="00EB3290" w:rsidP="00EB3290">
      <w:pPr>
        <w:rPr>
          <w:rFonts w:ascii="Times New Roman" w:hAnsi="Times New Roman" w:cs="Times New Roman"/>
        </w:rPr>
      </w:pPr>
    </w:p>
    <w:p w:rsidR="00EB3290" w:rsidRPr="001B3243" w:rsidRDefault="00EB3290" w:rsidP="00EB3290">
      <w:pPr>
        <w:rPr>
          <w:rFonts w:ascii="Times New Roman" w:hAnsi="Times New Roman" w:cs="Times New Roman"/>
        </w:rPr>
      </w:pPr>
    </w:p>
    <w:p w:rsidR="00EB3290" w:rsidRPr="001B3243" w:rsidRDefault="00EB3290" w:rsidP="00EB3290">
      <w:pPr>
        <w:rPr>
          <w:rFonts w:ascii="Times New Roman" w:hAnsi="Times New Roman" w:cs="Times New Roman"/>
        </w:rPr>
      </w:pPr>
    </w:p>
    <w:p w:rsidR="00EB3290" w:rsidRPr="001B3243" w:rsidRDefault="00EB3290" w:rsidP="00EB3290">
      <w:pPr>
        <w:rPr>
          <w:rFonts w:ascii="Times New Roman" w:hAnsi="Times New Roman" w:cs="Times New Roman"/>
        </w:rPr>
        <w:sectPr w:rsidR="00EB3290" w:rsidRPr="001B3243" w:rsidSect="00EB3290">
          <w:type w:val="continuous"/>
          <w:pgSz w:w="16838" w:h="11906" w:orient="landscape"/>
          <w:pgMar w:top="851" w:right="1134" w:bottom="720" w:left="720" w:header="709" w:footer="709" w:gutter="0"/>
          <w:cols w:space="720"/>
        </w:sectPr>
      </w:pPr>
    </w:p>
    <w:p w:rsidR="00EB3290" w:rsidRDefault="00EB3290" w:rsidP="00EB3290">
      <w:pPr>
        <w:rPr>
          <w:rFonts w:ascii="Times New Roman" w:hAnsi="Times New Roman" w:cs="Times New Roman"/>
        </w:rPr>
      </w:pPr>
    </w:p>
    <w:p w:rsidR="00AB0522" w:rsidRDefault="00AB0522" w:rsidP="00EB3290">
      <w:pPr>
        <w:rPr>
          <w:rFonts w:ascii="Times New Roman" w:hAnsi="Times New Roman" w:cs="Times New Roman"/>
        </w:rPr>
      </w:pPr>
    </w:p>
    <w:p w:rsidR="00AB0522" w:rsidRDefault="00AB0522" w:rsidP="00EB3290">
      <w:pPr>
        <w:rPr>
          <w:rFonts w:ascii="Times New Roman" w:hAnsi="Times New Roman" w:cs="Times New Roman"/>
        </w:rPr>
      </w:pPr>
    </w:p>
    <w:p w:rsidR="00AB0522" w:rsidRDefault="00AB0522" w:rsidP="00EB3290">
      <w:pPr>
        <w:rPr>
          <w:rFonts w:ascii="Times New Roman" w:hAnsi="Times New Roman" w:cs="Times New Roman"/>
        </w:rPr>
      </w:pPr>
    </w:p>
    <w:p w:rsidR="00AB0522" w:rsidRDefault="00AB0522" w:rsidP="00EB3290">
      <w:pPr>
        <w:rPr>
          <w:rFonts w:ascii="Times New Roman" w:hAnsi="Times New Roman" w:cs="Times New Roman"/>
        </w:rPr>
      </w:pPr>
    </w:p>
    <w:p w:rsidR="00AB0522" w:rsidRDefault="00AB0522" w:rsidP="00EB3290">
      <w:pPr>
        <w:rPr>
          <w:rFonts w:ascii="Times New Roman" w:hAnsi="Times New Roman" w:cs="Times New Roman"/>
        </w:rPr>
      </w:pPr>
    </w:p>
    <w:p w:rsidR="00AB0522" w:rsidRDefault="00AB0522" w:rsidP="00EB3290">
      <w:pPr>
        <w:rPr>
          <w:rFonts w:ascii="Times New Roman" w:hAnsi="Times New Roman" w:cs="Times New Roman"/>
        </w:rPr>
      </w:pPr>
    </w:p>
    <w:p w:rsidR="00AB0522" w:rsidRPr="001B3243" w:rsidRDefault="00AB0522" w:rsidP="00EB3290">
      <w:pPr>
        <w:rPr>
          <w:rFonts w:ascii="Times New Roman" w:hAnsi="Times New Roman" w:cs="Times New Roman"/>
        </w:rPr>
      </w:pPr>
    </w:p>
    <w:p w:rsidR="00AB0522" w:rsidRPr="00AB0522" w:rsidRDefault="00AB0522" w:rsidP="00AB0522">
      <w:pPr>
        <w:spacing w:after="0" w:line="240" w:lineRule="auto"/>
        <w:rPr>
          <w:rFonts w:ascii="Arial" w:eastAsia="Times New Roman" w:hAnsi="Arial" w:cs="Arial"/>
          <w:color w:val="000000"/>
        </w:rPr>
      </w:pPr>
      <w:r w:rsidRPr="00AB0522">
        <w:rPr>
          <w:rFonts w:ascii="Times New Roman" w:eastAsia="Times New Roman" w:hAnsi="Times New Roman" w:cs="Times New Roman"/>
          <w:b/>
          <w:bCs/>
          <w:color w:val="000000"/>
        </w:rPr>
        <w:lastRenderedPageBreak/>
        <w:t>Литература и средства обучения.</w:t>
      </w:r>
    </w:p>
    <w:p w:rsidR="00AB0522" w:rsidRPr="00AB0522" w:rsidRDefault="00AB0522" w:rsidP="00AB0522">
      <w:pPr>
        <w:numPr>
          <w:ilvl w:val="0"/>
          <w:numId w:val="102"/>
        </w:numPr>
        <w:spacing w:after="0" w:line="240" w:lineRule="auto"/>
        <w:ind w:left="1080"/>
        <w:rPr>
          <w:rFonts w:ascii="Arial" w:eastAsia="Times New Roman" w:hAnsi="Arial" w:cs="Arial"/>
          <w:color w:val="000000"/>
        </w:rPr>
      </w:pPr>
      <w:r w:rsidRPr="00AB0522">
        <w:rPr>
          <w:rFonts w:ascii="Times New Roman" w:eastAsia="Times New Roman" w:hAnsi="Times New Roman" w:cs="Times New Roman"/>
          <w:color w:val="000000"/>
        </w:rPr>
        <w:t xml:space="preserve">Программа «Технология 1-4» </w:t>
      </w:r>
      <w:proofErr w:type="spellStart"/>
      <w:r w:rsidRPr="00AB0522">
        <w:rPr>
          <w:rFonts w:ascii="Times New Roman" w:eastAsia="Times New Roman" w:hAnsi="Times New Roman" w:cs="Times New Roman"/>
          <w:color w:val="000000"/>
        </w:rPr>
        <w:t>Н.И.Роговцева</w:t>
      </w:r>
      <w:proofErr w:type="spellEnd"/>
      <w:r w:rsidRPr="00AB0522">
        <w:rPr>
          <w:rFonts w:ascii="Times New Roman" w:eastAsia="Times New Roman" w:hAnsi="Times New Roman" w:cs="Times New Roman"/>
          <w:color w:val="000000"/>
        </w:rPr>
        <w:t xml:space="preserve">, С.В. </w:t>
      </w:r>
      <w:proofErr w:type="spellStart"/>
      <w:r w:rsidRPr="00AB0522">
        <w:rPr>
          <w:rFonts w:ascii="Times New Roman" w:eastAsia="Times New Roman" w:hAnsi="Times New Roman" w:cs="Times New Roman"/>
          <w:color w:val="000000"/>
        </w:rPr>
        <w:t>Анащенкова</w:t>
      </w:r>
      <w:proofErr w:type="spellEnd"/>
      <w:r w:rsidRPr="00AB0522">
        <w:rPr>
          <w:rFonts w:ascii="Times New Roman" w:eastAsia="Times New Roman" w:hAnsi="Times New Roman" w:cs="Times New Roman"/>
          <w:color w:val="000000"/>
        </w:rPr>
        <w:t>.</w:t>
      </w:r>
    </w:p>
    <w:p w:rsidR="00AB0522" w:rsidRPr="00AB0522" w:rsidRDefault="00AB0522" w:rsidP="00AB0522">
      <w:pPr>
        <w:numPr>
          <w:ilvl w:val="0"/>
          <w:numId w:val="102"/>
        </w:numPr>
        <w:spacing w:after="0" w:line="240" w:lineRule="auto"/>
        <w:ind w:left="1080"/>
        <w:rPr>
          <w:rFonts w:ascii="Arial" w:eastAsia="Times New Roman" w:hAnsi="Arial" w:cs="Arial"/>
          <w:color w:val="000000"/>
        </w:rPr>
      </w:pPr>
      <w:proofErr w:type="spellStart"/>
      <w:r w:rsidRPr="00AB0522">
        <w:rPr>
          <w:rFonts w:ascii="Times New Roman" w:eastAsia="Times New Roman" w:hAnsi="Times New Roman" w:cs="Times New Roman"/>
          <w:color w:val="000000"/>
        </w:rPr>
        <w:t>Роговцева</w:t>
      </w:r>
      <w:proofErr w:type="spellEnd"/>
      <w:r w:rsidRPr="00AB0522">
        <w:rPr>
          <w:rFonts w:ascii="Times New Roman" w:eastAsia="Times New Roman" w:hAnsi="Times New Roman" w:cs="Times New Roman"/>
          <w:color w:val="000000"/>
        </w:rPr>
        <w:t xml:space="preserve"> Н.И., Богданова Н.В., Добромыслова Н.В</w:t>
      </w:r>
      <w:r w:rsidR="00D670DE">
        <w:rPr>
          <w:rFonts w:ascii="Times New Roman" w:eastAsia="Times New Roman" w:hAnsi="Times New Roman" w:cs="Times New Roman"/>
          <w:color w:val="000000"/>
        </w:rPr>
        <w:t xml:space="preserve">. Технология. Человек. Природа и </w:t>
      </w:r>
      <w:r w:rsidRPr="00AB0522">
        <w:rPr>
          <w:rFonts w:ascii="Times New Roman" w:eastAsia="Times New Roman" w:hAnsi="Times New Roman" w:cs="Times New Roman"/>
          <w:color w:val="000000"/>
        </w:rPr>
        <w:t>техника: Учебник: 2 класс.</w:t>
      </w:r>
    </w:p>
    <w:p w:rsidR="00AB0522" w:rsidRPr="00AB0522" w:rsidRDefault="00AB0522" w:rsidP="00AB0522">
      <w:pPr>
        <w:numPr>
          <w:ilvl w:val="0"/>
          <w:numId w:val="102"/>
        </w:numPr>
        <w:spacing w:after="0" w:line="240" w:lineRule="auto"/>
        <w:ind w:left="1080"/>
        <w:rPr>
          <w:rFonts w:ascii="Arial" w:eastAsia="Times New Roman" w:hAnsi="Arial" w:cs="Arial"/>
          <w:color w:val="000000"/>
        </w:rPr>
      </w:pPr>
      <w:proofErr w:type="spellStart"/>
      <w:r w:rsidRPr="00AB0522">
        <w:rPr>
          <w:rFonts w:ascii="Times New Roman" w:eastAsia="Times New Roman" w:hAnsi="Times New Roman" w:cs="Times New Roman"/>
          <w:color w:val="000000"/>
        </w:rPr>
        <w:t>Роговцева</w:t>
      </w:r>
      <w:proofErr w:type="spellEnd"/>
      <w:r w:rsidRPr="00AB0522">
        <w:rPr>
          <w:rFonts w:ascii="Times New Roman" w:eastAsia="Times New Roman" w:hAnsi="Times New Roman" w:cs="Times New Roman"/>
          <w:color w:val="000000"/>
        </w:rPr>
        <w:t xml:space="preserve"> Н.И., Богданова </w:t>
      </w:r>
      <w:proofErr w:type="spellStart"/>
      <w:r w:rsidRPr="00AB0522">
        <w:rPr>
          <w:rFonts w:ascii="Times New Roman" w:eastAsia="Times New Roman" w:hAnsi="Times New Roman" w:cs="Times New Roman"/>
          <w:color w:val="000000"/>
        </w:rPr>
        <w:t>Н.В.,Добромыслова</w:t>
      </w:r>
      <w:proofErr w:type="spellEnd"/>
      <w:r w:rsidRPr="00AB0522">
        <w:rPr>
          <w:rFonts w:ascii="Times New Roman" w:eastAsia="Times New Roman" w:hAnsi="Times New Roman" w:cs="Times New Roman"/>
          <w:color w:val="000000"/>
        </w:rPr>
        <w:t xml:space="preserve"> Н.В</w:t>
      </w:r>
      <w:r w:rsidR="00D670DE">
        <w:rPr>
          <w:rFonts w:ascii="Times New Roman" w:eastAsia="Times New Roman" w:hAnsi="Times New Roman" w:cs="Times New Roman"/>
          <w:color w:val="000000"/>
        </w:rPr>
        <w:t xml:space="preserve">. Технология. Человек. Природа и </w:t>
      </w:r>
      <w:r w:rsidRPr="00AB0522">
        <w:rPr>
          <w:rFonts w:ascii="Times New Roman" w:eastAsia="Times New Roman" w:hAnsi="Times New Roman" w:cs="Times New Roman"/>
          <w:color w:val="000000"/>
        </w:rPr>
        <w:t>техника</w:t>
      </w:r>
      <w:proofErr w:type="gramStart"/>
      <w:r w:rsidRPr="00AB0522">
        <w:rPr>
          <w:rFonts w:ascii="Times New Roman" w:eastAsia="Times New Roman" w:hAnsi="Times New Roman" w:cs="Times New Roman"/>
          <w:color w:val="000000"/>
        </w:rPr>
        <w:t xml:space="preserve"> :</w:t>
      </w:r>
      <w:proofErr w:type="gramEnd"/>
      <w:r w:rsidRPr="00AB0522">
        <w:rPr>
          <w:rFonts w:ascii="Times New Roman" w:eastAsia="Times New Roman" w:hAnsi="Times New Roman" w:cs="Times New Roman"/>
          <w:color w:val="000000"/>
        </w:rPr>
        <w:t xml:space="preserve"> Рабочая тетрадь: 2 класс.</w:t>
      </w:r>
    </w:p>
    <w:p w:rsidR="00AB0522" w:rsidRPr="00AB0522" w:rsidRDefault="00AB0522" w:rsidP="00AB0522">
      <w:pPr>
        <w:numPr>
          <w:ilvl w:val="0"/>
          <w:numId w:val="102"/>
        </w:numPr>
        <w:spacing w:after="0" w:line="240" w:lineRule="auto"/>
        <w:ind w:left="1080"/>
        <w:rPr>
          <w:rFonts w:ascii="Arial" w:eastAsia="Times New Roman" w:hAnsi="Arial" w:cs="Arial"/>
          <w:color w:val="000000"/>
        </w:rPr>
      </w:pPr>
      <w:proofErr w:type="spellStart"/>
      <w:r w:rsidRPr="00AB0522">
        <w:rPr>
          <w:rFonts w:ascii="Times New Roman" w:eastAsia="Times New Roman" w:hAnsi="Times New Roman" w:cs="Times New Roman"/>
          <w:color w:val="000000"/>
        </w:rPr>
        <w:t>Роговцева</w:t>
      </w:r>
      <w:proofErr w:type="spellEnd"/>
      <w:r w:rsidRPr="00AB0522">
        <w:rPr>
          <w:rFonts w:ascii="Times New Roman" w:eastAsia="Times New Roman" w:hAnsi="Times New Roman" w:cs="Times New Roman"/>
          <w:color w:val="000000"/>
        </w:rPr>
        <w:t xml:space="preserve"> Н.И., Богданова Н.В. Добромыслова Н.В. Уроки технологии: 2 класс.</w:t>
      </w:r>
    </w:p>
    <w:p w:rsidR="00AB0522" w:rsidRPr="00AB0522" w:rsidRDefault="00AB0522" w:rsidP="00AB0522">
      <w:pPr>
        <w:pStyle w:val="a3"/>
        <w:numPr>
          <w:ilvl w:val="0"/>
          <w:numId w:val="102"/>
        </w:numPr>
        <w:spacing w:after="0" w:line="240" w:lineRule="auto"/>
        <w:rPr>
          <w:rFonts w:ascii="Arial" w:eastAsia="Times New Roman" w:hAnsi="Arial" w:cs="Arial"/>
          <w:color w:val="000000"/>
        </w:rPr>
      </w:pPr>
      <w:r w:rsidRPr="00AB0522">
        <w:rPr>
          <w:rFonts w:ascii="Times New Roman" w:eastAsia="Times New Roman" w:hAnsi="Times New Roman" w:cs="Times New Roman"/>
          <w:color w:val="000000"/>
        </w:rPr>
        <w:t>Комплекты тематических таблиц: «Технология обработки ткани», «Обработка бумаги и картона» (2 таблицы),  «Организация рабочего места»  (для работы с разными материалами – 6 таблиц).</w:t>
      </w:r>
    </w:p>
    <w:p w:rsidR="00AB0522" w:rsidRDefault="00AB0522" w:rsidP="00AB0522">
      <w:pPr>
        <w:numPr>
          <w:ilvl w:val="0"/>
          <w:numId w:val="102"/>
        </w:numPr>
        <w:spacing w:after="0" w:line="240" w:lineRule="auto"/>
        <w:ind w:left="1080"/>
        <w:jc w:val="both"/>
        <w:rPr>
          <w:rFonts w:ascii="Arial" w:eastAsia="Times New Roman" w:hAnsi="Arial" w:cs="Arial"/>
          <w:color w:val="000000"/>
        </w:rPr>
      </w:pPr>
      <w:r w:rsidRPr="00AB0522">
        <w:rPr>
          <w:rFonts w:ascii="Times New Roman" w:eastAsia="Times New Roman" w:hAnsi="Times New Roman" w:cs="Times New Roman"/>
          <w:color w:val="000000"/>
        </w:rPr>
        <w:t>Классная доска с набором приспособлений для крепления таблиц, картинок.</w:t>
      </w:r>
    </w:p>
    <w:p w:rsidR="00AB0522" w:rsidRPr="00AB0522" w:rsidRDefault="00AB0522" w:rsidP="00AB0522">
      <w:pPr>
        <w:numPr>
          <w:ilvl w:val="0"/>
          <w:numId w:val="102"/>
        </w:numPr>
        <w:spacing w:after="0" w:line="240" w:lineRule="auto"/>
        <w:ind w:left="1080"/>
        <w:jc w:val="both"/>
        <w:rPr>
          <w:rFonts w:ascii="Arial" w:eastAsia="Times New Roman" w:hAnsi="Arial" w:cs="Arial"/>
          <w:color w:val="000000"/>
        </w:rPr>
      </w:pPr>
      <w:r w:rsidRPr="00AB0522">
        <w:rPr>
          <w:rFonts w:ascii="Times New Roman" w:eastAsia="Times New Roman" w:hAnsi="Times New Roman" w:cs="Times New Roman"/>
          <w:color w:val="000000"/>
        </w:rPr>
        <w:t>Компьютер</w:t>
      </w:r>
    </w:p>
    <w:p w:rsidR="00AB0522" w:rsidRPr="00AB0522" w:rsidRDefault="00AB0522" w:rsidP="00AB0522">
      <w:pPr>
        <w:numPr>
          <w:ilvl w:val="0"/>
          <w:numId w:val="102"/>
        </w:numPr>
        <w:spacing w:after="0" w:line="240" w:lineRule="auto"/>
        <w:ind w:left="1080"/>
        <w:jc w:val="both"/>
        <w:rPr>
          <w:rFonts w:ascii="Arial" w:eastAsia="Times New Roman" w:hAnsi="Arial" w:cs="Arial"/>
          <w:color w:val="000000"/>
        </w:rPr>
      </w:pPr>
      <w:r w:rsidRPr="00AB0522">
        <w:rPr>
          <w:rFonts w:ascii="Times New Roman" w:eastAsia="Times New Roman" w:hAnsi="Times New Roman" w:cs="Times New Roman"/>
          <w:color w:val="000000"/>
        </w:rPr>
        <w:t>Ученические столы с комплектом стульев</w:t>
      </w:r>
    </w:p>
    <w:p w:rsidR="00AB0522" w:rsidRPr="00AB0522" w:rsidRDefault="00AB0522" w:rsidP="00AB0522">
      <w:pPr>
        <w:numPr>
          <w:ilvl w:val="0"/>
          <w:numId w:val="102"/>
        </w:numPr>
        <w:spacing w:after="0" w:line="240" w:lineRule="auto"/>
        <w:ind w:left="1080"/>
        <w:jc w:val="both"/>
        <w:rPr>
          <w:rFonts w:ascii="Arial" w:eastAsia="Times New Roman" w:hAnsi="Arial" w:cs="Arial"/>
          <w:color w:val="000000"/>
        </w:rPr>
      </w:pPr>
      <w:r w:rsidRPr="00AB0522">
        <w:rPr>
          <w:rFonts w:ascii="Times New Roman" w:eastAsia="Times New Roman" w:hAnsi="Times New Roman" w:cs="Times New Roman"/>
          <w:color w:val="000000"/>
        </w:rPr>
        <w:t>Стол учительский с тумбой</w:t>
      </w:r>
    </w:p>
    <w:p w:rsidR="00AB0522" w:rsidRPr="00AB0522" w:rsidRDefault="00AB0522" w:rsidP="00AB0522">
      <w:pPr>
        <w:numPr>
          <w:ilvl w:val="0"/>
          <w:numId w:val="102"/>
        </w:numPr>
        <w:spacing w:after="0" w:line="240" w:lineRule="auto"/>
        <w:ind w:left="1080"/>
        <w:jc w:val="both"/>
        <w:rPr>
          <w:rFonts w:ascii="Arial" w:eastAsia="Times New Roman" w:hAnsi="Arial" w:cs="Arial"/>
          <w:color w:val="000000"/>
        </w:rPr>
      </w:pPr>
      <w:r w:rsidRPr="00AB0522">
        <w:rPr>
          <w:rFonts w:ascii="Times New Roman" w:eastAsia="Times New Roman" w:hAnsi="Times New Roman" w:cs="Times New Roman"/>
          <w:color w:val="000000"/>
        </w:rPr>
        <w:t>Шкафы для хранения учебников, дидактических материалов, пособий и пр.</w:t>
      </w:r>
    </w:p>
    <w:p w:rsidR="00AB0522" w:rsidRPr="00AB0522" w:rsidRDefault="00AB0522" w:rsidP="00AB0522">
      <w:pPr>
        <w:numPr>
          <w:ilvl w:val="0"/>
          <w:numId w:val="102"/>
        </w:numPr>
        <w:spacing w:after="0" w:line="240" w:lineRule="auto"/>
        <w:ind w:left="1080"/>
        <w:jc w:val="both"/>
        <w:rPr>
          <w:rFonts w:ascii="Arial" w:eastAsia="Times New Roman" w:hAnsi="Arial" w:cs="Arial"/>
          <w:color w:val="000000"/>
        </w:rPr>
      </w:pPr>
      <w:r w:rsidRPr="00AB0522">
        <w:rPr>
          <w:rFonts w:ascii="Times New Roman" w:eastAsia="Times New Roman" w:hAnsi="Times New Roman" w:cs="Times New Roman"/>
          <w:color w:val="000000"/>
        </w:rPr>
        <w:t>Настенные доски для вывешивания иллюстративного материала</w:t>
      </w:r>
    </w:p>
    <w:p w:rsidR="00AB0522" w:rsidRPr="00AB0522" w:rsidRDefault="00AB0522" w:rsidP="00AB0522">
      <w:pPr>
        <w:numPr>
          <w:ilvl w:val="0"/>
          <w:numId w:val="102"/>
        </w:numPr>
        <w:spacing w:after="0" w:line="240" w:lineRule="auto"/>
        <w:ind w:left="1080"/>
        <w:jc w:val="both"/>
        <w:rPr>
          <w:rFonts w:ascii="Arial" w:eastAsia="Times New Roman" w:hAnsi="Arial" w:cs="Arial"/>
          <w:color w:val="000000"/>
        </w:rPr>
      </w:pPr>
      <w:r w:rsidRPr="00AB0522">
        <w:rPr>
          <w:rFonts w:ascii="Times New Roman" w:eastAsia="Times New Roman" w:hAnsi="Times New Roman" w:cs="Times New Roman"/>
          <w:color w:val="000000"/>
        </w:rPr>
        <w:t>Подставки для книг</w:t>
      </w:r>
    </w:p>
    <w:p w:rsidR="00EB3290" w:rsidRDefault="00EB3290" w:rsidP="005A0E68">
      <w:pPr>
        <w:rPr>
          <w:b/>
        </w:rPr>
      </w:pPr>
    </w:p>
    <w:p w:rsidR="00AB0522" w:rsidRPr="00EB3290" w:rsidRDefault="00AB0522" w:rsidP="005A0E68">
      <w:pPr>
        <w:rPr>
          <w:rFonts w:ascii="Times New Roman" w:hAnsi="Times New Roman" w:cs="Times New Roman"/>
        </w:rPr>
      </w:pPr>
    </w:p>
    <w:sectPr w:rsidR="00AB0522" w:rsidRPr="00EB3290" w:rsidSect="00322DC5">
      <w:type w:val="continuous"/>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4A4" w:rsidRDefault="007054A4" w:rsidP="00D90D4D">
      <w:pPr>
        <w:spacing w:after="0" w:line="240" w:lineRule="auto"/>
      </w:pPr>
      <w:r>
        <w:separator/>
      </w:r>
    </w:p>
  </w:endnote>
  <w:endnote w:type="continuationSeparator" w:id="1">
    <w:p w:rsidR="007054A4" w:rsidRDefault="007054A4" w:rsidP="00D90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ont290">
    <w:altName w:val="Times New Roman"/>
    <w:charset w:val="CC"/>
    <w:family w:val="auto"/>
    <w:pitch w:val="variable"/>
    <w:sig w:usb0="00000000" w:usb1="00000000" w:usb2="00000000" w:usb3="00000000" w:csb0="00000000" w:csb1="00000000"/>
  </w:font>
  <w:font w:name="NewtonCSanPi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A4" w:rsidRDefault="007054A4" w:rsidP="004B30B5">
    <w:pPr>
      <w:pStyle w:val="af4"/>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7</w:t>
    </w:r>
    <w:r>
      <w:rPr>
        <w:rStyle w:val="af6"/>
      </w:rPr>
      <w:fldChar w:fldCharType="end"/>
    </w:r>
  </w:p>
  <w:p w:rsidR="007054A4" w:rsidRDefault="007054A4" w:rsidP="004B30B5">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A4" w:rsidRDefault="007054A4" w:rsidP="004B30B5">
    <w:pPr>
      <w:pStyle w:val="af4"/>
      <w:framePr w:wrap="auto" w:vAnchor="text" w:hAnchor="margin" w:xAlign="right" w:y="1"/>
      <w:rPr>
        <w:rStyle w:val="af6"/>
      </w:rPr>
    </w:pPr>
  </w:p>
  <w:p w:rsidR="007054A4" w:rsidRDefault="007054A4" w:rsidP="004B30B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4A4" w:rsidRDefault="007054A4" w:rsidP="00D90D4D">
      <w:pPr>
        <w:spacing w:after="0" w:line="240" w:lineRule="auto"/>
      </w:pPr>
      <w:r>
        <w:separator/>
      </w:r>
    </w:p>
  </w:footnote>
  <w:footnote w:type="continuationSeparator" w:id="1">
    <w:p w:rsidR="007054A4" w:rsidRDefault="007054A4" w:rsidP="00D90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944E8F"/>
    <w:multiLevelType w:val="hybridMultilevel"/>
    <w:tmpl w:val="F754D3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0F601C0"/>
    <w:multiLevelType w:val="multilevel"/>
    <w:tmpl w:val="A5E4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1CF08FA"/>
    <w:multiLevelType w:val="hybridMultilevel"/>
    <w:tmpl w:val="FFA4EBCE"/>
    <w:lvl w:ilvl="0" w:tplc="4B985630">
      <w:start w:val="65535"/>
      <w:numFmt w:val="bullet"/>
      <w:lvlText w:val="•"/>
      <w:legacy w:legacy="1" w:legacySpace="0" w:legacyIndent="159"/>
      <w:lvlJc w:val="left"/>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02761F1D"/>
    <w:multiLevelType w:val="multilevel"/>
    <w:tmpl w:val="A8EC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1858F6"/>
    <w:multiLevelType w:val="hybridMultilevel"/>
    <w:tmpl w:val="D284A978"/>
    <w:lvl w:ilvl="0" w:tplc="FA3697AA">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5EB2C94"/>
    <w:multiLevelType w:val="multilevel"/>
    <w:tmpl w:val="D91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6063264"/>
    <w:multiLevelType w:val="multilevel"/>
    <w:tmpl w:val="B4D4AE3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DB403C"/>
    <w:multiLevelType w:val="hybridMultilevel"/>
    <w:tmpl w:val="FC10A6B8"/>
    <w:lvl w:ilvl="0" w:tplc="10C6DB88">
      <w:start w:val="1"/>
      <w:numFmt w:val="decimal"/>
      <w:lvlText w:val="%1."/>
      <w:lvlJc w:val="left"/>
      <w:pPr>
        <w:ind w:left="1129" w:hanging="360"/>
      </w:pPr>
      <w:rPr>
        <w:rFonts w:cs="Times New Roman"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9DB4976"/>
    <w:multiLevelType w:val="multilevel"/>
    <w:tmpl w:val="0F26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D9301ED"/>
    <w:multiLevelType w:val="multilevel"/>
    <w:tmpl w:val="451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F295773"/>
    <w:multiLevelType w:val="multilevel"/>
    <w:tmpl w:val="397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0530441"/>
    <w:multiLevelType w:val="multilevel"/>
    <w:tmpl w:val="C104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097602"/>
    <w:multiLevelType w:val="multilevel"/>
    <w:tmpl w:val="00A4D1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17CC294A"/>
    <w:multiLevelType w:val="hybridMultilevel"/>
    <w:tmpl w:val="86F87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19522583"/>
    <w:multiLevelType w:val="multilevel"/>
    <w:tmpl w:val="A0C6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7A1105"/>
    <w:multiLevelType w:val="multilevel"/>
    <w:tmpl w:val="24B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E05637B"/>
    <w:multiLevelType w:val="multilevel"/>
    <w:tmpl w:val="81B6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EFE1B19"/>
    <w:multiLevelType w:val="multilevel"/>
    <w:tmpl w:val="A1E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F3B600E"/>
    <w:multiLevelType w:val="multilevel"/>
    <w:tmpl w:val="91C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F5D5DD2"/>
    <w:multiLevelType w:val="multilevel"/>
    <w:tmpl w:val="2018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037260F"/>
    <w:multiLevelType w:val="multilevel"/>
    <w:tmpl w:val="71A2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281699C"/>
    <w:multiLevelType w:val="multilevel"/>
    <w:tmpl w:val="B902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5B95266"/>
    <w:multiLevelType w:val="multilevel"/>
    <w:tmpl w:val="98A2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5E74E4D"/>
    <w:multiLevelType w:val="multilevel"/>
    <w:tmpl w:val="563822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174588"/>
    <w:multiLevelType w:val="multilevel"/>
    <w:tmpl w:val="7D42A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0569AA"/>
    <w:multiLevelType w:val="multilevel"/>
    <w:tmpl w:val="ECB8D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600622"/>
    <w:multiLevelType w:val="multilevel"/>
    <w:tmpl w:val="DC64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A110E6B"/>
    <w:multiLevelType w:val="multilevel"/>
    <w:tmpl w:val="BA0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A194D84"/>
    <w:multiLevelType w:val="multilevel"/>
    <w:tmpl w:val="02409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5B3233"/>
    <w:multiLevelType w:val="multilevel"/>
    <w:tmpl w:val="349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CAA31C2"/>
    <w:multiLevelType w:val="multilevel"/>
    <w:tmpl w:val="5BE6D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DE08DE"/>
    <w:multiLevelType w:val="multilevel"/>
    <w:tmpl w:val="D53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00742E4"/>
    <w:multiLevelType w:val="multilevel"/>
    <w:tmpl w:val="BB7E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10542DA"/>
    <w:multiLevelType w:val="multilevel"/>
    <w:tmpl w:val="AE42C5A6"/>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23A245F"/>
    <w:multiLevelType w:val="multilevel"/>
    <w:tmpl w:val="EE3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C6364B3"/>
    <w:multiLevelType w:val="multilevel"/>
    <w:tmpl w:val="C84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E101C66"/>
    <w:multiLevelType w:val="multilevel"/>
    <w:tmpl w:val="6332CD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B579B9"/>
    <w:multiLevelType w:val="multilevel"/>
    <w:tmpl w:val="F2DE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C762AA"/>
    <w:multiLevelType w:val="multilevel"/>
    <w:tmpl w:val="A1FC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3681D54"/>
    <w:multiLevelType w:val="hybridMultilevel"/>
    <w:tmpl w:val="476AF95C"/>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5CC5928"/>
    <w:multiLevelType w:val="multilevel"/>
    <w:tmpl w:val="59849CD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6783EFE"/>
    <w:multiLevelType w:val="multilevel"/>
    <w:tmpl w:val="C3A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6990F52"/>
    <w:multiLevelType w:val="multilevel"/>
    <w:tmpl w:val="F54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79F54F7"/>
    <w:multiLevelType w:val="multilevel"/>
    <w:tmpl w:val="994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7BA6F0D"/>
    <w:multiLevelType w:val="multilevel"/>
    <w:tmpl w:val="490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85767B3"/>
    <w:multiLevelType w:val="multilevel"/>
    <w:tmpl w:val="0ADE4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BBC2BD1"/>
    <w:multiLevelType w:val="multilevel"/>
    <w:tmpl w:val="3E48DCD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BD74666"/>
    <w:multiLevelType w:val="hybridMultilevel"/>
    <w:tmpl w:val="B2B2CAC2"/>
    <w:lvl w:ilvl="0" w:tplc="10C6DB8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nsid w:val="4C3F5B3A"/>
    <w:multiLevelType w:val="hybridMultilevel"/>
    <w:tmpl w:val="21843510"/>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5">
    <w:nsid w:val="4C680675"/>
    <w:multiLevelType w:val="multilevel"/>
    <w:tmpl w:val="DC763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2F504B"/>
    <w:multiLevelType w:val="multilevel"/>
    <w:tmpl w:val="36A8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E887AEF"/>
    <w:multiLevelType w:val="multilevel"/>
    <w:tmpl w:val="FD66FC6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E9A1FB0"/>
    <w:multiLevelType w:val="multilevel"/>
    <w:tmpl w:val="9B2691DA"/>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02C63D8"/>
    <w:multiLevelType w:val="multilevel"/>
    <w:tmpl w:val="3C2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08F4F8E"/>
    <w:multiLevelType w:val="multilevel"/>
    <w:tmpl w:val="A1B0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7A05446"/>
    <w:multiLevelType w:val="multilevel"/>
    <w:tmpl w:val="896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8DC2A8B"/>
    <w:multiLevelType w:val="multilevel"/>
    <w:tmpl w:val="BC96815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9067144"/>
    <w:multiLevelType w:val="multilevel"/>
    <w:tmpl w:val="3CB4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AD27B12"/>
    <w:multiLevelType w:val="multilevel"/>
    <w:tmpl w:val="44E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ADA20E0"/>
    <w:multiLevelType w:val="multilevel"/>
    <w:tmpl w:val="E540636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C184FB4"/>
    <w:multiLevelType w:val="multilevel"/>
    <w:tmpl w:val="CDF8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03E6792"/>
    <w:multiLevelType w:val="multilevel"/>
    <w:tmpl w:val="514C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03F0FBB"/>
    <w:multiLevelType w:val="multilevel"/>
    <w:tmpl w:val="7032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747512F"/>
    <w:multiLevelType w:val="multilevel"/>
    <w:tmpl w:val="A34C0E2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A806CD5"/>
    <w:multiLevelType w:val="multilevel"/>
    <w:tmpl w:val="F3BC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AB861A2"/>
    <w:multiLevelType w:val="multilevel"/>
    <w:tmpl w:val="8FA4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B741422"/>
    <w:multiLevelType w:val="multilevel"/>
    <w:tmpl w:val="2C22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C985C94"/>
    <w:multiLevelType w:val="multilevel"/>
    <w:tmpl w:val="D74A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F6708C7"/>
    <w:multiLevelType w:val="multilevel"/>
    <w:tmpl w:val="C0A2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11D4677"/>
    <w:multiLevelType w:val="multilevel"/>
    <w:tmpl w:val="E78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12D2398"/>
    <w:multiLevelType w:val="multilevel"/>
    <w:tmpl w:val="598E0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1B86011"/>
    <w:multiLevelType w:val="multilevel"/>
    <w:tmpl w:val="842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2FE4DE7"/>
    <w:multiLevelType w:val="hybridMultilevel"/>
    <w:tmpl w:val="D53AB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428624A"/>
    <w:multiLevelType w:val="hybridMultilevel"/>
    <w:tmpl w:val="F15A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9B55A59"/>
    <w:multiLevelType w:val="multilevel"/>
    <w:tmpl w:val="AE16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7">
    <w:nsid w:val="7C464C38"/>
    <w:multiLevelType w:val="multilevel"/>
    <w:tmpl w:val="71064FD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8">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num>
  <w:num w:numId="2">
    <w:abstractNumId w:val="8"/>
  </w:num>
  <w:num w:numId="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1">
    <w:abstractNumId w:val="19"/>
  </w:num>
  <w:num w:numId="22">
    <w:abstractNumId w:val="7"/>
  </w:num>
  <w:num w:numId="23">
    <w:abstractNumId w:val="85"/>
  </w:num>
  <w:num w:numId="24">
    <w:abstractNumId w:val="72"/>
  </w:num>
  <w:num w:numId="25">
    <w:abstractNumId w:val="73"/>
  </w:num>
  <w:num w:numId="26">
    <w:abstractNumId w:val="62"/>
  </w:num>
  <w:num w:numId="27">
    <w:abstractNumId w:val="0"/>
    <w:lvlOverride w:ilvl="0">
      <w:lvl w:ilvl="0">
        <w:start w:val="65535"/>
        <w:numFmt w:val="bullet"/>
        <w:lvlText w:val="-"/>
        <w:legacy w:legacy="1" w:legacySpace="0" w:legacyIndent="139"/>
        <w:lvlJc w:val="left"/>
        <w:rPr>
          <w:rFonts w:ascii="Arial" w:hAnsi="Arial" w:cs="Arial" w:hint="default"/>
        </w:rPr>
      </w:lvl>
    </w:lvlOverride>
  </w:num>
  <w:num w:numId="28">
    <w:abstractNumId w:val="0"/>
    <w:lvlOverride w:ilvl="0">
      <w:lvl w:ilvl="0">
        <w:start w:val="65535"/>
        <w:numFmt w:val="bullet"/>
        <w:lvlText w:val="•"/>
        <w:legacy w:legacy="1" w:legacySpace="0" w:legacyIndent="360"/>
        <w:lvlJc w:val="left"/>
        <w:rPr>
          <w:rFonts w:ascii="Arial" w:hAnsi="Arial" w:cs="Arial" w:hint="default"/>
        </w:rPr>
      </w:lvl>
    </w:lvlOverride>
  </w:num>
  <w:num w:numId="29">
    <w:abstractNumId w:val="0"/>
    <w:lvlOverride w:ilvl="0">
      <w:lvl w:ilvl="0">
        <w:start w:val="65535"/>
        <w:numFmt w:val="bullet"/>
        <w:lvlText w:val="-"/>
        <w:legacy w:legacy="1" w:legacySpace="0" w:legacyIndent="191"/>
        <w:lvlJc w:val="left"/>
        <w:rPr>
          <w:rFonts w:ascii="Arial" w:hAnsi="Arial" w:cs="Arial" w:hint="default"/>
        </w:rPr>
      </w:lvl>
    </w:lvlOverride>
  </w:num>
  <w:num w:numId="30">
    <w:abstractNumId w:val="0"/>
    <w:lvlOverride w:ilvl="0">
      <w:lvl w:ilvl="0">
        <w:start w:val="65535"/>
        <w:numFmt w:val="bullet"/>
        <w:lvlText w:val="-"/>
        <w:legacy w:legacy="1" w:legacySpace="0" w:legacyIndent="192"/>
        <w:lvlJc w:val="left"/>
        <w:rPr>
          <w:rFonts w:ascii="Arial" w:hAnsi="Arial" w:cs="Arial" w:hint="default"/>
        </w:rPr>
      </w:lvl>
    </w:lvlOverride>
  </w:num>
  <w:num w:numId="31">
    <w:abstractNumId w:val="0"/>
    <w:lvlOverride w:ilvl="0">
      <w:lvl w:ilvl="0">
        <w:start w:val="65535"/>
        <w:numFmt w:val="bullet"/>
        <w:lvlText w:val="-"/>
        <w:legacy w:legacy="1" w:legacySpace="0" w:legacyIndent="130"/>
        <w:lvlJc w:val="left"/>
        <w:rPr>
          <w:rFonts w:ascii="Arial" w:hAnsi="Arial" w:cs="Arial" w:hint="default"/>
        </w:rPr>
      </w:lvl>
    </w:lvlOverride>
  </w:num>
  <w:num w:numId="32">
    <w:abstractNumId w:val="63"/>
  </w:num>
  <w:num w:numId="33">
    <w:abstractNumId w:val="55"/>
  </w:num>
  <w:num w:numId="3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6">
    <w:abstractNumId w:val="4"/>
  </w:num>
  <w:num w:numId="3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8">
    <w:abstractNumId w:val="96"/>
  </w:num>
  <w:num w:numId="39">
    <w:abstractNumId w:val="49"/>
  </w:num>
  <w:num w:numId="40">
    <w:abstractNumId w:val="69"/>
  </w:num>
  <w:num w:numId="41">
    <w:abstractNumId w:val="21"/>
  </w:num>
  <w:num w:numId="42">
    <w:abstractNumId w:val="6"/>
  </w:num>
  <w:num w:numId="43">
    <w:abstractNumId w:val="92"/>
  </w:num>
  <w:num w:numId="44">
    <w:abstractNumId w:val="22"/>
  </w:num>
  <w:num w:numId="45">
    <w:abstractNumId w:val="61"/>
  </w:num>
  <w:num w:numId="46">
    <w:abstractNumId w:val="90"/>
  </w:num>
  <w:num w:numId="47">
    <w:abstractNumId w:val="39"/>
  </w:num>
  <w:num w:numId="48">
    <w:abstractNumId w:val="52"/>
  </w:num>
  <w:num w:numId="49">
    <w:abstractNumId w:val="84"/>
  </w:num>
  <w:num w:numId="50">
    <w:abstractNumId w:val="75"/>
  </w:num>
  <w:num w:numId="51">
    <w:abstractNumId w:val="38"/>
  </w:num>
  <w:num w:numId="52">
    <w:abstractNumId w:val="82"/>
  </w:num>
  <w:num w:numId="53">
    <w:abstractNumId w:val="59"/>
  </w:num>
  <w:num w:numId="54">
    <w:abstractNumId w:val="88"/>
  </w:num>
  <w:num w:numId="55">
    <w:abstractNumId w:val="16"/>
  </w:num>
  <w:num w:numId="56">
    <w:abstractNumId w:val="95"/>
  </w:num>
  <w:num w:numId="57">
    <w:abstractNumId w:val="79"/>
  </w:num>
  <w:num w:numId="58">
    <w:abstractNumId w:val="11"/>
  </w:num>
  <w:num w:numId="59">
    <w:abstractNumId w:val="46"/>
  </w:num>
  <w:num w:numId="60">
    <w:abstractNumId w:val="80"/>
  </w:num>
  <w:num w:numId="61">
    <w:abstractNumId w:val="74"/>
  </w:num>
  <w:num w:numId="62">
    <w:abstractNumId w:val="81"/>
  </w:num>
  <w:num w:numId="63">
    <w:abstractNumId w:val="67"/>
  </w:num>
  <w:num w:numId="64">
    <w:abstractNumId w:val="56"/>
  </w:num>
  <w:num w:numId="65">
    <w:abstractNumId w:val="43"/>
  </w:num>
  <w:num w:numId="66">
    <w:abstractNumId w:val="89"/>
  </w:num>
  <w:num w:numId="67">
    <w:abstractNumId w:val="42"/>
  </w:num>
  <w:num w:numId="68">
    <w:abstractNumId w:val="37"/>
  </w:num>
  <w:num w:numId="69">
    <w:abstractNumId w:val="18"/>
  </w:num>
  <w:num w:numId="70">
    <w:abstractNumId w:val="32"/>
  </w:num>
  <w:num w:numId="71">
    <w:abstractNumId w:val="20"/>
  </w:num>
  <w:num w:numId="72">
    <w:abstractNumId w:val="97"/>
  </w:num>
  <w:num w:numId="73">
    <w:abstractNumId w:val="27"/>
  </w:num>
  <w:num w:numId="74">
    <w:abstractNumId w:val="91"/>
  </w:num>
  <w:num w:numId="75">
    <w:abstractNumId w:val="65"/>
  </w:num>
  <w:num w:numId="76">
    <w:abstractNumId w:val="41"/>
  </w:num>
  <w:num w:numId="77">
    <w:abstractNumId w:val="36"/>
  </w:num>
  <w:num w:numId="78">
    <w:abstractNumId w:val="45"/>
  </w:num>
  <w:num w:numId="79">
    <w:abstractNumId w:val="26"/>
  </w:num>
  <w:num w:numId="80">
    <w:abstractNumId w:val="66"/>
  </w:num>
  <w:num w:numId="81">
    <w:abstractNumId w:val="60"/>
  </w:num>
  <w:num w:numId="82">
    <w:abstractNumId w:val="57"/>
  </w:num>
  <w:num w:numId="83">
    <w:abstractNumId w:val="23"/>
  </w:num>
  <w:num w:numId="84">
    <w:abstractNumId w:val="33"/>
  </w:num>
  <w:num w:numId="85">
    <w:abstractNumId w:val="68"/>
  </w:num>
  <w:num w:numId="86">
    <w:abstractNumId w:val="54"/>
  </w:num>
  <w:num w:numId="87">
    <w:abstractNumId w:val="58"/>
  </w:num>
  <w:num w:numId="88">
    <w:abstractNumId w:val="5"/>
  </w:num>
  <w:num w:numId="89">
    <w:abstractNumId w:val="24"/>
  </w:num>
  <w:num w:numId="90">
    <w:abstractNumId w:val="10"/>
  </w:num>
  <w:num w:numId="91">
    <w:abstractNumId w:val="70"/>
  </w:num>
  <w:num w:numId="92">
    <w:abstractNumId w:val="25"/>
  </w:num>
  <w:num w:numId="93">
    <w:abstractNumId w:val="40"/>
  </w:num>
  <w:num w:numId="94">
    <w:abstractNumId w:val="35"/>
  </w:num>
  <w:num w:numId="95">
    <w:abstractNumId w:val="50"/>
  </w:num>
  <w:num w:numId="96">
    <w:abstractNumId w:val="77"/>
  </w:num>
  <w:num w:numId="97">
    <w:abstractNumId w:val="17"/>
  </w:num>
  <w:num w:numId="98">
    <w:abstractNumId w:val="53"/>
  </w:num>
  <w:num w:numId="99">
    <w:abstractNumId w:val="71"/>
  </w:num>
  <w:num w:numId="100">
    <w:abstractNumId w:val="30"/>
  </w:num>
  <w:num w:numId="101">
    <w:abstractNumId w:val="34"/>
  </w:num>
  <w:num w:numId="102">
    <w:abstractNumId w:val="76"/>
  </w:num>
  <w:num w:numId="103">
    <w:abstractNumId w:val="93"/>
  </w:num>
  <w:num w:numId="104">
    <w:abstractNumId w:val="12"/>
  </w:num>
  <w:num w:numId="105">
    <w:abstractNumId w:val="86"/>
  </w:num>
  <w:num w:numId="106">
    <w:abstractNumId w:val="64"/>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0E68"/>
    <w:rsid w:val="00003C00"/>
    <w:rsid w:val="0005496D"/>
    <w:rsid w:val="00057D04"/>
    <w:rsid w:val="00075671"/>
    <w:rsid w:val="0008204E"/>
    <w:rsid w:val="000A6997"/>
    <w:rsid w:val="000A7F70"/>
    <w:rsid w:val="000D79BC"/>
    <w:rsid w:val="000E1FC7"/>
    <w:rsid w:val="000E694D"/>
    <w:rsid w:val="000F439E"/>
    <w:rsid w:val="00121525"/>
    <w:rsid w:val="00125D5C"/>
    <w:rsid w:val="00142640"/>
    <w:rsid w:val="00146D15"/>
    <w:rsid w:val="0018351A"/>
    <w:rsid w:val="001C4CAE"/>
    <w:rsid w:val="001D5AF9"/>
    <w:rsid w:val="00203AE1"/>
    <w:rsid w:val="00285748"/>
    <w:rsid w:val="00293B8D"/>
    <w:rsid w:val="002C1494"/>
    <w:rsid w:val="002C39D7"/>
    <w:rsid w:val="002D6E35"/>
    <w:rsid w:val="002E030B"/>
    <w:rsid w:val="002E55D8"/>
    <w:rsid w:val="002F775A"/>
    <w:rsid w:val="003167B9"/>
    <w:rsid w:val="00322DC5"/>
    <w:rsid w:val="003257D8"/>
    <w:rsid w:val="0034667E"/>
    <w:rsid w:val="00355C2F"/>
    <w:rsid w:val="003A3D49"/>
    <w:rsid w:val="003D081F"/>
    <w:rsid w:val="003D1D8A"/>
    <w:rsid w:val="003F038E"/>
    <w:rsid w:val="0041481A"/>
    <w:rsid w:val="0043358C"/>
    <w:rsid w:val="00446761"/>
    <w:rsid w:val="004530BF"/>
    <w:rsid w:val="004645B0"/>
    <w:rsid w:val="004802F8"/>
    <w:rsid w:val="00480930"/>
    <w:rsid w:val="004A4451"/>
    <w:rsid w:val="004B30B5"/>
    <w:rsid w:val="00513C4F"/>
    <w:rsid w:val="005347BD"/>
    <w:rsid w:val="00594F91"/>
    <w:rsid w:val="005A0E68"/>
    <w:rsid w:val="005C5F6C"/>
    <w:rsid w:val="005F6910"/>
    <w:rsid w:val="005F701F"/>
    <w:rsid w:val="006068E6"/>
    <w:rsid w:val="00614EC0"/>
    <w:rsid w:val="00632D2E"/>
    <w:rsid w:val="00666F91"/>
    <w:rsid w:val="00685BFA"/>
    <w:rsid w:val="00686501"/>
    <w:rsid w:val="006A3307"/>
    <w:rsid w:val="006A50A7"/>
    <w:rsid w:val="00701595"/>
    <w:rsid w:val="007054A4"/>
    <w:rsid w:val="00750806"/>
    <w:rsid w:val="0077268C"/>
    <w:rsid w:val="00787781"/>
    <w:rsid w:val="007B1937"/>
    <w:rsid w:val="007C470C"/>
    <w:rsid w:val="007D2082"/>
    <w:rsid w:val="007D50FA"/>
    <w:rsid w:val="007D53C8"/>
    <w:rsid w:val="007F01B3"/>
    <w:rsid w:val="007F2B79"/>
    <w:rsid w:val="008175EF"/>
    <w:rsid w:val="00855A99"/>
    <w:rsid w:val="008A1114"/>
    <w:rsid w:val="008D59CA"/>
    <w:rsid w:val="00910B43"/>
    <w:rsid w:val="009166EC"/>
    <w:rsid w:val="009212CA"/>
    <w:rsid w:val="0095254D"/>
    <w:rsid w:val="0098077C"/>
    <w:rsid w:val="00987AA0"/>
    <w:rsid w:val="009B1E01"/>
    <w:rsid w:val="009B6956"/>
    <w:rsid w:val="009D48DB"/>
    <w:rsid w:val="009F0C50"/>
    <w:rsid w:val="00A15245"/>
    <w:rsid w:val="00A465A4"/>
    <w:rsid w:val="00A51E63"/>
    <w:rsid w:val="00A8275E"/>
    <w:rsid w:val="00A95392"/>
    <w:rsid w:val="00AB0522"/>
    <w:rsid w:val="00AB5C04"/>
    <w:rsid w:val="00B1148A"/>
    <w:rsid w:val="00B2768A"/>
    <w:rsid w:val="00B40922"/>
    <w:rsid w:val="00B6675D"/>
    <w:rsid w:val="00B76B88"/>
    <w:rsid w:val="00B92E83"/>
    <w:rsid w:val="00BF3D39"/>
    <w:rsid w:val="00C52630"/>
    <w:rsid w:val="00C53080"/>
    <w:rsid w:val="00CA0F94"/>
    <w:rsid w:val="00CC273E"/>
    <w:rsid w:val="00CD1ACD"/>
    <w:rsid w:val="00D04D9E"/>
    <w:rsid w:val="00D32152"/>
    <w:rsid w:val="00D42C41"/>
    <w:rsid w:val="00D5289A"/>
    <w:rsid w:val="00D670DE"/>
    <w:rsid w:val="00D90D4D"/>
    <w:rsid w:val="00D94FB5"/>
    <w:rsid w:val="00DB24CF"/>
    <w:rsid w:val="00DB4617"/>
    <w:rsid w:val="00E237E9"/>
    <w:rsid w:val="00E454E3"/>
    <w:rsid w:val="00EB3290"/>
    <w:rsid w:val="00EC42FA"/>
    <w:rsid w:val="00F3510F"/>
    <w:rsid w:val="00F47DB7"/>
    <w:rsid w:val="00F713E2"/>
    <w:rsid w:val="00F756CE"/>
    <w:rsid w:val="00FD0654"/>
    <w:rsid w:val="00FF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B3"/>
  </w:style>
  <w:style w:type="paragraph" w:styleId="1">
    <w:name w:val="heading 1"/>
    <w:basedOn w:val="a"/>
    <w:next w:val="a"/>
    <w:link w:val="10"/>
    <w:qFormat/>
    <w:rsid w:val="004B30B5"/>
    <w:pPr>
      <w:keepNext/>
      <w:tabs>
        <w:tab w:val="left" w:pos="1170"/>
      </w:tabs>
      <w:spacing w:after="0" w:line="240" w:lineRule="auto"/>
      <w:outlineLvl w:val="0"/>
    </w:pPr>
    <w:rPr>
      <w:rFonts w:ascii="Times New Roman" w:eastAsia="Times New Roman" w:hAnsi="Times New Roman" w:cs="Times New Roman"/>
      <w:sz w:val="24"/>
      <w:szCs w:val="24"/>
    </w:rPr>
  </w:style>
  <w:style w:type="paragraph" w:styleId="2">
    <w:name w:val="heading 2"/>
    <w:basedOn w:val="a"/>
    <w:next w:val="a"/>
    <w:link w:val="20"/>
    <w:qFormat/>
    <w:rsid w:val="004B30B5"/>
    <w:pPr>
      <w:keepNext/>
      <w:spacing w:after="0" w:line="240" w:lineRule="auto"/>
      <w:outlineLvl w:val="1"/>
    </w:pPr>
    <w:rPr>
      <w:rFonts w:ascii="Times New Roman" w:eastAsia="Times New Roman" w:hAnsi="Times New Roman" w:cs="Times New Roman"/>
      <w:sz w:val="24"/>
      <w:szCs w:val="24"/>
      <w:lang w:val="en-US"/>
    </w:rPr>
  </w:style>
  <w:style w:type="paragraph" w:styleId="3">
    <w:name w:val="heading 3"/>
    <w:basedOn w:val="a"/>
    <w:next w:val="a"/>
    <w:link w:val="30"/>
    <w:qFormat/>
    <w:rsid w:val="004B30B5"/>
    <w:pPr>
      <w:keepNext/>
      <w:spacing w:after="0" w:line="240" w:lineRule="auto"/>
      <w:outlineLvl w:val="2"/>
    </w:pPr>
    <w:rPr>
      <w:rFonts w:ascii="Times New Roman" w:eastAsia="Times New Roman" w:hAnsi="Times New Roman" w:cs="Times New Roman"/>
      <w:sz w:val="24"/>
      <w:szCs w:val="24"/>
    </w:rPr>
  </w:style>
  <w:style w:type="paragraph" w:styleId="4">
    <w:name w:val="heading 4"/>
    <w:basedOn w:val="a"/>
    <w:next w:val="a"/>
    <w:link w:val="40"/>
    <w:qFormat/>
    <w:rsid w:val="004B30B5"/>
    <w:pPr>
      <w:keepNext/>
      <w:spacing w:after="0" w:line="240" w:lineRule="auto"/>
      <w:ind w:firstLine="708"/>
      <w:outlineLvl w:val="3"/>
    </w:pPr>
    <w:rPr>
      <w:rFonts w:ascii="Times New Roman" w:eastAsia="Times New Roman" w:hAnsi="Times New Roman" w:cs="Times New Roman"/>
      <w:sz w:val="24"/>
      <w:szCs w:val="24"/>
    </w:rPr>
  </w:style>
  <w:style w:type="paragraph" w:styleId="5">
    <w:name w:val="heading 5"/>
    <w:basedOn w:val="a"/>
    <w:next w:val="a"/>
    <w:link w:val="50"/>
    <w:qFormat/>
    <w:rsid w:val="004B30B5"/>
    <w:pPr>
      <w:keepNext/>
      <w:spacing w:after="0" w:line="240" w:lineRule="auto"/>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FD0654"/>
    <w:pPr>
      <w:keepNext/>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qFormat/>
    <w:rsid w:val="00FD065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FD065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D0654"/>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0B5"/>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B30B5"/>
    <w:rPr>
      <w:rFonts w:ascii="Times New Roman" w:eastAsia="Times New Roman" w:hAnsi="Times New Roman" w:cs="Times New Roman"/>
      <w:sz w:val="24"/>
      <w:szCs w:val="24"/>
      <w:lang w:val="en-US"/>
    </w:rPr>
  </w:style>
  <w:style w:type="character" w:customStyle="1" w:styleId="30">
    <w:name w:val="Заголовок 3 Знак"/>
    <w:basedOn w:val="a0"/>
    <w:link w:val="3"/>
    <w:rsid w:val="004B30B5"/>
    <w:rPr>
      <w:rFonts w:ascii="Times New Roman" w:eastAsia="Times New Roman" w:hAnsi="Times New Roman" w:cs="Times New Roman"/>
      <w:sz w:val="24"/>
      <w:szCs w:val="24"/>
    </w:rPr>
  </w:style>
  <w:style w:type="character" w:customStyle="1" w:styleId="40">
    <w:name w:val="Заголовок 4 Знак"/>
    <w:basedOn w:val="a0"/>
    <w:link w:val="4"/>
    <w:rsid w:val="004B30B5"/>
    <w:rPr>
      <w:rFonts w:ascii="Times New Roman" w:eastAsia="Times New Roman" w:hAnsi="Times New Roman" w:cs="Times New Roman"/>
      <w:sz w:val="24"/>
      <w:szCs w:val="24"/>
    </w:rPr>
  </w:style>
  <w:style w:type="character" w:customStyle="1" w:styleId="50">
    <w:name w:val="Заголовок 5 Знак"/>
    <w:basedOn w:val="a0"/>
    <w:link w:val="5"/>
    <w:rsid w:val="004B30B5"/>
    <w:rPr>
      <w:rFonts w:ascii="Times New Roman" w:eastAsia="Times New Roman" w:hAnsi="Times New Roman" w:cs="Times New Roman"/>
      <w:b/>
      <w:bCs/>
      <w:sz w:val="24"/>
      <w:szCs w:val="24"/>
    </w:rPr>
  </w:style>
  <w:style w:type="paragraph" w:styleId="a3">
    <w:name w:val="List Paragraph"/>
    <w:basedOn w:val="a"/>
    <w:qFormat/>
    <w:rsid w:val="005A0E68"/>
    <w:pPr>
      <w:ind w:left="720"/>
      <w:contextualSpacing/>
    </w:pPr>
  </w:style>
  <w:style w:type="table" w:styleId="a4">
    <w:name w:val="Table Grid"/>
    <w:basedOn w:val="a1"/>
    <w:rsid w:val="005A0E6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
    <w:basedOn w:val="a"/>
    <w:rsid w:val="005A0E6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5">
    <w:name w:val="Normal (Web)"/>
    <w:basedOn w:val="a"/>
    <w:uiPriority w:val="99"/>
    <w:rsid w:val="005A0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5A0E68"/>
    <w:pPr>
      <w:widowControl w:val="0"/>
      <w:autoSpaceDE w:val="0"/>
      <w:autoSpaceDN w:val="0"/>
      <w:adjustRightInd w:val="0"/>
      <w:spacing w:after="0" w:line="250" w:lineRule="exact"/>
      <w:ind w:firstLine="77"/>
    </w:pPr>
    <w:rPr>
      <w:rFonts w:ascii="Times New Roman" w:eastAsia="Times New Roman" w:hAnsi="Times New Roman" w:cs="Times New Roman"/>
      <w:sz w:val="24"/>
      <w:szCs w:val="24"/>
    </w:rPr>
  </w:style>
  <w:style w:type="character" w:customStyle="1" w:styleId="FontStyle58">
    <w:name w:val="Font Style58"/>
    <w:basedOn w:val="a0"/>
    <w:uiPriority w:val="99"/>
    <w:rsid w:val="005A0E68"/>
    <w:rPr>
      <w:rFonts w:ascii="Times New Roman" w:hAnsi="Times New Roman" w:cs="Times New Roman"/>
      <w:b/>
      <w:bCs/>
      <w:i/>
      <w:iCs/>
      <w:sz w:val="22"/>
      <w:szCs w:val="22"/>
    </w:rPr>
  </w:style>
  <w:style w:type="character" w:customStyle="1" w:styleId="FontStyle63">
    <w:name w:val="Font Style63"/>
    <w:basedOn w:val="a0"/>
    <w:uiPriority w:val="99"/>
    <w:rsid w:val="005A0E68"/>
    <w:rPr>
      <w:rFonts w:ascii="Times New Roman" w:hAnsi="Times New Roman" w:cs="Times New Roman"/>
      <w:sz w:val="22"/>
      <w:szCs w:val="22"/>
    </w:rPr>
  </w:style>
  <w:style w:type="paragraph" w:customStyle="1" w:styleId="Style18">
    <w:name w:val="Style18"/>
    <w:basedOn w:val="a"/>
    <w:rsid w:val="005A0E68"/>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20">
    <w:name w:val="Font Style20"/>
    <w:basedOn w:val="a0"/>
    <w:uiPriority w:val="99"/>
    <w:rsid w:val="005A0E68"/>
    <w:rPr>
      <w:rFonts w:ascii="Times New Roman" w:hAnsi="Times New Roman" w:cs="Times New Roman"/>
      <w:b/>
      <w:bCs/>
      <w:sz w:val="18"/>
      <w:szCs w:val="18"/>
    </w:rPr>
  </w:style>
  <w:style w:type="paragraph" w:customStyle="1" w:styleId="Style19">
    <w:name w:val="Style19"/>
    <w:basedOn w:val="a"/>
    <w:rsid w:val="005A0E68"/>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7">
    <w:name w:val="Style7"/>
    <w:basedOn w:val="a"/>
    <w:rsid w:val="005A0E68"/>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character" w:customStyle="1" w:styleId="FontStyle11">
    <w:name w:val="Font Style11"/>
    <w:basedOn w:val="a0"/>
    <w:rsid w:val="005A0E68"/>
    <w:rPr>
      <w:rFonts w:ascii="Times New Roman" w:hAnsi="Times New Roman" w:cs="Times New Roman"/>
      <w:b/>
      <w:bCs/>
      <w:i/>
      <w:iCs/>
      <w:sz w:val="22"/>
      <w:szCs w:val="22"/>
    </w:rPr>
  </w:style>
  <w:style w:type="character" w:customStyle="1" w:styleId="FontStyle13">
    <w:name w:val="Font Style13"/>
    <w:basedOn w:val="a0"/>
    <w:uiPriority w:val="99"/>
    <w:rsid w:val="005A0E68"/>
    <w:rPr>
      <w:rFonts w:ascii="Times New Roman" w:hAnsi="Times New Roman" w:cs="Times New Roman"/>
      <w:b/>
      <w:bCs/>
      <w:i/>
      <w:iCs/>
      <w:sz w:val="22"/>
      <w:szCs w:val="22"/>
    </w:rPr>
  </w:style>
  <w:style w:type="paragraph" w:customStyle="1" w:styleId="Style1">
    <w:name w:val="Style1"/>
    <w:basedOn w:val="a"/>
    <w:rsid w:val="005A0E68"/>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paragraph" w:customStyle="1" w:styleId="Style12">
    <w:name w:val="Style12"/>
    <w:basedOn w:val="a"/>
    <w:rsid w:val="005A0E68"/>
    <w:pPr>
      <w:widowControl w:val="0"/>
      <w:autoSpaceDE w:val="0"/>
      <w:autoSpaceDN w:val="0"/>
      <w:adjustRightInd w:val="0"/>
      <w:spacing w:after="0" w:line="254" w:lineRule="exact"/>
      <w:ind w:firstLine="408"/>
    </w:pPr>
    <w:rPr>
      <w:rFonts w:ascii="Times New Roman" w:eastAsia="Times New Roman" w:hAnsi="Times New Roman" w:cs="Times New Roman"/>
      <w:sz w:val="24"/>
      <w:szCs w:val="24"/>
    </w:rPr>
  </w:style>
  <w:style w:type="character" w:customStyle="1" w:styleId="FontStyle17">
    <w:name w:val="Font Style17"/>
    <w:basedOn w:val="a0"/>
    <w:rsid w:val="005A0E68"/>
    <w:rPr>
      <w:rFonts w:ascii="Times New Roman" w:hAnsi="Times New Roman" w:cs="Times New Roman"/>
      <w:b/>
      <w:bCs/>
      <w:i/>
      <w:iCs/>
      <w:sz w:val="20"/>
      <w:szCs w:val="20"/>
    </w:rPr>
  </w:style>
  <w:style w:type="character" w:customStyle="1" w:styleId="FontStyle14">
    <w:name w:val="Font Style14"/>
    <w:basedOn w:val="a0"/>
    <w:rsid w:val="005A0E68"/>
    <w:rPr>
      <w:rFonts w:ascii="Times New Roman" w:hAnsi="Times New Roman" w:cs="Times New Roman"/>
      <w:b/>
      <w:bCs/>
      <w:sz w:val="16"/>
      <w:szCs w:val="16"/>
    </w:rPr>
  </w:style>
  <w:style w:type="paragraph" w:customStyle="1" w:styleId="Style9">
    <w:name w:val="Style9"/>
    <w:basedOn w:val="a"/>
    <w:rsid w:val="005A0E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5A0E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5A0E68"/>
    <w:rPr>
      <w:rFonts w:ascii="Times New Roman" w:hAnsi="Times New Roman" w:cs="Times New Roman"/>
      <w:b/>
      <w:bCs/>
      <w:i/>
      <w:iCs/>
      <w:w w:val="40"/>
      <w:sz w:val="36"/>
      <w:szCs w:val="36"/>
    </w:rPr>
  </w:style>
  <w:style w:type="paragraph" w:customStyle="1" w:styleId="Style8">
    <w:name w:val="Style8"/>
    <w:basedOn w:val="a"/>
    <w:rsid w:val="005A0E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5A0E68"/>
    <w:rPr>
      <w:rFonts w:ascii="Times New Roman" w:hAnsi="Times New Roman" w:cs="Times New Roman"/>
      <w:sz w:val="22"/>
      <w:szCs w:val="22"/>
    </w:rPr>
  </w:style>
  <w:style w:type="paragraph" w:customStyle="1" w:styleId="Style2">
    <w:name w:val="Style2"/>
    <w:basedOn w:val="a"/>
    <w:rsid w:val="005A0E68"/>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rPr>
  </w:style>
  <w:style w:type="paragraph" w:customStyle="1" w:styleId="Style5">
    <w:name w:val="Style5"/>
    <w:basedOn w:val="a"/>
    <w:rsid w:val="005A0E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
    <w:name w:val="Содержимое таблицы"/>
    <w:basedOn w:val="a"/>
    <w:rsid w:val="005A0E68"/>
    <w:pPr>
      <w:suppressLineNumbers/>
      <w:suppressAutoHyphens/>
    </w:pPr>
    <w:rPr>
      <w:rFonts w:ascii="Calibri" w:eastAsia="Calibri" w:hAnsi="Calibri" w:cs="Calibri"/>
      <w:lang w:eastAsia="ar-SA"/>
    </w:rPr>
  </w:style>
  <w:style w:type="character" w:customStyle="1" w:styleId="WW8Num1z0">
    <w:name w:val="WW8Num1z0"/>
    <w:rsid w:val="005A0E68"/>
    <w:rPr>
      <w:rFonts w:ascii="Times New Roman" w:hAnsi="Times New Roman" w:cs="Times New Roman"/>
    </w:rPr>
  </w:style>
  <w:style w:type="character" w:customStyle="1" w:styleId="WW8Num2z0">
    <w:name w:val="WW8Num2z0"/>
    <w:rsid w:val="005A0E68"/>
    <w:rPr>
      <w:rFonts w:ascii="Symbol" w:hAnsi="Symbol"/>
    </w:rPr>
  </w:style>
  <w:style w:type="character" w:customStyle="1" w:styleId="Absatz-Standardschriftart">
    <w:name w:val="Absatz-Standardschriftart"/>
    <w:rsid w:val="005A0E68"/>
  </w:style>
  <w:style w:type="character" w:customStyle="1" w:styleId="WW-Absatz-Standardschriftart">
    <w:name w:val="WW-Absatz-Standardschriftart"/>
    <w:rsid w:val="005A0E68"/>
  </w:style>
  <w:style w:type="character" w:customStyle="1" w:styleId="WW-Absatz-Standardschriftart1">
    <w:name w:val="WW-Absatz-Standardschriftart1"/>
    <w:rsid w:val="005A0E68"/>
  </w:style>
  <w:style w:type="character" w:customStyle="1" w:styleId="WW-Absatz-Standardschriftart11">
    <w:name w:val="WW-Absatz-Standardschriftart11"/>
    <w:rsid w:val="005A0E68"/>
  </w:style>
  <w:style w:type="character" w:customStyle="1" w:styleId="WW-Absatz-Standardschriftart111">
    <w:name w:val="WW-Absatz-Standardschriftart111"/>
    <w:rsid w:val="005A0E68"/>
  </w:style>
  <w:style w:type="character" w:customStyle="1" w:styleId="WW-Absatz-Standardschriftart1111">
    <w:name w:val="WW-Absatz-Standardschriftart1111"/>
    <w:rsid w:val="005A0E68"/>
  </w:style>
  <w:style w:type="character" w:customStyle="1" w:styleId="WW-Absatz-Standardschriftart11111">
    <w:name w:val="WW-Absatz-Standardschriftart11111"/>
    <w:rsid w:val="005A0E68"/>
  </w:style>
  <w:style w:type="character" w:customStyle="1" w:styleId="WW-Absatz-Standardschriftart111111">
    <w:name w:val="WW-Absatz-Standardschriftart111111"/>
    <w:rsid w:val="005A0E68"/>
  </w:style>
  <w:style w:type="character" w:customStyle="1" w:styleId="WW-Absatz-Standardschriftart1111111">
    <w:name w:val="WW-Absatz-Standardschriftart1111111"/>
    <w:rsid w:val="005A0E68"/>
  </w:style>
  <w:style w:type="character" w:customStyle="1" w:styleId="WW-Absatz-Standardschriftart11111111">
    <w:name w:val="WW-Absatz-Standardschriftart11111111"/>
    <w:rsid w:val="005A0E68"/>
  </w:style>
  <w:style w:type="character" w:customStyle="1" w:styleId="WW-Absatz-Standardschriftart111111111">
    <w:name w:val="WW-Absatz-Standardschriftart111111111"/>
    <w:rsid w:val="005A0E68"/>
  </w:style>
  <w:style w:type="character" w:customStyle="1" w:styleId="WW-Absatz-Standardschriftart1111111111">
    <w:name w:val="WW-Absatz-Standardschriftart1111111111"/>
    <w:rsid w:val="005A0E68"/>
  </w:style>
  <w:style w:type="character" w:customStyle="1" w:styleId="WW-Absatz-Standardschriftart11111111111">
    <w:name w:val="WW-Absatz-Standardschriftart11111111111"/>
    <w:rsid w:val="005A0E68"/>
  </w:style>
  <w:style w:type="character" w:customStyle="1" w:styleId="WW-Absatz-Standardschriftart111111111111">
    <w:name w:val="WW-Absatz-Standardschriftart111111111111"/>
    <w:rsid w:val="005A0E68"/>
  </w:style>
  <w:style w:type="character" w:customStyle="1" w:styleId="WW-Absatz-Standardschriftart1111111111111">
    <w:name w:val="WW-Absatz-Standardschriftart1111111111111"/>
    <w:rsid w:val="005A0E68"/>
  </w:style>
  <w:style w:type="character" w:customStyle="1" w:styleId="WW-Absatz-Standardschriftart11111111111111">
    <w:name w:val="WW-Absatz-Standardschriftart11111111111111"/>
    <w:rsid w:val="005A0E68"/>
  </w:style>
  <w:style w:type="character" w:customStyle="1" w:styleId="WW-Absatz-Standardschriftart111111111111111">
    <w:name w:val="WW-Absatz-Standardschriftart111111111111111"/>
    <w:rsid w:val="005A0E68"/>
  </w:style>
  <w:style w:type="character" w:customStyle="1" w:styleId="WW-Absatz-Standardschriftart1111111111111111">
    <w:name w:val="WW-Absatz-Standardschriftart1111111111111111"/>
    <w:rsid w:val="005A0E68"/>
  </w:style>
  <w:style w:type="character" w:customStyle="1" w:styleId="WW-Absatz-Standardschriftart11111111111111111">
    <w:name w:val="WW-Absatz-Standardschriftart11111111111111111"/>
    <w:rsid w:val="005A0E68"/>
  </w:style>
  <w:style w:type="character" w:customStyle="1" w:styleId="WW-Absatz-Standardschriftart111111111111111111">
    <w:name w:val="WW-Absatz-Standardschriftart111111111111111111"/>
    <w:rsid w:val="005A0E68"/>
  </w:style>
  <w:style w:type="character" w:customStyle="1" w:styleId="WW8Num3z0">
    <w:name w:val="WW8Num3z0"/>
    <w:rsid w:val="005A0E68"/>
    <w:rPr>
      <w:rFonts w:ascii="Times New Roman" w:hAnsi="Times New Roman" w:cs="Times New Roman"/>
    </w:rPr>
  </w:style>
  <w:style w:type="character" w:customStyle="1" w:styleId="WW8Num4z0">
    <w:name w:val="WW8Num4z0"/>
    <w:rsid w:val="005A0E68"/>
    <w:rPr>
      <w:rFonts w:ascii="Times New Roman" w:hAnsi="Times New Roman" w:cs="Times New Roman"/>
    </w:rPr>
  </w:style>
  <w:style w:type="character" w:customStyle="1" w:styleId="WW8Num5z0">
    <w:name w:val="WW8Num5z0"/>
    <w:rsid w:val="005A0E68"/>
    <w:rPr>
      <w:rFonts w:ascii="Times New Roman" w:hAnsi="Times New Roman" w:cs="Times New Roman"/>
    </w:rPr>
  </w:style>
  <w:style w:type="character" w:customStyle="1" w:styleId="WW-Absatz-Standardschriftart1111111111111111111">
    <w:name w:val="WW-Absatz-Standardschriftart1111111111111111111"/>
    <w:rsid w:val="005A0E68"/>
  </w:style>
  <w:style w:type="character" w:customStyle="1" w:styleId="WW-Absatz-Standardschriftart11111111111111111111">
    <w:name w:val="WW-Absatz-Standardschriftart11111111111111111111"/>
    <w:rsid w:val="005A0E68"/>
  </w:style>
  <w:style w:type="character" w:customStyle="1" w:styleId="WW-Absatz-Standardschriftart111111111111111111111">
    <w:name w:val="WW-Absatz-Standardschriftart111111111111111111111"/>
    <w:rsid w:val="005A0E68"/>
  </w:style>
  <w:style w:type="character" w:customStyle="1" w:styleId="11">
    <w:name w:val="Основной шрифт абзаца1"/>
    <w:rsid w:val="005A0E68"/>
  </w:style>
  <w:style w:type="character" w:customStyle="1" w:styleId="WW8Num9z0">
    <w:name w:val="WW8Num9z0"/>
    <w:rsid w:val="005A0E68"/>
    <w:rPr>
      <w:rFonts w:ascii="Times New Roman" w:hAnsi="Times New Roman" w:cs="Times New Roman"/>
    </w:rPr>
  </w:style>
  <w:style w:type="character" w:customStyle="1" w:styleId="WW8Num9z1">
    <w:name w:val="WW8Num9z1"/>
    <w:rsid w:val="005A0E68"/>
    <w:rPr>
      <w:rFonts w:ascii="Courier New" w:hAnsi="Courier New" w:cs="Courier New"/>
    </w:rPr>
  </w:style>
  <w:style w:type="character" w:customStyle="1" w:styleId="WW8Num9z2">
    <w:name w:val="WW8Num9z2"/>
    <w:rsid w:val="005A0E68"/>
    <w:rPr>
      <w:rFonts w:ascii="Wingdings" w:hAnsi="Wingdings"/>
    </w:rPr>
  </w:style>
  <w:style w:type="character" w:customStyle="1" w:styleId="WW8Num9z3">
    <w:name w:val="WW8Num9z3"/>
    <w:rsid w:val="005A0E68"/>
    <w:rPr>
      <w:rFonts w:ascii="Symbol" w:hAnsi="Symbol"/>
    </w:rPr>
  </w:style>
  <w:style w:type="character" w:customStyle="1" w:styleId="FontStyle68">
    <w:name w:val="Font Style68"/>
    <w:basedOn w:val="11"/>
    <w:rsid w:val="005A0E68"/>
    <w:rPr>
      <w:rFonts w:ascii="Times New Roman" w:hAnsi="Times New Roman" w:cs="Times New Roman"/>
      <w:sz w:val="22"/>
      <w:szCs w:val="22"/>
    </w:rPr>
  </w:style>
  <w:style w:type="character" w:customStyle="1" w:styleId="WW8Num33z0">
    <w:name w:val="WW8Num33z0"/>
    <w:rsid w:val="005A0E68"/>
    <w:rPr>
      <w:rFonts w:ascii="Times New Roman" w:hAnsi="Times New Roman" w:cs="Times New Roman"/>
    </w:rPr>
  </w:style>
  <w:style w:type="character" w:customStyle="1" w:styleId="WW8Num33z1">
    <w:name w:val="WW8Num33z1"/>
    <w:rsid w:val="005A0E68"/>
    <w:rPr>
      <w:rFonts w:ascii="Courier New" w:hAnsi="Courier New" w:cs="Courier New"/>
    </w:rPr>
  </w:style>
  <w:style w:type="character" w:customStyle="1" w:styleId="WW8Num33z2">
    <w:name w:val="WW8Num33z2"/>
    <w:rsid w:val="005A0E68"/>
    <w:rPr>
      <w:rFonts w:ascii="Wingdings" w:hAnsi="Wingdings"/>
    </w:rPr>
  </w:style>
  <w:style w:type="character" w:customStyle="1" w:styleId="WW8Num33z3">
    <w:name w:val="WW8Num33z3"/>
    <w:rsid w:val="005A0E68"/>
    <w:rPr>
      <w:rFonts w:ascii="Symbol" w:hAnsi="Symbol"/>
    </w:rPr>
  </w:style>
  <w:style w:type="character" w:customStyle="1" w:styleId="WW8NumSt16z0">
    <w:name w:val="WW8NumSt16z0"/>
    <w:rsid w:val="005A0E68"/>
    <w:rPr>
      <w:rFonts w:ascii="Times New Roman" w:hAnsi="Times New Roman" w:cs="Times New Roman"/>
    </w:rPr>
  </w:style>
  <w:style w:type="character" w:customStyle="1" w:styleId="WW8NumSt16z1">
    <w:name w:val="WW8NumSt16z1"/>
    <w:rsid w:val="005A0E68"/>
    <w:rPr>
      <w:rFonts w:ascii="Courier New" w:hAnsi="Courier New" w:cs="Courier New"/>
    </w:rPr>
  </w:style>
  <w:style w:type="character" w:customStyle="1" w:styleId="WW8NumSt16z2">
    <w:name w:val="WW8NumSt16z2"/>
    <w:rsid w:val="005A0E68"/>
    <w:rPr>
      <w:rFonts w:ascii="Wingdings" w:hAnsi="Wingdings"/>
    </w:rPr>
  </w:style>
  <w:style w:type="character" w:customStyle="1" w:styleId="WW8NumSt16z3">
    <w:name w:val="WW8NumSt16z3"/>
    <w:rsid w:val="005A0E68"/>
    <w:rPr>
      <w:rFonts w:ascii="Symbol" w:hAnsi="Symbol"/>
    </w:rPr>
  </w:style>
  <w:style w:type="character" w:customStyle="1" w:styleId="WW8Num19z0">
    <w:name w:val="WW8Num19z0"/>
    <w:rsid w:val="005A0E68"/>
    <w:rPr>
      <w:rFonts w:ascii="Times New Roman" w:hAnsi="Times New Roman" w:cs="Times New Roman"/>
    </w:rPr>
  </w:style>
  <w:style w:type="character" w:customStyle="1" w:styleId="WW8Num19z1">
    <w:name w:val="WW8Num19z1"/>
    <w:rsid w:val="005A0E68"/>
    <w:rPr>
      <w:rFonts w:ascii="Courier New" w:hAnsi="Courier New" w:cs="Courier New"/>
    </w:rPr>
  </w:style>
  <w:style w:type="character" w:customStyle="1" w:styleId="WW8Num19z2">
    <w:name w:val="WW8Num19z2"/>
    <w:rsid w:val="005A0E68"/>
    <w:rPr>
      <w:rFonts w:ascii="Wingdings" w:hAnsi="Wingdings"/>
    </w:rPr>
  </w:style>
  <w:style w:type="character" w:customStyle="1" w:styleId="WW8Num19z3">
    <w:name w:val="WW8Num19z3"/>
    <w:rsid w:val="005A0E68"/>
    <w:rPr>
      <w:rFonts w:ascii="Symbol" w:hAnsi="Symbol"/>
    </w:rPr>
  </w:style>
  <w:style w:type="character" w:customStyle="1" w:styleId="a7">
    <w:name w:val="Маркеры списка"/>
    <w:rsid w:val="005A0E68"/>
    <w:rPr>
      <w:rFonts w:ascii="OpenSymbol" w:eastAsia="OpenSymbol" w:hAnsi="OpenSymbol" w:cs="OpenSymbol"/>
    </w:rPr>
  </w:style>
  <w:style w:type="character" w:styleId="a8">
    <w:name w:val="Strong"/>
    <w:qFormat/>
    <w:rsid w:val="005A0E68"/>
    <w:rPr>
      <w:b/>
      <w:bCs/>
    </w:rPr>
  </w:style>
  <w:style w:type="character" w:customStyle="1" w:styleId="a9">
    <w:name w:val="Символ нумерации"/>
    <w:rsid w:val="005A0E68"/>
  </w:style>
  <w:style w:type="paragraph" w:customStyle="1" w:styleId="aa">
    <w:name w:val="Заголовок"/>
    <w:basedOn w:val="a"/>
    <w:next w:val="ab"/>
    <w:rsid w:val="005A0E68"/>
    <w:pPr>
      <w:keepNext/>
      <w:suppressAutoHyphens/>
      <w:spacing w:before="240" w:after="120"/>
    </w:pPr>
    <w:rPr>
      <w:rFonts w:ascii="Arial" w:eastAsia="MS Mincho" w:hAnsi="Arial" w:cs="Tahoma"/>
      <w:sz w:val="28"/>
      <w:szCs w:val="28"/>
      <w:lang w:eastAsia="ar-SA"/>
    </w:rPr>
  </w:style>
  <w:style w:type="paragraph" w:styleId="ab">
    <w:name w:val="Body Text"/>
    <w:basedOn w:val="a"/>
    <w:link w:val="ac"/>
    <w:rsid w:val="005A0E68"/>
    <w:pPr>
      <w:suppressAutoHyphens/>
      <w:spacing w:after="120"/>
    </w:pPr>
    <w:rPr>
      <w:rFonts w:ascii="Calibri" w:eastAsia="Calibri" w:hAnsi="Calibri" w:cs="Calibri"/>
      <w:lang w:eastAsia="ar-SA"/>
    </w:rPr>
  </w:style>
  <w:style w:type="character" w:customStyle="1" w:styleId="ac">
    <w:name w:val="Основной текст Знак"/>
    <w:basedOn w:val="a0"/>
    <w:link w:val="ab"/>
    <w:rsid w:val="005A0E68"/>
    <w:rPr>
      <w:rFonts w:ascii="Calibri" w:eastAsia="Calibri" w:hAnsi="Calibri" w:cs="Calibri"/>
      <w:lang w:eastAsia="ar-SA"/>
    </w:rPr>
  </w:style>
  <w:style w:type="paragraph" w:styleId="ad">
    <w:name w:val="List"/>
    <w:basedOn w:val="ab"/>
    <w:rsid w:val="005A0E68"/>
    <w:rPr>
      <w:rFonts w:cs="Tahoma"/>
    </w:rPr>
  </w:style>
  <w:style w:type="paragraph" w:customStyle="1" w:styleId="12">
    <w:name w:val="Название1"/>
    <w:basedOn w:val="a"/>
    <w:rsid w:val="005A0E68"/>
    <w:pPr>
      <w:suppressLineNumbers/>
      <w:suppressAutoHyphens/>
      <w:spacing w:before="120" w:after="120"/>
    </w:pPr>
    <w:rPr>
      <w:rFonts w:ascii="Calibri" w:eastAsia="Calibri" w:hAnsi="Calibri" w:cs="Tahoma"/>
      <w:i/>
      <w:iCs/>
      <w:sz w:val="24"/>
      <w:szCs w:val="24"/>
      <w:lang w:eastAsia="ar-SA"/>
    </w:rPr>
  </w:style>
  <w:style w:type="paragraph" w:customStyle="1" w:styleId="13">
    <w:name w:val="Указатель1"/>
    <w:basedOn w:val="a"/>
    <w:rsid w:val="005A0E68"/>
    <w:pPr>
      <w:suppressLineNumbers/>
      <w:suppressAutoHyphens/>
    </w:pPr>
    <w:rPr>
      <w:rFonts w:ascii="Calibri" w:eastAsia="Calibri" w:hAnsi="Calibri" w:cs="Tahoma"/>
      <w:lang w:eastAsia="ar-SA"/>
    </w:rPr>
  </w:style>
  <w:style w:type="paragraph" w:styleId="ae">
    <w:name w:val="Title"/>
    <w:basedOn w:val="aa"/>
    <w:next w:val="af"/>
    <w:link w:val="af0"/>
    <w:qFormat/>
    <w:rsid w:val="005A0E68"/>
  </w:style>
  <w:style w:type="paragraph" w:styleId="af">
    <w:name w:val="Subtitle"/>
    <w:basedOn w:val="aa"/>
    <w:next w:val="ab"/>
    <w:link w:val="af1"/>
    <w:qFormat/>
    <w:rsid w:val="005A0E68"/>
    <w:pPr>
      <w:jc w:val="center"/>
    </w:pPr>
    <w:rPr>
      <w:i/>
      <w:iCs/>
    </w:rPr>
  </w:style>
  <w:style w:type="character" w:customStyle="1" w:styleId="af1">
    <w:name w:val="Подзаголовок Знак"/>
    <w:basedOn w:val="a0"/>
    <w:link w:val="af"/>
    <w:rsid w:val="005A0E68"/>
    <w:rPr>
      <w:rFonts w:ascii="Arial" w:eastAsia="MS Mincho" w:hAnsi="Arial" w:cs="Tahoma"/>
      <w:i/>
      <w:iCs/>
      <w:sz w:val="28"/>
      <w:szCs w:val="28"/>
      <w:lang w:eastAsia="ar-SA"/>
    </w:rPr>
  </w:style>
  <w:style w:type="character" w:customStyle="1" w:styleId="af0">
    <w:name w:val="Название Знак"/>
    <w:basedOn w:val="a0"/>
    <w:link w:val="ae"/>
    <w:rsid w:val="005A0E68"/>
    <w:rPr>
      <w:rFonts w:ascii="Arial" w:eastAsia="MS Mincho" w:hAnsi="Arial" w:cs="Tahoma"/>
      <w:sz w:val="28"/>
      <w:szCs w:val="28"/>
      <w:lang w:eastAsia="ar-SA"/>
    </w:rPr>
  </w:style>
  <w:style w:type="paragraph" w:customStyle="1" w:styleId="af2">
    <w:name w:val="Заголовок таблицы"/>
    <w:basedOn w:val="a6"/>
    <w:rsid w:val="005A0E68"/>
    <w:pPr>
      <w:jc w:val="center"/>
    </w:pPr>
    <w:rPr>
      <w:b/>
      <w:bCs/>
    </w:rPr>
  </w:style>
  <w:style w:type="paragraph" w:customStyle="1" w:styleId="wdefault-paragraph-style">
    <w:name w:val="wdefault-paragraph-style"/>
    <w:rsid w:val="005A0E68"/>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5A0E68"/>
    <w:rPr>
      <w:rFonts w:cs="Tahoma"/>
    </w:rPr>
  </w:style>
  <w:style w:type="paragraph" w:customStyle="1" w:styleId="wwwdefault-paragraph-style">
    <w:name w:val="wwwdefault-paragraph-style"/>
    <w:basedOn w:val="wwdefault-paragraph-style"/>
    <w:rsid w:val="005A0E68"/>
  </w:style>
  <w:style w:type="paragraph" w:customStyle="1" w:styleId="wwwwdefault-paragraph-style">
    <w:name w:val="wwwwdefault-paragraph-style"/>
    <w:basedOn w:val="wwwdefault-paragraph-style"/>
    <w:rsid w:val="005A0E68"/>
  </w:style>
  <w:style w:type="paragraph" w:customStyle="1" w:styleId="wwwwwdefault-paragraph-style">
    <w:name w:val="wwwwwdefault-paragraph-style"/>
    <w:basedOn w:val="wwwwdefault-paragraph-style"/>
    <w:rsid w:val="005A0E68"/>
  </w:style>
  <w:style w:type="paragraph" w:customStyle="1" w:styleId="wwwwwStandard">
    <w:name w:val="wwwwwStandard"/>
    <w:basedOn w:val="wwwwwdefault-paragraph-style"/>
    <w:rsid w:val="005A0E68"/>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5A0E68"/>
  </w:style>
  <w:style w:type="paragraph" w:customStyle="1" w:styleId="wwwwP4">
    <w:name w:val="wwwwP4"/>
    <w:basedOn w:val="wwwwwTable5f5f5f5f5f5f5f5f5f5f5f5f5f5f5f205f5f5f5f5f5f5f5f5f5f5f5f5f5f5fContents"/>
    <w:rsid w:val="005A0E68"/>
    <w:pPr>
      <w:jc w:val="center"/>
    </w:pPr>
  </w:style>
  <w:style w:type="paragraph" w:customStyle="1" w:styleId="Style27">
    <w:name w:val="Style27"/>
    <w:basedOn w:val="a"/>
    <w:rsid w:val="005A0E68"/>
    <w:pPr>
      <w:widowControl w:val="0"/>
      <w:suppressAutoHyphens/>
      <w:autoSpaceDE w:val="0"/>
    </w:pPr>
    <w:rPr>
      <w:rFonts w:ascii="Verdana" w:eastAsia="Calibri" w:hAnsi="Verdana" w:cs="Verdana"/>
      <w:lang w:eastAsia="ar-SA"/>
    </w:rPr>
  </w:style>
  <w:style w:type="paragraph" w:customStyle="1" w:styleId="14">
    <w:name w:val="Абзац списка1"/>
    <w:rsid w:val="005A0E68"/>
    <w:pPr>
      <w:widowControl w:val="0"/>
      <w:suppressAutoHyphens/>
      <w:ind w:left="720"/>
    </w:pPr>
    <w:rPr>
      <w:rFonts w:ascii="Calibri" w:eastAsia="Arial Unicode MS" w:hAnsi="Calibri" w:cs="font290"/>
      <w:kern w:val="1"/>
      <w:lang w:eastAsia="ar-SA"/>
    </w:rPr>
  </w:style>
  <w:style w:type="character" w:customStyle="1" w:styleId="Zag11">
    <w:name w:val="Zag_11"/>
    <w:rsid w:val="005A0E68"/>
  </w:style>
  <w:style w:type="paragraph" w:customStyle="1" w:styleId="c9">
    <w:name w:val="c9"/>
    <w:basedOn w:val="a"/>
    <w:rsid w:val="004B3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4B3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B3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B30B5"/>
  </w:style>
  <w:style w:type="character" w:customStyle="1" w:styleId="c3">
    <w:name w:val="c3"/>
    <w:basedOn w:val="a0"/>
    <w:rsid w:val="004B30B5"/>
  </w:style>
  <w:style w:type="paragraph" w:customStyle="1" w:styleId="c12">
    <w:name w:val="c12"/>
    <w:basedOn w:val="a"/>
    <w:rsid w:val="004B3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B30B5"/>
  </w:style>
  <w:style w:type="paragraph" w:customStyle="1" w:styleId="c2">
    <w:name w:val="c2"/>
    <w:basedOn w:val="a"/>
    <w:rsid w:val="004B3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4B3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30B5"/>
  </w:style>
  <w:style w:type="character" w:customStyle="1" w:styleId="c27">
    <w:name w:val="c27"/>
    <w:basedOn w:val="a0"/>
    <w:rsid w:val="004B30B5"/>
  </w:style>
  <w:style w:type="paragraph" w:styleId="af3">
    <w:name w:val="List Bullet"/>
    <w:basedOn w:val="a"/>
    <w:autoRedefine/>
    <w:uiPriority w:val="99"/>
    <w:rsid w:val="004B30B5"/>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lang w:eastAsia="en-US"/>
    </w:rPr>
  </w:style>
  <w:style w:type="paragraph" w:styleId="af4">
    <w:name w:val="footer"/>
    <w:basedOn w:val="a"/>
    <w:link w:val="af5"/>
    <w:rsid w:val="004B30B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4B30B5"/>
    <w:rPr>
      <w:rFonts w:ascii="Times New Roman" w:eastAsia="Times New Roman" w:hAnsi="Times New Roman" w:cs="Times New Roman"/>
      <w:sz w:val="24"/>
      <w:szCs w:val="24"/>
    </w:rPr>
  </w:style>
  <w:style w:type="character" w:styleId="af6">
    <w:name w:val="page number"/>
    <w:rsid w:val="004B30B5"/>
    <w:rPr>
      <w:rFonts w:cs="Times New Roman"/>
    </w:rPr>
  </w:style>
  <w:style w:type="paragraph" w:styleId="af7">
    <w:name w:val="No Spacing"/>
    <w:link w:val="af8"/>
    <w:uiPriority w:val="1"/>
    <w:qFormat/>
    <w:rsid w:val="004B30B5"/>
    <w:pPr>
      <w:spacing w:after="0" w:line="240" w:lineRule="auto"/>
    </w:pPr>
    <w:rPr>
      <w:rFonts w:ascii="Times New Roman" w:eastAsia="Times New Roman" w:hAnsi="Times New Roman" w:cs="Times New Roman"/>
      <w:sz w:val="24"/>
      <w:szCs w:val="24"/>
    </w:rPr>
  </w:style>
  <w:style w:type="character" w:customStyle="1" w:styleId="FontStyle19">
    <w:name w:val="Font Style19"/>
    <w:rsid w:val="004B30B5"/>
    <w:rPr>
      <w:rFonts w:ascii="Times New Roman" w:hAnsi="Times New Roman" w:cs="Times New Roman" w:hint="default"/>
      <w:sz w:val="22"/>
      <w:szCs w:val="22"/>
    </w:rPr>
  </w:style>
  <w:style w:type="paragraph" w:customStyle="1" w:styleId="c15">
    <w:name w:val="c15"/>
    <w:basedOn w:val="a"/>
    <w:rsid w:val="00787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87781"/>
  </w:style>
  <w:style w:type="character" w:customStyle="1" w:styleId="c1">
    <w:name w:val="c1"/>
    <w:basedOn w:val="a0"/>
    <w:rsid w:val="003D081F"/>
  </w:style>
  <w:style w:type="paragraph" w:customStyle="1" w:styleId="21">
    <w:name w:val="Абзац списка2"/>
    <w:basedOn w:val="a"/>
    <w:rsid w:val="009166EC"/>
    <w:pPr>
      <w:ind w:left="720"/>
      <w:contextualSpacing/>
    </w:pPr>
    <w:rPr>
      <w:rFonts w:ascii="Calibri" w:eastAsia="Times New Roman" w:hAnsi="Calibri" w:cs="Times New Roman"/>
      <w:lang w:eastAsia="en-US"/>
    </w:rPr>
  </w:style>
  <w:style w:type="paragraph" w:styleId="af9">
    <w:name w:val="header"/>
    <w:basedOn w:val="a"/>
    <w:link w:val="afa"/>
    <w:unhideWhenUsed/>
    <w:rsid w:val="00E454E3"/>
    <w:pPr>
      <w:tabs>
        <w:tab w:val="center" w:pos="4677"/>
        <w:tab w:val="right" w:pos="9355"/>
      </w:tabs>
      <w:spacing w:after="0" w:line="240" w:lineRule="auto"/>
    </w:pPr>
  </w:style>
  <w:style w:type="character" w:customStyle="1" w:styleId="afa">
    <w:name w:val="Верхний колонтитул Знак"/>
    <w:basedOn w:val="a0"/>
    <w:link w:val="af9"/>
    <w:rsid w:val="00E454E3"/>
  </w:style>
  <w:style w:type="paragraph" w:styleId="afb">
    <w:name w:val="Body Text Indent"/>
    <w:basedOn w:val="a"/>
    <w:link w:val="afc"/>
    <w:unhideWhenUsed/>
    <w:rsid w:val="00322DC5"/>
    <w:pPr>
      <w:spacing w:after="120"/>
      <w:ind w:left="283"/>
    </w:pPr>
  </w:style>
  <w:style w:type="character" w:customStyle="1" w:styleId="afc">
    <w:name w:val="Основной текст с отступом Знак"/>
    <w:basedOn w:val="a0"/>
    <w:link w:val="afb"/>
    <w:rsid w:val="00322DC5"/>
  </w:style>
  <w:style w:type="character" w:customStyle="1" w:styleId="60">
    <w:name w:val="Заголовок 6 Знак"/>
    <w:basedOn w:val="a0"/>
    <w:link w:val="6"/>
    <w:rsid w:val="00FD0654"/>
    <w:rPr>
      <w:rFonts w:ascii="Times New Roman" w:eastAsia="Times New Roman" w:hAnsi="Times New Roman" w:cs="Times New Roman"/>
      <w:sz w:val="28"/>
      <w:szCs w:val="24"/>
    </w:rPr>
  </w:style>
  <w:style w:type="character" w:customStyle="1" w:styleId="70">
    <w:name w:val="Заголовок 7 Знак"/>
    <w:basedOn w:val="a0"/>
    <w:link w:val="7"/>
    <w:rsid w:val="00FD0654"/>
    <w:rPr>
      <w:rFonts w:ascii="Times New Roman" w:eastAsia="Times New Roman" w:hAnsi="Times New Roman" w:cs="Times New Roman"/>
      <w:sz w:val="24"/>
      <w:szCs w:val="24"/>
    </w:rPr>
  </w:style>
  <w:style w:type="character" w:customStyle="1" w:styleId="80">
    <w:name w:val="Заголовок 8 Знак"/>
    <w:basedOn w:val="a0"/>
    <w:link w:val="8"/>
    <w:rsid w:val="00FD0654"/>
    <w:rPr>
      <w:rFonts w:ascii="Times New Roman" w:eastAsia="Times New Roman" w:hAnsi="Times New Roman" w:cs="Times New Roman"/>
      <w:i/>
      <w:iCs/>
      <w:sz w:val="24"/>
      <w:szCs w:val="24"/>
    </w:rPr>
  </w:style>
  <w:style w:type="character" w:customStyle="1" w:styleId="90">
    <w:name w:val="Заголовок 9 Знак"/>
    <w:basedOn w:val="a0"/>
    <w:link w:val="9"/>
    <w:rsid w:val="00FD0654"/>
    <w:rPr>
      <w:rFonts w:ascii="Cambria" w:eastAsia="Times New Roman" w:hAnsi="Cambria" w:cs="Times New Roman"/>
    </w:rPr>
  </w:style>
  <w:style w:type="paragraph" w:customStyle="1" w:styleId="u-2-msonormal">
    <w:name w:val="u-2-msonormal"/>
    <w:basedOn w:val="a"/>
    <w:rsid w:val="00FD0654"/>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footnote text"/>
    <w:basedOn w:val="a"/>
    <w:link w:val="afe"/>
    <w:semiHidden/>
    <w:rsid w:val="00FD0654"/>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semiHidden/>
    <w:rsid w:val="00FD0654"/>
    <w:rPr>
      <w:rFonts w:ascii="Times New Roman" w:eastAsia="Times New Roman" w:hAnsi="Times New Roman" w:cs="Times New Roman"/>
      <w:sz w:val="20"/>
      <w:szCs w:val="20"/>
    </w:rPr>
  </w:style>
  <w:style w:type="character" w:styleId="aff">
    <w:name w:val="footnote reference"/>
    <w:semiHidden/>
    <w:rsid w:val="00FD0654"/>
    <w:rPr>
      <w:vertAlign w:val="superscript"/>
    </w:rPr>
  </w:style>
  <w:style w:type="character" w:customStyle="1" w:styleId="15">
    <w:name w:val="Название Знак1"/>
    <w:rsid w:val="00FD0654"/>
    <w:rPr>
      <w:rFonts w:ascii="Cambria" w:eastAsia="Times New Roman" w:hAnsi="Cambria" w:cs="Times New Roman"/>
      <w:color w:val="17365D"/>
      <w:spacing w:val="5"/>
      <w:kern w:val="28"/>
      <w:sz w:val="52"/>
      <w:szCs w:val="52"/>
    </w:rPr>
  </w:style>
  <w:style w:type="paragraph" w:customStyle="1" w:styleId="Zag2">
    <w:name w:val="Zag_2"/>
    <w:basedOn w:val="a"/>
    <w:uiPriority w:val="99"/>
    <w:rsid w:val="00FD065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Default">
    <w:name w:val="Default"/>
    <w:uiPriority w:val="99"/>
    <w:rsid w:val="00FD06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snova">
    <w:name w:val="Osnova"/>
    <w:basedOn w:val="a"/>
    <w:uiPriority w:val="99"/>
    <w:rsid w:val="00FD065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2">
    <w:name w:val="Body Text Indent 2"/>
    <w:basedOn w:val="a"/>
    <w:link w:val="23"/>
    <w:rsid w:val="00FD0654"/>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3">
    <w:name w:val="Основной текст с отступом 2 Знак"/>
    <w:basedOn w:val="a0"/>
    <w:link w:val="22"/>
    <w:rsid w:val="00FD0654"/>
    <w:rPr>
      <w:rFonts w:ascii="Times New Roman" w:eastAsia="Times New Roman" w:hAnsi="Times New Roman" w:cs="Times New Roman"/>
      <w:color w:val="000000"/>
      <w:spacing w:val="1"/>
      <w:sz w:val="28"/>
      <w:shd w:val="clear" w:color="auto" w:fill="FFFFFF"/>
    </w:rPr>
  </w:style>
  <w:style w:type="paragraph" w:styleId="24">
    <w:name w:val="Body Text 2"/>
    <w:basedOn w:val="a"/>
    <w:link w:val="25"/>
    <w:unhideWhenUsed/>
    <w:rsid w:val="00FD065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D0654"/>
    <w:rPr>
      <w:rFonts w:ascii="Times New Roman" w:eastAsia="Times New Roman" w:hAnsi="Times New Roman" w:cs="Times New Roman"/>
      <w:sz w:val="24"/>
      <w:szCs w:val="24"/>
    </w:rPr>
  </w:style>
  <w:style w:type="paragraph" w:styleId="32">
    <w:name w:val="Body Text 3"/>
    <w:basedOn w:val="a"/>
    <w:link w:val="33"/>
    <w:uiPriority w:val="99"/>
    <w:unhideWhenUsed/>
    <w:rsid w:val="00FD0654"/>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FD0654"/>
    <w:rPr>
      <w:rFonts w:ascii="Times New Roman" w:eastAsia="Times New Roman" w:hAnsi="Times New Roman" w:cs="Times New Roman"/>
      <w:sz w:val="16"/>
      <w:szCs w:val="16"/>
    </w:rPr>
  </w:style>
  <w:style w:type="paragraph" w:styleId="34">
    <w:name w:val="Body Text Indent 3"/>
    <w:basedOn w:val="a"/>
    <w:link w:val="35"/>
    <w:uiPriority w:val="99"/>
    <w:unhideWhenUsed/>
    <w:rsid w:val="00FD065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FD0654"/>
    <w:rPr>
      <w:rFonts w:ascii="Times New Roman" w:eastAsia="Times New Roman" w:hAnsi="Times New Roman" w:cs="Times New Roman"/>
      <w:sz w:val="16"/>
      <w:szCs w:val="16"/>
    </w:rPr>
  </w:style>
  <w:style w:type="character" w:styleId="aff0">
    <w:name w:val="Emphasis"/>
    <w:uiPriority w:val="20"/>
    <w:qFormat/>
    <w:rsid w:val="00FD0654"/>
    <w:rPr>
      <w:i/>
      <w:iCs/>
    </w:rPr>
  </w:style>
  <w:style w:type="character" w:customStyle="1" w:styleId="TitleChar">
    <w:name w:val="Title Char"/>
    <w:uiPriority w:val="99"/>
    <w:locked/>
    <w:rsid w:val="00FD0654"/>
    <w:rPr>
      <w:b/>
      <w:sz w:val="24"/>
      <w:lang w:eastAsia="ru-RU"/>
    </w:rPr>
  </w:style>
  <w:style w:type="character" w:customStyle="1" w:styleId="TitleChar1">
    <w:name w:val="Title Char1"/>
    <w:uiPriority w:val="99"/>
    <w:locked/>
    <w:rsid w:val="00FD0654"/>
    <w:rPr>
      <w:rFonts w:ascii="Cambria" w:hAnsi="Cambria" w:cs="Times New Roman"/>
      <w:b/>
      <w:bCs/>
      <w:kern w:val="28"/>
      <w:sz w:val="32"/>
      <w:szCs w:val="32"/>
    </w:rPr>
  </w:style>
  <w:style w:type="paragraph" w:customStyle="1" w:styleId="msg-header-from">
    <w:name w:val="msg-header-from"/>
    <w:basedOn w:val="a"/>
    <w:rsid w:val="00FD0654"/>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Balloon Text"/>
    <w:basedOn w:val="a"/>
    <w:link w:val="aff2"/>
    <w:uiPriority w:val="99"/>
    <w:semiHidden/>
    <w:unhideWhenUsed/>
    <w:rsid w:val="00FD0654"/>
    <w:pPr>
      <w:spacing w:after="0" w:line="240" w:lineRule="auto"/>
    </w:pPr>
    <w:rPr>
      <w:rFonts w:ascii="Tahoma" w:eastAsia="Times New Roman" w:hAnsi="Tahoma" w:cs="Tahoma"/>
      <w:sz w:val="16"/>
      <w:szCs w:val="16"/>
    </w:rPr>
  </w:style>
  <w:style w:type="character" w:customStyle="1" w:styleId="aff2">
    <w:name w:val="Текст выноски Знак"/>
    <w:basedOn w:val="a0"/>
    <w:link w:val="aff1"/>
    <w:uiPriority w:val="99"/>
    <w:semiHidden/>
    <w:rsid w:val="00FD0654"/>
    <w:rPr>
      <w:rFonts w:ascii="Tahoma" w:eastAsia="Times New Roman" w:hAnsi="Tahoma" w:cs="Tahoma"/>
      <w:sz w:val="16"/>
      <w:szCs w:val="16"/>
    </w:rPr>
  </w:style>
  <w:style w:type="paragraph" w:customStyle="1" w:styleId="c11">
    <w:name w:val="c11"/>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8">
    <w:name w:val="c148"/>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caption"/>
    <w:basedOn w:val="a"/>
    <w:next w:val="a"/>
    <w:uiPriority w:val="35"/>
    <w:unhideWhenUsed/>
    <w:qFormat/>
    <w:rsid w:val="00EB3290"/>
    <w:rPr>
      <w:rFonts w:ascii="Calibri" w:eastAsia="Calibri" w:hAnsi="Calibri" w:cs="Times New Roman"/>
      <w:b/>
      <w:bCs/>
      <w:caps/>
      <w:sz w:val="16"/>
      <w:szCs w:val="18"/>
      <w:lang w:eastAsia="en-US"/>
    </w:rPr>
  </w:style>
  <w:style w:type="character" w:customStyle="1" w:styleId="af8">
    <w:name w:val="Без интервала Знак"/>
    <w:basedOn w:val="a0"/>
    <w:link w:val="af7"/>
    <w:uiPriority w:val="1"/>
    <w:rsid w:val="00EB3290"/>
    <w:rPr>
      <w:rFonts w:ascii="Times New Roman" w:eastAsia="Times New Roman" w:hAnsi="Times New Roman" w:cs="Times New Roman"/>
      <w:sz w:val="24"/>
      <w:szCs w:val="24"/>
    </w:rPr>
  </w:style>
  <w:style w:type="paragraph" w:styleId="26">
    <w:name w:val="Quote"/>
    <w:basedOn w:val="a"/>
    <w:next w:val="a"/>
    <w:link w:val="27"/>
    <w:uiPriority w:val="29"/>
    <w:qFormat/>
    <w:rsid w:val="00EB3290"/>
    <w:rPr>
      <w:rFonts w:ascii="Calibri" w:eastAsia="Calibri" w:hAnsi="Calibri" w:cs="Times New Roman"/>
      <w:i/>
      <w:lang w:eastAsia="en-US"/>
    </w:rPr>
  </w:style>
  <w:style w:type="character" w:customStyle="1" w:styleId="27">
    <w:name w:val="Цитата 2 Знак"/>
    <w:basedOn w:val="a0"/>
    <w:link w:val="26"/>
    <w:uiPriority w:val="29"/>
    <w:rsid w:val="00EB3290"/>
    <w:rPr>
      <w:rFonts w:ascii="Calibri" w:eastAsia="Calibri" w:hAnsi="Calibri" w:cs="Times New Roman"/>
      <w:i/>
      <w:lang w:eastAsia="en-US"/>
    </w:rPr>
  </w:style>
  <w:style w:type="paragraph" w:styleId="aff4">
    <w:name w:val="Intense Quote"/>
    <w:basedOn w:val="a"/>
    <w:next w:val="a"/>
    <w:link w:val="aff5"/>
    <w:uiPriority w:val="30"/>
    <w:qFormat/>
    <w:rsid w:val="00EB329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Calibri" w:eastAsia="Calibri" w:hAnsi="Calibri" w:cs="Times New Roman"/>
      <w:b/>
      <w:i/>
      <w:color w:val="FFFFFF" w:themeColor="background1"/>
      <w:lang w:eastAsia="en-US"/>
    </w:rPr>
  </w:style>
  <w:style w:type="character" w:customStyle="1" w:styleId="aff5">
    <w:name w:val="Выделенная цитата Знак"/>
    <w:basedOn w:val="a0"/>
    <w:link w:val="aff4"/>
    <w:uiPriority w:val="30"/>
    <w:rsid w:val="00EB3290"/>
    <w:rPr>
      <w:rFonts w:ascii="Calibri" w:eastAsia="Calibri" w:hAnsi="Calibri" w:cs="Times New Roman"/>
      <w:b/>
      <w:i/>
      <w:color w:val="FFFFFF" w:themeColor="background1"/>
      <w:shd w:val="clear" w:color="auto" w:fill="C0504D" w:themeFill="accent2"/>
      <w:lang w:eastAsia="en-US"/>
    </w:rPr>
  </w:style>
  <w:style w:type="character" w:styleId="aff6">
    <w:name w:val="Subtle Emphasis"/>
    <w:uiPriority w:val="19"/>
    <w:qFormat/>
    <w:rsid w:val="00EB3290"/>
    <w:rPr>
      <w:i/>
    </w:rPr>
  </w:style>
  <w:style w:type="character" w:styleId="aff7">
    <w:name w:val="Intense Emphasis"/>
    <w:uiPriority w:val="21"/>
    <w:qFormat/>
    <w:rsid w:val="00EB3290"/>
    <w:rPr>
      <w:b/>
      <w:i/>
      <w:color w:val="C0504D" w:themeColor="accent2"/>
      <w:spacing w:val="10"/>
    </w:rPr>
  </w:style>
  <w:style w:type="character" w:styleId="aff8">
    <w:name w:val="Subtle Reference"/>
    <w:uiPriority w:val="31"/>
    <w:qFormat/>
    <w:rsid w:val="00EB3290"/>
    <w:rPr>
      <w:b/>
    </w:rPr>
  </w:style>
  <w:style w:type="character" w:styleId="aff9">
    <w:name w:val="Intense Reference"/>
    <w:uiPriority w:val="32"/>
    <w:qFormat/>
    <w:rsid w:val="00EB3290"/>
    <w:rPr>
      <w:b/>
      <w:bCs/>
      <w:smallCaps/>
      <w:spacing w:val="5"/>
      <w:sz w:val="22"/>
      <w:szCs w:val="22"/>
      <w:u w:val="single"/>
    </w:rPr>
  </w:style>
  <w:style w:type="character" w:styleId="affa">
    <w:name w:val="Book Title"/>
    <w:uiPriority w:val="33"/>
    <w:qFormat/>
    <w:rsid w:val="00EB3290"/>
    <w:rPr>
      <w:rFonts w:asciiTheme="majorHAnsi" w:eastAsiaTheme="majorEastAsia" w:hAnsiTheme="majorHAnsi" w:cstheme="majorBidi"/>
      <w:i/>
      <w:iCs/>
      <w:sz w:val="20"/>
      <w:szCs w:val="20"/>
    </w:rPr>
  </w:style>
  <w:style w:type="paragraph" w:styleId="affb">
    <w:name w:val="TOC Heading"/>
    <w:basedOn w:val="1"/>
    <w:next w:val="a"/>
    <w:uiPriority w:val="39"/>
    <w:semiHidden/>
    <w:unhideWhenUsed/>
    <w:qFormat/>
    <w:rsid w:val="00EB3290"/>
    <w:pPr>
      <w:keepNext w:val="0"/>
      <w:tabs>
        <w:tab w:val="clear" w:pos="1170"/>
      </w:tabs>
      <w:spacing w:before="300" w:after="40" w:line="276" w:lineRule="auto"/>
      <w:outlineLvl w:val="9"/>
    </w:pPr>
    <w:rPr>
      <w:rFonts w:ascii="Calibri" w:eastAsia="Calibri" w:hAnsi="Calibri"/>
      <w:smallCaps/>
      <w:spacing w:val="5"/>
      <w:sz w:val="32"/>
      <w:szCs w:val="32"/>
      <w:lang w:eastAsia="en-US"/>
    </w:rPr>
  </w:style>
  <w:style w:type="paragraph" w:styleId="affc">
    <w:name w:val="Block Text"/>
    <w:basedOn w:val="a"/>
    <w:rsid w:val="00EB3290"/>
    <w:pPr>
      <w:spacing w:after="0" w:line="240" w:lineRule="auto"/>
      <w:ind w:left="-567" w:right="-766" w:firstLine="567"/>
      <w:jc w:val="both"/>
    </w:pPr>
    <w:rPr>
      <w:rFonts w:ascii="Times New Roman" w:eastAsia="Times New Roman" w:hAnsi="Times New Roman" w:cs="Times New Roman"/>
      <w:sz w:val="24"/>
      <w:szCs w:val="20"/>
    </w:rPr>
  </w:style>
  <w:style w:type="paragraph" w:customStyle="1" w:styleId="affd">
    <w:name w:val="Знак"/>
    <w:basedOn w:val="a"/>
    <w:rsid w:val="00EB3290"/>
    <w:pPr>
      <w:spacing w:after="160" w:line="240" w:lineRule="exact"/>
    </w:pPr>
    <w:rPr>
      <w:rFonts w:ascii="Verdana" w:eastAsia="Times New Roman" w:hAnsi="Verdana" w:cs="Times New Roman"/>
      <w:sz w:val="20"/>
      <w:szCs w:val="20"/>
      <w:lang w:val="en-US" w:eastAsia="en-US"/>
    </w:rPr>
  </w:style>
  <w:style w:type="character" w:styleId="affe">
    <w:name w:val="Hyperlink"/>
    <w:basedOn w:val="a0"/>
    <w:rsid w:val="00EB3290"/>
    <w:rPr>
      <w:color w:val="0000FF"/>
      <w:u w:val="single"/>
    </w:rPr>
  </w:style>
  <w:style w:type="character" w:customStyle="1" w:styleId="c18">
    <w:name w:val="c18"/>
    <w:basedOn w:val="a0"/>
    <w:rsid w:val="00EB3290"/>
  </w:style>
  <w:style w:type="paragraph" w:customStyle="1" w:styleId="c10">
    <w:name w:val="c10"/>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B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Цитата 21"/>
    <w:basedOn w:val="a"/>
    <w:next w:val="a"/>
    <w:link w:val="QuoteChar"/>
    <w:rsid w:val="00EB3290"/>
    <w:pPr>
      <w:spacing w:before="200" w:after="0"/>
      <w:ind w:left="360" w:right="360"/>
    </w:pPr>
    <w:rPr>
      <w:rFonts w:ascii="Calibri" w:eastAsia="Times New Roman" w:hAnsi="Calibri" w:cs="Times New Roman"/>
      <w:i/>
      <w:iCs/>
      <w:lang w:eastAsia="en-US"/>
    </w:rPr>
  </w:style>
  <w:style w:type="character" w:customStyle="1" w:styleId="QuoteChar">
    <w:name w:val="Quote Char"/>
    <w:basedOn w:val="a0"/>
    <w:link w:val="210"/>
    <w:locked/>
    <w:rsid w:val="00EB3290"/>
    <w:rPr>
      <w:rFonts w:ascii="Calibri" w:eastAsia="Times New Roman" w:hAnsi="Calibri" w:cs="Times New Roman"/>
      <w:i/>
      <w:iCs/>
      <w:lang w:eastAsia="en-US"/>
    </w:rPr>
  </w:style>
  <w:style w:type="paragraph" w:customStyle="1" w:styleId="16">
    <w:name w:val="Выделенная цитата1"/>
    <w:basedOn w:val="a"/>
    <w:next w:val="a"/>
    <w:link w:val="IntenseQuoteChar"/>
    <w:rsid w:val="00EB3290"/>
    <w:pPr>
      <w:pBdr>
        <w:bottom w:val="single" w:sz="4" w:space="1" w:color="auto"/>
      </w:pBdr>
      <w:spacing w:before="200" w:after="280"/>
      <w:ind w:left="1008" w:right="1152"/>
      <w:jc w:val="both"/>
    </w:pPr>
    <w:rPr>
      <w:rFonts w:ascii="Calibri" w:eastAsia="Times New Roman" w:hAnsi="Calibri" w:cs="Times New Roman"/>
      <w:b/>
      <w:bCs/>
      <w:i/>
      <w:iCs/>
      <w:lang w:eastAsia="en-US"/>
    </w:rPr>
  </w:style>
  <w:style w:type="character" w:customStyle="1" w:styleId="IntenseQuoteChar">
    <w:name w:val="Intense Quote Char"/>
    <w:basedOn w:val="a0"/>
    <w:link w:val="16"/>
    <w:locked/>
    <w:rsid w:val="00EB3290"/>
    <w:rPr>
      <w:rFonts w:ascii="Calibri" w:eastAsia="Times New Roman" w:hAnsi="Calibri" w:cs="Times New Roman"/>
      <w:b/>
      <w:bCs/>
      <w:i/>
      <w:iCs/>
      <w:lang w:eastAsia="en-US"/>
    </w:rPr>
  </w:style>
  <w:style w:type="character" w:customStyle="1" w:styleId="afff">
    <w:name w:val="Текст концевой сноски Знак"/>
    <w:basedOn w:val="a0"/>
    <w:link w:val="afff0"/>
    <w:semiHidden/>
    <w:locked/>
    <w:rsid w:val="00EB3290"/>
  </w:style>
  <w:style w:type="paragraph" w:styleId="afff0">
    <w:name w:val="endnote text"/>
    <w:basedOn w:val="a"/>
    <w:link w:val="afff"/>
    <w:semiHidden/>
    <w:rsid w:val="00EB3290"/>
    <w:pPr>
      <w:spacing w:after="0" w:line="240" w:lineRule="auto"/>
    </w:pPr>
  </w:style>
  <w:style w:type="character" w:customStyle="1" w:styleId="17">
    <w:name w:val="Текст концевой сноски Знак1"/>
    <w:basedOn w:val="a0"/>
    <w:link w:val="afff0"/>
    <w:uiPriority w:val="99"/>
    <w:semiHidden/>
    <w:rsid w:val="00EB3290"/>
    <w:rPr>
      <w:sz w:val="20"/>
      <w:szCs w:val="20"/>
    </w:rPr>
  </w:style>
  <w:style w:type="paragraph" w:customStyle="1" w:styleId="zagbig">
    <w:name w:val="zag_big"/>
    <w:basedOn w:val="a"/>
    <w:rsid w:val="00EB3290"/>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afff1">
    <w:name w:val="Новый"/>
    <w:basedOn w:val="a"/>
    <w:rsid w:val="00EB3290"/>
    <w:pPr>
      <w:spacing w:after="0" w:line="360" w:lineRule="auto"/>
      <w:ind w:firstLine="454"/>
      <w:jc w:val="both"/>
    </w:pPr>
    <w:rPr>
      <w:rFonts w:ascii="Times New Roman" w:eastAsia="Times New Roman" w:hAnsi="Times New Roman" w:cs="Times New Roman"/>
      <w:sz w:val="28"/>
      <w:szCs w:val="24"/>
    </w:rPr>
  </w:style>
  <w:style w:type="paragraph" w:customStyle="1" w:styleId="c24">
    <w:name w:val="c24"/>
    <w:basedOn w:val="a"/>
    <w:rsid w:val="006A5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6A5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6A50A7"/>
  </w:style>
  <w:style w:type="character" w:customStyle="1" w:styleId="c30">
    <w:name w:val="c30"/>
    <w:basedOn w:val="a0"/>
    <w:rsid w:val="00BF3D39"/>
  </w:style>
  <w:style w:type="character" w:customStyle="1" w:styleId="c16">
    <w:name w:val="c16"/>
    <w:basedOn w:val="a0"/>
    <w:rsid w:val="005C5F6C"/>
  </w:style>
  <w:style w:type="paragraph" w:customStyle="1" w:styleId="c20">
    <w:name w:val="c20"/>
    <w:basedOn w:val="a"/>
    <w:rsid w:val="005C5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5C5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5C5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C5F6C"/>
  </w:style>
  <w:style w:type="character" w:customStyle="1" w:styleId="c4c11">
    <w:name w:val="c4 c11"/>
    <w:basedOn w:val="a0"/>
    <w:rsid w:val="005C5F6C"/>
  </w:style>
  <w:style w:type="paragraph" w:customStyle="1" w:styleId="36">
    <w:name w:val="Абзац списка3"/>
    <w:basedOn w:val="a"/>
    <w:rsid w:val="005C5F6C"/>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7532251">
      <w:bodyDiv w:val="1"/>
      <w:marLeft w:val="0"/>
      <w:marRight w:val="0"/>
      <w:marTop w:val="0"/>
      <w:marBottom w:val="0"/>
      <w:divBdr>
        <w:top w:val="none" w:sz="0" w:space="0" w:color="auto"/>
        <w:left w:val="none" w:sz="0" w:space="0" w:color="auto"/>
        <w:bottom w:val="none" w:sz="0" w:space="0" w:color="auto"/>
        <w:right w:val="none" w:sz="0" w:space="0" w:color="auto"/>
      </w:divBdr>
    </w:div>
    <w:div w:id="125591740">
      <w:bodyDiv w:val="1"/>
      <w:marLeft w:val="0"/>
      <w:marRight w:val="0"/>
      <w:marTop w:val="0"/>
      <w:marBottom w:val="0"/>
      <w:divBdr>
        <w:top w:val="none" w:sz="0" w:space="0" w:color="auto"/>
        <w:left w:val="none" w:sz="0" w:space="0" w:color="auto"/>
        <w:bottom w:val="none" w:sz="0" w:space="0" w:color="auto"/>
        <w:right w:val="none" w:sz="0" w:space="0" w:color="auto"/>
      </w:divBdr>
    </w:div>
    <w:div w:id="184908338">
      <w:bodyDiv w:val="1"/>
      <w:marLeft w:val="0"/>
      <w:marRight w:val="0"/>
      <w:marTop w:val="0"/>
      <w:marBottom w:val="0"/>
      <w:divBdr>
        <w:top w:val="none" w:sz="0" w:space="0" w:color="auto"/>
        <w:left w:val="none" w:sz="0" w:space="0" w:color="auto"/>
        <w:bottom w:val="none" w:sz="0" w:space="0" w:color="auto"/>
        <w:right w:val="none" w:sz="0" w:space="0" w:color="auto"/>
      </w:divBdr>
    </w:div>
    <w:div w:id="312150799">
      <w:bodyDiv w:val="1"/>
      <w:marLeft w:val="0"/>
      <w:marRight w:val="0"/>
      <w:marTop w:val="0"/>
      <w:marBottom w:val="0"/>
      <w:divBdr>
        <w:top w:val="none" w:sz="0" w:space="0" w:color="auto"/>
        <w:left w:val="none" w:sz="0" w:space="0" w:color="auto"/>
        <w:bottom w:val="none" w:sz="0" w:space="0" w:color="auto"/>
        <w:right w:val="none" w:sz="0" w:space="0" w:color="auto"/>
      </w:divBdr>
    </w:div>
    <w:div w:id="328291801">
      <w:bodyDiv w:val="1"/>
      <w:marLeft w:val="0"/>
      <w:marRight w:val="0"/>
      <w:marTop w:val="0"/>
      <w:marBottom w:val="0"/>
      <w:divBdr>
        <w:top w:val="none" w:sz="0" w:space="0" w:color="auto"/>
        <w:left w:val="none" w:sz="0" w:space="0" w:color="auto"/>
        <w:bottom w:val="none" w:sz="0" w:space="0" w:color="auto"/>
        <w:right w:val="none" w:sz="0" w:space="0" w:color="auto"/>
      </w:divBdr>
    </w:div>
    <w:div w:id="349837400">
      <w:bodyDiv w:val="1"/>
      <w:marLeft w:val="0"/>
      <w:marRight w:val="0"/>
      <w:marTop w:val="0"/>
      <w:marBottom w:val="0"/>
      <w:divBdr>
        <w:top w:val="none" w:sz="0" w:space="0" w:color="auto"/>
        <w:left w:val="none" w:sz="0" w:space="0" w:color="auto"/>
        <w:bottom w:val="none" w:sz="0" w:space="0" w:color="auto"/>
        <w:right w:val="none" w:sz="0" w:space="0" w:color="auto"/>
      </w:divBdr>
    </w:div>
    <w:div w:id="501506764">
      <w:bodyDiv w:val="1"/>
      <w:marLeft w:val="0"/>
      <w:marRight w:val="0"/>
      <w:marTop w:val="0"/>
      <w:marBottom w:val="0"/>
      <w:divBdr>
        <w:top w:val="none" w:sz="0" w:space="0" w:color="auto"/>
        <w:left w:val="none" w:sz="0" w:space="0" w:color="auto"/>
        <w:bottom w:val="none" w:sz="0" w:space="0" w:color="auto"/>
        <w:right w:val="none" w:sz="0" w:space="0" w:color="auto"/>
      </w:divBdr>
    </w:div>
    <w:div w:id="552157259">
      <w:bodyDiv w:val="1"/>
      <w:marLeft w:val="0"/>
      <w:marRight w:val="0"/>
      <w:marTop w:val="0"/>
      <w:marBottom w:val="0"/>
      <w:divBdr>
        <w:top w:val="none" w:sz="0" w:space="0" w:color="auto"/>
        <w:left w:val="none" w:sz="0" w:space="0" w:color="auto"/>
        <w:bottom w:val="none" w:sz="0" w:space="0" w:color="auto"/>
        <w:right w:val="none" w:sz="0" w:space="0" w:color="auto"/>
      </w:divBdr>
    </w:div>
    <w:div w:id="552812013">
      <w:bodyDiv w:val="1"/>
      <w:marLeft w:val="0"/>
      <w:marRight w:val="0"/>
      <w:marTop w:val="0"/>
      <w:marBottom w:val="0"/>
      <w:divBdr>
        <w:top w:val="none" w:sz="0" w:space="0" w:color="auto"/>
        <w:left w:val="none" w:sz="0" w:space="0" w:color="auto"/>
        <w:bottom w:val="none" w:sz="0" w:space="0" w:color="auto"/>
        <w:right w:val="none" w:sz="0" w:space="0" w:color="auto"/>
      </w:divBdr>
    </w:div>
    <w:div w:id="616523642">
      <w:bodyDiv w:val="1"/>
      <w:marLeft w:val="0"/>
      <w:marRight w:val="0"/>
      <w:marTop w:val="0"/>
      <w:marBottom w:val="0"/>
      <w:divBdr>
        <w:top w:val="none" w:sz="0" w:space="0" w:color="auto"/>
        <w:left w:val="none" w:sz="0" w:space="0" w:color="auto"/>
        <w:bottom w:val="none" w:sz="0" w:space="0" w:color="auto"/>
        <w:right w:val="none" w:sz="0" w:space="0" w:color="auto"/>
      </w:divBdr>
    </w:div>
    <w:div w:id="630206253">
      <w:bodyDiv w:val="1"/>
      <w:marLeft w:val="0"/>
      <w:marRight w:val="0"/>
      <w:marTop w:val="0"/>
      <w:marBottom w:val="0"/>
      <w:divBdr>
        <w:top w:val="none" w:sz="0" w:space="0" w:color="auto"/>
        <w:left w:val="none" w:sz="0" w:space="0" w:color="auto"/>
        <w:bottom w:val="none" w:sz="0" w:space="0" w:color="auto"/>
        <w:right w:val="none" w:sz="0" w:space="0" w:color="auto"/>
      </w:divBdr>
    </w:div>
    <w:div w:id="665061067">
      <w:bodyDiv w:val="1"/>
      <w:marLeft w:val="0"/>
      <w:marRight w:val="0"/>
      <w:marTop w:val="0"/>
      <w:marBottom w:val="0"/>
      <w:divBdr>
        <w:top w:val="none" w:sz="0" w:space="0" w:color="auto"/>
        <w:left w:val="none" w:sz="0" w:space="0" w:color="auto"/>
        <w:bottom w:val="none" w:sz="0" w:space="0" w:color="auto"/>
        <w:right w:val="none" w:sz="0" w:space="0" w:color="auto"/>
      </w:divBdr>
    </w:div>
    <w:div w:id="670645782">
      <w:bodyDiv w:val="1"/>
      <w:marLeft w:val="0"/>
      <w:marRight w:val="0"/>
      <w:marTop w:val="0"/>
      <w:marBottom w:val="0"/>
      <w:divBdr>
        <w:top w:val="none" w:sz="0" w:space="0" w:color="auto"/>
        <w:left w:val="none" w:sz="0" w:space="0" w:color="auto"/>
        <w:bottom w:val="none" w:sz="0" w:space="0" w:color="auto"/>
        <w:right w:val="none" w:sz="0" w:space="0" w:color="auto"/>
      </w:divBdr>
    </w:div>
    <w:div w:id="762071933">
      <w:bodyDiv w:val="1"/>
      <w:marLeft w:val="0"/>
      <w:marRight w:val="0"/>
      <w:marTop w:val="0"/>
      <w:marBottom w:val="0"/>
      <w:divBdr>
        <w:top w:val="none" w:sz="0" w:space="0" w:color="auto"/>
        <w:left w:val="none" w:sz="0" w:space="0" w:color="auto"/>
        <w:bottom w:val="none" w:sz="0" w:space="0" w:color="auto"/>
        <w:right w:val="none" w:sz="0" w:space="0" w:color="auto"/>
      </w:divBdr>
    </w:div>
    <w:div w:id="908079043">
      <w:bodyDiv w:val="1"/>
      <w:marLeft w:val="0"/>
      <w:marRight w:val="0"/>
      <w:marTop w:val="0"/>
      <w:marBottom w:val="0"/>
      <w:divBdr>
        <w:top w:val="none" w:sz="0" w:space="0" w:color="auto"/>
        <w:left w:val="none" w:sz="0" w:space="0" w:color="auto"/>
        <w:bottom w:val="none" w:sz="0" w:space="0" w:color="auto"/>
        <w:right w:val="none" w:sz="0" w:space="0" w:color="auto"/>
      </w:divBdr>
    </w:div>
    <w:div w:id="924148320">
      <w:bodyDiv w:val="1"/>
      <w:marLeft w:val="0"/>
      <w:marRight w:val="0"/>
      <w:marTop w:val="0"/>
      <w:marBottom w:val="0"/>
      <w:divBdr>
        <w:top w:val="none" w:sz="0" w:space="0" w:color="auto"/>
        <w:left w:val="none" w:sz="0" w:space="0" w:color="auto"/>
        <w:bottom w:val="none" w:sz="0" w:space="0" w:color="auto"/>
        <w:right w:val="none" w:sz="0" w:space="0" w:color="auto"/>
      </w:divBdr>
    </w:div>
    <w:div w:id="1209757852">
      <w:bodyDiv w:val="1"/>
      <w:marLeft w:val="0"/>
      <w:marRight w:val="0"/>
      <w:marTop w:val="0"/>
      <w:marBottom w:val="0"/>
      <w:divBdr>
        <w:top w:val="none" w:sz="0" w:space="0" w:color="auto"/>
        <w:left w:val="none" w:sz="0" w:space="0" w:color="auto"/>
        <w:bottom w:val="none" w:sz="0" w:space="0" w:color="auto"/>
        <w:right w:val="none" w:sz="0" w:space="0" w:color="auto"/>
      </w:divBdr>
    </w:div>
    <w:div w:id="1252395605">
      <w:bodyDiv w:val="1"/>
      <w:marLeft w:val="0"/>
      <w:marRight w:val="0"/>
      <w:marTop w:val="0"/>
      <w:marBottom w:val="0"/>
      <w:divBdr>
        <w:top w:val="none" w:sz="0" w:space="0" w:color="auto"/>
        <w:left w:val="none" w:sz="0" w:space="0" w:color="auto"/>
        <w:bottom w:val="none" w:sz="0" w:space="0" w:color="auto"/>
        <w:right w:val="none" w:sz="0" w:space="0" w:color="auto"/>
      </w:divBdr>
    </w:div>
    <w:div w:id="1253128797">
      <w:bodyDiv w:val="1"/>
      <w:marLeft w:val="0"/>
      <w:marRight w:val="0"/>
      <w:marTop w:val="0"/>
      <w:marBottom w:val="0"/>
      <w:divBdr>
        <w:top w:val="none" w:sz="0" w:space="0" w:color="auto"/>
        <w:left w:val="none" w:sz="0" w:space="0" w:color="auto"/>
        <w:bottom w:val="none" w:sz="0" w:space="0" w:color="auto"/>
        <w:right w:val="none" w:sz="0" w:space="0" w:color="auto"/>
      </w:divBdr>
    </w:div>
    <w:div w:id="1324972298">
      <w:bodyDiv w:val="1"/>
      <w:marLeft w:val="0"/>
      <w:marRight w:val="0"/>
      <w:marTop w:val="0"/>
      <w:marBottom w:val="0"/>
      <w:divBdr>
        <w:top w:val="none" w:sz="0" w:space="0" w:color="auto"/>
        <w:left w:val="none" w:sz="0" w:space="0" w:color="auto"/>
        <w:bottom w:val="none" w:sz="0" w:space="0" w:color="auto"/>
        <w:right w:val="none" w:sz="0" w:space="0" w:color="auto"/>
      </w:divBdr>
    </w:div>
    <w:div w:id="1371538966">
      <w:bodyDiv w:val="1"/>
      <w:marLeft w:val="0"/>
      <w:marRight w:val="0"/>
      <w:marTop w:val="0"/>
      <w:marBottom w:val="0"/>
      <w:divBdr>
        <w:top w:val="none" w:sz="0" w:space="0" w:color="auto"/>
        <w:left w:val="none" w:sz="0" w:space="0" w:color="auto"/>
        <w:bottom w:val="none" w:sz="0" w:space="0" w:color="auto"/>
        <w:right w:val="none" w:sz="0" w:space="0" w:color="auto"/>
      </w:divBdr>
    </w:div>
    <w:div w:id="1449008964">
      <w:bodyDiv w:val="1"/>
      <w:marLeft w:val="0"/>
      <w:marRight w:val="0"/>
      <w:marTop w:val="0"/>
      <w:marBottom w:val="0"/>
      <w:divBdr>
        <w:top w:val="none" w:sz="0" w:space="0" w:color="auto"/>
        <w:left w:val="none" w:sz="0" w:space="0" w:color="auto"/>
        <w:bottom w:val="none" w:sz="0" w:space="0" w:color="auto"/>
        <w:right w:val="none" w:sz="0" w:space="0" w:color="auto"/>
      </w:divBdr>
    </w:div>
    <w:div w:id="1518158471">
      <w:bodyDiv w:val="1"/>
      <w:marLeft w:val="0"/>
      <w:marRight w:val="0"/>
      <w:marTop w:val="0"/>
      <w:marBottom w:val="0"/>
      <w:divBdr>
        <w:top w:val="none" w:sz="0" w:space="0" w:color="auto"/>
        <w:left w:val="none" w:sz="0" w:space="0" w:color="auto"/>
        <w:bottom w:val="none" w:sz="0" w:space="0" w:color="auto"/>
        <w:right w:val="none" w:sz="0" w:space="0" w:color="auto"/>
      </w:divBdr>
    </w:div>
    <w:div w:id="1596281587">
      <w:bodyDiv w:val="1"/>
      <w:marLeft w:val="0"/>
      <w:marRight w:val="0"/>
      <w:marTop w:val="0"/>
      <w:marBottom w:val="0"/>
      <w:divBdr>
        <w:top w:val="none" w:sz="0" w:space="0" w:color="auto"/>
        <w:left w:val="none" w:sz="0" w:space="0" w:color="auto"/>
        <w:bottom w:val="none" w:sz="0" w:space="0" w:color="auto"/>
        <w:right w:val="none" w:sz="0" w:space="0" w:color="auto"/>
      </w:divBdr>
    </w:div>
    <w:div w:id="1624463073">
      <w:bodyDiv w:val="1"/>
      <w:marLeft w:val="0"/>
      <w:marRight w:val="0"/>
      <w:marTop w:val="0"/>
      <w:marBottom w:val="0"/>
      <w:divBdr>
        <w:top w:val="none" w:sz="0" w:space="0" w:color="auto"/>
        <w:left w:val="none" w:sz="0" w:space="0" w:color="auto"/>
        <w:bottom w:val="none" w:sz="0" w:space="0" w:color="auto"/>
        <w:right w:val="none" w:sz="0" w:space="0" w:color="auto"/>
      </w:divBdr>
    </w:div>
    <w:div w:id="1773741524">
      <w:bodyDiv w:val="1"/>
      <w:marLeft w:val="0"/>
      <w:marRight w:val="0"/>
      <w:marTop w:val="0"/>
      <w:marBottom w:val="0"/>
      <w:divBdr>
        <w:top w:val="none" w:sz="0" w:space="0" w:color="auto"/>
        <w:left w:val="none" w:sz="0" w:space="0" w:color="auto"/>
        <w:bottom w:val="none" w:sz="0" w:space="0" w:color="auto"/>
        <w:right w:val="none" w:sz="0" w:space="0" w:color="auto"/>
      </w:divBdr>
    </w:div>
    <w:div w:id="1788620854">
      <w:bodyDiv w:val="1"/>
      <w:marLeft w:val="0"/>
      <w:marRight w:val="0"/>
      <w:marTop w:val="0"/>
      <w:marBottom w:val="0"/>
      <w:divBdr>
        <w:top w:val="none" w:sz="0" w:space="0" w:color="auto"/>
        <w:left w:val="none" w:sz="0" w:space="0" w:color="auto"/>
        <w:bottom w:val="none" w:sz="0" w:space="0" w:color="auto"/>
        <w:right w:val="none" w:sz="0" w:space="0" w:color="auto"/>
      </w:divBdr>
    </w:div>
    <w:div w:id="1823619103">
      <w:bodyDiv w:val="1"/>
      <w:marLeft w:val="0"/>
      <w:marRight w:val="0"/>
      <w:marTop w:val="0"/>
      <w:marBottom w:val="0"/>
      <w:divBdr>
        <w:top w:val="none" w:sz="0" w:space="0" w:color="auto"/>
        <w:left w:val="none" w:sz="0" w:space="0" w:color="auto"/>
        <w:bottom w:val="none" w:sz="0" w:space="0" w:color="auto"/>
        <w:right w:val="none" w:sz="0" w:space="0" w:color="auto"/>
      </w:divBdr>
    </w:div>
    <w:div w:id="1898588316">
      <w:bodyDiv w:val="1"/>
      <w:marLeft w:val="0"/>
      <w:marRight w:val="0"/>
      <w:marTop w:val="0"/>
      <w:marBottom w:val="0"/>
      <w:divBdr>
        <w:top w:val="none" w:sz="0" w:space="0" w:color="auto"/>
        <w:left w:val="none" w:sz="0" w:space="0" w:color="auto"/>
        <w:bottom w:val="none" w:sz="0" w:space="0" w:color="auto"/>
        <w:right w:val="none" w:sz="0" w:space="0" w:color="auto"/>
      </w:divBdr>
    </w:div>
    <w:div w:id="2008827611">
      <w:bodyDiv w:val="1"/>
      <w:marLeft w:val="0"/>
      <w:marRight w:val="0"/>
      <w:marTop w:val="0"/>
      <w:marBottom w:val="0"/>
      <w:divBdr>
        <w:top w:val="none" w:sz="0" w:space="0" w:color="auto"/>
        <w:left w:val="none" w:sz="0" w:space="0" w:color="auto"/>
        <w:bottom w:val="none" w:sz="0" w:space="0" w:color="auto"/>
        <w:right w:val="none" w:sz="0" w:space="0" w:color="auto"/>
      </w:divBdr>
    </w:div>
    <w:div w:id="2021928062">
      <w:bodyDiv w:val="1"/>
      <w:marLeft w:val="0"/>
      <w:marRight w:val="0"/>
      <w:marTop w:val="0"/>
      <w:marBottom w:val="0"/>
      <w:divBdr>
        <w:top w:val="none" w:sz="0" w:space="0" w:color="auto"/>
        <w:left w:val="none" w:sz="0" w:space="0" w:color="auto"/>
        <w:bottom w:val="none" w:sz="0" w:space="0" w:color="auto"/>
        <w:right w:val="none" w:sz="0" w:space="0" w:color="auto"/>
      </w:divBdr>
    </w:div>
    <w:div w:id="2029476780">
      <w:bodyDiv w:val="1"/>
      <w:marLeft w:val="0"/>
      <w:marRight w:val="0"/>
      <w:marTop w:val="0"/>
      <w:marBottom w:val="0"/>
      <w:divBdr>
        <w:top w:val="none" w:sz="0" w:space="0" w:color="auto"/>
        <w:left w:val="none" w:sz="0" w:space="0" w:color="auto"/>
        <w:bottom w:val="none" w:sz="0" w:space="0" w:color="auto"/>
        <w:right w:val="none" w:sz="0" w:space="0" w:color="auto"/>
      </w:divBdr>
    </w:div>
    <w:div w:id="2079355494">
      <w:bodyDiv w:val="1"/>
      <w:marLeft w:val="0"/>
      <w:marRight w:val="0"/>
      <w:marTop w:val="0"/>
      <w:marBottom w:val="0"/>
      <w:divBdr>
        <w:top w:val="none" w:sz="0" w:space="0" w:color="auto"/>
        <w:left w:val="none" w:sz="0" w:space="0" w:color="auto"/>
        <w:bottom w:val="none" w:sz="0" w:space="0" w:color="auto"/>
        <w:right w:val="none" w:sz="0" w:space="0" w:color="auto"/>
      </w:divBdr>
    </w:div>
    <w:div w:id="21400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C2AB-FC98-4727-9D75-019BC2FA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236</Pages>
  <Words>76807</Words>
  <Characters>437803</Characters>
  <Application>Microsoft Office Word</Application>
  <DocSecurity>0</DocSecurity>
  <Lines>3648</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Школа-ПК</dc:creator>
  <cp:lastModifiedBy>Цари</cp:lastModifiedBy>
  <cp:revision>5</cp:revision>
  <cp:lastPrinted>2014-01-09T09:59:00Z</cp:lastPrinted>
  <dcterms:created xsi:type="dcterms:W3CDTF">2013-08-13T04:16:00Z</dcterms:created>
  <dcterms:modified xsi:type="dcterms:W3CDTF">2014-01-09T10:01:00Z</dcterms:modified>
</cp:coreProperties>
</file>