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6D" w:rsidRDefault="00C86D6D" w:rsidP="00C86D6D">
      <w:pPr>
        <w:jc w:val="center"/>
        <w:rPr>
          <w:rFonts w:ascii="Times New Roman" w:hAnsi="Times New Roman"/>
        </w:rPr>
      </w:pPr>
      <w:r>
        <w:rPr>
          <w:rFonts w:ascii="Times New Roman" w:hAnsi="Times New Roman"/>
        </w:rPr>
        <w:t>Государственное  казенное  образовательное учреждение Свердловской области</w:t>
      </w:r>
    </w:p>
    <w:p w:rsidR="00C86D6D" w:rsidRDefault="00C86D6D" w:rsidP="00C86D6D">
      <w:pPr>
        <w:spacing w:line="240" w:lineRule="auto"/>
        <w:jc w:val="center"/>
        <w:rPr>
          <w:rFonts w:ascii="Times New Roman" w:hAnsi="Times New Roman"/>
          <w:sz w:val="24"/>
          <w:szCs w:val="24"/>
        </w:rPr>
      </w:pPr>
      <w:r>
        <w:rPr>
          <w:rFonts w:ascii="Times New Roman" w:hAnsi="Times New Roman"/>
          <w:sz w:val="24"/>
          <w:szCs w:val="24"/>
        </w:rPr>
        <w:t>для обучающихся, воспитанников с ограниченными возможностями здоровья</w:t>
      </w:r>
    </w:p>
    <w:p w:rsidR="00C86D6D" w:rsidRDefault="00C86D6D" w:rsidP="00C86D6D">
      <w:pPr>
        <w:pBdr>
          <w:bottom w:val="single" w:sz="12" w:space="1" w:color="auto"/>
        </w:pBdr>
        <w:spacing w:line="240" w:lineRule="auto"/>
        <w:jc w:val="center"/>
        <w:rPr>
          <w:rFonts w:ascii="Times New Roman" w:hAnsi="Times New Roman"/>
          <w:sz w:val="24"/>
          <w:szCs w:val="24"/>
        </w:rPr>
      </w:pPr>
      <w:r>
        <w:rPr>
          <w:rFonts w:ascii="Times New Roman" w:hAnsi="Times New Roman"/>
          <w:sz w:val="24"/>
          <w:szCs w:val="24"/>
        </w:rPr>
        <w:t>«Специальная (коррекционная) общеобразовательная школа-интернат №126»</w:t>
      </w:r>
    </w:p>
    <w:p w:rsidR="00C86D6D" w:rsidRDefault="00C86D6D" w:rsidP="00C86D6D">
      <w:pPr>
        <w:spacing w:line="240" w:lineRule="auto"/>
        <w:rPr>
          <w:rFonts w:ascii="Times New Roman" w:hAnsi="Times New Roman"/>
          <w:sz w:val="24"/>
          <w:szCs w:val="24"/>
        </w:rPr>
      </w:pPr>
    </w:p>
    <w:p w:rsidR="00C86D6D" w:rsidRDefault="00C86D6D" w:rsidP="00C86D6D">
      <w:pPr>
        <w:spacing w:line="240" w:lineRule="auto"/>
        <w:rPr>
          <w:rFonts w:ascii="Times New Roman" w:hAnsi="Times New Roman"/>
          <w:sz w:val="24"/>
          <w:szCs w:val="24"/>
        </w:rPr>
      </w:pPr>
    </w:p>
    <w:p w:rsidR="00C86D6D" w:rsidRDefault="00C86D6D" w:rsidP="00C86D6D">
      <w:pPr>
        <w:spacing w:line="240" w:lineRule="auto"/>
        <w:rPr>
          <w:rFonts w:ascii="Times New Roman" w:hAnsi="Times New Roman"/>
          <w:sz w:val="24"/>
          <w:szCs w:val="24"/>
        </w:rPr>
      </w:pPr>
    </w:p>
    <w:p w:rsidR="00C86D6D" w:rsidRDefault="00C86D6D" w:rsidP="00C86D6D">
      <w:pPr>
        <w:spacing w:line="240" w:lineRule="auto"/>
        <w:rPr>
          <w:rFonts w:ascii="Times New Roman" w:hAnsi="Times New Roman"/>
          <w:sz w:val="24"/>
          <w:szCs w:val="24"/>
        </w:rPr>
      </w:pPr>
    </w:p>
    <w:p w:rsidR="00C86D6D" w:rsidRDefault="00C86D6D" w:rsidP="00C86D6D">
      <w:pPr>
        <w:spacing w:line="240" w:lineRule="auto"/>
        <w:rPr>
          <w:rFonts w:ascii="Times New Roman" w:hAnsi="Times New Roman"/>
          <w:sz w:val="24"/>
          <w:szCs w:val="24"/>
        </w:rPr>
      </w:pPr>
    </w:p>
    <w:p w:rsidR="00C86D6D" w:rsidRDefault="00C86D6D" w:rsidP="00C86D6D">
      <w:pPr>
        <w:spacing w:line="240" w:lineRule="auto"/>
        <w:rPr>
          <w:rFonts w:ascii="Times New Roman" w:hAnsi="Times New Roman"/>
          <w:sz w:val="24"/>
          <w:szCs w:val="24"/>
        </w:rPr>
      </w:pPr>
    </w:p>
    <w:p w:rsidR="00C86D6D" w:rsidRDefault="00C86D6D" w:rsidP="00C86D6D">
      <w:pPr>
        <w:spacing w:line="240" w:lineRule="auto"/>
        <w:jc w:val="center"/>
        <w:rPr>
          <w:rFonts w:ascii="Times New Roman" w:hAnsi="Times New Roman"/>
          <w:b/>
          <w:sz w:val="24"/>
          <w:szCs w:val="24"/>
        </w:rPr>
      </w:pPr>
      <w:r>
        <w:rPr>
          <w:rFonts w:ascii="Times New Roman" w:hAnsi="Times New Roman"/>
          <w:b/>
          <w:sz w:val="24"/>
          <w:szCs w:val="24"/>
        </w:rPr>
        <w:t xml:space="preserve">РАБОЧАЯ ПРОГРАММА </w:t>
      </w:r>
    </w:p>
    <w:p w:rsidR="00C86D6D" w:rsidRDefault="00C86D6D" w:rsidP="00C86D6D">
      <w:pPr>
        <w:spacing w:line="240" w:lineRule="auto"/>
        <w:jc w:val="center"/>
        <w:rPr>
          <w:rFonts w:ascii="Times New Roman" w:hAnsi="Times New Roman"/>
          <w:sz w:val="24"/>
          <w:szCs w:val="24"/>
        </w:rPr>
      </w:pPr>
      <w:r>
        <w:rPr>
          <w:rFonts w:ascii="Times New Roman" w:hAnsi="Times New Roman"/>
          <w:sz w:val="24"/>
          <w:szCs w:val="24"/>
        </w:rPr>
        <w:t>по предметам начальной школы:</w:t>
      </w:r>
    </w:p>
    <w:p w:rsidR="00C86D6D" w:rsidRDefault="00C86D6D" w:rsidP="00C86D6D">
      <w:pPr>
        <w:spacing w:line="240" w:lineRule="auto"/>
        <w:jc w:val="center"/>
        <w:rPr>
          <w:rFonts w:ascii="Times New Roman" w:hAnsi="Times New Roman"/>
          <w:sz w:val="24"/>
          <w:szCs w:val="24"/>
        </w:rPr>
      </w:pPr>
      <w:r>
        <w:rPr>
          <w:rFonts w:ascii="Times New Roman" w:hAnsi="Times New Roman"/>
          <w:sz w:val="24"/>
          <w:szCs w:val="24"/>
        </w:rPr>
        <w:t>русский язык, литературное чтение, математика, окружающий мир</w:t>
      </w:r>
    </w:p>
    <w:p w:rsidR="00C86D6D" w:rsidRDefault="00C86D6D" w:rsidP="00C86D6D">
      <w:pPr>
        <w:spacing w:line="240" w:lineRule="auto"/>
        <w:jc w:val="center"/>
        <w:rPr>
          <w:rFonts w:ascii="Times New Roman" w:hAnsi="Times New Roman"/>
          <w:sz w:val="24"/>
          <w:szCs w:val="24"/>
          <w:u w:val="single"/>
        </w:rPr>
      </w:pPr>
      <w:r>
        <w:rPr>
          <w:rFonts w:ascii="Times New Roman" w:hAnsi="Times New Roman"/>
          <w:sz w:val="24"/>
          <w:szCs w:val="24"/>
        </w:rPr>
        <w:t xml:space="preserve">Учитель:    </w:t>
      </w:r>
      <w:r>
        <w:rPr>
          <w:rFonts w:ascii="Times New Roman" w:hAnsi="Times New Roman"/>
          <w:sz w:val="24"/>
          <w:szCs w:val="24"/>
          <w:u w:val="single"/>
        </w:rPr>
        <w:t xml:space="preserve">Новосёлова Наталья Владимировна  </w:t>
      </w:r>
    </w:p>
    <w:p w:rsidR="00C86D6D" w:rsidRDefault="00C86D6D" w:rsidP="00C86D6D">
      <w:pPr>
        <w:spacing w:line="240" w:lineRule="auto"/>
        <w:jc w:val="center"/>
        <w:rPr>
          <w:rFonts w:ascii="Times New Roman" w:hAnsi="Times New Roman"/>
          <w:sz w:val="24"/>
          <w:szCs w:val="24"/>
          <w:u w:val="single"/>
        </w:rPr>
      </w:pPr>
      <w:r>
        <w:rPr>
          <w:rFonts w:ascii="Times New Roman" w:hAnsi="Times New Roman"/>
          <w:sz w:val="24"/>
          <w:szCs w:val="24"/>
        </w:rPr>
        <w:t xml:space="preserve">Класс:    </w:t>
      </w:r>
      <w:r>
        <w:rPr>
          <w:rFonts w:ascii="Times New Roman" w:hAnsi="Times New Roman"/>
          <w:sz w:val="24"/>
          <w:szCs w:val="24"/>
          <w:u w:val="single"/>
        </w:rPr>
        <w:t>4 –а класс (</w:t>
      </w:r>
      <w:r>
        <w:rPr>
          <w:rFonts w:ascii="Times New Roman" w:hAnsi="Times New Roman"/>
          <w:sz w:val="24"/>
          <w:szCs w:val="24"/>
          <w:u w:val="single"/>
          <w:lang w:val="en-US"/>
        </w:rPr>
        <w:t>V</w:t>
      </w:r>
      <w:r w:rsidRPr="00C86D6D">
        <w:rPr>
          <w:rFonts w:ascii="Times New Roman" w:hAnsi="Times New Roman"/>
          <w:sz w:val="24"/>
          <w:szCs w:val="24"/>
          <w:u w:val="single"/>
        </w:rPr>
        <w:t xml:space="preserve"> </w:t>
      </w:r>
      <w:r>
        <w:rPr>
          <w:rFonts w:ascii="Times New Roman" w:hAnsi="Times New Roman"/>
          <w:sz w:val="24"/>
          <w:szCs w:val="24"/>
          <w:u w:val="single"/>
        </w:rPr>
        <w:t>вида)</w:t>
      </w:r>
    </w:p>
    <w:p w:rsidR="00C86D6D" w:rsidRDefault="00C86D6D" w:rsidP="00C86D6D">
      <w:pPr>
        <w:spacing w:line="240" w:lineRule="auto"/>
        <w:jc w:val="right"/>
        <w:rPr>
          <w:rFonts w:ascii="Times New Roman" w:hAnsi="Times New Roman"/>
          <w:sz w:val="24"/>
          <w:szCs w:val="24"/>
        </w:rPr>
      </w:pPr>
    </w:p>
    <w:p w:rsidR="00C86D6D" w:rsidRDefault="00C86D6D" w:rsidP="00C86D6D">
      <w:pPr>
        <w:spacing w:line="240" w:lineRule="auto"/>
        <w:jc w:val="right"/>
        <w:rPr>
          <w:rFonts w:ascii="Times New Roman" w:hAnsi="Times New Roman"/>
          <w:sz w:val="24"/>
          <w:szCs w:val="24"/>
        </w:rPr>
      </w:pPr>
    </w:p>
    <w:p w:rsidR="00C86D6D" w:rsidRDefault="00C86D6D" w:rsidP="00C86D6D">
      <w:pPr>
        <w:spacing w:line="240" w:lineRule="auto"/>
        <w:rPr>
          <w:rFonts w:ascii="Times New Roman" w:hAnsi="Times New Roman"/>
          <w:sz w:val="24"/>
          <w:szCs w:val="24"/>
        </w:rPr>
      </w:pPr>
    </w:p>
    <w:p w:rsidR="00C86D6D" w:rsidRDefault="00C86D6D" w:rsidP="00C86D6D">
      <w:pPr>
        <w:spacing w:line="240" w:lineRule="auto"/>
        <w:rPr>
          <w:rFonts w:ascii="Times New Roman" w:hAnsi="Times New Roman"/>
          <w:sz w:val="24"/>
          <w:szCs w:val="24"/>
        </w:rPr>
      </w:pPr>
    </w:p>
    <w:p w:rsidR="00C86D6D" w:rsidRDefault="00C86D6D" w:rsidP="00C86D6D">
      <w:pPr>
        <w:rPr>
          <w:rFonts w:ascii="Times New Roman" w:hAnsi="Times New Roman"/>
          <w:sz w:val="24"/>
          <w:szCs w:val="24"/>
        </w:rPr>
      </w:pPr>
    </w:p>
    <w:p w:rsidR="00C86D6D" w:rsidRDefault="00C86D6D" w:rsidP="00C86D6D">
      <w:pPr>
        <w:jc w:val="center"/>
        <w:rPr>
          <w:rFonts w:ascii="Times New Roman" w:hAnsi="Times New Roman"/>
          <w:sz w:val="24"/>
          <w:szCs w:val="24"/>
        </w:rPr>
      </w:pPr>
      <w:r>
        <w:rPr>
          <w:rFonts w:ascii="Times New Roman" w:hAnsi="Times New Roman"/>
          <w:sz w:val="24"/>
          <w:szCs w:val="24"/>
        </w:rPr>
        <w:t>г. Екатеринбург</w:t>
      </w:r>
    </w:p>
    <w:p w:rsidR="00C86D6D" w:rsidRDefault="00C86D6D" w:rsidP="00C86D6D">
      <w:pPr>
        <w:jc w:val="center"/>
        <w:rPr>
          <w:rFonts w:ascii="Times New Roman" w:hAnsi="Times New Roman"/>
          <w:sz w:val="24"/>
          <w:szCs w:val="24"/>
        </w:rPr>
      </w:pPr>
      <w:r>
        <w:rPr>
          <w:rFonts w:ascii="Times New Roman" w:hAnsi="Times New Roman"/>
          <w:sz w:val="24"/>
          <w:szCs w:val="24"/>
        </w:rPr>
        <w:t>2014-2015 учебный год</w:t>
      </w: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b/>
          <w:i/>
          <w:sz w:val="28"/>
          <w:szCs w:val="24"/>
        </w:rPr>
      </w:pPr>
    </w:p>
    <w:p w:rsidR="00C86D6D" w:rsidRDefault="00C86D6D" w:rsidP="00C86D6D">
      <w:pPr>
        <w:jc w:val="center"/>
        <w:rPr>
          <w:rFonts w:ascii="Times New Roman" w:hAnsi="Times New Roman"/>
          <w:sz w:val="28"/>
          <w:szCs w:val="24"/>
        </w:rPr>
      </w:pPr>
      <w:r>
        <w:rPr>
          <w:rFonts w:ascii="Times New Roman" w:hAnsi="Times New Roman"/>
          <w:b/>
          <w:i/>
          <w:sz w:val="28"/>
          <w:szCs w:val="24"/>
        </w:rPr>
        <w:lastRenderedPageBreak/>
        <w:t xml:space="preserve">Нормативно-правовые  документы </w:t>
      </w:r>
    </w:p>
    <w:p w:rsidR="00C86D6D" w:rsidRDefault="00C86D6D" w:rsidP="00C86D6D">
      <w:pPr>
        <w:jc w:val="both"/>
        <w:rPr>
          <w:rFonts w:ascii="Times New Roman" w:hAnsi="Times New Roman"/>
          <w:sz w:val="28"/>
          <w:szCs w:val="24"/>
        </w:rPr>
      </w:pPr>
      <w:r>
        <w:rPr>
          <w:rFonts w:ascii="Times New Roman" w:hAnsi="Times New Roman"/>
          <w:sz w:val="28"/>
          <w:szCs w:val="24"/>
        </w:rPr>
        <w:t>1. Федеральный государственный образовательный стандарт начального общего образования.  Москва, «Просвещение»,2011.</w:t>
      </w:r>
    </w:p>
    <w:p w:rsidR="00C86D6D" w:rsidRDefault="00C86D6D" w:rsidP="00C86D6D">
      <w:pPr>
        <w:jc w:val="both"/>
        <w:rPr>
          <w:rFonts w:ascii="Times New Roman" w:hAnsi="Times New Roman"/>
          <w:sz w:val="28"/>
          <w:szCs w:val="24"/>
        </w:rPr>
      </w:pPr>
      <w:r>
        <w:rPr>
          <w:rFonts w:ascii="Times New Roman" w:hAnsi="Times New Roman"/>
          <w:sz w:val="28"/>
          <w:szCs w:val="24"/>
        </w:rPr>
        <w:t>2. Примерные программы начального общего образования (в 2 частях).  Москва, «Просвещение», 2011.</w:t>
      </w:r>
    </w:p>
    <w:p w:rsidR="00C86D6D" w:rsidRDefault="00C86D6D" w:rsidP="00C86D6D">
      <w:pPr>
        <w:jc w:val="both"/>
        <w:rPr>
          <w:rFonts w:ascii="Times New Roman" w:hAnsi="Times New Roman"/>
          <w:sz w:val="28"/>
          <w:szCs w:val="24"/>
        </w:rPr>
      </w:pPr>
      <w:r>
        <w:rPr>
          <w:rFonts w:ascii="Times New Roman" w:hAnsi="Times New Roman"/>
          <w:sz w:val="28"/>
          <w:szCs w:val="24"/>
        </w:rPr>
        <w:t xml:space="preserve">3. Примерные программы специальных (коррекционных) образовательных учреждений </w:t>
      </w:r>
      <w:r>
        <w:rPr>
          <w:rFonts w:ascii="Times New Roman" w:hAnsi="Times New Roman"/>
          <w:sz w:val="28"/>
          <w:szCs w:val="24"/>
          <w:lang w:val="en-US"/>
        </w:rPr>
        <w:t>V</w:t>
      </w:r>
      <w:r>
        <w:rPr>
          <w:rFonts w:ascii="Times New Roman" w:hAnsi="Times New Roman"/>
          <w:sz w:val="28"/>
          <w:szCs w:val="24"/>
        </w:rPr>
        <w:t xml:space="preserve"> вида (для детей с тяжёлыми нарушениями речи). Подготовительный класс 1-4 классы, Москва, «Просвещение», 2013.</w:t>
      </w:r>
    </w:p>
    <w:p w:rsidR="00C86D6D" w:rsidRDefault="00C86D6D" w:rsidP="00C86D6D">
      <w:pPr>
        <w:jc w:val="both"/>
        <w:rPr>
          <w:rFonts w:ascii="Times New Roman" w:hAnsi="Times New Roman"/>
          <w:sz w:val="28"/>
          <w:szCs w:val="24"/>
        </w:rPr>
      </w:pPr>
      <w:r>
        <w:rPr>
          <w:rFonts w:ascii="Times New Roman" w:hAnsi="Times New Roman"/>
          <w:sz w:val="28"/>
          <w:szCs w:val="24"/>
        </w:rPr>
        <w:t>4. Планируемые результаты начального общего образования.  Под редакцией Ковалёвой Г.С., Логиновой О.Б. Москва, «Просвещение», 2011.</w:t>
      </w:r>
    </w:p>
    <w:p w:rsidR="00C86D6D" w:rsidRDefault="00C86D6D" w:rsidP="00C86D6D">
      <w:pPr>
        <w:rPr>
          <w:rFonts w:ascii="Times New Roman" w:hAnsi="Times New Roman"/>
          <w:sz w:val="28"/>
          <w:szCs w:val="24"/>
        </w:rPr>
      </w:pPr>
    </w:p>
    <w:p w:rsidR="00C86D6D" w:rsidRDefault="00C86D6D" w:rsidP="00C86D6D">
      <w:pPr>
        <w:jc w:val="center"/>
        <w:rPr>
          <w:rFonts w:ascii="Times New Roman" w:hAnsi="Times New Roman"/>
          <w:sz w:val="28"/>
          <w:szCs w:val="24"/>
        </w:rPr>
      </w:pPr>
      <w:r>
        <w:rPr>
          <w:rFonts w:ascii="Times New Roman" w:hAnsi="Times New Roman"/>
          <w:b/>
          <w:i/>
          <w:sz w:val="28"/>
          <w:szCs w:val="24"/>
        </w:rPr>
        <w:t>Методические документы</w:t>
      </w:r>
    </w:p>
    <w:p w:rsidR="00C86D6D" w:rsidRDefault="00C86D6D" w:rsidP="00C86D6D">
      <w:pPr>
        <w:jc w:val="both"/>
        <w:rPr>
          <w:rFonts w:ascii="Times New Roman" w:hAnsi="Times New Roman"/>
          <w:sz w:val="28"/>
          <w:szCs w:val="24"/>
        </w:rPr>
      </w:pPr>
      <w:r>
        <w:rPr>
          <w:rFonts w:ascii="Times New Roman" w:hAnsi="Times New Roman"/>
          <w:sz w:val="28"/>
          <w:szCs w:val="24"/>
        </w:rPr>
        <w:t>1.  Сборник рабочих программ «Школа России». Москва, «Просвещение», 2011</w:t>
      </w:r>
    </w:p>
    <w:p w:rsidR="00C86D6D" w:rsidRDefault="00C86D6D" w:rsidP="00C86D6D">
      <w:pPr>
        <w:jc w:val="both"/>
        <w:rPr>
          <w:rFonts w:ascii="Times New Roman" w:hAnsi="Times New Roman"/>
          <w:sz w:val="28"/>
          <w:szCs w:val="24"/>
        </w:rPr>
      </w:pPr>
      <w:r>
        <w:rPr>
          <w:rFonts w:ascii="Times New Roman" w:hAnsi="Times New Roman"/>
          <w:sz w:val="28"/>
          <w:szCs w:val="24"/>
        </w:rPr>
        <w:t>2. Проектные задачи в начальной школе. Под редакцией Воронцова А.Б. Москва, «Просвещение»,2011</w:t>
      </w: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8"/>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4"/>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pacing w:val="-6"/>
          <w:sz w:val="28"/>
          <w:szCs w:val="24"/>
          <w:lang w:eastAsia="ru-RU"/>
        </w:rPr>
      </w:pPr>
      <w:r>
        <w:rPr>
          <w:rFonts w:ascii="Times New Roman" w:hAnsi="Times New Roman"/>
          <w:b/>
          <w:i/>
          <w:sz w:val="28"/>
          <w:szCs w:val="24"/>
        </w:rPr>
        <w:lastRenderedPageBreak/>
        <w:t>О</w:t>
      </w:r>
      <w:r>
        <w:rPr>
          <w:rFonts w:ascii="Times New Roman" w:hAnsi="Times New Roman"/>
          <w:b/>
          <w:i/>
          <w:spacing w:val="-6"/>
          <w:sz w:val="28"/>
          <w:szCs w:val="24"/>
          <w:lang w:eastAsia="ru-RU"/>
        </w:rPr>
        <w:t>собенности контингента учащихся:</w:t>
      </w:r>
    </w:p>
    <w:p w:rsidR="00C86D6D" w:rsidRDefault="00C86D6D" w:rsidP="00C86D6D">
      <w:pPr>
        <w:spacing w:after="0" w:line="240" w:lineRule="auto"/>
        <w:jc w:val="both"/>
        <w:rPr>
          <w:rFonts w:ascii="Times New Roman" w:hAnsi="Times New Roman"/>
          <w:sz w:val="24"/>
          <w:szCs w:val="24"/>
        </w:rPr>
      </w:pPr>
      <w:r>
        <w:rPr>
          <w:rFonts w:ascii="Times New Roman" w:hAnsi="Times New Roman"/>
          <w:spacing w:val="-6"/>
          <w:sz w:val="24"/>
          <w:szCs w:val="24"/>
          <w:lang w:eastAsia="ru-RU"/>
        </w:rPr>
        <w:t xml:space="preserve"> В классе 12 человек: 10 мальчиков и 2 девочки. 2 мальчика, Усольцев Денис и Беркутов Богдан прибыли во 2 классе.</w:t>
      </w:r>
      <w:r>
        <w:rPr>
          <w:rFonts w:ascii="Times New Roman" w:hAnsi="Times New Roman"/>
          <w:sz w:val="24"/>
          <w:szCs w:val="24"/>
        </w:rPr>
        <w:t xml:space="preserve"> На основании личных наблюдений и диагностики всех детей разбиваю на  группы.</w:t>
      </w:r>
    </w:p>
    <w:p w:rsidR="00C86D6D" w:rsidRDefault="00C86D6D" w:rsidP="00C86D6D">
      <w:pPr>
        <w:spacing w:after="0" w:line="240" w:lineRule="auto"/>
        <w:jc w:val="both"/>
        <w:rPr>
          <w:rFonts w:ascii="Times New Roman" w:hAnsi="Times New Roman"/>
          <w:i/>
          <w:sz w:val="24"/>
          <w:szCs w:val="24"/>
          <w:u w:val="single"/>
        </w:rPr>
      </w:pPr>
      <w:r>
        <w:rPr>
          <w:rFonts w:ascii="Times New Roman" w:hAnsi="Times New Roman"/>
          <w:b/>
          <w:i/>
          <w:sz w:val="24"/>
          <w:szCs w:val="24"/>
          <w:u w:val="single"/>
        </w:rPr>
        <w:t>Литературное чтение</w:t>
      </w:r>
      <w:r>
        <w:rPr>
          <w:rFonts w:ascii="Times New Roman" w:hAnsi="Times New Roman"/>
          <w:i/>
          <w:sz w:val="24"/>
          <w:szCs w:val="24"/>
          <w:u w:val="single"/>
        </w:rPr>
        <w:t>:</w:t>
      </w:r>
      <w:r>
        <w:rPr>
          <w:rFonts w:ascii="Times New Roman" w:hAnsi="Times New Roman"/>
          <w:sz w:val="24"/>
          <w:szCs w:val="24"/>
        </w:rPr>
        <w:t xml:space="preserve"> в данном случае я распределяю учащихся в группы по способу и осознанности чтения:</w:t>
      </w:r>
    </w:p>
    <w:p w:rsidR="00C86D6D" w:rsidRDefault="00C86D6D" w:rsidP="00C86D6D">
      <w:pPr>
        <w:spacing w:after="0" w:line="240" w:lineRule="auto"/>
        <w:jc w:val="both"/>
        <w:rPr>
          <w:rFonts w:ascii="Times New Roman" w:hAnsi="Times New Roman"/>
          <w:b/>
          <w:i/>
          <w:sz w:val="24"/>
          <w:szCs w:val="24"/>
        </w:rPr>
      </w:pPr>
      <w:r>
        <w:rPr>
          <w:rFonts w:ascii="Times New Roman" w:hAnsi="Times New Roman"/>
          <w:sz w:val="24"/>
          <w:szCs w:val="24"/>
        </w:rPr>
        <w:t xml:space="preserve">      - </w:t>
      </w:r>
      <w:r>
        <w:rPr>
          <w:rFonts w:ascii="Times New Roman" w:hAnsi="Times New Roman"/>
          <w:b/>
          <w:sz w:val="24"/>
          <w:szCs w:val="24"/>
        </w:rPr>
        <w:t>первая группа учащихся</w:t>
      </w:r>
      <w:r>
        <w:rPr>
          <w:rFonts w:ascii="Times New Roman" w:hAnsi="Times New Roman"/>
          <w:sz w:val="24"/>
          <w:szCs w:val="24"/>
        </w:rPr>
        <w:t xml:space="preserve"> с плавным </w:t>
      </w:r>
      <w:proofErr w:type="spellStart"/>
      <w:r>
        <w:rPr>
          <w:rFonts w:ascii="Times New Roman" w:hAnsi="Times New Roman"/>
          <w:sz w:val="24"/>
          <w:szCs w:val="24"/>
        </w:rPr>
        <w:t>послоговым</w:t>
      </w:r>
      <w:proofErr w:type="spellEnd"/>
      <w:r>
        <w:rPr>
          <w:rFonts w:ascii="Times New Roman" w:hAnsi="Times New Roman"/>
          <w:sz w:val="24"/>
          <w:szCs w:val="24"/>
        </w:rPr>
        <w:t xml:space="preserve"> чтением с переходом на целые слова, </w:t>
      </w:r>
      <w:proofErr w:type="gramStart"/>
      <w:r>
        <w:rPr>
          <w:rFonts w:ascii="Times New Roman" w:hAnsi="Times New Roman"/>
          <w:sz w:val="24"/>
          <w:szCs w:val="24"/>
        </w:rPr>
        <w:t>нов</w:t>
      </w:r>
      <w:proofErr w:type="gramEnd"/>
      <w:r>
        <w:rPr>
          <w:rFonts w:ascii="Times New Roman" w:hAnsi="Times New Roman"/>
          <w:sz w:val="24"/>
          <w:szCs w:val="24"/>
        </w:rPr>
        <w:t xml:space="preserve"> эту группу входят учащиеся, у которых чтение неосознанное, скорость чтения низкая. </w:t>
      </w:r>
      <w:r>
        <w:rPr>
          <w:rFonts w:ascii="Times New Roman" w:hAnsi="Times New Roman"/>
          <w:b/>
          <w:i/>
          <w:sz w:val="24"/>
          <w:szCs w:val="24"/>
        </w:rPr>
        <w:t xml:space="preserve">Борчанинов Витя, Хохолев Андрей,  Сорокина Дарья, </w:t>
      </w:r>
      <w:proofErr w:type="spellStart"/>
      <w:r>
        <w:rPr>
          <w:rFonts w:ascii="Times New Roman" w:hAnsi="Times New Roman"/>
          <w:b/>
          <w:i/>
          <w:sz w:val="24"/>
          <w:szCs w:val="24"/>
        </w:rPr>
        <w:t>Уртминцев</w:t>
      </w:r>
      <w:proofErr w:type="spellEnd"/>
      <w:r>
        <w:rPr>
          <w:rFonts w:ascii="Times New Roman" w:hAnsi="Times New Roman"/>
          <w:b/>
          <w:i/>
          <w:sz w:val="24"/>
          <w:szCs w:val="24"/>
        </w:rPr>
        <w:t xml:space="preserve"> Денис;</w:t>
      </w:r>
    </w:p>
    <w:p w:rsidR="00C86D6D" w:rsidRDefault="00C86D6D" w:rsidP="00C86D6D">
      <w:pPr>
        <w:spacing w:after="0" w:line="240" w:lineRule="auto"/>
        <w:ind w:firstLine="43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во вторую группу</w:t>
      </w:r>
      <w:r>
        <w:rPr>
          <w:rFonts w:ascii="Times New Roman" w:hAnsi="Times New Roman"/>
          <w:sz w:val="24"/>
          <w:szCs w:val="24"/>
        </w:rPr>
        <w:t xml:space="preserve"> объединяю учащихся чтением целыми словами и чтение у этих учащихся частично осознанное либо осознанное с опорой на текст. Техника чтения незначительно ниже нормы. В эту группу входят: </w:t>
      </w:r>
      <w:r>
        <w:rPr>
          <w:rFonts w:ascii="Times New Roman" w:hAnsi="Times New Roman"/>
          <w:b/>
          <w:i/>
          <w:sz w:val="24"/>
          <w:szCs w:val="24"/>
        </w:rPr>
        <w:t>Беркутов Богдан, Мамаев Сергей, Зиновьева Виктория, Левин Женя, Сенник Максим</w:t>
      </w:r>
      <w:r>
        <w:rPr>
          <w:rFonts w:ascii="Times New Roman" w:hAnsi="Times New Roman"/>
          <w:sz w:val="24"/>
          <w:szCs w:val="24"/>
        </w:rPr>
        <w:t>;</w:t>
      </w:r>
    </w:p>
    <w:p w:rsidR="00C86D6D" w:rsidRDefault="00C86D6D" w:rsidP="00C86D6D">
      <w:pPr>
        <w:spacing w:after="0" w:line="240" w:lineRule="auto"/>
        <w:ind w:firstLine="438"/>
        <w:jc w:val="both"/>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в третью группу</w:t>
      </w:r>
      <w:r>
        <w:rPr>
          <w:rFonts w:ascii="Times New Roman" w:hAnsi="Times New Roman"/>
          <w:sz w:val="24"/>
          <w:szCs w:val="24"/>
        </w:rPr>
        <w:t xml:space="preserve"> объединяю учеников, которые умеют читать целыми словами с элементами правильного, осмысленного и выразительного чтения, в эту группу входят </w:t>
      </w:r>
      <w:r>
        <w:rPr>
          <w:rFonts w:ascii="Times New Roman" w:hAnsi="Times New Roman"/>
          <w:b/>
          <w:i/>
          <w:sz w:val="24"/>
          <w:szCs w:val="24"/>
        </w:rPr>
        <w:t>Трошин Рома, Галкин Иван, Уваров Степан.</w:t>
      </w:r>
    </w:p>
    <w:p w:rsidR="00C86D6D" w:rsidRDefault="00C86D6D" w:rsidP="00C86D6D">
      <w:pPr>
        <w:spacing w:after="0" w:line="240" w:lineRule="auto"/>
        <w:ind w:firstLine="438"/>
        <w:jc w:val="both"/>
        <w:rPr>
          <w:rFonts w:ascii="Times New Roman" w:hAnsi="Times New Roman"/>
          <w:b/>
          <w:i/>
          <w:sz w:val="24"/>
          <w:szCs w:val="24"/>
          <w:u w:val="single"/>
        </w:rPr>
      </w:pPr>
      <w:r>
        <w:rPr>
          <w:rFonts w:ascii="Times New Roman" w:hAnsi="Times New Roman"/>
          <w:b/>
          <w:i/>
          <w:sz w:val="24"/>
          <w:szCs w:val="24"/>
          <w:u w:val="single"/>
        </w:rPr>
        <w:t>Математика:</w:t>
      </w:r>
    </w:p>
    <w:p w:rsidR="00C86D6D" w:rsidRDefault="00C86D6D" w:rsidP="00C86D6D">
      <w:pPr>
        <w:spacing w:after="0" w:line="240" w:lineRule="auto"/>
        <w:ind w:firstLine="43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первая группа детей</w:t>
      </w:r>
      <w:r>
        <w:rPr>
          <w:rFonts w:ascii="Times New Roman" w:hAnsi="Times New Roman"/>
          <w:sz w:val="24"/>
          <w:szCs w:val="24"/>
        </w:rPr>
        <w:t xml:space="preserve"> с уровнем математического развития ниже среднего, с недостаточным освоением случаев сложения и вычитания в пределах 100, не решающие самостоятельно задачи. В эту группу входят  </w:t>
      </w:r>
      <w:r>
        <w:rPr>
          <w:rFonts w:ascii="Times New Roman" w:hAnsi="Times New Roman"/>
          <w:b/>
          <w:i/>
          <w:sz w:val="24"/>
          <w:szCs w:val="24"/>
        </w:rPr>
        <w:t>Сорокина Даша, Хохолев Андрей;</w:t>
      </w:r>
    </w:p>
    <w:p w:rsidR="00C86D6D" w:rsidRDefault="00C86D6D" w:rsidP="00C86D6D">
      <w:pPr>
        <w:spacing w:after="0" w:line="240" w:lineRule="auto"/>
        <w:ind w:firstLine="438"/>
        <w:jc w:val="both"/>
        <w:rPr>
          <w:rFonts w:ascii="Times New Roman" w:hAnsi="Times New Roman"/>
          <w:b/>
          <w:i/>
          <w:sz w:val="24"/>
          <w:szCs w:val="24"/>
        </w:rPr>
      </w:pPr>
      <w:r>
        <w:rPr>
          <w:rFonts w:ascii="Times New Roman" w:hAnsi="Times New Roman"/>
          <w:b/>
          <w:sz w:val="24"/>
          <w:szCs w:val="24"/>
        </w:rPr>
        <w:t>- вторая группа</w:t>
      </w:r>
      <w:r>
        <w:rPr>
          <w:rFonts w:ascii="Times New Roman" w:hAnsi="Times New Roman"/>
          <w:sz w:val="24"/>
          <w:szCs w:val="24"/>
        </w:rPr>
        <w:t xml:space="preserve"> детей с необходимым уровнем математического развития, владеющими счётными операциями в пределах 1000 и работой над задачей, но после предварительного разбора. В эту группу входят</w:t>
      </w:r>
      <w:r>
        <w:rPr>
          <w:rFonts w:ascii="Times New Roman" w:hAnsi="Times New Roman"/>
          <w:b/>
          <w:i/>
          <w:sz w:val="24"/>
          <w:szCs w:val="24"/>
        </w:rPr>
        <w:t xml:space="preserve"> Мамаев Серёжа, Беркутов Богдан, </w:t>
      </w:r>
      <w:proofErr w:type="spellStart"/>
      <w:r>
        <w:rPr>
          <w:rFonts w:ascii="Times New Roman" w:hAnsi="Times New Roman"/>
          <w:b/>
          <w:i/>
          <w:sz w:val="24"/>
          <w:szCs w:val="24"/>
        </w:rPr>
        <w:t>Уртминцев</w:t>
      </w:r>
      <w:proofErr w:type="spellEnd"/>
      <w:r>
        <w:rPr>
          <w:rFonts w:ascii="Times New Roman" w:hAnsi="Times New Roman"/>
          <w:b/>
          <w:i/>
          <w:sz w:val="24"/>
          <w:szCs w:val="24"/>
        </w:rPr>
        <w:t xml:space="preserve"> Денис, Сенник Максим, Уваров Стёпа, Борчанинов Витя, Галкин Ваня, Зиновьева Виктория.</w:t>
      </w:r>
    </w:p>
    <w:p w:rsidR="00C86D6D" w:rsidRDefault="00C86D6D" w:rsidP="00C86D6D">
      <w:pPr>
        <w:spacing w:after="0" w:line="240" w:lineRule="auto"/>
        <w:ind w:firstLine="438"/>
        <w:jc w:val="both"/>
        <w:rPr>
          <w:rFonts w:ascii="Times New Roman" w:hAnsi="Times New Roman"/>
          <w:i/>
          <w:sz w:val="24"/>
          <w:szCs w:val="24"/>
        </w:rPr>
      </w:pPr>
      <w:r>
        <w:rPr>
          <w:rFonts w:ascii="Times New Roman" w:hAnsi="Times New Roman"/>
          <w:b/>
          <w:sz w:val="24"/>
          <w:szCs w:val="24"/>
        </w:rPr>
        <w:t xml:space="preserve">- </w:t>
      </w:r>
      <w:proofErr w:type="gramStart"/>
      <w:r>
        <w:rPr>
          <w:rFonts w:ascii="Times New Roman" w:hAnsi="Times New Roman"/>
          <w:b/>
          <w:sz w:val="24"/>
          <w:szCs w:val="24"/>
        </w:rPr>
        <w:t>т</w:t>
      </w:r>
      <w:proofErr w:type="gramEnd"/>
      <w:r>
        <w:rPr>
          <w:rFonts w:ascii="Times New Roman" w:hAnsi="Times New Roman"/>
          <w:b/>
          <w:sz w:val="24"/>
          <w:szCs w:val="24"/>
        </w:rPr>
        <w:t>ретья группа</w:t>
      </w:r>
      <w:r>
        <w:rPr>
          <w:rFonts w:ascii="Times New Roman" w:hAnsi="Times New Roman"/>
          <w:sz w:val="24"/>
          <w:szCs w:val="24"/>
        </w:rPr>
        <w:t xml:space="preserve"> детей с хорошим уровнем счётных операций, самостоятельно решающими текстовые задачи. В эту группу входят </w:t>
      </w:r>
      <w:r>
        <w:rPr>
          <w:rFonts w:ascii="Times New Roman" w:hAnsi="Times New Roman"/>
          <w:b/>
          <w:i/>
          <w:sz w:val="24"/>
          <w:szCs w:val="24"/>
        </w:rPr>
        <w:t>Трошин Рома, Левин Женя</w:t>
      </w:r>
      <w:r>
        <w:rPr>
          <w:rFonts w:ascii="Times New Roman" w:hAnsi="Times New Roman"/>
          <w:sz w:val="24"/>
          <w:szCs w:val="24"/>
        </w:rPr>
        <w:t>.</w:t>
      </w:r>
    </w:p>
    <w:p w:rsidR="00C86D6D" w:rsidRDefault="00C86D6D" w:rsidP="00C86D6D">
      <w:pPr>
        <w:widowControl w:val="0"/>
        <w:shd w:val="clear" w:color="auto" w:fill="FFFFFF"/>
        <w:autoSpaceDE w:val="0"/>
        <w:autoSpaceDN w:val="0"/>
        <w:adjustRightInd w:val="0"/>
        <w:spacing w:after="0" w:line="240" w:lineRule="auto"/>
        <w:jc w:val="both"/>
        <w:rPr>
          <w:rFonts w:ascii="Times New Roman" w:hAnsi="Times New Roman"/>
          <w:b/>
          <w:i/>
          <w:sz w:val="24"/>
          <w:szCs w:val="24"/>
          <w:u w:val="single"/>
        </w:rPr>
      </w:pPr>
      <w:r>
        <w:rPr>
          <w:rFonts w:ascii="Times New Roman" w:hAnsi="Times New Roman"/>
          <w:b/>
          <w:i/>
          <w:sz w:val="24"/>
          <w:szCs w:val="24"/>
          <w:u w:val="single"/>
        </w:rPr>
        <w:t>Окружающий мир:</w:t>
      </w:r>
    </w:p>
    <w:p w:rsidR="00C86D6D" w:rsidRDefault="00C86D6D" w:rsidP="00C86D6D">
      <w:pPr>
        <w:spacing w:after="0" w:line="240" w:lineRule="auto"/>
        <w:ind w:firstLine="438"/>
        <w:jc w:val="both"/>
        <w:rPr>
          <w:rFonts w:ascii="Times New Roman" w:hAnsi="Times New Roman"/>
          <w:b/>
          <w:i/>
          <w:sz w:val="24"/>
          <w:szCs w:val="24"/>
        </w:rPr>
      </w:pPr>
      <w:r>
        <w:rPr>
          <w:rFonts w:ascii="Times New Roman" w:hAnsi="Times New Roman"/>
          <w:b/>
          <w:sz w:val="24"/>
          <w:szCs w:val="24"/>
        </w:rPr>
        <w:t>- первая группа</w:t>
      </w:r>
      <w:r>
        <w:rPr>
          <w:rFonts w:ascii="Times New Roman" w:hAnsi="Times New Roman"/>
          <w:sz w:val="24"/>
          <w:szCs w:val="24"/>
        </w:rPr>
        <w:t xml:space="preserve"> -  дети, у которых низкий уровень </w:t>
      </w:r>
      <w:r>
        <w:rPr>
          <w:rFonts w:ascii="Times New Roman" w:hAnsi="Times New Roman"/>
          <w:spacing w:val="-6"/>
          <w:sz w:val="24"/>
          <w:szCs w:val="24"/>
          <w:lang w:eastAsia="ru-RU"/>
        </w:rPr>
        <w:t xml:space="preserve">запаса знаний о предметах и явлениях окружающего мира. В эту группу входят </w:t>
      </w:r>
      <w:r>
        <w:rPr>
          <w:rFonts w:ascii="Times New Roman" w:hAnsi="Times New Roman"/>
          <w:b/>
          <w:i/>
          <w:sz w:val="24"/>
          <w:szCs w:val="24"/>
        </w:rPr>
        <w:t xml:space="preserve">Борчанинов Витя, Мамаев Серёжа, Сорокина Даша, </w:t>
      </w:r>
      <w:proofErr w:type="spellStart"/>
      <w:r>
        <w:rPr>
          <w:rFonts w:ascii="Times New Roman" w:hAnsi="Times New Roman"/>
          <w:b/>
          <w:i/>
          <w:sz w:val="24"/>
          <w:szCs w:val="24"/>
        </w:rPr>
        <w:t>Уртминцев</w:t>
      </w:r>
      <w:proofErr w:type="spellEnd"/>
      <w:r>
        <w:rPr>
          <w:rFonts w:ascii="Times New Roman" w:hAnsi="Times New Roman"/>
          <w:b/>
          <w:i/>
          <w:sz w:val="24"/>
          <w:szCs w:val="24"/>
        </w:rPr>
        <w:t xml:space="preserve"> Денис, Хохолев Андрей.</w:t>
      </w:r>
    </w:p>
    <w:p w:rsidR="00C86D6D" w:rsidRDefault="00C86D6D" w:rsidP="00C86D6D">
      <w:pPr>
        <w:spacing w:after="0" w:line="240" w:lineRule="auto"/>
        <w:ind w:firstLine="438"/>
        <w:jc w:val="both"/>
        <w:rPr>
          <w:rFonts w:ascii="Times New Roman" w:hAnsi="Times New Roman"/>
          <w:b/>
          <w:i/>
          <w:sz w:val="24"/>
          <w:szCs w:val="24"/>
        </w:rPr>
      </w:pPr>
      <w:r>
        <w:rPr>
          <w:rFonts w:ascii="Times New Roman" w:hAnsi="Times New Roman"/>
          <w:b/>
          <w:sz w:val="24"/>
          <w:szCs w:val="24"/>
        </w:rPr>
        <w:t xml:space="preserve">- </w:t>
      </w:r>
      <w:proofErr w:type="gramStart"/>
      <w:r>
        <w:rPr>
          <w:rFonts w:ascii="Times New Roman" w:hAnsi="Times New Roman"/>
          <w:b/>
          <w:sz w:val="24"/>
          <w:szCs w:val="24"/>
        </w:rPr>
        <w:t>в</w:t>
      </w:r>
      <w:proofErr w:type="gramEnd"/>
      <w:r>
        <w:rPr>
          <w:rFonts w:ascii="Times New Roman" w:hAnsi="Times New Roman"/>
          <w:b/>
          <w:sz w:val="24"/>
          <w:szCs w:val="24"/>
        </w:rPr>
        <w:t>торая группа</w:t>
      </w:r>
      <w:r>
        <w:rPr>
          <w:rFonts w:ascii="Times New Roman" w:hAnsi="Times New Roman"/>
          <w:sz w:val="24"/>
          <w:szCs w:val="24"/>
        </w:rPr>
        <w:t xml:space="preserve"> – дети с необходимым уровнем </w:t>
      </w:r>
      <w:r>
        <w:rPr>
          <w:rFonts w:ascii="Times New Roman" w:hAnsi="Times New Roman"/>
          <w:spacing w:val="-6"/>
          <w:sz w:val="24"/>
          <w:szCs w:val="24"/>
          <w:lang w:eastAsia="ru-RU"/>
        </w:rPr>
        <w:t xml:space="preserve">запаса знаний о предметах и явлениях окружающего мира. В эту группу входят </w:t>
      </w:r>
      <w:r>
        <w:rPr>
          <w:rFonts w:ascii="Times New Roman" w:hAnsi="Times New Roman"/>
          <w:b/>
          <w:i/>
          <w:sz w:val="24"/>
          <w:szCs w:val="24"/>
        </w:rPr>
        <w:t>Беркутов Богдан, Трошин Рома, Сенник Максим, Левин Женя, Уваров Стёпа, Зиновьева Виктория, Галкин Ваня.</w:t>
      </w:r>
    </w:p>
    <w:p w:rsidR="00C86D6D" w:rsidRDefault="00C86D6D" w:rsidP="00C86D6D">
      <w:pPr>
        <w:spacing w:after="0" w:line="240" w:lineRule="auto"/>
        <w:jc w:val="both"/>
        <w:rPr>
          <w:rFonts w:ascii="Times New Roman" w:hAnsi="Times New Roman"/>
          <w:i/>
          <w:sz w:val="24"/>
          <w:szCs w:val="24"/>
          <w:u w:val="single"/>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color w:val="FF0000"/>
          <w:spacing w:val="-6"/>
          <w:sz w:val="28"/>
          <w:szCs w:val="24"/>
          <w:lang w:eastAsia="ru-RU"/>
        </w:rPr>
      </w:pPr>
      <w:r>
        <w:rPr>
          <w:rFonts w:ascii="Times New Roman" w:hAnsi="Times New Roman"/>
          <w:b/>
          <w:i/>
          <w:spacing w:val="-6"/>
          <w:sz w:val="28"/>
          <w:szCs w:val="24"/>
          <w:lang w:eastAsia="ru-RU"/>
        </w:rPr>
        <w:t>Условия эффективности выполнения требований программы</w:t>
      </w:r>
    </w:p>
    <w:p w:rsidR="00C86D6D" w:rsidRDefault="00C86D6D" w:rsidP="00C86D6D">
      <w:pPr>
        <w:pStyle w:val="ae"/>
        <w:spacing w:after="0" w:line="240" w:lineRule="auto"/>
        <w:ind w:right="-161" w:firstLine="0"/>
        <w:rPr>
          <w:rFonts w:ascii="Times New Roman" w:hAnsi="Times New Roman"/>
          <w:sz w:val="24"/>
          <w:szCs w:val="24"/>
        </w:rPr>
      </w:pPr>
      <w:r>
        <w:rPr>
          <w:rFonts w:ascii="Times New Roman" w:hAnsi="Times New Roman"/>
          <w:sz w:val="24"/>
          <w:szCs w:val="24"/>
        </w:rPr>
        <w:t xml:space="preserve">     Выполнение требований программы может быть эффективным, если в процесс обучения включены следующие компоненты:</w:t>
      </w:r>
    </w:p>
    <w:p w:rsidR="00C86D6D" w:rsidRDefault="00C86D6D" w:rsidP="00C86D6D">
      <w:pPr>
        <w:pStyle w:val="13"/>
        <w:numPr>
          <w:ilvl w:val="0"/>
          <w:numId w:val="1"/>
        </w:numPr>
        <w:spacing w:after="0" w:line="360" w:lineRule="auto"/>
        <w:ind w:left="426" w:right="-161"/>
        <w:rPr>
          <w:rFonts w:ascii="Times New Roman" w:hAnsi="Times New Roman"/>
          <w:bCs/>
          <w:sz w:val="24"/>
          <w:szCs w:val="24"/>
        </w:rPr>
      </w:pPr>
      <w:r>
        <w:rPr>
          <w:rFonts w:ascii="Times New Roman" w:hAnsi="Times New Roman"/>
          <w:bCs/>
          <w:sz w:val="24"/>
          <w:szCs w:val="24"/>
        </w:rPr>
        <w:t>активизация познавательно активности и познавательного интереса через проблемное обучение и поиск новых способов решения;</w:t>
      </w:r>
    </w:p>
    <w:p w:rsidR="00C86D6D" w:rsidRDefault="00C86D6D" w:rsidP="00C86D6D">
      <w:pPr>
        <w:pStyle w:val="13"/>
        <w:numPr>
          <w:ilvl w:val="0"/>
          <w:numId w:val="1"/>
        </w:numPr>
        <w:tabs>
          <w:tab w:val="left" w:pos="0"/>
        </w:tabs>
        <w:spacing w:after="0" w:line="360" w:lineRule="auto"/>
        <w:ind w:left="426" w:right="-161"/>
        <w:rPr>
          <w:rFonts w:ascii="Times New Roman" w:hAnsi="Times New Roman"/>
          <w:bCs/>
          <w:sz w:val="24"/>
          <w:szCs w:val="24"/>
        </w:rPr>
      </w:pPr>
      <w:r>
        <w:rPr>
          <w:rFonts w:ascii="Times New Roman" w:hAnsi="Times New Roman"/>
          <w:bCs/>
          <w:sz w:val="24"/>
          <w:szCs w:val="24"/>
        </w:rPr>
        <w:t>применение разнообразных форм самостоятельной работы;</w:t>
      </w:r>
    </w:p>
    <w:p w:rsidR="00C86D6D" w:rsidRDefault="00C86D6D" w:rsidP="00C86D6D">
      <w:pPr>
        <w:pStyle w:val="13"/>
        <w:numPr>
          <w:ilvl w:val="0"/>
          <w:numId w:val="1"/>
        </w:numPr>
        <w:tabs>
          <w:tab w:val="left" w:pos="0"/>
        </w:tabs>
        <w:spacing w:after="0" w:line="360" w:lineRule="auto"/>
        <w:ind w:left="426" w:right="-161"/>
        <w:rPr>
          <w:rFonts w:ascii="Times New Roman" w:hAnsi="Times New Roman"/>
          <w:bCs/>
          <w:sz w:val="24"/>
          <w:szCs w:val="24"/>
        </w:rPr>
      </w:pPr>
      <w:r>
        <w:rPr>
          <w:rFonts w:ascii="Times New Roman" w:hAnsi="Times New Roman"/>
          <w:bCs/>
          <w:sz w:val="24"/>
          <w:szCs w:val="24"/>
        </w:rPr>
        <w:t>использование необходимых дидактических материалов;</w:t>
      </w:r>
    </w:p>
    <w:p w:rsidR="00C86D6D" w:rsidRDefault="00C86D6D" w:rsidP="00C86D6D">
      <w:pPr>
        <w:pStyle w:val="13"/>
        <w:numPr>
          <w:ilvl w:val="0"/>
          <w:numId w:val="1"/>
        </w:numPr>
        <w:tabs>
          <w:tab w:val="left" w:pos="0"/>
        </w:tabs>
        <w:spacing w:after="0" w:line="360" w:lineRule="auto"/>
        <w:ind w:left="426" w:right="-161"/>
        <w:rPr>
          <w:rFonts w:ascii="Times New Roman" w:hAnsi="Times New Roman"/>
          <w:bCs/>
          <w:sz w:val="24"/>
          <w:szCs w:val="24"/>
        </w:rPr>
      </w:pPr>
      <w:r>
        <w:rPr>
          <w:rFonts w:ascii="Times New Roman" w:hAnsi="Times New Roman"/>
          <w:bCs/>
          <w:sz w:val="24"/>
          <w:szCs w:val="24"/>
        </w:rPr>
        <w:t xml:space="preserve">создание ситуации успеха; </w:t>
      </w:r>
    </w:p>
    <w:p w:rsidR="00C86D6D" w:rsidRDefault="00C86D6D" w:rsidP="00C86D6D">
      <w:pPr>
        <w:pStyle w:val="13"/>
        <w:numPr>
          <w:ilvl w:val="0"/>
          <w:numId w:val="1"/>
        </w:numPr>
        <w:tabs>
          <w:tab w:val="left" w:pos="0"/>
        </w:tabs>
        <w:spacing w:after="0" w:line="360" w:lineRule="auto"/>
        <w:ind w:left="426" w:right="-161"/>
        <w:rPr>
          <w:rFonts w:ascii="Times New Roman" w:hAnsi="Times New Roman"/>
          <w:bCs/>
          <w:sz w:val="24"/>
          <w:szCs w:val="24"/>
        </w:rPr>
      </w:pPr>
      <w:r>
        <w:rPr>
          <w:rFonts w:ascii="Times New Roman" w:hAnsi="Times New Roman"/>
          <w:bCs/>
          <w:sz w:val="24"/>
          <w:szCs w:val="24"/>
        </w:rPr>
        <w:t>использование элементов занимательности;</w:t>
      </w:r>
    </w:p>
    <w:p w:rsidR="00C86D6D" w:rsidRDefault="00C86D6D" w:rsidP="00C86D6D">
      <w:pPr>
        <w:pStyle w:val="13"/>
        <w:numPr>
          <w:ilvl w:val="0"/>
          <w:numId w:val="1"/>
        </w:numPr>
        <w:tabs>
          <w:tab w:val="left" w:pos="0"/>
        </w:tabs>
        <w:spacing w:after="0" w:line="360" w:lineRule="auto"/>
        <w:ind w:left="426" w:right="-161"/>
        <w:jc w:val="both"/>
        <w:rPr>
          <w:rFonts w:ascii="Times New Roman" w:hAnsi="Times New Roman"/>
          <w:bCs/>
          <w:sz w:val="24"/>
          <w:szCs w:val="24"/>
        </w:rPr>
      </w:pPr>
      <w:r>
        <w:rPr>
          <w:rFonts w:ascii="Times New Roman" w:hAnsi="Times New Roman"/>
          <w:bCs/>
          <w:sz w:val="24"/>
          <w:szCs w:val="24"/>
        </w:rPr>
        <w:t>ориентация на жизненный опыт учащихся;</w:t>
      </w:r>
    </w:p>
    <w:p w:rsidR="00C86D6D" w:rsidRDefault="00C86D6D" w:rsidP="00C86D6D">
      <w:pPr>
        <w:pStyle w:val="13"/>
        <w:numPr>
          <w:ilvl w:val="0"/>
          <w:numId w:val="1"/>
        </w:numPr>
        <w:tabs>
          <w:tab w:val="left" w:pos="0"/>
        </w:tabs>
        <w:spacing w:after="0" w:line="360" w:lineRule="auto"/>
        <w:ind w:left="426" w:right="-161"/>
        <w:rPr>
          <w:rFonts w:ascii="Times New Roman" w:hAnsi="Times New Roman"/>
          <w:bCs/>
          <w:sz w:val="24"/>
          <w:szCs w:val="24"/>
        </w:rPr>
      </w:pPr>
      <w:r>
        <w:rPr>
          <w:rFonts w:ascii="Times New Roman" w:hAnsi="Times New Roman"/>
          <w:bCs/>
          <w:sz w:val="24"/>
          <w:szCs w:val="24"/>
        </w:rPr>
        <w:t>использование компьютерных технологий;</w:t>
      </w:r>
    </w:p>
    <w:p w:rsidR="00C86D6D" w:rsidRDefault="00C86D6D" w:rsidP="00C86D6D">
      <w:pPr>
        <w:pStyle w:val="13"/>
        <w:numPr>
          <w:ilvl w:val="0"/>
          <w:numId w:val="1"/>
        </w:numPr>
        <w:spacing w:after="0" w:line="360" w:lineRule="auto"/>
        <w:ind w:left="426" w:right="-8"/>
        <w:rPr>
          <w:rFonts w:ascii="Times New Roman" w:hAnsi="Times New Roman"/>
          <w:bCs/>
          <w:sz w:val="24"/>
          <w:szCs w:val="24"/>
        </w:rPr>
      </w:pPr>
      <w:r>
        <w:rPr>
          <w:rFonts w:ascii="Times New Roman" w:hAnsi="Times New Roman"/>
          <w:bCs/>
          <w:sz w:val="24"/>
          <w:szCs w:val="24"/>
        </w:rPr>
        <w:t>применение групповых и индивидуальных форм организации учебной деятельности учащихся с осуществлением индивидуального подхода;</w:t>
      </w:r>
    </w:p>
    <w:p w:rsidR="00C86D6D" w:rsidRDefault="00C86D6D" w:rsidP="00C86D6D">
      <w:pPr>
        <w:pStyle w:val="13"/>
        <w:numPr>
          <w:ilvl w:val="0"/>
          <w:numId w:val="1"/>
        </w:numPr>
        <w:shd w:val="clear" w:color="auto" w:fill="FFFFFF"/>
        <w:autoSpaceDE w:val="0"/>
        <w:autoSpaceDN w:val="0"/>
        <w:adjustRightInd w:val="0"/>
        <w:spacing w:after="0" w:line="360" w:lineRule="auto"/>
        <w:ind w:left="426" w:right="-8"/>
        <w:rPr>
          <w:rFonts w:ascii="Times New Roman" w:hAnsi="Times New Roman"/>
          <w:b/>
          <w:i/>
          <w:spacing w:val="-6"/>
          <w:sz w:val="24"/>
          <w:szCs w:val="24"/>
          <w:lang w:eastAsia="ru-RU"/>
        </w:rPr>
      </w:pPr>
      <w:r>
        <w:rPr>
          <w:rFonts w:ascii="Times New Roman" w:hAnsi="Times New Roman"/>
          <w:sz w:val="24"/>
          <w:szCs w:val="24"/>
        </w:rPr>
        <w:t>обеспечен дифференцированный подход, с учётом уровня интеллектуального развития;</w:t>
      </w:r>
    </w:p>
    <w:p w:rsidR="00C86D6D" w:rsidRDefault="00C86D6D" w:rsidP="00C86D6D">
      <w:pPr>
        <w:pStyle w:val="13"/>
        <w:numPr>
          <w:ilvl w:val="0"/>
          <w:numId w:val="1"/>
        </w:numPr>
        <w:shd w:val="clear" w:color="auto" w:fill="FFFFFF"/>
        <w:autoSpaceDE w:val="0"/>
        <w:autoSpaceDN w:val="0"/>
        <w:adjustRightInd w:val="0"/>
        <w:spacing w:after="0" w:line="360" w:lineRule="auto"/>
        <w:ind w:left="426" w:right="-8"/>
        <w:rPr>
          <w:rFonts w:ascii="Times New Roman" w:hAnsi="Times New Roman"/>
          <w:b/>
          <w:i/>
          <w:spacing w:val="-6"/>
          <w:sz w:val="24"/>
          <w:szCs w:val="24"/>
          <w:lang w:eastAsia="ru-RU"/>
        </w:rPr>
      </w:pPr>
      <w:r>
        <w:rPr>
          <w:rFonts w:ascii="Times New Roman" w:hAnsi="Times New Roman"/>
          <w:sz w:val="24"/>
          <w:szCs w:val="24"/>
        </w:rPr>
        <w:t>сферы интересов учащихся, уровня сформированности  познавательного интереса;</w:t>
      </w:r>
    </w:p>
    <w:p w:rsidR="00C86D6D" w:rsidRDefault="00C86D6D" w:rsidP="00C86D6D">
      <w:pPr>
        <w:pStyle w:val="13"/>
        <w:numPr>
          <w:ilvl w:val="0"/>
          <w:numId w:val="1"/>
        </w:numPr>
        <w:shd w:val="clear" w:color="auto" w:fill="FFFFFF"/>
        <w:autoSpaceDE w:val="0"/>
        <w:autoSpaceDN w:val="0"/>
        <w:adjustRightInd w:val="0"/>
        <w:spacing w:after="0" w:line="360" w:lineRule="auto"/>
        <w:ind w:left="426" w:right="-8"/>
        <w:rPr>
          <w:rFonts w:ascii="Times New Roman" w:hAnsi="Times New Roman"/>
          <w:b/>
          <w:i/>
          <w:spacing w:val="-6"/>
          <w:sz w:val="24"/>
          <w:szCs w:val="24"/>
          <w:lang w:eastAsia="ru-RU"/>
        </w:rPr>
      </w:pPr>
      <w:r>
        <w:rPr>
          <w:rFonts w:ascii="Times New Roman" w:hAnsi="Times New Roman"/>
          <w:sz w:val="24"/>
          <w:szCs w:val="24"/>
        </w:rPr>
        <w:t xml:space="preserve">использование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rsidR="00C86D6D" w:rsidRDefault="00C86D6D" w:rsidP="00C86D6D">
      <w:pPr>
        <w:jc w:val="center"/>
        <w:rPr>
          <w:rFonts w:ascii="Times New Roman" w:hAnsi="Times New Roman"/>
          <w:i/>
          <w:sz w:val="28"/>
          <w:szCs w:val="24"/>
        </w:rPr>
      </w:pPr>
      <w:r>
        <w:rPr>
          <w:rFonts w:ascii="Times New Roman" w:hAnsi="Times New Roman"/>
          <w:b/>
          <w:i/>
          <w:sz w:val="28"/>
          <w:szCs w:val="24"/>
        </w:rPr>
        <w:lastRenderedPageBreak/>
        <w:t>Учебный план.</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4"/>
        <w:gridCol w:w="1238"/>
        <w:gridCol w:w="1566"/>
        <w:gridCol w:w="1559"/>
        <w:gridCol w:w="1843"/>
        <w:gridCol w:w="1417"/>
      </w:tblGrid>
      <w:tr w:rsidR="00C86D6D" w:rsidTr="00C86D6D">
        <w:trPr>
          <w:trHeight w:val="1522"/>
        </w:trPr>
        <w:tc>
          <w:tcPr>
            <w:tcW w:w="2124"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предмет</w:t>
            </w: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Кол-во часов в неделю</w:t>
            </w: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триместр</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 недель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 триместр</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 недель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3 </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триместр</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 недель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За год</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34 недели</w:t>
            </w:r>
          </w:p>
        </w:tc>
      </w:tr>
      <w:tr w:rsidR="00C86D6D" w:rsidTr="00C86D6D">
        <w:trPr>
          <w:trHeight w:val="373"/>
        </w:trPr>
        <w:tc>
          <w:tcPr>
            <w:tcW w:w="2124"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8"/>
              </w:rPr>
              <w:t>Основы религиозных культур и светской этики</w:t>
            </w:r>
          </w:p>
        </w:tc>
        <w:tc>
          <w:tcPr>
            <w:tcW w:w="123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566"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w:t>
            </w:r>
          </w:p>
        </w:tc>
      </w:tr>
      <w:tr w:rsidR="00C86D6D" w:rsidTr="00C86D6D">
        <w:trPr>
          <w:trHeight w:val="634"/>
        </w:trPr>
        <w:tc>
          <w:tcPr>
            <w:tcW w:w="2124"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Литературное чтение</w:t>
            </w:r>
          </w:p>
        </w:tc>
        <w:tc>
          <w:tcPr>
            <w:tcW w:w="123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1566"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38</w:t>
            </w:r>
          </w:p>
        </w:tc>
        <w:tc>
          <w:tcPr>
            <w:tcW w:w="155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46</w:t>
            </w:r>
          </w:p>
        </w:tc>
        <w:tc>
          <w:tcPr>
            <w:tcW w:w="184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44</w:t>
            </w:r>
          </w:p>
        </w:tc>
        <w:tc>
          <w:tcPr>
            <w:tcW w:w="141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128</w:t>
            </w:r>
          </w:p>
        </w:tc>
      </w:tr>
      <w:tr w:rsidR="00C86D6D" w:rsidTr="00C86D6D">
        <w:trPr>
          <w:trHeight w:val="373"/>
        </w:trPr>
        <w:tc>
          <w:tcPr>
            <w:tcW w:w="2124"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123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i/>
                <w:sz w:val="24"/>
                <w:szCs w:val="24"/>
              </w:rPr>
            </w:pPr>
            <w:r>
              <w:rPr>
                <w:rFonts w:ascii="Times New Roman" w:hAnsi="Times New Roman"/>
                <w:i/>
                <w:sz w:val="24"/>
                <w:szCs w:val="24"/>
              </w:rPr>
              <w:t>5</w:t>
            </w:r>
          </w:p>
        </w:tc>
        <w:tc>
          <w:tcPr>
            <w:tcW w:w="1566"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48</w:t>
            </w:r>
          </w:p>
        </w:tc>
        <w:tc>
          <w:tcPr>
            <w:tcW w:w="155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57</w:t>
            </w:r>
          </w:p>
        </w:tc>
        <w:tc>
          <w:tcPr>
            <w:tcW w:w="184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56</w:t>
            </w:r>
          </w:p>
        </w:tc>
        <w:tc>
          <w:tcPr>
            <w:tcW w:w="141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161</w:t>
            </w:r>
          </w:p>
        </w:tc>
      </w:tr>
      <w:tr w:rsidR="00C86D6D" w:rsidTr="00C86D6D">
        <w:trPr>
          <w:trHeight w:val="388"/>
        </w:trPr>
        <w:tc>
          <w:tcPr>
            <w:tcW w:w="2124"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Математика</w:t>
            </w:r>
          </w:p>
        </w:tc>
        <w:tc>
          <w:tcPr>
            <w:tcW w:w="123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1566"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39</w:t>
            </w:r>
          </w:p>
        </w:tc>
        <w:tc>
          <w:tcPr>
            <w:tcW w:w="155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45</w:t>
            </w:r>
          </w:p>
        </w:tc>
        <w:tc>
          <w:tcPr>
            <w:tcW w:w="184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47</w:t>
            </w:r>
          </w:p>
        </w:tc>
        <w:tc>
          <w:tcPr>
            <w:tcW w:w="141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131</w:t>
            </w:r>
          </w:p>
        </w:tc>
      </w:tr>
      <w:tr w:rsidR="00C86D6D" w:rsidTr="00C86D6D">
        <w:trPr>
          <w:trHeight w:val="373"/>
        </w:trPr>
        <w:tc>
          <w:tcPr>
            <w:tcW w:w="2124"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Развитие речи</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окруж</w:t>
            </w:r>
            <w:proofErr w:type="spellEnd"/>
            <w:r>
              <w:rPr>
                <w:rFonts w:ascii="Times New Roman" w:hAnsi="Times New Roman"/>
                <w:sz w:val="24"/>
                <w:szCs w:val="24"/>
              </w:rPr>
              <w:t>. мир)</w:t>
            </w:r>
          </w:p>
        </w:tc>
        <w:tc>
          <w:tcPr>
            <w:tcW w:w="123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566"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w:t>
            </w:r>
          </w:p>
        </w:tc>
        <w:tc>
          <w:tcPr>
            <w:tcW w:w="155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23</w:t>
            </w:r>
          </w:p>
        </w:tc>
        <w:tc>
          <w:tcPr>
            <w:tcW w:w="184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lang w:val="en-US"/>
              </w:rPr>
            </w:pPr>
            <w:r>
              <w:rPr>
                <w:rFonts w:ascii="Times New Roman" w:hAnsi="Times New Roman"/>
                <w:sz w:val="24"/>
                <w:szCs w:val="24"/>
              </w:rPr>
              <w:t>63</w:t>
            </w:r>
          </w:p>
        </w:tc>
      </w:tr>
      <w:tr w:rsidR="00C86D6D" w:rsidTr="00C86D6D">
        <w:trPr>
          <w:trHeight w:val="388"/>
        </w:trPr>
        <w:tc>
          <w:tcPr>
            <w:tcW w:w="2124"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Технология</w:t>
            </w:r>
          </w:p>
        </w:tc>
        <w:tc>
          <w:tcPr>
            <w:tcW w:w="123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566"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33</w:t>
            </w:r>
          </w:p>
        </w:tc>
      </w:tr>
    </w:tbl>
    <w:p w:rsidR="00C86D6D" w:rsidRDefault="00C86D6D" w:rsidP="00C86D6D">
      <w:pPr>
        <w:spacing w:after="0" w:line="240" w:lineRule="auto"/>
        <w:ind w:right="-8"/>
        <w:rPr>
          <w:rFonts w:ascii="Times New Roman" w:hAnsi="Times New Roman"/>
          <w:vanish/>
          <w:sz w:val="24"/>
          <w:szCs w:val="24"/>
        </w:rPr>
      </w:pPr>
    </w:p>
    <w:p w:rsidR="00C86D6D" w:rsidRDefault="00C86D6D" w:rsidP="00C86D6D">
      <w:pPr>
        <w:spacing w:after="0" w:line="240" w:lineRule="auto"/>
        <w:jc w:val="center"/>
        <w:rPr>
          <w:rFonts w:ascii="Times New Roman" w:hAnsi="Times New Roman"/>
          <w:b/>
          <w:sz w:val="24"/>
          <w:szCs w:val="24"/>
        </w:rPr>
      </w:pPr>
    </w:p>
    <w:p w:rsidR="00C86D6D" w:rsidRDefault="00C86D6D" w:rsidP="00C86D6D">
      <w:pPr>
        <w:tabs>
          <w:tab w:val="left" w:pos="993"/>
        </w:tabs>
        <w:autoSpaceDE w:val="0"/>
        <w:spacing w:after="0" w:line="240" w:lineRule="auto"/>
        <w:ind w:firstLine="567"/>
        <w:jc w:val="both"/>
        <w:rPr>
          <w:rFonts w:ascii="Times New Roman" w:hAnsi="Times New Roman"/>
          <w:b/>
          <w:bCs/>
          <w:i/>
          <w:sz w:val="32"/>
          <w:szCs w:val="32"/>
        </w:rPr>
      </w:pPr>
      <w:proofErr w:type="gramStart"/>
      <w:r>
        <w:rPr>
          <w:rFonts w:ascii="Times New Roman" w:hAnsi="Times New Roman"/>
          <w:b/>
          <w:bCs/>
          <w:i/>
          <w:sz w:val="32"/>
          <w:szCs w:val="32"/>
        </w:rPr>
        <w:t>Программа формирования универсальных учебных действий у обучающихся на ступени начального общего образования.</w:t>
      </w:r>
      <w:proofErr w:type="gramEnd"/>
    </w:p>
    <w:p w:rsidR="00C86D6D" w:rsidRDefault="00C86D6D" w:rsidP="00C86D6D">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Цель программы:  обеспечить  </w:t>
      </w:r>
      <w:r>
        <w:rPr>
          <w:rFonts w:ascii="Times New Roman" w:hAnsi="Times New Roman"/>
          <w:sz w:val="28"/>
          <w:szCs w:val="28"/>
        </w:rPr>
        <w:t xml:space="preserve">регулирование  различных аспектов освоения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C86D6D" w:rsidRDefault="00C86D6D" w:rsidP="00C86D6D">
      <w:pPr>
        <w:spacing w:after="0" w:line="240" w:lineRule="auto"/>
        <w:ind w:firstLine="709"/>
        <w:jc w:val="both"/>
        <w:rPr>
          <w:rFonts w:ascii="Times New Roman" w:hAnsi="Times New Roman"/>
          <w:sz w:val="28"/>
          <w:szCs w:val="28"/>
        </w:rPr>
      </w:pPr>
      <w:r>
        <w:rPr>
          <w:rFonts w:ascii="Times New Roman" w:hAnsi="Times New Roman"/>
          <w:sz w:val="28"/>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C86D6D" w:rsidRDefault="00C86D6D" w:rsidP="00C86D6D">
      <w:pPr>
        <w:spacing w:after="0" w:line="240" w:lineRule="auto"/>
        <w:ind w:firstLine="709"/>
        <w:jc w:val="both"/>
        <w:rPr>
          <w:rFonts w:ascii="Times New Roman" w:hAnsi="Times New Roman"/>
          <w:b/>
          <w:bCs/>
          <w:i/>
          <w:iCs/>
          <w:color w:val="000000"/>
          <w:sz w:val="28"/>
          <w:szCs w:val="28"/>
        </w:rPr>
      </w:pPr>
      <w:r>
        <w:rPr>
          <w:rFonts w:ascii="Times New Roman" w:hAnsi="Times New Roman"/>
          <w:b/>
          <w:bCs/>
          <w:i/>
          <w:iCs/>
          <w:color w:val="000000"/>
          <w:sz w:val="32"/>
          <w:szCs w:val="32"/>
        </w:rPr>
        <w:t>Задачи программы</w:t>
      </w:r>
      <w:r>
        <w:rPr>
          <w:rFonts w:ascii="Times New Roman" w:hAnsi="Times New Roman"/>
          <w:b/>
          <w:bCs/>
          <w:i/>
          <w:iCs/>
          <w:color w:val="000000"/>
          <w:sz w:val="28"/>
          <w:szCs w:val="28"/>
        </w:rPr>
        <w:t>:</w:t>
      </w:r>
    </w:p>
    <w:p w:rsidR="00C86D6D" w:rsidRDefault="00C86D6D" w:rsidP="00C86D6D">
      <w:pPr>
        <w:spacing w:after="0" w:line="240" w:lineRule="auto"/>
        <w:jc w:val="both"/>
        <w:rPr>
          <w:rFonts w:ascii="Times New Roman" w:hAnsi="Times New Roman"/>
          <w:color w:val="000000"/>
          <w:sz w:val="28"/>
          <w:szCs w:val="28"/>
        </w:rPr>
      </w:pPr>
      <w:r>
        <w:rPr>
          <w:rFonts w:ascii="Times New Roman" w:hAnsi="Times New Roman"/>
          <w:color w:val="000000"/>
          <w:sz w:val="28"/>
          <w:szCs w:val="28"/>
        </w:rPr>
        <w:t>1. установить ценностные ориентиры начального образования;</w:t>
      </w:r>
    </w:p>
    <w:p w:rsidR="00C86D6D" w:rsidRDefault="00C86D6D" w:rsidP="00C86D6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определить состав и характеристику универсальных учебных действий;</w:t>
      </w:r>
    </w:p>
    <w:p w:rsidR="00C86D6D" w:rsidRDefault="00C86D6D" w:rsidP="00C86D6D">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C86D6D" w:rsidRDefault="00C86D6D" w:rsidP="00C86D6D">
      <w:pPr>
        <w:spacing w:after="0" w:line="240" w:lineRule="auto"/>
        <w:ind w:right="-108"/>
        <w:jc w:val="both"/>
        <w:rPr>
          <w:rFonts w:ascii="Times New Roman" w:hAnsi="Times New Roman"/>
          <w:sz w:val="28"/>
          <w:szCs w:val="28"/>
        </w:rPr>
      </w:pPr>
      <w:r>
        <w:rPr>
          <w:rFonts w:ascii="Times New Roman" w:hAnsi="Times New Roman"/>
          <w:b/>
          <w:bCs/>
          <w:i/>
          <w:iCs/>
          <w:sz w:val="32"/>
          <w:szCs w:val="32"/>
        </w:rPr>
        <w:t xml:space="preserve">Программа  формирования универсальных учебных действий содержит: </w:t>
      </w:r>
      <w:r>
        <w:rPr>
          <w:rFonts w:ascii="Times New Roman" w:hAnsi="Times New Roman"/>
          <w:sz w:val="28"/>
          <w:szCs w:val="28"/>
        </w:rPr>
        <w:t xml:space="preserve">описание ценностных ориентиров на каждой ступени образования: </w:t>
      </w:r>
    </w:p>
    <w:p w:rsidR="00C86D6D" w:rsidRDefault="00C86D6D" w:rsidP="00C86D6D">
      <w:pPr>
        <w:spacing w:after="0" w:line="240" w:lineRule="auto"/>
        <w:jc w:val="both"/>
        <w:rPr>
          <w:rFonts w:ascii="Times New Roman" w:hAnsi="Times New Roman"/>
          <w:sz w:val="28"/>
          <w:szCs w:val="28"/>
        </w:rPr>
      </w:pPr>
      <w:r>
        <w:rPr>
          <w:rFonts w:ascii="Times New Roman" w:hAnsi="Times New Roman"/>
          <w:sz w:val="28"/>
          <w:szCs w:val="28"/>
        </w:rPr>
        <w:t>- характеристики личностных, регулятивных, познавательных, коммуникативных универсальных учебных действий;</w:t>
      </w:r>
    </w:p>
    <w:p w:rsidR="00C86D6D" w:rsidRDefault="00C86D6D" w:rsidP="00C86D6D">
      <w:pPr>
        <w:spacing w:after="0" w:line="240" w:lineRule="auto"/>
        <w:jc w:val="both"/>
        <w:rPr>
          <w:rFonts w:ascii="Times New Roman" w:hAnsi="Times New Roman"/>
          <w:sz w:val="28"/>
          <w:szCs w:val="28"/>
        </w:rPr>
      </w:pPr>
      <w:r>
        <w:rPr>
          <w:rFonts w:ascii="Times New Roman" w:hAnsi="Times New Roman"/>
          <w:sz w:val="28"/>
          <w:szCs w:val="28"/>
        </w:rPr>
        <w:t xml:space="preserve">- связь универсальных учебных действий с содержанием учебных предметов в соответствии с УМК «Школа России»; </w:t>
      </w:r>
    </w:p>
    <w:p w:rsidR="00C86D6D" w:rsidRDefault="00C86D6D" w:rsidP="00C86D6D">
      <w:pPr>
        <w:spacing w:after="0" w:line="240" w:lineRule="auto"/>
        <w:jc w:val="both"/>
        <w:rPr>
          <w:rFonts w:ascii="Times New Roman" w:hAnsi="Times New Roman"/>
          <w:b/>
          <w:bCs/>
          <w:i/>
          <w:iCs/>
          <w:sz w:val="28"/>
          <w:szCs w:val="28"/>
        </w:rPr>
      </w:pPr>
      <w:r>
        <w:rPr>
          <w:rFonts w:ascii="Times New Roman" w:hAnsi="Times New Roman"/>
          <w:sz w:val="28"/>
          <w:szCs w:val="28"/>
        </w:rPr>
        <w:t xml:space="preserve">- типовые задачи формирования </w:t>
      </w:r>
      <w:proofErr w:type="gramStart"/>
      <w:r>
        <w:rPr>
          <w:rFonts w:ascii="Times New Roman" w:hAnsi="Times New Roman"/>
          <w:sz w:val="28"/>
          <w:szCs w:val="28"/>
        </w:rPr>
        <w:t>личностных</w:t>
      </w:r>
      <w:proofErr w:type="gramEnd"/>
      <w:r>
        <w:rPr>
          <w:rFonts w:ascii="Times New Roman" w:hAnsi="Times New Roman"/>
          <w:sz w:val="28"/>
          <w:szCs w:val="28"/>
        </w:rPr>
        <w:t>, регулятивных, познавательных, коммуникативных универсальных</w:t>
      </w:r>
    </w:p>
    <w:p w:rsidR="00C86D6D" w:rsidRDefault="00C86D6D" w:rsidP="00C86D6D">
      <w:pPr>
        <w:spacing w:after="0" w:line="240" w:lineRule="auto"/>
        <w:rPr>
          <w:rFonts w:ascii="Times New Roman" w:hAnsi="Times New Roman"/>
          <w:sz w:val="28"/>
          <w:szCs w:val="28"/>
        </w:rPr>
      </w:pPr>
      <w:r>
        <w:rPr>
          <w:rFonts w:ascii="Times New Roman" w:hAnsi="Times New Roman"/>
          <w:sz w:val="28"/>
          <w:szCs w:val="28"/>
        </w:rPr>
        <w:t>- учебных действий в соответствии с УМК «Перспектива»;</w:t>
      </w:r>
    </w:p>
    <w:p w:rsidR="00C86D6D" w:rsidRDefault="00C86D6D" w:rsidP="00C86D6D">
      <w:pPr>
        <w:spacing w:after="0" w:line="240" w:lineRule="auto"/>
        <w:jc w:val="both"/>
        <w:rPr>
          <w:rFonts w:ascii="Times New Roman" w:hAnsi="Times New Roman"/>
          <w:sz w:val="28"/>
          <w:szCs w:val="28"/>
        </w:rPr>
      </w:pPr>
      <w:r>
        <w:rPr>
          <w:rFonts w:ascii="Times New Roman" w:hAnsi="Times New Roman"/>
          <w:sz w:val="28"/>
          <w:szCs w:val="28"/>
        </w:rPr>
        <w:t xml:space="preserve">- 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C86D6D" w:rsidRDefault="00C86D6D" w:rsidP="00C86D6D">
      <w:pPr>
        <w:spacing w:after="0" w:line="240" w:lineRule="auto"/>
        <w:jc w:val="both"/>
        <w:rPr>
          <w:rFonts w:ascii="Times New Roman" w:hAnsi="Times New Roman"/>
          <w:sz w:val="28"/>
          <w:szCs w:val="28"/>
        </w:rPr>
      </w:pPr>
      <w:r>
        <w:rPr>
          <w:rFonts w:ascii="Times New Roman" w:hAnsi="Times New Roman"/>
          <w:sz w:val="28"/>
          <w:szCs w:val="28"/>
        </w:rPr>
        <w:t>- Планируемые результаты сформированности УУД.</w:t>
      </w:r>
    </w:p>
    <w:p w:rsidR="00C86D6D" w:rsidRDefault="00C86D6D" w:rsidP="00C86D6D">
      <w:pPr>
        <w:spacing w:line="240" w:lineRule="auto"/>
        <w:jc w:val="both"/>
        <w:rPr>
          <w:rFonts w:ascii="Times New Roman" w:hAnsi="Times New Roman"/>
          <w:color w:val="2B2C30"/>
          <w:sz w:val="28"/>
          <w:szCs w:val="28"/>
        </w:rPr>
      </w:pPr>
      <w:r>
        <w:rPr>
          <w:rFonts w:ascii="Times New Roman" w:hAnsi="Times New Roman"/>
          <w:color w:val="2B2C30"/>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C86D6D" w:rsidRDefault="00C86D6D" w:rsidP="00C86D6D">
      <w:pPr>
        <w:spacing w:after="0" w:line="240" w:lineRule="auto"/>
        <w:jc w:val="center"/>
        <w:rPr>
          <w:rFonts w:ascii="Times New Roman" w:hAnsi="Times New Roman"/>
          <w:b/>
          <w:i/>
          <w:sz w:val="28"/>
          <w:szCs w:val="24"/>
        </w:rPr>
      </w:pPr>
      <w:r>
        <w:rPr>
          <w:rFonts w:ascii="Times New Roman" w:hAnsi="Times New Roman"/>
          <w:b/>
          <w:i/>
          <w:sz w:val="28"/>
          <w:szCs w:val="24"/>
        </w:rPr>
        <w:lastRenderedPageBreak/>
        <w:t xml:space="preserve">Ключевые (общие) компетенции, </w:t>
      </w:r>
    </w:p>
    <w:p w:rsidR="00C86D6D" w:rsidRDefault="00C86D6D" w:rsidP="00C86D6D">
      <w:pPr>
        <w:spacing w:after="0" w:line="240" w:lineRule="auto"/>
        <w:jc w:val="center"/>
        <w:rPr>
          <w:rFonts w:ascii="Times New Roman" w:hAnsi="Times New Roman"/>
          <w:b/>
          <w:i/>
          <w:sz w:val="28"/>
          <w:szCs w:val="24"/>
        </w:rPr>
      </w:pPr>
      <w:r>
        <w:rPr>
          <w:rFonts w:ascii="Times New Roman" w:hAnsi="Times New Roman"/>
          <w:b/>
          <w:i/>
          <w:sz w:val="28"/>
          <w:szCs w:val="24"/>
        </w:rPr>
        <w:t>которыми должен быть оснащён выпускник 1 ступени основной школы:</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3537"/>
        <w:gridCol w:w="3551"/>
      </w:tblGrid>
      <w:tr w:rsidR="00C86D6D" w:rsidTr="00C86D6D">
        <w:trPr>
          <w:trHeight w:val="821"/>
        </w:trPr>
        <w:tc>
          <w:tcPr>
            <w:tcW w:w="365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Интеллектуальные компетенции:</w:t>
            </w:r>
          </w:p>
        </w:tc>
        <w:tc>
          <w:tcPr>
            <w:tcW w:w="353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Инструментальные компетенции:</w:t>
            </w:r>
          </w:p>
        </w:tc>
        <w:tc>
          <w:tcPr>
            <w:tcW w:w="3551" w:type="dxa"/>
            <w:tcBorders>
              <w:top w:val="single" w:sz="4" w:space="0" w:color="000000"/>
              <w:left w:val="single" w:sz="4" w:space="0" w:color="000000"/>
              <w:bottom w:val="single" w:sz="4" w:space="0" w:color="000000"/>
              <w:right w:val="single" w:sz="4" w:space="0" w:color="000000"/>
            </w:tcBorders>
            <w:hideMark/>
          </w:tcPr>
          <w:p w:rsidR="00C86D6D" w:rsidRDefault="00C86D6D">
            <w:pPr>
              <w:jc w:val="center"/>
              <w:rPr>
                <w:rFonts w:ascii="Times New Roman" w:hAnsi="Times New Roman"/>
                <w:sz w:val="24"/>
                <w:szCs w:val="24"/>
              </w:rPr>
            </w:pPr>
            <w:r>
              <w:rPr>
                <w:rFonts w:ascii="Times New Roman" w:hAnsi="Times New Roman"/>
                <w:sz w:val="24"/>
                <w:szCs w:val="24"/>
              </w:rPr>
              <w:t>Межличностные компетенции:</w:t>
            </w:r>
          </w:p>
        </w:tc>
      </w:tr>
      <w:tr w:rsidR="00C86D6D" w:rsidTr="00C86D6D">
        <w:trPr>
          <w:trHeight w:val="3778"/>
        </w:trPr>
        <w:tc>
          <w:tcPr>
            <w:tcW w:w="3652" w:type="dxa"/>
            <w:tcBorders>
              <w:top w:val="single" w:sz="4" w:space="0" w:color="000000"/>
              <w:left w:val="single" w:sz="4" w:space="0" w:color="000000"/>
              <w:bottom w:val="single" w:sz="4" w:space="0" w:color="000000"/>
              <w:right w:val="single" w:sz="4" w:space="0" w:color="000000"/>
            </w:tcBorders>
            <w:hideMark/>
          </w:tcPr>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память;</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внимание;</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наблюдательность;</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анализ;</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синтез;</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сравнение;</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обобщение;</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выделение существенного;</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самостоятельность мышления;</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гибкость мышления;</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критичность мышления;</w:t>
            </w:r>
          </w:p>
          <w:p w:rsidR="00C86D6D" w:rsidRDefault="00C86D6D">
            <w:pPr>
              <w:numPr>
                <w:ilvl w:val="0"/>
                <w:numId w:val="2"/>
              </w:numPr>
              <w:tabs>
                <w:tab w:val="num" w:pos="142"/>
              </w:tabs>
              <w:spacing w:after="0" w:line="240" w:lineRule="auto"/>
              <w:ind w:left="284"/>
              <w:rPr>
                <w:rFonts w:ascii="Times New Roman" w:hAnsi="Times New Roman"/>
                <w:sz w:val="24"/>
                <w:szCs w:val="24"/>
              </w:rPr>
            </w:pPr>
            <w:r>
              <w:rPr>
                <w:rFonts w:ascii="Times New Roman" w:hAnsi="Times New Roman"/>
                <w:sz w:val="24"/>
                <w:szCs w:val="24"/>
              </w:rPr>
              <w:t xml:space="preserve">темп мышления </w:t>
            </w:r>
          </w:p>
          <w:p w:rsidR="00C86D6D" w:rsidRDefault="00C86D6D">
            <w:pPr>
              <w:numPr>
                <w:ilvl w:val="0"/>
                <w:numId w:val="2"/>
              </w:numPr>
              <w:tabs>
                <w:tab w:val="num" w:pos="142"/>
              </w:tabs>
              <w:spacing w:after="0"/>
              <w:ind w:left="284"/>
              <w:rPr>
                <w:rFonts w:ascii="Times New Roman" w:hAnsi="Times New Roman"/>
                <w:sz w:val="24"/>
                <w:szCs w:val="24"/>
              </w:rPr>
            </w:pPr>
            <w:r>
              <w:rPr>
                <w:rFonts w:ascii="Times New Roman" w:hAnsi="Times New Roman"/>
                <w:sz w:val="24"/>
                <w:szCs w:val="24"/>
              </w:rPr>
              <w:t>связность речи.</w:t>
            </w:r>
          </w:p>
        </w:tc>
        <w:tc>
          <w:tcPr>
            <w:tcW w:w="3537" w:type="dxa"/>
            <w:tcBorders>
              <w:top w:val="single" w:sz="4" w:space="0" w:color="000000"/>
              <w:left w:val="single" w:sz="4" w:space="0" w:color="000000"/>
              <w:bottom w:val="single" w:sz="4" w:space="0" w:color="000000"/>
              <w:right w:val="single" w:sz="4" w:space="0" w:color="000000"/>
            </w:tcBorders>
          </w:tcPr>
          <w:p w:rsidR="00C86D6D" w:rsidRDefault="00C86D6D">
            <w:pPr>
              <w:numPr>
                <w:ilvl w:val="0"/>
                <w:numId w:val="3"/>
              </w:numPr>
              <w:tabs>
                <w:tab w:val="num" w:pos="34"/>
              </w:tabs>
              <w:spacing w:after="0" w:line="240" w:lineRule="auto"/>
              <w:ind w:left="459"/>
              <w:rPr>
                <w:rFonts w:ascii="Times New Roman" w:hAnsi="Times New Roman"/>
                <w:sz w:val="24"/>
                <w:szCs w:val="24"/>
              </w:rPr>
            </w:pPr>
            <w:r>
              <w:rPr>
                <w:rFonts w:ascii="Times New Roman" w:hAnsi="Times New Roman"/>
                <w:sz w:val="24"/>
                <w:szCs w:val="24"/>
              </w:rPr>
              <w:t>соблюдение режима дня;</w:t>
            </w:r>
          </w:p>
          <w:p w:rsidR="00C86D6D" w:rsidRDefault="00C86D6D">
            <w:pPr>
              <w:numPr>
                <w:ilvl w:val="0"/>
                <w:numId w:val="3"/>
              </w:numPr>
              <w:tabs>
                <w:tab w:val="num" w:pos="34"/>
              </w:tabs>
              <w:spacing w:after="0" w:line="240" w:lineRule="auto"/>
              <w:ind w:left="459"/>
              <w:rPr>
                <w:rFonts w:ascii="Times New Roman" w:hAnsi="Times New Roman"/>
                <w:sz w:val="24"/>
                <w:szCs w:val="24"/>
              </w:rPr>
            </w:pPr>
            <w:r>
              <w:rPr>
                <w:rFonts w:ascii="Times New Roman" w:hAnsi="Times New Roman"/>
                <w:sz w:val="24"/>
                <w:szCs w:val="24"/>
              </w:rPr>
              <w:t>умение планировать домашнее задание;</w:t>
            </w:r>
          </w:p>
          <w:p w:rsidR="00C86D6D" w:rsidRDefault="00C86D6D">
            <w:pPr>
              <w:numPr>
                <w:ilvl w:val="0"/>
                <w:numId w:val="3"/>
              </w:numPr>
              <w:tabs>
                <w:tab w:val="num" w:pos="34"/>
              </w:tabs>
              <w:spacing w:after="0" w:line="240" w:lineRule="auto"/>
              <w:ind w:left="459"/>
              <w:rPr>
                <w:rFonts w:ascii="Times New Roman" w:hAnsi="Times New Roman"/>
                <w:sz w:val="24"/>
                <w:szCs w:val="24"/>
              </w:rPr>
            </w:pPr>
            <w:r>
              <w:rPr>
                <w:rFonts w:ascii="Times New Roman" w:hAnsi="Times New Roman"/>
                <w:sz w:val="24"/>
                <w:szCs w:val="24"/>
              </w:rPr>
              <w:t>самоконтроль;</w:t>
            </w:r>
          </w:p>
          <w:p w:rsidR="00C86D6D" w:rsidRDefault="00C86D6D">
            <w:pPr>
              <w:numPr>
                <w:ilvl w:val="0"/>
                <w:numId w:val="3"/>
              </w:numPr>
              <w:tabs>
                <w:tab w:val="num" w:pos="34"/>
              </w:tabs>
              <w:spacing w:after="0" w:line="240" w:lineRule="auto"/>
              <w:ind w:left="459"/>
              <w:rPr>
                <w:rFonts w:ascii="Times New Roman" w:hAnsi="Times New Roman"/>
                <w:sz w:val="24"/>
                <w:szCs w:val="24"/>
              </w:rPr>
            </w:pPr>
            <w:r>
              <w:rPr>
                <w:rFonts w:ascii="Times New Roman" w:hAnsi="Times New Roman"/>
                <w:sz w:val="24"/>
                <w:szCs w:val="24"/>
              </w:rPr>
              <w:t>организованность на уроке;</w:t>
            </w:r>
          </w:p>
          <w:p w:rsidR="00C86D6D" w:rsidRDefault="00C86D6D">
            <w:pPr>
              <w:numPr>
                <w:ilvl w:val="0"/>
                <w:numId w:val="3"/>
              </w:numPr>
              <w:tabs>
                <w:tab w:val="num" w:pos="34"/>
              </w:tabs>
              <w:spacing w:after="0" w:line="240" w:lineRule="auto"/>
              <w:ind w:left="459"/>
              <w:rPr>
                <w:rFonts w:ascii="Times New Roman" w:hAnsi="Times New Roman"/>
                <w:sz w:val="24"/>
                <w:szCs w:val="24"/>
              </w:rPr>
            </w:pPr>
            <w:r>
              <w:rPr>
                <w:rFonts w:ascii="Times New Roman" w:hAnsi="Times New Roman"/>
                <w:sz w:val="24"/>
                <w:szCs w:val="24"/>
              </w:rPr>
              <w:t>темп чтения;</w:t>
            </w:r>
          </w:p>
          <w:p w:rsidR="00C86D6D" w:rsidRDefault="00C86D6D">
            <w:pPr>
              <w:numPr>
                <w:ilvl w:val="0"/>
                <w:numId w:val="3"/>
              </w:numPr>
              <w:tabs>
                <w:tab w:val="num" w:pos="34"/>
              </w:tabs>
              <w:spacing w:after="0" w:line="240" w:lineRule="auto"/>
              <w:ind w:left="459"/>
              <w:rPr>
                <w:rFonts w:ascii="Times New Roman" w:hAnsi="Times New Roman"/>
                <w:sz w:val="24"/>
                <w:szCs w:val="24"/>
              </w:rPr>
            </w:pPr>
            <w:r>
              <w:rPr>
                <w:rFonts w:ascii="Times New Roman" w:hAnsi="Times New Roman"/>
                <w:sz w:val="24"/>
                <w:szCs w:val="24"/>
              </w:rPr>
              <w:t>темп письма;</w:t>
            </w:r>
          </w:p>
          <w:p w:rsidR="00C86D6D" w:rsidRDefault="00C86D6D">
            <w:pPr>
              <w:numPr>
                <w:ilvl w:val="0"/>
                <w:numId w:val="3"/>
              </w:numPr>
              <w:tabs>
                <w:tab w:val="num" w:pos="34"/>
              </w:tabs>
              <w:spacing w:after="0" w:line="240" w:lineRule="auto"/>
              <w:ind w:left="459"/>
              <w:rPr>
                <w:rFonts w:ascii="Times New Roman" w:hAnsi="Times New Roman"/>
                <w:sz w:val="24"/>
                <w:szCs w:val="24"/>
              </w:rPr>
            </w:pPr>
            <w:r>
              <w:rPr>
                <w:rFonts w:ascii="Times New Roman" w:hAnsi="Times New Roman"/>
                <w:sz w:val="24"/>
                <w:szCs w:val="24"/>
              </w:rPr>
              <w:t>темп вычислений;</w:t>
            </w:r>
          </w:p>
          <w:p w:rsidR="00C86D6D" w:rsidRDefault="00C86D6D">
            <w:pPr>
              <w:numPr>
                <w:ilvl w:val="0"/>
                <w:numId w:val="3"/>
              </w:numPr>
              <w:tabs>
                <w:tab w:val="num" w:pos="34"/>
              </w:tabs>
              <w:spacing w:after="0" w:line="240" w:lineRule="auto"/>
              <w:ind w:left="459"/>
              <w:rPr>
                <w:rFonts w:ascii="Times New Roman" w:hAnsi="Times New Roman"/>
                <w:sz w:val="24"/>
                <w:szCs w:val="24"/>
              </w:rPr>
            </w:pPr>
            <w:r>
              <w:rPr>
                <w:rFonts w:ascii="Times New Roman" w:hAnsi="Times New Roman"/>
                <w:sz w:val="24"/>
                <w:szCs w:val="24"/>
              </w:rPr>
              <w:t>темп выполнения домашнего задания.</w:t>
            </w:r>
          </w:p>
          <w:p w:rsidR="00C86D6D" w:rsidRDefault="00C86D6D">
            <w:pPr>
              <w:rPr>
                <w:rFonts w:ascii="Times New Roman" w:hAnsi="Times New Roman"/>
                <w:sz w:val="24"/>
                <w:szCs w:val="24"/>
              </w:rPr>
            </w:pPr>
          </w:p>
        </w:tc>
        <w:tc>
          <w:tcPr>
            <w:tcW w:w="3551" w:type="dxa"/>
            <w:tcBorders>
              <w:top w:val="single" w:sz="4" w:space="0" w:color="000000"/>
              <w:left w:val="single" w:sz="4" w:space="0" w:color="000000"/>
              <w:bottom w:val="single" w:sz="4" w:space="0" w:color="000000"/>
              <w:right w:val="single" w:sz="4" w:space="0" w:color="000000"/>
            </w:tcBorders>
            <w:hideMark/>
          </w:tcPr>
          <w:p w:rsidR="00C86D6D" w:rsidRDefault="00C86D6D">
            <w:pPr>
              <w:numPr>
                <w:ilvl w:val="0"/>
                <w:numId w:val="4"/>
              </w:numPr>
              <w:tabs>
                <w:tab w:val="num" w:pos="0"/>
              </w:tabs>
              <w:spacing w:after="0" w:line="240" w:lineRule="auto"/>
              <w:ind w:left="466"/>
              <w:rPr>
                <w:rFonts w:ascii="Times New Roman" w:hAnsi="Times New Roman"/>
                <w:sz w:val="24"/>
                <w:szCs w:val="24"/>
              </w:rPr>
            </w:pPr>
            <w:r>
              <w:rPr>
                <w:rFonts w:ascii="Times New Roman" w:hAnsi="Times New Roman"/>
                <w:sz w:val="24"/>
                <w:szCs w:val="24"/>
              </w:rPr>
              <w:t>отношение к учению;</w:t>
            </w:r>
          </w:p>
          <w:p w:rsidR="00C86D6D" w:rsidRDefault="00C86D6D">
            <w:pPr>
              <w:numPr>
                <w:ilvl w:val="0"/>
                <w:numId w:val="4"/>
              </w:numPr>
              <w:tabs>
                <w:tab w:val="num" w:pos="0"/>
              </w:tabs>
              <w:spacing w:after="0" w:line="240" w:lineRule="auto"/>
              <w:ind w:left="466"/>
              <w:rPr>
                <w:rFonts w:ascii="Times New Roman" w:hAnsi="Times New Roman"/>
                <w:sz w:val="24"/>
                <w:szCs w:val="24"/>
              </w:rPr>
            </w:pPr>
            <w:r>
              <w:rPr>
                <w:rFonts w:ascii="Times New Roman" w:hAnsi="Times New Roman"/>
                <w:sz w:val="24"/>
                <w:szCs w:val="24"/>
              </w:rPr>
              <w:t>отношение к учителю:</w:t>
            </w:r>
          </w:p>
          <w:p w:rsidR="00C86D6D" w:rsidRDefault="00C86D6D">
            <w:pPr>
              <w:numPr>
                <w:ilvl w:val="0"/>
                <w:numId w:val="4"/>
              </w:numPr>
              <w:tabs>
                <w:tab w:val="num" w:pos="0"/>
              </w:tabs>
              <w:spacing w:after="0" w:line="240" w:lineRule="auto"/>
              <w:ind w:left="466"/>
              <w:rPr>
                <w:rFonts w:ascii="Times New Roman" w:hAnsi="Times New Roman"/>
                <w:sz w:val="24"/>
                <w:szCs w:val="24"/>
              </w:rPr>
            </w:pPr>
            <w:r>
              <w:rPr>
                <w:rFonts w:ascii="Times New Roman" w:hAnsi="Times New Roman"/>
                <w:sz w:val="24"/>
                <w:szCs w:val="24"/>
              </w:rPr>
              <w:t>отношение к коллективу учащихся;</w:t>
            </w:r>
          </w:p>
          <w:p w:rsidR="00C86D6D" w:rsidRDefault="00C86D6D">
            <w:pPr>
              <w:numPr>
                <w:ilvl w:val="0"/>
                <w:numId w:val="4"/>
              </w:numPr>
              <w:tabs>
                <w:tab w:val="num" w:pos="0"/>
              </w:tabs>
              <w:spacing w:after="0" w:line="240" w:lineRule="auto"/>
              <w:ind w:left="466"/>
              <w:rPr>
                <w:rFonts w:ascii="Times New Roman" w:hAnsi="Times New Roman"/>
                <w:sz w:val="24"/>
                <w:szCs w:val="24"/>
              </w:rPr>
            </w:pPr>
            <w:r>
              <w:rPr>
                <w:rFonts w:ascii="Times New Roman" w:hAnsi="Times New Roman"/>
                <w:sz w:val="24"/>
                <w:szCs w:val="24"/>
              </w:rPr>
              <w:t>отношение к родителям;</w:t>
            </w:r>
          </w:p>
          <w:p w:rsidR="00C86D6D" w:rsidRDefault="00C86D6D">
            <w:pPr>
              <w:numPr>
                <w:ilvl w:val="0"/>
                <w:numId w:val="4"/>
              </w:numPr>
              <w:tabs>
                <w:tab w:val="num" w:pos="0"/>
              </w:tabs>
              <w:spacing w:after="0" w:line="240" w:lineRule="auto"/>
              <w:ind w:left="466"/>
              <w:rPr>
                <w:rFonts w:ascii="Times New Roman" w:hAnsi="Times New Roman"/>
                <w:sz w:val="24"/>
                <w:szCs w:val="24"/>
              </w:rPr>
            </w:pPr>
            <w:r>
              <w:rPr>
                <w:rFonts w:ascii="Times New Roman" w:hAnsi="Times New Roman"/>
                <w:sz w:val="24"/>
                <w:szCs w:val="24"/>
              </w:rPr>
              <w:t>выполнение общественных поручений;</w:t>
            </w:r>
          </w:p>
          <w:p w:rsidR="00C86D6D" w:rsidRDefault="00C86D6D">
            <w:pPr>
              <w:numPr>
                <w:ilvl w:val="0"/>
                <w:numId w:val="4"/>
              </w:numPr>
              <w:tabs>
                <w:tab w:val="num" w:pos="0"/>
              </w:tabs>
              <w:spacing w:after="0" w:line="240" w:lineRule="auto"/>
              <w:ind w:left="466"/>
              <w:rPr>
                <w:rFonts w:ascii="Times New Roman" w:hAnsi="Times New Roman"/>
                <w:sz w:val="24"/>
                <w:szCs w:val="24"/>
              </w:rPr>
            </w:pPr>
            <w:r>
              <w:rPr>
                <w:rFonts w:ascii="Times New Roman" w:hAnsi="Times New Roman"/>
                <w:sz w:val="24"/>
                <w:szCs w:val="24"/>
              </w:rPr>
              <w:t>участие в общественно-полезном труде;</w:t>
            </w:r>
          </w:p>
          <w:p w:rsidR="00C86D6D" w:rsidRDefault="00C86D6D">
            <w:pPr>
              <w:numPr>
                <w:ilvl w:val="0"/>
                <w:numId w:val="4"/>
              </w:numPr>
              <w:tabs>
                <w:tab w:val="num" w:pos="0"/>
              </w:tabs>
              <w:spacing w:after="0" w:line="240" w:lineRule="auto"/>
              <w:ind w:left="466"/>
              <w:rPr>
                <w:rFonts w:ascii="Times New Roman" w:hAnsi="Times New Roman"/>
                <w:sz w:val="24"/>
                <w:szCs w:val="24"/>
              </w:rPr>
            </w:pPr>
            <w:r>
              <w:rPr>
                <w:rFonts w:ascii="Times New Roman" w:hAnsi="Times New Roman"/>
                <w:sz w:val="24"/>
                <w:szCs w:val="24"/>
              </w:rPr>
              <w:t>прилежание;</w:t>
            </w:r>
          </w:p>
          <w:p w:rsidR="00C86D6D" w:rsidRDefault="00C86D6D">
            <w:pPr>
              <w:numPr>
                <w:ilvl w:val="0"/>
                <w:numId w:val="4"/>
              </w:numPr>
              <w:tabs>
                <w:tab w:val="num" w:pos="0"/>
              </w:tabs>
              <w:spacing w:after="0" w:line="240" w:lineRule="auto"/>
              <w:ind w:left="466"/>
              <w:rPr>
                <w:rFonts w:ascii="Times New Roman" w:hAnsi="Times New Roman"/>
                <w:sz w:val="24"/>
                <w:szCs w:val="24"/>
              </w:rPr>
            </w:pPr>
            <w:r>
              <w:rPr>
                <w:rFonts w:ascii="Times New Roman" w:hAnsi="Times New Roman"/>
                <w:sz w:val="24"/>
                <w:szCs w:val="24"/>
              </w:rPr>
              <w:t>настойчивость в учении;</w:t>
            </w:r>
          </w:p>
          <w:p w:rsidR="00C86D6D" w:rsidRDefault="00C86D6D">
            <w:pPr>
              <w:numPr>
                <w:ilvl w:val="0"/>
                <w:numId w:val="4"/>
              </w:numPr>
              <w:tabs>
                <w:tab w:val="num" w:pos="0"/>
              </w:tabs>
              <w:spacing w:after="0" w:line="240" w:lineRule="auto"/>
              <w:ind w:left="466"/>
              <w:rPr>
                <w:rFonts w:ascii="Times New Roman" w:hAnsi="Times New Roman"/>
                <w:sz w:val="24"/>
                <w:szCs w:val="24"/>
              </w:rPr>
            </w:pPr>
            <w:r>
              <w:rPr>
                <w:rFonts w:ascii="Times New Roman" w:hAnsi="Times New Roman"/>
                <w:sz w:val="24"/>
                <w:szCs w:val="24"/>
              </w:rPr>
              <w:t>сознательная дисциплина.</w:t>
            </w:r>
          </w:p>
        </w:tc>
      </w:tr>
    </w:tbl>
    <w:p w:rsidR="00C86D6D" w:rsidRDefault="00C86D6D" w:rsidP="00C86D6D">
      <w:pPr>
        <w:tabs>
          <w:tab w:val="left" w:pos="705"/>
        </w:tabs>
        <w:spacing w:after="0" w:line="240" w:lineRule="auto"/>
        <w:jc w:val="both"/>
        <w:rPr>
          <w:rFonts w:ascii="Times New Roman" w:hAnsi="Times New Roman"/>
          <w:b/>
          <w:i/>
          <w:sz w:val="24"/>
          <w:szCs w:val="24"/>
        </w:rPr>
      </w:pPr>
      <w:bookmarkStart w:id="0" w:name="bookmark0"/>
    </w:p>
    <w:p w:rsidR="00C86D6D" w:rsidRDefault="00C86D6D" w:rsidP="00C86D6D">
      <w:pPr>
        <w:tabs>
          <w:tab w:val="left" w:pos="705"/>
        </w:tabs>
        <w:spacing w:after="0" w:line="240" w:lineRule="auto"/>
        <w:jc w:val="both"/>
        <w:rPr>
          <w:rFonts w:ascii="Times New Roman" w:hAnsi="Times New Roman"/>
          <w:b/>
          <w:i/>
          <w:sz w:val="28"/>
          <w:szCs w:val="24"/>
        </w:rPr>
      </w:pPr>
      <w:r>
        <w:rPr>
          <w:rFonts w:ascii="Times New Roman" w:hAnsi="Times New Roman"/>
          <w:b/>
          <w:i/>
          <w:sz w:val="28"/>
          <w:szCs w:val="24"/>
        </w:rPr>
        <w:t>Ведущие методы обучения.</w:t>
      </w:r>
    </w:p>
    <w:p w:rsidR="00C86D6D" w:rsidRDefault="00C86D6D" w:rsidP="00C86D6D">
      <w:pPr>
        <w:tabs>
          <w:tab w:val="left" w:pos="705"/>
        </w:tabs>
        <w:spacing w:after="0"/>
        <w:jc w:val="both"/>
        <w:rPr>
          <w:rFonts w:ascii="Times New Roman" w:hAnsi="Times New Roman"/>
          <w:sz w:val="24"/>
          <w:szCs w:val="24"/>
        </w:rPr>
      </w:pPr>
      <w:r>
        <w:rPr>
          <w:rFonts w:ascii="Times New Roman" w:hAnsi="Times New Roman"/>
          <w:sz w:val="24"/>
          <w:szCs w:val="24"/>
        </w:rPr>
        <w:t>1.Методы организации и осуществления учебно-познавательной деятельности учащихся:</w:t>
      </w:r>
    </w:p>
    <w:p w:rsidR="00C86D6D" w:rsidRDefault="00C86D6D" w:rsidP="00C86D6D">
      <w:pPr>
        <w:numPr>
          <w:ilvl w:val="0"/>
          <w:numId w:val="5"/>
        </w:numPr>
        <w:spacing w:after="0"/>
        <w:jc w:val="both"/>
        <w:rPr>
          <w:rFonts w:ascii="Times New Roman" w:hAnsi="Times New Roman"/>
          <w:sz w:val="24"/>
          <w:szCs w:val="24"/>
        </w:rPr>
      </w:pPr>
      <w:r>
        <w:rPr>
          <w:rFonts w:ascii="Times New Roman" w:hAnsi="Times New Roman"/>
          <w:sz w:val="24"/>
          <w:szCs w:val="24"/>
        </w:rPr>
        <w:t>методы словесной передачи информации и слухового восприятия информации (беседа, рассказ, доклад);</w:t>
      </w:r>
    </w:p>
    <w:p w:rsidR="00C86D6D" w:rsidRDefault="00C86D6D" w:rsidP="00C86D6D">
      <w:pPr>
        <w:numPr>
          <w:ilvl w:val="0"/>
          <w:numId w:val="5"/>
        </w:numPr>
        <w:spacing w:after="0"/>
        <w:jc w:val="both"/>
        <w:rPr>
          <w:rFonts w:ascii="Times New Roman" w:hAnsi="Times New Roman"/>
          <w:sz w:val="24"/>
          <w:szCs w:val="24"/>
        </w:rPr>
      </w:pPr>
      <w:r>
        <w:rPr>
          <w:rFonts w:ascii="Times New Roman" w:hAnsi="Times New Roman"/>
          <w:sz w:val="24"/>
          <w:szCs w:val="24"/>
        </w:rPr>
        <w:t>методы наглядной передачи информации и зрительное восприятие (иллюстрации, опыт, наблюдения);</w:t>
      </w:r>
    </w:p>
    <w:p w:rsidR="00C86D6D" w:rsidRDefault="00C86D6D" w:rsidP="00C86D6D">
      <w:pPr>
        <w:numPr>
          <w:ilvl w:val="0"/>
          <w:numId w:val="5"/>
        </w:numPr>
        <w:spacing w:after="0"/>
        <w:jc w:val="both"/>
        <w:rPr>
          <w:rFonts w:ascii="Times New Roman" w:hAnsi="Times New Roman"/>
          <w:sz w:val="24"/>
          <w:szCs w:val="24"/>
        </w:rPr>
      </w:pPr>
      <w:r>
        <w:rPr>
          <w:rFonts w:ascii="Times New Roman" w:hAnsi="Times New Roman"/>
          <w:sz w:val="24"/>
          <w:szCs w:val="24"/>
        </w:rPr>
        <w:t>методы передачи информации с помощью практической деятельности (анализ таблиц, схем, практические работы, дидактическая игра).</w:t>
      </w:r>
    </w:p>
    <w:p w:rsidR="00C86D6D" w:rsidRDefault="00C86D6D" w:rsidP="00C86D6D">
      <w:pPr>
        <w:tabs>
          <w:tab w:val="left" w:pos="705"/>
        </w:tabs>
        <w:spacing w:after="0"/>
        <w:jc w:val="both"/>
        <w:rPr>
          <w:rFonts w:ascii="Times New Roman" w:hAnsi="Times New Roman"/>
          <w:sz w:val="24"/>
          <w:szCs w:val="24"/>
        </w:rPr>
      </w:pPr>
      <w:r>
        <w:rPr>
          <w:rFonts w:ascii="Times New Roman" w:hAnsi="Times New Roman"/>
          <w:sz w:val="24"/>
          <w:szCs w:val="24"/>
        </w:rPr>
        <w:t>2.Методы стимулирования и мотивации.</w:t>
      </w:r>
    </w:p>
    <w:p w:rsidR="00C86D6D" w:rsidRDefault="00C86D6D" w:rsidP="00C86D6D">
      <w:pPr>
        <w:numPr>
          <w:ilvl w:val="0"/>
          <w:numId w:val="6"/>
        </w:numPr>
        <w:tabs>
          <w:tab w:val="clear" w:pos="720"/>
          <w:tab w:val="left" w:pos="705"/>
        </w:tabs>
        <w:spacing w:after="0"/>
        <w:ind w:left="714" w:hanging="357"/>
        <w:jc w:val="both"/>
        <w:rPr>
          <w:rFonts w:ascii="Times New Roman" w:hAnsi="Times New Roman"/>
          <w:sz w:val="24"/>
          <w:szCs w:val="24"/>
        </w:rPr>
      </w:pPr>
      <w:r>
        <w:rPr>
          <w:rFonts w:ascii="Times New Roman" w:hAnsi="Times New Roman"/>
          <w:sz w:val="24"/>
          <w:szCs w:val="24"/>
        </w:rPr>
        <w:t>эмоциональные (поощрение, порицание, создание ситуации успеха, свободный выбор заданий);</w:t>
      </w:r>
    </w:p>
    <w:p w:rsidR="00C86D6D" w:rsidRDefault="00C86D6D" w:rsidP="00C86D6D">
      <w:pPr>
        <w:numPr>
          <w:ilvl w:val="0"/>
          <w:numId w:val="6"/>
        </w:numPr>
        <w:spacing w:after="0"/>
        <w:ind w:left="714" w:hanging="357"/>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xml:space="preserve">  (создание проблемных ситуаций, выполнение творческих заданий, заданий на смекалку);</w:t>
      </w:r>
    </w:p>
    <w:p w:rsidR="00C86D6D" w:rsidRDefault="00C86D6D" w:rsidP="00C86D6D">
      <w:pPr>
        <w:numPr>
          <w:ilvl w:val="0"/>
          <w:numId w:val="6"/>
        </w:numPr>
        <w:spacing w:after="0"/>
        <w:ind w:left="714" w:hanging="357"/>
        <w:jc w:val="both"/>
        <w:rPr>
          <w:rFonts w:ascii="Times New Roman" w:hAnsi="Times New Roman"/>
          <w:sz w:val="24"/>
          <w:szCs w:val="24"/>
        </w:rPr>
      </w:pPr>
      <w:proofErr w:type="gramStart"/>
      <w:r>
        <w:rPr>
          <w:rFonts w:ascii="Times New Roman" w:hAnsi="Times New Roman"/>
          <w:sz w:val="24"/>
          <w:szCs w:val="24"/>
        </w:rPr>
        <w:t xml:space="preserve">волевые (предъявление учебных требований,  прогнозирование будущей деятельности);  </w:t>
      </w:r>
      <w:proofErr w:type="gramEnd"/>
    </w:p>
    <w:p w:rsidR="00C86D6D" w:rsidRDefault="00C86D6D" w:rsidP="00C86D6D">
      <w:pPr>
        <w:numPr>
          <w:ilvl w:val="0"/>
          <w:numId w:val="6"/>
        </w:numPr>
        <w:spacing w:after="0"/>
        <w:ind w:left="714" w:hanging="357"/>
        <w:jc w:val="both"/>
        <w:rPr>
          <w:rFonts w:ascii="Times New Roman" w:hAnsi="Times New Roman"/>
          <w:sz w:val="24"/>
          <w:szCs w:val="24"/>
        </w:rPr>
      </w:pPr>
      <w:r>
        <w:rPr>
          <w:rFonts w:ascii="Times New Roman" w:hAnsi="Times New Roman"/>
          <w:sz w:val="24"/>
          <w:szCs w:val="24"/>
        </w:rPr>
        <w:t>социальные (создание ситуации взаимопомощи, заинтересованность в результатах своей деятельности);</w:t>
      </w:r>
    </w:p>
    <w:p w:rsidR="00C86D6D" w:rsidRDefault="00C86D6D" w:rsidP="00C86D6D">
      <w:pPr>
        <w:tabs>
          <w:tab w:val="left" w:pos="705"/>
        </w:tabs>
        <w:spacing w:after="0"/>
        <w:jc w:val="both"/>
        <w:rPr>
          <w:rFonts w:ascii="Times New Roman" w:hAnsi="Times New Roman"/>
          <w:sz w:val="24"/>
          <w:szCs w:val="24"/>
        </w:rPr>
      </w:pPr>
      <w:r>
        <w:rPr>
          <w:rFonts w:ascii="Times New Roman" w:hAnsi="Times New Roman"/>
          <w:sz w:val="24"/>
          <w:szCs w:val="24"/>
        </w:rPr>
        <w:t>3.Методы контроля и самоконтроля.</w:t>
      </w:r>
    </w:p>
    <w:p w:rsidR="00C86D6D" w:rsidRDefault="00C86D6D" w:rsidP="00C86D6D">
      <w:pPr>
        <w:numPr>
          <w:ilvl w:val="0"/>
          <w:numId w:val="7"/>
        </w:numPr>
        <w:spacing w:after="0"/>
        <w:jc w:val="both"/>
        <w:rPr>
          <w:rFonts w:ascii="Times New Roman" w:hAnsi="Times New Roman"/>
          <w:sz w:val="24"/>
          <w:szCs w:val="24"/>
        </w:rPr>
      </w:pPr>
      <w:r>
        <w:rPr>
          <w:rFonts w:ascii="Times New Roman" w:hAnsi="Times New Roman"/>
          <w:sz w:val="24"/>
          <w:szCs w:val="24"/>
        </w:rPr>
        <w:t xml:space="preserve">устные (индивидуальный и фронтальный опросы, </w:t>
      </w:r>
      <w:proofErr w:type="spellStart"/>
      <w:r>
        <w:rPr>
          <w:rFonts w:ascii="Times New Roman" w:hAnsi="Times New Roman"/>
          <w:sz w:val="24"/>
          <w:szCs w:val="24"/>
        </w:rPr>
        <w:t>взаимоопрос</w:t>
      </w:r>
      <w:proofErr w:type="spellEnd"/>
      <w:r>
        <w:rPr>
          <w:rFonts w:ascii="Times New Roman" w:hAnsi="Times New Roman"/>
          <w:sz w:val="24"/>
          <w:szCs w:val="24"/>
        </w:rPr>
        <w:t>);</w:t>
      </w:r>
    </w:p>
    <w:p w:rsidR="00C86D6D" w:rsidRDefault="00C86D6D" w:rsidP="00C86D6D">
      <w:pPr>
        <w:numPr>
          <w:ilvl w:val="0"/>
          <w:numId w:val="7"/>
        </w:numPr>
        <w:spacing w:after="0"/>
        <w:jc w:val="both"/>
        <w:rPr>
          <w:rFonts w:ascii="Times New Roman" w:hAnsi="Times New Roman"/>
          <w:sz w:val="24"/>
          <w:szCs w:val="24"/>
        </w:rPr>
      </w:pPr>
      <w:r>
        <w:rPr>
          <w:rFonts w:ascii="Times New Roman" w:hAnsi="Times New Roman"/>
          <w:sz w:val="24"/>
          <w:szCs w:val="24"/>
        </w:rPr>
        <w:t xml:space="preserve">самоконтроль и взаимоконтроль (самоконтроль, самоконтроль по образцу, парный контроль); </w:t>
      </w:r>
    </w:p>
    <w:p w:rsidR="00C86D6D" w:rsidRDefault="00C86D6D" w:rsidP="00C86D6D">
      <w:pPr>
        <w:tabs>
          <w:tab w:val="left" w:pos="705"/>
        </w:tabs>
        <w:spacing w:after="0" w:line="240" w:lineRule="auto"/>
        <w:jc w:val="both"/>
        <w:rPr>
          <w:rFonts w:ascii="Times New Roman" w:hAnsi="Times New Roman"/>
          <w:b/>
          <w:i/>
          <w:sz w:val="28"/>
          <w:szCs w:val="24"/>
        </w:rPr>
      </w:pPr>
      <w:r>
        <w:rPr>
          <w:rFonts w:ascii="Times New Roman" w:hAnsi="Times New Roman"/>
          <w:b/>
          <w:i/>
          <w:sz w:val="28"/>
          <w:szCs w:val="24"/>
        </w:rPr>
        <w:t>Формы организации работы на уроке:</w:t>
      </w:r>
    </w:p>
    <w:p w:rsidR="00C86D6D" w:rsidRDefault="00C86D6D" w:rsidP="00C86D6D">
      <w:pPr>
        <w:tabs>
          <w:tab w:val="left" w:pos="705"/>
        </w:tabs>
        <w:spacing w:after="0" w:line="240" w:lineRule="auto"/>
        <w:ind w:firstLine="110"/>
        <w:jc w:val="both"/>
        <w:rPr>
          <w:rFonts w:ascii="Times New Roman" w:hAnsi="Times New Roman"/>
          <w:sz w:val="28"/>
          <w:szCs w:val="24"/>
        </w:rPr>
      </w:pPr>
      <w:r>
        <w:rPr>
          <w:rFonts w:ascii="Times New Roman" w:hAnsi="Times New Roman"/>
          <w:sz w:val="28"/>
          <w:szCs w:val="24"/>
        </w:rPr>
        <w:t xml:space="preserve"> - индивидуальная   </w:t>
      </w:r>
    </w:p>
    <w:p w:rsidR="00C86D6D" w:rsidRDefault="00C86D6D" w:rsidP="00C86D6D">
      <w:pPr>
        <w:tabs>
          <w:tab w:val="left" w:pos="705"/>
        </w:tabs>
        <w:spacing w:after="0" w:line="240" w:lineRule="auto"/>
        <w:jc w:val="both"/>
        <w:rPr>
          <w:rFonts w:ascii="Times New Roman" w:hAnsi="Times New Roman"/>
          <w:sz w:val="28"/>
          <w:szCs w:val="24"/>
        </w:rPr>
      </w:pPr>
      <w:r>
        <w:rPr>
          <w:rFonts w:ascii="Times New Roman" w:hAnsi="Times New Roman"/>
          <w:sz w:val="28"/>
          <w:szCs w:val="24"/>
        </w:rPr>
        <w:t xml:space="preserve">  - парная </w:t>
      </w:r>
    </w:p>
    <w:p w:rsidR="00C86D6D" w:rsidRDefault="00C86D6D" w:rsidP="00C86D6D">
      <w:pPr>
        <w:tabs>
          <w:tab w:val="left" w:pos="705"/>
        </w:tabs>
        <w:spacing w:after="0" w:line="240" w:lineRule="auto"/>
        <w:jc w:val="both"/>
        <w:rPr>
          <w:rFonts w:ascii="Times New Roman" w:hAnsi="Times New Roman"/>
          <w:sz w:val="32"/>
          <w:szCs w:val="24"/>
        </w:rPr>
      </w:pPr>
      <w:r>
        <w:rPr>
          <w:rFonts w:ascii="Times New Roman" w:hAnsi="Times New Roman"/>
          <w:sz w:val="28"/>
          <w:szCs w:val="24"/>
        </w:rPr>
        <w:t xml:space="preserve">  - фронтальная</w:t>
      </w:r>
    </w:p>
    <w:p w:rsidR="00C86D6D" w:rsidRDefault="00C86D6D" w:rsidP="00C86D6D">
      <w:pPr>
        <w:tabs>
          <w:tab w:val="left" w:pos="705"/>
        </w:tabs>
        <w:spacing w:after="0" w:line="240" w:lineRule="auto"/>
        <w:jc w:val="both"/>
        <w:rPr>
          <w:rFonts w:ascii="Times New Roman" w:hAnsi="Times New Roman"/>
          <w:sz w:val="28"/>
          <w:szCs w:val="24"/>
        </w:rPr>
      </w:pPr>
      <w:r>
        <w:rPr>
          <w:rFonts w:ascii="Times New Roman" w:hAnsi="Times New Roman"/>
          <w:sz w:val="28"/>
          <w:szCs w:val="24"/>
        </w:rPr>
        <w:t xml:space="preserve">  - групповая </w:t>
      </w:r>
    </w:p>
    <w:p w:rsidR="00C86D6D" w:rsidRDefault="00C86D6D" w:rsidP="00C86D6D">
      <w:pPr>
        <w:tabs>
          <w:tab w:val="left" w:pos="705"/>
        </w:tabs>
        <w:spacing w:after="0" w:line="240" w:lineRule="auto"/>
        <w:jc w:val="both"/>
        <w:rPr>
          <w:rFonts w:ascii="Times New Roman" w:hAnsi="Times New Roman"/>
          <w:sz w:val="28"/>
          <w:szCs w:val="24"/>
        </w:rPr>
      </w:pPr>
      <w:r>
        <w:rPr>
          <w:rFonts w:ascii="Times New Roman" w:hAnsi="Times New Roman"/>
          <w:sz w:val="28"/>
          <w:szCs w:val="24"/>
        </w:rPr>
        <w:t xml:space="preserve">  - коллективная</w:t>
      </w:r>
    </w:p>
    <w:p w:rsidR="00C86D6D" w:rsidRDefault="00C86D6D" w:rsidP="00C86D6D">
      <w:pPr>
        <w:spacing w:after="0"/>
        <w:rPr>
          <w:rFonts w:ascii="Times New Roman" w:hAnsi="Times New Roman"/>
          <w:b/>
          <w:i/>
          <w:sz w:val="28"/>
          <w:szCs w:val="28"/>
        </w:rPr>
      </w:pPr>
      <w:r>
        <w:rPr>
          <w:rFonts w:ascii="Times New Roman" w:hAnsi="Times New Roman"/>
          <w:b/>
          <w:i/>
          <w:sz w:val="28"/>
          <w:szCs w:val="28"/>
        </w:rPr>
        <w:t>Технические средства обучения:</w:t>
      </w:r>
    </w:p>
    <w:p w:rsidR="00C86D6D" w:rsidRDefault="00C86D6D" w:rsidP="00C86D6D">
      <w:pPr>
        <w:spacing w:after="0"/>
        <w:rPr>
          <w:rFonts w:ascii="Times New Roman" w:hAnsi="Times New Roman"/>
          <w:sz w:val="28"/>
          <w:szCs w:val="28"/>
        </w:rPr>
        <w:sectPr w:rsidR="00C86D6D">
          <w:pgSz w:w="11905" w:h="16837"/>
          <w:pgMar w:top="540" w:right="851" w:bottom="539" w:left="851" w:header="0" w:footer="6" w:gutter="0"/>
          <w:pgNumType w:start="99"/>
          <w:cols w:space="720"/>
        </w:sectPr>
      </w:pPr>
    </w:p>
    <w:p w:rsidR="00C86D6D" w:rsidRDefault="00C86D6D" w:rsidP="00C86D6D">
      <w:pPr>
        <w:spacing w:after="0"/>
        <w:ind w:left="360"/>
        <w:rPr>
          <w:rFonts w:ascii="Times New Roman" w:hAnsi="Times New Roman"/>
          <w:sz w:val="28"/>
          <w:szCs w:val="28"/>
        </w:rPr>
      </w:pPr>
      <w:r>
        <w:rPr>
          <w:rFonts w:ascii="Times New Roman" w:hAnsi="Times New Roman"/>
          <w:sz w:val="28"/>
          <w:szCs w:val="28"/>
        </w:rPr>
        <w:lastRenderedPageBreak/>
        <w:t>Классная доска</w:t>
      </w:r>
    </w:p>
    <w:p w:rsidR="00C86D6D" w:rsidRDefault="00C86D6D" w:rsidP="00C86D6D">
      <w:pPr>
        <w:spacing w:after="0"/>
        <w:ind w:left="360"/>
        <w:rPr>
          <w:rStyle w:val="111pt"/>
          <w:i/>
          <w:sz w:val="24"/>
          <w:szCs w:val="24"/>
        </w:rPr>
      </w:pPr>
      <w:r>
        <w:rPr>
          <w:rFonts w:ascii="Times New Roman" w:hAnsi="Times New Roman"/>
          <w:sz w:val="28"/>
          <w:szCs w:val="28"/>
        </w:rPr>
        <w:t>Телевизор,</w:t>
      </w:r>
      <w:r>
        <w:rPr>
          <w:rFonts w:ascii="Times New Roman" w:hAnsi="Times New Roman"/>
          <w:sz w:val="24"/>
          <w:szCs w:val="24"/>
        </w:rPr>
        <w:t xml:space="preserve"> </w:t>
      </w:r>
      <w:r>
        <w:rPr>
          <w:rFonts w:ascii="Times New Roman" w:hAnsi="Times New Roman"/>
          <w:sz w:val="24"/>
          <w:szCs w:val="24"/>
          <w:lang w:val="en-US"/>
        </w:rPr>
        <w:t>DVD</w:t>
      </w:r>
    </w:p>
    <w:p w:rsidR="00C86D6D" w:rsidRDefault="00C86D6D" w:rsidP="00C86D6D">
      <w:pPr>
        <w:spacing w:after="0"/>
        <w:ind w:left="360"/>
        <w:rPr>
          <w:sz w:val="28"/>
          <w:szCs w:val="28"/>
        </w:rPr>
      </w:pPr>
      <w:r>
        <w:rPr>
          <w:rFonts w:ascii="Times New Roman" w:hAnsi="Times New Roman"/>
          <w:sz w:val="28"/>
          <w:szCs w:val="28"/>
        </w:rPr>
        <w:t>Мультимедийный проектор</w:t>
      </w:r>
    </w:p>
    <w:p w:rsidR="00C86D6D" w:rsidRDefault="00C86D6D" w:rsidP="00C86D6D">
      <w:pPr>
        <w:spacing w:after="0"/>
        <w:ind w:left="360"/>
        <w:rPr>
          <w:rFonts w:ascii="Times New Roman" w:hAnsi="Times New Roman"/>
          <w:sz w:val="28"/>
          <w:szCs w:val="28"/>
        </w:rPr>
      </w:pPr>
      <w:r>
        <w:rPr>
          <w:rFonts w:ascii="Times New Roman" w:hAnsi="Times New Roman"/>
          <w:sz w:val="28"/>
          <w:szCs w:val="28"/>
        </w:rPr>
        <w:lastRenderedPageBreak/>
        <w:t>Компьютер</w:t>
      </w:r>
    </w:p>
    <w:p w:rsidR="00C86D6D" w:rsidRDefault="00C86D6D" w:rsidP="00C86D6D">
      <w:pPr>
        <w:spacing w:after="0"/>
        <w:ind w:left="360"/>
        <w:rPr>
          <w:rFonts w:ascii="Times New Roman" w:hAnsi="Times New Roman"/>
          <w:sz w:val="28"/>
          <w:szCs w:val="28"/>
        </w:rPr>
      </w:pPr>
      <w:r>
        <w:rPr>
          <w:rFonts w:ascii="Times New Roman" w:hAnsi="Times New Roman"/>
          <w:sz w:val="28"/>
          <w:szCs w:val="28"/>
        </w:rPr>
        <w:t>Принтер</w:t>
      </w:r>
    </w:p>
    <w:p w:rsidR="00C86D6D" w:rsidRDefault="00C86D6D" w:rsidP="00C86D6D">
      <w:pPr>
        <w:spacing w:after="0"/>
        <w:ind w:left="360"/>
        <w:rPr>
          <w:rFonts w:ascii="Times New Roman" w:hAnsi="Times New Roman"/>
          <w:sz w:val="28"/>
          <w:szCs w:val="28"/>
        </w:rPr>
      </w:pPr>
      <w:r>
        <w:rPr>
          <w:rFonts w:ascii="Times New Roman" w:hAnsi="Times New Roman"/>
          <w:sz w:val="28"/>
          <w:szCs w:val="28"/>
        </w:rPr>
        <w:t>Ксерокс</w:t>
      </w:r>
    </w:p>
    <w:p w:rsidR="00C86D6D" w:rsidRDefault="00C86D6D" w:rsidP="00C86D6D">
      <w:pPr>
        <w:spacing w:after="0"/>
        <w:rPr>
          <w:rStyle w:val="111pt"/>
          <w:rFonts w:ascii="Times New Roman" w:hAnsi="Times New Roman"/>
          <w:i/>
          <w:sz w:val="24"/>
          <w:szCs w:val="24"/>
        </w:rPr>
        <w:sectPr w:rsidR="00C86D6D">
          <w:type w:val="continuous"/>
          <w:pgSz w:w="11905" w:h="16837"/>
          <w:pgMar w:top="540" w:right="851" w:bottom="539" w:left="851" w:header="0" w:footer="6" w:gutter="0"/>
          <w:pgNumType w:start="99"/>
          <w:cols w:num="2" w:space="720"/>
        </w:sectPr>
      </w:pPr>
    </w:p>
    <w:p w:rsidR="00C86D6D" w:rsidRDefault="00C86D6D" w:rsidP="00C86D6D">
      <w:pPr>
        <w:pStyle w:val="12"/>
        <w:keepNext/>
        <w:keepLines/>
        <w:shd w:val="clear" w:color="auto" w:fill="auto"/>
        <w:spacing w:after="118" w:line="230" w:lineRule="exact"/>
        <w:ind w:left="110"/>
        <w:rPr>
          <w:rFonts w:ascii="Times New Roman" w:hAnsi="Times New Roman"/>
          <w:sz w:val="28"/>
          <w:szCs w:val="24"/>
        </w:rPr>
      </w:pPr>
      <w:r>
        <w:rPr>
          <w:rFonts w:ascii="Times New Roman" w:hAnsi="Times New Roman"/>
          <w:i/>
          <w:sz w:val="28"/>
          <w:szCs w:val="24"/>
        </w:rPr>
        <w:lastRenderedPageBreak/>
        <w:t>Русский язык</w:t>
      </w:r>
    </w:p>
    <w:p w:rsidR="00C86D6D" w:rsidRDefault="00C86D6D" w:rsidP="00C86D6D">
      <w:pPr>
        <w:pStyle w:val="24"/>
        <w:shd w:val="clear" w:color="auto" w:fill="auto"/>
        <w:spacing w:before="0" w:after="0" w:line="276" w:lineRule="auto"/>
        <w:jc w:val="center"/>
        <w:rPr>
          <w:rFonts w:ascii="Times New Roman" w:hAnsi="Times New Roman"/>
          <w:sz w:val="28"/>
          <w:szCs w:val="24"/>
        </w:rPr>
      </w:pPr>
      <w:r>
        <w:rPr>
          <w:rFonts w:ascii="Times New Roman" w:hAnsi="Times New Roman"/>
          <w:sz w:val="28"/>
          <w:szCs w:val="24"/>
        </w:rPr>
        <w:t>Пояснительная записка.</w:t>
      </w:r>
    </w:p>
    <w:p w:rsidR="00C86D6D" w:rsidRDefault="00C86D6D" w:rsidP="00C86D6D">
      <w:pPr>
        <w:spacing w:after="0"/>
        <w:ind w:firstLine="567"/>
        <w:jc w:val="both"/>
        <w:rPr>
          <w:rFonts w:ascii="Times New Roman" w:hAnsi="Times New Roman"/>
          <w:b/>
          <w:color w:val="000000"/>
          <w:sz w:val="24"/>
          <w:szCs w:val="24"/>
        </w:rPr>
      </w:pPr>
      <w:proofErr w:type="gramStart"/>
      <w:r>
        <w:rPr>
          <w:rFonts w:ascii="Times New Roman" w:hAnsi="Times New Roman"/>
          <w:color w:val="000000"/>
          <w:sz w:val="24"/>
          <w:szCs w:val="24"/>
        </w:rPr>
        <w:t xml:space="preserve">Рабочая программа по русскому языку разработана на </w:t>
      </w:r>
      <w:r>
        <w:rPr>
          <w:rFonts w:ascii="Times New Roman" w:hAnsi="Times New Roman"/>
          <w:sz w:val="24"/>
          <w:szCs w:val="24"/>
        </w:rPr>
        <w:t xml:space="preserve">основе </w:t>
      </w:r>
      <w:r>
        <w:rPr>
          <w:rFonts w:ascii="Times New Roman" w:hAnsi="Times New Roman"/>
          <w:color w:val="000000"/>
          <w:sz w:val="24"/>
          <w:szCs w:val="24"/>
        </w:rPr>
        <w:t>требований ФГОС</w:t>
      </w:r>
      <w:r>
        <w:rPr>
          <w:rFonts w:ascii="Times New Roman" w:hAnsi="Times New Roman"/>
          <w:sz w:val="24"/>
          <w:szCs w:val="24"/>
        </w:rPr>
        <w:t xml:space="preserve">, в соответствии с «Примерными программами»,  Концепцией духовно-нравственного развития и воспитания, «Планируемыми результатами начального образования», Примерной программой по учебному курсу «Русский язык» для специальных (коррекционных) образовательных учреждений </w:t>
      </w:r>
      <w:r>
        <w:rPr>
          <w:rFonts w:ascii="Times New Roman" w:hAnsi="Times New Roman"/>
          <w:sz w:val="24"/>
          <w:szCs w:val="24"/>
          <w:lang w:val="en-US"/>
        </w:rPr>
        <w:t>V</w:t>
      </w:r>
      <w:r>
        <w:rPr>
          <w:rFonts w:ascii="Times New Roman" w:hAnsi="Times New Roman"/>
          <w:sz w:val="24"/>
          <w:szCs w:val="24"/>
        </w:rPr>
        <w:t xml:space="preserve"> вида и </w:t>
      </w:r>
      <w:r>
        <w:rPr>
          <w:rFonts w:ascii="Times New Roman" w:hAnsi="Times New Roman"/>
          <w:color w:val="000000"/>
          <w:sz w:val="24"/>
          <w:szCs w:val="24"/>
        </w:rPr>
        <w:t>авторской программы  Т.Г. Рамзаевой по русскому языку для 1-4 классов общеобразовательных учреждений.</w:t>
      </w:r>
      <w:proofErr w:type="gramEnd"/>
    </w:p>
    <w:p w:rsidR="00C86D6D" w:rsidRDefault="00C86D6D" w:rsidP="00C86D6D">
      <w:pPr>
        <w:spacing w:after="0"/>
        <w:ind w:left="284" w:firstLine="284"/>
        <w:jc w:val="center"/>
        <w:rPr>
          <w:rFonts w:ascii="Times New Roman" w:hAnsi="Times New Roman"/>
          <w:b/>
          <w:color w:val="000000"/>
          <w:sz w:val="24"/>
          <w:szCs w:val="24"/>
        </w:rPr>
      </w:pPr>
      <w:r>
        <w:rPr>
          <w:rFonts w:ascii="Times New Roman" w:hAnsi="Times New Roman"/>
          <w:b/>
          <w:color w:val="000000"/>
          <w:sz w:val="24"/>
          <w:szCs w:val="24"/>
        </w:rPr>
        <w:t>Цели обучения</w:t>
      </w:r>
    </w:p>
    <w:p w:rsidR="00C86D6D" w:rsidRDefault="00C86D6D" w:rsidP="00C86D6D">
      <w:pPr>
        <w:tabs>
          <w:tab w:val="left" w:pos="284"/>
        </w:tabs>
        <w:spacing w:after="0"/>
        <w:rPr>
          <w:rFonts w:ascii="Times New Roman" w:hAnsi="Times New Roman"/>
          <w:b/>
          <w:color w:val="000000"/>
          <w:sz w:val="24"/>
          <w:szCs w:val="24"/>
        </w:rPr>
      </w:pPr>
      <w:r>
        <w:rPr>
          <w:rFonts w:ascii="Times New Roman" w:hAnsi="Times New Roman"/>
          <w:sz w:val="24"/>
          <w:szCs w:val="24"/>
        </w:rPr>
        <w:t>Изучение русского языка в 4 классе направлено на достижение следующих целей:</w:t>
      </w:r>
    </w:p>
    <w:p w:rsidR="00C86D6D" w:rsidRDefault="00C86D6D" w:rsidP="00C86D6D">
      <w:pPr>
        <w:numPr>
          <w:ilvl w:val="0"/>
          <w:numId w:val="8"/>
        </w:numPr>
        <w:tabs>
          <w:tab w:val="left" w:pos="284"/>
        </w:tabs>
        <w:spacing w:after="0"/>
        <w:ind w:left="0" w:firstLine="0"/>
        <w:jc w:val="both"/>
        <w:rPr>
          <w:rFonts w:ascii="Times New Roman" w:hAnsi="Times New Roman"/>
          <w:sz w:val="24"/>
          <w:szCs w:val="24"/>
        </w:rPr>
      </w:pPr>
      <w:r>
        <w:rPr>
          <w:rFonts w:ascii="Times New Roman" w:hAnsi="Times New Roman"/>
          <w:b/>
          <w:sz w:val="24"/>
          <w:szCs w:val="24"/>
        </w:rPr>
        <w:t>развитие</w:t>
      </w:r>
      <w:r>
        <w:rPr>
          <w:rFonts w:ascii="Times New Roman" w:hAnsi="Times New Roman"/>
          <w:sz w:val="24"/>
          <w:szCs w:val="24"/>
        </w:rPr>
        <w:t xml:space="preserve"> речи, мышления, воображения, способности выбирать средства языка в соответствии с условиями общения, развитие интуиции и чувства языка;</w:t>
      </w:r>
    </w:p>
    <w:p w:rsidR="00C86D6D" w:rsidRDefault="00C86D6D" w:rsidP="00C86D6D">
      <w:pPr>
        <w:numPr>
          <w:ilvl w:val="0"/>
          <w:numId w:val="8"/>
        </w:numPr>
        <w:tabs>
          <w:tab w:val="left" w:pos="284"/>
        </w:tabs>
        <w:spacing w:after="0"/>
        <w:ind w:left="0" w:firstLine="0"/>
        <w:jc w:val="both"/>
        <w:rPr>
          <w:rFonts w:ascii="Times New Roman" w:hAnsi="Times New Roman"/>
          <w:sz w:val="24"/>
          <w:szCs w:val="24"/>
        </w:rPr>
      </w:pPr>
      <w:r>
        <w:rPr>
          <w:rFonts w:ascii="Times New Roman" w:hAnsi="Times New Roman"/>
          <w:b/>
          <w:sz w:val="24"/>
          <w:szCs w:val="24"/>
        </w:rPr>
        <w:t xml:space="preserve">освоение </w:t>
      </w:r>
      <w:r>
        <w:rPr>
          <w:rFonts w:ascii="Times New Roman" w:hAnsi="Times New Roman"/>
          <w:sz w:val="24"/>
          <w:szCs w:val="24"/>
        </w:rPr>
        <w:t>первоначальных знаний по лексике, фонетике, грамматике русского языка, овладение элементарными способами анализа изучаемых явлений русского языка;</w:t>
      </w:r>
    </w:p>
    <w:p w:rsidR="00C86D6D" w:rsidRDefault="00C86D6D" w:rsidP="00C86D6D">
      <w:pPr>
        <w:numPr>
          <w:ilvl w:val="0"/>
          <w:numId w:val="8"/>
        </w:numPr>
        <w:tabs>
          <w:tab w:val="left" w:pos="284"/>
        </w:tabs>
        <w:spacing w:after="0"/>
        <w:ind w:left="0" w:firstLine="0"/>
        <w:jc w:val="both"/>
        <w:rPr>
          <w:rFonts w:ascii="Times New Roman" w:hAnsi="Times New Roman"/>
          <w:sz w:val="24"/>
          <w:szCs w:val="24"/>
        </w:rPr>
      </w:pPr>
      <w:r>
        <w:rPr>
          <w:rFonts w:ascii="Times New Roman" w:hAnsi="Times New Roman"/>
          <w:b/>
          <w:sz w:val="24"/>
          <w:szCs w:val="24"/>
        </w:rPr>
        <w:t>овладение</w:t>
      </w:r>
      <w:r>
        <w:rPr>
          <w:rFonts w:ascii="Times New Roman" w:hAnsi="Times New Roman"/>
          <w:sz w:val="24"/>
          <w:szCs w:val="24"/>
        </w:rPr>
        <w:t xml:space="preserve"> умениями правильно писать и читать, участвовать в диалогах, составлять несложные монологические высказывания;</w:t>
      </w:r>
    </w:p>
    <w:p w:rsidR="00C86D6D" w:rsidRDefault="00C86D6D" w:rsidP="00C86D6D">
      <w:pPr>
        <w:numPr>
          <w:ilvl w:val="0"/>
          <w:numId w:val="8"/>
        </w:numPr>
        <w:tabs>
          <w:tab w:val="left" w:pos="284"/>
        </w:tabs>
        <w:spacing w:after="0"/>
        <w:ind w:left="0" w:firstLine="0"/>
        <w:jc w:val="both"/>
        <w:rPr>
          <w:rFonts w:ascii="Times New Roman" w:hAnsi="Times New Roman"/>
          <w:sz w:val="24"/>
          <w:szCs w:val="24"/>
        </w:rPr>
      </w:pPr>
      <w:r>
        <w:rPr>
          <w:rFonts w:ascii="Times New Roman" w:hAnsi="Times New Roman"/>
          <w:b/>
          <w:sz w:val="24"/>
          <w:szCs w:val="24"/>
        </w:rPr>
        <w:t>воспитание</w:t>
      </w:r>
      <w:r>
        <w:rPr>
          <w:rFonts w:ascii="Times New Roman" w:hAnsi="Times New Roman"/>
          <w:sz w:val="24"/>
          <w:szCs w:val="24"/>
        </w:rPr>
        <w:t xml:space="preserve">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C86D6D" w:rsidRDefault="00C86D6D" w:rsidP="00C86D6D">
      <w:pPr>
        <w:numPr>
          <w:ilvl w:val="0"/>
          <w:numId w:val="8"/>
        </w:numPr>
        <w:tabs>
          <w:tab w:val="left" w:pos="284"/>
        </w:tabs>
        <w:spacing w:after="0"/>
        <w:ind w:left="0" w:firstLine="0"/>
        <w:jc w:val="both"/>
        <w:rPr>
          <w:rFonts w:ascii="Times New Roman" w:hAnsi="Times New Roman"/>
          <w:sz w:val="24"/>
          <w:szCs w:val="24"/>
        </w:rPr>
      </w:pPr>
      <w:r>
        <w:rPr>
          <w:rFonts w:ascii="Times New Roman" w:hAnsi="Times New Roman"/>
          <w:b/>
          <w:sz w:val="24"/>
          <w:szCs w:val="24"/>
        </w:rPr>
        <w:t>формирование</w:t>
      </w:r>
      <w:r>
        <w:rPr>
          <w:rFonts w:ascii="Times New Roman" w:hAnsi="Times New Roman"/>
          <w:sz w:val="24"/>
          <w:szCs w:val="24"/>
        </w:rPr>
        <w:t xml:space="preserve"> специальных умений и навыков по разделам программы.</w:t>
      </w:r>
    </w:p>
    <w:p w:rsidR="00C86D6D" w:rsidRDefault="00C86D6D" w:rsidP="00C86D6D">
      <w:pPr>
        <w:tabs>
          <w:tab w:val="left" w:pos="284"/>
        </w:tabs>
        <w:spacing w:after="0"/>
        <w:jc w:val="center"/>
        <w:rPr>
          <w:rFonts w:ascii="Times New Roman" w:hAnsi="Times New Roman"/>
          <w:b/>
          <w:sz w:val="24"/>
          <w:szCs w:val="24"/>
        </w:rPr>
      </w:pPr>
      <w:r>
        <w:rPr>
          <w:rFonts w:ascii="Times New Roman" w:hAnsi="Times New Roman"/>
          <w:b/>
          <w:sz w:val="24"/>
          <w:szCs w:val="24"/>
        </w:rPr>
        <w:t>Задачи обучения</w:t>
      </w:r>
    </w:p>
    <w:p w:rsidR="00C86D6D" w:rsidRDefault="00C86D6D" w:rsidP="00C86D6D">
      <w:pPr>
        <w:numPr>
          <w:ilvl w:val="0"/>
          <w:numId w:val="9"/>
        </w:numPr>
        <w:tabs>
          <w:tab w:val="left" w:pos="284"/>
        </w:tabs>
        <w:spacing w:after="0"/>
        <w:ind w:left="0" w:firstLine="0"/>
        <w:jc w:val="both"/>
        <w:rPr>
          <w:rFonts w:ascii="Times New Roman" w:hAnsi="Times New Roman"/>
          <w:b/>
          <w:sz w:val="24"/>
          <w:szCs w:val="24"/>
        </w:rPr>
      </w:pPr>
      <w:r>
        <w:rPr>
          <w:rFonts w:ascii="Times New Roman" w:hAnsi="Times New Roman"/>
          <w:sz w:val="24"/>
          <w:szCs w:val="24"/>
        </w:rPr>
        <w:t>овладение речевой деятельностью в разных ее видах (чтение, письмо, говорение, слушание);</w:t>
      </w:r>
    </w:p>
    <w:p w:rsidR="00C86D6D" w:rsidRDefault="00C86D6D" w:rsidP="00C86D6D">
      <w:pPr>
        <w:numPr>
          <w:ilvl w:val="0"/>
          <w:numId w:val="9"/>
        </w:numPr>
        <w:tabs>
          <w:tab w:val="left" w:pos="284"/>
        </w:tabs>
        <w:spacing w:after="0"/>
        <w:ind w:left="0" w:firstLine="0"/>
        <w:jc w:val="both"/>
        <w:rPr>
          <w:rFonts w:ascii="Times New Roman" w:hAnsi="Times New Roman"/>
          <w:b/>
          <w:sz w:val="24"/>
          <w:szCs w:val="24"/>
        </w:rPr>
      </w:pPr>
      <w:proofErr w:type="gramStart"/>
      <w:r>
        <w:rPr>
          <w:rFonts w:ascii="Times New Roman" w:hAnsi="Times New Roman"/>
          <w:sz w:val="24"/>
          <w:szCs w:val="24"/>
        </w:rPr>
        <w:t>усвоение основ знаний из области фонетики и графики, грам</w:t>
      </w:r>
      <w:r>
        <w:rPr>
          <w:rFonts w:ascii="Times New Roman" w:hAnsi="Times New Roman"/>
          <w:sz w:val="24"/>
          <w:szCs w:val="24"/>
        </w:rPr>
        <w:softHyphen/>
        <w:t xml:space="preserve">матики (морфологии и синтаксиса), лексики (словарный состав языка), </w:t>
      </w:r>
      <w:proofErr w:type="spellStart"/>
      <w:r>
        <w:rPr>
          <w:rFonts w:ascii="Times New Roman" w:hAnsi="Times New Roman"/>
          <w:sz w:val="24"/>
          <w:szCs w:val="24"/>
        </w:rPr>
        <w:t>морфемики</w:t>
      </w:r>
      <w:proofErr w:type="spellEnd"/>
      <w:r>
        <w:rPr>
          <w:rFonts w:ascii="Times New Roman" w:hAnsi="Times New Roman"/>
          <w:sz w:val="24"/>
          <w:szCs w:val="24"/>
        </w:rPr>
        <w:t xml:space="preserve"> (состав слова: корень, приставка, суффикс, окончание);</w:t>
      </w:r>
      <w:proofErr w:type="gramEnd"/>
    </w:p>
    <w:p w:rsidR="00C86D6D" w:rsidRDefault="00C86D6D" w:rsidP="00C86D6D">
      <w:pPr>
        <w:numPr>
          <w:ilvl w:val="0"/>
          <w:numId w:val="9"/>
        </w:numPr>
        <w:tabs>
          <w:tab w:val="left" w:pos="284"/>
        </w:tabs>
        <w:spacing w:after="0"/>
        <w:ind w:left="0" w:firstLine="0"/>
        <w:jc w:val="both"/>
        <w:rPr>
          <w:rFonts w:ascii="Times New Roman" w:hAnsi="Times New Roman"/>
          <w:b/>
          <w:sz w:val="24"/>
          <w:szCs w:val="24"/>
        </w:rPr>
      </w:pPr>
      <w:r>
        <w:rPr>
          <w:rFonts w:ascii="Times New Roman" w:hAnsi="Times New Roman"/>
          <w:sz w:val="24"/>
          <w:szCs w:val="24"/>
        </w:rPr>
        <w:t>формирование каллиграфических, орфографических и пунктуационных навыков, речевых умений, обеспечивающих восприя</w:t>
      </w:r>
      <w:r>
        <w:rPr>
          <w:rFonts w:ascii="Times New Roman" w:hAnsi="Times New Roman"/>
          <w:sz w:val="24"/>
          <w:szCs w:val="24"/>
        </w:rPr>
        <w:softHyphen/>
        <w:t>тие, воспроизведение и создание высказываний в устной и пись</w:t>
      </w:r>
      <w:r>
        <w:rPr>
          <w:rFonts w:ascii="Times New Roman" w:hAnsi="Times New Roman"/>
          <w:sz w:val="24"/>
          <w:szCs w:val="24"/>
        </w:rPr>
        <w:softHyphen/>
        <w:t>менной форме;</w:t>
      </w:r>
    </w:p>
    <w:p w:rsidR="00C86D6D" w:rsidRDefault="00C86D6D" w:rsidP="00C86D6D">
      <w:pPr>
        <w:numPr>
          <w:ilvl w:val="0"/>
          <w:numId w:val="9"/>
        </w:numPr>
        <w:tabs>
          <w:tab w:val="left" w:pos="284"/>
        </w:tabs>
        <w:spacing w:after="0"/>
        <w:ind w:left="0" w:firstLine="0"/>
        <w:jc w:val="both"/>
        <w:rPr>
          <w:rFonts w:ascii="Times New Roman" w:hAnsi="Times New Roman"/>
          <w:b/>
          <w:sz w:val="24"/>
          <w:szCs w:val="24"/>
        </w:rPr>
      </w:pPr>
      <w:r>
        <w:rPr>
          <w:rFonts w:ascii="Times New Roman" w:hAnsi="Times New Roman"/>
          <w:sz w:val="24"/>
          <w:szCs w:val="24"/>
        </w:rPr>
        <w:t>обогащение словарного запаса, умение пользоваться слова</w:t>
      </w:r>
      <w:r>
        <w:rPr>
          <w:rFonts w:ascii="Times New Roman" w:hAnsi="Times New Roman"/>
          <w:sz w:val="24"/>
          <w:szCs w:val="24"/>
        </w:rPr>
        <w:softHyphen/>
        <w:t>рями разных типов;</w:t>
      </w:r>
    </w:p>
    <w:p w:rsidR="00C86D6D" w:rsidRDefault="00C86D6D" w:rsidP="00C86D6D">
      <w:pPr>
        <w:numPr>
          <w:ilvl w:val="0"/>
          <w:numId w:val="9"/>
        </w:numPr>
        <w:tabs>
          <w:tab w:val="left" w:pos="284"/>
        </w:tabs>
        <w:spacing w:after="0"/>
        <w:ind w:left="0" w:firstLine="0"/>
        <w:jc w:val="both"/>
        <w:rPr>
          <w:rFonts w:ascii="Times New Roman" w:hAnsi="Times New Roman"/>
          <w:b/>
          <w:sz w:val="24"/>
          <w:szCs w:val="24"/>
        </w:rPr>
      </w:pPr>
      <w:r>
        <w:rPr>
          <w:rFonts w:ascii="Times New Roman" w:hAnsi="Times New Roman"/>
          <w:sz w:val="24"/>
          <w:szCs w:val="24"/>
        </w:rPr>
        <w:t>эстетическое, эмоциональное, нравственное развитие школь</w:t>
      </w:r>
      <w:r>
        <w:rPr>
          <w:rFonts w:ascii="Times New Roman" w:hAnsi="Times New Roman"/>
          <w:sz w:val="24"/>
          <w:szCs w:val="24"/>
        </w:rPr>
        <w:softHyphen/>
        <w:t>ника;</w:t>
      </w:r>
    </w:p>
    <w:p w:rsidR="00C86D6D" w:rsidRDefault="00C86D6D" w:rsidP="00C86D6D">
      <w:pPr>
        <w:numPr>
          <w:ilvl w:val="0"/>
          <w:numId w:val="9"/>
        </w:numPr>
        <w:tabs>
          <w:tab w:val="left" w:pos="284"/>
        </w:tabs>
        <w:spacing w:after="0"/>
        <w:ind w:left="0" w:firstLine="0"/>
        <w:jc w:val="both"/>
        <w:rPr>
          <w:rFonts w:ascii="Times New Roman" w:hAnsi="Times New Roman"/>
          <w:b/>
          <w:sz w:val="24"/>
          <w:szCs w:val="24"/>
        </w:rPr>
      </w:pPr>
      <w:r>
        <w:rPr>
          <w:rFonts w:ascii="Times New Roman" w:hAnsi="Times New Roman"/>
          <w:sz w:val="24"/>
          <w:szCs w:val="24"/>
        </w:rPr>
        <w:t>пробуждение познавательного интереса к родному слову, стремления совершенствовать свою речь.</w:t>
      </w:r>
    </w:p>
    <w:p w:rsidR="00C86D6D" w:rsidRDefault="00C86D6D" w:rsidP="00C86D6D">
      <w:pPr>
        <w:pStyle w:val="aa"/>
        <w:tabs>
          <w:tab w:val="left" w:pos="284"/>
        </w:tabs>
        <w:spacing w:line="276" w:lineRule="auto"/>
        <w:rPr>
          <w:rFonts w:ascii="Times New Roman" w:hAnsi="Times New Roman"/>
          <w:bCs/>
          <w:sz w:val="24"/>
          <w:szCs w:val="24"/>
        </w:rPr>
      </w:pPr>
      <w:r>
        <w:rPr>
          <w:rFonts w:ascii="Times New Roman" w:hAnsi="Times New Roman"/>
          <w:bCs/>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C86D6D" w:rsidRDefault="00C86D6D" w:rsidP="00C86D6D">
      <w:pPr>
        <w:spacing w:after="0"/>
        <w:jc w:val="center"/>
        <w:rPr>
          <w:rFonts w:ascii="Times New Roman" w:hAnsi="Times New Roman"/>
          <w:sz w:val="28"/>
          <w:szCs w:val="24"/>
        </w:rPr>
      </w:pPr>
      <w:r>
        <w:rPr>
          <w:rFonts w:ascii="Times New Roman" w:hAnsi="Times New Roman"/>
          <w:b/>
          <w:i/>
          <w:sz w:val="28"/>
          <w:szCs w:val="24"/>
        </w:rPr>
        <w:t>Коррекционная направленность</w:t>
      </w:r>
    </w:p>
    <w:p w:rsidR="00C86D6D" w:rsidRDefault="00C86D6D" w:rsidP="00C86D6D">
      <w:pPr>
        <w:spacing w:after="0"/>
        <w:rPr>
          <w:rFonts w:ascii="Times New Roman" w:hAnsi="Times New Roman"/>
          <w:sz w:val="24"/>
          <w:szCs w:val="24"/>
        </w:rPr>
      </w:pPr>
      <w:r>
        <w:rPr>
          <w:rFonts w:ascii="Times New Roman" w:hAnsi="Times New Roman"/>
          <w:sz w:val="24"/>
          <w:szCs w:val="24"/>
        </w:rPr>
        <w:t xml:space="preserve">-  повысить уровень речевого и </w:t>
      </w:r>
      <w:proofErr w:type="spellStart"/>
      <w:r>
        <w:rPr>
          <w:rFonts w:ascii="Times New Roman" w:hAnsi="Times New Roman"/>
          <w:sz w:val="24"/>
          <w:szCs w:val="24"/>
        </w:rPr>
        <w:t>общепсихического</w:t>
      </w:r>
      <w:proofErr w:type="spellEnd"/>
      <w:r>
        <w:rPr>
          <w:rFonts w:ascii="Times New Roman" w:hAnsi="Times New Roman"/>
          <w:sz w:val="24"/>
          <w:szCs w:val="24"/>
        </w:rPr>
        <w:t xml:space="preserve"> развития детей;</w:t>
      </w:r>
    </w:p>
    <w:p w:rsidR="00C86D6D" w:rsidRDefault="00C86D6D" w:rsidP="00C86D6D">
      <w:pPr>
        <w:spacing w:after="0"/>
        <w:rPr>
          <w:rFonts w:ascii="Times New Roman" w:hAnsi="Times New Roman"/>
          <w:sz w:val="24"/>
          <w:szCs w:val="24"/>
        </w:rPr>
      </w:pPr>
      <w:r>
        <w:rPr>
          <w:rFonts w:ascii="Times New Roman" w:hAnsi="Times New Roman"/>
          <w:sz w:val="24"/>
          <w:szCs w:val="24"/>
        </w:rPr>
        <w:t>- закрепить практические навыки правильного использования языковых сре</w:t>
      </w:r>
      <w:proofErr w:type="gramStart"/>
      <w:r>
        <w:rPr>
          <w:rFonts w:ascii="Times New Roman" w:hAnsi="Times New Roman"/>
          <w:sz w:val="24"/>
          <w:szCs w:val="24"/>
        </w:rPr>
        <w:t>дств в р</w:t>
      </w:r>
      <w:proofErr w:type="gramEnd"/>
      <w:r>
        <w:rPr>
          <w:rFonts w:ascii="Times New Roman" w:hAnsi="Times New Roman"/>
          <w:sz w:val="24"/>
          <w:szCs w:val="24"/>
        </w:rPr>
        <w:t>ечевой деятельности, в диалогической и монологической речи;</w:t>
      </w:r>
    </w:p>
    <w:p w:rsidR="00C86D6D" w:rsidRDefault="00C86D6D" w:rsidP="00C86D6D">
      <w:pPr>
        <w:spacing w:after="0"/>
        <w:rPr>
          <w:rFonts w:ascii="Times New Roman" w:hAnsi="Times New Roman"/>
          <w:sz w:val="24"/>
          <w:szCs w:val="24"/>
        </w:rPr>
      </w:pPr>
      <w:r>
        <w:rPr>
          <w:rFonts w:ascii="Times New Roman" w:hAnsi="Times New Roman"/>
          <w:sz w:val="24"/>
          <w:szCs w:val="24"/>
        </w:rPr>
        <w:t>- вырабатывать навыки правильного, сознательного, выразительного  чтения и  аккуратного, разборчивого, грамотного письма;</w:t>
      </w:r>
    </w:p>
    <w:p w:rsidR="00C86D6D" w:rsidRDefault="00C86D6D" w:rsidP="00C86D6D">
      <w:pPr>
        <w:pStyle w:val="aa"/>
        <w:tabs>
          <w:tab w:val="left" w:pos="0"/>
          <w:tab w:val="left" w:pos="142"/>
        </w:tabs>
        <w:spacing w:line="276" w:lineRule="auto"/>
        <w:jc w:val="both"/>
        <w:rPr>
          <w:rFonts w:ascii="Times New Roman" w:hAnsi="Times New Roman"/>
          <w:sz w:val="24"/>
          <w:szCs w:val="24"/>
        </w:rPr>
      </w:pPr>
      <w:r>
        <w:rPr>
          <w:rFonts w:ascii="Times New Roman" w:hAnsi="Times New Roman"/>
          <w:sz w:val="24"/>
          <w:szCs w:val="24"/>
        </w:rPr>
        <w:t xml:space="preserve">- обеспечивать профилактику и коррекцию </w:t>
      </w:r>
      <w:proofErr w:type="spellStart"/>
      <w:r>
        <w:rPr>
          <w:rFonts w:ascii="Times New Roman" w:hAnsi="Times New Roman"/>
          <w:sz w:val="24"/>
          <w:szCs w:val="24"/>
        </w:rPr>
        <w:t>дислексий</w:t>
      </w:r>
      <w:proofErr w:type="spellEnd"/>
      <w:r>
        <w:rPr>
          <w:rFonts w:ascii="Times New Roman" w:hAnsi="Times New Roman"/>
          <w:sz w:val="24"/>
          <w:szCs w:val="24"/>
        </w:rPr>
        <w:t>, дисграфий и дизорфографий у школьников с ОНР, а также коррекцию нарушений устной речи.</w:t>
      </w:r>
    </w:p>
    <w:p w:rsidR="00C86D6D" w:rsidRDefault="00C86D6D" w:rsidP="00C86D6D">
      <w:pPr>
        <w:pStyle w:val="aa"/>
        <w:tabs>
          <w:tab w:val="left" w:pos="284"/>
        </w:tabs>
        <w:spacing w:line="276" w:lineRule="auto"/>
        <w:jc w:val="center"/>
        <w:rPr>
          <w:rFonts w:ascii="Times New Roman" w:hAnsi="Times New Roman"/>
          <w:b/>
          <w:bCs/>
          <w:sz w:val="28"/>
          <w:szCs w:val="24"/>
        </w:rPr>
      </w:pPr>
      <w:r>
        <w:rPr>
          <w:rFonts w:ascii="Times New Roman" w:hAnsi="Times New Roman"/>
          <w:b/>
          <w:bCs/>
          <w:sz w:val="28"/>
          <w:szCs w:val="24"/>
        </w:rPr>
        <w:lastRenderedPageBreak/>
        <w:t>Основные направления коррекционной работы:</w:t>
      </w:r>
    </w:p>
    <w:p w:rsidR="00C86D6D" w:rsidRDefault="00C86D6D" w:rsidP="00C86D6D">
      <w:pPr>
        <w:pStyle w:val="aa"/>
        <w:numPr>
          <w:ilvl w:val="0"/>
          <w:numId w:val="10"/>
        </w:numPr>
        <w:shd w:val="clear" w:color="auto" w:fill="auto"/>
        <w:tabs>
          <w:tab w:val="left" w:pos="284"/>
        </w:tabs>
        <w:spacing w:line="276" w:lineRule="auto"/>
        <w:ind w:left="0" w:firstLine="0"/>
        <w:jc w:val="both"/>
        <w:rPr>
          <w:rFonts w:ascii="Times New Roman" w:hAnsi="Times New Roman"/>
          <w:bCs/>
          <w:sz w:val="24"/>
          <w:szCs w:val="24"/>
        </w:rPr>
      </w:pPr>
      <w:r>
        <w:rPr>
          <w:rFonts w:ascii="Times New Roman" w:hAnsi="Times New Roman"/>
          <w:bCs/>
          <w:sz w:val="24"/>
          <w:szCs w:val="24"/>
        </w:rPr>
        <w:t>развитие зрительного восприятия и узнавания;</w:t>
      </w:r>
    </w:p>
    <w:p w:rsidR="00C86D6D" w:rsidRDefault="00C86D6D" w:rsidP="00C86D6D">
      <w:pPr>
        <w:pStyle w:val="aa"/>
        <w:numPr>
          <w:ilvl w:val="0"/>
          <w:numId w:val="10"/>
        </w:numPr>
        <w:shd w:val="clear" w:color="auto" w:fill="auto"/>
        <w:tabs>
          <w:tab w:val="left" w:pos="284"/>
        </w:tabs>
        <w:spacing w:line="276" w:lineRule="auto"/>
        <w:ind w:left="0" w:firstLine="0"/>
        <w:jc w:val="both"/>
        <w:rPr>
          <w:rFonts w:ascii="Times New Roman" w:hAnsi="Times New Roman"/>
          <w:bCs/>
          <w:sz w:val="24"/>
          <w:szCs w:val="24"/>
        </w:rPr>
      </w:pPr>
      <w:r>
        <w:rPr>
          <w:rFonts w:ascii="Times New Roman" w:hAnsi="Times New Roman"/>
          <w:bCs/>
          <w:sz w:val="24"/>
          <w:szCs w:val="24"/>
        </w:rPr>
        <w:t>развитие пространственных представлений и ориентации;</w:t>
      </w:r>
    </w:p>
    <w:p w:rsidR="00C86D6D" w:rsidRDefault="00C86D6D" w:rsidP="00C86D6D">
      <w:pPr>
        <w:pStyle w:val="aa"/>
        <w:numPr>
          <w:ilvl w:val="0"/>
          <w:numId w:val="10"/>
        </w:numPr>
        <w:shd w:val="clear" w:color="auto" w:fill="auto"/>
        <w:tabs>
          <w:tab w:val="left" w:pos="284"/>
        </w:tabs>
        <w:spacing w:line="276" w:lineRule="auto"/>
        <w:ind w:left="0" w:firstLine="0"/>
        <w:jc w:val="both"/>
        <w:rPr>
          <w:rFonts w:ascii="Times New Roman" w:hAnsi="Times New Roman"/>
          <w:bCs/>
          <w:sz w:val="24"/>
          <w:szCs w:val="24"/>
        </w:rPr>
      </w:pPr>
      <w:r>
        <w:rPr>
          <w:rFonts w:ascii="Times New Roman" w:hAnsi="Times New Roman"/>
          <w:bCs/>
          <w:sz w:val="24"/>
          <w:szCs w:val="24"/>
        </w:rPr>
        <w:t>развитие основных мыслительных операций;</w:t>
      </w:r>
    </w:p>
    <w:p w:rsidR="00C86D6D" w:rsidRDefault="00C86D6D" w:rsidP="00C86D6D">
      <w:pPr>
        <w:pStyle w:val="aa"/>
        <w:numPr>
          <w:ilvl w:val="0"/>
          <w:numId w:val="10"/>
        </w:numPr>
        <w:shd w:val="clear" w:color="auto" w:fill="auto"/>
        <w:tabs>
          <w:tab w:val="left" w:pos="284"/>
        </w:tabs>
        <w:spacing w:line="276" w:lineRule="auto"/>
        <w:ind w:left="0" w:firstLine="0"/>
        <w:jc w:val="both"/>
        <w:rPr>
          <w:rFonts w:ascii="Times New Roman" w:hAnsi="Times New Roman"/>
          <w:bCs/>
          <w:sz w:val="24"/>
          <w:szCs w:val="24"/>
        </w:rPr>
      </w:pPr>
      <w:r>
        <w:rPr>
          <w:rFonts w:ascii="Times New Roman" w:hAnsi="Times New Roman"/>
          <w:bCs/>
          <w:sz w:val="24"/>
          <w:szCs w:val="24"/>
        </w:rPr>
        <w:t>развитие наглядно-образного и словесно-логического мышления;</w:t>
      </w:r>
    </w:p>
    <w:p w:rsidR="00C86D6D" w:rsidRDefault="00C86D6D" w:rsidP="00C86D6D">
      <w:pPr>
        <w:pStyle w:val="aa"/>
        <w:numPr>
          <w:ilvl w:val="0"/>
          <w:numId w:val="10"/>
        </w:numPr>
        <w:shd w:val="clear" w:color="auto" w:fill="auto"/>
        <w:tabs>
          <w:tab w:val="left" w:pos="284"/>
        </w:tabs>
        <w:spacing w:line="276" w:lineRule="auto"/>
        <w:ind w:left="0" w:firstLine="0"/>
        <w:jc w:val="both"/>
        <w:rPr>
          <w:rFonts w:ascii="Times New Roman" w:hAnsi="Times New Roman"/>
          <w:bCs/>
          <w:sz w:val="24"/>
          <w:szCs w:val="24"/>
        </w:rPr>
      </w:pPr>
      <w:r>
        <w:rPr>
          <w:rFonts w:ascii="Times New Roman" w:hAnsi="Times New Roman"/>
          <w:bCs/>
          <w:sz w:val="24"/>
          <w:szCs w:val="24"/>
        </w:rPr>
        <w:t>коррекция нарушений  эмоционально-личностной сферы;</w:t>
      </w:r>
    </w:p>
    <w:p w:rsidR="00C86D6D" w:rsidRDefault="00C86D6D" w:rsidP="00C86D6D">
      <w:pPr>
        <w:pStyle w:val="aa"/>
        <w:numPr>
          <w:ilvl w:val="0"/>
          <w:numId w:val="10"/>
        </w:numPr>
        <w:shd w:val="clear" w:color="auto" w:fill="auto"/>
        <w:tabs>
          <w:tab w:val="left" w:pos="284"/>
        </w:tabs>
        <w:spacing w:line="276" w:lineRule="auto"/>
        <w:ind w:left="0" w:firstLine="0"/>
        <w:jc w:val="both"/>
        <w:rPr>
          <w:rFonts w:ascii="Times New Roman" w:hAnsi="Times New Roman"/>
          <w:bCs/>
          <w:sz w:val="24"/>
          <w:szCs w:val="24"/>
        </w:rPr>
      </w:pPr>
      <w:r>
        <w:rPr>
          <w:rFonts w:ascii="Times New Roman" w:hAnsi="Times New Roman"/>
          <w:bCs/>
          <w:sz w:val="24"/>
          <w:szCs w:val="24"/>
        </w:rPr>
        <w:t>обогащение словаря;</w:t>
      </w:r>
    </w:p>
    <w:p w:rsidR="00C86D6D" w:rsidRDefault="00C86D6D" w:rsidP="00C86D6D">
      <w:pPr>
        <w:pStyle w:val="aa"/>
        <w:numPr>
          <w:ilvl w:val="0"/>
          <w:numId w:val="10"/>
        </w:numPr>
        <w:shd w:val="clear" w:color="auto" w:fill="auto"/>
        <w:tabs>
          <w:tab w:val="left" w:pos="284"/>
        </w:tabs>
        <w:spacing w:line="276" w:lineRule="auto"/>
        <w:ind w:left="0" w:firstLine="0"/>
        <w:jc w:val="both"/>
        <w:rPr>
          <w:rFonts w:ascii="Times New Roman" w:hAnsi="Times New Roman"/>
          <w:bCs/>
          <w:sz w:val="24"/>
          <w:szCs w:val="24"/>
        </w:rPr>
      </w:pPr>
      <w:r>
        <w:rPr>
          <w:rFonts w:ascii="Times New Roman" w:hAnsi="Times New Roman"/>
          <w:bCs/>
          <w:sz w:val="24"/>
          <w:szCs w:val="24"/>
        </w:rPr>
        <w:t>коррекция индивидуальных пробелов в знаниях, умениях, навыках.</w:t>
      </w:r>
    </w:p>
    <w:p w:rsidR="00C86D6D" w:rsidRDefault="00C86D6D" w:rsidP="00C86D6D">
      <w:pPr>
        <w:shd w:val="clear" w:color="auto" w:fill="FFFFFF"/>
        <w:spacing w:after="0"/>
        <w:ind w:firstLine="284"/>
        <w:jc w:val="both"/>
        <w:rPr>
          <w:rFonts w:ascii="Times New Roman" w:hAnsi="Times New Roman"/>
          <w:color w:val="000000"/>
          <w:sz w:val="24"/>
          <w:szCs w:val="24"/>
        </w:rPr>
      </w:pPr>
    </w:p>
    <w:p w:rsidR="00C86D6D" w:rsidRDefault="00C86D6D" w:rsidP="00C86D6D">
      <w:pPr>
        <w:spacing w:after="0"/>
        <w:ind w:left="57" w:firstLine="567"/>
        <w:jc w:val="center"/>
        <w:rPr>
          <w:rFonts w:ascii="Times New Roman" w:hAnsi="Times New Roman"/>
          <w:b/>
          <w:i/>
          <w:sz w:val="28"/>
          <w:szCs w:val="24"/>
        </w:rPr>
      </w:pPr>
      <w:r>
        <w:rPr>
          <w:rFonts w:ascii="Times New Roman" w:hAnsi="Times New Roman"/>
          <w:b/>
          <w:i/>
          <w:sz w:val="28"/>
          <w:szCs w:val="24"/>
        </w:rPr>
        <w:t>Общая характеристика учебного предмета</w:t>
      </w:r>
    </w:p>
    <w:p w:rsidR="00C86D6D" w:rsidRDefault="00C86D6D" w:rsidP="00C86D6D">
      <w:pPr>
        <w:spacing w:after="0"/>
        <w:ind w:firstLine="567"/>
        <w:jc w:val="both"/>
        <w:outlineLvl w:val="0"/>
        <w:rPr>
          <w:rFonts w:ascii="Times New Roman" w:hAnsi="Times New Roman"/>
          <w:sz w:val="24"/>
        </w:rPr>
      </w:pPr>
      <w:r>
        <w:rPr>
          <w:rFonts w:ascii="Times New Roman" w:hAnsi="Times New Roman"/>
          <w:sz w:val="24"/>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C86D6D" w:rsidRDefault="00C86D6D" w:rsidP="00C86D6D">
      <w:pPr>
        <w:spacing w:after="0"/>
        <w:ind w:firstLine="567"/>
        <w:jc w:val="both"/>
        <w:rPr>
          <w:rFonts w:ascii="Times New Roman" w:hAnsi="Times New Roman"/>
          <w:sz w:val="24"/>
        </w:rPr>
      </w:pPr>
      <w:r>
        <w:rPr>
          <w:rFonts w:ascii="Times New Roman" w:hAnsi="Times New Roman"/>
          <w:sz w:val="24"/>
        </w:rPr>
        <w:t xml:space="preserve">Обучение русскому языку в 4 классе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курс русского языка 4 класса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C86D6D" w:rsidRDefault="00C86D6D" w:rsidP="00C86D6D">
      <w:pPr>
        <w:spacing w:after="0"/>
        <w:ind w:firstLine="567"/>
        <w:jc w:val="both"/>
        <w:rPr>
          <w:rFonts w:ascii="Times New Roman" w:hAnsi="Times New Roman"/>
          <w:sz w:val="24"/>
          <w:szCs w:val="24"/>
        </w:rPr>
      </w:pPr>
      <w:r>
        <w:rPr>
          <w:rFonts w:ascii="Times New Roman" w:hAnsi="Times New Roman"/>
          <w:sz w:val="24"/>
          <w:szCs w:val="24"/>
        </w:rPr>
        <w:t>Специфика предмета «Русский язык» состоит в том, что образование младших школьников в области родного языка является определяющим в процессе личностного, духовно-нравст</w:t>
      </w:r>
      <w:r>
        <w:rPr>
          <w:rFonts w:ascii="Times New Roman" w:hAnsi="Times New Roman"/>
          <w:sz w:val="24"/>
          <w:szCs w:val="24"/>
        </w:rPr>
        <w:softHyphen/>
        <w:t>венного, эмоционального, интеллектуального развития ребенка, формирования его индивидуаль</w:t>
      </w:r>
      <w:r>
        <w:rPr>
          <w:rFonts w:ascii="Times New Roman" w:hAnsi="Times New Roman"/>
          <w:sz w:val="24"/>
          <w:szCs w:val="24"/>
        </w:rPr>
        <w:softHyphen/>
        <w:t>ности, становления всех форм общения - говорения, письма, слушания, чтения, познания окру</w:t>
      </w:r>
      <w:r>
        <w:rPr>
          <w:rFonts w:ascii="Times New Roman" w:hAnsi="Times New Roman"/>
          <w:sz w:val="24"/>
          <w:szCs w:val="24"/>
        </w:rPr>
        <w:softHyphen/>
        <w:t>жающего мира и самого себя.</w:t>
      </w:r>
    </w:p>
    <w:p w:rsidR="00C86D6D" w:rsidRDefault="00C86D6D" w:rsidP="00C86D6D">
      <w:pPr>
        <w:pStyle w:val="u-2-msonormal"/>
        <w:spacing w:before="0" w:beforeAutospacing="0" w:after="0" w:afterAutospacing="0" w:line="276" w:lineRule="auto"/>
        <w:ind w:firstLine="720"/>
        <w:jc w:val="both"/>
        <w:textAlignment w:val="center"/>
      </w:pPr>
      <w:r>
        <w:rPr>
          <w:b/>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C86D6D" w:rsidRDefault="00C86D6D" w:rsidP="00C86D6D">
      <w:pPr>
        <w:pStyle w:val="u-2-msonormal"/>
        <w:spacing w:before="0" w:beforeAutospacing="0" w:after="0" w:afterAutospacing="0" w:line="276" w:lineRule="auto"/>
        <w:ind w:firstLine="720"/>
        <w:jc w:val="both"/>
        <w:textAlignment w:val="center"/>
      </w:pPr>
      <w:r>
        <w:rPr>
          <w:b/>
        </w:rPr>
        <w:t>Говорение.</w:t>
      </w:r>
      <w:r>
        <w:t xml:space="preserve"> Выбор языковых сре</w:t>
      </w:r>
      <w:proofErr w:type="gramStart"/>
      <w:r>
        <w:t>дств в с</w:t>
      </w:r>
      <w:proofErr w:type="gramEnd"/>
      <w: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86D6D" w:rsidRDefault="00C86D6D" w:rsidP="00C86D6D">
      <w:pPr>
        <w:pStyle w:val="u-2-msonormal"/>
        <w:spacing w:before="0" w:beforeAutospacing="0" w:after="0" w:afterAutospacing="0" w:line="276" w:lineRule="auto"/>
        <w:ind w:firstLine="720"/>
        <w:jc w:val="both"/>
        <w:textAlignment w:val="center"/>
      </w:pPr>
      <w:r>
        <w:rPr>
          <w:b/>
        </w:rPr>
        <w:t>Чтение.</w:t>
      </w:r>
      <w: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C86D6D" w:rsidRDefault="00C86D6D" w:rsidP="00C86D6D">
      <w:pPr>
        <w:pStyle w:val="u-2-msonormal"/>
        <w:spacing w:before="0" w:beforeAutospacing="0" w:after="0" w:afterAutospacing="0" w:line="276" w:lineRule="auto"/>
        <w:ind w:firstLine="720"/>
        <w:jc w:val="both"/>
        <w:textAlignment w:val="center"/>
        <w:rPr>
          <w:i/>
        </w:rPr>
      </w:pPr>
      <w:r>
        <w:rPr>
          <w:b/>
        </w:rPr>
        <w:t>Письмо.</w:t>
      </w:r>
      <w: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w:t>
      </w:r>
      <w:r>
        <w:lastRenderedPageBreak/>
        <w:t xml:space="preserve">(подробное,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Pr>
          <w:b/>
          <w:i/>
        </w:rPr>
        <w:t>,</w:t>
      </w:r>
      <w:r>
        <w:t xml:space="preserve"> просмотра фрагмента видеозаписи и т. п.).</w:t>
      </w:r>
      <w:proofErr w:type="gramEnd"/>
    </w:p>
    <w:p w:rsidR="00C86D6D" w:rsidRDefault="00C86D6D" w:rsidP="00C86D6D">
      <w:pPr>
        <w:spacing w:after="0"/>
        <w:ind w:left="720"/>
        <w:jc w:val="center"/>
        <w:rPr>
          <w:rFonts w:ascii="Times New Roman" w:hAnsi="Times New Roman"/>
          <w:b/>
          <w:i/>
          <w:color w:val="000000"/>
          <w:sz w:val="24"/>
          <w:szCs w:val="24"/>
        </w:rPr>
      </w:pPr>
    </w:p>
    <w:p w:rsidR="00C86D6D" w:rsidRDefault="00C86D6D" w:rsidP="00C86D6D">
      <w:pPr>
        <w:spacing w:after="0"/>
        <w:ind w:left="720"/>
        <w:jc w:val="center"/>
        <w:rPr>
          <w:rFonts w:ascii="Times New Roman" w:hAnsi="Times New Roman"/>
          <w:b/>
          <w:i/>
          <w:color w:val="000000"/>
          <w:sz w:val="24"/>
          <w:szCs w:val="24"/>
        </w:rPr>
      </w:pPr>
      <w:r>
        <w:rPr>
          <w:rFonts w:ascii="Times New Roman" w:hAnsi="Times New Roman"/>
          <w:b/>
          <w:i/>
          <w:color w:val="000000"/>
          <w:sz w:val="24"/>
          <w:szCs w:val="24"/>
        </w:rPr>
        <w:t>Место предмета в базисном учебном плане.</w:t>
      </w:r>
    </w:p>
    <w:p w:rsidR="00C86D6D" w:rsidRDefault="00C86D6D" w:rsidP="00C86D6D">
      <w:pPr>
        <w:spacing w:after="0"/>
        <w:jc w:val="both"/>
        <w:rPr>
          <w:rFonts w:ascii="Times New Roman" w:hAnsi="Times New Roman"/>
          <w:sz w:val="24"/>
          <w:szCs w:val="24"/>
        </w:rPr>
      </w:pPr>
      <w:r>
        <w:rPr>
          <w:rFonts w:ascii="Times New Roman" w:hAnsi="Times New Roman"/>
          <w:sz w:val="24"/>
          <w:szCs w:val="24"/>
        </w:rPr>
        <w:t xml:space="preserve">Рабочая программа 4 класса составлена на основе федерального компонента государственного стандарта по государственной программе Т.Г. Рамзаевой и Примерной программой по учебному курсу «Русский язык» для специальных (коррекционных) образовательных учреждений </w:t>
      </w:r>
      <w:r>
        <w:rPr>
          <w:rFonts w:ascii="Times New Roman" w:hAnsi="Times New Roman"/>
          <w:sz w:val="24"/>
          <w:szCs w:val="24"/>
          <w:lang w:val="en-US"/>
        </w:rPr>
        <w:t>V</w:t>
      </w:r>
      <w:r>
        <w:rPr>
          <w:rFonts w:ascii="Times New Roman" w:hAnsi="Times New Roman"/>
          <w:sz w:val="24"/>
          <w:szCs w:val="24"/>
        </w:rPr>
        <w:t xml:space="preserve"> вида из расчета  </w:t>
      </w:r>
      <w:r>
        <w:rPr>
          <w:rFonts w:ascii="Times New Roman" w:hAnsi="Times New Roman"/>
          <w:b/>
          <w:sz w:val="24"/>
          <w:szCs w:val="24"/>
        </w:rPr>
        <w:t xml:space="preserve">5 часов в неделю на </w:t>
      </w:r>
      <w:r>
        <w:rPr>
          <w:rFonts w:ascii="Times New Roman" w:hAnsi="Times New Roman"/>
          <w:b/>
          <w:sz w:val="24"/>
          <w:szCs w:val="24"/>
          <w:lang w:val="en-US"/>
        </w:rPr>
        <w:t>III</w:t>
      </w:r>
      <w:r>
        <w:rPr>
          <w:rFonts w:ascii="Times New Roman" w:hAnsi="Times New Roman"/>
          <w:b/>
          <w:sz w:val="24"/>
          <w:szCs w:val="24"/>
        </w:rPr>
        <w:t xml:space="preserve"> триместра.</w:t>
      </w:r>
    </w:p>
    <w:p w:rsidR="00C86D6D" w:rsidRDefault="00C86D6D" w:rsidP="00C86D6D">
      <w:pPr>
        <w:spacing w:after="0"/>
        <w:jc w:val="both"/>
        <w:rPr>
          <w:rFonts w:ascii="Times New Roman" w:hAnsi="Times New Roman"/>
          <w:sz w:val="24"/>
          <w:szCs w:val="24"/>
        </w:rPr>
      </w:pPr>
    </w:p>
    <w:p w:rsidR="00C86D6D" w:rsidRDefault="00C86D6D" w:rsidP="00C86D6D">
      <w:pPr>
        <w:spacing w:after="0"/>
        <w:jc w:val="center"/>
        <w:rPr>
          <w:rFonts w:ascii="Times New Roman" w:hAnsi="Times New Roman"/>
          <w:b/>
          <w:i/>
          <w:kern w:val="2"/>
          <w:sz w:val="24"/>
          <w:szCs w:val="24"/>
        </w:rPr>
      </w:pPr>
      <w:r>
        <w:rPr>
          <w:rFonts w:ascii="Times New Roman" w:hAnsi="Times New Roman"/>
          <w:b/>
          <w:i/>
          <w:kern w:val="2"/>
          <w:sz w:val="24"/>
          <w:szCs w:val="24"/>
        </w:rPr>
        <w:t>Описание ценностных ориентиров содержания учебного предмета</w:t>
      </w:r>
    </w:p>
    <w:p w:rsidR="00C86D6D" w:rsidRDefault="00C86D6D" w:rsidP="00C86D6D">
      <w:pPr>
        <w:spacing w:after="0"/>
        <w:ind w:firstLine="708"/>
        <w:jc w:val="both"/>
        <w:rPr>
          <w:rStyle w:val="Zag11"/>
          <w:rFonts w:eastAsia="@Arial Unicode MS"/>
          <w:color w:val="000000"/>
        </w:rPr>
      </w:pPr>
      <w:r>
        <w:rPr>
          <w:rStyle w:val="Zag11"/>
          <w:rFonts w:ascii="Times New Roman" w:eastAsia="@Arial Unicode MS" w:hAnsi="Times New Roman"/>
          <w:color w:val="000000"/>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Pr>
          <w:rStyle w:val="Zag11"/>
          <w:rFonts w:ascii="Times New Roman" w:eastAsia="@Arial Unicode MS" w:hAnsi="Times New Roman"/>
          <w:color w:val="000000"/>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C86D6D" w:rsidRDefault="00C86D6D" w:rsidP="00C86D6D">
      <w:pPr>
        <w:spacing w:after="0"/>
        <w:ind w:firstLine="708"/>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w:t>
      </w:r>
      <w:r>
        <w:rPr>
          <w:rStyle w:val="Zag11"/>
          <w:rFonts w:ascii="Times New Roman" w:eastAsia="@Arial Unicode MS" w:hAnsi="Times New Roman"/>
          <w:b/>
          <w:bCs/>
          <w:i/>
          <w:iCs/>
          <w:color w:val="000000"/>
          <w:sz w:val="24"/>
          <w:szCs w:val="24"/>
        </w:rPr>
        <w:t xml:space="preserve">формирование основ гражданской идентичности личности </w:t>
      </w:r>
      <w:r>
        <w:rPr>
          <w:rStyle w:val="Zag11"/>
          <w:rFonts w:ascii="Times New Roman" w:eastAsia="@Arial Unicode MS" w:hAnsi="Times New Roman"/>
          <w:color w:val="000000"/>
          <w:sz w:val="24"/>
          <w:szCs w:val="24"/>
        </w:rPr>
        <w:t>на базе:</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w:t>
      </w:r>
      <w:r>
        <w:rPr>
          <w:rStyle w:val="Zag11"/>
          <w:rFonts w:ascii="Times New Roman" w:eastAsia="@Arial Unicode MS" w:hAnsi="Times New Roman"/>
          <w:b/>
          <w:bCs/>
          <w:i/>
          <w:iCs/>
          <w:color w:val="000000"/>
          <w:sz w:val="24"/>
          <w:szCs w:val="24"/>
        </w:rPr>
        <w:t xml:space="preserve">формирование психологических условий развития общения, сотрудничества </w:t>
      </w:r>
      <w:r>
        <w:rPr>
          <w:rStyle w:val="Zag11"/>
          <w:rFonts w:ascii="Times New Roman" w:eastAsia="@Arial Unicode MS" w:hAnsi="Times New Roman"/>
          <w:color w:val="000000"/>
          <w:sz w:val="24"/>
          <w:szCs w:val="24"/>
        </w:rPr>
        <w:t>на основе:</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w:t>
      </w:r>
      <w:r>
        <w:rPr>
          <w:rStyle w:val="Zag11"/>
          <w:rFonts w:ascii="Times New Roman" w:eastAsia="@Arial Unicode MS" w:hAnsi="Times New Roman"/>
          <w:b/>
          <w:bCs/>
          <w:i/>
          <w:iCs/>
          <w:color w:val="000000"/>
          <w:sz w:val="24"/>
          <w:szCs w:val="24"/>
        </w:rPr>
        <w:t xml:space="preserve">развитие ценностно-смысловой сферы личности </w:t>
      </w:r>
      <w:r>
        <w:rPr>
          <w:rStyle w:val="Zag11"/>
          <w:rFonts w:ascii="Times New Roman" w:eastAsia="@Arial Unicode MS" w:hAnsi="Times New Roman"/>
          <w:color w:val="000000"/>
          <w:sz w:val="24"/>
          <w:szCs w:val="24"/>
        </w:rPr>
        <w:t>на основе общечеловеческих принципов нравственности и гуманизма:</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 ориентации в нравственном содержании и </w:t>
      </w:r>
      <w:proofErr w:type="gramStart"/>
      <w:r>
        <w:rPr>
          <w:rStyle w:val="Zag11"/>
          <w:rFonts w:ascii="Times New Roman" w:eastAsia="@Arial Unicode MS" w:hAnsi="Times New Roman"/>
          <w:color w:val="000000"/>
          <w:sz w:val="24"/>
          <w:szCs w:val="24"/>
        </w:rPr>
        <w:t>смысле</w:t>
      </w:r>
      <w:proofErr w:type="gramEnd"/>
      <w:r>
        <w:rPr>
          <w:rStyle w:val="Zag11"/>
          <w:rFonts w:ascii="Times New Roman" w:eastAsia="@Arial Unicode MS" w:hAnsi="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w:t>
      </w:r>
      <w:r>
        <w:rPr>
          <w:rStyle w:val="Zag11"/>
          <w:rFonts w:ascii="Times New Roman" w:eastAsia="@Arial Unicode MS" w:hAnsi="Times New Roman"/>
          <w:b/>
          <w:bCs/>
          <w:i/>
          <w:iCs/>
          <w:color w:val="000000"/>
          <w:sz w:val="24"/>
          <w:szCs w:val="24"/>
        </w:rPr>
        <w:t xml:space="preserve">развитие умения учиться </w:t>
      </w:r>
      <w:r>
        <w:rPr>
          <w:rStyle w:val="Zag11"/>
          <w:rFonts w:ascii="Times New Roman" w:eastAsia="@Arial Unicode MS" w:hAnsi="Times New Roman"/>
          <w:color w:val="000000"/>
          <w:sz w:val="24"/>
          <w:szCs w:val="24"/>
        </w:rPr>
        <w:t>как первого шага к самообразованию и самовоспитанию, а именно:</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развитие широких познавательных интересов, инициативы и любознательности, мотивов познания и творчества;</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формирование умения учиться и способности к организации своей деятельности (планированию, контролю, оценке);</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w:t>
      </w:r>
      <w:r>
        <w:rPr>
          <w:rStyle w:val="Zag11"/>
          <w:rFonts w:ascii="Times New Roman" w:eastAsia="@Arial Unicode MS" w:hAnsi="Times New Roman"/>
          <w:b/>
          <w:bCs/>
          <w:i/>
          <w:iCs/>
          <w:color w:val="000000"/>
          <w:sz w:val="24"/>
          <w:szCs w:val="24"/>
        </w:rPr>
        <w:t xml:space="preserve">развитие самостоятельности, инициативы и ответственности личности </w:t>
      </w:r>
      <w:r>
        <w:rPr>
          <w:rStyle w:val="Zag11"/>
          <w:rFonts w:ascii="Times New Roman" w:eastAsia="@Arial Unicode MS" w:hAnsi="Times New Roman"/>
          <w:color w:val="000000"/>
          <w:sz w:val="24"/>
          <w:szCs w:val="24"/>
        </w:rPr>
        <w:t xml:space="preserve">как условия её </w:t>
      </w:r>
      <w:proofErr w:type="spellStart"/>
      <w:r>
        <w:rPr>
          <w:rStyle w:val="Zag11"/>
          <w:rFonts w:ascii="Times New Roman" w:eastAsia="@Arial Unicode MS" w:hAnsi="Times New Roman"/>
          <w:color w:val="000000"/>
          <w:sz w:val="24"/>
          <w:szCs w:val="24"/>
        </w:rPr>
        <w:t>самоактуализации</w:t>
      </w:r>
      <w:proofErr w:type="spellEnd"/>
      <w:r>
        <w:rPr>
          <w:rStyle w:val="Zag11"/>
          <w:rFonts w:ascii="Times New Roman" w:eastAsia="@Arial Unicode MS" w:hAnsi="Times New Roman"/>
          <w:color w:val="000000"/>
          <w:sz w:val="24"/>
          <w:szCs w:val="24"/>
        </w:rPr>
        <w:t>:</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lastRenderedPageBreak/>
        <w:t>– развитие готовности к самостоятельным поступкам и действиям, ответственности за их результаты;</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C86D6D" w:rsidRDefault="00C86D6D" w:rsidP="00C86D6D">
      <w:pPr>
        <w:spacing w:after="0"/>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86D6D" w:rsidRDefault="00C86D6D" w:rsidP="00C86D6D">
      <w:pPr>
        <w:pStyle w:val="Zag2"/>
        <w:spacing w:after="0" w:line="276" w:lineRule="auto"/>
        <w:ind w:firstLine="708"/>
        <w:jc w:val="both"/>
        <w:rPr>
          <w:rStyle w:val="Zag11"/>
          <w:rFonts w:eastAsia="@Arial Unicode MS"/>
          <w:b w:val="0"/>
          <w:bCs w:val="0"/>
          <w:color w:val="auto"/>
          <w:lang w:val="ru-RU"/>
        </w:rPr>
      </w:pPr>
      <w:r>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86D6D" w:rsidRDefault="00C86D6D" w:rsidP="00C86D6D">
      <w:pPr>
        <w:pStyle w:val="Zag2"/>
        <w:spacing w:after="0" w:line="276" w:lineRule="auto"/>
        <w:ind w:firstLine="708"/>
        <w:jc w:val="both"/>
        <w:rPr>
          <w:rStyle w:val="Zag11"/>
          <w:rFonts w:eastAsia="@Arial Unicode MS"/>
          <w:b w:val="0"/>
          <w:bCs w:val="0"/>
          <w:color w:val="auto"/>
          <w:lang w:val="ru-RU"/>
        </w:rPr>
      </w:pPr>
    </w:p>
    <w:p w:rsidR="00C86D6D" w:rsidRDefault="00C86D6D" w:rsidP="00C86D6D">
      <w:pPr>
        <w:spacing w:after="0"/>
        <w:jc w:val="center"/>
        <w:rPr>
          <w:rFonts w:ascii="Times New Roman" w:hAnsi="Times New Roman"/>
          <w:i/>
          <w:kern w:val="2"/>
          <w:sz w:val="28"/>
          <w:szCs w:val="24"/>
        </w:rPr>
      </w:pPr>
      <w:r>
        <w:rPr>
          <w:rFonts w:ascii="Times New Roman" w:hAnsi="Times New Roman"/>
          <w:b/>
          <w:bCs/>
          <w:i/>
          <w:sz w:val="28"/>
          <w:szCs w:val="24"/>
        </w:rPr>
        <w:t>Характеристика планируемых результатов по русскому языку в 4 классе.</w:t>
      </w:r>
    </w:p>
    <w:p w:rsidR="00C86D6D" w:rsidRDefault="00C86D6D" w:rsidP="00C86D6D">
      <w:pPr>
        <w:spacing w:after="0"/>
        <w:rPr>
          <w:rFonts w:ascii="Times New Roman" w:hAnsi="Times New Roman"/>
          <w:b/>
          <w:sz w:val="24"/>
          <w:szCs w:val="24"/>
        </w:rPr>
      </w:pPr>
      <w:r>
        <w:rPr>
          <w:rFonts w:ascii="Times New Roman" w:hAnsi="Times New Roman"/>
          <w:b/>
          <w:sz w:val="24"/>
          <w:szCs w:val="24"/>
        </w:rPr>
        <w:t>Личностные:</w:t>
      </w:r>
    </w:p>
    <w:p w:rsidR="00C86D6D" w:rsidRDefault="00C86D6D" w:rsidP="00C86D6D">
      <w:pPr>
        <w:spacing w:after="0" w:line="240" w:lineRule="auto"/>
        <w:ind w:firstLine="567"/>
        <w:rPr>
          <w:rFonts w:ascii="Times New Roman" w:hAnsi="Times New Roman"/>
          <w:b/>
          <w:sz w:val="24"/>
          <w:szCs w:val="24"/>
        </w:rPr>
      </w:pPr>
      <w:r>
        <w:rPr>
          <w:rFonts w:ascii="Times New Roman" w:hAnsi="Times New Roman"/>
          <w:b/>
          <w:sz w:val="24"/>
          <w:szCs w:val="24"/>
        </w:rPr>
        <w:t xml:space="preserve">Базовый уровень (у </w:t>
      </w:r>
      <w:proofErr w:type="gramStart"/>
      <w:r>
        <w:rPr>
          <w:rFonts w:ascii="Times New Roman" w:hAnsi="Times New Roman"/>
          <w:b/>
          <w:sz w:val="24"/>
          <w:szCs w:val="24"/>
        </w:rPr>
        <w:t>обучающегося</w:t>
      </w:r>
      <w:proofErr w:type="gramEnd"/>
      <w:r>
        <w:rPr>
          <w:rFonts w:ascii="Times New Roman" w:hAnsi="Times New Roman"/>
          <w:b/>
          <w:sz w:val="24"/>
          <w:szCs w:val="24"/>
        </w:rPr>
        <w:t xml:space="preserve"> будут сформированы):</w:t>
      </w:r>
    </w:p>
    <w:p w:rsidR="00C86D6D" w:rsidRDefault="00C86D6D" w:rsidP="00C86D6D">
      <w:pPr>
        <w:autoSpaceDE w:val="0"/>
        <w:autoSpaceDN w:val="0"/>
        <w:adjustRightInd w:val="0"/>
        <w:spacing w:after="0" w:line="240" w:lineRule="auto"/>
        <w:ind w:left="567"/>
        <w:jc w:val="both"/>
        <w:rPr>
          <w:rFonts w:ascii="Times New Roman" w:hAnsi="Times New Roman"/>
          <w:b/>
          <w:sz w:val="24"/>
          <w:szCs w:val="24"/>
        </w:rPr>
      </w:pPr>
      <w:r>
        <w:rPr>
          <w:rFonts w:ascii="Times New Roman" w:hAnsi="Times New Roman"/>
          <w:sz w:val="24"/>
          <w:szCs w:val="24"/>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86D6D" w:rsidRDefault="00C86D6D" w:rsidP="00C86D6D">
      <w:pPr>
        <w:spacing w:after="0" w:line="240" w:lineRule="auto"/>
        <w:ind w:left="567"/>
        <w:rPr>
          <w:rFonts w:ascii="Times New Roman" w:hAnsi="Times New Roman"/>
          <w:sz w:val="24"/>
          <w:szCs w:val="24"/>
        </w:rPr>
      </w:pPr>
      <w:r>
        <w:rPr>
          <w:rFonts w:ascii="Times New Roman" w:hAnsi="Times New Roman"/>
          <w:sz w:val="24"/>
          <w:szCs w:val="24"/>
        </w:rPr>
        <w:t>- ориентирование ученика на учет чужой точки зрения;</w:t>
      </w:r>
    </w:p>
    <w:p w:rsidR="00C86D6D" w:rsidRDefault="00C86D6D" w:rsidP="00C86D6D">
      <w:pPr>
        <w:spacing w:after="0" w:line="240" w:lineRule="auto"/>
        <w:ind w:left="567"/>
        <w:rPr>
          <w:rFonts w:ascii="Times New Roman" w:hAnsi="Times New Roman"/>
          <w:sz w:val="24"/>
          <w:szCs w:val="24"/>
        </w:rPr>
      </w:pPr>
      <w:r>
        <w:rPr>
          <w:rFonts w:ascii="Times New Roman" w:hAnsi="Times New Roman"/>
          <w:sz w:val="24"/>
          <w:szCs w:val="24"/>
        </w:rPr>
        <w:t>- адекватное понимание причин успешности, неуспешности  учебной деятельности.</w:t>
      </w:r>
    </w:p>
    <w:p w:rsidR="00C86D6D" w:rsidRDefault="00C86D6D" w:rsidP="00C86D6D">
      <w:pPr>
        <w:spacing w:after="0"/>
        <w:ind w:left="567"/>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для формирования):</w:t>
      </w:r>
    </w:p>
    <w:p w:rsidR="00C86D6D" w:rsidRDefault="00C86D6D" w:rsidP="00C86D6D">
      <w:pPr>
        <w:spacing w:after="0" w:line="240" w:lineRule="auto"/>
        <w:ind w:left="567" w:right="-108"/>
        <w:rPr>
          <w:rFonts w:ascii="Times New Roman" w:hAnsi="Times New Roman"/>
          <w:i/>
          <w:sz w:val="24"/>
          <w:szCs w:val="24"/>
        </w:rPr>
      </w:pPr>
      <w:r>
        <w:rPr>
          <w:rFonts w:ascii="Times New Roman" w:hAnsi="Times New Roman"/>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C86D6D" w:rsidRDefault="00C86D6D" w:rsidP="00C86D6D">
      <w:pPr>
        <w:spacing w:after="0" w:line="240" w:lineRule="auto"/>
        <w:rPr>
          <w:rFonts w:ascii="Times New Roman" w:hAnsi="Times New Roman"/>
          <w:b/>
          <w:sz w:val="24"/>
          <w:szCs w:val="24"/>
        </w:rPr>
      </w:pPr>
      <w:r>
        <w:rPr>
          <w:rFonts w:ascii="Times New Roman" w:hAnsi="Times New Roman"/>
          <w:b/>
          <w:sz w:val="24"/>
          <w:szCs w:val="24"/>
        </w:rPr>
        <w:t>Познавательные:</w:t>
      </w:r>
    </w:p>
    <w:p w:rsidR="00C86D6D" w:rsidRDefault="00C86D6D" w:rsidP="00C86D6D">
      <w:pPr>
        <w:spacing w:after="0" w:line="240" w:lineRule="auto"/>
        <w:ind w:firstLine="567"/>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spacing w:after="0" w:line="240" w:lineRule="auto"/>
        <w:ind w:left="567"/>
        <w:jc w:val="both"/>
        <w:rPr>
          <w:rFonts w:ascii="Times New Roman" w:hAnsi="Times New Roman"/>
          <w:sz w:val="24"/>
          <w:szCs w:val="24"/>
        </w:rPr>
      </w:pPr>
      <w:r>
        <w:rPr>
          <w:rFonts w:ascii="Times New Roman" w:hAnsi="Times New Roman"/>
          <w:sz w:val="24"/>
          <w:szCs w:val="24"/>
        </w:rPr>
        <w:t>- работать с разными видами информации (с частями учебной книги и тетрадью для самостоятельной работы; учебной книгой и учебными словарями, текстом и иллюстрацией к тексту);</w:t>
      </w:r>
    </w:p>
    <w:p w:rsidR="00C86D6D" w:rsidRDefault="00C86D6D" w:rsidP="00C86D6D">
      <w:pPr>
        <w:spacing w:after="0" w:line="240" w:lineRule="auto"/>
        <w:ind w:left="567" w:right="-108"/>
        <w:rPr>
          <w:rFonts w:ascii="Times New Roman" w:hAnsi="Times New Roman"/>
          <w:sz w:val="24"/>
          <w:szCs w:val="24"/>
        </w:rPr>
      </w:pPr>
      <w:r>
        <w:rPr>
          <w:rFonts w:ascii="Times New Roman" w:hAnsi="Times New Roman"/>
          <w:sz w:val="24"/>
          <w:szCs w:val="24"/>
        </w:rPr>
        <w:t>- строить речевое высказывание в устной и письменной форме;</w:t>
      </w:r>
    </w:p>
    <w:p w:rsidR="00C86D6D" w:rsidRDefault="00C86D6D" w:rsidP="00C86D6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осуществлять анализ объектов с выделением существенных и несущественных признаков;</w:t>
      </w:r>
    </w:p>
    <w:p w:rsidR="00C86D6D" w:rsidRDefault="00C86D6D" w:rsidP="00C86D6D">
      <w:pPr>
        <w:spacing w:after="0" w:line="240" w:lineRule="auto"/>
        <w:ind w:left="567"/>
        <w:rPr>
          <w:rFonts w:ascii="Times New Roman" w:hAnsi="Times New Roman"/>
          <w:sz w:val="24"/>
          <w:szCs w:val="24"/>
        </w:rPr>
      </w:pPr>
      <w:r>
        <w:rPr>
          <w:rFonts w:ascii="Times New Roman" w:hAnsi="Times New Roman"/>
          <w:sz w:val="24"/>
          <w:szCs w:val="24"/>
        </w:rPr>
        <w:t>- устанавливать причинно-следственные связи.</w:t>
      </w:r>
    </w:p>
    <w:p w:rsidR="00C86D6D" w:rsidRDefault="00C86D6D" w:rsidP="00C86D6D">
      <w:pPr>
        <w:spacing w:after="0" w:line="240" w:lineRule="auto"/>
        <w:ind w:left="567"/>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rPr>
          <w:rFonts w:ascii="Times New Roman" w:hAnsi="Times New Roman"/>
          <w:i/>
          <w:iCs/>
          <w:sz w:val="21"/>
          <w:szCs w:val="21"/>
          <w:lang w:eastAsia="ru-RU"/>
        </w:rPr>
      </w:pPr>
      <w:r>
        <w:rPr>
          <w:rFonts w:ascii="Times New Roman" w:hAnsi="Times New Roman"/>
          <w:i/>
          <w:iCs/>
          <w:sz w:val="24"/>
          <w:szCs w:val="24"/>
          <w:lang w:eastAsia="ru-RU"/>
        </w:rPr>
        <w:t xml:space="preserve">- осуществлять сравнение, </w:t>
      </w:r>
      <w:proofErr w:type="spellStart"/>
      <w:r>
        <w:rPr>
          <w:rFonts w:ascii="Times New Roman" w:hAnsi="Times New Roman"/>
          <w:i/>
          <w:iCs/>
          <w:sz w:val="24"/>
          <w:szCs w:val="24"/>
          <w:lang w:eastAsia="ru-RU"/>
        </w:rPr>
        <w:t>сериацию</w:t>
      </w:r>
      <w:proofErr w:type="spellEnd"/>
      <w:r>
        <w:rPr>
          <w:rFonts w:ascii="Times New Roman" w:hAnsi="Times New Roman"/>
          <w:i/>
          <w:iCs/>
          <w:sz w:val="24"/>
          <w:szCs w:val="24"/>
          <w:lang w:eastAsia="ru-RU"/>
        </w:rPr>
        <w:t xml:space="preserve"> и классификацию, самостоятельно выбирая основания и критерии для указанных логических операций</w:t>
      </w:r>
      <w:r>
        <w:rPr>
          <w:rFonts w:ascii="Times New Roman" w:hAnsi="Times New Roman"/>
          <w:i/>
          <w:iCs/>
          <w:sz w:val="21"/>
          <w:szCs w:val="21"/>
          <w:lang w:eastAsia="ru-RU"/>
        </w:rPr>
        <w:t>;</w:t>
      </w:r>
    </w:p>
    <w:p w:rsidR="00C86D6D" w:rsidRDefault="00C86D6D" w:rsidP="00C86D6D">
      <w:pPr>
        <w:autoSpaceDE w:val="0"/>
        <w:autoSpaceDN w:val="0"/>
        <w:adjustRightInd w:val="0"/>
        <w:spacing w:after="0" w:line="240" w:lineRule="auto"/>
        <w:ind w:left="567"/>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осознанно и произвольно строить речевое высказывание в устной и письменной форме;</w:t>
      </w:r>
    </w:p>
    <w:p w:rsidR="00C86D6D" w:rsidRDefault="00C86D6D" w:rsidP="00C86D6D">
      <w:pPr>
        <w:spacing w:after="0" w:line="240" w:lineRule="auto"/>
        <w:rPr>
          <w:rFonts w:ascii="Times New Roman" w:hAnsi="Times New Roman"/>
          <w:b/>
          <w:sz w:val="24"/>
          <w:szCs w:val="24"/>
        </w:rPr>
      </w:pPr>
      <w:r>
        <w:rPr>
          <w:rFonts w:ascii="Times New Roman" w:hAnsi="Times New Roman"/>
          <w:b/>
          <w:sz w:val="24"/>
          <w:szCs w:val="24"/>
        </w:rPr>
        <w:t>Коммуникативные:</w:t>
      </w:r>
    </w:p>
    <w:p w:rsidR="00C86D6D" w:rsidRDefault="00C86D6D" w:rsidP="00C86D6D">
      <w:pPr>
        <w:spacing w:after="0" w:line="240" w:lineRule="auto"/>
        <w:ind w:firstLine="567"/>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spacing w:after="0" w:line="240" w:lineRule="auto"/>
        <w:ind w:left="567"/>
        <w:rPr>
          <w:rFonts w:ascii="Times New Roman" w:hAnsi="Times New Roman"/>
          <w:sz w:val="24"/>
          <w:szCs w:val="24"/>
        </w:rPr>
      </w:pPr>
      <w:r>
        <w:rPr>
          <w:rFonts w:ascii="Times New Roman" w:hAnsi="Times New Roman"/>
          <w:sz w:val="24"/>
          <w:szCs w:val="24"/>
        </w:rPr>
        <w:t xml:space="preserve">- работать с соседом по парте: распределять работу между собой и соседом,  выполнять свою часть работы, </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допускать возможность существования у людей различных точек зрения, в том числе не совпадающих с его </w:t>
      </w:r>
      <w:proofErr w:type="gramStart"/>
      <w:r>
        <w:rPr>
          <w:rFonts w:ascii="Times New Roman" w:hAnsi="Times New Roman"/>
          <w:sz w:val="24"/>
          <w:szCs w:val="24"/>
          <w:lang w:eastAsia="ru-RU"/>
        </w:rPr>
        <w:t>собственной</w:t>
      </w:r>
      <w:proofErr w:type="gramEnd"/>
      <w:r>
        <w:rPr>
          <w:rFonts w:ascii="Times New Roman" w:hAnsi="Times New Roman"/>
          <w:sz w:val="24"/>
          <w:szCs w:val="24"/>
          <w:lang w:eastAsia="ru-RU"/>
        </w:rPr>
        <w:t>, и ориентироваться на позицию партнера в общении и взаимодействии;</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формулировать собственное мнение и позицию;</w:t>
      </w:r>
    </w:p>
    <w:p w:rsidR="00C86D6D" w:rsidRDefault="00C86D6D" w:rsidP="00C86D6D">
      <w:pPr>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lang w:eastAsia="ru-RU"/>
        </w:rPr>
        <w:t>- строить понятные для партнера высказывания, учитывающие, что партнер знает и видит, а что нет;</w:t>
      </w:r>
    </w:p>
    <w:p w:rsidR="00C86D6D" w:rsidRDefault="00C86D6D" w:rsidP="00C86D6D">
      <w:pPr>
        <w:spacing w:after="0" w:line="240" w:lineRule="auto"/>
        <w:ind w:left="567"/>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spacing w:after="0" w:line="240" w:lineRule="auto"/>
        <w:ind w:left="567"/>
        <w:rPr>
          <w:rFonts w:ascii="Times New Roman" w:hAnsi="Times New Roman"/>
          <w:i/>
          <w:sz w:val="24"/>
          <w:szCs w:val="24"/>
        </w:rPr>
      </w:pPr>
      <w:r>
        <w:rPr>
          <w:rFonts w:ascii="Times New Roman" w:hAnsi="Times New Roman"/>
          <w:i/>
          <w:sz w:val="24"/>
          <w:szCs w:val="24"/>
        </w:rPr>
        <w:t>- адекватно использовать речь для планирования и регуляции своей деятельности;</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sz w:val="24"/>
          <w:szCs w:val="24"/>
        </w:rPr>
        <w:lastRenderedPageBreak/>
        <w:t xml:space="preserve">- </w:t>
      </w:r>
      <w:r>
        <w:rPr>
          <w:rFonts w:ascii="Times New Roman" w:hAnsi="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i/>
          <w:iCs/>
          <w:sz w:val="24"/>
          <w:szCs w:val="24"/>
          <w:lang w:eastAsia="ru-RU"/>
        </w:rPr>
        <w:t>- осуществлять взаимный контроль и оказывать в сотрудничестве необходимую взаимопомощь;</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proofErr w:type="gramStart"/>
      <w:r>
        <w:rPr>
          <w:rFonts w:ascii="Times New Roman" w:hAnsi="Times New Roman"/>
          <w:i/>
          <w:iCs/>
          <w:sz w:val="24"/>
          <w:szCs w:val="24"/>
          <w:lang w:eastAsia="ru-RU"/>
        </w:rPr>
        <w:t>- учитывать и координировать в сотрудничестве отличные от собственной позиции других людей;</w:t>
      </w:r>
      <w:proofErr w:type="gramEnd"/>
    </w:p>
    <w:p w:rsidR="00C86D6D" w:rsidRDefault="00C86D6D" w:rsidP="00C86D6D">
      <w:pPr>
        <w:autoSpaceDE w:val="0"/>
        <w:autoSpaceDN w:val="0"/>
        <w:adjustRightInd w:val="0"/>
        <w:spacing w:after="0" w:line="240" w:lineRule="auto"/>
        <w:ind w:left="567"/>
        <w:rPr>
          <w:rFonts w:ascii="Times New Roman" w:hAnsi="Times New Roman"/>
          <w:sz w:val="24"/>
          <w:szCs w:val="24"/>
        </w:rPr>
      </w:pPr>
      <w:r>
        <w:rPr>
          <w:rFonts w:ascii="Times New Roman" w:hAnsi="Times New Roman"/>
          <w:i/>
          <w:iCs/>
          <w:sz w:val="24"/>
          <w:szCs w:val="24"/>
          <w:lang w:eastAsia="ru-RU"/>
        </w:rPr>
        <w:t>- учитывать разные мнения и интересы и обосновывать собственную позицию.</w:t>
      </w:r>
    </w:p>
    <w:p w:rsidR="00C86D6D" w:rsidRDefault="00C86D6D" w:rsidP="00C86D6D">
      <w:pPr>
        <w:spacing w:after="0" w:line="240" w:lineRule="auto"/>
        <w:rPr>
          <w:rFonts w:ascii="Times New Roman" w:hAnsi="Times New Roman"/>
          <w:b/>
          <w:sz w:val="24"/>
          <w:szCs w:val="24"/>
        </w:rPr>
      </w:pPr>
      <w:r>
        <w:rPr>
          <w:rFonts w:ascii="Times New Roman" w:hAnsi="Times New Roman"/>
          <w:b/>
          <w:sz w:val="24"/>
          <w:szCs w:val="24"/>
        </w:rPr>
        <w:t>Регулятивные:</w:t>
      </w:r>
    </w:p>
    <w:p w:rsidR="00C86D6D" w:rsidRDefault="00C86D6D" w:rsidP="00C86D6D">
      <w:pPr>
        <w:spacing w:after="0" w:line="240" w:lineRule="auto"/>
        <w:ind w:firstLine="567"/>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spacing w:after="0" w:line="240" w:lineRule="auto"/>
        <w:ind w:left="567"/>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адекватно воспринимать оценку учителя;</w:t>
      </w:r>
    </w:p>
    <w:p w:rsidR="00C86D6D" w:rsidRDefault="00C86D6D" w:rsidP="00C86D6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lang w:eastAsia="ru-RU"/>
        </w:rPr>
        <w:t>вносить необходимые коррективы в действие после его завершения на основе его оценки и учета характера сделанных ошибок;</w:t>
      </w:r>
    </w:p>
    <w:p w:rsidR="00C86D6D" w:rsidRDefault="00C86D6D" w:rsidP="00C86D6D">
      <w:pPr>
        <w:autoSpaceDE w:val="0"/>
        <w:autoSpaceDN w:val="0"/>
        <w:adjustRightInd w:val="0"/>
        <w:spacing w:after="0" w:line="240" w:lineRule="auto"/>
        <w:ind w:left="567"/>
        <w:rPr>
          <w:rFonts w:ascii="Times New Roman" w:hAnsi="Times New Roman"/>
          <w:sz w:val="24"/>
          <w:szCs w:val="24"/>
          <w:lang w:eastAsia="ru-RU"/>
        </w:rPr>
      </w:pPr>
      <w:r>
        <w:rPr>
          <w:rFonts w:ascii="Times New Roman" w:hAnsi="Times New Roman"/>
          <w:b/>
          <w:sz w:val="24"/>
          <w:szCs w:val="24"/>
        </w:rPr>
        <w:t xml:space="preserve">- </w:t>
      </w:r>
      <w:r>
        <w:rPr>
          <w:rFonts w:ascii="Times New Roman" w:hAnsi="Times New Roman"/>
          <w:sz w:val="24"/>
          <w:szCs w:val="24"/>
          <w:lang w:eastAsia="ru-RU"/>
        </w:rPr>
        <w:t>различать способ и результат действия;</w:t>
      </w:r>
    </w:p>
    <w:p w:rsidR="00C86D6D" w:rsidRDefault="00C86D6D" w:rsidP="00C86D6D">
      <w:pPr>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lang w:eastAsia="ru-RU"/>
        </w:rPr>
        <w:t>- оценивать правильность выполнения действия на уровне адекватной ретроспективной оценки;</w:t>
      </w:r>
    </w:p>
    <w:p w:rsidR="00C86D6D" w:rsidRDefault="00C86D6D" w:rsidP="00C86D6D">
      <w:pPr>
        <w:spacing w:after="0" w:line="240" w:lineRule="auto"/>
        <w:ind w:left="567"/>
        <w:rPr>
          <w:rFonts w:ascii="Times New Roman" w:hAnsi="Times New Roman"/>
          <w:sz w:val="24"/>
          <w:szCs w:val="24"/>
        </w:rPr>
      </w:pPr>
      <w:r>
        <w:rPr>
          <w:rFonts w:ascii="Times New Roman" w:hAnsi="Times New Roman"/>
          <w:sz w:val="24"/>
          <w:szCs w:val="24"/>
        </w:rPr>
        <w:t xml:space="preserve">-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p w:rsidR="00C86D6D" w:rsidRDefault="00C86D6D" w:rsidP="00C86D6D">
      <w:pPr>
        <w:spacing w:after="0" w:line="240" w:lineRule="auto"/>
        <w:ind w:left="567"/>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i/>
          <w:iCs/>
          <w:sz w:val="24"/>
          <w:szCs w:val="24"/>
          <w:lang w:eastAsia="ru-RU"/>
        </w:rPr>
        <w:t>- в сотрудничестве с учителем ставить новые учебные задачи;</w:t>
      </w:r>
    </w:p>
    <w:p w:rsidR="00C86D6D" w:rsidRDefault="00C86D6D" w:rsidP="00C86D6D">
      <w:pPr>
        <w:autoSpaceDE w:val="0"/>
        <w:autoSpaceDN w:val="0"/>
        <w:adjustRightInd w:val="0"/>
        <w:spacing w:after="0" w:line="240" w:lineRule="auto"/>
        <w:ind w:left="567"/>
        <w:rPr>
          <w:rFonts w:ascii="Times New Roman" w:hAnsi="Times New Roman"/>
          <w:b/>
          <w:sz w:val="24"/>
          <w:szCs w:val="24"/>
        </w:rPr>
      </w:pPr>
      <w:r>
        <w:rPr>
          <w:rFonts w:ascii="Times New Roman" w:hAnsi="Times New Roman"/>
          <w:i/>
          <w:iCs/>
          <w:sz w:val="24"/>
          <w:szCs w:val="24"/>
          <w:lang w:eastAsia="ru-RU"/>
        </w:rPr>
        <w:t>- проявлять познавательную инициативу в учебном сотрудничестве;</w:t>
      </w:r>
    </w:p>
    <w:p w:rsidR="00C86D6D" w:rsidRDefault="00C86D6D" w:rsidP="00C86D6D">
      <w:pPr>
        <w:spacing w:after="0" w:line="240" w:lineRule="auto"/>
        <w:ind w:left="567"/>
        <w:rPr>
          <w:rFonts w:ascii="Times New Roman" w:hAnsi="Times New Roman"/>
          <w:b/>
          <w:i/>
          <w:sz w:val="24"/>
          <w:szCs w:val="24"/>
        </w:rPr>
      </w:pPr>
      <w:r>
        <w:rPr>
          <w:rFonts w:ascii="Times New Roman" w:hAnsi="Times New Roman"/>
          <w:i/>
          <w:sz w:val="24"/>
          <w:szCs w:val="24"/>
        </w:rPr>
        <w:t>- проверять  выполненную работы, используя правила и словари, а также самостоятельно выполнять  работу над ошибками.</w:t>
      </w:r>
    </w:p>
    <w:p w:rsidR="00C86D6D" w:rsidRDefault="00C86D6D" w:rsidP="00C86D6D">
      <w:pPr>
        <w:spacing w:after="0"/>
        <w:jc w:val="center"/>
        <w:rPr>
          <w:rFonts w:ascii="Times New Roman" w:hAnsi="Times New Roman"/>
          <w:b/>
          <w:sz w:val="28"/>
          <w:szCs w:val="24"/>
        </w:rPr>
      </w:pPr>
    </w:p>
    <w:p w:rsidR="00C86D6D" w:rsidRDefault="00C86D6D" w:rsidP="00C86D6D">
      <w:pPr>
        <w:spacing w:after="0"/>
        <w:jc w:val="center"/>
        <w:rPr>
          <w:rFonts w:ascii="Times New Roman" w:hAnsi="Times New Roman"/>
          <w:b/>
          <w:sz w:val="24"/>
          <w:szCs w:val="24"/>
        </w:rPr>
      </w:pPr>
      <w:r>
        <w:rPr>
          <w:rFonts w:ascii="Times New Roman" w:hAnsi="Times New Roman"/>
          <w:b/>
          <w:sz w:val="24"/>
          <w:szCs w:val="24"/>
        </w:rPr>
        <w:t>Предметные результаты</w:t>
      </w:r>
    </w:p>
    <w:p w:rsidR="00C86D6D" w:rsidRDefault="00C86D6D" w:rsidP="00C86D6D">
      <w:pPr>
        <w:spacing w:after="0"/>
        <w:rPr>
          <w:rFonts w:ascii="Times New Roman" w:hAnsi="Times New Roman"/>
          <w:b/>
          <w:sz w:val="24"/>
          <w:szCs w:val="24"/>
        </w:rPr>
      </w:pPr>
      <w:r>
        <w:rPr>
          <w:rFonts w:ascii="Times New Roman" w:hAnsi="Times New Roman"/>
          <w:b/>
          <w:sz w:val="24"/>
          <w:szCs w:val="24"/>
          <w:u w:val="single"/>
        </w:rPr>
        <w:t>Раздел «Развитие речи»</w:t>
      </w:r>
      <w:r>
        <w:rPr>
          <w:rFonts w:ascii="Times New Roman" w:hAnsi="Times New Roman"/>
          <w:b/>
          <w:sz w:val="24"/>
          <w:szCs w:val="24"/>
        </w:rPr>
        <w:t xml:space="preserve">. </w:t>
      </w:r>
      <w:r>
        <w:rPr>
          <w:rFonts w:ascii="Times New Roman" w:hAnsi="Times New Roman"/>
          <w:sz w:val="24"/>
          <w:szCs w:val="24"/>
        </w:rPr>
        <w:t>Виды речи. Речь и её назначение. Речь – отражение культуры человека.</w:t>
      </w:r>
    </w:p>
    <w:p w:rsidR="00C86D6D" w:rsidRDefault="00C86D6D" w:rsidP="00C86D6D">
      <w:pPr>
        <w:spacing w:after="0" w:line="240" w:lineRule="auto"/>
        <w:ind w:firstLine="567"/>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numPr>
          <w:ilvl w:val="0"/>
          <w:numId w:val="11"/>
        </w:numPr>
        <w:spacing w:after="0" w:line="240" w:lineRule="auto"/>
        <w:ind w:left="0" w:firstLine="567"/>
        <w:rPr>
          <w:rFonts w:ascii="Times New Roman" w:hAnsi="Times New Roman"/>
          <w:sz w:val="24"/>
          <w:szCs w:val="24"/>
        </w:rPr>
      </w:pPr>
      <w:r>
        <w:rPr>
          <w:rFonts w:ascii="Times New Roman" w:hAnsi="Times New Roman"/>
          <w:sz w:val="24"/>
          <w:szCs w:val="24"/>
        </w:rPr>
        <w:t>составлять план текста;</w:t>
      </w:r>
    </w:p>
    <w:p w:rsidR="00C86D6D" w:rsidRDefault="00C86D6D" w:rsidP="00C86D6D">
      <w:pPr>
        <w:numPr>
          <w:ilvl w:val="0"/>
          <w:numId w:val="11"/>
        </w:numPr>
        <w:spacing w:after="0" w:line="240" w:lineRule="auto"/>
        <w:ind w:left="0" w:firstLine="567"/>
        <w:rPr>
          <w:rFonts w:ascii="Times New Roman" w:hAnsi="Times New Roman"/>
          <w:sz w:val="24"/>
          <w:szCs w:val="24"/>
        </w:rPr>
      </w:pPr>
      <w:r>
        <w:rPr>
          <w:rFonts w:ascii="Times New Roman" w:hAnsi="Times New Roman"/>
          <w:sz w:val="24"/>
          <w:szCs w:val="24"/>
        </w:rPr>
        <w:t>самостоятельно озаглавливать текст;</w:t>
      </w:r>
    </w:p>
    <w:p w:rsidR="00C86D6D" w:rsidRDefault="00C86D6D" w:rsidP="00C86D6D">
      <w:pPr>
        <w:numPr>
          <w:ilvl w:val="0"/>
          <w:numId w:val="11"/>
        </w:numPr>
        <w:spacing w:after="0" w:line="240" w:lineRule="auto"/>
        <w:ind w:left="567" w:firstLine="0"/>
        <w:rPr>
          <w:rFonts w:ascii="Times New Roman" w:hAnsi="Times New Roman"/>
          <w:sz w:val="24"/>
          <w:szCs w:val="24"/>
        </w:rPr>
      </w:pPr>
      <w:r>
        <w:rPr>
          <w:rFonts w:ascii="Times New Roman"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86D6D" w:rsidRDefault="00C86D6D" w:rsidP="00C86D6D">
      <w:pPr>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выражать собственное мнение, аргументировать его с учётом ситуации общения;</w:t>
      </w:r>
    </w:p>
    <w:p w:rsidR="00C86D6D" w:rsidRDefault="00C86D6D" w:rsidP="00C86D6D">
      <w:pPr>
        <w:numPr>
          <w:ilvl w:val="0"/>
          <w:numId w:val="11"/>
        </w:numPr>
        <w:spacing w:after="0" w:line="240" w:lineRule="auto"/>
        <w:ind w:left="567" w:firstLine="0"/>
        <w:rPr>
          <w:rFonts w:ascii="Times New Roman" w:hAnsi="Times New Roman"/>
          <w:sz w:val="24"/>
          <w:szCs w:val="24"/>
        </w:rPr>
      </w:pPr>
      <w:r>
        <w:rPr>
          <w:rFonts w:ascii="Times New Roman" w:hAnsi="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86D6D" w:rsidRDefault="00C86D6D" w:rsidP="00C86D6D">
      <w:pPr>
        <w:spacing w:after="0"/>
        <w:ind w:firstLine="567"/>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numPr>
          <w:ilvl w:val="0"/>
          <w:numId w:val="12"/>
        </w:numPr>
        <w:tabs>
          <w:tab w:val="num" w:pos="851"/>
        </w:tabs>
        <w:spacing w:after="0" w:line="240" w:lineRule="auto"/>
        <w:ind w:left="567" w:firstLine="0"/>
        <w:jc w:val="both"/>
        <w:rPr>
          <w:rFonts w:ascii="Times New Roman" w:hAnsi="Times New Roman"/>
          <w:i/>
          <w:sz w:val="24"/>
          <w:szCs w:val="24"/>
        </w:rPr>
      </w:pPr>
      <w:r>
        <w:rPr>
          <w:rFonts w:ascii="Times New Roman" w:hAnsi="Times New Roman"/>
          <w:i/>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C86D6D" w:rsidRDefault="00C86D6D" w:rsidP="00C86D6D">
      <w:pPr>
        <w:numPr>
          <w:ilvl w:val="0"/>
          <w:numId w:val="12"/>
        </w:numPr>
        <w:tabs>
          <w:tab w:val="num" w:pos="851"/>
        </w:tabs>
        <w:spacing w:after="0" w:line="240" w:lineRule="auto"/>
        <w:ind w:left="0" w:firstLine="567"/>
        <w:jc w:val="both"/>
        <w:rPr>
          <w:rFonts w:ascii="Times New Roman" w:hAnsi="Times New Roman"/>
          <w:i/>
          <w:sz w:val="24"/>
          <w:szCs w:val="24"/>
        </w:rPr>
      </w:pPr>
      <w:r>
        <w:rPr>
          <w:rFonts w:ascii="Times New Roman" w:hAnsi="Times New Roman"/>
          <w:i/>
          <w:sz w:val="24"/>
          <w:szCs w:val="24"/>
        </w:rPr>
        <w:t>составлять устный рассказ на определённую тему с использованием разных типов речи: описание, повествование, рассуждение;</w:t>
      </w:r>
    </w:p>
    <w:p w:rsidR="00C86D6D" w:rsidRDefault="00C86D6D" w:rsidP="00C86D6D">
      <w:pPr>
        <w:numPr>
          <w:ilvl w:val="0"/>
          <w:numId w:val="12"/>
        </w:numPr>
        <w:tabs>
          <w:tab w:val="num" w:pos="851"/>
        </w:tabs>
        <w:spacing w:after="0" w:line="240" w:lineRule="auto"/>
        <w:ind w:left="0" w:firstLine="567"/>
        <w:jc w:val="both"/>
        <w:rPr>
          <w:rFonts w:ascii="Times New Roman" w:hAnsi="Times New Roman"/>
          <w:i/>
          <w:sz w:val="24"/>
          <w:szCs w:val="24"/>
        </w:rPr>
      </w:pPr>
      <w:r>
        <w:rPr>
          <w:rFonts w:ascii="Times New Roman" w:hAnsi="Times New Roman"/>
          <w:i/>
          <w:sz w:val="24"/>
          <w:szCs w:val="24"/>
        </w:rPr>
        <w:t>анализировать и корректировать тексты с нарушенным порядком предложений, находить в тексте смысловые пропуски;</w:t>
      </w:r>
    </w:p>
    <w:p w:rsidR="00C86D6D" w:rsidRDefault="00C86D6D" w:rsidP="00C86D6D">
      <w:pPr>
        <w:spacing w:after="0" w:line="240" w:lineRule="auto"/>
        <w:jc w:val="both"/>
        <w:rPr>
          <w:rFonts w:ascii="Times New Roman" w:hAnsi="Times New Roman"/>
          <w:b/>
          <w:sz w:val="24"/>
          <w:szCs w:val="24"/>
          <w:u w:val="single"/>
        </w:rPr>
      </w:pPr>
    </w:p>
    <w:p w:rsidR="00C86D6D" w:rsidRDefault="00C86D6D" w:rsidP="00C86D6D">
      <w:pPr>
        <w:spacing w:after="0" w:line="240" w:lineRule="auto"/>
        <w:jc w:val="both"/>
        <w:rPr>
          <w:rFonts w:ascii="Times New Roman" w:hAnsi="Times New Roman"/>
          <w:b/>
          <w:sz w:val="24"/>
          <w:szCs w:val="24"/>
        </w:rPr>
      </w:pPr>
      <w:r>
        <w:rPr>
          <w:rFonts w:ascii="Times New Roman" w:hAnsi="Times New Roman"/>
          <w:b/>
          <w:sz w:val="24"/>
          <w:szCs w:val="24"/>
          <w:u w:val="single"/>
        </w:rPr>
        <w:t>Раздел «Синтаксис»</w:t>
      </w:r>
      <w:r>
        <w:rPr>
          <w:rFonts w:ascii="Times New Roman" w:hAnsi="Times New Roman"/>
          <w:b/>
          <w:sz w:val="24"/>
          <w:szCs w:val="24"/>
        </w:rPr>
        <w:t xml:space="preserve">. </w:t>
      </w:r>
      <w:r>
        <w:rPr>
          <w:rFonts w:ascii="Times New Roman" w:hAnsi="Times New Roman"/>
          <w:sz w:val="24"/>
          <w:szCs w:val="24"/>
        </w:rPr>
        <w:t>Виды предложений по цели высказывания и по интонации. Знаки препинания в конце предложения. Предложение с обращением. Простые и сложные предложения. Словосочетание.</w:t>
      </w: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различать предложение, словосочетание и слово;</w:t>
      </w:r>
    </w:p>
    <w:p w:rsidR="00C86D6D" w:rsidRDefault="00C86D6D" w:rsidP="00C86D6D">
      <w:pPr>
        <w:numPr>
          <w:ilvl w:val="0"/>
          <w:numId w:val="13"/>
        </w:numPr>
        <w:spacing w:after="0" w:line="240" w:lineRule="auto"/>
        <w:ind w:left="567" w:firstLine="0"/>
        <w:jc w:val="both"/>
        <w:rPr>
          <w:rFonts w:ascii="Times New Roman" w:hAnsi="Times New Roman"/>
          <w:sz w:val="24"/>
          <w:szCs w:val="24"/>
        </w:rPr>
      </w:pPr>
      <w:r>
        <w:rPr>
          <w:rFonts w:ascii="Times New Roman" w:hAnsi="Times New Roman"/>
          <w:sz w:val="24"/>
          <w:szCs w:val="24"/>
        </w:rPr>
        <w:lastRenderedPageBreak/>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C86D6D" w:rsidRDefault="00C86D6D" w:rsidP="00C86D6D">
      <w:pPr>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находить главные (подлежащее и сказуемое) и второстепенные члены предложения (без деления на виды);</w:t>
      </w:r>
    </w:p>
    <w:p w:rsidR="00C86D6D" w:rsidRDefault="00C86D6D" w:rsidP="00C86D6D">
      <w:pPr>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устанавливать при помощи вопросов связь между словами в предложении; отражать её в схеме;</w:t>
      </w:r>
    </w:p>
    <w:p w:rsidR="00C86D6D" w:rsidRDefault="00C86D6D" w:rsidP="00C86D6D">
      <w:pPr>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выделять предложения с однородными членами.</w:t>
      </w:r>
    </w:p>
    <w:p w:rsidR="00C86D6D" w:rsidRDefault="00C86D6D" w:rsidP="00C86D6D">
      <w:pPr>
        <w:pStyle w:val="af4"/>
        <w:spacing w:after="0"/>
        <w:ind w:left="0" w:firstLine="567"/>
        <w:jc w:val="both"/>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numPr>
          <w:ilvl w:val="0"/>
          <w:numId w:val="13"/>
        </w:numPr>
        <w:spacing w:after="0" w:line="240" w:lineRule="auto"/>
        <w:jc w:val="both"/>
        <w:rPr>
          <w:rFonts w:ascii="Times New Roman" w:hAnsi="Times New Roman"/>
          <w:i/>
          <w:sz w:val="24"/>
          <w:szCs w:val="24"/>
        </w:rPr>
      </w:pPr>
      <w:r>
        <w:rPr>
          <w:rFonts w:ascii="Times New Roman" w:hAnsi="Times New Roman"/>
          <w:i/>
          <w:sz w:val="24"/>
          <w:szCs w:val="24"/>
        </w:rPr>
        <w:t>различать простые и сложные предложения;</w:t>
      </w:r>
    </w:p>
    <w:p w:rsidR="00C86D6D" w:rsidRDefault="00C86D6D" w:rsidP="00C86D6D">
      <w:pPr>
        <w:numPr>
          <w:ilvl w:val="0"/>
          <w:numId w:val="13"/>
        </w:numPr>
        <w:spacing w:after="0" w:line="240" w:lineRule="auto"/>
        <w:jc w:val="both"/>
        <w:rPr>
          <w:rFonts w:ascii="Times New Roman" w:hAnsi="Times New Roman"/>
          <w:b/>
          <w:sz w:val="24"/>
          <w:szCs w:val="24"/>
        </w:rPr>
      </w:pPr>
      <w:r>
        <w:rPr>
          <w:rFonts w:ascii="Times New Roman" w:hAnsi="Times New Roman"/>
          <w:i/>
          <w:sz w:val="24"/>
          <w:szCs w:val="24"/>
        </w:rPr>
        <w:t>выделять в предложении основу и словосочетания;</w:t>
      </w:r>
    </w:p>
    <w:p w:rsidR="00C86D6D" w:rsidRDefault="00C86D6D" w:rsidP="00C86D6D">
      <w:pPr>
        <w:numPr>
          <w:ilvl w:val="0"/>
          <w:numId w:val="13"/>
        </w:numPr>
        <w:spacing w:after="0" w:line="240" w:lineRule="auto"/>
        <w:jc w:val="both"/>
        <w:rPr>
          <w:rFonts w:ascii="Times New Roman" w:hAnsi="Times New Roman"/>
          <w:b/>
          <w:sz w:val="24"/>
          <w:szCs w:val="24"/>
        </w:rPr>
      </w:pPr>
      <w:r>
        <w:rPr>
          <w:rFonts w:ascii="Times New Roman" w:hAnsi="Times New Roman"/>
          <w:i/>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C86D6D" w:rsidRDefault="00C86D6D" w:rsidP="00C86D6D">
      <w:pPr>
        <w:spacing w:after="0"/>
        <w:jc w:val="both"/>
        <w:rPr>
          <w:rFonts w:ascii="Times New Roman" w:hAnsi="Times New Roman"/>
          <w:b/>
          <w:sz w:val="24"/>
          <w:szCs w:val="24"/>
          <w:u w:val="single"/>
        </w:rPr>
      </w:pPr>
    </w:p>
    <w:p w:rsidR="00C86D6D" w:rsidRDefault="00C86D6D" w:rsidP="00C86D6D">
      <w:pPr>
        <w:spacing w:after="0"/>
        <w:jc w:val="both"/>
        <w:rPr>
          <w:rFonts w:ascii="Times New Roman" w:hAnsi="Times New Roman"/>
          <w:b/>
          <w:sz w:val="24"/>
          <w:szCs w:val="24"/>
        </w:rPr>
      </w:pPr>
      <w:r>
        <w:rPr>
          <w:rFonts w:ascii="Times New Roman" w:hAnsi="Times New Roman"/>
          <w:b/>
          <w:sz w:val="24"/>
          <w:szCs w:val="24"/>
          <w:u w:val="single"/>
        </w:rPr>
        <w:t>Раздел «Лексика»</w:t>
      </w:r>
      <w:r>
        <w:rPr>
          <w:rFonts w:ascii="Times New Roman" w:hAnsi="Times New Roman"/>
          <w:b/>
          <w:sz w:val="24"/>
          <w:szCs w:val="24"/>
        </w:rPr>
        <w:t xml:space="preserve">. </w:t>
      </w:r>
      <w:r>
        <w:rPr>
          <w:rFonts w:ascii="Times New Roman" w:hAnsi="Times New Roman"/>
          <w:sz w:val="24"/>
          <w:szCs w:val="24"/>
        </w:rPr>
        <w:t>Слово в языке и речи. Лексическое значение слов. Синонимы. Антонимы.  Омонимы. Слова фразеологизмы. Работа со словарями. Прямое и переносное значение слов.</w:t>
      </w: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C86D6D" w:rsidRDefault="00C86D6D" w:rsidP="00C86D6D">
      <w:pPr>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наблюдать над употреблением синонимов и антонимов в речи, подбирать синонимы и антонимы к словам разных частей речи, уточнять их значение;</w:t>
      </w:r>
    </w:p>
    <w:p w:rsidR="00C86D6D" w:rsidRDefault="00C86D6D" w:rsidP="00C86D6D">
      <w:pPr>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иметь представление о некоторых устаревших словах и их использовании в речи;</w:t>
      </w:r>
    </w:p>
    <w:p w:rsidR="00C86D6D" w:rsidRDefault="00C86D6D" w:rsidP="00C86D6D">
      <w:pPr>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пользоваться словарями при решении языковых и речевых задач.</w:t>
      </w:r>
    </w:p>
    <w:p w:rsidR="00C86D6D" w:rsidRDefault="00C86D6D" w:rsidP="00C86D6D">
      <w:pPr>
        <w:pStyle w:val="af4"/>
        <w:spacing w:after="0"/>
        <w:ind w:left="0" w:firstLine="567"/>
        <w:jc w:val="both"/>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numPr>
          <w:ilvl w:val="0"/>
          <w:numId w:val="14"/>
        </w:numPr>
        <w:spacing w:after="0" w:line="240" w:lineRule="auto"/>
        <w:ind w:left="0" w:firstLine="567"/>
        <w:jc w:val="both"/>
        <w:rPr>
          <w:rFonts w:ascii="Times New Roman" w:hAnsi="Times New Roman"/>
          <w:i/>
          <w:sz w:val="24"/>
          <w:szCs w:val="24"/>
        </w:rPr>
      </w:pPr>
      <w:r>
        <w:rPr>
          <w:rFonts w:ascii="Times New Roman" w:hAnsi="Times New Roman"/>
          <w:i/>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C86D6D" w:rsidRDefault="00C86D6D" w:rsidP="00C86D6D">
      <w:pPr>
        <w:numPr>
          <w:ilvl w:val="0"/>
          <w:numId w:val="15"/>
        </w:numPr>
        <w:spacing w:after="0" w:line="240" w:lineRule="auto"/>
        <w:ind w:left="0" w:firstLine="567"/>
        <w:jc w:val="both"/>
        <w:rPr>
          <w:rFonts w:ascii="Times New Roman" w:hAnsi="Times New Roman"/>
          <w:i/>
          <w:sz w:val="24"/>
          <w:szCs w:val="24"/>
        </w:rPr>
      </w:pPr>
      <w:r>
        <w:rPr>
          <w:rFonts w:ascii="Times New Roman" w:hAnsi="Times New Roman"/>
          <w:i/>
          <w:sz w:val="24"/>
          <w:szCs w:val="24"/>
        </w:rPr>
        <w:t>подбирать синонимы для устранения повторов в тексте;</w:t>
      </w:r>
    </w:p>
    <w:p w:rsidR="00C86D6D" w:rsidRDefault="00C86D6D" w:rsidP="00C86D6D">
      <w:pPr>
        <w:numPr>
          <w:ilvl w:val="0"/>
          <w:numId w:val="15"/>
        </w:numPr>
        <w:spacing w:after="0" w:line="240" w:lineRule="auto"/>
        <w:ind w:left="0" w:firstLine="567"/>
        <w:jc w:val="both"/>
        <w:rPr>
          <w:rFonts w:ascii="Times New Roman" w:hAnsi="Times New Roman"/>
          <w:i/>
          <w:sz w:val="24"/>
          <w:szCs w:val="24"/>
        </w:rPr>
      </w:pPr>
      <w:r>
        <w:rPr>
          <w:rFonts w:ascii="Times New Roman" w:hAnsi="Times New Roman"/>
          <w:i/>
          <w:sz w:val="24"/>
          <w:szCs w:val="24"/>
        </w:rPr>
        <w:t>подбирать антонимы для точной характеристики предметов при их сравнении;</w:t>
      </w:r>
    </w:p>
    <w:p w:rsidR="00C86D6D" w:rsidRDefault="00C86D6D" w:rsidP="00C86D6D">
      <w:pPr>
        <w:numPr>
          <w:ilvl w:val="0"/>
          <w:numId w:val="15"/>
        </w:numPr>
        <w:spacing w:after="0" w:line="240" w:lineRule="auto"/>
        <w:ind w:left="0" w:firstLine="567"/>
        <w:jc w:val="both"/>
        <w:rPr>
          <w:rFonts w:ascii="Times New Roman" w:hAnsi="Times New Roman"/>
          <w:i/>
          <w:sz w:val="24"/>
          <w:szCs w:val="24"/>
        </w:rPr>
      </w:pPr>
      <w:r>
        <w:rPr>
          <w:rFonts w:ascii="Times New Roman" w:hAnsi="Times New Roman"/>
          <w:i/>
          <w:sz w:val="24"/>
          <w:szCs w:val="24"/>
        </w:rPr>
        <w:t>выбирать слова из ряда предложенных для успешного решения коммуникативных задач;</w:t>
      </w:r>
    </w:p>
    <w:p w:rsidR="00C86D6D" w:rsidRDefault="00C86D6D" w:rsidP="00C86D6D">
      <w:pPr>
        <w:pStyle w:val="af4"/>
        <w:spacing w:after="0"/>
        <w:ind w:left="0"/>
        <w:jc w:val="both"/>
        <w:rPr>
          <w:rFonts w:ascii="Times New Roman" w:hAnsi="Times New Roman"/>
          <w:b/>
          <w:sz w:val="24"/>
          <w:szCs w:val="24"/>
          <w:u w:val="single"/>
        </w:rPr>
      </w:pPr>
    </w:p>
    <w:p w:rsidR="00C86D6D" w:rsidRDefault="00C86D6D" w:rsidP="00C86D6D">
      <w:pPr>
        <w:pStyle w:val="af4"/>
        <w:spacing w:after="0"/>
        <w:ind w:left="0"/>
        <w:jc w:val="both"/>
        <w:rPr>
          <w:rFonts w:ascii="Times New Roman" w:hAnsi="Times New Roman"/>
          <w:b/>
          <w:sz w:val="24"/>
          <w:szCs w:val="24"/>
        </w:rPr>
      </w:pPr>
      <w:r>
        <w:rPr>
          <w:rFonts w:ascii="Times New Roman" w:hAnsi="Times New Roman"/>
          <w:b/>
          <w:sz w:val="24"/>
          <w:szCs w:val="24"/>
          <w:u w:val="single"/>
        </w:rPr>
        <w:t xml:space="preserve">Раздел «Состав слова» </w:t>
      </w:r>
      <w:r>
        <w:rPr>
          <w:rFonts w:ascii="Times New Roman" w:hAnsi="Times New Roman"/>
          <w:b/>
          <w:sz w:val="24"/>
          <w:szCs w:val="24"/>
        </w:rPr>
        <w:t>(</w:t>
      </w:r>
      <w:proofErr w:type="spellStart"/>
      <w:r>
        <w:rPr>
          <w:rFonts w:ascii="Times New Roman" w:hAnsi="Times New Roman"/>
          <w:b/>
          <w:sz w:val="24"/>
          <w:szCs w:val="24"/>
        </w:rPr>
        <w:t>морфемика</w:t>
      </w:r>
      <w:proofErr w:type="spellEnd"/>
      <w:r>
        <w:rPr>
          <w:rFonts w:ascii="Times New Roman" w:hAnsi="Times New Roman"/>
          <w:b/>
          <w:sz w:val="24"/>
          <w:szCs w:val="24"/>
        </w:rPr>
        <w:t xml:space="preserve">). </w:t>
      </w:r>
      <w:r>
        <w:rPr>
          <w:rFonts w:ascii="Times New Roman" w:hAnsi="Times New Roman"/>
          <w:sz w:val="24"/>
          <w:szCs w:val="24"/>
        </w:rPr>
        <w:t>Корень слова. Окончание. Суффикс. Приставка. Основа</w:t>
      </w:r>
      <w:r>
        <w:rPr>
          <w:rFonts w:ascii="Times New Roman" w:hAnsi="Times New Roman"/>
          <w:b/>
          <w:sz w:val="24"/>
          <w:szCs w:val="24"/>
        </w:rPr>
        <w:t>.</w:t>
      </w: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numPr>
          <w:ilvl w:val="0"/>
          <w:numId w:val="16"/>
        </w:numPr>
        <w:spacing w:after="0" w:line="240" w:lineRule="auto"/>
        <w:ind w:left="0" w:firstLine="567"/>
        <w:jc w:val="both"/>
        <w:rPr>
          <w:rFonts w:ascii="Times New Roman" w:hAnsi="Times New Roman"/>
          <w:sz w:val="24"/>
          <w:szCs w:val="24"/>
        </w:rPr>
      </w:pPr>
      <w:r>
        <w:rPr>
          <w:rFonts w:ascii="Times New Roman" w:hAnsi="Times New Roman"/>
          <w:sz w:val="24"/>
          <w:szCs w:val="24"/>
        </w:rPr>
        <w:t>различать однокоренные слова и различные формы одного и того же слова;</w:t>
      </w:r>
    </w:p>
    <w:p w:rsidR="00C86D6D" w:rsidRDefault="00C86D6D" w:rsidP="00C86D6D">
      <w:pPr>
        <w:numPr>
          <w:ilvl w:val="0"/>
          <w:numId w:val="16"/>
        </w:numPr>
        <w:spacing w:after="0" w:line="240" w:lineRule="auto"/>
        <w:ind w:left="0" w:firstLine="567"/>
        <w:jc w:val="both"/>
        <w:rPr>
          <w:rFonts w:ascii="Times New Roman" w:hAnsi="Times New Roman"/>
          <w:sz w:val="24"/>
          <w:szCs w:val="24"/>
        </w:rPr>
      </w:pPr>
      <w:r>
        <w:rPr>
          <w:rFonts w:ascii="Times New Roman" w:hAnsi="Times New Roman"/>
          <w:sz w:val="24"/>
          <w:szCs w:val="24"/>
        </w:rPr>
        <w:t>различать изменяемые и неизменяемые слова;</w:t>
      </w:r>
    </w:p>
    <w:p w:rsidR="00C86D6D" w:rsidRDefault="00C86D6D" w:rsidP="00C86D6D">
      <w:pPr>
        <w:numPr>
          <w:ilvl w:val="0"/>
          <w:numId w:val="16"/>
        </w:numPr>
        <w:spacing w:after="0" w:line="240" w:lineRule="auto"/>
        <w:ind w:left="0" w:firstLine="567"/>
        <w:jc w:val="both"/>
        <w:rPr>
          <w:rFonts w:ascii="Times New Roman" w:hAnsi="Times New Roman"/>
          <w:sz w:val="24"/>
          <w:szCs w:val="24"/>
        </w:rPr>
      </w:pPr>
      <w:r>
        <w:rPr>
          <w:rFonts w:ascii="Times New Roman" w:hAnsi="Times New Roman"/>
          <w:sz w:val="24"/>
          <w:szCs w:val="24"/>
        </w:rPr>
        <w:t>находить в словах с однозначно выделяемыми морфемами окончание, основу (простые случаи), корень, приставку, суффикс.</w:t>
      </w:r>
    </w:p>
    <w:p w:rsidR="00C86D6D" w:rsidRDefault="00C86D6D" w:rsidP="00C86D6D">
      <w:pPr>
        <w:pStyle w:val="af4"/>
        <w:spacing w:after="0"/>
        <w:ind w:left="0" w:firstLine="567"/>
        <w:jc w:val="both"/>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numPr>
          <w:ilvl w:val="0"/>
          <w:numId w:val="16"/>
        </w:numPr>
        <w:spacing w:after="0" w:line="240" w:lineRule="auto"/>
        <w:ind w:left="0" w:firstLine="567"/>
        <w:jc w:val="both"/>
        <w:rPr>
          <w:rFonts w:ascii="Times New Roman" w:hAnsi="Times New Roman"/>
          <w:i/>
          <w:sz w:val="24"/>
          <w:szCs w:val="24"/>
        </w:rPr>
      </w:pPr>
      <w:r>
        <w:rPr>
          <w:rFonts w:ascii="Times New Roman" w:hAnsi="Times New Roman"/>
          <w:i/>
          <w:sz w:val="24"/>
          <w:szCs w:val="24"/>
        </w:rPr>
        <w:t>находить корень в однокоренных словах с чередованием согласных в корне;</w:t>
      </w:r>
    </w:p>
    <w:p w:rsidR="00C86D6D" w:rsidRDefault="00C86D6D" w:rsidP="00C86D6D">
      <w:pPr>
        <w:numPr>
          <w:ilvl w:val="0"/>
          <w:numId w:val="16"/>
        </w:numPr>
        <w:spacing w:after="0" w:line="240" w:lineRule="auto"/>
        <w:ind w:left="0" w:firstLine="567"/>
        <w:jc w:val="both"/>
        <w:rPr>
          <w:rFonts w:ascii="Times New Roman" w:hAnsi="Times New Roman"/>
          <w:i/>
          <w:sz w:val="24"/>
          <w:szCs w:val="24"/>
        </w:rPr>
      </w:pPr>
      <w:r>
        <w:rPr>
          <w:rFonts w:ascii="Times New Roman" w:hAnsi="Times New Roman"/>
          <w:i/>
          <w:sz w:val="24"/>
          <w:szCs w:val="24"/>
        </w:rPr>
        <w:t>различать изменяемые и неизменяемые слова;</w:t>
      </w:r>
    </w:p>
    <w:p w:rsidR="00C86D6D" w:rsidRDefault="00C86D6D" w:rsidP="00C86D6D">
      <w:pPr>
        <w:numPr>
          <w:ilvl w:val="0"/>
          <w:numId w:val="16"/>
        </w:numPr>
        <w:spacing w:after="0" w:line="240" w:lineRule="auto"/>
        <w:ind w:left="0" w:firstLine="567"/>
        <w:jc w:val="both"/>
        <w:rPr>
          <w:rFonts w:ascii="Times New Roman" w:hAnsi="Times New Roman"/>
          <w:i/>
          <w:sz w:val="24"/>
          <w:szCs w:val="24"/>
        </w:rPr>
      </w:pPr>
      <w:r>
        <w:rPr>
          <w:rFonts w:ascii="Times New Roman" w:hAnsi="Times New Roman"/>
          <w:i/>
          <w:sz w:val="24"/>
          <w:szCs w:val="24"/>
        </w:rPr>
        <w:t>сравнивать, классифицировать слова по их составу;</w:t>
      </w:r>
    </w:p>
    <w:p w:rsidR="00C86D6D" w:rsidRDefault="00C86D6D" w:rsidP="00C86D6D">
      <w:pPr>
        <w:numPr>
          <w:ilvl w:val="0"/>
          <w:numId w:val="16"/>
        </w:numPr>
        <w:spacing w:after="0" w:line="240" w:lineRule="auto"/>
        <w:ind w:left="0" w:firstLine="567"/>
        <w:jc w:val="both"/>
        <w:rPr>
          <w:rFonts w:ascii="Times New Roman" w:hAnsi="Times New Roman"/>
          <w:i/>
          <w:sz w:val="24"/>
          <w:szCs w:val="24"/>
        </w:rPr>
      </w:pPr>
      <w:r>
        <w:rPr>
          <w:rFonts w:ascii="Times New Roman" w:hAnsi="Times New Roman"/>
          <w:i/>
          <w:sz w:val="24"/>
          <w:szCs w:val="24"/>
        </w:rPr>
        <w:lastRenderedPageBreak/>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C86D6D" w:rsidRDefault="00C86D6D" w:rsidP="00C86D6D">
      <w:pPr>
        <w:numPr>
          <w:ilvl w:val="0"/>
          <w:numId w:val="16"/>
        </w:numPr>
        <w:spacing w:after="0" w:line="240" w:lineRule="auto"/>
        <w:ind w:left="0" w:firstLine="567"/>
        <w:jc w:val="both"/>
        <w:rPr>
          <w:rFonts w:ascii="Times New Roman" w:hAnsi="Times New Roman"/>
          <w:i/>
          <w:sz w:val="24"/>
          <w:szCs w:val="24"/>
        </w:rPr>
      </w:pPr>
      <w:r>
        <w:rPr>
          <w:rFonts w:ascii="Times New Roman" w:hAnsi="Times New Roman"/>
          <w:i/>
          <w:sz w:val="24"/>
          <w:szCs w:val="24"/>
        </w:rPr>
        <w:t xml:space="preserve">разбирать </w:t>
      </w:r>
      <w:proofErr w:type="gramStart"/>
      <w:r>
        <w:rPr>
          <w:rFonts w:ascii="Times New Roman" w:hAnsi="Times New Roman"/>
          <w:i/>
          <w:sz w:val="24"/>
          <w:szCs w:val="24"/>
        </w:rPr>
        <w:t>по составу слова с однозначно выделяемыми морфемами в соответствии с предложенным в учебнике</w:t>
      </w:r>
      <w:proofErr w:type="gramEnd"/>
      <w:r>
        <w:rPr>
          <w:rFonts w:ascii="Times New Roman" w:hAnsi="Times New Roman"/>
          <w:i/>
          <w:sz w:val="24"/>
          <w:szCs w:val="24"/>
        </w:rPr>
        <w:t xml:space="preserve"> алгоритмом, оценивать правильность проведения разбора по составу.</w:t>
      </w:r>
    </w:p>
    <w:p w:rsidR="00C86D6D" w:rsidRDefault="00C86D6D" w:rsidP="00C86D6D">
      <w:pPr>
        <w:spacing w:after="0" w:line="240" w:lineRule="auto"/>
        <w:ind w:left="567"/>
        <w:jc w:val="both"/>
        <w:rPr>
          <w:rFonts w:ascii="Times New Roman" w:hAnsi="Times New Roman"/>
          <w:i/>
          <w:sz w:val="24"/>
          <w:szCs w:val="24"/>
        </w:rPr>
      </w:pPr>
    </w:p>
    <w:p w:rsidR="00C86D6D" w:rsidRDefault="00C86D6D" w:rsidP="00C86D6D">
      <w:pPr>
        <w:spacing w:after="0"/>
        <w:jc w:val="both"/>
        <w:rPr>
          <w:rFonts w:ascii="Times New Roman" w:hAnsi="Times New Roman"/>
          <w:b/>
          <w:sz w:val="24"/>
          <w:szCs w:val="24"/>
        </w:rPr>
      </w:pPr>
      <w:r>
        <w:rPr>
          <w:rFonts w:ascii="Times New Roman" w:hAnsi="Times New Roman"/>
          <w:b/>
          <w:sz w:val="24"/>
          <w:szCs w:val="24"/>
          <w:u w:val="single"/>
        </w:rPr>
        <w:t>Раздел «Морфология»</w:t>
      </w:r>
      <w:r>
        <w:rPr>
          <w:rFonts w:ascii="Times New Roman" w:hAnsi="Times New Roman"/>
          <w:b/>
          <w:sz w:val="24"/>
          <w:szCs w:val="24"/>
        </w:rPr>
        <w:t xml:space="preserve">. </w:t>
      </w:r>
      <w:r>
        <w:rPr>
          <w:rFonts w:ascii="Times New Roman" w:hAnsi="Times New Roman"/>
          <w:sz w:val="24"/>
          <w:szCs w:val="24"/>
        </w:rPr>
        <w:t>Части речи. Имя существительное. Имя прилагательное. Глагол. Числительное. Местоимение.</w:t>
      </w:r>
    </w:p>
    <w:p w:rsidR="00C86D6D" w:rsidRDefault="00C86D6D" w:rsidP="00C86D6D">
      <w:pPr>
        <w:spacing w:after="0"/>
        <w:ind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распознавать части речи на основе усвоенных признаков (в объёме программы);</w:t>
      </w:r>
    </w:p>
    <w:p w:rsidR="00C86D6D" w:rsidRDefault="00C86D6D" w:rsidP="00C86D6D">
      <w:pPr>
        <w:numPr>
          <w:ilvl w:val="0"/>
          <w:numId w:val="18"/>
        </w:numPr>
        <w:spacing w:after="0" w:line="240" w:lineRule="auto"/>
        <w:ind w:left="0" w:firstLine="567"/>
        <w:jc w:val="both"/>
        <w:rPr>
          <w:rFonts w:ascii="Times New Roman" w:hAnsi="Times New Roman"/>
          <w:sz w:val="24"/>
          <w:szCs w:val="24"/>
        </w:rPr>
      </w:pPr>
      <w:r>
        <w:rPr>
          <w:rFonts w:ascii="Times New Roman" w:hAnsi="Times New Roman"/>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склонение); изменять имена существительные по числам и падежам;</w:t>
      </w:r>
    </w:p>
    <w:p w:rsidR="00C86D6D" w:rsidRDefault="00C86D6D" w:rsidP="00C86D6D">
      <w:pPr>
        <w:numPr>
          <w:ilvl w:val="0"/>
          <w:numId w:val="18"/>
        </w:numPr>
        <w:spacing w:after="0" w:line="240" w:lineRule="auto"/>
        <w:ind w:left="0" w:firstLine="567"/>
        <w:jc w:val="both"/>
        <w:rPr>
          <w:rFonts w:ascii="Times New Roman" w:hAnsi="Times New Roman"/>
          <w:sz w:val="24"/>
          <w:szCs w:val="24"/>
        </w:rPr>
      </w:pPr>
      <w:r>
        <w:rPr>
          <w:rFonts w:ascii="Times New Roman" w:hAnsi="Times New Roman"/>
          <w:sz w:val="24"/>
          <w:szCs w:val="24"/>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C86D6D" w:rsidRDefault="00C86D6D" w:rsidP="00C86D6D">
      <w:pPr>
        <w:numPr>
          <w:ilvl w:val="0"/>
          <w:numId w:val="18"/>
        </w:numPr>
        <w:spacing w:after="0"/>
        <w:ind w:left="0" w:firstLine="567"/>
        <w:jc w:val="both"/>
        <w:rPr>
          <w:rFonts w:ascii="Times New Roman" w:hAnsi="Times New Roman"/>
          <w:sz w:val="24"/>
          <w:szCs w:val="24"/>
        </w:rPr>
      </w:pPr>
      <w:proofErr w:type="gramStart"/>
      <w:r>
        <w:rPr>
          <w:rFonts w:ascii="Times New Roman" w:hAnsi="Times New Roman"/>
          <w:sz w:val="24"/>
          <w:szCs w:val="24"/>
        </w:rPr>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Pr>
          <w:rFonts w:ascii="Times New Roman" w:hAnsi="Times New Roman"/>
          <w:b/>
          <w:sz w:val="24"/>
          <w:szCs w:val="24"/>
        </w:rPr>
        <w:t>что делать?</w:t>
      </w:r>
      <w:r>
        <w:rPr>
          <w:rFonts w:ascii="Times New Roman" w:hAnsi="Times New Roman"/>
          <w:sz w:val="24"/>
          <w:szCs w:val="24"/>
        </w:rPr>
        <w:t xml:space="preserve"> и </w:t>
      </w:r>
      <w:r>
        <w:rPr>
          <w:rFonts w:ascii="Times New Roman" w:hAnsi="Times New Roman"/>
          <w:b/>
          <w:sz w:val="24"/>
          <w:szCs w:val="24"/>
        </w:rPr>
        <w:t>что сделать?</w:t>
      </w:r>
      <w:r>
        <w:rPr>
          <w:rFonts w:ascii="Times New Roman" w:hAnsi="Times New Roman"/>
          <w:sz w:val="24"/>
          <w:szCs w:val="24"/>
        </w:rPr>
        <w:t>; определять грамматические признаки глагола — форму времени, число, род (в прошедшем времени), лицо (в настоящим и будущем времени), спряжение.</w:t>
      </w:r>
      <w:proofErr w:type="gramEnd"/>
    </w:p>
    <w:p w:rsidR="00C86D6D" w:rsidRDefault="00C86D6D" w:rsidP="00C86D6D">
      <w:pPr>
        <w:pStyle w:val="af4"/>
        <w:spacing w:after="0"/>
        <w:ind w:left="0" w:firstLine="567"/>
        <w:jc w:val="both"/>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numPr>
          <w:ilvl w:val="0"/>
          <w:numId w:val="19"/>
        </w:numPr>
        <w:spacing w:after="0" w:line="240" w:lineRule="auto"/>
        <w:ind w:left="0" w:firstLine="567"/>
        <w:jc w:val="both"/>
        <w:rPr>
          <w:rFonts w:ascii="Times New Roman" w:hAnsi="Times New Roman"/>
          <w:i/>
          <w:sz w:val="24"/>
          <w:szCs w:val="24"/>
        </w:rPr>
      </w:pPr>
      <w:r>
        <w:rPr>
          <w:rFonts w:ascii="Times New Roman" w:hAnsi="Times New Roman"/>
          <w:i/>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C86D6D" w:rsidRDefault="00C86D6D" w:rsidP="00C86D6D">
      <w:pPr>
        <w:numPr>
          <w:ilvl w:val="0"/>
          <w:numId w:val="18"/>
        </w:numPr>
        <w:spacing w:after="0" w:line="240" w:lineRule="auto"/>
        <w:ind w:left="0" w:firstLine="567"/>
        <w:jc w:val="both"/>
        <w:rPr>
          <w:rFonts w:ascii="Times New Roman" w:hAnsi="Times New Roman"/>
          <w:i/>
          <w:sz w:val="24"/>
          <w:szCs w:val="24"/>
        </w:rPr>
      </w:pPr>
      <w:r>
        <w:rPr>
          <w:rFonts w:ascii="Times New Roman" w:hAnsi="Times New Roman"/>
          <w:i/>
          <w:sz w:val="24"/>
          <w:szCs w:val="24"/>
        </w:rPr>
        <w:t>наблюдать над словообразованием частей речи;</w:t>
      </w:r>
    </w:p>
    <w:p w:rsidR="00C86D6D" w:rsidRDefault="00C86D6D" w:rsidP="00C86D6D">
      <w:pPr>
        <w:numPr>
          <w:ilvl w:val="0"/>
          <w:numId w:val="18"/>
        </w:numPr>
        <w:spacing w:after="0" w:line="240" w:lineRule="auto"/>
        <w:ind w:left="567" w:firstLine="0"/>
        <w:jc w:val="both"/>
        <w:rPr>
          <w:rFonts w:ascii="Times New Roman" w:hAnsi="Times New Roman"/>
          <w:i/>
          <w:sz w:val="24"/>
          <w:szCs w:val="24"/>
        </w:rPr>
      </w:pPr>
      <w:r>
        <w:rPr>
          <w:rFonts w:ascii="Times New Roman" w:hAnsi="Times New Roman"/>
          <w:i/>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C86D6D" w:rsidRDefault="00C86D6D" w:rsidP="00C86D6D">
      <w:pPr>
        <w:numPr>
          <w:ilvl w:val="0"/>
          <w:numId w:val="18"/>
        </w:numPr>
        <w:spacing w:after="0" w:line="240" w:lineRule="auto"/>
        <w:ind w:left="567" w:firstLine="0"/>
        <w:jc w:val="both"/>
        <w:rPr>
          <w:rFonts w:ascii="Times New Roman" w:hAnsi="Times New Roman"/>
          <w:i/>
          <w:sz w:val="24"/>
          <w:szCs w:val="24"/>
        </w:rPr>
      </w:pPr>
      <w:r>
        <w:rPr>
          <w:rFonts w:ascii="Times New Roman" w:hAnsi="Times New Roman"/>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b/>
          <w:i/>
          <w:sz w:val="24"/>
          <w:szCs w:val="24"/>
        </w:rPr>
        <w:t>а, и, но</w:t>
      </w:r>
      <w:r>
        <w:rPr>
          <w:rFonts w:ascii="Times New Roman" w:hAnsi="Times New Roman"/>
          <w:i/>
          <w:sz w:val="24"/>
          <w:szCs w:val="24"/>
        </w:rPr>
        <w:t xml:space="preserve">, частицу </w:t>
      </w:r>
      <w:r>
        <w:rPr>
          <w:rFonts w:ascii="Times New Roman" w:hAnsi="Times New Roman"/>
          <w:b/>
          <w:i/>
          <w:sz w:val="24"/>
          <w:szCs w:val="24"/>
        </w:rPr>
        <w:t xml:space="preserve">не </w:t>
      </w:r>
      <w:r>
        <w:rPr>
          <w:rFonts w:ascii="Times New Roman" w:hAnsi="Times New Roman"/>
          <w:i/>
          <w:sz w:val="24"/>
          <w:szCs w:val="24"/>
        </w:rPr>
        <w:t>при глаголах.</w:t>
      </w:r>
    </w:p>
    <w:p w:rsidR="00C86D6D" w:rsidRDefault="00C86D6D" w:rsidP="00C86D6D">
      <w:pPr>
        <w:pStyle w:val="af4"/>
        <w:spacing w:after="0"/>
        <w:ind w:left="0"/>
        <w:jc w:val="both"/>
        <w:rPr>
          <w:rFonts w:ascii="Times New Roman" w:hAnsi="Times New Roman"/>
          <w:b/>
          <w:sz w:val="24"/>
          <w:szCs w:val="24"/>
          <w:u w:val="single"/>
        </w:rPr>
      </w:pPr>
      <w:r>
        <w:rPr>
          <w:rFonts w:ascii="Times New Roman" w:hAnsi="Times New Roman"/>
          <w:b/>
          <w:sz w:val="24"/>
          <w:szCs w:val="24"/>
          <w:u w:val="single"/>
        </w:rPr>
        <w:t>Раздел «</w:t>
      </w:r>
      <w:proofErr w:type="spellStart"/>
      <w:r>
        <w:rPr>
          <w:rFonts w:ascii="Times New Roman" w:hAnsi="Times New Roman"/>
          <w:b/>
          <w:sz w:val="24"/>
          <w:szCs w:val="24"/>
          <w:u w:val="single"/>
        </w:rPr>
        <w:t>Фонетикаи</w:t>
      </w:r>
      <w:proofErr w:type="spellEnd"/>
      <w:r>
        <w:rPr>
          <w:rFonts w:ascii="Times New Roman" w:hAnsi="Times New Roman"/>
          <w:b/>
          <w:sz w:val="24"/>
          <w:szCs w:val="24"/>
          <w:u w:val="single"/>
        </w:rPr>
        <w:t xml:space="preserve"> графика». </w:t>
      </w:r>
    </w:p>
    <w:p w:rsidR="00C86D6D" w:rsidRDefault="00C86D6D" w:rsidP="00C86D6D">
      <w:pPr>
        <w:pStyle w:val="af4"/>
        <w:spacing w:after="0"/>
        <w:ind w:left="0"/>
        <w:jc w:val="both"/>
        <w:rPr>
          <w:rFonts w:ascii="Times New Roman" w:hAnsi="Times New Roman"/>
          <w:sz w:val="24"/>
          <w:szCs w:val="24"/>
          <w:u w:val="single"/>
        </w:rPr>
      </w:pP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numPr>
          <w:ilvl w:val="0"/>
          <w:numId w:val="20"/>
        </w:numPr>
        <w:spacing w:after="0" w:line="240" w:lineRule="auto"/>
        <w:ind w:left="567" w:firstLine="0"/>
        <w:jc w:val="both"/>
        <w:rPr>
          <w:rFonts w:ascii="Times New Roman" w:hAnsi="Times New Roman"/>
          <w:sz w:val="24"/>
          <w:szCs w:val="24"/>
        </w:rPr>
      </w:pPr>
      <w:proofErr w:type="gramStart"/>
      <w:r>
        <w:rPr>
          <w:rFonts w:ascii="Times New Roman" w:hAnsi="Times New Roman"/>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C86D6D" w:rsidRDefault="00C86D6D" w:rsidP="00C86D6D">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различать звуки и буквы;</w:t>
      </w:r>
    </w:p>
    <w:p w:rsidR="00C86D6D" w:rsidRDefault="00C86D6D" w:rsidP="00C86D6D">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использовать знание алфавита для упорядочивания слов и при работе со словарями и справочниками;</w:t>
      </w:r>
    </w:p>
    <w:p w:rsidR="00C86D6D" w:rsidRDefault="00C86D6D" w:rsidP="00C86D6D">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применять знания фонетического материала при использовании правил правописания;</w:t>
      </w:r>
    </w:p>
    <w:p w:rsidR="00C86D6D" w:rsidRDefault="00C86D6D" w:rsidP="00C86D6D">
      <w:pPr>
        <w:pStyle w:val="af4"/>
        <w:spacing w:after="0"/>
        <w:ind w:left="0" w:firstLine="567"/>
        <w:jc w:val="both"/>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numPr>
          <w:ilvl w:val="0"/>
          <w:numId w:val="20"/>
        </w:numPr>
        <w:spacing w:after="0" w:line="240" w:lineRule="auto"/>
        <w:ind w:left="0" w:firstLine="567"/>
        <w:jc w:val="both"/>
        <w:rPr>
          <w:rFonts w:ascii="Times New Roman" w:hAnsi="Times New Roman"/>
          <w:i/>
          <w:sz w:val="24"/>
          <w:szCs w:val="24"/>
        </w:rPr>
      </w:pPr>
      <w:r>
        <w:rPr>
          <w:rFonts w:ascii="Times New Roman" w:hAnsi="Times New Roman"/>
          <w:i/>
          <w:sz w:val="24"/>
          <w:szCs w:val="24"/>
        </w:rPr>
        <w:t xml:space="preserve">осуществлять </w:t>
      </w:r>
      <w:proofErr w:type="spellStart"/>
      <w:proofErr w:type="gramStart"/>
      <w:r>
        <w:rPr>
          <w:rFonts w:ascii="Times New Roman" w:hAnsi="Times New Roman"/>
          <w:i/>
          <w:sz w:val="24"/>
          <w:szCs w:val="24"/>
        </w:rPr>
        <w:t>звуко</w:t>
      </w:r>
      <w:proofErr w:type="spellEnd"/>
      <w:r>
        <w:rPr>
          <w:rFonts w:ascii="Times New Roman" w:hAnsi="Times New Roman"/>
          <w:i/>
          <w:sz w:val="24"/>
          <w:szCs w:val="24"/>
        </w:rPr>
        <w:t>-буквенный</w:t>
      </w:r>
      <w:proofErr w:type="gramEnd"/>
      <w:r>
        <w:rPr>
          <w:rFonts w:ascii="Times New Roman" w:hAnsi="Times New Roman"/>
          <w:i/>
          <w:sz w:val="24"/>
          <w:szCs w:val="24"/>
        </w:rPr>
        <w:t xml:space="preserve"> разбор слова самостоятельно по предложенному в учебнике алгоритму;</w:t>
      </w:r>
    </w:p>
    <w:p w:rsidR="00C86D6D" w:rsidRDefault="00C86D6D" w:rsidP="00C86D6D">
      <w:pPr>
        <w:numPr>
          <w:ilvl w:val="0"/>
          <w:numId w:val="20"/>
        </w:numPr>
        <w:spacing w:after="0" w:line="240" w:lineRule="auto"/>
        <w:ind w:left="0" w:firstLine="567"/>
        <w:jc w:val="both"/>
        <w:rPr>
          <w:rFonts w:ascii="Times New Roman" w:hAnsi="Times New Roman"/>
          <w:i/>
          <w:sz w:val="24"/>
          <w:szCs w:val="24"/>
        </w:rPr>
      </w:pPr>
      <w:r>
        <w:rPr>
          <w:rFonts w:ascii="Times New Roman" w:hAnsi="Times New Roman"/>
          <w:i/>
          <w:sz w:val="24"/>
          <w:szCs w:val="24"/>
        </w:rPr>
        <w:t xml:space="preserve">оценивать правильность проведения </w:t>
      </w:r>
      <w:proofErr w:type="spellStart"/>
      <w:proofErr w:type="gramStart"/>
      <w:r>
        <w:rPr>
          <w:rFonts w:ascii="Times New Roman" w:hAnsi="Times New Roman"/>
          <w:i/>
          <w:sz w:val="24"/>
          <w:szCs w:val="24"/>
        </w:rPr>
        <w:t>звуко</w:t>
      </w:r>
      <w:proofErr w:type="spellEnd"/>
      <w:r>
        <w:rPr>
          <w:rFonts w:ascii="Times New Roman" w:hAnsi="Times New Roman"/>
          <w:i/>
          <w:sz w:val="24"/>
          <w:szCs w:val="24"/>
        </w:rPr>
        <w:t>-буквенного</w:t>
      </w:r>
      <w:proofErr w:type="gramEnd"/>
      <w:r>
        <w:rPr>
          <w:rFonts w:ascii="Times New Roman" w:hAnsi="Times New Roman"/>
          <w:i/>
          <w:sz w:val="24"/>
          <w:szCs w:val="24"/>
        </w:rPr>
        <w:t xml:space="preserve"> анализа слова;</w:t>
      </w:r>
    </w:p>
    <w:p w:rsidR="00C86D6D" w:rsidRDefault="00C86D6D" w:rsidP="00C86D6D">
      <w:pPr>
        <w:spacing w:after="0" w:line="240" w:lineRule="auto"/>
        <w:jc w:val="both"/>
        <w:rPr>
          <w:rFonts w:ascii="Times New Roman" w:hAnsi="Times New Roman"/>
          <w:b/>
          <w:sz w:val="24"/>
          <w:szCs w:val="24"/>
          <w:u w:val="single"/>
        </w:rPr>
      </w:pPr>
      <w:r>
        <w:rPr>
          <w:rFonts w:ascii="Times New Roman" w:hAnsi="Times New Roman"/>
          <w:b/>
          <w:sz w:val="24"/>
          <w:szCs w:val="24"/>
          <w:u w:val="single"/>
        </w:rPr>
        <w:t>Раздел «Орфоэпия».</w:t>
      </w:r>
    </w:p>
    <w:p w:rsidR="00C86D6D" w:rsidRDefault="00C86D6D" w:rsidP="00C86D6D">
      <w:pPr>
        <w:spacing w:after="0" w:line="240" w:lineRule="auto"/>
        <w:jc w:val="both"/>
        <w:rPr>
          <w:rFonts w:ascii="Times New Roman" w:hAnsi="Times New Roman"/>
          <w:b/>
          <w:sz w:val="24"/>
          <w:szCs w:val="24"/>
          <w:u w:val="single"/>
        </w:rPr>
      </w:pPr>
    </w:p>
    <w:p w:rsidR="00C86D6D" w:rsidRDefault="00C86D6D" w:rsidP="00C86D6D">
      <w:pPr>
        <w:pStyle w:val="af4"/>
        <w:spacing w:after="0"/>
        <w:ind w:left="0" w:firstLine="567"/>
        <w:jc w:val="both"/>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numPr>
          <w:ilvl w:val="0"/>
          <w:numId w:val="20"/>
        </w:numPr>
        <w:tabs>
          <w:tab w:val="num" w:pos="851"/>
        </w:tabs>
        <w:spacing w:after="0" w:line="240" w:lineRule="auto"/>
        <w:ind w:left="567" w:firstLine="0"/>
        <w:jc w:val="both"/>
        <w:rPr>
          <w:rFonts w:ascii="Times New Roman" w:hAnsi="Times New Roman"/>
          <w:i/>
          <w:sz w:val="24"/>
          <w:szCs w:val="24"/>
        </w:rPr>
      </w:pPr>
      <w:r>
        <w:rPr>
          <w:rFonts w:ascii="Times New Roman" w:hAnsi="Times New Roman"/>
          <w:i/>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C86D6D" w:rsidRDefault="00C86D6D" w:rsidP="00C86D6D">
      <w:pPr>
        <w:numPr>
          <w:ilvl w:val="0"/>
          <w:numId w:val="20"/>
        </w:numPr>
        <w:tabs>
          <w:tab w:val="num" w:pos="851"/>
        </w:tabs>
        <w:spacing w:after="0" w:line="240" w:lineRule="auto"/>
        <w:ind w:left="0" w:firstLine="567"/>
        <w:jc w:val="both"/>
        <w:rPr>
          <w:rFonts w:ascii="Times New Roman" w:hAnsi="Times New Roman"/>
          <w:i/>
          <w:sz w:val="24"/>
          <w:szCs w:val="24"/>
        </w:rPr>
      </w:pPr>
      <w:r>
        <w:rPr>
          <w:rFonts w:ascii="Times New Roman" w:hAnsi="Times New Roman"/>
          <w:i/>
          <w:sz w:val="24"/>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C86D6D" w:rsidRDefault="00C86D6D" w:rsidP="00C86D6D">
      <w:pPr>
        <w:pStyle w:val="af4"/>
        <w:spacing w:after="0"/>
        <w:ind w:left="0"/>
        <w:jc w:val="both"/>
        <w:rPr>
          <w:rFonts w:ascii="Times New Roman" w:hAnsi="Times New Roman"/>
          <w:b/>
          <w:sz w:val="24"/>
          <w:szCs w:val="24"/>
          <w:u w:val="single"/>
        </w:rPr>
      </w:pPr>
      <w:r>
        <w:rPr>
          <w:rFonts w:ascii="Times New Roman" w:hAnsi="Times New Roman"/>
          <w:b/>
          <w:sz w:val="24"/>
          <w:szCs w:val="24"/>
          <w:u w:val="single"/>
        </w:rPr>
        <w:t>Раздел «Орфография и пунктуация».</w:t>
      </w: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spacing w:after="0" w:line="240" w:lineRule="auto"/>
        <w:ind w:firstLine="567"/>
        <w:jc w:val="both"/>
        <w:rPr>
          <w:rFonts w:ascii="Times New Roman" w:hAnsi="Times New Roman"/>
          <w:sz w:val="24"/>
          <w:szCs w:val="24"/>
        </w:rPr>
      </w:pPr>
      <w:r>
        <w:rPr>
          <w:rFonts w:ascii="Times New Roman" w:hAnsi="Times New Roman"/>
          <w:sz w:val="24"/>
          <w:szCs w:val="24"/>
        </w:rPr>
        <w:t>- применять правила правописания (в объёме содержания курса):</w:t>
      </w:r>
    </w:p>
    <w:p w:rsidR="00C86D6D" w:rsidRDefault="00C86D6D" w:rsidP="00C86D6D">
      <w:pPr>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непроизносимые согласные;</w:t>
      </w:r>
    </w:p>
    <w:p w:rsidR="00C86D6D" w:rsidRDefault="00C86D6D" w:rsidP="00C86D6D">
      <w:pPr>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разделительный твёрдый знак </w:t>
      </w:r>
      <w:r>
        <w:rPr>
          <w:rFonts w:ascii="Times New Roman" w:hAnsi="Times New Roman"/>
          <w:b/>
          <w:sz w:val="24"/>
          <w:szCs w:val="24"/>
        </w:rPr>
        <w:t>(ъ)</w:t>
      </w:r>
      <w:r>
        <w:rPr>
          <w:rFonts w:ascii="Times New Roman" w:hAnsi="Times New Roman"/>
          <w:sz w:val="24"/>
          <w:szCs w:val="24"/>
        </w:rPr>
        <w:t>;</w:t>
      </w:r>
    </w:p>
    <w:p w:rsidR="00C86D6D" w:rsidRDefault="00C86D6D" w:rsidP="00C86D6D">
      <w:pPr>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непроверяемые гласные и согласные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 в том числе с удвоенными согласными (перечень см. в словаре учебника);</w:t>
      </w:r>
    </w:p>
    <w:p w:rsidR="00C86D6D" w:rsidRDefault="00C86D6D" w:rsidP="00C86D6D">
      <w:pPr>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гласные и согласные в неизменяемых на письме приставках и суффиксах;</w:t>
      </w:r>
    </w:p>
    <w:p w:rsidR="00C86D6D" w:rsidRDefault="00C86D6D" w:rsidP="00C86D6D">
      <w:pPr>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мягкий знак после шипящих на конце имён существительных </w:t>
      </w:r>
      <w:r>
        <w:rPr>
          <w:rFonts w:ascii="Times New Roman" w:hAnsi="Times New Roman"/>
          <w:i/>
          <w:sz w:val="24"/>
          <w:szCs w:val="24"/>
        </w:rPr>
        <w:t>(речь, брошь, мышь)</w:t>
      </w:r>
      <w:r>
        <w:rPr>
          <w:rFonts w:ascii="Times New Roman" w:hAnsi="Times New Roman"/>
          <w:sz w:val="24"/>
          <w:szCs w:val="24"/>
        </w:rPr>
        <w:t>;</w:t>
      </w:r>
    </w:p>
    <w:p w:rsidR="00C86D6D" w:rsidRDefault="00C86D6D" w:rsidP="00C86D6D">
      <w:pPr>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раздельное написание предлогов и слитное написание приставок;</w:t>
      </w:r>
    </w:p>
    <w:p w:rsidR="00C86D6D" w:rsidRDefault="00C86D6D" w:rsidP="00C86D6D">
      <w:pPr>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раздельное написание частицы </w:t>
      </w:r>
      <w:r>
        <w:rPr>
          <w:rFonts w:ascii="Times New Roman" w:hAnsi="Times New Roman"/>
          <w:i/>
          <w:sz w:val="24"/>
          <w:szCs w:val="24"/>
        </w:rPr>
        <w:t>не</w:t>
      </w:r>
      <w:r>
        <w:rPr>
          <w:rFonts w:ascii="Times New Roman" w:hAnsi="Times New Roman"/>
          <w:sz w:val="24"/>
          <w:szCs w:val="24"/>
        </w:rPr>
        <w:t xml:space="preserve"> с глаголами;</w:t>
      </w:r>
    </w:p>
    <w:p w:rsidR="00C86D6D" w:rsidRDefault="00C86D6D" w:rsidP="00C86D6D">
      <w:pPr>
        <w:spacing w:after="0" w:line="240" w:lineRule="auto"/>
        <w:ind w:firstLine="567"/>
        <w:jc w:val="both"/>
        <w:rPr>
          <w:rFonts w:ascii="Times New Roman" w:hAnsi="Times New Roman"/>
          <w:sz w:val="24"/>
          <w:szCs w:val="24"/>
        </w:rPr>
      </w:pPr>
      <w:r>
        <w:rPr>
          <w:rFonts w:ascii="Times New Roman" w:hAnsi="Times New Roman"/>
          <w:sz w:val="24"/>
          <w:szCs w:val="24"/>
        </w:rPr>
        <w:t>- обнаруживать орфограммы по освоенным опознавательным признакам в указанных учителем словах (в объёме изучаемого курса);</w:t>
      </w:r>
    </w:p>
    <w:p w:rsidR="00C86D6D" w:rsidRDefault="00C86D6D" w:rsidP="00C86D6D">
      <w:pPr>
        <w:spacing w:after="0" w:line="240" w:lineRule="auto"/>
        <w:ind w:firstLine="567"/>
        <w:jc w:val="both"/>
        <w:rPr>
          <w:rFonts w:ascii="Times New Roman" w:hAnsi="Times New Roman"/>
          <w:sz w:val="24"/>
          <w:szCs w:val="24"/>
        </w:rPr>
      </w:pPr>
      <w:r>
        <w:rPr>
          <w:rFonts w:ascii="Times New Roman" w:hAnsi="Times New Roman"/>
          <w:sz w:val="24"/>
          <w:szCs w:val="24"/>
        </w:rPr>
        <w:t>- безошибочно списывать текст с доски и учебника (объёмом 80—90 слов);</w:t>
      </w:r>
    </w:p>
    <w:p w:rsidR="00C86D6D" w:rsidRDefault="00C86D6D" w:rsidP="00C86D6D">
      <w:pPr>
        <w:pStyle w:val="af4"/>
        <w:spacing w:after="0" w:line="240" w:lineRule="auto"/>
        <w:ind w:left="0"/>
        <w:jc w:val="both"/>
        <w:rPr>
          <w:rFonts w:ascii="Times New Roman" w:hAnsi="Times New Roman"/>
          <w:sz w:val="24"/>
          <w:szCs w:val="24"/>
        </w:rPr>
      </w:pPr>
      <w:r>
        <w:rPr>
          <w:rFonts w:ascii="Times New Roman" w:hAnsi="Times New Roman"/>
          <w:sz w:val="24"/>
          <w:szCs w:val="24"/>
        </w:rPr>
        <w:t xml:space="preserve">          - писать под диктовку текст (объёмом 75—80 слов);</w:t>
      </w:r>
    </w:p>
    <w:p w:rsidR="00C86D6D" w:rsidRDefault="00C86D6D" w:rsidP="00C86D6D">
      <w:pPr>
        <w:pStyle w:val="af4"/>
        <w:spacing w:after="0" w:line="240" w:lineRule="auto"/>
        <w:ind w:left="567"/>
        <w:jc w:val="both"/>
        <w:rPr>
          <w:rFonts w:ascii="Times New Roman" w:hAnsi="Times New Roman"/>
          <w:b/>
          <w:sz w:val="24"/>
          <w:szCs w:val="24"/>
          <w:u w:val="single"/>
        </w:rPr>
      </w:pPr>
      <w:r>
        <w:rPr>
          <w:rFonts w:ascii="Times New Roman" w:hAnsi="Times New Roman"/>
          <w:sz w:val="24"/>
          <w:szCs w:val="24"/>
        </w:rPr>
        <w:t>- проверять собственный или предложенный тексты, находить и исправлять орфографические пунктуационные ошибки.</w:t>
      </w:r>
    </w:p>
    <w:p w:rsidR="00C86D6D" w:rsidRDefault="00C86D6D" w:rsidP="00C86D6D">
      <w:pPr>
        <w:pStyle w:val="af4"/>
        <w:spacing w:after="0" w:line="240" w:lineRule="auto"/>
        <w:ind w:left="0"/>
        <w:jc w:val="both"/>
        <w:rPr>
          <w:rFonts w:ascii="Times New Roman" w:hAnsi="Times New Roman"/>
          <w:b/>
          <w:sz w:val="24"/>
          <w:szCs w:val="24"/>
        </w:rPr>
      </w:pPr>
    </w:p>
    <w:p w:rsidR="00C86D6D" w:rsidRDefault="00C86D6D" w:rsidP="00C86D6D">
      <w:pPr>
        <w:pStyle w:val="af4"/>
        <w:spacing w:after="0" w:line="240" w:lineRule="auto"/>
        <w:ind w:left="0" w:firstLine="567"/>
        <w:jc w:val="both"/>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numPr>
          <w:ilvl w:val="0"/>
          <w:numId w:val="21"/>
        </w:numPr>
        <w:spacing w:after="0" w:line="240" w:lineRule="auto"/>
        <w:ind w:left="0" w:firstLine="567"/>
        <w:jc w:val="both"/>
        <w:rPr>
          <w:rFonts w:ascii="Times New Roman" w:hAnsi="Times New Roman"/>
          <w:i/>
          <w:sz w:val="24"/>
          <w:szCs w:val="24"/>
        </w:rPr>
      </w:pPr>
      <w:r>
        <w:rPr>
          <w:rFonts w:ascii="Times New Roman" w:hAnsi="Times New Roman"/>
          <w:i/>
          <w:sz w:val="24"/>
          <w:szCs w:val="24"/>
        </w:rPr>
        <w:t>подбирать примеры с определённой орфограммой;</w:t>
      </w:r>
    </w:p>
    <w:p w:rsidR="00C86D6D" w:rsidRDefault="00C86D6D" w:rsidP="00C86D6D">
      <w:pPr>
        <w:numPr>
          <w:ilvl w:val="0"/>
          <w:numId w:val="21"/>
        </w:numPr>
        <w:spacing w:after="0" w:line="240" w:lineRule="auto"/>
        <w:ind w:left="0" w:firstLine="567"/>
        <w:jc w:val="both"/>
        <w:rPr>
          <w:rFonts w:ascii="Times New Roman" w:hAnsi="Times New Roman"/>
          <w:i/>
          <w:sz w:val="24"/>
          <w:szCs w:val="24"/>
        </w:rPr>
      </w:pPr>
      <w:r>
        <w:rPr>
          <w:rFonts w:ascii="Times New Roman" w:hAnsi="Times New Roman"/>
          <w:i/>
          <w:sz w:val="24"/>
          <w:szCs w:val="24"/>
        </w:rPr>
        <w:t>обнаруживать орфограммы по освоенным опознавательным признакам в указанных учителем словах (в объёме изучаемого курса);</w:t>
      </w:r>
    </w:p>
    <w:p w:rsidR="00C86D6D" w:rsidRDefault="00C86D6D" w:rsidP="00C86D6D">
      <w:pPr>
        <w:numPr>
          <w:ilvl w:val="0"/>
          <w:numId w:val="21"/>
        </w:numPr>
        <w:spacing w:after="0" w:line="240" w:lineRule="auto"/>
        <w:ind w:left="0" w:firstLine="567"/>
        <w:jc w:val="both"/>
        <w:rPr>
          <w:rFonts w:ascii="Times New Roman" w:hAnsi="Times New Roman"/>
          <w:i/>
          <w:sz w:val="24"/>
          <w:szCs w:val="24"/>
        </w:rPr>
      </w:pPr>
      <w:r>
        <w:rPr>
          <w:rFonts w:ascii="Times New Roman" w:hAnsi="Times New Roman"/>
          <w:i/>
          <w:sz w:val="24"/>
          <w:szCs w:val="24"/>
        </w:rPr>
        <w:t>проверять собственный и предложенный текст, находить и исправлять орфографические и пунктуационные ошибки.</w:t>
      </w:r>
    </w:p>
    <w:p w:rsidR="00C86D6D" w:rsidRDefault="00C86D6D" w:rsidP="00C86D6D">
      <w:pPr>
        <w:spacing w:after="0"/>
        <w:ind w:left="720" w:right="-57"/>
        <w:jc w:val="center"/>
        <w:rPr>
          <w:rFonts w:ascii="Times New Roman" w:hAnsi="Times New Roman"/>
          <w:b/>
          <w:i/>
          <w:sz w:val="24"/>
          <w:szCs w:val="24"/>
        </w:rPr>
      </w:pPr>
    </w:p>
    <w:p w:rsidR="00C86D6D" w:rsidRDefault="00C86D6D" w:rsidP="00C86D6D">
      <w:pPr>
        <w:tabs>
          <w:tab w:val="left" w:pos="0"/>
        </w:tabs>
        <w:spacing w:after="0" w:line="240" w:lineRule="atLeast"/>
        <w:ind w:left="284" w:hanging="284"/>
        <w:jc w:val="center"/>
        <w:rPr>
          <w:rFonts w:ascii="Times New Roman" w:hAnsi="Times New Roman"/>
          <w:b/>
          <w:sz w:val="24"/>
        </w:rPr>
      </w:pPr>
      <w:r>
        <w:rPr>
          <w:rFonts w:ascii="Times New Roman" w:hAnsi="Times New Roman"/>
          <w:b/>
          <w:sz w:val="24"/>
        </w:rPr>
        <w:t>Перечень обязательных контрольных работ в 4 классе</w:t>
      </w:r>
    </w:p>
    <w:p w:rsidR="00C86D6D" w:rsidRDefault="00C86D6D" w:rsidP="00C86D6D">
      <w:pPr>
        <w:tabs>
          <w:tab w:val="left" w:pos="0"/>
        </w:tabs>
        <w:spacing w:after="0" w:line="240" w:lineRule="atLeast"/>
        <w:ind w:left="284" w:hanging="284"/>
        <w:jc w:val="both"/>
        <w:rPr>
          <w:rFonts w:ascii="Times New Roman" w:hAnsi="Times New Roman"/>
          <w:b/>
          <w:sz w:val="24"/>
        </w:rPr>
      </w:pPr>
      <w:r>
        <w:rPr>
          <w:rFonts w:ascii="Times New Roman" w:hAnsi="Times New Roman"/>
          <w:b/>
          <w:sz w:val="24"/>
        </w:rPr>
        <w:t>Виды контроля результатов обучения.</w:t>
      </w:r>
    </w:p>
    <w:p w:rsidR="00C86D6D" w:rsidRDefault="00C86D6D" w:rsidP="00C86D6D">
      <w:pPr>
        <w:tabs>
          <w:tab w:val="left" w:pos="0"/>
        </w:tabs>
        <w:spacing w:after="0" w:line="240" w:lineRule="atLeast"/>
        <w:ind w:left="284" w:hanging="284"/>
        <w:jc w:val="both"/>
        <w:rPr>
          <w:rFonts w:ascii="Times New Roman" w:hAnsi="Times New Roman"/>
          <w:i/>
          <w:sz w:val="24"/>
        </w:rPr>
      </w:pPr>
      <w:r>
        <w:rPr>
          <w:rFonts w:ascii="Times New Roman" w:hAnsi="Times New Roman"/>
          <w:b/>
          <w:i/>
          <w:sz w:val="24"/>
        </w:rPr>
        <w:t xml:space="preserve">   Текущий контроль</w:t>
      </w:r>
      <w:r>
        <w:rPr>
          <w:rFonts w:ascii="Times New Roman" w:hAnsi="Times New Roman"/>
          <w:i/>
          <w:sz w:val="24"/>
        </w:rPr>
        <w:t xml:space="preserve">. </w:t>
      </w:r>
      <w:r>
        <w:rPr>
          <w:rFonts w:ascii="Times New Roman" w:hAnsi="Times New Roman"/>
          <w:sz w:val="24"/>
        </w:rPr>
        <w:t>Его основная цель – анализ хода формирования знаний и умений учащихся. Текущий контроль важен для учителя как средство своевременной корректировки своей деятельности, внесение изменений в планировании последующего обучения и предупреждения неуспеваемости.</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b/>
          <w:i/>
          <w:sz w:val="24"/>
        </w:rPr>
        <w:t xml:space="preserve">Тематический контроль </w:t>
      </w:r>
      <w:r>
        <w:rPr>
          <w:rFonts w:ascii="Times New Roman" w:hAnsi="Times New Roman"/>
          <w:sz w:val="24"/>
        </w:rPr>
        <w:t>заключается в проверке усвоения программного материала по каждой крупной теме курса, а оценка фиксирует результат.</w:t>
      </w:r>
    </w:p>
    <w:p w:rsidR="00C86D6D" w:rsidRDefault="00C86D6D" w:rsidP="00C86D6D">
      <w:pPr>
        <w:tabs>
          <w:tab w:val="left" w:pos="0"/>
        </w:tabs>
        <w:spacing w:after="0" w:line="240" w:lineRule="atLeast"/>
        <w:ind w:left="284" w:hanging="284"/>
        <w:jc w:val="both"/>
        <w:rPr>
          <w:rFonts w:ascii="Times New Roman" w:hAnsi="Times New Roman"/>
          <w:b/>
          <w:i/>
          <w:sz w:val="24"/>
        </w:rPr>
      </w:pPr>
      <w:r>
        <w:rPr>
          <w:rFonts w:ascii="Times New Roman" w:hAnsi="Times New Roman"/>
          <w:b/>
          <w:i/>
          <w:sz w:val="24"/>
        </w:rPr>
        <w:t>Итоговый контроль:</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sz w:val="24"/>
        </w:rPr>
        <w:t>- контрольные работы; (диктанты, списывания)</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sz w:val="24"/>
        </w:rPr>
        <w:t>- тестирование;</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sz w:val="24"/>
        </w:rPr>
        <w:t>- контрольное изложение.</w:t>
      </w:r>
    </w:p>
    <w:p w:rsidR="00C86D6D" w:rsidRDefault="00C86D6D" w:rsidP="00C86D6D">
      <w:pPr>
        <w:tabs>
          <w:tab w:val="left" w:pos="0"/>
        </w:tabs>
        <w:spacing w:after="0" w:line="240" w:lineRule="atLeast"/>
        <w:ind w:left="284" w:hanging="284"/>
        <w:jc w:val="both"/>
        <w:rPr>
          <w:rFonts w:ascii="Times New Roman" w:hAnsi="Times New Roman"/>
          <w:b/>
          <w:sz w:val="24"/>
        </w:rPr>
      </w:pPr>
      <w:r>
        <w:rPr>
          <w:rFonts w:ascii="Times New Roman" w:hAnsi="Times New Roman"/>
          <w:b/>
          <w:sz w:val="24"/>
        </w:rPr>
        <w:lastRenderedPageBreak/>
        <w:t>Методы и формы организации контроля.</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b/>
          <w:i/>
          <w:sz w:val="24"/>
        </w:rPr>
        <w:t xml:space="preserve">Устный опрос </w:t>
      </w:r>
      <w:r>
        <w:rPr>
          <w:rFonts w:ascii="Times New Roman" w:hAnsi="Times New Roman"/>
          <w:sz w:val="24"/>
        </w:rPr>
        <w:t>требует устного изложения учеником изучаемого материала, связанного повествования. Опрос может строиться как беседа, рассказ ученика, объяснение, чтение текста, сообщение о наблюдении или опыте.</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b/>
          <w:i/>
          <w:sz w:val="24"/>
        </w:rPr>
        <w:t xml:space="preserve">Письменный опрос </w:t>
      </w:r>
      <w:r>
        <w:rPr>
          <w:rFonts w:ascii="Times New Roman" w:hAnsi="Times New Roman"/>
          <w:sz w:val="24"/>
        </w:rPr>
        <w:t>заключается в проведении различных самостоятельных и контрольных работ.</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b/>
          <w:i/>
          <w:sz w:val="24"/>
        </w:rPr>
        <w:t>Самостоятельная работа</w:t>
      </w:r>
      <w:r>
        <w:rPr>
          <w:rFonts w:ascii="Times New Roman" w:hAnsi="Times New Roman"/>
          <w:i/>
          <w:sz w:val="24"/>
        </w:rPr>
        <w:t xml:space="preserve"> – </w:t>
      </w:r>
      <w:r>
        <w:rPr>
          <w:rFonts w:ascii="Times New Roman" w:hAnsi="Times New Roman"/>
          <w:sz w:val="24"/>
        </w:rPr>
        <w:t>небольшая по времени (15-20 мин.) письменная проверка знаний и умений школьников по небольшой теме курса. Самостоятельная работа может проводиться фронтально, небольшими группами и индивидуально.</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b/>
          <w:i/>
          <w:sz w:val="24"/>
        </w:rPr>
        <w:t xml:space="preserve">Контрольная работа </w:t>
      </w:r>
      <w:r>
        <w:rPr>
          <w:rFonts w:ascii="Times New Roman" w:hAnsi="Times New Roman"/>
          <w:sz w:val="24"/>
        </w:rPr>
        <w:t xml:space="preserve">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года и преимущественно по тем предметам, для которых </w:t>
      </w:r>
      <w:proofErr w:type="gramStart"/>
      <w:r>
        <w:rPr>
          <w:rFonts w:ascii="Times New Roman" w:hAnsi="Times New Roman"/>
          <w:sz w:val="24"/>
        </w:rPr>
        <w:t>важное значение</w:t>
      </w:r>
      <w:proofErr w:type="gramEnd"/>
      <w:r>
        <w:rPr>
          <w:rFonts w:ascii="Times New Roman" w:hAnsi="Times New Roman"/>
          <w:sz w:val="24"/>
        </w:rPr>
        <w:t xml:space="preserve"> имеют умения и навыки, связанные с письменным оформлением и графическими навыками (русский язык, математика). Контрольная работа оценивается отметкой.</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b/>
          <w:i/>
          <w:sz w:val="24"/>
        </w:rPr>
        <w:t xml:space="preserve">Тестовые задания </w:t>
      </w:r>
      <w:r>
        <w:rPr>
          <w:rFonts w:ascii="Times New Roman" w:hAnsi="Times New Roman"/>
          <w:sz w:val="24"/>
        </w:rPr>
        <w:t>дают точную количественную характеристику не только уровня достижения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сравнить правильный и неправильный ответы и т.п.</w:t>
      </w:r>
    </w:p>
    <w:p w:rsidR="00C86D6D" w:rsidRDefault="00C86D6D" w:rsidP="00C86D6D">
      <w:pPr>
        <w:tabs>
          <w:tab w:val="left" w:pos="0"/>
        </w:tabs>
        <w:spacing w:after="0" w:line="240" w:lineRule="atLeast"/>
        <w:ind w:left="284" w:hanging="284"/>
        <w:jc w:val="both"/>
        <w:rPr>
          <w:rFonts w:ascii="Times New Roman" w:hAnsi="Times New Roman"/>
          <w:sz w:val="24"/>
        </w:rPr>
      </w:pPr>
      <w:r>
        <w:rPr>
          <w:rFonts w:ascii="Times New Roman" w:hAnsi="Times New Roman"/>
          <w:b/>
          <w:i/>
          <w:sz w:val="24"/>
        </w:rPr>
        <w:t xml:space="preserve">Тестирование </w:t>
      </w:r>
      <w:r>
        <w:rPr>
          <w:rFonts w:ascii="Times New Roman" w:hAnsi="Times New Roman"/>
          <w:sz w:val="24"/>
        </w:rPr>
        <w:t>предполагает выбор учащимися правильного ответа из ряда предложенных вариантов.</w:t>
      </w:r>
    </w:p>
    <w:p w:rsidR="00C86D6D" w:rsidRDefault="00C86D6D" w:rsidP="00C86D6D">
      <w:pPr>
        <w:spacing w:after="0"/>
        <w:ind w:left="720" w:right="-57"/>
        <w:jc w:val="center"/>
        <w:rPr>
          <w:rFonts w:ascii="Times New Roman" w:hAnsi="Times New Roman"/>
          <w:b/>
          <w:i/>
          <w:sz w:val="28"/>
          <w:szCs w:val="24"/>
        </w:rPr>
      </w:pPr>
    </w:p>
    <w:p w:rsidR="00C86D6D" w:rsidRDefault="00C86D6D" w:rsidP="00C86D6D">
      <w:pPr>
        <w:spacing w:after="0"/>
        <w:ind w:left="720" w:right="-57"/>
        <w:jc w:val="center"/>
        <w:rPr>
          <w:rFonts w:ascii="Times New Roman" w:hAnsi="Times New Roman"/>
          <w:b/>
          <w:i/>
          <w:sz w:val="28"/>
          <w:szCs w:val="24"/>
        </w:rPr>
      </w:pPr>
      <w:r>
        <w:rPr>
          <w:rFonts w:ascii="Times New Roman" w:hAnsi="Times New Roman"/>
          <w:b/>
          <w:i/>
          <w:sz w:val="28"/>
          <w:szCs w:val="24"/>
        </w:rPr>
        <w:t>Контрольно-измерительные материалы:</w:t>
      </w:r>
    </w:p>
    <w:p w:rsidR="00C86D6D" w:rsidRDefault="00C86D6D" w:rsidP="00C86D6D">
      <w:pPr>
        <w:spacing w:after="0"/>
        <w:ind w:right="-57"/>
        <w:jc w:val="both"/>
        <w:rPr>
          <w:rFonts w:ascii="Times New Roman" w:hAnsi="Times New Roman"/>
          <w:sz w:val="24"/>
          <w:szCs w:val="24"/>
        </w:rPr>
      </w:pPr>
      <w:r>
        <w:rPr>
          <w:rFonts w:ascii="Times New Roman" w:hAnsi="Times New Roman"/>
          <w:sz w:val="24"/>
          <w:szCs w:val="24"/>
        </w:rPr>
        <w:t xml:space="preserve">1. Крылова О.Н. Русский язык: 4 класс.  Контрольно-измерительные материалы / </w:t>
      </w:r>
      <w:proofErr w:type="spellStart"/>
      <w:r>
        <w:rPr>
          <w:rFonts w:ascii="Times New Roman" w:hAnsi="Times New Roman"/>
          <w:sz w:val="24"/>
          <w:szCs w:val="24"/>
        </w:rPr>
        <w:t>О.Н.Крылова</w:t>
      </w:r>
      <w:proofErr w:type="spellEnd"/>
      <w:r>
        <w:rPr>
          <w:rFonts w:ascii="Times New Roman" w:hAnsi="Times New Roman"/>
          <w:sz w:val="24"/>
          <w:szCs w:val="24"/>
        </w:rPr>
        <w:t xml:space="preserve">. – </w:t>
      </w:r>
      <w:proofErr w:type="spellStart"/>
      <w:r>
        <w:rPr>
          <w:rFonts w:ascii="Times New Roman" w:hAnsi="Times New Roman"/>
          <w:sz w:val="24"/>
          <w:szCs w:val="24"/>
        </w:rPr>
        <w:t>М.:Издательство</w:t>
      </w:r>
      <w:proofErr w:type="spellEnd"/>
      <w:r>
        <w:rPr>
          <w:rFonts w:ascii="Times New Roman" w:hAnsi="Times New Roman"/>
          <w:sz w:val="24"/>
          <w:szCs w:val="24"/>
        </w:rPr>
        <w:t xml:space="preserve"> «Экзамен»,2014.</w:t>
      </w:r>
    </w:p>
    <w:p w:rsidR="00C86D6D" w:rsidRDefault="00C86D6D" w:rsidP="00C86D6D">
      <w:pPr>
        <w:spacing w:after="0"/>
        <w:jc w:val="both"/>
        <w:rPr>
          <w:rFonts w:ascii="Times New Roman" w:hAnsi="Times New Roman"/>
          <w:sz w:val="24"/>
          <w:szCs w:val="24"/>
        </w:rPr>
      </w:pPr>
      <w:r>
        <w:rPr>
          <w:rFonts w:ascii="Times New Roman" w:hAnsi="Times New Roman"/>
          <w:sz w:val="24"/>
          <w:szCs w:val="24"/>
        </w:rPr>
        <w:t>2. Никифорова В.В. Русский язык: 4 класс. Контрольно-измерительные материалы /</w:t>
      </w:r>
      <w:proofErr w:type="spellStart"/>
      <w:r>
        <w:rPr>
          <w:rFonts w:ascii="Times New Roman" w:hAnsi="Times New Roman"/>
          <w:sz w:val="24"/>
          <w:szCs w:val="24"/>
        </w:rPr>
        <w:t>сост.В.В.Никифорова</w:t>
      </w:r>
      <w:proofErr w:type="spellEnd"/>
      <w:r>
        <w:rPr>
          <w:rFonts w:ascii="Times New Roman" w:hAnsi="Times New Roman"/>
          <w:sz w:val="24"/>
          <w:szCs w:val="24"/>
        </w:rPr>
        <w:t>. – 5-е изд. – М.:ВАКО, 2014.</w:t>
      </w:r>
    </w:p>
    <w:p w:rsidR="00C86D6D" w:rsidRDefault="00C86D6D" w:rsidP="00C86D6D">
      <w:pPr>
        <w:spacing w:after="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ЕвдокимоваА.О</w:t>
      </w:r>
      <w:proofErr w:type="spellEnd"/>
      <w:r>
        <w:rPr>
          <w:rFonts w:ascii="Times New Roman" w:hAnsi="Times New Roman"/>
          <w:sz w:val="24"/>
          <w:szCs w:val="24"/>
        </w:rPr>
        <w:t xml:space="preserve">. Русский язык: Диагностика сформированности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обучения: 4 класс / Российская академия образования; </w:t>
      </w:r>
      <w:proofErr w:type="spellStart"/>
      <w:r>
        <w:rPr>
          <w:rFonts w:ascii="Times New Roman" w:hAnsi="Times New Roman"/>
          <w:sz w:val="24"/>
          <w:szCs w:val="24"/>
        </w:rPr>
        <w:t>А.О.Евдокимова</w:t>
      </w:r>
      <w:proofErr w:type="spellEnd"/>
      <w:r>
        <w:rPr>
          <w:rFonts w:ascii="Times New Roman" w:hAnsi="Times New Roman"/>
          <w:sz w:val="24"/>
          <w:szCs w:val="24"/>
        </w:rPr>
        <w:t xml:space="preserve">, Е.Э. </w:t>
      </w:r>
      <w:proofErr w:type="spellStart"/>
      <w:r>
        <w:rPr>
          <w:rFonts w:ascii="Times New Roman" w:hAnsi="Times New Roman"/>
          <w:sz w:val="24"/>
          <w:szCs w:val="24"/>
        </w:rPr>
        <w:t>Кочурова</w:t>
      </w:r>
      <w:proofErr w:type="spellEnd"/>
      <w:r>
        <w:rPr>
          <w:rFonts w:ascii="Times New Roman" w:hAnsi="Times New Roman"/>
          <w:sz w:val="24"/>
          <w:szCs w:val="24"/>
        </w:rPr>
        <w:t xml:space="preserve">, </w:t>
      </w:r>
      <w:proofErr w:type="spellStart"/>
      <w:r>
        <w:rPr>
          <w:rFonts w:ascii="Times New Roman" w:hAnsi="Times New Roman"/>
          <w:sz w:val="24"/>
          <w:szCs w:val="24"/>
        </w:rPr>
        <w:t>М.И.Кузнецова</w:t>
      </w:r>
      <w:proofErr w:type="spellEnd"/>
      <w:r>
        <w:rPr>
          <w:rFonts w:ascii="Times New Roman" w:hAnsi="Times New Roman"/>
          <w:sz w:val="24"/>
          <w:szCs w:val="24"/>
        </w:rPr>
        <w:t xml:space="preserve">. - Москва: АСТ: </w:t>
      </w:r>
      <w:proofErr w:type="spellStart"/>
      <w:r>
        <w:rPr>
          <w:rFonts w:ascii="Times New Roman" w:hAnsi="Times New Roman"/>
          <w:sz w:val="24"/>
          <w:szCs w:val="24"/>
        </w:rPr>
        <w:t>Астрель</w:t>
      </w:r>
      <w:proofErr w:type="spellEnd"/>
      <w:r>
        <w:rPr>
          <w:rFonts w:ascii="Times New Roman" w:hAnsi="Times New Roman"/>
          <w:sz w:val="24"/>
          <w:szCs w:val="24"/>
        </w:rPr>
        <w:t xml:space="preserve">, 2014. </w:t>
      </w:r>
    </w:p>
    <w:p w:rsidR="00C86D6D" w:rsidRDefault="00C86D6D" w:rsidP="00C86D6D">
      <w:pPr>
        <w:spacing w:after="0"/>
        <w:ind w:firstLine="567"/>
        <w:jc w:val="both"/>
        <w:rPr>
          <w:rFonts w:ascii="Times New Roman" w:hAnsi="Times New Roman"/>
          <w:b/>
          <w:sz w:val="24"/>
          <w:szCs w:val="24"/>
        </w:rPr>
      </w:pPr>
    </w:p>
    <w:p w:rsidR="00C86D6D" w:rsidRDefault="00C86D6D" w:rsidP="00C86D6D">
      <w:pPr>
        <w:spacing w:after="0"/>
        <w:jc w:val="center"/>
        <w:rPr>
          <w:rFonts w:ascii="Times New Roman" w:hAnsi="Times New Roman"/>
          <w:b/>
          <w:i/>
          <w:color w:val="000000"/>
          <w:sz w:val="28"/>
        </w:rPr>
      </w:pPr>
      <w:r>
        <w:rPr>
          <w:rFonts w:ascii="Times New Roman" w:hAnsi="Times New Roman"/>
          <w:b/>
          <w:i/>
          <w:sz w:val="28"/>
        </w:rPr>
        <w:t>Основное содержание курса.</w:t>
      </w:r>
    </w:p>
    <w:p w:rsidR="00C86D6D" w:rsidRDefault="00C86D6D" w:rsidP="00C86D6D">
      <w:pPr>
        <w:spacing w:after="0"/>
        <w:ind w:firstLine="567"/>
        <w:jc w:val="both"/>
        <w:rPr>
          <w:rFonts w:ascii="Times New Roman" w:hAnsi="Times New Roman"/>
          <w:sz w:val="24"/>
        </w:rPr>
      </w:pPr>
      <w:r>
        <w:rPr>
          <w:rFonts w:ascii="Times New Roman" w:hAnsi="Times New Roman"/>
        </w:rPr>
        <w:t xml:space="preserve">Основными разделами программы являются темы: </w:t>
      </w:r>
      <w:r>
        <w:rPr>
          <w:rFonts w:ascii="Times New Roman" w:hAnsi="Times New Roman"/>
          <w:b/>
        </w:rPr>
        <w:t>«Повторение изученного», «Предложение с однородными членами», «Текст», «Имя существительное»,  «Имя прилагательное», «Местоимение», «Глагол», «Повторение изученного за курс 4 класса».</w:t>
      </w:r>
    </w:p>
    <w:p w:rsidR="00C86D6D" w:rsidRDefault="00C86D6D" w:rsidP="00C86D6D">
      <w:pPr>
        <w:spacing w:after="0"/>
        <w:ind w:firstLine="567"/>
        <w:jc w:val="both"/>
        <w:rPr>
          <w:rFonts w:ascii="Times New Roman" w:hAnsi="Times New Roman"/>
          <w:b/>
          <w:sz w:val="24"/>
        </w:rPr>
      </w:pPr>
      <w:r>
        <w:rPr>
          <w:rFonts w:ascii="Times New Roman" w:hAnsi="Times New Roman"/>
          <w:sz w:val="24"/>
        </w:rPr>
        <w:t xml:space="preserve">Курс данной программы включает систему грамматических понятий, относящихся к разделу </w:t>
      </w:r>
      <w:r>
        <w:rPr>
          <w:rFonts w:ascii="Times New Roman" w:hAnsi="Times New Roman"/>
          <w:b/>
          <w:sz w:val="24"/>
        </w:rPr>
        <w:t>«Морфология»,</w:t>
      </w:r>
      <w:r>
        <w:rPr>
          <w:rFonts w:ascii="Times New Roman" w:hAnsi="Times New Roman"/>
          <w:sz w:val="24"/>
        </w:rPr>
        <w:t xml:space="preserve"> глубже знакомит учащихся с морфологическими признаками разных частей речи, а также с правилами, определяющими написание слов </w:t>
      </w:r>
      <w:r>
        <w:rPr>
          <w:rFonts w:ascii="Times New Roman" w:hAnsi="Times New Roman"/>
          <w:b/>
          <w:sz w:val="24"/>
        </w:rPr>
        <w:t>(</w:t>
      </w:r>
      <w:r>
        <w:rPr>
          <w:rFonts w:ascii="Times New Roman" w:hAnsi="Times New Roman"/>
          <w:b/>
          <w:i/>
          <w:sz w:val="24"/>
        </w:rPr>
        <w:t>орфограммы)</w:t>
      </w:r>
      <w:proofErr w:type="gramStart"/>
      <w:r>
        <w:rPr>
          <w:rFonts w:ascii="Times New Roman" w:hAnsi="Times New Roman"/>
          <w:b/>
          <w:i/>
          <w:sz w:val="24"/>
        </w:rPr>
        <w:t>,</w:t>
      </w:r>
      <w:r>
        <w:rPr>
          <w:rFonts w:ascii="Times New Roman" w:hAnsi="Times New Roman"/>
          <w:sz w:val="24"/>
        </w:rPr>
        <w:t>у</w:t>
      </w:r>
      <w:proofErr w:type="gramEnd"/>
      <w:r>
        <w:rPr>
          <w:rFonts w:ascii="Times New Roman" w:hAnsi="Times New Roman"/>
          <w:sz w:val="24"/>
        </w:rPr>
        <w:t xml:space="preserve">чит различать части речи, группировать, классифицировать по определенным признакам, производить морфологические разборы частей речи. В программе заложен материал по разделу </w:t>
      </w:r>
      <w:r>
        <w:rPr>
          <w:rFonts w:ascii="Times New Roman" w:hAnsi="Times New Roman"/>
          <w:b/>
          <w:sz w:val="24"/>
        </w:rPr>
        <w:t>«Синтаксис»,</w:t>
      </w:r>
      <w:r>
        <w:rPr>
          <w:rFonts w:ascii="Times New Roman" w:hAnsi="Times New Roman"/>
          <w:sz w:val="24"/>
        </w:rPr>
        <w:t xml:space="preserve"> усложняется и синтаксический разбор простых предложений, изучается тема </w:t>
      </w:r>
      <w:r>
        <w:rPr>
          <w:rFonts w:ascii="Times New Roman" w:hAnsi="Times New Roman"/>
          <w:b/>
          <w:sz w:val="24"/>
        </w:rPr>
        <w:t xml:space="preserve">«Однородные члены предложения». </w:t>
      </w:r>
      <w:r>
        <w:rPr>
          <w:rFonts w:ascii="Times New Roman" w:hAnsi="Times New Roman"/>
          <w:sz w:val="24"/>
        </w:rPr>
        <w:t xml:space="preserve">Знания и умения по темам  формируются постепенно, последовательно и  заканчиваются темой </w:t>
      </w:r>
      <w:r>
        <w:rPr>
          <w:rFonts w:ascii="Times New Roman" w:hAnsi="Times New Roman"/>
          <w:b/>
          <w:sz w:val="24"/>
        </w:rPr>
        <w:t>«Повторение».</w:t>
      </w:r>
      <w:r>
        <w:rPr>
          <w:rFonts w:ascii="Times New Roman" w:hAnsi="Times New Roman"/>
          <w:sz w:val="24"/>
        </w:rPr>
        <w:t xml:space="preserve">  Кроме основных разделов программы отводятся </w:t>
      </w:r>
      <w:r>
        <w:rPr>
          <w:rFonts w:ascii="Times New Roman" w:hAnsi="Times New Roman"/>
          <w:b/>
          <w:sz w:val="24"/>
        </w:rPr>
        <w:t>часы на развитие речи обучающихся.</w:t>
      </w:r>
    </w:p>
    <w:p w:rsidR="00C86D6D" w:rsidRDefault="00C86D6D" w:rsidP="00C86D6D">
      <w:pPr>
        <w:spacing w:line="240" w:lineRule="atLeast"/>
        <w:ind w:left="284" w:hanging="284"/>
        <w:jc w:val="center"/>
        <w:rPr>
          <w:rFonts w:ascii="Times New Roman" w:hAnsi="Times New Roman"/>
          <w:b/>
          <w:i/>
          <w:sz w:val="28"/>
        </w:rPr>
      </w:pPr>
    </w:p>
    <w:p w:rsidR="00C86D6D" w:rsidRDefault="00C86D6D" w:rsidP="00C86D6D">
      <w:pPr>
        <w:spacing w:line="240" w:lineRule="atLeast"/>
        <w:ind w:left="284" w:hanging="284"/>
        <w:jc w:val="center"/>
        <w:rPr>
          <w:rFonts w:ascii="Times New Roman" w:hAnsi="Times New Roman"/>
          <w:b/>
          <w:i/>
          <w:sz w:val="28"/>
        </w:rPr>
      </w:pPr>
    </w:p>
    <w:p w:rsidR="00C86D6D" w:rsidRDefault="00C86D6D" w:rsidP="00C86D6D">
      <w:pPr>
        <w:spacing w:line="240" w:lineRule="atLeast"/>
        <w:ind w:left="284" w:hanging="284"/>
        <w:jc w:val="center"/>
        <w:rPr>
          <w:rFonts w:ascii="Times New Roman" w:hAnsi="Times New Roman"/>
          <w:b/>
          <w:i/>
          <w:sz w:val="28"/>
        </w:rPr>
      </w:pPr>
    </w:p>
    <w:p w:rsidR="00C86D6D" w:rsidRDefault="00C86D6D" w:rsidP="00C86D6D">
      <w:pPr>
        <w:spacing w:after="0" w:line="240" w:lineRule="atLeast"/>
        <w:ind w:left="284" w:hanging="284"/>
        <w:jc w:val="center"/>
        <w:rPr>
          <w:rStyle w:val="a4"/>
          <w:sz w:val="24"/>
          <w:szCs w:val="24"/>
        </w:rPr>
      </w:pPr>
      <w:r>
        <w:rPr>
          <w:rFonts w:ascii="Times New Roman" w:hAnsi="Times New Roman"/>
          <w:b/>
          <w:i/>
          <w:sz w:val="24"/>
          <w:szCs w:val="24"/>
        </w:rPr>
        <w:lastRenderedPageBreak/>
        <w:t>Содержание тем учебного курса</w:t>
      </w:r>
    </w:p>
    <w:p w:rsidR="00C86D6D" w:rsidRDefault="00C86D6D" w:rsidP="00C86D6D">
      <w:pPr>
        <w:pStyle w:val="zagarial100"/>
        <w:spacing w:before="0" w:beforeAutospacing="0" w:after="0" w:afterAutospacing="0" w:line="240" w:lineRule="atLeast"/>
        <w:ind w:firstLine="284"/>
        <w:jc w:val="both"/>
      </w:pPr>
      <w:r>
        <w:rPr>
          <w:rStyle w:val="a4"/>
          <w:bCs/>
          <w:sz w:val="24"/>
          <w:szCs w:val="24"/>
        </w:rPr>
        <w:t xml:space="preserve">Вспоминаем, повторяем, изучаем </w:t>
      </w:r>
      <w:r>
        <w:rPr>
          <w:rFonts w:ascii="Times New Roman" w:hAnsi="Times New Roman" w:cs="Times New Roman"/>
          <w:sz w:val="24"/>
          <w:szCs w:val="24"/>
        </w:rPr>
        <w:t>(20ч)</w:t>
      </w:r>
    </w:p>
    <w:p w:rsidR="00C86D6D" w:rsidRDefault="00C86D6D" w:rsidP="00C86D6D">
      <w:pPr>
        <w:pStyle w:val="zagarial100"/>
        <w:spacing w:before="0" w:beforeAutospacing="0" w:after="0" w:afterAutospacing="0" w:line="240" w:lineRule="atLeast"/>
        <w:ind w:left="284" w:hanging="284"/>
        <w:jc w:val="left"/>
        <w:rPr>
          <w:rFonts w:ascii="Times New Roman" w:hAnsi="Times New Roman" w:cs="Times New Roman"/>
          <w:sz w:val="24"/>
          <w:szCs w:val="24"/>
        </w:rPr>
      </w:pPr>
      <w:r>
        <w:rPr>
          <w:rStyle w:val="a3"/>
          <w:rFonts w:eastAsia="Calibri"/>
          <w:iCs/>
          <w:sz w:val="24"/>
          <w:szCs w:val="24"/>
        </w:rPr>
        <w:t>Данный раздел включает языковой материал не только для закрепления, повторения, систематизации изученного в 3 классе, но и для приобретения новых знаний, умений и навыков по изучаемым темам этого раздела русского языка.</w:t>
      </w:r>
      <w:r>
        <w:rPr>
          <w:rFonts w:ascii="Times New Roman" w:hAnsi="Times New Roman" w:cs="Times New Roman"/>
          <w:i/>
          <w:iCs/>
          <w:sz w:val="24"/>
          <w:szCs w:val="24"/>
        </w:rPr>
        <w:br/>
      </w:r>
      <w:r>
        <w:rPr>
          <w:rStyle w:val="a4"/>
          <w:bCs/>
          <w:sz w:val="24"/>
          <w:szCs w:val="24"/>
        </w:rPr>
        <w:t xml:space="preserve">      Текст (1 ч). </w:t>
      </w:r>
      <w:r>
        <w:rPr>
          <w:rFonts w:ascii="Times New Roman" w:hAnsi="Times New Roman" w:cs="Times New Roman"/>
          <w:sz w:val="24"/>
          <w:szCs w:val="24"/>
        </w:rPr>
        <w:t>Текст как единица языка и речи. Тема и основная мысль текста. Заголовок. Части текста. Типы текстов.</w:t>
      </w:r>
      <w:r>
        <w:rPr>
          <w:rFonts w:ascii="Times New Roman" w:hAnsi="Times New Roman" w:cs="Times New Roman"/>
          <w:sz w:val="24"/>
          <w:szCs w:val="24"/>
        </w:rPr>
        <w:br/>
        <w:t>      </w:t>
      </w:r>
      <w:r>
        <w:rPr>
          <w:rStyle w:val="a4"/>
          <w:bCs/>
          <w:sz w:val="24"/>
          <w:szCs w:val="24"/>
        </w:rPr>
        <w:t xml:space="preserve">Предложение (5ч). </w:t>
      </w:r>
      <w:r>
        <w:rPr>
          <w:rFonts w:ascii="Times New Roman" w:hAnsi="Times New Roman" w:cs="Times New Roman"/>
          <w:sz w:val="24"/>
          <w:szCs w:val="24"/>
        </w:rPr>
        <w:t>Предложение, его назначение и признаки. Оформление предложений в устной речи и на письме. Виды предложений по цели высказывания (повествовательные, вопросительные, побудительные). Восклицательные предложения. Упражнение в распознавании и в построении предложений, разных по цели высказывания и по интонации. Обращение (общее представление).</w:t>
      </w:r>
      <w:r>
        <w:rPr>
          <w:rFonts w:ascii="Times New Roman" w:hAnsi="Times New Roman" w:cs="Times New Roman"/>
          <w:sz w:val="24"/>
          <w:szCs w:val="24"/>
        </w:rPr>
        <w:br/>
        <w:t>      Главные и второстепенные члены предложения (без деления второстепенных членов на виды). Распространенные и нераспространенные предложения. Словосочетание. Связь слов в словосочетании. Упражнение в построении словосочетаний, в вычленении словосочетаний из предложения. Разбор предложения по членам предложения.</w:t>
      </w:r>
      <w:r>
        <w:rPr>
          <w:rFonts w:ascii="Times New Roman" w:hAnsi="Times New Roman" w:cs="Times New Roman"/>
          <w:sz w:val="24"/>
          <w:szCs w:val="24"/>
        </w:rPr>
        <w:br/>
        <w:t xml:space="preserve">      Простое и сложное предложения (общее представление). Знаки препинания в сложном предложении. Союзы в сложном предложении. </w:t>
      </w:r>
    </w:p>
    <w:p w:rsidR="00C86D6D" w:rsidRDefault="00C86D6D" w:rsidP="00C86D6D">
      <w:pPr>
        <w:pStyle w:val="zagarial100"/>
        <w:spacing w:before="0" w:beforeAutospacing="0" w:after="0" w:afterAutospacing="0" w:line="240" w:lineRule="atLeast"/>
        <w:ind w:left="284" w:hanging="284"/>
        <w:jc w:val="left"/>
        <w:rPr>
          <w:rFonts w:ascii="Times New Roman" w:hAnsi="Times New Roman" w:cs="Times New Roman"/>
          <w:sz w:val="24"/>
          <w:szCs w:val="24"/>
        </w:rPr>
      </w:pPr>
      <w:r>
        <w:rPr>
          <w:rFonts w:ascii="Times New Roman" w:hAnsi="Times New Roman" w:cs="Times New Roman"/>
          <w:sz w:val="24"/>
          <w:szCs w:val="24"/>
        </w:rPr>
        <w:t>Однородные члены предложения. Обобщение знаний о предложении.</w:t>
      </w:r>
      <w:r>
        <w:rPr>
          <w:rFonts w:ascii="Times New Roman" w:hAnsi="Times New Roman" w:cs="Times New Roman"/>
          <w:sz w:val="24"/>
          <w:szCs w:val="24"/>
        </w:rPr>
        <w:br/>
        <w:t>      </w:t>
      </w:r>
      <w:r>
        <w:rPr>
          <w:rStyle w:val="a4"/>
          <w:bCs/>
          <w:sz w:val="24"/>
          <w:szCs w:val="24"/>
        </w:rPr>
        <w:t>Слово и его лексическое значение (4ч).</w:t>
      </w:r>
      <w:r>
        <w:rPr>
          <w:rFonts w:ascii="Times New Roman" w:hAnsi="Times New Roman" w:cs="Times New Roman"/>
          <w:sz w:val="24"/>
          <w:szCs w:val="24"/>
        </w:rPr>
        <w:t xml:space="preserve"> Слово и его лексическое значение. Однозначные и многозначные слова. Прямое и переносное значения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C86D6D" w:rsidRDefault="00C86D6D" w:rsidP="00C86D6D">
      <w:pPr>
        <w:pStyle w:val="zagarial100"/>
        <w:spacing w:before="0" w:beforeAutospacing="0" w:after="0" w:afterAutospacing="0" w:line="240" w:lineRule="atLeast"/>
        <w:ind w:left="284" w:hanging="284"/>
        <w:jc w:val="left"/>
        <w:rPr>
          <w:rFonts w:ascii="Times New Roman" w:hAnsi="Times New Roman" w:cs="Times New Roman"/>
          <w:sz w:val="24"/>
          <w:szCs w:val="24"/>
        </w:rPr>
      </w:pPr>
      <w:r>
        <w:rPr>
          <w:rStyle w:val="a4"/>
          <w:bCs/>
          <w:sz w:val="24"/>
          <w:szCs w:val="24"/>
        </w:rPr>
        <w:t xml:space="preserve">         Части речи</w:t>
      </w:r>
      <w:r>
        <w:rPr>
          <w:rFonts w:ascii="Times New Roman" w:hAnsi="Times New Roman" w:cs="Times New Roman"/>
          <w:sz w:val="24"/>
          <w:szCs w:val="24"/>
        </w:rPr>
        <w:t xml:space="preserve"> (</w:t>
      </w:r>
      <w:r>
        <w:rPr>
          <w:rStyle w:val="a4"/>
          <w:bCs/>
          <w:sz w:val="24"/>
          <w:szCs w:val="24"/>
        </w:rPr>
        <w:t>6</w:t>
      </w:r>
      <w:r>
        <w:rPr>
          <w:rFonts w:ascii="Times New Roman" w:hAnsi="Times New Roman" w:cs="Times New Roman"/>
          <w:sz w:val="24"/>
          <w:szCs w:val="24"/>
        </w:rPr>
        <w:t>ч). Уточнение материала, изученного на предыдущем этапе изучения.</w:t>
      </w:r>
    </w:p>
    <w:p w:rsidR="00C86D6D" w:rsidRDefault="00C86D6D" w:rsidP="00C86D6D">
      <w:pPr>
        <w:pStyle w:val="zagarial100"/>
        <w:spacing w:before="0" w:beforeAutospacing="0" w:after="0" w:afterAutospacing="0"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t>      </w:t>
      </w:r>
      <w:r>
        <w:rPr>
          <w:rStyle w:val="a4"/>
          <w:bCs/>
          <w:sz w:val="24"/>
          <w:szCs w:val="24"/>
        </w:rPr>
        <w:t>Состав слова</w:t>
      </w:r>
      <w:r>
        <w:rPr>
          <w:rFonts w:ascii="Times New Roman" w:hAnsi="Times New Roman" w:cs="Times New Roman"/>
          <w:b/>
          <w:sz w:val="24"/>
          <w:szCs w:val="24"/>
        </w:rPr>
        <w:t xml:space="preserve">(4ч). </w:t>
      </w:r>
      <w:r>
        <w:rPr>
          <w:rFonts w:ascii="Times New Roman" w:hAnsi="Times New Roman" w:cs="Times New Roman"/>
          <w:sz w:val="24"/>
          <w:szCs w:val="24"/>
        </w:rPr>
        <w:t xml:space="preserve">Повторение тем «Корень», «Приставка», «Суффикс», «Окончание». Повторение темы «Однокоренные слова» осуществляется в сочетании  с повторением темы «Правописание безударных гласных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Повторение темы «Разделительный мягкий знак после приставки и перед йотированными гласными </w:t>
      </w:r>
      <w:r>
        <w:rPr>
          <w:rFonts w:ascii="Times New Roman" w:hAnsi="Times New Roman" w:cs="Times New Roman"/>
          <w:i/>
          <w:sz w:val="24"/>
          <w:szCs w:val="24"/>
        </w:rPr>
        <w:t>е, ё, ю, я</w:t>
      </w:r>
      <w:r>
        <w:rPr>
          <w:rFonts w:ascii="Times New Roman" w:hAnsi="Times New Roman" w:cs="Times New Roman"/>
          <w:sz w:val="24"/>
          <w:szCs w:val="24"/>
        </w:rPr>
        <w:t>», уточнение функции мягкого знака.</w:t>
      </w:r>
    </w:p>
    <w:p w:rsidR="00C86D6D" w:rsidRDefault="00C86D6D" w:rsidP="00C86D6D">
      <w:pPr>
        <w:pStyle w:val="zagarial100"/>
        <w:spacing w:before="0" w:beforeAutospacing="0" w:after="0" w:afterAutospacing="0" w:line="240" w:lineRule="atLeast"/>
        <w:ind w:left="284" w:hanging="284"/>
        <w:jc w:val="left"/>
        <w:rPr>
          <w:rFonts w:ascii="Times New Roman" w:hAnsi="Times New Roman" w:cs="Times New Roman"/>
          <w:sz w:val="24"/>
          <w:szCs w:val="24"/>
        </w:rPr>
      </w:pPr>
      <w:r>
        <w:rPr>
          <w:rStyle w:val="a4"/>
          <w:bCs/>
          <w:sz w:val="24"/>
          <w:szCs w:val="24"/>
        </w:rPr>
        <w:t>Части речи</w:t>
      </w:r>
      <w:r>
        <w:rPr>
          <w:rFonts w:ascii="Times New Roman" w:hAnsi="Times New Roman" w:cs="Times New Roman"/>
          <w:sz w:val="24"/>
          <w:szCs w:val="24"/>
        </w:rPr>
        <w:t xml:space="preserve"> (</w:t>
      </w:r>
      <w:r>
        <w:rPr>
          <w:rStyle w:val="a4"/>
          <w:bCs/>
        </w:rPr>
        <w:t>75</w:t>
      </w:r>
      <w:r>
        <w:rPr>
          <w:rFonts w:ascii="Times New Roman" w:hAnsi="Times New Roman" w:cs="Times New Roman"/>
          <w:sz w:val="24"/>
          <w:szCs w:val="24"/>
        </w:rPr>
        <w:t>ч)</w:t>
      </w:r>
    </w:p>
    <w:p w:rsidR="00C86D6D" w:rsidRDefault="00C86D6D" w:rsidP="00C86D6D">
      <w:pPr>
        <w:pStyle w:val="centr"/>
        <w:spacing w:before="0" w:beforeAutospacing="0" w:after="0" w:afterAutospacing="0" w:line="240" w:lineRule="atLeast"/>
        <w:ind w:left="284" w:hanging="284"/>
        <w:jc w:val="left"/>
        <w:rPr>
          <w:sz w:val="24"/>
          <w:szCs w:val="24"/>
        </w:rPr>
      </w:pPr>
      <w:r>
        <w:rPr>
          <w:rStyle w:val="a4"/>
          <w:bCs/>
          <w:sz w:val="24"/>
          <w:szCs w:val="24"/>
        </w:rPr>
        <w:t>Имя существительное</w:t>
      </w:r>
      <w:r>
        <w:rPr>
          <w:sz w:val="24"/>
          <w:szCs w:val="24"/>
        </w:rPr>
        <w:t xml:space="preserve"> (</w:t>
      </w:r>
      <w:r>
        <w:rPr>
          <w:rStyle w:val="a4"/>
          <w:bCs/>
        </w:rPr>
        <w:t>35</w:t>
      </w:r>
      <w:r>
        <w:rPr>
          <w:sz w:val="24"/>
          <w:szCs w:val="24"/>
        </w:rPr>
        <w:t>ч)</w:t>
      </w:r>
    </w:p>
    <w:p w:rsidR="00C86D6D" w:rsidRDefault="00C86D6D" w:rsidP="00C86D6D">
      <w:pPr>
        <w:pStyle w:val="body"/>
        <w:spacing w:before="0" w:beforeAutospacing="0" w:after="0" w:afterAutospacing="0" w:line="240" w:lineRule="atLeast"/>
        <w:ind w:left="284" w:hanging="284"/>
        <w:rPr>
          <w:rStyle w:val="a4"/>
          <w:b w:val="0"/>
        </w:rPr>
      </w:pPr>
      <w:r>
        <w:t xml:space="preserve">      Уточнение понятия и значения. Определение рода и числа существительного. Изменение существительных по вопросам. Заучивание падежей и падежных вопросов, изменение существительных единственного числа по падежным вопросам, определение падежа имени существительного. Понятие «склонение». Умение группировать существительные в зависимости от склонения. Правописание падежных окончаний существительных в единственном числе 1, 2, 3-го склонения (исключая имена существительные на </w:t>
      </w:r>
      <w:proofErr w:type="gramStart"/>
      <w:r>
        <w:rPr>
          <w:i/>
        </w:rPr>
        <w:t>–</w:t>
      </w:r>
      <w:proofErr w:type="spellStart"/>
      <w:r>
        <w:rPr>
          <w:i/>
        </w:rPr>
        <w:t>м</w:t>
      </w:r>
      <w:proofErr w:type="gramEnd"/>
      <w:r>
        <w:rPr>
          <w:i/>
        </w:rPr>
        <w:t>я</w:t>
      </w:r>
      <w:proofErr w:type="spellEnd"/>
      <w:r>
        <w:rPr>
          <w:i/>
        </w:rPr>
        <w:t>, -й, -</w:t>
      </w:r>
      <w:proofErr w:type="spellStart"/>
      <w:r>
        <w:rPr>
          <w:i/>
        </w:rPr>
        <w:t>ие</w:t>
      </w:r>
      <w:proofErr w:type="spellEnd"/>
      <w:r>
        <w:t>). Мягкий знак после шипящих в существительных женского рода 3-го склонения. Правильное употребление предлогов с существительными, используемыми в различных падежах. Определение падежа существительного по вопросам и предлогам.</w:t>
      </w:r>
    </w:p>
    <w:p w:rsidR="00C86D6D" w:rsidRDefault="00C86D6D" w:rsidP="00C86D6D">
      <w:pPr>
        <w:pStyle w:val="centr"/>
        <w:spacing w:before="0" w:beforeAutospacing="0" w:after="0" w:afterAutospacing="0" w:line="240" w:lineRule="atLeast"/>
        <w:ind w:left="284" w:hanging="284"/>
        <w:jc w:val="left"/>
        <w:rPr>
          <w:sz w:val="24"/>
          <w:szCs w:val="24"/>
        </w:rPr>
      </w:pPr>
      <w:r>
        <w:rPr>
          <w:rStyle w:val="a4"/>
          <w:bCs/>
          <w:sz w:val="24"/>
          <w:szCs w:val="24"/>
        </w:rPr>
        <w:t>Имя прилагательное</w:t>
      </w:r>
      <w:r>
        <w:rPr>
          <w:sz w:val="24"/>
          <w:szCs w:val="24"/>
        </w:rPr>
        <w:t xml:space="preserve"> (</w:t>
      </w:r>
      <w:r>
        <w:rPr>
          <w:rStyle w:val="a4"/>
          <w:bCs/>
        </w:rPr>
        <w:t>28</w:t>
      </w:r>
      <w:r>
        <w:rPr>
          <w:sz w:val="24"/>
          <w:szCs w:val="24"/>
        </w:rPr>
        <w:t>ч)</w:t>
      </w:r>
    </w:p>
    <w:p w:rsidR="00C86D6D" w:rsidRDefault="00C86D6D" w:rsidP="00C86D6D">
      <w:pPr>
        <w:pStyle w:val="body"/>
        <w:spacing w:before="0" w:beforeAutospacing="0" w:after="0" w:afterAutospacing="0" w:line="240" w:lineRule="atLeast"/>
        <w:ind w:left="284" w:hanging="284"/>
        <w:jc w:val="left"/>
      </w:pPr>
      <w:r>
        <w:t xml:space="preserve">      Уточнение понятия и значения. Определение рода и числа прилагательного. Изменение  прилагательного по родам и числам. Правописание окончаний имен прилагательных </w:t>
      </w:r>
      <w:r>
        <w:rPr>
          <w:rStyle w:val="a4"/>
          <w:bCs/>
        </w:rPr>
        <w:t>(-</w:t>
      </w:r>
      <w:proofErr w:type="spellStart"/>
      <w:r>
        <w:rPr>
          <w:rStyle w:val="a4"/>
          <w:bCs/>
        </w:rPr>
        <w:t>ий</w:t>
      </w:r>
      <w:proofErr w:type="spellEnd"/>
      <w:r>
        <w:rPr>
          <w:rStyle w:val="a4"/>
          <w:bCs/>
        </w:rPr>
        <w:t xml:space="preserve">, </w:t>
      </w:r>
      <w:proofErr w:type="gramStart"/>
      <w:r>
        <w:rPr>
          <w:rStyle w:val="a4"/>
          <w:bCs/>
        </w:rPr>
        <w:t>-</w:t>
      </w:r>
      <w:proofErr w:type="spellStart"/>
      <w:r>
        <w:rPr>
          <w:rStyle w:val="a4"/>
          <w:bCs/>
        </w:rPr>
        <w:t>ы</w:t>
      </w:r>
      <w:proofErr w:type="gramEnd"/>
      <w:r>
        <w:rPr>
          <w:rStyle w:val="a4"/>
          <w:bCs/>
        </w:rPr>
        <w:t>й</w:t>
      </w:r>
      <w:proofErr w:type="spellEnd"/>
      <w:r>
        <w:rPr>
          <w:rStyle w:val="a4"/>
          <w:bCs/>
        </w:rPr>
        <w:t>, -ой, -</w:t>
      </w:r>
      <w:proofErr w:type="spellStart"/>
      <w:r>
        <w:rPr>
          <w:rStyle w:val="a4"/>
          <w:bCs/>
        </w:rPr>
        <w:t>ая</w:t>
      </w:r>
      <w:proofErr w:type="spellEnd"/>
      <w:r>
        <w:rPr>
          <w:rStyle w:val="a4"/>
          <w:bCs/>
        </w:rPr>
        <w:t>, -</w:t>
      </w:r>
      <w:proofErr w:type="spellStart"/>
      <w:r>
        <w:rPr>
          <w:rStyle w:val="a4"/>
          <w:bCs/>
        </w:rPr>
        <w:t>яя</w:t>
      </w:r>
      <w:proofErr w:type="spellEnd"/>
      <w:r>
        <w:rPr>
          <w:rStyle w:val="a4"/>
          <w:bCs/>
        </w:rPr>
        <w:t>, -</w:t>
      </w:r>
      <w:proofErr w:type="spellStart"/>
      <w:r>
        <w:rPr>
          <w:rStyle w:val="a4"/>
          <w:bCs/>
        </w:rPr>
        <w:t>ое</w:t>
      </w:r>
      <w:proofErr w:type="spellEnd"/>
      <w:r>
        <w:rPr>
          <w:rStyle w:val="a4"/>
          <w:bCs/>
        </w:rPr>
        <w:t>, -ее, -</w:t>
      </w:r>
      <w:proofErr w:type="spellStart"/>
      <w:r>
        <w:rPr>
          <w:rStyle w:val="a4"/>
          <w:bCs/>
        </w:rPr>
        <w:t>ые</w:t>
      </w:r>
      <w:proofErr w:type="spellEnd"/>
      <w:r>
        <w:rPr>
          <w:rStyle w:val="a4"/>
          <w:bCs/>
        </w:rPr>
        <w:t>, -не)</w:t>
      </w:r>
      <w:r>
        <w:t>. Согласование прилагательного с существительным в роде и числе с существительным. Составление словосочетаний (прилагательное + существительное)</w:t>
      </w:r>
    </w:p>
    <w:p w:rsidR="00C86D6D" w:rsidRDefault="00C86D6D" w:rsidP="00C86D6D">
      <w:pPr>
        <w:pStyle w:val="body"/>
        <w:spacing w:before="0" w:beforeAutospacing="0" w:after="0" w:afterAutospacing="0" w:line="240" w:lineRule="atLeast"/>
        <w:ind w:left="284" w:hanging="284"/>
        <w:jc w:val="left"/>
      </w:pPr>
      <w:r>
        <w:rPr>
          <w:rStyle w:val="a4"/>
          <w:bCs/>
          <w:i/>
        </w:rPr>
        <w:t>Местоимение</w:t>
      </w:r>
      <w:r>
        <w:t xml:space="preserve"> (12 ч)</w:t>
      </w:r>
    </w:p>
    <w:p w:rsidR="00C86D6D" w:rsidRDefault="00C86D6D" w:rsidP="00C86D6D">
      <w:pPr>
        <w:pStyle w:val="body"/>
        <w:spacing w:before="0" w:beforeAutospacing="0" w:after="0" w:afterAutospacing="0" w:line="240" w:lineRule="atLeast"/>
        <w:ind w:left="284" w:hanging="284"/>
        <w:jc w:val="left"/>
      </w:pPr>
      <w:r>
        <w:t>      Личные местоимения (значение, вопросы). Роль местоимений в речи. Лицо и число личных местоимений. Наблюдение над употреблением местоимений в тексте. Роль местоимений в предложении (подлежащее, второстепенный член предложения).</w:t>
      </w:r>
    </w:p>
    <w:p w:rsidR="00C86D6D" w:rsidRDefault="00C86D6D" w:rsidP="00C86D6D">
      <w:pPr>
        <w:pStyle w:val="centr"/>
        <w:spacing w:before="0" w:beforeAutospacing="0" w:after="0" w:afterAutospacing="0" w:line="240" w:lineRule="atLeast"/>
        <w:ind w:left="284" w:hanging="284"/>
        <w:jc w:val="left"/>
        <w:rPr>
          <w:sz w:val="24"/>
          <w:szCs w:val="24"/>
        </w:rPr>
      </w:pPr>
      <w:r>
        <w:rPr>
          <w:rStyle w:val="a4"/>
          <w:bCs/>
          <w:sz w:val="24"/>
          <w:szCs w:val="24"/>
        </w:rPr>
        <w:t>Глагол</w:t>
      </w:r>
      <w:r>
        <w:rPr>
          <w:sz w:val="24"/>
          <w:szCs w:val="24"/>
        </w:rPr>
        <w:t xml:space="preserve"> (35 ч)</w:t>
      </w:r>
    </w:p>
    <w:p w:rsidR="00C86D6D" w:rsidRDefault="00C86D6D" w:rsidP="00C86D6D">
      <w:pPr>
        <w:pStyle w:val="body"/>
        <w:spacing w:before="0" w:beforeAutospacing="0" w:after="0" w:afterAutospacing="0" w:line="240" w:lineRule="atLeast"/>
        <w:ind w:left="284" w:hanging="284"/>
      </w:pPr>
      <w:r>
        <w:lastRenderedPageBreak/>
        <w:t xml:space="preserve">      Уточнение понятия и значения в речи. Умение правильно ставить вопросы к глаголу. Определение времени глагола: настоящее, будущее, прошедшее. Согласование глаголов прошедшего времени с существительными в роде и числе. Правописание частицы </w:t>
      </w:r>
      <w:r>
        <w:rPr>
          <w:i/>
        </w:rPr>
        <w:t xml:space="preserve">не </w:t>
      </w:r>
      <w:r>
        <w:t>с глаголом.</w:t>
      </w:r>
    </w:p>
    <w:p w:rsidR="00C86D6D" w:rsidRDefault="00C86D6D" w:rsidP="00C86D6D">
      <w:pPr>
        <w:pStyle w:val="centr"/>
        <w:spacing w:before="0" w:beforeAutospacing="0" w:after="0" w:afterAutospacing="0" w:line="240" w:lineRule="atLeast"/>
        <w:ind w:left="284" w:hanging="284"/>
        <w:jc w:val="left"/>
        <w:rPr>
          <w:sz w:val="24"/>
          <w:szCs w:val="24"/>
        </w:rPr>
      </w:pPr>
      <w:r>
        <w:rPr>
          <w:rStyle w:val="a4"/>
          <w:bCs/>
          <w:sz w:val="24"/>
          <w:szCs w:val="24"/>
        </w:rPr>
        <w:t>Связная речь</w:t>
      </w:r>
    </w:p>
    <w:p w:rsidR="00C86D6D" w:rsidRDefault="00C86D6D" w:rsidP="00C86D6D">
      <w:pPr>
        <w:pStyle w:val="body"/>
        <w:spacing w:before="0" w:beforeAutospacing="0" w:after="0" w:afterAutospacing="0" w:line="240" w:lineRule="atLeast"/>
        <w:ind w:left="284" w:hanging="284"/>
        <w:jc w:val="left"/>
      </w:pPr>
      <w:r>
        <w:rPr>
          <w:rStyle w:val="a4"/>
          <w:bCs/>
        </w:rPr>
        <w:t>      </w:t>
      </w:r>
      <w:r>
        <w:t>Речь и ее значение в жизни. Наблюдение над разновидностями речи (художественной и учебно-деловой) в процессе работы над языковым материалом учебника.</w:t>
      </w:r>
      <w:r>
        <w:br/>
        <w:t>      Текст, определение его структуры. Определение типа текста, темы, главной мысли. Деление текста на логически законченные части, их озаглавливание. Составление плана текста под руководством учителя. Наблюдение над связью между частями текста и предложениями в каждой части текста.</w:t>
      </w:r>
      <w:r>
        <w:br/>
        <w:t>      Изложение. Письменное изложение текста повествовательного характера и с элементами описания и рассуждения по плану, составленному коллективно под руководством учителя.</w:t>
      </w:r>
      <w:r>
        <w:br/>
        <w:t>      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w:t>
      </w:r>
      <w:r>
        <w:br/>
        <w:t>      Написание короткого письма о своих делах, приглашения, объявления.</w:t>
      </w:r>
      <w:r>
        <w:br/>
        <w:t>Речевая этика: сфера употребления, типовые ситуации использования слов приветствия, прощания, просьбы, благодарности, извинения в речи.</w:t>
      </w:r>
    </w:p>
    <w:p w:rsidR="00C86D6D" w:rsidRDefault="00C86D6D" w:rsidP="00C86D6D">
      <w:pPr>
        <w:pStyle w:val="zagarial100"/>
        <w:spacing w:before="0" w:beforeAutospacing="0" w:after="0" w:afterAutospacing="0" w:line="240" w:lineRule="atLeast"/>
        <w:ind w:left="284" w:hanging="284"/>
        <w:jc w:val="left"/>
        <w:rPr>
          <w:rFonts w:ascii="Times New Roman" w:hAnsi="Times New Roman" w:cs="Times New Roman"/>
          <w:sz w:val="24"/>
        </w:rPr>
      </w:pPr>
      <w:r>
        <w:rPr>
          <w:rStyle w:val="a4"/>
          <w:bCs/>
          <w:sz w:val="24"/>
          <w:szCs w:val="24"/>
        </w:rPr>
        <w:t xml:space="preserve">Повторение </w:t>
      </w:r>
      <w:proofErr w:type="gramStart"/>
      <w:r>
        <w:rPr>
          <w:rStyle w:val="a4"/>
          <w:bCs/>
          <w:sz w:val="24"/>
          <w:szCs w:val="24"/>
        </w:rPr>
        <w:t>изученного</w:t>
      </w:r>
      <w:proofErr w:type="gramEnd"/>
      <w:r>
        <w:rPr>
          <w:rStyle w:val="a4"/>
          <w:bCs/>
          <w:sz w:val="24"/>
          <w:szCs w:val="24"/>
        </w:rPr>
        <w:t xml:space="preserve"> за год</w:t>
      </w:r>
      <w:r>
        <w:rPr>
          <w:rFonts w:ascii="Times New Roman" w:hAnsi="Times New Roman" w:cs="Times New Roman"/>
          <w:sz w:val="24"/>
          <w:szCs w:val="24"/>
        </w:rPr>
        <w:t xml:space="preserve"> (</w:t>
      </w:r>
      <w:r>
        <w:rPr>
          <w:rStyle w:val="a4"/>
          <w:bCs/>
        </w:rPr>
        <w:t>22</w:t>
      </w:r>
      <w:r>
        <w:rPr>
          <w:rFonts w:ascii="Times New Roman" w:hAnsi="Times New Roman" w:cs="Times New Roman"/>
          <w:sz w:val="24"/>
          <w:szCs w:val="24"/>
        </w:rPr>
        <w:t>ч)</w:t>
      </w:r>
      <w:r>
        <w:rPr>
          <w:rStyle w:val="a4"/>
          <w:rFonts w:ascii="Arial" w:hAnsi="Arial"/>
          <w:bCs/>
        </w:rPr>
        <w:t>   </w:t>
      </w:r>
      <w:r>
        <w:rPr>
          <w:rStyle w:val="a4"/>
          <w:bCs/>
          <w:sz w:val="24"/>
        </w:rPr>
        <w:t>Текст и предложение. Состав слова. Правописание частей слова. Части речи.</w:t>
      </w:r>
    </w:p>
    <w:p w:rsidR="00C86D6D" w:rsidRDefault="00C86D6D" w:rsidP="00C86D6D">
      <w:pPr>
        <w:pStyle w:val="body"/>
        <w:spacing w:before="0" w:beforeAutospacing="0" w:after="0" w:afterAutospacing="0" w:line="240" w:lineRule="atLeast"/>
        <w:ind w:left="284" w:hanging="284"/>
        <w:jc w:val="center"/>
        <w:rPr>
          <w:b/>
          <w:sz w:val="28"/>
        </w:rPr>
      </w:pPr>
      <w:bookmarkStart w:id="1" w:name="bookmark5"/>
      <w:r>
        <w:rPr>
          <w:b/>
          <w:sz w:val="28"/>
        </w:rPr>
        <w:t>Чистописание</w:t>
      </w:r>
      <w:bookmarkEnd w:id="1"/>
    </w:p>
    <w:p w:rsidR="00C86D6D" w:rsidRDefault="00C86D6D" w:rsidP="00C86D6D">
      <w:pPr>
        <w:spacing w:after="0"/>
        <w:ind w:firstLine="567"/>
        <w:jc w:val="both"/>
        <w:rPr>
          <w:rFonts w:ascii="Times New Roman" w:hAnsi="Times New Roman"/>
          <w:sz w:val="24"/>
        </w:rPr>
      </w:pPr>
      <w:r>
        <w:rPr>
          <w:rFonts w:ascii="Times New Roman" w:hAnsi="Times New Roman"/>
          <w:b/>
          <w:i/>
          <w:sz w:val="24"/>
          <w:szCs w:val="24"/>
        </w:rPr>
        <w:t>Целью работы по чистописанию</w:t>
      </w:r>
      <w:r>
        <w:rPr>
          <w:rFonts w:ascii="Times New Roman" w:hAnsi="Times New Roman"/>
          <w:sz w:val="24"/>
          <w:szCs w:val="24"/>
        </w:rPr>
        <w:t xml:space="preserve"> является автоматизация навыка письма и ускорения темпа  с сохранением четкого, достаточно красивого и правильного письма. В задачи специальных занятий входит развитие мелких мышц и свободы дви</w:t>
      </w:r>
      <w:r>
        <w:rPr>
          <w:rFonts w:ascii="Times New Roman" w:hAnsi="Times New Roman"/>
          <w:sz w:val="24"/>
          <w:szCs w:val="24"/>
        </w:rPr>
        <w:softHyphen/>
        <w:t>жения руки (предплечья, кисти, пальцев), отработка правильного начертания букв, рациональ</w:t>
      </w:r>
      <w:r>
        <w:rPr>
          <w:rFonts w:ascii="Times New Roman" w:hAnsi="Times New Roman"/>
          <w:sz w:val="24"/>
          <w:szCs w:val="24"/>
        </w:rPr>
        <w:softHyphen/>
        <w:t xml:space="preserve">ных соединений, достижение ритмичности и плавности письма. </w:t>
      </w:r>
      <w:r>
        <w:rPr>
          <w:rFonts w:ascii="Times New Roman" w:hAnsi="Times New Roman"/>
          <w:sz w:val="24"/>
        </w:rPr>
        <w:t xml:space="preserve">Дальнейшее закрепление гигиенических навыков письма. Упражнения по переводу детей на письмо по одной линейке (усвоение новой высоты, ширины букв). </w:t>
      </w:r>
    </w:p>
    <w:p w:rsidR="00C86D6D" w:rsidRDefault="00C86D6D" w:rsidP="00C86D6D">
      <w:pPr>
        <w:spacing w:after="0"/>
        <w:ind w:firstLine="567"/>
        <w:rPr>
          <w:rFonts w:ascii="Times New Roman" w:hAnsi="Times New Roman"/>
          <w:sz w:val="24"/>
          <w:szCs w:val="24"/>
        </w:rPr>
      </w:pPr>
      <w:r>
        <w:rPr>
          <w:rFonts w:ascii="Times New Roman" w:hAnsi="Times New Roman"/>
          <w:sz w:val="24"/>
        </w:rPr>
        <w:t>Письмо трудных для учащихся прописных и строчных букв и их соединений: 1) </w:t>
      </w:r>
      <w:r>
        <w:rPr>
          <w:rStyle w:val="a4"/>
          <w:bCs/>
          <w:sz w:val="24"/>
        </w:rPr>
        <w:t>з, к, ж, в, ч, б, д, у, я</w:t>
      </w:r>
      <w:r>
        <w:rPr>
          <w:rFonts w:ascii="Times New Roman" w:hAnsi="Times New Roman"/>
          <w:sz w:val="24"/>
        </w:rPr>
        <w:t xml:space="preserve"> и др.; 2) </w:t>
      </w:r>
      <w:r>
        <w:rPr>
          <w:rStyle w:val="a4"/>
          <w:bCs/>
          <w:sz w:val="24"/>
        </w:rPr>
        <w:t xml:space="preserve">Г, </w:t>
      </w:r>
      <w:proofErr w:type="gramStart"/>
      <w:r>
        <w:rPr>
          <w:rStyle w:val="a4"/>
          <w:bCs/>
          <w:sz w:val="24"/>
        </w:rPr>
        <w:t>П</w:t>
      </w:r>
      <w:proofErr w:type="gramEnd"/>
      <w:r>
        <w:rPr>
          <w:rStyle w:val="a4"/>
          <w:bCs/>
          <w:sz w:val="24"/>
        </w:rPr>
        <w:t>, Т, Р, З, Е, Ю, Д, Ф, К, В</w:t>
      </w:r>
      <w:r>
        <w:rPr>
          <w:rFonts w:ascii="Times New Roman" w:hAnsi="Times New Roman"/>
          <w:sz w:val="24"/>
        </w:rPr>
        <w:t xml:space="preserve"> и др.; 3) </w:t>
      </w:r>
      <w:r>
        <w:rPr>
          <w:rStyle w:val="a4"/>
          <w:bCs/>
          <w:sz w:val="24"/>
        </w:rPr>
        <w:t>П, п, Ч, ч, Р, р, В, в, Е, е, З, з, У, у</w:t>
      </w:r>
      <w:r>
        <w:rPr>
          <w:rFonts w:ascii="Times New Roman" w:hAnsi="Times New Roman"/>
          <w:sz w:val="24"/>
        </w:rPr>
        <w:t xml:space="preserve"> и др. Упражнения в безотрывных. соединениях букв типа </w:t>
      </w:r>
      <w:proofErr w:type="spellStart"/>
      <w:r>
        <w:rPr>
          <w:rStyle w:val="a4"/>
          <w:bCs/>
          <w:sz w:val="24"/>
        </w:rPr>
        <w:t>ол</w:t>
      </w:r>
      <w:proofErr w:type="spellEnd"/>
      <w:r>
        <w:rPr>
          <w:rStyle w:val="a4"/>
          <w:bCs/>
          <w:sz w:val="24"/>
        </w:rPr>
        <w:t xml:space="preserve">, </w:t>
      </w:r>
      <w:proofErr w:type="spellStart"/>
      <w:r>
        <w:rPr>
          <w:rStyle w:val="a4"/>
          <w:bCs/>
          <w:sz w:val="24"/>
        </w:rPr>
        <w:t>ое</w:t>
      </w:r>
      <w:proofErr w:type="spellEnd"/>
      <w:r>
        <w:rPr>
          <w:rStyle w:val="a4"/>
          <w:bCs/>
          <w:sz w:val="24"/>
        </w:rPr>
        <w:t xml:space="preserve">, во, </w:t>
      </w:r>
      <w:proofErr w:type="spellStart"/>
      <w:proofErr w:type="gramStart"/>
      <w:r>
        <w:rPr>
          <w:rStyle w:val="a4"/>
          <w:bCs/>
          <w:sz w:val="24"/>
        </w:rPr>
        <w:t>вл</w:t>
      </w:r>
      <w:proofErr w:type="spellEnd"/>
      <w:proofErr w:type="gramEnd"/>
      <w:r>
        <w:rPr>
          <w:rStyle w:val="a4"/>
          <w:bCs/>
          <w:sz w:val="24"/>
        </w:rPr>
        <w:t xml:space="preserve">, се, од, ас, </w:t>
      </w:r>
      <w:proofErr w:type="spellStart"/>
      <w:r>
        <w:rPr>
          <w:rStyle w:val="a4"/>
          <w:bCs/>
          <w:sz w:val="24"/>
        </w:rPr>
        <w:t>уе</w:t>
      </w:r>
      <w:proofErr w:type="spellEnd"/>
      <w:r>
        <w:rPr>
          <w:rStyle w:val="a4"/>
          <w:bCs/>
          <w:sz w:val="24"/>
        </w:rPr>
        <w:t xml:space="preserve">, до, </w:t>
      </w:r>
      <w:proofErr w:type="spellStart"/>
      <w:r>
        <w:rPr>
          <w:rStyle w:val="a4"/>
          <w:bCs/>
          <w:sz w:val="24"/>
        </w:rPr>
        <w:t>св</w:t>
      </w:r>
      <w:proofErr w:type="spellEnd"/>
      <w:r>
        <w:rPr>
          <w:rFonts w:ascii="Times New Roman" w:hAnsi="Times New Roman"/>
          <w:sz w:val="24"/>
        </w:rPr>
        <w:t xml:space="preserve"> и др. </w:t>
      </w:r>
    </w:p>
    <w:p w:rsidR="00C86D6D" w:rsidRDefault="00C86D6D" w:rsidP="00C86D6D">
      <w:pPr>
        <w:shd w:val="clear" w:color="auto" w:fill="F2F2F2"/>
        <w:spacing w:after="0"/>
        <w:ind w:firstLine="567"/>
        <w:jc w:val="both"/>
        <w:rPr>
          <w:rFonts w:ascii="Times New Roman" w:hAnsi="Times New Roman"/>
          <w:color w:val="333333"/>
          <w:sz w:val="24"/>
          <w:szCs w:val="24"/>
          <w:lang w:eastAsia="ru-RU"/>
        </w:rPr>
      </w:pPr>
      <w:r>
        <w:rPr>
          <w:rFonts w:ascii="Times New Roman" w:hAnsi="Times New Roman"/>
          <w:sz w:val="24"/>
          <w:szCs w:val="24"/>
        </w:rPr>
        <w:t xml:space="preserve">  В 4 классе </w:t>
      </w:r>
      <w:r>
        <w:rPr>
          <w:rFonts w:ascii="Times New Roman" w:hAnsi="Times New Roman"/>
          <w:color w:val="333333"/>
          <w:sz w:val="24"/>
          <w:szCs w:val="24"/>
          <w:lang w:eastAsia="ru-RU"/>
        </w:rPr>
        <w:t>процесс обучения характеризуется тем, что усиливается внимание к орфографической зоркости, быстроте выполнения задач, к скорости, каллиграфии и формированию индивидуального почерка, работа по устранению недочётов графического характера в почерках уч-ся.</w:t>
      </w:r>
    </w:p>
    <w:p w:rsidR="00C86D6D" w:rsidRDefault="00C86D6D" w:rsidP="00C86D6D">
      <w:pPr>
        <w:shd w:val="clear" w:color="auto" w:fill="F2F2F2"/>
        <w:spacing w:after="0"/>
        <w:ind w:firstLine="567"/>
        <w:jc w:val="both"/>
        <w:rPr>
          <w:rFonts w:ascii="Times New Roman" w:hAnsi="Times New Roman"/>
          <w:sz w:val="24"/>
          <w:szCs w:val="24"/>
        </w:rPr>
      </w:pPr>
      <w:r>
        <w:rPr>
          <w:rFonts w:ascii="Times New Roman" w:hAnsi="Times New Roman"/>
          <w:sz w:val="24"/>
          <w:szCs w:val="24"/>
        </w:rPr>
        <w:t xml:space="preserve">  На занятиях проводятся также упражнения:</w:t>
      </w:r>
    </w:p>
    <w:p w:rsidR="00C86D6D" w:rsidRDefault="00C86D6D" w:rsidP="00C86D6D">
      <w:pPr>
        <w:numPr>
          <w:ilvl w:val="0"/>
          <w:numId w:val="22"/>
        </w:numPr>
        <w:shd w:val="clear" w:color="auto" w:fill="F2F2F2"/>
        <w:spacing w:after="0"/>
        <w:jc w:val="both"/>
        <w:rPr>
          <w:rFonts w:ascii="Times New Roman" w:hAnsi="Times New Roman"/>
          <w:color w:val="333333"/>
          <w:sz w:val="24"/>
          <w:szCs w:val="24"/>
          <w:lang w:eastAsia="ru-RU"/>
        </w:rPr>
      </w:pPr>
      <w:r>
        <w:rPr>
          <w:rFonts w:ascii="Times New Roman" w:hAnsi="Times New Roman"/>
          <w:color w:val="333333"/>
          <w:sz w:val="24"/>
          <w:szCs w:val="24"/>
          <w:lang w:eastAsia="ru-RU"/>
        </w:rPr>
        <w:t>Письмо под ритмический счёт: умеренно, затем в ускоренном темпе.</w:t>
      </w:r>
    </w:p>
    <w:p w:rsidR="00C86D6D" w:rsidRDefault="00C86D6D" w:rsidP="00C86D6D">
      <w:pPr>
        <w:numPr>
          <w:ilvl w:val="0"/>
          <w:numId w:val="22"/>
        </w:numPr>
        <w:shd w:val="clear" w:color="auto" w:fill="F2F2F2"/>
        <w:spacing w:after="0"/>
        <w:rPr>
          <w:rFonts w:ascii="Times New Roman" w:hAnsi="Times New Roman"/>
          <w:color w:val="333333"/>
          <w:sz w:val="24"/>
          <w:szCs w:val="24"/>
          <w:lang w:eastAsia="ru-RU"/>
        </w:rPr>
      </w:pPr>
      <w:r>
        <w:rPr>
          <w:rFonts w:ascii="Times New Roman" w:hAnsi="Times New Roman"/>
          <w:color w:val="333333"/>
          <w:sz w:val="24"/>
          <w:szCs w:val="24"/>
          <w:lang w:eastAsia="ru-RU"/>
        </w:rPr>
        <w:t>Сопоставительный анализ форм оптически сходных букв.</w:t>
      </w:r>
    </w:p>
    <w:p w:rsidR="00C86D6D" w:rsidRDefault="00C86D6D" w:rsidP="00C86D6D">
      <w:pPr>
        <w:numPr>
          <w:ilvl w:val="0"/>
          <w:numId w:val="22"/>
        </w:numPr>
        <w:shd w:val="clear" w:color="auto" w:fill="F2F2F2"/>
        <w:spacing w:after="0"/>
        <w:rPr>
          <w:rFonts w:ascii="Times New Roman" w:hAnsi="Times New Roman"/>
          <w:color w:val="333333"/>
          <w:sz w:val="24"/>
          <w:szCs w:val="24"/>
          <w:lang w:eastAsia="ru-RU"/>
        </w:rPr>
      </w:pPr>
      <w:r>
        <w:rPr>
          <w:rFonts w:ascii="Times New Roman" w:hAnsi="Times New Roman"/>
          <w:color w:val="333333"/>
          <w:sz w:val="24"/>
          <w:szCs w:val="24"/>
          <w:lang w:eastAsia="ru-RU"/>
        </w:rPr>
        <w:t>Упражнения на предупреждение уподоблений сходных букв (росчерки, сочетания букв, слова со сходными буквами, предложения)</w:t>
      </w:r>
    </w:p>
    <w:p w:rsidR="00C86D6D" w:rsidRDefault="00C86D6D" w:rsidP="00C86D6D">
      <w:pPr>
        <w:numPr>
          <w:ilvl w:val="0"/>
          <w:numId w:val="22"/>
        </w:numPr>
        <w:shd w:val="clear" w:color="auto" w:fill="F2F2F2"/>
        <w:spacing w:after="0"/>
        <w:rPr>
          <w:rFonts w:ascii="Times New Roman" w:hAnsi="Times New Roman"/>
          <w:color w:val="333333"/>
          <w:sz w:val="24"/>
          <w:szCs w:val="24"/>
          <w:lang w:eastAsia="ru-RU"/>
        </w:rPr>
      </w:pPr>
      <w:r>
        <w:rPr>
          <w:rFonts w:ascii="Times New Roman" w:hAnsi="Times New Roman"/>
          <w:color w:val="333333"/>
          <w:sz w:val="24"/>
          <w:szCs w:val="24"/>
          <w:lang w:eastAsia="ru-RU"/>
        </w:rPr>
        <w:t>Специальные упражнения на развитие движений руки (используются индивидуально при исправлении почерка).</w:t>
      </w:r>
    </w:p>
    <w:p w:rsidR="00C86D6D" w:rsidRDefault="00C86D6D" w:rsidP="00C86D6D">
      <w:pPr>
        <w:numPr>
          <w:ilvl w:val="0"/>
          <w:numId w:val="22"/>
        </w:numPr>
        <w:shd w:val="clear" w:color="auto" w:fill="F2F2F2"/>
        <w:spacing w:after="0"/>
        <w:rPr>
          <w:rFonts w:ascii="Times New Roman" w:hAnsi="Times New Roman"/>
          <w:color w:val="333333"/>
          <w:sz w:val="24"/>
          <w:szCs w:val="24"/>
          <w:lang w:eastAsia="ru-RU"/>
        </w:rPr>
      </w:pPr>
      <w:r>
        <w:rPr>
          <w:rFonts w:ascii="Times New Roman" w:hAnsi="Times New Roman"/>
          <w:color w:val="333333"/>
          <w:sz w:val="24"/>
          <w:szCs w:val="24"/>
          <w:lang w:eastAsia="ru-RU"/>
        </w:rPr>
        <w:t>Списывание, диктант, письмо по памяти с каллиграфической самопроверкой</w:t>
      </w:r>
    </w:p>
    <w:p w:rsidR="00C86D6D" w:rsidRDefault="00C86D6D" w:rsidP="00C86D6D">
      <w:pPr>
        <w:spacing w:after="0"/>
        <w:ind w:firstLine="567"/>
        <w:jc w:val="both"/>
        <w:rPr>
          <w:rFonts w:ascii="Times New Roman" w:hAnsi="Times New Roman"/>
          <w:sz w:val="24"/>
          <w:szCs w:val="24"/>
        </w:rPr>
      </w:pPr>
      <w:r>
        <w:rPr>
          <w:rFonts w:ascii="Times New Roman" w:hAnsi="Times New Roman"/>
          <w:sz w:val="24"/>
          <w:szCs w:val="24"/>
        </w:rPr>
        <w:t>Коллективные упражнения по чистописанию следует связывать по мере возможности с изучаемым на уроке грамматическим материалом, усвоением написания слов с непроверяемы</w:t>
      </w:r>
      <w:r>
        <w:rPr>
          <w:rFonts w:ascii="Times New Roman" w:hAnsi="Times New Roman"/>
          <w:sz w:val="24"/>
          <w:szCs w:val="24"/>
        </w:rPr>
        <w:softHyphen/>
        <w:t>ми безударными гласными, двойными согласными и т. д.</w:t>
      </w:r>
    </w:p>
    <w:p w:rsidR="00C86D6D" w:rsidRDefault="00C86D6D" w:rsidP="00C86D6D">
      <w:pPr>
        <w:spacing w:after="0"/>
        <w:ind w:firstLine="567"/>
        <w:jc w:val="both"/>
        <w:rPr>
          <w:rFonts w:ascii="Times New Roman" w:hAnsi="Times New Roman"/>
          <w:sz w:val="24"/>
          <w:szCs w:val="24"/>
        </w:rPr>
      </w:pPr>
      <w:r>
        <w:rPr>
          <w:rFonts w:ascii="Times New Roman" w:hAnsi="Times New Roman"/>
          <w:sz w:val="24"/>
          <w:szCs w:val="24"/>
        </w:rPr>
        <w:t>Работа по каллиграфии содействует нравственному, эстетическому развитию школьников, воспитанию у них аккуратности, трудолюбия, добросовестного и старательного отношения к вы</w:t>
      </w:r>
      <w:r>
        <w:rPr>
          <w:rFonts w:ascii="Times New Roman" w:hAnsi="Times New Roman"/>
          <w:sz w:val="24"/>
          <w:szCs w:val="24"/>
        </w:rPr>
        <w:softHyphen/>
        <w:t>полнению любой работы.</w:t>
      </w:r>
    </w:p>
    <w:p w:rsidR="00C86D6D" w:rsidRDefault="00C86D6D" w:rsidP="00C86D6D">
      <w:pPr>
        <w:spacing w:after="0"/>
        <w:ind w:firstLine="567"/>
        <w:jc w:val="both"/>
        <w:rPr>
          <w:rFonts w:ascii="Times New Roman" w:hAnsi="Times New Roman"/>
          <w:sz w:val="24"/>
          <w:szCs w:val="24"/>
        </w:rPr>
      </w:pPr>
      <w:r>
        <w:rPr>
          <w:rFonts w:ascii="Times New Roman" w:hAnsi="Times New Roman"/>
          <w:sz w:val="24"/>
          <w:szCs w:val="24"/>
        </w:rPr>
        <w:lastRenderedPageBreak/>
        <w:t>Программа предполагает взаимосвязанное и осознанное изучение всех ее разделов и единиц языка (предложения, слова, звука) с учетом их практической значимости для формирования ре</w:t>
      </w:r>
      <w:r>
        <w:rPr>
          <w:rFonts w:ascii="Times New Roman" w:hAnsi="Times New Roman"/>
          <w:sz w:val="24"/>
          <w:szCs w:val="24"/>
        </w:rPr>
        <w:softHyphen/>
        <w:t>чевых умений и навыков, грамотного, графически правильного письма.</w:t>
      </w:r>
    </w:p>
    <w:p w:rsidR="00C86D6D" w:rsidRDefault="00C86D6D" w:rsidP="00C86D6D">
      <w:pPr>
        <w:tabs>
          <w:tab w:val="left" w:pos="330"/>
        </w:tabs>
        <w:spacing w:after="0"/>
        <w:jc w:val="center"/>
        <w:rPr>
          <w:rFonts w:ascii="Times New Roman" w:hAnsi="Times New Roman"/>
          <w:b/>
          <w:sz w:val="28"/>
          <w:szCs w:val="24"/>
        </w:rPr>
      </w:pPr>
      <w:proofErr w:type="spellStart"/>
      <w:r>
        <w:rPr>
          <w:rFonts w:ascii="Times New Roman" w:hAnsi="Times New Roman"/>
          <w:b/>
          <w:sz w:val="28"/>
          <w:szCs w:val="24"/>
        </w:rPr>
        <w:t>Учебно</w:t>
      </w:r>
      <w:proofErr w:type="spellEnd"/>
      <w:r>
        <w:rPr>
          <w:rFonts w:ascii="Times New Roman" w:hAnsi="Times New Roman"/>
          <w:b/>
          <w:sz w:val="28"/>
          <w:szCs w:val="24"/>
        </w:rPr>
        <w:t xml:space="preserve"> – методическое обеспечение</w:t>
      </w:r>
    </w:p>
    <w:p w:rsidR="00C86D6D" w:rsidRDefault="00C86D6D" w:rsidP="00C86D6D">
      <w:pPr>
        <w:pStyle w:val="aa"/>
        <w:shd w:val="clear" w:color="auto" w:fill="auto"/>
        <w:spacing w:line="276" w:lineRule="auto"/>
        <w:ind w:right="57"/>
        <w:jc w:val="both"/>
        <w:rPr>
          <w:rFonts w:ascii="Times New Roman" w:hAnsi="Times New Roman"/>
          <w:b/>
          <w:i/>
          <w:sz w:val="24"/>
          <w:szCs w:val="24"/>
        </w:rPr>
      </w:pPr>
      <w:r>
        <w:rPr>
          <w:rFonts w:ascii="Times New Roman" w:hAnsi="Times New Roman"/>
          <w:b/>
          <w:i/>
          <w:sz w:val="24"/>
          <w:szCs w:val="24"/>
        </w:rPr>
        <w:t>Для учащихся:</w:t>
      </w:r>
    </w:p>
    <w:p w:rsidR="00C86D6D" w:rsidRDefault="00C86D6D" w:rsidP="00C86D6D">
      <w:pPr>
        <w:spacing w:after="0"/>
        <w:ind w:left="57" w:right="57"/>
        <w:jc w:val="both"/>
        <w:rPr>
          <w:rFonts w:ascii="Times New Roman" w:hAnsi="Times New Roman"/>
          <w:sz w:val="24"/>
          <w:szCs w:val="24"/>
        </w:rPr>
      </w:pPr>
      <w:r>
        <w:rPr>
          <w:rFonts w:ascii="Times New Roman" w:hAnsi="Times New Roman"/>
          <w:sz w:val="24"/>
          <w:szCs w:val="24"/>
        </w:rPr>
        <w:t xml:space="preserve">1.РамзаеваТ.Г. Русский язык. 4 класс. В 2 ч.: учебник / </w:t>
      </w:r>
      <w:proofErr w:type="spellStart"/>
      <w:r>
        <w:rPr>
          <w:rFonts w:ascii="Times New Roman" w:hAnsi="Times New Roman"/>
          <w:sz w:val="24"/>
          <w:szCs w:val="24"/>
        </w:rPr>
        <w:t>Т.Г.Рамзаева</w:t>
      </w:r>
      <w:proofErr w:type="spellEnd"/>
      <w:r>
        <w:rPr>
          <w:rFonts w:ascii="Times New Roman" w:hAnsi="Times New Roman"/>
          <w:sz w:val="24"/>
          <w:szCs w:val="24"/>
        </w:rPr>
        <w:t>. – 18-е изд., стереотип.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Дрофа, 2013.</w:t>
      </w:r>
    </w:p>
    <w:p w:rsidR="00C86D6D" w:rsidRDefault="00C86D6D" w:rsidP="00C86D6D">
      <w:pPr>
        <w:spacing w:after="0"/>
        <w:ind w:left="57" w:right="57"/>
        <w:jc w:val="both"/>
        <w:rPr>
          <w:rFonts w:ascii="Times New Roman" w:hAnsi="Times New Roman"/>
          <w:sz w:val="24"/>
          <w:szCs w:val="24"/>
        </w:rPr>
      </w:pPr>
      <w:r>
        <w:rPr>
          <w:rFonts w:ascii="Times New Roman" w:hAnsi="Times New Roman"/>
          <w:sz w:val="24"/>
          <w:szCs w:val="24"/>
        </w:rPr>
        <w:t>Дополнительная литература:</w:t>
      </w:r>
    </w:p>
    <w:p w:rsidR="00C86D6D" w:rsidRDefault="00C86D6D" w:rsidP="00C86D6D">
      <w:pPr>
        <w:spacing w:after="0"/>
        <w:ind w:left="57" w:right="57"/>
        <w:jc w:val="both"/>
        <w:rPr>
          <w:rFonts w:ascii="Times New Roman" w:hAnsi="Times New Roman"/>
          <w:sz w:val="24"/>
          <w:szCs w:val="24"/>
        </w:rPr>
      </w:pPr>
      <w:r>
        <w:rPr>
          <w:rFonts w:ascii="Times New Roman" w:hAnsi="Times New Roman"/>
          <w:sz w:val="24"/>
          <w:szCs w:val="24"/>
        </w:rPr>
        <w:t xml:space="preserve">2.Бессонова Т.П. Русский язык. Учебник для 4 класса школ детей с тяжёлыми нарушениями речи / </w:t>
      </w:r>
      <w:proofErr w:type="spellStart"/>
      <w:r>
        <w:rPr>
          <w:rFonts w:ascii="Times New Roman" w:hAnsi="Times New Roman"/>
          <w:sz w:val="24"/>
          <w:szCs w:val="24"/>
        </w:rPr>
        <w:t>Т.П.Бессонова</w:t>
      </w:r>
      <w:proofErr w:type="spellEnd"/>
      <w:r>
        <w:rPr>
          <w:rFonts w:ascii="Times New Roman" w:hAnsi="Times New Roman"/>
          <w:sz w:val="24"/>
          <w:szCs w:val="24"/>
        </w:rPr>
        <w:t xml:space="preserve">, </w:t>
      </w:r>
      <w:proofErr w:type="spellStart"/>
      <w:r>
        <w:rPr>
          <w:rFonts w:ascii="Times New Roman" w:hAnsi="Times New Roman"/>
          <w:sz w:val="24"/>
          <w:szCs w:val="24"/>
        </w:rPr>
        <w:t>Н.А.Саенкова</w:t>
      </w:r>
      <w:proofErr w:type="spell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Просвещение,1995.</w:t>
      </w:r>
    </w:p>
    <w:p w:rsidR="00C86D6D" w:rsidRDefault="00C86D6D" w:rsidP="00C86D6D">
      <w:pPr>
        <w:spacing w:after="0"/>
        <w:ind w:left="57" w:right="-57"/>
        <w:jc w:val="both"/>
        <w:rPr>
          <w:rFonts w:ascii="Times New Roman" w:hAnsi="Times New Roman"/>
          <w:sz w:val="24"/>
          <w:szCs w:val="24"/>
        </w:rPr>
      </w:pPr>
      <w:r>
        <w:rPr>
          <w:rFonts w:ascii="Times New Roman" w:hAnsi="Times New Roman"/>
          <w:b/>
          <w:i/>
          <w:sz w:val="24"/>
          <w:szCs w:val="24"/>
        </w:rPr>
        <w:t>Методические пособия:</w:t>
      </w:r>
    </w:p>
    <w:p w:rsidR="00C86D6D" w:rsidRDefault="00C86D6D" w:rsidP="00C86D6D">
      <w:pPr>
        <w:spacing w:after="0"/>
        <w:ind w:left="57" w:right="-57"/>
        <w:jc w:val="both"/>
        <w:rPr>
          <w:rFonts w:ascii="Times New Roman" w:hAnsi="Times New Roman"/>
          <w:sz w:val="24"/>
          <w:szCs w:val="24"/>
        </w:rPr>
      </w:pPr>
      <w:r>
        <w:rPr>
          <w:rFonts w:ascii="Times New Roman" w:hAnsi="Times New Roman"/>
          <w:sz w:val="24"/>
          <w:szCs w:val="24"/>
        </w:rPr>
        <w:t xml:space="preserve">1.Лебедев В.А., </w:t>
      </w:r>
      <w:proofErr w:type="spellStart"/>
      <w:r>
        <w:rPr>
          <w:rFonts w:ascii="Times New Roman" w:hAnsi="Times New Roman"/>
          <w:sz w:val="24"/>
          <w:szCs w:val="24"/>
        </w:rPr>
        <w:t>Мишуринска</w:t>
      </w:r>
      <w:proofErr w:type="spellEnd"/>
      <w:r>
        <w:rPr>
          <w:rFonts w:ascii="Times New Roman" w:hAnsi="Times New Roman"/>
          <w:sz w:val="24"/>
          <w:szCs w:val="24"/>
        </w:rPr>
        <w:t xml:space="preserve"> Г.И. Поурочные разработки к учебнику </w:t>
      </w:r>
      <w:proofErr w:type="spellStart"/>
      <w:r>
        <w:rPr>
          <w:rFonts w:ascii="Times New Roman" w:hAnsi="Times New Roman"/>
          <w:sz w:val="24"/>
          <w:szCs w:val="24"/>
        </w:rPr>
        <w:t>Т.Г.Рамзаевой</w:t>
      </w:r>
      <w:proofErr w:type="spellEnd"/>
      <w:r>
        <w:rPr>
          <w:rFonts w:ascii="Times New Roman" w:hAnsi="Times New Roman"/>
          <w:sz w:val="24"/>
          <w:szCs w:val="24"/>
        </w:rPr>
        <w:t xml:space="preserve"> Русский язык 4 класс/</w:t>
      </w:r>
      <w:proofErr w:type="spellStart"/>
      <w:r>
        <w:rPr>
          <w:rFonts w:ascii="Times New Roman" w:hAnsi="Times New Roman"/>
          <w:sz w:val="24"/>
          <w:szCs w:val="24"/>
        </w:rPr>
        <w:t>В.А.Лебедев</w:t>
      </w:r>
      <w:proofErr w:type="spellEnd"/>
      <w:proofErr w:type="gramStart"/>
      <w:r>
        <w:rPr>
          <w:rFonts w:ascii="Times New Roman" w:hAnsi="Times New Roman"/>
          <w:sz w:val="24"/>
          <w:szCs w:val="24"/>
        </w:rPr>
        <w:t>.-</w:t>
      </w:r>
      <w:proofErr w:type="gramEnd"/>
      <w:r>
        <w:rPr>
          <w:rFonts w:ascii="Times New Roman" w:hAnsi="Times New Roman"/>
          <w:sz w:val="24"/>
          <w:szCs w:val="24"/>
        </w:rPr>
        <w:t>М.: Дрофа,2013</w:t>
      </w:r>
    </w:p>
    <w:p w:rsidR="00C86D6D" w:rsidRDefault="00C86D6D" w:rsidP="00C86D6D">
      <w:pPr>
        <w:spacing w:after="0"/>
        <w:ind w:left="57" w:right="-57"/>
        <w:jc w:val="both"/>
        <w:rPr>
          <w:rFonts w:ascii="Times New Roman" w:hAnsi="Times New Roman"/>
          <w:sz w:val="24"/>
          <w:szCs w:val="24"/>
        </w:rPr>
      </w:pPr>
      <w:r>
        <w:rPr>
          <w:rFonts w:ascii="Times New Roman" w:hAnsi="Times New Roman"/>
          <w:sz w:val="24"/>
          <w:szCs w:val="24"/>
        </w:rPr>
        <w:t xml:space="preserve">2.Кремнева С.Ю. Словарные диктанты к учебнику </w:t>
      </w:r>
      <w:proofErr w:type="spellStart"/>
      <w:r>
        <w:rPr>
          <w:rFonts w:ascii="Times New Roman" w:hAnsi="Times New Roman"/>
          <w:sz w:val="24"/>
          <w:szCs w:val="24"/>
        </w:rPr>
        <w:t>Т.Г.Рамзаевой</w:t>
      </w:r>
      <w:proofErr w:type="spellEnd"/>
      <w:r>
        <w:rPr>
          <w:rFonts w:ascii="Times New Roman" w:hAnsi="Times New Roman"/>
          <w:sz w:val="24"/>
          <w:szCs w:val="24"/>
        </w:rPr>
        <w:t xml:space="preserve"> «Русский язык».4 класс / С.Ю. Кремнева.- М.: «ЭКЗАМЕН»,2012</w:t>
      </w:r>
    </w:p>
    <w:p w:rsidR="00C86D6D" w:rsidRDefault="00C86D6D" w:rsidP="00C86D6D">
      <w:pPr>
        <w:spacing w:after="0"/>
        <w:ind w:left="284" w:hanging="284"/>
        <w:jc w:val="both"/>
        <w:rPr>
          <w:rFonts w:ascii="Times New Roman" w:hAnsi="Times New Roman"/>
          <w:sz w:val="24"/>
          <w:szCs w:val="24"/>
        </w:rPr>
      </w:pPr>
      <w:r>
        <w:rPr>
          <w:rFonts w:ascii="Times New Roman" w:hAnsi="Times New Roman"/>
          <w:sz w:val="24"/>
          <w:szCs w:val="24"/>
        </w:rPr>
        <w:t xml:space="preserve"> 3.Мещерякова Н.П. Коррекция письменной речи в начальной школе: разработки занятий.1-4 классы / </w:t>
      </w:r>
      <w:proofErr w:type="spellStart"/>
      <w:r>
        <w:rPr>
          <w:rFonts w:ascii="Times New Roman" w:hAnsi="Times New Roman"/>
          <w:sz w:val="24"/>
          <w:szCs w:val="24"/>
        </w:rPr>
        <w:t>Н.П.Мещерякова</w:t>
      </w:r>
      <w:proofErr w:type="spellEnd"/>
      <w:r>
        <w:rPr>
          <w:rFonts w:ascii="Times New Roman" w:hAnsi="Times New Roman"/>
          <w:sz w:val="24"/>
          <w:szCs w:val="24"/>
        </w:rPr>
        <w:t xml:space="preserve">, </w:t>
      </w:r>
      <w:proofErr w:type="spellStart"/>
      <w:r>
        <w:rPr>
          <w:rFonts w:ascii="Times New Roman" w:hAnsi="Times New Roman"/>
          <w:sz w:val="24"/>
          <w:szCs w:val="24"/>
        </w:rPr>
        <w:t>Е.В.Зубович</w:t>
      </w:r>
      <w:proofErr w:type="spellEnd"/>
      <w:r>
        <w:rPr>
          <w:rFonts w:ascii="Times New Roman" w:hAnsi="Times New Roman"/>
          <w:sz w:val="24"/>
          <w:szCs w:val="24"/>
        </w:rPr>
        <w:t xml:space="preserve">, </w:t>
      </w:r>
      <w:proofErr w:type="spellStart"/>
      <w:r>
        <w:rPr>
          <w:rFonts w:ascii="Times New Roman" w:hAnsi="Times New Roman"/>
          <w:sz w:val="24"/>
          <w:szCs w:val="24"/>
        </w:rPr>
        <w:t>С.В.Леонтьева</w:t>
      </w:r>
      <w:proofErr w:type="spellEnd"/>
      <w:r>
        <w:rPr>
          <w:rFonts w:ascii="Times New Roman" w:hAnsi="Times New Roman"/>
          <w:sz w:val="24"/>
          <w:szCs w:val="24"/>
        </w:rPr>
        <w:t>. – Волгоград: Учитель,2009.</w:t>
      </w:r>
    </w:p>
    <w:p w:rsidR="00C86D6D" w:rsidRDefault="00C86D6D" w:rsidP="00C86D6D">
      <w:pPr>
        <w:spacing w:after="0"/>
        <w:ind w:left="57" w:right="-57"/>
        <w:jc w:val="both"/>
        <w:rPr>
          <w:rFonts w:ascii="Times New Roman" w:hAnsi="Times New Roman"/>
          <w:sz w:val="24"/>
          <w:szCs w:val="24"/>
        </w:rPr>
      </w:pPr>
      <w:r>
        <w:rPr>
          <w:rFonts w:ascii="Times New Roman" w:hAnsi="Times New Roman"/>
          <w:sz w:val="24"/>
          <w:szCs w:val="24"/>
        </w:rPr>
        <w:t>4. Рабочие программы. Просвещение 2011г.</w:t>
      </w:r>
    </w:p>
    <w:p w:rsidR="00C86D6D" w:rsidRDefault="00C86D6D" w:rsidP="00C86D6D">
      <w:pPr>
        <w:pStyle w:val="1"/>
        <w:tabs>
          <w:tab w:val="left" w:pos="0"/>
        </w:tabs>
        <w:spacing w:before="0" w:after="0"/>
        <w:jc w:val="both"/>
        <w:rPr>
          <w:rFonts w:ascii="Times New Roman" w:hAnsi="Times New Roman"/>
          <w:i/>
          <w:sz w:val="24"/>
          <w:szCs w:val="24"/>
          <w:u w:val="single"/>
        </w:rPr>
      </w:pPr>
      <w:r>
        <w:rPr>
          <w:rFonts w:ascii="Times New Roman" w:hAnsi="Times New Roman"/>
          <w:i/>
          <w:sz w:val="24"/>
          <w:szCs w:val="24"/>
          <w:u w:val="single"/>
        </w:rPr>
        <w:t>Количество часов в учебном году – 161час.</w:t>
      </w:r>
    </w:p>
    <w:p w:rsidR="00C86D6D" w:rsidRDefault="00C86D6D" w:rsidP="00C86D6D">
      <w:pPr>
        <w:pStyle w:val="1"/>
        <w:tabs>
          <w:tab w:val="left" w:pos="0"/>
        </w:tabs>
        <w:spacing w:before="0" w:after="0"/>
        <w:jc w:val="both"/>
        <w:rPr>
          <w:rFonts w:ascii="Times New Roman" w:hAnsi="Times New Roman"/>
          <w:sz w:val="24"/>
          <w:szCs w:val="24"/>
        </w:rPr>
      </w:pPr>
      <w:r>
        <w:rPr>
          <w:rFonts w:ascii="Times New Roman" w:hAnsi="Times New Roman"/>
          <w:sz w:val="24"/>
          <w:szCs w:val="24"/>
        </w:rPr>
        <w:t xml:space="preserve">Количество часов в 1 триместре - 48 часов </w:t>
      </w:r>
    </w:p>
    <w:p w:rsidR="00C86D6D" w:rsidRDefault="00C86D6D" w:rsidP="00C86D6D">
      <w:pPr>
        <w:pStyle w:val="1"/>
        <w:tabs>
          <w:tab w:val="left" w:pos="0"/>
        </w:tabs>
        <w:spacing w:before="0" w:after="0"/>
        <w:jc w:val="both"/>
        <w:rPr>
          <w:rFonts w:ascii="Times New Roman" w:hAnsi="Times New Roman"/>
          <w:sz w:val="24"/>
          <w:szCs w:val="24"/>
        </w:rPr>
      </w:pPr>
      <w:r>
        <w:rPr>
          <w:rFonts w:ascii="Times New Roman" w:hAnsi="Times New Roman"/>
          <w:sz w:val="24"/>
          <w:szCs w:val="24"/>
        </w:rPr>
        <w:t>Количество часов во 2 триместре – 57часов</w:t>
      </w:r>
    </w:p>
    <w:p w:rsidR="00C86D6D" w:rsidRDefault="00C86D6D" w:rsidP="00C86D6D">
      <w:pPr>
        <w:pStyle w:val="1"/>
        <w:tabs>
          <w:tab w:val="left" w:pos="0"/>
        </w:tabs>
        <w:spacing w:before="0" w:after="0"/>
        <w:jc w:val="both"/>
        <w:rPr>
          <w:rFonts w:ascii="Times New Roman" w:hAnsi="Times New Roman"/>
        </w:rPr>
      </w:pPr>
      <w:r>
        <w:rPr>
          <w:rFonts w:ascii="Times New Roman" w:hAnsi="Times New Roman"/>
          <w:sz w:val="24"/>
          <w:szCs w:val="24"/>
        </w:rPr>
        <w:t>Количество часов в 3 триместре - 56часов</w:t>
      </w:r>
    </w:p>
    <w:p w:rsidR="00C86D6D" w:rsidRDefault="00C86D6D" w:rsidP="00C86D6D">
      <w:pPr>
        <w:tabs>
          <w:tab w:val="left" w:pos="330"/>
        </w:tabs>
        <w:spacing w:after="0" w:line="360" w:lineRule="auto"/>
        <w:ind w:firstLine="284"/>
        <w:jc w:val="center"/>
        <w:rPr>
          <w:rFonts w:ascii="Times New Roman" w:hAnsi="Times New Roman"/>
          <w:sz w:val="28"/>
          <w:szCs w:val="24"/>
        </w:rPr>
      </w:pPr>
      <w:proofErr w:type="spellStart"/>
      <w:r>
        <w:rPr>
          <w:rFonts w:ascii="Times New Roman" w:hAnsi="Times New Roman"/>
          <w:b/>
          <w:sz w:val="28"/>
          <w:szCs w:val="24"/>
        </w:rPr>
        <w:t>Учебно</w:t>
      </w:r>
      <w:proofErr w:type="spellEnd"/>
      <w:r>
        <w:rPr>
          <w:rFonts w:ascii="Times New Roman" w:hAnsi="Times New Roman"/>
          <w:b/>
          <w:sz w:val="28"/>
          <w:szCs w:val="24"/>
        </w:rPr>
        <w:t xml:space="preserve"> — тематическое планирование по русскому языку</w:t>
      </w:r>
      <w:r>
        <w:rPr>
          <w:rFonts w:ascii="Times New Roman" w:hAnsi="Times New Roman"/>
          <w:sz w:val="28"/>
          <w:szCs w:val="24"/>
        </w:rPr>
        <w:t>.</w:t>
      </w:r>
    </w:p>
    <w:tbl>
      <w:tblPr>
        <w:tblW w:w="15180" w:type="dxa"/>
        <w:tblInd w:w="595" w:type="dxa"/>
        <w:tblLayout w:type="fixed"/>
        <w:tblCellMar>
          <w:top w:w="55" w:type="dxa"/>
          <w:left w:w="55" w:type="dxa"/>
          <w:bottom w:w="55" w:type="dxa"/>
          <w:right w:w="55" w:type="dxa"/>
        </w:tblCellMar>
        <w:tblLook w:val="00A0" w:firstRow="1" w:lastRow="0" w:firstColumn="1" w:lastColumn="0" w:noHBand="0" w:noVBand="0"/>
      </w:tblPr>
      <w:tblGrid>
        <w:gridCol w:w="708"/>
        <w:gridCol w:w="4689"/>
        <w:gridCol w:w="1079"/>
        <w:gridCol w:w="1260"/>
        <w:gridCol w:w="1080"/>
        <w:gridCol w:w="1282"/>
        <w:gridCol w:w="1238"/>
        <w:gridCol w:w="1326"/>
        <w:gridCol w:w="1208"/>
        <w:gridCol w:w="1310"/>
      </w:tblGrid>
      <w:tr w:rsidR="00C86D6D" w:rsidTr="00C86D6D">
        <w:tc>
          <w:tcPr>
            <w:tcW w:w="709" w:type="dxa"/>
            <w:vMerge w:val="restart"/>
            <w:tcBorders>
              <w:top w:val="single" w:sz="2" w:space="0" w:color="000000"/>
              <w:left w:val="single" w:sz="2" w:space="0" w:color="000000"/>
              <w:bottom w:val="single" w:sz="2" w:space="0" w:color="000000"/>
              <w:right w:val="nil"/>
            </w:tcBorders>
            <w:hideMark/>
          </w:tcPr>
          <w:p w:rsidR="00C86D6D" w:rsidRDefault="00C86D6D">
            <w:pPr>
              <w:pStyle w:val="af5"/>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4691" w:type="dxa"/>
            <w:vMerge w:val="restart"/>
            <w:tcBorders>
              <w:top w:val="single" w:sz="2" w:space="0" w:color="000000"/>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p w:rsidR="00C86D6D" w:rsidRDefault="00C86D6D">
            <w:pPr>
              <w:pStyle w:val="af5"/>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Раздел программы</w:t>
            </w:r>
          </w:p>
        </w:tc>
        <w:tc>
          <w:tcPr>
            <w:tcW w:w="2340"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триместр</w:t>
            </w:r>
          </w:p>
        </w:tc>
        <w:tc>
          <w:tcPr>
            <w:tcW w:w="2362"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триместр</w:t>
            </w:r>
          </w:p>
        </w:tc>
        <w:tc>
          <w:tcPr>
            <w:tcW w:w="2564"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триместр</w:t>
            </w:r>
          </w:p>
        </w:tc>
        <w:tc>
          <w:tcPr>
            <w:tcW w:w="2518" w:type="dxa"/>
            <w:gridSpan w:val="2"/>
            <w:tcBorders>
              <w:top w:val="single" w:sz="2" w:space="0" w:color="000000"/>
              <w:left w:val="single" w:sz="2" w:space="0" w:color="000000"/>
              <w:bottom w:val="single" w:sz="2" w:space="0" w:color="000000"/>
              <w:right w:val="single" w:sz="2" w:space="0" w:color="000000"/>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год</w:t>
            </w:r>
          </w:p>
        </w:tc>
      </w:tr>
      <w:tr w:rsidR="00C86D6D" w:rsidTr="00C86D6D">
        <w:tc>
          <w:tcPr>
            <w:tcW w:w="5400" w:type="dxa"/>
            <w:vMerge/>
            <w:tcBorders>
              <w:top w:val="single" w:sz="2" w:space="0" w:color="000000"/>
              <w:left w:val="single" w:sz="2" w:space="0" w:color="000000"/>
              <w:bottom w:val="single" w:sz="2" w:space="0" w:color="000000"/>
              <w:right w:val="nil"/>
            </w:tcBorders>
            <w:vAlign w:val="center"/>
            <w:hideMark/>
          </w:tcPr>
          <w:p w:rsidR="00C86D6D" w:rsidRDefault="00C86D6D">
            <w:pPr>
              <w:spacing w:after="0" w:line="240" w:lineRule="auto"/>
              <w:rPr>
                <w:rFonts w:ascii="Times New Roman" w:hAnsi="Times New Roman"/>
                <w:b/>
                <w:bCs/>
                <w:sz w:val="24"/>
                <w:szCs w:val="24"/>
                <w:lang w:eastAsia="ar-SA"/>
              </w:rPr>
            </w:pPr>
          </w:p>
        </w:tc>
        <w:tc>
          <w:tcPr>
            <w:tcW w:w="4691" w:type="dxa"/>
            <w:vMerge/>
            <w:tcBorders>
              <w:top w:val="single" w:sz="2" w:space="0" w:color="000000"/>
              <w:left w:val="single" w:sz="2" w:space="0" w:color="000000"/>
              <w:bottom w:val="single" w:sz="2" w:space="0" w:color="000000"/>
              <w:right w:val="nil"/>
            </w:tcBorders>
            <w:vAlign w:val="center"/>
            <w:hideMark/>
          </w:tcPr>
          <w:p w:rsidR="00C86D6D" w:rsidRDefault="00C86D6D">
            <w:pPr>
              <w:spacing w:after="0" w:line="240" w:lineRule="auto"/>
              <w:rPr>
                <w:rFonts w:ascii="Times New Roman" w:hAnsi="Times New Roman"/>
                <w:b/>
                <w:bCs/>
                <w:i/>
                <w:iCs/>
                <w:sz w:val="24"/>
                <w:szCs w:val="24"/>
                <w:lang w:eastAsia="ar-SA"/>
              </w:rPr>
            </w:pP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ind w:left="-55"/>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260"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 w:val="24"/>
                <w:szCs w:val="24"/>
              </w:rPr>
            </w:pPr>
            <w:r>
              <w:rPr>
                <w:rFonts w:ascii="Times New Roman" w:hAnsi="Times New Roman"/>
                <w:sz w:val="24"/>
                <w:szCs w:val="24"/>
              </w:rPr>
              <w:t>проведено</w:t>
            </w: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282"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 w:val="24"/>
                <w:szCs w:val="24"/>
              </w:rPr>
            </w:pPr>
            <w:r>
              <w:rPr>
                <w:rFonts w:ascii="Times New Roman" w:hAnsi="Times New Roman"/>
                <w:sz w:val="24"/>
                <w:szCs w:val="24"/>
              </w:rPr>
              <w:t>проведено</w:t>
            </w: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326"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 w:val="24"/>
                <w:szCs w:val="24"/>
              </w:rPr>
            </w:pPr>
            <w:r>
              <w:rPr>
                <w:rFonts w:ascii="Times New Roman" w:hAnsi="Times New Roman"/>
                <w:sz w:val="24"/>
                <w:szCs w:val="24"/>
              </w:rPr>
              <w:t>проведено</w:t>
            </w: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310" w:type="dxa"/>
            <w:tcBorders>
              <w:top w:val="nil"/>
              <w:left w:val="single" w:sz="2" w:space="0" w:color="000000"/>
              <w:bottom w:val="single" w:sz="2" w:space="0" w:color="000000"/>
              <w:right w:val="single" w:sz="2" w:space="0" w:color="000000"/>
            </w:tcBorders>
            <w:hideMark/>
          </w:tcPr>
          <w:p w:rsidR="00C86D6D" w:rsidRDefault="00C86D6D">
            <w:pPr>
              <w:snapToGrid w:val="0"/>
              <w:spacing w:after="0" w:line="240" w:lineRule="auto"/>
              <w:jc w:val="center"/>
              <w:rPr>
                <w:rFonts w:ascii="Times New Roman" w:hAnsi="Times New Roman"/>
                <w:sz w:val="24"/>
                <w:szCs w:val="24"/>
              </w:rPr>
            </w:pPr>
            <w:r>
              <w:rPr>
                <w:rFonts w:ascii="Times New Roman" w:hAnsi="Times New Roman"/>
                <w:sz w:val="24"/>
                <w:szCs w:val="24"/>
              </w:rPr>
              <w:t>проведено</w:t>
            </w: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691" w:type="dxa"/>
            <w:tcBorders>
              <w:top w:val="nil"/>
              <w:left w:val="single" w:sz="2" w:space="0" w:color="000000"/>
              <w:bottom w:val="single" w:sz="2" w:space="0" w:color="000000"/>
              <w:right w:val="nil"/>
            </w:tcBorders>
            <w:hideMark/>
          </w:tcPr>
          <w:p w:rsidR="00C86D6D" w:rsidRDefault="00C86D6D">
            <w:pPr>
              <w:pStyle w:val="af5"/>
              <w:tabs>
                <w:tab w:val="left" w:pos="0"/>
              </w:tabs>
              <w:snapToGrid w:val="0"/>
              <w:spacing w:after="0" w:line="240" w:lineRule="auto"/>
              <w:rPr>
                <w:rFonts w:ascii="Times New Roman" w:hAnsi="Times New Roman" w:cs="Times New Roman"/>
                <w:bCs/>
                <w:color w:val="000000"/>
                <w:sz w:val="24"/>
                <w:szCs w:val="24"/>
              </w:rPr>
            </w:pPr>
            <w:r>
              <w:rPr>
                <w:rFonts w:ascii="Times New Roman" w:hAnsi="Times New Roman" w:cs="Times New Roman"/>
                <w:b/>
                <w:sz w:val="24"/>
                <w:szCs w:val="24"/>
                <w:lang w:eastAsia="ru-RU"/>
              </w:rPr>
              <w:t xml:space="preserve">Повторение </w:t>
            </w:r>
            <w:proofErr w:type="gramStart"/>
            <w:r>
              <w:rPr>
                <w:rFonts w:ascii="Times New Roman" w:hAnsi="Times New Roman" w:cs="Times New Roman"/>
                <w:b/>
                <w:sz w:val="24"/>
                <w:szCs w:val="24"/>
                <w:lang w:eastAsia="ru-RU"/>
              </w:rPr>
              <w:t>изученного</w:t>
            </w:r>
            <w:proofErr w:type="gramEnd"/>
            <w:r>
              <w:rPr>
                <w:rFonts w:ascii="Times New Roman" w:hAnsi="Times New Roman" w:cs="Times New Roman"/>
                <w:b/>
                <w:sz w:val="24"/>
                <w:szCs w:val="24"/>
                <w:lang w:eastAsia="ru-RU"/>
              </w:rPr>
              <w:t xml:space="preserve"> в 3 классе</w:t>
            </w: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1"/>
              <w:tabs>
                <w:tab w:val="left" w:pos="0"/>
              </w:tabs>
              <w:snapToGrid w:val="0"/>
              <w:spacing w:before="0" w:after="0" w:line="240" w:lineRule="auto"/>
              <w:ind w:left="0" w:firstLine="0"/>
              <w:jc w:val="center"/>
              <w:rPr>
                <w:rFonts w:ascii="Times New Roman" w:hAnsi="Times New Roman"/>
                <w:bCs/>
                <w:color w:val="000000"/>
                <w:sz w:val="24"/>
                <w:szCs w:val="24"/>
              </w:rPr>
            </w:pPr>
            <w:r>
              <w:rPr>
                <w:rFonts w:ascii="Times New Roman" w:hAnsi="Times New Roman"/>
                <w:bCs/>
                <w:color w:val="000000"/>
                <w:sz w:val="24"/>
                <w:szCs w:val="24"/>
              </w:rPr>
              <w:t>20ч</w:t>
            </w: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rPr>
                <w:rFonts w:ascii="Times New Roman" w:hAnsi="Times New Roman" w:cs="Times New Roman"/>
                <w:b/>
                <w:bCs/>
                <w:sz w:val="24"/>
                <w:szCs w:val="24"/>
              </w:rPr>
            </w:pP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Cs/>
                <w:iCs/>
                <w:color w:val="000000"/>
                <w:sz w:val="24"/>
                <w:szCs w:val="24"/>
              </w:rPr>
            </w:pPr>
            <w:r>
              <w:rPr>
                <w:rFonts w:ascii="Times New Roman" w:hAnsi="Times New Roman" w:cs="Times New Roman"/>
                <w:b/>
                <w:sz w:val="24"/>
                <w:szCs w:val="24"/>
                <w:lang w:eastAsia="ru-RU"/>
              </w:rPr>
              <w:t>Однородные члены предложения</w:t>
            </w: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6ч</w:t>
            </w: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Cs/>
                <w:iCs/>
                <w:color w:val="000000"/>
                <w:sz w:val="24"/>
                <w:szCs w:val="24"/>
              </w:rPr>
            </w:pPr>
            <w:r>
              <w:rPr>
                <w:rFonts w:ascii="Times New Roman" w:hAnsi="Times New Roman" w:cs="Times New Roman"/>
                <w:b/>
                <w:sz w:val="24"/>
                <w:szCs w:val="24"/>
                <w:lang w:eastAsia="ru-RU"/>
              </w:rPr>
              <w:t xml:space="preserve">Текст </w:t>
            </w: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3ч</w:t>
            </w: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Cs/>
                <w:color w:val="000000"/>
                <w:sz w:val="24"/>
                <w:szCs w:val="24"/>
              </w:rPr>
            </w:pPr>
            <w:r>
              <w:rPr>
                <w:rFonts w:ascii="Times New Roman" w:hAnsi="Times New Roman" w:cs="Times New Roman"/>
                <w:b/>
                <w:sz w:val="24"/>
                <w:szCs w:val="24"/>
                <w:lang w:eastAsia="ru-RU"/>
              </w:rPr>
              <w:t>Имя существительное</w:t>
            </w: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19ч</w:t>
            </w: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Имя прилагательное</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Местоимение </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Глагол </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34ч.</w:t>
            </w: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Повторение в конце учебного года</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22ч.</w:t>
            </w: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5400" w:type="dxa"/>
            <w:gridSpan w:val="2"/>
            <w:tcBorders>
              <w:top w:val="nil"/>
              <w:left w:val="single" w:sz="2" w:space="0" w:color="000000"/>
              <w:bottom w:val="single" w:sz="2" w:space="0" w:color="000000"/>
              <w:right w:val="nil"/>
            </w:tcBorders>
            <w:hideMark/>
          </w:tcPr>
          <w:p w:rsidR="00C86D6D" w:rsidRDefault="00C86D6D">
            <w:pPr>
              <w:pStyle w:val="af5"/>
              <w:tabs>
                <w:tab w:val="left" w:pos="500"/>
              </w:tabs>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Итого                                                                                                                             </w:t>
            </w: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48ч.</w:t>
            </w: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57ч.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161ч.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bl>
    <w:p w:rsidR="00C86D6D" w:rsidRDefault="00C86D6D" w:rsidP="00C86D6D">
      <w:pPr>
        <w:spacing w:after="0"/>
        <w:jc w:val="center"/>
        <w:rPr>
          <w:rFonts w:ascii="Times New Roman" w:hAnsi="Times New Roman"/>
          <w:b/>
          <w:i/>
          <w:sz w:val="28"/>
          <w:szCs w:val="24"/>
        </w:rPr>
      </w:pPr>
      <w:r>
        <w:rPr>
          <w:rFonts w:ascii="Times New Roman" w:hAnsi="Times New Roman"/>
          <w:b/>
          <w:i/>
          <w:sz w:val="28"/>
          <w:szCs w:val="24"/>
        </w:rPr>
        <w:lastRenderedPageBreak/>
        <w:t>Календарно-тематическое планирование</w:t>
      </w:r>
    </w:p>
    <w:p w:rsidR="00C86D6D" w:rsidRDefault="00C86D6D" w:rsidP="00C86D6D">
      <w:pPr>
        <w:spacing w:after="0"/>
        <w:jc w:val="center"/>
        <w:rPr>
          <w:rFonts w:ascii="Times New Roman" w:hAnsi="Times New Roman"/>
          <w:b/>
          <w:i/>
          <w:sz w:val="28"/>
          <w:szCs w:val="24"/>
          <w:lang w:val="en-US"/>
        </w:rPr>
      </w:pPr>
      <w:r>
        <w:rPr>
          <w:rFonts w:ascii="Times New Roman" w:hAnsi="Times New Roman"/>
          <w:b/>
          <w:i/>
          <w:sz w:val="28"/>
          <w:szCs w:val="24"/>
        </w:rPr>
        <w:t>Русский язык</w:t>
      </w:r>
    </w:p>
    <w:tbl>
      <w:tblPr>
        <w:tblW w:w="1523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1"/>
        <w:gridCol w:w="3675"/>
        <w:gridCol w:w="3451"/>
        <w:gridCol w:w="2700"/>
        <w:gridCol w:w="868"/>
        <w:gridCol w:w="849"/>
      </w:tblGrid>
      <w:tr w:rsidR="00C86D6D" w:rsidTr="00C86D6D">
        <w:trPr>
          <w:trHeight w:val="318"/>
        </w:trPr>
        <w:tc>
          <w:tcPr>
            <w:tcW w:w="3691" w:type="dxa"/>
            <w:vMerge w:val="restart"/>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bCs/>
                <w:sz w:val="24"/>
                <w:szCs w:val="24"/>
              </w:rPr>
            </w:pPr>
            <w:r>
              <w:rPr>
                <w:rFonts w:ascii="Times New Roman" w:hAnsi="Times New Roman"/>
                <w:b/>
                <w:bCs/>
                <w:sz w:val="24"/>
                <w:szCs w:val="24"/>
              </w:rPr>
              <w:t>тема урока</w:t>
            </w:r>
          </w:p>
        </w:tc>
        <w:tc>
          <w:tcPr>
            <w:tcW w:w="3675" w:type="dxa"/>
            <w:vMerge w:val="restart"/>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b/>
                <w:bCs/>
                <w:sz w:val="24"/>
                <w:szCs w:val="24"/>
              </w:rPr>
            </w:pPr>
            <w:r>
              <w:rPr>
                <w:rFonts w:ascii="Times New Roman" w:hAnsi="Times New Roman"/>
                <w:b/>
                <w:bCs/>
                <w:sz w:val="24"/>
                <w:szCs w:val="24"/>
              </w:rPr>
              <w:t>коррекционная работа</w:t>
            </w:r>
          </w:p>
        </w:tc>
        <w:tc>
          <w:tcPr>
            <w:tcW w:w="3451" w:type="dxa"/>
            <w:vMerge w:val="restart"/>
            <w:tcBorders>
              <w:top w:val="single" w:sz="4" w:space="0" w:color="000000"/>
              <w:left w:val="single" w:sz="4" w:space="0" w:color="auto"/>
              <w:bottom w:val="single" w:sz="4" w:space="0" w:color="auto"/>
              <w:right w:val="single" w:sz="4" w:space="0" w:color="000000"/>
            </w:tcBorders>
            <w:hideMark/>
          </w:tcPr>
          <w:p w:rsidR="00C86D6D" w:rsidRDefault="00C86D6D">
            <w:pPr>
              <w:spacing w:after="0" w:line="240" w:lineRule="auto"/>
              <w:jc w:val="center"/>
              <w:rPr>
                <w:rFonts w:ascii="Times New Roman" w:hAnsi="Times New Roman"/>
                <w:b/>
                <w:lang w:val="en-US"/>
              </w:rPr>
            </w:pPr>
            <w:r>
              <w:rPr>
                <w:rFonts w:ascii="Times New Roman" w:hAnsi="Times New Roman"/>
                <w:b/>
              </w:rPr>
              <w:t>характеристика деятельности</w:t>
            </w:r>
          </w:p>
          <w:p w:rsidR="00C86D6D" w:rsidRDefault="00C86D6D">
            <w:pPr>
              <w:spacing w:after="0" w:line="240" w:lineRule="auto"/>
              <w:jc w:val="center"/>
              <w:rPr>
                <w:rFonts w:ascii="Times New Roman" w:hAnsi="Times New Roman"/>
                <w:b/>
                <w:bCs/>
                <w:sz w:val="24"/>
                <w:szCs w:val="24"/>
              </w:rPr>
            </w:pPr>
            <w:r>
              <w:rPr>
                <w:rFonts w:ascii="Times New Roman" w:hAnsi="Times New Roman"/>
                <w:b/>
              </w:rPr>
              <w:t>учащихся</w:t>
            </w:r>
          </w:p>
        </w:tc>
        <w:tc>
          <w:tcPr>
            <w:tcW w:w="2700" w:type="dxa"/>
            <w:vMerge w:val="restart"/>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bCs/>
                <w:sz w:val="24"/>
                <w:szCs w:val="24"/>
              </w:rPr>
            </w:pPr>
            <w:r>
              <w:rPr>
                <w:rFonts w:ascii="Times New Roman" w:hAnsi="Times New Roman"/>
                <w:b/>
                <w:bCs/>
                <w:sz w:val="24"/>
                <w:szCs w:val="24"/>
              </w:rPr>
              <w:t xml:space="preserve">понятия </w:t>
            </w:r>
          </w:p>
        </w:tc>
        <w:tc>
          <w:tcPr>
            <w:tcW w:w="1717" w:type="dxa"/>
            <w:gridSpan w:val="2"/>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ind w:left="2111" w:hanging="2111"/>
              <w:jc w:val="center"/>
              <w:rPr>
                <w:rFonts w:ascii="Times New Roman" w:hAnsi="Times New Roman"/>
                <w:b/>
                <w:bCs/>
                <w:sz w:val="24"/>
                <w:szCs w:val="24"/>
              </w:rPr>
            </w:pPr>
            <w:r>
              <w:rPr>
                <w:rFonts w:ascii="Times New Roman" w:hAnsi="Times New Roman"/>
                <w:b/>
                <w:bCs/>
                <w:sz w:val="24"/>
                <w:szCs w:val="24"/>
              </w:rPr>
              <w:t>дата</w:t>
            </w:r>
          </w:p>
        </w:tc>
      </w:tr>
      <w:tr w:rsidR="00C86D6D" w:rsidTr="00C86D6D">
        <w:trPr>
          <w:trHeight w:val="2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bCs/>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C86D6D" w:rsidRDefault="00C86D6D">
            <w:pPr>
              <w:spacing w:after="0" w:line="240" w:lineRule="auto"/>
              <w:rPr>
                <w:rFonts w:ascii="Times New Roman" w:hAnsi="Times New Roman"/>
                <w:b/>
                <w:bCs/>
                <w:sz w:val="24"/>
                <w:szCs w:val="24"/>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bCs/>
                <w:sz w:val="24"/>
                <w:szCs w:val="24"/>
              </w:rPr>
            </w:pPr>
          </w:p>
        </w:tc>
        <w:tc>
          <w:tcPr>
            <w:tcW w:w="868" w:type="dxa"/>
            <w:tcBorders>
              <w:top w:val="single" w:sz="4" w:space="0" w:color="auto"/>
              <w:left w:val="single" w:sz="4" w:space="0" w:color="000000"/>
              <w:bottom w:val="single" w:sz="4" w:space="0" w:color="000000"/>
              <w:right w:val="single" w:sz="4" w:space="0" w:color="auto"/>
            </w:tcBorders>
            <w:hideMark/>
          </w:tcPr>
          <w:p w:rsidR="00C86D6D" w:rsidRDefault="00C86D6D">
            <w:pPr>
              <w:spacing w:after="0" w:line="240" w:lineRule="auto"/>
              <w:ind w:left="2111" w:hanging="2111"/>
              <w:jc w:val="center"/>
              <w:rPr>
                <w:rFonts w:ascii="Times New Roman" w:hAnsi="Times New Roman"/>
                <w:b/>
                <w:bCs/>
                <w:sz w:val="24"/>
                <w:szCs w:val="24"/>
              </w:rPr>
            </w:pPr>
            <w:r>
              <w:rPr>
                <w:rFonts w:ascii="Times New Roman" w:hAnsi="Times New Roman"/>
                <w:b/>
                <w:bCs/>
                <w:sz w:val="24"/>
                <w:szCs w:val="24"/>
              </w:rPr>
              <w:t xml:space="preserve">по </w:t>
            </w:r>
          </w:p>
          <w:p w:rsidR="00C86D6D" w:rsidRDefault="00C86D6D">
            <w:pPr>
              <w:spacing w:after="0" w:line="240" w:lineRule="auto"/>
              <w:ind w:left="2111" w:hanging="2111"/>
              <w:jc w:val="center"/>
              <w:rPr>
                <w:rFonts w:ascii="Times New Roman" w:hAnsi="Times New Roman"/>
                <w:b/>
                <w:bCs/>
                <w:sz w:val="24"/>
                <w:szCs w:val="24"/>
              </w:rPr>
            </w:pPr>
            <w:r>
              <w:rPr>
                <w:rFonts w:ascii="Times New Roman" w:hAnsi="Times New Roman"/>
                <w:b/>
                <w:bCs/>
                <w:sz w:val="24"/>
                <w:szCs w:val="24"/>
              </w:rPr>
              <w:t xml:space="preserve">плану </w:t>
            </w:r>
          </w:p>
        </w:tc>
        <w:tc>
          <w:tcPr>
            <w:tcW w:w="849" w:type="dxa"/>
            <w:tcBorders>
              <w:top w:val="single" w:sz="4" w:space="0" w:color="auto"/>
              <w:left w:val="single" w:sz="4" w:space="0" w:color="auto"/>
              <w:bottom w:val="single" w:sz="4" w:space="0" w:color="000000"/>
              <w:right w:val="single" w:sz="4" w:space="0" w:color="000000"/>
            </w:tcBorders>
            <w:hideMark/>
          </w:tcPr>
          <w:p w:rsidR="00C86D6D" w:rsidRDefault="00C86D6D">
            <w:pPr>
              <w:spacing w:after="0" w:line="240" w:lineRule="auto"/>
              <w:ind w:left="2111" w:hanging="2111"/>
              <w:jc w:val="center"/>
              <w:rPr>
                <w:rFonts w:ascii="Times New Roman" w:hAnsi="Times New Roman"/>
                <w:b/>
                <w:bCs/>
                <w:sz w:val="24"/>
                <w:szCs w:val="24"/>
              </w:rPr>
            </w:pPr>
            <w:r>
              <w:rPr>
                <w:rFonts w:ascii="Times New Roman" w:hAnsi="Times New Roman"/>
                <w:b/>
                <w:bCs/>
                <w:sz w:val="24"/>
                <w:szCs w:val="24"/>
              </w:rPr>
              <w:t>факт.</w:t>
            </w:r>
          </w:p>
        </w:tc>
      </w:tr>
      <w:tr w:rsidR="00C86D6D" w:rsidTr="00C86D6D">
        <w:trPr>
          <w:trHeight w:val="206"/>
        </w:trPr>
        <w:tc>
          <w:tcPr>
            <w:tcW w:w="15234" w:type="dxa"/>
            <w:gridSpan w:val="6"/>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left="2111" w:hanging="2111"/>
              <w:rPr>
                <w:rFonts w:ascii="Times New Roman" w:hAnsi="Times New Roman"/>
                <w:b/>
                <w:bCs/>
                <w:sz w:val="24"/>
                <w:szCs w:val="24"/>
                <w:u w:val="single"/>
              </w:rPr>
            </w:pPr>
            <w:r>
              <w:rPr>
                <w:rFonts w:ascii="Times New Roman" w:hAnsi="Times New Roman"/>
                <w:b/>
                <w:bCs/>
                <w:sz w:val="24"/>
                <w:szCs w:val="24"/>
                <w:u w:val="single"/>
                <w:lang w:val="en-US"/>
              </w:rPr>
              <w:t xml:space="preserve">I </w:t>
            </w:r>
            <w:r>
              <w:rPr>
                <w:rFonts w:ascii="Times New Roman" w:hAnsi="Times New Roman"/>
                <w:b/>
                <w:bCs/>
                <w:sz w:val="24"/>
                <w:szCs w:val="24"/>
                <w:u w:val="single"/>
              </w:rPr>
              <w:t>триместр (48ч.)</w:t>
            </w:r>
          </w:p>
        </w:tc>
      </w:tr>
      <w:tr w:rsidR="00C86D6D" w:rsidTr="00C86D6D">
        <w:trPr>
          <w:trHeight w:val="206"/>
        </w:trPr>
        <w:tc>
          <w:tcPr>
            <w:tcW w:w="15234" w:type="dxa"/>
            <w:gridSpan w:val="6"/>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left="2111" w:hanging="2111"/>
              <w:jc w:val="center"/>
              <w:rPr>
                <w:rFonts w:ascii="Times New Roman" w:hAnsi="Times New Roman"/>
                <w:b/>
                <w:bCs/>
                <w:sz w:val="24"/>
                <w:szCs w:val="24"/>
              </w:rPr>
            </w:pPr>
            <w:r>
              <w:rPr>
                <w:rFonts w:ascii="Times New Roman" w:hAnsi="Times New Roman"/>
                <w:b/>
                <w:bCs/>
                <w:sz w:val="24"/>
                <w:szCs w:val="24"/>
              </w:rPr>
              <w:t xml:space="preserve">Повторение </w:t>
            </w:r>
            <w:proofErr w:type="gramStart"/>
            <w:r>
              <w:rPr>
                <w:rFonts w:ascii="Times New Roman" w:hAnsi="Times New Roman"/>
                <w:b/>
                <w:bCs/>
                <w:sz w:val="24"/>
                <w:szCs w:val="24"/>
              </w:rPr>
              <w:t>изученного</w:t>
            </w:r>
            <w:proofErr w:type="gramEnd"/>
            <w:r>
              <w:rPr>
                <w:rFonts w:ascii="Times New Roman" w:hAnsi="Times New Roman"/>
                <w:b/>
                <w:bCs/>
                <w:sz w:val="24"/>
                <w:szCs w:val="24"/>
              </w:rPr>
              <w:t xml:space="preserve"> в 3 классе (20ч.)</w:t>
            </w:r>
          </w:p>
        </w:tc>
      </w:tr>
      <w:tr w:rsidR="00C86D6D" w:rsidTr="00C86D6D">
        <w:trPr>
          <w:trHeight w:val="657"/>
        </w:trPr>
        <w:tc>
          <w:tcPr>
            <w:tcW w:w="3691"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b/>
                <w:i/>
                <w:sz w:val="24"/>
                <w:szCs w:val="24"/>
              </w:rPr>
              <w:t>Слово. Предложение. Текст.</w:t>
            </w:r>
            <w:r>
              <w:rPr>
                <w:rFonts w:ascii="Times New Roman" w:hAnsi="Times New Roman"/>
                <w:sz w:val="24"/>
                <w:szCs w:val="24"/>
              </w:rPr>
              <w:t xml:space="preserve">1.Повторение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о предложении.</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Соотнесение текста с рисунком, работа над смысловым значением слов</w:t>
            </w:r>
          </w:p>
        </w:tc>
        <w:tc>
          <w:tcPr>
            <w:tcW w:w="3451" w:type="dxa"/>
            <w:vMerge w:val="restart"/>
            <w:tcBorders>
              <w:top w:val="single" w:sz="4" w:space="0" w:color="auto"/>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отличать предложение от группы слов, не составляющих предложение;</w:t>
            </w:r>
          </w:p>
          <w:p w:rsidR="00C86D6D" w:rsidRDefault="00C86D6D">
            <w:pPr>
              <w:spacing w:after="0" w:line="240" w:lineRule="auto"/>
              <w:rPr>
                <w:rFonts w:ascii="Times New Roman" w:hAnsi="Times New Roman"/>
                <w:sz w:val="24"/>
                <w:szCs w:val="24"/>
              </w:rPr>
            </w:pPr>
            <w:r>
              <w:rPr>
                <w:rFonts w:ascii="Times New Roman" w:hAnsi="Times New Roman"/>
                <w:sz w:val="24"/>
                <w:szCs w:val="24"/>
              </w:rPr>
              <w:t>- наблюдать над значением предложений, различных по цели высказывания, находить их в тексте, составлять предложения такого вида;</w:t>
            </w:r>
          </w:p>
          <w:p w:rsidR="00C86D6D" w:rsidRDefault="00C86D6D">
            <w:pPr>
              <w:spacing w:after="0" w:line="240" w:lineRule="auto"/>
              <w:rPr>
                <w:rFonts w:ascii="Times New Roman" w:hAnsi="Times New Roman"/>
                <w:sz w:val="24"/>
                <w:szCs w:val="24"/>
              </w:rPr>
            </w:pPr>
            <w:r>
              <w:rPr>
                <w:rFonts w:ascii="Times New Roman" w:hAnsi="Times New Roman"/>
                <w:sz w:val="24"/>
                <w:szCs w:val="24"/>
              </w:rPr>
              <w:t>- соблюдать в устной речи логическое ударение и интонацию конца предложения;</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различать и выделять главные и второстепенные члены в предложении;</w:t>
            </w:r>
          </w:p>
          <w:p w:rsidR="00C86D6D" w:rsidRDefault="00C86D6D">
            <w:pPr>
              <w:spacing w:after="0" w:line="240" w:lineRule="auto"/>
              <w:rPr>
                <w:rFonts w:ascii="Times New Roman" w:hAnsi="Times New Roman"/>
                <w:sz w:val="24"/>
                <w:szCs w:val="24"/>
              </w:rPr>
            </w:pPr>
            <w:r>
              <w:rPr>
                <w:rFonts w:ascii="Times New Roman" w:hAnsi="Times New Roman"/>
                <w:sz w:val="24"/>
                <w:szCs w:val="24"/>
              </w:rPr>
              <w:t>- выделять в предложении словосочетание;</w:t>
            </w:r>
          </w:p>
          <w:p w:rsidR="00C86D6D" w:rsidRDefault="00C86D6D">
            <w:pPr>
              <w:spacing w:after="0" w:line="240" w:lineRule="auto"/>
              <w:ind w:left="-13" w:right="-185"/>
              <w:rPr>
                <w:rFonts w:ascii="Times New Roman" w:hAnsi="Times New Roman"/>
                <w:sz w:val="24"/>
                <w:szCs w:val="24"/>
              </w:rPr>
            </w:pPr>
            <w:r>
              <w:rPr>
                <w:rFonts w:ascii="Times New Roman" w:hAnsi="Times New Roman"/>
                <w:sz w:val="24"/>
                <w:szCs w:val="24"/>
              </w:rPr>
              <w:t>- устанавливать при помощи смысловых вопросов связь между словами в словосочетании и предложении</w:t>
            </w:r>
            <w:r>
              <w:rPr>
                <w:rFonts w:ascii="Times New Roman" w:hAnsi="Times New Roman"/>
              </w:rPr>
              <w:t>.</w:t>
            </w:r>
          </w:p>
        </w:tc>
        <w:tc>
          <w:tcPr>
            <w:tcW w:w="2700"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слово, предложение, текст</w:t>
            </w: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01.09</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jc w:val="center"/>
              <w:rPr>
                <w:rFonts w:ascii="Times New Roman" w:hAnsi="Times New Roman"/>
                <w:sz w:val="24"/>
                <w:szCs w:val="24"/>
              </w:rPr>
            </w:pPr>
          </w:p>
        </w:tc>
      </w:tr>
      <w:tr w:rsidR="00C86D6D" w:rsidTr="00C86D6D">
        <w:trPr>
          <w:trHeight w:val="915"/>
        </w:trPr>
        <w:tc>
          <w:tcPr>
            <w:tcW w:w="3691"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ind w:right="-108"/>
              <w:rPr>
                <w:rFonts w:ascii="Times New Roman" w:hAnsi="Times New Roman"/>
                <w:b/>
                <w:sz w:val="24"/>
                <w:szCs w:val="24"/>
              </w:rPr>
            </w:pPr>
            <w:r>
              <w:rPr>
                <w:rFonts w:ascii="Times New Roman" w:hAnsi="Times New Roman"/>
                <w:sz w:val="24"/>
                <w:szCs w:val="24"/>
              </w:rPr>
              <w:t>2. Виды предложения по цели высказывания и интонации</w:t>
            </w:r>
          </w:p>
        </w:tc>
        <w:tc>
          <w:tcPr>
            <w:tcW w:w="3675" w:type="dxa"/>
            <w:tcBorders>
              <w:top w:val="single" w:sz="4" w:space="0" w:color="auto"/>
              <w:left w:val="single" w:sz="4" w:space="0" w:color="000000"/>
              <w:bottom w:val="single" w:sz="4" w:space="0" w:color="000000"/>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Восстановление деформированного текста</w:t>
            </w:r>
          </w:p>
          <w:p w:rsidR="00C86D6D" w:rsidRDefault="00C86D6D">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повествовательное, вопросительное и побудительное </w:t>
            </w:r>
          </w:p>
        </w:tc>
        <w:tc>
          <w:tcPr>
            <w:tcW w:w="868" w:type="dxa"/>
            <w:tcBorders>
              <w:top w:val="single" w:sz="4" w:space="0" w:color="auto"/>
              <w:left w:val="single" w:sz="4" w:space="0" w:color="000000"/>
              <w:bottom w:val="single" w:sz="4" w:space="0" w:color="000000"/>
              <w:right w:val="single" w:sz="4" w:space="0" w:color="auto"/>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02.09</w:t>
            </w:r>
          </w:p>
        </w:tc>
        <w:tc>
          <w:tcPr>
            <w:tcW w:w="849" w:type="dxa"/>
            <w:tcBorders>
              <w:top w:val="single" w:sz="4" w:space="0" w:color="auto"/>
              <w:left w:val="single" w:sz="4" w:space="0" w:color="auto"/>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3.Интонация при чтении предложений разных по цели высказывания.</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Работа над интонацией. Развивать фонематический слух, умение слушать и слышать.</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интонация восклицательное, невосклицательное предложение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03.09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4. Связь слов в предложении. Словосочетание.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словосочетание</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04.09</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5. Главные и второстепенные члены предложения.</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Озаглавить текст, составление текста по заголовку</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подлежащее, сказуемое, </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jc w:val="center"/>
              <w:rPr>
                <w:rFonts w:ascii="Times New Roman" w:hAnsi="Times New Roman"/>
                <w:sz w:val="24"/>
                <w:szCs w:val="24"/>
              </w:rPr>
            </w:pPr>
            <w:r>
              <w:rPr>
                <w:rFonts w:ascii="Times New Roman" w:hAnsi="Times New Roman"/>
                <w:sz w:val="24"/>
                <w:szCs w:val="24"/>
              </w:rPr>
              <w:t>05.09</w:t>
            </w:r>
          </w:p>
          <w:p w:rsidR="00C86D6D" w:rsidRDefault="00C86D6D">
            <w:pPr>
              <w:spacing w:after="0"/>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 xml:space="preserve">6. Текст. Тема текста. Виды текстов. </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rPr>
                <w:rFonts w:ascii="Times New Roman" w:hAnsi="Times New Roman"/>
                <w:sz w:val="24"/>
                <w:szCs w:val="24"/>
              </w:rPr>
            </w:pPr>
            <w:r>
              <w:rPr>
                <w:rFonts w:ascii="Times New Roman" w:hAnsi="Times New Roman"/>
                <w:sz w:val="24"/>
                <w:szCs w:val="24"/>
              </w:rPr>
              <w:t>Развивать фонематический слух, умение слушать и слышать.</w:t>
            </w:r>
          </w:p>
        </w:tc>
        <w:tc>
          <w:tcPr>
            <w:tcW w:w="3451" w:type="dxa"/>
            <w:tcBorders>
              <w:top w:val="single" w:sz="4" w:space="0" w:color="auto"/>
              <w:left w:val="single" w:sz="4" w:space="0" w:color="auto"/>
              <w:bottom w:val="single" w:sz="4" w:space="0" w:color="000000"/>
              <w:right w:val="single" w:sz="4" w:space="0" w:color="000000"/>
            </w:tcBorders>
            <w:hideMark/>
          </w:tcPr>
          <w:p w:rsidR="00C86D6D" w:rsidRDefault="00C86D6D">
            <w:pPr>
              <w:spacing w:after="0" w:line="240" w:lineRule="auto"/>
              <w:ind w:left="-13" w:right="-43"/>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азличать текст и предложение, текст и набор предложений;</w:t>
            </w:r>
          </w:p>
          <w:p w:rsidR="00C86D6D" w:rsidRDefault="00C86D6D">
            <w:pPr>
              <w:spacing w:after="0" w:line="240" w:lineRule="auto"/>
              <w:rPr>
                <w:rFonts w:ascii="Times New Roman" w:hAnsi="Times New Roman"/>
                <w:sz w:val="24"/>
                <w:szCs w:val="24"/>
              </w:rPr>
            </w:pPr>
            <w:r>
              <w:rPr>
                <w:rFonts w:ascii="Times New Roman" w:hAnsi="Times New Roman"/>
                <w:sz w:val="24"/>
                <w:szCs w:val="24"/>
              </w:rPr>
              <w:t>- определять тему и главную мысль текста.</w:t>
            </w: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тема текста </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текста  опорные слова</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08.09</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7-8. Звуки и буквы. Слог. Ударение в словах.</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 xml:space="preserve">Формирование фонематического восприятия </w:t>
            </w:r>
          </w:p>
        </w:tc>
        <w:tc>
          <w:tcPr>
            <w:tcW w:w="3451" w:type="dxa"/>
            <w:tcBorders>
              <w:top w:val="single" w:sz="4" w:space="0" w:color="000000"/>
              <w:left w:val="single" w:sz="4" w:space="0" w:color="auto"/>
              <w:bottom w:val="single" w:sz="4" w:space="0" w:color="auto"/>
              <w:right w:val="single" w:sz="4" w:space="0" w:color="000000"/>
            </w:tcBorders>
            <w:hideMark/>
          </w:tcPr>
          <w:p w:rsidR="00C86D6D" w:rsidRDefault="00C86D6D">
            <w:pPr>
              <w:spacing w:after="0" w:line="240" w:lineRule="auto"/>
              <w:rPr>
                <w:rFonts w:ascii="Times New Roman" w:eastAsia="MS Mincho" w:hAnsi="Times New Roman"/>
                <w:bCs/>
                <w:sz w:val="24"/>
              </w:rPr>
            </w:pPr>
            <w:r>
              <w:rPr>
                <w:rFonts w:ascii="Times New Roman" w:eastAsia="MS Mincho" w:hAnsi="Times New Roman"/>
                <w:bCs/>
                <w:sz w:val="24"/>
              </w:rPr>
              <w:t xml:space="preserve">- проводить </w:t>
            </w:r>
            <w:proofErr w:type="spellStart"/>
            <w:proofErr w:type="gramStart"/>
            <w:r>
              <w:rPr>
                <w:rFonts w:ascii="Times New Roman" w:eastAsia="MS Mincho" w:hAnsi="Times New Roman"/>
                <w:bCs/>
                <w:sz w:val="24"/>
              </w:rPr>
              <w:t>звуко</w:t>
            </w:r>
            <w:proofErr w:type="spellEnd"/>
            <w:r>
              <w:rPr>
                <w:rFonts w:ascii="Times New Roman" w:eastAsia="MS Mincho" w:hAnsi="Times New Roman"/>
                <w:bCs/>
                <w:sz w:val="24"/>
              </w:rPr>
              <w:t>-буквенный</w:t>
            </w:r>
            <w:proofErr w:type="gramEnd"/>
            <w:r>
              <w:rPr>
                <w:rFonts w:ascii="Times New Roman" w:eastAsia="MS Mincho" w:hAnsi="Times New Roman"/>
                <w:bCs/>
                <w:sz w:val="24"/>
              </w:rPr>
              <w:t xml:space="preserve"> анализ слов; </w:t>
            </w:r>
          </w:p>
          <w:p w:rsidR="00C86D6D" w:rsidRDefault="00C86D6D">
            <w:pPr>
              <w:spacing w:after="0" w:line="240" w:lineRule="auto"/>
              <w:rPr>
                <w:rFonts w:ascii="Times New Roman" w:hAnsi="Times New Roman"/>
              </w:rPr>
            </w:pPr>
            <w:r>
              <w:rPr>
                <w:rFonts w:ascii="Times New Roman" w:eastAsia="MS Mincho" w:hAnsi="Times New Roman"/>
                <w:bCs/>
                <w:sz w:val="24"/>
              </w:rPr>
              <w:t xml:space="preserve">- характеризовать звуки, сравнивать звуки и буквы, </w:t>
            </w:r>
            <w:r>
              <w:rPr>
                <w:rFonts w:ascii="Times New Roman" w:eastAsia="MS Mincho" w:hAnsi="Times New Roman"/>
                <w:bCs/>
                <w:sz w:val="24"/>
              </w:rPr>
              <w:lastRenderedPageBreak/>
              <w:t>выявлять несовпадения.</w:t>
            </w: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звуки: парные и непарные; алфавит</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09.09</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rPr>
          <w:trHeight w:val="699"/>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
                <w:i/>
                <w:sz w:val="24"/>
                <w:szCs w:val="24"/>
              </w:rPr>
            </w:pPr>
            <w:r>
              <w:rPr>
                <w:rFonts w:ascii="Times New Roman" w:hAnsi="Times New Roman"/>
                <w:sz w:val="24"/>
                <w:szCs w:val="24"/>
              </w:rPr>
              <w:lastRenderedPageBreak/>
              <w:t>9. Состав слова. Роль каждой части слова  в языке.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3451" w:type="dxa"/>
            <w:vMerge w:val="restart"/>
            <w:tcBorders>
              <w:top w:val="single" w:sz="4" w:space="0" w:color="auto"/>
              <w:left w:val="single" w:sz="4" w:space="0" w:color="auto"/>
              <w:bottom w:val="single" w:sz="4" w:space="0" w:color="auto"/>
              <w:right w:val="single" w:sz="4" w:space="0" w:color="000000"/>
            </w:tcBorders>
            <w:hideMark/>
          </w:tcPr>
          <w:p w:rsidR="00C86D6D" w:rsidRDefault="00C86D6D">
            <w:pPr>
              <w:tabs>
                <w:tab w:val="left" w:pos="1320"/>
                <w:tab w:val="left" w:pos="2805"/>
              </w:tabs>
              <w:spacing w:after="0" w:line="240" w:lineRule="auto"/>
              <w:ind w:left="-155" w:right="-43"/>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азличать однокоренные слова;</w:t>
            </w:r>
          </w:p>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 группировать их, выделять в них  корень; подбирать примеры однокоренных слов;</w:t>
            </w:r>
          </w:p>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 формулировать определение окончания, приставки, корня и суффикса;</w:t>
            </w:r>
          </w:p>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 образовывать слова с помощью приставок или суффикса;</w:t>
            </w:r>
          </w:p>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 выделять в словах основу слова;</w:t>
            </w:r>
          </w:p>
          <w:p w:rsidR="00C86D6D" w:rsidRDefault="00C86D6D">
            <w:pPr>
              <w:tabs>
                <w:tab w:val="left" w:pos="1320"/>
                <w:tab w:val="left" w:pos="2805"/>
              </w:tabs>
              <w:spacing w:after="0" w:line="240" w:lineRule="auto"/>
              <w:rPr>
                <w:rFonts w:ascii="Times New Roman" w:hAnsi="Times New Roman"/>
              </w:rPr>
            </w:pPr>
            <w:r>
              <w:rPr>
                <w:rFonts w:ascii="Times New Roman" w:hAnsi="Times New Roman"/>
                <w:sz w:val="24"/>
                <w:szCs w:val="24"/>
              </w:rPr>
              <w:t>- работать с памяткой, проводить разбор слов по составу.</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  обсуждать алгоритм действия для решения </w:t>
            </w:r>
          </w:p>
          <w:p w:rsidR="00C86D6D" w:rsidRDefault="00C86D6D">
            <w:pPr>
              <w:spacing w:after="0" w:line="240" w:lineRule="auto"/>
              <w:rPr>
                <w:rFonts w:ascii="Times New Roman" w:hAnsi="Times New Roman"/>
                <w:sz w:val="24"/>
                <w:szCs w:val="24"/>
              </w:rPr>
            </w:pPr>
            <w:r>
              <w:rPr>
                <w:rFonts w:ascii="Times New Roman" w:hAnsi="Times New Roman"/>
                <w:sz w:val="24"/>
                <w:szCs w:val="24"/>
              </w:rPr>
              <w:t>орфографических задач;</w:t>
            </w:r>
          </w:p>
          <w:p w:rsidR="00C86D6D" w:rsidRDefault="00C86D6D">
            <w:pPr>
              <w:spacing w:after="0" w:line="240" w:lineRule="auto"/>
              <w:rPr>
                <w:rFonts w:ascii="Times New Roman" w:hAnsi="Times New Roman"/>
                <w:sz w:val="24"/>
                <w:szCs w:val="24"/>
              </w:rPr>
            </w:pPr>
            <w:r>
              <w:rPr>
                <w:rFonts w:ascii="Times New Roman" w:hAnsi="Times New Roman"/>
                <w:sz w:val="24"/>
                <w:szCs w:val="24"/>
              </w:rPr>
              <w:t>- приводить примеры слов с заданной орфограммой;</w:t>
            </w:r>
          </w:p>
          <w:p w:rsidR="00C86D6D" w:rsidRDefault="00C86D6D">
            <w:pPr>
              <w:spacing w:after="0" w:line="240" w:lineRule="auto"/>
              <w:rPr>
                <w:rFonts w:ascii="Times New Roman" w:hAnsi="Times New Roman"/>
              </w:rPr>
            </w:pPr>
            <w:r>
              <w:rPr>
                <w:rFonts w:ascii="Times New Roman" w:hAnsi="Times New Roman"/>
                <w:sz w:val="24"/>
                <w:szCs w:val="24"/>
              </w:rPr>
              <w:t>- работать с орфографическим словарём.</w:t>
            </w: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11.09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1430"/>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10.Обобщение знаний о </w:t>
            </w:r>
            <w:proofErr w:type="gramStart"/>
            <w:r>
              <w:rPr>
                <w:rFonts w:ascii="Times New Roman" w:hAnsi="Times New Roman"/>
                <w:sz w:val="24"/>
                <w:szCs w:val="24"/>
              </w:rPr>
              <w:t>корне слова</w:t>
            </w:r>
            <w:proofErr w:type="gramEnd"/>
            <w:r>
              <w:rPr>
                <w:rFonts w:ascii="Times New Roman" w:hAnsi="Times New Roman"/>
                <w:sz w:val="24"/>
                <w:szCs w:val="24"/>
              </w:rPr>
              <w:t>, приставках, суффиксах и окончаниях</w:t>
            </w:r>
          </w:p>
          <w:p w:rsidR="00C86D6D" w:rsidRDefault="00C86D6D">
            <w:pPr>
              <w:spacing w:after="0" w:line="240" w:lineRule="auto"/>
              <w:rPr>
                <w:rFonts w:ascii="Times New Roman" w:hAnsi="Times New Roman"/>
                <w:sz w:val="24"/>
                <w:szCs w:val="24"/>
              </w:rPr>
            </w:pPr>
            <w:r>
              <w:rPr>
                <w:rFonts w:ascii="Times New Roman" w:hAnsi="Times New Roman"/>
                <w:b/>
                <w:i/>
                <w:sz w:val="24"/>
                <w:szCs w:val="24"/>
              </w:rPr>
              <w:t>(словарное слово</w:t>
            </w:r>
            <w:r>
              <w:rPr>
                <w:rFonts w:ascii="Times New Roman" w:hAnsi="Times New Roman"/>
                <w:b/>
                <w:i/>
                <w:sz w:val="24"/>
                <w:szCs w:val="24"/>
                <w:u w:val="single"/>
              </w:rPr>
              <w:t xml:space="preserve"> аллея)</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 xml:space="preserve">Формирование умения соотносить произношение слова и его написания.  Работа по развитию речи. </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Части слова: корень, основа, приставка, суффикс, окончание;</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изменяемая часть слова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1103"/>
        </w:trPr>
        <w:tc>
          <w:tcPr>
            <w:tcW w:w="3691"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11. Правописание гласных и согласных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C86D6D" w:rsidRDefault="00C86D6D">
            <w:pPr>
              <w:spacing w:after="0" w:line="240" w:lineRule="auto"/>
              <w:rPr>
                <w:rFonts w:ascii="Times New Roman" w:hAnsi="Times New Roman"/>
                <w:b/>
                <w:i/>
                <w:sz w:val="24"/>
                <w:szCs w:val="24"/>
              </w:rPr>
            </w:pPr>
            <w:r>
              <w:rPr>
                <w:rFonts w:ascii="Times New Roman" w:hAnsi="Times New Roman"/>
                <w:b/>
                <w:i/>
                <w:sz w:val="24"/>
                <w:szCs w:val="24"/>
              </w:rPr>
              <w:t>(</w:t>
            </w:r>
            <w:proofErr w:type="gramStart"/>
            <w:r>
              <w:rPr>
                <w:rFonts w:ascii="Times New Roman" w:hAnsi="Times New Roman"/>
                <w:b/>
                <w:i/>
                <w:sz w:val="24"/>
                <w:szCs w:val="24"/>
              </w:rPr>
              <w:t>с</w:t>
            </w:r>
            <w:proofErr w:type="gramEnd"/>
            <w:r>
              <w:rPr>
                <w:rFonts w:ascii="Times New Roman" w:hAnsi="Times New Roman"/>
                <w:b/>
                <w:i/>
                <w:sz w:val="24"/>
                <w:szCs w:val="24"/>
              </w:rPr>
              <w:t xml:space="preserve">ловарные слова </w:t>
            </w:r>
            <w:r>
              <w:rPr>
                <w:rFonts w:ascii="Times New Roman" w:hAnsi="Times New Roman"/>
                <w:b/>
                <w:i/>
                <w:sz w:val="24"/>
                <w:szCs w:val="24"/>
                <w:u w:val="single"/>
              </w:rPr>
              <w:t>прекрасный, здравствуйте)</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Развитие орфографической зоркости.</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rPr>
            </w:pPr>
          </w:p>
        </w:tc>
        <w:tc>
          <w:tcPr>
            <w:tcW w:w="2700"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непроверяемая, проверяемая орфограмма</w:t>
            </w: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15.09</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10"/>
        </w:trPr>
        <w:tc>
          <w:tcPr>
            <w:tcW w:w="3691" w:type="dxa"/>
            <w:tcBorders>
              <w:top w:val="single" w:sz="4" w:space="0" w:color="auto"/>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12. Упражнения в написании корня слов </w:t>
            </w:r>
            <w:r>
              <w:rPr>
                <w:rFonts w:ascii="Times New Roman" w:hAnsi="Times New Roman"/>
                <w:b/>
                <w:i/>
                <w:sz w:val="24"/>
                <w:szCs w:val="24"/>
              </w:rPr>
              <w:t xml:space="preserve">(словарное слово </w:t>
            </w:r>
            <w:proofErr w:type="gramStart"/>
            <w:r>
              <w:rPr>
                <w:rFonts w:ascii="Times New Roman" w:hAnsi="Times New Roman"/>
                <w:b/>
                <w:i/>
                <w:sz w:val="24"/>
                <w:szCs w:val="24"/>
                <w:u w:val="single"/>
              </w:rPr>
              <w:t>жёлтый</w:t>
            </w:r>
            <w:proofErr w:type="gramEnd"/>
            <w:r>
              <w:rPr>
                <w:rFonts w:ascii="Times New Roman" w:hAnsi="Times New Roman"/>
                <w:b/>
                <w:i/>
                <w:sz w:val="24"/>
                <w:szCs w:val="24"/>
                <w:u w:val="single"/>
              </w:rPr>
              <w:t>, здесь)</w:t>
            </w:r>
          </w:p>
        </w:tc>
        <w:tc>
          <w:tcPr>
            <w:tcW w:w="3675" w:type="dxa"/>
            <w:tcBorders>
              <w:top w:val="single" w:sz="4" w:space="0" w:color="auto"/>
              <w:left w:val="single" w:sz="4" w:space="0" w:color="000000"/>
              <w:bottom w:val="single" w:sz="4" w:space="0" w:color="auto"/>
              <w:right w:val="single" w:sz="4" w:space="0" w:color="auto"/>
            </w:tcBorders>
            <w:hideMark/>
          </w:tcPr>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Развитие зрительной памяти.</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rPr>
            </w:pPr>
          </w:p>
        </w:tc>
        <w:tc>
          <w:tcPr>
            <w:tcW w:w="2700" w:type="dxa"/>
            <w:tcBorders>
              <w:top w:val="single" w:sz="4" w:space="0" w:color="auto"/>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непроверяемая, проверяемая орфограмма</w:t>
            </w:r>
          </w:p>
        </w:tc>
        <w:tc>
          <w:tcPr>
            <w:tcW w:w="868" w:type="dxa"/>
            <w:tcBorders>
              <w:top w:val="single" w:sz="4" w:space="0" w:color="auto"/>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16.09</w:t>
            </w:r>
          </w:p>
        </w:tc>
        <w:tc>
          <w:tcPr>
            <w:tcW w:w="849" w:type="dxa"/>
            <w:tcBorders>
              <w:top w:val="single" w:sz="4" w:space="0" w:color="auto"/>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600"/>
        </w:trPr>
        <w:tc>
          <w:tcPr>
            <w:tcW w:w="3691"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13. Правописание слов с непроизносимыми и двойными согласными </w:t>
            </w:r>
            <w:r>
              <w:rPr>
                <w:rFonts w:ascii="Times New Roman" w:hAnsi="Times New Roman"/>
                <w:b/>
                <w:i/>
                <w:sz w:val="24"/>
                <w:szCs w:val="24"/>
              </w:rPr>
              <w:t>(словарное слово</w:t>
            </w:r>
            <w:r>
              <w:rPr>
                <w:rFonts w:ascii="Times New Roman" w:hAnsi="Times New Roman"/>
                <w:b/>
                <w:i/>
                <w:sz w:val="24"/>
                <w:szCs w:val="24"/>
                <w:u w:val="single"/>
              </w:rPr>
              <w:t xml:space="preserve"> коллектив, пассажир)</w:t>
            </w:r>
          </w:p>
        </w:tc>
        <w:tc>
          <w:tcPr>
            <w:tcW w:w="3675" w:type="dxa"/>
            <w:tcBorders>
              <w:top w:val="single" w:sz="4" w:space="0" w:color="auto"/>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Формирование умения соотносить произношение слова и его написания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rPr>
            </w:pPr>
          </w:p>
        </w:tc>
        <w:tc>
          <w:tcPr>
            <w:tcW w:w="2700"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непроизносимые и двойные согласные</w:t>
            </w:r>
          </w:p>
        </w:tc>
        <w:tc>
          <w:tcPr>
            <w:tcW w:w="868" w:type="dxa"/>
            <w:tcBorders>
              <w:top w:val="single" w:sz="4" w:space="0" w:color="auto"/>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17.09</w:t>
            </w:r>
          </w:p>
        </w:tc>
        <w:tc>
          <w:tcPr>
            <w:tcW w:w="849" w:type="dxa"/>
            <w:tcBorders>
              <w:top w:val="single" w:sz="4" w:space="0" w:color="auto"/>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699"/>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14. Правописание приставок.</w:t>
            </w:r>
          </w:p>
          <w:p w:rsidR="00C86D6D" w:rsidRDefault="00C86D6D">
            <w:pPr>
              <w:spacing w:after="0" w:line="240" w:lineRule="auto"/>
              <w:rPr>
                <w:rFonts w:ascii="Times New Roman" w:hAnsi="Times New Roman"/>
                <w:sz w:val="24"/>
                <w:szCs w:val="24"/>
              </w:rPr>
            </w:pPr>
            <w:r>
              <w:rPr>
                <w:rFonts w:ascii="Times New Roman" w:hAnsi="Times New Roman"/>
                <w:sz w:val="24"/>
                <w:szCs w:val="24"/>
              </w:rPr>
              <w:t>Приставка и предлог.</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Формирование умения соотносить произношение слова и его написания</w:t>
            </w:r>
          </w:p>
        </w:tc>
        <w:tc>
          <w:tcPr>
            <w:tcW w:w="3451" w:type="dxa"/>
            <w:vMerge w:val="restart"/>
            <w:tcBorders>
              <w:top w:val="single" w:sz="4" w:space="0" w:color="000000"/>
              <w:left w:val="single" w:sz="4" w:space="0" w:color="auto"/>
              <w:bottom w:val="single" w:sz="4" w:space="0" w:color="auto"/>
              <w:right w:val="single" w:sz="4" w:space="0" w:color="000000"/>
            </w:tcBorders>
            <w:hideMark/>
          </w:tcPr>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 объяснять значение приставок в слове;</w:t>
            </w:r>
          </w:p>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 образовывать слова с помощью приставок;</w:t>
            </w:r>
          </w:p>
          <w:p w:rsidR="00C86D6D" w:rsidRDefault="00C86D6D">
            <w:pPr>
              <w:tabs>
                <w:tab w:val="left" w:pos="1320"/>
                <w:tab w:val="left" w:pos="2805"/>
              </w:tabs>
              <w:spacing w:after="0" w:line="240" w:lineRule="auto"/>
              <w:ind w:left="-155" w:right="-43"/>
              <w:rPr>
                <w:rFonts w:ascii="Times New Roman" w:hAnsi="Times New Roman"/>
                <w:sz w:val="24"/>
                <w:szCs w:val="24"/>
              </w:rPr>
            </w:pPr>
            <w:r>
              <w:rPr>
                <w:rFonts w:ascii="Times New Roman" w:hAnsi="Times New Roman"/>
                <w:sz w:val="24"/>
                <w:szCs w:val="24"/>
              </w:rPr>
              <w:t>- различать предлог и приставку;</w:t>
            </w:r>
          </w:p>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 соотносить  количество звуков и бу</w:t>
            </w:r>
            <w:proofErr w:type="gramStart"/>
            <w:r>
              <w:rPr>
                <w:rFonts w:ascii="Times New Roman" w:hAnsi="Times New Roman"/>
                <w:sz w:val="24"/>
                <w:szCs w:val="24"/>
              </w:rPr>
              <w:t>кв в сл</w:t>
            </w:r>
            <w:proofErr w:type="gramEnd"/>
            <w:r>
              <w:rPr>
                <w:rFonts w:ascii="Times New Roman" w:hAnsi="Times New Roman"/>
                <w:sz w:val="24"/>
                <w:szCs w:val="24"/>
              </w:rPr>
              <w:t xml:space="preserve">овах с </w:t>
            </w:r>
            <w:r>
              <w:rPr>
                <w:rFonts w:ascii="Times New Roman" w:hAnsi="Times New Roman"/>
                <w:b/>
                <w:sz w:val="24"/>
                <w:szCs w:val="24"/>
              </w:rPr>
              <w:t>ь</w:t>
            </w:r>
            <w:r>
              <w:rPr>
                <w:rFonts w:ascii="Times New Roman" w:hAnsi="Times New Roman"/>
                <w:sz w:val="24"/>
                <w:szCs w:val="24"/>
              </w:rPr>
              <w:t xml:space="preserve"> и ъ, объяснять причины расхождения количества звуков и букв в этих словах;</w:t>
            </w:r>
          </w:p>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 xml:space="preserve">-переносить слова с </w:t>
            </w:r>
            <w:r>
              <w:rPr>
                <w:rFonts w:ascii="Times New Roman" w:hAnsi="Times New Roman"/>
                <w:b/>
                <w:sz w:val="24"/>
                <w:szCs w:val="24"/>
              </w:rPr>
              <w:t>ь и ъ</w:t>
            </w:r>
            <w:r>
              <w:rPr>
                <w:rFonts w:ascii="Times New Roman" w:hAnsi="Times New Roman"/>
                <w:sz w:val="24"/>
                <w:szCs w:val="24"/>
              </w:rPr>
              <w:t>.</w:t>
            </w: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предлог, приставка, часть слова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18.09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Разделительные</w:t>
            </w:r>
            <w:proofErr w:type="gramEnd"/>
            <w:r>
              <w:rPr>
                <w:rFonts w:ascii="Times New Roman" w:hAnsi="Times New Roman"/>
                <w:sz w:val="24"/>
                <w:szCs w:val="24"/>
              </w:rPr>
              <w:t xml:space="preserve"> ъ и ь. </w:t>
            </w:r>
            <w:r>
              <w:rPr>
                <w:rFonts w:ascii="Times New Roman" w:hAnsi="Times New Roman"/>
                <w:b/>
                <w:i/>
                <w:sz w:val="24"/>
                <w:szCs w:val="24"/>
              </w:rPr>
              <w:t>(словарное слово</w:t>
            </w:r>
            <w:r>
              <w:rPr>
                <w:rFonts w:ascii="Times New Roman" w:hAnsi="Times New Roman"/>
                <w:b/>
                <w:i/>
                <w:sz w:val="24"/>
                <w:szCs w:val="24"/>
                <w:u w:val="single"/>
              </w:rPr>
              <w:t xml:space="preserve"> малина)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Закрепление слогового и звукобуквенного анализа и синтеза</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корень, приставка, согласный,</w:t>
            </w:r>
            <w:r>
              <w:rPr>
                <w:rFonts w:ascii="Times New Roman" w:hAnsi="Times New Roman"/>
                <w:bCs/>
                <w:sz w:val="24"/>
                <w:szCs w:val="24"/>
              </w:rPr>
              <w:t xml:space="preserve"> разделительный ъ  и ь знак</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19.09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16. Части речи.</w:t>
            </w:r>
          </w:p>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Имя существительное. Склонение имён существительных</w:t>
            </w:r>
          </w:p>
          <w:p w:rsidR="00C86D6D" w:rsidRDefault="00C86D6D">
            <w:pPr>
              <w:spacing w:after="0" w:line="240" w:lineRule="auto"/>
              <w:ind w:right="-108"/>
              <w:rPr>
                <w:rFonts w:ascii="Times New Roman" w:hAnsi="Times New Roman"/>
                <w:sz w:val="24"/>
                <w:szCs w:val="24"/>
              </w:rPr>
            </w:pPr>
            <w:r>
              <w:rPr>
                <w:rFonts w:ascii="Times New Roman" w:hAnsi="Times New Roman"/>
                <w:b/>
                <w:i/>
                <w:sz w:val="24"/>
                <w:szCs w:val="24"/>
              </w:rPr>
              <w:t>(словарное слово</w:t>
            </w:r>
            <w:r>
              <w:rPr>
                <w:rFonts w:ascii="Times New Roman" w:hAnsi="Times New Roman"/>
                <w:b/>
                <w:i/>
                <w:sz w:val="24"/>
                <w:szCs w:val="24"/>
                <w:u w:val="single"/>
              </w:rPr>
              <w:t xml:space="preserve"> хозяйство)</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Развитие орфографической зоркости.</w:t>
            </w:r>
          </w:p>
        </w:tc>
        <w:tc>
          <w:tcPr>
            <w:tcW w:w="3451" w:type="dxa"/>
            <w:vMerge w:val="restart"/>
            <w:tcBorders>
              <w:top w:val="single" w:sz="4" w:space="0" w:color="000000"/>
              <w:left w:val="single" w:sz="4" w:space="0" w:color="auto"/>
              <w:bottom w:val="single" w:sz="4" w:space="0" w:color="auto"/>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определять, классифицировать и подбирать слова  различных частей речи;</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 наблюдать над толкованием </w:t>
            </w:r>
            <w:r>
              <w:rPr>
                <w:rFonts w:ascii="Times New Roman" w:hAnsi="Times New Roman"/>
                <w:sz w:val="24"/>
                <w:szCs w:val="24"/>
              </w:rPr>
              <w:lastRenderedPageBreak/>
              <w:t>значения слов;</w:t>
            </w:r>
          </w:p>
          <w:p w:rsidR="00C86D6D" w:rsidRDefault="00C86D6D">
            <w:pPr>
              <w:spacing w:after="0" w:line="240" w:lineRule="auto"/>
              <w:rPr>
                <w:rFonts w:ascii="Times New Roman" w:hAnsi="Times New Roman"/>
                <w:sz w:val="24"/>
                <w:szCs w:val="24"/>
              </w:rPr>
            </w:pPr>
            <w:r>
              <w:rPr>
                <w:rFonts w:ascii="Times New Roman" w:hAnsi="Times New Roman"/>
                <w:sz w:val="24"/>
                <w:szCs w:val="24"/>
              </w:rPr>
              <w:t>- классифицировать имена сущ. по роду; склонению.</w:t>
            </w:r>
          </w:p>
          <w:p w:rsidR="00C86D6D" w:rsidRDefault="00C86D6D">
            <w:pPr>
              <w:spacing w:after="0" w:line="240" w:lineRule="auto"/>
              <w:rPr>
                <w:rFonts w:ascii="Times New Roman" w:hAnsi="Times New Roman"/>
                <w:sz w:val="24"/>
                <w:szCs w:val="24"/>
              </w:rPr>
            </w:pPr>
            <w:r>
              <w:rPr>
                <w:rFonts w:ascii="Times New Roman" w:hAnsi="Times New Roman"/>
                <w:sz w:val="24"/>
                <w:szCs w:val="24"/>
              </w:rPr>
              <w:t>- знать  и определять существенные признаки прилагательных</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распознавать глаголы;</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различать глаголы по вопросам;</w:t>
            </w:r>
          </w:p>
          <w:p w:rsidR="00C86D6D" w:rsidRDefault="00C86D6D">
            <w:pPr>
              <w:spacing w:after="0" w:line="240" w:lineRule="auto"/>
              <w:rPr>
                <w:rFonts w:ascii="Times New Roman" w:hAnsi="Times New Roman"/>
                <w:sz w:val="24"/>
                <w:szCs w:val="24"/>
              </w:rPr>
            </w:pPr>
            <w:r>
              <w:rPr>
                <w:rFonts w:ascii="Times New Roman" w:hAnsi="Times New Roman"/>
                <w:sz w:val="24"/>
                <w:szCs w:val="24"/>
              </w:rPr>
              <w:t>- знать и определять существенные признаки глагола</w:t>
            </w: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части речи; имя существительное; падежи, склонение имён существительных</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22.09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lastRenderedPageBreak/>
              <w:t>17. Правописание имён существительных с шипящей на конце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Работа по уточнению, расширению и активизации словарного запаса. </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части речи; имя существительное; шипящие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23.09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rPr>
          <w:trHeight w:val="708"/>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lastRenderedPageBreak/>
              <w:t>18.Имя прилагательное. Повторение</w:t>
            </w:r>
          </w:p>
          <w:p w:rsidR="00C86D6D" w:rsidRDefault="00C86D6D">
            <w:pPr>
              <w:spacing w:after="0" w:line="240" w:lineRule="auto"/>
              <w:ind w:right="-108"/>
              <w:rPr>
                <w:rFonts w:ascii="Times New Roman" w:hAnsi="Times New Roman"/>
                <w:sz w:val="24"/>
                <w:szCs w:val="24"/>
              </w:rPr>
            </w:pPr>
            <w:r>
              <w:rPr>
                <w:rFonts w:ascii="Times New Roman" w:hAnsi="Times New Roman"/>
                <w:b/>
                <w:i/>
                <w:sz w:val="24"/>
                <w:szCs w:val="24"/>
              </w:rPr>
              <w:t>(словарное слово</w:t>
            </w:r>
            <w:r>
              <w:rPr>
                <w:rFonts w:ascii="Times New Roman" w:hAnsi="Times New Roman"/>
                <w:b/>
                <w:i/>
                <w:sz w:val="24"/>
                <w:szCs w:val="24"/>
                <w:u w:val="single"/>
              </w:rPr>
              <w:t xml:space="preserve"> назад)</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род имён прилагательных</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24.09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rPr>
          <w:trHeight w:val="855"/>
        </w:trPr>
        <w:tc>
          <w:tcPr>
            <w:tcW w:w="3691"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19. Глагол. Повторение</w:t>
            </w:r>
          </w:p>
          <w:p w:rsidR="00C86D6D" w:rsidRDefault="00C86D6D">
            <w:pPr>
              <w:spacing w:after="0" w:line="240" w:lineRule="auto"/>
              <w:ind w:right="-110"/>
              <w:rPr>
                <w:rFonts w:ascii="Times New Roman" w:hAnsi="Times New Roman"/>
                <w:bCs/>
                <w:sz w:val="24"/>
                <w:szCs w:val="24"/>
              </w:rPr>
            </w:pPr>
            <w:r>
              <w:rPr>
                <w:rFonts w:ascii="Times New Roman" w:hAnsi="Times New Roman"/>
                <w:b/>
                <w:i/>
                <w:sz w:val="24"/>
                <w:szCs w:val="24"/>
              </w:rPr>
              <w:t xml:space="preserve"> (словарное слово</w:t>
            </w:r>
            <w:r>
              <w:rPr>
                <w:rFonts w:ascii="Times New Roman" w:hAnsi="Times New Roman"/>
                <w:b/>
                <w:i/>
                <w:sz w:val="24"/>
                <w:szCs w:val="24"/>
                <w:u w:val="single"/>
              </w:rPr>
              <w:t xml:space="preserve"> автомобиль, вчера, потом)</w:t>
            </w:r>
          </w:p>
        </w:tc>
        <w:tc>
          <w:tcPr>
            <w:tcW w:w="3675" w:type="dxa"/>
            <w:tcBorders>
              <w:top w:val="single" w:sz="4" w:space="0" w:color="auto"/>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фонематический слух, работать над развитием связной правильной речи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часть речи</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глагол</w:t>
            </w:r>
          </w:p>
        </w:tc>
        <w:tc>
          <w:tcPr>
            <w:tcW w:w="868" w:type="dxa"/>
            <w:tcBorders>
              <w:top w:val="single" w:sz="4" w:space="0" w:color="auto"/>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25.09</w:t>
            </w:r>
          </w:p>
        </w:tc>
        <w:tc>
          <w:tcPr>
            <w:tcW w:w="849" w:type="dxa"/>
            <w:tcBorders>
              <w:top w:val="single" w:sz="4" w:space="0" w:color="auto"/>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rPr>
          <w:trHeight w:val="323"/>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sz w:val="24"/>
                <w:szCs w:val="24"/>
              </w:rPr>
              <w:t>20.Входной диктант.</w:t>
            </w:r>
          </w:p>
        </w:tc>
        <w:tc>
          <w:tcPr>
            <w:tcW w:w="3675"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line="240" w:lineRule="auto"/>
              <w:jc w:val="center"/>
              <w:rPr>
                <w:rFonts w:ascii="Times New Roman" w:hAnsi="Times New Roman"/>
                <w:sz w:val="24"/>
                <w:szCs w:val="24"/>
              </w:rPr>
            </w:pPr>
            <w:r>
              <w:rPr>
                <w:rFonts w:ascii="Times New Roman" w:hAnsi="Times New Roman"/>
                <w:sz w:val="24"/>
                <w:szCs w:val="24"/>
              </w:rPr>
              <w:t>26.09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line="240" w:lineRule="auto"/>
              <w:jc w:val="center"/>
              <w:rPr>
                <w:rFonts w:ascii="Times New Roman" w:hAnsi="Times New Roman"/>
                <w:sz w:val="24"/>
                <w:szCs w:val="24"/>
              </w:rPr>
            </w:pPr>
          </w:p>
        </w:tc>
      </w:tr>
      <w:tr w:rsidR="00C86D6D" w:rsidTr="00C86D6D">
        <w:tc>
          <w:tcPr>
            <w:tcW w:w="15234" w:type="dxa"/>
            <w:gridSpan w:val="6"/>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Однородные члены предложения (6ч.)</w:t>
            </w: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rPr>
            </w:pPr>
            <w:r>
              <w:rPr>
                <w:rFonts w:ascii="Times New Roman" w:hAnsi="Times New Roman"/>
                <w:bCs/>
                <w:sz w:val="24"/>
                <w:szCs w:val="24"/>
              </w:rPr>
              <w:t xml:space="preserve">21 (1) </w:t>
            </w:r>
            <w:r>
              <w:rPr>
                <w:rFonts w:ascii="Times New Roman" w:hAnsi="Times New Roman"/>
                <w:sz w:val="24"/>
              </w:rPr>
              <w:t>Связь однородных членов предложения с помощью союзов или интонации перечисления.</w:t>
            </w:r>
          </w:p>
          <w:p w:rsidR="00C86D6D" w:rsidRDefault="00C86D6D">
            <w:pPr>
              <w:spacing w:after="0" w:line="240" w:lineRule="auto"/>
              <w:ind w:right="-110"/>
              <w:rPr>
                <w:rFonts w:ascii="Times New Roman" w:hAnsi="Times New Roman"/>
                <w:bCs/>
                <w:sz w:val="24"/>
                <w:szCs w:val="24"/>
              </w:rPr>
            </w:pPr>
            <w:r>
              <w:rPr>
                <w:rFonts w:ascii="Times New Roman" w:hAnsi="Times New Roman"/>
                <w:b/>
                <w:i/>
                <w:sz w:val="24"/>
                <w:szCs w:val="24"/>
              </w:rPr>
              <w:t>(словарное слово</w:t>
            </w:r>
            <w:r>
              <w:rPr>
                <w:rFonts w:ascii="Times New Roman" w:hAnsi="Times New Roman"/>
                <w:b/>
                <w:i/>
                <w:sz w:val="24"/>
                <w:szCs w:val="24"/>
                <w:u w:val="single"/>
              </w:rPr>
              <w:t xml:space="preserve"> комбайн)</w:t>
            </w:r>
          </w:p>
        </w:tc>
        <w:tc>
          <w:tcPr>
            <w:tcW w:w="3675" w:type="dxa"/>
            <w:vMerge w:val="restart"/>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интонацией. Развивать фонематический слух, умение слушать и слышать.</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Работа над правильностью употребления в речи предложений с однородными членами </w:t>
            </w:r>
          </w:p>
        </w:tc>
        <w:tc>
          <w:tcPr>
            <w:tcW w:w="3451" w:type="dxa"/>
            <w:vMerge w:val="restart"/>
            <w:tcBorders>
              <w:top w:val="single" w:sz="4" w:space="0" w:color="000000"/>
              <w:left w:val="single" w:sz="4" w:space="0" w:color="auto"/>
              <w:bottom w:val="single" w:sz="4" w:space="0" w:color="auto"/>
              <w:right w:val="single" w:sz="4" w:space="0" w:color="000000"/>
            </w:tcBorders>
            <w:hideMark/>
          </w:tcPr>
          <w:p w:rsidR="00C86D6D" w:rsidRDefault="00C86D6D">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знать связь между однородными члена</w:t>
            </w:r>
            <w:r>
              <w:rPr>
                <w:rFonts w:ascii="Times New Roman" w:hAnsi="Times New Roman"/>
                <w:color w:val="000000"/>
                <w:sz w:val="24"/>
                <w:szCs w:val="24"/>
              </w:rPr>
              <w:softHyphen/>
              <w:t>ми предложения;</w:t>
            </w:r>
          </w:p>
          <w:p w:rsidR="00C86D6D" w:rsidRDefault="00C86D6D">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распознавать однородные члены в предложении;</w:t>
            </w:r>
          </w:p>
          <w:p w:rsidR="00C86D6D" w:rsidRDefault="00C86D6D">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правильно расставлять знаки препинания в пред</w:t>
            </w:r>
            <w:r>
              <w:rPr>
                <w:rFonts w:ascii="Times New Roman" w:hAnsi="Times New Roman"/>
                <w:color w:val="000000"/>
                <w:sz w:val="24"/>
                <w:szCs w:val="24"/>
              </w:rPr>
              <w:softHyphen/>
              <w:t>ложениях с одно</w:t>
            </w:r>
            <w:r>
              <w:rPr>
                <w:rFonts w:ascii="Times New Roman" w:hAnsi="Times New Roman"/>
                <w:color w:val="000000"/>
                <w:sz w:val="24"/>
                <w:szCs w:val="24"/>
              </w:rPr>
              <w:softHyphen/>
              <w:t>родными членами без союзов;</w:t>
            </w:r>
          </w:p>
          <w:p w:rsidR="00C86D6D" w:rsidRDefault="00C86D6D">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разбирать предложения по чле</w:t>
            </w:r>
            <w:r>
              <w:rPr>
                <w:rFonts w:ascii="Times New Roman" w:hAnsi="Times New Roman"/>
                <w:color w:val="000000"/>
                <w:sz w:val="24"/>
                <w:szCs w:val="24"/>
              </w:rPr>
              <w:softHyphen/>
              <w:t>нам;</w:t>
            </w:r>
          </w:p>
          <w:p w:rsidR="00C86D6D" w:rsidRDefault="00C86D6D">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-правильно употреблять в речи предложения с одно</w:t>
            </w:r>
            <w:r>
              <w:rPr>
                <w:rFonts w:ascii="Times New Roman" w:hAnsi="Times New Roman"/>
                <w:color w:val="000000"/>
                <w:sz w:val="24"/>
                <w:szCs w:val="24"/>
              </w:rPr>
              <w:softHyphen/>
              <w:t>родными членами, строить предложения с однородными чле</w:t>
            </w:r>
            <w:r>
              <w:rPr>
                <w:rFonts w:ascii="Times New Roman" w:hAnsi="Times New Roman"/>
                <w:color w:val="000000"/>
                <w:sz w:val="24"/>
                <w:szCs w:val="24"/>
              </w:rPr>
              <w:softHyphen/>
              <w:t>нами;</w:t>
            </w:r>
          </w:p>
          <w:p w:rsidR="00C86D6D" w:rsidRDefault="00C86D6D">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строить и пи</w:t>
            </w:r>
            <w:r>
              <w:rPr>
                <w:rFonts w:ascii="Times New Roman" w:hAnsi="Times New Roman"/>
                <w:color w:val="000000"/>
                <w:sz w:val="24"/>
                <w:szCs w:val="24"/>
              </w:rPr>
              <w:softHyphen/>
              <w:t>сать предложения с однородными чле</w:t>
            </w:r>
            <w:r>
              <w:rPr>
                <w:rFonts w:ascii="Times New Roman" w:hAnsi="Times New Roman"/>
                <w:color w:val="000000"/>
                <w:sz w:val="24"/>
                <w:szCs w:val="24"/>
              </w:rPr>
              <w:softHyphen/>
              <w:t>нами.</w:t>
            </w:r>
          </w:p>
        </w:tc>
        <w:tc>
          <w:tcPr>
            <w:tcW w:w="2700" w:type="dxa"/>
            <w:vMerge w:val="restart"/>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rPr>
            </w:pPr>
            <w:r>
              <w:rPr>
                <w:rFonts w:ascii="Times New Roman" w:hAnsi="Times New Roman"/>
                <w:sz w:val="24"/>
              </w:rPr>
              <w:t xml:space="preserve">однородные члены предложения; союз;  интонации </w:t>
            </w: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rPr>
            </w:pP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Олимпийские игры, Греция, Олимпия, спортсмен, </w:t>
            </w:r>
            <w:r>
              <w:rPr>
                <w:rFonts w:ascii="Times New Roman" w:hAnsi="Times New Roman"/>
                <w:sz w:val="24"/>
              </w:rPr>
              <w:t>перечисления</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29.09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22(2)</w:t>
            </w:r>
            <w:r>
              <w:rPr>
                <w:rFonts w:ascii="Times New Roman" w:hAnsi="Times New Roman"/>
                <w:sz w:val="24"/>
                <w:szCs w:val="24"/>
              </w:rPr>
              <w:t xml:space="preserve"> Связь однородных членов предложения с помощью союзов и без союзов. Запятая между однородными членами.</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30.09</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90"/>
              <w:jc w:val="both"/>
              <w:rPr>
                <w:rFonts w:ascii="Times New Roman" w:hAnsi="Times New Roman"/>
                <w:bCs/>
                <w:sz w:val="24"/>
                <w:szCs w:val="24"/>
              </w:rPr>
            </w:pPr>
            <w:r>
              <w:rPr>
                <w:rFonts w:ascii="Times New Roman" w:hAnsi="Times New Roman"/>
                <w:bCs/>
                <w:sz w:val="24"/>
                <w:szCs w:val="24"/>
              </w:rPr>
              <w:t>23(3)</w:t>
            </w:r>
            <w:r>
              <w:rPr>
                <w:rFonts w:ascii="Times New Roman" w:hAnsi="Times New Roman"/>
                <w:sz w:val="24"/>
              </w:rPr>
              <w:t xml:space="preserve">Знаки препинания в предложениях с однородными членами без союзов или с союзом </w:t>
            </w:r>
            <w:r>
              <w:rPr>
                <w:rFonts w:ascii="Times New Roman" w:hAnsi="Times New Roman"/>
                <w:b/>
                <w:sz w:val="24"/>
              </w:rPr>
              <w:t>и.</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01.10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rPr>
          <w:trHeight w:val="794"/>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
                <w:sz w:val="24"/>
              </w:rPr>
            </w:pPr>
            <w:r>
              <w:rPr>
                <w:rFonts w:ascii="Times New Roman" w:hAnsi="Times New Roman"/>
                <w:sz w:val="24"/>
              </w:rPr>
              <w:t xml:space="preserve">24(4)Предложения с однородными членами, соединенными союзами </w:t>
            </w:r>
            <w:r>
              <w:rPr>
                <w:rFonts w:ascii="Times New Roman" w:hAnsi="Times New Roman"/>
                <w:b/>
                <w:sz w:val="24"/>
              </w:rPr>
              <w:t xml:space="preserve"> а, но.</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02.10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25(5)</w:t>
            </w:r>
            <w:r>
              <w:rPr>
                <w:rFonts w:ascii="Times New Roman" w:hAnsi="Times New Roman"/>
                <w:sz w:val="24"/>
              </w:rPr>
              <w:t>Обобщение знаний об однородных членах предложения.</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и орфографической зоркости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03.10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26(6)</w:t>
            </w:r>
            <w:r>
              <w:rPr>
                <w:rFonts w:ascii="Times New Roman" w:hAnsi="Times New Roman"/>
                <w:sz w:val="24"/>
                <w:szCs w:val="24"/>
              </w:rPr>
              <w:t>Диктант по теме: «Однородные члены предложения»</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слуховой памяти.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b/>
                <w:sz w:val="24"/>
                <w:szCs w:val="24"/>
              </w:rPr>
            </w:pPr>
            <w:r>
              <w:rPr>
                <w:rFonts w:ascii="Times New Roman" w:hAnsi="Times New Roman"/>
                <w:sz w:val="24"/>
                <w:szCs w:val="24"/>
              </w:rPr>
              <w:t>13.10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15234" w:type="dxa"/>
            <w:gridSpan w:val="6"/>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ind w:right="-108"/>
              <w:jc w:val="center"/>
              <w:rPr>
                <w:rFonts w:ascii="Times New Roman" w:hAnsi="Times New Roman"/>
                <w:sz w:val="24"/>
                <w:szCs w:val="24"/>
              </w:rPr>
            </w:pPr>
            <w:r>
              <w:rPr>
                <w:rFonts w:ascii="Times New Roman" w:hAnsi="Times New Roman"/>
                <w:b/>
                <w:sz w:val="24"/>
                <w:szCs w:val="24"/>
              </w:rPr>
              <w:t>Текст. Виды текстов. (3ч.)</w:t>
            </w:r>
          </w:p>
        </w:tc>
      </w:tr>
      <w:tr w:rsidR="00C86D6D" w:rsidTr="00C86D6D">
        <w:tc>
          <w:tcPr>
            <w:tcW w:w="3691"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27(1) Текст. Тема и основная мысль текста.</w:t>
            </w:r>
          </w:p>
          <w:p w:rsidR="00C86D6D" w:rsidRDefault="00C86D6D">
            <w:pPr>
              <w:spacing w:after="0" w:line="240" w:lineRule="auto"/>
              <w:ind w:right="-108"/>
              <w:rPr>
                <w:rFonts w:ascii="Times New Roman" w:hAnsi="Times New Roman"/>
                <w:sz w:val="24"/>
                <w:szCs w:val="24"/>
              </w:rPr>
            </w:pP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rPr>
                <w:rFonts w:ascii="Times New Roman" w:hAnsi="Times New Roman"/>
                <w:sz w:val="24"/>
                <w:szCs w:val="24"/>
              </w:rPr>
            </w:pPr>
            <w:r>
              <w:rPr>
                <w:rFonts w:ascii="Times New Roman" w:hAnsi="Times New Roman"/>
                <w:sz w:val="24"/>
                <w:szCs w:val="24"/>
              </w:rPr>
              <w:t>Развивать фонематический слух, умение слушать и слышать.</w:t>
            </w:r>
          </w:p>
        </w:tc>
        <w:tc>
          <w:tcPr>
            <w:tcW w:w="3451" w:type="dxa"/>
            <w:vMerge w:val="restart"/>
            <w:tcBorders>
              <w:top w:val="single" w:sz="4" w:space="0" w:color="auto"/>
              <w:left w:val="single" w:sz="4" w:space="0" w:color="auto"/>
              <w:bottom w:val="single" w:sz="4" w:space="0" w:color="000000"/>
              <w:right w:val="single" w:sz="4" w:space="0" w:color="000000"/>
            </w:tcBorders>
            <w:hideMark/>
          </w:tcPr>
          <w:p w:rsidR="00C86D6D" w:rsidRDefault="00C86D6D">
            <w:pPr>
              <w:shd w:val="clear" w:color="auto" w:fill="FFFFFF"/>
              <w:autoSpaceDE w:val="0"/>
              <w:autoSpaceDN w:val="0"/>
              <w:adjustRightInd w:val="0"/>
              <w:spacing w:after="0" w:line="240" w:lineRule="auto"/>
              <w:ind w:right="-43"/>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знать типы текстов: понятия  «повествование», «опи</w:t>
            </w:r>
            <w:r>
              <w:rPr>
                <w:rFonts w:ascii="Times New Roman" w:hAnsi="Times New Roman"/>
                <w:color w:val="000000"/>
                <w:sz w:val="24"/>
              </w:rPr>
              <w:softHyphen/>
              <w:t xml:space="preserve">сание», «рассуждение», «заголовок», </w:t>
            </w:r>
            <w:r>
              <w:rPr>
                <w:rFonts w:ascii="Times New Roman" w:hAnsi="Times New Roman"/>
                <w:color w:val="000000"/>
                <w:sz w:val="24"/>
              </w:rPr>
              <w:lastRenderedPageBreak/>
              <w:t>«план»;</w:t>
            </w:r>
          </w:p>
          <w:p w:rsidR="00C86D6D" w:rsidRDefault="00C86D6D">
            <w:pPr>
              <w:shd w:val="clear" w:color="auto" w:fill="FFFFFF"/>
              <w:autoSpaceDE w:val="0"/>
              <w:autoSpaceDN w:val="0"/>
              <w:adjustRightInd w:val="0"/>
              <w:spacing w:after="0" w:line="240" w:lineRule="auto"/>
              <w:ind w:right="-43"/>
              <w:rPr>
                <w:rFonts w:ascii="Times New Roman" w:hAnsi="Times New Roman"/>
                <w:color w:val="000000"/>
                <w:sz w:val="24"/>
              </w:rPr>
            </w:pPr>
            <w:r>
              <w:rPr>
                <w:rFonts w:ascii="Times New Roman" w:hAnsi="Times New Roman"/>
                <w:sz w:val="24"/>
                <w:szCs w:val="24"/>
              </w:rPr>
              <w:t xml:space="preserve">- </w:t>
            </w:r>
            <w:r>
              <w:rPr>
                <w:rFonts w:ascii="Times New Roman" w:hAnsi="Times New Roman"/>
                <w:color w:val="000000"/>
                <w:sz w:val="24"/>
              </w:rPr>
              <w:t xml:space="preserve">определять и сопоставлять тему и основную мысль текста; </w:t>
            </w:r>
          </w:p>
          <w:p w:rsidR="00C86D6D" w:rsidRDefault="00C86D6D">
            <w:pPr>
              <w:shd w:val="clear" w:color="auto" w:fill="FFFFFF"/>
              <w:autoSpaceDE w:val="0"/>
              <w:autoSpaceDN w:val="0"/>
              <w:adjustRightInd w:val="0"/>
              <w:spacing w:after="0" w:line="240" w:lineRule="auto"/>
              <w:ind w:right="-43"/>
              <w:rPr>
                <w:rFonts w:ascii="Times New Roman" w:hAnsi="Times New Roman"/>
                <w:sz w:val="24"/>
              </w:rPr>
            </w:pPr>
            <w:r>
              <w:rPr>
                <w:rFonts w:ascii="Times New Roman" w:hAnsi="Times New Roman"/>
                <w:color w:val="000000"/>
                <w:sz w:val="24"/>
              </w:rPr>
              <w:t>- составлять текст исходя из темы, опираясь на основ</w:t>
            </w:r>
            <w:r>
              <w:rPr>
                <w:rFonts w:ascii="Times New Roman" w:hAnsi="Times New Roman"/>
                <w:color w:val="000000"/>
                <w:sz w:val="24"/>
              </w:rPr>
              <w:softHyphen/>
              <w:t>ную мысль;</w:t>
            </w:r>
          </w:p>
          <w:p w:rsidR="00C86D6D" w:rsidRDefault="00C86D6D">
            <w:pPr>
              <w:shd w:val="clear" w:color="auto" w:fill="FFFFFF"/>
              <w:autoSpaceDE w:val="0"/>
              <w:autoSpaceDN w:val="0"/>
              <w:adjustRightInd w:val="0"/>
              <w:spacing w:after="0" w:line="240" w:lineRule="auto"/>
              <w:ind w:right="-43"/>
              <w:rPr>
                <w:rFonts w:ascii="Times New Roman" w:hAnsi="Times New Roman"/>
                <w:color w:val="000000"/>
                <w:sz w:val="24"/>
              </w:rPr>
            </w:pPr>
            <w:r>
              <w:rPr>
                <w:rFonts w:ascii="Times New Roman" w:hAnsi="Times New Roman"/>
                <w:color w:val="000000"/>
                <w:sz w:val="24"/>
              </w:rPr>
              <w:t>- озаглавливать текст, составлять план текста с опорой на тему и основную мысль;</w:t>
            </w:r>
          </w:p>
          <w:p w:rsidR="00C86D6D" w:rsidRDefault="00C86D6D">
            <w:pPr>
              <w:shd w:val="clear" w:color="auto" w:fill="FFFFFF"/>
              <w:autoSpaceDE w:val="0"/>
              <w:autoSpaceDN w:val="0"/>
              <w:adjustRightInd w:val="0"/>
              <w:spacing w:after="0" w:line="240" w:lineRule="auto"/>
              <w:ind w:right="-43"/>
              <w:rPr>
                <w:rFonts w:ascii="Times New Roman" w:hAnsi="Times New Roman"/>
                <w:sz w:val="24"/>
                <w:szCs w:val="24"/>
              </w:rPr>
            </w:pPr>
            <w:r>
              <w:rPr>
                <w:rFonts w:ascii="Times New Roman" w:hAnsi="Times New Roman"/>
                <w:color w:val="000000"/>
                <w:sz w:val="24"/>
              </w:rPr>
              <w:t>- членить текст и озаглавливать ча</w:t>
            </w:r>
            <w:r>
              <w:rPr>
                <w:rFonts w:ascii="Times New Roman" w:hAnsi="Times New Roman"/>
                <w:color w:val="000000"/>
                <w:sz w:val="24"/>
              </w:rPr>
              <w:softHyphen/>
              <w:t>сти, выделять и фор</w:t>
            </w:r>
            <w:r>
              <w:rPr>
                <w:rFonts w:ascii="Times New Roman" w:hAnsi="Times New Roman"/>
                <w:color w:val="000000"/>
                <w:sz w:val="24"/>
              </w:rPr>
              <w:softHyphen/>
              <w:t>мировать главную мысль текста.</w:t>
            </w: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основная мысль, заголовок   </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14.10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b/>
                <w:sz w:val="24"/>
                <w:szCs w:val="24"/>
              </w:rPr>
            </w:pPr>
            <w:r>
              <w:rPr>
                <w:rFonts w:ascii="Times New Roman" w:hAnsi="Times New Roman"/>
                <w:sz w:val="24"/>
                <w:szCs w:val="24"/>
              </w:rPr>
              <w:lastRenderedPageBreak/>
              <w:t>28(2)</w:t>
            </w:r>
            <w:r>
              <w:rPr>
                <w:rFonts w:ascii="Times New Roman" w:hAnsi="Times New Roman"/>
                <w:sz w:val="24"/>
              </w:rPr>
              <w:t>Заголовок текста. План текста.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уточнению, расширению и активизации словарного запаса.</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повествовательный текст</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15.10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rPr>
            </w:pPr>
            <w:r>
              <w:rPr>
                <w:rFonts w:ascii="Times New Roman" w:hAnsi="Times New Roman"/>
                <w:sz w:val="24"/>
              </w:rPr>
              <w:lastRenderedPageBreak/>
              <w:t xml:space="preserve">29(3)Деление текста на части. </w:t>
            </w:r>
          </w:p>
          <w:p w:rsidR="00C86D6D" w:rsidRDefault="00C86D6D">
            <w:pPr>
              <w:spacing w:after="0" w:line="240" w:lineRule="auto"/>
              <w:ind w:right="-110"/>
              <w:rPr>
                <w:rFonts w:ascii="Times New Roman" w:hAnsi="Times New Roman"/>
                <w:sz w:val="24"/>
              </w:rPr>
            </w:pPr>
            <w:r>
              <w:rPr>
                <w:rFonts w:ascii="Times New Roman" w:hAnsi="Times New Roman"/>
                <w:sz w:val="24"/>
              </w:rPr>
              <w:t>План текста.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jc w:val="center"/>
              <w:rPr>
                <w:rFonts w:ascii="Times New Roman" w:hAnsi="Times New Roman"/>
                <w:sz w:val="24"/>
                <w:szCs w:val="24"/>
              </w:rPr>
            </w:pPr>
            <w:r>
              <w:rPr>
                <w:rFonts w:ascii="Times New Roman" w:hAnsi="Times New Roman"/>
                <w:sz w:val="24"/>
                <w:szCs w:val="24"/>
              </w:rPr>
              <w:t>16.10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rPr>
          <w:trHeight w:val="385"/>
        </w:trPr>
        <w:tc>
          <w:tcPr>
            <w:tcW w:w="15234" w:type="dxa"/>
            <w:gridSpan w:val="6"/>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b/>
                <w:sz w:val="24"/>
                <w:szCs w:val="24"/>
              </w:rPr>
              <w:t>Имя существительное.    35 ч.</w:t>
            </w:r>
          </w:p>
        </w:tc>
      </w:tr>
      <w:tr w:rsidR="00C86D6D" w:rsidTr="00C86D6D">
        <w:trPr>
          <w:trHeight w:val="565"/>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30(1)Склонение имен существительных. Распознавание падежей имен существительных</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Развитие зрительной памяти.</w:t>
            </w:r>
          </w:p>
        </w:tc>
        <w:tc>
          <w:tcPr>
            <w:tcW w:w="3451" w:type="dxa"/>
            <w:vMerge w:val="restart"/>
            <w:tcBorders>
              <w:top w:val="single" w:sz="4" w:space="0" w:color="auto"/>
              <w:left w:val="single" w:sz="4" w:space="0" w:color="auto"/>
              <w:bottom w:val="single" w:sz="4" w:space="0" w:color="000000"/>
              <w:right w:val="single" w:sz="4" w:space="0" w:color="000000"/>
            </w:tcBorders>
          </w:tcPr>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нать особенности несклоняемых имен существительных;</w:t>
            </w:r>
          </w:p>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особенности имен существитель</w:t>
            </w:r>
            <w:r>
              <w:rPr>
                <w:rFonts w:ascii="Times New Roman" w:hAnsi="Times New Roman"/>
                <w:color w:val="000000"/>
                <w:sz w:val="24"/>
                <w:szCs w:val="24"/>
              </w:rPr>
              <w:softHyphen/>
              <w:t>ных в различных падежах;</w:t>
            </w:r>
          </w:p>
          <w:p w:rsidR="00C86D6D" w:rsidRDefault="00C86D6D">
            <w:pPr>
              <w:spacing w:after="120" w:line="240" w:lineRule="auto"/>
              <w:rPr>
                <w:rFonts w:ascii="Times New Roman" w:hAnsi="Times New Roman"/>
                <w:sz w:val="24"/>
              </w:rPr>
            </w:pPr>
            <w:r>
              <w:rPr>
                <w:rFonts w:ascii="Times New Roman" w:hAnsi="Times New Roman"/>
                <w:b/>
                <w:color w:val="000000"/>
                <w:sz w:val="24"/>
              </w:rPr>
              <w:t xml:space="preserve">- </w:t>
            </w:r>
            <w:r>
              <w:rPr>
                <w:rFonts w:ascii="Times New Roman" w:hAnsi="Times New Roman"/>
                <w:color w:val="000000"/>
                <w:sz w:val="24"/>
              </w:rPr>
              <w:t>определять падеж имен сущест</w:t>
            </w:r>
            <w:r>
              <w:rPr>
                <w:rFonts w:ascii="Times New Roman" w:hAnsi="Times New Roman"/>
                <w:color w:val="000000"/>
                <w:sz w:val="24"/>
              </w:rPr>
              <w:softHyphen/>
              <w:t>вительных;</w:t>
            </w:r>
          </w:p>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rPr>
              <w:t xml:space="preserve">- </w:t>
            </w:r>
            <w:r>
              <w:rPr>
                <w:rFonts w:ascii="Times New Roman" w:hAnsi="Times New Roman"/>
                <w:color w:val="000000"/>
                <w:sz w:val="24"/>
                <w:szCs w:val="24"/>
              </w:rPr>
              <w:t>различать падежи по совокуп</w:t>
            </w:r>
            <w:r>
              <w:rPr>
                <w:rFonts w:ascii="Times New Roman" w:hAnsi="Times New Roman"/>
                <w:color w:val="000000"/>
                <w:sz w:val="24"/>
                <w:szCs w:val="24"/>
              </w:rPr>
              <w:softHyphen/>
              <w:t>ности их признаков,</w:t>
            </w:r>
          </w:p>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употреблять имена существительные в нужном падеже;</w:t>
            </w:r>
          </w:p>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писать под диктовку текст с изученными орфо</w:t>
            </w:r>
            <w:r>
              <w:rPr>
                <w:rFonts w:ascii="Times New Roman" w:hAnsi="Times New Roman"/>
                <w:color w:val="000000"/>
                <w:sz w:val="24"/>
                <w:szCs w:val="24"/>
              </w:rPr>
              <w:softHyphen/>
              <w:t>граммами;</w:t>
            </w:r>
          </w:p>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выполнять работу над ошибками;</w:t>
            </w:r>
          </w:p>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определять тип склонения по окончанию и роду;</w:t>
            </w:r>
          </w:p>
          <w:p w:rsidR="00C86D6D" w:rsidRDefault="00C86D6D">
            <w:pPr>
              <w:shd w:val="clear" w:color="auto" w:fill="FFFFFF"/>
              <w:autoSpaceDE w:val="0"/>
              <w:autoSpaceDN w:val="0"/>
              <w:adjustRightInd w:val="0"/>
              <w:spacing w:after="120" w:line="240" w:lineRule="auto"/>
              <w:rPr>
                <w:rFonts w:ascii="Times New Roman" w:hAnsi="Times New Roman"/>
                <w:sz w:val="24"/>
                <w:szCs w:val="24"/>
              </w:rPr>
            </w:pPr>
            <w:proofErr w:type="gramStart"/>
            <w:r>
              <w:rPr>
                <w:rFonts w:ascii="Times New Roman" w:hAnsi="Times New Roman"/>
                <w:color w:val="000000"/>
                <w:sz w:val="24"/>
                <w:szCs w:val="24"/>
              </w:rPr>
              <w:t>- употребленных в кос</w:t>
            </w:r>
            <w:r>
              <w:rPr>
                <w:rFonts w:ascii="Times New Roman" w:hAnsi="Times New Roman"/>
                <w:color w:val="000000"/>
                <w:sz w:val="24"/>
                <w:szCs w:val="24"/>
              </w:rPr>
              <w:softHyphen/>
              <w:t xml:space="preserve">венных </w:t>
            </w:r>
            <w:r>
              <w:rPr>
                <w:rFonts w:ascii="Times New Roman" w:hAnsi="Times New Roman"/>
                <w:color w:val="000000"/>
                <w:sz w:val="24"/>
                <w:szCs w:val="24"/>
              </w:rPr>
              <w:lastRenderedPageBreak/>
              <w:t>падежах</w:t>
            </w:r>
            <w:r>
              <w:rPr>
                <w:rFonts w:ascii="Times New Roman" w:hAnsi="Times New Roman"/>
                <w:sz w:val="24"/>
                <w:szCs w:val="24"/>
              </w:rPr>
              <w:t>;</w:t>
            </w:r>
            <w:proofErr w:type="gramEnd"/>
          </w:p>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различать и проверять безудар</w:t>
            </w:r>
            <w:r>
              <w:rPr>
                <w:rFonts w:ascii="Times New Roman" w:hAnsi="Times New Roman"/>
                <w:color w:val="000000"/>
                <w:sz w:val="24"/>
                <w:szCs w:val="24"/>
              </w:rPr>
              <w:softHyphen/>
              <w:t>ные окончания имен существительных од</w:t>
            </w:r>
            <w:r>
              <w:rPr>
                <w:rFonts w:ascii="Times New Roman" w:hAnsi="Times New Roman"/>
                <w:color w:val="000000"/>
                <w:sz w:val="24"/>
                <w:szCs w:val="24"/>
              </w:rPr>
              <w:softHyphen/>
              <w:t>ного и того же склоне</w:t>
            </w:r>
            <w:r>
              <w:rPr>
                <w:rFonts w:ascii="Times New Roman" w:hAnsi="Times New Roman"/>
                <w:color w:val="000000"/>
                <w:sz w:val="24"/>
                <w:szCs w:val="24"/>
              </w:rPr>
              <w:softHyphen/>
              <w:t>ния;</w:t>
            </w:r>
          </w:p>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писать окончания имен существитель</w:t>
            </w:r>
            <w:r>
              <w:rPr>
                <w:rFonts w:ascii="Times New Roman" w:hAnsi="Times New Roman"/>
                <w:color w:val="000000"/>
                <w:sz w:val="24"/>
                <w:szCs w:val="24"/>
              </w:rPr>
              <w:softHyphen/>
              <w:t>ных, определять тип склонения и падеж имен существительных;</w:t>
            </w:r>
          </w:p>
          <w:p w:rsidR="00C86D6D" w:rsidRDefault="00C86D6D">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распознавать родительный и да</w:t>
            </w:r>
            <w:r>
              <w:rPr>
                <w:rFonts w:ascii="Times New Roman" w:hAnsi="Times New Roman"/>
                <w:color w:val="000000"/>
                <w:sz w:val="24"/>
                <w:szCs w:val="24"/>
              </w:rPr>
              <w:softHyphen/>
              <w:t>тельный падежи имен существительных 1-го и 3-го склонения;</w:t>
            </w:r>
          </w:p>
          <w:p w:rsidR="00C86D6D" w:rsidRDefault="00C86D6D">
            <w:pPr>
              <w:shd w:val="clear" w:color="auto" w:fill="FFFFFF"/>
              <w:autoSpaceDE w:val="0"/>
              <w:autoSpaceDN w:val="0"/>
              <w:adjustRightInd w:val="0"/>
              <w:spacing w:after="120" w:line="240" w:lineRule="auto"/>
              <w:rPr>
                <w:rFonts w:ascii="Times New Roman" w:hAnsi="Times New Roman"/>
                <w:sz w:val="24"/>
                <w:szCs w:val="24"/>
              </w:rPr>
            </w:pPr>
            <w:r>
              <w:rPr>
                <w:rFonts w:ascii="Times New Roman" w:hAnsi="Times New Roman"/>
                <w:color w:val="000000"/>
                <w:sz w:val="24"/>
                <w:szCs w:val="24"/>
              </w:rPr>
              <w:t>-  пи</w:t>
            </w:r>
            <w:r>
              <w:rPr>
                <w:rFonts w:ascii="Times New Roman" w:hAnsi="Times New Roman"/>
                <w:color w:val="000000"/>
                <w:sz w:val="24"/>
                <w:szCs w:val="24"/>
              </w:rPr>
              <w:softHyphen/>
              <w:t>сать окончания имен существительных в родительном и да</w:t>
            </w:r>
            <w:r>
              <w:rPr>
                <w:rFonts w:ascii="Times New Roman" w:hAnsi="Times New Roman"/>
                <w:color w:val="000000"/>
                <w:sz w:val="24"/>
                <w:szCs w:val="24"/>
              </w:rPr>
              <w:softHyphen/>
              <w:t>тельном падежах</w:t>
            </w:r>
            <w:r>
              <w:rPr>
                <w:rFonts w:ascii="Times New Roman" w:hAnsi="Times New Roman"/>
                <w:sz w:val="24"/>
                <w:szCs w:val="24"/>
              </w:rPr>
              <w:t>;</w:t>
            </w:r>
          </w:p>
          <w:p w:rsidR="00C86D6D" w:rsidRDefault="00C86D6D">
            <w:pPr>
              <w:shd w:val="clear" w:color="auto" w:fill="FFFFFF"/>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различать родительный и ви</w:t>
            </w:r>
            <w:r>
              <w:rPr>
                <w:rFonts w:ascii="Times New Roman" w:hAnsi="Times New Roman"/>
                <w:color w:val="000000"/>
                <w:sz w:val="24"/>
                <w:szCs w:val="24"/>
              </w:rPr>
              <w:softHyphen/>
              <w:t>нительный падежи по окончаниям и предлогам, ставить вопросы;</w:t>
            </w:r>
          </w:p>
          <w:p w:rsidR="00C86D6D" w:rsidRDefault="00C86D6D">
            <w:pPr>
              <w:spacing w:after="120" w:line="240" w:lineRule="auto"/>
              <w:rPr>
                <w:rFonts w:ascii="Times New Roman" w:hAnsi="Times New Roman"/>
                <w:color w:val="000000"/>
                <w:sz w:val="24"/>
                <w:szCs w:val="24"/>
              </w:rPr>
            </w:pPr>
            <w:r>
              <w:rPr>
                <w:rFonts w:ascii="Times New Roman" w:hAnsi="Times New Roman"/>
                <w:color w:val="000000"/>
                <w:sz w:val="24"/>
                <w:szCs w:val="24"/>
              </w:rPr>
              <w:t>-писать окон</w:t>
            </w:r>
            <w:r>
              <w:rPr>
                <w:rFonts w:ascii="Times New Roman" w:hAnsi="Times New Roman"/>
                <w:color w:val="000000"/>
                <w:sz w:val="24"/>
                <w:szCs w:val="24"/>
              </w:rPr>
              <w:softHyphen/>
              <w:t>чания имен сущест</w:t>
            </w:r>
            <w:r>
              <w:rPr>
                <w:rFonts w:ascii="Times New Roman" w:hAnsi="Times New Roman"/>
                <w:color w:val="000000"/>
                <w:sz w:val="24"/>
                <w:szCs w:val="24"/>
              </w:rPr>
              <w:softHyphen/>
              <w:t>вительных 1-го, 2-го, 3-го склонения;</w:t>
            </w:r>
          </w:p>
          <w:p w:rsidR="00C86D6D" w:rsidRDefault="00C86D6D">
            <w:pPr>
              <w:spacing w:after="120" w:line="240" w:lineRule="auto"/>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склонять имена существительные во множественном числе;</w:t>
            </w:r>
          </w:p>
          <w:p w:rsidR="00C86D6D" w:rsidRDefault="00C86D6D">
            <w:pPr>
              <w:spacing w:after="120" w:line="240" w:lineRule="auto"/>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правильно употреблять имена существительные во множественном числе, </w:t>
            </w:r>
          </w:p>
          <w:p w:rsidR="00C86D6D" w:rsidRDefault="00C86D6D">
            <w:pPr>
              <w:spacing w:after="120" w:line="240" w:lineRule="auto"/>
              <w:rPr>
                <w:rFonts w:ascii="Times New Roman" w:hAnsi="Times New Roman"/>
                <w:color w:val="000000"/>
                <w:sz w:val="24"/>
                <w:szCs w:val="24"/>
              </w:rPr>
            </w:pPr>
            <w:r>
              <w:rPr>
                <w:rFonts w:ascii="Times New Roman" w:hAnsi="Times New Roman"/>
                <w:color w:val="000000"/>
                <w:sz w:val="24"/>
                <w:szCs w:val="24"/>
              </w:rPr>
              <w:t>- распознавать падежи</w:t>
            </w:r>
          </w:p>
          <w:p w:rsidR="00C86D6D" w:rsidRDefault="00C86D6D">
            <w:pPr>
              <w:shd w:val="clear" w:color="auto" w:fill="FFFFFF"/>
              <w:autoSpaceDE w:val="0"/>
              <w:autoSpaceDN w:val="0"/>
              <w:adjustRightInd w:val="0"/>
              <w:spacing w:after="120" w:line="240" w:lineRule="auto"/>
              <w:rPr>
                <w:rFonts w:ascii="Times New Roman" w:hAnsi="Times New Roman"/>
                <w:color w:val="000000"/>
                <w:sz w:val="24"/>
              </w:rPr>
            </w:pPr>
            <w:r>
              <w:rPr>
                <w:rFonts w:ascii="Times New Roman" w:hAnsi="Times New Roman"/>
                <w:b/>
                <w:color w:val="000000"/>
                <w:sz w:val="24"/>
              </w:rPr>
              <w:t>-</w:t>
            </w:r>
            <w:r>
              <w:rPr>
                <w:rFonts w:ascii="Times New Roman" w:hAnsi="Times New Roman"/>
                <w:color w:val="000000"/>
                <w:sz w:val="24"/>
              </w:rPr>
              <w:t xml:space="preserve"> писать под диктовку текст с изученными орфо</w:t>
            </w:r>
            <w:r>
              <w:rPr>
                <w:rFonts w:ascii="Times New Roman" w:hAnsi="Times New Roman"/>
                <w:color w:val="000000"/>
                <w:sz w:val="24"/>
              </w:rPr>
              <w:softHyphen/>
              <w:t>граммами.</w:t>
            </w:r>
          </w:p>
          <w:p w:rsidR="00C86D6D" w:rsidRDefault="00C86D6D">
            <w:pPr>
              <w:shd w:val="clear" w:color="auto" w:fill="FFFFFF"/>
              <w:autoSpaceDE w:val="0"/>
              <w:autoSpaceDN w:val="0"/>
              <w:adjustRightInd w:val="0"/>
              <w:spacing w:after="120" w:line="240" w:lineRule="auto"/>
              <w:rPr>
                <w:rFonts w:ascii="Times New Roman" w:hAnsi="Times New Roman"/>
                <w:sz w:val="24"/>
              </w:rPr>
            </w:pPr>
            <w:r>
              <w:rPr>
                <w:rFonts w:ascii="Times New Roman" w:hAnsi="Times New Roman"/>
                <w:b/>
                <w:color w:val="000000"/>
                <w:sz w:val="24"/>
              </w:rPr>
              <w:lastRenderedPageBreak/>
              <w:t>-</w:t>
            </w:r>
            <w:r>
              <w:rPr>
                <w:rFonts w:ascii="Times New Roman" w:hAnsi="Times New Roman"/>
                <w:color w:val="000000"/>
                <w:sz w:val="24"/>
              </w:rPr>
              <w:t xml:space="preserve"> выполнять работу над ошибками, определять падеж имен сущест</w:t>
            </w:r>
            <w:r>
              <w:rPr>
                <w:rFonts w:ascii="Times New Roman" w:hAnsi="Times New Roman"/>
                <w:color w:val="000000"/>
                <w:sz w:val="24"/>
              </w:rPr>
              <w:softHyphen/>
              <w:t>вительных, различать падежи по совокуп</w:t>
            </w:r>
            <w:r>
              <w:rPr>
                <w:rFonts w:ascii="Times New Roman" w:hAnsi="Times New Roman"/>
                <w:color w:val="000000"/>
                <w:sz w:val="24"/>
              </w:rPr>
              <w:softHyphen/>
              <w:t>ности их признаков, различать винитель</w:t>
            </w:r>
            <w:r>
              <w:rPr>
                <w:rFonts w:ascii="Times New Roman" w:hAnsi="Times New Roman"/>
                <w:color w:val="000000"/>
                <w:sz w:val="24"/>
              </w:rPr>
              <w:softHyphen/>
              <w:t>ный и предложный падежи.</w:t>
            </w:r>
          </w:p>
          <w:p w:rsidR="00C86D6D" w:rsidRDefault="00C86D6D">
            <w:pPr>
              <w:spacing w:after="120" w:line="240" w:lineRule="auto"/>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склонять имена существительные во множественном числе;</w:t>
            </w:r>
          </w:p>
          <w:p w:rsidR="00C86D6D" w:rsidRDefault="00C86D6D">
            <w:pPr>
              <w:spacing w:after="120" w:line="240" w:lineRule="auto"/>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правильно употреблять имена существительные во множественном числе, </w:t>
            </w:r>
            <w:r>
              <w:rPr>
                <w:rFonts w:ascii="Times New Roman" w:hAnsi="Times New Roman"/>
                <w:color w:val="000000"/>
                <w:sz w:val="24"/>
              </w:rPr>
              <w:t>распознавать падежи.</w:t>
            </w:r>
          </w:p>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  имя существительное, склонение</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17.10</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 xml:space="preserve">31(2)Несклоняемые существительные </w:t>
            </w:r>
            <w:r>
              <w:rPr>
                <w:rFonts w:ascii="Times New Roman" w:hAnsi="Times New Roman"/>
                <w:b/>
                <w:i/>
                <w:sz w:val="24"/>
                <w:szCs w:val="24"/>
              </w:rPr>
              <w:t>(словарное слово</w:t>
            </w:r>
            <w:r>
              <w:rPr>
                <w:rFonts w:ascii="Times New Roman" w:hAnsi="Times New Roman"/>
                <w:b/>
                <w:i/>
                <w:sz w:val="24"/>
                <w:szCs w:val="24"/>
                <w:u w:val="single"/>
              </w:rPr>
              <w:t xml:space="preserve"> шоссе)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уточнению, расширению и активизации словарного запаса.</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несклоняемые существительные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 xml:space="preserve">32(3)Именительный падеж имен существительных </w:t>
            </w:r>
            <w:r>
              <w:rPr>
                <w:rFonts w:ascii="Times New Roman" w:hAnsi="Times New Roman"/>
                <w:b/>
                <w:i/>
                <w:sz w:val="24"/>
                <w:szCs w:val="24"/>
              </w:rPr>
              <w:t>(словарное слово</w:t>
            </w:r>
            <w:r>
              <w:rPr>
                <w:rFonts w:ascii="Times New Roman" w:hAnsi="Times New Roman"/>
                <w:b/>
                <w:i/>
                <w:sz w:val="24"/>
                <w:szCs w:val="24"/>
                <w:u w:val="single"/>
              </w:rPr>
              <w:t xml:space="preserve"> самолёт)</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bCs/>
                <w:sz w:val="24"/>
                <w:szCs w:val="24"/>
              </w:rPr>
              <w:t>основа предложения</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21.10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33(4)Родительный падеж имен существительных.</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уточнению, расширению и активизации словарного запаса.</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108" w:right="-98"/>
              <w:jc w:val="center"/>
              <w:rPr>
                <w:rFonts w:ascii="Times New Roman" w:hAnsi="Times New Roman"/>
                <w:sz w:val="24"/>
                <w:szCs w:val="24"/>
              </w:rPr>
            </w:pPr>
            <w:proofErr w:type="spellStart"/>
            <w:r>
              <w:rPr>
                <w:rFonts w:ascii="Times New Roman" w:hAnsi="Times New Roman"/>
                <w:sz w:val="24"/>
                <w:szCs w:val="24"/>
              </w:rPr>
              <w:t>сущ-ные</w:t>
            </w:r>
            <w:proofErr w:type="spellEnd"/>
            <w:r>
              <w:rPr>
                <w:rFonts w:ascii="Times New Roman" w:hAnsi="Times New Roman"/>
                <w:sz w:val="24"/>
                <w:szCs w:val="24"/>
              </w:rPr>
              <w:t xml:space="preserve"> в </w:t>
            </w:r>
            <w:proofErr w:type="spellStart"/>
            <w:r>
              <w:rPr>
                <w:rFonts w:ascii="Times New Roman" w:hAnsi="Times New Roman"/>
                <w:sz w:val="24"/>
                <w:szCs w:val="24"/>
              </w:rPr>
              <w:t>Р.п</w:t>
            </w:r>
            <w:proofErr w:type="spellEnd"/>
            <w:r>
              <w:rPr>
                <w:rFonts w:ascii="Times New Roman" w:hAnsi="Times New Roman"/>
                <w:sz w:val="24"/>
                <w:szCs w:val="24"/>
              </w:rPr>
              <w:t>., употребляемые в значении места, материала, из которого сделан предмет, в сравнительном значении</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34(5)Дательный падеж имен существительных.</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Работа по уточнению, расширению и активизации словарного запаса. </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proofErr w:type="spellStart"/>
            <w:r>
              <w:rPr>
                <w:rFonts w:ascii="Times New Roman" w:hAnsi="Times New Roman"/>
                <w:sz w:val="24"/>
                <w:szCs w:val="24"/>
              </w:rPr>
              <w:t>сущ-ные</w:t>
            </w:r>
            <w:proofErr w:type="spellEnd"/>
            <w:r>
              <w:rPr>
                <w:rFonts w:ascii="Times New Roman" w:hAnsi="Times New Roman"/>
                <w:sz w:val="24"/>
                <w:szCs w:val="24"/>
              </w:rPr>
              <w:t xml:space="preserve"> в </w:t>
            </w:r>
            <w:proofErr w:type="spellStart"/>
            <w:r>
              <w:rPr>
                <w:rFonts w:ascii="Times New Roman" w:hAnsi="Times New Roman"/>
                <w:sz w:val="24"/>
                <w:szCs w:val="24"/>
              </w:rPr>
              <w:t>Д.п</w:t>
            </w:r>
            <w:proofErr w:type="spellEnd"/>
            <w:r>
              <w:rPr>
                <w:rFonts w:ascii="Times New Roman" w:hAnsi="Times New Roman"/>
                <w:sz w:val="24"/>
                <w:szCs w:val="24"/>
              </w:rPr>
              <w:t>., употребляемые в значении места действия</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23.10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rPr>
          <w:trHeight w:val="708"/>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35(6)Винительный падеж имен существительных (слов</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 xml:space="preserve">иктант) </w:t>
            </w:r>
            <w:r>
              <w:rPr>
                <w:rFonts w:ascii="Times New Roman" w:hAnsi="Times New Roman"/>
                <w:b/>
                <w:i/>
                <w:sz w:val="24"/>
                <w:szCs w:val="24"/>
              </w:rPr>
              <w:t>(словарное слово</w:t>
            </w:r>
            <w:r>
              <w:rPr>
                <w:rFonts w:ascii="Times New Roman" w:hAnsi="Times New Roman"/>
                <w:b/>
                <w:i/>
                <w:sz w:val="24"/>
                <w:szCs w:val="24"/>
                <w:u w:val="single"/>
              </w:rPr>
              <w:t xml:space="preserve"> жилище)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зрительно-слуховой памяти.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98"/>
              <w:jc w:val="center"/>
              <w:rPr>
                <w:rFonts w:ascii="Times New Roman" w:hAnsi="Times New Roman"/>
                <w:sz w:val="24"/>
                <w:szCs w:val="24"/>
              </w:rPr>
            </w:pPr>
            <w:r>
              <w:rPr>
                <w:rFonts w:ascii="Times New Roman" w:hAnsi="Times New Roman"/>
                <w:sz w:val="24"/>
                <w:szCs w:val="24"/>
              </w:rPr>
              <w:t>второстепенные члены предложения</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24.10</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 xml:space="preserve">36(7)Творительный падеж имен существительных </w:t>
            </w:r>
            <w:r>
              <w:rPr>
                <w:rFonts w:ascii="Times New Roman" w:hAnsi="Times New Roman"/>
                <w:b/>
                <w:i/>
                <w:sz w:val="24"/>
                <w:szCs w:val="24"/>
              </w:rPr>
              <w:t xml:space="preserve">(словарное </w:t>
            </w:r>
            <w:r>
              <w:rPr>
                <w:rFonts w:ascii="Times New Roman" w:hAnsi="Times New Roman"/>
                <w:b/>
                <w:i/>
                <w:sz w:val="24"/>
                <w:szCs w:val="24"/>
              </w:rPr>
              <w:lastRenderedPageBreak/>
              <w:t>слово</w:t>
            </w:r>
            <w:r>
              <w:rPr>
                <w:rFonts w:ascii="Times New Roman" w:hAnsi="Times New Roman"/>
                <w:b/>
                <w:i/>
                <w:sz w:val="24"/>
                <w:szCs w:val="24"/>
                <w:u w:val="single"/>
              </w:rPr>
              <w:t xml:space="preserve"> агроном)</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Работа по уточнению, расширению и активизации </w:t>
            </w:r>
            <w:r>
              <w:rPr>
                <w:rFonts w:ascii="Times New Roman" w:hAnsi="Times New Roman"/>
                <w:sz w:val="24"/>
                <w:szCs w:val="24"/>
              </w:rPr>
              <w:lastRenderedPageBreak/>
              <w:t xml:space="preserve">словарного запаса. </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предлоги, сочетания</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lastRenderedPageBreak/>
              <w:t>37(8)Предложный падеж имен существительных</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развитию речи. Развитие слуховой памяти.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имена собственные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28.10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b/>
                <w:sz w:val="24"/>
              </w:rPr>
              <w:t xml:space="preserve">38(9)Итоговый контрольный диктант за </w:t>
            </w:r>
            <w:r>
              <w:rPr>
                <w:rFonts w:ascii="Times New Roman" w:hAnsi="Times New Roman"/>
                <w:b/>
                <w:sz w:val="24"/>
                <w:lang w:val="en-US"/>
              </w:rPr>
              <w:t>I</w:t>
            </w:r>
            <w:r>
              <w:rPr>
                <w:rFonts w:ascii="Times New Roman" w:hAnsi="Times New Roman"/>
                <w:b/>
                <w:sz w:val="24"/>
              </w:rPr>
              <w:t xml:space="preserve">  триместр</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line="240" w:lineRule="atLeast"/>
              <w:rPr>
                <w:rFonts w:ascii="Times New Roman" w:hAnsi="Times New Roman"/>
                <w:b/>
                <w:sz w:val="24"/>
              </w:rPr>
            </w:pPr>
            <w:r>
              <w:rPr>
                <w:rFonts w:ascii="Times New Roman" w:hAnsi="Times New Roman"/>
                <w:sz w:val="24"/>
              </w:rPr>
              <w:t>39(10)Работа над ошибками.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Закрепление слогового и звукобуквенного анализа и синтеза </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jc w:val="center"/>
              <w:rPr>
                <w:rFonts w:ascii="Times New Roman" w:hAnsi="Times New Roman"/>
                <w:sz w:val="24"/>
                <w:szCs w:val="24"/>
              </w:rPr>
            </w:pPr>
          </w:p>
        </w:tc>
      </w:tr>
      <w:tr w:rsidR="00C86D6D" w:rsidTr="00C86D6D">
        <w:trPr>
          <w:trHeight w:val="477"/>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 xml:space="preserve">40(11)Сопоставление именительного и винительного падежей имен существительных </w:t>
            </w:r>
            <w:r>
              <w:rPr>
                <w:rFonts w:ascii="Times New Roman" w:hAnsi="Times New Roman"/>
                <w:b/>
                <w:i/>
                <w:sz w:val="24"/>
                <w:szCs w:val="24"/>
              </w:rPr>
              <w:t>(словарное слово</w:t>
            </w:r>
            <w:r>
              <w:rPr>
                <w:rFonts w:ascii="Times New Roman" w:hAnsi="Times New Roman"/>
                <w:b/>
                <w:i/>
                <w:sz w:val="24"/>
                <w:szCs w:val="24"/>
                <w:u w:val="single"/>
              </w:rPr>
              <w:t xml:space="preserve"> гореть)</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предлог, члены предложения</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31.10</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41(12)Сопоставление винительного и предложного падежей имен существительных.</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вопросы косвенных падежей</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05.11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42(13)Три склонения имен существительных (общее понятие).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родовые окончания</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склонение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43(14)Определение типа склонения имен существительных в начальной форме.</w:t>
            </w:r>
          </w:p>
        </w:tc>
        <w:tc>
          <w:tcPr>
            <w:tcW w:w="3675"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rPr>
                <w:rFonts w:ascii="Times New Roman" w:hAnsi="Times New Roman"/>
                <w:b/>
                <w:sz w:val="24"/>
                <w:szCs w:val="24"/>
                <w:u w:val="single"/>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sz w:val="24"/>
                <w:szCs w:val="24"/>
                <w:u w:val="single"/>
              </w:rPr>
            </w:pPr>
            <w:r>
              <w:rPr>
                <w:rFonts w:ascii="Times New Roman" w:hAnsi="Times New Roman"/>
                <w:sz w:val="24"/>
                <w:szCs w:val="24"/>
              </w:rPr>
              <w:t>склонение, начальная форма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07.11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b/>
                <w:sz w:val="24"/>
                <w:szCs w:val="24"/>
                <w:u w:val="single"/>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44(15)Определение типа склонения имен существительных в косвенных падежах.</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склонение</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косвенные падежи</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45(16)Обучающее изложение повествовательного текста по коллективно составленному плану (упр. 163).</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зрительно-слуховой памяти. Работа по уточнению, расширению и активизации словарного запаса.</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повествовательный текст</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11.11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46(17)Работа над ошибками.</w:t>
            </w:r>
          </w:p>
          <w:p w:rsidR="00C86D6D" w:rsidRDefault="00C86D6D">
            <w:pPr>
              <w:spacing w:after="0" w:line="240" w:lineRule="auto"/>
              <w:rPr>
                <w:rFonts w:ascii="Times New Roman" w:hAnsi="Times New Roman"/>
                <w:sz w:val="24"/>
              </w:rPr>
            </w:pPr>
            <w:r>
              <w:rPr>
                <w:rFonts w:ascii="Times New Roman" w:hAnsi="Times New Roman"/>
                <w:sz w:val="24"/>
              </w:rPr>
              <w:t xml:space="preserve">Ударные и безударные окончания имен существительных </w:t>
            </w:r>
            <w:r>
              <w:rPr>
                <w:rFonts w:ascii="Times New Roman" w:hAnsi="Times New Roman"/>
                <w:b/>
                <w:i/>
                <w:sz w:val="24"/>
                <w:szCs w:val="24"/>
              </w:rPr>
              <w:t>(словарное слово</w:t>
            </w:r>
            <w:r>
              <w:rPr>
                <w:rFonts w:ascii="Times New Roman" w:hAnsi="Times New Roman"/>
                <w:b/>
                <w:i/>
                <w:sz w:val="24"/>
                <w:szCs w:val="24"/>
                <w:u w:val="single"/>
              </w:rPr>
              <w:t xml:space="preserve"> горизонт)</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ind w:left="-108"/>
              <w:jc w:val="center"/>
              <w:rPr>
                <w:rFonts w:ascii="Times New Roman" w:hAnsi="Times New Roman"/>
                <w:sz w:val="24"/>
                <w:szCs w:val="24"/>
              </w:rPr>
            </w:pPr>
            <w:r>
              <w:rPr>
                <w:rFonts w:ascii="Times New Roman" w:hAnsi="Times New Roman"/>
                <w:sz w:val="24"/>
              </w:rPr>
              <w:t>ударные и безударные окончания имен существительных</w:t>
            </w: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12.11</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604"/>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 xml:space="preserve">47(18)Правописание окончаний имен сущ. в форме родительного падежа </w:t>
            </w:r>
            <w:r>
              <w:rPr>
                <w:rFonts w:ascii="Times New Roman" w:hAnsi="Times New Roman"/>
                <w:b/>
                <w:i/>
                <w:sz w:val="24"/>
                <w:szCs w:val="24"/>
              </w:rPr>
              <w:t>(словарное слово</w:t>
            </w:r>
            <w:r>
              <w:rPr>
                <w:rFonts w:ascii="Times New Roman" w:hAnsi="Times New Roman"/>
                <w:b/>
                <w:i/>
                <w:sz w:val="24"/>
                <w:szCs w:val="24"/>
                <w:u w:val="single"/>
              </w:rPr>
              <w:t xml:space="preserve"> около)</w:t>
            </w:r>
          </w:p>
        </w:tc>
        <w:tc>
          <w:tcPr>
            <w:tcW w:w="3675" w:type="dxa"/>
            <w:tcBorders>
              <w:top w:val="single" w:sz="4" w:space="0" w:color="auto"/>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auto"/>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безударные окончания имен существительных</w:t>
            </w:r>
          </w:p>
        </w:tc>
        <w:tc>
          <w:tcPr>
            <w:tcW w:w="868" w:type="dxa"/>
            <w:tcBorders>
              <w:top w:val="single" w:sz="4" w:space="0" w:color="auto"/>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13.11</w:t>
            </w:r>
          </w:p>
        </w:tc>
        <w:tc>
          <w:tcPr>
            <w:tcW w:w="849" w:type="dxa"/>
            <w:tcBorders>
              <w:top w:val="single" w:sz="4" w:space="0" w:color="auto"/>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976"/>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52"/>
              <w:rPr>
                <w:rFonts w:ascii="Times New Roman" w:hAnsi="Times New Roman"/>
                <w:sz w:val="24"/>
              </w:rPr>
            </w:pPr>
            <w:r>
              <w:rPr>
                <w:rFonts w:ascii="Times New Roman" w:hAnsi="Times New Roman"/>
                <w:sz w:val="24"/>
              </w:rPr>
              <w:lastRenderedPageBreak/>
              <w:t xml:space="preserve">48(19)Правописание безударных окончаний имен сущ. в форме дательного падежа </w:t>
            </w:r>
            <w:r>
              <w:rPr>
                <w:rFonts w:ascii="Times New Roman" w:hAnsi="Times New Roman"/>
                <w:b/>
                <w:i/>
                <w:sz w:val="24"/>
                <w:szCs w:val="24"/>
              </w:rPr>
              <w:t>(словарное слово</w:t>
            </w:r>
            <w:r>
              <w:rPr>
                <w:rFonts w:ascii="Times New Roman" w:hAnsi="Times New Roman"/>
                <w:b/>
                <w:i/>
                <w:sz w:val="24"/>
                <w:szCs w:val="24"/>
                <w:u w:val="single"/>
              </w:rPr>
              <w:t xml:space="preserve"> берег)</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Закрепление слогового и звукобуквенного анализа и синтеза</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безударные окончания имен сущ. в форме дательного падежа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14.11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632"/>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52"/>
              <w:rPr>
                <w:rFonts w:ascii="Times New Roman" w:hAnsi="Times New Roman"/>
                <w:b/>
                <w:sz w:val="24"/>
                <w:u w:val="single"/>
              </w:rPr>
            </w:pPr>
            <w:r>
              <w:rPr>
                <w:rFonts w:ascii="Times New Roman" w:hAnsi="Times New Roman"/>
                <w:b/>
                <w:sz w:val="24"/>
                <w:u w:val="single"/>
                <w:lang w:val="en-US"/>
              </w:rPr>
              <w:lastRenderedPageBreak/>
              <w:t>II</w:t>
            </w:r>
            <w:r>
              <w:rPr>
                <w:rFonts w:ascii="Times New Roman" w:hAnsi="Times New Roman"/>
                <w:b/>
                <w:sz w:val="24"/>
                <w:u w:val="single"/>
              </w:rPr>
              <w:t xml:space="preserve"> триместр (53 часа)</w:t>
            </w:r>
          </w:p>
          <w:p w:rsidR="00C86D6D" w:rsidRDefault="00C86D6D">
            <w:pPr>
              <w:spacing w:after="0" w:line="240" w:lineRule="auto"/>
              <w:ind w:left="-70" w:right="-52"/>
              <w:rPr>
                <w:rFonts w:ascii="Times New Roman" w:hAnsi="Times New Roman"/>
                <w:sz w:val="24"/>
              </w:rPr>
            </w:pPr>
            <w:r>
              <w:rPr>
                <w:rFonts w:ascii="Times New Roman" w:hAnsi="Times New Roman"/>
                <w:sz w:val="24"/>
              </w:rPr>
              <w:t xml:space="preserve">49(20)Правописание безударных окончаний имен сущ. в </w:t>
            </w:r>
            <w:proofErr w:type="spellStart"/>
            <w:r>
              <w:rPr>
                <w:rFonts w:ascii="Times New Roman" w:hAnsi="Times New Roman"/>
                <w:sz w:val="24"/>
              </w:rPr>
              <w:t>Р.п</w:t>
            </w:r>
            <w:proofErr w:type="spellEnd"/>
            <w:r>
              <w:rPr>
                <w:rFonts w:ascii="Times New Roman" w:hAnsi="Times New Roman"/>
                <w:sz w:val="24"/>
              </w:rPr>
              <w:t xml:space="preserve">. и </w:t>
            </w:r>
            <w:proofErr w:type="spellStart"/>
            <w:r>
              <w:rPr>
                <w:rFonts w:ascii="Times New Roman" w:hAnsi="Times New Roman"/>
                <w:sz w:val="24"/>
              </w:rPr>
              <w:t>Д.п</w:t>
            </w:r>
            <w:proofErr w:type="spellEnd"/>
            <w:r>
              <w:rPr>
                <w:rFonts w:ascii="Times New Roman" w:hAnsi="Times New Roman"/>
                <w:sz w:val="24"/>
              </w:rPr>
              <w:t>. 1-го и 2-го склонений</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сравнения, классификации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rPr>
            </w:pPr>
            <w:r>
              <w:rPr>
                <w:rFonts w:ascii="Times New Roman" w:hAnsi="Times New Roman"/>
                <w:sz w:val="24"/>
              </w:rPr>
              <w:t xml:space="preserve">окончания имен сущ. в </w:t>
            </w:r>
            <w:proofErr w:type="spellStart"/>
            <w:r>
              <w:rPr>
                <w:rFonts w:ascii="Times New Roman" w:hAnsi="Times New Roman"/>
                <w:sz w:val="24"/>
              </w:rPr>
              <w:t>Р.п</w:t>
            </w:r>
            <w:proofErr w:type="spellEnd"/>
            <w:r>
              <w:rPr>
                <w:rFonts w:ascii="Times New Roman" w:hAnsi="Times New Roman"/>
                <w:sz w:val="24"/>
              </w:rPr>
              <w:t xml:space="preserve">. и </w:t>
            </w:r>
            <w:proofErr w:type="spellStart"/>
            <w:r>
              <w:rPr>
                <w:rFonts w:ascii="Times New Roman" w:hAnsi="Times New Roman"/>
                <w:sz w:val="24"/>
              </w:rPr>
              <w:t>Д.п</w:t>
            </w:r>
            <w:proofErr w:type="spellEnd"/>
            <w:r>
              <w:rPr>
                <w:rFonts w:ascii="Times New Roman" w:hAnsi="Times New Roman"/>
                <w:sz w:val="24"/>
              </w:rPr>
              <w:t>. 1-го и 2-го склонений</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976"/>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i/>
                <w:color w:val="FF0000"/>
                <w:sz w:val="24"/>
              </w:rPr>
            </w:pPr>
            <w:r>
              <w:rPr>
                <w:rFonts w:ascii="Times New Roman" w:hAnsi="Times New Roman"/>
                <w:sz w:val="24"/>
              </w:rPr>
              <w:t>50(21)Родительный и винительный падежи имен сущ. 1-го и 2-го склонений</w:t>
            </w:r>
            <w:r>
              <w:rPr>
                <w:rFonts w:ascii="Times New Roman" w:hAnsi="Times New Roman"/>
                <w:b/>
                <w:i/>
                <w:sz w:val="24"/>
                <w:szCs w:val="24"/>
              </w:rPr>
              <w:t xml:space="preserve"> (словарное слово</w:t>
            </w:r>
            <w:r>
              <w:rPr>
                <w:rFonts w:ascii="Times New Roman" w:hAnsi="Times New Roman"/>
                <w:b/>
                <w:i/>
                <w:sz w:val="24"/>
                <w:szCs w:val="24"/>
                <w:u w:val="single"/>
              </w:rPr>
              <w:t xml:space="preserve"> календарь)</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зрительно-слуховой памяти.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 xml:space="preserve">безударные окончания имен сущ. в форме </w:t>
            </w:r>
            <w:proofErr w:type="spellStart"/>
            <w:r>
              <w:rPr>
                <w:rFonts w:ascii="Times New Roman" w:hAnsi="Times New Roman"/>
                <w:sz w:val="24"/>
              </w:rPr>
              <w:t>Р.</w:t>
            </w:r>
            <w:proofErr w:type="gramStart"/>
            <w:r>
              <w:rPr>
                <w:rFonts w:ascii="Times New Roman" w:hAnsi="Times New Roman"/>
                <w:sz w:val="24"/>
              </w:rPr>
              <w:t>п</w:t>
            </w:r>
            <w:proofErr w:type="spellEnd"/>
            <w:proofErr w:type="gramEnd"/>
            <w:r>
              <w:rPr>
                <w:rFonts w:ascii="Times New Roman" w:hAnsi="Times New Roman"/>
                <w:sz w:val="24"/>
              </w:rPr>
              <w:t xml:space="preserve"> и </w:t>
            </w:r>
            <w:proofErr w:type="spellStart"/>
            <w:r>
              <w:rPr>
                <w:rFonts w:ascii="Times New Roman" w:hAnsi="Times New Roman"/>
                <w:sz w:val="24"/>
              </w:rPr>
              <w:t>В.п</w:t>
            </w:r>
            <w:proofErr w:type="spellEnd"/>
            <w:r>
              <w:rPr>
                <w:rFonts w:ascii="Times New Roman" w:hAnsi="Times New Roman"/>
                <w:sz w:val="24"/>
              </w:rPr>
              <w:t>.</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25.11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 xml:space="preserve">51(22)Правописание безударных  окончаний сущ. в родительном, дательном и предложном падежах </w:t>
            </w:r>
            <w:r>
              <w:rPr>
                <w:rFonts w:ascii="Times New Roman" w:hAnsi="Times New Roman"/>
                <w:b/>
                <w:i/>
                <w:sz w:val="24"/>
                <w:szCs w:val="24"/>
              </w:rPr>
              <w:t>(словарное слово</w:t>
            </w:r>
            <w:r>
              <w:rPr>
                <w:rFonts w:ascii="Times New Roman" w:hAnsi="Times New Roman"/>
                <w:b/>
                <w:i/>
                <w:sz w:val="24"/>
                <w:szCs w:val="24"/>
                <w:u w:val="single"/>
              </w:rPr>
              <w:t xml:space="preserve"> издалека)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 xml:space="preserve">безударные окончания имен сущ. в форме </w:t>
            </w:r>
            <w:proofErr w:type="spellStart"/>
            <w:r>
              <w:rPr>
                <w:rFonts w:ascii="Times New Roman" w:hAnsi="Times New Roman"/>
                <w:sz w:val="24"/>
              </w:rPr>
              <w:t>Р.п</w:t>
            </w:r>
            <w:proofErr w:type="spellEnd"/>
            <w:r>
              <w:rPr>
                <w:rFonts w:ascii="Times New Roman" w:hAnsi="Times New Roman"/>
                <w:sz w:val="24"/>
              </w:rPr>
              <w:t xml:space="preserve">. и </w:t>
            </w:r>
            <w:proofErr w:type="spellStart"/>
            <w:r>
              <w:rPr>
                <w:rFonts w:ascii="Times New Roman" w:hAnsi="Times New Roman"/>
                <w:sz w:val="24"/>
              </w:rPr>
              <w:t>П.п</w:t>
            </w:r>
            <w:proofErr w:type="spellEnd"/>
            <w:r>
              <w:rPr>
                <w:rFonts w:ascii="Times New Roman" w:hAnsi="Times New Roman"/>
                <w:sz w:val="24"/>
              </w:rPr>
              <w:t>.</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52(23) Правописание безударных окончаний сущ. в Т.п</w:t>
            </w:r>
            <w:proofErr w:type="gramStart"/>
            <w:r>
              <w:rPr>
                <w:rFonts w:ascii="Times New Roman" w:hAnsi="Times New Roman"/>
                <w:sz w:val="24"/>
              </w:rPr>
              <w:t>..</w:t>
            </w:r>
            <w:proofErr w:type="gramEnd"/>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отработке последовательности действий при написании окончаний</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безударные окончания имен сущ. в форме Т.п.</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 xml:space="preserve">53(24) Правописание безударных окончаний сущ. в </w:t>
            </w:r>
            <w:proofErr w:type="spellStart"/>
            <w:r>
              <w:rPr>
                <w:rFonts w:ascii="Times New Roman" w:hAnsi="Times New Roman"/>
                <w:sz w:val="24"/>
              </w:rPr>
              <w:t>П.п</w:t>
            </w:r>
            <w:proofErr w:type="spellEnd"/>
            <w:r>
              <w:rPr>
                <w:rFonts w:ascii="Times New Roman" w:hAnsi="Times New Roman"/>
                <w:sz w:val="24"/>
              </w:rPr>
              <w:t xml:space="preserve">. </w:t>
            </w:r>
            <w:r>
              <w:rPr>
                <w:rFonts w:ascii="Times New Roman" w:hAnsi="Times New Roman"/>
                <w:b/>
                <w:i/>
                <w:sz w:val="24"/>
                <w:szCs w:val="24"/>
              </w:rPr>
              <w:t>(словарное слово</w:t>
            </w:r>
            <w:r>
              <w:rPr>
                <w:rFonts w:ascii="Times New Roman" w:hAnsi="Times New Roman"/>
                <w:b/>
                <w:i/>
                <w:sz w:val="24"/>
                <w:szCs w:val="24"/>
                <w:u w:val="single"/>
              </w:rPr>
              <w:t xml:space="preserve"> шестнадцать)</w:t>
            </w:r>
          </w:p>
        </w:tc>
        <w:tc>
          <w:tcPr>
            <w:tcW w:w="3675" w:type="dxa"/>
            <w:vMerge w:val="restart"/>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отработке последовательности действий при написании окончаний</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 xml:space="preserve">безударные окончания имен сущ. в форме </w:t>
            </w:r>
            <w:proofErr w:type="spellStart"/>
            <w:r>
              <w:rPr>
                <w:rFonts w:ascii="Times New Roman" w:hAnsi="Times New Roman"/>
                <w:sz w:val="24"/>
              </w:rPr>
              <w:t>П.п</w:t>
            </w:r>
            <w:proofErr w:type="spellEnd"/>
            <w:r>
              <w:rPr>
                <w:rFonts w:ascii="Times New Roman" w:hAnsi="Times New Roman"/>
                <w:sz w:val="24"/>
              </w:rPr>
              <w:t>.</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28.11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
                <w:sz w:val="24"/>
              </w:rPr>
            </w:pPr>
            <w:r>
              <w:rPr>
                <w:rFonts w:ascii="Times New Roman" w:hAnsi="Times New Roman"/>
                <w:sz w:val="24"/>
              </w:rPr>
              <w:t xml:space="preserve">54-55(25-26)Правописание безударных окончаний имен сущ. трех склонений в </w:t>
            </w:r>
            <w:proofErr w:type="spellStart"/>
            <w:r>
              <w:rPr>
                <w:rFonts w:ascii="Times New Roman" w:hAnsi="Times New Roman"/>
                <w:sz w:val="24"/>
              </w:rPr>
              <w:t>Р.п</w:t>
            </w:r>
            <w:proofErr w:type="spellEnd"/>
            <w:r>
              <w:rPr>
                <w:rFonts w:ascii="Times New Roman" w:hAnsi="Times New Roman"/>
                <w:sz w:val="24"/>
              </w:rPr>
              <w:t xml:space="preserve">., </w:t>
            </w:r>
            <w:proofErr w:type="spellStart"/>
            <w:r>
              <w:rPr>
                <w:rFonts w:ascii="Times New Roman" w:hAnsi="Times New Roman"/>
                <w:sz w:val="24"/>
              </w:rPr>
              <w:t>Д.п</w:t>
            </w:r>
            <w:proofErr w:type="spellEnd"/>
            <w:r>
              <w:rPr>
                <w:rFonts w:ascii="Times New Roman" w:hAnsi="Times New Roman"/>
                <w:sz w:val="24"/>
              </w:rPr>
              <w:t xml:space="preserve">. и </w:t>
            </w:r>
            <w:proofErr w:type="spellStart"/>
            <w:r>
              <w:rPr>
                <w:rFonts w:ascii="Times New Roman" w:hAnsi="Times New Roman"/>
                <w:sz w:val="24"/>
              </w:rPr>
              <w:t>П.п</w:t>
            </w:r>
            <w:proofErr w:type="spellEnd"/>
            <w:r>
              <w:rPr>
                <w:rFonts w:ascii="Times New Roman" w:hAnsi="Times New Roman"/>
                <w:sz w:val="24"/>
              </w:rPr>
              <w:t xml:space="preserve">.  </w:t>
            </w:r>
            <w:r>
              <w:rPr>
                <w:rFonts w:ascii="Times New Roman" w:hAnsi="Times New Roman"/>
                <w:b/>
                <w:i/>
                <w:sz w:val="24"/>
                <w:szCs w:val="24"/>
              </w:rPr>
              <w:t>(словарное слово</w:t>
            </w:r>
            <w:r>
              <w:rPr>
                <w:rFonts w:ascii="Times New Roman" w:hAnsi="Times New Roman"/>
                <w:b/>
                <w:i/>
                <w:sz w:val="24"/>
                <w:szCs w:val="24"/>
                <w:u w:val="single"/>
              </w:rPr>
              <w:t xml:space="preserve"> адрес, вокзал)</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разносклоняемые существительные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01.12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02.12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56(27)Диктант по теме: «Правописание безударных окончаний имен сущ. 1-3-го склонения в ед. числе».</w:t>
            </w:r>
          </w:p>
        </w:tc>
        <w:tc>
          <w:tcPr>
            <w:tcW w:w="3675" w:type="dxa"/>
            <w:tcBorders>
              <w:top w:val="single" w:sz="4" w:space="0" w:color="auto"/>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auto"/>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орфограмма</w:t>
            </w:r>
          </w:p>
        </w:tc>
        <w:tc>
          <w:tcPr>
            <w:tcW w:w="868" w:type="dxa"/>
            <w:tcBorders>
              <w:top w:val="single" w:sz="4" w:space="0" w:color="auto"/>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03.12</w:t>
            </w:r>
          </w:p>
        </w:tc>
        <w:tc>
          <w:tcPr>
            <w:tcW w:w="849" w:type="dxa"/>
            <w:tcBorders>
              <w:top w:val="single" w:sz="4" w:space="0" w:color="auto"/>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61"/>
        </w:trPr>
        <w:tc>
          <w:tcPr>
            <w:tcW w:w="3691"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i/>
                <w:sz w:val="24"/>
              </w:rPr>
            </w:pPr>
            <w:r>
              <w:rPr>
                <w:rFonts w:ascii="Times New Roman" w:hAnsi="Times New Roman"/>
                <w:sz w:val="24"/>
              </w:rPr>
              <w:t xml:space="preserve">57(28)Склонение имен сущ. во множественном числе </w:t>
            </w:r>
            <w:r>
              <w:rPr>
                <w:rFonts w:ascii="Times New Roman" w:hAnsi="Times New Roman"/>
                <w:b/>
                <w:i/>
                <w:sz w:val="24"/>
                <w:szCs w:val="24"/>
              </w:rPr>
              <w:t>(словарное слово</w:t>
            </w:r>
            <w:r>
              <w:rPr>
                <w:rFonts w:ascii="Times New Roman" w:hAnsi="Times New Roman"/>
                <w:b/>
                <w:i/>
                <w:sz w:val="24"/>
                <w:szCs w:val="24"/>
                <w:u w:val="single"/>
              </w:rPr>
              <w:t xml:space="preserve"> троллейбус)</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отработке последовательности действий при написании окончаний</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rPr>
            </w:pPr>
            <w:r>
              <w:rPr>
                <w:rFonts w:ascii="Times New Roman" w:hAnsi="Times New Roman"/>
                <w:sz w:val="24"/>
              </w:rPr>
              <w:t>склонение имен сущ. во множественном числе</w:t>
            </w: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04.12</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61"/>
        </w:trPr>
        <w:tc>
          <w:tcPr>
            <w:tcW w:w="3691"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i/>
                <w:sz w:val="24"/>
              </w:rPr>
            </w:pPr>
            <w:r>
              <w:rPr>
                <w:rFonts w:ascii="Times New Roman" w:hAnsi="Times New Roman"/>
                <w:sz w:val="24"/>
              </w:rPr>
              <w:t xml:space="preserve">58-59(29-30)Именительный и винительный падежи имен сущ. множественного числа </w:t>
            </w:r>
            <w:r>
              <w:rPr>
                <w:rFonts w:ascii="Times New Roman" w:hAnsi="Times New Roman"/>
                <w:b/>
                <w:i/>
                <w:sz w:val="24"/>
                <w:szCs w:val="24"/>
              </w:rPr>
              <w:t>(словарное слово</w:t>
            </w:r>
            <w:r>
              <w:rPr>
                <w:rFonts w:ascii="Times New Roman" w:hAnsi="Times New Roman"/>
                <w:b/>
                <w:i/>
                <w:sz w:val="24"/>
                <w:szCs w:val="24"/>
                <w:u w:val="single"/>
              </w:rPr>
              <w:t xml:space="preserve"> инженер, </w:t>
            </w:r>
            <w:r>
              <w:rPr>
                <w:rFonts w:ascii="Times New Roman" w:hAnsi="Times New Roman"/>
                <w:b/>
                <w:i/>
                <w:sz w:val="24"/>
                <w:szCs w:val="24"/>
                <w:u w:val="single"/>
              </w:rPr>
              <w:lastRenderedPageBreak/>
              <w:t>директор)</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Работа по отработке последовательности действий при написании окончаний</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rPr>
            </w:pPr>
            <w:r>
              <w:rPr>
                <w:rFonts w:ascii="Times New Roman" w:hAnsi="Times New Roman"/>
                <w:sz w:val="24"/>
              </w:rPr>
              <w:t>именительный и винительный падежи имен сущ. множественного числа</w:t>
            </w: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05.12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08.12</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61"/>
        </w:trPr>
        <w:tc>
          <w:tcPr>
            <w:tcW w:w="3691"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lastRenderedPageBreak/>
              <w:t xml:space="preserve">60-61(31-32)Родительный падеж имен сущ. множественного числа </w:t>
            </w:r>
            <w:r>
              <w:rPr>
                <w:rFonts w:ascii="Times New Roman" w:hAnsi="Times New Roman"/>
                <w:b/>
                <w:i/>
                <w:sz w:val="24"/>
                <w:szCs w:val="24"/>
              </w:rPr>
              <w:t>(словарное слово</w:t>
            </w:r>
            <w:r>
              <w:rPr>
                <w:rFonts w:ascii="Times New Roman" w:hAnsi="Times New Roman"/>
                <w:b/>
                <w:i/>
                <w:sz w:val="24"/>
                <w:szCs w:val="24"/>
                <w:u w:val="single"/>
              </w:rPr>
              <w:t xml:space="preserve"> килограмм, восемь)</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отработке последовательности действий при написании окончаний</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rPr>
            </w:pPr>
            <w:r>
              <w:rPr>
                <w:rFonts w:ascii="Times New Roman" w:hAnsi="Times New Roman"/>
                <w:sz w:val="24"/>
              </w:rPr>
              <w:t>родительный падеж имен сущ. множественного числа</w:t>
            </w: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09.12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10.12</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61"/>
        </w:trPr>
        <w:tc>
          <w:tcPr>
            <w:tcW w:w="3691"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62(33)Дательный, творительный, предложный падежи имен сущ. во множественном числе.</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rPr>
            </w:pPr>
            <w:r>
              <w:rPr>
                <w:rFonts w:ascii="Times New Roman" w:hAnsi="Times New Roman"/>
                <w:sz w:val="24"/>
              </w:rPr>
              <w:t>Д., Т., П. падежи имен сущ. во мн. числе.</w:t>
            </w: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11.12</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698"/>
        </w:trPr>
        <w:tc>
          <w:tcPr>
            <w:tcW w:w="3691"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b/>
                <w:sz w:val="24"/>
              </w:rPr>
            </w:pPr>
            <w:r>
              <w:rPr>
                <w:rFonts w:ascii="Times New Roman" w:hAnsi="Times New Roman"/>
                <w:sz w:val="24"/>
              </w:rPr>
              <w:t>63(34)Обобщение знаний об имени существительном.</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tcPr>
          <w:p w:rsidR="00C86D6D" w:rsidRDefault="00C86D6D">
            <w:pPr>
              <w:spacing w:after="0" w:line="240" w:lineRule="auto"/>
              <w:jc w:val="center"/>
              <w:rPr>
                <w:rFonts w:ascii="Times New Roman" w:hAnsi="Times New Roman"/>
                <w:sz w:val="24"/>
              </w:rPr>
            </w:pP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12.12</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61"/>
        </w:trPr>
        <w:tc>
          <w:tcPr>
            <w:tcW w:w="3691"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i/>
                <w:color w:val="FF0000"/>
                <w:sz w:val="24"/>
              </w:rPr>
            </w:pPr>
            <w:r>
              <w:rPr>
                <w:rFonts w:ascii="Times New Roman" w:hAnsi="Times New Roman"/>
                <w:sz w:val="24"/>
              </w:rPr>
              <w:t>64(35)Диктант по теме: «Правописание безударных окончаний имен сущ. 1-3-го склонения во мн. числе».</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зрительно-слуховой памяти. Работа по уточнению, расширению и активизации словарного запаса</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tcPr>
          <w:p w:rsidR="00C86D6D" w:rsidRDefault="00C86D6D">
            <w:pPr>
              <w:spacing w:after="0" w:line="240" w:lineRule="auto"/>
              <w:jc w:val="center"/>
              <w:rPr>
                <w:rFonts w:ascii="Times New Roman" w:hAnsi="Times New Roman"/>
                <w:sz w:val="24"/>
              </w:rPr>
            </w:pP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15.12</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426"/>
        </w:trPr>
        <w:tc>
          <w:tcPr>
            <w:tcW w:w="15234" w:type="dxa"/>
            <w:gridSpan w:val="6"/>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ind w:right="-110"/>
              <w:jc w:val="center"/>
              <w:rPr>
                <w:rFonts w:ascii="Times New Roman" w:hAnsi="Times New Roman"/>
                <w:sz w:val="24"/>
                <w:szCs w:val="24"/>
              </w:rPr>
            </w:pPr>
            <w:r>
              <w:rPr>
                <w:rFonts w:ascii="Times New Roman" w:hAnsi="Times New Roman"/>
                <w:b/>
                <w:sz w:val="24"/>
                <w:szCs w:val="24"/>
              </w:rPr>
              <w:t>Имя прилагательное (28ч.)</w:t>
            </w:r>
          </w:p>
        </w:tc>
      </w:tr>
      <w:tr w:rsidR="00C86D6D" w:rsidTr="00C86D6D">
        <w:trPr>
          <w:trHeight w:val="547"/>
        </w:trPr>
        <w:tc>
          <w:tcPr>
            <w:tcW w:w="3691" w:type="dxa"/>
            <w:vMerge w:val="restart"/>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65(1) Имя прилагательное как часть речи.</w:t>
            </w:r>
          </w:p>
        </w:tc>
        <w:tc>
          <w:tcPr>
            <w:tcW w:w="3675" w:type="dxa"/>
            <w:vMerge w:val="restart"/>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ставить вопросы к словам – именам прилагательным</w:t>
            </w:r>
          </w:p>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ставить вопросы к словам – именам прилагательным в ед. и мн. числе</w:t>
            </w:r>
          </w:p>
        </w:tc>
        <w:tc>
          <w:tcPr>
            <w:tcW w:w="3451" w:type="dxa"/>
            <w:vMerge w:val="restart"/>
            <w:tcBorders>
              <w:top w:val="single" w:sz="4" w:space="0" w:color="000000"/>
              <w:left w:val="single" w:sz="4" w:space="0" w:color="auto"/>
              <w:bottom w:val="single" w:sz="4" w:space="0" w:color="000000"/>
              <w:right w:val="single" w:sz="4" w:space="0" w:color="000000"/>
            </w:tcBorders>
            <w:hideMark/>
          </w:tcPr>
          <w:p w:rsidR="00C86D6D" w:rsidRDefault="00C86D6D">
            <w:pPr>
              <w:spacing w:after="120"/>
              <w:rPr>
                <w:rFonts w:ascii="Times New Roman" w:hAnsi="Times New Roman"/>
              </w:rPr>
            </w:pPr>
            <w:r>
              <w:rPr>
                <w:rFonts w:ascii="Times New Roman" w:hAnsi="Times New Roman"/>
              </w:rPr>
              <w:t>- распознавать имена прилагательные среди других частей речи;</w:t>
            </w:r>
          </w:p>
          <w:p w:rsidR="00C86D6D" w:rsidRDefault="00C86D6D">
            <w:pPr>
              <w:spacing w:after="120"/>
              <w:rPr>
                <w:rFonts w:ascii="Times New Roman" w:hAnsi="Times New Roman"/>
              </w:rPr>
            </w:pPr>
            <w:r>
              <w:rPr>
                <w:rFonts w:ascii="Times New Roman" w:hAnsi="Times New Roman"/>
              </w:rPr>
              <w:t>- определять лексическое значение имён прилагательных;</w:t>
            </w:r>
          </w:p>
          <w:p w:rsidR="00C86D6D" w:rsidRDefault="00C86D6D">
            <w:pPr>
              <w:spacing w:after="120"/>
              <w:rPr>
                <w:rFonts w:ascii="Times New Roman" w:hAnsi="Times New Roman"/>
              </w:rPr>
            </w:pPr>
            <w:r>
              <w:rPr>
                <w:rFonts w:ascii="Times New Roman" w:hAnsi="Times New Roman"/>
              </w:rPr>
              <w:t>- распознавать сложные имена прилагательные;</w:t>
            </w:r>
          </w:p>
          <w:p w:rsidR="00C86D6D" w:rsidRDefault="00C86D6D">
            <w:pPr>
              <w:spacing w:after="120"/>
              <w:rPr>
                <w:rFonts w:ascii="Times New Roman" w:hAnsi="Times New Roman"/>
              </w:rPr>
            </w:pPr>
            <w:r>
              <w:rPr>
                <w:rFonts w:ascii="Times New Roman" w:hAnsi="Times New Roman"/>
              </w:rPr>
              <w:t>- составлять текст – описание;</w:t>
            </w:r>
          </w:p>
          <w:p w:rsidR="00C86D6D" w:rsidRDefault="00C86D6D">
            <w:pPr>
              <w:spacing w:after="120"/>
              <w:rPr>
                <w:rFonts w:ascii="Times New Roman" w:hAnsi="Times New Roman"/>
                <w:sz w:val="24"/>
              </w:rPr>
            </w:pPr>
            <w:r>
              <w:rPr>
                <w:rFonts w:ascii="Times New Roman" w:hAnsi="Times New Roman"/>
              </w:rPr>
              <w:t xml:space="preserve">- </w:t>
            </w:r>
            <w:r>
              <w:rPr>
                <w:rFonts w:ascii="Times New Roman" w:hAnsi="Times New Roman"/>
                <w:sz w:val="24"/>
              </w:rPr>
              <w:t>определять род имён прилагательных, классифицировать их по родам, приводить свои примеры;</w:t>
            </w:r>
          </w:p>
          <w:p w:rsidR="00C86D6D" w:rsidRDefault="00C86D6D">
            <w:pPr>
              <w:spacing w:after="120"/>
              <w:rPr>
                <w:rFonts w:ascii="Times New Roman" w:hAnsi="Times New Roman"/>
                <w:sz w:val="24"/>
              </w:rPr>
            </w:pPr>
            <w:r>
              <w:rPr>
                <w:rFonts w:ascii="Times New Roman" w:hAnsi="Times New Roman"/>
                <w:sz w:val="24"/>
              </w:rPr>
              <w:t>-  писать правильно родовые окончания;</w:t>
            </w:r>
          </w:p>
          <w:p w:rsidR="00C86D6D" w:rsidRDefault="00C86D6D">
            <w:pPr>
              <w:spacing w:after="120"/>
              <w:rPr>
                <w:rFonts w:ascii="Times New Roman" w:hAnsi="Times New Roman"/>
                <w:sz w:val="24"/>
              </w:rPr>
            </w:pPr>
            <w:r>
              <w:rPr>
                <w:rFonts w:ascii="Times New Roman" w:hAnsi="Times New Roman"/>
                <w:sz w:val="24"/>
              </w:rPr>
              <w:lastRenderedPageBreak/>
              <w:t>- соблюдать нормы правильного употребления в речи имён прилагательных;</w:t>
            </w:r>
          </w:p>
          <w:p w:rsidR="00C86D6D" w:rsidRDefault="00C86D6D">
            <w:pPr>
              <w:spacing w:after="120"/>
              <w:rPr>
                <w:rFonts w:ascii="Times New Roman" w:hAnsi="Times New Roman"/>
                <w:sz w:val="24"/>
              </w:rPr>
            </w:pPr>
            <w:r>
              <w:rPr>
                <w:rFonts w:ascii="Times New Roman" w:hAnsi="Times New Roman"/>
                <w:sz w:val="24"/>
              </w:rPr>
              <w:t>-  определять форму числа имён прилагательных;</w:t>
            </w:r>
          </w:p>
          <w:p w:rsidR="00C86D6D" w:rsidRDefault="00C86D6D">
            <w:pPr>
              <w:spacing w:after="120"/>
              <w:rPr>
                <w:rFonts w:ascii="Times New Roman" w:hAnsi="Times New Roman"/>
                <w:sz w:val="24"/>
              </w:rPr>
            </w:pPr>
            <w:r>
              <w:rPr>
                <w:rFonts w:ascii="Times New Roman" w:hAnsi="Times New Roman"/>
                <w:sz w:val="24"/>
              </w:rPr>
              <w:t>- изменять имена прилагательные по числам;</w:t>
            </w:r>
          </w:p>
          <w:p w:rsidR="00C86D6D" w:rsidRDefault="00C86D6D">
            <w:pPr>
              <w:spacing w:after="120"/>
              <w:rPr>
                <w:rFonts w:ascii="Times New Roman" w:hAnsi="Times New Roman"/>
                <w:sz w:val="24"/>
              </w:rPr>
            </w:pPr>
            <w:r>
              <w:rPr>
                <w:rFonts w:ascii="Times New Roman" w:hAnsi="Times New Roman"/>
                <w:sz w:val="24"/>
              </w:rPr>
              <w:t>- изменять имена прилагательные по падежам;</w:t>
            </w:r>
          </w:p>
          <w:p w:rsidR="00C86D6D" w:rsidRDefault="00C86D6D">
            <w:pPr>
              <w:spacing w:after="120"/>
              <w:rPr>
                <w:rFonts w:ascii="Times New Roman" w:hAnsi="Times New Roman"/>
                <w:sz w:val="24"/>
              </w:rPr>
            </w:pPr>
            <w:r>
              <w:rPr>
                <w:rFonts w:ascii="Times New Roman" w:hAnsi="Times New Roman"/>
                <w:sz w:val="24"/>
              </w:rPr>
              <w:t xml:space="preserve">- наблюдать над прилагательными в загадках; </w:t>
            </w:r>
          </w:p>
          <w:p w:rsidR="00C86D6D" w:rsidRDefault="00C86D6D">
            <w:pPr>
              <w:spacing w:after="120"/>
              <w:rPr>
                <w:rFonts w:ascii="Times New Roman" w:hAnsi="Times New Roman"/>
                <w:sz w:val="24"/>
              </w:rPr>
            </w:pPr>
            <w:r>
              <w:rPr>
                <w:rFonts w:ascii="Times New Roman" w:hAnsi="Times New Roman"/>
                <w:sz w:val="24"/>
              </w:rPr>
              <w:t>- определять изученные грамматические признаки прилагательных и обосновывать правильность их выделения;</w:t>
            </w:r>
          </w:p>
          <w:p w:rsidR="00C86D6D" w:rsidRDefault="00C86D6D">
            <w:pPr>
              <w:spacing w:after="120"/>
              <w:rPr>
                <w:rFonts w:ascii="Times New Roman" w:hAnsi="Times New Roman"/>
                <w:sz w:val="24"/>
              </w:rPr>
            </w:pPr>
            <w:r>
              <w:rPr>
                <w:rFonts w:ascii="Times New Roman" w:hAnsi="Times New Roman"/>
                <w:sz w:val="24"/>
              </w:rPr>
              <w:t xml:space="preserve">- </w:t>
            </w:r>
            <w:r>
              <w:rPr>
                <w:rFonts w:ascii="Times New Roman" w:hAnsi="Times New Roman"/>
                <w:color w:val="000000"/>
                <w:sz w:val="24"/>
              </w:rPr>
              <w:t>писать падежные окончания имен существительных и имен прилагательных;</w:t>
            </w:r>
          </w:p>
          <w:p w:rsidR="00C86D6D" w:rsidRDefault="00C86D6D">
            <w:pPr>
              <w:spacing w:after="120"/>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писать окончания имен прилагательных в паде</w:t>
            </w:r>
            <w:r>
              <w:rPr>
                <w:rFonts w:ascii="Times New Roman" w:hAnsi="Times New Roman"/>
                <w:color w:val="000000"/>
                <w:sz w:val="24"/>
              </w:rPr>
              <w:softHyphen/>
              <w:t>жах, определять род и падеж имен прила</w:t>
            </w:r>
            <w:r>
              <w:rPr>
                <w:rFonts w:ascii="Times New Roman" w:hAnsi="Times New Roman"/>
                <w:color w:val="000000"/>
                <w:sz w:val="24"/>
              </w:rPr>
              <w:softHyphen/>
              <w:t>гательных;</w:t>
            </w:r>
          </w:p>
          <w:p w:rsidR="00C86D6D" w:rsidRDefault="00C86D6D">
            <w:pPr>
              <w:spacing w:after="120"/>
              <w:rPr>
                <w:rFonts w:ascii="Times New Roman" w:hAnsi="Times New Roman"/>
                <w:color w:val="000000"/>
                <w:sz w:val="24"/>
              </w:rPr>
            </w:pPr>
            <w:r>
              <w:rPr>
                <w:rFonts w:ascii="Times New Roman" w:hAnsi="Times New Roman"/>
                <w:color w:val="000000"/>
                <w:sz w:val="24"/>
              </w:rPr>
              <w:t>- различать окончания имен при</w:t>
            </w:r>
            <w:r>
              <w:rPr>
                <w:rFonts w:ascii="Times New Roman" w:hAnsi="Times New Roman"/>
                <w:color w:val="000000"/>
                <w:sz w:val="24"/>
              </w:rPr>
              <w:softHyphen/>
              <w:t>лагательных женского и среднего рода;</w:t>
            </w:r>
          </w:p>
          <w:p w:rsidR="00C86D6D" w:rsidRDefault="00C86D6D">
            <w:pPr>
              <w:spacing w:after="120"/>
              <w:rPr>
                <w:rFonts w:ascii="Times New Roman" w:hAnsi="Times New Roman"/>
                <w:color w:val="000000"/>
                <w:sz w:val="24"/>
              </w:rPr>
            </w:pPr>
            <w:r>
              <w:rPr>
                <w:rFonts w:ascii="Times New Roman" w:hAnsi="Times New Roman"/>
                <w:color w:val="000000"/>
                <w:sz w:val="24"/>
              </w:rPr>
              <w:t xml:space="preserve">- </w:t>
            </w:r>
            <w:r>
              <w:rPr>
                <w:rFonts w:ascii="Times New Roman" w:hAnsi="Times New Roman"/>
                <w:sz w:val="24"/>
              </w:rPr>
              <w:t>различать</w:t>
            </w:r>
            <w:r>
              <w:rPr>
                <w:rFonts w:ascii="Times New Roman" w:hAnsi="Times New Roman"/>
                <w:color w:val="000000"/>
                <w:sz w:val="24"/>
              </w:rPr>
              <w:t xml:space="preserve"> сходные по произношению окончания, писать их.</w:t>
            </w:r>
          </w:p>
          <w:p w:rsidR="00C86D6D" w:rsidRDefault="00C86D6D">
            <w:pPr>
              <w:spacing w:after="120"/>
              <w:rPr>
                <w:rFonts w:ascii="Times New Roman" w:hAnsi="Times New Roman"/>
                <w:color w:val="000000"/>
                <w:sz w:val="24"/>
              </w:rPr>
            </w:pPr>
            <w:r>
              <w:rPr>
                <w:rFonts w:ascii="Times New Roman" w:hAnsi="Times New Roman"/>
                <w:b/>
                <w:color w:val="000000"/>
                <w:sz w:val="24"/>
              </w:rPr>
              <w:lastRenderedPageBreak/>
              <w:t xml:space="preserve">- </w:t>
            </w:r>
            <w:r>
              <w:rPr>
                <w:rFonts w:ascii="Times New Roman" w:hAnsi="Times New Roman"/>
                <w:color w:val="000000"/>
                <w:sz w:val="24"/>
              </w:rPr>
              <w:t>передавать развитие сюжета, кратко и  последовательно выражать мысли, правильно употреблять и писать имена прилагательные;</w:t>
            </w:r>
          </w:p>
          <w:p w:rsidR="00C86D6D" w:rsidRDefault="00C86D6D">
            <w:pPr>
              <w:shd w:val="clear" w:color="auto" w:fill="FFFFFF"/>
              <w:autoSpaceDE w:val="0"/>
              <w:autoSpaceDN w:val="0"/>
              <w:adjustRightInd w:val="0"/>
              <w:spacing w:after="120"/>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 xml:space="preserve">склонять и </w:t>
            </w:r>
            <w:proofErr w:type="spellStart"/>
            <w:r>
              <w:rPr>
                <w:rFonts w:ascii="Times New Roman" w:hAnsi="Times New Roman"/>
                <w:color w:val="000000"/>
                <w:sz w:val="24"/>
              </w:rPr>
              <w:t>употреблятьимена</w:t>
            </w:r>
            <w:proofErr w:type="spellEnd"/>
            <w:r>
              <w:rPr>
                <w:rFonts w:ascii="Times New Roman" w:hAnsi="Times New Roman"/>
                <w:color w:val="000000"/>
                <w:sz w:val="24"/>
              </w:rPr>
              <w:t xml:space="preserve"> прилагательные во множественном числе;</w:t>
            </w:r>
          </w:p>
          <w:p w:rsidR="00C86D6D" w:rsidRDefault="00C86D6D">
            <w:pPr>
              <w:shd w:val="clear" w:color="auto" w:fill="FFFFFF"/>
              <w:autoSpaceDE w:val="0"/>
              <w:autoSpaceDN w:val="0"/>
              <w:adjustRightInd w:val="0"/>
              <w:spacing w:after="120"/>
              <w:rPr>
                <w:rFonts w:ascii="Times New Roman" w:hAnsi="Times New Roman"/>
                <w:sz w:val="24"/>
              </w:rPr>
            </w:pPr>
            <w:r>
              <w:rPr>
                <w:rFonts w:ascii="Times New Roman" w:hAnsi="Times New Roman"/>
                <w:b/>
                <w:color w:val="000000"/>
                <w:sz w:val="24"/>
              </w:rPr>
              <w:t>-</w:t>
            </w:r>
            <w:r>
              <w:rPr>
                <w:rFonts w:ascii="Times New Roman" w:hAnsi="Times New Roman"/>
                <w:color w:val="000000"/>
                <w:sz w:val="24"/>
              </w:rPr>
              <w:t xml:space="preserve"> распознавать падежи множественного числа имен прила</w:t>
            </w:r>
            <w:r>
              <w:rPr>
                <w:rFonts w:ascii="Times New Roman" w:hAnsi="Times New Roman"/>
                <w:color w:val="000000"/>
                <w:sz w:val="24"/>
              </w:rPr>
              <w:softHyphen/>
              <w:t>гательных, склонять и употреблять имена прилагательные во множественном числе;</w:t>
            </w:r>
          </w:p>
          <w:p w:rsidR="00C86D6D" w:rsidRDefault="00C86D6D">
            <w:pPr>
              <w:spacing w:after="120"/>
              <w:rPr>
                <w:rFonts w:ascii="Times New Roman" w:hAnsi="Times New Roman"/>
                <w:sz w:val="24"/>
                <w:szCs w:val="24"/>
              </w:rPr>
            </w:pPr>
            <w:r>
              <w:rPr>
                <w:rFonts w:ascii="Times New Roman" w:hAnsi="Times New Roman"/>
                <w:b/>
                <w:color w:val="000000"/>
                <w:sz w:val="24"/>
              </w:rPr>
              <w:t xml:space="preserve">- </w:t>
            </w:r>
            <w:r>
              <w:rPr>
                <w:rFonts w:ascii="Times New Roman" w:hAnsi="Times New Roman"/>
                <w:color w:val="000000"/>
                <w:sz w:val="24"/>
              </w:rPr>
              <w:t>использовать в речи имена суще</w:t>
            </w:r>
            <w:r>
              <w:rPr>
                <w:rFonts w:ascii="Times New Roman" w:hAnsi="Times New Roman"/>
                <w:color w:val="000000"/>
                <w:sz w:val="24"/>
              </w:rPr>
              <w:softHyphen/>
              <w:t>ствительные и имена прилагательные</w:t>
            </w: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имя прилагательное</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признаки предмета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16.12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276"/>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vMerge w:val="restart"/>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части речи   </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 имя прилагательное</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синоним, антоним род имён прилагательных</w:t>
            </w:r>
          </w:p>
        </w:tc>
        <w:tc>
          <w:tcPr>
            <w:tcW w:w="868" w:type="dxa"/>
            <w:vMerge w:val="restart"/>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17.12</w:t>
            </w:r>
          </w:p>
        </w:tc>
        <w:tc>
          <w:tcPr>
            <w:tcW w:w="849" w:type="dxa"/>
            <w:vMerge w:val="restart"/>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615"/>
        </w:trPr>
        <w:tc>
          <w:tcPr>
            <w:tcW w:w="3691"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66(2)</w:t>
            </w:r>
            <w:r>
              <w:rPr>
                <w:rFonts w:ascii="Times New Roman" w:hAnsi="Times New Roman"/>
                <w:sz w:val="24"/>
              </w:rPr>
              <w:t xml:space="preserve">Родовые окончания имен прилагательных </w:t>
            </w:r>
            <w:r>
              <w:rPr>
                <w:rFonts w:ascii="Times New Roman" w:hAnsi="Times New Roman"/>
                <w:b/>
                <w:i/>
                <w:sz w:val="24"/>
                <w:szCs w:val="24"/>
              </w:rPr>
              <w:t xml:space="preserve"> (словарное слово</w:t>
            </w:r>
            <w:r>
              <w:rPr>
                <w:rFonts w:ascii="Times New Roman" w:hAnsi="Times New Roman"/>
                <w:b/>
                <w:i/>
                <w:sz w:val="24"/>
                <w:szCs w:val="24"/>
                <w:u w:val="single"/>
              </w:rPr>
              <w:t xml:space="preserve"> электричество)</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r>
      <w:tr w:rsidR="00C86D6D" w:rsidTr="00C86D6D">
        <w:trPr>
          <w:trHeight w:val="615"/>
        </w:trPr>
        <w:tc>
          <w:tcPr>
            <w:tcW w:w="3691"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67(3) Склонение имён прилагательных</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bCs/>
                <w:sz w:val="24"/>
                <w:szCs w:val="24"/>
              </w:rPr>
              <w:t>склонение имён прилагательных</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18.12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rPr>
                <w:rFonts w:ascii="Times New Roman" w:hAnsi="Times New Roman"/>
                <w:bCs/>
                <w:sz w:val="24"/>
                <w:szCs w:val="24"/>
              </w:rPr>
            </w:pPr>
            <w:r>
              <w:rPr>
                <w:rFonts w:ascii="Times New Roman" w:hAnsi="Times New Roman"/>
                <w:bCs/>
                <w:sz w:val="24"/>
                <w:szCs w:val="24"/>
              </w:rPr>
              <w:t xml:space="preserve">68(4) </w:t>
            </w:r>
            <w:r>
              <w:rPr>
                <w:rFonts w:ascii="Times New Roman" w:hAnsi="Times New Roman"/>
                <w:sz w:val="24"/>
              </w:rPr>
              <w:t>Обучающее сочинение повествовательного текста с элементами описания по рисунку (упр. 282, с. 125)</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ind w:right="-57"/>
              <w:rPr>
                <w:rFonts w:ascii="Times New Roman" w:hAnsi="Times New Roman"/>
                <w:sz w:val="24"/>
                <w:szCs w:val="24"/>
              </w:rPr>
            </w:pPr>
            <w:r>
              <w:rPr>
                <w:rFonts w:ascii="Times New Roman" w:hAnsi="Times New Roman"/>
                <w:sz w:val="24"/>
                <w:szCs w:val="24"/>
              </w:rPr>
              <w:t xml:space="preserve">Работа по развитию речи. </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szCs w:val="24"/>
              </w:rPr>
              <w:t>текст-описание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szCs w:val="24"/>
              </w:rPr>
              <w:t>19.12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ind w:right="-57"/>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rPr>
                <w:rFonts w:ascii="Times New Roman" w:hAnsi="Times New Roman"/>
                <w:bCs/>
                <w:sz w:val="24"/>
                <w:szCs w:val="24"/>
              </w:rPr>
            </w:pPr>
            <w:r>
              <w:rPr>
                <w:rFonts w:ascii="Times New Roman" w:hAnsi="Times New Roman"/>
                <w:bCs/>
                <w:sz w:val="24"/>
                <w:szCs w:val="24"/>
              </w:rPr>
              <w:t>69(5)</w:t>
            </w:r>
            <w:r>
              <w:rPr>
                <w:rFonts w:ascii="Times New Roman" w:hAnsi="Times New Roman"/>
                <w:sz w:val="24"/>
              </w:rPr>
              <w:t xml:space="preserve">Работа над ошибками. Склонение имен </w:t>
            </w:r>
            <w:proofErr w:type="spellStart"/>
            <w:r>
              <w:rPr>
                <w:rFonts w:ascii="Times New Roman" w:hAnsi="Times New Roman"/>
                <w:sz w:val="24"/>
              </w:rPr>
              <w:t>прилаг</w:t>
            </w:r>
            <w:proofErr w:type="spellEnd"/>
            <w:r>
              <w:rPr>
                <w:rFonts w:ascii="Times New Roman" w:hAnsi="Times New Roman"/>
                <w:sz w:val="24"/>
              </w:rPr>
              <w:t xml:space="preserve">. в мужском и среднем роде </w:t>
            </w:r>
            <w:r>
              <w:rPr>
                <w:rFonts w:ascii="Times New Roman" w:hAnsi="Times New Roman"/>
                <w:b/>
                <w:i/>
                <w:sz w:val="24"/>
                <w:szCs w:val="24"/>
              </w:rPr>
              <w:t>(словарное слово</w:t>
            </w:r>
            <w:r>
              <w:rPr>
                <w:rFonts w:ascii="Times New Roman" w:hAnsi="Times New Roman"/>
                <w:b/>
                <w:i/>
                <w:sz w:val="24"/>
                <w:szCs w:val="24"/>
                <w:u w:val="single"/>
              </w:rPr>
              <w:t xml:space="preserve"> медленно)</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ind w:right="-57"/>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szCs w:val="24"/>
              </w:rPr>
              <w:t>безударные падежные окончания прилагательных</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szCs w:val="24"/>
              </w:rPr>
              <w:t>22.12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ind w:right="-57"/>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70(6)</w:t>
            </w:r>
            <w:r>
              <w:rPr>
                <w:rFonts w:ascii="Times New Roman" w:hAnsi="Times New Roman"/>
                <w:sz w:val="24"/>
              </w:rPr>
              <w:t xml:space="preserve">Именительный и винительный падежи </w:t>
            </w:r>
            <w:proofErr w:type="spellStart"/>
            <w:r>
              <w:rPr>
                <w:rFonts w:ascii="Times New Roman" w:hAnsi="Times New Roman"/>
                <w:sz w:val="24"/>
              </w:rPr>
              <w:t>прилаг</w:t>
            </w:r>
            <w:proofErr w:type="spellEnd"/>
            <w:r>
              <w:rPr>
                <w:rFonts w:ascii="Times New Roman" w:hAnsi="Times New Roman"/>
                <w:sz w:val="24"/>
              </w:rPr>
              <w:t xml:space="preserve">. в мужском и среднем роде </w:t>
            </w:r>
            <w:r>
              <w:rPr>
                <w:rFonts w:ascii="Times New Roman" w:hAnsi="Times New Roman"/>
                <w:b/>
                <w:i/>
                <w:sz w:val="24"/>
                <w:szCs w:val="24"/>
              </w:rPr>
              <w:lastRenderedPageBreak/>
              <w:t>(словарное слово</w:t>
            </w:r>
            <w:r>
              <w:rPr>
                <w:rFonts w:ascii="Times New Roman" w:hAnsi="Times New Roman"/>
                <w:b/>
                <w:i/>
                <w:sz w:val="24"/>
                <w:szCs w:val="24"/>
                <w:u w:val="single"/>
              </w:rPr>
              <w:t xml:space="preserve"> Россия)</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Закрепление слогового и звукобуквенного анализа и синтеза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szCs w:val="24"/>
              </w:rPr>
              <w:t>имя прилагательное</w:t>
            </w:r>
          </w:p>
          <w:p w:rsidR="00C86D6D" w:rsidRDefault="00C86D6D">
            <w:pPr>
              <w:spacing w:after="0" w:line="240" w:lineRule="auto"/>
              <w:ind w:left="-73"/>
              <w:jc w:val="center"/>
              <w:rPr>
                <w:rFonts w:ascii="Times New Roman" w:hAnsi="Times New Roman"/>
                <w:sz w:val="24"/>
                <w:szCs w:val="24"/>
              </w:rPr>
            </w:pPr>
            <w:r>
              <w:rPr>
                <w:rFonts w:ascii="Times New Roman" w:hAnsi="Times New Roman"/>
                <w:sz w:val="24"/>
                <w:szCs w:val="24"/>
              </w:rPr>
              <w:t>род имён прилагательных</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23.12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lastRenderedPageBreak/>
              <w:t xml:space="preserve">71-72(7-8) </w:t>
            </w:r>
            <w:r>
              <w:rPr>
                <w:rFonts w:ascii="Times New Roman" w:hAnsi="Times New Roman"/>
                <w:sz w:val="24"/>
              </w:rPr>
              <w:t xml:space="preserve">Родительный падеж имен </w:t>
            </w:r>
            <w:proofErr w:type="spellStart"/>
            <w:r>
              <w:rPr>
                <w:rFonts w:ascii="Times New Roman" w:hAnsi="Times New Roman"/>
                <w:sz w:val="24"/>
              </w:rPr>
              <w:t>прилаг</w:t>
            </w:r>
            <w:proofErr w:type="spellEnd"/>
            <w:r>
              <w:rPr>
                <w:rFonts w:ascii="Times New Roman" w:hAnsi="Times New Roman"/>
                <w:sz w:val="24"/>
              </w:rPr>
              <w:t>. в мужском и среднем роде.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Развивать фонематический слух, работать над развитием связной правильной речи.  </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окончания имён прилагательных</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25.12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73(9</w:t>
            </w:r>
            <w:r>
              <w:rPr>
                <w:rFonts w:ascii="Times New Roman" w:hAnsi="Times New Roman"/>
                <w:bCs/>
                <w:sz w:val="28"/>
                <w:szCs w:val="24"/>
              </w:rPr>
              <w:t xml:space="preserve">) </w:t>
            </w:r>
            <w:r>
              <w:rPr>
                <w:rFonts w:ascii="Times New Roman" w:hAnsi="Times New Roman"/>
                <w:sz w:val="24"/>
              </w:rPr>
              <w:t xml:space="preserve">Дательный падеж имен </w:t>
            </w:r>
            <w:proofErr w:type="spellStart"/>
            <w:r>
              <w:rPr>
                <w:rFonts w:ascii="Times New Roman" w:hAnsi="Times New Roman"/>
                <w:sz w:val="24"/>
              </w:rPr>
              <w:t>прилаг</w:t>
            </w:r>
            <w:proofErr w:type="spellEnd"/>
            <w:r>
              <w:rPr>
                <w:rFonts w:ascii="Times New Roman" w:hAnsi="Times New Roman"/>
                <w:sz w:val="24"/>
              </w:rPr>
              <w:t>. мужского и среднего рода.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окончания имён прилагательных во мн. числе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26.12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sz w:val="24"/>
              </w:rPr>
              <w:t xml:space="preserve">74-75(10-11)Творительный и предложный падежи имен </w:t>
            </w:r>
            <w:proofErr w:type="spellStart"/>
            <w:r>
              <w:rPr>
                <w:rFonts w:ascii="Times New Roman" w:hAnsi="Times New Roman"/>
                <w:sz w:val="24"/>
              </w:rPr>
              <w:t>прилаг</w:t>
            </w:r>
            <w:proofErr w:type="spellEnd"/>
            <w:r>
              <w:rPr>
                <w:rFonts w:ascii="Times New Roman" w:hAnsi="Times New Roman"/>
                <w:sz w:val="24"/>
              </w:rPr>
              <w:t>. в мужском и среднем роде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окончания имён прилагательных в </w:t>
            </w:r>
            <w:proofErr w:type="spellStart"/>
            <w:r>
              <w:rPr>
                <w:rFonts w:ascii="Times New Roman" w:hAnsi="Times New Roman"/>
                <w:sz w:val="24"/>
                <w:szCs w:val="24"/>
              </w:rPr>
              <w:t>м.р</w:t>
            </w:r>
            <w:proofErr w:type="spellEnd"/>
            <w:r>
              <w:rPr>
                <w:rFonts w:ascii="Times New Roman" w:hAnsi="Times New Roman"/>
                <w:sz w:val="24"/>
                <w:szCs w:val="24"/>
              </w:rPr>
              <w:t xml:space="preserve">. и </w:t>
            </w:r>
            <w:proofErr w:type="spellStart"/>
            <w:r>
              <w:rPr>
                <w:rFonts w:ascii="Times New Roman" w:hAnsi="Times New Roman"/>
                <w:sz w:val="24"/>
                <w:szCs w:val="24"/>
              </w:rPr>
              <w:t>с.р</w:t>
            </w:r>
            <w:proofErr w:type="spellEnd"/>
            <w:r>
              <w:rPr>
                <w:rFonts w:ascii="Times New Roman" w:hAnsi="Times New Roman"/>
                <w:sz w:val="24"/>
                <w:szCs w:val="24"/>
              </w:rPr>
              <w:t>.</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30.12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rPr>
            </w:pPr>
            <w:r>
              <w:rPr>
                <w:rFonts w:ascii="Times New Roman" w:hAnsi="Times New Roman"/>
                <w:sz w:val="24"/>
              </w:rPr>
              <w:t>76(12) Диктант по теме: «Правописание окончаний имён прилагательных мужского и среднего рода»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развитию речи. Развитие речемыслительной деятельности.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проверка орфограмм</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rPr>
            </w:pPr>
            <w:r>
              <w:rPr>
                <w:rFonts w:ascii="Times New Roman" w:hAnsi="Times New Roman"/>
                <w:sz w:val="24"/>
              </w:rPr>
              <w:t xml:space="preserve">77-78(13-14)Правописание безударных падежных окончаний имен </w:t>
            </w:r>
            <w:proofErr w:type="spellStart"/>
            <w:r>
              <w:rPr>
                <w:rFonts w:ascii="Times New Roman" w:hAnsi="Times New Roman"/>
                <w:sz w:val="24"/>
              </w:rPr>
              <w:t>прилаг</w:t>
            </w:r>
            <w:proofErr w:type="spellEnd"/>
            <w:r>
              <w:rPr>
                <w:rFonts w:ascii="Times New Roman" w:hAnsi="Times New Roman"/>
                <w:sz w:val="24"/>
              </w:rPr>
              <w:t xml:space="preserve">. женского рода </w:t>
            </w:r>
            <w:r>
              <w:rPr>
                <w:rFonts w:ascii="Times New Roman" w:hAnsi="Times New Roman"/>
                <w:b/>
                <w:i/>
                <w:sz w:val="24"/>
                <w:szCs w:val="24"/>
              </w:rPr>
              <w:t>(словарное слово</w:t>
            </w:r>
            <w:r>
              <w:rPr>
                <w:rFonts w:ascii="Times New Roman" w:hAnsi="Times New Roman"/>
                <w:b/>
                <w:i/>
                <w:sz w:val="24"/>
                <w:szCs w:val="24"/>
                <w:u w:val="single"/>
              </w:rPr>
              <w:t xml:space="preserve"> километр, электровоз, расстояние)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Развитие слухового и зрительного восприятия</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 xml:space="preserve">безударные падежные окончания имен </w:t>
            </w:r>
            <w:proofErr w:type="spellStart"/>
            <w:r>
              <w:rPr>
                <w:rFonts w:ascii="Times New Roman" w:hAnsi="Times New Roman"/>
                <w:sz w:val="24"/>
              </w:rPr>
              <w:t>прилаг</w:t>
            </w:r>
            <w:proofErr w:type="spellEnd"/>
            <w:r>
              <w:rPr>
                <w:rFonts w:ascii="Times New Roman" w:hAnsi="Times New Roman"/>
                <w:sz w:val="24"/>
              </w:rPr>
              <w:t>. женского рода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13.01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14.01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nil"/>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rPr>
            </w:pPr>
            <w:r>
              <w:rPr>
                <w:rFonts w:ascii="Times New Roman" w:hAnsi="Times New Roman"/>
                <w:sz w:val="24"/>
              </w:rPr>
              <w:t>79-80(15-16</w:t>
            </w:r>
            <w:r>
              <w:rPr>
                <w:rFonts w:ascii="Times New Roman" w:hAnsi="Times New Roman"/>
                <w:sz w:val="28"/>
              </w:rPr>
              <w:t>)</w:t>
            </w:r>
            <w:r>
              <w:rPr>
                <w:rFonts w:ascii="Times New Roman" w:hAnsi="Times New Roman"/>
                <w:sz w:val="24"/>
              </w:rPr>
              <w:t xml:space="preserve"> Сопоставление безударных окончаний имен </w:t>
            </w:r>
            <w:proofErr w:type="spellStart"/>
            <w:r>
              <w:rPr>
                <w:rFonts w:ascii="Times New Roman" w:hAnsi="Times New Roman"/>
                <w:sz w:val="24"/>
              </w:rPr>
              <w:t>прилаг</w:t>
            </w:r>
            <w:proofErr w:type="spellEnd"/>
            <w:r>
              <w:rPr>
                <w:rFonts w:ascii="Times New Roman" w:hAnsi="Times New Roman"/>
                <w:sz w:val="24"/>
              </w:rPr>
              <w:t>. в женском и среднем роде в именительном падеже.</w:t>
            </w:r>
          </w:p>
        </w:tc>
        <w:tc>
          <w:tcPr>
            <w:tcW w:w="3675" w:type="dxa"/>
            <w:tcBorders>
              <w:top w:val="nil"/>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с деформированным текстом</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деформированный текст</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15.01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rPr>
            </w:pPr>
            <w:r>
              <w:rPr>
                <w:rFonts w:ascii="Times New Roman" w:hAnsi="Times New Roman"/>
                <w:sz w:val="24"/>
              </w:rPr>
              <w:t>81-82(17-18</w:t>
            </w:r>
            <w:r>
              <w:rPr>
                <w:rFonts w:ascii="Times New Roman" w:hAnsi="Times New Roman"/>
                <w:sz w:val="24"/>
                <w:szCs w:val="24"/>
              </w:rPr>
              <w:t xml:space="preserve">) Различие безударных окончаний имен </w:t>
            </w:r>
            <w:proofErr w:type="spellStart"/>
            <w:r>
              <w:rPr>
                <w:rFonts w:ascii="Times New Roman" w:hAnsi="Times New Roman"/>
                <w:sz w:val="24"/>
                <w:szCs w:val="24"/>
              </w:rPr>
              <w:t>прилаг</w:t>
            </w:r>
            <w:proofErr w:type="spellEnd"/>
            <w:r>
              <w:rPr>
                <w:rFonts w:ascii="Times New Roman" w:hAnsi="Times New Roman"/>
                <w:sz w:val="24"/>
                <w:szCs w:val="24"/>
              </w:rPr>
              <w:t xml:space="preserve">. мужского и женского рода </w:t>
            </w:r>
            <w:r>
              <w:rPr>
                <w:rFonts w:ascii="Times New Roman" w:hAnsi="Times New Roman"/>
                <w:b/>
                <w:i/>
                <w:sz w:val="24"/>
                <w:szCs w:val="24"/>
              </w:rPr>
              <w:t>(словарное слово</w:t>
            </w:r>
            <w:r>
              <w:rPr>
                <w:rFonts w:ascii="Times New Roman" w:hAnsi="Times New Roman"/>
                <w:b/>
                <w:i/>
                <w:sz w:val="24"/>
                <w:szCs w:val="24"/>
                <w:u w:val="single"/>
              </w:rPr>
              <w:t xml:space="preserve"> металл)</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Словарно-орфографическая работа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proofErr w:type="spellStart"/>
            <w:r>
              <w:rPr>
                <w:rFonts w:ascii="Times New Roman" w:hAnsi="Times New Roman"/>
                <w:sz w:val="24"/>
              </w:rPr>
              <w:t>безуд</w:t>
            </w:r>
            <w:proofErr w:type="spellEnd"/>
            <w:r>
              <w:rPr>
                <w:rFonts w:ascii="Times New Roman" w:hAnsi="Times New Roman"/>
                <w:sz w:val="24"/>
              </w:rPr>
              <w:t xml:space="preserve">. падежные окончания имен </w:t>
            </w:r>
            <w:proofErr w:type="spellStart"/>
            <w:r>
              <w:rPr>
                <w:rFonts w:ascii="Times New Roman" w:hAnsi="Times New Roman"/>
                <w:sz w:val="24"/>
              </w:rPr>
              <w:t>прилаг</w:t>
            </w:r>
            <w:proofErr w:type="spellEnd"/>
            <w:r>
              <w:rPr>
                <w:rFonts w:ascii="Times New Roman" w:hAnsi="Times New Roman"/>
                <w:sz w:val="24"/>
              </w:rPr>
              <w:t>. ж. рода и м. рода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19.01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szCs w:val="24"/>
              </w:rPr>
            </w:pPr>
            <w:r>
              <w:rPr>
                <w:rFonts w:ascii="Times New Roman" w:hAnsi="Times New Roman"/>
                <w:sz w:val="24"/>
                <w:szCs w:val="24"/>
              </w:rPr>
              <w:t xml:space="preserve">83(19) Винительный и творительный падежи имен </w:t>
            </w:r>
            <w:proofErr w:type="spellStart"/>
            <w:r>
              <w:rPr>
                <w:rFonts w:ascii="Times New Roman" w:hAnsi="Times New Roman"/>
                <w:sz w:val="24"/>
                <w:szCs w:val="24"/>
              </w:rPr>
              <w:t>прилаг</w:t>
            </w:r>
            <w:proofErr w:type="spellEnd"/>
            <w:r>
              <w:rPr>
                <w:rFonts w:ascii="Times New Roman" w:hAnsi="Times New Roman"/>
                <w:sz w:val="24"/>
                <w:szCs w:val="24"/>
              </w:rPr>
              <w:t>.  женского рода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орфографической зоркости, зрительной памяти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proofErr w:type="spellStart"/>
            <w:r>
              <w:rPr>
                <w:rFonts w:ascii="Times New Roman" w:hAnsi="Times New Roman"/>
                <w:sz w:val="24"/>
              </w:rPr>
              <w:t>безуд</w:t>
            </w:r>
            <w:proofErr w:type="spellEnd"/>
            <w:r>
              <w:rPr>
                <w:rFonts w:ascii="Times New Roman" w:hAnsi="Times New Roman"/>
                <w:sz w:val="24"/>
              </w:rPr>
              <w:t xml:space="preserve">. падежные окончания имен </w:t>
            </w:r>
            <w:proofErr w:type="spellStart"/>
            <w:r>
              <w:rPr>
                <w:rFonts w:ascii="Times New Roman" w:hAnsi="Times New Roman"/>
                <w:sz w:val="24"/>
              </w:rPr>
              <w:t>прилаг</w:t>
            </w:r>
            <w:proofErr w:type="spellEnd"/>
            <w:r>
              <w:rPr>
                <w:rFonts w:ascii="Times New Roman" w:hAnsi="Times New Roman"/>
                <w:sz w:val="24"/>
              </w:rPr>
              <w:t>. ж. рода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21.01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rPr>
            </w:pPr>
            <w:r>
              <w:rPr>
                <w:rFonts w:ascii="Times New Roman" w:hAnsi="Times New Roman"/>
                <w:sz w:val="24"/>
              </w:rPr>
              <w:t>84 (20)</w:t>
            </w:r>
            <w:r>
              <w:rPr>
                <w:rFonts w:ascii="Times New Roman" w:hAnsi="Times New Roman"/>
                <w:sz w:val="24"/>
                <w:szCs w:val="24"/>
              </w:rPr>
              <w:t xml:space="preserve">Обобщение знаний о склонении имен </w:t>
            </w:r>
            <w:proofErr w:type="spellStart"/>
            <w:r>
              <w:rPr>
                <w:rFonts w:ascii="Times New Roman" w:hAnsi="Times New Roman"/>
                <w:sz w:val="24"/>
                <w:szCs w:val="24"/>
              </w:rPr>
              <w:t>прилаг</w:t>
            </w:r>
            <w:proofErr w:type="spellEnd"/>
            <w:r>
              <w:rPr>
                <w:rFonts w:ascii="Times New Roman" w:hAnsi="Times New Roman"/>
                <w:sz w:val="24"/>
                <w:szCs w:val="24"/>
              </w:rPr>
              <w:t>. в единственном числе. Контрольное списывание.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орфографической зоркости, зрительной памяти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szCs w:val="24"/>
              </w:rPr>
            </w:pPr>
            <w:r>
              <w:rPr>
                <w:rFonts w:ascii="Times New Roman" w:hAnsi="Times New Roman"/>
                <w:sz w:val="24"/>
                <w:szCs w:val="24"/>
              </w:rPr>
              <w:t xml:space="preserve">85-86(21-22) Склонение имен </w:t>
            </w:r>
            <w:proofErr w:type="spellStart"/>
            <w:r>
              <w:rPr>
                <w:rFonts w:ascii="Times New Roman" w:hAnsi="Times New Roman"/>
                <w:sz w:val="24"/>
                <w:szCs w:val="24"/>
              </w:rPr>
              <w:t>прилаг</w:t>
            </w:r>
            <w:proofErr w:type="spellEnd"/>
            <w:r>
              <w:rPr>
                <w:rFonts w:ascii="Times New Roman" w:hAnsi="Times New Roman"/>
                <w:sz w:val="24"/>
                <w:szCs w:val="24"/>
              </w:rPr>
              <w:t xml:space="preserve">. во множественном числе </w:t>
            </w:r>
            <w:r>
              <w:rPr>
                <w:rFonts w:ascii="Times New Roman" w:hAnsi="Times New Roman"/>
                <w:b/>
                <w:i/>
                <w:sz w:val="24"/>
                <w:szCs w:val="24"/>
              </w:rPr>
              <w:t>(словарное слово</w:t>
            </w:r>
            <w:r>
              <w:rPr>
                <w:rFonts w:ascii="Times New Roman" w:hAnsi="Times New Roman"/>
                <w:b/>
                <w:i/>
                <w:sz w:val="24"/>
                <w:szCs w:val="24"/>
                <w:u w:val="single"/>
              </w:rPr>
              <w:t xml:space="preserve"> вагон, шофёр)</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Словарно-орфографическая работа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склонение имен </w:t>
            </w:r>
            <w:proofErr w:type="spellStart"/>
            <w:r>
              <w:rPr>
                <w:rFonts w:ascii="Times New Roman" w:hAnsi="Times New Roman"/>
                <w:sz w:val="24"/>
                <w:szCs w:val="24"/>
              </w:rPr>
              <w:t>прилаг</w:t>
            </w:r>
            <w:proofErr w:type="spellEnd"/>
            <w:r>
              <w:rPr>
                <w:rFonts w:ascii="Times New Roman" w:hAnsi="Times New Roman"/>
                <w:sz w:val="24"/>
                <w:szCs w:val="24"/>
              </w:rPr>
              <w:t>. в мн. числе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23.01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110"/>
              <w:rPr>
                <w:rFonts w:ascii="Times New Roman" w:hAnsi="Times New Roman"/>
                <w:sz w:val="24"/>
                <w:szCs w:val="24"/>
              </w:rPr>
            </w:pPr>
            <w:r>
              <w:rPr>
                <w:rFonts w:ascii="Times New Roman" w:hAnsi="Times New Roman"/>
                <w:sz w:val="24"/>
                <w:szCs w:val="24"/>
              </w:rPr>
              <w:t xml:space="preserve">87(23) Именительный и </w:t>
            </w:r>
            <w:r>
              <w:rPr>
                <w:rFonts w:ascii="Times New Roman" w:hAnsi="Times New Roman"/>
                <w:sz w:val="24"/>
                <w:szCs w:val="24"/>
              </w:rPr>
              <w:lastRenderedPageBreak/>
              <w:t xml:space="preserve">винительный падежи имен </w:t>
            </w:r>
            <w:proofErr w:type="spellStart"/>
            <w:r>
              <w:rPr>
                <w:rFonts w:ascii="Times New Roman" w:hAnsi="Times New Roman"/>
                <w:sz w:val="24"/>
                <w:szCs w:val="24"/>
              </w:rPr>
              <w:t>прилаг</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форме множественного числа </w:t>
            </w:r>
            <w:r>
              <w:rPr>
                <w:rFonts w:ascii="Times New Roman" w:hAnsi="Times New Roman"/>
                <w:b/>
                <w:i/>
                <w:sz w:val="24"/>
                <w:szCs w:val="24"/>
              </w:rPr>
              <w:t>(словарное слово</w:t>
            </w:r>
            <w:r>
              <w:rPr>
                <w:rFonts w:ascii="Times New Roman" w:hAnsi="Times New Roman"/>
                <w:b/>
                <w:i/>
                <w:sz w:val="24"/>
                <w:szCs w:val="24"/>
                <w:u w:val="single"/>
              </w:rPr>
              <w:t xml:space="preserve"> двенадцать)</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Формировать умение правильно </w:t>
            </w:r>
            <w:r>
              <w:rPr>
                <w:rFonts w:ascii="Times New Roman" w:hAnsi="Times New Roman"/>
                <w:sz w:val="24"/>
                <w:szCs w:val="24"/>
              </w:rPr>
              <w:lastRenderedPageBreak/>
              <w:t>согласовывать слова в предложении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proofErr w:type="spellStart"/>
            <w:r>
              <w:rPr>
                <w:rFonts w:ascii="Times New Roman" w:hAnsi="Times New Roman"/>
                <w:sz w:val="24"/>
              </w:rPr>
              <w:t>безуд</w:t>
            </w:r>
            <w:proofErr w:type="spellEnd"/>
            <w:r>
              <w:rPr>
                <w:rFonts w:ascii="Times New Roman" w:hAnsi="Times New Roman"/>
                <w:sz w:val="24"/>
              </w:rPr>
              <w:t xml:space="preserve">. падежные </w:t>
            </w:r>
            <w:r>
              <w:rPr>
                <w:rFonts w:ascii="Times New Roman" w:hAnsi="Times New Roman"/>
                <w:sz w:val="24"/>
              </w:rPr>
              <w:lastRenderedPageBreak/>
              <w:t xml:space="preserve">окончания имен </w:t>
            </w:r>
            <w:proofErr w:type="spellStart"/>
            <w:r>
              <w:rPr>
                <w:rFonts w:ascii="Times New Roman" w:hAnsi="Times New Roman"/>
                <w:sz w:val="24"/>
              </w:rPr>
              <w:t>прилаг</w:t>
            </w:r>
            <w:proofErr w:type="spellEnd"/>
            <w:r>
              <w:rPr>
                <w:rFonts w:ascii="Times New Roman" w:hAnsi="Times New Roman"/>
                <w:sz w:val="24"/>
              </w:rPr>
              <w:t>. ж. рода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27.01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szCs w:val="24"/>
              </w:rPr>
            </w:pPr>
            <w:r>
              <w:rPr>
                <w:rFonts w:ascii="Times New Roman" w:hAnsi="Times New Roman"/>
                <w:sz w:val="24"/>
                <w:szCs w:val="24"/>
              </w:rPr>
              <w:lastRenderedPageBreak/>
              <w:t xml:space="preserve">88(24) Родительный и предложный падежи имен </w:t>
            </w:r>
            <w:proofErr w:type="spellStart"/>
            <w:r>
              <w:rPr>
                <w:rFonts w:ascii="Times New Roman" w:hAnsi="Times New Roman"/>
                <w:sz w:val="24"/>
                <w:szCs w:val="24"/>
              </w:rPr>
              <w:t>прилаг</w:t>
            </w:r>
            <w:proofErr w:type="spellEnd"/>
            <w:r>
              <w:rPr>
                <w:rFonts w:ascii="Times New Roman" w:hAnsi="Times New Roman"/>
                <w:sz w:val="24"/>
                <w:szCs w:val="24"/>
              </w:rPr>
              <w:t>. во множественном числе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Развитие слухового и зрительного восприятия</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proofErr w:type="spellStart"/>
            <w:r>
              <w:rPr>
                <w:rFonts w:ascii="Times New Roman" w:hAnsi="Times New Roman"/>
                <w:sz w:val="24"/>
              </w:rPr>
              <w:t>безуд</w:t>
            </w:r>
            <w:proofErr w:type="spellEnd"/>
            <w:r>
              <w:rPr>
                <w:rFonts w:ascii="Times New Roman" w:hAnsi="Times New Roman"/>
                <w:sz w:val="24"/>
              </w:rPr>
              <w:t xml:space="preserve">. падежные окончания имен </w:t>
            </w:r>
            <w:proofErr w:type="spellStart"/>
            <w:r>
              <w:rPr>
                <w:rFonts w:ascii="Times New Roman" w:hAnsi="Times New Roman"/>
                <w:sz w:val="24"/>
              </w:rPr>
              <w:t>прилаг</w:t>
            </w:r>
            <w:proofErr w:type="spellEnd"/>
            <w:r>
              <w:rPr>
                <w:rFonts w:ascii="Times New Roman" w:hAnsi="Times New Roman"/>
                <w:sz w:val="24"/>
              </w:rPr>
              <w:t xml:space="preserve">. во </w:t>
            </w:r>
            <w:proofErr w:type="spellStart"/>
            <w:r>
              <w:rPr>
                <w:rFonts w:ascii="Times New Roman" w:hAnsi="Times New Roman"/>
                <w:sz w:val="24"/>
              </w:rPr>
              <w:t>мн</w:t>
            </w:r>
            <w:proofErr w:type="gramStart"/>
            <w:r>
              <w:rPr>
                <w:rFonts w:ascii="Times New Roman" w:hAnsi="Times New Roman"/>
                <w:sz w:val="24"/>
              </w:rPr>
              <w:t>.ч</w:t>
            </w:r>
            <w:proofErr w:type="gramEnd"/>
            <w:r>
              <w:rPr>
                <w:rFonts w:ascii="Times New Roman" w:hAnsi="Times New Roman"/>
                <w:sz w:val="24"/>
              </w:rPr>
              <w:t>исле</w:t>
            </w:r>
            <w:proofErr w:type="spellEnd"/>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28.01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szCs w:val="24"/>
              </w:rPr>
            </w:pPr>
            <w:r>
              <w:rPr>
                <w:rFonts w:ascii="Times New Roman" w:hAnsi="Times New Roman"/>
                <w:sz w:val="24"/>
                <w:szCs w:val="24"/>
              </w:rPr>
              <w:t xml:space="preserve">89(25)Дательный и творительный падежи имен </w:t>
            </w:r>
            <w:proofErr w:type="spellStart"/>
            <w:r>
              <w:rPr>
                <w:rFonts w:ascii="Times New Roman" w:hAnsi="Times New Roman"/>
                <w:sz w:val="24"/>
                <w:szCs w:val="24"/>
              </w:rPr>
              <w:t>прилаг</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форме множественного числа.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Развитие слухового и зрительного восприятия</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proofErr w:type="spellStart"/>
            <w:r>
              <w:rPr>
                <w:rFonts w:ascii="Times New Roman" w:hAnsi="Times New Roman"/>
                <w:sz w:val="24"/>
              </w:rPr>
              <w:t>безуд</w:t>
            </w:r>
            <w:proofErr w:type="spellEnd"/>
            <w:r>
              <w:rPr>
                <w:rFonts w:ascii="Times New Roman" w:hAnsi="Times New Roman"/>
                <w:sz w:val="24"/>
              </w:rPr>
              <w:t xml:space="preserve">. падежные окончания имен </w:t>
            </w:r>
            <w:proofErr w:type="spellStart"/>
            <w:r>
              <w:rPr>
                <w:rFonts w:ascii="Times New Roman" w:hAnsi="Times New Roman"/>
                <w:sz w:val="24"/>
              </w:rPr>
              <w:t>прилаг</w:t>
            </w:r>
            <w:proofErr w:type="spellEnd"/>
            <w:r>
              <w:rPr>
                <w:rFonts w:ascii="Times New Roman" w:hAnsi="Times New Roman"/>
                <w:sz w:val="24"/>
              </w:rPr>
              <w:t xml:space="preserve">. во </w:t>
            </w:r>
            <w:proofErr w:type="spellStart"/>
            <w:r>
              <w:rPr>
                <w:rFonts w:ascii="Times New Roman" w:hAnsi="Times New Roman"/>
                <w:sz w:val="24"/>
              </w:rPr>
              <w:t>мн</w:t>
            </w:r>
            <w:proofErr w:type="gramStart"/>
            <w:r>
              <w:rPr>
                <w:rFonts w:ascii="Times New Roman" w:hAnsi="Times New Roman"/>
                <w:sz w:val="24"/>
              </w:rPr>
              <w:t>.ч</w:t>
            </w:r>
            <w:proofErr w:type="gramEnd"/>
            <w:r>
              <w:rPr>
                <w:rFonts w:ascii="Times New Roman" w:hAnsi="Times New Roman"/>
                <w:sz w:val="24"/>
              </w:rPr>
              <w:t>исле</w:t>
            </w:r>
            <w:proofErr w:type="spellEnd"/>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29.01</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szCs w:val="24"/>
              </w:rPr>
            </w:pPr>
            <w:r>
              <w:rPr>
                <w:rFonts w:ascii="Times New Roman" w:hAnsi="Times New Roman"/>
                <w:sz w:val="24"/>
                <w:szCs w:val="24"/>
              </w:rPr>
              <w:t xml:space="preserve">90-92(26-28) Обобщение и закрепление знаний об именах прилагательных и именах существительных. </w:t>
            </w:r>
            <w:r>
              <w:rPr>
                <w:rFonts w:ascii="Times New Roman" w:hAnsi="Times New Roman"/>
                <w:b/>
                <w:sz w:val="24"/>
                <w:szCs w:val="24"/>
              </w:rPr>
              <w:t>Диктант по теме: «Имя прилагательное»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фонематического восприятия. Развитие способности к обобщению</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30.01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02.02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15234" w:type="dxa"/>
            <w:gridSpan w:val="6"/>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Местоимение (12ч.)</w:t>
            </w: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i/>
                <w:color w:val="FF0000"/>
                <w:sz w:val="24"/>
                <w:szCs w:val="24"/>
              </w:rPr>
            </w:pPr>
            <w:r>
              <w:rPr>
                <w:rFonts w:ascii="Times New Roman" w:hAnsi="Times New Roman"/>
                <w:sz w:val="24"/>
                <w:szCs w:val="24"/>
              </w:rPr>
              <w:t>93(1)Местоимение как часть речи.</w:t>
            </w:r>
          </w:p>
        </w:tc>
        <w:tc>
          <w:tcPr>
            <w:tcW w:w="3675" w:type="dxa"/>
            <w:vMerge w:val="restart"/>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зрительно-слуховой памяти. Работа по уточнению, расширению и активизации словарного запаса</w:t>
            </w:r>
          </w:p>
        </w:tc>
        <w:tc>
          <w:tcPr>
            <w:tcW w:w="3451" w:type="dxa"/>
            <w:vMerge w:val="restart"/>
            <w:tcBorders>
              <w:top w:val="single" w:sz="4" w:space="0" w:color="000000"/>
              <w:left w:val="single" w:sz="4" w:space="0" w:color="auto"/>
              <w:bottom w:val="single" w:sz="4" w:space="0" w:color="000000"/>
              <w:right w:val="single" w:sz="4" w:space="0" w:color="000000"/>
            </w:tcBorders>
          </w:tcPr>
          <w:p w:rsidR="00C86D6D" w:rsidRDefault="00C86D6D">
            <w:pPr>
              <w:spacing w:line="240" w:lineRule="atLeast"/>
              <w:rPr>
                <w:rFonts w:ascii="Times New Roman" w:hAnsi="Times New Roman"/>
                <w:color w:val="000000"/>
                <w:sz w:val="24"/>
                <w:szCs w:val="24"/>
              </w:rPr>
            </w:pPr>
            <w:r>
              <w:rPr>
                <w:rFonts w:ascii="Times New Roman" w:hAnsi="Times New Roman"/>
                <w:color w:val="000000"/>
                <w:sz w:val="24"/>
                <w:szCs w:val="24"/>
              </w:rPr>
              <w:t>- распознавать местоимения;</w:t>
            </w:r>
          </w:p>
          <w:p w:rsidR="00C86D6D" w:rsidRDefault="00C86D6D">
            <w:pPr>
              <w:spacing w:line="240" w:lineRule="atLeast"/>
              <w:rPr>
                <w:rFonts w:ascii="Times New Roman" w:hAnsi="Times New Roman"/>
                <w:color w:val="000000"/>
                <w:sz w:val="24"/>
                <w:szCs w:val="24"/>
              </w:rPr>
            </w:pPr>
            <w:r>
              <w:rPr>
                <w:rFonts w:ascii="Times New Roman" w:hAnsi="Times New Roman"/>
                <w:color w:val="000000"/>
                <w:sz w:val="24"/>
                <w:szCs w:val="24"/>
              </w:rPr>
              <w:t xml:space="preserve"> - понимать особенности и роль местоимения в речи;</w:t>
            </w:r>
          </w:p>
          <w:p w:rsidR="00C86D6D" w:rsidRDefault="00C86D6D">
            <w:pPr>
              <w:spacing w:line="240" w:lineRule="atLeast"/>
              <w:rPr>
                <w:rFonts w:ascii="Times New Roman" w:hAnsi="Times New Roman"/>
                <w:color w:val="000000"/>
                <w:sz w:val="24"/>
                <w:szCs w:val="24"/>
              </w:rPr>
            </w:pPr>
            <w:r>
              <w:rPr>
                <w:rFonts w:ascii="Times New Roman" w:hAnsi="Times New Roman"/>
                <w:color w:val="000000"/>
                <w:sz w:val="24"/>
                <w:szCs w:val="24"/>
              </w:rPr>
              <w:t>- различать и знать особенности местоимений 1-го 2-го, 3-го лица;</w:t>
            </w:r>
          </w:p>
          <w:p w:rsidR="00C86D6D" w:rsidRDefault="00C86D6D">
            <w:pPr>
              <w:spacing w:line="240" w:lineRule="atLeast"/>
              <w:rPr>
                <w:rFonts w:ascii="Times New Roman" w:hAnsi="Times New Roman"/>
                <w:color w:val="000000"/>
                <w:sz w:val="24"/>
                <w:szCs w:val="24"/>
              </w:rPr>
            </w:pPr>
            <w:r>
              <w:rPr>
                <w:rFonts w:ascii="Times New Roman" w:hAnsi="Times New Roman"/>
                <w:color w:val="000000"/>
                <w:sz w:val="24"/>
                <w:szCs w:val="24"/>
              </w:rPr>
              <w:t>- заменять имена существительные местоимениями;</w:t>
            </w:r>
          </w:p>
          <w:p w:rsidR="00C86D6D" w:rsidRDefault="00C86D6D">
            <w:pPr>
              <w:spacing w:line="240" w:lineRule="atLeast"/>
              <w:rPr>
                <w:rFonts w:ascii="Times New Roman" w:hAnsi="Times New Roman"/>
                <w:color w:val="000000"/>
                <w:sz w:val="24"/>
                <w:szCs w:val="24"/>
              </w:rPr>
            </w:pPr>
            <w:r>
              <w:rPr>
                <w:rFonts w:ascii="Times New Roman" w:hAnsi="Times New Roman"/>
                <w:color w:val="000000"/>
                <w:sz w:val="24"/>
                <w:szCs w:val="24"/>
              </w:rPr>
              <w:t>- употреблять и писать местоимения 1-го, 2-го, 3-го лица;</w:t>
            </w:r>
          </w:p>
          <w:p w:rsidR="00C86D6D" w:rsidRDefault="00C86D6D">
            <w:pPr>
              <w:spacing w:line="240" w:lineRule="atLeast"/>
              <w:rPr>
                <w:rFonts w:ascii="Times New Roman" w:hAnsi="Times New Roman"/>
                <w:sz w:val="24"/>
                <w:szCs w:val="24"/>
              </w:rPr>
            </w:pPr>
            <w:r>
              <w:rPr>
                <w:rFonts w:ascii="Times New Roman" w:hAnsi="Times New Roman"/>
                <w:color w:val="000000"/>
                <w:sz w:val="24"/>
                <w:szCs w:val="24"/>
              </w:rPr>
              <w:lastRenderedPageBreak/>
              <w:t>- передавать содержание текста</w:t>
            </w:r>
          </w:p>
          <w:p w:rsidR="00C86D6D" w:rsidRDefault="00C86D6D">
            <w:pPr>
              <w:spacing w:line="240" w:lineRule="atLeast"/>
              <w:rPr>
                <w:rFonts w:ascii="Times New Roman" w:hAnsi="Times New Roman"/>
                <w:sz w:val="24"/>
                <w:szCs w:val="24"/>
              </w:rPr>
            </w:pPr>
            <w:r>
              <w:rPr>
                <w:rFonts w:ascii="Times New Roman" w:hAnsi="Times New Roman"/>
                <w:color w:val="000000"/>
                <w:sz w:val="24"/>
                <w:szCs w:val="24"/>
              </w:rPr>
              <w:t>- употреблять местоимения в речи, писать местоимения с предлогами</w:t>
            </w:r>
          </w:p>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04.02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94(2)Сравнение личных местоимений и имен существительных </w:t>
            </w:r>
            <w:r>
              <w:rPr>
                <w:rFonts w:ascii="Times New Roman" w:hAnsi="Times New Roman"/>
                <w:b/>
                <w:i/>
                <w:sz w:val="24"/>
                <w:szCs w:val="24"/>
              </w:rPr>
              <w:t>(словарное слово</w:t>
            </w:r>
            <w:r>
              <w:rPr>
                <w:rFonts w:ascii="Times New Roman" w:hAnsi="Times New Roman"/>
                <w:b/>
                <w:i/>
                <w:sz w:val="24"/>
                <w:szCs w:val="24"/>
                <w:u w:val="single"/>
              </w:rPr>
              <w:t xml:space="preserve"> экскурсия)</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05.02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95(3)Личные местоимения 1, 2, 3-го лица.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96(4)Правописание  местоимений с предлогами. </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орфографической зоркости, зрительной памяти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09.02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97 (5)</w:t>
            </w:r>
            <w:r>
              <w:rPr>
                <w:rFonts w:ascii="Times New Roman" w:hAnsi="Times New Roman"/>
                <w:b/>
                <w:sz w:val="24"/>
                <w:szCs w:val="24"/>
              </w:rPr>
              <w:t xml:space="preserve">Диктант за </w:t>
            </w:r>
            <w:r>
              <w:rPr>
                <w:rFonts w:ascii="Times New Roman" w:hAnsi="Times New Roman"/>
                <w:b/>
                <w:sz w:val="24"/>
                <w:szCs w:val="24"/>
                <w:lang w:val="en-US"/>
              </w:rPr>
              <w:t>II</w:t>
            </w:r>
            <w:r>
              <w:rPr>
                <w:rFonts w:ascii="Times New Roman" w:hAnsi="Times New Roman"/>
                <w:b/>
                <w:sz w:val="24"/>
                <w:szCs w:val="24"/>
              </w:rPr>
              <w:t xml:space="preserve"> триместр</w:t>
            </w:r>
          </w:p>
        </w:tc>
        <w:tc>
          <w:tcPr>
            <w:tcW w:w="3675" w:type="dxa"/>
            <w:vMerge w:val="restart"/>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Развитие слухового и зрительного восприятия</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98(6)Раздельное написание местоимений с предлогами.</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11.02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99(7)Изложение упр.390</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52"/>
              <w:rPr>
                <w:rFonts w:ascii="Times New Roman" w:hAnsi="Times New Roman"/>
                <w:sz w:val="24"/>
                <w:szCs w:val="24"/>
              </w:rPr>
            </w:pPr>
            <w:r>
              <w:rPr>
                <w:rFonts w:ascii="Times New Roman" w:hAnsi="Times New Roman"/>
                <w:sz w:val="24"/>
                <w:szCs w:val="24"/>
              </w:rPr>
              <w:lastRenderedPageBreak/>
              <w:t xml:space="preserve">100-101(8-9) </w:t>
            </w:r>
            <w:proofErr w:type="spellStart"/>
            <w:r>
              <w:rPr>
                <w:rFonts w:ascii="Times New Roman" w:hAnsi="Times New Roman"/>
                <w:sz w:val="24"/>
                <w:szCs w:val="24"/>
              </w:rPr>
              <w:t>Упражнениение</w:t>
            </w:r>
            <w:proofErr w:type="spellEnd"/>
            <w:r>
              <w:rPr>
                <w:rFonts w:ascii="Times New Roman" w:hAnsi="Times New Roman"/>
                <w:sz w:val="24"/>
                <w:szCs w:val="24"/>
              </w:rPr>
              <w:t xml:space="preserve"> в правильном употреблении и написании местоимений с предлогами.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13.02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52"/>
              <w:rPr>
                <w:rFonts w:ascii="Times New Roman" w:hAnsi="Times New Roman"/>
                <w:sz w:val="24"/>
                <w:szCs w:val="24"/>
              </w:rPr>
            </w:pPr>
            <w:r>
              <w:rPr>
                <w:rFonts w:ascii="Times New Roman" w:hAnsi="Times New Roman"/>
                <w:sz w:val="24"/>
                <w:szCs w:val="24"/>
              </w:rPr>
              <w:lastRenderedPageBreak/>
              <w:t>102-103(10-11) Закрепление знаний о местоимении.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Развивать фонематический слух, работать над развитием связной правильной речи.  </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17.02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18.02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i/>
                <w:color w:val="FF0000"/>
                <w:sz w:val="24"/>
                <w:szCs w:val="24"/>
              </w:rPr>
            </w:pPr>
            <w:r>
              <w:rPr>
                <w:rFonts w:ascii="Times New Roman" w:hAnsi="Times New Roman"/>
                <w:sz w:val="24"/>
                <w:szCs w:val="24"/>
              </w:rPr>
              <w:t>104(12)Диктант по теме: «Местоимение как часть речи».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орфографической зоркости, слухового восприятия</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15234" w:type="dxa"/>
            <w:gridSpan w:val="6"/>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b/>
                <w:bCs/>
                <w:sz w:val="24"/>
                <w:szCs w:val="24"/>
              </w:rPr>
              <w:t>Глагол (35ч.)</w:t>
            </w: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105(1)Понятие о глаголе как части речи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3451" w:type="dxa"/>
            <w:vMerge w:val="restart"/>
            <w:tcBorders>
              <w:top w:val="single" w:sz="4" w:space="0" w:color="000000"/>
              <w:left w:val="single" w:sz="4" w:space="0" w:color="auto"/>
              <w:bottom w:val="single" w:sz="4" w:space="0" w:color="auto"/>
              <w:right w:val="single" w:sz="4" w:space="0" w:color="000000"/>
            </w:tcBorders>
          </w:tcPr>
          <w:p w:rsidR="00C86D6D" w:rsidRDefault="00C86D6D">
            <w:pPr>
              <w:spacing w:after="120" w:line="240" w:lineRule="auto"/>
              <w:rPr>
                <w:rFonts w:ascii="Times New Roman" w:hAnsi="Times New Roman"/>
                <w:sz w:val="24"/>
                <w:szCs w:val="24"/>
              </w:rPr>
            </w:pPr>
            <w:r>
              <w:rPr>
                <w:rFonts w:ascii="Times New Roman" w:hAnsi="Times New Roman"/>
                <w:sz w:val="24"/>
                <w:szCs w:val="24"/>
              </w:rPr>
              <w:t>- распознавать глаголы;</w:t>
            </w:r>
          </w:p>
          <w:p w:rsidR="00C86D6D" w:rsidRDefault="00C86D6D">
            <w:pPr>
              <w:spacing w:after="120" w:line="240" w:lineRule="auto"/>
              <w:rPr>
                <w:rFonts w:ascii="Times New Roman" w:hAnsi="Times New Roman"/>
                <w:sz w:val="24"/>
                <w:szCs w:val="24"/>
              </w:rPr>
            </w:pPr>
            <w:r>
              <w:rPr>
                <w:rFonts w:ascii="Times New Roman" w:hAnsi="Times New Roman"/>
                <w:sz w:val="24"/>
                <w:szCs w:val="24"/>
              </w:rPr>
              <w:t>- различать глаголы по вопросам;</w:t>
            </w:r>
          </w:p>
          <w:p w:rsidR="00C86D6D" w:rsidRDefault="00C86D6D">
            <w:pPr>
              <w:spacing w:after="120" w:line="240" w:lineRule="auto"/>
              <w:rPr>
                <w:rFonts w:ascii="Times New Roman" w:hAnsi="Times New Roman"/>
                <w:sz w:val="24"/>
                <w:szCs w:val="24"/>
              </w:rPr>
            </w:pPr>
            <w:r>
              <w:rPr>
                <w:rFonts w:ascii="Times New Roman" w:hAnsi="Times New Roman"/>
                <w:sz w:val="24"/>
                <w:szCs w:val="24"/>
              </w:rPr>
              <w:t>- определять лексическое значение глаголов, узнавать неопределённую форму глагола;</w:t>
            </w:r>
          </w:p>
          <w:p w:rsidR="00C86D6D" w:rsidRDefault="00C86D6D">
            <w:pPr>
              <w:spacing w:after="120" w:line="240" w:lineRule="auto"/>
              <w:rPr>
                <w:rFonts w:ascii="Times New Roman" w:hAnsi="Times New Roman"/>
                <w:sz w:val="24"/>
                <w:szCs w:val="24"/>
              </w:rPr>
            </w:pPr>
            <w:r>
              <w:rPr>
                <w:rFonts w:ascii="Times New Roman" w:hAnsi="Times New Roman"/>
                <w:sz w:val="24"/>
                <w:szCs w:val="24"/>
              </w:rPr>
              <w:t xml:space="preserve">- образовывать от глаголов однокоренные слова; </w:t>
            </w:r>
          </w:p>
          <w:p w:rsidR="00C86D6D" w:rsidRDefault="00C86D6D">
            <w:pPr>
              <w:spacing w:after="120" w:line="240" w:lineRule="auto"/>
              <w:rPr>
                <w:rFonts w:ascii="Times New Roman" w:hAnsi="Times New Roman"/>
                <w:sz w:val="24"/>
                <w:szCs w:val="24"/>
              </w:rPr>
            </w:pPr>
            <w:r>
              <w:rPr>
                <w:rFonts w:ascii="Times New Roman" w:hAnsi="Times New Roman"/>
                <w:sz w:val="24"/>
                <w:szCs w:val="24"/>
              </w:rPr>
              <w:t>- раздельно писать частицу не с глаголами;</w:t>
            </w:r>
          </w:p>
          <w:p w:rsidR="00C86D6D" w:rsidRDefault="00C86D6D">
            <w:pPr>
              <w:spacing w:after="120" w:line="240" w:lineRule="auto"/>
              <w:rPr>
                <w:rFonts w:ascii="Times New Roman" w:hAnsi="Times New Roman"/>
                <w:sz w:val="24"/>
                <w:szCs w:val="24"/>
              </w:rPr>
            </w:pPr>
            <w:r>
              <w:rPr>
                <w:rFonts w:ascii="Times New Roman" w:hAnsi="Times New Roman"/>
                <w:sz w:val="24"/>
                <w:szCs w:val="24"/>
              </w:rPr>
              <w:t>- образовывать однокоренные глаголы;</w:t>
            </w:r>
          </w:p>
          <w:p w:rsidR="00C86D6D" w:rsidRDefault="00C86D6D">
            <w:pPr>
              <w:spacing w:after="120" w:line="240" w:lineRule="auto"/>
              <w:rPr>
                <w:rFonts w:ascii="Times New Roman" w:hAnsi="Times New Roman"/>
                <w:sz w:val="24"/>
                <w:szCs w:val="24"/>
              </w:rPr>
            </w:pPr>
            <w:r>
              <w:rPr>
                <w:rFonts w:ascii="Times New Roman" w:hAnsi="Times New Roman"/>
                <w:sz w:val="24"/>
                <w:szCs w:val="24"/>
              </w:rPr>
              <w:t>- обсуждать значение фразеологизмов, в состав которых входят глаголы в неопределённой форме;</w:t>
            </w:r>
          </w:p>
          <w:p w:rsidR="00C86D6D" w:rsidRDefault="00C86D6D">
            <w:pPr>
              <w:spacing w:after="120" w:line="240" w:lineRule="auto"/>
              <w:rPr>
                <w:rFonts w:ascii="Times New Roman" w:hAnsi="Times New Roman"/>
                <w:sz w:val="24"/>
                <w:szCs w:val="24"/>
              </w:rPr>
            </w:pPr>
            <w:r>
              <w:rPr>
                <w:rFonts w:ascii="Times New Roman" w:hAnsi="Times New Roman"/>
                <w:sz w:val="24"/>
                <w:szCs w:val="24"/>
              </w:rPr>
              <w:t>- распознавать число глаголов, изменять глаголы по числам;</w:t>
            </w:r>
          </w:p>
          <w:p w:rsidR="00C86D6D" w:rsidRDefault="00C86D6D">
            <w:pPr>
              <w:spacing w:after="120" w:line="240" w:lineRule="auto"/>
              <w:rPr>
                <w:rFonts w:ascii="Times New Roman" w:hAnsi="Times New Roman"/>
                <w:sz w:val="24"/>
                <w:szCs w:val="24"/>
              </w:rPr>
            </w:pPr>
            <w:r>
              <w:rPr>
                <w:rFonts w:ascii="Times New Roman" w:hAnsi="Times New Roman"/>
                <w:sz w:val="24"/>
                <w:szCs w:val="24"/>
              </w:rPr>
              <w:t>- распознавать время глагола, изменять глаголы по временам;</w:t>
            </w:r>
          </w:p>
          <w:p w:rsidR="00C86D6D" w:rsidRDefault="00C86D6D">
            <w:pPr>
              <w:spacing w:after="120" w:line="240" w:lineRule="auto"/>
              <w:rPr>
                <w:rFonts w:ascii="Times New Roman" w:hAnsi="Times New Roman"/>
                <w:sz w:val="24"/>
                <w:szCs w:val="24"/>
              </w:rPr>
            </w:pPr>
            <w:r>
              <w:rPr>
                <w:rFonts w:ascii="Times New Roman" w:hAnsi="Times New Roman"/>
                <w:sz w:val="24"/>
                <w:szCs w:val="24"/>
              </w:rPr>
              <w:t xml:space="preserve">- распознавать спряжение </w:t>
            </w:r>
            <w:r>
              <w:rPr>
                <w:rFonts w:ascii="Times New Roman" w:hAnsi="Times New Roman"/>
                <w:sz w:val="24"/>
                <w:szCs w:val="24"/>
              </w:rPr>
              <w:lastRenderedPageBreak/>
              <w:t>глагола;</w:t>
            </w:r>
          </w:p>
          <w:p w:rsidR="00C86D6D" w:rsidRDefault="00C86D6D">
            <w:pPr>
              <w:spacing w:after="120" w:line="240" w:lineRule="auto"/>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различать временные формы глагола, употреблять их в речи, определять род и число глаголов прошедшего времени;</w:t>
            </w:r>
          </w:p>
          <w:p w:rsidR="00C86D6D" w:rsidRDefault="00C86D6D">
            <w:pPr>
              <w:spacing w:after="120" w:line="240" w:lineRule="auto"/>
              <w:rPr>
                <w:rFonts w:ascii="Times New Roman" w:hAnsi="Times New Roman"/>
                <w:color w:val="000000"/>
                <w:sz w:val="24"/>
                <w:szCs w:val="24"/>
              </w:rPr>
            </w:pPr>
            <w:r>
              <w:rPr>
                <w:rFonts w:ascii="Times New Roman" w:hAnsi="Times New Roman"/>
                <w:color w:val="000000"/>
                <w:sz w:val="24"/>
                <w:szCs w:val="24"/>
              </w:rPr>
              <w:t>- обосновывать написание безударных личных окончаний глаголов, определять спряжение глаголов;</w:t>
            </w:r>
          </w:p>
          <w:p w:rsidR="00C86D6D" w:rsidRDefault="00C86D6D">
            <w:pPr>
              <w:spacing w:after="120" w:line="240" w:lineRule="auto"/>
              <w:rPr>
                <w:rFonts w:ascii="Times New Roman" w:hAnsi="Times New Roman"/>
                <w:color w:val="000000"/>
                <w:sz w:val="24"/>
                <w:szCs w:val="24"/>
              </w:rPr>
            </w:pPr>
            <w:r>
              <w:rPr>
                <w:rFonts w:ascii="Times New Roman" w:hAnsi="Times New Roman"/>
                <w:color w:val="000000"/>
                <w:sz w:val="24"/>
                <w:szCs w:val="24"/>
              </w:rPr>
              <w:t>- использовать изученные части речи,  озаглавливать части текста и писать изложение в соответствии с планом, употреблять глаголы в речи;</w:t>
            </w:r>
          </w:p>
          <w:p w:rsidR="00C86D6D" w:rsidRDefault="00C86D6D">
            <w:pPr>
              <w:spacing w:after="120" w:line="240" w:lineRule="atLeast"/>
              <w:rPr>
                <w:rFonts w:ascii="Times New Roman" w:hAnsi="Times New Roman"/>
                <w:sz w:val="24"/>
                <w:szCs w:val="24"/>
              </w:rPr>
            </w:pPr>
            <w:r>
              <w:rPr>
                <w:rFonts w:ascii="Times New Roman" w:hAnsi="Times New Roman"/>
                <w:color w:val="000000"/>
                <w:sz w:val="24"/>
                <w:szCs w:val="24"/>
              </w:rPr>
              <w:t>- спрягать глаголы, определять лицо и число глаго</w:t>
            </w:r>
            <w:r>
              <w:rPr>
                <w:rFonts w:ascii="Times New Roman" w:hAnsi="Times New Roman"/>
                <w:color w:val="000000"/>
                <w:sz w:val="24"/>
                <w:szCs w:val="24"/>
              </w:rPr>
              <w:softHyphen/>
              <w:t xml:space="preserve">лов, писать </w:t>
            </w:r>
            <w:r>
              <w:rPr>
                <w:rFonts w:ascii="Times New Roman" w:hAnsi="Times New Roman"/>
                <w:i/>
                <w:iCs/>
                <w:color w:val="000000"/>
                <w:sz w:val="24"/>
                <w:szCs w:val="24"/>
              </w:rPr>
              <w:t xml:space="preserve">ь в </w:t>
            </w:r>
            <w:r>
              <w:rPr>
                <w:rFonts w:ascii="Times New Roman" w:hAnsi="Times New Roman"/>
                <w:color w:val="000000"/>
                <w:sz w:val="24"/>
                <w:szCs w:val="24"/>
              </w:rPr>
              <w:t>окон</w:t>
            </w:r>
            <w:r>
              <w:rPr>
                <w:rFonts w:ascii="Times New Roman" w:hAnsi="Times New Roman"/>
                <w:color w:val="000000"/>
                <w:sz w:val="24"/>
                <w:szCs w:val="24"/>
              </w:rPr>
              <w:softHyphen/>
              <w:t>чаниях глаголов 2-го лица единствен</w:t>
            </w:r>
            <w:r>
              <w:rPr>
                <w:rFonts w:ascii="Times New Roman" w:hAnsi="Times New Roman"/>
                <w:color w:val="000000"/>
                <w:sz w:val="24"/>
                <w:szCs w:val="24"/>
              </w:rPr>
              <w:softHyphen/>
              <w:t>ного числа;</w:t>
            </w:r>
          </w:p>
          <w:p w:rsidR="00C86D6D" w:rsidRDefault="00C86D6D">
            <w:pPr>
              <w:spacing w:line="240" w:lineRule="atLeast"/>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употреблять глаголы в предложении;</w:t>
            </w:r>
          </w:p>
          <w:p w:rsidR="00C86D6D" w:rsidRDefault="00C86D6D">
            <w:pPr>
              <w:spacing w:line="240" w:lineRule="atLeast"/>
              <w:rPr>
                <w:rFonts w:ascii="Times New Roman" w:hAnsi="Times New Roman"/>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соотносить безударные окончания глаголов одного и того же спряжения в разных лицах</w:t>
            </w:r>
          </w:p>
          <w:p w:rsidR="00C86D6D" w:rsidRDefault="00C86D6D">
            <w:pPr>
              <w:spacing w:line="240" w:lineRule="atLeast"/>
              <w:rPr>
                <w:rFonts w:ascii="Times New Roman" w:hAnsi="Times New Roman"/>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писать под диктовку текст с изученными орфограммами.</w:t>
            </w:r>
          </w:p>
          <w:p w:rsidR="00C86D6D" w:rsidRDefault="00C86D6D">
            <w:pPr>
              <w:spacing w:line="240" w:lineRule="atLeast"/>
              <w:rPr>
                <w:rFonts w:ascii="Times New Roman" w:hAnsi="Times New Roman"/>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определять спряжение, лицо, число, время глаголов, вы</w:t>
            </w:r>
            <w:r>
              <w:rPr>
                <w:rFonts w:ascii="Times New Roman" w:hAnsi="Times New Roman"/>
                <w:color w:val="000000"/>
                <w:sz w:val="24"/>
                <w:szCs w:val="24"/>
              </w:rPr>
              <w:softHyphen/>
              <w:t>полнять разбор слов по составу.</w:t>
            </w:r>
          </w:p>
          <w:p w:rsidR="00C86D6D" w:rsidRDefault="00C86D6D">
            <w:pPr>
              <w:spacing w:line="240" w:lineRule="atLeast"/>
              <w:rPr>
                <w:rFonts w:ascii="Times New Roman" w:hAnsi="Times New Roman"/>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писать без</w:t>
            </w:r>
            <w:r>
              <w:rPr>
                <w:rFonts w:ascii="Times New Roman" w:hAnsi="Times New Roman"/>
                <w:color w:val="000000"/>
                <w:sz w:val="24"/>
                <w:szCs w:val="24"/>
              </w:rPr>
              <w:softHyphen/>
              <w:t xml:space="preserve">ударные личные окончания глаголов, грамотно </w:t>
            </w:r>
            <w:r>
              <w:rPr>
                <w:rFonts w:ascii="Times New Roman" w:hAnsi="Times New Roman"/>
                <w:color w:val="000000"/>
                <w:sz w:val="24"/>
                <w:szCs w:val="24"/>
              </w:rPr>
              <w:lastRenderedPageBreak/>
              <w:t>строить предложения.</w:t>
            </w:r>
          </w:p>
          <w:p w:rsidR="00C86D6D" w:rsidRDefault="00C86D6D">
            <w:pPr>
              <w:spacing w:line="240" w:lineRule="atLeast"/>
              <w:rPr>
                <w:rFonts w:ascii="Times New Roman" w:hAnsi="Times New Roman"/>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определять спряжение глаголов по неопределен</w:t>
            </w:r>
            <w:r>
              <w:rPr>
                <w:rFonts w:ascii="Times New Roman" w:hAnsi="Times New Roman"/>
                <w:color w:val="000000"/>
                <w:sz w:val="24"/>
                <w:szCs w:val="24"/>
              </w:rPr>
              <w:softHyphen/>
              <w:t>ной форме, писать безударные личные окончания глаголов</w:t>
            </w: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часть речи</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глагол</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20.02</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68"/>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u w:val="single"/>
              </w:rPr>
            </w:pPr>
            <w:r>
              <w:rPr>
                <w:rFonts w:ascii="Times New Roman" w:hAnsi="Times New Roman"/>
                <w:b/>
                <w:sz w:val="24"/>
                <w:szCs w:val="24"/>
                <w:u w:val="single"/>
                <w:lang w:val="en-US"/>
              </w:rPr>
              <w:t>III</w:t>
            </w:r>
            <w:r>
              <w:rPr>
                <w:rFonts w:ascii="Times New Roman" w:hAnsi="Times New Roman"/>
                <w:b/>
                <w:sz w:val="24"/>
                <w:szCs w:val="24"/>
                <w:u w:val="single"/>
              </w:rPr>
              <w:t xml:space="preserve"> триместр (60ч.)</w:t>
            </w:r>
          </w:p>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106(2)Изменение глагола по временам</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ind w:left="-22" w:right="-108"/>
              <w:rPr>
                <w:rFonts w:ascii="Times New Roman" w:hAnsi="Times New Roman"/>
                <w:sz w:val="24"/>
                <w:szCs w:val="24"/>
              </w:rPr>
            </w:pPr>
            <w:r>
              <w:rPr>
                <w:rFonts w:ascii="Times New Roman" w:hAnsi="Times New Roman"/>
                <w:sz w:val="24"/>
                <w:szCs w:val="24"/>
              </w:rPr>
              <w:t>Закрепление слогового и звукобуквенного анализа и синтеза</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время глагола</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02.03 </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sz w:val="24"/>
                <w:szCs w:val="24"/>
              </w:rPr>
              <w:t>107 (3) Изменение глаголов прошедшего времени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синонимы и антонимы глагол</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657"/>
        </w:trPr>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108-109 (4-5) Неопределённая форма глагол</w:t>
            </w:r>
            <w:proofErr w:type="gramStart"/>
            <w:r>
              <w:rPr>
                <w:rFonts w:ascii="Times New Roman" w:hAnsi="Times New Roman"/>
                <w:bCs/>
                <w:sz w:val="24"/>
                <w:szCs w:val="24"/>
              </w:rPr>
              <w:t>а</w:t>
            </w:r>
            <w:r>
              <w:rPr>
                <w:rFonts w:ascii="Times New Roman" w:hAnsi="Times New Roman"/>
                <w:b/>
                <w:i/>
                <w:sz w:val="24"/>
                <w:szCs w:val="24"/>
              </w:rPr>
              <w:t>(</w:t>
            </w:r>
            <w:proofErr w:type="gramEnd"/>
            <w:r>
              <w:rPr>
                <w:rFonts w:ascii="Times New Roman" w:hAnsi="Times New Roman"/>
                <w:b/>
                <w:i/>
                <w:sz w:val="24"/>
                <w:szCs w:val="24"/>
              </w:rPr>
              <w:t>словарное слово</w:t>
            </w:r>
            <w:r>
              <w:rPr>
                <w:rFonts w:ascii="Times New Roman" w:hAnsi="Times New Roman"/>
                <w:b/>
                <w:i/>
                <w:sz w:val="24"/>
                <w:szCs w:val="24"/>
                <w:u w:val="single"/>
              </w:rPr>
              <w:t xml:space="preserve"> корабль, желать)</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bCs/>
                <w:sz w:val="24"/>
                <w:szCs w:val="24"/>
              </w:rPr>
              <w:t>неопределённая форма глагола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04.04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05.04</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szCs w:val="24"/>
              </w:rPr>
            </w:pPr>
            <w:r>
              <w:rPr>
                <w:rFonts w:ascii="Times New Roman" w:hAnsi="Times New Roman"/>
                <w:bCs/>
                <w:sz w:val="24"/>
                <w:szCs w:val="24"/>
              </w:rPr>
              <w:t>110(6) Диктант по темам: «Изменение глаголов по временам. Неопределённая форма глагола»</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Развитие слухового и зрительного восприятия</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06.03</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sz w:val="24"/>
                <w:szCs w:val="24"/>
              </w:rPr>
            </w:pPr>
            <w:r>
              <w:rPr>
                <w:rFonts w:ascii="Times New Roman" w:hAnsi="Times New Roman"/>
                <w:sz w:val="24"/>
                <w:szCs w:val="24"/>
              </w:rPr>
              <w:t>111-112(7-8) Работа над ошибками. Спряжение глаголов (общее понятие)</w:t>
            </w:r>
            <w:r>
              <w:rPr>
                <w:rFonts w:ascii="Times New Roman" w:hAnsi="Times New Roman"/>
                <w:b/>
                <w:i/>
                <w:sz w:val="24"/>
                <w:szCs w:val="24"/>
              </w:rPr>
              <w:t xml:space="preserve"> (словарное слово </w:t>
            </w:r>
            <w:r>
              <w:rPr>
                <w:rFonts w:ascii="Times New Roman" w:hAnsi="Times New Roman"/>
                <w:b/>
                <w:i/>
                <w:sz w:val="24"/>
                <w:szCs w:val="24"/>
                <w:u w:val="single"/>
              </w:rPr>
              <w:t>газета</w:t>
            </w:r>
            <w:proofErr w:type="gramStart"/>
            <w:r>
              <w:rPr>
                <w:rFonts w:ascii="Times New Roman" w:hAnsi="Times New Roman"/>
                <w:b/>
                <w:i/>
                <w:sz w:val="24"/>
                <w:szCs w:val="24"/>
                <w:u w:val="single"/>
              </w:rPr>
              <w:t>,)</w:t>
            </w:r>
            <w:proofErr w:type="gramEnd"/>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фонематический слух, умение слушать и слышать</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спряжение глаголов, лицо, число глагола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11.03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110"/>
              <w:rPr>
                <w:rFonts w:ascii="Times New Roman" w:hAnsi="Times New Roman"/>
                <w:bCs/>
                <w:sz w:val="24"/>
                <w:szCs w:val="24"/>
              </w:rPr>
            </w:pPr>
            <w:r>
              <w:rPr>
                <w:rFonts w:ascii="Times New Roman" w:hAnsi="Times New Roman"/>
                <w:bCs/>
                <w:sz w:val="24"/>
                <w:szCs w:val="24"/>
              </w:rPr>
              <w:t>113(9) Обучающее изложение по самостоятельно составленному план</w:t>
            </w:r>
            <w:proofErr w:type="gramStart"/>
            <w:r>
              <w:rPr>
                <w:rFonts w:ascii="Times New Roman" w:hAnsi="Times New Roman"/>
                <w:bCs/>
                <w:sz w:val="24"/>
                <w:szCs w:val="24"/>
              </w:rPr>
              <w:t>у</w:t>
            </w:r>
            <w:r>
              <w:rPr>
                <w:rFonts w:ascii="Times New Roman" w:hAnsi="Times New Roman"/>
                <w:b/>
                <w:i/>
                <w:sz w:val="24"/>
                <w:szCs w:val="24"/>
              </w:rPr>
              <w:t>(</w:t>
            </w:r>
            <w:proofErr w:type="gramEnd"/>
            <w:r>
              <w:rPr>
                <w:rFonts w:ascii="Times New Roman" w:hAnsi="Times New Roman"/>
                <w:b/>
                <w:i/>
                <w:sz w:val="24"/>
                <w:szCs w:val="24"/>
              </w:rPr>
              <w:t>словарное слово</w:t>
            </w:r>
            <w:r>
              <w:rPr>
                <w:rFonts w:ascii="Times New Roman" w:hAnsi="Times New Roman"/>
                <w:b/>
                <w:i/>
                <w:sz w:val="24"/>
                <w:szCs w:val="24"/>
                <w:u w:val="single"/>
              </w:rPr>
              <w:t xml:space="preserve"> телевизор)</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Закрепление слогового и звукобуквенного анализа и синтеза</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повествовательный текст, план</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114-115(10-11) 2-е лицо глаголов единственного времени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спряжение глаголов, лицо, число глагола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110"/>
              <w:rPr>
                <w:rFonts w:ascii="Times New Roman" w:hAnsi="Times New Roman"/>
                <w:bCs/>
                <w:sz w:val="24"/>
                <w:szCs w:val="24"/>
              </w:rPr>
            </w:pPr>
            <w:r>
              <w:rPr>
                <w:rFonts w:ascii="Times New Roman" w:hAnsi="Times New Roman"/>
                <w:bCs/>
                <w:sz w:val="24"/>
                <w:szCs w:val="24"/>
              </w:rPr>
              <w:t xml:space="preserve">116-118(12-14) </w:t>
            </w:r>
            <w:r>
              <w:rPr>
                <w:rFonts w:ascii="Times New Roman" w:hAnsi="Times New Roman"/>
                <w:bCs/>
                <w:sz w:val="24"/>
                <w:szCs w:val="24"/>
                <w:lang w:val="en-US"/>
              </w:rPr>
              <w:t>I</w:t>
            </w:r>
            <w:r>
              <w:rPr>
                <w:rFonts w:ascii="Times New Roman" w:hAnsi="Times New Roman"/>
                <w:bCs/>
                <w:sz w:val="24"/>
                <w:szCs w:val="24"/>
              </w:rPr>
              <w:t xml:space="preserve"> и </w:t>
            </w:r>
            <w:r>
              <w:rPr>
                <w:rFonts w:ascii="Times New Roman" w:hAnsi="Times New Roman"/>
                <w:bCs/>
                <w:sz w:val="24"/>
                <w:szCs w:val="24"/>
                <w:lang w:val="en-US"/>
              </w:rPr>
              <w:t>II</w:t>
            </w:r>
            <w:r>
              <w:rPr>
                <w:rFonts w:ascii="Times New Roman" w:hAnsi="Times New Roman"/>
                <w:bCs/>
                <w:sz w:val="24"/>
                <w:szCs w:val="24"/>
              </w:rPr>
              <w:t xml:space="preserve"> спряжение глаголов </w:t>
            </w:r>
            <w:r>
              <w:rPr>
                <w:rFonts w:ascii="Times New Roman" w:hAnsi="Times New Roman"/>
                <w:b/>
                <w:i/>
                <w:sz w:val="24"/>
                <w:szCs w:val="24"/>
              </w:rPr>
              <w:t xml:space="preserve">(словарное слово </w:t>
            </w:r>
            <w:proofErr w:type="gramStart"/>
            <w:r>
              <w:rPr>
                <w:rFonts w:ascii="Times New Roman" w:hAnsi="Times New Roman"/>
                <w:b/>
                <w:i/>
                <w:sz w:val="24"/>
                <w:szCs w:val="24"/>
                <w:u w:val="single"/>
              </w:rPr>
              <w:t>чёрный</w:t>
            </w:r>
            <w:proofErr w:type="gramEnd"/>
            <w:r>
              <w:rPr>
                <w:rFonts w:ascii="Times New Roman" w:hAnsi="Times New Roman"/>
                <w:b/>
                <w:i/>
                <w:sz w:val="24"/>
                <w:szCs w:val="24"/>
                <w:u w:val="single"/>
              </w:rPr>
              <w:t>)</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орфографической зоркости, зрительной памяти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спряжение глаголов, лицо, число глагола</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17.03-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19.03</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t xml:space="preserve">119(15) Образование формы </w:t>
            </w:r>
            <w:r>
              <w:rPr>
                <w:rFonts w:ascii="Times New Roman" w:hAnsi="Times New Roman"/>
                <w:bCs/>
                <w:sz w:val="24"/>
                <w:szCs w:val="24"/>
              </w:rPr>
              <w:lastRenderedPageBreak/>
              <w:t>будущего времени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Работа по уточнению, </w:t>
            </w:r>
            <w:r>
              <w:rPr>
                <w:rFonts w:ascii="Times New Roman" w:hAnsi="Times New Roman"/>
                <w:sz w:val="24"/>
                <w:szCs w:val="24"/>
              </w:rPr>
              <w:lastRenderedPageBreak/>
              <w:t>расширению и активизации словарного запаса</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bCs/>
                <w:sz w:val="24"/>
                <w:szCs w:val="24"/>
              </w:rPr>
              <w:t xml:space="preserve">формы будущего </w:t>
            </w:r>
            <w:r>
              <w:rPr>
                <w:rFonts w:ascii="Times New Roman" w:hAnsi="Times New Roman"/>
                <w:bCs/>
                <w:sz w:val="24"/>
                <w:szCs w:val="24"/>
              </w:rPr>
              <w:lastRenderedPageBreak/>
              <w:t>времени</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20.03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Cs/>
                <w:sz w:val="24"/>
                <w:szCs w:val="24"/>
              </w:rPr>
            </w:pPr>
            <w:r>
              <w:rPr>
                <w:rFonts w:ascii="Times New Roman" w:hAnsi="Times New Roman"/>
                <w:bCs/>
                <w:sz w:val="24"/>
                <w:szCs w:val="24"/>
              </w:rPr>
              <w:lastRenderedPageBreak/>
              <w:t xml:space="preserve">120(16)Спряжение глаголов в будущем времени </w:t>
            </w:r>
            <w:r>
              <w:rPr>
                <w:rFonts w:ascii="Times New Roman" w:hAnsi="Times New Roman"/>
                <w:b/>
                <w:i/>
                <w:sz w:val="24"/>
                <w:szCs w:val="24"/>
              </w:rPr>
              <w:t>(словарное слово</w:t>
            </w:r>
            <w:r>
              <w:rPr>
                <w:rFonts w:ascii="Times New Roman" w:hAnsi="Times New Roman"/>
                <w:b/>
                <w:i/>
                <w:sz w:val="24"/>
                <w:szCs w:val="24"/>
                <w:u w:val="single"/>
              </w:rPr>
              <w:t xml:space="preserve"> путешествие, космонавт)</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спряжение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23.03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121(17)Спряжение глаголов в настоящем и будущем времени.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спряжение, времена глагола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122-124(18-20)Правописание безударных личных окончаний глаголов в настоящем и будущем времени.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способности к обобщению</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безударные личные окончания глаголов</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25.03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125-126(21-22)Распознавание спряжения глаголов по неопр. форме.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с деформированным текстом</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неопределённая форма глагола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31.03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10"/>
              <w:rPr>
                <w:rFonts w:ascii="Times New Roman" w:hAnsi="Times New Roman"/>
                <w:b/>
                <w:sz w:val="24"/>
                <w:szCs w:val="24"/>
              </w:rPr>
            </w:pPr>
            <w:r>
              <w:rPr>
                <w:rFonts w:ascii="Times New Roman" w:hAnsi="Times New Roman"/>
                <w:b/>
                <w:sz w:val="24"/>
                <w:szCs w:val="24"/>
              </w:rPr>
              <w:t xml:space="preserve">ЗКН  </w:t>
            </w:r>
            <w:r>
              <w:rPr>
                <w:rFonts w:ascii="Times New Roman" w:hAnsi="Times New Roman"/>
                <w:sz w:val="24"/>
                <w:szCs w:val="24"/>
              </w:rPr>
              <w:t>Работа над концентрацией внимания при письме. Развитие навыков самопроверки.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30.03</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127-128(23-24)Правописание безударных личных окончаний глаголов.</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отработке последовательности действий при написании окончаний</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безударные личные окончания глаголов</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01.04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02.04</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 xml:space="preserve">129(25)Глаголы – исключения </w:t>
            </w:r>
            <w:r>
              <w:rPr>
                <w:rFonts w:ascii="Times New Roman" w:hAnsi="Times New Roman"/>
                <w:b/>
                <w:i/>
                <w:sz w:val="24"/>
                <w:szCs w:val="24"/>
              </w:rPr>
              <w:t>(словарное слово</w:t>
            </w:r>
            <w:r>
              <w:rPr>
                <w:rFonts w:ascii="Times New Roman" w:hAnsi="Times New Roman"/>
                <w:b/>
                <w:i/>
                <w:sz w:val="24"/>
                <w:szCs w:val="24"/>
                <w:u w:val="single"/>
              </w:rPr>
              <w:t xml:space="preserve"> сверху, снизу, везде)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глаголы-исключения</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03.04</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b/>
                <w:sz w:val="24"/>
              </w:rPr>
              <w:t xml:space="preserve">ЗКН </w:t>
            </w:r>
            <w:r>
              <w:rPr>
                <w:rFonts w:ascii="Times New Roman" w:hAnsi="Times New Roman"/>
                <w:sz w:val="24"/>
              </w:rPr>
              <w:t>Глаголы-исключения.</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зрительно-слуховой памяти.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rPr>
            </w:pPr>
            <w:r>
              <w:rPr>
                <w:rFonts w:ascii="Times New Roman" w:hAnsi="Times New Roman"/>
                <w:sz w:val="24"/>
              </w:rPr>
              <w:t>глаголы-исключения</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06.04</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194"/>
              <w:rPr>
                <w:rFonts w:ascii="Times New Roman" w:hAnsi="Times New Roman"/>
                <w:sz w:val="24"/>
              </w:rPr>
            </w:pPr>
            <w:r>
              <w:rPr>
                <w:rFonts w:ascii="Times New Roman" w:hAnsi="Times New Roman"/>
                <w:sz w:val="24"/>
              </w:rPr>
              <w:t>130 (26)Диктант по теме: «Правописание безударных личных окончаний глаголов настоящего и будущего времени».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фонематического восприятия. Развитие способности к обобщению</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глаголы-исключения</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06.04</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194"/>
              <w:rPr>
                <w:rFonts w:ascii="Times New Roman" w:hAnsi="Times New Roman"/>
                <w:sz w:val="24"/>
              </w:rPr>
            </w:pPr>
            <w:r>
              <w:rPr>
                <w:rFonts w:ascii="Times New Roman" w:hAnsi="Times New Roman"/>
                <w:sz w:val="24"/>
              </w:rPr>
              <w:t xml:space="preserve">131 (27)Работа над ошибками. Глаголы – исключения </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Формирование умения соотносить произношение слова и его написания</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07.04</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94"/>
              <w:rPr>
                <w:rFonts w:ascii="Times New Roman" w:hAnsi="Times New Roman"/>
                <w:sz w:val="24"/>
              </w:rPr>
            </w:pPr>
            <w:r>
              <w:rPr>
                <w:rFonts w:ascii="Times New Roman" w:hAnsi="Times New Roman"/>
                <w:sz w:val="24"/>
              </w:rPr>
              <w:t xml:space="preserve">132(28)Структура текста-описания. Сочинение с элементами описания по картине К.Ф. </w:t>
            </w:r>
            <w:proofErr w:type="spellStart"/>
            <w:r>
              <w:rPr>
                <w:rFonts w:ascii="Times New Roman" w:hAnsi="Times New Roman"/>
                <w:sz w:val="24"/>
              </w:rPr>
              <w:t>Юона</w:t>
            </w:r>
            <w:proofErr w:type="spellEnd"/>
            <w:r>
              <w:rPr>
                <w:rFonts w:ascii="Times New Roman" w:hAnsi="Times New Roman"/>
                <w:sz w:val="24"/>
              </w:rPr>
              <w:t xml:space="preserve"> «Конец зимы. Полдень».</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развитию речи. Работа по уточнению, расширению и активизации словарного запаса</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структура текста-описания, сочинение</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08.04</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
                <w:sz w:val="24"/>
              </w:rPr>
            </w:pPr>
            <w:r>
              <w:rPr>
                <w:rFonts w:ascii="Times New Roman" w:hAnsi="Times New Roman"/>
                <w:sz w:val="24"/>
              </w:rPr>
              <w:t xml:space="preserve">133(29)Работа над ошибками. Правописание глаголов в </w:t>
            </w:r>
            <w:r>
              <w:rPr>
                <w:rFonts w:ascii="Times New Roman" w:hAnsi="Times New Roman"/>
                <w:sz w:val="24"/>
              </w:rPr>
              <w:lastRenderedPageBreak/>
              <w:t>прошедшем времени.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Словарно-орфографическая работа</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безударные личные окончания глаголов</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09.04</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2"/>
              <w:rPr>
                <w:rFonts w:ascii="Times New Roman" w:hAnsi="Times New Roman"/>
                <w:sz w:val="24"/>
              </w:rPr>
            </w:pPr>
            <w:r>
              <w:rPr>
                <w:rFonts w:ascii="Times New Roman" w:hAnsi="Times New Roman"/>
                <w:sz w:val="24"/>
              </w:rPr>
              <w:lastRenderedPageBreak/>
              <w:t>134-135(30-31) Прошедшее время глагола. Правописание глагольных суффиксов.</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зрительно-слуховой памяти.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глагольные суффиксы</w:t>
            </w: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20.04</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136-138(32-34) Изменение глаголов по временам. Правописание безударных личных окончаний глаголов.</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отработке последовательности действий при написании окончаний</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rPr>
              <w:t>безударные личные окончания глаголов</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21.04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24.04</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96"/>
        </w:trPr>
        <w:tc>
          <w:tcPr>
            <w:tcW w:w="3691"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ind w:right="-52"/>
              <w:rPr>
                <w:rFonts w:ascii="Times New Roman" w:hAnsi="Times New Roman"/>
                <w:sz w:val="24"/>
              </w:rPr>
            </w:pPr>
            <w:r>
              <w:rPr>
                <w:rFonts w:ascii="Times New Roman" w:hAnsi="Times New Roman"/>
                <w:sz w:val="24"/>
              </w:rPr>
              <w:t>139(35) Диктант по теме: «Глагол»</w:t>
            </w:r>
          </w:p>
        </w:tc>
        <w:tc>
          <w:tcPr>
            <w:tcW w:w="3675"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Развитие зрительно-слуховой памяти.</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bCs/>
                <w:sz w:val="24"/>
                <w:szCs w:val="24"/>
              </w:rPr>
              <w:t>орфограмма</w:t>
            </w:r>
          </w:p>
        </w:tc>
        <w:tc>
          <w:tcPr>
            <w:tcW w:w="868"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jc w:val="center"/>
              <w:rPr>
                <w:rFonts w:ascii="Times New Roman" w:hAnsi="Times New Roman"/>
                <w:color w:val="C00000"/>
                <w:sz w:val="24"/>
                <w:szCs w:val="24"/>
              </w:rPr>
            </w:pPr>
            <w:r>
              <w:rPr>
                <w:rFonts w:ascii="Times New Roman" w:hAnsi="Times New Roman"/>
                <w:sz w:val="24"/>
                <w:szCs w:val="24"/>
              </w:rPr>
              <w:t>23.04</w:t>
            </w:r>
          </w:p>
        </w:tc>
        <w:tc>
          <w:tcPr>
            <w:tcW w:w="849"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jc w:val="center"/>
              <w:rPr>
                <w:rFonts w:ascii="Times New Roman" w:hAnsi="Times New Roman"/>
                <w:color w:val="C00000"/>
                <w:sz w:val="24"/>
                <w:szCs w:val="24"/>
              </w:rPr>
            </w:pPr>
          </w:p>
        </w:tc>
      </w:tr>
      <w:tr w:rsidR="00C86D6D" w:rsidTr="00C86D6D">
        <w:tc>
          <w:tcPr>
            <w:tcW w:w="15234" w:type="dxa"/>
            <w:gridSpan w:val="6"/>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b/>
                <w:bCs/>
                <w:sz w:val="24"/>
                <w:szCs w:val="24"/>
              </w:rPr>
              <w:t xml:space="preserve">Повторение </w:t>
            </w:r>
            <w:proofErr w:type="gramStart"/>
            <w:r>
              <w:rPr>
                <w:rFonts w:ascii="Times New Roman" w:hAnsi="Times New Roman"/>
                <w:b/>
                <w:bCs/>
                <w:sz w:val="24"/>
                <w:szCs w:val="24"/>
              </w:rPr>
              <w:t>изученного</w:t>
            </w:r>
            <w:proofErr w:type="gramEnd"/>
            <w:r>
              <w:rPr>
                <w:rFonts w:ascii="Times New Roman" w:hAnsi="Times New Roman"/>
                <w:b/>
                <w:bCs/>
                <w:sz w:val="24"/>
                <w:szCs w:val="24"/>
              </w:rPr>
              <w:t xml:space="preserve"> за год (22ч.)</w:t>
            </w: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70" w:right="-194"/>
              <w:rPr>
                <w:rFonts w:ascii="Times New Roman" w:hAnsi="Times New Roman"/>
                <w:bCs/>
                <w:sz w:val="24"/>
                <w:szCs w:val="24"/>
              </w:rPr>
            </w:pPr>
            <w:r>
              <w:rPr>
                <w:rFonts w:ascii="Times New Roman" w:hAnsi="Times New Roman"/>
                <w:sz w:val="24"/>
              </w:rPr>
              <w:t xml:space="preserve">140-141(1-2)Обобщение знаний о предложении </w:t>
            </w:r>
            <w:r>
              <w:rPr>
                <w:rFonts w:ascii="Times New Roman" w:hAnsi="Times New Roman"/>
                <w:b/>
                <w:i/>
                <w:sz w:val="24"/>
                <w:szCs w:val="24"/>
              </w:rPr>
              <w:t>(словарное слово</w:t>
            </w:r>
            <w:r>
              <w:rPr>
                <w:rFonts w:ascii="Times New Roman" w:hAnsi="Times New Roman"/>
                <w:b/>
                <w:i/>
                <w:sz w:val="24"/>
                <w:szCs w:val="24"/>
                <w:u w:val="single"/>
              </w:rPr>
              <w:t xml:space="preserve"> сверкать)</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3451" w:type="dxa"/>
            <w:vMerge w:val="restart"/>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отличать предложение от группы слов, не составляющих предложение;</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различать и выделять главные и второстепенные члены в предложении;</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работать с памяткой «Как разобрать предложение по членам предложения»</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распознавать части речи;</w:t>
            </w:r>
          </w:p>
          <w:p w:rsidR="00C86D6D" w:rsidRDefault="00C86D6D">
            <w:pPr>
              <w:spacing w:after="0" w:line="240" w:lineRule="auto"/>
              <w:rPr>
                <w:rFonts w:ascii="Times New Roman" w:hAnsi="Times New Roman"/>
                <w:sz w:val="24"/>
                <w:szCs w:val="24"/>
              </w:rPr>
            </w:pPr>
            <w:r>
              <w:rPr>
                <w:rFonts w:ascii="Times New Roman" w:hAnsi="Times New Roman"/>
                <w:sz w:val="24"/>
                <w:szCs w:val="24"/>
              </w:rPr>
              <w:t>-определять лексическое значение слов, выделять словосочетания с изученными частями речи.</w:t>
            </w:r>
          </w:p>
          <w:p w:rsidR="00C86D6D" w:rsidRDefault="00C86D6D">
            <w:pPr>
              <w:spacing w:after="0" w:line="240" w:lineRule="auto"/>
              <w:rPr>
                <w:rFonts w:ascii="Times New Roman" w:hAnsi="Times New Roman"/>
                <w:sz w:val="24"/>
                <w:szCs w:val="24"/>
              </w:rPr>
            </w:pPr>
            <w:r>
              <w:rPr>
                <w:rFonts w:ascii="Times New Roman" w:hAnsi="Times New Roman"/>
                <w:sz w:val="24"/>
                <w:szCs w:val="24"/>
              </w:rPr>
              <w:t>- определять наличие в слове изученных и изучаемых орфограмм;</w:t>
            </w:r>
          </w:p>
          <w:p w:rsidR="00C86D6D" w:rsidRDefault="00C86D6D">
            <w:pPr>
              <w:spacing w:after="0" w:line="240" w:lineRule="auto"/>
              <w:rPr>
                <w:rFonts w:ascii="Times New Roman" w:hAnsi="Times New Roman"/>
                <w:sz w:val="24"/>
                <w:szCs w:val="24"/>
              </w:rPr>
            </w:pPr>
            <w:r>
              <w:rPr>
                <w:rFonts w:ascii="Times New Roman" w:hAnsi="Times New Roman"/>
                <w:sz w:val="24"/>
                <w:szCs w:val="24"/>
              </w:rPr>
              <w:t>- находить и отмечать в словах орфограммы, обсуждать алгоритм действия для решения орфографических задач;</w:t>
            </w:r>
          </w:p>
          <w:p w:rsidR="00C86D6D" w:rsidRDefault="00C86D6D">
            <w:pPr>
              <w:spacing w:after="0" w:line="240" w:lineRule="auto"/>
              <w:rPr>
                <w:rFonts w:ascii="Times New Roman" w:hAnsi="Times New Roman"/>
                <w:sz w:val="24"/>
                <w:szCs w:val="24"/>
              </w:rPr>
            </w:pPr>
            <w:r>
              <w:rPr>
                <w:rFonts w:ascii="Times New Roman" w:hAnsi="Times New Roman"/>
                <w:sz w:val="24"/>
                <w:szCs w:val="24"/>
              </w:rPr>
              <w:t>- подбирать несколько проверочных слов, объяснять, доказывать правильность написания орфограммы;</w:t>
            </w:r>
          </w:p>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группировать слова по типу орфограмм;</w:t>
            </w:r>
          </w:p>
          <w:p w:rsidR="00C86D6D" w:rsidRDefault="00C86D6D">
            <w:pPr>
              <w:spacing w:after="0" w:line="240" w:lineRule="auto"/>
              <w:rPr>
                <w:rFonts w:ascii="Times New Roman" w:hAnsi="Times New Roman"/>
                <w:sz w:val="24"/>
                <w:szCs w:val="24"/>
              </w:rPr>
            </w:pPr>
            <w:r>
              <w:rPr>
                <w:rFonts w:ascii="Times New Roman" w:hAnsi="Times New Roman"/>
                <w:sz w:val="24"/>
                <w:szCs w:val="24"/>
              </w:rPr>
              <w:t>- осуществлять взаимоконтроль;</w:t>
            </w:r>
          </w:p>
          <w:p w:rsidR="00C86D6D" w:rsidRDefault="00C86D6D">
            <w:pPr>
              <w:spacing w:after="0" w:line="240" w:lineRule="auto"/>
              <w:rPr>
                <w:rFonts w:ascii="Times New Roman" w:hAnsi="Times New Roman"/>
                <w:sz w:val="24"/>
                <w:szCs w:val="24"/>
              </w:rPr>
            </w:pPr>
            <w:r>
              <w:rPr>
                <w:rFonts w:ascii="Times New Roman" w:hAnsi="Times New Roman"/>
                <w:sz w:val="24"/>
                <w:szCs w:val="24"/>
              </w:rPr>
              <w:t>- контролировать правильность записи текста;</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работать с орфографическим словарём;</w:t>
            </w:r>
          </w:p>
          <w:p w:rsidR="00C86D6D" w:rsidRDefault="00C86D6D">
            <w:pPr>
              <w:spacing w:after="0" w:line="240" w:lineRule="auto"/>
              <w:rPr>
                <w:rFonts w:ascii="Times New Roman" w:hAnsi="Times New Roman"/>
                <w:sz w:val="24"/>
                <w:szCs w:val="24"/>
              </w:rPr>
            </w:pPr>
            <w:r>
              <w:rPr>
                <w:rFonts w:ascii="Times New Roman" w:hAnsi="Times New Roman"/>
                <w:sz w:val="24"/>
                <w:szCs w:val="24"/>
              </w:rPr>
              <w:t>- оценивать результаты</w:t>
            </w:r>
          </w:p>
          <w:p w:rsidR="00C86D6D" w:rsidRDefault="00C86D6D">
            <w:pPr>
              <w:spacing w:after="0" w:line="240" w:lineRule="auto"/>
              <w:rPr>
                <w:rFonts w:ascii="Times New Roman" w:hAnsi="Times New Roman"/>
                <w:sz w:val="24"/>
                <w:szCs w:val="24"/>
              </w:rPr>
            </w:pPr>
            <w:r>
              <w:rPr>
                <w:rFonts w:ascii="Times New Roman" w:hAnsi="Times New Roman"/>
                <w:sz w:val="24"/>
                <w:szCs w:val="24"/>
              </w:rPr>
              <w:t>- анализировать текст, отбирать содержание, составлять план, подбирать заголовок.</w:t>
            </w: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jc w:val="center"/>
              <w:rPr>
                <w:rFonts w:ascii="Times New Roman" w:hAnsi="Times New Roman"/>
                <w:sz w:val="24"/>
                <w:szCs w:val="24"/>
              </w:rPr>
            </w:pPr>
            <w:proofErr w:type="gramStart"/>
            <w:r>
              <w:rPr>
                <w:rFonts w:ascii="Times New Roman" w:hAnsi="Times New Roman"/>
                <w:bCs/>
                <w:sz w:val="24"/>
                <w:szCs w:val="24"/>
              </w:rPr>
              <w:lastRenderedPageBreak/>
              <w:t>предложение</w:t>
            </w:r>
            <w:proofErr w:type="gramEnd"/>
            <w:r>
              <w:rPr>
                <w:rFonts w:ascii="Times New Roman" w:hAnsi="Times New Roman"/>
                <w:bCs/>
                <w:sz w:val="24"/>
                <w:szCs w:val="24"/>
              </w:rPr>
              <w:t xml:space="preserve">  подлежащее и сказуемое,        связь слов в предложении</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28.04</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Cs/>
                <w:sz w:val="24"/>
                <w:szCs w:val="24"/>
              </w:rPr>
            </w:pPr>
            <w:r>
              <w:rPr>
                <w:rFonts w:ascii="Times New Roman" w:hAnsi="Times New Roman"/>
                <w:bCs/>
                <w:sz w:val="24"/>
                <w:szCs w:val="24"/>
              </w:rPr>
              <w:t>142-143(3-4)  Состав слова. Упражнение в написании корней слов</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tabs>
                <w:tab w:val="left" w:pos="1320"/>
                <w:tab w:val="left" w:pos="2805"/>
              </w:tabs>
              <w:spacing w:after="0" w:line="240" w:lineRule="auto"/>
              <w:rPr>
                <w:rFonts w:ascii="Times New Roman" w:hAnsi="Times New Roman"/>
                <w:sz w:val="24"/>
                <w:szCs w:val="24"/>
              </w:rPr>
            </w:pPr>
            <w:r>
              <w:rPr>
                <w:rFonts w:ascii="Times New Roman" w:hAnsi="Times New Roman"/>
                <w:sz w:val="24"/>
                <w:szCs w:val="24"/>
              </w:rPr>
              <w:t>Формировать умения распознавать и подбирать однокоренные слова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szCs w:val="24"/>
              </w:rPr>
              <w:t xml:space="preserve">значимые части слов, их значение </w:t>
            </w:r>
          </w:p>
          <w:p w:rsidR="00C86D6D" w:rsidRDefault="00C86D6D">
            <w:pPr>
              <w:spacing w:after="0" w:line="240" w:lineRule="auto"/>
              <w:ind w:right="-57"/>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30.04</w:t>
            </w:r>
          </w:p>
          <w:p w:rsidR="00C86D6D" w:rsidRDefault="00C86D6D">
            <w:pPr>
              <w:spacing w:after="0" w:line="240" w:lineRule="auto"/>
              <w:jc w:val="center"/>
              <w:rPr>
                <w:rFonts w:ascii="Times New Roman" w:hAnsi="Times New Roman"/>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Cs/>
                <w:sz w:val="24"/>
                <w:szCs w:val="24"/>
              </w:rPr>
            </w:pPr>
            <w:r>
              <w:rPr>
                <w:rFonts w:ascii="Times New Roman" w:hAnsi="Times New Roman"/>
                <w:bCs/>
                <w:sz w:val="24"/>
                <w:szCs w:val="24"/>
              </w:rPr>
              <w:t xml:space="preserve">144-149(5-10) Части речи </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уточнению, расширению и активизации словарного запаса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szCs w:val="24"/>
              </w:rPr>
              <w:t>части речи</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05.05-</w:t>
            </w:r>
          </w:p>
          <w:p w:rsidR="00C86D6D" w:rsidRDefault="00C86D6D">
            <w:pPr>
              <w:spacing w:after="0" w:line="240" w:lineRule="auto"/>
              <w:jc w:val="center"/>
              <w:rPr>
                <w:rFonts w:ascii="Times New Roman" w:hAnsi="Times New Roman"/>
                <w:b/>
                <w:sz w:val="24"/>
                <w:szCs w:val="24"/>
              </w:rPr>
            </w:pPr>
            <w:r>
              <w:rPr>
                <w:rFonts w:ascii="Times New Roman" w:hAnsi="Times New Roman"/>
                <w:sz w:val="24"/>
                <w:szCs w:val="24"/>
              </w:rPr>
              <w:t>13.05</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Cs/>
                <w:sz w:val="24"/>
                <w:szCs w:val="24"/>
              </w:rPr>
            </w:pPr>
            <w:r>
              <w:rPr>
                <w:rFonts w:ascii="Times New Roman" w:hAnsi="Times New Roman"/>
                <w:bCs/>
                <w:sz w:val="24"/>
                <w:szCs w:val="24"/>
              </w:rPr>
              <w:t>150(11) Итоговый диктант</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right="-57"/>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14.05</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151-153(12-14) Работа над ошибками. Правописание безударных гласных в корне, приставке, суффиксе.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фонематического восприятия. Развитие способности к обобщению</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rPr>
              <w:t>безударные гласные в корне, приставке, суффиксе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15.05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18.05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19.05</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color w:val="FF0000"/>
                <w:sz w:val="24"/>
              </w:rPr>
            </w:pPr>
            <w:r>
              <w:rPr>
                <w:rFonts w:ascii="Times New Roman" w:hAnsi="Times New Roman"/>
                <w:sz w:val="24"/>
              </w:rPr>
              <w:t>154-155(15-16)Правописание парных и непроизносимых согласных в слове.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Формирование умения соотносить произношение слова и его написания</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rPr>
              <w:t>парные и непроизносимые согласные в слове</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21.05</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156-157(17-18) Сочинение «Мой дневник»</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по развитию речи. Развитие речемыслительной деятельности.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right="-57"/>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25.05</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158(19) Работа над ошибками.</w:t>
            </w:r>
          </w:p>
          <w:p w:rsidR="00C86D6D" w:rsidRDefault="00C86D6D">
            <w:pPr>
              <w:spacing w:after="0" w:line="240" w:lineRule="auto"/>
              <w:rPr>
                <w:rFonts w:ascii="Times New Roman" w:hAnsi="Times New Roman"/>
                <w:sz w:val="24"/>
              </w:rPr>
            </w:pPr>
            <w:proofErr w:type="gramStart"/>
            <w:r>
              <w:rPr>
                <w:rFonts w:ascii="Times New Roman" w:hAnsi="Times New Roman"/>
                <w:bCs/>
                <w:sz w:val="24"/>
                <w:szCs w:val="24"/>
              </w:rPr>
              <w:t>Разделительный</w:t>
            </w:r>
            <w:proofErr w:type="gramEnd"/>
            <w:r>
              <w:rPr>
                <w:rFonts w:ascii="Times New Roman" w:hAnsi="Times New Roman"/>
                <w:bCs/>
                <w:sz w:val="24"/>
                <w:szCs w:val="24"/>
              </w:rPr>
              <w:t xml:space="preserve"> ъ и ь знаки.</w:t>
            </w:r>
          </w:p>
        </w:tc>
        <w:tc>
          <w:tcPr>
            <w:tcW w:w="3675" w:type="dxa"/>
            <w:tcBorders>
              <w:top w:val="nil"/>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57"/>
              <w:jc w:val="center"/>
              <w:rPr>
                <w:rFonts w:ascii="Times New Roman" w:hAnsi="Times New Roman"/>
                <w:sz w:val="24"/>
                <w:szCs w:val="24"/>
              </w:rPr>
            </w:pPr>
            <w:r>
              <w:rPr>
                <w:rFonts w:ascii="Times New Roman" w:hAnsi="Times New Roman"/>
                <w:sz w:val="24"/>
                <w:szCs w:val="24"/>
              </w:rPr>
              <w:t>перенос, части слова</w:t>
            </w: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26.05</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159(20) Проверочное списывание.</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Словарно-орфографическая работа. Развитие </w:t>
            </w:r>
            <w:r>
              <w:rPr>
                <w:rFonts w:ascii="Times New Roman" w:hAnsi="Times New Roman"/>
                <w:sz w:val="24"/>
                <w:szCs w:val="24"/>
              </w:rPr>
              <w:lastRenderedPageBreak/>
              <w:t>речемыслительной деятельности.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right="-57"/>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27.05</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lastRenderedPageBreak/>
              <w:t>160(21) Работа над ошибками.</w:t>
            </w:r>
          </w:p>
        </w:tc>
        <w:tc>
          <w:tcPr>
            <w:tcW w:w="3675"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right="-57"/>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28.05</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369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161 (22) Резервный урок.</w:t>
            </w:r>
          </w:p>
        </w:tc>
        <w:tc>
          <w:tcPr>
            <w:tcW w:w="3675"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rPr>
                <w:rFonts w:ascii="Times New Roman" w:hAnsi="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right="-57"/>
              <w:jc w:val="center"/>
              <w:rPr>
                <w:rFonts w:ascii="Times New Roman" w:hAnsi="Times New Roman"/>
                <w:sz w:val="24"/>
                <w:szCs w:val="24"/>
              </w:rPr>
            </w:pPr>
          </w:p>
        </w:tc>
        <w:tc>
          <w:tcPr>
            <w:tcW w:w="868"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29.05</w:t>
            </w:r>
          </w:p>
        </w:tc>
        <w:tc>
          <w:tcPr>
            <w:tcW w:w="849" w:type="dxa"/>
            <w:tcBorders>
              <w:top w:val="single" w:sz="4" w:space="0" w:color="000000"/>
              <w:left w:val="single" w:sz="4" w:space="0" w:color="auto"/>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bl>
    <w:p w:rsidR="00C86D6D" w:rsidRDefault="00C86D6D" w:rsidP="00C86D6D">
      <w:pPr>
        <w:spacing w:after="0" w:line="240" w:lineRule="auto"/>
        <w:rPr>
          <w:rFonts w:ascii="Times New Roman" w:hAnsi="Times New Roman"/>
          <w:b/>
          <w:sz w:val="24"/>
          <w:szCs w:val="24"/>
        </w:rPr>
        <w:sectPr w:rsidR="00C86D6D">
          <w:type w:val="continuous"/>
          <w:pgSz w:w="16838" w:h="11906" w:orient="landscape"/>
          <w:pgMar w:top="426" w:right="851" w:bottom="709" w:left="851" w:header="709" w:footer="709" w:gutter="0"/>
          <w:cols w:space="720"/>
        </w:sectPr>
      </w:pPr>
    </w:p>
    <w:p w:rsidR="00C86D6D" w:rsidRDefault="00C86D6D" w:rsidP="00C86D6D">
      <w:pPr>
        <w:spacing w:after="0" w:line="240" w:lineRule="auto"/>
        <w:jc w:val="center"/>
        <w:rPr>
          <w:rFonts w:ascii="Times New Roman" w:hAnsi="Times New Roman"/>
          <w:b/>
          <w:sz w:val="28"/>
          <w:szCs w:val="24"/>
        </w:rPr>
      </w:pPr>
      <w:r>
        <w:rPr>
          <w:rFonts w:ascii="Times New Roman" w:hAnsi="Times New Roman"/>
          <w:b/>
          <w:sz w:val="28"/>
          <w:szCs w:val="24"/>
        </w:rPr>
        <w:lastRenderedPageBreak/>
        <w:t>График проверочных работ</w:t>
      </w: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9"/>
        <w:gridCol w:w="6793"/>
      </w:tblGrid>
      <w:tr w:rsidR="00C86D6D" w:rsidTr="00C86D6D">
        <w:trPr>
          <w:trHeight w:val="55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i/>
                <w:sz w:val="24"/>
                <w:szCs w:val="24"/>
              </w:rPr>
            </w:pPr>
            <w:r>
              <w:rPr>
                <w:rFonts w:ascii="Times New Roman" w:hAnsi="Times New Roman"/>
                <w:b/>
                <w:i/>
                <w:sz w:val="24"/>
                <w:szCs w:val="24"/>
              </w:rPr>
              <w:t>дата</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i/>
                <w:sz w:val="24"/>
                <w:szCs w:val="24"/>
              </w:rPr>
            </w:pPr>
            <w:r>
              <w:rPr>
                <w:rFonts w:ascii="Times New Roman" w:hAnsi="Times New Roman"/>
                <w:b/>
                <w:i/>
                <w:sz w:val="24"/>
                <w:szCs w:val="24"/>
              </w:rPr>
              <w:t>форма проверки</w:t>
            </w:r>
          </w:p>
        </w:tc>
      </w:tr>
      <w:tr w:rsidR="00C86D6D" w:rsidTr="00C86D6D">
        <w:trPr>
          <w:trHeight w:val="55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26.09</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Входной контрольный диктант.</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13.10</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Проверочная работа по теме: «Повторение».</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29.10</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b/>
                <w:i/>
                <w:sz w:val="24"/>
                <w:szCs w:val="24"/>
              </w:rPr>
              <w:t xml:space="preserve">Итоговый диктант за </w:t>
            </w:r>
            <w:r>
              <w:rPr>
                <w:rFonts w:ascii="Times New Roman" w:hAnsi="Times New Roman"/>
                <w:b/>
                <w:i/>
                <w:sz w:val="24"/>
                <w:szCs w:val="24"/>
                <w:lang w:val="en-US"/>
              </w:rPr>
              <w:t>I</w:t>
            </w:r>
            <w:r>
              <w:rPr>
                <w:rFonts w:ascii="Times New Roman" w:hAnsi="Times New Roman"/>
                <w:b/>
                <w:i/>
                <w:sz w:val="24"/>
                <w:szCs w:val="24"/>
              </w:rPr>
              <w:t xml:space="preserve"> триместр</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11.11</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rPr>
              <w:t>Обучающее изложение повествовательного текста по коллективно составленному плану (упр. 163).</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03.12</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rPr>
              <w:t>Диктант по теме: «Правописание безударных окончаний имен сущ. 1-3-го склонения в ед. числе».</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15.12</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rPr>
              <w:t>Диктант по теме: «Правописание безударных окончаний имен сущ. 1-3-го склонения во мн. числе».</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19.12</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rPr>
              <w:t>Обучающее сочинение повествовательного текста с элементами описания по рисунку (упр. 282, с. 125)</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12.01</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rPr>
              <w:t>Диктант по теме: «Правописание окончаний имён прилагательных мужского и среднего рода»</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22.01</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Контрольное списывание по теме: «Падежные окончания имён прилагательных в единственном числе»</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03.02</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bCs/>
                <w:sz w:val="24"/>
                <w:szCs w:val="24"/>
              </w:rPr>
              <w:t>Диктант по теме: «Имя прилагательное».</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10.02</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
                <w:i/>
                <w:sz w:val="24"/>
                <w:szCs w:val="24"/>
              </w:rPr>
            </w:pPr>
            <w:r>
              <w:rPr>
                <w:rFonts w:ascii="Times New Roman" w:hAnsi="Times New Roman"/>
                <w:b/>
                <w:bCs/>
                <w:i/>
                <w:sz w:val="24"/>
                <w:szCs w:val="24"/>
              </w:rPr>
              <w:t xml:space="preserve">Диктант за </w:t>
            </w:r>
            <w:r>
              <w:rPr>
                <w:rFonts w:ascii="Times New Roman" w:hAnsi="Times New Roman"/>
                <w:b/>
                <w:bCs/>
                <w:i/>
                <w:sz w:val="24"/>
                <w:szCs w:val="24"/>
                <w:lang w:val="en-US"/>
              </w:rPr>
              <w:t>II</w:t>
            </w:r>
            <w:r>
              <w:rPr>
                <w:rFonts w:ascii="Times New Roman" w:hAnsi="Times New Roman"/>
                <w:b/>
                <w:bCs/>
                <w:i/>
                <w:sz w:val="24"/>
                <w:szCs w:val="24"/>
              </w:rPr>
              <w:t xml:space="preserve"> триместр.</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12.02</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bCs/>
                <w:sz w:val="24"/>
                <w:szCs w:val="24"/>
              </w:rPr>
              <w:t>Изложение текста по опорным словам упр.390.</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19.02</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Диктант по теме: «Местоимение».</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06.03</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bCs/>
                <w:sz w:val="24"/>
                <w:szCs w:val="24"/>
              </w:rPr>
              <w:t>Диктант по темам: «Изменение глаголов по временам. Неопределённая форма глагола»</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12.03</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Cs/>
                <w:sz w:val="24"/>
                <w:szCs w:val="24"/>
              </w:rPr>
            </w:pPr>
            <w:r>
              <w:rPr>
                <w:rFonts w:ascii="Times New Roman" w:hAnsi="Times New Roman"/>
                <w:bCs/>
                <w:sz w:val="24"/>
                <w:szCs w:val="24"/>
              </w:rPr>
              <w:t>Обучающее изложение по самостоятельно составленному плану</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06.04</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Cs/>
                <w:sz w:val="24"/>
                <w:szCs w:val="24"/>
              </w:rPr>
            </w:pPr>
            <w:r>
              <w:rPr>
                <w:rFonts w:ascii="Times New Roman" w:hAnsi="Times New Roman"/>
                <w:sz w:val="24"/>
              </w:rPr>
              <w:t>Диктант по теме: «Правописание безударных личных окончаний глаголов настоящего и будущего времени».</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08.04</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rPr>
              <w:t xml:space="preserve">Сочинение с элементами описания по картине К.Ф. </w:t>
            </w:r>
            <w:proofErr w:type="spellStart"/>
            <w:r>
              <w:rPr>
                <w:rFonts w:ascii="Times New Roman" w:hAnsi="Times New Roman"/>
                <w:sz w:val="24"/>
              </w:rPr>
              <w:t>Юона</w:t>
            </w:r>
            <w:proofErr w:type="spellEnd"/>
            <w:r>
              <w:rPr>
                <w:rFonts w:ascii="Times New Roman" w:hAnsi="Times New Roman"/>
                <w:sz w:val="24"/>
              </w:rPr>
              <w:t xml:space="preserve"> «Конец зимы. Полдень».</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23.04</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rPr>
            </w:pPr>
            <w:r>
              <w:rPr>
                <w:rFonts w:ascii="Times New Roman" w:hAnsi="Times New Roman"/>
                <w:sz w:val="24"/>
                <w:szCs w:val="24"/>
              </w:rPr>
              <w:t>Диктант по теме: «Глагол».</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14.05</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
                <w:i/>
                <w:sz w:val="24"/>
                <w:szCs w:val="24"/>
              </w:rPr>
            </w:pPr>
            <w:r>
              <w:rPr>
                <w:rFonts w:ascii="Times New Roman" w:hAnsi="Times New Roman"/>
                <w:b/>
                <w:bCs/>
                <w:i/>
                <w:sz w:val="24"/>
                <w:szCs w:val="24"/>
              </w:rPr>
              <w:t>Диктант за год.</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22.05</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bCs/>
                <w:sz w:val="24"/>
                <w:szCs w:val="24"/>
              </w:rPr>
              <w:t>Коллективное составление сочинения</w:t>
            </w:r>
            <w:r>
              <w:rPr>
                <w:rFonts w:ascii="Times New Roman" w:hAnsi="Times New Roman"/>
                <w:sz w:val="24"/>
              </w:rPr>
              <w:t>: «Мой дневник».</w:t>
            </w:r>
          </w:p>
        </w:tc>
      </w:tr>
      <w:tr w:rsidR="00C86D6D" w:rsidTr="00C86D6D">
        <w:trPr>
          <w:trHeight w:val="609"/>
        </w:trPr>
        <w:tc>
          <w:tcPr>
            <w:tcW w:w="2079"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27.05</w:t>
            </w:r>
          </w:p>
        </w:tc>
        <w:tc>
          <w:tcPr>
            <w:tcW w:w="679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Cs/>
                <w:sz w:val="24"/>
                <w:szCs w:val="24"/>
              </w:rPr>
            </w:pPr>
            <w:r>
              <w:rPr>
                <w:rFonts w:ascii="Times New Roman" w:hAnsi="Times New Roman"/>
                <w:sz w:val="24"/>
              </w:rPr>
              <w:t>Проверочное списывание.</w:t>
            </w:r>
          </w:p>
        </w:tc>
      </w:tr>
    </w:tbl>
    <w:p w:rsidR="00C86D6D" w:rsidRDefault="00C86D6D" w:rsidP="00C86D6D">
      <w:pPr>
        <w:spacing w:after="0"/>
        <w:rPr>
          <w:rFonts w:ascii="Times New Roman" w:hAnsi="Times New Roman"/>
          <w:b/>
          <w:sz w:val="24"/>
          <w:szCs w:val="24"/>
        </w:rPr>
        <w:sectPr w:rsidR="00C86D6D">
          <w:pgSz w:w="11906" w:h="16838"/>
          <w:pgMar w:top="851" w:right="851" w:bottom="851" w:left="851" w:header="709" w:footer="709" w:gutter="0"/>
          <w:cols w:space="720"/>
        </w:sectPr>
      </w:pPr>
    </w:p>
    <w:p w:rsidR="00C86D6D" w:rsidRDefault="00C86D6D" w:rsidP="00C86D6D">
      <w:pPr>
        <w:spacing w:after="0" w:line="240" w:lineRule="auto"/>
        <w:ind w:left="-110"/>
        <w:jc w:val="center"/>
        <w:rPr>
          <w:rFonts w:ascii="Times New Roman" w:hAnsi="Times New Roman"/>
          <w:b/>
          <w:sz w:val="28"/>
          <w:szCs w:val="24"/>
        </w:rPr>
      </w:pPr>
      <w:r>
        <w:rPr>
          <w:rFonts w:ascii="Times New Roman" w:hAnsi="Times New Roman"/>
          <w:b/>
          <w:sz w:val="28"/>
          <w:szCs w:val="24"/>
        </w:rPr>
        <w:lastRenderedPageBreak/>
        <w:t>Литературное чтение</w:t>
      </w:r>
    </w:p>
    <w:p w:rsidR="00C86D6D" w:rsidRDefault="00C86D6D" w:rsidP="00C86D6D">
      <w:pPr>
        <w:spacing w:after="0" w:line="240" w:lineRule="auto"/>
        <w:ind w:left="-110"/>
        <w:jc w:val="center"/>
        <w:rPr>
          <w:rFonts w:ascii="Times New Roman" w:hAnsi="Times New Roman"/>
          <w:i/>
          <w:sz w:val="28"/>
          <w:szCs w:val="24"/>
        </w:rPr>
      </w:pPr>
      <w:r>
        <w:rPr>
          <w:rFonts w:ascii="Times New Roman" w:hAnsi="Times New Roman"/>
          <w:b/>
          <w:i/>
          <w:sz w:val="28"/>
          <w:szCs w:val="24"/>
        </w:rPr>
        <w:t>Пояснительная записка.</w:t>
      </w:r>
    </w:p>
    <w:p w:rsidR="00C86D6D" w:rsidRDefault="00C86D6D" w:rsidP="00C86D6D">
      <w:pPr>
        <w:autoSpaceDE w:val="0"/>
        <w:autoSpaceDN w:val="0"/>
        <w:adjustRightInd w:val="0"/>
        <w:spacing w:after="0" w:line="240" w:lineRule="auto"/>
        <w:ind w:left="57" w:firstLine="709"/>
        <w:jc w:val="both"/>
        <w:rPr>
          <w:rFonts w:ascii="Times New Roman" w:hAnsi="Times New Roman"/>
          <w:color w:val="000000"/>
          <w:sz w:val="24"/>
          <w:szCs w:val="24"/>
        </w:rPr>
      </w:pPr>
      <w:r>
        <w:rPr>
          <w:rFonts w:ascii="Times New Roman" w:hAnsi="Times New Roman"/>
          <w:sz w:val="24"/>
          <w:szCs w:val="24"/>
        </w:rPr>
        <w:t>Рабочая программа по литературному чтению для 4 класса разработана на основе Примерной программы начального общего образования, авторской программы Климановой Л. Ф. (</w:t>
      </w:r>
      <w:r>
        <w:rPr>
          <w:rFonts w:ascii="Times New Roman" w:hAnsi="Times New Roman"/>
          <w:caps/>
          <w:sz w:val="24"/>
          <w:szCs w:val="24"/>
        </w:rPr>
        <w:t>п</w:t>
      </w:r>
      <w:r>
        <w:rPr>
          <w:rFonts w:ascii="Times New Roman" w:hAnsi="Times New Roman"/>
          <w:sz w:val="24"/>
          <w:szCs w:val="24"/>
        </w:rPr>
        <w:t xml:space="preserve">рограммы общеобразовательных учреждений). Начальные классы (1–4), в соответствии с требованиями Федерального компонента государственного стандарта начального образования и </w:t>
      </w:r>
      <w:r>
        <w:rPr>
          <w:rFonts w:ascii="Times New Roman" w:hAnsi="Times New Roman"/>
          <w:color w:val="000000"/>
          <w:sz w:val="24"/>
          <w:szCs w:val="24"/>
        </w:rPr>
        <w:t xml:space="preserve">Примерной программы по учебному курсу «Чтение» для специальных (коррекционных) школ V вида. </w:t>
      </w:r>
    </w:p>
    <w:p w:rsidR="00C86D6D" w:rsidRDefault="00C86D6D" w:rsidP="00C86D6D">
      <w:pPr>
        <w:pStyle w:val="af3"/>
        <w:suppressAutoHyphens w:val="0"/>
        <w:ind w:firstLine="567"/>
        <w:rPr>
          <w:rFonts w:ascii="Times New Roman" w:hAnsi="Times New Roman"/>
          <w:b/>
          <w:i/>
          <w:sz w:val="24"/>
          <w:szCs w:val="24"/>
          <w:u w:val="single"/>
        </w:rPr>
      </w:pPr>
      <w:r>
        <w:rPr>
          <w:rFonts w:ascii="Times New Roman" w:hAnsi="Times New Roman"/>
          <w:sz w:val="24"/>
          <w:szCs w:val="24"/>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темам дополнительного содержания.</w:t>
      </w:r>
    </w:p>
    <w:p w:rsidR="00C86D6D" w:rsidRDefault="00C86D6D" w:rsidP="00C86D6D">
      <w:pPr>
        <w:pStyle w:val="af3"/>
        <w:suppressAutoHyphens w:val="0"/>
        <w:ind w:firstLine="567"/>
        <w:rPr>
          <w:rFonts w:ascii="Times New Roman" w:hAnsi="Times New Roman"/>
          <w:sz w:val="24"/>
          <w:szCs w:val="24"/>
        </w:rPr>
      </w:pPr>
      <w:r>
        <w:rPr>
          <w:rFonts w:ascii="Times New Roman" w:hAnsi="Times New Roman"/>
          <w:b/>
          <w:i/>
          <w:sz w:val="24"/>
          <w:szCs w:val="24"/>
          <w:u w:val="single"/>
        </w:rPr>
        <w:t>Цели</w:t>
      </w:r>
      <w:r>
        <w:rPr>
          <w:rFonts w:ascii="Times New Roman" w:hAnsi="Times New Roman"/>
          <w:b/>
          <w:sz w:val="24"/>
          <w:szCs w:val="24"/>
          <w:u w:val="single"/>
        </w:rPr>
        <w:t>:</w:t>
      </w:r>
    </w:p>
    <w:p w:rsidR="00C86D6D" w:rsidRDefault="00C86D6D" w:rsidP="00C86D6D">
      <w:pPr>
        <w:pStyle w:val="af3"/>
        <w:numPr>
          <w:ilvl w:val="0"/>
          <w:numId w:val="23"/>
        </w:numPr>
        <w:suppressAutoHyphens w:val="0"/>
        <w:spacing w:line="276" w:lineRule="auto"/>
        <w:rPr>
          <w:rFonts w:ascii="Times New Roman" w:hAnsi="Times New Roman"/>
          <w:sz w:val="24"/>
          <w:szCs w:val="24"/>
        </w:rPr>
      </w:pPr>
      <w:r>
        <w:rPr>
          <w:rFonts w:ascii="Times New Roman" w:hAnsi="Times New Roman"/>
          <w:b/>
          <w:bCs/>
          <w:sz w:val="24"/>
          <w:szCs w:val="24"/>
        </w:rPr>
        <w:t xml:space="preserve">развитие </w:t>
      </w:r>
      <w:r>
        <w:rPr>
          <w:rFonts w:ascii="Times New Roman" w:hAnsi="Times New Roman"/>
          <w:sz w:val="24"/>
          <w:szCs w:val="24"/>
        </w:rPr>
        <w:t xml:space="preserve">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C86D6D" w:rsidRDefault="00C86D6D" w:rsidP="00C86D6D">
      <w:pPr>
        <w:pStyle w:val="af3"/>
        <w:numPr>
          <w:ilvl w:val="0"/>
          <w:numId w:val="23"/>
        </w:numPr>
        <w:suppressAutoHyphens w:val="0"/>
        <w:spacing w:line="276" w:lineRule="auto"/>
        <w:rPr>
          <w:rFonts w:ascii="Times New Roman" w:hAnsi="Times New Roman"/>
          <w:sz w:val="24"/>
          <w:szCs w:val="24"/>
        </w:rPr>
      </w:pPr>
      <w:r>
        <w:rPr>
          <w:rFonts w:ascii="Times New Roman" w:hAnsi="Times New Roman"/>
          <w:b/>
          <w:bCs/>
          <w:sz w:val="24"/>
          <w:szCs w:val="24"/>
        </w:rPr>
        <w:t xml:space="preserve">овладение </w:t>
      </w:r>
      <w:r>
        <w:rPr>
          <w:rFonts w:ascii="Times New Roman" w:hAnsi="Times New Roman"/>
          <w:sz w:val="24"/>
          <w:szCs w:val="24"/>
        </w:rPr>
        <w:t xml:space="preserve">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C86D6D" w:rsidRDefault="00C86D6D" w:rsidP="00C86D6D">
      <w:pPr>
        <w:pStyle w:val="af3"/>
        <w:numPr>
          <w:ilvl w:val="0"/>
          <w:numId w:val="23"/>
        </w:numPr>
        <w:suppressAutoHyphens w:val="0"/>
        <w:spacing w:line="276" w:lineRule="auto"/>
        <w:rPr>
          <w:rFonts w:ascii="Times New Roman" w:hAnsi="Times New Roman"/>
          <w:sz w:val="24"/>
          <w:szCs w:val="24"/>
        </w:rPr>
      </w:pPr>
      <w:r>
        <w:rPr>
          <w:rFonts w:ascii="Times New Roman" w:hAnsi="Times New Roman"/>
          <w:b/>
          <w:bCs/>
          <w:sz w:val="24"/>
          <w:szCs w:val="24"/>
        </w:rPr>
        <w:t xml:space="preserve">воспитание </w:t>
      </w:r>
      <w:r>
        <w:rPr>
          <w:rFonts w:ascii="Times New Roman" w:hAnsi="Times New Roman"/>
          <w:sz w:val="24"/>
          <w:szCs w:val="24"/>
        </w:rPr>
        <w:t xml:space="preserve">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w:t>
      </w:r>
    </w:p>
    <w:p w:rsidR="00C86D6D" w:rsidRDefault="00C86D6D" w:rsidP="00C86D6D">
      <w:pPr>
        <w:spacing w:after="0" w:line="360" w:lineRule="auto"/>
        <w:jc w:val="both"/>
        <w:rPr>
          <w:rFonts w:ascii="Times New Roman" w:hAnsi="Times New Roman"/>
          <w:i/>
          <w:sz w:val="24"/>
          <w:szCs w:val="24"/>
        </w:rPr>
      </w:pPr>
      <w:r>
        <w:rPr>
          <w:rFonts w:ascii="Times New Roman" w:hAnsi="Times New Roman"/>
          <w:b/>
          <w:i/>
          <w:sz w:val="24"/>
          <w:szCs w:val="24"/>
          <w:u w:val="single"/>
        </w:rPr>
        <w:t>Задачи курса литературного чтения</w:t>
      </w:r>
      <w:r>
        <w:rPr>
          <w:rFonts w:ascii="Times New Roman" w:hAnsi="Times New Roman"/>
          <w:i/>
          <w:sz w:val="24"/>
          <w:szCs w:val="24"/>
        </w:rPr>
        <w:t>:</w:t>
      </w:r>
    </w:p>
    <w:p w:rsidR="00C86D6D" w:rsidRDefault="00C86D6D" w:rsidP="00C86D6D">
      <w:pPr>
        <w:pStyle w:val="25"/>
        <w:numPr>
          <w:ilvl w:val="0"/>
          <w:numId w:val="24"/>
        </w:numPr>
        <w:spacing w:line="276" w:lineRule="auto"/>
        <w:jc w:val="both"/>
        <w:rPr>
          <w:b w:val="0"/>
          <w:sz w:val="24"/>
          <w:szCs w:val="24"/>
        </w:rPr>
      </w:pPr>
      <w:r>
        <w:rPr>
          <w:b w:val="0"/>
          <w:sz w:val="24"/>
          <w:szCs w:val="24"/>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Pr>
          <w:b w:val="0"/>
          <w:sz w:val="24"/>
          <w:szCs w:val="24"/>
        </w:rPr>
        <w:t>на</w:t>
      </w:r>
      <w:proofErr w:type="gramEnd"/>
      <w:r>
        <w:rPr>
          <w:b w:val="0"/>
          <w:sz w:val="24"/>
          <w:szCs w:val="24"/>
        </w:rPr>
        <w:t xml:space="preserve"> прочитанное;</w:t>
      </w:r>
    </w:p>
    <w:p w:rsidR="00C86D6D" w:rsidRDefault="00C86D6D" w:rsidP="00C86D6D">
      <w:pPr>
        <w:pStyle w:val="25"/>
        <w:numPr>
          <w:ilvl w:val="0"/>
          <w:numId w:val="24"/>
        </w:numPr>
        <w:spacing w:line="276" w:lineRule="auto"/>
        <w:jc w:val="both"/>
        <w:rPr>
          <w:b w:val="0"/>
          <w:sz w:val="24"/>
          <w:szCs w:val="24"/>
        </w:rPr>
      </w:pPr>
      <w:r>
        <w:rPr>
          <w:b w:val="0"/>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C86D6D" w:rsidRDefault="00C86D6D" w:rsidP="00C86D6D">
      <w:pPr>
        <w:pStyle w:val="25"/>
        <w:numPr>
          <w:ilvl w:val="0"/>
          <w:numId w:val="24"/>
        </w:numPr>
        <w:spacing w:line="276" w:lineRule="auto"/>
        <w:jc w:val="both"/>
        <w:rPr>
          <w:b w:val="0"/>
          <w:sz w:val="24"/>
          <w:szCs w:val="24"/>
        </w:rPr>
      </w:pPr>
      <w:r>
        <w:rPr>
          <w:b w:val="0"/>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w:t>
      </w:r>
    </w:p>
    <w:p w:rsidR="00C86D6D" w:rsidRDefault="00C86D6D" w:rsidP="00C86D6D">
      <w:pPr>
        <w:pStyle w:val="25"/>
        <w:numPr>
          <w:ilvl w:val="0"/>
          <w:numId w:val="24"/>
        </w:numPr>
        <w:spacing w:line="276" w:lineRule="auto"/>
        <w:jc w:val="both"/>
        <w:rPr>
          <w:b w:val="0"/>
          <w:sz w:val="24"/>
          <w:szCs w:val="24"/>
        </w:rPr>
      </w:pPr>
      <w:r>
        <w:rPr>
          <w:b w:val="0"/>
          <w:sz w:val="24"/>
          <w:szCs w:val="24"/>
        </w:rPr>
        <w:t>развивать поэтический слух детей, накапливать эстетический опыт слушания произведения изящной словесности, воспитывать художественный вкус;</w:t>
      </w:r>
    </w:p>
    <w:p w:rsidR="00C86D6D" w:rsidRDefault="00C86D6D" w:rsidP="00C86D6D">
      <w:pPr>
        <w:pStyle w:val="25"/>
        <w:numPr>
          <w:ilvl w:val="0"/>
          <w:numId w:val="24"/>
        </w:numPr>
        <w:spacing w:line="276" w:lineRule="auto"/>
        <w:jc w:val="both"/>
        <w:rPr>
          <w:b w:val="0"/>
          <w:sz w:val="24"/>
          <w:szCs w:val="24"/>
        </w:rPr>
      </w:pPr>
      <w:r>
        <w:rPr>
          <w:b w:val="0"/>
          <w:sz w:val="24"/>
          <w:szCs w:val="24"/>
        </w:rPr>
        <w:t>формировать потребность в постоянном чтении книг, развивать интерес к литературному творчеству, творчеству писателей; обогащать чувственный опыт ребенка, его реальные представления об окружающем мире в природе;</w:t>
      </w:r>
    </w:p>
    <w:p w:rsidR="00C86D6D" w:rsidRDefault="00C86D6D" w:rsidP="00C86D6D">
      <w:pPr>
        <w:pStyle w:val="25"/>
        <w:numPr>
          <w:ilvl w:val="0"/>
          <w:numId w:val="24"/>
        </w:numPr>
        <w:spacing w:line="276" w:lineRule="auto"/>
        <w:jc w:val="both"/>
        <w:rPr>
          <w:b w:val="0"/>
          <w:sz w:val="24"/>
          <w:szCs w:val="24"/>
        </w:rPr>
      </w:pPr>
      <w:r>
        <w:rPr>
          <w:b w:val="0"/>
          <w:sz w:val="24"/>
          <w:szCs w:val="24"/>
        </w:rPr>
        <w:t>работать с различными типами текстов;</w:t>
      </w:r>
    </w:p>
    <w:p w:rsidR="00C86D6D" w:rsidRDefault="00C86D6D" w:rsidP="00C86D6D">
      <w:pPr>
        <w:pStyle w:val="25"/>
        <w:numPr>
          <w:ilvl w:val="0"/>
          <w:numId w:val="24"/>
        </w:numPr>
        <w:spacing w:line="276" w:lineRule="auto"/>
        <w:jc w:val="both"/>
        <w:rPr>
          <w:b w:val="0"/>
          <w:sz w:val="24"/>
          <w:szCs w:val="24"/>
        </w:rPr>
      </w:pPr>
      <w:r>
        <w:rPr>
          <w:b w:val="0"/>
          <w:sz w:val="24"/>
          <w:szCs w:val="24"/>
        </w:rPr>
        <w:t>расширять кругозор учащихся.</w:t>
      </w:r>
    </w:p>
    <w:p w:rsidR="00C86D6D" w:rsidRDefault="00C86D6D" w:rsidP="00C86D6D">
      <w:pPr>
        <w:spacing w:after="0"/>
        <w:ind w:firstLine="567"/>
        <w:jc w:val="both"/>
        <w:rPr>
          <w:rFonts w:ascii="Times New Roman" w:hAnsi="Times New Roman"/>
          <w:sz w:val="24"/>
          <w:szCs w:val="24"/>
        </w:rPr>
      </w:pPr>
      <w:r>
        <w:rPr>
          <w:rFonts w:ascii="Times New Roman" w:hAnsi="Times New Roman"/>
          <w:sz w:val="24"/>
          <w:szCs w:val="24"/>
        </w:rPr>
        <w:t>Неотъемлемой частью литературного чтения является внеклассное чтение, которое проводится в форме уроков внеклассного чтения.</w:t>
      </w:r>
    </w:p>
    <w:p w:rsidR="00C86D6D" w:rsidRDefault="00C86D6D" w:rsidP="00C86D6D">
      <w:pPr>
        <w:spacing w:after="0" w:line="360" w:lineRule="auto"/>
        <w:ind w:left="-110"/>
        <w:rPr>
          <w:rFonts w:ascii="Times New Roman" w:hAnsi="Times New Roman"/>
          <w:b/>
          <w:i/>
          <w:sz w:val="24"/>
          <w:szCs w:val="24"/>
          <w:lang w:val="en-US"/>
        </w:rPr>
      </w:pPr>
      <w:r>
        <w:rPr>
          <w:rFonts w:ascii="Times New Roman" w:hAnsi="Times New Roman"/>
          <w:b/>
          <w:i/>
          <w:sz w:val="24"/>
          <w:szCs w:val="24"/>
        </w:rPr>
        <w:t>Коррекционно-развивающие задачи:</w:t>
      </w:r>
    </w:p>
    <w:p w:rsidR="00C86D6D" w:rsidRDefault="00C86D6D" w:rsidP="00C86D6D">
      <w:pPr>
        <w:numPr>
          <w:ilvl w:val="0"/>
          <w:numId w:val="25"/>
        </w:numPr>
        <w:tabs>
          <w:tab w:val="left" w:pos="330"/>
        </w:tabs>
        <w:spacing w:after="0"/>
        <w:ind w:hanging="280"/>
        <w:jc w:val="both"/>
        <w:rPr>
          <w:rFonts w:ascii="Times New Roman" w:hAnsi="Times New Roman"/>
          <w:sz w:val="24"/>
          <w:szCs w:val="24"/>
        </w:rPr>
      </w:pPr>
      <w:r>
        <w:rPr>
          <w:rFonts w:ascii="Times New Roman" w:hAnsi="Times New Roman"/>
          <w:sz w:val="24"/>
          <w:szCs w:val="24"/>
        </w:rPr>
        <w:t>Максимальное внимание к формированию фонематического восприятия, звукового анализа и синтеза.</w:t>
      </w:r>
    </w:p>
    <w:p w:rsidR="00C86D6D" w:rsidRDefault="00C86D6D" w:rsidP="00C86D6D">
      <w:pPr>
        <w:numPr>
          <w:ilvl w:val="0"/>
          <w:numId w:val="25"/>
        </w:numPr>
        <w:tabs>
          <w:tab w:val="left" w:pos="330"/>
        </w:tabs>
        <w:spacing w:after="0"/>
        <w:ind w:hanging="280"/>
        <w:jc w:val="both"/>
        <w:rPr>
          <w:rFonts w:ascii="Times New Roman" w:hAnsi="Times New Roman"/>
          <w:sz w:val="24"/>
          <w:szCs w:val="24"/>
        </w:rPr>
      </w:pPr>
      <w:r>
        <w:rPr>
          <w:rFonts w:ascii="Times New Roman" w:hAnsi="Times New Roman"/>
          <w:sz w:val="24"/>
          <w:szCs w:val="24"/>
        </w:rPr>
        <w:lastRenderedPageBreak/>
        <w:t xml:space="preserve">Уточнение и обогащение </w:t>
      </w:r>
      <w:proofErr w:type="gramStart"/>
      <w:r>
        <w:rPr>
          <w:rFonts w:ascii="Times New Roman" w:hAnsi="Times New Roman"/>
          <w:sz w:val="24"/>
          <w:szCs w:val="24"/>
        </w:rPr>
        <w:t>словарного</w:t>
      </w:r>
      <w:proofErr w:type="gramEnd"/>
      <w:r>
        <w:rPr>
          <w:rFonts w:ascii="Times New Roman" w:hAnsi="Times New Roman"/>
          <w:sz w:val="24"/>
          <w:szCs w:val="24"/>
        </w:rPr>
        <w:t xml:space="preserve">, уточнение значений слов, преодоление </w:t>
      </w:r>
      <w:proofErr w:type="spellStart"/>
      <w:r>
        <w:rPr>
          <w:rFonts w:ascii="Times New Roman" w:hAnsi="Times New Roman"/>
          <w:sz w:val="24"/>
          <w:szCs w:val="24"/>
        </w:rPr>
        <w:t>аграмматизма</w:t>
      </w:r>
      <w:proofErr w:type="spellEnd"/>
      <w:r>
        <w:rPr>
          <w:rFonts w:ascii="Times New Roman" w:hAnsi="Times New Roman"/>
          <w:sz w:val="24"/>
          <w:szCs w:val="24"/>
        </w:rPr>
        <w:t>.</w:t>
      </w:r>
    </w:p>
    <w:p w:rsidR="00C86D6D" w:rsidRDefault="00C86D6D" w:rsidP="00C86D6D">
      <w:pPr>
        <w:numPr>
          <w:ilvl w:val="0"/>
          <w:numId w:val="25"/>
        </w:numPr>
        <w:tabs>
          <w:tab w:val="left" w:pos="330"/>
        </w:tabs>
        <w:spacing w:after="0"/>
        <w:ind w:hanging="280"/>
        <w:jc w:val="both"/>
        <w:rPr>
          <w:rFonts w:ascii="Times New Roman" w:hAnsi="Times New Roman"/>
          <w:sz w:val="24"/>
          <w:szCs w:val="24"/>
        </w:rPr>
      </w:pPr>
      <w:r>
        <w:rPr>
          <w:rFonts w:ascii="Times New Roman" w:hAnsi="Times New Roman"/>
          <w:sz w:val="24"/>
          <w:szCs w:val="24"/>
        </w:rPr>
        <w:t>Создание условий для речевого общения обучающихся на уроке, расширение их речевой практики.</w:t>
      </w:r>
    </w:p>
    <w:p w:rsidR="00C86D6D" w:rsidRDefault="00C86D6D" w:rsidP="00C86D6D">
      <w:pPr>
        <w:numPr>
          <w:ilvl w:val="0"/>
          <w:numId w:val="25"/>
        </w:numPr>
        <w:tabs>
          <w:tab w:val="left" w:pos="330"/>
        </w:tabs>
        <w:spacing w:after="0"/>
        <w:ind w:hanging="280"/>
        <w:jc w:val="both"/>
        <w:rPr>
          <w:rFonts w:ascii="Times New Roman" w:hAnsi="Times New Roman"/>
          <w:sz w:val="24"/>
          <w:szCs w:val="24"/>
        </w:rPr>
      </w:pPr>
      <w:r>
        <w:rPr>
          <w:rFonts w:ascii="Times New Roman" w:hAnsi="Times New Roman"/>
          <w:sz w:val="24"/>
          <w:szCs w:val="24"/>
        </w:rPr>
        <w:t>Развитие познавательной деятельности школьников, совершенствование мыслительных операций, формирование интеллектуальных, организационных умений.</w:t>
      </w:r>
    </w:p>
    <w:p w:rsidR="00C86D6D" w:rsidRDefault="00C86D6D" w:rsidP="00C86D6D">
      <w:pPr>
        <w:spacing w:after="0" w:line="360" w:lineRule="auto"/>
        <w:ind w:left="57" w:firstLine="567"/>
        <w:jc w:val="center"/>
        <w:rPr>
          <w:rFonts w:ascii="Times New Roman" w:hAnsi="Times New Roman"/>
          <w:b/>
          <w:i/>
          <w:sz w:val="24"/>
          <w:szCs w:val="24"/>
        </w:rPr>
      </w:pPr>
      <w:r>
        <w:rPr>
          <w:rFonts w:ascii="Times New Roman" w:hAnsi="Times New Roman"/>
          <w:b/>
          <w:i/>
          <w:sz w:val="24"/>
          <w:szCs w:val="24"/>
        </w:rPr>
        <w:t>Общая характеристика учебного предмета</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bCs/>
          <w:sz w:val="24"/>
          <w:szCs w:val="24"/>
        </w:rPr>
        <w:t xml:space="preserve">«Круг детского чтения» </w:t>
      </w:r>
      <w:r>
        <w:rPr>
          <w:rFonts w:ascii="Times New Roman" w:hAnsi="Times New Roman"/>
          <w:sz w:val="24"/>
          <w:szCs w:val="24"/>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Программа предусматривает знакомство с книгой как источником различного вида информации и формирование библиографических умений.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bCs/>
          <w:sz w:val="24"/>
          <w:szCs w:val="24"/>
        </w:rPr>
        <w:t xml:space="preserve">«Виды речевой и читательской деятельности» </w:t>
      </w:r>
      <w:r>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b/>
          <w:bCs/>
          <w:i/>
          <w:iCs/>
          <w:sz w:val="24"/>
          <w:szCs w:val="24"/>
        </w:rPr>
        <w:t>Навык чтения</w:t>
      </w:r>
      <w:r>
        <w:rPr>
          <w:rFonts w:ascii="Times New Roman" w:hAnsi="Times New Roman"/>
          <w:b/>
          <w:bCs/>
          <w:sz w:val="24"/>
          <w:szCs w:val="24"/>
        </w:rPr>
        <w:t xml:space="preserve">. </w:t>
      </w:r>
      <w:r>
        <w:rPr>
          <w:rFonts w:ascii="Times New Roman" w:hAnsi="Times New Roman"/>
          <w:sz w:val="24"/>
          <w:szCs w:val="24"/>
        </w:rPr>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 Совершенствование устной речи (умения </w:t>
      </w:r>
      <w:r>
        <w:rPr>
          <w:rFonts w:ascii="Times New Roman" w:hAnsi="Times New Roman"/>
          <w:i/>
          <w:iCs/>
          <w:sz w:val="24"/>
          <w:szCs w:val="24"/>
        </w:rPr>
        <w:t xml:space="preserve">слушать </w:t>
      </w:r>
      <w:r>
        <w:rPr>
          <w:rFonts w:ascii="Times New Roman" w:hAnsi="Times New Roman"/>
          <w:sz w:val="24"/>
          <w:szCs w:val="24"/>
        </w:rPr>
        <w:t xml:space="preserve">и </w:t>
      </w:r>
      <w:r>
        <w:rPr>
          <w:rFonts w:ascii="Times New Roman" w:hAnsi="Times New Roman"/>
          <w:i/>
          <w:iCs/>
          <w:sz w:val="24"/>
          <w:szCs w:val="24"/>
        </w:rPr>
        <w:t>говорить</w:t>
      </w:r>
      <w:r>
        <w:rPr>
          <w:rFonts w:ascii="Times New Roman" w:hAnsi="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Особое место в программе отводится </w:t>
      </w:r>
      <w:r>
        <w:rPr>
          <w:rFonts w:ascii="Times New Roman" w:hAnsi="Times New Roman"/>
          <w:b/>
          <w:bCs/>
          <w:i/>
          <w:iCs/>
          <w:sz w:val="24"/>
          <w:szCs w:val="24"/>
        </w:rPr>
        <w:t xml:space="preserve">работе с текстом художественного произведения. </w:t>
      </w:r>
      <w:r>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Программой предусмотрена </w:t>
      </w:r>
      <w:r>
        <w:rPr>
          <w:rFonts w:ascii="Times New Roman" w:hAnsi="Times New Roman"/>
          <w:b/>
          <w:bCs/>
          <w:i/>
          <w:iCs/>
          <w:sz w:val="24"/>
          <w:szCs w:val="24"/>
        </w:rPr>
        <w:t>литературоведческая пропедевтика</w:t>
      </w:r>
      <w:r>
        <w:rPr>
          <w:rFonts w:ascii="Times New Roman" w:hAnsi="Times New Roman"/>
          <w:sz w:val="24"/>
          <w:szCs w:val="24"/>
        </w:rPr>
        <w:t xml:space="preserve">. </w:t>
      </w:r>
      <w:proofErr w:type="gramStart"/>
      <w:r>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lastRenderedPageBreak/>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C86D6D" w:rsidRDefault="00C86D6D" w:rsidP="00C86D6D">
      <w:pPr>
        <w:pStyle w:val="af3"/>
        <w:spacing w:line="276" w:lineRule="auto"/>
        <w:ind w:firstLine="567"/>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bCs/>
          <w:sz w:val="24"/>
          <w:szCs w:val="24"/>
        </w:rPr>
        <w:t xml:space="preserve">«Опыт творческой деятельности» </w:t>
      </w:r>
      <w:r>
        <w:rPr>
          <w:rFonts w:ascii="Times New Roman" w:hAnsi="Times New Roman"/>
          <w:sz w:val="24"/>
          <w:szCs w:val="24"/>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Pr>
          <w:rFonts w:ascii="Times New Roman" w:hAnsi="Times New Roman"/>
          <w:sz w:val="24"/>
          <w:szCs w:val="24"/>
        </w:rPr>
        <w:t>инсценирования</w:t>
      </w:r>
      <w:proofErr w:type="spellEnd"/>
      <w:r>
        <w:rPr>
          <w:rFonts w:ascii="Times New Roman" w:hAnsi="Times New Roman"/>
          <w:sz w:val="24"/>
          <w:szCs w:val="24"/>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C86D6D" w:rsidRDefault="00C86D6D" w:rsidP="00C86D6D">
      <w:pPr>
        <w:spacing w:after="0"/>
        <w:ind w:left="720"/>
        <w:jc w:val="center"/>
        <w:rPr>
          <w:rFonts w:ascii="Times New Roman" w:hAnsi="Times New Roman"/>
          <w:b/>
          <w:i/>
          <w:color w:val="000000"/>
          <w:sz w:val="24"/>
          <w:szCs w:val="24"/>
        </w:rPr>
      </w:pPr>
      <w:r>
        <w:rPr>
          <w:rFonts w:ascii="Times New Roman" w:hAnsi="Times New Roman"/>
          <w:b/>
          <w:i/>
          <w:color w:val="000000"/>
          <w:sz w:val="24"/>
          <w:szCs w:val="24"/>
        </w:rPr>
        <w:t>Место предмета в базисном учебном плане.</w:t>
      </w:r>
    </w:p>
    <w:p w:rsidR="00C86D6D" w:rsidRDefault="00C86D6D" w:rsidP="00C86D6D">
      <w:pPr>
        <w:pStyle w:val="c13"/>
        <w:shd w:val="clear" w:color="auto" w:fill="FFFFFF"/>
        <w:spacing w:before="0" w:after="0"/>
        <w:ind w:firstLine="567"/>
        <w:rPr>
          <w:color w:val="444444"/>
          <w:szCs w:val="18"/>
        </w:rPr>
      </w:pPr>
      <w:r>
        <w:t xml:space="preserve">Рабочая программа 4 класса составлена на основе федерального компонента государственного стандарта по государственной программе Т.Г. Рамзаевой и Примерной программой по учебному курсу «Литературное чтение» для специальных (коррекционных) образовательных учреждений </w:t>
      </w:r>
      <w:r>
        <w:rPr>
          <w:lang w:val="en-US"/>
        </w:rPr>
        <w:t>V</w:t>
      </w:r>
      <w:r>
        <w:t xml:space="preserve"> вида из расчета  </w:t>
      </w:r>
      <w:r>
        <w:rPr>
          <w:b/>
        </w:rPr>
        <w:t xml:space="preserve">4 часа в неделю  при 34 недельной работе на </w:t>
      </w:r>
      <w:r>
        <w:rPr>
          <w:b/>
          <w:lang w:val="en-US"/>
        </w:rPr>
        <w:t>III</w:t>
      </w:r>
      <w:r w:rsidRPr="00C86D6D">
        <w:rPr>
          <w:b/>
        </w:rPr>
        <w:t xml:space="preserve"> </w:t>
      </w:r>
      <w:r>
        <w:rPr>
          <w:b/>
        </w:rPr>
        <w:t xml:space="preserve">триместра. </w:t>
      </w:r>
      <w:r>
        <w:rPr>
          <w:rStyle w:val="c0"/>
          <w:color w:val="444444"/>
          <w:szCs w:val="18"/>
        </w:rPr>
        <w:t>Общее количество часов составило – 128 часов</w:t>
      </w:r>
      <w:proofErr w:type="gramStart"/>
      <w:r>
        <w:rPr>
          <w:rStyle w:val="c0"/>
          <w:color w:val="444444"/>
          <w:szCs w:val="18"/>
        </w:rPr>
        <w:t xml:space="preserve"> .</w:t>
      </w:r>
      <w:proofErr w:type="gramEnd"/>
    </w:p>
    <w:p w:rsidR="00C86D6D" w:rsidRDefault="00C86D6D" w:rsidP="00C86D6D">
      <w:pPr>
        <w:pStyle w:val="c13"/>
        <w:shd w:val="clear" w:color="auto" w:fill="FFFFFF"/>
        <w:spacing w:before="0" w:after="0"/>
        <w:rPr>
          <w:color w:val="444444"/>
          <w:szCs w:val="18"/>
        </w:rPr>
      </w:pPr>
      <w:proofErr w:type="spellStart"/>
      <w:r>
        <w:rPr>
          <w:rStyle w:val="c0"/>
          <w:color w:val="444444"/>
          <w:szCs w:val="18"/>
        </w:rPr>
        <w:t>Былины</w:t>
      </w:r>
      <w:proofErr w:type="gramStart"/>
      <w:r>
        <w:rPr>
          <w:rStyle w:val="c0"/>
          <w:color w:val="444444"/>
          <w:szCs w:val="18"/>
        </w:rPr>
        <w:t>.Л</w:t>
      </w:r>
      <w:proofErr w:type="gramEnd"/>
      <w:r>
        <w:rPr>
          <w:rStyle w:val="c0"/>
          <w:color w:val="444444"/>
          <w:szCs w:val="18"/>
        </w:rPr>
        <w:t>етописи.Жития</w:t>
      </w:r>
      <w:proofErr w:type="spellEnd"/>
      <w:r>
        <w:rPr>
          <w:rStyle w:val="c0"/>
          <w:color w:val="444444"/>
          <w:szCs w:val="18"/>
        </w:rPr>
        <w:t xml:space="preserve"> -  8 часов </w:t>
      </w:r>
    </w:p>
    <w:p w:rsidR="00C86D6D" w:rsidRDefault="00C86D6D" w:rsidP="00C86D6D">
      <w:pPr>
        <w:pStyle w:val="c13"/>
        <w:shd w:val="clear" w:color="auto" w:fill="FFFFFF"/>
        <w:spacing w:before="0" w:after="0"/>
        <w:rPr>
          <w:color w:val="444444"/>
          <w:szCs w:val="18"/>
        </w:rPr>
      </w:pPr>
      <w:r>
        <w:rPr>
          <w:rStyle w:val="c0"/>
          <w:color w:val="444444"/>
          <w:szCs w:val="18"/>
        </w:rPr>
        <w:t>Из русской классической литературы - 18 (3часа)</w:t>
      </w:r>
    </w:p>
    <w:p w:rsidR="00C86D6D" w:rsidRDefault="00C86D6D" w:rsidP="00C86D6D">
      <w:pPr>
        <w:pStyle w:val="c13"/>
        <w:shd w:val="clear" w:color="auto" w:fill="FFFFFF"/>
        <w:spacing w:before="0" w:after="0"/>
        <w:rPr>
          <w:color w:val="444444"/>
          <w:szCs w:val="18"/>
        </w:rPr>
      </w:pPr>
      <w:r>
        <w:rPr>
          <w:rStyle w:val="c0"/>
          <w:color w:val="444444"/>
          <w:szCs w:val="18"/>
        </w:rPr>
        <w:t xml:space="preserve">Поэтическая тетрадь – 12 </w:t>
      </w:r>
      <w:proofErr w:type="gramStart"/>
      <w:r>
        <w:rPr>
          <w:rStyle w:val="c0"/>
          <w:color w:val="444444"/>
          <w:szCs w:val="18"/>
        </w:rPr>
        <w:t xml:space="preserve">( </w:t>
      </w:r>
      <w:proofErr w:type="gramEnd"/>
      <w:r>
        <w:rPr>
          <w:rStyle w:val="c0"/>
          <w:color w:val="444444"/>
          <w:szCs w:val="18"/>
        </w:rPr>
        <w:t>1 час)</w:t>
      </w:r>
    </w:p>
    <w:p w:rsidR="00C86D6D" w:rsidRDefault="00C86D6D" w:rsidP="00C86D6D">
      <w:pPr>
        <w:pStyle w:val="c13"/>
        <w:shd w:val="clear" w:color="auto" w:fill="FFFFFF"/>
        <w:spacing w:before="0" w:after="0"/>
        <w:rPr>
          <w:color w:val="444444"/>
          <w:szCs w:val="18"/>
        </w:rPr>
      </w:pPr>
      <w:r>
        <w:rPr>
          <w:rStyle w:val="c0"/>
          <w:color w:val="444444"/>
          <w:szCs w:val="18"/>
        </w:rPr>
        <w:t xml:space="preserve">Сказки русских писателей -  11 </w:t>
      </w:r>
      <w:proofErr w:type="gramStart"/>
      <w:r>
        <w:rPr>
          <w:rStyle w:val="c0"/>
          <w:color w:val="444444"/>
          <w:szCs w:val="18"/>
        </w:rPr>
        <w:t xml:space="preserve">( </w:t>
      </w:r>
      <w:proofErr w:type="gramEnd"/>
      <w:r>
        <w:rPr>
          <w:rStyle w:val="c0"/>
          <w:color w:val="444444"/>
          <w:szCs w:val="18"/>
        </w:rPr>
        <w:t>2 часа)</w:t>
      </w:r>
    </w:p>
    <w:p w:rsidR="00C86D6D" w:rsidRDefault="00C86D6D" w:rsidP="00C86D6D">
      <w:pPr>
        <w:pStyle w:val="c13"/>
        <w:shd w:val="clear" w:color="auto" w:fill="FFFFFF"/>
        <w:spacing w:before="0" w:after="0"/>
        <w:rPr>
          <w:color w:val="444444"/>
          <w:szCs w:val="18"/>
        </w:rPr>
      </w:pPr>
      <w:r>
        <w:rPr>
          <w:rStyle w:val="c0"/>
          <w:color w:val="444444"/>
          <w:szCs w:val="18"/>
        </w:rPr>
        <w:t xml:space="preserve">Делу время – потехе час – 7 </w:t>
      </w:r>
      <w:proofErr w:type="gramStart"/>
      <w:r>
        <w:rPr>
          <w:rStyle w:val="c0"/>
          <w:color w:val="444444"/>
          <w:szCs w:val="18"/>
        </w:rPr>
        <w:t xml:space="preserve">( </w:t>
      </w:r>
      <w:proofErr w:type="gramEnd"/>
      <w:r>
        <w:rPr>
          <w:rStyle w:val="c0"/>
          <w:color w:val="444444"/>
          <w:szCs w:val="18"/>
        </w:rPr>
        <w:t>1час )</w:t>
      </w:r>
    </w:p>
    <w:p w:rsidR="00C86D6D" w:rsidRDefault="00C86D6D" w:rsidP="00C86D6D">
      <w:pPr>
        <w:pStyle w:val="c13"/>
        <w:shd w:val="clear" w:color="auto" w:fill="FFFFFF"/>
        <w:spacing w:before="0" w:after="0"/>
        <w:rPr>
          <w:color w:val="444444"/>
          <w:szCs w:val="18"/>
        </w:rPr>
      </w:pPr>
      <w:r>
        <w:rPr>
          <w:rStyle w:val="c0"/>
          <w:color w:val="444444"/>
          <w:szCs w:val="18"/>
        </w:rPr>
        <w:t xml:space="preserve">Страна  далекого детства – 7 </w:t>
      </w:r>
      <w:proofErr w:type="gramStart"/>
      <w:r>
        <w:rPr>
          <w:rStyle w:val="c0"/>
          <w:color w:val="444444"/>
          <w:szCs w:val="18"/>
        </w:rPr>
        <w:t xml:space="preserve">( </w:t>
      </w:r>
      <w:proofErr w:type="gramEnd"/>
      <w:r>
        <w:rPr>
          <w:rStyle w:val="c0"/>
          <w:color w:val="444444"/>
          <w:szCs w:val="18"/>
        </w:rPr>
        <w:t>2 часа)</w:t>
      </w:r>
    </w:p>
    <w:p w:rsidR="00C86D6D" w:rsidRDefault="00C86D6D" w:rsidP="00C86D6D">
      <w:pPr>
        <w:pStyle w:val="c13"/>
        <w:shd w:val="clear" w:color="auto" w:fill="FFFFFF"/>
        <w:spacing w:before="0" w:after="0"/>
        <w:rPr>
          <w:color w:val="444444"/>
          <w:szCs w:val="18"/>
        </w:rPr>
      </w:pPr>
      <w:r>
        <w:rPr>
          <w:rStyle w:val="c0"/>
          <w:color w:val="444444"/>
          <w:szCs w:val="18"/>
        </w:rPr>
        <w:t xml:space="preserve">Поэтическая тетрадь – 6 часов </w:t>
      </w:r>
    </w:p>
    <w:p w:rsidR="00C86D6D" w:rsidRDefault="00C86D6D" w:rsidP="00C86D6D">
      <w:pPr>
        <w:pStyle w:val="c13"/>
        <w:shd w:val="clear" w:color="auto" w:fill="FFFFFF"/>
        <w:spacing w:before="0" w:after="0"/>
        <w:rPr>
          <w:color w:val="444444"/>
          <w:szCs w:val="18"/>
        </w:rPr>
      </w:pPr>
      <w:r>
        <w:rPr>
          <w:rStyle w:val="c0"/>
          <w:color w:val="444444"/>
          <w:szCs w:val="18"/>
        </w:rPr>
        <w:t xml:space="preserve">Природа и мы – 11 часов </w:t>
      </w:r>
    </w:p>
    <w:p w:rsidR="00C86D6D" w:rsidRDefault="00C86D6D" w:rsidP="00C86D6D">
      <w:pPr>
        <w:pStyle w:val="c13"/>
        <w:shd w:val="clear" w:color="auto" w:fill="FFFFFF"/>
        <w:spacing w:before="0" w:after="0"/>
        <w:rPr>
          <w:color w:val="444444"/>
          <w:szCs w:val="18"/>
        </w:rPr>
      </w:pPr>
      <w:r>
        <w:rPr>
          <w:rStyle w:val="c0"/>
          <w:color w:val="444444"/>
          <w:szCs w:val="18"/>
        </w:rPr>
        <w:t>Поэтическая тетрадь – 5  </w:t>
      </w:r>
      <w:proofErr w:type="gramStart"/>
      <w:r>
        <w:rPr>
          <w:rStyle w:val="c0"/>
          <w:color w:val="444444"/>
          <w:szCs w:val="18"/>
        </w:rPr>
        <w:t xml:space="preserve">( </w:t>
      </w:r>
      <w:proofErr w:type="gramEnd"/>
      <w:r>
        <w:rPr>
          <w:rStyle w:val="c0"/>
          <w:color w:val="444444"/>
          <w:szCs w:val="18"/>
        </w:rPr>
        <w:t>2 часа )</w:t>
      </w:r>
    </w:p>
    <w:p w:rsidR="00C86D6D" w:rsidRDefault="00C86D6D" w:rsidP="00C86D6D">
      <w:pPr>
        <w:pStyle w:val="c13"/>
        <w:shd w:val="clear" w:color="auto" w:fill="FFFFFF"/>
        <w:spacing w:before="0" w:after="0"/>
        <w:rPr>
          <w:color w:val="444444"/>
          <w:szCs w:val="18"/>
        </w:rPr>
      </w:pPr>
      <w:r>
        <w:rPr>
          <w:rStyle w:val="c0"/>
          <w:color w:val="444444"/>
          <w:szCs w:val="18"/>
        </w:rPr>
        <w:t>Родина – 5 часов</w:t>
      </w:r>
    </w:p>
    <w:p w:rsidR="00C86D6D" w:rsidRDefault="00C86D6D" w:rsidP="00C86D6D">
      <w:pPr>
        <w:pStyle w:val="c13"/>
        <w:shd w:val="clear" w:color="auto" w:fill="FFFFFF"/>
        <w:spacing w:before="0" w:after="0"/>
        <w:rPr>
          <w:color w:val="444444"/>
          <w:szCs w:val="18"/>
        </w:rPr>
      </w:pPr>
      <w:r>
        <w:rPr>
          <w:rStyle w:val="c0"/>
          <w:color w:val="444444"/>
          <w:szCs w:val="18"/>
        </w:rPr>
        <w:t xml:space="preserve">Страна  «Фантазия» – 3 </w:t>
      </w:r>
      <w:proofErr w:type="gramStart"/>
      <w:r>
        <w:rPr>
          <w:rStyle w:val="c0"/>
          <w:color w:val="444444"/>
          <w:szCs w:val="18"/>
        </w:rPr>
        <w:t xml:space="preserve">( </w:t>
      </w:r>
      <w:proofErr w:type="gramEnd"/>
      <w:r>
        <w:rPr>
          <w:rStyle w:val="c0"/>
          <w:color w:val="444444"/>
          <w:szCs w:val="18"/>
        </w:rPr>
        <w:t>2 часа)</w:t>
      </w:r>
    </w:p>
    <w:p w:rsidR="00C86D6D" w:rsidRDefault="00C86D6D" w:rsidP="00C86D6D">
      <w:pPr>
        <w:pStyle w:val="c13"/>
        <w:shd w:val="clear" w:color="auto" w:fill="FFFFFF"/>
        <w:spacing w:before="0" w:after="0"/>
        <w:rPr>
          <w:color w:val="444444"/>
          <w:szCs w:val="18"/>
        </w:rPr>
      </w:pPr>
      <w:r>
        <w:rPr>
          <w:rStyle w:val="c0"/>
          <w:color w:val="444444"/>
          <w:szCs w:val="18"/>
        </w:rPr>
        <w:t xml:space="preserve">Зарубежная литература– 10 </w:t>
      </w:r>
      <w:proofErr w:type="gramStart"/>
      <w:r>
        <w:rPr>
          <w:rStyle w:val="c0"/>
          <w:color w:val="444444"/>
          <w:szCs w:val="18"/>
        </w:rPr>
        <w:t xml:space="preserve">( </w:t>
      </w:r>
      <w:proofErr w:type="gramEnd"/>
      <w:r>
        <w:rPr>
          <w:rStyle w:val="c0"/>
          <w:color w:val="444444"/>
          <w:szCs w:val="18"/>
        </w:rPr>
        <w:t>5 часов)</w:t>
      </w:r>
    </w:p>
    <w:p w:rsidR="00C86D6D" w:rsidRDefault="00C86D6D" w:rsidP="00C86D6D">
      <w:pPr>
        <w:pStyle w:val="c13"/>
        <w:shd w:val="clear" w:color="auto" w:fill="FFFFFF"/>
        <w:spacing w:before="0" w:after="0"/>
        <w:rPr>
          <w:color w:val="444444"/>
          <w:szCs w:val="18"/>
        </w:rPr>
      </w:pPr>
      <w:r>
        <w:rPr>
          <w:rStyle w:val="c0"/>
          <w:color w:val="444444"/>
          <w:szCs w:val="18"/>
        </w:rPr>
        <w:t xml:space="preserve">Внеклассное чтение – 17 часов               </w:t>
      </w:r>
    </w:p>
    <w:p w:rsidR="00C86D6D" w:rsidRDefault="00C86D6D" w:rsidP="00C86D6D">
      <w:pPr>
        <w:spacing w:after="0"/>
        <w:ind w:firstLine="567"/>
        <w:jc w:val="both"/>
        <w:rPr>
          <w:rFonts w:ascii="Times New Roman" w:hAnsi="Times New Roman"/>
          <w:sz w:val="24"/>
          <w:szCs w:val="24"/>
        </w:rPr>
      </w:pPr>
    </w:p>
    <w:p w:rsidR="00C86D6D" w:rsidRDefault="00C86D6D" w:rsidP="00C86D6D">
      <w:pPr>
        <w:spacing w:after="0"/>
        <w:ind w:firstLine="567"/>
        <w:jc w:val="both"/>
        <w:rPr>
          <w:rFonts w:ascii="Times New Roman" w:hAnsi="Times New Roman"/>
          <w:sz w:val="24"/>
          <w:szCs w:val="24"/>
        </w:rPr>
      </w:pPr>
    </w:p>
    <w:p w:rsidR="00C86D6D" w:rsidRDefault="00C86D6D" w:rsidP="00C86D6D">
      <w:pPr>
        <w:spacing w:after="0"/>
        <w:ind w:firstLine="708"/>
        <w:jc w:val="center"/>
        <w:rPr>
          <w:rFonts w:ascii="Times New Roman" w:hAnsi="Times New Roman"/>
          <w:b/>
          <w:i/>
          <w:sz w:val="24"/>
        </w:rPr>
      </w:pPr>
      <w:r>
        <w:rPr>
          <w:rFonts w:ascii="Times New Roman" w:hAnsi="Times New Roman"/>
          <w:b/>
          <w:i/>
          <w:sz w:val="24"/>
        </w:rPr>
        <w:lastRenderedPageBreak/>
        <w:t>Ценностные ориентиры учебного предмета</w:t>
      </w:r>
    </w:p>
    <w:p w:rsidR="00C86D6D" w:rsidRDefault="00C86D6D" w:rsidP="00C86D6D">
      <w:pPr>
        <w:spacing w:after="0"/>
        <w:ind w:firstLine="708"/>
        <w:jc w:val="both"/>
        <w:rPr>
          <w:rFonts w:ascii="Times New Roman" w:hAnsi="Times New Roman"/>
          <w:sz w:val="24"/>
        </w:rPr>
      </w:pPr>
      <w:r>
        <w:rPr>
          <w:rFonts w:ascii="Times New Roman" w:hAnsi="Times New Roman"/>
          <w:sz w:val="24"/>
        </w:rPr>
        <w:t xml:space="preserve">Поскольку стандарты нового поколения опираются на </w:t>
      </w:r>
      <w:proofErr w:type="spellStart"/>
      <w:r>
        <w:rPr>
          <w:rFonts w:ascii="Times New Roman" w:hAnsi="Times New Roman"/>
          <w:sz w:val="24"/>
        </w:rPr>
        <w:t>деятельностную</w:t>
      </w:r>
      <w:proofErr w:type="spellEnd"/>
      <w:r>
        <w:rPr>
          <w:rFonts w:ascii="Times New Roman" w:hAnsi="Times New Roman"/>
          <w:sz w:val="24"/>
        </w:rPr>
        <w:t xml:space="preserve">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к обучению чтению. </w:t>
      </w:r>
    </w:p>
    <w:p w:rsidR="00C86D6D" w:rsidRDefault="00C86D6D" w:rsidP="00C86D6D">
      <w:pPr>
        <w:spacing w:after="0"/>
        <w:ind w:firstLine="708"/>
        <w:jc w:val="both"/>
        <w:rPr>
          <w:rFonts w:ascii="Times New Roman" w:hAnsi="Times New Roman"/>
          <w:sz w:val="24"/>
        </w:rPr>
      </w:pPr>
      <w:r>
        <w:rPr>
          <w:rFonts w:ascii="Times New Roman" w:hAnsi="Times New Roman"/>
          <w:sz w:val="24"/>
        </w:rPr>
        <w:t xml:space="preserve">Концептуальной особенностью данного курса является осознанная установка на дистанционное (посредством чтения текста) общение с писателем. Отсюда вытекают базовые </w:t>
      </w:r>
      <w:r>
        <w:rPr>
          <w:rFonts w:ascii="Times New Roman" w:hAnsi="Times New Roman"/>
          <w:sz w:val="24"/>
          <w:u w:val="single"/>
        </w:rPr>
        <w:t>позиции курса</w:t>
      </w:r>
      <w:r>
        <w:rPr>
          <w:rFonts w:ascii="Times New Roman" w:hAnsi="Times New Roman"/>
          <w:sz w:val="24"/>
        </w:rPr>
        <w:t xml:space="preserve"> «Литературное чтение»:</w:t>
      </w:r>
    </w:p>
    <w:p w:rsidR="00C86D6D" w:rsidRDefault="00C86D6D" w:rsidP="00C86D6D">
      <w:pPr>
        <w:spacing w:after="0"/>
        <w:jc w:val="both"/>
        <w:rPr>
          <w:rFonts w:ascii="Times New Roman" w:hAnsi="Times New Roman"/>
          <w:sz w:val="24"/>
        </w:rPr>
      </w:pPr>
      <w:r>
        <w:rPr>
          <w:rFonts w:ascii="Times New Roman" w:hAnsi="Times New Roman"/>
          <w:sz w:val="24"/>
        </w:rPr>
        <w:t>· обеспечение мотивационной стороны (желание вступить в общение с писателем посредством чтения);</w:t>
      </w:r>
    </w:p>
    <w:p w:rsidR="00C86D6D" w:rsidRDefault="00C86D6D" w:rsidP="00C86D6D">
      <w:pPr>
        <w:spacing w:after="0"/>
        <w:jc w:val="both"/>
        <w:rPr>
          <w:rFonts w:ascii="Times New Roman" w:hAnsi="Times New Roman"/>
          <w:sz w:val="24"/>
        </w:rPr>
      </w:pPr>
      <w:r>
        <w:rPr>
          <w:rFonts w:ascii="Times New Roman" w:hAnsi="Times New Roman"/>
          <w:sz w:val="24"/>
        </w:rPr>
        <w:t>· внимание к личности писателя;</w:t>
      </w:r>
    </w:p>
    <w:p w:rsidR="00C86D6D" w:rsidRDefault="00C86D6D" w:rsidP="00C86D6D">
      <w:pPr>
        <w:spacing w:after="0"/>
        <w:jc w:val="both"/>
        <w:rPr>
          <w:rFonts w:ascii="Times New Roman" w:hAnsi="Times New Roman"/>
          <w:sz w:val="24"/>
        </w:rPr>
      </w:pPr>
      <w:r>
        <w:rPr>
          <w:rFonts w:ascii="Times New Roman" w:hAnsi="Times New Roman"/>
          <w:sz w:val="24"/>
        </w:rPr>
        <w:t>· бережное отношение к авторскому замыслу, реализовавшемуся в отборе, трактовке содержания и придании ему той или иной формы;</w:t>
      </w:r>
    </w:p>
    <w:p w:rsidR="00C86D6D" w:rsidRDefault="00C86D6D" w:rsidP="00C86D6D">
      <w:pPr>
        <w:spacing w:after="0"/>
        <w:jc w:val="both"/>
        <w:rPr>
          <w:rFonts w:ascii="Times New Roman" w:hAnsi="Times New Roman"/>
          <w:sz w:val="24"/>
        </w:rPr>
      </w:pPr>
      <w:r>
        <w:rPr>
          <w:rFonts w:ascii="Times New Roman" w:hAnsi="Times New Roman"/>
          <w:sz w:val="24"/>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C86D6D" w:rsidRDefault="00C86D6D" w:rsidP="00C86D6D">
      <w:pPr>
        <w:spacing w:after="0"/>
        <w:jc w:val="both"/>
        <w:rPr>
          <w:rFonts w:ascii="Times New Roman" w:hAnsi="Times New Roman"/>
          <w:sz w:val="18"/>
          <w:szCs w:val="16"/>
        </w:rPr>
      </w:pPr>
      <w:r>
        <w:rPr>
          <w:rFonts w:ascii="Times New Roman" w:hAnsi="Times New Roman"/>
          <w:sz w:val="24"/>
        </w:rPr>
        <w:t xml:space="preserve">Для успешной реализации модели общения «АВТОР &lt;=&gt; ТЕКСТ &lt;=&gt; ЧИТАТЕЛЬ» необходимо решение комплекса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задач.</w:t>
      </w:r>
    </w:p>
    <w:p w:rsidR="00C86D6D" w:rsidRDefault="00C86D6D" w:rsidP="00C86D6D">
      <w:pPr>
        <w:pStyle w:val="af3"/>
        <w:spacing w:line="360" w:lineRule="auto"/>
        <w:jc w:val="center"/>
        <w:rPr>
          <w:rFonts w:ascii="Times New Roman" w:hAnsi="Times New Roman"/>
          <w:b/>
          <w:sz w:val="24"/>
          <w:szCs w:val="24"/>
        </w:rPr>
      </w:pPr>
      <w:r>
        <w:rPr>
          <w:rFonts w:ascii="Times New Roman" w:hAnsi="Times New Roman"/>
          <w:b/>
          <w:sz w:val="24"/>
          <w:szCs w:val="24"/>
        </w:rPr>
        <w:t>Требования к результатам освоения учебного курса «Литературное чтение»  учащимися</w:t>
      </w:r>
    </w:p>
    <w:p w:rsidR="00C86D6D" w:rsidRDefault="00C86D6D" w:rsidP="00C86D6D">
      <w:pPr>
        <w:pStyle w:val="af3"/>
        <w:spacing w:line="360" w:lineRule="auto"/>
        <w:ind w:left="567"/>
        <w:rPr>
          <w:rFonts w:ascii="Times New Roman" w:hAnsi="Times New Roman"/>
          <w:b/>
          <w:i/>
          <w:sz w:val="24"/>
          <w:szCs w:val="24"/>
          <w:u w:val="single"/>
        </w:rPr>
      </w:pPr>
      <w:r>
        <w:rPr>
          <w:rFonts w:ascii="Times New Roman" w:hAnsi="Times New Roman"/>
          <w:b/>
          <w:i/>
          <w:sz w:val="24"/>
          <w:szCs w:val="24"/>
          <w:u w:val="single"/>
        </w:rPr>
        <w:t>Личностные универсальные учебные действия:</w:t>
      </w: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Базовый уровень (у </w:t>
      </w:r>
      <w:proofErr w:type="gramStart"/>
      <w:r>
        <w:rPr>
          <w:rFonts w:ascii="Times New Roman" w:hAnsi="Times New Roman"/>
          <w:b/>
          <w:sz w:val="24"/>
          <w:szCs w:val="24"/>
        </w:rPr>
        <w:t>обучающегося</w:t>
      </w:r>
      <w:proofErr w:type="gramEnd"/>
      <w:r>
        <w:rPr>
          <w:rFonts w:ascii="Times New Roman" w:hAnsi="Times New Roman"/>
          <w:b/>
          <w:sz w:val="24"/>
          <w:szCs w:val="24"/>
        </w:rPr>
        <w:t xml:space="preserve"> будут сформированы):</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ориентация в нравственном содержании и смысле поступков как собственных, так и окружающих людей;</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развитие этических чувств — стыда, вины, совести как регуляторов морального поведения;</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Pr>
          <w:rFonts w:ascii="Times New Roman" w:hAnsi="Times New Roman"/>
          <w:sz w:val="24"/>
          <w:szCs w:val="24"/>
          <w:lang w:eastAsia="ru-RU"/>
        </w:rPr>
        <w:t>доконвенционального</w:t>
      </w:r>
      <w:proofErr w:type="spellEnd"/>
      <w:r>
        <w:rPr>
          <w:rFonts w:ascii="Times New Roman" w:hAnsi="Times New Roman"/>
          <w:sz w:val="24"/>
          <w:szCs w:val="24"/>
          <w:lang w:eastAsia="ru-RU"/>
        </w:rPr>
        <w:t xml:space="preserve"> к конвенциональному уровню;</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чувство прекрасного и эстетические чувства на основе знакомства с мировой и отечественной художественной культурой;</w:t>
      </w:r>
    </w:p>
    <w:p w:rsidR="00C86D6D" w:rsidRDefault="00C86D6D" w:rsidP="00C86D6D">
      <w:pPr>
        <w:pStyle w:val="af3"/>
        <w:ind w:left="567"/>
        <w:jc w:val="both"/>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для формирования):</w:t>
      </w:r>
    </w:p>
    <w:p w:rsidR="00C86D6D" w:rsidRDefault="00C86D6D" w:rsidP="00C86D6D">
      <w:pPr>
        <w:autoSpaceDE w:val="0"/>
        <w:autoSpaceDN w:val="0"/>
        <w:adjustRightInd w:val="0"/>
        <w:spacing w:after="0" w:line="240" w:lineRule="auto"/>
        <w:ind w:left="426"/>
        <w:jc w:val="both"/>
        <w:rPr>
          <w:rFonts w:ascii="Times New Roman" w:hAnsi="Times New Roman"/>
          <w:b/>
          <w:i/>
          <w:sz w:val="24"/>
          <w:szCs w:val="24"/>
        </w:rPr>
      </w:pPr>
      <w:r>
        <w:rPr>
          <w:rFonts w:ascii="Times New Roman" w:hAnsi="Times New Roman"/>
          <w:i/>
          <w:iCs/>
          <w:sz w:val="24"/>
          <w:szCs w:val="24"/>
          <w:lang w:eastAsia="ru-RU"/>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86D6D" w:rsidRDefault="00C86D6D" w:rsidP="00C86D6D">
      <w:pPr>
        <w:pStyle w:val="af3"/>
        <w:ind w:left="567"/>
        <w:jc w:val="both"/>
        <w:rPr>
          <w:rFonts w:ascii="Times New Roman" w:hAnsi="Times New Roman"/>
          <w:b/>
          <w:i/>
          <w:sz w:val="24"/>
          <w:szCs w:val="24"/>
        </w:rPr>
      </w:pPr>
    </w:p>
    <w:p w:rsidR="00C86D6D" w:rsidRDefault="00C86D6D" w:rsidP="00C86D6D">
      <w:pPr>
        <w:pStyle w:val="af3"/>
        <w:ind w:left="567"/>
        <w:jc w:val="both"/>
        <w:rPr>
          <w:rFonts w:ascii="Times New Roman" w:hAnsi="Times New Roman"/>
          <w:b/>
          <w:i/>
          <w:sz w:val="24"/>
          <w:szCs w:val="24"/>
          <w:u w:val="single"/>
        </w:rPr>
      </w:pPr>
      <w:r>
        <w:rPr>
          <w:rFonts w:ascii="Times New Roman" w:hAnsi="Times New Roman"/>
          <w:b/>
          <w:i/>
          <w:sz w:val="24"/>
          <w:szCs w:val="24"/>
          <w:u w:val="single"/>
        </w:rPr>
        <w:t>Регулятивные универсальные учебные действия:</w:t>
      </w: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autoSpaceDE w:val="0"/>
        <w:autoSpaceDN w:val="0"/>
        <w:adjustRightInd w:val="0"/>
        <w:spacing w:after="0" w:line="240" w:lineRule="auto"/>
        <w:ind w:left="567"/>
        <w:jc w:val="both"/>
        <w:rPr>
          <w:rFonts w:ascii="Times New Roman" w:hAnsi="Times New Roman"/>
          <w:sz w:val="24"/>
          <w:szCs w:val="21"/>
          <w:lang w:eastAsia="ru-RU"/>
        </w:rPr>
      </w:pPr>
      <w:r>
        <w:rPr>
          <w:rFonts w:ascii="Times New Roman" w:hAnsi="Times New Roman"/>
          <w:sz w:val="24"/>
          <w:szCs w:val="21"/>
          <w:lang w:eastAsia="ru-RU"/>
        </w:rPr>
        <w:t>- принимать и сохранять учебную задачу;</w:t>
      </w:r>
    </w:p>
    <w:p w:rsidR="00C86D6D" w:rsidRDefault="00C86D6D" w:rsidP="00C86D6D">
      <w:pPr>
        <w:autoSpaceDE w:val="0"/>
        <w:autoSpaceDN w:val="0"/>
        <w:adjustRightInd w:val="0"/>
        <w:spacing w:after="0" w:line="240" w:lineRule="auto"/>
        <w:ind w:left="567"/>
        <w:jc w:val="both"/>
        <w:rPr>
          <w:rFonts w:ascii="Times New Roman" w:hAnsi="Times New Roman"/>
          <w:sz w:val="24"/>
          <w:szCs w:val="21"/>
          <w:lang w:eastAsia="ru-RU"/>
        </w:rPr>
      </w:pPr>
      <w:r>
        <w:rPr>
          <w:rFonts w:ascii="Times New Roman" w:hAnsi="Times New Roman"/>
          <w:sz w:val="24"/>
          <w:szCs w:val="21"/>
          <w:lang w:eastAsia="ru-RU"/>
        </w:rPr>
        <w:t>- учитывать выделенные учителем ориентиры действия в новом учебном материале в сотрудничестве с учителем;</w:t>
      </w:r>
    </w:p>
    <w:p w:rsidR="00C86D6D" w:rsidRDefault="00C86D6D" w:rsidP="00C86D6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p w:rsidR="00C86D6D" w:rsidRDefault="00C86D6D" w:rsidP="00C86D6D">
      <w:pPr>
        <w:pStyle w:val="af3"/>
        <w:ind w:left="567"/>
        <w:jc w:val="both"/>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i/>
          <w:iCs/>
          <w:sz w:val="24"/>
          <w:szCs w:val="24"/>
          <w:lang w:eastAsia="ru-RU"/>
        </w:rPr>
        <w:t>- в сотрудничестве с учителем ставить новые учебные задачи;</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i/>
          <w:iCs/>
          <w:sz w:val="24"/>
          <w:szCs w:val="24"/>
          <w:lang w:eastAsia="ru-RU"/>
        </w:rPr>
        <w:t xml:space="preserve">- преобразовывать практическую задачу </w:t>
      </w:r>
      <w:proofErr w:type="gramStart"/>
      <w:r>
        <w:rPr>
          <w:rFonts w:ascii="Times New Roman" w:hAnsi="Times New Roman"/>
          <w:i/>
          <w:iCs/>
          <w:sz w:val="24"/>
          <w:szCs w:val="24"/>
          <w:lang w:eastAsia="ru-RU"/>
        </w:rPr>
        <w:t>в</w:t>
      </w:r>
      <w:proofErr w:type="gramEnd"/>
      <w:r>
        <w:rPr>
          <w:rFonts w:ascii="Times New Roman" w:hAnsi="Times New Roman"/>
          <w:i/>
          <w:iCs/>
          <w:sz w:val="24"/>
          <w:szCs w:val="24"/>
          <w:lang w:eastAsia="ru-RU"/>
        </w:rPr>
        <w:t xml:space="preserve"> познавательную;</w:t>
      </w:r>
    </w:p>
    <w:p w:rsidR="00C86D6D" w:rsidRDefault="00C86D6D" w:rsidP="00C86D6D">
      <w:pPr>
        <w:autoSpaceDE w:val="0"/>
        <w:autoSpaceDN w:val="0"/>
        <w:adjustRightInd w:val="0"/>
        <w:spacing w:after="0" w:line="240" w:lineRule="auto"/>
        <w:ind w:left="567"/>
        <w:rPr>
          <w:rFonts w:ascii="Times New Roman" w:hAnsi="Times New Roman"/>
          <w:b/>
          <w:sz w:val="24"/>
          <w:szCs w:val="24"/>
        </w:rPr>
      </w:pPr>
      <w:r>
        <w:rPr>
          <w:rFonts w:ascii="Times New Roman" w:hAnsi="Times New Roman"/>
          <w:i/>
          <w:iCs/>
          <w:sz w:val="24"/>
          <w:szCs w:val="24"/>
          <w:lang w:eastAsia="ru-RU"/>
        </w:rPr>
        <w:t>- проявлять познавательную инициативу в учебном сотрудничестве;</w:t>
      </w:r>
    </w:p>
    <w:p w:rsidR="00C86D6D" w:rsidRDefault="00C86D6D" w:rsidP="00C86D6D">
      <w:pPr>
        <w:autoSpaceDE w:val="0"/>
        <w:autoSpaceDN w:val="0"/>
        <w:adjustRightInd w:val="0"/>
        <w:spacing w:after="0" w:line="240" w:lineRule="auto"/>
        <w:ind w:left="567"/>
        <w:jc w:val="both"/>
        <w:rPr>
          <w:rFonts w:ascii="Times New Roman" w:hAnsi="Times New Roman"/>
          <w:sz w:val="24"/>
          <w:szCs w:val="24"/>
        </w:rPr>
      </w:pPr>
    </w:p>
    <w:p w:rsidR="00C86D6D" w:rsidRDefault="00C86D6D" w:rsidP="00C86D6D">
      <w:pPr>
        <w:pStyle w:val="af3"/>
        <w:spacing w:line="360" w:lineRule="auto"/>
        <w:ind w:left="567"/>
        <w:jc w:val="both"/>
        <w:rPr>
          <w:rFonts w:ascii="Times New Roman" w:hAnsi="Times New Roman"/>
          <w:b/>
          <w:i/>
          <w:sz w:val="24"/>
          <w:szCs w:val="24"/>
          <w:u w:val="single"/>
        </w:rPr>
      </w:pPr>
      <w:r>
        <w:rPr>
          <w:rFonts w:ascii="Times New Roman" w:hAnsi="Times New Roman"/>
          <w:b/>
          <w:i/>
          <w:sz w:val="24"/>
          <w:szCs w:val="24"/>
          <w:u w:val="single"/>
        </w:rPr>
        <w:t>Познавательные  универсальные учебные действия:</w:t>
      </w: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Базовый уровень (обучающийся научится):</w:t>
      </w:r>
    </w:p>
    <w:p w:rsidR="00C86D6D" w:rsidRDefault="00C86D6D" w:rsidP="00C86D6D">
      <w:pPr>
        <w:tabs>
          <w:tab w:val="left" w:pos="1080"/>
        </w:tabs>
        <w:spacing w:after="0" w:line="240" w:lineRule="auto"/>
        <w:ind w:left="567"/>
        <w:jc w:val="both"/>
        <w:rPr>
          <w:rFonts w:ascii="Times New Roman" w:hAnsi="Times New Roman"/>
          <w:sz w:val="24"/>
          <w:szCs w:val="24"/>
        </w:rPr>
      </w:pPr>
      <w:r>
        <w:rPr>
          <w:rFonts w:ascii="Times New Roman" w:hAnsi="Times New Roman"/>
          <w:sz w:val="24"/>
          <w:szCs w:val="24"/>
        </w:rPr>
        <w:t>- осуществлять поиск необходимой информации в учебной литературе;</w:t>
      </w:r>
    </w:p>
    <w:p w:rsidR="00C86D6D" w:rsidRDefault="00C86D6D" w:rsidP="00C86D6D">
      <w:pPr>
        <w:tabs>
          <w:tab w:val="left" w:pos="1080"/>
        </w:tabs>
        <w:spacing w:after="0" w:line="240" w:lineRule="auto"/>
        <w:ind w:left="567"/>
        <w:jc w:val="both"/>
        <w:rPr>
          <w:rFonts w:ascii="Times New Roman" w:hAnsi="Times New Roman"/>
          <w:sz w:val="24"/>
          <w:szCs w:val="24"/>
        </w:rPr>
      </w:pPr>
      <w:r>
        <w:rPr>
          <w:rFonts w:ascii="Times New Roman" w:hAnsi="Times New Roman"/>
          <w:sz w:val="24"/>
          <w:szCs w:val="24"/>
        </w:rPr>
        <w:t>- строить речевое высказывание в устной форме;</w:t>
      </w:r>
    </w:p>
    <w:p w:rsidR="00C86D6D" w:rsidRDefault="00C86D6D" w:rsidP="00C86D6D">
      <w:pPr>
        <w:tabs>
          <w:tab w:val="left" w:pos="1080"/>
        </w:tabs>
        <w:spacing w:after="0" w:line="240" w:lineRule="auto"/>
        <w:ind w:left="567"/>
        <w:jc w:val="both"/>
        <w:rPr>
          <w:rFonts w:ascii="Times New Roman" w:hAnsi="Times New Roman"/>
          <w:sz w:val="24"/>
          <w:szCs w:val="24"/>
        </w:rPr>
      </w:pPr>
      <w:r>
        <w:rPr>
          <w:rFonts w:ascii="Times New Roman" w:hAnsi="Times New Roman"/>
          <w:sz w:val="24"/>
          <w:szCs w:val="24"/>
        </w:rPr>
        <w:t xml:space="preserve"> - осмыслять чтение художественных текстов, выделять существенную информацию из текстов разных видов.</w:t>
      </w:r>
    </w:p>
    <w:p w:rsidR="00C86D6D" w:rsidRDefault="00C86D6D" w:rsidP="00C86D6D">
      <w:pPr>
        <w:pStyle w:val="af3"/>
        <w:ind w:left="567"/>
        <w:jc w:val="both"/>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rPr>
          <w:rFonts w:ascii="Times New Roman" w:hAnsi="Times New Roman"/>
          <w:i/>
          <w:iCs/>
          <w:sz w:val="24"/>
          <w:szCs w:val="21"/>
          <w:lang w:eastAsia="ru-RU"/>
        </w:rPr>
      </w:pPr>
      <w:r>
        <w:rPr>
          <w:rFonts w:ascii="Times New Roman" w:hAnsi="Times New Roman"/>
          <w:i/>
          <w:iCs/>
          <w:sz w:val="24"/>
          <w:szCs w:val="21"/>
          <w:lang w:eastAsia="ru-RU"/>
        </w:rPr>
        <w:t>- осознанно и произвольно строить речевое высказывание в устной форме.</w:t>
      </w:r>
    </w:p>
    <w:p w:rsidR="00C86D6D" w:rsidRDefault="00C86D6D" w:rsidP="00C86D6D">
      <w:pPr>
        <w:autoSpaceDE w:val="0"/>
        <w:autoSpaceDN w:val="0"/>
        <w:adjustRightInd w:val="0"/>
        <w:spacing w:after="0" w:line="240" w:lineRule="auto"/>
        <w:ind w:left="567"/>
        <w:rPr>
          <w:rFonts w:ascii="Times New Roman" w:hAnsi="Times New Roman"/>
          <w:sz w:val="32"/>
          <w:szCs w:val="24"/>
        </w:rPr>
      </w:pPr>
    </w:p>
    <w:p w:rsidR="00C86D6D" w:rsidRDefault="00C86D6D" w:rsidP="00C86D6D">
      <w:pPr>
        <w:pStyle w:val="af3"/>
        <w:spacing w:line="360" w:lineRule="auto"/>
        <w:ind w:left="567"/>
        <w:jc w:val="both"/>
        <w:rPr>
          <w:rFonts w:ascii="Times New Roman" w:hAnsi="Times New Roman"/>
          <w:b/>
          <w:i/>
          <w:sz w:val="24"/>
          <w:szCs w:val="24"/>
          <w:u w:val="single"/>
        </w:rPr>
      </w:pPr>
      <w:r>
        <w:rPr>
          <w:rFonts w:ascii="Times New Roman" w:hAnsi="Times New Roman"/>
          <w:b/>
          <w:i/>
          <w:sz w:val="24"/>
          <w:szCs w:val="24"/>
          <w:u w:val="single"/>
        </w:rPr>
        <w:t>Коммуникативные  универсальные учебные действия:</w:t>
      </w: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tabs>
          <w:tab w:val="left" w:pos="1080"/>
        </w:tabs>
        <w:spacing w:after="0" w:line="240" w:lineRule="auto"/>
        <w:ind w:left="567"/>
        <w:jc w:val="both"/>
        <w:rPr>
          <w:rFonts w:ascii="Times New Roman" w:hAnsi="Times New Roman"/>
          <w:sz w:val="24"/>
          <w:szCs w:val="24"/>
        </w:rPr>
      </w:pPr>
      <w:r>
        <w:rPr>
          <w:rFonts w:ascii="Times New Roman" w:hAnsi="Times New Roman"/>
          <w:sz w:val="24"/>
          <w:szCs w:val="24"/>
        </w:rPr>
        <w:t>- задавать вопросы;</w:t>
      </w:r>
    </w:p>
    <w:p w:rsidR="00C86D6D" w:rsidRDefault="00C86D6D" w:rsidP="00C86D6D">
      <w:pPr>
        <w:tabs>
          <w:tab w:val="left" w:pos="1080"/>
        </w:tabs>
        <w:spacing w:after="0" w:line="240" w:lineRule="auto"/>
        <w:ind w:left="567"/>
        <w:jc w:val="both"/>
        <w:rPr>
          <w:rFonts w:ascii="Times New Roman" w:hAnsi="Times New Roman"/>
          <w:sz w:val="24"/>
          <w:szCs w:val="24"/>
        </w:rPr>
      </w:pPr>
      <w:r>
        <w:rPr>
          <w:rFonts w:ascii="Times New Roman" w:hAnsi="Times New Roman"/>
          <w:sz w:val="24"/>
          <w:szCs w:val="24"/>
        </w:rPr>
        <w:t>- использовать речь для регуляции своего действия;</w:t>
      </w:r>
    </w:p>
    <w:p w:rsidR="00C86D6D" w:rsidRDefault="00C86D6D" w:rsidP="00C86D6D">
      <w:pPr>
        <w:autoSpaceDE w:val="0"/>
        <w:autoSpaceDN w:val="0"/>
        <w:adjustRightInd w:val="0"/>
        <w:spacing w:after="0" w:line="240" w:lineRule="auto"/>
        <w:ind w:left="567"/>
        <w:jc w:val="both"/>
        <w:rPr>
          <w:rFonts w:ascii="Times New Roman" w:hAnsi="Times New Roman"/>
          <w:sz w:val="24"/>
          <w:szCs w:val="21"/>
          <w:lang w:eastAsia="ru-RU"/>
        </w:rPr>
      </w:pPr>
      <w:r>
        <w:rPr>
          <w:rFonts w:ascii="Times New Roman" w:hAnsi="Times New Roman"/>
          <w:sz w:val="24"/>
          <w:szCs w:val="21"/>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86D6D" w:rsidRDefault="00C86D6D" w:rsidP="00C86D6D">
      <w:pPr>
        <w:pStyle w:val="af3"/>
        <w:ind w:left="567"/>
        <w:jc w:val="both"/>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задавать вопросы, необходимые для организации собственной деятельности и сотрудничества с партнером;</w:t>
      </w:r>
    </w:p>
    <w:p w:rsidR="00C86D6D" w:rsidRDefault="00C86D6D" w:rsidP="00C86D6D">
      <w:pPr>
        <w:autoSpaceDE w:val="0"/>
        <w:autoSpaceDN w:val="0"/>
        <w:adjustRightInd w:val="0"/>
        <w:spacing w:after="0" w:line="240" w:lineRule="auto"/>
        <w:ind w:left="567"/>
        <w:rPr>
          <w:rFonts w:ascii="Times New Roman" w:hAnsi="Times New Roman"/>
          <w:sz w:val="24"/>
          <w:szCs w:val="24"/>
        </w:rPr>
      </w:pPr>
      <w:r>
        <w:rPr>
          <w:rFonts w:ascii="Times New Roman" w:hAnsi="Times New Roman"/>
          <w:i/>
          <w:iCs/>
          <w:sz w:val="24"/>
          <w:szCs w:val="24"/>
          <w:lang w:eastAsia="ru-RU"/>
        </w:rPr>
        <w:t>- адекватно использовать речь для планирования и регуляции своей деятельности;</w:t>
      </w:r>
    </w:p>
    <w:p w:rsidR="00C86D6D" w:rsidRDefault="00C86D6D" w:rsidP="00C86D6D">
      <w:pPr>
        <w:tabs>
          <w:tab w:val="left" w:pos="1080"/>
        </w:tabs>
        <w:spacing w:after="0" w:line="360" w:lineRule="auto"/>
        <w:ind w:left="567"/>
        <w:jc w:val="both"/>
        <w:rPr>
          <w:rFonts w:ascii="Times New Roman" w:hAnsi="Times New Roman"/>
          <w:i/>
          <w:sz w:val="24"/>
          <w:szCs w:val="24"/>
        </w:rPr>
      </w:pPr>
      <w:r>
        <w:rPr>
          <w:rFonts w:ascii="Times New Roman" w:hAnsi="Times New Roman"/>
          <w:i/>
          <w:sz w:val="24"/>
          <w:szCs w:val="24"/>
        </w:rPr>
        <w:t>- осуществлять взаимный контроль и оказывать в сотрудничестве необходимую взаимопомощь.</w:t>
      </w:r>
    </w:p>
    <w:p w:rsidR="00C86D6D" w:rsidRDefault="00C86D6D" w:rsidP="00C86D6D">
      <w:pPr>
        <w:tabs>
          <w:tab w:val="left" w:pos="1080"/>
        </w:tabs>
        <w:spacing w:after="0" w:line="360" w:lineRule="auto"/>
        <w:ind w:left="567"/>
        <w:jc w:val="both"/>
        <w:rPr>
          <w:rFonts w:ascii="Times New Roman" w:hAnsi="Times New Roman"/>
          <w:b/>
          <w:i/>
          <w:sz w:val="24"/>
          <w:szCs w:val="24"/>
          <w:u w:val="single"/>
        </w:rPr>
      </w:pPr>
      <w:r>
        <w:rPr>
          <w:rFonts w:ascii="Times New Roman" w:hAnsi="Times New Roman"/>
          <w:b/>
          <w:i/>
          <w:sz w:val="24"/>
          <w:szCs w:val="24"/>
          <w:u w:val="single"/>
        </w:rPr>
        <w:t>Предметные результаты.</w:t>
      </w:r>
    </w:p>
    <w:p w:rsidR="00C86D6D" w:rsidRDefault="00C86D6D" w:rsidP="00C86D6D">
      <w:pPr>
        <w:pStyle w:val="af3"/>
        <w:spacing w:line="360" w:lineRule="auto"/>
        <w:ind w:left="567"/>
        <w:jc w:val="both"/>
        <w:rPr>
          <w:rFonts w:ascii="Times New Roman" w:hAnsi="Times New Roman"/>
          <w:sz w:val="24"/>
          <w:szCs w:val="24"/>
        </w:rPr>
      </w:pPr>
      <w:r>
        <w:rPr>
          <w:rFonts w:ascii="Times New Roman" w:hAnsi="Times New Roman"/>
          <w:b/>
          <w:i/>
          <w:sz w:val="24"/>
          <w:szCs w:val="24"/>
        </w:rPr>
        <w:t xml:space="preserve">В результате работы по разделу «Виды речевой и читательской деятельности» дети </w:t>
      </w:r>
      <w:r>
        <w:rPr>
          <w:rFonts w:ascii="Times New Roman" w:hAnsi="Times New Roman"/>
          <w:b/>
          <w:i/>
          <w:sz w:val="24"/>
          <w:szCs w:val="24"/>
          <w:u w:val="single"/>
        </w:rPr>
        <w:t>научатся:</w:t>
      </w:r>
    </w:p>
    <w:p w:rsidR="00C86D6D" w:rsidRDefault="00C86D6D" w:rsidP="00C86D6D">
      <w:pPr>
        <w:pStyle w:val="af3"/>
        <w:numPr>
          <w:ilvl w:val="0"/>
          <w:numId w:val="26"/>
        </w:numPr>
        <w:spacing w:line="276" w:lineRule="auto"/>
        <w:jc w:val="both"/>
        <w:rPr>
          <w:rFonts w:ascii="Times New Roman" w:hAnsi="Times New Roman"/>
          <w:sz w:val="24"/>
          <w:szCs w:val="24"/>
        </w:rPr>
      </w:pPr>
      <w:r>
        <w:rPr>
          <w:rFonts w:ascii="Times New Roman" w:hAnsi="Times New Roman"/>
          <w:sz w:val="24"/>
          <w:szCs w:val="24"/>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C86D6D" w:rsidRDefault="00C86D6D" w:rsidP="00C86D6D">
      <w:pPr>
        <w:pStyle w:val="af3"/>
        <w:numPr>
          <w:ilvl w:val="0"/>
          <w:numId w:val="26"/>
        </w:numPr>
        <w:spacing w:line="276" w:lineRule="auto"/>
        <w:jc w:val="both"/>
        <w:rPr>
          <w:rFonts w:ascii="Times New Roman" w:hAnsi="Times New Roman"/>
          <w:sz w:val="24"/>
          <w:szCs w:val="24"/>
        </w:rPr>
      </w:pPr>
      <w:r>
        <w:rPr>
          <w:rFonts w:ascii="Times New Roman" w:hAnsi="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C86D6D" w:rsidRDefault="00C86D6D" w:rsidP="00C86D6D">
      <w:pPr>
        <w:pStyle w:val="af3"/>
        <w:numPr>
          <w:ilvl w:val="0"/>
          <w:numId w:val="26"/>
        </w:numPr>
        <w:spacing w:line="276" w:lineRule="auto"/>
        <w:jc w:val="both"/>
        <w:rPr>
          <w:rFonts w:ascii="Times New Roman" w:hAnsi="Times New Roman"/>
          <w:sz w:val="24"/>
          <w:szCs w:val="24"/>
        </w:rPr>
      </w:pPr>
      <w:r>
        <w:rPr>
          <w:rFonts w:ascii="Times New Roman" w:hAnsi="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C86D6D" w:rsidRDefault="00C86D6D" w:rsidP="00C86D6D">
      <w:pPr>
        <w:pStyle w:val="af3"/>
        <w:numPr>
          <w:ilvl w:val="0"/>
          <w:numId w:val="26"/>
        </w:numPr>
        <w:spacing w:line="276" w:lineRule="auto"/>
        <w:jc w:val="both"/>
        <w:rPr>
          <w:rFonts w:ascii="Times New Roman" w:hAnsi="Times New Roman"/>
          <w:sz w:val="24"/>
          <w:szCs w:val="24"/>
        </w:rPr>
      </w:pPr>
      <w:r>
        <w:rPr>
          <w:rFonts w:ascii="Times New Roman" w:hAnsi="Times New Roman"/>
          <w:sz w:val="24"/>
          <w:szCs w:val="24"/>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C86D6D" w:rsidRDefault="00C86D6D" w:rsidP="00C86D6D">
      <w:pPr>
        <w:pStyle w:val="af3"/>
        <w:numPr>
          <w:ilvl w:val="0"/>
          <w:numId w:val="26"/>
        </w:numPr>
        <w:spacing w:line="276" w:lineRule="auto"/>
        <w:jc w:val="both"/>
        <w:rPr>
          <w:rFonts w:ascii="Times New Roman" w:hAnsi="Times New Roman"/>
          <w:sz w:val="24"/>
          <w:szCs w:val="24"/>
        </w:rPr>
      </w:pPr>
      <w:r>
        <w:rPr>
          <w:rFonts w:ascii="Times New Roman" w:hAnsi="Times New Roman"/>
          <w:sz w:val="24"/>
          <w:szCs w:val="24"/>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t>читать (вслух и про себя) со скоростью, позволяющей осознавать (понимать) смысл прочитанного;</w:t>
      </w:r>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t>читать осознанно и выразительно доступные по объему произведения;</w:t>
      </w:r>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lastRenderedPageBreak/>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C86D6D" w:rsidRDefault="00C86D6D" w:rsidP="00C86D6D">
      <w:pPr>
        <w:pStyle w:val="af3"/>
        <w:numPr>
          <w:ilvl w:val="0"/>
          <w:numId w:val="26"/>
        </w:numPr>
        <w:spacing w:line="276" w:lineRule="auto"/>
        <w:rPr>
          <w:rFonts w:ascii="Times New Roman" w:hAnsi="Times New Roman"/>
          <w:sz w:val="24"/>
          <w:szCs w:val="24"/>
        </w:rPr>
      </w:pPr>
      <w:proofErr w:type="gramStart"/>
      <w:r>
        <w:rPr>
          <w:rFonts w:ascii="Times New Roman" w:hAnsi="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t>коллективно обсуждать прочитанное, доказывать собственное мнение, опираясь на текст или собственный опыт;</w:t>
      </w:r>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C86D6D" w:rsidRDefault="00C86D6D" w:rsidP="00C86D6D">
      <w:pPr>
        <w:pStyle w:val="af3"/>
        <w:numPr>
          <w:ilvl w:val="0"/>
          <w:numId w:val="26"/>
        </w:numPr>
        <w:spacing w:line="276" w:lineRule="auto"/>
        <w:rPr>
          <w:rFonts w:ascii="Times New Roman" w:hAnsi="Times New Roman"/>
          <w:sz w:val="24"/>
          <w:szCs w:val="24"/>
        </w:rPr>
      </w:pPr>
      <w:r>
        <w:rPr>
          <w:rFonts w:ascii="Times New Roman" w:hAnsi="Times New Roman"/>
          <w:sz w:val="24"/>
          <w:szCs w:val="24"/>
        </w:rPr>
        <w:t>самостоятельно пользоваться алфавитным каталогом, соответствующими возрасту словарями и справочной литературой.</w:t>
      </w:r>
    </w:p>
    <w:p w:rsidR="00C86D6D" w:rsidRDefault="00C86D6D" w:rsidP="00C86D6D">
      <w:pPr>
        <w:pStyle w:val="af3"/>
        <w:ind w:left="567"/>
        <w:rPr>
          <w:rFonts w:ascii="Times New Roman" w:hAnsi="Times New Roman"/>
          <w:sz w:val="24"/>
          <w:szCs w:val="24"/>
        </w:rPr>
      </w:pPr>
      <w:r>
        <w:rPr>
          <w:rFonts w:ascii="Times New Roman" w:hAnsi="Times New Roman"/>
          <w:b/>
          <w:i/>
          <w:sz w:val="24"/>
          <w:szCs w:val="24"/>
        </w:rPr>
        <w:t>В результате работы по разделу «Виды речевой и читательской деятельности» дети получат возможность научиться:</w:t>
      </w:r>
    </w:p>
    <w:p w:rsidR="00C86D6D" w:rsidRDefault="00C86D6D" w:rsidP="00C86D6D">
      <w:pPr>
        <w:pStyle w:val="af3"/>
        <w:numPr>
          <w:ilvl w:val="0"/>
          <w:numId w:val="27"/>
        </w:numPr>
        <w:rPr>
          <w:rFonts w:ascii="Times New Roman" w:hAnsi="Times New Roman"/>
          <w:i/>
          <w:sz w:val="24"/>
          <w:szCs w:val="24"/>
        </w:rPr>
      </w:pPr>
      <w:r>
        <w:rPr>
          <w:rFonts w:ascii="Times New Roman" w:hAnsi="Times New Roman"/>
          <w:i/>
          <w:sz w:val="24"/>
          <w:szCs w:val="24"/>
        </w:rPr>
        <w:t>воспринимать художественную литературу как вид искусства;</w:t>
      </w:r>
    </w:p>
    <w:p w:rsidR="00C86D6D" w:rsidRDefault="00C86D6D" w:rsidP="00C86D6D">
      <w:pPr>
        <w:pStyle w:val="af3"/>
        <w:numPr>
          <w:ilvl w:val="0"/>
          <w:numId w:val="27"/>
        </w:numPr>
        <w:rPr>
          <w:rFonts w:ascii="Times New Roman" w:hAnsi="Times New Roman"/>
          <w:i/>
          <w:sz w:val="24"/>
          <w:szCs w:val="24"/>
        </w:rPr>
      </w:pPr>
      <w:r>
        <w:rPr>
          <w:rFonts w:ascii="Times New Roman" w:hAnsi="Times New Roman"/>
          <w:i/>
          <w:sz w:val="24"/>
          <w:szCs w:val="24"/>
        </w:rPr>
        <w:t xml:space="preserve">определять авторскую позицию и </w:t>
      </w:r>
      <w:proofErr w:type="gramStart"/>
      <w:r>
        <w:rPr>
          <w:rFonts w:ascii="Times New Roman" w:hAnsi="Times New Roman"/>
          <w:i/>
          <w:sz w:val="24"/>
          <w:szCs w:val="24"/>
        </w:rPr>
        <w:t>высказывать свое отношение</w:t>
      </w:r>
      <w:proofErr w:type="gramEnd"/>
      <w:r>
        <w:rPr>
          <w:rFonts w:ascii="Times New Roman" w:hAnsi="Times New Roman"/>
          <w:i/>
          <w:sz w:val="24"/>
          <w:szCs w:val="24"/>
        </w:rPr>
        <w:t xml:space="preserve"> к герою и его поступкам;</w:t>
      </w:r>
    </w:p>
    <w:p w:rsidR="00C86D6D" w:rsidRDefault="00C86D6D" w:rsidP="00C86D6D">
      <w:pPr>
        <w:pStyle w:val="af3"/>
        <w:numPr>
          <w:ilvl w:val="0"/>
          <w:numId w:val="27"/>
        </w:numPr>
        <w:rPr>
          <w:rFonts w:ascii="Times New Roman" w:hAnsi="Times New Roman"/>
          <w:i/>
          <w:sz w:val="24"/>
          <w:szCs w:val="24"/>
        </w:rPr>
      </w:pPr>
      <w:r>
        <w:rPr>
          <w:rFonts w:ascii="Times New Roman" w:hAnsi="Times New Roman"/>
          <w:i/>
          <w:sz w:val="24"/>
          <w:szCs w:val="24"/>
        </w:rPr>
        <w:t>доказывать и подтверждать фактами (из текста) собственное суждение;</w:t>
      </w:r>
    </w:p>
    <w:p w:rsidR="00C86D6D" w:rsidRDefault="00C86D6D" w:rsidP="00C86D6D">
      <w:pPr>
        <w:numPr>
          <w:ilvl w:val="0"/>
          <w:numId w:val="27"/>
        </w:numPr>
        <w:tabs>
          <w:tab w:val="left" w:pos="709"/>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C86D6D" w:rsidRDefault="00C86D6D" w:rsidP="00C86D6D">
      <w:pPr>
        <w:numPr>
          <w:ilvl w:val="0"/>
          <w:numId w:val="27"/>
        </w:numPr>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находить в произведениях средства художественной выразительности (сравнение, эпитет).</w:t>
      </w:r>
    </w:p>
    <w:p w:rsidR="00C86D6D" w:rsidRDefault="00C86D6D" w:rsidP="00C86D6D">
      <w:pPr>
        <w:numPr>
          <w:ilvl w:val="0"/>
          <w:numId w:val="27"/>
        </w:numPr>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C86D6D" w:rsidRDefault="00C86D6D" w:rsidP="00C86D6D">
      <w:pPr>
        <w:pStyle w:val="af3"/>
        <w:numPr>
          <w:ilvl w:val="0"/>
          <w:numId w:val="27"/>
        </w:numPr>
        <w:rPr>
          <w:rFonts w:ascii="Times New Roman" w:hAnsi="Times New Roman"/>
          <w:i/>
          <w:sz w:val="24"/>
          <w:szCs w:val="24"/>
        </w:rPr>
      </w:pPr>
      <w:r>
        <w:rPr>
          <w:rFonts w:ascii="Times New Roman" w:hAnsi="Times New Roman"/>
          <w:i/>
          <w:sz w:val="24"/>
          <w:szCs w:val="24"/>
        </w:rPr>
        <w:t>работать с детской периодикой.</w:t>
      </w:r>
    </w:p>
    <w:p w:rsidR="00C86D6D" w:rsidRDefault="00C86D6D" w:rsidP="00C86D6D">
      <w:pPr>
        <w:pStyle w:val="af3"/>
        <w:rPr>
          <w:rFonts w:ascii="Times New Roman" w:hAnsi="Times New Roman"/>
          <w:sz w:val="24"/>
          <w:szCs w:val="24"/>
        </w:rPr>
      </w:pPr>
    </w:p>
    <w:p w:rsidR="00C86D6D" w:rsidRDefault="00C86D6D" w:rsidP="00C86D6D">
      <w:pPr>
        <w:pStyle w:val="af3"/>
        <w:ind w:left="284"/>
        <w:rPr>
          <w:rFonts w:ascii="Times New Roman" w:hAnsi="Times New Roman"/>
          <w:sz w:val="24"/>
          <w:szCs w:val="24"/>
        </w:rPr>
      </w:pPr>
      <w:r>
        <w:rPr>
          <w:rFonts w:ascii="Times New Roman" w:hAnsi="Times New Roman"/>
          <w:b/>
          <w:i/>
          <w:sz w:val="24"/>
          <w:szCs w:val="24"/>
        </w:rPr>
        <w:t xml:space="preserve">В результате работы по разделу «Творческая деятельность» дети </w:t>
      </w:r>
      <w:r>
        <w:rPr>
          <w:rFonts w:ascii="Times New Roman" w:hAnsi="Times New Roman"/>
          <w:b/>
          <w:i/>
          <w:sz w:val="24"/>
          <w:szCs w:val="24"/>
          <w:u w:val="single"/>
        </w:rPr>
        <w:t>научатся:</w:t>
      </w:r>
    </w:p>
    <w:p w:rsidR="00C86D6D" w:rsidRDefault="00C86D6D" w:rsidP="00C86D6D">
      <w:pPr>
        <w:pStyle w:val="af3"/>
        <w:numPr>
          <w:ilvl w:val="0"/>
          <w:numId w:val="28"/>
        </w:numPr>
        <w:jc w:val="both"/>
        <w:rPr>
          <w:rFonts w:ascii="Times New Roman" w:hAnsi="Times New Roman"/>
          <w:sz w:val="24"/>
          <w:szCs w:val="24"/>
        </w:rPr>
      </w:pPr>
      <w:r>
        <w:rPr>
          <w:rFonts w:ascii="Times New Roman" w:hAnsi="Times New Roman"/>
          <w:sz w:val="24"/>
          <w:szCs w:val="24"/>
        </w:rPr>
        <w:t>читать по ролям литературное произведение;</w:t>
      </w:r>
    </w:p>
    <w:p w:rsidR="00C86D6D" w:rsidRDefault="00C86D6D" w:rsidP="00C86D6D">
      <w:pPr>
        <w:pStyle w:val="af3"/>
        <w:numPr>
          <w:ilvl w:val="0"/>
          <w:numId w:val="28"/>
        </w:numPr>
        <w:jc w:val="both"/>
        <w:rPr>
          <w:rFonts w:ascii="Times New Roman" w:hAnsi="Times New Roman"/>
          <w:sz w:val="24"/>
          <w:szCs w:val="24"/>
        </w:rPr>
      </w:pPr>
      <w:r>
        <w:rPr>
          <w:rFonts w:ascii="Times New Roman" w:hAnsi="Times New Roman"/>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C86D6D" w:rsidRDefault="00C86D6D" w:rsidP="00C86D6D">
      <w:pPr>
        <w:pStyle w:val="af3"/>
        <w:numPr>
          <w:ilvl w:val="0"/>
          <w:numId w:val="28"/>
        </w:numPr>
        <w:jc w:val="both"/>
        <w:rPr>
          <w:rFonts w:ascii="Times New Roman" w:hAnsi="Times New Roman"/>
          <w:sz w:val="24"/>
          <w:szCs w:val="24"/>
        </w:rPr>
      </w:pPr>
      <w:r>
        <w:rPr>
          <w:rFonts w:ascii="Times New Roman" w:hAnsi="Times New Roman"/>
          <w:sz w:val="24"/>
          <w:szCs w:val="24"/>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C86D6D" w:rsidRDefault="00C86D6D" w:rsidP="00C86D6D">
      <w:pPr>
        <w:pStyle w:val="af3"/>
        <w:ind w:left="720"/>
        <w:jc w:val="both"/>
        <w:rPr>
          <w:rFonts w:ascii="Times New Roman" w:hAnsi="Times New Roman"/>
          <w:szCs w:val="24"/>
        </w:rPr>
      </w:pPr>
    </w:p>
    <w:p w:rsidR="00C86D6D" w:rsidRDefault="00C86D6D" w:rsidP="00C86D6D">
      <w:pPr>
        <w:pStyle w:val="af3"/>
        <w:ind w:left="426"/>
        <w:jc w:val="both"/>
        <w:rPr>
          <w:rFonts w:ascii="Times New Roman" w:hAnsi="Times New Roman"/>
          <w:sz w:val="24"/>
          <w:szCs w:val="24"/>
        </w:rPr>
      </w:pPr>
      <w:r>
        <w:rPr>
          <w:rFonts w:ascii="Times New Roman" w:hAnsi="Times New Roman"/>
          <w:b/>
          <w:i/>
          <w:sz w:val="24"/>
          <w:szCs w:val="24"/>
        </w:rPr>
        <w:t>В результате работы по разделу «Творческая деятельность» дети получат возможность научиться:</w:t>
      </w:r>
    </w:p>
    <w:p w:rsidR="00C86D6D" w:rsidRDefault="00C86D6D" w:rsidP="00C86D6D">
      <w:pPr>
        <w:pStyle w:val="af3"/>
        <w:numPr>
          <w:ilvl w:val="0"/>
          <w:numId w:val="29"/>
        </w:numPr>
        <w:jc w:val="both"/>
        <w:rPr>
          <w:rFonts w:ascii="Times New Roman" w:hAnsi="Times New Roman"/>
          <w:i/>
          <w:sz w:val="24"/>
          <w:szCs w:val="24"/>
        </w:rPr>
      </w:pPr>
      <w:r>
        <w:rPr>
          <w:rFonts w:ascii="Times New Roman" w:hAnsi="Times New Roman"/>
          <w:i/>
          <w:sz w:val="24"/>
          <w:szCs w:val="24"/>
        </w:rPr>
        <w:t>творчески пересказывать текст (от лица героя, от автора), дополнять текст;</w:t>
      </w:r>
    </w:p>
    <w:p w:rsidR="00C86D6D" w:rsidRDefault="00C86D6D" w:rsidP="00C86D6D">
      <w:pPr>
        <w:pStyle w:val="af3"/>
        <w:numPr>
          <w:ilvl w:val="0"/>
          <w:numId w:val="29"/>
        </w:numPr>
        <w:jc w:val="both"/>
        <w:rPr>
          <w:rFonts w:ascii="Times New Roman" w:hAnsi="Times New Roman"/>
          <w:i/>
          <w:sz w:val="24"/>
          <w:szCs w:val="24"/>
        </w:rPr>
      </w:pPr>
      <w:r>
        <w:rPr>
          <w:rFonts w:ascii="Times New Roman" w:hAnsi="Times New Roman"/>
          <w:i/>
          <w:sz w:val="24"/>
          <w:szCs w:val="24"/>
        </w:rPr>
        <w:lastRenderedPageBreak/>
        <w:t>создавать иллюстрации, диафильм по содержанию произведения;</w:t>
      </w:r>
    </w:p>
    <w:p w:rsidR="00C86D6D" w:rsidRDefault="00C86D6D" w:rsidP="00C86D6D">
      <w:pPr>
        <w:pStyle w:val="af3"/>
        <w:numPr>
          <w:ilvl w:val="0"/>
          <w:numId w:val="29"/>
        </w:numPr>
        <w:jc w:val="both"/>
        <w:rPr>
          <w:rFonts w:ascii="Times New Roman" w:hAnsi="Times New Roman"/>
          <w:i/>
          <w:sz w:val="24"/>
          <w:szCs w:val="24"/>
        </w:rPr>
      </w:pPr>
      <w:r>
        <w:rPr>
          <w:rFonts w:ascii="Times New Roman" w:hAnsi="Times New Roman"/>
          <w:i/>
          <w:sz w:val="24"/>
          <w:szCs w:val="24"/>
        </w:rPr>
        <w:t>работать в группе, создавая инсценировки по произведению, сценарии, проекты;</w:t>
      </w:r>
    </w:p>
    <w:p w:rsidR="00C86D6D" w:rsidRDefault="00C86D6D" w:rsidP="00C86D6D">
      <w:pPr>
        <w:pStyle w:val="af3"/>
        <w:numPr>
          <w:ilvl w:val="0"/>
          <w:numId w:val="29"/>
        </w:numPr>
        <w:jc w:val="both"/>
        <w:rPr>
          <w:rFonts w:ascii="Times New Roman" w:hAnsi="Times New Roman"/>
          <w:i/>
          <w:sz w:val="24"/>
          <w:szCs w:val="24"/>
        </w:rPr>
      </w:pPr>
      <w:r>
        <w:rPr>
          <w:rFonts w:ascii="Times New Roman" w:hAnsi="Times New Roman"/>
          <w:i/>
          <w:sz w:val="24"/>
          <w:szCs w:val="24"/>
        </w:rPr>
        <w:t>способам написания изложения.</w:t>
      </w:r>
    </w:p>
    <w:p w:rsidR="00C86D6D" w:rsidRDefault="00C86D6D" w:rsidP="00C86D6D">
      <w:pPr>
        <w:pStyle w:val="af3"/>
        <w:jc w:val="both"/>
        <w:rPr>
          <w:rFonts w:ascii="Times New Roman" w:hAnsi="Times New Roman"/>
          <w:sz w:val="24"/>
          <w:szCs w:val="24"/>
        </w:rPr>
      </w:pPr>
    </w:p>
    <w:p w:rsidR="00C86D6D" w:rsidRDefault="00C86D6D" w:rsidP="00C86D6D">
      <w:pPr>
        <w:pStyle w:val="af3"/>
        <w:ind w:left="426"/>
        <w:jc w:val="both"/>
        <w:rPr>
          <w:rFonts w:ascii="Times New Roman" w:hAnsi="Times New Roman"/>
          <w:sz w:val="28"/>
          <w:szCs w:val="24"/>
        </w:rPr>
      </w:pPr>
      <w:r>
        <w:rPr>
          <w:rFonts w:ascii="Times New Roman" w:hAnsi="Times New Roman"/>
          <w:b/>
          <w:i/>
          <w:sz w:val="28"/>
          <w:szCs w:val="24"/>
        </w:rPr>
        <w:t xml:space="preserve">В результате работы по разделу «Литературоведческая пропедевтика» дети </w:t>
      </w:r>
      <w:r>
        <w:rPr>
          <w:rFonts w:ascii="Times New Roman" w:hAnsi="Times New Roman"/>
          <w:b/>
          <w:i/>
          <w:sz w:val="28"/>
          <w:szCs w:val="24"/>
          <w:u w:val="single"/>
        </w:rPr>
        <w:t>научатся:</w:t>
      </w:r>
    </w:p>
    <w:p w:rsidR="00C86D6D" w:rsidRDefault="00C86D6D" w:rsidP="00C86D6D">
      <w:pPr>
        <w:pStyle w:val="af3"/>
        <w:numPr>
          <w:ilvl w:val="0"/>
          <w:numId w:val="30"/>
        </w:numPr>
        <w:jc w:val="both"/>
        <w:rPr>
          <w:rFonts w:ascii="Times New Roman" w:hAnsi="Times New Roman"/>
          <w:sz w:val="24"/>
          <w:szCs w:val="24"/>
        </w:rPr>
      </w:pPr>
      <w:r>
        <w:rPr>
          <w:rFonts w:ascii="Times New Roman" w:hAnsi="Times New Roman"/>
          <w:sz w:val="24"/>
          <w:szCs w:val="24"/>
        </w:rPr>
        <w:t>сравнивать, сопоставлять делать элементарный анализ различных текстов, выделяя два-три существенных признака;</w:t>
      </w:r>
    </w:p>
    <w:p w:rsidR="00C86D6D" w:rsidRDefault="00C86D6D" w:rsidP="00C86D6D">
      <w:pPr>
        <w:pStyle w:val="af3"/>
        <w:numPr>
          <w:ilvl w:val="0"/>
          <w:numId w:val="30"/>
        </w:numPr>
        <w:jc w:val="both"/>
        <w:rPr>
          <w:rFonts w:ascii="Times New Roman" w:hAnsi="Times New Roman"/>
          <w:sz w:val="24"/>
          <w:szCs w:val="24"/>
        </w:rPr>
      </w:pPr>
      <w:r>
        <w:rPr>
          <w:rFonts w:ascii="Times New Roman" w:hAnsi="Times New Roman"/>
          <w:sz w:val="24"/>
          <w:szCs w:val="24"/>
        </w:rPr>
        <w:t xml:space="preserve">отличать прозаический текст от </w:t>
      </w:r>
      <w:proofErr w:type="gramStart"/>
      <w:r>
        <w:rPr>
          <w:rFonts w:ascii="Times New Roman" w:hAnsi="Times New Roman"/>
          <w:sz w:val="24"/>
          <w:szCs w:val="24"/>
        </w:rPr>
        <w:t>поэтического</w:t>
      </w:r>
      <w:proofErr w:type="gramEnd"/>
      <w:r>
        <w:rPr>
          <w:rFonts w:ascii="Times New Roman" w:hAnsi="Times New Roman"/>
          <w:sz w:val="24"/>
          <w:szCs w:val="24"/>
        </w:rPr>
        <w:t>;</w:t>
      </w:r>
    </w:p>
    <w:p w:rsidR="00C86D6D" w:rsidRDefault="00C86D6D" w:rsidP="00C86D6D">
      <w:pPr>
        <w:pStyle w:val="af3"/>
        <w:numPr>
          <w:ilvl w:val="0"/>
          <w:numId w:val="30"/>
        </w:numPr>
        <w:jc w:val="both"/>
        <w:rPr>
          <w:rFonts w:ascii="Times New Roman" w:hAnsi="Times New Roman"/>
          <w:sz w:val="24"/>
          <w:szCs w:val="24"/>
        </w:rPr>
      </w:pPr>
      <w:r>
        <w:rPr>
          <w:rFonts w:ascii="Times New Roman" w:hAnsi="Times New Roman"/>
          <w:sz w:val="24"/>
          <w:szCs w:val="24"/>
        </w:rPr>
        <w:t>распознавать особенности фольклорных форм (сказки, загадки, пословицы)</w:t>
      </w:r>
    </w:p>
    <w:p w:rsidR="00C86D6D" w:rsidRDefault="00C86D6D" w:rsidP="00C86D6D">
      <w:pPr>
        <w:pStyle w:val="af3"/>
        <w:ind w:left="720"/>
        <w:jc w:val="both"/>
        <w:rPr>
          <w:rFonts w:ascii="Times New Roman" w:hAnsi="Times New Roman"/>
          <w:sz w:val="24"/>
          <w:szCs w:val="24"/>
        </w:rPr>
      </w:pPr>
    </w:p>
    <w:p w:rsidR="00C86D6D" w:rsidRDefault="00C86D6D" w:rsidP="00C86D6D">
      <w:pPr>
        <w:pStyle w:val="af3"/>
        <w:ind w:left="284"/>
        <w:jc w:val="both"/>
        <w:rPr>
          <w:rFonts w:ascii="Times New Roman" w:hAnsi="Times New Roman"/>
          <w:sz w:val="28"/>
          <w:szCs w:val="24"/>
        </w:rPr>
      </w:pPr>
      <w:r>
        <w:rPr>
          <w:rFonts w:ascii="Times New Roman" w:hAnsi="Times New Roman"/>
          <w:b/>
          <w:i/>
          <w:sz w:val="28"/>
          <w:szCs w:val="24"/>
        </w:rPr>
        <w:t>В результате работы по разделу «Литературоведческая пропедевтика» дети получат возможность научиться:</w:t>
      </w:r>
    </w:p>
    <w:p w:rsidR="00C86D6D" w:rsidRDefault="00C86D6D" w:rsidP="00C86D6D">
      <w:pPr>
        <w:pStyle w:val="af3"/>
        <w:numPr>
          <w:ilvl w:val="0"/>
          <w:numId w:val="31"/>
        </w:numPr>
        <w:jc w:val="both"/>
        <w:rPr>
          <w:rFonts w:ascii="Times New Roman" w:hAnsi="Times New Roman"/>
          <w:i/>
          <w:sz w:val="24"/>
          <w:szCs w:val="24"/>
        </w:rPr>
      </w:pPr>
      <w:proofErr w:type="gramStart"/>
      <w:r>
        <w:rPr>
          <w:rFonts w:ascii="Times New Roman" w:hAnsi="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roofErr w:type="gramEnd"/>
    </w:p>
    <w:p w:rsidR="00C86D6D" w:rsidRDefault="00C86D6D" w:rsidP="00C86D6D">
      <w:pPr>
        <w:pStyle w:val="af3"/>
        <w:numPr>
          <w:ilvl w:val="0"/>
          <w:numId w:val="31"/>
        </w:numPr>
        <w:jc w:val="both"/>
        <w:rPr>
          <w:rFonts w:ascii="Times New Roman" w:hAnsi="Times New Roman"/>
          <w:i/>
          <w:sz w:val="24"/>
          <w:szCs w:val="24"/>
        </w:rPr>
      </w:pPr>
      <w:r>
        <w:rPr>
          <w:rFonts w:ascii="Times New Roman" w:hAnsi="Times New Roman"/>
          <w:i/>
          <w:sz w:val="24"/>
          <w:szCs w:val="24"/>
        </w:rPr>
        <w:t>определять позиции героев и автора художественного текста;</w:t>
      </w:r>
    </w:p>
    <w:p w:rsidR="00C86D6D" w:rsidRDefault="00C86D6D" w:rsidP="00C86D6D">
      <w:pPr>
        <w:pStyle w:val="af3"/>
        <w:numPr>
          <w:ilvl w:val="0"/>
          <w:numId w:val="31"/>
        </w:numPr>
        <w:jc w:val="both"/>
        <w:rPr>
          <w:rFonts w:ascii="Times New Roman" w:hAnsi="Times New Roman"/>
          <w:i/>
          <w:sz w:val="24"/>
          <w:szCs w:val="24"/>
        </w:rPr>
      </w:pPr>
      <w:r>
        <w:rPr>
          <w:rFonts w:ascii="Times New Roman" w:hAnsi="Times New Roman"/>
          <w:i/>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86D6D" w:rsidRDefault="00C86D6D" w:rsidP="00C86D6D">
      <w:pPr>
        <w:tabs>
          <w:tab w:val="left" w:pos="142"/>
        </w:tabs>
        <w:spacing w:after="0" w:line="360" w:lineRule="auto"/>
        <w:ind w:left="720"/>
        <w:jc w:val="center"/>
        <w:rPr>
          <w:rFonts w:ascii="Times New Roman" w:hAnsi="Times New Roman"/>
          <w:b/>
          <w:i/>
          <w:sz w:val="24"/>
          <w:szCs w:val="24"/>
        </w:rPr>
      </w:pPr>
      <w:proofErr w:type="spellStart"/>
      <w:r>
        <w:rPr>
          <w:rFonts w:ascii="Times New Roman" w:hAnsi="Times New Roman"/>
          <w:b/>
          <w:i/>
          <w:sz w:val="24"/>
          <w:szCs w:val="24"/>
        </w:rPr>
        <w:t>Контрольно</w:t>
      </w:r>
      <w:proofErr w:type="spellEnd"/>
      <w:r>
        <w:rPr>
          <w:rFonts w:ascii="Times New Roman" w:hAnsi="Times New Roman"/>
          <w:b/>
          <w:i/>
          <w:sz w:val="24"/>
          <w:szCs w:val="24"/>
        </w:rPr>
        <w:t xml:space="preserve"> – измерительные материалы:</w:t>
      </w:r>
    </w:p>
    <w:p w:rsidR="00C86D6D" w:rsidRDefault="00C86D6D" w:rsidP="00C86D6D">
      <w:pPr>
        <w:tabs>
          <w:tab w:val="left" w:pos="142"/>
        </w:tabs>
        <w:spacing w:after="0" w:line="360" w:lineRule="auto"/>
        <w:ind w:left="426"/>
        <w:rPr>
          <w:rFonts w:ascii="Times New Roman" w:hAnsi="Times New Roman"/>
          <w:sz w:val="24"/>
          <w:szCs w:val="24"/>
        </w:rPr>
      </w:pPr>
      <w:r>
        <w:rPr>
          <w:rFonts w:ascii="Times New Roman" w:hAnsi="Times New Roman"/>
          <w:sz w:val="24"/>
          <w:szCs w:val="24"/>
        </w:rPr>
        <w:t xml:space="preserve">1.Контрольно-измерительные материалы. Литературное чтение. 4 класс/ сост. </w:t>
      </w:r>
      <w:proofErr w:type="spellStart"/>
      <w:r>
        <w:rPr>
          <w:rFonts w:ascii="Times New Roman" w:hAnsi="Times New Roman"/>
          <w:sz w:val="24"/>
          <w:szCs w:val="24"/>
        </w:rPr>
        <w:t>С.В.Кутявина</w:t>
      </w:r>
      <w:proofErr w:type="spellEnd"/>
      <w:r>
        <w:rPr>
          <w:rFonts w:ascii="Times New Roman" w:hAnsi="Times New Roman"/>
          <w:sz w:val="24"/>
          <w:szCs w:val="24"/>
        </w:rPr>
        <w:t>. – 4-е изд. – М.:ВАКО, 2014.</w:t>
      </w:r>
    </w:p>
    <w:p w:rsidR="00C86D6D" w:rsidRDefault="00C86D6D" w:rsidP="00C86D6D">
      <w:pPr>
        <w:tabs>
          <w:tab w:val="left" w:pos="142"/>
        </w:tabs>
        <w:spacing w:after="0" w:line="360" w:lineRule="auto"/>
        <w:ind w:left="426"/>
        <w:rPr>
          <w:rFonts w:ascii="Times New Roman" w:hAnsi="Times New Roman"/>
          <w:sz w:val="24"/>
          <w:szCs w:val="24"/>
        </w:rPr>
      </w:pPr>
      <w:r>
        <w:rPr>
          <w:rFonts w:ascii="Times New Roman" w:hAnsi="Times New Roman"/>
          <w:sz w:val="24"/>
          <w:szCs w:val="24"/>
        </w:rPr>
        <w:t xml:space="preserve">2. Литературное чтение: 4 класс: контрольно-измерительные материалы / </w:t>
      </w:r>
      <w:proofErr w:type="spellStart"/>
      <w:r>
        <w:rPr>
          <w:rFonts w:ascii="Times New Roman" w:hAnsi="Times New Roman"/>
          <w:sz w:val="24"/>
          <w:szCs w:val="24"/>
        </w:rPr>
        <w:t>Г.В.Шубина</w:t>
      </w:r>
      <w:proofErr w:type="spellEnd"/>
      <w:r>
        <w:rPr>
          <w:rFonts w:ascii="Times New Roman" w:hAnsi="Times New Roman"/>
          <w:sz w:val="24"/>
          <w:szCs w:val="24"/>
        </w:rPr>
        <w:t xml:space="preserve">. – </w:t>
      </w:r>
      <w:proofErr w:type="spellStart"/>
      <w:r>
        <w:rPr>
          <w:rFonts w:ascii="Times New Roman" w:hAnsi="Times New Roman"/>
          <w:sz w:val="24"/>
          <w:szCs w:val="24"/>
        </w:rPr>
        <w:t>М.:Издательство</w:t>
      </w:r>
      <w:proofErr w:type="spellEnd"/>
      <w:r>
        <w:rPr>
          <w:rFonts w:ascii="Times New Roman" w:hAnsi="Times New Roman"/>
          <w:sz w:val="24"/>
          <w:szCs w:val="24"/>
        </w:rPr>
        <w:t xml:space="preserve"> «Экзамен», 2014.</w:t>
      </w:r>
    </w:p>
    <w:p w:rsidR="00C86D6D" w:rsidRDefault="00C86D6D" w:rsidP="00C86D6D">
      <w:pPr>
        <w:spacing w:after="0" w:line="360" w:lineRule="auto"/>
        <w:ind w:left="-110"/>
        <w:jc w:val="both"/>
        <w:rPr>
          <w:rFonts w:ascii="Times New Roman" w:hAnsi="Times New Roman"/>
          <w:b/>
          <w:bCs/>
          <w:i/>
          <w:iCs/>
          <w:sz w:val="28"/>
          <w:szCs w:val="24"/>
        </w:rPr>
      </w:pPr>
      <w:r>
        <w:rPr>
          <w:rFonts w:ascii="Times New Roman" w:hAnsi="Times New Roman"/>
          <w:b/>
          <w:bCs/>
          <w:i/>
          <w:iCs/>
          <w:sz w:val="28"/>
          <w:szCs w:val="24"/>
        </w:rPr>
        <w:t xml:space="preserve">   Алгоритм построения уроков.</w:t>
      </w:r>
    </w:p>
    <w:p w:rsidR="00C86D6D" w:rsidRDefault="00C86D6D" w:rsidP="00C86D6D">
      <w:pPr>
        <w:spacing w:after="0" w:line="360" w:lineRule="auto"/>
        <w:rPr>
          <w:rFonts w:ascii="Times New Roman" w:hAnsi="Times New Roman"/>
          <w:sz w:val="24"/>
          <w:szCs w:val="24"/>
        </w:rPr>
        <w:sectPr w:rsidR="00C86D6D">
          <w:pgSz w:w="16838" w:h="11906" w:orient="landscape"/>
          <w:pgMar w:top="567" w:right="426" w:bottom="424" w:left="568" w:header="708" w:footer="708" w:gutter="0"/>
          <w:cols w:space="720"/>
        </w:sectPr>
      </w:pPr>
    </w:p>
    <w:p w:rsidR="00C86D6D" w:rsidRDefault="00C86D6D" w:rsidP="00C86D6D">
      <w:pPr>
        <w:tabs>
          <w:tab w:val="left" w:pos="705"/>
        </w:tabs>
        <w:spacing w:after="0" w:line="360" w:lineRule="auto"/>
        <w:ind w:left="-108" w:firstLine="720"/>
        <w:jc w:val="both"/>
        <w:rPr>
          <w:rFonts w:ascii="Times New Roman" w:hAnsi="Times New Roman"/>
          <w:sz w:val="24"/>
          <w:szCs w:val="24"/>
        </w:rPr>
      </w:pPr>
      <w:r>
        <w:rPr>
          <w:rFonts w:ascii="Times New Roman" w:hAnsi="Times New Roman"/>
          <w:sz w:val="24"/>
          <w:szCs w:val="24"/>
        </w:rPr>
        <w:lastRenderedPageBreak/>
        <w:t>1.Организационный момент (речевая разминка).</w:t>
      </w:r>
    </w:p>
    <w:p w:rsidR="00C86D6D" w:rsidRDefault="00C86D6D" w:rsidP="00C86D6D">
      <w:pPr>
        <w:tabs>
          <w:tab w:val="left" w:pos="705"/>
        </w:tabs>
        <w:spacing w:after="0" w:line="360" w:lineRule="auto"/>
        <w:ind w:left="-108" w:firstLine="720"/>
        <w:jc w:val="both"/>
        <w:rPr>
          <w:rFonts w:ascii="Times New Roman" w:hAnsi="Times New Roman"/>
          <w:sz w:val="24"/>
          <w:szCs w:val="24"/>
        </w:rPr>
      </w:pPr>
      <w:r>
        <w:rPr>
          <w:rFonts w:ascii="Times New Roman" w:hAnsi="Times New Roman"/>
          <w:sz w:val="24"/>
          <w:szCs w:val="24"/>
        </w:rPr>
        <w:t>- дыхательная гимнастика</w:t>
      </w:r>
    </w:p>
    <w:p w:rsidR="00C86D6D" w:rsidRDefault="00C86D6D" w:rsidP="00C86D6D">
      <w:pPr>
        <w:tabs>
          <w:tab w:val="left" w:pos="705"/>
        </w:tabs>
        <w:spacing w:after="0" w:line="360" w:lineRule="auto"/>
        <w:ind w:left="-108" w:firstLine="720"/>
        <w:jc w:val="both"/>
        <w:rPr>
          <w:rFonts w:ascii="Times New Roman" w:hAnsi="Times New Roman"/>
          <w:sz w:val="24"/>
          <w:szCs w:val="24"/>
        </w:rPr>
      </w:pPr>
      <w:r>
        <w:rPr>
          <w:rFonts w:ascii="Times New Roman" w:hAnsi="Times New Roman"/>
          <w:sz w:val="24"/>
          <w:szCs w:val="24"/>
        </w:rPr>
        <w:t>- артикуляционная гимнастика</w:t>
      </w:r>
    </w:p>
    <w:p w:rsidR="00C86D6D" w:rsidRDefault="00C86D6D" w:rsidP="00C86D6D">
      <w:pPr>
        <w:tabs>
          <w:tab w:val="left" w:pos="705"/>
        </w:tabs>
        <w:spacing w:after="0" w:line="360" w:lineRule="auto"/>
        <w:ind w:left="-108" w:firstLine="720"/>
        <w:jc w:val="both"/>
        <w:rPr>
          <w:rFonts w:ascii="Times New Roman" w:hAnsi="Times New Roman"/>
          <w:sz w:val="24"/>
          <w:szCs w:val="24"/>
        </w:rPr>
      </w:pPr>
      <w:r>
        <w:rPr>
          <w:rFonts w:ascii="Times New Roman" w:hAnsi="Times New Roman"/>
          <w:sz w:val="24"/>
          <w:szCs w:val="24"/>
        </w:rPr>
        <w:t>- развитие мелкой моторики</w:t>
      </w:r>
    </w:p>
    <w:p w:rsidR="00C86D6D" w:rsidRDefault="00C86D6D" w:rsidP="00C86D6D">
      <w:pPr>
        <w:tabs>
          <w:tab w:val="left" w:pos="705"/>
        </w:tabs>
        <w:spacing w:after="0" w:line="360" w:lineRule="auto"/>
        <w:ind w:left="-108" w:firstLine="720"/>
        <w:jc w:val="both"/>
        <w:rPr>
          <w:rFonts w:ascii="Times New Roman" w:hAnsi="Times New Roman"/>
          <w:sz w:val="24"/>
          <w:szCs w:val="24"/>
        </w:rPr>
      </w:pPr>
      <w:r>
        <w:rPr>
          <w:rFonts w:ascii="Times New Roman" w:hAnsi="Times New Roman"/>
          <w:sz w:val="24"/>
          <w:szCs w:val="24"/>
        </w:rPr>
        <w:t>2. Актуализация знаний.</w:t>
      </w:r>
    </w:p>
    <w:p w:rsidR="00C86D6D" w:rsidRDefault="00C86D6D" w:rsidP="00C86D6D">
      <w:pPr>
        <w:tabs>
          <w:tab w:val="left" w:pos="705"/>
        </w:tabs>
        <w:spacing w:after="0" w:line="360" w:lineRule="auto"/>
        <w:ind w:left="-108" w:firstLine="720"/>
        <w:jc w:val="both"/>
        <w:rPr>
          <w:rFonts w:ascii="Times New Roman" w:hAnsi="Times New Roman"/>
          <w:sz w:val="24"/>
          <w:szCs w:val="24"/>
        </w:rPr>
      </w:pPr>
      <w:r>
        <w:rPr>
          <w:rFonts w:ascii="Times New Roman" w:hAnsi="Times New Roman"/>
          <w:sz w:val="24"/>
          <w:szCs w:val="24"/>
        </w:rPr>
        <w:t>3.Сообщение темы.</w:t>
      </w:r>
    </w:p>
    <w:p w:rsidR="00C86D6D" w:rsidRDefault="00C86D6D" w:rsidP="00C86D6D">
      <w:pPr>
        <w:tabs>
          <w:tab w:val="left" w:pos="705"/>
        </w:tabs>
        <w:spacing w:after="0" w:line="360" w:lineRule="auto"/>
        <w:ind w:left="-108" w:firstLine="720"/>
        <w:jc w:val="both"/>
        <w:rPr>
          <w:rFonts w:ascii="Times New Roman" w:hAnsi="Times New Roman"/>
          <w:sz w:val="24"/>
          <w:szCs w:val="24"/>
        </w:rPr>
      </w:pPr>
      <w:r>
        <w:rPr>
          <w:rFonts w:ascii="Times New Roman" w:hAnsi="Times New Roman"/>
          <w:sz w:val="24"/>
          <w:szCs w:val="24"/>
        </w:rPr>
        <w:lastRenderedPageBreak/>
        <w:t>4. Знакомство с текстом.</w:t>
      </w:r>
    </w:p>
    <w:p w:rsidR="00C86D6D" w:rsidRDefault="00C86D6D" w:rsidP="00C86D6D">
      <w:pPr>
        <w:tabs>
          <w:tab w:val="left" w:pos="426"/>
        </w:tabs>
        <w:spacing w:after="0" w:line="360" w:lineRule="auto"/>
        <w:ind w:left="-108" w:firstLine="720"/>
        <w:jc w:val="both"/>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д</w:t>
      </w:r>
      <w:proofErr w:type="gramEnd"/>
      <w:r>
        <w:rPr>
          <w:rFonts w:ascii="Times New Roman" w:hAnsi="Times New Roman"/>
          <w:sz w:val="24"/>
          <w:szCs w:val="24"/>
        </w:rPr>
        <w:t>о чтения</w:t>
      </w:r>
    </w:p>
    <w:p w:rsidR="00C86D6D" w:rsidRDefault="00C86D6D" w:rsidP="00C86D6D">
      <w:pPr>
        <w:tabs>
          <w:tab w:val="left" w:pos="426"/>
        </w:tabs>
        <w:spacing w:after="0" w:line="360" w:lineRule="auto"/>
        <w:ind w:left="-108" w:firstLine="720"/>
        <w:jc w:val="both"/>
        <w:rPr>
          <w:rFonts w:ascii="Times New Roman" w:hAnsi="Times New Roman"/>
          <w:sz w:val="24"/>
          <w:szCs w:val="24"/>
        </w:rPr>
      </w:pPr>
      <w:r>
        <w:rPr>
          <w:rFonts w:ascii="Times New Roman" w:hAnsi="Times New Roman"/>
          <w:sz w:val="24"/>
          <w:szCs w:val="24"/>
        </w:rPr>
        <w:t xml:space="preserve">        - во время чтения      </w:t>
      </w:r>
    </w:p>
    <w:p w:rsidR="00C86D6D" w:rsidRDefault="00C86D6D" w:rsidP="00C86D6D">
      <w:pPr>
        <w:tabs>
          <w:tab w:val="left" w:pos="426"/>
        </w:tabs>
        <w:spacing w:after="0" w:line="360" w:lineRule="auto"/>
        <w:ind w:left="-108" w:firstLine="720"/>
        <w:jc w:val="both"/>
        <w:rPr>
          <w:rFonts w:ascii="Times New Roman" w:hAnsi="Times New Roman"/>
          <w:sz w:val="24"/>
          <w:szCs w:val="24"/>
        </w:rPr>
      </w:pPr>
      <w:r>
        <w:rPr>
          <w:rFonts w:ascii="Times New Roman" w:hAnsi="Times New Roman"/>
          <w:sz w:val="24"/>
          <w:szCs w:val="24"/>
        </w:rPr>
        <w:t xml:space="preserve">         - после чтения </w:t>
      </w:r>
    </w:p>
    <w:p w:rsidR="00C86D6D" w:rsidRDefault="00C86D6D" w:rsidP="00C86D6D">
      <w:pPr>
        <w:tabs>
          <w:tab w:val="left" w:pos="705"/>
        </w:tabs>
        <w:spacing w:after="0" w:line="360" w:lineRule="auto"/>
        <w:ind w:left="-108" w:firstLine="720"/>
        <w:jc w:val="both"/>
        <w:rPr>
          <w:rFonts w:ascii="Times New Roman" w:hAnsi="Times New Roman"/>
          <w:sz w:val="24"/>
          <w:szCs w:val="24"/>
        </w:rPr>
      </w:pPr>
      <w:r>
        <w:rPr>
          <w:rFonts w:ascii="Times New Roman" w:hAnsi="Times New Roman"/>
          <w:sz w:val="24"/>
          <w:szCs w:val="24"/>
        </w:rPr>
        <w:t>5. Итог. Оценка и самооценка (рефлексия).</w:t>
      </w:r>
    </w:p>
    <w:p w:rsidR="00C86D6D" w:rsidRDefault="00C86D6D" w:rsidP="00C86D6D">
      <w:pPr>
        <w:spacing w:after="0"/>
        <w:rPr>
          <w:rFonts w:ascii="Times New Roman" w:hAnsi="Times New Roman"/>
          <w:b/>
          <w:sz w:val="28"/>
          <w:szCs w:val="24"/>
        </w:rPr>
        <w:sectPr w:rsidR="00C86D6D">
          <w:type w:val="continuous"/>
          <w:pgSz w:w="16838" w:h="11906" w:orient="landscape"/>
          <w:pgMar w:top="567" w:right="426" w:bottom="424" w:left="568" w:header="708" w:footer="708" w:gutter="0"/>
          <w:cols w:num="2" w:space="708"/>
        </w:sectPr>
      </w:pPr>
    </w:p>
    <w:p w:rsidR="00C86D6D" w:rsidRDefault="00C86D6D" w:rsidP="00C86D6D">
      <w:pPr>
        <w:tabs>
          <w:tab w:val="left" w:pos="284"/>
        </w:tabs>
        <w:spacing w:after="0"/>
        <w:ind w:left="-110" w:firstLine="394"/>
        <w:jc w:val="center"/>
        <w:rPr>
          <w:rFonts w:ascii="Times New Roman" w:hAnsi="Times New Roman"/>
          <w:b/>
          <w:sz w:val="28"/>
          <w:szCs w:val="24"/>
        </w:rPr>
      </w:pPr>
      <w:proofErr w:type="spellStart"/>
      <w:r>
        <w:rPr>
          <w:rFonts w:ascii="Times New Roman" w:hAnsi="Times New Roman"/>
          <w:b/>
          <w:sz w:val="28"/>
          <w:szCs w:val="24"/>
        </w:rPr>
        <w:lastRenderedPageBreak/>
        <w:t>Программно</w:t>
      </w:r>
      <w:proofErr w:type="spellEnd"/>
      <w:r>
        <w:rPr>
          <w:rFonts w:ascii="Times New Roman" w:hAnsi="Times New Roman"/>
          <w:b/>
          <w:sz w:val="28"/>
          <w:szCs w:val="24"/>
        </w:rPr>
        <w:t xml:space="preserve"> – методическое обеспечение</w:t>
      </w:r>
    </w:p>
    <w:p w:rsidR="00C86D6D" w:rsidRDefault="00C86D6D" w:rsidP="00C86D6D">
      <w:pPr>
        <w:tabs>
          <w:tab w:val="left" w:pos="284"/>
        </w:tabs>
        <w:spacing w:after="0" w:line="360" w:lineRule="auto"/>
        <w:ind w:firstLine="394"/>
        <w:rPr>
          <w:rFonts w:ascii="Times New Roman" w:hAnsi="Times New Roman"/>
          <w:b/>
          <w:i/>
          <w:sz w:val="24"/>
          <w:szCs w:val="24"/>
        </w:rPr>
      </w:pPr>
      <w:r>
        <w:rPr>
          <w:rFonts w:ascii="Times New Roman" w:hAnsi="Times New Roman"/>
          <w:b/>
          <w:i/>
          <w:sz w:val="24"/>
          <w:szCs w:val="24"/>
        </w:rPr>
        <w:t>Для учащихся:</w:t>
      </w:r>
    </w:p>
    <w:p w:rsidR="00C86D6D" w:rsidRDefault="00C86D6D" w:rsidP="00C86D6D">
      <w:pPr>
        <w:tabs>
          <w:tab w:val="left" w:pos="284"/>
        </w:tabs>
        <w:spacing w:after="0" w:line="360" w:lineRule="auto"/>
        <w:ind w:left="284"/>
        <w:rPr>
          <w:rFonts w:ascii="Times New Roman" w:hAnsi="Times New Roman"/>
          <w:sz w:val="24"/>
          <w:szCs w:val="24"/>
        </w:rPr>
      </w:pPr>
      <w:r>
        <w:rPr>
          <w:rFonts w:ascii="Times New Roman" w:hAnsi="Times New Roman"/>
          <w:sz w:val="24"/>
          <w:szCs w:val="24"/>
        </w:rPr>
        <w:t>1.Климанова, Л.Ф. Литературное чтение. 4 класс. Учебник для общеобразовательных учреждений. В</w:t>
      </w:r>
      <w:proofErr w:type="gramStart"/>
      <w:r>
        <w:rPr>
          <w:rFonts w:ascii="Times New Roman" w:hAnsi="Times New Roman"/>
          <w:sz w:val="24"/>
          <w:szCs w:val="24"/>
        </w:rPr>
        <w:t>2</w:t>
      </w:r>
      <w:proofErr w:type="gramEnd"/>
      <w:r>
        <w:rPr>
          <w:rFonts w:ascii="Times New Roman" w:hAnsi="Times New Roman"/>
          <w:sz w:val="24"/>
          <w:szCs w:val="24"/>
        </w:rPr>
        <w:t xml:space="preserve"> частях / </w:t>
      </w:r>
      <w:proofErr w:type="spellStart"/>
      <w:r>
        <w:rPr>
          <w:rFonts w:ascii="Times New Roman" w:hAnsi="Times New Roman"/>
          <w:sz w:val="24"/>
          <w:szCs w:val="24"/>
        </w:rPr>
        <w:t>Л.Ф.Климанова</w:t>
      </w:r>
      <w:proofErr w:type="spellEnd"/>
      <w:r>
        <w:rPr>
          <w:rFonts w:ascii="Times New Roman" w:hAnsi="Times New Roman"/>
          <w:sz w:val="24"/>
          <w:szCs w:val="24"/>
        </w:rPr>
        <w:t xml:space="preserve"> – М.: Просвещение, 2010.</w:t>
      </w:r>
    </w:p>
    <w:p w:rsidR="00C86D6D" w:rsidRDefault="00C86D6D" w:rsidP="00C86D6D">
      <w:pPr>
        <w:tabs>
          <w:tab w:val="left" w:pos="284"/>
        </w:tabs>
        <w:spacing w:after="0" w:line="360" w:lineRule="auto"/>
        <w:ind w:left="284"/>
        <w:rPr>
          <w:rFonts w:ascii="Times New Roman" w:hAnsi="Times New Roman"/>
          <w:sz w:val="24"/>
          <w:szCs w:val="24"/>
        </w:rPr>
      </w:pPr>
      <w:r>
        <w:rPr>
          <w:rFonts w:ascii="Times New Roman" w:hAnsi="Times New Roman"/>
          <w:sz w:val="24"/>
          <w:szCs w:val="24"/>
        </w:rPr>
        <w:lastRenderedPageBreak/>
        <w:t xml:space="preserve">2. </w:t>
      </w:r>
      <w:proofErr w:type="spellStart"/>
      <w:r>
        <w:rPr>
          <w:rFonts w:ascii="Times New Roman" w:hAnsi="Times New Roman"/>
          <w:sz w:val="24"/>
          <w:szCs w:val="24"/>
        </w:rPr>
        <w:t>БойкинаМ.В</w:t>
      </w:r>
      <w:proofErr w:type="spellEnd"/>
      <w:r>
        <w:rPr>
          <w:rFonts w:ascii="Times New Roman" w:hAnsi="Times New Roman"/>
          <w:sz w:val="24"/>
          <w:szCs w:val="24"/>
        </w:rPr>
        <w:t xml:space="preserve">. Рабочая тетрадь по литературному чтению к учебнику </w:t>
      </w:r>
      <w:proofErr w:type="spellStart"/>
      <w:r>
        <w:rPr>
          <w:rFonts w:ascii="Times New Roman" w:hAnsi="Times New Roman"/>
          <w:sz w:val="24"/>
          <w:szCs w:val="24"/>
        </w:rPr>
        <w:t>Л.Ф.Климановой</w:t>
      </w:r>
      <w:proofErr w:type="spellEnd"/>
      <w:r>
        <w:rPr>
          <w:rFonts w:ascii="Times New Roman" w:hAnsi="Times New Roman"/>
          <w:sz w:val="24"/>
          <w:szCs w:val="24"/>
        </w:rPr>
        <w:t xml:space="preserve"> и др./</w:t>
      </w:r>
      <w:proofErr w:type="spellStart"/>
      <w:r>
        <w:rPr>
          <w:rFonts w:ascii="Times New Roman" w:hAnsi="Times New Roman"/>
          <w:sz w:val="24"/>
          <w:szCs w:val="24"/>
        </w:rPr>
        <w:t>М.В.Бойкина</w:t>
      </w:r>
      <w:proofErr w:type="spellEnd"/>
      <w:r>
        <w:rPr>
          <w:rFonts w:ascii="Times New Roman" w:hAnsi="Times New Roman"/>
          <w:sz w:val="24"/>
          <w:szCs w:val="24"/>
        </w:rPr>
        <w:t xml:space="preserve">, </w:t>
      </w:r>
      <w:proofErr w:type="spellStart"/>
      <w:r>
        <w:rPr>
          <w:rFonts w:ascii="Times New Roman" w:hAnsi="Times New Roman"/>
          <w:sz w:val="24"/>
          <w:szCs w:val="24"/>
        </w:rPr>
        <w:t>Л.А.Виноградская</w:t>
      </w:r>
      <w:proofErr w:type="spellEnd"/>
      <w:r>
        <w:rPr>
          <w:rFonts w:ascii="Times New Roman" w:hAnsi="Times New Roman"/>
          <w:sz w:val="24"/>
          <w:szCs w:val="24"/>
        </w:rPr>
        <w:t>.- М.: «Просвещение», 2014</w:t>
      </w:r>
    </w:p>
    <w:p w:rsidR="00C86D6D" w:rsidRDefault="00C86D6D" w:rsidP="00C86D6D">
      <w:pPr>
        <w:tabs>
          <w:tab w:val="left" w:pos="142"/>
        </w:tabs>
        <w:spacing w:after="0" w:line="360" w:lineRule="auto"/>
        <w:ind w:left="284"/>
        <w:rPr>
          <w:rFonts w:ascii="Times New Roman" w:hAnsi="Times New Roman"/>
          <w:b/>
          <w:i/>
          <w:sz w:val="24"/>
          <w:szCs w:val="24"/>
        </w:rPr>
      </w:pPr>
      <w:r>
        <w:rPr>
          <w:rFonts w:ascii="Times New Roman" w:hAnsi="Times New Roman"/>
          <w:b/>
          <w:i/>
          <w:sz w:val="24"/>
          <w:szCs w:val="24"/>
        </w:rPr>
        <w:t>Методические пособия:</w:t>
      </w:r>
    </w:p>
    <w:p w:rsidR="00C86D6D" w:rsidRDefault="00C86D6D" w:rsidP="00C86D6D">
      <w:pPr>
        <w:tabs>
          <w:tab w:val="left" w:pos="142"/>
        </w:tabs>
        <w:spacing w:after="0" w:line="360" w:lineRule="auto"/>
        <w:ind w:left="284"/>
        <w:jc w:val="both"/>
        <w:rPr>
          <w:rFonts w:ascii="Times New Roman" w:hAnsi="Times New Roman"/>
          <w:sz w:val="24"/>
          <w:szCs w:val="24"/>
        </w:rPr>
      </w:pPr>
      <w:r>
        <w:rPr>
          <w:rFonts w:ascii="Times New Roman" w:hAnsi="Times New Roman"/>
          <w:sz w:val="24"/>
          <w:szCs w:val="24"/>
        </w:rPr>
        <w:t xml:space="preserve">1.Кутявина С.В. Поурочные разработки по литературному чтению к учебнику </w:t>
      </w:r>
      <w:proofErr w:type="spellStart"/>
      <w:r>
        <w:rPr>
          <w:rFonts w:ascii="Times New Roman" w:hAnsi="Times New Roman"/>
          <w:sz w:val="24"/>
          <w:szCs w:val="24"/>
        </w:rPr>
        <w:t>Л.Ф.Климановой</w:t>
      </w:r>
      <w:proofErr w:type="spellEnd"/>
      <w:r>
        <w:rPr>
          <w:rFonts w:ascii="Times New Roman" w:hAnsi="Times New Roman"/>
          <w:sz w:val="24"/>
          <w:szCs w:val="24"/>
        </w:rPr>
        <w:t xml:space="preserve"> и др./</w:t>
      </w:r>
      <w:proofErr w:type="spellStart"/>
      <w:r>
        <w:rPr>
          <w:rFonts w:ascii="Times New Roman" w:hAnsi="Times New Roman"/>
          <w:sz w:val="24"/>
          <w:szCs w:val="24"/>
        </w:rPr>
        <w:t>С.В.Кутявина</w:t>
      </w:r>
      <w:proofErr w:type="spellEnd"/>
      <w:r>
        <w:rPr>
          <w:rFonts w:ascii="Times New Roman" w:hAnsi="Times New Roman"/>
          <w:sz w:val="24"/>
          <w:szCs w:val="24"/>
        </w:rPr>
        <w:t>.- М.: «ВАКО», 2014</w:t>
      </w:r>
    </w:p>
    <w:p w:rsidR="00C86D6D" w:rsidRDefault="00C86D6D" w:rsidP="00C86D6D">
      <w:pPr>
        <w:tabs>
          <w:tab w:val="left" w:pos="142"/>
        </w:tabs>
        <w:spacing w:after="0" w:line="360" w:lineRule="auto"/>
        <w:ind w:left="284"/>
        <w:rPr>
          <w:rFonts w:ascii="Times New Roman" w:hAnsi="Times New Roman"/>
          <w:sz w:val="24"/>
          <w:szCs w:val="24"/>
        </w:rPr>
      </w:pPr>
      <w:r>
        <w:rPr>
          <w:rFonts w:ascii="Times New Roman" w:hAnsi="Times New Roman"/>
          <w:sz w:val="24"/>
          <w:szCs w:val="24"/>
        </w:rPr>
        <w:t xml:space="preserve">2.Посашкова Е.В. Уроки литературы в начальной школе / </w:t>
      </w:r>
      <w:proofErr w:type="spellStart"/>
      <w:r>
        <w:rPr>
          <w:rFonts w:ascii="Times New Roman" w:hAnsi="Times New Roman"/>
          <w:sz w:val="24"/>
          <w:szCs w:val="24"/>
        </w:rPr>
        <w:t>Е.В.Посашкова</w:t>
      </w:r>
      <w:proofErr w:type="spellEnd"/>
      <w:r>
        <w:rPr>
          <w:rFonts w:ascii="Times New Roman" w:hAnsi="Times New Roman"/>
          <w:sz w:val="24"/>
          <w:szCs w:val="24"/>
        </w:rPr>
        <w:t xml:space="preserve">. - Екатеринбург,2007 </w:t>
      </w:r>
    </w:p>
    <w:p w:rsidR="00C86D6D" w:rsidRDefault="00C86D6D" w:rsidP="00C86D6D">
      <w:pPr>
        <w:tabs>
          <w:tab w:val="left" w:pos="142"/>
        </w:tabs>
        <w:spacing w:after="0" w:line="360" w:lineRule="auto"/>
        <w:ind w:left="284"/>
        <w:rPr>
          <w:rFonts w:ascii="Times New Roman" w:hAnsi="Times New Roman"/>
          <w:sz w:val="24"/>
          <w:szCs w:val="24"/>
        </w:rPr>
      </w:pPr>
      <w:r>
        <w:rPr>
          <w:rFonts w:ascii="Times New Roman" w:hAnsi="Times New Roman"/>
          <w:sz w:val="24"/>
          <w:szCs w:val="24"/>
        </w:rPr>
        <w:t>3.Кубасова О.В. Выразительное чтение / О.В.Кубасова.М.:Академия,1998</w:t>
      </w:r>
    </w:p>
    <w:p w:rsidR="00C86D6D" w:rsidRDefault="00C86D6D" w:rsidP="00C86D6D">
      <w:pPr>
        <w:tabs>
          <w:tab w:val="left" w:pos="142"/>
        </w:tabs>
        <w:spacing w:after="0" w:line="360" w:lineRule="auto"/>
        <w:ind w:left="284"/>
        <w:rPr>
          <w:rFonts w:ascii="Times New Roman" w:hAnsi="Times New Roman"/>
          <w:sz w:val="24"/>
          <w:szCs w:val="24"/>
        </w:rPr>
      </w:pPr>
      <w:r>
        <w:rPr>
          <w:rFonts w:ascii="Times New Roman" w:hAnsi="Times New Roman"/>
          <w:sz w:val="24"/>
          <w:szCs w:val="24"/>
        </w:rPr>
        <w:t xml:space="preserve">4.Костромина С.Н. Как преодолеть трудности в обучении чтению / </w:t>
      </w:r>
      <w:proofErr w:type="spellStart"/>
      <w:r>
        <w:rPr>
          <w:rFonts w:ascii="Times New Roman" w:hAnsi="Times New Roman"/>
          <w:sz w:val="24"/>
          <w:szCs w:val="24"/>
        </w:rPr>
        <w:t>С.Н.Костромина</w:t>
      </w:r>
      <w:proofErr w:type="gramStart"/>
      <w:r>
        <w:rPr>
          <w:rFonts w:ascii="Times New Roman" w:hAnsi="Times New Roman"/>
          <w:sz w:val="24"/>
          <w:szCs w:val="24"/>
        </w:rPr>
        <w:t>,Л</w:t>
      </w:r>
      <w:proofErr w:type="gramEnd"/>
      <w:r>
        <w:rPr>
          <w:rFonts w:ascii="Times New Roman" w:hAnsi="Times New Roman"/>
          <w:sz w:val="24"/>
          <w:szCs w:val="24"/>
        </w:rPr>
        <w:t>.Г.Нагаева</w:t>
      </w:r>
      <w:proofErr w:type="spellEnd"/>
      <w:r>
        <w:rPr>
          <w:rFonts w:ascii="Times New Roman" w:hAnsi="Times New Roman"/>
          <w:sz w:val="24"/>
          <w:szCs w:val="24"/>
        </w:rPr>
        <w:t>. – М.: «Ось-89»,2009</w:t>
      </w:r>
    </w:p>
    <w:p w:rsidR="00C86D6D" w:rsidRDefault="00C86D6D" w:rsidP="00C86D6D">
      <w:pPr>
        <w:tabs>
          <w:tab w:val="left" w:pos="142"/>
        </w:tabs>
        <w:spacing w:after="0" w:line="360" w:lineRule="auto"/>
        <w:ind w:left="284"/>
        <w:jc w:val="center"/>
        <w:rPr>
          <w:rFonts w:ascii="Times New Roman" w:hAnsi="Times New Roman"/>
          <w:b/>
          <w:i/>
          <w:sz w:val="24"/>
          <w:szCs w:val="24"/>
        </w:rPr>
      </w:pPr>
      <w:r>
        <w:rPr>
          <w:rFonts w:ascii="Times New Roman" w:hAnsi="Times New Roman"/>
          <w:b/>
          <w:i/>
          <w:sz w:val="24"/>
          <w:szCs w:val="24"/>
        </w:rPr>
        <w:t>Содержание учебного предмета.</w:t>
      </w:r>
    </w:p>
    <w:p w:rsidR="00C86D6D" w:rsidRDefault="00C86D6D" w:rsidP="00C86D6D">
      <w:pPr>
        <w:pStyle w:val="c6"/>
        <w:shd w:val="clear" w:color="auto" w:fill="FFFFFF"/>
        <w:spacing w:before="0" w:after="0"/>
        <w:ind w:left="284" w:firstLine="425"/>
        <w:jc w:val="both"/>
        <w:rPr>
          <w:color w:val="444444"/>
          <w:szCs w:val="18"/>
        </w:rPr>
      </w:pPr>
      <w:r>
        <w:rPr>
          <w:rStyle w:val="c0"/>
          <w:color w:val="444444"/>
          <w:szCs w:val="18"/>
        </w:rPr>
        <w:t xml:space="preserve">Продолжается работа с произведениями фольклора, с былинами, дети читают отрывки из древнерусских повестей и «Начальной русской летописи». Расширяется круг произведений отечественной, зарубежной классики и современной детской литературы, усложняется структура курса и содержание произведений.   </w:t>
      </w:r>
    </w:p>
    <w:p w:rsidR="00C86D6D" w:rsidRDefault="00C86D6D" w:rsidP="00C86D6D">
      <w:pPr>
        <w:pStyle w:val="c13"/>
        <w:shd w:val="clear" w:color="auto" w:fill="FFFFFF"/>
        <w:spacing w:before="0" w:after="0"/>
        <w:ind w:left="567"/>
        <w:jc w:val="both"/>
        <w:rPr>
          <w:b/>
          <w:i/>
          <w:color w:val="444444"/>
          <w:szCs w:val="18"/>
        </w:rPr>
      </w:pPr>
      <w:r>
        <w:rPr>
          <w:rStyle w:val="c0"/>
          <w:color w:val="444444"/>
          <w:szCs w:val="18"/>
        </w:rPr>
        <w:t xml:space="preserve">                          </w:t>
      </w:r>
      <w:r>
        <w:rPr>
          <w:rStyle w:val="c0"/>
          <w:b/>
          <w:i/>
          <w:color w:val="444444"/>
          <w:szCs w:val="18"/>
        </w:rPr>
        <w:t>Былины. Летописи. Жития (10 ч)</w:t>
      </w:r>
    </w:p>
    <w:p w:rsidR="00C86D6D" w:rsidRDefault="00C86D6D" w:rsidP="00C86D6D">
      <w:pPr>
        <w:pStyle w:val="c13"/>
        <w:shd w:val="clear" w:color="auto" w:fill="FFFFFF"/>
        <w:spacing w:before="0" w:after="0"/>
        <w:ind w:left="567"/>
        <w:jc w:val="both"/>
        <w:rPr>
          <w:color w:val="444444"/>
          <w:szCs w:val="18"/>
        </w:rPr>
      </w:pPr>
      <w:r>
        <w:rPr>
          <w:rStyle w:val="c0"/>
          <w:color w:val="444444"/>
          <w:szCs w:val="18"/>
        </w:rPr>
        <w:t xml:space="preserve">О </w:t>
      </w:r>
      <w:proofErr w:type="spellStart"/>
      <w:r>
        <w:rPr>
          <w:rStyle w:val="c0"/>
          <w:color w:val="444444"/>
          <w:szCs w:val="18"/>
        </w:rPr>
        <w:t>былинах.«Ильины</w:t>
      </w:r>
      <w:proofErr w:type="spellEnd"/>
      <w:r>
        <w:rPr>
          <w:rStyle w:val="c0"/>
          <w:color w:val="444444"/>
          <w:szCs w:val="18"/>
        </w:rPr>
        <w:t xml:space="preserve"> три </w:t>
      </w:r>
      <w:proofErr w:type="spellStart"/>
      <w:r>
        <w:rPr>
          <w:rStyle w:val="c0"/>
          <w:color w:val="444444"/>
          <w:szCs w:val="18"/>
        </w:rPr>
        <w:t>поездочки</w:t>
      </w:r>
      <w:proofErr w:type="spellEnd"/>
      <w:r>
        <w:rPr>
          <w:rStyle w:val="c0"/>
          <w:color w:val="444444"/>
          <w:szCs w:val="18"/>
        </w:rPr>
        <w:t>».</w:t>
      </w:r>
      <w:proofErr w:type="spellStart"/>
      <w:r>
        <w:rPr>
          <w:rStyle w:val="c0"/>
          <w:color w:val="444444"/>
          <w:szCs w:val="18"/>
        </w:rPr>
        <w:t>Летописи</w:t>
      </w:r>
      <w:proofErr w:type="gramStart"/>
      <w:r>
        <w:rPr>
          <w:rStyle w:val="c0"/>
          <w:color w:val="444444"/>
          <w:szCs w:val="18"/>
        </w:rPr>
        <w:t>.Ж</w:t>
      </w:r>
      <w:proofErr w:type="gramEnd"/>
      <w:r>
        <w:rPr>
          <w:rStyle w:val="c0"/>
          <w:color w:val="444444"/>
          <w:szCs w:val="18"/>
        </w:rPr>
        <w:t>ития.«И</w:t>
      </w:r>
      <w:proofErr w:type="spellEnd"/>
      <w:r>
        <w:rPr>
          <w:rStyle w:val="c0"/>
          <w:color w:val="444444"/>
          <w:szCs w:val="18"/>
        </w:rPr>
        <w:t xml:space="preserve"> повесил Олег щит свой па вратах </w:t>
      </w:r>
      <w:proofErr w:type="spellStart"/>
      <w:r>
        <w:rPr>
          <w:rStyle w:val="c0"/>
          <w:color w:val="444444"/>
          <w:szCs w:val="18"/>
        </w:rPr>
        <w:t>Цареграда</w:t>
      </w:r>
      <w:proofErr w:type="spellEnd"/>
      <w:r>
        <w:rPr>
          <w:rStyle w:val="c0"/>
          <w:color w:val="444444"/>
          <w:szCs w:val="18"/>
        </w:rPr>
        <w:t>...» «И вспомнил Олег коня своего...» «Житие Сергия Радонежского».</w:t>
      </w:r>
    </w:p>
    <w:p w:rsidR="00C86D6D" w:rsidRDefault="00C86D6D" w:rsidP="00C86D6D">
      <w:pPr>
        <w:pStyle w:val="c13"/>
        <w:shd w:val="clear" w:color="auto" w:fill="FFFFFF"/>
        <w:spacing w:before="0" w:after="0"/>
        <w:ind w:left="567"/>
        <w:jc w:val="both"/>
        <w:rPr>
          <w:b/>
          <w:i/>
          <w:color w:val="444444"/>
          <w:szCs w:val="18"/>
        </w:rPr>
      </w:pPr>
      <w:r>
        <w:rPr>
          <w:rStyle w:val="c0"/>
          <w:b/>
          <w:i/>
          <w:color w:val="444444"/>
          <w:szCs w:val="18"/>
        </w:rPr>
        <w:t>                        Из русской классической литературы (20ч)</w:t>
      </w:r>
    </w:p>
    <w:p w:rsidR="00C86D6D" w:rsidRDefault="00C86D6D" w:rsidP="00C86D6D">
      <w:pPr>
        <w:pStyle w:val="c13"/>
        <w:shd w:val="clear" w:color="auto" w:fill="FFFFFF"/>
        <w:spacing w:before="0" w:after="0"/>
        <w:ind w:left="567"/>
        <w:jc w:val="both"/>
        <w:rPr>
          <w:color w:val="444444"/>
          <w:szCs w:val="18"/>
        </w:rPr>
      </w:pPr>
      <w:proofErr w:type="spellStart"/>
      <w:r>
        <w:rPr>
          <w:rStyle w:val="c0"/>
          <w:color w:val="444444"/>
          <w:szCs w:val="18"/>
        </w:rPr>
        <w:t>П.П.Ершов</w:t>
      </w:r>
      <w:proofErr w:type="spellEnd"/>
      <w:r>
        <w:rPr>
          <w:rStyle w:val="c0"/>
          <w:color w:val="444444"/>
          <w:szCs w:val="18"/>
        </w:rPr>
        <w:t xml:space="preserve">. «Конек-горбунок» (отрывок); </w:t>
      </w:r>
      <w:proofErr w:type="spellStart"/>
      <w:r>
        <w:rPr>
          <w:rStyle w:val="c0"/>
          <w:color w:val="444444"/>
          <w:szCs w:val="18"/>
        </w:rPr>
        <w:t>А.С.Пушкин</w:t>
      </w:r>
      <w:proofErr w:type="spellEnd"/>
      <w:r>
        <w:rPr>
          <w:rStyle w:val="c0"/>
          <w:color w:val="444444"/>
          <w:szCs w:val="18"/>
        </w:rPr>
        <w:t>. «Няне», «Туча», «Унылая пора!..», «Птичка Божия не знает..</w:t>
      </w:r>
      <w:proofErr w:type="gramStart"/>
      <w:r>
        <w:rPr>
          <w:rStyle w:val="c0"/>
          <w:color w:val="444444"/>
          <w:szCs w:val="18"/>
        </w:rPr>
        <w:t>.»</w:t>
      </w:r>
      <w:proofErr w:type="gramEnd"/>
      <w:r>
        <w:rPr>
          <w:rStyle w:val="c0"/>
          <w:color w:val="444444"/>
          <w:szCs w:val="18"/>
        </w:rPr>
        <w:t>,«Сказка о мертвой царевне и о семи богатырях»; М. Ю. Лермонтов. «Дары Терека» (отрывок), «</w:t>
      </w:r>
      <w:proofErr w:type="spellStart"/>
      <w:r>
        <w:rPr>
          <w:rStyle w:val="c0"/>
          <w:color w:val="444444"/>
          <w:szCs w:val="18"/>
        </w:rPr>
        <w:t>Ашик-Ке-риб</w:t>
      </w:r>
      <w:proofErr w:type="spellEnd"/>
      <w:r>
        <w:rPr>
          <w:rStyle w:val="c0"/>
          <w:color w:val="444444"/>
          <w:szCs w:val="18"/>
        </w:rPr>
        <w:t>»; А. П. Чехов. «Мальчики».</w:t>
      </w:r>
    </w:p>
    <w:p w:rsidR="00C86D6D" w:rsidRDefault="00C86D6D" w:rsidP="00C86D6D">
      <w:pPr>
        <w:pStyle w:val="c13"/>
        <w:shd w:val="clear" w:color="auto" w:fill="FFFFFF"/>
        <w:spacing w:before="0" w:after="0"/>
        <w:ind w:left="567"/>
        <w:jc w:val="both"/>
        <w:rPr>
          <w:b/>
          <w:i/>
          <w:color w:val="444444"/>
          <w:szCs w:val="18"/>
        </w:rPr>
      </w:pPr>
      <w:r>
        <w:rPr>
          <w:rStyle w:val="c0"/>
          <w:color w:val="444444"/>
          <w:szCs w:val="18"/>
        </w:rPr>
        <w:t xml:space="preserve">                              </w:t>
      </w:r>
      <w:r>
        <w:rPr>
          <w:rStyle w:val="c0"/>
          <w:b/>
          <w:i/>
          <w:color w:val="444444"/>
          <w:szCs w:val="18"/>
        </w:rPr>
        <w:t>Поэтическая тетрадь (10 ч)</w:t>
      </w:r>
    </w:p>
    <w:p w:rsidR="00C86D6D" w:rsidRDefault="00C86D6D" w:rsidP="00C86D6D">
      <w:pPr>
        <w:pStyle w:val="c13"/>
        <w:shd w:val="clear" w:color="auto" w:fill="FFFFFF"/>
        <w:spacing w:before="0" w:after="0"/>
        <w:ind w:left="567"/>
        <w:jc w:val="both"/>
        <w:rPr>
          <w:color w:val="444444"/>
          <w:szCs w:val="18"/>
        </w:rPr>
      </w:pPr>
      <w:proofErr w:type="spellStart"/>
      <w:r>
        <w:rPr>
          <w:rStyle w:val="c0"/>
          <w:color w:val="444444"/>
          <w:szCs w:val="18"/>
        </w:rPr>
        <w:t>Ф.И.Тютчев</w:t>
      </w:r>
      <w:proofErr w:type="gramStart"/>
      <w:r>
        <w:rPr>
          <w:rStyle w:val="c0"/>
          <w:color w:val="444444"/>
          <w:szCs w:val="18"/>
        </w:rPr>
        <w:t>.«</w:t>
      </w:r>
      <w:proofErr w:type="gramEnd"/>
      <w:r>
        <w:rPr>
          <w:rStyle w:val="c0"/>
          <w:color w:val="444444"/>
          <w:szCs w:val="18"/>
        </w:rPr>
        <w:t>Еще</w:t>
      </w:r>
      <w:proofErr w:type="spellEnd"/>
      <w:r>
        <w:rPr>
          <w:rStyle w:val="c0"/>
          <w:color w:val="444444"/>
          <w:szCs w:val="18"/>
        </w:rPr>
        <w:t xml:space="preserve"> земли печален вид...», «Как неожиданно и ярко...»;  А. А. </w:t>
      </w:r>
      <w:proofErr w:type="spellStart"/>
      <w:r>
        <w:rPr>
          <w:rStyle w:val="c0"/>
          <w:color w:val="444444"/>
          <w:szCs w:val="18"/>
        </w:rPr>
        <w:t>Фет.«Весенний</w:t>
      </w:r>
      <w:proofErr w:type="spellEnd"/>
      <w:r>
        <w:rPr>
          <w:rStyle w:val="c0"/>
          <w:color w:val="444444"/>
          <w:szCs w:val="18"/>
        </w:rPr>
        <w:t xml:space="preserve"> дождь», «</w:t>
      </w:r>
      <w:proofErr w:type="spellStart"/>
      <w:r>
        <w:rPr>
          <w:rStyle w:val="c0"/>
          <w:color w:val="444444"/>
          <w:szCs w:val="18"/>
        </w:rPr>
        <w:t>Бабочка»;Е</w:t>
      </w:r>
      <w:proofErr w:type="spellEnd"/>
      <w:r>
        <w:rPr>
          <w:rStyle w:val="c0"/>
          <w:color w:val="444444"/>
          <w:szCs w:val="18"/>
        </w:rPr>
        <w:t xml:space="preserve">. А. Баратынский. «Весна, весна! Как воздух чист...», «Где сладкий шепот...»; А. </w:t>
      </w:r>
      <w:proofErr w:type="spellStart"/>
      <w:r>
        <w:rPr>
          <w:rStyle w:val="c0"/>
          <w:color w:val="444444"/>
          <w:szCs w:val="18"/>
        </w:rPr>
        <w:t>Н.Плещеев</w:t>
      </w:r>
      <w:proofErr w:type="gramStart"/>
      <w:r>
        <w:rPr>
          <w:rStyle w:val="c0"/>
          <w:color w:val="444444"/>
          <w:szCs w:val="18"/>
        </w:rPr>
        <w:t>.«</w:t>
      </w:r>
      <w:proofErr w:type="gramEnd"/>
      <w:r>
        <w:rPr>
          <w:rStyle w:val="c0"/>
          <w:color w:val="444444"/>
          <w:szCs w:val="18"/>
        </w:rPr>
        <w:t>Дети</w:t>
      </w:r>
      <w:proofErr w:type="spellEnd"/>
      <w:r>
        <w:rPr>
          <w:rStyle w:val="c0"/>
          <w:color w:val="444444"/>
          <w:szCs w:val="18"/>
        </w:rPr>
        <w:t xml:space="preserve"> и птичка»; </w:t>
      </w:r>
      <w:proofErr w:type="spellStart"/>
      <w:r>
        <w:rPr>
          <w:rStyle w:val="c0"/>
          <w:color w:val="444444"/>
          <w:szCs w:val="18"/>
        </w:rPr>
        <w:t>И.С.Никитин</w:t>
      </w:r>
      <w:proofErr w:type="spellEnd"/>
      <w:r>
        <w:rPr>
          <w:rStyle w:val="c0"/>
          <w:color w:val="444444"/>
          <w:szCs w:val="18"/>
        </w:rPr>
        <w:t>. «В синем небе плывут над полями..</w:t>
      </w:r>
      <w:proofErr w:type="gramStart"/>
      <w:r>
        <w:rPr>
          <w:rStyle w:val="c0"/>
          <w:color w:val="444444"/>
          <w:szCs w:val="18"/>
        </w:rPr>
        <w:t>.»</w:t>
      </w:r>
      <w:proofErr w:type="gramEnd"/>
      <w:r>
        <w:rPr>
          <w:rStyle w:val="c0"/>
          <w:color w:val="444444"/>
          <w:szCs w:val="18"/>
        </w:rPr>
        <w:t>;</w:t>
      </w:r>
      <w:proofErr w:type="spellStart"/>
      <w:r>
        <w:rPr>
          <w:rStyle w:val="c0"/>
          <w:color w:val="444444"/>
          <w:szCs w:val="18"/>
        </w:rPr>
        <w:t>Н.А.Некрасов.«Школьник</w:t>
      </w:r>
      <w:proofErr w:type="spellEnd"/>
      <w:r>
        <w:rPr>
          <w:rStyle w:val="c0"/>
          <w:color w:val="444444"/>
          <w:szCs w:val="18"/>
        </w:rPr>
        <w:t>», «В зимние сумерки нянины сказки...»;</w:t>
      </w:r>
      <w:proofErr w:type="spellStart"/>
      <w:r>
        <w:rPr>
          <w:rStyle w:val="c0"/>
          <w:color w:val="444444"/>
          <w:szCs w:val="18"/>
        </w:rPr>
        <w:t>И.А.Бунин.«Листопад</w:t>
      </w:r>
      <w:proofErr w:type="spellEnd"/>
      <w:r>
        <w:rPr>
          <w:rStyle w:val="c0"/>
          <w:color w:val="444444"/>
          <w:szCs w:val="18"/>
        </w:rPr>
        <w:t>».</w:t>
      </w:r>
    </w:p>
    <w:p w:rsidR="00C86D6D" w:rsidRDefault="00C86D6D" w:rsidP="00C86D6D">
      <w:pPr>
        <w:pStyle w:val="c13"/>
        <w:shd w:val="clear" w:color="auto" w:fill="FFFFFF"/>
        <w:spacing w:before="0" w:after="0"/>
        <w:ind w:left="567"/>
        <w:jc w:val="both"/>
        <w:rPr>
          <w:b/>
          <w:i/>
          <w:color w:val="444444"/>
          <w:szCs w:val="18"/>
        </w:rPr>
      </w:pPr>
      <w:r>
        <w:rPr>
          <w:rStyle w:val="c0"/>
          <w:color w:val="444444"/>
          <w:szCs w:val="18"/>
        </w:rPr>
        <w:t xml:space="preserve">                                  </w:t>
      </w:r>
      <w:r>
        <w:rPr>
          <w:rStyle w:val="c0"/>
          <w:b/>
          <w:i/>
          <w:color w:val="444444"/>
          <w:szCs w:val="18"/>
        </w:rPr>
        <w:t>Литературные сказки (16 ч)</w:t>
      </w:r>
    </w:p>
    <w:p w:rsidR="00C86D6D" w:rsidRDefault="00C86D6D" w:rsidP="00C86D6D">
      <w:pPr>
        <w:pStyle w:val="c13"/>
        <w:shd w:val="clear" w:color="auto" w:fill="FFFFFF"/>
        <w:spacing w:before="0" w:after="0"/>
        <w:ind w:left="567"/>
        <w:jc w:val="both"/>
        <w:rPr>
          <w:color w:val="444444"/>
          <w:szCs w:val="18"/>
        </w:rPr>
      </w:pPr>
      <w:proofErr w:type="spellStart"/>
      <w:r>
        <w:rPr>
          <w:rStyle w:val="c0"/>
          <w:color w:val="444444"/>
          <w:szCs w:val="18"/>
        </w:rPr>
        <w:t>В.Ф.Одоевский</w:t>
      </w:r>
      <w:proofErr w:type="spellEnd"/>
      <w:r>
        <w:rPr>
          <w:rStyle w:val="c0"/>
          <w:color w:val="444444"/>
          <w:szCs w:val="18"/>
        </w:rPr>
        <w:t>. «Городок в табакерке»</w:t>
      </w:r>
      <w:proofErr w:type="gramStart"/>
      <w:r>
        <w:rPr>
          <w:rStyle w:val="c0"/>
          <w:color w:val="444444"/>
          <w:szCs w:val="18"/>
        </w:rPr>
        <w:t>;</w:t>
      </w:r>
      <w:proofErr w:type="spellStart"/>
      <w:r>
        <w:rPr>
          <w:rStyle w:val="c0"/>
          <w:color w:val="444444"/>
          <w:szCs w:val="18"/>
        </w:rPr>
        <w:t>П</w:t>
      </w:r>
      <w:proofErr w:type="gramEnd"/>
      <w:r>
        <w:rPr>
          <w:rStyle w:val="c0"/>
          <w:color w:val="444444"/>
          <w:szCs w:val="18"/>
        </w:rPr>
        <w:t>.П.Бажов</w:t>
      </w:r>
      <w:proofErr w:type="spellEnd"/>
      <w:r>
        <w:rPr>
          <w:rStyle w:val="c0"/>
          <w:color w:val="444444"/>
          <w:szCs w:val="18"/>
        </w:rPr>
        <w:t xml:space="preserve">. «Серебряное </w:t>
      </w:r>
      <w:proofErr w:type="spellStart"/>
      <w:r>
        <w:rPr>
          <w:rStyle w:val="c0"/>
          <w:color w:val="444444"/>
          <w:szCs w:val="18"/>
        </w:rPr>
        <w:t>копытце»</w:t>
      </w:r>
      <w:proofErr w:type="gramStart"/>
      <w:r>
        <w:rPr>
          <w:rStyle w:val="c0"/>
          <w:color w:val="444444"/>
          <w:szCs w:val="18"/>
        </w:rPr>
        <w:t>;С</w:t>
      </w:r>
      <w:proofErr w:type="gramEnd"/>
      <w:r>
        <w:rPr>
          <w:rStyle w:val="c0"/>
          <w:color w:val="444444"/>
          <w:szCs w:val="18"/>
        </w:rPr>
        <w:t>.Т</w:t>
      </w:r>
      <w:proofErr w:type="spellEnd"/>
      <w:r>
        <w:rPr>
          <w:rStyle w:val="c0"/>
          <w:color w:val="444444"/>
          <w:szCs w:val="18"/>
        </w:rPr>
        <w:t>. Аксаков.«</w:t>
      </w:r>
      <w:proofErr w:type="spellStart"/>
      <w:r>
        <w:rPr>
          <w:rStyle w:val="c0"/>
          <w:color w:val="444444"/>
          <w:szCs w:val="18"/>
        </w:rPr>
        <w:t>Аленькийцветочек</w:t>
      </w:r>
      <w:proofErr w:type="spellEnd"/>
      <w:r>
        <w:rPr>
          <w:rStyle w:val="c0"/>
          <w:color w:val="444444"/>
          <w:szCs w:val="18"/>
        </w:rPr>
        <w:t>»;</w:t>
      </w:r>
      <w:proofErr w:type="spellStart"/>
      <w:r>
        <w:rPr>
          <w:rStyle w:val="c0"/>
          <w:color w:val="444444"/>
          <w:szCs w:val="18"/>
        </w:rPr>
        <w:t>В.М.Гаршин.«Сказка</w:t>
      </w:r>
      <w:proofErr w:type="spellEnd"/>
      <w:r>
        <w:rPr>
          <w:rStyle w:val="c0"/>
          <w:color w:val="444444"/>
          <w:szCs w:val="18"/>
        </w:rPr>
        <w:t xml:space="preserve"> о жабе и розе».</w:t>
      </w:r>
    </w:p>
    <w:p w:rsidR="00C86D6D" w:rsidRDefault="00C86D6D" w:rsidP="00C86D6D">
      <w:pPr>
        <w:pStyle w:val="c13"/>
        <w:shd w:val="clear" w:color="auto" w:fill="FFFFFF"/>
        <w:spacing w:before="0" w:after="0"/>
        <w:ind w:left="567"/>
        <w:jc w:val="both"/>
        <w:rPr>
          <w:color w:val="444444"/>
          <w:szCs w:val="18"/>
        </w:rPr>
      </w:pPr>
      <w:r>
        <w:rPr>
          <w:rStyle w:val="c0"/>
          <w:color w:val="444444"/>
          <w:szCs w:val="18"/>
        </w:rPr>
        <w:t xml:space="preserve">                                Делу время — потехе час </w:t>
      </w:r>
      <w:proofErr w:type="gramStart"/>
      <w:r>
        <w:rPr>
          <w:rStyle w:val="c0"/>
          <w:color w:val="444444"/>
          <w:szCs w:val="18"/>
        </w:rPr>
        <w:t xml:space="preserve">( </w:t>
      </w:r>
      <w:proofErr w:type="gramEnd"/>
      <w:r>
        <w:rPr>
          <w:rStyle w:val="c0"/>
          <w:color w:val="444444"/>
          <w:szCs w:val="18"/>
        </w:rPr>
        <w:t>7ч)</w:t>
      </w:r>
    </w:p>
    <w:p w:rsidR="00C86D6D" w:rsidRDefault="00C86D6D" w:rsidP="00C86D6D">
      <w:pPr>
        <w:pStyle w:val="c13"/>
        <w:shd w:val="clear" w:color="auto" w:fill="FFFFFF"/>
        <w:spacing w:before="0" w:after="0"/>
        <w:ind w:left="567"/>
        <w:jc w:val="both"/>
        <w:rPr>
          <w:color w:val="444444"/>
          <w:szCs w:val="18"/>
        </w:rPr>
      </w:pPr>
      <w:r>
        <w:rPr>
          <w:rStyle w:val="c0"/>
          <w:color w:val="444444"/>
          <w:szCs w:val="18"/>
        </w:rPr>
        <w:t> </w:t>
      </w:r>
      <w:proofErr w:type="spellStart"/>
      <w:r>
        <w:rPr>
          <w:rStyle w:val="c0"/>
          <w:color w:val="444444"/>
          <w:szCs w:val="18"/>
        </w:rPr>
        <w:t>Е.Д.Шварц</w:t>
      </w:r>
      <w:proofErr w:type="gramStart"/>
      <w:r>
        <w:rPr>
          <w:rStyle w:val="c0"/>
          <w:color w:val="444444"/>
          <w:szCs w:val="18"/>
        </w:rPr>
        <w:t>.«</w:t>
      </w:r>
      <w:proofErr w:type="gramEnd"/>
      <w:r>
        <w:rPr>
          <w:rStyle w:val="c0"/>
          <w:color w:val="444444"/>
          <w:szCs w:val="18"/>
        </w:rPr>
        <w:t>Сказка</w:t>
      </w:r>
      <w:proofErr w:type="spellEnd"/>
      <w:r>
        <w:rPr>
          <w:rStyle w:val="c0"/>
          <w:color w:val="444444"/>
          <w:szCs w:val="18"/>
        </w:rPr>
        <w:t xml:space="preserve"> о потерянном времени»; </w:t>
      </w:r>
      <w:proofErr w:type="spellStart"/>
      <w:r>
        <w:rPr>
          <w:rStyle w:val="c0"/>
          <w:color w:val="444444"/>
          <w:szCs w:val="18"/>
        </w:rPr>
        <w:t>В.Ю.Драгунский</w:t>
      </w:r>
      <w:proofErr w:type="spellEnd"/>
      <w:r>
        <w:rPr>
          <w:rStyle w:val="c0"/>
          <w:color w:val="444444"/>
          <w:szCs w:val="18"/>
        </w:rPr>
        <w:t>. «Главные реки», «Что любит Мишка»</w:t>
      </w:r>
      <w:proofErr w:type="gramStart"/>
      <w:r>
        <w:rPr>
          <w:rStyle w:val="c0"/>
          <w:color w:val="444444"/>
          <w:szCs w:val="18"/>
        </w:rPr>
        <w:t>;</w:t>
      </w:r>
      <w:proofErr w:type="spellStart"/>
      <w:r>
        <w:rPr>
          <w:rStyle w:val="c0"/>
          <w:color w:val="444444"/>
          <w:szCs w:val="18"/>
        </w:rPr>
        <w:t>В</w:t>
      </w:r>
      <w:proofErr w:type="gramEnd"/>
      <w:r>
        <w:rPr>
          <w:rStyle w:val="c0"/>
          <w:color w:val="444444"/>
          <w:szCs w:val="18"/>
        </w:rPr>
        <w:t>.В.Голявкин</w:t>
      </w:r>
      <w:proofErr w:type="spellEnd"/>
      <w:r>
        <w:rPr>
          <w:rStyle w:val="c0"/>
          <w:color w:val="444444"/>
          <w:szCs w:val="18"/>
        </w:rPr>
        <w:t>. «Никакой горчицы я не ел».</w:t>
      </w:r>
    </w:p>
    <w:p w:rsidR="00C86D6D" w:rsidRDefault="00C86D6D" w:rsidP="00C86D6D">
      <w:pPr>
        <w:pStyle w:val="c13"/>
        <w:shd w:val="clear" w:color="auto" w:fill="FFFFFF"/>
        <w:spacing w:before="0" w:after="0"/>
        <w:ind w:left="567"/>
        <w:jc w:val="both"/>
        <w:rPr>
          <w:b/>
          <w:i/>
          <w:color w:val="444444"/>
          <w:szCs w:val="18"/>
        </w:rPr>
      </w:pPr>
      <w:r>
        <w:rPr>
          <w:rStyle w:val="c0"/>
          <w:b/>
          <w:i/>
          <w:color w:val="444444"/>
          <w:szCs w:val="18"/>
        </w:rPr>
        <w:t xml:space="preserve">                                  Страна далекого детства </w:t>
      </w:r>
      <w:proofErr w:type="gramStart"/>
      <w:r>
        <w:rPr>
          <w:rStyle w:val="c0"/>
          <w:b/>
          <w:i/>
          <w:color w:val="444444"/>
          <w:szCs w:val="18"/>
        </w:rPr>
        <w:t xml:space="preserve">( </w:t>
      </w:r>
      <w:proofErr w:type="gramEnd"/>
      <w:r>
        <w:rPr>
          <w:rStyle w:val="c0"/>
          <w:b/>
          <w:i/>
          <w:color w:val="444444"/>
          <w:szCs w:val="18"/>
        </w:rPr>
        <w:t>6ч )</w:t>
      </w:r>
    </w:p>
    <w:p w:rsidR="00C86D6D" w:rsidRDefault="00C86D6D" w:rsidP="00C86D6D">
      <w:pPr>
        <w:pStyle w:val="c13"/>
        <w:shd w:val="clear" w:color="auto" w:fill="FFFFFF"/>
        <w:spacing w:before="0" w:after="0"/>
        <w:ind w:left="567"/>
        <w:jc w:val="both"/>
        <w:rPr>
          <w:color w:val="444444"/>
          <w:szCs w:val="18"/>
        </w:rPr>
      </w:pPr>
      <w:r>
        <w:rPr>
          <w:rStyle w:val="c0"/>
          <w:color w:val="444444"/>
          <w:szCs w:val="18"/>
        </w:rPr>
        <w:t xml:space="preserve">Б.С. Житков. «Как я ловил человечков»; К. </w:t>
      </w:r>
      <w:proofErr w:type="spellStart"/>
      <w:r>
        <w:rPr>
          <w:rStyle w:val="c0"/>
          <w:color w:val="444444"/>
          <w:szCs w:val="18"/>
        </w:rPr>
        <w:t>Г.Паустовский</w:t>
      </w:r>
      <w:proofErr w:type="spellEnd"/>
      <w:r>
        <w:rPr>
          <w:rStyle w:val="c0"/>
          <w:color w:val="444444"/>
          <w:szCs w:val="18"/>
        </w:rPr>
        <w:t xml:space="preserve">. «Корзина с еловыми шишками»; </w:t>
      </w:r>
      <w:proofErr w:type="spellStart"/>
      <w:r>
        <w:rPr>
          <w:rStyle w:val="c0"/>
          <w:color w:val="444444"/>
          <w:szCs w:val="18"/>
        </w:rPr>
        <w:t>М.М.Зощенко</w:t>
      </w:r>
      <w:proofErr w:type="spellEnd"/>
      <w:r>
        <w:rPr>
          <w:rStyle w:val="c0"/>
          <w:color w:val="444444"/>
          <w:szCs w:val="18"/>
        </w:rPr>
        <w:t>. «Елка».</w:t>
      </w:r>
    </w:p>
    <w:p w:rsidR="00C86D6D" w:rsidRDefault="00C86D6D" w:rsidP="00C86D6D">
      <w:pPr>
        <w:pStyle w:val="c13"/>
        <w:shd w:val="clear" w:color="auto" w:fill="FFFFFF"/>
        <w:spacing w:before="0" w:after="0"/>
        <w:ind w:left="567"/>
        <w:jc w:val="both"/>
        <w:rPr>
          <w:b/>
          <w:i/>
          <w:color w:val="444444"/>
          <w:szCs w:val="18"/>
        </w:rPr>
      </w:pPr>
      <w:r>
        <w:rPr>
          <w:rStyle w:val="c0"/>
          <w:color w:val="444444"/>
          <w:szCs w:val="18"/>
        </w:rPr>
        <w:t xml:space="preserve">                                  </w:t>
      </w:r>
      <w:r>
        <w:rPr>
          <w:rStyle w:val="c0"/>
          <w:b/>
          <w:i/>
          <w:color w:val="444444"/>
          <w:szCs w:val="18"/>
        </w:rPr>
        <w:t>Поэтическая тетрадь (4ч)</w:t>
      </w:r>
    </w:p>
    <w:p w:rsidR="00C86D6D" w:rsidRDefault="00C86D6D" w:rsidP="00C86D6D">
      <w:pPr>
        <w:pStyle w:val="c13"/>
        <w:shd w:val="clear" w:color="auto" w:fill="FFFFFF"/>
        <w:spacing w:before="0" w:after="0"/>
        <w:ind w:left="567"/>
        <w:jc w:val="both"/>
        <w:rPr>
          <w:color w:val="444444"/>
          <w:szCs w:val="18"/>
        </w:rPr>
      </w:pPr>
      <w:r>
        <w:rPr>
          <w:rStyle w:val="c0"/>
          <w:color w:val="444444"/>
          <w:szCs w:val="18"/>
        </w:rPr>
        <w:t> </w:t>
      </w:r>
      <w:proofErr w:type="spellStart"/>
      <w:r>
        <w:rPr>
          <w:rStyle w:val="c0"/>
          <w:color w:val="444444"/>
          <w:szCs w:val="18"/>
        </w:rPr>
        <w:t>В.Я.Брюсов</w:t>
      </w:r>
      <w:proofErr w:type="spellEnd"/>
      <w:r>
        <w:rPr>
          <w:rStyle w:val="c0"/>
          <w:color w:val="444444"/>
          <w:szCs w:val="18"/>
        </w:rPr>
        <w:t xml:space="preserve">. «Опять сон», «Детская»;  С.А. Есенин. «Бабушкины сказки»;  М. Н. </w:t>
      </w:r>
      <w:proofErr w:type="spellStart"/>
      <w:r>
        <w:rPr>
          <w:rStyle w:val="c0"/>
          <w:color w:val="444444"/>
          <w:szCs w:val="18"/>
        </w:rPr>
        <w:t>Цветаева</w:t>
      </w:r>
      <w:proofErr w:type="gramStart"/>
      <w:r>
        <w:rPr>
          <w:rStyle w:val="c0"/>
          <w:color w:val="444444"/>
          <w:szCs w:val="18"/>
        </w:rPr>
        <w:t>.«</w:t>
      </w:r>
      <w:proofErr w:type="gramEnd"/>
      <w:r>
        <w:rPr>
          <w:rStyle w:val="c0"/>
          <w:color w:val="444444"/>
          <w:szCs w:val="18"/>
        </w:rPr>
        <w:t>Бежит</w:t>
      </w:r>
      <w:proofErr w:type="spellEnd"/>
      <w:r>
        <w:rPr>
          <w:rStyle w:val="c0"/>
          <w:color w:val="444444"/>
          <w:szCs w:val="18"/>
        </w:rPr>
        <w:t xml:space="preserve"> тропинка с бугорка...», «Наши царства».</w:t>
      </w:r>
    </w:p>
    <w:p w:rsidR="00C86D6D" w:rsidRDefault="00C86D6D" w:rsidP="00C86D6D">
      <w:pPr>
        <w:pStyle w:val="c13"/>
        <w:shd w:val="clear" w:color="auto" w:fill="FFFFFF"/>
        <w:spacing w:before="0" w:after="0"/>
        <w:ind w:left="567"/>
        <w:jc w:val="both"/>
        <w:rPr>
          <w:b/>
          <w:i/>
          <w:color w:val="444444"/>
          <w:szCs w:val="18"/>
        </w:rPr>
      </w:pPr>
      <w:r>
        <w:rPr>
          <w:rStyle w:val="c0"/>
          <w:color w:val="444444"/>
          <w:szCs w:val="18"/>
        </w:rPr>
        <w:t xml:space="preserve">                                          </w:t>
      </w:r>
      <w:r>
        <w:rPr>
          <w:rStyle w:val="c0"/>
          <w:b/>
          <w:i/>
          <w:color w:val="444444"/>
          <w:szCs w:val="18"/>
        </w:rPr>
        <w:t>Природа и мы (10ч)</w:t>
      </w:r>
    </w:p>
    <w:p w:rsidR="00C86D6D" w:rsidRDefault="00C86D6D" w:rsidP="00C86D6D">
      <w:pPr>
        <w:pStyle w:val="c13"/>
        <w:shd w:val="clear" w:color="auto" w:fill="FFFFFF"/>
        <w:spacing w:before="0" w:after="0"/>
        <w:ind w:left="567"/>
        <w:jc w:val="both"/>
        <w:rPr>
          <w:color w:val="444444"/>
          <w:szCs w:val="18"/>
        </w:rPr>
      </w:pPr>
      <w:proofErr w:type="spellStart"/>
      <w:r>
        <w:rPr>
          <w:rStyle w:val="c0"/>
          <w:color w:val="444444"/>
          <w:szCs w:val="18"/>
        </w:rPr>
        <w:t>Д.Н.Мамин-Сибиряк</w:t>
      </w:r>
      <w:proofErr w:type="gramStart"/>
      <w:r>
        <w:rPr>
          <w:rStyle w:val="c0"/>
          <w:color w:val="444444"/>
          <w:szCs w:val="18"/>
        </w:rPr>
        <w:t>.«</w:t>
      </w:r>
      <w:proofErr w:type="gramEnd"/>
      <w:r>
        <w:rPr>
          <w:rStyle w:val="c0"/>
          <w:color w:val="444444"/>
          <w:szCs w:val="18"/>
        </w:rPr>
        <w:t>Приемыш</w:t>
      </w:r>
      <w:proofErr w:type="spellEnd"/>
      <w:r>
        <w:rPr>
          <w:rStyle w:val="c0"/>
          <w:color w:val="444444"/>
          <w:szCs w:val="18"/>
        </w:rPr>
        <w:t xml:space="preserve">»; А. И. Куприн. «Барбос и </w:t>
      </w:r>
      <w:proofErr w:type="spellStart"/>
      <w:r>
        <w:rPr>
          <w:rStyle w:val="c0"/>
          <w:color w:val="444444"/>
          <w:szCs w:val="18"/>
        </w:rPr>
        <w:t>Жулька</w:t>
      </w:r>
      <w:proofErr w:type="spellEnd"/>
      <w:r>
        <w:rPr>
          <w:rStyle w:val="c0"/>
          <w:color w:val="444444"/>
          <w:szCs w:val="18"/>
        </w:rPr>
        <w:t xml:space="preserve">»; </w:t>
      </w:r>
      <w:proofErr w:type="spellStart"/>
      <w:r>
        <w:rPr>
          <w:rStyle w:val="c0"/>
          <w:color w:val="444444"/>
          <w:szCs w:val="18"/>
        </w:rPr>
        <w:t>М.Пришвин</w:t>
      </w:r>
      <w:proofErr w:type="spellEnd"/>
      <w:r>
        <w:rPr>
          <w:rStyle w:val="c0"/>
          <w:color w:val="444444"/>
          <w:szCs w:val="18"/>
        </w:rPr>
        <w:t>. «</w:t>
      </w:r>
      <w:proofErr w:type="spellStart"/>
      <w:r>
        <w:rPr>
          <w:rStyle w:val="c0"/>
          <w:color w:val="444444"/>
          <w:szCs w:val="18"/>
        </w:rPr>
        <w:t>Выскочка»</w:t>
      </w:r>
      <w:proofErr w:type="gramStart"/>
      <w:r>
        <w:rPr>
          <w:rStyle w:val="c0"/>
          <w:color w:val="444444"/>
          <w:szCs w:val="18"/>
        </w:rPr>
        <w:t>;К</w:t>
      </w:r>
      <w:proofErr w:type="spellEnd"/>
      <w:proofErr w:type="gramEnd"/>
      <w:r>
        <w:rPr>
          <w:rStyle w:val="c0"/>
          <w:color w:val="444444"/>
          <w:szCs w:val="18"/>
        </w:rPr>
        <w:t xml:space="preserve">. Г. Паустовский. «Скрипучие половицы» </w:t>
      </w:r>
      <w:proofErr w:type="spellStart"/>
      <w:r>
        <w:rPr>
          <w:rStyle w:val="c0"/>
          <w:color w:val="444444"/>
          <w:szCs w:val="18"/>
        </w:rPr>
        <w:t>Е.И.Чарушин</w:t>
      </w:r>
      <w:proofErr w:type="spellEnd"/>
      <w:r>
        <w:rPr>
          <w:rStyle w:val="c0"/>
          <w:color w:val="444444"/>
          <w:szCs w:val="18"/>
        </w:rPr>
        <w:t>. «Кабан»; В.П.Астафьев</w:t>
      </w:r>
      <w:proofErr w:type="gramStart"/>
      <w:r>
        <w:rPr>
          <w:rStyle w:val="c0"/>
          <w:color w:val="444444"/>
          <w:szCs w:val="18"/>
        </w:rPr>
        <w:t>.«</w:t>
      </w:r>
      <w:proofErr w:type="spellStart"/>
      <w:proofErr w:type="gramEnd"/>
      <w:r>
        <w:rPr>
          <w:rStyle w:val="c0"/>
          <w:color w:val="444444"/>
          <w:szCs w:val="18"/>
        </w:rPr>
        <w:t>Стрижонок</w:t>
      </w:r>
      <w:proofErr w:type="spellEnd"/>
      <w:r>
        <w:rPr>
          <w:rStyle w:val="c0"/>
          <w:color w:val="444444"/>
          <w:szCs w:val="18"/>
        </w:rPr>
        <w:t xml:space="preserve"> Скрип»</w:t>
      </w:r>
    </w:p>
    <w:p w:rsidR="00C86D6D" w:rsidRDefault="00C86D6D" w:rsidP="00C86D6D">
      <w:pPr>
        <w:pStyle w:val="c13"/>
        <w:shd w:val="clear" w:color="auto" w:fill="FFFFFF"/>
        <w:spacing w:before="0" w:after="0"/>
        <w:ind w:left="567"/>
        <w:jc w:val="both"/>
        <w:rPr>
          <w:b/>
          <w:i/>
          <w:color w:val="444444"/>
          <w:szCs w:val="18"/>
        </w:rPr>
      </w:pPr>
      <w:r>
        <w:rPr>
          <w:rStyle w:val="c0"/>
          <w:color w:val="444444"/>
          <w:szCs w:val="18"/>
        </w:rPr>
        <w:t>                                 </w:t>
      </w:r>
      <w:r>
        <w:rPr>
          <w:rStyle w:val="c0"/>
          <w:b/>
          <w:i/>
          <w:color w:val="444444"/>
          <w:szCs w:val="18"/>
        </w:rPr>
        <w:t>Поэтическая тетрадь (6ч)</w:t>
      </w:r>
    </w:p>
    <w:p w:rsidR="00C86D6D" w:rsidRDefault="00C86D6D" w:rsidP="00C86D6D">
      <w:pPr>
        <w:pStyle w:val="c13"/>
        <w:shd w:val="clear" w:color="auto" w:fill="FFFFFF"/>
        <w:spacing w:before="0" w:after="0"/>
        <w:ind w:left="567"/>
        <w:jc w:val="both"/>
        <w:rPr>
          <w:color w:val="444444"/>
          <w:szCs w:val="18"/>
        </w:rPr>
      </w:pPr>
      <w:r>
        <w:rPr>
          <w:rStyle w:val="c0"/>
          <w:color w:val="444444"/>
          <w:szCs w:val="18"/>
        </w:rPr>
        <w:t> </w:t>
      </w:r>
      <w:proofErr w:type="spellStart"/>
      <w:r>
        <w:rPr>
          <w:rStyle w:val="c0"/>
          <w:color w:val="444444"/>
          <w:szCs w:val="18"/>
        </w:rPr>
        <w:t>Б.Л.Пастернак</w:t>
      </w:r>
      <w:proofErr w:type="spellEnd"/>
      <w:r>
        <w:rPr>
          <w:rStyle w:val="c0"/>
          <w:color w:val="444444"/>
          <w:szCs w:val="18"/>
        </w:rPr>
        <w:t xml:space="preserve">. «Золотая осень»; С. А. Клычков. «Весна в лесу»; </w:t>
      </w:r>
      <w:proofErr w:type="spellStart"/>
      <w:r>
        <w:rPr>
          <w:rStyle w:val="c0"/>
          <w:color w:val="444444"/>
          <w:szCs w:val="18"/>
        </w:rPr>
        <w:t>Д.Б.Кедрин</w:t>
      </w:r>
      <w:proofErr w:type="spellEnd"/>
      <w:r>
        <w:rPr>
          <w:rStyle w:val="c0"/>
          <w:color w:val="444444"/>
          <w:szCs w:val="18"/>
        </w:rPr>
        <w:t xml:space="preserve">. «Бабье </w:t>
      </w:r>
      <w:proofErr w:type="spellStart"/>
      <w:r>
        <w:rPr>
          <w:rStyle w:val="c0"/>
          <w:color w:val="444444"/>
          <w:szCs w:val="18"/>
        </w:rPr>
        <w:t>лето»</w:t>
      </w:r>
      <w:proofErr w:type="gramStart"/>
      <w:r>
        <w:rPr>
          <w:rStyle w:val="c0"/>
          <w:color w:val="444444"/>
          <w:szCs w:val="18"/>
        </w:rPr>
        <w:t>;Н</w:t>
      </w:r>
      <w:proofErr w:type="gramEnd"/>
      <w:r>
        <w:rPr>
          <w:rStyle w:val="c0"/>
          <w:color w:val="444444"/>
          <w:szCs w:val="18"/>
        </w:rPr>
        <w:t>.М.Рубцов.«Сентябрь»;С.А.Есенин.«Лебедушка</w:t>
      </w:r>
      <w:proofErr w:type="spellEnd"/>
      <w:r>
        <w:rPr>
          <w:rStyle w:val="c0"/>
          <w:color w:val="444444"/>
          <w:szCs w:val="18"/>
        </w:rPr>
        <w:t>».</w:t>
      </w:r>
    </w:p>
    <w:p w:rsidR="00C86D6D" w:rsidRDefault="00C86D6D" w:rsidP="00C86D6D">
      <w:pPr>
        <w:pStyle w:val="c13"/>
        <w:shd w:val="clear" w:color="auto" w:fill="FFFFFF"/>
        <w:spacing w:before="0" w:after="0"/>
        <w:ind w:left="567"/>
        <w:jc w:val="both"/>
        <w:rPr>
          <w:b/>
          <w:i/>
          <w:color w:val="444444"/>
          <w:szCs w:val="18"/>
        </w:rPr>
      </w:pPr>
      <w:r>
        <w:rPr>
          <w:rStyle w:val="c0"/>
          <w:color w:val="444444"/>
          <w:szCs w:val="18"/>
        </w:rPr>
        <w:t xml:space="preserve">                                                      </w:t>
      </w:r>
      <w:r>
        <w:rPr>
          <w:rStyle w:val="c0"/>
          <w:b/>
          <w:i/>
          <w:color w:val="444444"/>
          <w:szCs w:val="18"/>
        </w:rPr>
        <w:t>Родина (7 ч)</w:t>
      </w:r>
    </w:p>
    <w:p w:rsidR="00C86D6D" w:rsidRDefault="00C86D6D" w:rsidP="00C86D6D">
      <w:pPr>
        <w:pStyle w:val="c13"/>
        <w:shd w:val="clear" w:color="auto" w:fill="FFFFFF"/>
        <w:spacing w:before="0" w:after="0"/>
        <w:ind w:left="567"/>
        <w:jc w:val="both"/>
        <w:rPr>
          <w:color w:val="444444"/>
          <w:szCs w:val="18"/>
        </w:rPr>
      </w:pPr>
      <w:r>
        <w:rPr>
          <w:rStyle w:val="c0"/>
          <w:color w:val="444444"/>
          <w:szCs w:val="18"/>
        </w:rPr>
        <w:lastRenderedPageBreak/>
        <w:t> </w:t>
      </w:r>
      <w:proofErr w:type="spellStart"/>
      <w:r>
        <w:rPr>
          <w:rStyle w:val="c0"/>
          <w:color w:val="444444"/>
          <w:szCs w:val="18"/>
        </w:rPr>
        <w:t>И.С.Никитин</w:t>
      </w:r>
      <w:proofErr w:type="spellEnd"/>
      <w:r>
        <w:rPr>
          <w:rStyle w:val="c0"/>
          <w:color w:val="444444"/>
          <w:szCs w:val="18"/>
        </w:rPr>
        <w:t xml:space="preserve"> «Русь»; </w:t>
      </w:r>
      <w:proofErr w:type="spellStart"/>
      <w:r>
        <w:rPr>
          <w:rStyle w:val="c0"/>
          <w:color w:val="444444"/>
          <w:szCs w:val="18"/>
        </w:rPr>
        <w:t>С.Д.Дрожжин</w:t>
      </w:r>
      <w:proofErr w:type="spellEnd"/>
      <w:r>
        <w:rPr>
          <w:rStyle w:val="c0"/>
          <w:color w:val="444444"/>
          <w:szCs w:val="18"/>
        </w:rPr>
        <w:t xml:space="preserve"> «Родине»</w:t>
      </w:r>
      <w:proofErr w:type="gramStart"/>
      <w:r>
        <w:rPr>
          <w:rStyle w:val="c0"/>
          <w:color w:val="444444"/>
          <w:szCs w:val="18"/>
        </w:rPr>
        <w:t>;</w:t>
      </w:r>
      <w:proofErr w:type="spellStart"/>
      <w:r>
        <w:rPr>
          <w:rStyle w:val="c0"/>
          <w:color w:val="444444"/>
          <w:szCs w:val="18"/>
        </w:rPr>
        <w:t>А</w:t>
      </w:r>
      <w:proofErr w:type="gramEnd"/>
      <w:r>
        <w:rPr>
          <w:rStyle w:val="c0"/>
          <w:color w:val="444444"/>
          <w:szCs w:val="18"/>
        </w:rPr>
        <w:t>.В.Жигулин</w:t>
      </w:r>
      <w:proofErr w:type="spellEnd"/>
      <w:r>
        <w:rPr>
          <w:rStyle w:val="c0"/>
          <w:color w:val="444444"/>
          <w:szCs w:val="18"/>
        </w:rPr>
        <w:t>. «</w:t>
      </w:r>
      <w:proofErr w:type="spellStart"/>
      <w:r>
        <w:rPr>
          <w:rStyle w:val="c0"/>
          <w:color w:val="444444"/>
          <w:szCs w:val="18"/>
        </w:rPr>
        <w:t>О</w:t>
      </w:r>
      <w:proofErr w:type="gramStart"/>
      <w:r>
        <w:rPr>
          <w:rStyle w:val="c0"/>
          <w:color w:val="444444"/>
          <w:szCs w:val="18"/>
        </w:rPr>
        <w:t>,Р</w:t>
      </w:r>
      <w:proofErr w:type="gramEnd"/>
      <w:r>
        <w:rPr>
          <w:rStyle w:val="c0"/>
          <w:color w:val="444444"/>
          <w:szCs w:val="18"/>
        </w:rPr>
        <w:t>одина</w:t>
      </w:r>
      <w:proofErr w:type="spellEnd"/>
      <w:r>
        <w:rPr>
          <w:rStyle w:val="c0"/>
          <w:color w:val="444444"/>
          <w:szCs w:val="18"/>
        </w:rPr>
        <w:t>!    В    неярком    блеске..</w:t>
      </w:r>
      <w:proofErr w:type="gramStart"/>
      <w:r>
        <w:rPr>
          <w:rStyle w:val="c0"/>
          <w:color w:val="444444"/>
          <w:szCs w:val="18"/>
        </w:rPr>
        <w:t>.»</w:t>
      </w:r>
      <w:proofErr w:type="gramEnd"/>
      <w:r>
        <w:rPr>
          <w:rStyle w:val="c0"/>
          <w:color w:val="444444"/>
          <w:szCs w:val="18"/>
        </w:rPr>
        <w:t>;</w:t>
      </w:r>
      <w:proofErr w:type="spellStart"/>
      <w:r>
        <w:rPr>
          <w:rStyle w:val="c0"/>
          <w:color w:val="444444"/>
          <w:szCs w:val="18"/>
        </w:rPr>
        <w:t>Б.А.Слуцкий.«Лошади</w:t>
      </w:r>
      <w:proofErr w:type="spellEnd"/>
      <w:r>
        <w:rPr>
          <w:rStyle w:val="c0"/>
          <w:color w:val="444444"/>
          <w:szCs w:val="18"/>
        </w:rPr>
        <w:t xml:space="preserve"> в океане».</w:t>
      </w:r>
    </w:p>
    <w:p w:rsidR="00C86D6D" w:rsidRDefault="00C86D6D" w:rsidP="00C86D6D">
      <w:pPr>
        <w:pStyle w:val="c13"/>
        <w:shd w:val="clear" w:color="auto" w:fill="FFFFFF"/>
        <w:spacing w:before="0" w:after="0"/>
        <w:ind w:left="567"/>
        <w:jc w:val="both"/>
        <w:rPr>
          <w:b/>
          <w:i/>
          <w:color w:val="444444"/>
          <w:szCs w:val="18"/>
        </w:rPr>
      </w:pPr>
      <w:r>
        <w:rPr>
          <w:rStyle w:val="c0"/>
          <w:b/>
          <w:i/>
          <w:color w:val="444444"/>
          <w:szCs w:val="18"/>
        </w:rPr>
        <w:t>                                  Страна «Фантазия» (8ч)</w:t>
      </w:r>
    </w:p>
    <w:p w:rsidR="00C86D6D" w:rsidRDefault="00C86D6D" w:rsidP="00C86D6D">
      <w:pPr>
        <w:pStyle w:val="c13"/>
        <w:shd w:val="clear" w:color="auto" w:fill="FFFFFF"/>
        <w:spacing w:before="0" w:after="0"/>
        <w:ind w:left="567"/>
        <w:jc w:val="both"/>
        <w:rPr>
          <w:color w:val="444444"/>
          <w:szCs w:val="18"/>
        </w:rPr>
      </w:pPr>
      <w:proofErr w:type="spellStart"/>
      <w:r>
        <w:rPr>
          <w:rStyle w:val="c0"/>
          <w:color w:val="444444"/>
          <w:szCs w:val="18"/>
        </w:rPr>
        <w:t>Е.С.Велтистов</w:t>
      </w:r>
      <w:proofErr w:type="gramStart"/>
      <w:r>
        <w:rPr>
          <w:rStyle w:val="c0"/>
          <w:color w:val="444444"/>
          <w:szCs w:val="18"/>
        </w:rPr>
        <w:t>.«</w:t>
      </w:r>
      <w:proofErr w:type="gramEnd"/>
      <w:r>
        <w:rPr>
          <w:rStyle w:val="c0"/>
          <w:color w:val="444444"/>
          <w:szCs w:val="18"/>
        </w:rPr>
        <w:t>Приключения</w:t>
      </w:r>
      <w:proofErr w:type="spellEnd"/>
      <w:r>
        <w:rPr>
          <w:rStyle w:val="c0"/>
          <w:color w:val="444444"/>
          <w:szCs w:val="18"/>
        </w:rPr>
        <w:t xml:space="preserve"> Электроника».</w:t>
      </w:r>
      <w:proofErr w:type="spellStart"/>
      <w:r>
        <w:rPr>
          <w:rStyle w:val="c0"/>
          <w:color w:val="444444"/>
          <w:szCs w:val="18"/>
        </w:rPr>
        <w:t>К.Булычев</w:t>
      </w:r>
      <w:proofErr w:type="spellEnd"/>
      <w:r>
        <w:rPr>
          <w:rStyle w:val="c0"/>
          <w:color w:val="444444"/>
          <w:szCs w:val="18"/>
        </w:rPr>
        <w:t>. «Путешествие Алисы».</w:t>
      </w:r>
    </w:p>
    <w:p w:rsidR="00C86D6D" w:rsidRDefault="00C86D6D" w:rsidP="00C86D6D">
      <w:pPr>
        <w:pStyle w:val="c13"/>
        <w:shd w:val="clear" w:color="auto" w:fill="FFFFFF"/>
        <w:spacing w:before="0" w:after="0"/>
        <w:ind w:left="567"/>
        <w:jc w:val="both"/>
        <w:rPr>
          <w:b/>
          <w:i/>
          <w:color w:val="444444"/>
          <w:szCs w:val="18"/>
        </w:rPr>
      </w:pPr>
      <w:r>
        <w:rPr>
          <w:rStyle w:val="c0"/>
          <w:b/>
          <w:i/>
          <w:color w:val="444444"/>
          <w:szCs w:val="18"/>
        </w:rPr>
        <w:t>                                   Зарубежная литература (24ч)</w:t>
      </w:r>
    </w:p>
    <w:p w:rsidR="00C86D6D" w:rsidRDefault="00C86D6D" w:rsidP="00C86D6D">
      <w:pPr>
        <w:pStyle w:val="c13"/>
        <w:shd w:val="clear" w:color="auto" w:fill="FFFFFF"/>
        <w:spacing w:before="0" w:after="0"/>
        <w:ind w:left="567"/>
        <w:jc w:val="both"/>
        <w:rPr>
          <w:color w:val="444444"/>
          <w:szCs w:val="18"/>
        </w:rPr>
      </w:pPr>
      <w:proofErr w:type="spellStart"/>
      <w:r>
        <w:rPr>
          <w:rStyle w:val="c0"/>
          <w:color w:val="444444"/>
          <w:szCs w:val="18"/>
        </w:rPr>
        <w:t>Дж</w:t>
      </w:r>
      <w:proofErr w:type="gramStart"/>
      <w:r>
        <w:rPr>
          <w:rStyle w:val="c0"/>
          <w:color w:val="444444"/>
          <w:szCs w:val="18"/>
        </w:rPr>
        <w:t>.С</w:t>
      </w:r>
      <w:proofErr w:type="gramEnd"/>
      <w:r>
        <w:rPr>
          <w:rStyle w:val="c0"/>
          <w:color w:val="444444"/>
          <w:szCs w:val="18"/>
        </w:rPr>
        <w:t>вифт.«Путешествие</w:t>
      </w:r>
      <w:proofErr w:type="spellEnd"/>
      <w:r>
        <w:rPr>
          <w:rStyle w:val="c0"/>
          <w:color w:val="444444"/>
          <w:szCs w:val="18"/>
        </w:rPr>
        <w:t xml:space="preserve"> Гулливера»;</w:t>
      </w:r>
      <w:proofErr w:type="spellStart"/>
      <w:r>
        <w:rPr>
          <w:rStyle w:val="c0"/>
          <w:color w:val="444444"/>
          <w:szCs w:val="18"/>
        </w:rPr>
        <w:t>Г.X.Андерсен</w:t>
      </w:r>
      <w:proofErr w:type="spellEnd"/>
      <w:r>
        <w:rPr>
          <w:rStyle w:val="c0"/>
          <w:color w:val="444444"/>
          <w:szCs w:val="18"/>
        </w:rPr>
        <w:t xml:space="preserve"> «Русалочка»;</w:t>
      </w:r>
      <w:proofErr w:type="spellStart"/>
      <w:r>
        <w:rPr>
          <w:rStyle w:val="c0"/>
          <w:color w:val="444444"/>
          <w:szCs w:val="18"/>
        </w:rPr>
        <w:t>М.Твен</w:t>
      </w:r>
      <w:proofErr w:type="spellEnd"/>
      <w:r>
        <w:rPr>
          <w:rStyle w:val="c0"/>
          <w:color w:val="444444"/>
          <w:szCs w:val="18"/>
        </w:rPr>
        <w:t xml:space="preserve"> «Приключения Тома </w:t>
      </w:r>
      <w:proofErr w:type="spellStart"/>
      <w:r>
        <w:rPr>
          <w:rStyle w:val="c0"/>
          <w:color w:val="444444"/>
          <w:szCs w:val="18"/>
        </w:rPr>
        <w:t>Сойера</w:t>
      </w:r>
      <w:proofErr w:type="spellEnd"/>
      <w:r>
        <w:rPr>
          <w:rStyle w:val="c0"/>
          <w:color w:val="444444"/>
          <w:szCs w:val="18"/>
        </w:rPr>
        <w:t xml:space="preserve">»; </w:t>
      </w:r>
      <w:proofErr w:type="spellStart"/>
      <w:r>
        <w:rPr>
          <w:rStyle w:val="c0"/>
          <w:color w:val="444444"/>
          <w:szCs w:val="18"/>
        </w:rPr>
        <w:t>С.Лагерлёф</w:t>
      </w:r>
      <w:proofErr w:type="spellEnd"/>
      <w:r>
        <w:rPr>
          <w:rStyle w:val="c0"/>
          <w:color w:val="444444"/>
          <w:szCs w:val="18"/>
        </w:rPr>
        <w:t>. «Святая ночь», «В Назарете»</w:t>
      </w:r>
    </w:p>
    <w:p w:rsidR="00C86D6D" w:rsidRDefault="00C86D6D" w:rsidP="00C86D6D">
      <w:pPr>
        <w:pStyle w:val="1"/>
        <w:tabs>
          <w:tab w:val="left" w:pos="567"/>
        </w:tabs>
        <w:spacing w:before="0" w:after="0" w:line="240" w:lineRule="auto"/>
        <w:ind w:hanging="153"/>
        <w:jc w:val="both"/>
        <w:rPr>
          <w:rFonts w:ascii="Times New Roman" w:hAnsi="Times New Roman"/>
          <w:i/>
          <w:sz w:val="28"/>
          <w:szCs w:val="24"/>
        </w:rPr>
      </w:pPr>
    </w:p>
    <w:p w:rsidR="00C86D6D" w:rsidRDefault="00C86D6D" w:rsidP="00C86D6D">
      <w:pPr>
        <w:pStyle w:val="1"/>
        <w:tabs>
          <w:tab w:val="left" w:pos="567"/>
        </w:tabs>
        <w:spacing w:before="0" w:after="0" w:line="240" w:lineRule="auto"/>
        <w:ind w:hanging="153"/>
        <w:jc w:val="both"/>
        <w:rPr>
          <w:rFonts w:ascii="Times New Roman" w:hAnsi="Times New Roman"/>
          <w:i/>
          <w:sz w:val="28"/>
          <w:szCs w:val="24"/>
        </w:rPr>
      </w:pPr>
      <w:r>
        <w:rPr>
          <w:rFonts w:ascii="Times New Roman" w:hAnsi="Times New Roman"/>
          <w:i/>
          <w:sz w:val="28"/>
          <w:szCs w:val="24"/>
        </w:rPr>
        <w:t>Количество часов в учебном году – 128часов</w:t>
      </w:r>
    </w:p>
    <w:p w:rsidR="00C86D6D" w:rsidRDefault="00C86D6D" w:rsidP="00C86D6D">
      <w:pPr>
        <w:pStyle w:val="1"/>
        <w:tabs>
          <w:tab w:val="left" w:pos="567"/>
        </w:tabs>
        <w:spacing w:before="0" w:after="0" w:line="240" w:lineRule="auto"/>
        <w:ind w:hanging="153"/>
        <w:jc w:val="both"/>
        <w:rPr>
          <w:rFonts w:ascii="Times New Roman" w:hAnsi="Times New Roman"/>
          <w:sz w:val="28"/>
          <w:szCs w:val="24"/>
        </w:rPr>
      </w:pPr>
      <w:r>
        <w:rPr>
          <w:rFonts w:ascii="Times New Roman" w:hAnsi="Times New Roman"/>
          <w:sz w:val="28"/>
          <w:szCs w:val="24"/>
        </w:rPr>
        <w:t>Количество часов в 1 триместре – 38 ч.</w:t>
      </w:r>
    </w:p>
    <w:p w:rsidR="00C86D6D" w:rsidRDefault="00C86D6D" w:rsidP="00C86D6D">
      <w:pPr>
        <w:pStyle w:val="1"/>
        <w:tabs>
          <w:tab w:val="left" w:pos="567"/>
        </w:tabs>
        <w:spacing w:before="0" w:after="0" w:line="240" w:lineRule="auto"/>
        <w:ind w:hanging="153"/>
        <w:jc w:val="both"/>
        <w:rPr>
          <w:rFonts w:ascii="Times New Roman" w:hAnsi="Times New Roman"/>
          <w:sz w:val="28"/>
          <w:szCs w:val="24"/>
        </w:rPr>
      </w:pPr>
      <w:r>
        <w:rPr>
          <w:rFonts w:ascii="Times New Roman" w:hAnsi="Times New Roman"/>
          <w:sz w:val="28"/>
          <w:szCs w:val="24"/>
        </w:rPr>
        <w:t>Количество часов во 2 триместре -46 ч.</w:t>
      </w:r>
    </w:p>
    <w:p w:rsidR="00C86D6D" w:rsidRDefault="00C86D6D" w:rsidP="00C86D6D">
      <w:pPr>
        <w:pStyle w:val="1"/>
        <w:tabs>
          <w:tab w:val="left" w:pos="567"/>
        </w:tabs>
        <w:spacing w:before="0" w:after="0" w:line="240" w:lineRule="auto"/>
        <w:ind w:hanging="153"/>
        <w:jc w:val="both"/>
        <w:rPr>
          <w:rFonts w:ascii="Times New Roman" w:hAnsi="Times New Roman"/>
          <w:sz w:val="28"/>
          <w:szCs w:val="24"/>
        </w:rPr>
      </w:pPr>
      <w:r>
        <w:rPr>
          <w:rFonts w:ascii="Times New Roman" w:hAnsi="Times New Roman"/>
          <w:sz w:val="28"/>
          <w:szCs w:val="24"/>
        </w:rPr>
        <w:t>Количество часов в 3 триместре – 44 ч.</w:t>
      </w:r>
    </w:p>
    <w:p w:rsidR="00C86D6D" w:rsidRDefault="00C86D6D" w:rsidP="00C86D6D">
      <w:pPr>
        <w:rPr>
          <w:lang w:eastAsia="ar-SA"/>
        </w:rPr>
      </w:pPr>
    </w:p>
    <w:p w:rsidR="00C86D6D" w:rsidRDefault="00C86D6D" w:rsidP="00C86D6D">
      <w:pPr>
        <w:tabs>
          <w:tab w:val="left" w:pos="330"/>
        </w:tabs>
        <w:spacing w:after="0" w:line="360" w:lineRule="auto"/>
        <w:ind w:firstLine="284"/>
        <w:jc w:val="center"/>
        <w:rPr>
          <w:rFonts w:ascii="Times New Roman" w:hAnsi="Times New Roman"/>
          <w:sz w:val="28"/>
          <w:szCs w:val="24"/>
        </w:rPr>
      </w:pPr>
      <w:proofErr w:type="spellStart"/>
      <w:r>
        <w:rPr>
          <w:rFonts w:ascii="Times New Roman" w:hAnsi="Times New Roman"/>
          <w:b/>
          <w:sz w:val="28"/>
          <w:szCs w:val="24"/>
        </w:rPr>
        <w:t>Учебно</w:t>
      </w:r>
      <w:proofErr w:type="spellEnd"/>
      <w:r>
        <w:rPr>
          <w:rFonts w:ascii="Times New Roman" w:hAnsi="Times New Roman"/>
          <w:b/>
          <w:sz w:val="28"/>
          <w:szCs w:val="24"/>
        </w:rPr>
        <w:t xml:space="preserve"> — тематическое планирование по литературному чтению</w:t>
      </w:r>
      <w:r>
        <w:rPr>
          <w:rFonts w:ascii="Times New Roman" w:hAnsi="Times New Roman"/>
          <w:sz w:val="28"/>
          <w:szCs w:val="24"/>
        </w:rPr>
        <w:t>.</w:t>
      </w:r>
    </w:p>
    <w:tbl>
      <w:tblPr>
        <w:tblW w:w="15180" w:type="dxa"/>
        <w:tblInd w:w="595" w:type="dxa"/>
        <w:tblLayout w:type="fixed"/>
        <w:tblCellMar>
          <w:top w:w="55" w:type="dxa"/>
          <w:left w:w="55" w:type="dxa"/>
          <w:bottom w:w="55" w:type="dxa"/>
          <w:right w:w="55" w:type="dxa"/>
        </w:tblCellMar>
        <w:tblLook w:val="00A0" w:firstRow="1" w:lastRow="0" w:firstColumn="1" w:lastColumn="0" w:noHBand="0" w:noVBand="0"/>
      </w:tblPr>
      <w:tblGrid>
        <w:gridCol w:w="708"/>
        <w:gridCol w:w="4689"/>
        <w:gridCol w:w="1079"/>
        <w:gridCol w:w="1260"/>
        <w:gridCol w:w="1080"/>
        <w:gridCol w:w="1282"/>
        <w:gridCol w:w="1238"/>
        <w:gridCol w:w="1326"/>
        <w:gridCol w:w="1208"/>
        <w:gridCol w:w="1310"/>
      </w:tblGrid>
      <w:tr w:rsidR="00C86D6D" w:rsidTr="00C86D6D">
        <w:tc>
          <w:tcPr>
            <w:tcW w:w="709" w:type="dxa"/>
            <w:vMerge w:val="restart"/>
            <w:tcBorders>
              <w:top w:val="single" w:sz="2" w:space="0" w:color="000000"/>
              <w:left w:val="single" w:sz="2" w:space="0" w:color="000000"/>
              <w:bottom w:val="single" w:sz="2" w:space="0" w:color="000000"/>
              <w:right w:val="nil"/>
            </w:tcBorders>
            <w:hideMark/>
          </w:tcPr>
          <w:p w:rsidR="00C86D6D" w:rsidRDefault="00C86D6D">
            <w:pPr>
              <w:pStyle w:val="af5"/>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4691" w:type="dxa"/>
            <w:vMerge w:val="restart"/>
            <w:tcBorders>
              <w:top w:val="single" w:sz="2" w:space="0" w:color="000000"/>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p w:rsidR="00C86D6D" w:rsidRDefault="00C86D6D">
            <w:pPr>
              <w:pStyle w:val="af5"/>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Раздел программы</w:t>
            </w:r>
          </w:p>
        </w:tc>
        <w:tc>
          <w:tcPr>
            <w:tcW w:w="2340"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триместр</w:t>
            </w:r>
          </w:p>
        </w:tc>
        <w:tc>
          <w:tcPr>
            <w:tcW w:w="2362"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триместр</w:t>
            </w:r>
          </w:p>
        </w:tc>
        <w:tc>
          <w:tcPr>
            <w:tcW w:w="2564"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триместр</w:t>
            </w:r>
          </w:p>
        </w:tc>
        <w:tc>
          <w:tcPr>
            <w:tcW w:w="2518" w:type="dxa"/>
            <w:gridSpan w:val="2"/>
            <w:tcBorders>
              <w:top w:val="single" w:sz="2" w:space="0" w:color="000000"/>
              <w:left w:val="single" w:sz="2" w:space="0" w:color="000000"/>
              <w:bottom w:val="single" w:sz="2" w:space="0" w:color="000000"/>
              <w:right w:val="single" w:sz="2" w:space="0" w:color="000000"/>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год</w:t>
            </w:r>
          </w:p>
        </w:tc>
      </w:tr>
      <w:tr w:rsidR="00C86D6D" w:rsidTr="00C86D6D">
        <w:tc>
          <w:tcPr>
            <w:tcW w:w="5400" w:type="dxa"/>
            <w:vMerge/>
            <w:tcBorders>
              <w:top w:val="single" w:sz="2" w:space="0" w:color="000000"/>
              <w:left w:val="single" w:sz="2" w:space="0" w:color="000000"/>
              <w:bottom w:val="single" w:sz="2" w:space="0" w:color="000000"/>
              <w:right w:val="nil"/>
            </w:tcBorders>
            <w:vAlign w:val="center"/>
            <w:hideMark/>
          </w:tcPr>
          <w:p w:rsidR="00C86D6D" w:rsidRDefault="00C86D6D">
            <w:pPr>
              <w:spacing w:after="0" w:line="240" w:lineRule="auto"/>
              <w:rPr>
                <w:rFonts w:ascii="Times New Roman" w:hAnsi="Times New Roman"/>
                <w:b/>
                <w:bCs/>
                <w:sz w:val="24"/>
                <w:szCs w:val="24"/>
                <w:lang w:eastAsia="ar-SA"/>
              </w:rPr>
            </w:pPr>
          </w:p>
        </w:tc>
        <w:tc>
          <w:tcPr>
            <w:tcW w:w="4691" w:type="dxa"/>
            <w:vMerge/>
            <w:tcBorders>
              <w:top w:val="single" w:sz="2" w:space="0" w:color="000000"/>
              <w:left w:val="single" w:sz="2" w:space="0" w:color="000000"/>
              <w:bottom w:val="single" w:sz="2" w:space="0" w:color="000000"/>
              <w:right w:val="nil"/>
            </w:tcBorders>
            <w:vAlign w:val="center"/>
            <w:hideMark/>
          </w:tcPr>
          <w:p w:rsidR="00C86D6D" w:rsidRDefault="00C86D6D">
            <w:pPr>
              <w:spacing w:after="0" w:line="240" w:lineRule="auto"/>
              <w:rPr>
                <w:rFonts w:ascii="Times New Roman" w:hAnsi="Times New Roman"/>
                <w:b/>
                <w:bCs/>
                <w:i/>
                <w:iCs/>
                <w:sz w:val="24"/>
                <w:szCs w:val="24"/>
                <w:lang w:eastAsia="ar-SA"/>
              </w:rPr>
            </w:pP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ind w:left="-55"/>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260"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 w:val="24"/>
                <w:szCs w:val="24"/>
              </w:rPr>
            </w:pPr>
            <w:r>
              <w:rPr>
                <w:rFonts w:ascii="Times New Roman" w:hAnsi="Times New Roman"/>
                <w:sz w:val="24"/>
                <w:szCs w:val="24"/>
              </w:rPr>
              <w:t>проведено</w:t>
            </w: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282"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 w:val="24"/>
                <w:szCs w:val="24"/>
              </w:rPr>
            </w:pPr>
            <w:r>
              <w:rPr>
                <w:rFonts w:ascii="Times New Roman" w:hAnsi="Times New Roman"/>
                <w:sz w:val="24"/>
                <w:szCs w:val="24"/>
              </w:rPr>
              <w:t>проведено</w:t>
            </w: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326"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 w:val="24"/>
                <w:szCs w:val="24"/>
              </w:rPr>
            </w:pPr>
            <w:r>
              <w:rPr>
                <w:rFonts w:ascii="Times New Roman" w:hAnsi="Times New Roman"/>
                <w:sz w:val="24"/>
                <w:szCs w:val="24"/>
              </w:rPr>
              <w:t>проведено</w:t>
            </w: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310" w:type="dxa"/>
            <w:tcBorders>
              <w:top w:val="nil"/>
              <w:left w:val="single" w:sz="2" w:space="0" w:color="000000"/>
              <w:bottom w:val="single" w:sz="2" w:space="0" w:color="000000"/>
              <w:right w:val="single" w:sz="2" w:space="0" w:color="000000"/>
            </w:tcBorders>
            <w:hideMark/>
          </w:tcPr>
          <w:p w:rsidR="00C86D6D" w:rsidRDefault="00C86D6D">
            <w:pPr>
              <w:snapToGrid w:val="0"/>
              <w:spacing w:after="0" w:line="240" w:lineRule="auto"/>
              <w:jc w:val="center"/>
              <w:rPr>
                <w:rFonts w:ascii="Times New Roman" w:hAnsi="Times New Roman"/>
                <w:sz w:val="24"/>
                <w:szCs w:val="24"/>
              </w:rPr>
            </w:pPr>
            <w:r>
              <w:rPr>
                <w:rFonts w:ascii="Times New Roman" w:hAnsi="Times New Roman"/>
                <w:sz w:val="24"/>
                <w:szCs w:val="24"/>
              </w:rPr>
              <w:t>проведено</w:t>
            </w: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691" w:type="dxa"/>
            <w:tcBorders>
              <w:top w:val="nil"/>
              <w:left w:val="single" w:sz="2" w:space="0" w:color="000000"/>
              <w:bottom w:val="single" w:sz="2" w:space="0" w:color="000000"/>
              <w:right w:val="nil"/>
            </w:tcBorders>
            <w:hideMark/>
          </w:tcPr>
          <w:p w:rsidR="00C86D6D" w:rsidRDefault="00C86D6D">
            <w:pPr>
              <w:pStyle w:val="af5"/>
              <w:tabs>
                <w:tab w:val="left" w:pos="0"/>
              </w:tabs>
              <w:snapToGrid w:val="0"/>
              <w:spacing w:after="0" w:line="240" w:lineRule="auto"/>
              <w:rPr>
                <w:rFonts w:ascii="Times New Roman" w:hAnsi="Times New Roman" w:cs="Times New Roman"/>
                <w:bCs/>
                <w:color w:val="000000"/>
                <w:sz w:val="24"/>
                <w:szCs w:val="24"/>
              </w:rPr>
            </w:pPr>
            <w:r>
              <w:rPr>
                <w:rFonts w:ascii="Times New Roman" w:hAnsi="Times New Roman" w:cs="Times New Roman"/>
                <w:b/>
                <w:sz w:val="24"/>
                <w:szCs w:val="24"/>
                <w:lang w:eastAsia="ru-RU"/>
              </w:rPr>
              <w:t>Летописи, былины, сказания, жития.</w:t>
            </w: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1"/>
              <w:tabs>
                <w:tab w:val="left" w:pos="0"/>
              </w:tabs>
              <w:snapToGrid w:val="0"/>
              <w:spacing w:before="0" w:after="0" w:line="240" w:lineRule="auto"/>
              <w:ind w:left="0" w:firstLine="0"/>
              <w:jc w:val="center"/>
              <w:rPr>
                <w:rFonts w:ascii="Times New Roman" w:hAnsi="Times New Roman"/>
                <w:bCs/>
                <w:color w:val="000000"/>
                <w:sz w:val="24"/>
                <w:szCs w:val="24"/>
              </w:rPr>
            </w:pPr>
            <w:r>
              <w:rPr>
                <w:rFonts w:ascii="Times New Roman" w:hAnsi="Times New Roman"/>
                <w:bCs/>
                <w:color w:val="000000"/>
                <w:sz w:val="24"/>
                <w:szCs w:val="24"/>
              </w:rPr>
              <w:t>10ч</w:t>
            </w: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rPr>
                <w:rFonts w:ascii="Times New Roman" w:hAnsi="Times New Roman" w:cs="Times New Roman"/>
                <w:b/>
                <w:bCs/>
                <w:sz w:val="24"/>
                <w:szCs w:val="24"/>
              </w:rPr>
            </w:pP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Cs/>
                <w:iCs/>
                <w:color w:val="000000"/>
                <w:sz w:val="24"/>
                <w:szCs w:val="24"/>
              </w:rPr>
            </w:pPr>
            <w:r>
              <w:rPr>
                <w:rFonts w:ascii="Times New Roman" w:hAnsi="Times New Roman" w:cs="Times New Roman"/>
                <w:b/>
                <w:sz w:val="24"/>
                <w:szCs w:val="24"/>
                <w:lang w:eastAsia="ru-RU"/>
              </w:rPr>
              <w:t>Чудесный мир классики.</w:t>
            </w: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20ч</w:t>
            </w: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Cs/>
                <w:iCs/>
                <w:color w:val="000000"/>
                <w:sz w:val="24"/>
                <w:szCs w:val="24"/>
              </w:rPr>
            </w:pPr>
            <w:r>
              <w:rPr>
                <w:rFonts w:ascii="Times New Roman" w:hAnsi="Times New Roman" w:cs="Times New Roman"/>
                <w:b/>
                <w:sz w:val="24"/>
                <w:szCs w:val="24"/>
                <w:lang w:eastAsia="ru-RU"/>
              </w:rPr>
              <w:t>Поэтическая тетрадь.</w:t>
            </w: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8ч</w:t>
            </w: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Cs/>
                <w:color w:val="000000"/>
                <w:sz w:val="24"/>
                <w:szCs w:val="24"/>
              </w:rPr>
            </w:pPr>
            <w:r>
              <w:rPr>
                <w:rFonts w:ascii="Times New Roman" w:hAnsi="Times New Roman" w:cs="Times New Roman"/>
                <w:b/>
                <w:sz w:val="24"/>
                <w:szCs w:val="24"/>
                <w:lang w:eastAsia="ru-RU"/>
              </w:rPr>
              <w:t>Литературные сказки.</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Делу время – потехе час.</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Страна детства.</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Поэтическая тетрадь.</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Природа и мы.</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Поэтическая тетрадь.</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5ч</w:t>
            </w: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Родина.</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7ч.</w:t>
            </w: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Страна Фантазия.</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8ч</w:t>
            </w: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709"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4691"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Зарубежная литература.</w:t>
            </w:r>
          </w:p>
        </w:tc>
        <w:tc>
          <w:tcPr>
            <w:tcW w:w="108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24ч</w:t>
            </w: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r w:rsidR="00C86D6D" w:rsidTr="00C86D6D">
        <w:tc>
          <w:tcPr>
            <w:tcW w:w="5400" w:type="dxa"/>
            <w:gridSpan w:val="2"/>
            <w:tcBorders>
              <w:top w:val="nil"/>
              <w:left w:val="single" w:sz="2" w:space="0" w:color="000000"/>
              <w:bottom w:val="single" w:sz="2" w:space="0" w:color="000000"/>
              <w:right w:val="nil"/>
            </w:tcBorders>
            <w:hideMark/>
          </w:tcPr>
          <w:p w:rsidR="00C86D6D" w:rsidRDefault="00C86D6D">
            <w:pPr>
              <w:pStyle w:val="af5"/>
              <w:tabs>
                <w:tab w:val="left" w:pos="500"/>
              </w:tabs>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Итого                                                                                                                             </w:t>
            </w:r>
          </w:p>
        </w:tc>
        <w:tc>
          <w:tcPr>
            <w:tcW w:w="108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38ч.</w:t>
            </w:r>
          </w:p>
        </w:tc>
        <w:tc>
          <w:tcPr>
            <w:tcW w:w="1260"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080"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46ч.</w:t>
            </w:r>
          </w:p>
        </w:tc>
        <w:tc>
          <w:tcPr>
            <w:tcW w:w="128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3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44ч.</w:t>
            </w:r>
          </w:p>
        </w:tc>
        <w:tc>
          <w:tcPr>
            <w:tcW w:w="1326"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tc>
        <w:tc>
          <w:tcPr>
            <w:tcW w:w="1208"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128ч.</w:t>
            </w:r>
          </w:p>
        </w:tc>
        <w:tc>
          <w:tcPr>
            <w:tcW w:w="1310" w:type="dxa"/>
            <w:tcBorders>
              <w:top w:val="nil"/>
              <w:left w:val="single" w:sz="2" w:space="0" w:color="000000"/>
              <w:bottom w:val="single" w:sz="2" w:space="0" w:color="000000"/>
              <w:right w:val="single" w:sz="2" w:space="0" w:color="000000"/>
            </w:tcBorders>
          </w:tcPr>
          <w:p w:rsidR="00C86D6D" w:rsidRDefault="00C86D6D">
            <w:pPr>
              <w:pStyle w:val="af5"/>
              <w:snapToGrid w:val="0"/>
              <w:spacing w:after="0" w:line="240" w:lineRule="auto"/>
              <w:jc w:val="center"/>
              <w:rPr>
                <w:rFonts w:ascii="Times New Roman" w:hAnsi="Times New Roman" w:cs="Times New Roman"/>
                <w:b/>
                <w:bCs/>
                <w:sz w:val="24"/>
                <w:szCs w:val="24"/>
              </w:rPr>
            </w:pPr>
          </w:p>
        </w:tc>
      </w:tr>
    </w:tbl>
    <w:p w:rsidR="00C86D6D" w:rsidRDefault="00C86D6D" w:rsidP="00C86D6D">
      <w:pPr>
        <w:spacing w:after="0"/>
        <w:rPr>
          <w:rFonts w:ascii="Times New Roman" w:hAnsi="Times New Roman"/>
          <w:vanish/>
          <w:sz w:val="24"/>
          <w:szCs w:val="24"/>
        </w:rPr>
      </w:pPr>
    </w:p>
    <w:p w:rsidR="00C86D6D" w:rsidRDefault="00C86D6D" w:rsidP="00C86D6D">
      <w:pPr>
        <w:tabs>
          <w:tab w:val="left" w:pos="9180"/>
        </w:tabs>
        <w:jc w:val="center"/>
        <w:rPr>
          <w:rFonts w:ascii="Times New Roman" w:hAnsi="Times New Roman"/>
          <w:b/>
          <w:i/>
          <w:sz w:val="28"/>
          <w:szCs w:val="24"/>
        </w:rPr>
      </w:pPr>
    </w:p>
    <w:p w:rsidR="00C86D6D" w:rsidRDefault="00C86D6D" w:rsidP="00C86D6D">
      <w:pPr>
        <w:spacing w:after="0"/>
        <w:jc w:val="center"/>
        <w:rPr>
          <w:rFonts w:ascii="Times New Roman" w:hAnsi="Times New Roman"/>
          <w:b/>
          <w:i/>
          <w:sz w:val="28"/>
          <w:szCs w:val="24"/>
        </w:rPr>
      </w:pPr>
    </w:p>
    <w:p w:rsidR="00C86D6D" w:rsidRDefault="00C86D6D" w:rsidP="00C86D6D">
      <w:pPr>
        <w:spacing w:after="0"/>
        <w:jc w:val="center"/>
        <w:rPr>
          <w:rFonts w:ascii="Times New Roman" w:hAnsi="Times New Roman"/>
          <w:b/>
          <w:i/>
          <w:sz w:val="28"/>
          <w:szCs w:val="24"/>
        </w:rPr>
      </w:pPr>
      <w:r>
        <w:rPr>
          <w:rFonts w:ascii="Times New Roman" w:hAnsi="Times New Roman"/>
          <w:b/>
          <w:i/>
          <w:sz w:val="28"/>
          <w:szCs w:val="24"/>
        </w:rPr>
        <w:lastRenderedPageBreak/>
        <w:t>Календарно-тематическое планирование</w:t>
      </w:r>
    </w:p>
    <w:p w:rsidR="00C86D6D" w:rsidRDefault="00C86D6D" w:rsidP="00C86D6D">
      <w:pPr>
        <w:spacing w:after="0" w:line="240" w:lineRule="auto"/>
        <w:jc w:val="center"/>
        <w:rPr>
          <w:rFonts w:ascii="Times New Roman" w:hAnsi="Times New Roman"/>
          <w:b/>
          <w:i/>
          <w:sz w:val="28"/>
          <w:szCs w:val="24"/>
        </w:rPr>
      </w:pPr>
      <w:r>
        <w:rPr>
          <w:rFonts w:ascii="Times New Roman" w:hAnsi="Times New Roman"/>
          <w:b/>
          <w:i/>
          <w:sz w:val="28"/>
          <w:szCs w:val="24"/>
        </w:rPr>
        <w:t>Литературное чтение</w:t>
      </w:r>
    </w:p>
    <w:tbl>
      <w:tblPr>
        <w:tblW w:w="15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0"/>
        <w:gridCol w:w="3073"/>
        <w:gridCol w:w="2127"/>
        <w:gridCol w:w="4581"/>
        <w:gridCol w:w="900"/>
        <w:gridCol w:w="659"/>
      </w:tblGrid>
      <w:tr w:rsidR="00C86D6D" w:rsidTr="00C86D6D">
        <w:tc>
          <w:tcPr>
            <w:tcW w:w="411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both"/>
              <w:rPr>
                <w:rFonts w:ascii="Times New Roman" w:hAnsi="Times New Roman"/>
                <w:sz w:val="24"/>
                <w:szCs w:val="24"/>
              </w:rPr>
            </w:pPr>
            <w:r>
              <w:rPr>
                <w:rFonts w:ascii="Times New Roman" w:hAnsi="Times New Roman"/>
                <w:sz w:val="24"/>
                <w:szCs w:val="24"/>
              </w:rPr>
              <w:t>Тема урока</w:t>
            </w:r>
          </w:p>
        </w:tc>
        <w:tc>
          <w:tcPr>
            <w:tcW w:w="3073"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both"/>
              <w:rPr>
                <w:rFonts w:ascii="Times New Roman" w:hAnsi="Times New Roman"/>
                <w:sz w:val="24"/>
                <w:szCs w:val="24"/>
              </w:rPr>
            </w:pPr>
            <w:r>
              <w:rPr>
                <w:rFonts w:ascii="Times New Roman" w:hAnsi="Times New Roman"/>
                <w:sz w:val="24"/>
                <w:szCs w:val="24"/>
              </w:rPr>
              <w:t>Коррекционная работа</w:t>
            </w:r>
          </w:p>
        </w:tc>
        <w:tc>
          <w:tcPr>
            <w:tcW w:w="2127"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both"/>
              <w:rPr>
                <w:rFonts w:ascii="Times New Roman" w:hAnsi="Times New Roman"/>
                <w:sz w:val="24"/>
                <w:szCs w:val="24"/>
              </w:rPr>
            </w:pPr>
            <w:r>
              <w:rPr>
                <w:rFonts w:ascii="Times New Roman" w:hAnsi="Times New Roman"/>
                <w:sz w:val="24"/>
                <w:szCs w:val="24"/>
              </w:rPr>
              <w:t xml:space="preserve">Понятия </w:t>
            </w:r>
          </w:p>
        </w:tc>
        <w:tc>
          <w:tcPr>
            <w:tcW w:w="458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2111" w:hanging="2111"/>
              <w:jc w:val="both"/>
              <w:rPr>
                <w:rFonts w:ascii="Times New Roman" w:hAnsi="Times New Roman"/>
                <w:sz w:val="24"/>
                <w:szCs w:val="24"/>
              </w:rPr>
            </w:pPr>
            <w:r>
              <w:rPr>
                <w:rFonts w:ascii="Times New Roman" w:hAnsi="Times New Roman"/>
                <w:sz w:val="24"/>
                <w:szCs w:val="24"/>
              </w:rPr>
              <w:t>Характеристика деятельности учащихся</w:t>
            </w: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2111" w:hanging="2111"/>
              <w:jc w:val="both"/>
              <w:rPr>
                <w:rFonts w:ascii="Times New Roman" w:hAnsi="Times New Roman"/>
                <w:sz w:val="24"/>
                <w:szCs w:val="24"/>
              </w:rPr>
            </w:pPr>
            <w:r>
              <w:rPr>
                <w:rFonts w:ascii="Times New Roman" w:hAnsi="Times New Roman"/>
                <w:sz w:val="24"/>
                <w:szCs w:val="24"/>
              </w:rPr>
              <w:t xml:space="preserve">Дата </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2111" w:hanging="2111"/>
              <w:jc w:val="both"/>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
                <w:sz w:val="24"/>
                <w:szCs w:val="24"/>
                <w:u w:val="single"/>
              </w:rPr>
            </w:pPr>
            <w:r>
              <w:rPr>
                <w:rFonts w:ascii="Times New Roman" w:hAnsi="Times New Roman"/>
                <w:b/>
                <w:sz w:val="24"/>
                <w:szCs w:val="24"/>
                <w:u w:val="single"/>
                <w:lang w:val="en-US"/>
              </w:rPr>
              <w:t>I</w:t>
            </w:r>
            <w:r>
              <w:rPr>
                <w:rFonts w:ascii="Times New Roman" w:hAnsi="Times New Roman"/>
                <w:b/>
                <w:sz w:val="24"/>
                <w:szCs w:val="24"/>
                <w:u w:val="single"/>
              </w:rPr>
              <w:t xml:space="preserve"> триместр (38ч.)</w:t>
            </w:r>
          </w:p>
          <w:p w:rsidR="00C86D6D" w:rsidRDefault="00C86D6D">
            <w:pPr>
              <w:spacing w:after="0" w:line="240" w:lineRule="auto"/>
              <w:jc w:val="both"/>
              <w:rPr>
                <w:rFonts w:ascii="Times New Roman" w:hAnsi="Times New Roman"/>
                <w:b/>
                <w:sz w:val="24"/>
                <w:szCs w:val="24"/>
              </w:rPr>
            </w:pPr>
            <w:r>
              <w:rPr>
                <w:rFonts w:ascii="Times New Roman" w:hAnsi="Times New Roman"/>
                <w:b/>
                <w:sz w:val="24"/>
                <w:szCs w:val="24"/>
              </w:rPr>
              <w:t>Раздел «Летописи, былины, сказания, жития» (10ч.)</w:t>
            </w:r>
          </w:p>
          <w:p w:rsidR="00C86D6D" w:rsidRDefault="00C86D6D">
            <w:pPr>
              <w:spacing w:after="0" w:line="240" w:lineRule="auto"/>
              <w:ind w:right="-108"/>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b/>
                <w:sz w:val="24"/>
                <w:szCs w:val="24"/>
              </w:rPr>
              <w:t>Вн.чт</w:t>
            </w:r>
            <w:proofErr w:type="spellEnd"/>
            <w:r>
              <w:rPr>
                <w:rFonts w:ascii="Times New Roman" w:hAnsi="Times New Roman"/>
                <w:b/>
                <w:sz w:val="24"/>
                <w:szCs w:val="24"/>
              </w:rPr>
              <w:t xml:space="preserve">. </w:t>
            </w:r>
            <w:r>
              <w:rPr>
                <w:rFonts w:ascii="Times New Roman" w:hAnsi="Times New Roman"/>
                <w:sz w:val="24"/>
                <w:szCs w:val="24"/>
              </w:rPr>
              <w:t>Самые интересные книги, прочитанные летом</w:t>
            </w:r>
          </w:p>
        </w:tc>
        <w:tc>
          <w:tcPr>
            <w:tcW w:w="3073"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auto"/>
              <w:right w:val="single" w:sz="4" w:space="0" w:color="000000"/>
            </w:tcBorders>
          </w:tcPr>
          <w:p w:rsidR="00C86D6D" w:rsidRDefault="00C86D6D">
            <w:pPr>
              <w:spacing w:after="0" w:line="240" w:lineRule="auto"/>
              <w:ind w:left="57"/>
              <w:jc w:val="both"/>
              <w:rPr>
                <w:rFonts w:ascii="Times New Roman" w:hAnsi="Times New Roman"/>
                <w:sz w:val="24"/>
                <w:szCs w:val="24"/>
              </w:rPr>
            </w:pPr>
          </w:p>
        </w:tc>
        <w:tc>
          <w:tcPr>
            <w:tcW w:w="4581" w:type="dxa"/>
            <w:vMerge w:val="restart"/>
            <w:tcBorders>
              <w:top w:val="single" w:sz="4" w:space="0" w:color="000000"/>
              <w:left w:val="single" w:sz="4" w:space="0" w:color="000000"/>
              <w:bottom w:val="single" w:sz="4" w:space="0" w:color="000000"/>
              <w:right w:val="single" w:sz="4" w:space="0" w:color="000000"/>
            </w:tcBorders>
            <w:hideMark/>
          </w:tcPr>
          <w:p w:rsidR="00C86D6D" w:rsidRDefault="00C86D6D">
            <w:pPr>
              <w:spacing w:after="120" w:line="240" w:lineRule="auto"/>
              <w:jc w:val="both"/>
              <w:rPr>
                <w:rFonts w:ascii="Times New Roman" w:hAnsi="Times New Roman"/>
                <w:sz w:val="20"/>
                <w:szCs w:val="20"/>
              </w:rPr>
            </w:pPr>
            <w:r>
              <w:rPr>
                <w:rFonts w:ascii="Times New Roman" w:hAnsi="Times New Roman"/>
                <w:sz w:val="20"/>
                <w:szCs w:val="20"/>
              </w:rPr>
              <w:t>- составлять связное высказывание по иллюстрациям и оформлению учебника.</w:t>
            </w:r>
          </w:p>
          <w:p w:rsidR="00C86D6D" w:rsidRDefault="00C86D6D">
            <w:pPr>
              <w:spacing w:after="120" w:line="240" w:lineRule="auto"/>
              <w:jc w:val="both"/>
              <w:rPr>
                <w:rFonts w:ascii="Times New Roman" w:hAnsi="Times New Roman"/>
                <w:sz w:val="20"/>
                <w:szCs w:val="20"/>
              </w:rPr>
            </w:pPr>
            <w:r>
              <w:rPr>
                <w:rFonts w:ascii="Times New Roman" w:hAnsi="Times New Roman"/>
                <w:sz w:val="20"/>
                <w:szCs w:val="20"/>
              </w:rPr>
              <w:t>- ориентироваться в учебнике по литературному чтению;</w:t>
            </w:r>
          </w:p>
          <w:p w:rsidR="00C86D6D" w:rsidRDefault="00C86D6D">
            <w:pPr>
              <w:spacing w:after="120" w:line="240" w:lineRule="auto"/>
              <w:jc w:val="both"/>
              <w:rPr>
                <w:rFonts w:ascii="Times New Roman" w:hAnsi="Times New Roman"/>
                <w:sz w:val="20"/>
                <w:szCs w:val="20"/>
              </w:rPr>
            </w:pPr>
            <w:r>
              <w:rPr>
                <w:rFonts w:ascii="Times New Roman" w:hAnsi="Times New Roman"/>
                <w:sz w:val="20"/>
                <w:szCs w:val="20"/>
              </w:rPr>
              <w:t>- знать и применять систему условных обозначений при выполнении заданий;</w:t>
            </w:r>
          </w:p>
          <w:p w:rsidR="00C86D6D" w:rsidRDefault="00C86D6D">
            <w:pPr>
              <w:spacing w:after="120" w:line="240" w:lineRule="auto"/>
              <w:jc w:val="both"/>
              <w:rPr>
                <w:rFonts w:ascii="Times New Roman" w:hAnsi="Times New Roman"/>
                <w:sz w:val="20"/>
                <w:szCs w:val="20"/>
              </w:rPr>
            </w:pPr>
            <w:r>
              <w:rPr>
                <w:rFonts w:ascii="Times New Roman" w:hAnsi="Times New Roman"/>
                <w:sz w:val="20"/>
                <w:szCs w:val="20"/>
              </w:rPr>
              <w:t>- пользоваться словарём в конце учебника;</w:t>
            </w:r>
          </w:p>
          <w:p w:rsidR="00C86D6D" w:rsidRDefault="00C86D6D">
            <w:pPr>
              <w:spacing w:after="120" w:line="240" w:lineRule="auto"/>
              <w:jc w:val="both"/>
              <w:rPr>
                <w:rFonts w:ascii="Times New Roman" w:hAnsi="Times New Roman"/>
                <w:sz w:val="20"/>
                <w:szCs w:val="20"/>
              </w:rPr>
            </w:pPr>
            <w:r>
              <w:rPr>
                <w:rFonts w:ascii="Times New Roman" w:hAnsi="Times New Roman"/>
                <w:sz w:val="20"/>
                <w:szCs w:val="20"/>
              </w:rPr>
              <w:t>- находить нужную главу и нужное произведение в содержании учебника;</w:t>
            </w:r>
          </w:p>
          <w:p w:rsidR="00C86D6D" w:rsidRDefault="00C86D6D">
            <w:pPr>
              <w:spacing w:after="120" w:line="240" w:lineRule="auto"/>
              <w:jc w:val="both"/>
              <w:rPr>
                <w:rFonts w:ascii="Times New Roman" w:hAnsi="Times New Roman"/>
                <w:sz w:val="20"/>
                <w:szCs w:val="20"/>
              </w:rPr>
            </w:pPr>
            <w:r>
              <w:rPr>
                <w:rFonts w:ascii="Times New Roman" w:hAnsi="Times New Roman"/>
                <w:sz w:val="20"/>
                <w:szCs w:val="20"/>
              </w:rPr>
              <w:t>- предполагать на основе названия содержание главы;</w:t>
            </w:r>
          </w:p>
          <w:p w:rsidR="00C86D6D" w:rsidRDefault="00C86D6D">
            <w:pPr>
              <w:spacing w:after="120" w:line="240" w:lineRule="auto"/>
              <w:ind w:left="57" w:firstLine="22"/>
              <w:jc w:val="both"/>
              <w:rPr>
                <w:rFonts w:ascii="Times New Roman" w:hAnsi="Times New Roman"/>
                <w:sz w:val="20"/>
                <w:szCs w:val="20"/>
              </w:rPr>
            </w:pPr>
            <w:r>
              <w:rPr>
                <w:rFonts w:ascii="Times New Roman" w:hAnsi="Times New Roman"/>
                <w:sz w:val="20"/>
                <w:szCs w:val="20"/>
              </w:rPr>
              <w:t>- прогнозировать содержание раздела, планировать работу по теме, используя условные обозначения;</w:t>
            </w:r>
          </w:p>
          <w:p w:rsidR="00C86D6D" w:rsidRDefault="00C86D6D">
            <w:pPr>
              <w:spacing w:after="120" w:line="240" w:lineRule="auto"/>
              <w:ind w:left="57" w:firstLine="22"/>
              <w:jc w:val="both"/>
              <w:rPr>
                <w:rFonts w:ascii="Times New Roman" w:hAnsi="Times New Roman"/>
                <w:sz w:val="20"/>
                <w:szCs w:val="24"/>
              </w:rPr>
            </w:pPr>
            <w:r>
              <w:rPr>
                <w:rFonts w:ascii="Times New Roman" w:hAnsi="Times New Roman"/>
                <w:sz w:val="18"/>
                <w:szCs w:val="24"/>
              </w:rPr>
              <w:t xml:space="preserve">- </w:t>
            </w:r>
            <w:r>
              <w:rPr>
                <w:rFonts w:ascii="Times New Roman" w:hAnsi="Times New Roman"/>
                <w:sz w:val="20"/>
                <w:szCs w:val="24"/>
              </w:rPr>
              <w:t xml:space="preserve">проводить сравнительный анализ летописи и стихотворения А. С. Пушкина; </w:t>
            </w:r>
          </w:p>
          <w:p w:rsidR="00C86D6D" w:rsidRDefault="00C86D6D">
            <w:pPr>
              <w:spacing w:after="120" w:line="240" w:lineRule="auto"/>
              <w:ind w:left="57" w:firstLine="22"/>
              <w:jc w:val="both"/>
              <w:rPr>
                <w:rFonts w:ascii="Times New Roman" w:hAnsi="Times New Roman"/>
                <w:sz w:val="20"/>
                <w:szCs w:val="24"/>
              </w:rPr>
            </w:pPr>
            <w:r>
              <w:rPr>
                <w:rFonts w:ascii="Times New Roman" w:hAnsi="Times New Roman"/>
                <w:sz w:val="20"/>
                <w:szCs w:val="24"/>
              </w:rPr>
              <w:t xml:space="preserve">- читать осознанно текст художественного произведения; </w:t>
            </w:r>
          </w:p>
          <w:p w:rsidR="00C86D6D" w:rsidRDefault="00C86D6D">
            <w:pPr>
              <w:spacing w:after="120" w:line="240" w:lineRule="auto"/>
              <w:ind w:left="57" w:firstLine="22"/>
              <w:jc w:val="both"/>
              <w:rPr>
                <w:rFonts w:ascii="Times New Roman" w:hAnsi="Times New Roman"/>
                <w:sz w:val="20"/>
                <w:szCs w:val="24"/>
              </w:rPr>
            </w:pPr>
            <w:r>
              <w:rPr>
                <w:rFonts w:ascii="Times New Roman" w:hAnsi="Times New Roman"/>
                <w:sz w:val="20"/>
                <w:szCs w:val="24"/>
              </w:rPr>
              <w:t>- высказывать оценочные суждения о прочитанном произведении;</w:t>
            </w:r>
          </w:p>
          <w:p w:rsidR="00C86D6D" w:rsidRDefault="00C86D6D">
            <w:pPr>
              <w:autoSpaceDE w:val="0"/>
              <w:autoSpaceDN w:val="0"/>
              <w:adjustRightInd w:val="0"/>
              <w:spacing w:after="120" w:line="240" w:lineRule="auto"/>
              <w:jc w:val="both"/>
              <w:rPr>
                <w:rFonts w:ascii="Times New Roman" w:hAnsi="Times New Roman"/>
                <w:sz w:val="20"/>
                <w:szCs w:val="24"/>
              </w:rPr>
            </w:pPr>
            <w:r>
              <w:rPr>
                <w:rFonts w:ascii="Times New Roman" w:hAnsi="Times New Roman"/>
                <w:sz w:val="20"/>
                <w:szCs w:val="24"/>
              </w:rPr>
              <w:t>- определять тему и главную мысль произведения, пересказывать доступный по объему текст;</w:t>
            </w:r>
          </w:p>
          <w:p w:rsidR="00C86D6D" w:rsidRDefault="00C86D6D">
            <w:pPr>
              <w:autoSpaceDE w:val="0"/>
              <w:autoSpaceDN w:val="0"/>
              <w:adjustRightInd w:val="0"/>
              <w:spacing w:after="120" w:line="240" w:lineRule="auto"/>
              <w:jc w:val="both"/>
              <w:rPr>
                <w:rFonts w:ascii="Times New Roman" w:hAnsi="Times New Roman"/>
                <w:sz w:val="20"/>
                <w:szCs w:val="20"/>
              </w:rPr>
            </w:pPr>
            <w:r>
              <w:rPr>
                <w:rFonts w:ascii="Times New Roman" w:hAnsi="Times New Roman"/>
                <w:sz w:val="20"/>
                <w:szCs w:val="24"/>
              </w:rPr>
              <w:t>- анализировать язык произведения, оценивать мотивы поведения героев, делить текст на смысловые части, составлять его простой план</w:t>
            </w: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both"/>
              <w:rPr>
                <w:rFonts w:ascii="Times New Roman" w:hAnsi="Times New Roman"/>
                <w:b/>
                <w:sz w:val="24"/>
                <w:szCs w:val="24"/>
              </w:rPr>
            </w:pPr>
            <w:r>
              <w:rPr>
                <w:rFonts w:ascii="Times New Roman" w:hAnsi="Times New Roman"/>
                <w:b/>
                <w:sz w:val="24"/>
                <w:szCs w:val="24"/>
              </w:rPr>
              <w:t>01.09</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both"/>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jc w:val="both"/>
              <w:rPr>
                <w:rFonts w:ascii="Times New Roman" w:hAnsi="Times New Roman"/>
                <w:sz w:val="24"/>
                <w:szCs w:val="24"/>
              </w:rPr>
            </w:pPr>
            <w:r>
              <w:rPr>
                <w:rFonts w:ascii="Times New Roman" w:hAnsi="Times New Roman"/>
                <w:sz w:val="24"/>
                <w:szCs w:val="24"/>
              </w:rPr>
              <w:t xml:space="preserve">2.Введение. Знакомство с учебником. Знакомство с названием раздела, прогнозирование его содержания. Из летописи «И повесил Олег щит свой на врата </w:t>
            </w:r>
            <w:proofErr w:type="gramStart"/>
            <w:r>
              <w:rPr>
                <w:rFonts w:ascii="Times New Roman" w:hAnsi="Times New Roman"/>
                <w:sz w:val="24"/>
                <w:szCs w:val="24"/>
              </w:rPr>
              <w:t>Царь-града</w:t>
            </w:r>
            <w:proofErr w:type="gramEnd"/>
            <w:r>
              <w:rPr>
                <w:rFonts w:ascii="Times New Roman" w:hAnsi="Times New Roman"/>
                <w:sz w:val="24"/>
                <w:szCs w:val="24"/>
              </w:rPr>
              <w:t>»</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2127" w:type="dxa"/>
            <w:tcBorders>
              <w:top w:val="single" w:sz="4" w:space="0" w:color="auto"/>
              <w:left w:val="single" w:sz="4" w:space="0" w:color="000000"/>
              <w:bottom w:val="single" w:sz="4" w:space="0" w:color="auto"/>
              <w:right w:val="single" w:sz="4" w:space="0" w:color="000000"/>
            </w:tcBorders>
            <w:hideMark/>
          </w:tcPr>
          <w:p w:rsidR="00C86D6D" w:rsidRDefault="00C86D6D">
            <w:pPr>
              <w:spacing w:after="0" w:line="240" w:lineRule="auto"/>
              <w:jc w:val="both"/>
              <w:rPr>
                <w:rFonts w:ascii="Times New Roman" w:hAnsi="Times New Roman"/>
                <w:szCs w:val="24"/>
              </w:rPr>
            </w:pPr>
            <w:r>
              <w:rPr>
                <w:rFonts w:ascii="Times New Roman" w:hAnsi="Times New Roman"/>
                <w:szCs w:val="24"/>
              </w:rPr>
              <w:t>жанр «летопись»;</w:t>
            </w:r>
          </w:p>
          <w:p w:rsidR="00C86D6D" w:rsidRDefault="00C86D6D">
            <w:pPr>
              <w:spacing w:after="0" w:line="240" w:lineRule="auto"/>
              <w:ind w:left="57"/>
              <w:jc w:val="both"/>
              <w:rPr>
                <w:rFonts w:ascii="Times New Roman" w:hAnsi="Times New Roman"/>
                <w:szCs w:val="24"/>
              </w:rPr>
            </w:pPr>
            <w:r>
              <w:rPr>
                <w:rFonts w:ascii="Times New Roman" w:hAnsi="Times New Roman"/>
                <w:szCs w:val="24"/>
              </w:rPr>
              <w:t>исторические источники;</w:t>
            </w:r>
          </w:p>
          <w:p w:rsidR="00C86D6D" w:rsidRDefault="00C86D6D">
            <w:pPr>
              <w:spacing w:after="0" w:line="240" w:lineRule="auto"/>
              <w:ind w:left="57"/>
              <w:jc w:val="both"/>
              <w:rPr>
                <w:rFonts w:ascii="Times New Roman" w:hAnsi="Times New Roman"/>
                <w:szCs w:val="24"/>
              </w:rPr>
            </w:pPr>
            <w:r>
              <w:rPr>
                <w:rFonts w:ascii="Times New Roman" w:hAnsi="Times New Roman"/>
                <w:szCs w:val="24"/>
              </w:rPr>
              <w:t>былина; сказания;</w:t>
            </w:r>
          </w:p>
          <w:p w:rsidR="00C86D6D" w:rsidRDefault="00C86D6D">
            <w:pPr>
              <w:spacing w:after="0" w:line="240" w:lineRule="auto"/>
              <w:ind w:left="57"/>
              <w:jc w:val="both"/>
              <w:rPr>
                <w:rFonts w:ascii="Times New Roman" w:hAnsi="Times New Roman"/>
                <w:sz w:val="24"/>
                <w:szCs w:val="24"/>
              </w:rPr>
            </w:pPr>
            <w:r>
              <w:rPr>
                <w:rFonts w:ascii="Times New Roman" w:hAnsi="Times New Roman"/>
                <w:szCs w:val="24"/>
              </w:rPr>
              <w:t xml:space="preserve">жития; </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both"/>
              <w:rPr>
                <w:rFonts w:ascii="Times New Roman" w:hAnsi="Times New Roman"/>
                <w:sz w:val="24"/>
                <w:szCs w:val="24"/>
              </w:rPr>
            </w:pPr>
            <w:r>
              <w:rPr>
                <w:rFonts w:ascii="Times New Roman" w:hAnsi="Times New Roman"/>
                <w:sz w:val="24"/>
                <w:szCs w:val="24"/>
              </w:rPr>
              <w:t>02.09</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both"/>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jc w:val="both"/>
              <w:rPr>
                <w:rFonts w:ascii="Times New Roman" w:hAnsi="Times New Roman"/>
                <w:b/>
                <w:sz w:val="24"/>
                <w:szCs w:val="24"/>
              </w:rPr>
            </w:pPr>
            <w:r>
              <w:rPr>
                <w:rFonts w:ascii="Times New Roman" w:hAnsi="Times New Roman"/>
                <w:sz w:val="24"/>
                <w:szCs w:val="24"/>
              </w:rPr>
              <w:t xml:space="preserve">3-4.Из летописи «И вспомнил Олег коня своего». Сравнительный анализ летописи и стихотворения </w:t>
            </w:r>
            <w:proofErr w:type="spellStart"/>
            <w:r>
              <w:rPr>
                <w:rFonts w:ascii="Times New Roman" w:hAnsi="Times New Roman"/>
                <w:sz w:val="24"/>
                <w:szCs w:val="24"/>
              </w:rPr>
              <w:t>А.С.Пушкина</w:t>
            </w:r>
            <w:proofErr w:type="spellEnd"/>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Формирование выразительного, интонационного чтения</w:t>
            </w:r>
          </w:p>
        </w:tc>
        <w:tc>
          <w:tcPr>
            <w:tcW w:w="2127" w:type="dxa"/>
            <w:tcBorders>
              <w:top w:val="single" w:sz="4" w:space="0" w:color="auto"/>
              <w:left w:val="single" w:sz="4" w:space="0" w:color="000000"/>
              <w:bottom w:val="single" w:sz="4" w:space="0" w:color="auto"/>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Cs w:val="24"/>
              </w:rPr>
              <w:t>летописец; волхвы, кудесник, слыть</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both"/>
              <w:rPr>
                <w:rFonts w:ascii="Times New Roman" w:hAnsi="Times New Roman"/>
                <w:sz w:val="24"/>
                <w:szCs w:val="24"/>
              </w:rPr>
            </w:pPr>
            <w:r>
              <w:rPr>
                <w:rFonts w:ascii="Times New Roman" w:hAnsi="Times New Roman"/>
                <w:sz w:val="24"/>
                <w:szCs w:val="24"/>
              </w:rPr>
              <w:t>04.09</w:t>
            </w:r>
          </w:p>
          <w:p w:rsidR="00C86D6D" w:rsidRDefault="00C86D6D">
            <w:pPr>
              <w:spacing w:after="0" w:line="240" w:lineRule="auto"/>
              <w:ind w:left="57"/>
              <w:jc w:val="both"/>
              <w:rPr>
                <w:rFonts w:ascii="Times New Roman" w:hAnsi="Times New Roman"/>
                <w:sz w:val="24"/>
                <w:szCs w:val="24"/>
              </w:rPr>
            </w:pPr>
            <w:r>
              <w:rPr>
                <w:rFonts w:ascii="Times New Roman" w:hAnsi="Times New Roman"/>
                <w:sz w:val="24"/>
                <w:szCs w:val="24"/>
              </w:rPr>
              <w:t>05.09</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both"/>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5-7. Былина – жанр устного народного творчества. «Ильины три </w:t>
            </w:r>
            <w:proofErr w:type="spellStart"/>
            <w:r>
              <w:rPr>
                <w:rFonts w:ascii="Times New Roman" w:hAnsi="Times New Roman"/>
                <w:sz w:val="24"/>
                <w:szCs w:val="24"/>
              </w:rPr>
              <w:t>поездочки</w:t>
            </w:r>
            <w:proofErr w:type="spellEnd"/>
            <w:r>
              <w:rPr>
                <w:rFonts w:ascii="Times New Roman" w:hAnsi="Times New Roman"/>
                <w:sz w:val="24"/>
                <w:szCs w:val="24"/>
              </w:rPr>
              <w:t xml:space="preserve">». </w:t>
            </w:r>
            <w:r>
              <w:rPr>
                <w:rFonts w:ascii="Times New Roman" w:hAnsi="Times New Roman"/>
                <w:i/>
                <w:sz w:val="24"/>
                <w:szCs w:val="24"/>
              </w:rPr>
              <w:t>Входная контрольная работа.</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Формирование навыка связной речи</w:t>
            </w:r>
          </w:p>
        </w:tc>
        <w:tc>
          <w:tcPr>
            <w:tcW w:w="2127" w:type="dxa"/>
            <w:tcBorders>
              <w:top w:val="single" w:sz="4" w:space="0" w:color="auto"/>
              <w:left w:val="single" w:sz="4" w:space="0" w:color="000000"/>
              <w:bottom w:val="single" w:sz="4" w:space="0" w:color="auto"/>
              <w:right w:val="single" w:sz="4" w:space="0" w:color="000000"/>
            </w:tcBorders>
            <w:hideMark/>
          </w:tcPr>
          <w:p w:rsidR="00C86D6D" w:rsidRDefault="00C86D6D">
            <w:pPr>
              <w:spacing w:after="0" w:line="240" w:lineRule="auto"/>
              <w:ind w:left="-62" w:right="-153"/>
              <w:rPr>
                <w:rFonts w:ascii="Times New Roman" w:hAnsi="Times New Roman"/>
                <w:sz w:val="24"/>
                <w:szCs w:val="24"/>
              </w:rPr>
            </w:pPr>
            <w:r>
              <w:rPr>
                <w:rFonts w:ascii="Times New Roman" w:hAnsi="Times New Roman"/>
                <w:sz w:val="24"/>
                <w:szCs w:val="24"/>
              </w:rPr>
              <w:t>былина; богатырь; репродукция; тема, главная мысль, события, последовательность</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08.09</w:t>
            </w:r>
          </w:p>
          <w:p w:rsidR="00C86D6D" w:rsidRDefault="00C86D6D">
            <w:pPr>
              <w:spacing w:after="0" w:line="240" w:lineRule="auto"/>
              <w:ind w:left="57"/>
              <w:jc w:val="center"/>
              <w:rPr>
                <w:rFonts w:ascii="Times New Roman" w:hAnsi="Times New Roman"/>
                <w:i/>
                <w:sz w:val="24"/>
                <w:szCs w:val="24"/>
              </w:rPr>
            </w:pPr>
            <w:r>
              <w:rPr>
                <w:rFonts w:ascii="Times New Roman" w:hAnsi="Times New Roman"/>
                <w:i/>
                <w:sz w:val="24"/>
                <w:szCs w:val="24"/>
              </w:rPr>
              <w:t>09.09</w:t>
            </w:r>
          </w:p>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11.09</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8-10. «Житие Сергия Радонежского» – памятник древнерусской литературы. </w:t>
            </w:r>
          </w:p>
          <w:p w:rsidR="00C86D6D" w:rsidRDefault="00C86D6D">
            <w:pPr>
              <w:autoSpaceDE w:val="0"/>
              <w:autoSpaceDN w:val="0"/>
              <w:adjustRightInd w:val="0"/>
              <w:spacing w:after="0" w:line="240" w:lineRule="auto"/>
              <w:ind w:left="-108" w:right="-108"/>
              <w:rPr>
                <w:rFonts w:ascii="Times New Roman" w:hAnsi="Times New Roman"/>
                <w:sz w:val="24"/>
                <w:szCs w:val="24"/>
              </w:rPr>
            </w:pPr>
            <w:proofErr w:type="spellStart"/>
            <w:r>
              <w:rPr>
                <w:rFonts w:ascii="Times New Roman" w:hAnsi="Times New Roman"/>
                <w:b/>
                <w:sz w:val="24"/>
                <w:szCs w:val="24"/>
              </w:rPr>
              <w:t>Вн.чт</w:t>
            </w:r>
            <w:proofErr w:type="spellEnd"/>
            <w:r>
              <w:rPr>
                <w:rFonts w:ascii="Times New Roman" w:hAnsi="Times New Roman"/>
                <w:b/>
                <w:sz w:val="24"/>
                <w:szCs w:val="24"/>
              </w:rPr>
              <w:t>.:</w:t>
            </w:r>
            <w:r>
              <w:rPr>
                <w:rFonts w:ascii="Times New Roman" w:hAnsi="Times New Roman"/>
                <w:sz w:val="24"/>
                <w:szCs w:val="24"/>
              </w:rPr>
              <w:t xml:space="preserve"> «Житие Сергия Радонежского». Характеристика главного героя. Обобщающий урок по разделу </w:t>
            </w:r>
            <w:r>
              <w:rPr>
                <w:rFonts w:ascii="Times New Roman" w:hAnsi="Times New Roman"/>
                <w:b/>
                <w:i/>
                <w:sz w:val="24"/>
                <w:szCs w:val="24"/>
              </w:rPr>
              <w:t>(тест)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 xml:space="preserve">Развивать умение ставить вопросы по содержанию </w:t>
            </w:r>
            <w:proofErr w:type="gramStart"/>
            <w:r>
              <w:rPr>
                <w:rFonts w:ascii="Times New Roman" w:hAnsi="Times New Roman"/>
                <w:sz w:val="24"/>
                <w:szCs w:val="24"/>
              </w:rPr>
              <w:t>прочитанного</w:t>
            </w:r>
            <w:proofErr w:type="gramEnd"/>
            <w:r>
              <w:rPr>
                <w:rFonts w:ascii="Times New Roman" w:hAnsi="Times New Roman"/>
                <w:sz w:val="24"/>
                <w:szCs w:val="24"/>
              </w:rPr>
              <w:t>, отвечать на них. Развитие речемыслительной деятельности</w:t>
            </w:r>
          </w:p>
        </w:tc>
        <w:tc>
          <w:tcPr>
            <w:tcW w:w="2127"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русский святой, монах, икона, иконописец</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12.09</w:t>
            </w:r>
          </w:p>
          <w:p w:rsidR="00C86D6D" w:rsidRDefault="00C86D6D">
            <w:pPr>
              <w:spacing w:after="0" w:line="240" w:lineRule="auto"/>
              <w:ind w:left="57"/>
              <w:jc w:val="center"/>
              <w:rPr>
                <w:rFonts w:ascii="Times New Roman" w:hAnsi="Times New Roman"/>
                <w:b/>
                <w:sz w:val="24"/>
                <w:szCs w:val="24"/>
              </w:rPr>
            </w:pPr>
            <w:r>
              <w:rPr>
                <w:rFonts w:ascii="Times New Roman" w:hAnsi="Times New Roman"/>
                <w:b/>
                <w:sz w:val="24"/>
                <w:szCs w:val="24"/>
              </w:rPr>
              <w:t>15.09</w:t>
            </w:r>
          </w:p>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16.09</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left="-108" w:right="-345"/>
              <w:rPr>
                <w:rFonts w:ascii="Times New Roman" w:hAnsi="Times New Roman"/>
                <w:b/>
                <w:sz w:val="24"/>
                <w:szCs w:val="24"/>
              </w:rPr>
            </w:pPr>
            <w:proofErr w:type="spellStart"/>
            <w:r>
              <w:rPr>
                <w:rFonts w:ascii="Times New Roman" w:hAnsi="Times New Roman"/>
                <w:b/>
                <w:sz w:val="24"/>
                <w:szCs w:val="24"/>
              </w:rPr>
              <w:t>Раздел</w:t>
            </w:r>
            <w:proofErr w:type="gramStart"/>
            <w:r>
              <w:rPr>
                <w:rFonts w:ascii="Times New Roman" w:hAnsi="Times New Roman"/>
                <w:b/>
                <w:sz w:val="24"/>
                <w:szCs w:val="24"/>
              </w:rPr>
              <w:t>«Ч</w:t>
            </w:r>
            <w:proofErr w:type="gramEnd"/>
            <w:r>
              <w:rPr>
                <w:rFonts w:ascii="Times New Roman" w:hAnsi="Times New Roman"/>
                <w:b/>
                <w:sz w:val="24"/>
                <w:szCs w:val="24"/>
              </w:rPr>
              <w:t>удесный</w:t>
            </w:r>
            <w:proofErr w:type="spellEnd"/>
            <w:r>
              <w:rPr>
                <w:rFonts w:ascii="Times New Roman" w:hAnsi="Times New Roman"/>
                <w:b/>
                <w:sz w:val="24"/>
                <w:szCs w:val="24"/>
              </w:rPr>
              <w:t xml:space="preserve"> мир классики»(20ч)</w:t>
            </w:r>
          </w:p>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11-13(1-3) Знакомство с названием раздела. П. Ершов. «Конё</w:t>
            </w:r>
            <w:proofErr w:type="gramStart"/>
            <w:r>
              <w:rPr>
                <w:rFonts w:ascii="Times New Roman" w:hAnsi="Times New Roman"/>
                <w:sz w:val="24"/>
                <w:szCs w:val="24"/>
              </w:rPr>
              <w:t>к-</w:t>
            </w:r>
            <w:proofErr w:type="gramEnd"/>
            <w:r>
              <w:rPr>
                <w:rFonts w:ascii="Times New Roman" w:hAnsi="Times New Roman"/>
                <w:sz w:val="24"/>
                <w:szCs w:val="24"/>
              </w:rPr>
              <w:t xml:space="preserve"> горбунок» (отрывок)</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62" w:right="-153"/>
              <w:rPr>
                <w:rFonts w:ascii="Times New Roman" w:hAnsi="Times New Roman"/>
                <w:sz w:val="24"/>
                <w:szCs w:val="24"/>
              </w:rPr>
            </w:pPr>
            <w:r>
              <w:rPr>
                <w:rFonts w:ascii="Times New Roman" w:hAnsi="Times New Roman"/>
                <w:sz w:val="24"/>
                <w:szCs w:val="24"/>
              </w:rPr>
              <w:t>различение жанров произведений, народная сказка, литературная сказка</w:t>
            </w:r>
          </w:p>
        </w:tc>
        <w:tc>
          <w:tcPr>
            <w:tcW w:w="4581" w:type="dxa"/>
            <w:vMerge w:val="restart"/>
            <w:tcBorders>
              <w:top w:val="single" w:sz="4" w:space="0" w:color="000000"/>
              <w:left w:val="single" w:sz="4" w:space="0" w:color="000000"/>
              <w:bottom w:val="single" w:sz="4" w:space="0" w:color="000000"/>
              <w:right w:val="single" w:sz="4" w:space="0" w:color="000000"/>
            </w:tcBorders>
          </w:tcPr>
          <w:p w:rsidR="00C86D6D" w:rsidRDefault="00C86D6D">
            <w:pPr>
              <w:spacing w:after="120" w:line="240" w:lineRule="auto"/>
              <w:ind w:left="57" w:hanging="57"/>
              <w:jc w:val="both"/>
              <w:rPr>
                <w:rFonts w:ascii="Times New Roman" w:hAnsi="Times New Roman"/>
                <w:sz w:val="24"/>
                <w:szCs w:val="20"/>
              </w:rPr>
            </w:pPr>
            <w:r>
              <w:rPr>
                <w:rFonts w:ascii="Times New Roman" w:hAnsi="Times New Roman"/>
                <w:sz w:val="24"/>
                <w:szCs w:val="20"/>
              </w:rPr>
              <w:t>- читать осознанно вслух тексты художественных произведений целыми словами, соблюдая орфоэпические нормы русского литературного языка;</w:t>
            </w:r>
          </w:p>
          <w:p w:rsidR="00C86D6D" w:rsidRDefault="00C86D6D">
            <w:pPr>
              <w:spacing w:after="120" w:line="240" w:lineRule="auto"/>
              <w:ind w:left="57" w:hanging="57"/>
              <w:jc w:val="both"/>
              <w:rPr>
                <w:rFonts w:ascii="Times New Roman" w:hAnsi="Times New Roman"/>
                <w:sz w:val="24"/>
                <w:szCs w:val="20"/>
              </w:rPr>
            </w:pPr>
            <w:r>
              <w:rPr>
                <w:rFonts w:ascii="Times New Roman" w:hAnsi="Times New Roman"/>
                <w:sz w:val="24"/>
                <w:szCs w:val="20"/>
              </w:rPr>
              <w:t xml:space="preserve"> - делить текст на части;</w:t>
            </w:r>
          </w:p>
          <w:p w:rsidR="00C86D6D" w:rsidRDefault="00C86D6D">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0"/>
              </w:rPr>
              <w:t>-</w:t>
            </w:r>
            <w:r>
              <w:rPr>
                <w:rFonts w:ascii="Times New Roman" w:hAnsi="Times New Roman"/>
                <w:sz w:val="24"/>
                <w:szCs w:val="24"/>
              </w:rPr>
              <w:t xml:space="preserve">составлять небольшое монологическое высказывание с опорой на авторский текст, </w:t>
            </w:r>
          </w:p>
          <w:p w:rsidR="00C86D6D" w:rsidRDefault="00C86D6D">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lastRenderedPageBreak/>
              <w:t>- оценивать события, героев произведения, отвечать на вопросы по тексту;</w:t>
            </w:r>
          </w:p>
          <w:p w:rsidR="00C86D6D" w:rsidRDefault="00C86D6D">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 читать стихотворные произведения наизусть </w:t>
            </w:r>
            <w:r>
              <w:rPr>
                <w:rFonts w:ascii="Times New Roman" w:hAnsi="Times New Roman"/>
                <w:sz w:val="24"/>
                <w:szCs w:val="24"/>
              </w:rPr>
              <w:br/>
              <w:t>(по выбору), определять средства выразительности;</w:t>
            </w:r>
          </w:p>
          <w:p w:rsidR="00C86D6D" w:rsidRDefault="00C86D6D">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высказывать оценочные суждения о прочитанном произведении;</w:t>
            </w:r>
          </w:p>
          <w:p w:rsidR="00C86D6D" w:rsidRDefault="00C86D6D">
            <w:pPr>
              <w:autoSpaceDE w:val="0"/>
              <w:autoSpaceDN w:val="0"/>
              <w:adjustRightInd w:val="0"/>
              <w:spacing w:after="120" w:line="240" w:lineRule="auto"/>
              <w:jc w:val="both"/>
              <w:rPr>
                <w:rFonts w:ascii="Times New Roman" w:hAnsi="Times New Roman"/>
                <w:sz w:val="16"/>
                <w:szCs w:val="24"/>
              </w:rPr>
            </w:pPr>
            <w:r>
              <w:rPr>
                <w:rFonts w:ascii="Times New Roman" w:hAnsi="Times New Roman"/>
                <w:sz w:val="24"/>
                <w:szCs w:val="24"/>
              </w:rPr>
              <w:t>- создавать небольшой устный текст на заданную тему.</w:t>
            </w:r>
          </w:p>
          <w:p w:rsidR="00C86D6D" w:rsidRDefault="00C86D6D">
            <w:pPr>
              <w:autoSpaceDE w:val="0"/>
              <w:autoSpaceDN w:val="0"/>
              <w:adjustRightInd w:val="0"/>
              <w:spacing w:after="120" w:line="240" w:lineRule="auto"/>
              <w:jc w:val="both"/>
              <w:rPr>
                <w:rFonts w:ascii="Times New Roman" w:hAnsi="Times New Roman"/>
                <w:sz w:val="20"/>
                <w:szCs w:val="20"/>
              </w:rPr>
            </w:pPr>
          </w:p>
          <w:p w:rsidR="00C86D6D" w:rsidRDefault="00C86D6D">
            <w:pPr>
              <w:spacing w:after="0" w:line="240" w:lineRule="auto"/>
              <w:ind w:left="57" w:hanging="57"/>
              <w:jc w:val="both"/>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lastRenderedPageBreak/>
              <w:t>18.09</w:t>
            </w:r>
          </w:p>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19.09</w:t>
            </w:r>
          </w:p>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22.09</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rPr>
          <w:trHeight w:val="62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14-15(4-5) А. Пушкин. Стихи «Няне», «Туча», «Унылая пора!..»</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олицетворение; сравнение</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23.09</w:t>
            </w:r>
          </w:p>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25.09</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rPr>
          <w:trHeight w:val="62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16,17,18(6-8) А. Пушкин. </w:t>
            </w:r>
            <w:r>
              <w:rPr>
                <w:rFonts w:ascii="Times New Roman" w:hAnsi="Times New Roman"/>
                <w:sz w:val="24"/>
                <w:szCs w:val="24"/>
              </w:rPr>
              <w:br/>
              <w:t>«Сказка о мертвой царевне и о семи богатырях».</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Различение жанров произведений на основе сравнения персонажей</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архаизмы; картинный план</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26.09</w:t>
            </w:r>
          </w:p>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30.09</w:t>
            </w:r>
          </w:p>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02.10</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19(9) </w:t>
            </w:r>
            <w:proofErr w:type="spellStart"/>
            <w:r>
              <w:rPr>
                <w:rFonts w:ascii="Times New Roman" w:hAnsi="Times New Roman"/>
                <w:b/>
                <w:sz w:val="24"/>
                <w:szCs w:val="24"/>
              </w:rPr>
              <w:t>Вн</w:t>
            </w:r>
            <w:proofErr w:type="spellEnd"/>
            <w:r>
              <w:rPr>
                <w:rFonts w:ascii="Times New Roman" w:hAnsi="Times New Roman"/>
                <w:b/>
                <w:sz w:val="24"/>
                <w:szCs w:val="24"/>
              </w:rPr>
              <w:t xml:space="preserve">. чтение. </w:t>
            </w:r>
            <w:r>
              <w:rPr>
                <w:rFonts w:ascii="Times New Roman" w:hAnsi="Times New Roman"/>
                <w:sz w:val="24"/>
                <w:szCs w:val="24"/>
              </w:rPr>
              <w:t>«Что за прелесть эти сказки!..».  Сказки А. С. Пушкина</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62" w:right="-153"/>
              <w:rPr>
                <w:rFonts w:ascii="Times New Roman" w:hAnsi="Times New Roman"/>
                <w:sz w:val="24"/>
                <w:szCs w:val="24"/>
              </w:rPr>
            </w:pPr>
            <w:r>
              <w:rPr>
                <w:rFonts w:ascii="Times New Roman" w:hAnsi="Times New Roman"/>
                <w:sz w:val="24"/>
                <w:szCs w:val="24"/>
              </w:rPr>
              <w:t>тема, главная мысль, события, последовательность</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b/>
                <w:sz w:val="24"/>
                <w:szCs w:val="24"/>
              </w:rPr>
            </w:pPr>
            <w:r>
              <w:rPr>
                <w:rFonts w:ascii="Times New Roman" w:hAnsi="Times New Roman"/>
                <w:b/>
                <w:sz w:val="24"/>
                <w:szCs w:val="24"/>
              </w:rPr>
              <w:t>29.09</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rPr>
          <w:trHeight w:val="5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20 (10) М. Ю. Лермонтов. Олицетворение – прием изображения действительности в стихотворении «Дары Терека»</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Обогащение словаря.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proofErr w:type="gramStart"/>
            <w:r>
              <w:rPr>
                <w:rFonts w:ascii="Times New Roman" w:hAnsi="Times New Roman"/>
                <w:sz w:val="24"/>
                <w:szCs w:val="24"/>
              </w:rPr>
              <w:t>о</w:t>
            </w:r>
            <w:proofErr w:type="gramEnd"/>
            <w:r>
              <w:rPr>
                <w:rFonts w:ascii="Times New Roman" w:hAnsi="Times New Roman"/>
                <w:sz w:val="24"/>
                <w:szCs w:val="24"/>
              </w:rPr>
              <w:t>лицетворение</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03.10</w:t>
            </w:r>
          </w:p>
          <w:p w:rsidR="00C86D6D" w:rsidRDefault="00C86D6D">
            <w:pPr>
              <w:spacing w:after="0" w:line="240" w:lineRule="auto"/>
              <w:jc w:val="center"/>
              <w:rPr>
                <w:rFonts w:ascii="Times New Roman" w:hAnsi="Times New Roman"/>
                <w:sz w:val="24"/>
                <w:szCs w:val="24"/>
              </w:rPr>
            </w:pP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21-23(11-13) М. Ю. Лермонтов. «</w:t>
            </w:r>
            <w:proofErr w:type="spellStart"/>
            <w:r>
              <w:rPr>
                <w:rFonts w:ascii="Times New Roman" w:hAnsi="Times New Roman"/>
                <w:sz w:val="24"/>
                <w:szCs w:val="24"/>
              </w:rPr>
              <w:t>Ашик-Кериб</w:t>
            </w:r>
            <w:proofErr w:type="spellEnd"/>
            <w:r>
              <w:rPr>
                <w:rFonts w:ascii="Times New Roman" w:hAnsi="Times New Roman"/>
                <w:sz w:val="24"/>
                <w:szCs w:val="24"/>
              </w:rPr>
              <w:t>» (турецкая сказка). Хорошие и плохие поступки людей</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54"/>
              <w:rPr>
                <w:rFonts w:ascii="Times New Roman" w:hAnsi="Times New Roman"/>
                <w:sz w:val="24"/>
                <w:szCs w:val="24"/>
              </w:rPr>
            </w:pPr>
            <w:r>
              <w:rPr>
                <w:rFonts w:ascii="Times New Roman" w:hAnsi="Times New Roman"/>
                <w:sz w:val="24"/>
                <w:szCs w:val="24"/>
              </w:rPr>
              <w:t>Развитие речемыслительной деятельности, составление сказки по иллюстрации, плану</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62" w:right="-153"/>
              <w:rPr>
                <w:rFonts w:ascii="Times New Roman" w:hAnsi="Times New Roman"/>
                <w:sz w:val="24"/>
                <w:szCs w:val="24"/>
              </w:rPr>
            </w:pPr>
            <w:r>
              <w:rPr>
                <w:rFonts w:ascii="Times New Roman" w:hAnsi="Times New Roman"/>
                <w:sz w:val="24"/>
                <w:szCs w:val="24"/>
              </w:rPr>
              <w:t>различение жанров произведений, народная сказка, литературная сказка</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13.10</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14.10</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16.10</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left="-108" w:right="-108"/>
              <w:rPr>
                <w:rFonts w:ascii="Times New Roman" w:hAnsi="Times New Roman"/>
                <w:sz w:val="24"/>
                <w:szCs w:val="24"/>
              </w:rPr>
            </w:pPr>
            <w:r>
              <w:rPr>
                <w:rFonts w:ascii="Times New Roman" w:hAnsi="Times New Roman"/>
                <w:sz w:val="24"/>
                <w:szCs w:val="24"/>
              </w:rPr>
              <w:t>24,26 (14,16) Л. Н. Толстой «Детство».  Басня «Как мужик убрал камень».</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Обогащение словаря.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0"/>
                <w:szCs w:val="24"/>
              </w:rPr>
              <w:t>басня; различение жанров произведений, народная сказка, литературная сказка</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17.10</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21.10</w:t>
            </w:r>
          </w:p>
          <w:p w:rsidR="00C86D6D" w:rsidRDefault="00C86D6D">
            <w:pPr>
              <w:spacing w:after="0" w:line="240" w:lineRule="auto"/>
              <w:jc w:val="center"/>
              <w:rPr>
                <w:rFonts w:ascii="Times New Roman" w:hAnsi="Times New Roman"/>
                <w:sz w:val="24"/>
                <w:szCs w:val="24"/>
              </w:rPr>
            </w:pP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25(15)</w:t>
            </w:r>
            <w:proofErr w:type="spellStart"/>
            <w:r>
              <w:rPr>
                <w:rFonts w:ascii="Times New Roman" w:hAnsi="Times New Roman"/>
                <w:b/>
                <w:sz w:val="24"/>
                <w:szCs w:val="24"/>
              </w:rPr>
              <w:t>Вн</w:t>
            </w:r>
            <w:proofErr w:type="spellEnd"/>
            <w:r>
              <w:rPr>
                <w:rFonts w:ascii="Times New Roman" w:hAnsi="Times New Roman"/>
                <w:b/>
                <w:sz w:val="24"/>
                <w:szCs w:val="24"/>
              </w:rPr>
              <w:t xml:space="preserve">. чтение. </w:t>
            </w:r>
            <w:r>
              <w:rPr>
                <w:rFonts w:ascii="Times New Roman" w:hAnsi="Times New Roman"/>
                <w:sz w:val="24"/>
                <w:szCs w:val="24"/>
              </w:rPr>
              <w:t xml:space="preserve">Творчество </w:t>
            </w:r>
            <w:proofErr w:type="spellStart"/>
            <w:r>
              <w:rPr>
                <w:rFonts w:ascii="Times New Roman" w:hAnsi="Times New Roman"/>
                <w:sz w:val="24"/>
                <w:szCs w:val="24"/>
              </w:rPr>
              <w:t>Л.Н.Толстого</w:t>
            </w:r>
            <w:proofErr w:type="spellEnd"/>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Составление рассказа по опорным картинкам, плану</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62" w:right="-153"/>
              <w:rPr>
                <w:rFonts w:ascii="Times New Roman" w:hAnsi="Times New Roman"/>
                <w:sz w:val="24"/>
                <w:szCs w:val="24"/>
              </w:rPr>
            </w:pPr>
            <w:r>
              <w:rPr>
                <w:rFonts w:ascii="Times New Roman" w:hAnsi="Times New Roman"/>
                <w:sz w:val="24"/>
                <w:szCs w:val="24"/>
              </w:rPr>
              <w:t>тема, главная мысль, события, последовательность</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20.10</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tcPr>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27-29(17-19) А. П. Чехов Мальчики».</w:t>
            </w:r>
          </w:p>
          <w:p w:rsidR="00C86D6D" w:rsidRDefault="00C86D6D">
            <w:pPr>
              <w:spacing w:after="0" w:line="240" w:lineRule="auto"/>
              <w:rPr>
                <w:rFonts w:ascii="Times New Roman" w:hAnsi="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Составление пересказа от лица героя по плану</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62" w:right="-153"/>
              <w:rPr>
                <w:rFonts w:ascii="Times New Roman" w:hAnsi="Times New Roman"/>
                <w:sz w:val="24"/>
                <w:szCs w:val="24"/>
              </w:rPr>
            </w:pPr>
            <w:r>
              <w:rPr>
                <w:rFonts w:ascii="Times New Roman" w:hAnsi="Times New Roman"/>
                <w:sz w:val="24"/>
                <w:szCs w:val="24"/>
              </w:rPr>
              <w:t>сюртук, флигель, приказчик, урядник</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23.10</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24.10</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27.10</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30(20) Обобщающий урок по разделу: «Чудесный мир классики</w:t>
            </w:r>
            <w:proofErr w:type="gramStart"/>
            <w:r>
              <w:rPr>
                <w:rFonts w:ascii="Times New Roman" w:hAnsi="Times New Roman"/>
                <w:sz w:val="24"/>
                <w:szCs w:val="24"/>
              </w:rPr>
              <w:t>»</w:t>
            </w:r>
            <w:r>
              <w:rPr>
                <w:rFonts w:ascii="Times New Roman" w:hAnsi="Times New Roman"/>
                <w:b/>
                <w:i/>
                <w:sz w:val="24"/>
                <w:szCs w:val="24"/>
              </w:rPr>
              <w:t>(</w:t>
            </w:r>
            <w:proofErr w:type="gramEnd"/>
            <w:r>
              <w:rPr>
                <w:rFonts w:ascii="Times New Roman" w:hAnsi="Times New Roman"/>
                <w:b/>
                <w:i/>
                <w:sz w:val="24"/>
                <w:szCs w:val="24"/>
              </w:rPr>
              <w:t>тест)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54"/>
              <w:rPr>
                <w:rFonts w:ascii="Times New Roman" w:hAnsi="Times New Roman"/>
                <w:sz w:val="24"/>
                <w:szCs w:val="24"/>
              </w:rPr>
            </w:pPr>
            <w:r>
              <w:rPr>
                <w:rFonts w:ascii="Times New Roman" w:hAnsi="Times New Roman"/>
                <w:szCs w:val="24"/>
              </w:rPr>
              <w:t>Развитие речемыслительной деятельности. Развитие слухового и зрительного восприятия.</w:t>
            </w:r>
          </w:p>
        </w:tc>
        <w:tc>
          <w:tcPr>
            <w:tcW w:w="2127"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62" w:right="-153"/>
              <w:rPr>
                <w:rFonts w:ascii="Times New Roman" w:hAnsi="Times New Roman"/>
                <w:sz w:val="24"/>
                <w:szCs w:val="24"/>
              </w:rPr>
            </w:pP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28.10</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b/>
                <w:sz w:val="24"/>
                <w:szCs w:val="24"/>
              </w:rPr>
              <w:t>Раздел «Поэтическая тетрадь » (10ч.)</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31(1) Знакомство с названием раздела. Ф. И. Тютчев. «Еще земли </w:t>
            </w:r>
            <w:r>
              <w:rPr>
                <w:rFonts w:ascii="Times New Roman" w:hAnsi="Times New Roman"/>
                <w:sz w:val="24"/>
                <w:szCs w:val="24"/>
              </w:rPr>
              <w:br/>
              <w:t xml:space="preserve">печален вид…».  «Как неожиданно </w:t>
            </w:r>
            <w:r>
              <w:rPr>
                <w:rFonts w:ascii="Times New Roman" w:hAnsi="Times New Roman"/>
                <w:sz w:val="24"/>
                <w:szCs w:val="24"/>
              </w:rPr>
              <w:br/>
              <w:t>и ярко…»</w:t>
            </w:r>
            <w:r>
              <w:rPr>
                <w:rFonts w:ascii="Times New Roman" w:hAnsi="Times New Roman"/>
                <w:b/>
                <w:i/>
                <w:sz w:val="24"/>
                <w:szCs w:val="24"/>
              </w:rPr>
              <w:t xml:space="preserve"> наизусть по выбору</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Формирование фонематического восприятия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поэзия, поэт, пейзаж, лирический герой, лирическое произведение</w:t>
            </w:r>
          </w:p>
        </w:tc>
        <w:tc>
          <w:tcPr>
            <w:tcW w:w="4581" w:type="dxa"/>
            <w:vMerge w:val="restart"/>
            <w:tcBorders>
              <w:top w:val="single" w:sz="4" w:space="0" w:color="000000"/>
              <w:left w:val="single" w:sz="4" w:space="0" w:color="000000"/>
              <w:bottom w:val="single" w:sz="4" w:space="0" w:color="auto"/>
              <w:right w:val="single" w:sz="4" w:space="0" w:color="000000"/>
            </w:tcBorders>
          </w:tcPr>
          <w:p w:rsidR="00C86D6D" w:rsidRDefault="00C86D6D">
            <w:pPr>
              <w:spacing w:after="120" w:line="240" w:lineRule="auto"/>
              <w:rPr>
                <w:rFonts w:ascii="Times New Roman" w:hAnsi="Times New Roman"/>
                <w:sz w:val="24"/>
                <w:szCs w:val="24"/>
              </w:rPr>
            </w:pPr>
            <w:r>
              <w:rPr>
                <w:rFonts w:ascii="Times New Roman" w:hAnsi="Times New Roman"/>
                <w:sz w:val="24"/>
                <w:szCs w:val="24"/>
              </w:rPr>
              <w:t>- наблюдать за повторением ударных и безударных слогов в слове (ритмов), находить рифмующиеся слова;</w:t>
            </w:r>
          </w:p>
          <w:p w:rsidR="00C86D6D" w:rsidRDefault="00C86D6D">
            <w:pPr>
              <w:spacing w:after="120" w:line="240" w:lineRule="auto"/>
              <w:rPr>
                <w:rFonts w:ascii="Times New Roman" w:hAnsi="Times New Roman"/>
                <w:sz w:val="24"/>
                <w:szCs w:val="24"/>
              </w:rPr>
            </w:pPr>
            <w:r>
              <w:rPr>
                <w:rFonts w:ascii="Times New Roman" w:hAnsi="Times New Roman"/>
                <w:sz w:val="24"/>
                <w:szCs w:val="24"/>
              </w:rPr>
              <w:t>- определять различные средства выразительности;</w:t>
            </w:r>
          </w:p>
          <w:p w:rsidR="00C86D6D" w:rsidRDefault="00C86D6D">
            <w:pPr>
              <w:spacing w:after="120" w:line="240" w:lineRule="auto"/>
              <w:rPr>
                <w:rFonts w:ascii="Times New Roman" w:hAnsi="Times New Roman"/>
                <w:sz w:val="24"/>
                <w:szCs w:val="24"/>
              </w:rPr>
            </w:pPr>
            <w:r>
              <w:rPr>
                <w:rFonts w:ascii="Times New Roman" w:hAnsi="Times New Roman"/>
                <w:sz w:val="24"/>
                <w:szCs w:val="24"/>
              </w:rPr>
              <w:t>- использовать приёмы интонационного чтения (выразить радость, удивление, определить силу голоса, выбрать тон и темп чтения);</w:t>
            </w:r>
          </w:p>
          <w:p w:rsidR="00C86D6D" w:rsidRDefault="00C86D6D">
            <w:pPr>
              <w:spacing w:after="120" w:line="240" w:lineRule="auto"/>
              <w:rPr>
                <w:rFonts w:ascii="Times New Roman" w:hAnsi="Times New Roman"/>
                <w:sz w:val="24"/>
                <w:szCs w:val="24"/>
              </w:rPr>
            </w:pPr>
            <w:r>
              <w:rPr>
                <w:rFonts w:ascii="Times New Roman" w:hAnsi="Times New Roman"/>
                <w:sz w:val="24"/>
                <w:szCs w:val="24"/>
              </w:rPr>
              <w:t>- участвовать в работе группы, читать стихи друг другу, работая в паре;</w:t>
            </w:r>
          </w:p>
          <w:p w:rsidR="00C86D6D" w:rsidRDefault="00C86D6D">
            <w:pPr>
              <w:spacing w:after="120" w:line="240" w:lineRule="auto"/>
              <w:rPr>
                <w:rFonts w:ascii="Times New Roman" w:hAnsi="Times New Roman"/>
                <w:sz w:val="24"/>
                <w:szCs w:val="24"/>
              </w:rPr>
            </w:pPr>
            <w:r>
              <w:rPr>
                <w:rFonts w:ascii="Times New Roman" w:hAnsi="Times New Roman"/>
                <w:sz w:val="24"/>
                <w:szCs w:val="24"/>
              </w:rPr>
              <w:lastRenderedPageBreak/>
              <w:t>- выделять образные языковые средства;</w:t>
            </w:r>
          </w:p>
          <w:p w:rsidR="00C86D6D" w:rsidRDefault="00C86D6D">
            <w:pPr>
              <w:spacing w:after="120" w:line="240" w:lineRule="auto"/>
              <w:rPr>
                <w:rFonts w:ascii="Times New Roman" w:hAnsi="Times New Roman"/>
                <w:sz w:val="24"/>
                <w:szCs w:val="24"/>
              </w:rPr>
            </w:pPr>
            <w:r>
              <w:rPr>
                <w:rFonts w:ascii="Times New Roman" w:hAnsi="Times New Roman"/>
                <w:sz w:val="24"/>
                <w:szCs w:val="24"/>
              </w:rPr>
              <w:t xml:space="preserve">- самостоятельно оценивать свои достижения. </w:t>
            </w: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30.10</w:t>
            </w:r>
          </w:p>
          <w:p w:rsidR="00C86D6D" w:rsidRDefault="00C86D6D">
            <w:pPr>
              <w:spacing w:after="0" w:line="240" w:lineRule="auto"/>
              <w:jc w:val="center"/>
              <w:rPr>
                <w:rFonts w:ascii="Times New Roman" w:hAnsi="Times New Roman"/>
                <w:sz w:val="24"/>
                <w:szCs w:val="24"/>
              </w:rPr>
            </w:pP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32(2) А. Фет. «Весенний дождь», «Бабочка»</w:t>
            </w:r>
            <w:r>
              <w:rPr>
                <w:rFonts w:ascii="Times New Roman" w:hAnsi="Times New Roman"/>
                <w:b/>
                <w:i/>
                <w:sz w:val="24"/>
                <w:szCs w:val="24"/>
              </w:rPr>
              <w:t xml:space="preserve"> наизусть по выбору</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интонацией, тембром, силой голоса Формирование фонематического восприятия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средства художественной выразительности</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31.10</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33(3) Е. А. Баратынский</w:t>
            </w:r>
            <w:r>
              <w:rPr>
                <w:rFonts w:ascii="Times New Roman" w:hAnsi="Times New Roman"/>
                <w:sz w:val="24"/>
                <w:szCs w:val="24"/>
              </w:rPr>
              <w:br/>
              <w:t xml:space="preserve">«Весна, весна! Как воздух </w:t>
            </w:r>
            <w:r>
              <w:rPr>
                <w:rFonts w:ascii="Times New Roman" w:hAnsi="Times New Roman"/>
                <w:sz w:val="24"/>
                <w:szCs w:val="24"/>
              </w:rPr>
              <w:br/>
              <w:t>чист!..»,  «Где сладкий шепот…»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108" w:right="-154"/>
              <w:rPr>
                <w:rFonts w:ascii="Times New Roman" w:hAnsi="Times New Roman"/>
                <w:sz w:val="24"/>
                <w:szCs w:val="24"/>
              </w:rPr>
            </w:pPr>
            <w:r>
              <w:rPr>
                <w:rFonts w:ascii="Times New Roman" w:hAnsi="Times New Roman"/>
                <w:sz w:val="24"/>
                <w:szCs w:val="24"/>
              </w:rPr>
              <w:t>Сравнение как средство создания картины природы в лирическом стихотворении</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bCs/>
                <w:iCs/>
                <w:color w:val="000000"/>
                <w:sz w:val="24"/>
                <w:szCs w:val="24"/>
              </w:rPr>
              <w:t>сравнение, лирика, синоним, антоним</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06.11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right="-61"/>
              <w:rPr>
                <w:rFonts w:ascii="Times New Roman" w:hAnsi="Times New Roman"/>
                <w:i/>
                <w:sz w:val="24"/>
                <w:szCs w:val="24"/>
              </w:rPr>
            </w:pPr>
            <w:r>
              <w:rPr>
                <w:rFonts w:ascii="Times New Roman" w:hAnsi="Times New Roman"/>
                <w:sz w:val="24"/>
                <w:szCs w:val="24"/>
              </w:rPr>
              <w:lastRenderedPageBreak/>
              <w:t>34(4) А. Н. Плещеев. «Дети и птичка»</w:t>
            </w:r>
            <w:r>
              <w:rPr>
                <w:rFonts w:ascii="Times New Roman" w:hAnsi="Times New Roman"/>
                <w:b/>
                <w:i/>
                <w:sz w:val="24"/>
                <w:szCs w:val="24"/>
              </w:rPr>
              <w:t xml:space="preserve"> наизусть</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Расширять представления об окружающей действительности и обогащать словарь</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сельский быт; логическое ударение</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07.11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i/>
                <w:sz w:val="24"/>
                <w:szCs w:val="24"/>
              </w:rPr>
            </w:pPr>
            <w:r>
              <w:rPr>
                <w:rFonts w:ascii="Times New Roman" w:hAnsi="Times New Roman"/>
                <w:sz w:val="24"/>
                <w:szCs w:val="24"/>
              </w:rPr>
              <w:lastRenderedPageBreak/>
              <w:t>35(5)И.С. Никитин «В синем небе плывут над полями…»</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интонацией, выразительным чтением</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эпитет; иллюстрация</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10.11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36-37(6-7) Н. А. Некрасов «Школьник», «В зимние сумерки нянины сказки…»</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Расширять представления об окружающей действительности и обогащать словарь.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сочинение-миниатюра</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11.11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13.11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38(8) А. Бунина  «Листопад»</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Формирование фонематического восприятия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эпитет; иллюстрация</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14.11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9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триместр (46ч.)</w:t>
            </w:r>
          </w:p>
          <w:p w:rsidR="00C86D6D" w:rsidRDefault="00C86D6D">
            <w:pPr>
              <w:spacing w:after="0" w:line="240" w:lineRule="auto"/>
              <w:rPr>
                <w:rFonts w:ascii="Times New Roman" w:hAnsi="Times New Roman"/>
                <w:b/>
                <w:sz w:val="24"/>
                <w:szCs w:val="24"/>
              </w:rPr>
            </w:pPr>
            <w:proofErr w:type="spellStart"/>
            <w:r>
              <w:rPr>
                <w:rFonts w:ascii="Times New Roman" w:hAnsi="Times New Roman"/>
                <w:b/>
                <w:sz w:val="24"/>
                <w:szCs w:val="24"/>
              </w:rPr>
              <w:t>Вн.чт</w:t>
            </w:r>
            <w:proofErr w:type="spellEnd"/>
            <w:r>
              <w:rPr>
                <w:rFonts w:ascii="Times New Roman" w:hAnsi="Times New Roman"/>
                <w:b/>
                <w:sz w:val="24"/>
                <w:szCs w:val="24"/>
              </w:rPr>
              <w:t>.</w:t>
            </w:r>
          </w:p>
          <w:p w:rsidR="00C86D6D" w:rsidRDefault="00C86D6D">
            <w:pPr>
              <w:spacing w:after="0" w:line="240" w:lineRule="auto"/>
              <w:rPr>
                <w:rFonts w:ascii="Times New Roman" w:hAnsi="Times New Roman"/>
                <w:i/>
                <w:sz w:val="24"/>
                <w:szCs w:val="24"/>
              </w:rPr>
            </w:pPr>
            <w:r>
              <w:rPr>
                <w:rFonts w:ascii="Times New Roman" w:hAnsi="Times New Roman"/>
                <w:sz w:val="24"/>
                <w:szCs w:val="24"/>
              </w:rPr>
              <w:t xml:space="preserve">39(9) Родные поэты (стихи для детей поэтов-классиков </w:t>
            </w:r>
            <w:r>
              <w:rPr>
                <w:rFonts w:ascii="Times New Roman" w:hAnsi="Times New Roman"/>
                <w:sz w:val="24"/>
                <w:szCs w:val="24"/>
                <w:lang w:val="en-US"/>
              </w:rPr>
              <w:t>XIX</w:t>
            </w:r>
            <w:r>
              <w:rPr>
                <w:rFonts w:ascii="Times New Roman" w:hAnsi="Times New Roman"/>
                <w:sz w:val="24"/>
                <w:szCs w:val="24"/>
              </w:rPr>
              <w:t xml:space="preserve">-начала </w:t>
            </w:r>
            <w:r>
              <w:rPr>
                <w:rFonts w:ascii="Times New Roman" w:hAnsi="Times New Roman"/>
                <w:sz w:val="24"/>
                <w:szCs w:val="24"/>
                <w:lang w:val="en-US"/>
              </w:rPr>
              <w:t>XX</w:t>
            </w:r>
            <w:proofErr w:type="gramStart"/>
            <w:r>
              <w:rPr>
                <w:rFonts w:ascii="Times New Roman" w:hAnsi="Times New Roman"/>
                <w:sz w:val="24"/>
                <w:szCs w:val="24"/>
              </w:rPr>
              <w:t>в</w:t>
            </w:r>
            <w:proofErr w:type="gramEnd"/>
            <w:r>
              <w:rPr>
                <w:rFonts w:ascii="Times New Roman" w:hAnsi="Times New Roman"/>
                <w:sz w:val="24"/>
                <w:szCs w:val="24"/>
              </w:rPr>
              <w:t>.)</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Уточнение и обогащение словарного запаса путём расширения и уточнения непосредственных впечатлений и представлений через художественные произведения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картины природы </w:t>
            </w:r>
            <w:proofErr w:type="gramStart"/>
            <w:r>
              <w:rPr>
                <w:rFonts w:ascii="Times New Roman" w:hAnsi="Times New Roman"/>
                <w:sz w:val="24"/>
                <w:szCs w:val="24"/>
              </w:rPr>
              <w:t>лирическое</w:t>
            </w:r>
            <w:proofErr w:type="gramEnd"/>
            <w:r>
              <w:rPr>
                <w:rFonts w:ascii="Times New Roman" w:hAnsi="Times New Roman"/>
                <w:sz w:val="24"/>
                <w:szCs w:val="24"/>
              </w:rPr>
              <w:t xml:space="preserve"> стих-е</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24.11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i/>
                <w:sz w:val="24"/>
                <w:szCs w:val="24"/>
              </w:rPr>
            </w:pPr>
            <w:r>
              <w:rPr>
                <w:rFonts w:ascii="Times New Roman" w:hAnsi="Times New Roman"/>
                <w:sz w:val="24"/>
                <w:szCs w:val="24"/>
              </w:rPr>
              <w:t xml:space="preserve">40(10)Обобщающий урок по разделу «Поэтическая тетрадь» </w:t>
            </w:r>
            <w:r>
              <w:rPr>
                <w:rFonts w:ascii="Times New Roman" w:hAnsi="Times New Roman"/>
                <w:b/>
                <w:i/>
                <w:sz w:val="24"/>
                <w:szCs w:val="24"/>
              </w:rPr>
              <w:t>(тест)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Формирование умения давать точный ответ.</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картины природы </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25.11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b/>
                <w:sz w:val="24"/>
                <w:szCs w:val="24"/>
              </w:rPr>
              <w:t>Раздел «Литературные сказки» (16ч.)</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41-43(1-3)  Знакомство с названием раздела. В. Ф. Одоевский «Городок </w:t>
            </w:r>
            <w:r>
              <w:rPr>
                <w:rFonts w:ascii="Times New Roman" w:hAnsi="Times New Roman"/>
                <w:sz w:val="24"/>
                <w:szCs w:val="24"/>
              </w:rPr>
              <w:br/>
              <w:t>в табакерке»</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Уточнение и обогащение словарного запаса путём расширения и уточнения непосредственных впечатлений и представлений через художественные произведения.</w:t>
            </w:r>
          </w:p>
        </w:tc>
        <w:tc>
          <w:tcPr>
            <w:tcW w:w="2127"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литературная сказка; подробный пересказ;</w:t>
            </w:r>
          </w:p>
          <w:p w:rsidR="00C86D6D" w:rsidRDefault="00C86D6D">
            <w:pPr>
              <w:spacing w:after="0" w:line="240" w:lineRule="auto"/>
              <w:rPr>
                <w:rFonts w:ascii="Times New Roman" w:hAnsi="Times New Roman"/>
                <w:sz w:val="24"/>
                <w:szCs w:val="24"/>
              </w:rPr>
            </w:pPr>
            <w:r>
              <w:rPr>
                <w:rFonts w:ascii="Times New Roman" w:hAnsi="Times New Roman"/>
                <w:sz w:val="24"/>
                <w:szCs w:val="24"/>
              </w:rPr>
              <w:t>план сказки</w:t>
            </w:r>
          </w:p>
          <w:p w:rsidR="00C86D6D" w:rsidRDefault="00C86D6D">
            <w:pPr>
              <w:spacing w:after="0" w:line="240" w:lineRule="auto"/>
              <w:rPr>
                <w:rFonts w:ascii="Times New Roman" w:hAnsi="Times New Roman"/>
                <w:sz w:val="24"/>
                <w:szCs w:val="24"/>
              </w:rPr>
            </w:pPr>
          </w:p>
        </w:tc>
        <w:tc>
          <w:tcPr>
            <w:tcW w:w="4581" w:type="dxa"/>
            <w:vMerge w:val="restart"/>
            <w:tcBorders>
              <w:top w:val="single" w:sz="4" w:space="0" w:color="auto"/>
              <w:left w:val="single" w:sz="4" w:space="0" w:color="000000"/>
              <w:bottom w:val="single" w:sz="4" w:space="0" w:color="000000"/>
              <w:right w:val="single" w:sz="4" w:space="0" w:color="000000"/>
            </w:tcBorders>
          </w:tcPr>
          <w:p w:rsidR="00C86D6D" w:rsidRDefault="00C86D6D">
            <w:pPr>
              <w:spacing w:after="0" w:line="240" w:lineRule="auto"/>
              <w:ind w:hanging="2111"/>
              <w:jc w:val="center"/>
              <w:rPr>
                <w:rFonts w:ascii="Times New Roman" w:hAnsi="Times New Roman"/>
                <w:sz w:val="24"/>
                <w:szCs w:val="24"/>
              </w:rPr>
            </w:pPr>
          </w:p>
          <w:p w:rsidR="00C86D6D" w:rsidRDefault="00C86D6D">
            <w:pPr>
              <w:spacing w:after="0" w:line="240" w:lineRule="auto"/>
              <w:rPr>
                <w:rFonts w:ascii="Times New Roman" w:hAnsi="Times New Roman"/>
                <w:sz w:val="24"/>
                <w:szCs w:val="24"/>
              </w:rPr>
            </w:pPr>
            <w:r>
              <w:rPr>
                <w:rFonts w:ascii="Times New Roman" w:hAnsi="Times New Roman"/>
                <w:sz w:val="24"/>
                <w:szCs w:val="24"/>
              </w:rPr>
              <w:t>- прогнозировать содержание раздела;</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 воспринимать на слух тексты литературных сказок, </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высказывать своё отношение</w:t>
            </w:r>
            <w:proofErr w:type="gramEnd"/>
            <w:r>
              <w:rPr>
                <w:rFonts w:ascii="Times New Roman" w:hAnsi="Times New Roman"/>
                <w:sz w:val="24"/>
                <w:szCs w:val="24"/>
              </w:rPr>
              <w:t>, мнение;</w:t>
            </w:r>
          </w:p>
          <w:p w:rsidR="00C86D6D" w:rsidRDefault="00C86D6D">
            <w:pPr>
              <w:spacing w:after="0" w:line="240" w:lineRule="auto"/>
              <w:rPr>
                <w:rFonts w:ascii="Times New Roman" w:hAnsi="Times New Roman"/>
                <w:sz w:val="24"/>
                <w:szCs w:val="24"/>
              </w:rPr>
            </w:pPr>
            <w:r>
              <w:rPr>
                <w:rFonts w:ascii="Times New Roman" w:hAnsi="Times New Roman"/>
                <w:sz w:val="24"/>
                <w:szCs w:val="24"/>
              </w:rPr>
              <w:t>- сравнивать содержание литературной и народной сказок, определять нравственный смысл сказки;</w:t>
            </w:r>
          </w:p>
          <w:p w:rsidR="00C86D6D" w:rsidRDefault="00C86D6D">
            <w:pPr>
              <w:spacing w:after="0" w:line="240" w:lineRule="auto"/>
              <w:rPr>
                <w:rFonts w:ascii="Times New Roman" w:hAnsi="Times New Roman"/>
                <w:sz w:val="24"/>
                <w:szCs w:val="24"/>
              </w:rPr>
            </w:pPr>
            <w:r>
              <w:rPr>
                <w:rFonts w:ascii="Times New Roman" w:hAnsi="Times New Roman"/>
                <w:sz w:val="24"/>
                <w:szCs w:val="24"/>
              </w:rPr>
              <w:t>- наблюдать за развитием и последовательностью событий в литературных сказках;</w:t>
            </w:r>
          </w:p>
          <w:p w:rsidR="00C86D6D" w:rsidRDefault="00C86D6D">
            <w:pPr>
              <w:spacing w:after="0" w:line="240" w:lineRule="auto"/>
              <w:rPr>
                <w:rFonts w:ascii="Times New Roman" w:hAnsi="Times New Roman"/>
                <w:sz w:val="24"/>
                <w:szCs w:val="24"/>
              </w:rPr>
            </w:pPr>
            <w:r>
              <w:rPr>
                <w:rFonts w:ascii="Times New Roman" w:hAnsi="Times New Roman"/>
                <w:sz w:val="24"/>
                <w:szCs w:val="24"/>
              </w:rPr>
              <w:t>- объяснять значение разных слов с опорой на текст, с помощью словаря в учебнике или толкового словаря;</w:t>
            </w:r>
          </w:p>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сравнивать героев в литературной сказке, характеризовать их, используя те</w:t>
            </w:r>
            <w:proofErr w:type="gramStart"/>
            <w:r>
              <w:rPr>
                <w:rFonts w:ascii="Times New Roman" w:hAnsi="Times New Roman"/>
                <w:sz w:val="24"/>
                <w:szCs w:val="24"/>
              </w:rPr>
              <w:t>кст ск</w:t>
            </w:r>
            <w:proofErr w:type="gramEnd"/>
            <w:r>
              <w:rPr>
                <w:rFonts w:ascii="Times New Roman" w:hAnsi="Times New Roman"/>
                <w:sz w:val="24"/>
                <w:szCs w:val="24"/>
              </w:rPr>
              <w:t>азки;</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 определять авторское отношение к </w:t>
            </w:r>
            <w:proofErr w:type="gramStart"/>
            <w:r>
              <w:rPr>
                <w:rFonts w:ascii="Times New Roman" w:hAnsi="Times New Roman"/>
                <w:sz w:val="24"/>
                <w:szCs w:val="24"/>
              </w:rPr>
              <w:t>изображаемому</w:t>
            </w:r>
            <w:proofErr w:type="gramEnd"/>
            <w:r>
              <w:rPr>
                <w:rFonts w:ascii="Times New Roman" w:hAnsi="Times New Roman"/>
                <w:sz w:val="24"/>
                <w:szCs w:val="24"/>
              </w:rPr>
              <w:t>;</w:t>
            </w:r>
          </w:p>
          <w:p w:rsidR="00C86D6D" w:rsidRDefault="00C86D6D">
            <w:pPr>
              <w:spacing w:after="0" w:line="240" w:lineRule="auto"/>
              <w:rPr>
                <w:rFonts w:ascii="Times New Roman" w:hAnsi="Times New Roman"/>
                <w:sz w:val="24"/>
                <w:szCs w:val="24"/>
              </w:rPr>
            </w:pPr>
            <w:r>
              <w:rPr>
                <w:rFonts w:ascii="Times New Roman" w:hAnsi="Times New Roman"/>
                <w:sz w:val="24"/>
                <w:szCs w:val="24"/>
              </w:rPr>
              <w:t>- читать сказку в лицах;</w:t>
            </w:r>
          </w:p>
          <w:p w:rsidR="00C86D6D" w:rsidRDefault="00C86D6D">
            <w:pPr>
              <w:spacing w:after="0" w:line="240" w:lineRule="auto"/>
              <w:rPr>
                <w:rFonts w:ascii="Times New Roman" w:hAnsi="Times New Roman"/>
                <w:sz w:val="24"/>
                <w:szCs w:val="24"/>
              </w:rPr>
            </w:pPr>
            <w:r>
              <w:rPr>
                <w:rFonts w:ascii="Times New Roman" w:hAnsi="Times New Roman"/>
                <w:sz w:val="24"/>
                <w:szCs w:val="24"/>
              </w:rPr>
              <w:t>- проверять себя и самостоятельно оценивать свои достижения на основе диагностической работы, представленной в учебнике.</w:t>
            </w:r>
          </w:p>
          <w:p w:rsidR="00C86D6D" w:rsidRDefault="00C86D6D">
            <w:pPr>
              <w:spacing w:after="0" w:line="240" w:lineRule="auto"/>
              <w:ind w:hanging="2111"/>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27.11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28.11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01.12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44-46(4-6) В. М. Гаршин «Сказка о жабе и  розе»</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 xml:space="preserve">Расширять читательский кругозор, навыки выборочного чтения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выборочное чтение</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03.12-05.12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47(7)</w:t>
            </w:r>
            <w:proofErr w:type="spellStart"/>
            <w:r>
              <w:rPr>
                <w:rFonts w:ascii="Times New Roman" w:hAnsi="Times New Roman"/>
                <w:b/>
                <w:sz w:val="24"/>
                <w:szCs w:val="24"/>
              </w:rPr>
              <w:t>Вн</w:t>
            </w:r>
            <w:proofErr w:type="spellEnd"/>
            <w:r>
              <w:rPr>
                <w:rFonts w:ascii="Times New Roman" w:hAnsi="Times New Roman"/>
                <w:b/>
                <w:sz w:val="24"/>
                <w:szCs w:val="24"/>
              </w:rPr>
              <w:t xml:space="preserve">. чтение. </w:t>
            </w:r>
            <w:r>
              <w:rPr>
                <w:rFonts w:ascii="Times New Roman" w:hAnsi="Times New Roman"/>
                <w:sz w:val="24"/>
                <w:szCs w:val="24"/>
              </w:rPr>
              <w:t>Сказки любимых писателей.</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главная мысль</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b/>
                <w:sz w:val="24"/>
                <w:szCs w:val="24"/>
              </w:rPr>
              <w:t xml:space="preserve">08.12 </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lastRenderedPageBreak/>
              <w:t>48-50(8-10) Сказ П. П. Бажова «Серебряное копытце».</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108" w:right="-154"/>
              <w:rPr>
                <w:rFonts w:ascii="Times New Roman" w:hAnsi="Times New Roman"/>
                <w:sz w:val="24"/>
                <w:szCs w:val="24"/>
              </w:rPr>
            </w:pPr>
            <w:r>
              <w:rPr>
                <w:rFonts w:ascii="Times New Roman" w:hAnsi="Times New Roman"/>
                <w:sz w:val="24"/>
                <w:szCs w:val="24"/>
              </w:rPr>
              <w:t>Развивать творческие способности. Учить делать анализ содержания, строить высказывания.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сказ; сравнительный анализ характеров героев</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09.12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11.12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12.12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lastRenderedPageBreak/>
              <w:t>51-54(11-14) С. Т. Аксаков.  «Аленький цветочек»</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Развитие умения выразительно читать, передавая интонацией настроение, обогащение словарного запаса</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чтение в лицах;</w:t>
            </w:r>
          </w:p>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архаизмы;</w:t>
            </w:r>
          </w:p>
          <w:p w:rsidR="00C86D6D" w:rsidRDefault="00C86D6D">
            <w:pPr>
              <w:spacing w:after="0" w:line="240" w:lineRule="auto"/>
              <w:rPr>
                <w:rFonts w:ascii="Times New Roman" w:hAnsi="Times New Roman"/>
                <w:sz w:val="24"/>
                <w:szCs w:val="24"/>
              </w:rPr>
            </w:pPr>
            <w:r>
              <w:rPr>
                <w:rFonts w:ascii="Times New Roman" w:hAnsi="Times New Roman"/>
                <w:sz w:val="24"/>
                <w:szCs w:val="24"/>
              </w:rPr>
              <w:t>диалектные слова;</w:t>
            </w:r>
          </w:p>
          <w:p w:rsidR="00C86D6D" w:rsidRDefault="00C86D6D">
            <w:pPr>
              <w:spacing w:after="0" w:line="240" w:lineRule="auto"/>
              <w:rPr>
                <w:rFonts w:ascii="Times New Roman" w:hAnsi="Times New Roman"/>
                <w:sz w:val="24"/>
                <w:szCs w:val="24"/>
              </w:rPr>
            </w:pPr>
            <w:r>
              <w:rPr>
                <w:rFonts w:ascii="Times New Roman" w:hAnsi="Times New Roman"/>
                <w:sz w:val="24"/>
                <w:szCs w:val="24"/>
              </w:rPr>
              <w:t>фантастические события</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15.12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18.12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19.12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55(15) </w:t>
            </w:r>
            <w:proofErr w:type="spellStart"/>
            <w:r>
              <w:rPr>
                <w:rFonts w:ascii="Times New Roman" w:hAnsi="Times New Roman"/>
                <w:b/>
                <w:sz w:val="24"/>
                <w:szCs w:val="24"/>
              </w:rPr>
              <w:t>Вн.чт</w:t>
            </w:r>
            <w:proofErr w:type="spellEnd"/>
            <w:r>
              <w:rPr>
                <w:rFonts w:ascii="Times New Roman" w:hAnsi="Times New Roman"/>
                <w:b/>
                <w:sz w:val="24"/>
                <w:szCs w:val="24"/>
              </w:rPr>
              <w:t xml:space="preserve">. </w:t>
            </w:r>
            <w:r>
              <w:rPr>
                <w:rFonts w:ascii="Times New Roman" w:hAnsi="Times New Roman"/>
                <w:sz w:val="24"/>
                <w:szCs w:val="24"/>
              </w:rPr>
              <w:t>Игра «Крестики-нолики» (по произведениям русских писателей)</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Развитие воображения, речемыслительной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литературная викторина</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22.12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 xml:space="preserve">56(16) Обобщающий урок по разделу «Литературные сказки». </w:t>
            </w:r>
            <w:r>
              <w:rPr>
                <w:rFonts w:ascii="Times New Roman" w:hAnsi="Times New Roman"/>
                <w:b/>
                <w:i/>
                <w:sz w:val="24"/>
                <w:szCs w:val="24"/>
              </w:rPr>
              <w:t>Контрольная работа по пройденному материалу.</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 xml:space="preserve">Развивать умение самостоятельно находить в тексте с определенной целью отрывки, эпизоды, выражения, слова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сюжет, жанр произведения, синоним, главная мысль произведения</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23.12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b/>
                <w:sz w:val="24"/>
                <w:szCs w:val="24"/>
              </w:rPr>
              <w:t xml:space="preserve">Раздел «Делу </w:t>
            </w:r>
            <w:proofErr w:type="gramStart"/>
            <w:r>
              <w:rPr>
                <w:rFonts w:ascii="Times New Roman" w:hAnsi="Times New Roman"/>
                <w:b/>
                <w:sz w:val="24"/>
                <w:szCs w:val="24"/>
              </w:rPr>
              <w:t>время-потехе</w:t>
            </w:r>
            <w:proofErr w:type="gramEnd"/>
            <w:r>
              <w:rPr>
                <w:rFonts w:ascii="Times New Roman" w:hAnsi="Times New Roman"/>
                <w:b/>
                <w:sz w:val="24"/>
                <w:szCs w:val="24"/>
              </w:rPr>
              <w:t xml:space="preserve"> час» (7ч.)</w:t>
            </w:r>
          </w:p>
          <w:p w:rsidR="00C86D6D" w:rsidRDefault="00C86D6D">
            <w:pPr>
              <w:spacing w:after="0" w:line="240" w:lineRule="auto"/>
              <w:rPr>
                <w:rFonts w:ascii="Times New Roman" w:hAnsi="Times New Roman"/>
                <w:b/>
                <w:sz w:val="24"/>
                <w:szCs w:val="24"/>
              </w:rPr>
            </w:pPr>
            <w:r>
              <w:rPr>
                <w:rFonts w:ascii="Times New Roman" w:hAnsi="Times New Roman"/>
                <w:sz w:val="24"/>
                <w:szCs w:val="24"/>
              </w:rPr>
              <w:t>57-58(1-2) Знакомство с названием раздела. Е. Л. Шварц «Сказка о потерянном времени»</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Расширять представления об окружающей действительности и обогащать словарь.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вторская литературная сказка</w:t>
            </w:r>
          </w:p>
        </w:tc>
        <w:tc>
          <w:tcPr>
            <w:tcW w:w="4581" w:type="dxa"/>
            <w:vMerge w:val="restart"/>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Cs w:val="20"/>
              </w:rPr>
            </w:pPr>
            <w:r>
              <w:rPr>
                <w:rFonts w:ascii="Times New Roman" w:hAnsi="Times New Roman"/>
                <w:szCs w:val="20"/>
              </w:rPr>
              <w:t>- прогнозировать содержание раздела;</w:t>
            </w:r>
          </w:p>
          <w:p w:rsidR="00C86D6D" w:rsidRDefault="00C86D6D">
            <w:pPr>
              <w:spacing w:after="0" w:line="240" w:lineRule="auto"/>
              <w:rPr>
                <w:rFonts w:ascii="Times New Roman" w:hAnsi="Times New Roman"/>
                <w:szCs w:val="20"/>
              </w:rPr>
            </w:pPr>
            <w:r>
              <w:rPr>
                <w:rFonts w:ascii="Times New Roman" w:hAnsi="Times New Roman"/>
                <w:szCs w:val="20"/>
              </w:rPr>
              <w:t>- объяснять смысл, название темы;</w:t>
            </w:r>
          </w:p>
          <w:p w:rsidR="00C86D6D" w:rsidRDefault="00C86D6D">
            <w:pPr>
              <w:spacing w:after="0" w:line="240" w:lineRule="auto"/>
              <w:rPr>
                <w:rFonts w:ascii="Times New Roman" w:hAnsi="Times New Roman"/>
                <w:szCs w:val="20"/>
              </w:rPr>
            </w:pPr>
            <w:r>
              <w:rPr>
                <w:rFonts w:ascii="Times New Roman" w:hAnsi="Times New Roman"/>
                <w:szCs w:val="20"/>
              </w:rPr>
              <w:t>- подбирать книги, соответствующие теме;</w:t>
            </w:r>
          </w:p>
          <w:p w:rsidR="00C86D6D" w:rsidRDefault="00C86D6D">
            <w:pPr>
              <w:spacing w:after="0" w:line="240" w:lineRule="auto"/>
              <w:rPr>
                <w:rFonts w:ascii="Times New Roman" w:hAnsi="Times New Roman"/>
                <w:szCs w:val="20"/>
              </w:rPr>
            </w:pPr>
            <w:r>
              <w:rPr>
                <w:rFonts w:ascii="Times New Roman" w:hAnsi="Times New Roman"/>
                <w:szCs w:val="20"/>
              </w:rPr>
              <w:t>- планировать работу с произведением на уроке, использовать условные обозначения;</w:t>
            </w:r>
          </w:p>
          <w:p w:rsidR="00C86D6D" w:rsidRDefault="00C86D6D">
            <w:pPr>
              <w:spacing w:after="0" w:line="240" w:lineRule="auto"/>
              <w:rPr>
                <w:rFonts w:ascii="Times New Roman" w:hAnsi="Times New Roman"/>
                <w:szCs w:val="20"/>
              </w:rPr>
            </w:pPr>
            <w:r>
              <w:rPr>
                <w:rFonts w:ascii="Times New Roman" w:hAnsi="Times New Roman"/>
                <w:szCs w:val="20"/>
              </w:rPr>
              <w:t>- воспринимать на слух художественное произведение;</w:t>
            </w:r>
          </w:p>
          <w:p w:rsidR="00C86D6D" w:rsidRDefault="00C86D6D">
            <w:pPr>
              <w:spacing w:after="0" w:line="240" w:lineRule="auto"/>
              <w:rPr>
                <w:rFonts w:ascii="Times New Roman" w:hAnsi="Times New Roman"/>
                <w:szCs w:val="20"/>
              </w:rPr>
            </w:pPr>
            <w:r>
              <w:rPr>
                <w:rFonts w:ascii="Times New Roman" w:hAnsi="Times New Roman"/>
                <w:szCs w:val="20"/>
              </w:rPr>
              <w:t>- читать вслух и про себя, осмысливая содержание;</w:t>
            </w:r>
          </w:p>
          <w:p w:rsidR="00C86D6D" w:rsidRDefault="00C86D6D">
            <w:pPr>
              <w:spacing w:after="0" w:line="240" w:lineRule="auto"/>
              <w:rPr>
                <w:rFonts w:ascii="Times New Roman" w:hAnsi="Times New Roman"/>
                <w:szCs w:val="20"/>
              </w:rPr>
            </w:pPr>
            <w:r>
              <w:rPr>
                <w:rFonts w:ascii="Times New Roman" w:hAnsi="Times New Roman"/>
                <w:szCs w:val="20"/>
              </w:rPr>
              <w:t>- объяснять смысл названия стихотворения;</w:t>
            </w:r>
          </w:p>
          <w:p w:rsidR="00C86D6D" w:rsidRDefault="00C86D6D">
            <w:pPr>
              <w:spacing w:after="0" w:line="240" w:lineRule="auto"/>
              <w:rPr>
                <w:rFonts w:ascii="Times New Roman" w:hAnsi="Times New Roman"/>
                <w:szCs w:val="20"/>
              </w:rPr>
            </w:pPr>
            <w:r>
              <w:rPr>
                <w:rFonts w:ascii="Times New Roman" w:hAnsi="Times New Roman"/>
                <w:szCs w:val="20"/>
              </w:rPr>
              <w:t>- отвечать на вопросы по содержанию произведения;</w:t>
            </w:r>
          </w:p>
          <w:p w:rsidR="00C86D6D" w:rsidRDefault="00C86D6D">
            <w:pPr>
              <w:spacing w:after="0" w:line="240" w:lineRule="auto"/>
              <w:rPr>
                <w:rFonts w:ascii="Times New Roman" w:hAnsi="Times New Roman"/>
                <w:szCs w:val="20"/>
              </w:rPr>
            </w:pPr>
            <w:r>
              <w:rPr>
                <w:rFonts w:ascii="Times New Roman" w:hAnsi="Times New Roman"/>
                <w:szCs w:val="20"/>
              </w:rPr>
              <w:t>- определять главную мысль текста;</w:t>
            </w:r>
          </w:p>
          <w:p w:rsidR="00C86D6D" w:rsidRDefault="00C86D6D">
            <w:pPr>
              <w:spacing w:after="0" w:line="240" w:lineRule="auto"/>
              <w:rPr>
                <w:rFonts w:ascii="Times New Roman" w:hAnsi="Times New Roman"/>
                <w:szCs w:val="20"/>
              </w:rPr>
            </w:pPr>
            <w:r>
              <w:rPr>
                <w:rFonts w:ascii="Times New Roman" w:hAnsi="Times New Roman"/>
                <w:szCs w:val="20"/>
              </w:rPr>
              <w:t>- придумывать свои вопросы к текстам;</w:t>
            </w:r>
          </w:p>
          <w:p w:rsidR="00C86D6D" w:rsidRDefault="00C86D6D">
            <w:pPr>
              <w:spacing w:after="0" w:line="240" w:lineRule="auto"/>
              <w:rPr>
                <w:rFonts w:ascii="Times New Roman" w:hAnsi="Times New Roman"/>
                <w:szCs w:val="20"/>
              </w:rPr>
            </w:pPr>
            <w:r>
              <w:rPr>
                <w:rFonts w:ascii="Times New Roman" w:hAnsi="Times New Roman"/>
                <w:szCs w:val="20"/>
              </w:rPr>
              <w:t>- наблюдать за особенностями речи героев;</w:t>
            </w:r>
          </w:p>
          <w:p w:rsidR="00C86D6D" w:rsidRDefault="00C86D6D">
            <w:pPr>
              <w:spacing w:after="0" w:line="240" w:lineRule="auto"/>
              <w:rPr>
                <w:rFonts w:ascii="Times New Roman" w:hAnsi="Times New Roman"/>
                <w:szCs w:val="20"/>
              </w:rPr>
            </w:pPr>
            <w:r>
              <w:rPr>
                <w:rFonts w:ascii="Times New Roman" w:hAnsi="Times New Roman"/>
                <w:szCs w:val="20"/>
              </w:rPr>
              <w:t>- понимать особенности юмористических произведений;</w:t>
            </w:r>
          </w:p>
          <w:p w:rsidR="00C86D6D" w:rsidRDefault="00C86D6D">
            <w:pPr>
              <w:spacing w:after="0" w:line="240" w:lineRule="auto"/>
              <w:rPr>
                <w:rFonts w:ascii="Times New Roman" w:hAnsi="Times New Roman"/>
                <w:szCs w:val="20"/>
              </w:rPr>
            </w:pPr>
            <w:r>
              <w:rPr>
                <w:rFonts w:ascii="Times New Roman" w:hAnsi="Times New Roman"/>
                <w:szCs w:val="20"/>
              </w:rPr>
              <w:t>- выделять эпизоды, которые вызывают смех;</w:t>
            </w:r>
          </w:p>
          <w:p w:rsidR="00C86D6D" w:rsidRDefault="00C86D6D">
            <w:pPr>
              <w:spacing w:after="0" w:line="240" w:lineRule="auto"/>
              <w:rPr>
                <w:rFonts w:ascii="Times New Roman" w:hAnsi="Times New Roman"/>
                <w:szCs w:val="20"/>
              </w:rPr>
            </w:pPr>
            <w:r>
              <w:rPr>
                <w:rFonts w:ascii="Times New Roman" w:hAnsi="Times New Roman"/>
                <w:szCs w:val="20"/>
              </w:rPr>
              <w:t>- определять отношение автора к событиям и героям;</w:t>
            </w:r>
          </w:p>
          <w:p w:rsidR="00C86D6D" w:rsidRDefault="00C86D6D">
            <w:pPr>
              <w:spacing w:after="0" w:line="240" w:lineRule="auto"/>
              <w:rPr>
                <w:rFonts w:ascii="Times New Roman" w:hAnsi="Times New Roman"/>
                <w:sz w:val="24"/>
                <w:szCs w:val="24"/>
              </w:rPr>
            </w:pPr>
            <w:r>
              <w:rPr>
                <w:rFonts w:ascii="Times New Roman" w:hAnsi="Times New Roman"/>
                <w:szCs w:val="20"/>
              </w:rPr>
              <w:t>- проверять себя и самостоятельно оценивать свои достижения.</w:t>
            </w: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25.12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26.12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59-60(3-4) В. Ю. Драгунский. «Главные реки». «Что любит Мишка»</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умения выразительно читать, передавая интонацией настроение, обогащение словарного запаса</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62" w:right="-153"/>
              <w:rPr>
                <w:rFonts w:ascii="Times New Roman" w:hAnsi="Times New Roman"/>
                <w:sz w:val="24"/>
                <w:szCs w:val="24"/>
              </w:rPr>
            </w:pPr>
            <w:r>
              <w:rPr>
                <w:rFonts w:ascii="Times New Roman" w:hAnsi="Times New Roman"/>
                <w:sz w:val="24"/>
                <w:szCs w:val="24"/>
              </w:rPr>
              <w:t>многозначность слова как средство выразительности комический эффект</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30.12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61-62(5-6) В. В. </w:t>
            </w:r>
            <w:proofErr w:type="spellStart"/>
            <w:r>
              <w:rPr>
                <w:rFonts w:ascii="Times New Roman" w:hAnsi="Times New Roman"/>
                <w:sz w:val="24"/>
                <w:szCs w:val="24"/>
              </w:rPr>
              <w:t>Голявкин</w:t>
            </w:r>
            <w:proofErr w:type="spellEnd"/>
            <w:r>
              <w:rPr>
                <w:rFonts w:ascii="Times New Roman" w:hAnsi="Times New Roman"/>
                <w:sz w:val="24"/>
                <w:szCs w:val="24"/>
              </w:rPr>
              <w:t xml:space="preserve"> «Никакой я горчицы не ел»</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34" w:right="-154"/>
              <w:rPr>
                <w:rFonts w:ascii="Times New Roman" w:hAnsi="Times New Roman"/>
                <w:sz w:val="24"/>
                <w:szCs w:val="24"/>
              </w:rPr>
            </w:pPr>
            <w:r>
              <w:rPr>
                <w:rFonts w:ascii="Times New Roman" w:hAnsi="Times New Roman"/>
                <w:sz w:val="24"/>
                <w:szCs w:val="24"/>
              </w:rPr>
              <w:t xml:space="preserve">Развивать умение ставить вопросы по содержанию </w:t>
            </w:r>
            <w:proofErr w:type="gramStart"/>
            <w:r>
              <w:rPr>
                <w:rFonts w:ascii="Times New Roman" w:hAnsi="Times New Roman"/>
                <w:sz w:val="24"/>
                <w:szCs w:val="24"/>
              </w:rPr>
              <w:t>прочитанного</w:t>
            </w:r>
            <w:proofErr w:type="gramEnd"/>
            <w:r>
              <w:rPr>
                <w:rFonts w:ascii="Times New Roman" w:hAnsi="Times New Roman"/>
                <w:sz w:val="24"/>
                <w:szCs w:val="24"/>
              </w:rPr>
              <w:t>, отвечать на них.</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средства создания комического </w:t>
            </w:r>
            <w:r>
              <w:rPr>
                <w:rFonts w:ascii="Times New Roman" w:hAnsi="Times New Roman"/>
                <w:sz w:val="24"/>
                <w:szCs w:val="24"/>
              </w:rPr>
              <w:br/>
              <w:t>эффекта</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13.01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 xml:space="preserve">63(7) Обобщающий урок по разделу «Делу время – потехе час» </w:t>
            </w:r>
            <w:r>
              <w:rPr>
                <w:rFonts w:ascii="Times New Roman" w:hAnsi="Times New Roman"/>
                <w:b/>
                <w:i/>
                <w:sz w:val="24"/>
                <w:szCs w:val="24"/>
              </w:rPr>
              <w:t>(тест)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Формирование умения давать точный ответ. Развитие речемыслительной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15.01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tcPr>
          <w:p w:rsidR="00C86D6D" w:rsidRDefault="00C86D6D">
            <w:pPr>
              <w:spacing w:after="0" w:line="240" w:lineRule="auto"/>
              <w:rPr>
                <w:rFonts w:ascii="Times New Roman" w:hAnsi="Times New Roman"/>
                <w:b/>
                <w:sz w:val="24"/>
                <w:szCs w:val="24"/>
              </w:rPr>
            </w:pPr>
            <w:r>
              <w:rPr>
                <w:rFonts w:ascii="Times New Roman" w:hAnsi="Times New Roman"/>
                <w:b/>
                <w:sz w:val="24"/>
                <w:szCs w:val="24"/>
              </w:rPr>
              <w:t>Раздел «Страна детства» (6ч.)</w:t>
            </w:r>
          </w:p>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64,66(1,3) Знакомство с названием </w:t>
            </w:r>
            <w:r>
              <w:rPr>
                <w:rFonts w:ascii="Times New Roman" w:hAnsi="Times New Roman"/>
                <w:sz w:val="24"/>
                <w:szCs w:val="24"/>
              </w:rPr>
              <w:lastRenderedPageBreak/>
              <w:t xml:space="preserve">раздела. Б. С. Житков. «Как я ловил </w:t>
            </w:r>
            <w:r>
              <w:rPr>
                <w:rFonts w:ascii="Times New Roman" w:hAnsi="Times New Roman"/>
                <w:sz w:val="24"/>
                <w:szCs w:val="24"/>
              </w:rPr>
              <w:br/>
              <w:t xml:space="preserve">человечков». </w:t>
            </w:r>
          </w:p>
          <w:p w:rsidR="00C86D6D" w:rsidRDefault="00C86D6D">
            <w:pPr>
              <w:spacing w:after="0" w:line="240" w:lineRule="auto"/>
              <w:rPr>
                <w:rFonts w:ascii="Times New Roman" w:hAnsi="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Уточнение и обогащение словарного запаса путём </w:t>
            </w:r>
            <w:r>
              <w:rPr>
                <w:rFonts w:ascii="Times New Roman" w:hAnsi="Times New Roman"/>
                <w:sz w:val="24"/>
                <w:szCs w:val="24"/>
              </w:rPr>
              <w:lastRenderedPageBreak/>
              <w:t>расширения и уточнения непосредственных впечатлений и представлений через художественные произведения.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proofErr w:type="gramStart"/>
            <w:r>
              <w:rPr>
                <w:rFonts w:ascii="Times New Roman" w:hAnsi="Times New Roman"/>
                <w:sz w:val="24"/>
                <w:szCs w:val="24"/>
              </w:rPr>
              <w:lastRenderedPageBreak/>
              <w:t>х</w:t>
            </w:r>
            <w:proofErr w:type="gramEnd"/>
            <w:r>
              <w:rPr>
                <w:rFonts w:ascii="Times New Roman" w:hAnsi="Times New Roman"/>
                <w:sz w:val="24"/>
                <w:szCs w:val="24"/>
              </w:rPr>
              <w:t xml:space="preserve">арактер героя, поступки, мотивы </w:t>
            </w:r>
          </w:p>
        </w:tc>
        <w:tc>
          <w:tcPr>
            <w:tcW w:w="4581" w:type="dxa"/>
            <w:vMerge w:val="restart"/>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прогнозировать содержание раздела;</w:t>
            </w:r>
          </w:p>
          <w:p w:rsidR="00C86D6D" w:rsidRDefault="00C86D6D">
            <w:pPr>
              <w:spacing w:after="0" w:line="240" w:lineRule="auto"/>
              <w:rPr>
                <w:rFonts w:ascii="Times New Roman" w:hAnsi="Times New Roman"/>
                <w:sz w:val="24"/>
                <w:szCs w:val="24"/>
              </w:rPr>
            </w:pPr>
            <w:r>
              <w:rPr>
                <w:rFonts w:ascii="Times New Roman" w:hAnsi="Times New Roman"/>
                <w:sz w:val="24"/>
                <w:szCs w:val="24"/>
              </w:rPr>
              <w:t>- пересказывать текст;</w:t>
            </w:r>
          </w:p>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различать жанры литературных произведений;</w:t>
            </w:r>
          </w:p>
          <w:p w:rsidR="00C86D6D" w:rsidRDefault="00C86D6D">
            <w:pPr>
              <w:spacing w:after="0" w:line="240" w:lineRule="auto"/>
              <w:rPr>
                <w:rFonts w:ascii="Times New Roman" w:hAnsi="Times New Roman"/>
                <w:sz w:val="24"/>
                <w:szCs w:val="24"/>
              </w:rPr>
            </w:pPr>
            <w:r>
              <w:rPr>
                <w:rFonts w:ascii="Times New Roman" w:hAnsi="Times New Roman"/>
                <w:sz w:val="24"/>
                <w:szCs w:val="24"/>
              </w:rPr>
              <w:t>- наблюдать за развитием и последовательностью событий в литературных сказках;</w:t>
            </w:r>
          </w:p>
          <w:p w:rsidR="00C86D6D" w:rsidRDefault="00C86D6D">
            <w:pPr>
              <w:spacing w:after="0" w:line="240" w:lineRule="auto"/>
              <w:rPr>
                <w:rFonts w:ascii="Times New Roman" w:hAnsi="Times New Roman"/>
                <w:sz w:val="24"/>
                <w:szCs w:val="24"/>
              </w:rPr>
            </w:pPr>
            <w:r>
              <w:rPr>
                <w:rFonts w:ascii="Times New Roman" w:hAnsi="Times New Roman"/>
                <w:sz w:val="24"/>
                <w:szCs w:val="24"/>
              </w:rPr>
              <w:t>- объяснять значение разных слов с опорой на текст, с помощью словаря в учебнике или толкового словаря;</w:t>
            </w:r>
          </w:p>
          <w:p w:rsidR="00C86D6D" w:rsidRDefault="00C86D6D">
            <w:pPr>
              <w:spacing w:after="0" w:line="240" w:lineRule="auto"/>
              <w:rPr>
                <w:rFonts w:ascii="Times New Roman" w:hAnsi="Times New Roman"/>
                <w:sz w:val="24"/>
                <w:szCs w:val="24"/>
              </w:rPr>
            </w:pPr>
            <w:r>
              <w:rPr>
                <w:rFonts w:ascii="Times New Roman" w:hAnsi="Times New Roman"/>
                <w:sz w:val="24"/>
                <w:szCs w:val="24"/>
              </w:rPr>
              <w:t>- сравнивать героев в литературной сказке, характеризовать их, используя те</w:t>
            </w:r>
            <w:proofErr w:type="gramStart"/>
            <w:r>
              <w:rPr>
                <w:rFonts w:ascii="Times New Roman" w:hAnsi="Times New Roman"/>
                <w:sz w:val="24"/>
                <w:szCs w:val="24"/>
              </w:rPr>
              <w:t>кст ск</w:t>
            </w:r>
            <w:proofErr w:type="gramEnd"/>
            <w:r>
              <w:rPr>
                <w:rFonts w:ascii="Times New Roman" w:hAnsi="Times New Roman"/>
                <w:sz w:val="24"/>
                <w:szCs w:val="24"/>
              </w:rPr>
              <w:t>азки;</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 определять авторское отношение к </w:t>
            </w:r>
            <w:proofErr w:type="gramStart"/>
            <w:r>
              <w:rPr>
                <w:rFonts w:ascii="Times New Roman" w:hAnsi="Times New Roman"/>
                <w:sz w:val="24"/>
                <w:szCs w:val="24"/>
              </w:rPr>
              <w:t>изображаемому</w:t>
            </w:r>
            <w:proofErr w:type="gramEnd"/>
            <w:r>
              <w:rPr>
                <w:rFonts w:ascii="Times New Roman" w:hAnsi="Times New Roman"/>
                <w:sz w:val="24"/>
                <w:szCs w:val="24"/>
              </w:rPr>
              <w:t>;</w:t>
            </w:r>
          </w:p>
          <w:p w:rsidR="00C86D6D" w:rsidRDefault="00C86D6D">
            <w:pPr>
              <w:spacing w:after="0" w:line="240" w:lineRule="auto"/>
              <w:rPr>
                <w:rFonts w:ascii="Times New Roman" w:hAnsi="Times New Roman"/>
                <w:sz w:val="24"/>
                <w:szCs w:val="24"/>
              </w:rPr>
            </w:pPr>
            <w:r>
              <w:rPr>
                <w:rFonts w:ascii="Times New Roman" w:hAnsi="Times New Roman"/>
                <w:sz w:val="24"/>
                <w:szCs w:val="24"/>
              </w:rPr>
              <w:t>- читать произведение в лицах;</w:t>
            </w:r>
          </w:p>
          <w:p w:rsidR="00C86D6D" w:rsidRDefault="00C86D6D">
            <w:pPr>
              <w:spacing w:after="0" w:line="240" w:lineRule="auto"/>
              <w:rPr>
                <w:rFonts w:ascii="Times New Roman" w:hAnsi="Times New Roman"/>
                <w:sz w:val="24"/>
                <w:szCs w:val="24"/>
              </w:rPr>
            </w:pPr>
            <w:r>
              <w:rPr>
                <w:rFonts w:ascii="Times New Roman" w:hAnsi="Times New Roman"/>
                <w:sz w:val="24"/>
                <w:szCs w:val="24"/>
              </w:rPr>
              <w:t>- проверять себя и самостоятельно оценивать свои достижения на основе диагностической работы, представленной в учебнике.</w:t>
            </w: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16.01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20.01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lastRenderedPageBreak/>
              <w:t xml:space="preserve">65(3) </w:t>
            </w:r>
            <w:proofErr w:type="spellStart"/>
            <w:r>
              <w:rPr>
                <w:rFonts w:ascii="Times New Roman" w:hAnsi="Times New Roman"/>
                <w:b/>
                <w:sz w:val="24"/>
                <w:szCs w:val="24"/>
              </w:rPr>
              <w:t>Вн</w:t>
            </w:r>
            <w:proofErr w:type="spellEnd"/>
            <w:r>
              <w:rPr>
                <w:rFonts w:ascii="Times New Roman" w:hAnsi="Times New Roman"/>
                <w:b/>
                <w:sz w:val="24"/>
                <w:szCs w:val="24"/>
              </w:rPr>
              <w:t xml:space="preserve">. чтение. </w:t>
            </w:r>
            <w:r>
              <w:rPr>
                <w:rFonts w:ascii="Times New Roman" w:hAnsi="Times New Roman"/>
                <w:sz w:val="24"/>
                <w:szCs w:val="24"/>
              </w:rPr>
              <w:t xml:space="preserve">Творчество </w:t>
            </w:r>
            <w:proofErr w:type="spellStart"/>
            <w:r>
              <w:rPr>
                <w:rFonts w:ascii="Times New Roman" w:hAnsi="Times New Roman"/>
                <w:sz w:val="24"/>
                <w:szCs w:val="24"/>
              </w:rPr>
              <w:t>М.М.Зощенко</w:t>
            </w:r>
            <w:proofErr w:type="spellEnd"/>
            <w:r>
              <w:rPr>
                <w:rFonts w:ascii="Times New Roman" w:hAnsi="Times New Roman"/>
                <w:sz w:val="24"/>
                <w:szCs w:val="24"/>
              </w:rPr>
              <w:t xml:space="preserve"> «Ёлка»</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Расширять читательский кругозор, навыки выборочного чтения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создания комического;</w:t>
            </w:r>
          </w:p>
          <w:p w:rsidR="00C86D6D" w:rsidRDefault="00C86D6D">
            <w:pPr>
              <w:spacing w:after="0" w:line="240" w:lineRule="auto"/>
              <w:rPr>
                <w:rFonts w:ascii="Times New Roman" w:hAnsi="Times New Roman"/>
                <w:sz w:val="24"/>
                <w:szCs w:val="24"/>
              </w:rPr>
            </w:pPr>
            <w:r>
              <w:rPr>
                <w:rFonts w:ascii="Times New Roman" w:hAnsi="Times New Roman"/>
                <w:sz w:val="24"/>
                <w:szCs w:val="24"/>
              </w:rPr>
              <w:t>архаизмы</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19.01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67-68(4-5) К. Г. Паустовский «Корзина с еловыми шишками»</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 xml:space="preserve">Развитие умения выразительно читать, передавая интонацией настроение, обогащение словарного запаса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главная мысль; пересказ от лица персонажа</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22.01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23.01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8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69(6) Обобщающий урок по разделу «Страна детства» </w:t>
            </w:r>
            <w:r>
              <w:rPr>
                <w:rFonts w:ascii="Times New Roman" w:hAnsi="Times New Roman"/>
                <w:b/>
                <w:i/>
                <w:sz w:val="24"/>
                <w:szCs w:val="24"/>
              </w:rPr>
              <w:t>тест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Развивать творческие способности. Учить делать анализ содержания, строить высказывания.</w:t>
            </w:r>
          </w:p>
        </w:tc>
        <w:tc>
          <w:tcPr>
            <w:tcW w:w="2127"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sz w:val="24"/>
                <w:szCs w:val="24"/>
              </w:rPr>
            </w:pPr>
            <w:proofErr w:type="gramStart"/>
            <w:r>
              <w:rPr>
                <w:rFonts w:ascii="Times New Roman" w:hAnsi="Times New Roman"/>
                <w:sz w:val="24"/>
                <w:szCs w:val="24"/>
              </w:rPr>
              <w:t>л</w:t>
            </w:r>
            <w:proofErr w:type="gramEnd"/>
            <w:r>
              <w:rPr>
                <w:rFonts w:ascii="Times New Roman" w:hAnsi="Times New Roman"/>
                <w:sz w:val="24"/>
                <w:szCs w:val="24"/>
              </w:rPr>
              <w:t>итературная викторина</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26.01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50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right="-108"/>
              <w:rPr>
                <w:rFonts w:ascii="Times New Roman" w:hAnsi="Times New Roman"/>
                <w:b/>
                <w:sz w:val="24"/>
                <w:szCs w:val="24"/>
              </w:rPr>
            </w:pPr>
            <w:r>
              <w:rPr>
                <w:rFonts w:ascii="Times New Roman" w:hAnsi="Times New Roman"/>
                <w:b/>
                <w:sz w:val="24"/>
                <w:szCs w:val="24"/>
              </w:rPr>
              <w:t>Раздел «Поэтическая тетрадь » (4ч.)</w:t>
            </w:r>
          </w:p>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 xml:space="preserve">70(1) Тема детства в произведениях </w:t>
            </w:r>
            <w:r>
              <w:rPr>
                <w:rFonts w:ascii="Times New Roman" w:hAnsi="Times New Roman"/>
                <w:sz w:val="24"/>
                <w:szCs w:val="24"/>
              </w:rPr>
              <w:br/>
              <w:t xml:space="preserve">В. Я. Брюсова «Опять сон», «Детская» </w:t>
            </w:r>
            <w:r>
              <w:rPr>
                <w:rFonts w:ascii="Times New Roman" w:hAnsi="Times New Roman"/>
                <w:b/>
                <w:i/>
                <w:sz w:val="24"/>
                <w:szCs w:val="24"/>
              </w:rPr>
              <w:t>наизусть по выбору</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интонацией, тембром, силой голоса. Составление картинного плана.</w:t>
            </w:r>
          </w:p>
        </w:tc>
        <w:tc>
          <w:tcPr>
            <w:tcW w:w="2127" w:type="dxa"/>
            <w:vMerge w:val="restart"/>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поэт, рифма, творчество;</w:t>
            </w: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 декламация произведений; </w:t>
            </w: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r>
              <w:rPr>
                <w:rFonts w:ascii="Times New Roman" w:hAnsi="Times New Roman"/>
                <w:sz w:val="24"/>
                <w:szCs w:val="24"/>
              </w:rPr>
              <w:t>использование интонаций,</w:t>
            </w:r>
          </w:p>
          <w:p w:rsidR="00C86D6D" w:rsidRDefault="00C86D6D">
            <w:pPr>
              <w:spacing w:after="0" w:line="240" w:lineRule="auto"/>
              <w:rPr>
                <w:rFonts w:ascii="Times New Roman" w:hAnsi="Times New Roman"/>
                <w:sz w:val="24"/>
                <w:szCs w:val="24"/>
              </w:rPr>
            </w:pPr>
            <w:proofErr w:type="gramStart"/>
            <w:r>
              <w:rPr>
                <w:rFonts w:ascii="Times New Roman" w:hAnsi="Times New Roman"/>
                <w:sz w:val="24"/>
                <w:szCs w:val="24"/>
              </w:rPr>
              <w:t>соответствующих</w:t>
            </w:r>
            <w:proofErr w:type="gramEnd"/>
            <w:r>
              <w:rPr>
                <w:rFonts w:ascii="Times New Roman" w:hAnsi="Times New Roman"/>
                <w:sz w:val="24"/>
                <w:szCs w:val="24"/>
              </w:rPr>
              <w:t xml:space="preserve"> смыслу текста;</w:t>
            </w:r>
          </w:p>
        </w:tc>
        <w:tc>
          <w:tcPr>
            <w:tcW w:w="4581" w:type="dxa"/>
            <w:vMerge w:val="restart"/>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ind w:hanging="59"/>
              <w:rPr>
                <w:rFonts w:ascii="Times New Roman" w:hAnsi="Times New Roman"/>
                <w:sz w:val="24"/>
                <w:szCs w:val="24"/>
              </w:rPr>
            </w:pPr>
            <w:r>
              <w:rPr>
                <w:rFonts w:ascii="Times New Roman" w:hAnsi="Times New Roman"/>
                <w:sz w:val="24"/>
                <w:szCs w:val="24"/>
              </w:rPr>
              <w:t>- прогнозировать содержание раздела;</w:t>
            </w:r>
          </w:p>
          <w:p w:rsidR="00C86D6D" w:rsidRDefault="00C86D6D">
            <w:pPr>
              <w:spacing w:after="0" w:line="240" w:lineRule="auto"/>
              <w:ind w:hanging="59"/>
              <w:rPr>
                <w:rFonts w:ascii="Times New Roman" w:hAnsi="Times New Roman"/>
                <w:sz w:val="24"/>
                <w:szCs w:val="24"/>
              </w:rPr>
            </w:pPr>
            <w:r>
              <w:rPr>
                <w:rFonts w:ascii="Times New Roman" w:hAnsi="Times New Roman"/>
                <w:sz w:val="24"/>
                <w:szCs w:val="24"/>
              </w:rPr>
              <w:t>- планировать работу на уроке, выбирать виды деятельности;</w:t>
            </w:r>
          </w:p>
          <w:p w:rsidR="00C86D6D" w:rsidRDefault="00C86D6D">
            <w:pPr>
              <w:spacing w:after="0" w:line="240" w:lineRule="auto"/>
              <w:ind w:hanging="59"/>
              <w:rPr>
                <w:rFonts w:ascii="Times New Roman" w:hAnsi="Times New Roman"/>
                <w:sz w:val="24"/>
                <w:szCs w:val="24"/>
              </w:rPr>
            </w:pPr>
            <w:r>
              <w:rPr>
                <w:rFonts w:ascii="Times New Roman" w:hAnsi="Times New Roman"/>
                <w:sz w:val="24"/>
                <w:szCs w:val="24"/>
              </w:rPr>
              <w:t>- читать произведения вслух и про себя, увеличивая темп чтения;</w:t>
            </w:r>
          </w:p>
          <w:p w:rsidR="00C86D6D" w:rsidRDefault="00C86D6D">
            <w:pPr>
              <w:spacing w:after="0" w:line="240" w:lineRule="auto"/>
              <w:ind w:hanging="59"/>
              <w:rPr>
                <w:rFonts w:ascii="Times New Roman" w:hAnsi="Times New Roman"/>
                <w:sz w:val="24"/>
                <w:szCs w:val="24"/>
              </w:rPr>
            </w:pPr>
            <w:r>
              <w:rPr>
                <w:rFonts w:ascii="Times New Roman" w:hAnsi="Times New Roman"/>
                <w:sz w:val="24"/>
                <w:szCs w:val="24"/>
              </w:rPr>
              <w:t xml:space="preserve">- понимать содержание </w:t>
            </w:r>
            <w:proofErr w:type="gramStart"/>
            <w:r>
              <w:rPr>
                <w:rFonts w:ascii="Times New Roman" w:hAnsi="Times New Roman"/>
                <w:sz w:val="24"/>
                <w:szCs w:val="24"/>
              </w:rPr>
              <w:t>прочитанного</w:t>
            </w:r>
            <w:proofErr w:type="gramEnd"/>
            <w:r>
              <w:rPr>
                <w:rFonts w:ascii="Times New Roman" w:hAnsi="Times New Roman"/>
                <w:sz w:val="24"/>
                <w:szCs w:val="24"/>
              </w:rPr>
              <w:t>, высказывать своё отношение;</w:t>
            </w:r>
          </w:p>
          <w:p w:rsidR="00C86D6D" w:rsidRDefault="00C86D6D">
            <w:pPr>
              <w:spacing w:after="0" w:line="240" w:lineRule="auto"/>
              <w:ind w:hanging="59"/>
              <w:rPr>
                <w:rFonts w:ascii="Times New Roman" w:hAnsi="Times New Roman"/>
                <w:sz w:val="24"/>
                <w:szCs w:val="24"/>
              </w:rPr>
            </w:pPr>
            <w:r>
              <w:rPr>
                <w:rFonts w:ascii="Times New Roman" w:hAnsi="Times New Roman"/>
                <w:sz w:val="24"/>
                <w:szCs w:val="24"/>
              </w:rPr>
              <w:t>- называть отличительные особенности стихотворного текста;</w:t>
            </w:r>
          </w:p>
          <w:p w:rsidR="00C86D6D" w:rsidRDefault="00C86D6D">
            <w:pPr>
              <w:spacing w:after="0" w:line="240" w:lineRule="auto"/>
              <w:ind w:hanging="59"/>
              <w:rPr>
                <w:rFonts w:ascii="Times New Roman" w:hAnsi="Times New Roman"/>
                <w:sz w:val="24"/>
                <w:szCs w:val="24"/>
              </w:rPr>
            </w:pPr>
            <w:r>
              <w:rPr>
                <w:rFonts w:ascii="Times New Roman" w:hAnsi="Times New Roman"/>
                <w:sz w:val="24"/>
                <w:szCs w:val="24"/>
              </w:rPr>
              <w:t xml:space="preserve">- объяснять </w:t>
            </w:r>
            <w:proofErr w:type="gramStart"/>
            <w:r>
              <w:rPr>
                <w:rFonts w:ascii="Times New Roman" w:hAnsi="Times New Roman"/>
                <w:sz w:val="24"/>
                <w:szCs w:val="24"/>
              </w:rPr>
              <w:t>значение искомых слов  с опорой на текст или пользуясь</w:t>
            </w:r>
            <w:proofErr w:type="gramEnd"/>
            <w:r>
              <w:rPr>
                <w:rFonts w:ascii="Times New Roman" w:hAnsi="Times New Roman"/>
                <w:sz w:val="24"/>
                <w:szCs w:val="24"/>
              </w:rPr>
              <w:t xml:space="preserve"> словарём в учебнике либо толковым словарём;</w:t>
            </w:r>
          </w:p>
          <w:p w:rsidR="00C86D6D" w:rsidRDefault="00C86D6D">
            <w:pPr>
              <w:spacing w:after="0" w:line="240" w:lineRule="auto"/>
              <w:ind w:hanging="59"/>
              <w:rPr>
                <w:rFonts w:ascii="Times New Roman" w:hAnsi="Times New Roman"/>
                <w:sz w:val="24"/>
                <w:szCs w:val="24"/>
              </w:rPr>
            </w:pPr>
            <w:r>
              <w:rPr>
                <w:rFonts w:ascii="Times New Roman" w:hAnsi="Times New Roman"/>
                <w:sz w:val="24"/>
                <w:szCs w:val="24"/>
              </w:rPr>
              <w:t>- читать стихотворные произведения наизусть</w:t>
            </w: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27.01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i/>
                <w:sz w:val="24"/>
                <w:szCs w:val="24"/>
              </w:rPr>
            </w:pPr>
            <w:r>
              <w:rPr>
                <w:rFonts w:ascii="Times New Roman" w:hAnsi="Times New Roman"/>
                <w:sz w:val="24"/>
                <w:szCs w:val="24"/>
              </w:rPr>
              <w:t xml:space="preserve">71(2) Стихи о счастливых днях детства. С. А. Есенин. «Бабушкины </w:t>
            </w:r>
            <w:r>
              <w:rPr>
                <w:rFonts w:ascii="Times New Roman" w:hAnsi="Times New Roman"/>
                <w:sz w:val="24"/>
                <w:szCs w:val="24"/>
              </w:rPr>
              <w:br/>
              <w:t>сказки»</w:t>
            </w:r>
          </w:p>
        </w:tc>
        <w:tc>
          <w:tcPr>
            <w:tcW w:w="3073" w:type="dxa"/>
            <w:vMerge w:val="restart"/>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выразительно читать по книге стихи перед аудиторией</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29.01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72(3) М. И. Цветаева «Бежит тропинка с бугорка», «Наши царства»</w:t>
            </w:r>
          </w:p>
        </w:tc>
        <w:tc>
          <w:tcPr>
            <w:tcW w:w="3073"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30.01</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73(4) Обобщающий урок по разделу «Поэтическая тетрадь» </w:t>
            </w:r>
            <w:r>
              <w:rPr>
                <w:rFonts w:ascii="Times New Roman" w:hAnsi="Times New Roman"/>
                <w:b/>
                <w:i/>
                <w:sz w:val="24"/>
                <w:szCs w:val="24"/>
              </w:rPr>
              <w:t>тест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Формирование фонематического восприятия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художественный текст, рифма</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02.02</w:t>
            </w:r>
          </w:p>
          <w:p w:rsidR="00C86D6D" w:rsidRDefault="00C86D6D">
            <w:pPr>
              <w:spacing w:after="0" w:line="240" w:lineRule="auto"/>
              <w:jc w:val="center"/>
              <w:rPr>
                <w:rFonts w:ascii="Times New Roman" w:hAnsi="Times New Roman"/>
                <w:sz w:val="24"/>
                <w:szCs w:val="24"/>
              </w:rPr>
            </w:pP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i/>
                <w:sz w:val="24"/>
                <w:szCs w:val="24"/>
              </w:rPr>
            </w:pPr>
            <w:r>
              <w:rPr>
                <w:rFonts w:ascii="Times New Roman" w:hAnsi="Times New Roman"/>
                <w:b/>
                <w:sz w:val="24"/>
                <w:szCs w:val="24"/>
              </w:rPr>
              <w:t xml:space="preserve">Раздел </w:t>
            </w:r>
            <w:r>
              <w:rPr>
                <w:rFonts w:ascii="Times New Roman" w:hAnsi="Times New Roman"/>
                <w:b/>
                <w:i/>
                <w:sz w:val="24"/>
                <w:szCs w:val="24"/>
              </w:rPr>
              <w:t>«</w:t>
            </w:r>
            <w:r>
              <w:rPr>
                <w:rFonts w:ascii="Times New Roman" w:hAnsi="Times New Roman"/>
                <w:b/>
                <w:sz w:val="24"/>
                <w:szCs w:val="24"/>
              </w:rPr>
              <w:t>Природа и мы</w:t>
            </w:r>
            <w:r>
              <w:rPr>
                <w:rFonts w:ascii="Times New Roman" w:hAnsi="Times New Roman"/>
                <w:b/>
                <w:i/>
                <w:sz w:val="24"/>
                <w:szCs w:val="24"/>
              </w:rPr>
              <w:t>»(10ч)</w:t>
            </w:r>
          </w:p>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74-75(1-2) Знакомство с названием раздела. Д. Н. </w:t>
            </w:r>
            <w:proofErr w:type="gramStart"/>
            <w:r>
              <w:rPr>
                <w:rFonts w:ascii="Times New Roman" w:hAnsi="Times New Roman"/>
                <w:sz w:val="24"/>
                <w:szCs w:val="24"/>
              </w:rPr>
              <w:t>Мамин-Сибиряк</w:t>
            </w:r>
            <w:proofErr w:type="gramEnd"/>
          </w:p>
          <w:p w:rsidR="00C86D6D" w:rsidRDefault="00C86D6D">
            <w:pPr>
              <w:spacing w:after="0" w:line="240" w:lineRule="auto"/>
              <w:rPr>
                <w:rFonts w:ascii="Times New Roman" w:hAnsi="Times New Roman"/>
                <w:sz w:val="24"/>
                <w:szCs w:val="24"/>
              </w:rPr>
            </w:pPr>
            <w:r>
              <w:rPr>
                <w:rFonts w:ascii="Times New Roman" w:hAnsi="Times New Roman"/>
                <w:sz w:val="24"/>
                <w:szCs w:val="24"/>
              </w:rPr>
              <w:t>«Приемыш»</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личностной сферы</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детёныши;</w:t>
            </w:r>
          </w:p>
          <w:p w:rsidR="00C86D6D" w:rsidRDefault="00C86D6D">
            <w:pPr>
              <w:spacing w:after="0" w:line="240" w:lineRule="auto"/>
              <w:rPr>
                <w:rFonts w:ascii="Times New Roman" w:hAnsi="Times New Roman"/>
                <w:sz w:val="24"/>
                <w:szCs w:val="24"/>
              </w:rPr>
            </w:pPr>
            <w:r>
              <w:rPr>
                <w:rFonts w:ascii="Times New Roman" w:hAnsi="Times New Roman"/>
                <w:sz w:val="24"/>
                <w:szCs w:val="24"/>
              </w:rPr>
              <w:t>творческий пересказ</w:t>
            </w:r>
          </w:p>
        </w:tc>
        <w:tc>
          <w:tcPr>
            <w:tcW w:w="4581" w:type="dxa"/>
            <w:vMerge w:val="restart"/>
            <w:tcBorders>
              <w:top w:val="single" w:sz="4" w:space="0" w:color="auto"/>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sz w:val="20"/>
                <w:szCs w:val="20"/>
              </w:rPr>
            </w:pPr>
            <w:r>
              <w:rPr>
                <w:rFonts w:ascii="Times New Roman" w:hAnsi="Times New Roman"/>
                <w:sz w:val="20"/>
                <w:szCs w:val="20"/>
              </w:rPr>
              <w:t>- прогнозировать содержание раздела;</w:t>
            </w:r>
          </w:p>
          <w:p w:rsidR="00C86D6D" w:rsidRDefault="00C86D6D">
            <w:pPr>
              <w:spacing w:after="0" w:line="240" w:lineRule="auto"/>
              <w:rPr>
                <w:rFonts w:ascii="Times New Roman" w:hAnsi="Times New Roman"/>
                <w:szCs w:val="20"/>
              </w:rPr>
            </w:pPr>
            <w:r>
              <w:rPr>
                <w:rFonts w:ascii="Times New Roman" w:hAnsi="Times New Roman"/>
                <w:szCs w:val="20"/>
              </w:rPr>
              <w:t>- планировать работу с произведением на уроке, использовать условные обозначения;</w:t>
            </w:r>
          </w:p>
          <w:p w:rsidR="00C86D6D" w:rsidRDefault="00C86D6D">
            <w:pPr>
              <w:spacing w:after="0" w:line="240" w:lineRule="auto"/>
              <w:rPr>
                <w:rFonts w:ascii="Times New Roman" w:hAnsi="Times New Roman"/>
                <w:szCs w:val="20"/>
              </w:rPr>
            </w:pPr>
            <w:r>
              <w:rPr>
                <w:rFonts w:ascii="Times New Roman" w:hAnsi="Times New Roman"/>
                <w:szCs w:val="20"/>
              </w:rPr>
              <w:t>- читать и воспринимать на слух произведения;</w:t>
            </w:r>
          </w:p>
          <w:p w:rsidR="00C86D6D" w:rsidRDefault="00C86D6D">
            <w:pPr>
              <w:spacing w:after="0" w:line="240" w:lineRule="auto"/>
              <w:rPr>
                <w:rFonts w:ascii="Times New Roman" w:hAnsi="Times New Roman"/>
                <w:szCs w:val="20"/>
              </w:rPr>
            </w:pPr>
            <w:r>
              <w:rPr>
                <w:rFonts w:ascii="Times New Roman" w:hAnsi="Times New Roman"/>
                <w:szCs w:val="20"/>
              </w:rPr>
              <w:t>- определять жанр произведения;</w:t>
            </w:r>
          </w:p>
          <w:p w:rsidR="00C86D6D" w:rsidRDefault="00C86D6D">
            <w:pPr>
              <w:spacing w:after="0" w:line="240" w:lineRule="auto"/>
              <w:rPr>
                <w:rFonts w:ascii="Times New Roman" w:hAnsi="Times New Roman"/>
                <w:szCs w:val="20"/>
              </w:rPr>
            </w:pPr>
            <w:r>
              <w:rPr>
                <w:rFonts w:ascii="Times New Roman" w:hAnsi="Times New Roman"/>
                <w:szCs w:val="20"/>
              </w:rPr>
              <w:t>- понимать нравственный смысл рассказов;</w:t>
            </w:r>
          </w:p>
          <w:p w:rsidR="00C86D6D" w:rsidRDefault="00C86D6D">
            <w:pPr>
              <w:spacing w:after="0" w:line="240" w:lineRule="auto"/>
              <w:rPr>
                <w:rFonts w:ascii="Times New Roman" w:hAnsi="Times New Roman"/>
                <w:szCs w:val="20"/>
              </w:rPr>
            </w:pPr>
            <w:r>
              <w:rPr>
                <w:rFonts w:ascii="Times New Roman" w:hAnsi="Times New Roman"/>
                <w:szCs w:val="20"/>
              </w:rPr>
              <w:lastRenderedPageBreak/>
              <w:t>- определять основную мысль рассказа;</w:t>
            </w:r>
          </w:p>
          <w:p w:rsidR="00C86D6D" w:rsidRDefault="00C86D6D">
            <w:pPr>
              <w:spacing w:after="0" w:line="240" w:lineRule="auto"/>
              <w:rPr>
                <w:rFonts w:ascii="Times New Roman" w:hAnsi="Times New Roman"/>
                <w:szCs w:val="20"/>
              </w:rPr>
            </w:pPr>
            <w:r>
              <w:rPr>
                <w:rFonts w:ascii="Times New Roman" w:hAnsi="Times New Roman"/>
                <w:szCs w:val="20"/>
              </w:rPr>
              <w:t>- составлять план произведения;</w:t>
            </w:r>
          </w:p>
          <w:p w:rsidR="00C86D6D" w:rsidRDefault="00C86D6D">
            <w:pPr>
              <w:spacing w:after="0" w:line="240" w:lineRule="auto"/>
              <w:rPr>
                <w:rFonts w:ascii="Times New Roman" w:hAnsi="Times New Roman"/>
                <w:szCs w:val="20"/>
              </w:rPr>
            </w:pPr>
            <w:r>
              <w:rPr>
                <w:rFonts w:ascii="Times New Roman" w:hAnsi="Times New Roman"/>
                <w:szCs w:val="20"/>
              </w:rPr>
              <w:t>- рассказывать о герое, подбирая в произведении слова-определения, характеризующие его поступки и характер;</w:t>
            </w:r>
          </w:p>
          <w:p w:rsidR="00C86D6D" w:rsidRDefault="00C86D6D">
            <w:pPr>
              <w:spacing w:after="0" w:line="240" w:lineRule="auto"/>
              <w:rPr>
                <w:rFonts w:ascii="Times New Roman" w:hAnsi="Times New Roman"/>
                <w:szCs w:val="20"/>
              </w:rPr>
            </w:pPr>
            <w:r>
              <w:rPr>
                <w:rFonts w:ascii="Times New Roman" w:hAnsi="Times New Roman"/>
                <w:szCs w:val="20"/>
              </w:rPr>
              <w:t>- сравнивать свои наблюдения за жизнью животных с рассказом автора;</w:t>
            </w:r>
          </w:p>
          <w:p w:rsidR="00C86D6D" w:rsidRDefault="00C86D6D">
            <w:pPr>
              <w:spacing w:after="0" w:line="240" w:lineRule="auto"/>
              <w:rPr>
                <w:rFonts w:ascii="Times New Roman" w:hAnsi="Times New Roman"/>
                <w:szCs w:val="20"/>
              </w:rPr>
            </w:pPr>
            <w:r>
              <w:rPr>
                <w:rFonts w:ascii="Times New Roman" w:hAnsi="Times New Roman"/>
                <w:szCs w:val="20"/>
              </w:rPr>
              <w:t>- пересказывать произведение на основе плана;</w:t>
            </w:r>
          </w:p>
          <w:p w:rsidR="00C86D6D" w:rsidRDefault="00C86D6D">
            <w:pPr>
              <w:spacing w:after="0" w:line="240" w:lineRule="auto"/>
              <w:rPr>
                <w:rFonts w:ascii="Times New Roman" w:hAnsi="Times New Roman"/>
                <w:szCs w:val="20"/>
              </w:rPr>
            </w:pPr>
            <w:r>
              <w:rPr>
                <w:rFonts w:ascii="Times New Roman" w:hAnsi="Times New Roman"/>
                <w:szCs w:val="20"/>
              </w:rPr>
              <w:t>- придумывать свои рассказы о животных;</w:t>
            </w:r>
          </w:p>
          <w:p w:rsidR="00C86D6D" w:rsidRDefault="00C86D6D">
            <w:pPr>
              <w:spacing w:after="0" w:line="240" w:lineRule="auto"/>
              <w:rPr>
                <w:rFonts w:ascii="Times New Roman" w:hAnsi="Times New Roman"/>
                <w:sz w:val="20"/>
                <w:szCs w:val="20"/>
              </w:rPr>
            </w:pPr>
            <w:r>
              <w:rPr>
                <w:rFonts w:ascii="Times New Roman" w:hAnsi="Times New Roman"/>
                <w:szCs w:val="20"/>
              </w:rPr>
              <w:t>- проверять составленный план, сверяя его с текстом и самостоятельно оценивать свои достижения.</w:t>
            </w:r>
          </w:p>
        </w:tc>
        <w:tc>
          <w:tcPr>
            <w:tcW w:w="9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03.02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05.02</w:t>
            </w:r>
          </w:p>
          <w:p w:rsidR="00C86D6D" w:rsidRDefault="00C86D6D">
            <w:pPr>
              <w:spacing w:after="0" w:line="240" w:lineRule="auto"/>
              <w:jc w:val="center"/>
              <w:rPr>
                <w:rFonts w:ascii="Times New Roman" w:hAnsi="Times New Roman"/>
                <w:sz w:val="24"/>
                <w:szCs w:val="24"/>
              </w:rPr>
            </w:pP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76-77(3-4) А. И. Куприн. «Барбос и </w:t>
            </w:r>
            <w:proofErr w:type="spellStart"/>
            <w:r>
              <w:rPr>
                <w:rFonts w:ascii="Times New Roman" w:hAnsi="Times New Roman"/>
                <w:sz w:val="24"/>
                <w:szCs w:val="24"/>
              </w:rPr>
              <w:t>Жулька</w:t>
            </w:r>
            <w:proofErr w:type="spellEnd"/>
            <w:r>
              <w:rPr>
                <w:rFonts w:ascii="Times New Roman" w:hAnsi="Times New Roman"/>
                <w:sz w:val="24"/>
                <w:szCs w:val="24"/>
              </w:rPr>
              <w:t xml:space="preserve">». </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Расширять читательский кругозор, навыки выборочного чтения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пословица; план текста</w:t>
            </w: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10.02</w:t>
            </w:r>
          </w:p>
          <w:p w:rsidR="00C86D6D" w:rsidRDefault="00C86D6D">
            <w:pPr>
              <w:spacing w:after="0" w:line="240" w:lineRule="auto"/>
              <w:jc w:val="center"/>
              <w:rPr>
                <w:rFonts w:ascii="Times New Roman" w:hAnsi="Times New Roman"/>
                <w:sz w:val="24"/>
                <w:szCs w:val="24"/>
              </w:rPr>
            </w:pP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78(5)</w:t>
            </w:r>
            <w:proofErr w:type="spellStart"/>
            <w:r>
              <w:rPr>
                <w:rFonts w:ascii="Times New Roman" w:hAnsi="Times New Roman"/>
                <w:b/>
                <w:sz w:val="24"/>
                <w:szCs w:val="24"/>
              </w:rPr>
              <w:t>Вн</w:t>
            </w:r>
            <w:proofErr w:type="spellEnd"/>
            <w:r>
              <w:rPr>
                <w:rFonts w:ascii="Times New Roman" w:hAnsi="Times New Roman"/>
                <w:b/>
                <w:sz w:val="24"/>
                <w:szCs w:val="24"/>
              </w:rPr>
              <w:t xml:space="preserve">. чтение. </w:t>
            </w:r>
            <w:r>
              <w:rPr>
                <w:rFonts w:ascii="Times New Roman" w:hAnsi="Times New Roman"/>
                <w:sz w:val="24"/>
                <w:szCs w:val="24"/>
              </w:rPr>
              <w:t xml:space="preserve">Творчество </w:t>
            </w:r>
            <w:proofErr w:type="spellStart"/>
            <w:r>
              <w:rPr>
                <w:rFonts w:ascii="Times New Roman" w:hAnsi="Times New Roman"/>
                <w:sz w:val="24"/>
                <w:szCs w:val="24"/>
              </w:rPr>
              <w:t>Е.И.Чарушина</w:t>
            </w:r>
            <w:proofErr w:type="spellEnd"/>
            <w:r>
              <w:rPr>
                <w:rFonts w:ascii="Times New Roman" w:hAnsi="Times New Roman"/>
                <w:sz w:val="24"/>
                <w:szCs w:val="24"/>
              </w:rPr>
              <w:t>. «Кабан»</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Расширять представления об окружающей действительности и обогащать словарь</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художественный текст</w:t>
            </w: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09.02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left="-108" w:right="-108"/>
              <w:rPr>
                <w:rFonts w:ascii="Times New Roman" w:hAnsi="Times New Roman"/>
                <w:sz w:val="24"/>
                <w:szCs w:val="24"/>
              </w:rPr>
            </w:pPr>
            <w:r>
              <w:rPr>
                <w:rFonts w:ascii="Times New Roman" w:hAnsi="Times New Roman"/>
                <w:sz w:val="24"/>
                <w:szCs w:val="24"/>
              </w:rPr>
              <w:lastRenderedPageBreak/>
              <w:t xml:space="preserve">79-80(6-7) </w:t>
            </w:r>
            <w:proofErr w:type="spellStart"/>
            <w:r>
              <w:rPr>
                <w:rFonts w:ascii="Times New Roman" w:hAnsi="Times New Roman"/>
                <w:sz w:val="24"/>
                <w:szCs w:val="24"/>
              </w:rPr>
              <w:t>М.М.Пришвин</w:t>
            </w:r>
            <w:proofErr w:type="gramStart"/>
            <w:r>
              <w:rPr>
                <w:rFonts w:ascii="Times New Roman" w:hAnsi="Times New Roman"/>
                <w:sz w:val="24"/>
                <w:szCs w:val="24"/>
              </w:rPr>
              <w:t>.«</w:t>
            </w:r>
            <w:proofErr w:type="gramEnd"/>
            <w:r>
              <w:rPr>
                <w:rFonts w:ascii="Times New Roman" w:hAnsi="Times New Roman"/>
                <w:sz w:val="24"/>
                <w:szCs w:val="24"/>
              </w:rPr>
              <w:t>Выскочка</w:t>
            </w:r>
            <w:proofErr w:type="spellEnd"/>
            <w:r>
              <w:rPr>
                <w:rFonts w:ascii="Times New Roman" w:hAnsi="Times New Roman"/>
                <w:sz w:val="24"/>
                <w:szCs w:val="24"/>
              </w:rPr>
              <w:t>»</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Развивать умение анализировать, определять последовательность.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тема и главная мысль произведения</w:t>
            </w: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13.02</w:t>
            </w:r>
          </w:p>
          <w:p w:rsidR="00C86D6D" w:rsidRDefault="00C86D6D">
            <w:pPr>
              <w:spacing w:after="0" w:line="240" w:lineRule="auto"/>
              <w:jc w:val="center"/>
              <w:rPr>
                <w:rFonts w:ascii="Times New Roman" w:hAnsi="Times New Roman"/>
                <w:sz w:val="24"/>
                <w:szCs w:val="24"/>
              </w:rPr>
            </w:pP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81-82(8-9) В.П. Астафьев «</w:t>
            </w:r>
            <w:proofErr w:type="spellStart"/>
            <w:r>
              <w:rPr>
                <w:rFonts w:ascii="Times New Roman" w:hAnsi="Times New Roman"/>
                <w:sz w:val="24"/>
                <w:szCs w:val="24"/>
              </w:rPr>
              <w:t>Стрижонок</w:t>
            </w:r>
            <w:proofErr w:type="spellEnd"/>
            <w:r>
              <w:rPr>
                <w:rFonts w:ascii="Times New Roman" w:hAnsi="Times New Roman"/>
                <w:sz w:val="24"/>
                <w:szCs w:val="24"/>
              </w:rPr>
              <w:t xml:space="preserve"> Скрип»</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Расширять читательский кругозор, навыки выборочного чтения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сжатый рассказ план рассказа</w:t>
            </w: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16.02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17.02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83(10) Обобщающий урок по разделу «Природа и мы» </w:t>
            </w:r>
            <w:r>
              <w:rPr>
                <w:rFonts w:ascii="Times New Roman" w:hAnsi="Times New Roman"/>
                <w:b/>
                <w:i/>
                <w:sz w:val="24"/>
                <w:szCs w:val="24"/>
              </w:rPr>
              <w:t>тест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Упражняться в словесном рисовании, развивать речь, мышление, внимание</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эпитет; иллюстрация</w:t>
            </w: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19.02</w:t>
            </w:r>
          </w:p>
          <w:p w:rsidR="00C86D6D" w:rsidRDefault="00C86D6D">
            <w:pPr>
              <w:spacing w:after="0" w:line="240" w:lineRule="auto"/>
              <w:jc w:val="center"/>
              <w:rPr>
                <w:rFonts w:ascii="Times New Roman" w:hAnsi="Times New Roman"/>
                <w:sz w:val="24"/>
                <w:szCs w:val="24"/>
              </w:rPr>
            </w:pP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b/>
                <w:sz w:val="24"/>
                <w:szCs w:val="24"/>
              </w:rPr>
              <w:t>Раздел «Поэтическая тетрадь » (6ч.)</w:t>
            </w:r>
          </w:p>
          <w:p w:rsidR="00C86D6D" w:rsidRDefault="00C86D6D">
            <w:pPr>
              <w:spacing w:after="0" w:line="240" w:lineRule="auto"/>
              <w:rPr>
                <w:rFonts w:ascii="Times New Roman" w:hAnsi="Times New Roman"/>
                <w:sz w:val="24"/>
                <w:szCs w:val="24"/>
              </w:rPr>
            </w:pPr>
            <w:r>
              <w:rPr>
                <w:rFonts w:ascii="Times New Roman" w:hAnsi="Times New Roman"/>
                <w:sz w:val="24"/>
                <w:szCs w:val="24"/>
              </w:rPr>
              <w:t>84(1) Знакомство с названием раздела. Б. Л. Пастернак «Золотая осень»</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Формирование фонематического восприятия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поэзия, поэт, пейзаж, лирическое произведение;</w:t>
            </w:r>
          </w:p>
          <w:p w:rsidR="00C86D6D" w:rsidRDefault="00C86D6D">
            <w:pPr>
              <w:spacing w:after="0" w:line="240" w:lineRule="auto"/>
              <w:rPr>
                <w:rFonts w:ascii="Times New Roman" w:hAnsi="Times New Roman"/>
                <w:sz w:val="24"/>
                <w:szCs w:val="24"/>
              </w:rPr>
            </w:pPr>
            <w:r>
              <w:rPr>
                <w:rFonts w:ascii="Times New Roman" w:hAnsi="Times New Roman"/>
                <w:sz w:val="24"/>
                <w:szCs w:val="24"/>
              </w:rPr>
              <w:t>олицетворение</w:t>
            </w:r>
          </w:p>
        </w:tc>
        <w:tc>
          <w:tcPr>
            <w:tcW w:w="4581" w:type="dxa"/>
            <w:vMerge w:val="restart"/>
            <w:tcBorders>
              <w:top w:val="single" w:sz="4" w:space="0" w:color="000000"/>
              <w:left w:val="single" w:sz="4" w:space="0" w:color="000000"/>
              <w:bottom w:val="single" w:sz="4" w:space="0" w:color="auto"/>
              <w:right w:val="single" w:sz="4" w:space="0" w:color="000000"/>
            </w:tcBorders>
          </w:tcPr>
          <w:p w:rsidR="00C86D6D" w:rsidRDefault="00C86D6D">
            <w:pPr>
              <w:spacing w:after="120" w:line="240" w:lineRule="auto"/>
              <w:rPr>
                <w:rFonts w:ascii="Times New Roman" w:hAnsi="Times New Roman"/>
                <w:sz w:val="24"/>
                <w:szCs w:val="24"/>
              </w:rPr>
            </w:pPr>
            <w:r>
              <w:rPr>
                <w:rFonts w:ascii="Times New Roman" w:hAnsi="Times New Roman"/>
                <w:sz w:val="24"/>
                <w:szCs w:val="24"/>
              </w:rPr>
              <w:t>- наблюдать за повторением ударных и безударных слогов в слове (ритмов), находить рифмующиеся слова;</w:t>
            </w:r>
          </w:p>
          <w:p w:rsidR="00C86D6D" w:rsidRDefault="00C86D6D">
            <w:pPr>
              <w:spacing w:after="120" w:line="240" w:lineRule="auto"/>
              <w:rPr>
                <w:rFonts w:ascii="Times New Roman" w:hAnsi="Times New Roman"/>
                <w:sz w:val="24"/>
                <w:szCs w:val="24"/>
              </w:rPr>
            </w:pPr>
            <w:r>
              <w:rPr>
                <w:rFonts w:ascii="Times New Roman" w:hAnsi="Times New Roman"/>
                <w:sz w:val="24"/>
                <w:szCs w:val="24"/>
              </w:rPr>
              <w:t>- определять различные средства выразительности;</w:t>
            </w:r>
          </w:p>
          <w:p w:rsidR="00C86D6D" w:rsidRDefault="00C86D6D">
            <w:pPr>
              <w:spacing w:after="120" w:line="240" w:lineRule="auto"/>
              <w:rPr>
                <w:rFonts w:ascii="Times New Roman" w:hAnsi="Times New Roman"/>
                <w:sz w:val="24"/>
                <w:szCs w:val="24"/>
              </w:rPr>
            </w:pPr>
            <w:r>
              <w:rPr>
                <w:rFonts w:ascii="Times New Roman" w:hAnsi="Times New Roman"/>
                <w:sz w:val="24"/>
                <w:szCs w:val="24"/>
              </w:rPr>
              <w:t>- использовать приёмы интонационного чтения (выразить радость, удивление, определить силу голоса, выбрать тон и темп чтения);</w:t>
            </w:r>
          </w:p>
          <w:p w:rsidR="00C86D6D" w:rsidRDefault="00C86D6D">
            <w:pPr>
              <w:spacing w:after="120" w:line="240" w:lineRule="auto"/>
              <w:rPr>
                <w:rFonts w:ascii="Times New Roman" w:hAnsi="Times New Roman"/>
                <w:sz w:val="24"/>
                <w:szCs w:val="24"/>
              </w:rPr>
            </w:pPr>
            <w:r>
              <w:rPr>
                <w:rFonts w:ascii="Times New Roman" w:hAnsi="Times New Roman"/>
                <w:sz w:val="24"/>
                <w:szCs w:val="24"/>
              </w:rPr>
              <w:t>- участвовать в работе группы, читать стихи друг другу, работая в паре;</w:t>
            </w:r>
          </w:p>
          <w:p w:rsidR="00C86D6D" w:rsidRDefault="00C86D6D">
            <w:pPr>
              <w:spacing w:after="120" w:line="240" w:lineRule="auto"/>
              <w:rPr>
                <w:rFonts w:ascii="Times New Roman" w:hAnsi="Times New Roman"/>
                <w:sz w:val="24"/>
                <w:szCs w:val="24"/>
              </w:rPr>
            </w:pPr>
            <w:r>
              <w:rPr>
                <w:rFonts w:ascii="Times New Roman" w:hAnsi="Times New Roman"/>
                <w:sz w:val="24"/>
                <w:szCs w:val="24"/>
              </w:rPr>
              <w:t>- выделять образные языковые средства;</w:t>
            </w:r>
          </w:p>
          <w:p w:rsidR="00C86D6D" w:rsidRDefault="00C86D6D">
            <w:pPr>
              <w:spacing w:after="120" w:line="240" w:lineRule="auto"/>
              <w:rPr>
                <w:rFonts w:ascii="Times New Roman" w:hAnsi="Times New Roman"/>
                <w:sz w:val="24"/>
                <w:szCs w:val="24"/>
              </w:rPr>
            </w:pPr>
            <w:r>
              <w:rPr>
                <w:rFonts w:ascii="Times New Roman" w:hAnsi="Times New Roman"/>
                <w:sz w:val="24"/>
                <w:szCs w:val="24"/>
              </w:rPr>
              <w:t>- самостоятельно оценивать свои достижения;</w:t>
            </w:r>
          </w:p>
          <w:p w:rsidR="00C86D6D" w:rsidRDefault="00C86D6D">
            <w:pPr>
              <w:spacing w:after="12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20.02</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u w:val="single"/>
              </w:rPr>
            </w:pPr>
            <w:r>
              <w:rPr>
                <w:rFonts w:ascii="Times New Roman" w:hAnsi="Times New Roman"/>
                <w:b/>
                <w:sz w:val="24"/>
                <w:szCs w:val="24"/>
                <w:u w:val="single"/>
                <w:lang w:val="en-US"/>
              </w:rPr>
              <w:t>III</w:t>
            </w:r>
            <w:r>
              <w:rPr>
                <w:rFonts w:ascii="Times New Roman" w:hAnsi="Times New Roman"/>
                <w:b/>
                <w:sz w:val="24"/>
                <w:szCs w:val="24"/>
                <w:u w:val="single"/>
              </w:rPr>
              <w:t xml:space="preserve"> триместр (44ч.)</w:t>
            </w:r>
          </w:p>
          <w:p w:rsidR="00C86D6D" w:rsidRDefault="00C86D6D">
            <w:pPr>
              <w:spacing w:after="0" w:line="240" w:lineRule="auto"/>
              <w:rPr>
                <w:rFonts w:ascii="Times New Roman" w:hAnsi="Times New Roman"/>
                <w:sz w:val="24"/>
                <w:szCs w:val="24"/>
              </w:rPr>
            </w:pPr>
            <w:proofErr w:type="spellStart"/>
            <w:r>
              <w:rPr>
                <w:rFonts w:ascii="Times New Roman" w:hAnsi="Times New Roman"/>
                <w:b/>
                <w:sz w:val="24"/>
                <w:szCs w:val="24"/>
              </w:rPr>
              <w:t>Вн</w:t>
            </w:r>
            <w:proofErr w:type="spellEnd"/>
            <w:r>
              <w:rPr>
                <w:rFonts w:ascii="Times New Roman" w:hAnsi="Times New Roman"/>
                <w:b/>
                <w:sz w:val="24"/>
                <w:szCs w:val="24"/>
              </w:rPr>
              <w:t>. чтение.</w:t>
            </w:r>
          </w:p>
          <w:p w:rsidR="00C86D6D" w:rsidRDefault="00C86D6D">
            <w:pPr>
              <w:spacing w:after="0" w:line="240" w:lineRule="auto"/>
              <w:rPr>
                <w:rFonts w:ascii="Times New Roman" w:hAnsi="Times New Roman"/>
                <w:sz w:val="24"/>
                <w:szCs w:val="24"/>
              </w:rPr>
            </w:pPr>
            <w:r>
              <w:rPr>
                <w:rFonts w:ascii="Times New Roman" w:hAnsi="Times New Roman"/>
                <w:sz w:val="24"/>
                <w:szCs w:val="24"/>
              </w:rPr>
              <w:t>85(2) С. А. Клычков «Весна в лесу»</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интонацией, тембром, силой голоса. Формирование фонематического восприятия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средства художественной выразительности</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02.03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86(3) Д. Б. </w:t>
            </w:r>
            <w:proofErr w:type="spellStart"/>
            <w:r>
              <w:rPr>
                <w:rFonts w:ascii="Times New Roman" w:hAnsi="Times New Roman"/>
                <w:sz w:val="24"/>
                <w:szCs w:val="24"/>
              </w:rPr>
              <w:t>Кедрин</w:t>
            </w:r>
            <w:proofErr w:type="spellEnd"/>
            <w:r>
              <w:rPr>
                <w:rFonts w:ascii="Times New Roman" w:hAnsi="Times New Roman"/>
                <w:sz w:val="24"/>
                <w:szCs w:val="24"/>
              </w:rPr>
              <w:t xml:space="preserve"> «Бабье лето»</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108" w:right="-154"/>
              <w:rPr>
                <w:rFonts w:ascii="Times New Roman" w:hAnsi="Times New Roman"/>
                <w:sz w:val="24"/>
                <w:szCs w:val="24"/>
              </w:rPr>
            </w:pPr>
            <w:r>
              <w:rPr>
                <w:rFonts w:ascii="Times New Roman" w:hAnsi="Times New Roman"/>
                <w:sz w:val="24"/>
                <w:szCs w:val="24"/>
              </w:rPr>
              <w:t>Сравнение как средство создания картины природы в лирическом стихотворении</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bCs/>
                <w:iCs/>
                <w:color w:val="000000"/>
                <w:sz w:val="24"/>
                <w:szCs w:val="24"/>
              </w:rPr>
              <w:t>сравнение, лирика, синоним, антоним</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ind w:right="-61"/>
              <w:rPr>
                <w:rFonts w:ascii="Times New Roman" w:hAnsi="Times New Roman"/>
                <w:i/>
                <w:sz w:val="24"/>
                <w:szCs w:val="24"/>
              </w:rPr>
            </w:pPr>
            <w:r>
              <w:rPr>
                <w:rFonts w:ascii="Times New Roman" w:hAnsi="Times New Roman"/>
                <w:sz w:val="24"/>
                <w:szCs w:val="24"/>
              </w:rPr>
              <w:t>87(4) Н. М. Рубцов «Сентябрь»</w:t>
            </w:r>
            <w:r>
              <w:rPr>
                <w:rFonts w:ascii="Times New Roman" w:hAnsi="Times New Roman"/>
                <w:b/>
                <w:i/>
                <w:sz w:val="24"/>
                <w:szCs w:val="24"/>
              </w:rPr>
              <w:t xml:space="preserve"> наизусть</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Расширять представления об окружающей действительности и обогащать словарь</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сельский быт; логическое ударение</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05.03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i/>
                <w:sz w:val="24"/>
                <w:szCs w:val="24"/>
              </w:rPr>
            </w:pPr>
            <w:r>
              <w:rPr>
                <w:rFonts w:ascii="Times New Roman" w:hAnsi="Times New Roman"/>
                <w:sz w:val="24"/>
                <w:szCs w:val="24"/>
              </w:rPr>
              <w:t>88(5) С. А. Есенин «Лебедушка»</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интонацией, выразительным чтением</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эпитет; иллюстрация</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89(6) Обобщающий урок по разделу «Поэтическая тетрадь» </w:t>
            </w:r>
            <w:r>
              <w:rPr>
                <w:rFonts w:ascii="Times New Roman" w:hAnsi="Times New Roman"/>
                <w:b/>
                <w:i/>
                <w:sz w:val="24"/>
                <w:szCs w:val="24"/>
              </w:rPr>
              <w:t>тест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Расширять представления об окружающей действительности и обогащать словарь.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сочинение-миниатюра</w:t>
            </w:r>
          </w:p>
        </w:tc>
        <w:tc>
          <w:tcPr>
            <w:tcW w:w="4581"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 xml:space="preserve">90(1) </w:t>
            </w:r>
            <w:r>
              <w:rPr>
                <w:rFonts w:ascii="Times New Roman" w:hAnsi="Times New Roman"/>
                <w:b/>
                <w:sz w:val="24"/>
                <w:szCs w:val="24"/>
              </w:rPr>
              <w:t>Раздел «Родина»  (7ч.)</w:t>
            </w:r>
          </w:p>
          <w:p w:rsidR="00C86D6D" w:rsidRDefault="00C86D6D">
            <w:pPr>
              <w:spacing w:after="0" w:line="240" w:lineRule="auto"/>
              <w:rPr>
                <w:rFonts w:ascii="Times New Roman" w:hAnsi="Times New Roman"/>
                <w:b/>
                <w:sz w:val="24"/>
                <w:szCs w:val="24"/>
              </w:rPr>
            </w:pPr>
            <w:r>
              <w:rPr>
                <w:rFonts w:ascii="Times New Roman" w:hAnsi="Times New Roman"/>
                <w:sz w:val="24"/>
                <w:szCs w:val="24"/>
              </w:rPr>
              <w:t>Знакомство с названием раздела. И. С. Никитин «Русь»</w:t>
            </w:r>
          </w:p>
        </w:tc>
        <w:tc>
          <w:tcPr>
            <w:tcW w:w="3073" w:type="dxa"/>
            <w:vMerge w:val="restart"/>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Формирование навыка чтения и совершенствование </w:t>
            </w:r>
            <w:r>
              <w:rPr>
                <w:rFonts w:ascii="Times New Roman" w:hAnsi="Times New Roman"/>
                <w:sz w:val="24"/>
                <w:szCs w:val="24"/>
              </w:rPr>
              <w:lastRenderedPageBreak/>
              <w:t>дикции; развивать творческие способности</w:t>
            </w:r>
          </w:p>
          <w:p w:rsidR="00C86D6D" w:rsidRDefault="00C86D6D">
            <w:pPr>
              <w:spacing w:after="0" w:line="240" w:lineRule="auto"/>
              <w:rPr>
                <w:rFonts w:ascii="Times New Roman" w:hAnsi="Times New Roman"/>
                <w:sz w:val="24"/>
                <w:szCs w:val="24"/>
              </w:rPr>
            </w:pP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Русь, Отечество, отчизна, план стихотворения</w:t>
            </w:r>
          </w:p>
        </w:tc>
        <w:tc>
          <w:tcPr>
            <w:tcW w:w="4581" w:type="dxa"/>
            <w:vMerge w:val="restart"/>
            <w:tcBorders>
              <w:top w:val="single" w:sz="4" w:space="0" w:color="auto"/>
              <w:left w:val="single" w:sz="4" w:space="0" w:color="000000"/>
              <w:bottom w:val="single" w:sz="4" w:space="0" w:color="auto"/>
              <w:right w:val="single" w:sz="4" w:space="0" w:color="000000"/>
            </w:tcBorders>
          </w:tcPr>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p w:rsidR="00C86D6D" w:rsidRDefault="00C86D6D">
            <w:pPr>
              <w:spacing w:after="120" w:line="240" w:lineRule="auto"/>
              <w:rPr>
                <w:rFonts w:ascii="Times New Roman" w:hAnsi="Times New Roman"/>
                <w:sz w:val="24"/>
                <w:szCs w:val="24"/>
              </w:rPr>
            </w:pPr>
            <w:r>
              <w:rPr>
                <w:rFonts w:ascii="Times New Roman" w:hAnsi="Times New Roman"/>
                <w:sz w:val="24"/>
                <w:szCs w:val="24"/>
              </w:rPr>
              <w:lastRenderedPageBreak/>
              <w:t>- определять тему и главную мысль произведения;</w:t>
            </w:r>
          </w:p>
          <w:p w:rsidR="00C86D6D" w:rsidRDefault="00C86D6D">
            <w:pPr>
              <w:spacing w:after="120" w:line="240" w:lineRule="auto"/>
              <w:rPr>
                <w:rFonts w:ascii="Times New Roman" w:hAnsi="Times New Roman"/>
                <w:sz w:val="24"/>
                <w:szCs w:val="24"/>
              </w:rPr>
            </w:pPr>
            <w:r>
              <w:rPr>
                <w:rFonts w:ascii="Times New Roman" w:hAnsi="Times New Roman"/>
                <w:sz w:val="24"/>
                <w:szCs w:val="24"/>
              </w:rPr>
              <w:t>-  анализировать  образные языковые средства;</w:t>
            </w:r>
          </w:p>
          <w:p w:rsidR="00C86D6D" w:rsidRDefault="00C86D6D">
            <w:pPr>
              <w:spacing w:after="120" w:line="240" w:lineRule="auto"/>
              <w:rPr>
                <w:rFonts w:ascii="Times New Roman" w:hAnsi="Times New Roman"/>
                <w:sz w:val="24"/>
                <w:szCs w:val="24"/>
              </w:rPr>
            </w:pPr>
            <w:r>
              <w:rPr>
                <w:rFonts w:ascii="Times New Roman" w:hAnsi="Times New Roman"/>
                <w:sz w:val="24"/>
                <w:szCs w:val="24"/>
              </w:rPr>
              <w:t>- различать жанры произведений;</w:t>
            </w:r>
          </w:p>
          <w:p w:rsidR="00C86D6D" w:rsidRDefault="00C86D6D">
            <w:pPr>
              <w:spacing w:after="120" w:line="240" w:lineRule="auto"/>
              <w:rPr>
                <w:rFonts w:ascii="Times New Roman" w:hAnsi="Times New Roman"/>
                <w:sz w:val="24"/>
                <w:szCs w:val="24"/>
              </w:rPr>
            </w:pPr>
            <w:r>
              <w:rPr>
                <w:rFonts w:ascii="Times New Roman" w:hAnsi="Times New Roman"/>
                <w:sz w:val="24"/>
                <w:szCs w:val="24"/>
              </w:rPr>
              <w:t>- сознательно, правильно и выразительно читать целыми словами при темпе громкого чтения</w:t>
            </w:r>
          </w:p>
          <w:p w:rsidR="00C86D6D" w:rsidRDefault="00C86D6D">
            <w:pPr>
              <w:spacing w:after="0" w:line="240" w:lineRule="auto"/>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12.03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91(2) С. Д. Дрожжин «Родине»</w:t>
            </w:r>
            <w:r>
              <w:rPr>
                <w:rFonts w:ascii="Times New Roman" w:hAnsi="Times New Roman"/>
                <w:b/>
                <w:i/>
                <w:sz w:val="24"/>
                <w:szCs w:val="24"/>
              </w:rPr>
              <w:t xml:space="preserve"> наизусть</w:t>
            </w:r>
          </w:p>
        </w:tc>
        <w:tc>
          <w:tcPr>
            <w:tcW w:w="3073"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92(3) А. В. </w:t>
            </w:r>
            <w:proofErr w:type="spellStart"/>
            <w:r>
              <w:rPr>
                <w:rFonts w:ascii="Times New Roman" w:hAnsi="Times New Roman"/>
                <w:sz w:val="24"/>
                <w:szCs w:val="24"/>
              </w:rPr>
              <w:t>Жигулин</w:t>
            </w:r>
            <w:proofErr w:type="spellEnd"/>
            <w:r>
              <w:rPr>
                <w:rFonts w:ascii="Times New Roman" w:hAnsi="Times New Roman"/>
                <w:sz w:val="24"/>
                <w:szCs w:val="24"/>
              </w:rPr>
              <w:t xml:space="preserve"> «О, Родина! </w:t>
            </w:r>
            <w:r>
              <w:rPr>
                <w:rFonts w:ascii="Times New Roman" w:hAnsi="Times New Roman"/>
                <w:sz w:val="24"/>
                <w:szCs w:val="24"/>
              </w:rPr>
              <w:br/>
              <w:t>В неярком блеске...»</w:t>
            </w:r>
          </w:p>
        </w:tc>
        <w:tc>
          <w:tcPr>
            <w:tcW w:w="3073"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93(4) Б. А. Слуцкий «Лошади </w:t>
            </w:r>
            <w:r>
              <w:rPr>
                <w:rFonts w:ascii="Times New Roman" w:hAnsi="Times New Roman"/>
                <w:sz w:val="24"/>
                <w:szCs w:val="24"/>
              </w:rPr>
              <w:br/>
              <w:t>в океане»</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Развивать умение анализировать, определять последовательность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интонация, настроение</w:t>
            </w: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17.03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3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94-95(5-6)Обобщающий урок по разделу «Родина» </w:t>
            </w:r>
            <w:r>
              <w:rPr>
                <w:rFonts w:ascii="Times New Roman" w:hAnsi="Times New Roman"/>
                <w:b/>
                <w:i/>
                <w:sz w:val="24"/>
                <w:szCs w:val="24"/>
              </w:rPr>
              <w:t>тест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Формирование фонематического восприятия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поэт, поэзия</w:t>
            </w: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3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96 (7)</w:t>
            </w:r>
            <w:proofErr w:type="spellStart"/>
            <w:r>
              <w:rPr>
                <w:rFonts w:ascii="Times New Roman" w:hAnsi="Times New Roman"/>
                <w:b/>
                <w:sz w:val="24"/>
                <w:szCs w:val="24"/>
              </w:rPr>
              <w:t>Вн</w:t>
            </w:r>
            <w:proofErr w:type="gramStart"/>
            <w:r>
              <w:rPr>
                <w:rFonts w:ascii="Times New Roman" w:hAnsi="Times New Roman"/>
                <w:b/>
                <w:sz w:val="24"/>
                <w:szCs w:val="24"/>
              </w:rPr>
              <w:t>.ч</w:t>
            </w:r>
            <w:proofErr w:type="gramEnd"/>
            <w:r>
              <w:rPr>
                <w:rFonts w:ascii="Times New Roman" w:hAnsi="Times New Roman"/>
                <w:b/>
                <w:sz w:val="24"/>
                <w:szCs w:val="24"/>
              </w:rPr>
              <w:t>тение</w:t>
            </w:r>
            <w:proofErr w:type="spellEnd"/>
          </w:p>
          <w:p w:rsidR="00C86D6D" w:rsidRDefault="00C86D6D">
            <w:pPr>
              <w:spacing w:after="0" w:line="240" w:lineRule="auto"/>
              <w:rPr>
                <w:rFonts w:ascii="Times New Roman" w:hAnsi="Times New Roman"/>
                <w:sz w:val="24"/>
                <w:szCs w:val="24"/>
              </w:rPr>
            </w:pPr>
            <w:r>
              <w:rPr>
                <w:rFonts w:ascii="Times New Roman" w:hAnsi="Times New Roman"/>
                <w:sz w:val="24"/>
                <w:szCs w:val="24"/>
              </w:rPr>
              <w:t>«Кто с мечом к нам придёт, от меча и погибнет»</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Упражняться в словесном рисовании, развивать речь, мышление, внимание</w:t>
            </w:r>
          </w:p>
        </w:tc>
        <w:tc>
          <w:tcPr>
            <w:tcW w:w="2127"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История, Великая Отечественная война</w:t>
            </w:r>
          </w:p>
        </w:tc>
        <w:tc>
          <w:tcPr>
            <w:tcW w:w="4581" w:type="dxa"/>
            <w:vMerge/>
            <w:tcBorders>
              <w:top w:val="single" w:sz="4" w:space="0" w:color="auto"/>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b/>
                <w:sz w:val="24"/>
                <w:szCs w:val="24"/>
              </w:rPr>
            </w:pPr>
          </w:p>
        </w:tc>
        <w:tc>
          <w:tcPr>
            <w:tcW w:w="900" w:type="dxa"/>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jc w:val="center"/>
              <w:rPr>
                <w:rFonts w:ascii="Times New Roman" w:hAnsi="Times New Roman"/>
                <w:b/>
                <w:sz w:val="24"/>
                <w:szCs w:val="24"/>
              </w:rPr>
            </w:pPr>
            <w:r>
              <w:rPr>
                <w:rFonts w:ascii="Times New Roman" w:hAnsi="Times New Roman"/>
                <w:b/>
                <w:sz w:val="24"/>
                <w:szCs w:val="24"/>
              </w:rPr>
              <w:t>23.03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tcPr>
          <w:p w:rsidR="00C86D6D" w:rsidRDefault="00C86D6D">
            <w:pPr>
              <w:spacing w:after="0" w:line="240" w:lineRule="auto"/>
              <w:rPr>
                <w:rFonts w:ascii="Times New Roman" w:hAnsi="Times New Roman"/>
                <w:b/>
                <w:sz w:val="24"/>
                <w:szCs w:val="24"/>
              </w:rPr>
            </w:pPr>
            <w:r>
              <w:rPr>
                <w:rFonts w:ascii="Times New Roman" w:hAnsi="Times New Roman"/>
                <w:b/>
                <w:sz w:val="24"/>
                <w:szCs w:val="24"/>
              </w:rPr>
              <w:t>Раздел «Страна Фантазия»  (8ч.)</w:t>
            </w:r>
          </w:p>
          <w:p w:rsidR="00C86D6D" w:rsidRDefault="00C86D6D">
            <w:pPr>
              <w:spacing w:after="0" w:line="240" w:lineRule="auto"/>
              <w:rPr>
                <w:rFonts w:ascii="Times New Roman" w:hAnsi="Times New Roman"/>
                <w:b/>
                <w:sz w:val="24"/>
                <w:szCs w:val="24"/>
              </w:rPr>
            </w:pPr>
          </w:p>
          <w:p w:rsidR="00C86D6D" w:rsidRDefault="00C86D6D">
            <w:pPr>
              <w:spacing w:after="0" w:line="240" w:lineRule="auto"/>
              <w:rPr>
                <w:rFonts w:ascii="Times New Roman" w:hAnsi="Times New Roman"/>
                <w:sz w:val="24"/>
                <w:szCs w:val="24"/>
              </w:rPr>
            </w:pPr>
            <w:r>
              <w:rPr>
                <w:rFonts w:ascii="Times New Roman" w:hAnsi="Times New Roman"/>
                <w:sz w:val="24"/>
                <w:szCs w:val="24"/>
              </w:rPr>
              <w:t>97-98(1-2) Знакомство с названием раздела. Е. С. Велтистов. «Приключения Электроника»</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образное и ассоциативное мышление, память, внимание</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писатель, рассказ, повесть, фантазия, фантастика</w:t>
            </w:r>
          </w:p>
        </w:tc>
        <w:tc>
          <w:tcPr>
            <w:tcW w:w="4581" w:type="dxa"/>
            <w:vMerge w:val="restart"/>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0"/>
                <w:szCs w:val="20"/>
              </w:rPr>
            </w:pPr>
            <w:r>
              <w:rPr>
                <w:rFonts w:ascii="Times New Roman" w:hAnsi="Times New Roman"/>
                <w:sz w:val="20"/>
                <w:szCs w:val="20"/>
              </w:rPr>
              <w:t>- прогнозировать содержание раздела;</w:t>
            </w:r>
          </w:p>
          <w:p w:rsidR="00C86D6D" w:rsidRDefault="00C86D6D">
            <w:pPr>
              <w:spacing w:after="0" w:line="240" w:lineRule="auto"/>
              <w:rPr>
                <w:rFonts w:ascii="Times New Roman" w:hAnsi="Times New Roman"/>
                <w:sz w:val="20"/>
                <w:szCs w:val="20"/>
              </w:rPr>
            </w:pPr>
            <w:r>
              <w:rPr>
                <w:rFonts w:ascii="Times New Roman" w:hAnsi="Times New Roman"/>
                <w:sz w:val="20"/>
                <w:szCs w:val="20"/>
              </w:rPr>
              <w:t>- планировать работу на уроке (начало, конец, виды деятельности);</w:t>
            </w:r>
          </w:p>
          <w:p w:rsidR="00C86D6D" w:rsidRDefault="00C86D6D">
            <w:pPr>
              <w:spacing w:after="0" w:line="240" w:lineRule="auto"/>
              <w:rPr>
                <w:rFonts w:ascii="Times New Roman" w:hAnsi="Times New Roman"/>
                <w:sz w:val="20"/>
                <w:szCs w:val="20"/>
              </w:rPr>
            </w:pPr>
            <w:r>
              <w:rPr>
                <w:rFonts w:ascii="Times New Roman" w:hAnsi="Times New Roman"/>
                <w:sz w:val="20"/>
                <w:szCs w:val="20"/>
              </w:rPr>
              <w:t>- находить в библиотеке детские фантастические произведения;</w:t>
            </w:r>
          </w:p>
          <w:p w:rsidR="00C86D6D" w:rsidRDefault="00C86D6D">
            <w:pPr>
              <w:spacing w:after="0" w:line="240" w:lineRule="auto"/>
              <w:rPr>
                <w:rFonts w:ascii="Times New Roman" w:hAnsi="Times New Roman"/>
                <w:sz w:val="20"/>
                <w:szCs w:val="20"/>
              </w:rPr>
            </w:pPr>
            <w:r>
              <w:rPr>
                <w:rFonts w:ascii="Times New Roman" w:hAnsi="Times New Roman"/>
                <w:sz w:val="20"/>
                <w:szCs w:val="20"/>
              </w:rPr>
              <w:t>- анализировать поступки героев;</w:t>
            </w:r>
          </w:p>
          <w:p w:rsidR="00C86D6D" w:rsidRDefault="00C86D6D">
            <w:pPr>
              <w:spacing w:after="0" w:line="240" w:lineRule="auto"/>
              <w:rPr>
                <w:rFonts w:ascii="Times New Roman" w:hAnsi="Times New Roman"/>
                <w:sz w:val="20"/>
                <w:szCs w:val="20"/>
              </w:rPr>
            </w:pPr>
            <w:r>
              <w:rPr>
                <w:rFonts w:ascii="Times New Roman" w:hAnsi="Times New Roman"/>
                <w:sz w:val="20"/>
                <w:szCs w:val="20"/>
              </w:rPr>
              <w:t>- составлять картинный план к произведению, составлять по нему текст;</w:t>
            </w:r>
          </w:p>
          <w:p w:rsidR="00C86D6D" w:rsidRDefault="00C86D6D">
            <w:pPr>
              <w:spacing w:after="0" w:line="240" w:lineRule="auto"/>
              <w:rPr>
                <w:rFonts w:ascii="Times New Roman" w:hAnsi="Times New Roman"/>
                <w:sz w:val="20"/>
                <w:szCs w:val="20"/>
              </w:rPr>
            </w:pPr>
            <w:r>
              <w:rPr>
                <w:rFonts w:ascii="Times New Roman" w:hAnsi="Times New Roman"/>
                <w:sz w:val="20"/>
                <w:szCs w:val="20"/>
              </w:rPr>
              <w:t xml:space="preserve">- воспринимать на слух </w:t>
            </w:r>
            <w:proofErr w:type="gramStart"/>
            <w:r>
              <w:rPr>
                <w:rFonts w:ascii="Times New Roman" w:hAnsi="Times New Roman"/>
                <w:sz w:val="20"/>
                <w:szCs w:val="20"/>
              </w:rPr>
              <w:t>прочитанное</w:t>
            </w:r>
            <w:proofErr w:type="gramEnd"/>
            <w:r>
              <w:rPr>
                <w:rFonts w:ascii="Times New Roman" w:hAnsi="Times New Roman"/>
                <w:sz w:val="20"/>
                <w:szCs w:val="20"/>
              </w:rPr>
              <w:t xml:space="preserve"> и отвечать на вопросы по содержанию;</w:t>
            </w:r>
          </w:p>
          <w:p w:rsidR="00C86D6D" w:rsidRDefault="00C86D6D">
            <w:pPr>
              <w:spacing w:after="0" w:line="240" w:lineRule="auto"/>
              <w:rPr>
                <w:rFonts w:ascii="Times New Roman" w:hAnsi="Times New Roman"/>
                <w:sz w:val="20"/>
                <w:szCs w:val="20"/>
              </w:rPr>
            </w:pPr>
            <w:r>
              <w:rPr>
                <w:rFonts w:ascii="Times New Roman" w:hAnsi="Times New Roman"/>
                <w:sz w:val="20"/>
                <w:szCs w:val="20"/>
              </w:rPr>
              <w:t>- читать текст без ошибок, плавно соединяя слова в словосочетания;</w:t>
            </w:r>
          </w:p>
          <w:p w:rsidR="00C86D6D" w:rsidRDefault="00C86D6D">
            <w:pPr>
              <w:spacing w:after="0" w:line="240" w:lineRule="auto"/>
              <w:rPr>
                <w:rFonts w:ascii="Times New Roman" w:hAnsi="Times New Roman"/>
                <w:sz w:val="20"/>
                <w:szCs w:val="20"/>
              </w:rPr>
            </w:pPr>
            <w:r>
              <w:rPr>
                <w:rFonts w:ascii="Times New Roman" w:hAnsi="Times New Roman"/>
                <w:sz w:val="20"/>
                <w:szCs w:val="20"/>
              </w:rPr>
              <w:t>- использовать приём увеличения темпа чтения – «чтение в темпе разговорной речи»;</w:t>
            </w:r>
          </w:p>
          <w:p w:rsidR="00C86D6D" w:rsidRDefault="00C86D6D">
            <w:pPr>
              <w:spacing w:after="0" w:line="240" w:lineRule="auto"/>
              <w:rPr>
                <w:rFonts w:ascii="Times New Roman" w:hAnsi="Times New Roman"/>
                <w:sz w:val="20"/>
                <w:szCs w:val="20"/>
              </w:rPr>
            </w:pPr>
            <w:r>
              <w:rPr>
                <w:rFonts w:ascii="Times New Roman" w:hAnsi="Times New Roman"/>
                <w:sz w:val="20"/>
                <w:szCs w:val="20"/>
              </w:rPr>
              <w:t>- придумывать самостоятельно вопросы по содержанию;</w:t>
            </w:r>
          </w:p>
          <w:p w:rsidR="00C86D6D" w:rsidRDefault="00C86D6D">
            <w:pPr>
              <w:spacing w:after="0" w:line="240" w:lineRule="auto"/>
              <w:rPr>
                <w:rFonts w:ascii="Times New Roman" w:hAnsi="Times New Roman"/>
                <w:sz w:val="20"/>
                <w:szCs w:val="20"/>
              </w:rPr>
            </w:pPr>
            <w:r>
              <w:rPr>
                <w:rFonts w:ascii="Times New Roman" w:hAnsi="Times New Roman"/>
                <w:sz w:val="20"/>
                <w:szCs w:val="20"/>
              </w:rPr>
              <w:t>- проверять себя и самостоятельно оценивать свои достижения.</w:t>
            </w: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99-101(3-5) Кир Булычев. </w:t>
            </w:r>
            <w:r>
              <w:rPr>
                <w:rFonts w:ascii="Times New Roman" w:hAnsi="Times New Roman"/>
                <w:sz w:val="24"/>
                <w:szCs w:val="24"/>
              </w:rPr>
              <w:br/>
              <w:t>«Путешествие Алисы».</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Упражняться в словесном рисовании, развивать речь, мышление, внимание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фантастическая повесть</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30.03</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31.03</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102-103(6-7) Путешествие по стране Фантазии. Обобщающий урок по теме: «Страна Фантазия». </w:t>
            </w:r>
            <w:r>
              <w:rPr>
                <w:rFonts w:ascii="Times New Roman" w:hAnsi="Times New Roman"/>
                <w:b/>
                <w:i/>
                <w:sz w:val="24"/>
                <w:szCs w:val="24"/>
              </w:rPr>
              <w:t>Тест</w:t>
            </w:r>
            <w:r>
              <w:rPr>
                <w:rFonts w:ascii="Times New Roman" w:hAnsi="Times New Roman"/>
                <w:sz w:val="24"/>
                <w:szCs w:val="24"/>
              </w:rPr>
              <w:t>.</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Упражняться в словесном рисовании, развивать речь, мышление, внимание</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юмор, юмористическое произведение</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02.04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03.04</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104 (8)  Проверка техники чтения.</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быстрого  и правильного чтения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проверка техники чтения </w:t>
            </w:r>
          </w:p>
        </w:tc>
        <w:tc>
          <w:tcPr>
            <w:tcW w:w="4581" w:type="dxa"/>
            <w:vMerge/>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06.04</w:t>
            </w:r>
          </w:p>
          <w:p w:rsidR="00C86D6D" w:rsidRDefault="00C86D6D">
            <w:pPr>
              <w:spacing w:after="0" w:line="240" w:lineRule="auto"/>
              <w:jc w:val="center"/>
              <w:rPr>
                <w:rFonts w:ascii="Times New Roman" w:hAnsi="Times New Roman"/>
                <w:sz w:val="24"/>
                <w:szCs w:val="24"/>
              </w:rPr>
            </w:pP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b/>
                <w:sz w:val="24"/>
                <w:szCs w:val="24"/>
              </w:rPr>
            </w:pPr>
            <w:r>
              <w:rPr>
                <w:rFonts w:ascii="Times New Roman" w:hAnsi="Times New Roman"/>
                <w:b/>
                <w:sz w:val="24"/>
                <w:szCs w:val="24"/>
              </w:rPr>
              <w:t>Раздел «Зарубежная литература» (24ч.)</w:t>
            </w:r>
          </w:p>
          <w:p w:rsidR="00C86D6D" w:rsidRDefault="00C86D6D">
            <w:pPr>
              <w:spacing w:after="0" w:line="240" w:lineRule="auto"/>
              <w:rPr>
                <w:rFonts w:ascii="Times New Roman" w:hAnsi="Times New Roman"/>
                <w:sz w:val="24"/>
                <w:szCs w:val="24"/>
              </w:rPr>
            </w:pPr>
            <w:r>
              <w:rPr>
                <w:rFonts w:ascii="Times New Roman" w:hAnsi="Times New Roman"/>
                <w:sz w:val="24"/>
                <w:szCs w:val="24"/>
              </w:rPr>
              <w:t>105-107(1-3) Знакомство с названием раздела. Д. Свифта «Путешествие Гулливера»</w:t>
            </w:r>
          </w:p>
        </w:tc>
        <w:tc>
          <w:tcPr>
            <w:tcW w:w="3073"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Расширять представления об окружающей действительности и обогащать словарь</w:t>
            </w:r>
          </w:p>
          <w:p w:rsidR="00C86D6D" w:rsidRDefault="00C86D6D">
            <w:pPr>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фантастические события, персонажи в произведении</w:t>
            </w:r>
          </w:p>
        </w:tc>
        <w:tc>
          <w:tcPr>
            <w:tcW w:w="4581" w:type="dxa"/>
            <w:vMerge w:val="restart"/>
            <w:tcBorders>
              <w:top w:val="single" w:sz="4" w:space="0" w:color="auto"/>
              <w:left w:val="single" w:sz="4" w:space="0" w:color="000000"/>
              <w:bottom w:val="single" w:sz="4" w:space="0" w:color="000000"/>
              <w:right w:val="single" w:sz="4" w:space="0" w:color="000000"/>
            </w:tcBorders>
            <w:hideMark/>
          </w:tcPr>
          <w:p w:rsidR="00C86D6D" w:rsidRDefault="00C86D6D">
            <w:pPr>
              <w:spacing w:after="120" w:line="240" w:lineRule="auto"/>
              <w:rPr>
                <w:rFonts w:ascii="Times New Roman" w:hAnsi="Times New Roman"/>
              </w:rPr>
            </w:pPr>
            <w:r>
              <w:rPr>
                <w:rFonts w:ascii="Times New Roman" w:hAnsi="Times New Roman"/>
              </w:rPr>
              <w:t>- прогнозировать содержание раздела;</w:t>
            </w:r>
          </w:p>
          <w:p w:rsidR="00C86D6D" w:rsidRDefault="00C86D6D">
            <w:pPr>
              <w:spacing w:after="120" w:line="240" w:lineRule="auto"/>
              <w:rPr>
                <w:rFonts w:ascii="Times New Roman" w:hAnsi="Times New Roman"/>
              </w:rPr>
            </w:pPr>
            <w:r>
              <w:rPr>
                <w:rFonts w:ascii="Times New Roman" w:hAnsi="Times New Roman"/>
              </w:rPr>
              <w:t>- планировать работу на уроке;</w:t>
            </w:r>
          </w:p>
          <w:p w:rsidR="00C86D6D" w:rsidRDefault="00C86D6D">
            <w:pPr>
              <w:spacing w:after="120" w:line="240" w:lineRule="auto"/>
              <w:rPr>
                <w:rFonts w:ascii="Times New Roman" w:hAnsi="Times New Roman"/>
                <w:szCs w:val="24"/>
              </w:rPr>
            </w:pPr>
            <w:r>
              <w:rPr>
                <w:rFonts w:ascii="Times New Roman" w:hAnsi="Times New Roman"/>
                <w:szCs w:val="24"/>
              </w:rPr>
              <w:t>- читать и воспринимать на слух художественные  произведения;</w:t>
            </w:r>
          </w:p>
          <w:p w:rsidR="00C86D6D" w:rsidRDefault="00C86D6D">
            <w:pPr>
              <w:spacing w:after="120" w:line="240" w:lineRule="auto"/>
              <w:rPr>
                <w:rFonts w:ascii="Times New Roman" w:hAnsi="Times New Roman"/>
                <w:szCs w:val="24"/>
              </w:rPr>
            </w:pPr>
            <w:r>
              <w:rPr>
                <w:rFonts w:ascii="Times New Roman" w:hAnsi="Times New Roman"/>
                <w:szCs w:val="24"/>
              </w:rPr>
              <w:t>- развивать умение характеризовать героя и его поступки;</w:t>
            </w:r>
          </w:p>
          <w:p w:rsidR="00C86D6D" w:rsidRDefault="00C86D6D">
            <w:pPr>
              <w:spacing w:after="120" w:line="240" w:lineRule="auto"/>
              <w:rPr>
                <w:rFonts w:ascii="Times New Roman" w:hAnsi="Times New Roman"/>
                <w:szCs w:val="24"/>
              </w:rPr>
            </w:pPr>
            <w:r>
              <w:rPr>
                <w:rFonts w:ascii="Times New Roman" w:hAnsi="Times New Roman"/>
                <w:szCs w:val="24"/>
              </w:rPr>
              <w:t>-пересказывать от имени героя, составлять картинный план</w:t>
            </w:r>
          </w:p>
          <w:p w:rsidR="00C86D6D" w:rsidRDefault="00C86D6D">
            <w:pPr>
              <w:spacing w:after="120" w:line="240" w:lineRule="auto"/>
              <w:rPr>
                <w:rFonts w:ascii="Times New Roman" w:hAnsi="Times New Roman"/>
                <w:szCs w:val="24"/>
              </w:rPr>
            </w:pPr>
            <w:r>
              <w:rPr>
                <w:rFonts w:ascii="Times New Roman" w:hAnsi="Times New Roman"/>
                <w:szCs w:val="24"/>
              </w:rPr>
              <w:t xml:space="preserve">- составлять рассказ о творчестве писателя (с </w:t>
            </w:r>
            <w:r>
              <w:rPr>
                <w:rFonts w:ascii="Times New Roman" w:hAnsi="Times New Roman"/>
                <w:szCs w:val="24"/>
              </w:rPr>
              <w:lastRenderedPageBreak/>
              <w:t>помощью учителя);</w:t>
            </w:r>
          </w:p>
          <w:p w:rsidR="00C86D6D" w:rsidRDefault="00C86D6D">
            <w:pPr>
              <w:spacing w:after="120" w:line="240" w:lineRule="auto"/>
              <w:rPr>
                <w:rFonts w:ascii="Times New Roman" w:hAnsi="Times New Roman"/>
                <w:szCs w:val="24"/>
              </w:rPr>
            </w:pPr>
            <w:r>
              <w:rPr>
                <w:rFonts w:ascii="Times New Roman" w:hAnsi="Times New Roman"/>
                <w:szCs w:val="24"/>
              </w:rPr>
              <w:t>- пересказывать выборочно произведение;</w:t>
            </w:r>
          </w:p>
          <w:p w:rsidR="00C86D6D" w:rsidRDefault="00C86D6D">
            <w:pPr>
              <w:spacing w:after="120" w:line="240" w:lineRule="auto"/>
              <w:rPr>
                <w:rFonts w:ascii="Times New Roman" w:hAnsi="Times New Roman"/>
                <w:szCs w:val="24"/>
              </w:rPr>
            </w:pPr>
            <w:r>
              <w:rPr>
                <w:rFonts w:ascii="Times New Roman" w:hAnsi="Times New Roman"/>
                <w:szCs w:val="24"/>
              </w:rPr>
              <w:t>- сравнивать сказки разных народов;</w:t>
            </w:r>
          </w:p>
          <w:p w:rsidR="00C86D6D" w:rsidRDefault="00C86D6D">
            <w:pPr>
              <w:spacing w:after="120" w:line="240" w:lineRule="auto"/>
              <w:rPr>
                <w:rFonts w:ascii="Times New Roman" w:hAnsi="Times New Roman"/>
                <w:szCs w:val="24"/>
              </w:rPr>
            </w:pPr>
            <w:r>
              <w:rPr>
                <w:rFonts w:ascii="Times New Roman" w:hAnsi="Times New Roman"/>
                <w:szCs w:val="24"/>
              </w:rPr>
              <w:t>- определять нравственный смысл сказки (с помощью учителя);</w:t>
            </w:r>
          </w:p>
          <w:p w:rsidR="00C86D6D" w:rsidRDefault="00C86D6D">
            <w:pPr>
              <w:spacing w:after="120" w:line="240" w:lineRule="auto"/>
              <w:rPr>
                <w:rFonts w:ascii="Times New Roman" w:hAnsi="Times New Roman"/>
                <w:szCs w:val="24"/>
              </w:rPr>
            </w:pPr>
            <w:r>
              <w:rPr>
                <w:rFonts w:ascii="Times New Roman" w:hAnsi="Times New Roman"/>
                <w:szCs w:val="24"/>
              </w:rPr>
              <w:t>- подбирать книги по рекомендованному списку и собственному выбору;</w:t>
            </w:r>
          </w:p>
          <w:p w:rsidR="00C86D6D" w:rsidRDefault="00C86D6D">
            <w:pPr>
              <w:spacing w:after="120" w:line="240" w:lineRule="auto"/>
              <w:rPr>
                <w:rFonts w:ascii="Times New Roman" w:hAnsi="Times New Roman"/>
                <w:szCs w:val="24"/>
              </w:rPr>
            </w:pPr>
            <w:r>
              <w:rPr>
                <w:rFonts w:ascii="Times New Roman" w:hAnsi="Times New Roman"/>
                <w:szCs w:val="24"/>
              </w:rPr>
              <w:t>- записывать названия и авторов произведений, прочитанных летом;</w:t>
            </w:r>
          </w:p>
          <w:p w:rsidR="00C86D6D" w:rsidRDefault="00C86D6D">
            <w:pPr>
              <w:spacing w:after="120" w:line="240" w:lineRule="auto"/>
              <w:rPr>
                <w:rFonts w:ascii="Times New Roman" w:hAnsi="Times New Roman"/>
                <w:szCs w:val="24"/>
              </w:rPr>
            </w:pPr>
            <w:r>
              <w:rPr>
                <w:rFonts w:ascii="Times New Roman" w:hAnsi="Times New Roman"/>
                <w:szCs w:val="24"/>
              </w:rPr>
              <w:t>- рассказывать о прочитанных книгах зарубежных писателей, выражать своё мнение;</w:t>
            </w:r>
          </w:p>
          <w:p w:rsidR="00C86D6D" w:rsidRDefault="00C86D6D">
            <w:pPr>
              <w:spacing w:after="120" w:line="240" w:lineRule="auto"/>
              <w:rPr>
                <w:rFonts w:ascii="Times New Roman" w:hAnsi="Times New Roman"/>
                <w:sz w:val="24"/>
                <w:szCs w:val="24"/>
              </w:rPr>
            </w:pPr>
            <w:r>
              <w:rPr>
                <w:rFonts w:ascii="Times New Roman" w:hAnsi="Times New Roman"/>
                <w:szCs w:val="24"/>
              </w:rPr>
              <w:t>- проверять себя и самостоятельно оценивать свои достижения.</w:t>
            </w: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07.04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09.04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10.04</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108(4)</w:t>
            </w:r>
            <w:proofErr w:type="spellStart"/>
            <w:r>
              <w:rPr>
                <w:rFonts w:ascii="Times New Roman" w:hAnsi="Times New Roman"/>
                <w:b/>
                <w:sz w:val="24"/>
                <w:szCs w:val="24"/>
              </w:rPr>
              <w:t>Вн</w:t>
            </w:r>
            <w:proofErr w:type="spellEnd"/>
            <w:r>
              <w:rPr>
                <w:rFonts w:ascii="Times New Roman" w:hAnsi="Times New Roman"/>
                <w:b/>
                <w:sz w:val="24"/>
                <w:szCs w:val="24"/>
              </w:rPr>
              <w:t xml:space="preserve">. чтение. </w:t>
            </w:r>
            <w:r>
              <w:rPr>
                <w:rFonts w:ascii="Times New Roman" w:hAnsi="Times New Roman"/>
                <w:sz w:val="24"/>
                <w:szCs w:val="24"/>
              </w:rPr>
              <w:t>Зарубежные сказки. В стране литературных героев.</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сравнивать, сопоставлять, определять последовательность</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зарубежные сказки</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20.04</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109-113 (5-9) Г. Х. Андерсен «Русалочка»</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Упражняться в словесном рисовании, развивать речь, </w:t>
            </w:r>
            <w:r>
              <w:rPr>
                <w:rFonts w:ascii="Times New Roman" w:hAnsi="Times New Roman"/>
                <w:sz w:val="24"/>
                <w:szCs w:val="24"/>
              </w:rPr>
              <w:lastRenderedPageBreak/>
              <w:t>и творческие способности</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зарубежная литература, </w:t>
            </w:r>
            <w:r>
              <w:rPr>
                <w:rFonts w:ascii="Times New Roman" w:hAnsi="Times New Roman"/>
                <w:sz w:val="24"/>
                <w:szCs w:val="24"/>
              </w:rPr>
              <w:lastRenderedPageBreak/>
              <w:t xml:space="preserve">русалочка,  </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0"/>
                <w:szCs w:val="24"/>
              </w:rPr>
            </w:pPr>
            <w:r>
              <w:rPr>
                <w:rFonts w:ascii="Times New Roman" w:hAnsi="Times New Roman"/>
                <w:sz w:val="20"/>
                <w:szCs w:val="24"/>
              </w:rPr>
              <w:t>21.04</w:t>
            </w:r>
          </w:p>
          <w:p w:rsidR="00C86D6D" w:rsidRDefault="00C86D6D">
            <w:pPr>
              <w:spacing w:after="0" w:line="240" w:lineRule="auto"/>
              <w:jc w:val="center"/>
              <w:rPr>
                <w:rFonts w:ascii="Times New Roman" w:hAnsi="Times New Roman"/>
                <w:sz w:val="20"/>
                <w:szCs w:val="24"/>
              </w:rPr>
            </w:pPr>
            <w:r>
              <w:rPr>
                <w:rFonts w:ascii="Times New Roman" w:hAnsi="Times New Roman"/>
                <w:sz w:val="20"/>
                <w:szCs w:val="24"/>
              </w:rPr>
              <w:t>23.04</w:t>
            </w:r>
          </w:p>
          <w:p w:rsidR="00C86D6D" w:rsidRDefault="00C86D6D">
            <w:pPr>
              <w:spacing w:after="0" w:line="240" w:lineRule="auto"/>
              <w:jc w:val="center"/>
              <w:rPr>
                <w:rFonts w:ascii="Times New Roman" w:hAnsi="Times New Roman"/>
                <w:sz w:val="20"/>
                <w:szCs w:val="24"/>
              </w:rPr>
            </w:pPr>
            <w:r>
              <w:rPr>
                <w:rFonts w:ascii="Times New Roman" w:hAnsi="Times New Roman"/>
                <w:sz w:val="20"/>
                <w:szCs w:val="24"/>
              </w:rPr>
              <w:lastRenderedPageBreak/>
              <w:t>24.04</w:t>
            </w:r>
          </w:p>
          <w:p w:rsidR="00C86D6D" w:rsidRDefault="00C86D6D">
            <w:pPr>
              <w:spacing w:after="0" w:line="240" w:lineRule="auto"/>
              <w:jc w:val="center"/>
              <w:rPr>
                <w:rFonts w:ascii="Times New Roman" w:hAnsi="Times New Roman"/>
                <w:sz w:val="20"/>
                <w:szCs w:val="24"/>
              </w:rPr>
            </w:pPr>
            <w:r>
              <w:rPr>
                <w:rFonts w:ascii="Times New Roman" w:hAnsi="Times New Roman"/>
                <w:sz w:val="20"/>
                <w:szCs w:val="24"/>
              </w:rPr>
              <w:t>27.04</w:t>
            </w:r>
          </w:p>
          <w:p w:rsidR="00C86D6D" w:rsidRDefault="00C86D6D">
            <w:pPr>
              <w:spacing w:after="0" w:line="240" w:lineRule="auto"/>
              <w:jc w:val="center"/>
              <w:rPr>
                <w:rFonts w:ascii="Times New Roman" w:hAnsi="Times New Roman"/>
                <w:sz w:val="24"/>
                <w:szCs w:val="24"/>
              </w:rPr>
            </w:pPr>
            <w:r>
              <w:rPr>
                <w:rFonts w:ascii="Times New Roman" w:hAnsi="Times New Roman"/>
                <w:sz w:val="20"/>
                <w:szCs w:val="24"/>
              </w:rPr>
              <w:t>28.04</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114-115(10-11)  М. Твен «Приключения Тома </w:t>
            </w:r>
            <w:proofErr w:type="spellStart"/>
            <w:r>
              <w:rPr>
                <w:rFonts w:ascii="Times New Roman" w:hAnsi="Times New Roman"/>
                <w:sz w:val="24"/>
                <w:szCs w:val="24"/>
              </w:rPr>
              <w:t>Сойера</w:t>
            </w:r>
            <w:proofErr w:type="spellEnd"/>
            <w:r>
              <w:rPr>
                <w:rFonts w:ascii="Times New Roman" w:hAnsi="Times New Roman"/>
                <w:sz w:val="24"/>
                <w:szCs w:val="24"/>
              </w:rPr>
              <w:t>»</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образное и ассоциативное мышление, память, внимание</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заимствованные слова</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05.05</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116-118(12-14) Библейские сказания. С. Лагерлеф. «Святая ночь»</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Умение последовательно и сознательно перечитывать текст с целью переосмысления</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библейские </w:t>
            </w:r>
            <w:r>
              <w:rPr>
                <w:rFonts w:ascii="Times New Roman" w:hAnsi="Times New Roman"/>
                <w:sz w:val="24"/>
                <w:szCs w:val="24"/>
              </w:rPr>
              <w:br/>
              <w:t>сказания, Рождество, сочельник</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07.05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08.05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12.05</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119-121(15-17) Сказания о Христе. С. Лагерлеф. «В Назарете»</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Развивать умение анализировать, определять последовательность </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библейские </w:t>
            </w:r>
            <w:r>
              <w:rPr>
                <w:rFonts w:ascii="Times New Roman" w:hAnsi="Times New Roman"/>
                <w:sz w:val="24"/>
                <w:szCs w:val="24"/>
              </w:rPr>
              <w:br/>
              <w:t>сказания, Назарет, Иисус, Иуда</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14.05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15.05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18.05</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122(18) Итоговая контрольная работа по литературному чтению</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Учить делать анализ содержания, строить высказывания.</w:t>
            </w:r>
          </w:p>
        </w:tc>
        <w:tc>
          <w:tcPr>
            <w:tcW w:w="2127" w:type="dxa"/>
            <w:tcBorders>
              <w:top w:val="single" w:sz="4" w:space="0" w:color="000000"/>
              <w:left w:val="single" w:sz="4" w:space="0" w:color="000000"/>
              <w:bottom w:val="single" w:sz="4" w:space="0" w:color="000000"/>
              <w:right w:val="single" w:sz="4" w:space="0" w:color="000000"/>
            </w:tcBorders>
          </w:tcPr>
          <w:p w:rsidR="00C86D6D" w:rsidRDefault="00C86D6D">
            <w:pPr>
              <w:autoSpaceDE w:val="0"/>
              <w:autoSpaceDN w:val="0"/>
              <w:adjustRightInd w:val="0"/>
              <w:spacing w:after="0" w:line="240" w:lineRule="auto"/>
              <w:rPr>
                <w:rFonts w:ascii="Times New Roman" w:hAnsi="Times New Roman"/>
                <w:sz w:val="24"/>
                <w:szCs w:val="24"/>
              </w:rPr>
            </w:pP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19.05</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123(19)Урок-отчёт. Путешествие по дорогам любимых книг.</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Развивать творческие способности. Учить делать анализ содержания, строить высказывания.</w:t>
            </w:r>
          </w:p>
        </w:tc>
        <w:tc>
          <w:tcPr>
            <w:tcW w:w="2127" w:type="dxa"/>
            <w:tcBorders>
              <w:top w:val="single" w:sz="4" w:space="0" w:color="000000"/>
              <w:left w:val="single" w:sz="4" w:space="0" w:color="000000"/>
              <w:bottom w:val="single" w:sz="4" w:space="0" w:color="000000"/>
              <w:right w:val="single" w:sz="4" w:space="0" w:color="000000"/>
            </w:tcBorders>
          </w:tcPr>
          <w:p w:rsidR="00C86D6D" w:rsidRDefault="00C86D6D">
            <w:pPr>
              <w:autoSpaceDE w:val="0"/>
              <w:autoSpaceDN w:val="0"/>
              <w:adjustRightInd w:val="0"/>
              <w:spacing w:after="0" w:line="240" w:lineRule="auto"/>
              <w:rPr>
                <w:rFonts w:ascii="Times New Roman" w:hAnsi="Times New Roman"/>
                <w:sz w:val="24"/>
                <w:szCs w:val="24"/>
              </w:rPr>
            </w:pP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21.05</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2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124(20) Обобщающий урок по теме: «Зарубежная литература». </w:t>
            </w:r>
            <w:r>
              <w:rPr>
                <w:rFonts w:ascii="Times New Roman" w:hAnsi="Times New Roman"/>
                <w:b/>
                <w:i/>
                <w:sz w:val="24"/>
                <w:szCs w:val="24"/>
              </w:rPr>
              <w:t>Тест</w:t>
            </w:r>
            <w:r>
              <w:rPr>
                <w:rFonts w:ascii="Times New Roman" w:hAnsi="Times New Roman"/>
                <w:sz w:val="24"/>
                <w:szCs w:val="24"/>
              </w:rPr>
              <w:t>.</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характер героя, его поступки и </w:t>
            </w:r>
            <w:r>
              <w:rPr>
                <w:rFonts w:ascii="Times New Roman" w:hAnsi="Times New Roman"/>
                <w:sz w:val="24"/>
                <w:szCs w:val="24"/>
              </w:rPr>
              <w:br/>
              <w:t>их мотивы</w:t>
            </w: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22.05</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2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125(21) </w:t>
            </w:r>
            <w:proofErr w:type="spellStart"/>
            <w:r>
              <w:rPr>
                <w:rFonts w:ascii="Times New Roman" w:hAnsi="Times New Roman"/>
                <w:b/>
                <w:sz w:val="24"/>
                <w:szCs w:val="24"/>
              </w:rPr>
              <w:t>Вн</w:t>
            </w:r>
            <w:proofErr w:type="spellEnd"/>
            <w:r>
              <w:rPr>
                <w:rFonts w:ascii="Times New Roman" w:hAnsi="Times New Roman"/>
                <w:b/>
                <w:sz w:val="24"/>
                <w:szCs w:val="24"/>
              </w:rPr>
              <w:t xml:space="preserve">. чтение. </w:t>
            </w:r>
            <w:r>
              <w:rPr>
                <w:rFonts w:ascii="Times New Roman" w:hAnsi="Times New Roman"/>
                <w:sz w:val="24"/>
                <w:szCs w:val="24"/>
              </w:rPr>
              <w:t>Урок-игра «Литературные тайны»</w:t>
            </w:r>
          </w:p>
        </w:tc>
        <w:tc>
          <w:tcPr>
            <w:tcW w:w="3073"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творческие способности.</w:t>
            </w:r>
          </w:p>
        </w:tc>
        <w:tc>
          <w:tcPr>
            <w:tcW w:w="2127"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p>
        </w:tc>
        <w:tc>
          <w:tcPr>
            <w:tcW w:w="4581" w:type="dxa"/>
            <w:vMerge/>
            <w:tcBorders>
              <w:top w:val="single" w:sz="4" w:space="0" w:color="auto"/>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25.05</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82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126-128(21-24) Резервные уроки</w:t>
            </w:r>
          </w:p>
        </w:tc>
        <w:tc>
          <w:tcPr>
            <w:tcW w:w="3073"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hanging="2111"/>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28.05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29.05</w:t>
            </w:r>
          </w:p>
        </w:tc>
        <w:tc>
          <w:tcPr>
            <w:tcW w:w="659"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bl>
    <w:p w:rsidR="00C86D6D" w:rsidRDefault="00C86D6D" w:rsidP="00C86D6D">
      <w:pPr>
        <w:pStyle w:val="14"/>
        <w:spacing w:line="360" w:lineRule="auto"/>
        <w:jc w:val="center"/>
        <w:rPr>
          <w:rFonts w:ascii="Times New Roman" w:hAnsi="Times New Roman"/>
          <w:b/>
          <w:spacing w:val="-1"/>
          <w:sz w:val="24"/>
          <w:szCs w:val="24"/>
        </w:rPr>
      </w:pPr>
    </w:p>
    <w:p w:rsidR="00C86D6D" w:rsidRDefault="00C86D6D" w:rsidP="00C86D6D">
      <w:pPr>
        <w:pStyle w:val="14"/>
        <w:spacing w:line="360" w:lineRule="auto"/>
        <w:jc w:val="center"/>
        <w:rPr>
          <w:rFonts w:ascii="Times New Roman" w:hAnsi="Times New Roman"/>
          <w:b/>
          <w:spacing w:val="-1"/>
          <w:sz w:val="24"/>
          <w:szCs w:val="24"/>
        </w:rPr>
      </w:pPr>
    </w:p>
    <w:p w:rsidR="00C86D6D" w:rsidRDefault="00C86D6D" w:rsidP="00C86D6D">
      <w:pPr>
        <w:pStyle w:val="14"/>
        <w:spacing w:line="360" w:lineRule="auto"/>
        <w:jc w:val="center"/>
        <w:rPr>
          <w:rFonts w:ascii="Times New Roman" w:hAnsi="Times New Roman"/>
          <w:b/>
          <w:spacing w:val="-1"/>
          <w:sz w:val="24"/>
          <w:szCs w:val="24"/>
        </w:rPr>
      </w:pPr>
    </w:p>
    <w:p w:rsidR="00C86D6D" w:rsidRDefault="00C86D6D" w:rsidP="00C86D6D">
      <w:pPr>
        <w:pStyle w:val="14"/>
        <w:spacing w:line="360" w:lineRule="auto"/>
        <w:jc w:val="center"/>
        <w:rPr>
          <w:rFonts w:ascii="Times New Roman" w:hAnsi="Times New Roman"/>
          <w:b/>
          <w:spacing w:val="-1"/>
          <w:sz w:val="24"/>
          <w:szCs w:val="24"/>
        </w:rPr>
      </w:pPr>
    </w:p>
    <w:p w:rsidR="00C86D6D" w:rsidRDefault="00C86D6D" w:rsidP="00C86D6D">
      <w:pPr>
        <w:pStyle w:val="14"/>
        <w:spacing w:line="360" w:lineRule="auto"/>
        <w:jc w:val="center"/>
        <w:rPr>
          <w:rFonts w:ascii="Times New Roman" w:hAnsi="Times New Roman"/>
          <w:b/>
          <w:spacing w:val="-1"/>
          <w:sz w:val="24"/>
          <w:szCs w:val="24"/>
        </w:rPr>
      </w:pPr>
    </w:p>
    <w:p w:rsidR="00C86D6D" w:rsidRDefault="00C86D6D" w:rsidP="00C86D6D">
      <w:pPr>
        <w:pStyle w:val="14"/>
        <w:spacing w:line="360" w:lineRule="auto"/>
        <w:jc w:val="center"/>
        <w:rPr>
          <w:rFonts w:ascii="Times New Roman" w:hAnsi="Times New Roman"/>
          <w:b/>
          <w:spacing w:val="-1"/>
          <w:sz w:val="24"/>
          <w:szCs w:val="24"/>
        </w:rPr>
      </w:pPr>
    </w:p>
    <w:p w:rsidR="00C86D6D" w:rsidRDefault="00C86D6D" w:rsidP="00C86D6D">
      <w:pPr>
        <w:pStyle w:val="14"/>
        <w:spacing w:line="360" w:lineRule="auto"/>
        <w:jc w:val="center"/>
        <w:rPr>
          <w:rFonts w:ascii="Times New Roman" w:hAnsi="Times New Roman"/>
          <w:b/>
          <w:spacing w:val="-1"/>
          <w:sz w:val="24"/>
          <w:szCs w:val="24"/>
        </w:rPr>
      </w:pPr>
    </w:p>
    <w:p w:rsidR="00C86D6D" w:rsidRDefault="00C86D6D" w:rsidP="00C86D6D">
      <w:pPr>
        <w:pStyle w:val="14"/>
        <w:spacing w:line="360" w:lineRule="auto"/>
        <w:jc w:val="center"/>
        <w:rPr>
          <w:rFonts w:ascii="Times New Roman" w:hAnsi="Times New Roman"/>
          <w:b/>
          <w:spacing w:val="-1"/>
          <w:sz w:val="24"/>
          <w:szCs w:val="24"/>
        </w:rPr>
      </w:pPr>
      <w:r>
        <w:rPr>
          <w:rFonts w:ascii="Times New Roman" w:hAnsi="Times New Roman"/>
          <w:b/>
          <w:spacing w:val="-1"/>
          <w:sz w:val="24"/>
          <w:szCs w:val="24"/>
        </w:rPr>
        <w:lastRenderedPageBreak/>
        <w:t>Специфические для учебного курса формы контроля освоения учащимися содержания курса.</w:t>
      </w:r>
    </w:p>
    <w:p w:rsidR="00C86D6D" w:rsidRDefault="00C86D6D" w:rsidP="00C86D6D">
      <w:pPr>
        <w:pStyle w:val="14"/>
        <w:spacing w:line="360" w:lineRule="auto"/>
        <w:ind w:firstLine="567"/>
        <w:rPr>
          <w:rFonts w:ascii="Times New Roman" w:hAnsi="Times New Roman"/>
          <w:sz w:val="24"/>
          <w:szCs w:val="24"/>
        </w:rPr>
      </w:pPr>
      <w:r>
        <w:rPr>
          <w:rFonts w:ascii="Times New Roman" w:hAnsi="Times New Roman"/>
          <w:sz w:val="24"/>
          <w:szCs w:val="24"/>
        </w:rPr>
        <w:t>Для проверки освоения программы используются: тестовые, проверочные, контрольные работы, тексты для проведения диагностики чтения, а также проверки уровня начитанности учащихся.</w:t>
      </w:r>
    </w:p>
    <w:p w:rsidR="00C86D6D" w:rsidRDefault="00C86D6D" w:rsidP="00C86D6D">
      <w:pPr>
        <w:pStyle w:val="14"/>
        <w:spacing w:line="360" w:lineRule="auto"/>
        <w:ind w:firstLine="567"/>
        <w:rPr>
          <w:rFonts w:ascii="Times New Roman" w:hAnsi="Times New Roman"/>
          <w:sz w:val="24"/>
          <w:szCs w:val="24"/>
        </w:rPr>
      </w:pPr>
      <w:r>
        <w:rPr>
          <w:rFonts w:ascii="Times New Roman" w:hAnsi="Times New Roman"/>
          <w:sz w:val="24"/>
          <w:szCs w:val="24"/>
        </w:rPr>
        <w:t>Контроль 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rsidR="00C86D6D" w:rsidRDefault="00C86D6D" w:rsidP="00C86D6D">
      <w:pPr>
        <w:spacing w:after="0" w:line="360" w:lineRule="auto"/>
        <w:rPr>
          <w:rFonts w:ascii="Times New Roman" w:eastAsia="Times New Roman" w:hAnsi="Times New Roman"/>
          <w:b/>
          <w:i/>
          <w:sz w:val="24"/>
          <w:szCs w:val="24"/>
          <w:lang w:eastAsia="ar-SA"/>
        </w:rPr>
        <w:sectPr w:rsidR="00C86D6D">
          <w:type w:val="continuous"/>
          <w:pgSz w:w="16838" w:h="11906" w:orient="landscape"/>
          <w:pgMar w:top="567" w:right="426" w:bottom="424" w:left="568" w:header="708" w:footer="708" w:gutter="0"/>
          <w:cols w:space="720"/>
        </w:sectPr>
      </w:pPr>
    </w:p>
    <w:tbl>
      <w:tblPr>
        <w:tblW w:w="7380" w:type="dxa"/>
        <w:tblInd w:w="288" w:type="dxa"/>
        <w:tblLayout w:type="fixed"/>
        <w:tblLook w:val="04A0" w:firstRow="1" w:lastRow="0" w:firstColumn="1" w:lastColumn="0" w:noHBand="0" w:noVBand="1"/>
      </w:tblPr>
      <w:tblGrid>
        <w:gridCol w:w="900"/>
        <w:gridCol w:w="1620"/>
        <w:gridCol w:w="4860"/>
      </w:tblGrid>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b/>
                <w:i/>
                <w:sz w:val="24"/>
                <w:szCs w:val="24"/>
              </w:rPr>
            </w:pPr>
            <w:r>
              <w:rPr>
                <w:rFonts w:ascii="Times New Roman" w:hAnsi="Times New Roman"/>
                <w:b/>
                <w:i/>
                <w:sz w:val="24"/>
                <w:szCs w:val="24"/>
              </w:rPr>
              <w:lastRenderedPageBreak/>
              <w:t>дата</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b/>
                <w:i/>
                <w:sz w:val="24"/>
                <w:szCs w:val="24"/>
              </w:rPr>
            </w:pPr>
            <w:r>
              <w:rPr>
                <w:rFonts w:ascii="Times New Roman" w:hAnsi="Times New Roman"/>
                <w:b/>
                <w:i/>
                <w:sz w:val="24"/>
                <w:szCs w:val="24"/>
              </w:rPr>
              <w:t>вид работы</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b/>
                <w:i/>
                <w:sz w:val="24"/>
                <w:szCs w:val="24"/>
              </w:rPr>
            </w:pPr>
            <w:r>
              <w:rPr>
                <w:rFonts w:ascii="Times New Roman" w:hAnsi="Times New Roman"/>
                <w:b/>
                <w:i/>
                <w:sz w:val="24"/>
                <w:szCs w:val="24"/>
              </w:rPr>
              <w:t>по теме</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09.09</w:t>
            </w:r>
          </w:p>
        </w:tc>
        <w:tc>
          <w:tcPr>
            <w:tcW w:w="6480" w:type="dxa"/>
            <w:gridSpan w:val="2"/>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sz w:val="24"/>
                <w:szCs w:val="24"/>
              </w:rPr>
            </w:pPr>
            <w:r>
              <w:rPr>
                <w:rFonts w:ascii="Times New Roman" w:hAnsi="Times New Roman"/>
                <w:i/>
                <w:sz w:val="24"/>
                <w:szCs w:val="24"/>
              </w:rPr>
              <w:t>Входная контрольная работа по литературному чтению</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16.09</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2</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Летописи, былины, сказания, жития</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28.10</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3</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Чудесный мир классики</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25.11</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4</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Поэтическая тетрадь</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23.12</w:t>
            </w:r>
          </w:p>
        </w:tc>
        <w:tc>
          <w:tcPr>
            <w:tcW w:w="6480" w:type="dxa"/>
            <w:gridSpan w:val="2"/>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Контрольная работа по пройденному материалу.</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15.01</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6</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Делу время – потехе час</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26.01</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7</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Страна детства</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lastRenderedPageBreak/>
              <w:t>02.02</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8</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Поэтическая тетрадь</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19.02</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9</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Природа и мы</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10.03</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10</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Поэтическая тетрадь</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20.03</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11</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Родина</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03.04</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12</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Страна Фантазия</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06.04</w:t>
            </w:r>
          </w:p>
        </w:tc>
        <w:tc>
          <w:tcPr>
            <w:tcW w:w="6480" w:type="dxa"/>
            <w:gridSpan w:val="2"/>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Проверка техники чтения.</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19.05</w:t>
            </w:r>
          </w:p>
        </w:tc>
        <w:tc>
          <w:tcPr>
            <w:tcW w:w="6480" w:type="dxa"/>
            <w:gridSpan w:val="2"/>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Итоговая контрольная работа по литературному чтению</w:t>
            </w:r>
          </w:p>
        </w:tc>
      </w:tr>
      <w:tr w:rsidR="00C86D6D" w:rsidTr="00C86D6D">
        <w:tc>
          <w:tcPr>
            <w:tcW w:w="90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22.05</w:t>
            </w:r>
          </w:p>
        </w:tc>
        <w:tc>
          <w:tcPr>
            <w:tcW w:w="1620" w:type="dxa"/>
            <w:tcBorders>
              <w:top w:val="single" w:sz="4" w:space="0" w:color="000000"/>
              <w:left w:val="single" w:sz="4" w:space="0" w:color="000000"/>
              <w:bottom w:val="single" w:sz="4" w:space="0" w:color="000000"/>
              <w:right w:val="nil"/>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Тест № 15</w:t>
            </w:r>
          </w:p>
        </w:tc>
        <w:tc>
          <w:tcPr>
            <w:tcW w:w="4860" w:type="dxa"/>
            <w:tcBorders>
              <w:top w:val="single" w:sz="4" w:space="0" w:color="000000"/>
              <w:left w:val="single" w:sz="4" w:space="0" w:color="000000"/>
              <w:bottom w:val="single" w:sz="4" w:space="0" w:color="000000"/>
              <w:right w:val="single" w:sz="4" w:space="0" w:color="000000"/>
            </w:tcBorders>
            <w:hideMark/>
          </w:tcPr>
          <w:p w:rsidR="00C86D6D" w:rsidRDefault="00C86D6D">
            <w:pPr>
              <w:pStyle w:val="14"/>
              <w:snapToGrid w:val="0"/>
              <w:spacing w:line="360" w:lineRule="auto"/>
              <w:jc w:val="center"/>
              <w:rPr>
                <w:rFonts w:ascii="Times New Roman" w:hAnsi="Times New Roman"/>
                <w:i/>
                <w:sz w:val="24"/>
                <w:szCs w:val="24"/>
              </w:rPr>
            </w:pPr>
            <w:r>
              <w:rPr>
                <w:rFonts w:ascii="Times New Roman" w:hAnsi="Times New Roman"/>
                <w:i/>
                <w:sz w:val="24"/>
                <w:szCs w:val="24"/>
              </w:rPr>
              <w:t xml:space="preserve">«Зарубежная литература». </w:t>
            </w:r>
          </w:p>
        </w:tc>
      </w:tr>
    </w:tbl>
    <w:p w:rsidR="00C86D6D" w:rsidRDefault="00C86D6D" w:rsidP="00C86D6D">
      <w:pPr>
        <w:spacing w:after="0" w:line="360" w:lineRule="auto"/>
        <w:rPr>
          <w:rFonts w:ascii="Times New Roman" w:hAnsi="Times New Roman"/>
          <w:sz w:val="24"/>
          <w:szCs w:val="24"/>
        </w:rPr>
        <w:sectPr w:rsidR="00C86D6D">
          <w:type w:val="continuous"/>
          <w:pgSz w:w="16838" w:h="11906" w:orient="landscape"/>
          <w:pgMar w:top="567" w:right="426" w:bottom="424" w:left="568" w:header="708" w:footer="708" w:gutter="0"/>
          <w:cols w:num="2" w:space="709"/>
        </w:sectPr>
      </w:pPr>
    </w:p>
    <w:bookmarkEnd w:id="0"/>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jc w:val="center"/>
        <w:rPr>
          <w:rFonts w:ascii="Times New Roman" w:hAnsi="Times New Roman"/>
          <w:b/>
          <w:i/>
          <w:sz w:val="28"/>
          <w:szCs w:val="24"/>
        </w:rPr>
      </w:pPr>
    </w:p>
    <w:p w:rsidR="00C86D6D" w:rsidRDefault="00C86D6D" w:rsidP="00C86D6D">
      <w:pPr>
        <w:spacing w:after="0" w:line="240" w:lineRule="auto"/>
        <w:rPr>
          <w:rFonts w:ascii="Times New Roman" w:hAnsi="Times New Roman"/>
          <w:b/>
          <w:i/>
          <w:sz w:val="28"/>
          <w:szCs w:val="24"/>
        </w:rPr>
        <w:sectPr w:rsidR="00C86D6D">
          <w:type w:val="continuous"/>
          <w:pgSz w:w="16838" w:h="11906" w:orient="landscape"/>
          <w:pgMar w:top="567" w:right="426" w:bottom="424" w:left="2160" w:header="708" w:footer="708" w:gutter="0"/>
          <w:cols w:num="2" w:space="148"/>
        </w:sectPr>
      </w:pPr>
    </w:p>
    <w:p w:rsidR="00C86D6D" w:rsidRDefault="00C86D6D" w:rsidP="00C86D6D">
      <w:pPr>
        <w:spacing w:after="0" w:line="240" w:lineRule="auto"/>
        <w:ind w:left="-1134"/>
        <w:jc w:val="center"/>
        <w:rPr>
          <w:rFonts w:ascii="Times New Roman" w:hAnsi="Times New Roman"/>
          <w:b/>
          <w:i/>
          <w:sz w:val="28"/>
          <w:szCs w:val="24"/>
        </w:rPr>
      </w:pPr>
      <w:r>
        <w:rPr>
          <w:rFonts w:ascii="Times New Roman" w:hAnsi="Times New Roman"/>
          <w:b/>
          <w:i/>
          <w:sz w:val="28"/>
          <w:szCs w:val="24"/>
        </w:rPr>
        <w:lastRenderedPageBreak/>
        <w:t>Окружающий мир</w:t>
      </w:r>
    </w:p>
    <w:p w:rsidR="00C86D6D" w:rsidRDefault="00C86D6D" w:rsidP="00C86D6D">
      <w:pPr>
        <w:spacing w:after="0"/>
        <w:ind w:left="-1134"/>
        <w:jc w:val="center"/>
        <w:rPr>
          <w:rFonts w:ascii="Times New Roman" w:hAnsi="Times New Roman"/>
          <w:b/>
          <w:i/>
          <w:sz w:val="28"/>
          <w:szCs w:val="24"/>
        </w:rPr>
      </w:pPr>
      <w:r>
        <w:rPr>
          <w:rFonts w:ascii="Times New Roman" w:hAnsi="Times New Roman"/>
          <w:b/>
          <w:i/>
          <w:sz w:val="28"/>
          <w:szCs w:val="24"/>
        </w:rPr>
        <w:t>Пояснительная записка.</w:t>
      </w:r>
    </w:p>
    <w:p w:rsidR="00C86D6D" w:rsidRDefault="00C86D6D" w:rsidP="00C86D6D">
      <w:pPr>
        <w:spacing w:after="0"/>
        <w:ind w:firstLine="567"/>
        <w:jc w:val="both"/>
        <w:rPr>
          <w:rFonts w:ascii="Times New Roman" w:hAnsi="Times New Roman"/>
          <w:sz w:val="24"/>
          <w:szCs w:val="24"/>
        </w:rPr>
      </w:pPr>
      <w:r>
        <w:rPr>
          <w:rFonts w:ascii="Times New Roman" w:hAnsi="Times New Roman"/>
          <w:sz w:val="24"/>
          <w:szCs w:val="24"/>
        </w:rPr>
        <w:t>Рабочая программа по окружающему миру для 4 класса составлена на основе Федерального  государственного образовательного стандарта, Концепции духовно-нравственного развития и воспи</w:t>
      </w:r>
      <w:r>
        <w:rPr>
          <w:rFonts w:ascii="Times New Roman" w:hAnsi="Times New Roman"/>
          <w:sz w:val="24"/>
          <w:szCs w:val="24"/>
        </w:rPr>
        <w:softHyphen/>
        <w:t xml:space="preserve">тания личности гражданина России, Планируемых результатов начального общего образования, Примерных программ начального образования и авторской программы </w:t>
      </w:r>
      <w:proofErr w:type="spellStart"/>
      <w:r>
        <w:rPr>
          <w:rFonts w:ascii="Times New Roman" w:hAnsi="Times New Roman"/>
          <w:sz w:val="24"/>
          <w:szCs w:val="24"/>
        </w:rPr>
        <w:t>А.А.Плешакова</w:t>
      </w:r>
      <w:proofErr w:type="spellEnd"/>
      <w:r>
        <w:rPr>
          <w:rFonts w:ascii="Times New Roman" w:hAnsi="Times New Roman"/>
          <w:sz w:val="24"/>
          <w:szCs w:val="24"/>
        </w:rPr>
        <w:t xml:space="preserve"> «Окружающий мир».</w:t>
      </w:r>
    </w:p>
    <w:p w:rsidR="00C86D6D" w:rsidRDefault="00C86D6D" w:rsidP="00C86D6D">
      <w:pPr>
        <w:spacing w:after="0"/>
        <w:ind w:firstLine="567"/>
        <w:jc w:val="both"/>
        <w:rPr>
          <w:rFonts w:ascii="Times New Roman" w:hAnsi="Times New Roman"/>
          <w:sz w:val="24"/>
          <w:szCs w:val="24"/>
        </w:rPr>
      </w:pPr>
      <w:r>
        <w:rPr>
          <w:rFonts w:ascii="Times New Roman" w:hAnsi="Times New Roman"/>
          <w:sz w:val="24"/>
          <w:szCs w:val="24"/>
        </w:rPr>
        <w:t xml:space="preserve">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темам дополнительного содержания.</w:t>
      </w:r>
    </w:p>
    <w:p w:rsidR="00C86D6D" w:rsidRDefault="00C86D6D" w:rsidP="00C86D6D">
      <w:pPr>
        <w:shd w:val="clear" w:color="auto" w:fill="FFFFFF"/>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Курс «Мир вокруг нас» имеет </w:t>
      </w:r>
      <w:r>
        <w:rPr>
          <w:rFonts w:ascii="Times New Roman" w:hAnsi="Times New Roman"/>
          <w:b/>
          <w:color w:val="000000"/>
          <w:sz w:val="24"/>
          <w:szCs w:val="24"/>
        </w:rPr>
        <w:t>экологическую направленность</w:t>
      </w:r>
      <w:r>
        <w:rPr>
          <w:rFonts w:ascii="Times New Roman" w:hAnsi="Times New Roman"/>
          <w:color w:val="000000"/>
          <w:sz w:val="24"/>
          <w:szCs w:val="24"/>
        </w:rPr>
        <w:t>,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В XXI веке их решение приобретает характер фактора выживания человечества. Особую остроту экологические проблемы будут иметь в России, поскольку наша страна решает сложнейшие задачи экономического и социального развития в условиях крайнего дефицита экологической культуры в обществе.</w:t>
      </w:r>
    </w:p>
    <w:p w:rsidR="00C86D6D" w:rsidRDefault="00C86D6D" w:rsidP="00C86D6D">
      <w:pPr>
        <w:shd w:val="clear" w:color="auto" w:fill="FFFFFF"/>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Учебный курс «Мир вокруг нас» носит </w:t>
      </w:r>
      <w:r>
        <w:rPr>
          <w:rFonts w:ascii="Times New Roman" w:hAnsi="Times New Roman"/>
          <w:b/>
          <w:color w:val="000000"/>
          <w:sz w:val="24"/>
          <w:szCs w:val="24"/>
        </w:rPr>
        <w:t>личностно-развивающий характер</w:t>
      </w:r>
      <w:r>
        <w:rPr>
          <w:rFonts w:ascii="Times New Roman" w:hAnsi="Times New Roman"/>
          <w:color w:val="000000"/>
          <w:sz w:val="24"/>
          <w:szCs w:val="24"/>
        </w:rPr>
        <w:t>.</w:t>
      </w:r>
    </w:p>
    <w:p w:rsidR="00C86D6D" w:rsidRDefault="00C86D6D" w:rsidP="00C86D6D">
      <w:pPr>
        <w:shd w:val="clear" w:color="auto" w:fill="FFFFFF"/>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 Его </w:t>
      </w:r>
      <w:r>
        <w:rPr>
          <w:rFonts w:ascii="Times New Roman" w:hAnsi="Times New Roman"/>
          <w:b/>
          <w:color w:val="000000"/>
          <w:sz w:val="24"/>
          <w:szCs w:val="24"/>
        </w:rPr>
        <w:t>цель</w:t>
      </w:r>
      <w:r>
        <w:rPr>
          <w:rFonts w:ascii="Times New Roman" w:hAnsi="Times New Roman"/>
          <w:color w:val="000000"/>
          <w:sz w:val="24"/>
          <w:szCs w:val="24"/>
        </w:rPr>
        <w:t xml:space="preserve">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C86D6D" w:rsidRDefault="00C86D6D" w:rsidP="00C86D6D">
      <w:pPr>
        <w:shd w:val="clear" w:color="auto" w:fill="FFFFFF"/>
        <w:spacing w:after="0"/>
        <w:ind w:firstLine="567"/>
        <w:jc w:val="both"/>
        <w:rPr>
          <w:rFonts w:ascii="Times New Roman" w:hAnsi="Times New Roman"/>
          <w:color w:val="000000"/>
          <w:sz w:val="24"/>
          <w:szCs w:val="24"/>
        </w:rPr>
      </w:pPr>
      <w:r>
        <w:rPr>
          <w:rFonts w:ascii="Times New Roman" w:hAnsi="Times New Roman"/>
          <w:color w:val="000000"/>
          <w:sz w:val="24"/>
          <w:szCs w:val="24"/>
        </w:rPr>
        <w:t>Приоритетной</w:t>
      </w:r>
      <w:r>
        <w:rPr>
          <w:rFonts w:ascii="Times New Roman" w:hAnsi="Times New Roman"/>
          <w:b/>
          <w:color w:val="000000"/>
          <w:sz w:val="24"/>
          <w:szCs w:val="24"/>
        </w:rPr>
        <w:t xml:space="preserve"> задачей</w:t>
      </w:r>
      <w:r>
        <w:rPr>
          <w:rFonts w:ascii="Times New Roman" w:hAnsi="Times New Roman"/>
          <w:color w:val="000000"/>
          <w:sz w:val="24"/>
          <w:szCs w:val="24"/>
        </w:rPr>
        <w:t xml:space="preserve">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p>
    <w:p w:rsidR="00C86D6D" w:rsidRDefault="00C86D6D" w:rsidP="00C86D6D">
      <w:pPr>
        <w:shd w:val="clear" w:color="auto" w:fill="FFFFFF"/>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К числу важнейших </w:t>
      </w:r>
      <w:r>
        <w:rPr>
          <w:rFonts w:ascii="Times New Roman" w:hAnsi="Times New Roman"/>
          <w:b/>
          <w:color w:val="000000"/>
          <w:sz w:val="24"/>
          <w:szCs w:val="24"/>
        </w:rPr>
        <w:t>задач</w:t>
      </w:r>
      <w:r>
        <w:rPr>
          <w:rFonts w:ascii="Times New Roman" w:hAnsi="Times New Roman"/>
          <w:color w:val="000000"/>
          <w:sz w:val="24"/>
          <w:szCs w:val="24"/>
        </w:rPr>
        <w:t xml:space="preserve"> курса относятся 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w:t>
      </w:r>
      <w:proofErr w:type="gramStart"/>
      <w:r>
        <w:rPr>
          <w:rFonts w:ascii="Times New Roman" w:hAnsi="Times New Roman"/>
          <w:color w:val="000000"/>
          <w:sz w:val="24"/>
          <w:szCs w:val="24"/>
        </w:rPr>
        <w:t>естественно-научных</w:t>
      </w:r>
      <w:proofErr w:type="gramEnd"/>
      <w:r>
        <w:rPr>
          <w:rFonts w:ascii="Times New Roman" w:hAnsi="Times New Roman"/>
          <w:color w:val="000000"/>
          <w:sz w:val="24"/>
          <w:szCs w:val="24"/>
        </w:rPr>
        <w:t xml:space="preserve"> и обществоведческих дисциплин в основной школе.</w:t>
      </w:r>
    </w:p>
    <w:p w:rsidR="00C86D6D" w:rsidRDefault="00C86D6D" w:rsidP="00C86D6D">
      <w:pPr>
        <w:shd w:val="clear" w:color="auto" w:fill="FFFFFF"/>
        <w:spacing w:after="0"/>
        <w:ind w:firstLine="567"/>
        <w:jc w:val="both"/>
        <w:rPr>
          <w:rFonts w:ascii="Times New Roman" w:hAnsi="Times New Roman"/>
          <w:color w:val="000000"/>
          <w:sz w:val="24"/>
          <w:szCs w:val="24"/>
        </w:rPr>
      </w:pPr>
      <w:r>
        <w:rPr>
          <w:rFonts w:ascii="Times New Roman" w:hAnsi="Times New Roman"/>
          <w:color w:val="000000"/>
          <w:sz w:val="24"/>
          <w:szCs w:val="24"/>
        </w:rPr>
        <w:t>При этом средствами учебного предмета целенаправленно создаются условия для развития у обучающихся познавательных процессов, речи, эмоциональной сферы, творческих способностей, формирования учебной деятельности.</w:t>
      </w:r>
    </w:p>
    <w:p w:rsidR="00C86D6D" w:rsidRDefault="00C86D6D" w:rsidP="00C86D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C86D6D" w:rsidRDefault="00C86D6D" w:rsidP="00C86D6D">
      <w:pPr>
        <w:spacing w:after="0"/>
        <w:jc w:val="both"/>
        <w:rPr>
          <w:rFonts w:ascii="Times New Roman" w:hAnsi="Times New Roman"/>
          <w:b/>
          <w:bCs/>
          <w:iCs/>
          <w:sz w:val="28"/>
          <w:szCs w:val="24"/>
        </w:rPr>
      </w:pPr>
      <w:r>
        <w:rPr>
          <w:rFonts w:ascii="Times New Roman" w:hAnsi="Times New Roman"/>
          <w:b/>
          <w:bCs/>
          <w:iCs/>
          <w:sz w:val="28"/>
          <w:szCs w:val="24"/>
        </w:rPr>
        <w:t>Цели:</w:t>
      </w:r>
    </w:p>
    <w:p w:rsidR="00C86D6D" w:rsidRDefault="00C86D6D" w:rsidP="00C86D6D">
      <w:pPr>
        <w:widowControl w:val="0"/>
        <w:numPr>
          <w:ilvl w:val="0"/>
          <w:numId w:val="32"/>
        </w:numPr>
        <w:shd w:val="clear" w:color="auto" w:fill="FFFFFF"/>
        <w:tabs>
          <w:tab w:val="left" w:pos="284"/>
        </w:tabs>
        <w:autoSpaceDE w:val="0"/>
        <w:autoSpaceDN w:val="0"/>
        <w:adjustRightInd w:val="0"/>
        <w:spacing w:after="0" w:line="240" w:lineRule="auto"/>
        <w:ind w:right="355"/>
        <w:jc w:val="both"/>
        <w:rPr>
          <w:rFonts w:ascii="Times New Roman" w:hAnsi="Times New Roman"/>
          <w:sz w:val="24"/>
        </w:rPr>
      </w:pPr>
      <w:r>
        <w:rPr>
          <w:rFonts w:ascii="Times New Roman" w:hAnsi="Times New Roman"/>
          <w:b/>
          <w:bCs/>
          <w:spacing w:val="-7"/>
          <w:sz w:val="24"/>
        </w:rPr>
        <w:t xml:space="preserve">развитие </w:t>
      </w:r>
      <w:r>
        <w:rPr>
          <w:rFonts w:ascii="Times New Roman" w:hAnsi="Times New Roman"/>
          <w:spacing w:val="-7"/>
          <w:sz w:val="24"/>
        </w:rPr>
        <w:t>умений наблюдать, анализировать, обобщать, характери</w:t>
      </w:r>
      <w:r>
        <w:rPr>
          <w:rFonts w:ascii="Times New Roman" w:hAnsi="Times New Roman"/>
          <w:spacing w:val="-7"/>
          <w:sz w:val="24"/>
        </w:rPr>
        <w:softHyphen/>
      </w:r>
      <w:r>
        <w:rPr>
          <w:rFonts w:ascii="Times New Roman" w:hAnsi="Times New Roman"/>
          <w:spacing w:val="-5"/>
          <w:sz w:val="24"/>
        </w:rPr>
        <w:t>зовать объекты окружающего мира, рассуждать, решать творче</w:t>
      </w:r>
      <w:r>
        <w:rPr>
          <w:rFonts w:ascii="Times New Roman" w:hAnsi="Times New Roman"/>
          <w:spacing w:val="-5"/>
          <w:sz w:val="24"/>
        </w:rPr>
        <w:softHyphen/>
      </w:r>
      <w:r>
        <w:rPr>
          <w:rFonts w:ascii="Times New Roman" w:hAnsi="Times New Roman"/>
          <w:sz w:val="24"/>
        </w:rPr>
        <w:t>ские задачи;</w:t>
      </w:r>
    </w:p>
    <w:p w:rsidR="00C86D6D" w:rsidRDefault="00C86D6D" w:rsidP="00C86D6D">
      <w:pPr>
        <w:widowControl w:val="0"/>
        <w:numPr>
          <w:ilvl w:val="0"/>
          <w:numId w:val="32"/>
        </w:numPr>
        <w:shd w:val="clear" w:color="auto" w:fill="FFFFFF"/>
        <w:tabs>
          <w:tab w:val="left" w:pos="284"/>
        </w:tabs>
        <w:autoSpaceDE w:val="0"/>
        <w:autoSpaceDN w:val="0"/>
        <w:adjustRightInd w:val="0"/>
        <w:spacing w:after="0" w:line="240" w:lineRule="auto"/>
        <w:ind w:right="312"/>
        <w:jc w:val="both"/>
        <w:rPr>
          <w:rFonts w:ascii="Times New Roman" w:hAnsi="Times New Roman"/>
          <w:sz w:val="24"/>
        </w:rPr>
      </w:pPr>
      <w:r>
        <w:rPr>
          <w:rFonts w:ascii="Times New Roman" w:hAnsi="Times New Roman"/>
          <w:b/>
          <w:bCs/>
          <w:spacing w:val="-7"/>
          <w:sz w:val="24"/>
        </w:rPr>
        <w:t xml:space="preserve">освоение </w:t>
      </w:r>
      <w:r>
        <w:rPr>
          <w:rFonts w:ascii="Times New Roman" w:hAnsi="Times New Roman"/>
          <w:spacing w:val="-7"/>
          <w:sz w:val="24"/>
        </w:rPr>
        <w:t>знаний об окружающем мире, единстве и различиях при</w:t>
      </w:r>
      <w:r>
        <w:rPr>
          <w:rFonts w:ascii="Times New Roman" w:hAnsi="Times New Roman"/>
          <w:spacing w:val="-7"/>
          <w:sz w:val="24"/>
        </w:rPr>
        <w:softHyphen/>
      </w:r>
      <w:r>
        <w:rPr>
          <w:rFonts w:ascii="Times New Roman" w:hAnsi="Times New Roman"/>
          <w:spacing w:val="-6"/>
          <w:sz w:val="24"/>
        </w:rPr>
        <w:t>родного и социального; о человеке и его месте в природе и в обще</w:t>
      </w:r>
      <w:r>
        <w:rPr>
          <w:rFonts w:ascii="Times New Roman" w:hAnsi="Times New Roman"/>
          <w:spacing w:val="-6"/>
          <w:sz w:val="24"/>
        </w:rPr>
        <w:softHyphen/>
      </w:r>
      <w:r>
        <w:rPr>
          <w:rFonts w:ascii="Times New Roman" w:hAnsi="Times New Roman"/>
          <w:sz w:val="24"/>
        </w:rPr>
        <w:t>стве;</w:t>
      </w:r>
    </w:p>
    <w:p w:rsidR="00C86D6D" w:rsidRDefault="00C86D6D" w:rsidP="00C86D6D">
      <w:pPr>
        <w:numPr>
          <w:ilvl w:val="0"/>
          <w:numId w:val="32"/>
        </w:numPr>
        <w:shd w:val="clear" w:color="auto" w:fill="FFFFFF"/>
        <w:ind w:left="284" w:right="240" w:hanging="284"/>
        <w:jc w:val="both"/>
        <w:rPr>
          <w:rFonts w:ascii="Times New Roman" w:hAnsi="Times New Roman"/>
          <w:sz w:val="24"/>
        </w:rPr>
      </w:pPr>
      <w:r>
        <w:rPr>
          <w:rFonts w:ascii="Times New Roman" w:hAnsi="Times New Roman"/>
          <w:b/>
          <w:bCs/>
          <w:spacing w:val="-3"/>
          <w:sz w:val="24"/>
        </w:rPr>
        <w:t xml:space="preserve">воспитание </w:t>
      </w:r>
      <w:r>
        <w:rPr>
          <w:rFonts w:ascii="Times New Roman" w:hAnsi="Times New Roman"/>
          <w:spacing w:val="-3"/>
          <w:sz w:val="24"/>
        </w:rPr>
        <w:t xml:space="preserve">позитивного эмоционально-ценностного отношения </w:t>
      </w:r>
      <w:r>
        <w:rPr>
          <w:rFonts w:ascii="Times New Roman" w:hAnsi="Times New Roman"/>
          <w:spacing w:val="-4"/>
          <w:sz w:val="24"/>
        </w:rPr>
        <w:t xml:space="preserve">к окружающему миру; экологической и духовно-нравственной культуры, патриотических чувств; формирование потребности </w:t>
      </w:r>
      <w:r>
        <w:rPr>
          <w:rFonts w:ascii="Times New Roman" w:hAnsi="Times New Roman"/>
          <w:spacing w:val="-5"/>
          <w:sz w:val="24"/>
        </w:rPr>
        <w:t>участвовать в творческой деятельности в природе и обществе, со</w:t>
      </w:r>
      <w:r>
        <w:rPr>
          <w:rFonts w:ascii="Times New Roman" w:hAnsi="Times New Roman"/>
          <w:spacing w:val="-5"/>
          <w:sz w:val="24"/>
        </w:rPr>
        <w:softHyphen/>
      </w:r>
      <w:r>
        <w:rPr>
          <w:rFonts w:ascii="Times New Roman" w:hAnsi="Times New Roman"/>
          <w:sz w:val="24"/>
        </w:rPr>
        <w:t>хранять и укреплять здоровье.</w:t>
      </w:r>
    </w:p>
    <w:p w:rsidR="00C86D6D" w:rsidRDefault="00C86D6D" w:rsidP="00C86D6D">
      <w:pPr>
        <w:tabs>
          <w:tab w:val="left" w:pos="705"/>
        </w:tabs>
        <w:spacing w:after="0"/>
        <w:jc w:val="both"/>
        <w:rPr>
          <w:rFonts w:ascii="Times New Roman" w:hAnsi="Times New Roman"/>
          <w:b/>
          <w:sz w:val="28"/>
          <w:szCs w:val="24"/>
        </w:rPr>
      </w:pPr>
    </w:p>
    <w:p w:rsidR="00C86D6D" w:rsidRDefault="00C86D6D" w:rsidP="00C86D6D">
      <w:pPr>
        <w:tabs>
          <w:tab w:val="left" w:pos="705"/>
        </w:tabs>
        <w:spacing w:after="0"/>
        <w:jc w:val="both"/>
        <w:rPr>
          <w:rFonts w:ascii="Times New Roman" w:hAnsi="Times New Roman"/>
          <w:b/>
          <w:sz w:val="24"/>
          <w:szCs w:val="24"/>
        </w:rPr>
      </w:pPr>
      <w:r>
        <w:rPr>
          <w:rFonts w:ascii="Times New Roman" w:hAnsi="Times New Roman"/>
          <w:b/>
          <w:sz w:val="28"/>
          <w:szCs w:val="24"/>
        </w:rPr>
        <w:lastRenderedPageBreak/>
        <w:t>Задачи</w:t>
      </w:r>
      <w:r>
        <w:rPr>
          <w:rFonts w:ascii="Times New Roman" w:hAnsi="Times New Roman"/>
          <w:b/>
          <w:sz w:val="24"/>
          <w:szCs w:val="24"/>
        </w:rPr>
        <w:t>:</w:t>
      </w:r>
    </w:p>
    <w:p w:rsidR="00C86D6D" w:rsidRDefault="00C86D6D" w:rsidP="00C86D6D">
      <w:pPr>
        <w:tabs>
          <w:tab w:val="left" w:pos="705"/>
        </w:tabs>
        <w:spacing w:after="0"/>
        <w:jc w:val="both"/>
        <w:rPr>
          <w:rFonts w:ascii="Times New Roman" w:hAnsi="Times New Roman"/>
          <w:sz w:val="24"/>
          <w:szCs w:val="24"/>
        </w:rPr>
      </w:pPr>
      <w:r>
        <w:rPr>
          <w:rFonts w:ascii="Times New Roman" w:hAnsi="Times New Roman"/>
          <w:sz w:val="24"/>
          <w:szCs w:val="24"/>
        </w:rPr>
        <w:t>1) формирование уважительного отношения к семье, насе</w:t>
      </w:r>
      <w:r>
        <w:rPr>
          <w:rFonts w:ascii="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C86D6D" w:rsidRDefault="00C86D6D" w:rsidP="00C86D6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2) осознание ребёнком ценности, целостности и многообразия окружающего мира, своего места в нём;</w:t>
      </w:r>
    </w:p>
    <w:p w:rsidR="00C86D6D" w:rsidRDefault="00C86D6D" w:rsidP="00C86D6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C86D6D" w:rsidRDefault="00C86D6D" w:rsidP="00C86D6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C86D6D" w:rsidRDefault="00C86D6D" w:rsidP="00C86D6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5) развитие наглядно-образного, вербально-логического мышления детей с ОНР.</w:t>
      </w:r>
    </w:p>
    <w:p w:rsidR="00C86D6D" w:rsidRDefault="00C86D6D" w:rsidP="00C86D6D">
      <w:pPr>
        <w:spacing w:after="0"/>
        <w:jc w:val="both"/>
        <w:rPr>
          <w:rFonts w:ascii="Times New Roman" w:hAnsi="Times New Roman"/>
          <w:b/>
          <w:i/>
          <w:sz w:val="28"/>
          <w:szCs w:val="24"/>
        </w:rPr>
      </w:pPr>
      <w:r>
        <w:rPr>
          <w:rFonts w:ascii="Times New Roman" w:hAnsi="Times New Roman"/>
          <w:b/>
          <w:i/>
          <w:sz w:val="28"/>
          <w:szCs w:val="24"/>
        </w:rPr>
        <w:t>Коррекционно-развивающая цель:</w:t>
      </w:r>
    </w:p>
    <w:p w:rsidR="00C86D6D" w:rsidRDefault="00C86D6D" w:rsidP="00C86D6D">
      <w:pPr>
        <w:tabs>
          <w:tab w:val="left" w:pos="330"/>
        </w:tabs>
        <w:spacing w:after="0"/>
        <w:jc w:val="both"/>
        <w:rPr>
          <w:rFonts w:ascii="Times New Roman" w:hAnsi="Times New Roman"/>
          <w:sz w:val="24"/>
          <w:szCs w:val="24"/>
        </w:rPr>
      </w:pPr>
      <w:r>
        <w:rPr>
          <w:rFonts w:ascii="Times New Roman" w:hAnsi="Times New Roman"/>
          <w:sz w:val="24"/>
          <w:szCs w:val="24"/>
        </w:rPr>
        <w:t xml:space="preserve">Формирование и совершенствование у обучающихся с ОНР полноценных языковых средств и форм общения с учётом их взаимодействия и актуальных знаний об окружающем мире. </w:t>
      </w:r>
    </w:p>
    <w:p w:rsidR="00C86D6D" w:rsidRDefault="00C86D6D" w:rsidP="00C86D6D">
      <w:pPr>
        <w:tabs>
          <w:tab w:val="left" w:pos="330"/>
        </w:tabs>
        <w:spacing w:after="0"/>
        <w:jc w:val="both"/>
        <w:rPr>
          <w:rFonts w:ascii="Times New Roman" w:hAnsi="Times New Roman"/>
          <w:sz w:val="24"/>
          <w:szCs w:val="24"/>
        </w:rPr>
      </w:pPr>
      <w:r>
        <w:rPr>
          <w:rFonts w:ascii="Times New Roman" w:hAnsi="Times New Roman"/>
          <w:sz w:val="24"/>
          <w:szCs w:val="24"/>
        </w:rPr>
        <w:t xml:space="preserve">Данная цель реализуется с помощью следующих </w:t>
      </w:r>
      <w:r>
        <w:rPr>
          <w:rFonts w:ascii="Times New Roman" w:hAnsi="Times New Roman"/>
          <w:b/>
          <w:i/>
          <w:sz w:val="24"/>
          <w:szCs w:val="24"/>
        </w:rPr>
        <w:t>задач</w:t>
      </w:r>
      <w:r>
        <w:rPr>
          <w:rFonts w:ascii="Times New Roman" w:hAnsi="Times New Roman"/>
          <w:sz w:val="24"/>
          <w:szCs w:val="24"/>
        </w:rPr>
        <w:t>:</w:t>
      </w:r>
    </w:p>
    <w:p w:rsidR="00C86D6D" w:rsidRDefault="00C86D6D" w:rsidP="00C86D6D">
      <w:pPr>
        <w:numPr>
          <w:ilvl w:val="0"/>
          <w:numId w:val="33"/>
        </w:numPr>
        <w:tabs>
          <w:tab w:val="left" w:pos="142"/>
        </w:tabs>
        <w:spacing w:after="0"/>
        <w:ind w:left="142" w:hanging="142"/>
        <w:jc w:val="both"/>
        <w:rPr>
          <w:rFonts w:ascii="Times New Roman" w:hAnsi="Times New Roman"/>
          <w:sz w:val="24"/>
          <w:szCs w:val="24"/>
        </w:rPr>
      </w:pPr>
      <w:r>
        <w:rPr>
          <w:rFonts w:ascii="Times New Roman" w:hAnsi="Times New Roman"/>
          <w:sz w:val="24"/>
          <w:szCs w:val="24"/>
        </w:rPr>
        <w:t>уточнить, расширить и активизировать словарный запас, т.е. формировать лексическую основу речи;</w:t>
      </w:r>
    </w:p>
    <w:p w:rsidR="00C86D6D" w:rsidRDefault="00C86D6D" w:rsidP="00C86D6D">
      <w:pPr>
        <w:numPr>
          <w:ilvl w:val="0"/>
          <w:numId w:val="33"/>
        </w:numPr>
        <w:tabs>
          <w:tab w:val="left" w:pos="142"/>
        </w:tabs>
        <w:spacing w:after="0"/>
        <w:ind w:left="142" w:hanging="142"/>
        <w:jc w:val="both"/>
        <w:rPr>
          <w:rFonts w:ascii="Times New Roman" w:hAnsi="Times New Roman"/>
          <w:sz w:val="24"/>
          <w:szCs w:val="24"/>
        </w:rPr>
      </w:pPr>
      <w:r>
        <w:rPr>
          <w:rFonts w:ascii="Times New Roman" w:hAnsi="Times New Roman"/>
          <w:sz w:val="24"/>
          <w:szCs w:val="24"/>
        </w:rPr>
        <w:t>развивать связную речь (устную и письменную) на основе дифференцированного использования средств языка (лексических, грамматических, фонетических) в соответствии с условиями общения;</w:t>
      </w:r>
    </w:p>
    <w:p w:rsidR="00C86D6D" w:rsidRDefault="00C86D6D" w:rsidP="00C86D6D">
      <w:pPr>
        <w:numPr>
          <w:ilvl w:val="0"/>
          <w:numId w:val="33"/>
        </w:numPr>
        <w:tabs>
          <w:tab w:val="left" w:pos="142"/>
        </w:tabs>
        <w:spacing w:after="0"/>
        <w:ind w:left="142" w:hanging="142"/>
        <w:jc w:val="both"/>
        <w:rPr>
          <w:rFonts w:ascii="Times New Roman" w:hAnsi="Times New Roman"/>
          <w:sz w:val="24"/>
          <w:szCs w:val="24"/>
        </w:rPr>
      </w:pPr>
      <w:r>
        <w:rPr>
          <w:rFonts w:ascii="Times New Roman" w:hAnsi="Times New Roman"/>
          <w:sz w:val="24"/>
          <w:szCs w:val="24"/>
        </w:rPr>
        <w:t>углубить и обогатить знания об окружающем мире, о человеке, его месте в природе, обществе, истории;</w:t>
      </w:r>
    </w:p>
    <w:p w:rsidR="00C86D6D" w:rsidRDefault="00C86D6D" w:rsidP="00C86D6D">
      <w:pPr>
        <w:numPr>
          <w:ilvl w:val="0"/>
          <w:numId w:val="33"/>
        </w:numPr>
        <w:tabs>
          <w:tab w:val="left" w:pos="142"/>
        </w:tabs>
        <w:spacing w:after="0"/>
        <w:ind w:left="142" w:hanging="142"/>
        <w:jc w:val="both"/>
        <w:rPr>
          <w:rFonts w:ascii="Times New Roman" w:hAnsi="Times New Roman"/>
          <w:sz w:val="24"/>
          <w:szCs w:val="24"/>
        </w:rPr>
      </w:pPr>
      <w:r>
        <w:rPr>
          <w:rFonts w:ascii="Times New Roman" w:hAnsi="Times New Roman"/>
          <w:sz w:val="24"/>
          <w:szCs w:val="24"/>
        </w:rPr>
        <w:t xml:space="preserve">формировать умение сотрудничать в выработке и реализации общей коммуникативной цели, активизировать речевую практику в процессе организации речевого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сверстниками.</w:t>
      </w:r>
    </w:p>
    <w:p w:rsidR="00C86D6D" w:rsidRDefault="00C86D6D" w:rsidP="00C86D6D">
      <w:pPr>
        <w:tabs>
          <w:tab w:val="left" w:pos="705"/>
        </w:tabs>
        <w:spacing w:after="0" w:line="360" w:lineRule="auto"/>
        <w:ind w:left="-1134"/>
        <w:jc w:val="center"/>
        <w:rPr>
          <w:rFonts w:ascii="Times New Roman" w:hAnsi="Times New Roman"/>
          <w:b/>
          <w:i/>
          <w:sz w:val="28"/>
          <w:szCs w:val="24"/>
        </w:rPr>
      </w:pPr>
      <w:r>
        <w:rPr>
          <w:rFonts w:ascii="Times New Roman" w:hAnsi="Times New Roman"/>
          <w:b/>
          <w:i/>
          <w:sz w:val="28"/>
          <w:szCs w:val="24"/>
        </w:rPr>
        <w:t>Общая характеристика учебного предмета</w:t>
      </w:r>
    </w:p>
    <w:p w:rsidR="00C86D6D" w:rsidRDefault="00C86D6D" w:rsidP="00C86D6D">
      <w:pPr>
        <w:shd w:val="clear" w:color="auto" w:fill="FFFFFF"/>
        <w:spacing w:after="0"/>
        <w:ind w:right="48" w:firstLine="701"/>
        <w:jc w:val="both"/>
        <w:rPr>
          <w:rFonts w:ascii="Times New Roman" w:hAnsi="Times New Roman"/>
          <w:sz w:val="24"/>
          <w:szCs w:val="24"/>
        </w:rPr>
      </w:pPr>
      <w:r>
        <w:rPr>
          <w:rStyle w:val="c0"/>
          <w:rFonts w:ascii="Times New Roman" w:hAnsi="Times New Roman"/>
          <w:color w:val="444444"/>
          <w:sz w:val="18"/>
          <w:szCs w:val="18"/>
        </w:rPr>
        <w:t> </w:t>
      </w:r>
      <w:proofErr w:type="gramStart"/>
      <w:r>
        <w:rPr>
          <w:rFonts w:ascii="Times New Roman" w:hAnsi="Times New Roman"/>
          <w:color w:val="000000"/>
          <w:spacing w:val="-7"/>
          <w:sz w:val="24"/>
          <w:szCs w:val="24"/>
        </w:rPr>
        <w:t xml:space="preserve">Рабочая программа 4 класса направлена на формирование у подрастающего </w:t>
      </w:r>
      <w:r>
        <w:rPr>
          <w:rFonts w:ascii="Times New Roman" w:hAnsi="Times New Roman"/>
          <w:color w:val="000000"/>
          <w:spacing w:val="-8"/>
          <w:sz w:val="24"/>
          <w:szCs w:val="24"/>
        </w:rPr>
        <w:t xml:space="preserve">поколения экологической культуры, т. к. одним из противоречий современной эпохи является всё </w:t>
      </w:r>
      <w:r>
        <w:rPr>
          <w:rFonts w:ascii="Times New Roman" w:hAnsi="Times New Roman"/>
          <w:color w:val="000000"/>
          <w:spacing w:val="-9"/>
          <w:sz w:val="24"/>
          <w:szCs w:val="24"/>
        </w:rPr>
        <w:t xml:space="preserve">углубляющееся противоречие между обществом и природой, а также вводит младшего школьника </w:t>
      </w:r>
      <w:r>
        <w:rPr>
          <w:rFonts w:ascii="Times New Roman" w:hAnsi="Times New Roman"/>
          <w:color w:val="000000"/>
          <w:spacing w:val="-6"/>
          <w:sz w:val="24"/>
          <w:szCs w:val="24"/>
        </w:rPr>
        <w:t xml:space="preserve">в мир истории, где происходит объединение знаний о человеке, о природе и обществе, отражает </w:t>
      </w:r>
      <w:r>
        <w:rPr>
          <w:rFonts w:ascii="Times New Roman" w:hAnsi="Times New Roman"/>
          <w:color w:val="000000"/>
          <w:spacing w:val="-12"/>
          <w:sz w:val="24"/>
          <w:szCs w:val="24"/>
        </w:rPr>
        <w:t>одну из сторон «Окружающего мира» - «Обществоведение».</w:t>
      </w:r>
      <w:proofErr w:type="gramEnd"/>
    </w:p>
    <w:p w:rsidR="00C86D6D" w:rsidRDefault="00C86D6D" w:rsidP="00C86D6D">
      <w:pPr>
        <w:shd w:val="clear" w:color="auto" w:fill="FFFFFF"/>
        <w:spacing w:after="0"/>
        <w:ind w:right="14" w:firstLine="691"/>
        <w:jc w:val="both"/>
        <w:rPr>
          <w:rFonts w:ascii="Times New Roman" w:hAnsi="Times New Roman"/>
          <w:color w:val="000000"/>
          <w:spacing w:val="-7"/>
          <w:sz w:val="24"/>
          <w:szCs w:val="24"/>
        </w:rPr>
      </w:pPr>
      <w:r>
        <w:rPr>
          <w:rFonts w:ascii="Times New Roman" w:hAnsi="Times New Roman"/>
          <w:color w:val="000000"/>
          <w:spacing w:val="-4"/>
          <w:sz w:val="24"/>
          <w:szCs w:val="24"/>
        </w:rPr>
        <w:t xml:space="preserve">Одновременно с этим рабочая программа раскрывает на </w:t>
      </w:r>
      <w:r>
        <w:rPr>
          <w:rFonts w:ascii="Times New Roman" w:hAnsi="Times New Roman"/>
          <w:color w:val="000000"/>
          <w:spacing w:val="-3"/>
          <w:sz w:val="24"/>
          <w:szCs w:val="24"/>
        </w:rPr>
        <w:t xml:space="preserve">доступном для </w:t>
      </w:r>
      <w:proofErr w:type="gramStart"/>
      <w:r>
        <w:rPr>
          <w:rFonts w:ascii="Times New Roman" w:hAnsi="Times New Roman"/>
          <w:color w:val="000000"/>
          <w:spacing w:val="-3"/>
          <w:sz w:val="24"/>
          <w:szCs w:val="24"/>
        </w:rPr>
        <w:t>обучающихся</w:t>
      </w:r>
      <w:proofErr w:type="gramEnd"/>
      <w:r>
        <w:rPr>
          <w:rFonts w:ascii="Times New Roman" w:hAnsi="Times New Roman"/>
          <w:color w:val="000000"/>
          <w:spacing w:val="-3"/>
          <w:sz w:val="24"/>
          <w:szCs w:val="24"/>
        </w:rPr>
        <w:t xml:space="preserve"> уровне сложившиеся противоречивые отношения между обществом и </w:t>
      </w:r>
      <w:r>
        <w:rPr>
          <w:rFonts w:ascii="Times New Roman" w:hAnsi="Times New Roman"/>
          <w:color w:val="000000"/>
          <w:spacing w:val="-9"/>
          <w:sz w:val="24"/>
          <w:szCs w:val="24"/>
        </w:rPr>
        <w:t xml:space="preserve">природой, пути его разрешения. Обучающиеся узнают о реальных экологических проблемах, </w:t>
      </w:r>
      <w:r>
        <w:rPr>
          <w:rFonts w:ascii="Times New Roman" w:hAnsi="Times New Roman"/>
          <w:color w:val="000000"/>
          <w:spacing w:val="-2"/>
          <w:sz w:val="24"/>
          <w:szCs w:val="24"/>
        </w:rPr>
        <w:t xml:space="preserve">вставших перед людьми, как: защита неживой природы и почв от загрязнения, разрушения и </w:t>
      </w:r>
      <w:r>
        <w:rPr>
          <w:rFonts w:ascii="Times New Roman" w:hAnsi="Times New Roman"/>
          <w:color w:val="000000"/>
          <w:spacing w:val="-3"/>
          <w:sz w:val="24"/>
          <w:szCs w:val="24"/>
        </w:rPr>
        <w:t xml:space="preserve">истощения; сохранение многообразия видов организмов и целостности их сообществ; охрана </w:t>
      </w:r>
      <w:r>
        <w:rPr>
          <w:rFonts w:ascii="Times New Roman" w:hAnsi="Times New Roman"/>
          <w:color w:val="000000"/>
          <w:spacing w:val="-7"/>
          <w:sz w:val="24"/>
          <w:szCs w:val="24"/>
        </w:rPr>
        <w:t xml:space="preserve">природы как необходимое условие сохранения здоровья людей. Наряду с этим рабочая программа способствует </w:t>
      </w:r>
      <w:r>
        <w:rPr>
          <w:rFonts w:ascii="Times New Roman" w:hAnsi="Times New Roman"/>
          <w:color w:val="000000"/>
          <w:spacing w:val="-9"/>
          <w:sz w:val="24"/>
          <w:szCs w:val="24"/>
        </w:rPr>
        <w:t xml:space="preserve">формированию у </w:t>
      </w:r>
      <w:proofErr w:type="gramStart"/>
      <w:r>
        <w:rPr>
          <w:rFonts w:ascii="Times New Roman" w:hAnsi="Times New Roman"/>
          <w:color w:val="000000"/>
          <w:spacing w:val="-9"/>
          <w:sz w:val="24"/>
          <w:szCs w:val="24"/>
        </w:rPr>
        <w:t>обучающихся</w:t>
      </w:r>
      <w:proofErr w:type="gramEnd"/>
      <w:r>
        <w:rPr>
          <w:rFonts w:ascii="Times New Roman" w:hAnsi="Times New Roman"/>
          <w:color w:val="000000"/>
          <w:spacing w:val="-9"/>
          <w:sz w:val="24"/>
          <w:szCs w:val="24"/>
        </w:rPr>
        <w:t xml:space="preserve"> убеждения в необходимости охраны природы, как в своём крае, так и в </w:t>
      </w:r>
      <w:r>
        <w:rPr>
          <w:rFonts w:ascii="Times New Roman" w:hAnsi="Times New Roman"/>
          <w:color w:val="000000"/>
          <w:spacing w:val="-8"/>
          <w:sz w:val="24"/>
          <w:szCs w:val="24"/>
        </w:rPr>
        <w:t xml:space="preserve">стране, на всей планете. Дети младшего школьного возраста приобретают определённые умения, </w:t>
      </w:r>
      <w:r>
        <w:rPr>
          <w:rFonts w:ascii="Times New Roman" w:hAnsi="Times New Roman"/>
          <w:color w:val="000000"/>
          <w:spacing w:val="-7"/>
          <w:sz w:val="24"/>
          <w:szCs w:val="24"/>
        </w:rPr>
        <w:t xml:space="preserve">позволяющие им участвовать в практической деятельности по охране природы. </w:t>
      </w:r>
    </w:p>
    <w:p w:rsidR="00C86D6D" w:rsidRDefault="00C86D6D" w:rsidP="00C86D6D">
      <w:pPr>
        <w:shd w:val="clear" w:color="auto" w:fill="FFFFFF"/>
        <w:spacing w:after="0"/>
        <w:ind w:right="14" w:firstLine="691"/>
        <w:jc w:val="both"/>
        <w:rPr>
          <w:rFonts w:ascii="Times New Roman" w:hAnsi="Times New Roman"/>
          <w:color w:val="000000"/>
          <w:spacing w:val="-8"/>
          <w:sz w:val="24"/>
          <w:szCs w:val="24"/>
        </w:rPr>
      </w:pPr>
      <w:r>
        <w:rPr>
          <w:rFonts w:ascii="Times New Roman" w:hAnsi="Times New Roman"/>
          <w:color w:val="000000"/>
          <w:spacing w:val="-7"/>
          <w:sz w:val="24"/>
          <w:szCs w:val="24"/>
        </w:rPr>
        <w:t xml:space="preserve">Разделы </w:t>
      </w:r>
      <w:r>
        <w:rPr>
          <w:rFonts w:ascii="Times New Roman" w:hAnsi="Times New Roman"/>
          <w:color w:val="000000"/>
          <w:spacing w:val="-8"/>
          <w:sz w:val="24"/>
          <w:szCs w:val="24"/>
        </w:rPr>
        <w:t xml:space="preserve">№4-6: «Страницы всемирной истории», «Страницы истории Отечества», «Современная история» </w:t>
      </w:r>
      <w:r>
        <w:rPr>
          <w:rFonts w:ascii="Times New Roman" w:hAnsi="Times New Roman"/>
          <w:color w:val="000000"/>
          <w:sz w:val="24"/>
          <w:szCs w:val="24"/>
        </w:rPr>
        <w:t xml:space="preserve">вводят школьников в мир истории, которая изучается на близком ученикам материале. Обучающиеся знакомятся с </w:t>
      </w:r>
      <w:r>
        <w:rPr>
          <w:rFonts w:ascii="Times New Roman" w:hAnsi="Times New Roman"/>
          <w:color w:val="000000"/>
          <w:spacing w:val="-2"/>
          <w:sz w:val="24"/>
          <w:szCs w:val="24"/>
        </w:rPr>
        <w:t xml:space="preserve">историей Отечества и родного края через представления об образе жизни </w:t>
      </w:r>
      <w:r>
        <w:rPr>
          <w:rFonts w:ascii="Times New Roman" w:hAnsi="Times New Roman"/>
          <w:color w:val="000000"/>
          <w:spacing w:val="-5"/>
          <w:sz w:val="24"/>
          <w:szCs w:val="24"/>
        </w:rPr>
        <w:t xml:space="preserve">людей в разные эпохи, описания памятников культуры, рассказов о конкретных событиях и их </w:t>
      </w:r>
      <w:r>
        <w:rPr>
          <w:rFonts w:ascii="Times New Roman" w:hAnsi="Times New Roman"/>
          <w:color w:val="000000"/>
          <w:spacing w:val="-8"/>
          <w:sz w:val="24"/>
          <w:szCs w:val="24"/>
        </w:rPr>
        <w:t xml:space="preserve">участниках. </w:t>
      </w:r>
    </w:p>
    <w:p w:rsidR="00C86D6D" w:rsidRDefault="00C86D6D" w:rsidP="00C86D6D">
      <w:pPr>
        <w:shd w:val="clear" w:color="auto" w:fill="FFFFFF"/>
        <w:spacing w:after="0"/>
        <w:ind w:firstLine="701"/>
        <w:jc w:val="both"/>
        <w:rPr>
          <w:rFonts w:ascii="Times New Roman" w:hAnsi="Times New Roman"/>
          <w:color w:val="000000"/>
          <w:spacing w:val="-7"/>
          <w:sz w:val="24"/>
          <w:szCs w:val="24"/>
        </w:rPr>
      </w:pPr>
      <w:r>
        <w:rPr>
          <w:rFonts w:ascii="Times New Roman" w:hAnsi="Times New Roman"/>
          <w:sz w:val="24"/>
          <w:szCs w:val="24"/>
        </w:rPr>
        <w:t xml:space="preserve">Следует отметить, что содержание </w:t>
      </w:r>
      <w:r>
        <w:rPr>
          <w:rFonts w:ascii="Times New Roman" w:hAnsi="Times New Roman"/>
          <w:color w:val="000000"/>
          <w:spacing w:val="-8"/>
          <w:sz w:val="24"/>
          <w:szCs w:val="24"/>
        </w:rPr>
        <w:t>разделов</w:t>
      </w:r>
      <w:r>
        <w:rPr>
          <w:rFonts w:ascii="Times New Roman" w:hAnsi="Times New Roman"/>
          <w:sz w:val="24"/>
          <w:szCs w:val="24"/>
        </w:rPr>
        <w:t xml:space="preserve"> № 4 - № 6 дается в хронологической последовательности – с древности до современности, что способствует созданию у младших школьников конкретных образов исторических эпох, а также способствует формированию у них историко-временных представлений, помогает преодолеть присущие их возрасту сближение прошлого и настоящего.</w:t>
      </w:r>
    </w:p>
    <w:p w:rsidR="00C86D6D" w:rsidRDefault="00C86D6D" w:rsidP="00C86D6D">
      <w:pPr>
        <w:pStyle w:val="af3"/>
        <w:spacing w:line="276" w:lineRule="auto"/>
        <w:ind w:firstLine="691"/>
        <w:jc w:val="both"/>
        <w:rPr>
          <w:rFonts w:ascii="Times New Roman" w:hAnsi="Times New Roman"/>
          <w:sz w:val="24"/>
          <w:szCs w:val="24"/>
        </w:rPr>
      </w:pPr>
      <w:r>
        <w:rPr>
          <w:rFonts w:ascii="Times New Roman" w:hAnsi="Times New Roman"/>
          <w:sz w:val="24"/>
          <w:szCs w:val="24"/>
        </w:rPr>
        <w:lastRenderedPageBreak/>
        <w:t xml:space="preserve">Воспитание чувства гражданской ответственности за все происходящее, невозможно без регионального компонента, глубокого изучения и осмысления всех условий среды обитания этноса, его исторических корней и национальных традиций, позитивного наследия прошлого. </w:t>
      </w:r>
    </w:p>
    <w:p w:rsidR="00C86D6D" w:rsidRDefault="00C86D6D" w:rsidP="00C86D6D">
      <w:pPr>
        <w:pStyle w:val="21"/>
        <w:spacing w:after="0" w:line="276" w:lineRule="auto"/>
        <w:ind w:firstLine="708"/>
        <w:rPr>
          <w:rFonts w:ascii="Times New Roman" w:hAnsi="Times New Roman"/>
          <w:color w:val="000000"/>
          <w:spacing w:val="-3"/>
          <w:sz w:val="24"/>
          <w:szCs w:val="24"/>
        </w:rPr>
      </w:pPr>
      <w:r>
        <w:rPr>
          <w:rFonts w:ascii="Times New Roman" w:hAnsi="Times New Roman"/>
          <w:sz w:val="24"/>
          <w:szCs w:val="24"/>
        </w:rPr>
        <w:t xml:space="preserve">Данный курс интегрирован с целью: расширить  представление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о  родном  крае,  ближе  познакомить  с  природой,  географическим  положением  нашего  края, раскрыть  некоторые  экологические  проблемы  региона,  поселка, отметить  этнографические  особенности  нашего  региона.  </w:t>
      </w:r>
    </w:p>
    <w:p w:rsidR="00C86D6D" w:rsidRDefault="00C86D6D" w:rsidP="00C86D6D">
      <w:pPr>
        <w:shd w:val="clear" w:color="auto" w:fill="FFFFFF"/>
        <w:spacing w:after="0"/>
        <w:ind w:right="14" w:firstLine="701"/>
        <w:jc w:val="both"/>
        <w:rPr>
          <w:rFonts w:ascii="Times New Roman" w:hAnsi="Times New Roman"/>
          <w:color w:val="000000"/>
          <w:spacing w:val="-3"/>
          <w:sz w:val="24"/>
          <w:szCs w:val="24"/>
        </w:rPr>
      </w:pPr>
      <w:r>
        <w:rPr>
          <w:rFonts w:ascii="Times New Roman" w:hAnsi="Times New Roman"/>
          <w:color w:val="000000"/>
          <w:spacing w:val="-3"/>
          <w:sz w:val="24"/>
          <w:szCs w:val="24"/>
        </w:rPr>
        <w:t xml:space="preserve">На данном предмете формируются предпосылки общего научного мировоззрения, их познавательные способности; создаются условия для самопознания и саморазвития ребенка. </w:t>
      </w:r>
      <w:proofErr w:type="gramStart"/>
      <w:r>
        <w:rPr>
          <w:rFonts w:ascii="Times New Roman" w:hAnsi="Times New Roman"/>
          <w:color w:val="000000"/>
          <w:spacing w:val="-3"/>
          <w:sz w:val="24"/>
          <w:szCs w:val="24"/>
        </w:rPr>
        <w:t>Знания, формируемые в 4 классе в рамках данного учебного предмета имеют</w:t>
      </w:r>
      <w:proofErr w:type="gramEnd"/>
      <w:r>
        <w:rPr>
          <w:rFonts w:ascii="Times New Roman" w:hAnsi="Times New Roman"/>
          <w:color w:val="000000"/>
          <w:spacing w:val="-3"/>
          <w:sz w:val="24"/>
          <w:szCs w:val="24"/>
        </w:rPr>
        <w:t xml:space="preserve"> глубокий личностный смысл и тесно связаны с практической жизнью младшего школьника. </w:t>
      </w:r>
    </w:p>
    <w:p w:rsidR="00C86D6D" w:rsidRDefault="00C86D6D" w:rsidP="00C86D6D">
      <w:pPr>
        <w:shd w:val="clear" w:color="auto" w:fill="FFFFFF"/>
        <w:spacing w:after="0"/>
        <w:ind w:right="48" w:firstLine="701"/>
        <w:jc w:val="both"/>
        <w:rPr>
          <w:rFonts w:ascii="Times New Roman" w:hAnsi="Times New Roman"/>
          <w:b/>
          <w:color w:val="000000"/>
          <w:spacing w:val="-3"/>
          <w:sz w:val="24"/>
          <w:szCs w:val="24"/>
        </w:rPr>
      </w:pPr>
      <w:r>
        <w:rPr>
          <w:rFonts w:ascii="Times New Roman" w:hAnsi="Times New Roman"/>
          <w:b/>
          <w:color w:val="000000"/>
          <w:spacing w:val="-3"/>
          <w:sz w:val="24"/>
          <w:szCs w:val="24"/>
        </w:rPr>
        <w:t>Основные содержательные линии</w:t>
      </w:r>
    </w:p>
    <w:p w:rsidR="00C86D6D" w:rsidRDefault="00C86D6D" w:rsidP="00C86D6D">
      <w:pPr>
        <w:shd w:val="clear" w:color="auto" w:fill="FFFFFF"/>
        <w:spacing w:after="0"/>
        <w:ind w:right="45" w:firstLine="703"/>
        <w:jc w:val="both"/>
        <w:rPr>
          <w:rFonts w:ascii="Times New Roman" w:hAnsi="Times New Roman"/>
          <w:color w:val="000000"/>
          <w:spacing w:val="-3"/>
          <w:sz w:val="24"/>
          <w:szCs w:val="24"/>
        </w:rPr>
      </w:pPr>
      <w:r>
        <w:rPr>
          <w:rFonts w:ascii="Times New Roman" w:hAnsi="Times New Roman"/>
          <w:color w:val="000000"/>
          <w:spacing w:val="-3"/>
          <w:sz w:val="24"/>
          <w:szCs w:val="24"/>
        </w:rPr>
        <w:t xml:space="preserve">Основные содержательные линии «Окружающего мира» определены стандартом начального общего образования и представлены в примерной программе </w:t>
      </w:r>
      <w:r>
        <w:rPr>
          <w:rFonts w:ascii="Times New Roman" w:hAnsi="Times New Roman"/>
          <w:b/>
          <w:color w:val="000000"/>
          <w:spacing w:val="-3"/>
          <w:sz w:val="24"/>
          <w:szCs w:val="24"/>
        </w:rPr>
        <w:t>6 разделами</w:t>
      </w:r>
      <w:r>
        <w:rPr>
          <w:rFonts w:ascii="Times New Roman" w:hAnsi="Times New Roman"/>
          <w:color w:val="000000"/>
          <w:spacing w:val="-3"/>
          <w:sz w:val="24"/>
          <w:szCs w:val="24"/>
        </w:rPr>
        <w:t>: «Земля и человечество», «</w:t>
      </w:r>
      <w:r>
        <w:rPr>
          <w:rFonts w:ascii="Times New Roman" w:hAnsi="Times New Roman"/>
          <w:color w:val="000000"/>
          <w:spacing w:val="-5"/>
          <w:sz w:val="24"/>
          <w:szCs w:val="24"/>
        </w:rPr>
        <w:t>Природа России</w:t>
      </w:r>
      <w:r>
        <w:rPr>
          <w:rFonts w:ascii="Times New Roman" w:hAnsi="Times New Roman"/>
          <w:color w:val="000000"/>
          <w:spacing w:val="-3"/>
          <w:sz w:val="24"/>
          <w:szCs w:val="24"/>
        </w:rPr>
        <w:t>», «Родной край - часть большой страны», «Страницы всемирной истории», «Страницы истории Отечества», «Современная Россия».</w:t>
      </w:r>
    </w:p>
    <w:p w:rsidR="00C86D6D" w:rsidRDefault="00C86D6D" w:rsidP="00C86D6D">
      <w:pPr>
        <w:pStyle w:val="c7"/>
        <w:shd w:val="clear" w:color="auto" w:fill="FFFFFF"/>
        <w:spacing w:before="0" w:after="0" w:line="276" w:lineRule="auto"/>
        <w:ind w:firstLine="567"/>
        <w:jc w:val="center"/>
        <w:rPr>
          <w:b/>
          <w:i/>
          <w:color w:val="444444"/>
          <w:sz w:val="28"/>
          <w:szCs w:val="18"/>
        </w:rPr>
      </w:pPr>
      <w:r>
        <w:rPr>
          <w:b/>
          <w:i/>
          <w:color w:val="444444"/>
          <w:sz w:val="28"/>
          <w:szCs w:val="18"/>
        </w:rPr>
        <w:t>Описание места учебного предмета в учебном плане</w:t>
      </w:r>
    </w:p>
    <w:p w:rsidR="00C86D6D" w:rsidRDefault="00C86D6D" w:rsidP="00C86D6D">
      <w:pPr>
        <w:shd w:val="clear" w:color="auto" w:fill="FFFFFF"/>
        <w:spacing w:after="0"/>
        <w:ind w:firstLine="709"/>
        <w:jc w:val="both"/>
        <w:rPr>
          <w:rFonts w:ascii="Times New Roman" w:hAnsi="Times New Roman"/>
          <w:color w:val="000000"/>
          <w:spacing w:val="-8"/>
          <w:sz w:val="24"/>
        </w:rPr>
      </w:pPr>
      <w:r>
        <w:rPr>
          <w:rFonts w:ascii="Times New Roman" w:hAnsi="Times New Roman"/>
          <w:color w:val="000000"/>
          <w:sz w:val="24"/>
        </w:rPr>
        <w:t xml:space="preserve">В федеральном базисном учебном плане на изучение окружающего мира отводится 2 часа в неделю, всего </w:t>
      </w:r>
      <w:r>
        <w:rPr>
          <w:rFonts w:ascii="Times New Roman" w:hAnsi="Times New Roman"/>
          <w:sz w:val="24"/>
        </w:rPr>
        <w:t>на изучение программного</w:t>
      </w:r>
      <w:r>
        <w:rPr>
          <w:rFonts w:ascii="Times New Roman" w:hAnsi="Times New Roman"/>
          <w:color w:val="000000"/>
          <w:spacing w:val="-8"/>
          <w:sz w:val="24"/>
        </w:rPr>
        <w:t xml:space="preserve"> материала </w:t>
      </w:r>
      <w:r>
        <w:rPr>
          <w:rFonts w:ascii="Times New Roman" w:hAnsi="Times New Roman"/>
          <w:color w:val="000000"/>
          <w:spacing w:val="-11"/>
          <w:sz w:val="24"/>
        </w:rPr>
        <w:t xml:space="preserve">отводится  </w:t>
      </w:r>
      <w:r>
        <w:rPr>
          <w:rFonts w:ascii="Times New Roman" w:hAnsi="Times New Roman"/>
          <w:b/>
          <w:color w:val="000000"/>
          <w:spacing w:val="-11"/>
          <w:sz w:val="24"/>
        </w:rPr>
        <w:t xml:space="preserve">68 </w:t>
      </w:r>
      <w:proofErr w:type="spellStart"/>
      <w:r>
        <w:rPr>
          <w:rFonts w:ascii="Times New Roman" w:hAnsi="Times New Roman"/>
          <w:b/>
          <w:color w:val="000000"/>
          <w:spacing w:val="-11"/>
          <w:sz w:val="24"/>
        </w:rPr>
        <w:t>часов</w:t>
      </w:r>
      <w:proofErr w:type="gramStart"/>
      <w:r>
        <w:rPr>
          <w:rFonts w:ascii="Times New Roman" w:hAnsi="Times New Roman"/>
          <w:b/>
          <w:color w:val="000000"/>
          <w:spacing w:val="-11"/>
          <w:sz w:val="24"/>
        </w:rPr>
        <w:t>.</w:t>
      </w:r>
      <w:r>
        <w:rPr>
          <w:rFonts w:ascii="Times New Roman" w:hAnsi="Times New Roman"/>
          <w:color w:val="000000"/>
          <w:sz w:val="24"/>
        </w:rPr>
        <w:t>Р</w:t>
      </w:r>
      <w:proofErr w:type="gramEnd"/>
      <w:r>
        <w:rPr>
          <w:rFonts w:ascii="Times New Roman" w:hAnsi="Times New Roman"/>
          <w:color w:val="000000"/>
          <w:sz w:val="24"/>
        </w:rPr>
        <w:t>абочая</w:t>
      </w:r>
      <w:proofErr w:type="spellEnd"/>
      <w:r>
        <w:rPr>
          <w:rFonts w:ascii="Times New Roman" w:hAnsi="Times New Roman"/>
          <w:color w:val="000000"/>
          <w:sz w:val="24"/>
        </w:rPr>
        <w:t xml:space="preserve"> программа </w:t>
      </w:r>
      <w:r>
        <w:rPr>
          <w:rFonts w:ascii="Times New Roman" w:hAnsi="Times New Roman"/>
          <w:b/>
          <w:color w:val="000000"/>
          <w:sz w:val="24"/>
        </w:rPr>
        <w:t>по курсу «Окружающий мир» 4 класса</w:t>
      </w:r>
      <w:r>
        <w:rPr>
          <w:rFonts w:ascii="Times New Roman" w:hAnsi="Times New Roman"/>
          <w:color w:val="000000"/>
          <w:sz w:val="24"/>
        </w:rPr>
        <w:t xml:space="preserve"> составлена по государственной программе с экологической направленностью </w:t>
      </w:r>
      <w:r>
        <w:rPr>
          <w:rFonts w:ascii="Times New Roman" w:hAnsi="Times New Roman"/>
          <w:color w:val="000000"/>
          <w:spacing w:val="-8"/>
          <w:sz w:val="24"/>
        </w:rPr>
        <w:t>А. А. Плешакова «Мир вокруг нас».</w:t>
      </w:r>
    </w:p>
    <w:p w:rsidR="00C86D6D" w:rsidRDefault="00C86D6D" w:rsidP="00C86D6D">
      <w:pPr>
        <w:shd w:val="clear" w:color="auto" w:fill="FFFFFF"/>
        <w:spacing w:after="0"/>
        <w:ind w:right="14" w:firstLine="691"/>
        <w:jc w:val="both"/>
        <w:rPr>
          <w:rFonts w:ascii="Times New Roman" w:hAnsi="Times New Roman"/>
          <w:color w:val="000000"/>
          <w:sz w:val="24"/>
        </w:rPr>
      </w:pPr>
      <w:r>
        <w:rPr>
          <w:rFonts w:ascii="Times New Roman" w:hAnsi="Times New Roman"/>
          <w:color w:val="000000"/>
          <w:sz w:val="24"/>
        </w:rPr>
        <w:t xml:space="preserve">Разделы предусматривают различные формы организации учебных занятий при изучении всего курса природоведения: в классе, на природе, экскурсии, практические работы, подготовка домашних заданий. </w:t>
      </w:r>
    </w:p>
    <w:p w:rsidR="00C86D6D" w:rsidRDefault="00C86D6D" w:rsidP="00C86D6D">
      <w:pPr>
        <w:spacing w:after="0"/>
        <w:ind w:firstLine="567"/>
        <w:rPr>
          <w:rFonts w:ascii="Times New Roman" w:hAnsi="Times New Roman"/>
          <w:sz w:val="24"/>
        </w:rPr>
      </w:pPr>
      <w:r>
        <w:rPr>
          <w:rFonts w:ascii="Times New Roman" w:hAnsi="Times New Roman"/>
          <w:color w:val="000000"/>
          <w:sz w:val="24"/>
        </w:rPr>
        <w:t>В 4 классе проводятся экскурсии в разделе «Родной край – часть большой страны» по теме «</w:t>
      </w:r>
      <w:r>
        <w:rPr>
          <w:rFonts w:ascii="Times New Roman" w:hAnsi="Times New Roman"/>
          <w:sz w:val="24"/>
        </w:rPr>
        <w:t>Поверхность нашего края</w:t>
      </w:r>
      <w:r>
        <w:rPr>
          <w:rFonts w:ascii="Times New Roman" w:hAnsi="Times New Roman"/>
          <w:color w:val="000000"/>
          <w:sz w:val="24"/>
        </w:rPr>
        <w:t>». Практические работы проводятся на учебных занятиях по следующим темам: «</w:t>
      </w:r>
      <w:r>
        <w:rPr>
          <w:rFonts w:ascii="Times New Roman" w:hAnsi="Times New Roman"/>
          <w:sz w:val="24"/>
        </w:rPr>
        <w:t>Глобус и географическая карта</w:t>
      </w:r>
      <w:r>
        <w:rPr>
          <w:rFonts w:ascii="Times New Roman" w:hAnsi="Times New Roman"/>
          <w:color w:val="000000"/>
          <w:sz w:val="24"/>
        </w:rPr>
        <w:t>», «</w:t>
      </w:r>
      <w:r>
        <w:rPr>
          <w:rFonts w:ascii="Times New Roman" w:hAnsi="Times New Roman"/>
          <w:sz w:val="24"/>
        </w:rPr>
        <w:t>Моря, озера и реки России</w:t>
      </w:r>
      <w:r>
        <w:rPr>
          <w:rFonts w:ascii="Times New Roman" w:hAnsi="Times New Roman"/>
          <w:color w:val="000000"/>
          <w:sz w:val="24"/>
        </w:rPr>
        <w:t>», «</w:t>
      </w:r>
      <w:r>
        <w:rPr>
          <w:rFonts w:ascii="Times New Roman" w:hAnsi="Times New Roman"/>
          <w:sz w:val="24"/>
        </w:rPr>
        <w:t>Природные зоны</w:t>
      </w:r>
      <w:r>
        <w:rPr>
          <w:rFonts w:ascii="Times New Roman" w:hAnsi="Times New Roman"/>
          <w:color w:val="000000"/>
          <w:sz w:val="24"/>
        </w:rPr>
        <w:t xml:space="preserve">», по разделу </w:t>
      </w:r>
      <w:r>
        <w:rPr>
          <w:rFonts w:ascii="Times New Roman" w:hAnsi="Times New Roman"/>
          <w:sz w:val="24"/>
        </w:rPr>
        <w:t>«Родной край  - часть большой страны».</w:t>
      </w:r>
    </w:p>
    <w:p w:rsidR="00C86D6D" w:rsidRDefault="00C86D6D" w:rsidP="00C86D6D">
      <w:pPr>
        <w:spacing w:after="0"/>
        <w:ind w:firstLine="567"/>
        <w:jc w:val="both"/>
        <w:rPr>
          <w:rFonts w:ascii="Times New Roman" w:hAnsi="Times New Roman"/>
          <w:sz w:val="24"/>
        </w:rPr>
      </w:pPr>
      <w:r>
        <w:rPr>
          <w:rFonts w:ascii="Times New Roman" w:hAnsi="Times New Roman"/>
          <w:color w:val="000000"/>
          <w:spacing w:val="-10"/>
          <w:sz w:val="24"/>
        </w:rPr>
        <w:t xml:space="preserve">Для реализации рабочей программы на уроках окружающего мира используются: фронтальная беседа, устная дискуссия, самостоятельные и практические работы, работа с картой,  </w:t>
      </w:r>
      <w:r>
        <w:rPr>
          <w:rFonts w:ascii="Times New Roman" w:hAnsi="Times New Roman"/>
          <w:sz w:val="24"/>
        </w:rPr>
        <w:t xml:space="preserve">коллективные способы обучения в парах постоянного и сменного состава, в </w:t>
      </w:r>
      <w:r>
        <w:rPr>
          <w:rFonts w:ascii="Times New Roman" w:hAnsi="Times New Roman"/>
          <w:bCs/>
          <w:sz w:val="24"/>
        </w:rPr>
        <w:t>малых группах</w:t>
      </w:r>
      <w:r>
        <w:rPr>
          <w:rFonts w:ascii="Times New Roman" w:hAnsi="Times New Roman"/>
          <w:sz w:val="24"/>
        </w:rPr>
        <w:t xml:space="preserve">, предусматриваются различные виды проверок (самопроверка, взаимопроверка), внедряются новые педагогические технологии: ИКТ, развивающее и дифференцированное обучение. Внедряются различные методы обучения, такие, как: частично-поисковые, исследовательские, практические, наглядные. </w:t>
      </w:r>
      <w:proofErr w:type="gramStart"/>
      <w:r>
        <w:rPr>
          <w:rFonts w:ascii="Times New Roman" w:hAnsi="Times New Roman"/>
          <w:sz w:val="24"/>
        </w:rPr>
        <w:t xml:space="preserve">Применяются разнообразные средства обучения: </w:t>
      </w:r>
      <w:proofErr w:type="spellStart"/>
      <w:r>
        <w:rPr>
          <w:rFonts w:ascii="Times New Roman" w:hAnsi="Times New Roman"/>
          <w:sz w:val="24"/>
        </w:rPr>
        <w:t>разноуровневые</w:t>
      </w:r>
      <w:proofErr w:type="spellEnd"/>
      <w:r>
        <w:rPr>
          <w:rFonts w:ascii="Times New Roman" w:hAnsi="Times New Roman"/>
          <w:sz w:val="24"/>
        </w:rPr>
        <w:t xml:space="preserve"> карточки, тесты, справочники, словари, демонстрационный материал, гербарии, таблицы, карты.   </w:t>
      </w:r>
      <w:proofErr w:type="gramEnd"/>
    </w:p>
    <w:p w:rsidR="00C86D6D" w:rsidRDefault="00C86D6D" w:rsidP="00C86D6D">
      <w:pPr>
        <w:shd w:val="clear" w:color="auto" w:fill="FFFFFF"/>
        <w:spacing w:after="0"/>
        <w:ind w:right="5" w:firstLine="567"/>
        <w:jc w:val="both"/>
        <w:rPr>
          <w:rFonts w:ascii="Times New Roman" w:hAnsi="Times New Roman"/>
          <w:color w:val="000000"/>
          <w:spacing w:val="-10"/>
          <w:sz w:val="24"/>
        </w:rPr>
      </w:pPr>
      <w:r>
        <w:rPr>
          <w:rFonts w:ascii="Times New Roman" w:hAnsi="Times New Roman"/>
          <w:color w:val="000000"/>
          <w:spacing w:val="-8"/>
          <w:sz w:val="24"/>
        </w:rPr>
        <w:t xml:space="preserve">Применение разнообразных методов форм, средств обучения позволяют учителю </w:t>
      </w:r>
      <w:r>
        <w:rPr>
          <w:rFonts w:ascii="Times New Roman" w:hAnsi="Times New Roman"/>
          <w:color w:val="000000"/>
          <w:spacing w:val="-4"/>
          <w:sz w:val="24"/>
        </w:rPr>
        <w:t xml:space="preserve">широко использовать моделирование: создание графических и динамических схем, которые </w:t>
      </w:r>
      <w:r>
        <w:rPr>
          <w:rFonts w:ascii="Times New Roman" w:hAnsi="Times New Roman"/>
          <w:color w:val="000000"/>
          <w:spacing w:val="-3"/>
          <w:sz w:val="24"/>
        </w:rPr>
        <w:t xml:space="preserve">помогают </w:t>
      </w:r>
      <w:proofErr w:type="gramStart"/>
      <w:r>
        <w:rPr>
          <w:rFonts w:ascii="Times New Roman" w:hAnsi="Times New Roman"/>
          <w:color w:val="000000"/>
          <w:spacing w:val="-3"/>
          <w:sz w:val="24"/>
        </w:rPr>
        <w:t>обучающимся</w:t>
      </w:r>
      <w:proofErr w:type="gramEnd"/>
      <w:r>
        <w:rPr>
          <w:rFonts w:ascii="Times New Roman" w:hAnsi="Times New Roman"/>
          <w:color w:val="000000"/>
          <w:spacing w:val="-3"/>
          <w:sz w:val="24"/>
        </w:rPr>
        <w:t xml:space="preserve"> понять и формулировать правила и нормы экологически приемлемого </w:t>
      </w:r>
      <w:r>
        <w:rPr>
          <w:rFonts w:ascii="Times New Roman" w:hAnsi="Times New Roman"/>
          <w:color w:val="000000"/>
          <w:spacing w:val="-7"/>
          <w:sz w:val="24"/>
        </w:rPr>
        <w:t xml:space="preserve">поведения и хозяйствования, выполнять практические работы, несложные опыты, формировать </w:t>
      </w:r>
      <w:proofErr w:type="spellStart"/>
      <w:r>
        <w:rPr>
          <w:rFonts w:ascii="Times New Roman" w:hAnsi="Times New Roman"/>
          <w:color w:val="000000"/>
          <w:spacing w:val="-7"/>
          <w:sz w:val="24"/>
        </w:rPr>
        <w:t>общеучебные</w:t>
      </w:r>
      <w:proofErr w:type="spellEnd"/>
      <w:r>
        <w:rPr>
          <w:rFonts w:ascii="Times New Roman" w:hAnsi="Times New Roman"/>
          <w:color w:val="000000"/>
          <w:spacing w:val="-7"/>
          <w:sz w:val="24"/>
        </w:rPr>
        <w:t xml:space="preserve"> умения и навыки, осваивать способы деятельности, выполнять задания творческого характера. </w:t>
      </w:r>
    </w:p>
    <w:p w:rsidR="00C86D6D" w:rsidRDefault="00C86D6D" w:rsidP="00C86D6D">
      <w:pPr>
        <w:shd w:val="clear" w:color="auto" w:fill="FFFFFF"/>
        <w:spacing w:after="0"/>
        <w:ind w:left="750"/>
        <w:jc w:val="center"/>
        <w:rPr>
          <w:rFonts w:ascii="Times New Roman" w:hAnsi="Times New Roman"/>
          <w:b/>
          <w:i/>
          <w:color w:val="444444"/>
          <w:sz w:val="28"/>
          <w:szCs w:val="18"/>
          <w:lang w:eastAsia="ru-RU"/>
        </w:rPr>
      </w:pPr>
      <w:r>
        <w:rPr>
          <w:rFonts w:ascii="Times New Roman" w:hAnsi="Times New Roman"/>
          <w:b/>
          <w:i/>
          <w:color w:val="444444"/>
          <w:sz w:val="28"/>
          <w:szCs w:val="18"/>
          <w:lang w:eastAsia="ru-RU"/>
        </w:rPr>
        <w:t>Описание ценностных ориентиров содержания учебного предмета</w:t>
      </w:r>
    </w:p>
    <w:p w:rsidR="00C86D6D" w:rsidRDefault="00C86D6D" w:rsidP="00C86D6D">
      <w:pPr>
        <w:shd w:val="clear" w:color="auto" w:fill="FFFFFF"/>
        <w:spacing w:after="0"/>
        <w:rPr>
          <w:rFonts w:ascii="Times New Roman" w:hAnsi="Times New Roman"/>
          <w:color w:val="444444"/>
          <w:sz w:val="24"/>
          <w:szCs w:val="18"/>
          <w:lang w:eastAsia="ru-RU"/>
        </w:rPr>
      </w:pPr>
      <w:r>
        <w:rPr>
          <w:rFonts w:ascii="Times New Roman" w:hAnsi="Times New Roman"/>
          <w:i/>
          <w:color w:val="444444"/>
          <w:sz w:val="24"/>
          <w:szCs w:val="18"/>
          <w:lang w:eastAsia="ru-RU"/>
        </w:rPr>
        <w:t>Ценность гражданственности</w:t>
      </w:r>
      <w:r>
        <w:rPr>
          <w:rFonts w:ascii="Times New Roman" w:hAnsi="Times New Roman"/>
          <w:color w:val="444444"/>
          <w:sz w:val="24"/>
          <w:szCs w:val="18"/>
          <w:lang w:eastAsia="ru-RU"/>
        </w:rPr>
        <w:t xml:space="preserve"> – осознание человеком себя как члена общества, народа, представителя страны и государства. </w:t>
      </w:r>
    </w:p>
    <w:p w:rsidR="00C86D6D" w:rsidRDefault="00C86D6D" w:rsidP="00C86D6D">
      <w:pPr>
        <w:shd w:val="clear" w:color="auto" w:fill="FFFFFF"/>
        <w:spacing w:after="0"/>
        <w:rPr>
          <w:rFonts w:ascii="Times New Roman" w:hAnsi="Times New Roman"/>
          <w:color w:val="444444"/>
          <w:sz w:val="24"/>
          <w:szCs w:val="18"/>
          <w:lang w:eastAsia="ru-RU"/>
        </w:rPr>
      </w:pPr>
      <w:r>
        <w:rPr>
          <w:rFonts w:ascii="Times New Roman" w:hAnsi="Times New Roman"/>
          <w:i/>
          <w:color w:val="444444"/>
          <w:sz w:val="24"/>
          <w:szCs w:val="18"/>
          <w:lang w:eastAsia="ru-RU"/>
        </w:rPr>
        <w:t>Ценность патриотизма</w:t>
      </w:r>
      <w:r>
        <w:rPr>
          <w:rFonts w:ascii="Times New Roman" w:hAnsi="Times New Roman"/>
          <w:color w:val="444444"/>
          <w:sz w:val="24"/>
          <w:szCs w:val="18"/>
          <w:lang w:eastAsia="ru-RU"/>
        </w:rPr>
        <w:t xml:space="preserve"> – одно из проявлений духовной зрелости человека, выражающееся в любви к России, народу, в осознанном желании служить Отечеству.</w:t>
      </w:r>
    </w:p>
    <w:p w:rsidR="00C86D6D" w:rsidRDefault="00C86D6D" w:rsidP="00C86D6D">
      <w:pPr>
        <w:shd w:val="clear" w:color="auto" w:fill="FFFFFF"/>
        <w:spacing w:after="0"/>
        <w:rPr>
          <w:rFonts w:ascii="Times New Roman" w:hAnsi="Times New Roman"/>
          <w:color w:val="444444"/>
          <w:sz w:val="24"/>
          <w:szCs w:val="18"/>
          <w:lang w:eastAsia="ru-RU"/>
        </w:rPr>
      </w:pPr>
      <w:r>
        <w:rPr>
          <w:rFonts w:ascii="Times New Roman" w:hAnsi="Times New Roman"/>
          <w:i/>
          <w:color w:val="444444"/>
          <w:sz w:val="24"/>
          <w:szCs w:val="18"/>
          <w:lang w:eastAsia="ru-RU"/>
        </w:rPr>
        <w:lastRenderedPageBreak/>
        <w:t>Ценность  целостности и многообразия окружающего мира</w:t>
      </w:r>
      <w:r>
        <w:rPr>
          <w:rFonts w:ascii="Times New Roman" w:hAnsi="Times New Roman"/>
          <w:color w:val="444444"/>
          <w:sz w:val="24"/>
          <w:szCs w:val="18"/>
          <w:lang w:eastAsia="ru-RU"/>
        </w:rPr>
        <w:t xml:space="preserve"> - использование приобретенных знаний и умений для обогащения жизненного опыта и пропаганды знаний об охране природы.</w:t>
      </w:r>
    </w:p>
    <w:p w:rsidR="00C86D6D" w:rsidRDefault="00C86D6D" w:rsidP="00C86D6D">
      <w:pPr>
        <w:shd w:val="clear" w:color="auto" w:fill="FFFFFF"/>
        <w:spacing w:after="0"/>
        <w:rPr>
          <w:rFonts w:ascii="Times New Roman" w:hAnsi="Times New Roman"/>
          <w:color w:val="444444"/>
          <w:sz w:val="24"/>
          <w:szCs w:val="18"/>
          <w:lang w:eastAsia="ru-RU"/>
        </w:rPr>
      </w:pPr>
      <w:r>
        <w:rPr>
          <w:rFonts w:ascii="Times New Roman" w:hAnsi="Times New Roman"/>
          <w:i/>
          <w:color w:val="444444"/>
          <w:sz w:val="24"/>
          <w:szCs w:val="18"/>
          <w:lang w:eastAsia="ru-RU"/>
        </w:rPr>
        <w:t>Ценность природы</w:t>
      </w:r>
      <w:r>
        <w:rPr>
          <w:rFonts w:ascii="Times New Roman" w:hAnsi="Times New Roman"/>
          <w:color w:val="444444"/>
          <w:sz w:val="24"/>
          <w:szCs w:val="18"/>
          <w:lang w:eastAsia="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w:t>
      </w:r>
    </w:p>
    <w:p w:rsidR="00C86D6D" w:rsidRDefault="00C86D6D" w:rsidP="00C86D6D">
      <w:pPr>
        <w:shd w:val="clear" w:color="auto" w:fill="FFFFFF"/>
        <w:spacing w:after="0"/>
        <w:rPr>
          <w:rFonts w:ascii="Times New Roman" w:hAnsi="Times New Roman"/>
          <w:color w:val="444444"/>
          <w:sz w:val="24"/>
          <w:szCs w:val="18"/>
          <w:lang w:eastAsia="ru-RU"/>
        </w:rPr>
      </w:pPr>
      <w:r>
        <w:rPr>
          <w:rFonts w:ascii="Times New Roman" w:hAnsi="Times New Roman"/>
          <w:i/>
          <w:color w:val="444444"/>
          <w:sz w:val="24"/>
          <w:szCs w:val="18"/>
          <w:lang w:eastAsia="ru-RU"/>
        </w:rPr>
        <w:t>Ценность человечества</w:t>
      </w:r>
      <w:r>
        <w:rPr>
          <w:rFonts w:ascii="Times New Roman" w:hAnsi="Times New Roman"/>
          <w:color w:val="444444"/>
          <w:sz w:val="24"/>
          <w:szCs w:val="18"/>
          <w:lang w:eastAsia="ru-RU"/>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C86D6D" w:rsidRDefault="00C86D6D" w:rsidP="00C86D6D">
      <w:pPr>
        <w:shd w:val="clear" w:color="auto" w:fill="FFFFFF"/>
        <w:spacing w:after="0"/>
        <w:rPr>
          <w:rFonts w:ascii="Times New Roman" w:hAnsi="Times New Roman"/>
          <w:color w:val="444444"/>
          <w:sz w:val="24"/>
          <w:szCs w:val="18"/>
          <w:lang w:eastAsia="ru-RU"/>
        </w:rPr>
      </w:pPr>
      <w:r>
        <w:rPr>
          <w:rFonts w:ascii="Times New Roman" w:hAnsi="Times New Roman"/>
          <w:i/>
          <w:color w:val="444444"/>
          <w:sz w:val="24"/>
          <w:szCs w:val="18"/>
          <w:lang w:eastAsia="ru-RU"/>
        </w:rPr>
        <w:t>Ценность добра</w:t>
      </w:r>
      <w:r>
        <w:rPr>
          <w:rFonts w:ascii="Times New Roman" w:hAnsi="Times New Roman"/>
          <w:color w:val="444444"/>
          <w:sz w:val="24"/>
          <w:szCs w:val="18"/>
          <w:lang w:eastAsia="ru-RU"/>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86D6D" w:rsidRDefault="00C86D6D" w:rsidP="00C86D6D">
      <w:pPr>
        <w:shd w:val="clear" w:color="auto" w:fill="FFFFFF"/>
        <w:spacing w:after="0"/>
        <w:rPr>
          <w:rFonts w:ascii="Times New Roman" w:hAnsi="Times New Roman"/>
          <w:color w:val="444444"/>
          <w:sz w:val="24"/>
          <w:szCs w:val="18"/>
          <w:lang w:eastAsia="ru-RU"/>
        </w:rPr>
      </w:pPr>
      <w:r>
        <w:rPr>
          <w:rFonts w:ascii="Times New Roman" w:hAnsi="Times New Roman"/>
          <w:i/>
          <w:color w:val="444444"/>
          <w:sz w:val="24"/>
          <w:szCs w:val="18"/>
          <w:lang w:eastAsia="ru-RU"/>
        </w:rPr>
        <w:t>Ценность истины</w:t>
      </w:r>
      <w:r>
        <w:rPr>
          <w:rFonts w:ascii="Times New Roman" w:hAnsi="Times New Roman"/>
          <w:color w:val="444444"/>
          <w:sz w:val="24"/>
          <w:szCs w:val="18"/>
          <w:lang w:eastAsia="ru-RU"/>
        </w:rPr>
        <w:t xml:space="preserve"> – это ценность научного познания как части культуры человечества, разума, понимания сущности бытия, мироздания. </w:t>
      </w:r>
    </w:p>
    <w:p w:rsidR="00C86D6D" w:rsidRDefault="00C86D6D" w:rsidP="00C86D6D">
      <w:pPr>
        <w:shd w:val="clear" w:color="auto" w:fill="FFFFFF"/>
        <w:spacing w:after="0"/>
        <w:rPr>
          <w:rFonts w:ascii="Times New Roman" w:hAnsi="Times New Roman"/>
          <w:color w:val="444444"/>
          <w:sz w:val="24"/>
          <w:szCs w:val="18"/>
          <w:lang w:eastAsia="ru-RU"/>
        </w:rPr>
      </w:pPr>
      <w:r>
        <w:rPr>
          <w:rFonts w:ascii="Times New Roman" w:hAnsi="Times New Roman"/>
          <w:i/>
          <w:color w:val="444444"/>
          <w:sz w:val="24"/>
          <w:szCs w:val="18"/>
          <w:lang w:eastAsia="ru-RU"/>
        </w:rPr>
        <w:t>Ценность семьи</w:t>
      </w:r>
      <w:r>
        <w:rPr>
          <w:rFonts w:ascii="Times New Roman" w:hAnsi="Times New Roman"/>
          <w:color w:val="444444"/>
          <w:sz w:val="24"/>
          <w:szCs w:val="18"/>
          <w:lang w:eastAsia="ru-RU"/>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C86D6D" w:rsidRDefault="00C86D6D" w:rsidP="00C86D6D">
      <w:pPr>
        <w:shd w:val="clear" w:color="auto" w:fill="FFFFFF"/>
        <w:spacing w:after="0"/>
        <w:rPr>
          <w:rFonts w:ascii="Times New Roman" w:hAnsi="Times New Roman"/>
          <w:color w:val="444444"/>
          <w:sz w:val="24"/>
          <w:szCs w:val="18"/>
          <w:lang w:eastAsia="ru-RU"/>
        </w:rPr>
      </w:pPr>
      <w:r>
        <w:rPr>
          <w:rFonts w:ascii="Times New Roman" w:hAnsi="Times New Roman"/>
          <w:i/>
          <w:color w:val="444444"/>
          <w:sz w:val="24"/>
          <w:szCs w:val="18"/>
          <w:lang w:eastAsia="ru-RU"/>
        </w:rPr>
        <w:t>Ценность труда и творчества</w:t>
      </w:r>
      <w:r>
        <w:rPr>
          <w:rFonts w:ascii="Times New Roman" w:hAnsi="Times New Roman"/>
          <w:color w:val="444444"/>
          <w:sz w:val="24"/>
          <w:szCs w:val="18"/>
          <w:lang w:eastAsia="ru-RU"/>
        </w:rPr>
        <w:t xml:space="preserve"> как естественного условия человеческой жизни, состояния нормального человеческого существования. </w:t>
      </w:r>
    </w:p>
    <w:p w:rsidR="00C86D6D" w:rsidRDefault="00C86D6D" w:rsidP="00C86D6D">
      <w:pPr>
        <w:tabs>
          <w:tab w:val="left" w:pos="705"/>
        </w:tabs>
        <w:spacing w:after="0" w:line="240" w:lineRule="atLeast"/>
        <w:ind w:left="703"/>
        <w:jc w:val="center"/>
        <w:rPr>
          <w:rFonts w:ascii="Times New Roman" w:hAnsi="Times New Roman"/>
          <w:b/>
          <w:i/>
          <w:sz w:val="28"/>
          <w:szCs w:val="24"/>
        </w:rPr>
      </w:pPr>
      <w:r>
        <w:rPr>
          <w:rFonts w:ascii="Times New Roman" w:hAnsi="Times New Roman"/>
          <w:b/>
          <w:i/>
          <w:sz w:val="28"/>
          <w:szCs w:val="24"/>
        </w:rPr>
        <w:t>Требования к уровню подготовки обучающихся (воспитанников)</w:t>
      </w:r>
    </w:p>
    <w:p w:rsidR="00C86D6D" w:rsidRDefault="00C86D6D" w:rsidP="00C86D6D">
      <w:pPr>
        <w:spacing w:after="0"/>
        <w:jc w:val="both"/>
        <w:rPr>
          <w:rFonts w:ascii="Times New Roman" w:hAnsi="Times New Roman"/>
          <w:b/>
          <w:sz w:val="24"/>
          <w:szCs w:val="24"/>
          <w:u w:val="single"/>
        </w:rPr>
      </w:pPr>
      <w:r>
        <w:rPr>
          <w:rFonts w:ascii="Times New Roman" w:hAnsi="Times New Roman"/>
          <w:b/>
          <w:sz w:val="24"/>
          <w:szCs w:val="24"/>
          <w:u w:val="single"/>
        </w:rPr>
        <w:t>Личностные результаты изучения курса «Окружающий мир».</w:t>
      </w:r>
    </w:p>
    <w:p w:rsidR="00C86D6D" w:rsidRDefault="00C86D6D" w:rsidP="00C86D6D">
      <w:pPr>
        <w:spacing w:after="0" w:line="240" w:lineRule="auto"/>
        <w:ind w:firstLine="567"/>
        <w:rPr>
          <w:rFonts w:ascii="Times New Roman" w:hAnsi="Times New Roman"/>
          <w:b/>
          <w:sz w:val="24"/>
          <w:szCs w:val="24"/>
        </w:rPr>
      </w:pPr>
      <w:r>
        <w:rPr>
          <w:rFonts w:ascii="Times New Roman" w:hAnsi="Times New Roman"/>
          <w:b/>
          <w:sz w:val="24"/>
          <w:szCs w:val="24"/>
        </w:rPr>
        <w:t xml:space="preserve">Базовый уровень (у </w:t>
      </w:r>
      <w:proofErr w:type="gramStart"/>
      <w:r>
        <w:rPr>
          <w:rFonts w:ascii="Times New Roman" w:hAnsi="Times New Roman"/>
          <w:b/>
          <w:sz w:val="24"/>
          <w:szCs w:val="24"/>
        </w:rPr>
        <w:t>обучающегося</w:t>
      </w:r>
      <w:proofErr w:type="gramEnd"/>
      <w:r>
        <w:rPr>
          <w:rFonts w:ascii="Times New Roman" w:hAnsi="Times New Roman"/>
          <w:b/>
          <w:sz w:val="24"/>
          <w:szCs w:val="24"/>
        </w:rPr>
        <w:t xml:space="preserve"> будут сформированы):</w:t>
      </w:r>
    </w:p>
    <w:p w:rsidR="00C86D6D" w:rsidRDefault="00C86D6D" w:rsidP="00C86D6D">
      <w:pPr>
        <w:spacing w:after="0"/>
        <w:ind w:left="567"/>
        <w:jc w:val="both"/>
        <w:rPr>
          <w:rFonts w:ascii="Times New Roman" w:hAnsi="Times New Roman"/>
          <w:sz w:val="24"/>
          <w:szCs w:val="24"/>
          <w:lang w:eastAsia="ru-RU"/>
        </w:rPr>
      </w:pPr>
      <w:r>
        <w:rPr>
          <w:rFonts w:ascii="Times New Roman" w:hAnsi="Times New Roman"/>
          <w:sz w:val="24"/>
          <w:szCs w:val="24"/>
          <w:lang w:eastAsia="ru-RU"/>
        </w:rPr>
        <w:t>- установка на здоровый образ жизни;</w:t>
      </w:r>
    </w:p>
    <w:p w:rsidR="00C86D6D" w:rsidRDefault="00C86D6D" w:rsidP="00C86D6D">
      <w:pPr>
        <w:autoSpaceDE w:val="0"/>
        <w:autoSpaceDN w:val="0"/>
        <w:adjustRightInd w:val="0"/>
        <w:spacing w:after="0"/>
        <w:ind w:left="567"/>
        <w:jc w:val="both"/>
        <w:rPr>
          <w:rFonts w:ascii="Times New Roman" w:hAnsi="Times New Roman"/>
          <w:iCs/>
          <w:sz w:val="24"/>
          <w:szCs w:val="24"/>
          <w:lang w:eastAsia="ru-RU"/>
        </w:rPr>
      </w:pPr>
      <w:r>
        <w:rPr>
          <w:rFonts w:ascii="Times New Roman" w:hAnsi="Times New Roman"/>
          <w:iCs/>
          <w:sz w:val="24"/>
          <w:szCs w:val="24"/>
          <w:lang w:eastAsia="ru-RU"/>
        </w:rPr>
        <w:t xml:space="preserve">- </w:t>
      </w:r>
      <w:r>
        <w:rPr>
          <w:rFonts w:ascii="Times New Roman" w:hAnsi="Times New Roman"/>
          <w:sz w:val="24"/>
          <w:szCs w:val="24"/>
          <w:lang w:eastAsia="ru-RU"/>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86D6D" w:rsidRDefault="00C86D6D" w:rsidP="00C86D6D">
      <w:pPr>
        <w:autoSpaceDE w:val="0"/>
        <w:autoSpaceDN w:val="0"/>
        <w:adjustRightInd w:val="0"/>
        <w:spacing w:after="0"/>
        <w:ind w:left="567"/>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эмпатия</w:t>
      </w:r>
      <w:proofErr w:type="spellEnd"/>
      <w:r>
        <w:rPr>
          <w:rFonts w:ascii="Times New Roman" w:hAnsi="Times New Roman"/>
          <w:sz w:val="24"/>
          <w:szCs w:val="24"/>
          <w:lang w:eastAsia="ru-RU"/>
        </w:rPr>
        <w:t xml:space="preserve"> как понимание чу</w:t>
      </w:r>
      <w:proofErr w:type="gramStart"/>
      <w:r>
        <w:rPr>
          <w:rFonts w:ascii="Times New Roman" w:hAnsi="Times New Roman"/>
          <w:sz w:val="24"/>
          <w:szCs w:val="24"/>
          <w:lang w:eastAsia="ru-RU"/>
        </w:rPr>
        <w:t>вств др</w:t>
      </w:r>
      <w:proofErr w:type="gramEnd"/>
      <w:r>
        <w:rPr>
          <w:rFonts w:ascii="Times New Roman" w:hAnsi="Times New Roman"/>
          <w:sz w:val="24"/>
          <w:szCs w:val="24"/>
          <w:lang w:eastAsia="ru-RU"/>
        </w:rPr>
        <w:t>угих людей и сопереживание им.</w:t>
      </w:r>
    </w:p>
    <w:p w:rsidR="00C86D6D" w:rsidRDefault="00C86D6D" w:rsidP="00C86D6D">
      <w:pPr>
        <w:spacing w:after="0"/>
        <w:ind w:left="567"/>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для формирования):</w:t>
      </w:r>
    </w:p>
    <w:p w:rsidR="00C86D6D" w:rsidRDefault="00C86D6D" w:rsidP="00C86D6D">
      <w:pPr>
        <w:autoSpaceDE w:val="0"/>
        <w:autoSpaceDN w:val="0"/>
        <w:adjustRightInd w:val="0"/>
        <w:spacing w:after="0"/>
        <w:ind w:left="567"/>
        <w:rPr>
          <w:rFonts w:ascii="Times New Roman" w:hAnsi="Times New Roman"/>
          <w:i/>
          <w:iCs/>
          <w:sz w:val="24"/>
          <w:szCs w:val="24"/>
          <w:lang w:eastAsia="ru-RU"/>
        </w:rPr>
      </w:pPr>
      <w:r>
        <w:rPr>
          <w:rFonts w:ascii="Times New Roman" w:hAnsi="Times New Roman"/>
          <w:i/>
          <w:iCs/>
          <w:sz w:val="24"/>
          <w:szCs w:val="24"/>
          <w:lang w:eastAsia="ru-RU"/>
        </w:rPr>
        <w:t>- установки на здоровый образ жизни и реализации в реальном поведении и поступках;</w:t>
      </w:r>
    </w:p>
    <w:p w:rsidR="00C86D6D" w:rsidRDefault="00C86D6D" w:rsidP="00C86D6D">
      <w:pPr>
        <w:autoSpaceDE w:val="0"/>
        <w:autoSpaceDN w:val="0"/>
        <w:adjustRightInd w:val="0"/>
        <w:spacing w:after="0"/>
        <w:ind w:left="567"/>
        <w:jc w:val="both"/>
        <w:rPr>
          <w:rFonts w:ascii="Times New Roman" w:hAnsi="Times New Roman"/>
          <w:i/>
          <w:iCs/>
          <w:sz w:val="24"/>
          <w:szCs w:val="24"/>
          <w:lang w:eastAsia="ru-RU"/>
        </w:rPr>
      </w:pPr>
      <w:r>
        <w:rPr>
          <w:rFonts w:ascii="Times New Roman" w:hAnsi="Times New Roman"/>
          <w:i/>
          <w:iCs/>
          <w:sz w:val="24"/>
          <w:szCs w:val="24"/>
          <w:lang w:eastAsia="ru-RU"/>
        </w:rPr>
        <w:t xml:space="preserve">- </w:t>
      </w:r>
      <w:proofErr w:type="spellStart"/>
      <w:r>
        <w:rPr>
          <w:rFonts w:ascii="Times New Roman" w:hAnsi="Times New Roman"/>
          <w:i/>
          <w:iCs/>
          <w:sz w:val="24"/>
          <w:szCs w:val="24"/>
          <w:lang w:eastAsia="ru-RU"/>
        </w:rPr>
        <w:t>эмпатии</w:t>
      </w:r>
      <w:proofErr w:type="spellEnd"/>
      <w:r>
        <w:rPr>
          <w:rFonts w:ascii="Times New Roman" w:hAnsi="Times New Roman"/>
          <w:i/>
          <w:iCs/>
          <w:sz w:val="24"/>
          <w:szCs w:val="24"/>
          <w:lang w:eastAsia="ru-RU"/>
        </w:rPr>
        <w:t xml:space="preserve"> как осознанного понимания чу</w:t>
      </w:r>
      <w:proofErr w:type="gramStart"/>
      <w:r>
        <w:rPr>
          <w:rFonts w:ascii="Times New Roman" w:hAnsi="Times New Roman"/>
          <w:i/>
          <w:iCs/>
          <w:sz w:val="24"/>
          <w:szCs w:val="24"/>
          <w:lang w:eastAsia="ru-RU"/>
        </w:rPr>
        <w:t>вств др</w:t>
      </w:r>
      <w:proofErr w:type="gramEnd"/>
      <w:r>
        <w:rPr>
          <w:rFonts w:ascii="Times New Roman" w:hAnsi="Times New Roman"/>
          <w:i/>
          <w:iCs/>
          <w:sz w:val="24"/>
          <w:szCs w:val="24"/>
          <w:lang w:eastAsia="ru-RU"/>
        </w:rPr>
        <w:t>угих людей и сопереживания им, выражающихся в поступках, направленных на помощь и обеспечение благополучия.</w:t>
      </w:r>
    </w:p>
    <w:p w:rsidR="00C86D6D" w:rsidRDefault="00C86D6D" w:rsidP="00C86D6D">
      <w:pPr>
        <w:autoSpaceDE w:val="0"/>
        <w:autoSpaceDN w:val="0"/>
        <w:adjustRightInd w:val="0"/>
        <w:spacing w:after="0"/>
        <w:ind w:left="567"/>
        <w:jc w:val="both"/>
        <w:rPr>
          <w:rFonts w:ascii="Times New Roman" w:hAnsi="Times New Roman"/>
          <w:i/>
          <w:iCs/>
          <w:sz w:val="24"/>
          <w:szCs w:val="24"/>
          <w:lang w:eastAsia="ru-RU"/>
        </w:rPr>
      </w:pPr>
      <w:r>
        <w:rPr>
          <w:rFonts w:ascii="Times New Roman" w:hAnsi="Times New Roman"/>
          <w:i/>
          <w:iCs/>
          <w:sz w:val="24"/>
          <w:szCs w:val="24"/>
          <w:lang w:eastAsia="ru-RU"/>
        </w:rPr>
        <w:t>- адекватного понимания причин успешности/неуспешности учебной деятельности;</w:t>
      </w:r>
    </w:p>
    <w:p w:rsidR="00C86D6D" w:rsidRDefault="00C86D6D" w:rsidP="00C86D6D">
      <w:pPr>
        <w:autoSpaceDE w:val="0"/>
        <w:autoSpaceDN w:val="0"/>
        <w:adjustRightInd w:val="0"/>
        <w:spacing w:after="0"/>
        <w:ind w:left="567"/>
        <w:jc w:val="both"/>
        <w:rPr>
          <w:rFonts w:ascii="Times New Roman" w:hAnsi="Times New Roman"/>
          <w:i/>
          <w:iCs/>
          <w:sz w:val="24"/>
          <w:szCs w:val="24"/>
          <w:lang w:eastAsia="ru-RU"/>
        </w:rPr>
      </w:pPr>
      <w:r>
        <w:rPr>
          <w:rFonts w:ascii="Times New Roman" w:hAnsi="Times New Roman"/>
          <w:i/>
          <w:iCs/>
          <w:sz w:val="24"/>
          <w:szCs w:val="24"/>
          <w:lang w:eastAsia="ru-RU"/>
        </w:rPr>
        <w:t>- положительной адекватной дифференцированной самооценки на основе критерия успешности реализации социальной роли «хорошего ученика»;</w:t>
      </w:r>
    </w:p>
    <w:p w:rsidR="00C86D6D" w:rsidRDefault="00C86D6D" w:rsidP="00C86D6D">
      <w:pPr>
        <w:spacing w:after="0" w:line="240" w:lineRule="auto"/>
        <w:rPr>
          <w:rFonts w:ascii="Times New Roman" w:hAnsi="Times New Roman"/>
          <w:b/>
          <w:sz w:val="24"/>
          <w:szCs w:val="24"/>
        </w:rPr>
      </w:pPr>
      <w:r>
        <w:rPr>
          <w:rFonts w:ascii="Times New Roman" w:hAnsi="Times New Roman"/>
          <w:b/>
          <w:sz w:val="24"/>
          <w:szCs w:val="24"/>
          <w:u w:val="single"/>
        </w:rPr>
        <w:t>Познавательные результаты изучения курса «Окружающий мир».</w:t>
      </w:r>
    </w:p>
    <w:p w:rsidR="00C86D6D" w:rsidRDefault="00C86D6D" w:rsidP="00C86D6D">
      <w:pPr>
        <w:spacing w:after="0" w:line="240" w:lineRule="auto"/>
        <w:ind w:firstLine="567"/>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spacing w:after="0" w:line="240" w:lineRule="auto"/>
        <w:ind w:left="567"/>
        <w:jc w:val="both"/>
        <w:rPr>
          <w:rFonts w:ascii="Times New Roman" w:hAnsi="Times New Roman"/>
          <w:sz w:val="24"/>
          <w:szCs w:val="24"/>
        </w:rPr>
      </w:pPr>
      <w:r>
        <w:rPr>
          <w:rFonts w:ascii="Times New Roman" w:hAnsi="Times New Roman"/>
          <w:sz w:val="24"/>
          <w:szCs w:val="24"/>
        </w:rPr>
        <w:t>- работать с разными видами информации (с частями учебной книги и тетрадью для самостоятельной работы; учебной книгой и учебными словарями, текстом и иллюстрацией к тексту);</w:t>
      </w:r>
    </w:p>
    <w:p w:rsidR="00C86D6D" w:rsidRDefault="00C86D6D" w:rsidP="00C86D6D">
      <w:pPr>
        <w:spacing w:after="0" w:line="240" w:lineRule="auto"/>
        <w:ind w:left="567" w:right="-108"/>
        <w:rPr>
          <w:rFonts w:ascii="Times New Roman" w:hAnsi="Times New Roman"/>
          <w:sz w:val="24"/>
          <w:szCs w:val="24"/>
        </w:rPr>
      </w:pPr>
      <w:r>
        <w:rPr>
          <w:rFonts w:ascii="Times New Roman" w:hAnsi="Times New Roman"/>
          <w:sz w:val="24"/>
          <w:szCs w:val="24"/>
        </w:rPr>
        <w:t>- строить речевое высказывание в устной и письменной форме;</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строить рассуждения в форме связи простых суждений об объекте, его строении, свойствах и связях;</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устанавливать аналогии;</w:t>
      </w:r>
    </w:p>
    <w:p w:rsidR="00C86D6D" w:rsidRDefault="00C86D6D" w:rsidP="00C86D6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lang w:eastAsia="ru-RU"/>
        </w:rPr>
        <w:lastRenderedPageBreak/>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86D6D" w:rsidRDefault="00C86D6D" w:rsidP="00C86D6D">
      <w:pPr>
        <w:spacing w:after="0" w:line="240" w:lineRule="auto"/>
        <w:ind w:left="567"/>
        <w:rPr>
          <w:rFonts w:ascii="Times New Roman" w:hAnsi="Times New Roman"/>
          <w:sz w:val="24"/>
          <w:szCs w:val="24"/>
        </w:rPr>
      </w:pPr>
      <w:r>
        <w:rPr>
          <w:rFonts w:ascii="Times New Roman" w:hAnsi="Times New Roman"/>
          <w:sz w:val="24"/>
          <w:szCs w:val="24"/>
        </w:rPr>
        <w:t>- устанавливать причинно-следственные связи.</w:t>
      </w:r>
    </w:p>
    <w:p w:rsidR="00C86D6D" w:rsidRDefault="00C86D6D" w:rsidP="00C86D6D">
      <w:pPr>
        <w:spacing w:after="0" w:line="240" w:lineRule="auto"/>
        <w:ind w:left="567"/>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i/>
          <w:iCs/>
          <w:sz w:val="24"/>
          <w:szCs w:val="24"/>
          <w:lang w:eastAsia="ru-RU"/>
        </w:rPr>
        <w:t>осуществлять расширенный поиск информации с использованием ресурсов библиотек и Интернета;</w:t>
      </w:r>
    </w:p>
    <w:p w:rsidR="00C86D6D" w:rsidRDefault="00C86D6D" w:rsidP="00C86D6D">
      <w:pPr>
        <w:autoSpaceDE w:val="0"/>
        <w:autoSpaceDN w:val="0"/>
        <w:adjustRightInd w:val="0"/>
        <w:spacing w:after="0" w:line="240" w:lineRule="auto"/>
        <w:ind w:left="567"/>
        <w:rPr>
          <w:rFonts w:ascii="Times New Roman" w:hAnsi="Times New Roman"/>
          <w:i/>
          <w:iCs/>
          <w:sz w:val="21"/>
          <w:szCs w:val="21"/>
          <w:lang w:eastAsia="ru-RU"/>
        </w:rPr>
      </w:pPr>
      <w:r>
        <w:rPr>
          <w:rFonts w:ascii="Times New Roman" w:hAnsi="Times New Roman"/>
          <w:i/>
          <w:iCs/>
          <w:sz w:val="24"/>
          <w:szCs w:val="24"/>
          <w:lang w:eastAsia="ru-RU"/>
        </w:rPr>
        <w:t xml:space="preserve">- осуществлять сравнение, </w:t>
      </w:r>
      <w:proofErr w:type="spellStart"/>
      <w:r>
        <w:rPr>
          <w:rFonts w:ascii="Times New Roman" w:hAnsi="Times New Roman"/>
          <w:i/>
          <w:iCs/>
          <w:sz w:val="24"/>
          <w:szCs w:val="24"/>
          <w:lang w:eastAsia="ru-RU"/>
        </w:rPr>
        <w:t>сериацию</w:t>
      </w:r>
      <w:proofErr w:type="spellEnd"/>
      <w:r>
        <w:rPr>
          <w:rFonts w:ascii="Times New Roman" w:hAnsi="Times New Roman"/>
          <w:i/>
          <w:iCs/>
          <w:sz w:val="24"/>
          <w:szCs w:val="24"/>
          <w:lang w:eastAsia="ru-RU"/>
        </w:rPr>
        <w:t xml:space="preserve"> и классификацию, самостоятельно выбирая основания и критерии для указанных логических операций</w:t>
      </w:r>
      <w:r>
        <w:rPr>
          <w:rFonts w:ascii="Times New Roman" w:hAnsi="Times New Roman"/>
          <w:i/>
          <w:iCs/>
          <w:sz w:val="21"/>
          <w:szCs w:val="21"/>
          <w:lang w:eastAsia="ru-RU"/>
        </w:rPr>
        <w:t>;</w:t>
      </w:r>
    </w:p>
    <w:p w:rsidR="00C86D6D" w:rsidRDefault="00C86D6D" w:rsidP="00C86D6D">
      <w:pPr>
        <w:autoSpaceDE w:val="0"/>
        <w:autoSpaceDN w:val="0"/>
        <w:adjustRightInd w:val="0"/>
        <w:spacing w:after="0" w:line="240" w:lineRule="auto"/>
        <w:ind w:left="567"/>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осознанно и произвольно строить речевое высказывание в устной и письменной форме;</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i/>
          <w:iCs/>
          <w:sz w:val="24"/>
          <w:szCs w:val="24"/>
          <w:lang w:eastAsia="ru-RU"/>
        </w:rPr>
        <w:t xml:space="preserve">- строить </w:t>
      </w:r>
      <w:proofErr w:type="gramStart"/>
      <w:r>
        <w:rPr>
          <w:rFonts w:ascii="Times New Roman" w:hAnsi="Times New Roman"/>
          <w:i/>
          <w:iCs/>
          <w:sz w:val="24"/>
          <w:szCs w:val="24"/>
          <w:lang w:eastAsia="ru-RU"/>
        </w:rPr>
        <w:t>логическое рассуждение</w:t>
      </w:r>
      <w:proofErr w:type="gramEnd"/>
      <w:r>
        <w:rPr>
          <w:rFonts w:ascii="Times New Roman" w:hAnsi="Times New Roman"/>
          <w:i/>
          <w:iCs/>
          <w:sz w:val="24"/>
          <w:szCs w:val="24"/>
          <w:lang w:eastAsia="ru-RU"/>
        </w:rPr>
        <w:t>, включающее установление причинно-следственных связей.</w:t>
      </w:r>
    </w:p>
    <w:p w:rsidR="00C86D6D" w:rsidRDefault="00C86D6D" w:rsidP="00C86D6D">
      <w:pPr>
        <w:spacing w:after="0" w:line="240" w:lineRule="auto"/>
        <w:rPr>
          <w:rFonts w:ascii="Times New Roman" w:hAnsi="Times New Roman"/>
          <w:b/>
          <w:sz w:val="24"/>
          <w:szCs w:val="24"/>
          <w:u w:val="single"/>
        </w:rPr>
      </w:pPr>
      <w:r>
        <w:rPr>
          <w:rFonts w:ascii="Times New Roman" w:hAnsi="Times New Roman"/>
          <w:b/>
          <w:sz w:val="24"/>
          <w:szCs w:val="24"/>
          <w:u w:val="single"/>
        </w:rPr>
        <w:t>Коммуникативные результаты изучения курса «Окружающий мир».</w:t>
      </w:r>
    </w:p>
    <w:p w:rsidR="00C86D6D" w:rsidRDefault="00C86D6D" w:rsidP="00C86D6D">
      <w:pPr>
        <w:spacing w:after="0" w:line="240" w:lineRule="auto"/>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spacing w:after="0" w:line="240" w:lineRule="auto"/>
        <w:ind w:left="567"/>
        <w:rPr>
          <w:rFonts w:ascii="Times New Roman" w:hAnsi="Times New Roman"/>
          <w:sz w:val="24"/>
          <w:szCs w:val="24"/>
        </w:rPr>
      </w:pPr>
      <w:r>
        <w:rPr>
          <w:rFonts w:ascii="Times New Roman" w:hAnsi="Times New Roman"/>
          <w:sz w:val="24"/>
          <w:szCs w:val="24"/>
        </w:rPr>
        <w:t xml:space="preserve">- работать с соседом по парте: распределять работу между собой и соседом,  выполнять свою часть работы, </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допускать возможность существования у людей различных точек зрения, в том числе не совпадающих с его </w:t>
      </w:r>
      <w:proofErr w:type="gramStart"/>
      <w:r>
        <w:rPr>
          <w:rFonts w:ascii="Times New Roman" w:hAnsi="Times New Roman"/>
          <w:sz w:val="24"/>
          <w:szCs w:val="24"/>
          <w:lang w:eastAsia="ru-RU"/>
        </w:rPr>
        <w:t>собственной</w:t>
      </w:r>
      <w:proofErr w:type="gram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ориентироватьсяна</w:t>
      </w:r>
      <w:proofErr w:type="spellEnd"/>
      <w:r>
        <w:rPr>
          <w:rFonts w:ascii="Times New Roman" w:hAnsi="Times New Roman"/>
          <w:sz w:val="24"/>
          <w:szCs w:val="24"/>
          <w:lang w:eastAsia="ru-RU"/>
        </w:rPr>
        <w:t xml:space="preserve"> позицию партнера в общении и взаимодействии;</w:t>
      </w:r>
    </w:p>
    <w:p w:rsidR="00C86D6D" w:rsidRDefault="00C86D6D" w:rsidP="00C86D6D">
      <w:pPr>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lang w:eastAsia="ru-RU"/>
        </w:rPr>
        <w:t>- строить понятные для партнера высказывания, учитывающие, что партнер знает и видит, а что нет;</w:t>
      </w:r>
    </w:p>
    <w:p w:rsidR="00C86D6D" w:rsidRDefault="00C86D6D" w:rsidP="00C86D6D">
      <w:pPr>
        <w:spacing w:after="0" w:line="240" w:lineRule="auto"/>
        <w:ind w:left="567"/>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jc w:val="both"/>
        <w:rPr>
          <w:rFonts w:ascii="Times New Roman" w:hAnsi="Times New Roman"/>
          <w:b/>
          <w:sz w:val="24"/>
          <w:szCs w:val="24"/>
        </w:rPr>
      </w:pPr>
      <w:r>
        <w:rPr>
          <w:rFonts w:ascii="Times New Roman" w:hAnsi="Times New Roman"/>
          <w:b/>
          <w:sz w:val="24"/>
          <w:szCs w:val="24"/>
        </w:rPr>
        <w:t>-</w:t>
      </w:r>
      <w:r>
        <w:rPr>
          <w:rFonts w:ascii="Times New Roman" w:hAnsi="Times New Roman"/>
          <w:i/>
          <w:iCs/>
          <w:sz w:val="24"/>
          <w:szCs w:val="24"/>
          <w:lang w:eastAsia="ru-RU"/>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86D6D" w:rsidRDefault="00C86D6D" w:rsidP="00C86D6D">
      <w:pPr>
        <w:spacing w:after="0" w:line="240" w:lineRule="auto"/>
        <w:ind w:left="567"/>
        <w:rPr>
          <w:rFonts w:ascii="Times New Roman" w:hAnsi="Times New Roman"/>
          <w:i/>
          <w:sz w:val="24"/>
          <w:szCs w:val="24"/>
        </w:rPr>
      </w:pPr>
      <w:r>
        <w:rPr>
          <w:rFonts w:ascii="Times New Roman" w:hAnsi="Times New Roman"/>
          <w:i/>
          <w:sz w:val="24"/>
          <w:szCs w:val="24"/>
        </w:rPr>
        <w:t>- адекватно использовать речь для планирования и регуляции своей деятельности;</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sz w:val="24"/>
          <w:szCs w:val="24"/>
        </w:rPr>
        <w:t xml:space="preserve">- </w:t>
      </w:r>
      <w:r>
        <w:rPr>
          <w:rFonts w:ascii="Times New Roman" w:hAnsi="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i/>
          <w:iCs/>
          <w:sz w:val="24"/>
          <w:szCs w:val="24"/>
          <w:lang w:eastAsia="ru-RU"/>
        </w:rPr>
        <w:t>- осуществлять взаимный контроль и оказывать в сотрудничестве необходимую взаимопомощь;</w:t>
      </w:r>
    </w:p>
    <w:p w:rsidR="00C86D6D" w:rsidRDefault="00C86D6D" w:rsidP="00C86D6D">
      <w:pPr>
        <w:spacing w:after="0" w:line="240" w:lineRule="auto"/>
        <w:rPr>
          <w:rFonts w:ascii="Times New Roman" w:hAnsi="Times New Roman"/>
          <w:b/>
          <w:sz w:val="24"/>
          <w:szCs w:val="24"/>
        </w:rPr>
      </w:pPr>
      <w:r>
        <w:rPr>
          <w:rFonts w:ascii="Times New Roman" w:hAnsi="Times New Roman"/>
          <w:b/>
          <w:sz w:val="24"/>
          <w:szCs w:val="24"/>
          <w:u w:val="single"/>
        </w:rPr>
        <w:t>Регулятивные результаты изучения курса «Окружающий мир».</w:t>
      </w:r>
    </w:p>
    <w:p w:rsidR="00C86D6D" w:rsidRDefault="00C86D6D" w:rsidP="00C86D6D">
      <w:pPr>
        <w:spacing w:after="0" w:line="240" w:lineRule="auto"/>
        <w:ind w:firstLine="567"/>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spacing w:after="0" w:line="240" w:lineRule="auto"/>
        <w:ind w:left="567"/>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адекватно воспринимать оценку учителя;</w:t>
      </w:r>
    </w:p>
    <w:p w:rsidR="00C86D6D" w:rsidRDefault="00C86D6D" w:rsidP="00C86D6D">
      <w:pPr>
        <w:autoSpaceDE w:val="0"/>
        <w:autoSpaceDN w:val="0"/>
        <w:adjustRightInd w:val="0"/>
        <w:spacing w:after="0" w:line="240" w:lineRule="auto"/>
        <w:ind w:left="567"/>
        <w:rPr>
          <w:rFonts w:ascii="Times New Roman" w:hAnsi="Times New Roman"/>
          <w:sz w:val="24"/>
          <w:szCs w:val="24"/>
          <w:lang w:eastAsia="ru-RU"/>
        </w:rPr>
      </w:pPr>
      <w:r>
        <w:rPr>
          <w:rFonts w:ascii="Times New Roman" w:hAnsi="Times New Roman"/>
          <w:b/>
          <w:sz w:val="24"/>
          <w:szCs w:val="24"/>
        </w:rPr>
        <w:t xml:space="preserve">- </w:t>
      </w:r>
      <w:r>
        <w:rPr>
          <w:rFonts w:ascii="Times New Roman" w:hAnsi="Times New Roman"/>
          <w:sz w:val="24"/>
          <w:szCs w:val="24"/>
          <w:lang w:eastAsia="ru-RU"/>
        </w:rPr>
        <w:t>различать способ и результат действия;</w:t>
      </w:r>
    </w:p>
    <w:p w:rsidR="00C86D6D" w:rsidRDefault="00C86D6D" w:rsidP="00C86D6D">
      <w:pPr>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lang w:eastAsia="ru-RU"/>
        </w:rPr>
        <w:t>- оценивать правильность выполнения действия на уровне адекватной ретроспективной оценки;</w:t>
      </w:r>
    </w:p>
    <w:p w:rsidR="00C86D6D" w:rsidRDefault="00C86D6D" w:rsidP="00C86D6D">
      <w:pPr>
        <w:spacing w:after="0" w:line="240" w:lineRule="auto"/>
        <w:ind w:left="567"/>
        <w:rPr>
          <w:rFonts w:ascii="Times New Roman" w:hAnsi="Times New Roman"/>
          <w:sz w:val="24"/>
          <w:szCs w:val="24"/>
        </w:rPr>
      </w:pPr>
      <w:r>
        <w:rPr>
          <w:rFonts w:ascii="Times New Roman" w:hAnsi="Times New Roman"/>
          <w:sz w:val="24"/>
          <w:szCs w:val="24"/>
        </w:rPr>
        <w:t xml:space="preserve">-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p w:rsidR="00C86D6D" w:rsidRDefault="00C86D6D" w:rsidP="00C86D6D">
      <w:pPr>
        <w:spacing w:after="0" w:line="240" w:lineRule="auto"/>
        <w:ind w:left="567"/>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i/>
          <w:iCs/>
          <w:sz w:val="24"/>
          <w:szCs w:val="24"/>
          <w:lang w:eastAsia="ru-RU"/>
        </w:rPr>
        <w:t>- в сотрудничестве с учителем ставить новые учебные задачи;</w:t>
      </w:r>
    </w:p>
    <w:p w:rsidR="00C86D6D" w:rsidRDefault="00C86D6D" w:rsidP="00C86D6D">
      <w:pPr>
        <w:autoSpaceDE w:val="0"/>
        <w:autoSpaceDN w:val="0"/>
        <w:adjustRightInd w:val="0"/>
        <w:spacing w:after="0" w:line="240" w:lineRule="auto"/>
        <w:ind w:left="567"/>
        <w:rPr>
          <w:rFonts w:ascii="Times New Roman" w:hAnsi="Times New Roman"/>
          <w:i/>
          <w:iCs/>
          <w:sz w:val="24"/>
          <w:szCs w:val="24"/>
          <w:lang w:eastAsia="ru-RU"/>
        </w:rPr>
      </w:pPr>
      <w:r>
        <w:rPr>
          <w:rFonts w:ascii="Times New Roman" w:hAnsi="Times New Roman"/>
          <w:i/>
          <w:iCs/>
          <w:sz w:val="24"/>
          <w:szCs w:val="24"/>
          <w:lang w:eastAsia="ru-RU"/>
        </w:rPr>
        <w:t>- проявлять познавательную инициативу в учебном сотрудничестве;</w:t>
      </w:r>
    </w:p>
    <w:p w:rsidR="00C86D6D" w:rsidRDefault="00C86D6D" w:rsidP="00C86D6D">
      <w:pPr>
        <w:spacing w:after="0" w:line="240" w:lineRule="auto"/>
        <w:ind w:left="567"/>
        <w:rPr>
          <w:rFonts w:ascii="Times New Roman" w:hAnsi="Times New Roman"/>
          <w:b/>
          <w:i/>
          <w:sz w:val="24"/>
          <w:szCs w:val="24"/>
        </w:rPr>
      </w:pPr>
      <w:r>
        <w:rPr>
          <w:rFonts w:ascii="Times New Roman" w:hAnsi="Times New Roman"/>
          <w:i/>
          <w:sz w:val="24"/>
          <w:szCs w:val="24"/>
        </w:rPr>
        <w:t>- проверка  выполненной работы, используя правила и словари, а также самостоятельное выполнение  работы над ошибками.</w:t>
      </w:r>
    </w:p>
    <w:p w:rsidR="00C86D6D" w:rsidRDefault="00C86D6D" w:rsidP="00C86D6D">
      <w:pPr>
        <w:tabs>
          <w:tab w:val="left" w:pos="0"/>
        </w:tabs>
        <w:spacing w:after="0"/>
        <w:jc w:val="both"/>
        <w:rPr>
          <w:rFonts w:ascii="Times New Roman" w:hAnsi="Times New Roman"/>
          <w:sz w:val="24"/>
          <w:szCs w:val="24"/>
        </w:rPr>
      </w:pPr>
      <w:r>
        <w:rPr>
          <w:rFonts w:ascii="Times New Roman" w:hAnsi="Times New Roman"/>
          <w:b/>
          <w:sz w:val="24"/>
          <w:szCs w:val="24"/>
          <w:u w:val="single"/>
        </w:rPr>
        <w:t>Предметными результатами изучения предмета «Окружающий мир» являются</w:t>
      </w:r>
      <w:r>
        <w:rPr>
          <w:rFonts w:ascii="Times New Roman" w:hAnsi="Times New Roman"/>
          <w:sz w:val="24"/>
          <w:szCs w:val="24"/>
        </w:rPr>
        <w:t>:</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xml:space="preserve">-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Pr>
          <w:rFonts w:ascii="Times New Roman" w:hAnsi="Times New Roman"/>
          <w:sz w:val="24"/>
          <w:szCs w:val="24"/>
        </w:rPr>
        <w:t>изученного</w:t>
      </w:r>
      <w:proofErr w:type="gramEnd"/>
      <w:r>
        <w:rPr>
          <w:rFonts w:ascii="Times New Roman" w:hAnsi="Times New Roman"/>
          <w:sz w:val="24"/>
          <w:szCs w:val="24"/>
        </w:rPr>
        <w:t>);</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C86D6D" w:rsidRDefault="00C86D6D" w:rsidP="00C86D6D">
      <w:pPr>
        <w:tabs>
          <w:tab w:val="left" w:pos="0"/>
        </w:tabs>
        <w:spacing w:after="0" w:line="240" w:lineRule="auto"/>
        <w:jc w:val="both"/>
        <w:rPr>
          <w:rFonts w:ascii="Times New Roman" w:hAnsi="Times New Roman"/>
          <w:b/>
          <w:sz w:val="28"/>
          <w:szCs w:val="24"/>
        </w:rPr>
      </w:pPr>
      <w:r>
        <w:rPr>
          <w:rFonts w:ascii="Times New Roman" w:hAnsi="Times New Roman"/>
          <w:b/>
          <w:sz w:val="28"/>
          <w:szCs w:val="24"/>
        </w:rPr>
        <w:t>Раздел «Человек и природа».</w:t>
      </w:r>
    </w:p>
    <w:p w:rsidR="00C86D6D" w:rsidRDefault="00C86D6D" w:rsidP="00C86D6D">
      <w:pPr>
        <w:tabs>
          <w:tab w:val="left" w:pos="567"/>
        </w:tabs>
        <w:spacing w:after="0" w:line="240" w:lineRule="auto"/>
        <w:ind w:left="567" w:firstLine="567"/>
        <w:jc w:val="both"/>
        <w:rPr>
          <w:rFonts w:ascii="Times New Roman" w:hAnsi="Times New Roman"/>
          <w:b/>
          <w:sz w:val="24"/>
          <w:szCs w:val="24"/>
        </w:rPr>
      </w:pPr>
      <w:r>
        <w:rPr>
          <w:rFonts w:ascii="Times New Roman" w:hAnsi="Times New Roman"/>
          <w:b/>
          <w:sz w:val="24"/>
          <w:szCs w:val="24"/>
        </w:rPr>
        <w:lastRenderedPageBreak/>
        <w:t>Базовый уровень (обучающийся научится):</w:t>
      </w:r>
    </w:p>
    <w:p w:rsidR="00C86D6D" w:rsidRDefault="00C86D6D" w:rsidP="00C86D6D">
      <w:pPr>
        <w:tabs>
          <w:tab w:val="left" w:pos="567"/>
        </w:tabs>
        <w:spacing w:after="0"/>
        <w:ind w:left="567"/>
        <w:jc w:val="both"/>
        <w:rPr>
          <w:rFonts w:ascii="Times New Roman" w:hAnsi="Times New Roman"/>
          <w:sz w:val="24"/>
          <w:szCs w:val="24"/>
        </w:rPr>
      </w:pPr>
      <w:proofErr w:type="gramStart"/>
      <w:r>
        <w:rPr>
          <w:rFonts w:ascii="Times New Roman" w:hAnsi="Times New Roman"/>
          <w:sz w:val="24"/>
          <w:szCs w:val="24"/>
        </w:rPr>
        <w:t xml:space="preserve">- различать (узнавать) изученные объекты и явления живой и неживой природы; дикорастущие и культурные растения; деревья, кустарники, травы; диких и домашних животных; насекомых, рыб, птиц, зверей; основные признаки времен года; некоторые охраняемые растения и животных своей местности; </w:t>
      </w:r>
      <w:proofErr w:type="gramEnd"/>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сравнивать объекты живой и неживой природы, объекты природы и предметы, созданные человеком, на основе внешних признаков или известных характерных свойств и проводить простейшую классификацию изученных объектов природы;</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использовать различные справочные издания (атлас-определитель «От земли до неба», «Зеленые страницы», «Великан на поляне, или Первые уроки экологической этики», атлас карт) для поиска необходимой информации;</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использовать готовые модели (глобус, карта, план, муляжи) для объяснения явлений или выявления свойств объектов, изучения основных форм земной поверхности: равнины и горы; основные виды естественных водоёмов; части реки;</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использовать приборы (компас) для определения основных сторон горизонта;</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86D6D" w:rsidRDefault="00C86D6D" w:rsidP="00C86D6D">
      <w:pPr>
        <w:tabs>
          <w:tab w:val="left" w:pos="567"/>
        </w:tabs>
        <w:spacing w:after="0"/>
        <w:ind w:left="567" w:firstLine="567"/>
        <w:jc w:val="both"/>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tabs>
          <w:tab w:val="left" w:pos="567"/>
        </w:tabs>
        <w:spacing w:after="0"/>
        <w:ind w:left="567"/>
        <w:jc w:val="both"/>
        <w:rPr>
          <w:rFonts w:ascii="Times New Roman" w:hAnsi="Times New Roman"/>
          <w:i/>
          <w:sz w:val="24"/>
          <w:szCs w:val="24"/>
        </w:rPr>
      </w:pPr>
      <w:r>
        <w:rPr>
          <w:rFonts w:ascii="Times New Roman" w:hAnsi="Times New Roman"/>
          <w:i/>
          <w:sz w:val="24"/>
          <w:szCs w:val="24"/>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C86D6D" w:rsidRDefault="00C86D6D" w:rsidP="00C86D6D">
      <w:pPr>
        <w:tabs>
          <w:tab w:val="left" w:pos="567"/>
        </w:tabs>
        <w:spacing w:after="0"/>
        <w:ind w:left="567"/>
        <w:jc w:val="both"/>
        <w:rPr>
          <w:rFonts w:ascii="Times New Roman" w:hAnsi="Times New Roman"/>
          <w:i/>
          <w:sz w:val="24"/>
          <w:szCs w:val="24"/>
        </w:rPr>
      </w:pPr>
      <w:r>
        <w:rPr>
          <w:rFonts w:ascii="Times New Roman" w:hAnsi="Times New Roman"/>
          <w:i/>
          <w:sz w:val="24"/>
          <w:szCs w:val="24"/>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C86D6D" w:rsidRDefault="00C86D6D" w:rsidP="00C86D6D">
      <w:pPr>
        <w:tabs>
          <w:tab w:val="left" w:pos="567"/>
        </w:tabs>
        <w:spacing w:after="0"/>
        <w:ind w:left="567"/>
        <w:jc w:val="both"/>
        <w:rPr>
          <w:rFonts w:ascii="Times New Roman" w:hAnsi="Times New Roman"/>
          <w:i/>
          <w:sz w:val="24"/>
          <w:szCs w:val="24"/>
        </w:rPr>
      </w:pPr>
      <w:r>
        <w:rPr>
          <w:rFonts w:ascii="Times New Roman" w:hAnsi="Times New Roman"/>
          <w:i/>
          <w:sz w:val="24"/>
          <w:szCs w:val="24"/>
        </w:rPr>
        <w:t>- выполнять правила безопасного поведения в природе, оказывать первую помощь при несложных несчастных случаях.</w:t>
      </w:r>
    </w:p>
    <w:p w:rsidR="00C86D6D" w:rsidRDefault="00C86D6D" w:rsidP="00C86D6D">
      <w:pPr>
        <w:tabs>
          <w:tab w:val="left" w:pos="0"/>
        </w:tabs>
        <w:spacing w:after="0"/>
        <w:jc w:val="both"/>
        <w:rPr>
          <w:rFonts w:ascii="Times New Roman" w:hAnsi="Times New Roman"/>
          <w:b/>
          <w:sz w:val="28"/>
          <w:szCs w:val="24"/>
        </w:rPr>
      </w:pPr>
      <w:r>
        <w:rPr>
          <w:rFonts w:ascii="Times New Roman" w:hAnsi="Times New Roman"/>
          <w:b/>
          <w:sz w:val="28"/>
          <w:szCs w:val="24"/>
        </w:rPr>
        <w:t>Раздел «Человек и общество».</w:t>
      </w:r>
    </w:p>
    <w:p w:rsidR="00C86D6D" w:rsidRDefault="00C86D6D" w:rsidP="00C86D6D">
      <w:pPr>
        <w:tabs>
          <w:tab w:val="left" w:pos="567"/>
        </w:tabs>
        <w:spacing w:after="0"/>
        <w:ind w:left="567"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различать государственную символику Российской Федерации; описывать достопримечательности столицы, Санкт-Петербурга, родного края и некоторых других городов России; находить на карте Российскую Федерацию, Москву – столицу России, Санкт-Петербург, свой регион и его главный город, некоторые другие города России, страны мира;</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lastRenderedPageBreak/>
        <w:t xml:space="preserve">- используя дополнительные источники информации, находить факты, относящиеся к образу жизни, обычаям и верованиям наших предков; </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оценивать характер взаимоотношений людей в различных социальных группах (семья, общество сверстников и т. д.);</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C86D6D" w:rsidRDefault="00C86D6D" w:rsidP="00C86D6D">
      <w:pPr>
        <w:tabs>
          <w:tab w:val="left" w:pos="567"/>
        </w:tabs>
        <w:spacing w:after="0"/>
        <w:ind w:left="567"/>
        <w:jc w:val="both"/>
        <w:rPr>
          <w:rFonts w:ascii="Times New Roman" w:hAnsi="Times New Roman"/>
          <w:sz w:val="24"/>
          <w:szCs w:val="24"/>
        </w:rPr>
      </w:pPr>
      <w:r>
        <w:rPr>
          <w:rFonts w:ascii="Times New Roman" w:hAnsi="Times New Roman"/>
          <w:sz w:val="24"/>
          <w:szCs w:val="24"/>
        </w:rPr>
        <w:t xml:space="preserve">- соблюдать правила личной безопасности и безопасности окружающих, понимать необходимость здорового образа жизни. </w:t>
      </w:r>
    </w:p>
    <w:p w:rsidR="00C86D6D" w:rsidRDefault="00C86D6D" w:rsidP="00C86D6D">
      <w:pPr>
        <w:tabs>
          <w:tab w:val="left" w:pos="567"/>
        </w:tabs>
        <w:spacing w:after="0"/>
        <w:ind w:left="567" w:firstLine="567"/>
        <w:jc w:val="both"/>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tabs>
          <w:tab w:val="left" w:pos="567"/>
        </w:tabs>
        <w:spacing w:after="0"/>
        <w:ind w:left="567"/>
        <w:jc w:val="both"/>
        <w:rPr>
          <w:rFonts w:ascii="Times New Roman" w:hAnsi="Times New Roman"/>
          <w:i/>
          <w:sz w:val="24"/>
          <w:szCs w:val="24"/>
        </w:rPr>
      </w:pPr>
      <w:r>
        <w:rPr>
          <w:rFonts w:ascii="Times New Roman" w:hAnsi="Times New Roman"/>
          <w:i/>
          <w:sz w:val="24"/>
          <w:szCs w:val="24"/>
        </w:rPr>
        <w:t>- осознавать свою неразрывную связь с разнообразными окружающими социальными группами;</w:t>
      </w:r>
    </w:p>
    <w:p w:rsidR="00C86D6D" w:rsidRDefault="00C86D6D" w:rsidP="00C86D6D">
      <w:pPr>
        <w:tabs>
          <w:tab w:val="left" w:pos="567"/>
        </w:tabs>
        <w:spacing w:after="0"/>
        <w:ind w:left="567"/>
        <w:jc w:val="both"/>
        <w:rPr>
          <w:rFonts w:ascii="Times New Roman" w:hAnsi="Times New Roman"/>
          <w:i/>
          <w:sz w:val="24"/>
          <w:szCs w:val="24"/>
        </w:rPr>
      </w:pPr>
      <w:r>
        <w:rPr>
          <w:rFonts w:ascii="Times New Roman" w:hAnsi="Times New Roman"/>
          <w:i/>
          <w:sz w:val="24"/>
          <w:szCs w:val="24"/>
        </w:rPr>
        <w:t xml:space="preserve">- проявлять уважение и готовность выполнять совместно установленные договоренности и правила, в том числе правила общения </w:t>
      </w:r>
      <w:proofErr w:type="gramStart"/>
      <w:r>
        <w:rPr>
          <w:rFonts w:ascii="Times New Roman" w:hAnsi="Times New Roman"/>
          <w:i/>
          <w:sz w:val="24"/>
          <w:szCs w:val="24"/>
        </w:rPr>
        <w:t>со</w:t>
      </w:r>
      <w:proofErr w:type="gramEnd"/>
      <w:r>
        <w:rPr>
          <w:rFonts w:ascii="Times New Roman" w:hAnsi="Times New Roman"/>
          <w:i/>
          <w:sz w:val="24"/>
          <w:szCs w:val="24"/>
        </w:rPr>
        <w:t xml:space="preserve"> взрослыми и сверстниками в официальной обстановке школы.</w:t>
      </w:r>
    </w:p>
    <w:p w:rsidR="00C86D6D" w:rsidRDefault="00C86D6D" w:rsidP="00C86D6D">
      <w:pPr>
        <w:tabs>
          <w:tab w:val="left" w:pos="705"/>
        </w:tabs>
        <w:spacing w:after="0" w:line="360" w:lineRule="auto"/>
        <w:ind w:left="-1134"/>
        <w:jc w:val="center"/>
        <w:rPr>
          <w:rFonts w:ascii="Times New Roman" w:hAnsi="Times New Roman"/>
          <w:sz w:val="28"/>
          <w:szCs w:val="24"/>
        </w:rPr>
      </w:pPr>
      <w:proofErr w:type="spellStart"/>
      <w:r>
        <w:rPr>
          <w:rFonts w:ascii="Times New Roman" w:hAnsi="Times New Roman"/>
          <w:b/>
          <w:i/>
          <w:sz w:val="28"/>
          <w:szCs w:val="24"/>
        </w:rPr>
        <w:t>Учебно</w:t>
      </w:r>
      <w:proofErr w:type="spellEnd"/>
      <w:r>
        <w:rPr>
          <w:rFonts w:ascii="Times New Roman" w:hAnsi="Times New Roman"/>
          <w:b/>
          <w:i/>
          <w:sz w:val="28"/>
          <w:szCs w:val="24"/>
        </w:rPr>
        <w:t xml:space="preserve"> - методическое обеспечение</w:t>
      </w:r>
    </w:p>
    <w:p w:rsidR="00C86D6D" w:rsidRDefault="00C86D6D" w:rsidP="00C86D6D">
      <w:pPr>
        <w:spacing w:after="0" w:line="240" w:lineRule="auto"/>
        <w:ind w:left="142"/>
        <w:jc w:val="both"/>
        <w:rPr>
          <w:rFonts w:ascii="Times New Roman" w:hAnsi="Times New Roman"/>
          <w:sz w:val="24"/>
          <w:szCs w:val="24"/>
        </w:rPr>
      </w:pPr>
      <w:r>
        <w:rPr>
          <w:rFonts w:ascii="Times New Roman" w:hAnsi="Times New Roman"/>
          <w:b/>
          <w:i/>
          <w:sz w:val="24"/>
          <w:szCs w:val="24"/>
        </w:rPr>
        <w:t>Для учащихся:</w:t>
      </w:r>
    </w:p>
    <w:p w:rsidR="00C86D6D" w:rsidRDefault="00C86D6D" w:rsidP="00C86D6D">
      <w:pPr>
        <w:pStyle w:val="af3"/>
        <w:spacing w:line="276" w:lineRule="auto"/>
        <w:ind w:left="142"/>
        <w:jc w:val="both"/>
        <w:rPr>
          <w:rFonts w:ascii="Times New Roman" w:hAnsi="Times New Roman"/>
          <w:sz w:val="24"/>
          <w:szCs w:val="24"/>
        </w:rPr>
      </w:pPr>
      <w:r>
        <w:rPr>
          <w:rFonts w:ascii="Times New Roman" w:hAnsi="Times New Roman"/>
          <w:sz w:val="24"/>
          <w:szCs w:val="24"/>
        </w:rPr>
        <w:t>1. Плешаков, А.А. Окружающий мир. 4 кла</w:t>
      </w:r>
      <w:proofErr w:type="gramStart"/>
      <w:r>
        <w:rPr>
          <w:rFonts w:ascii="Times New Roman" w:hAnsi="Times New Roman"/>
          <w:sz w:val="24"/>
          <w:szCs w:val="24"/>
        </w:rPr>
        <w:t>сс в дв</w:t>
      </w:r>
      <w:proofErr w:type="gramEnd"/>
      <w:r>
        <w:rPr>
          <w:rFonts w:ascii="Times New Roman" w:hAnsi="Times New Roman"/>
          <w:sz w:val="24"/>
          <w:szCs w:val="24"/>
        </w:rPr>
        <w:t>ух частях с приложением на электронном носителе. Учебник для общеобразовательных учреждений / А.А.Плешаков – М.: Просвещение, 2013г.</w:t>
      </w:r>
    </w:p>
    <w:p w:rsidR="00C86D6D" w:rsidRDefault="00C86D6D" w:rsidP="00C86D6D">
      <w:pPr>
        <w:pStyle w:val="af3"/>
        <w:spacing w:line="276" w:lineRule="auto"/>
        <w:ind w:left="142"/>
        <w:jc w:val="both"/>
        <w:rPr>
          <w:rFonts w:ascii="Times New Roman" w:hAnsi="Times New Roman"/>
          <w:sz w:val="24"/>
          <w:szCs w:val="24"/>
        </w:rPr>
      </w:pPr>
      <w:r>
        <w:rPr>
          <w:rFonts w:ascii="Times New Roman" w:hAnsi="Times New Roman"/>
          <w:sz w:val="24"/>
          <w:szCs w:val="24"/>
        </w:rPr>
        <w:t>2. Плешаков, А.А. Рабочие тетради № 1-2 к учебнику 4 класса «Окружающий мир» / А.А.Плешаков -  М: Просвещение, 2014г.</w:t>
      </w:r>
    </w:p>
    <w:p w:rsidR="00C86D6D" w:rsidRDefault="00C86D6D" w:rsidP="00C86D6D">
      <w:pPr>
        <w:pStyle w:val="af3"/>
        <w:spacing w:line="276" w:lineRule="auto"/>
        <w:ind w:left="142"/>
        <w:jc w:val="both"/>
        <w:rPr>
          <w:rFonts w:ascii="Times New Roman" w:hAnsi="Times New Roman"/>
          <w:sz w:val="24"/>
          <w:szCs w:val="24"/>
        </w:rPr>
      </w:pPr>
      <w:r>
        <w:rPr>
          <w:rFonts w:ascii="Times New Roman" w:hAnsi="Times New Roman"/>
          <w:sz w:val="24"/>
          <w:szCs w:val="24"/>
        </w:rPr>
        <w:t xml:space="preserve">3. Плешаков А.А. От Земли до неба: атлас – определитель для учащихся нач. </w:t>
      </w:r>
      <w:proofErr w:type="spellStart"/>
      <w:r>
        <w:rPr>
          <w:rFonts w:ascii="Times New Roman" w:hAnsi="Times New Roman"/>
          <w:sz w:val="24"/>
          <w:szCs w:val="24"/>
        </w:rPr>
        <w:t>кл</w:t>
      </w:r>
      <w:proofErr w:type="spellEnd"/>
      <w:r>
        <w:rPr>
          <w:rFonts w:ascii="Times New Roman" w:hAnsi="Times New Roman"/>
          <w:sz w:val="24"/>
          <w:szCs w:val="24"/>
        </w:rPr>
        <w:t>. / А.А.Плешаков – М.: Просвещение, 2007г.</w:t>
      </w:r>
    </w:p>
    <w:p w:rsidR="00C86D6D" w:rsidRDefault="00C86D6D" w:rsidP="00C86D6D">
      <w:pPr>
        <w:pStyle w:val="af3"/>
        <w:spacing w:line="276" w:lineRule="auto"/>
        <w:ind w:left="142"/>
        <w:jc w:val="both"/>
        <w:rPr>
          <w:rFonts w:ascii="Times New Roman" w:hAnsi="Times New Roman"/>
          <w:sz w:val="24"/>
          <w:szCs w:val="24"/>
        </w:rPr>
      </w:pPr>
      <w:r>
        <w:rPr>
          <w:rFonts w:ascii="Times New Roman" w:hAnsi="Times New Roman"/>
          <w:sz w:val="24"/>
          <w:szCs w:val="24"/>
        </w:rPr>
        <w:t>4. Плешаков А.А. Великан на поляне, или первые уроки экологической этики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кн. для учащихся нач. </w:t>
      </w:r>
      <w:proofErr w:type="spellStart"/>
      <w:r>
        <w:rPr>
          <w:rFonts w:ascii="Times New Roman" w:hAnsi="Times New Roman"/>
          <w:sz w:val="24"/>
          <w:szCs w:val="24"/>
        </w:rPr>
        <w:t>кл</w:t>
      </w:r>
      <w:proofErr w:type="spellEnd"/>
      <w:r>
        <w:rPr>
          <w:rFonts w:ascii="Times New Roman" w:hAnsi="Times New Roman"/>
          <w:sz w:val="24"/>
          <w:szCs w:val="24"/>
        </w:rPr>
        <w:t>. / А.А.Плешаков, А.А.Румянцев – М.: Просвещение, 2007г.</w:t>
      </w:r>
    </w:p>
    <w:p w:rsidR="00C86D6D" w:rsidRDefault="00C86D6D" w:rsidP="00C86D6D">
      <w:pPr>
        <w:pStyle w:val="af3"/>
        <w:spacing w:line="276" w:lineRule="auto"/>
        <w:ind w:left="142"/>
        <w:jc w:val="both"/>
        <w:rPr>
          <w:rFonts w:ascii="Times New Roman" w:hAnsi="Times New Roman"/>
          <w:sz w:val="24"/>
          <w:szCs w:val="24"/>
        </w:rPr>
      </w:pPr>
      <w:r>
        <w:rPr>
          <w:rFonts w:ascii="Times New Roman" w:hAnsi="Times New Roman"/>
          <w:sz w:val="24"/>
          <w:szCs w:val="24"/>
        </w:rPr>
        <w:t>5. Плешаков, А.А. Зелёные страницы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кн. для учащихся нач. </w:t>
      </w:r>
      <w:proofErr w:type="spellStart"/>
      <w:r>
        <w:rPr>
          <w:rFonts w:ascii="Times New Roman" w:hAnsi="Times New Roman"/>
          <w:sz w:val="24"/>
          <w:szCs w:val="24"/>
        </w:rPr>
        <w:t>кл</w:t>
      </w:r>
      <w:proofErr w:type="spellEnd"/>
      <w:r>
        <w:rPr>
          <w:rFonts w:ascii="Times New Roman" w:hAnsi="Times New Roman"/>
          <w:sz w:val="24"/>
          <w:szCs w:val="24"/>
        </w:rPr>
        <w:t>. / А.А.Плешаков – М.: Просвещение, 2007г.</w:t>
      </w:r>
    </w:p>
    <w:p w:rsidR="00C86D6D" w:rsidRDefault="00C86D6D" w:rsidP="00C86D6D">
      <w:pPr>
        <w:pStyle w:val="af3"/>
        <w:spacing w:line="276" w:lineRule="auto"/>
        <w:ind w:left="142"/>
        <w:rPr>
          <w:rFonts w:ascii="Times New Roman" w:hAnsi="Times New Roman"/>
          <w:b/>
          <w:i/>
          <w:sz w:val="28"/>
          <w:szCs w:val="24"/>
        </w:rPr>
      </w:pPr>
      <w:proofErr w:type="spellStart"/>
      <w:r>
        <w:rPr>
          <w:rFonts w:ascii="Times New Roman" w:hAnsi="Times New Roman"/>
          <w:b/>
          <w:i/>
          <w:sz w:val="24"/>
          <w:szCs w:val="24"/>
        </w:rPr>
        <w:t>Контрольно</w:t>
      </w:r>
      <w:proofErr w:type="spellEnd"/>
      <w:r>
        <w:rPr>
          <w:rFonts w:ascii="Times New Roman" w:hAnsi="Times New Roman"/>
          <w:b/>
          <w:i/>
          <w:sz w:val="28"/>
          <w:szCs w:val="24"/>
        </w:rPr>
        <w:t xml:space="preserve"> – </w:t>
      </w:r>
      <w:r>
        <w:rPr>
          <w:rFonts w:ascii="Times New Roman" w:hAnsi="Times New Roman"/>
          <w:b/>
          <w:i/>
          <w:sz w:val="24"/>
          <w:szCs w:val="24"/>
        </w:rPr>
        <w:t>измерительные материалы</w:t>
      </w:r>
      <w:r>
        <w:rPr>
          <w:rFonts w:ascii="Times New Roman" w:hAnsi="Times New Roman"/>
          <w:b/>
          <w:i/>
          <w:sz w:val="28"/>
          <w:szCs w:val="24"/>
        </w:rPr>
        <w:t>:</w:t>
      </w:r>
    </w:p>
    <w:p w:rsidR="00C86D6D" w:rsidRDefault="00C86D6D" w:rsidP="00C86D6D">
      <w:pPr>
        <w:pStyle w:val="af3"/>
        <w:spacing w:line="276" w:lineRule="auto"/>
        <w:ind w:left="142"/>
        <w:jc w:val="both"/>
        <w:rPr>
          <w:rFonts w:ascii="Times New Roman" w:hAnsi="Times New Roman"/>
          <w:sz w:val="24"/>
          <w:szCs w:val="24"/>
        </w:rPr>
      </w:pPr>
      <w:r>
        <w:rPr>
          <w:rFonts w:ascii="Times New Roman" w:hAnsi="Times New Roman"/>
          <w:sz w:val="24"/>
          <w:szCs w:val="24"/>
        </w:rPr>
        <w:t>1.Плешаков, А.А.  Окружающий мир. Тесты для 4 класса начальной школы / А.А.Плешаков - М.: Просвещение, 2014г.</w:t>
      </w:r>
    </w:p>
    <w:p w:rsidR="00C86D6D" w:rsidRDefault="00C86D6D" w:rsidP="00C86D6D">
      <w:pPr>
        <w:pStyle w:val="af3"/>
        <w:spacing w:line="276" w:lineRule="auto"/>
        <w:ind w:left="142"/>
        <w:jc w:val="both"/>
        <w:rPr>
          <w:rFonts w:ascii="Times New Roman" w:hAnsi="Times New Roman"/>
          <w:sz w:val="24"/>
          <w:szCs w:val="24"/>
        </w:rPr>
      </w:pPr>
      <w:r>
        <w:rPr>
          <w:rFonts w:ascii="Times New Roman" w:hAnsi="Times New Roman"/>
          <w:sz w:val="24"/>
          <w:szCs w:val="24"/>
        </w:rPr>
        <w:t xml:space="preserve">2.Контрольно – измерительные материалы. Окружающий мир: 4 класс / сост. </w:t>
      </w:r>
      <w:proofErr w:type="spellStart"/>
      <w:r>
        <w:rPr>
          <w:rFonts w:ascii="Times New Roman" w:hAnsi="Times New Roman"/>
          <w:sz w:val="24"/>
          <w:szCs w:val="24"/>
        </w:rPr>
        <w:t>И.Ф.Яценко</w:t>
      </w:r>
      <w:proofErr w:type="spellEnd"/>
      <w:r>
        <w:rPr>
          <w:rFonts w:ascii="Times New Roman" w:hAnsi="Times New Roman"/>
          <w:sz w:val="24"/>
          <w:szCs w:val="24"/>
        </w:rPr>
        <w:t>. – М.:ВАКО, 2013.</w:t>
      </w:r>
    </w:p>
    <w:p w:rsidR="00C86D6D" w:rsidRDefault="00C86D6D" w:rsidP="00C86D6D">
      <w:pPr>
        <w:pStyle w:val="af3"/>
        <w:spacing w:line="276" w:lineRule="auto"/>
        <w:ind w:left="142"/>
        <w:jc w:val="both"/>
        <w:rPr>
          <w:rFonts w:ascii="Times New Roman" w:hAnsi="Times New Roman"/>
          <w:sz w:val="24"/>
          <w:szCs w:val="24"/>
        </w:rPr>
      </w:pPr>
      <w:r>
        <w:rPr>
          <w:rFonts w:ascii="Times New Roman" w:hAnsi="Times New Roman"/>
          <w:sz w:val="24"/>
          <w:szCs w:val="24"/>
        </w:rPr>
        <w:t xml:space="preserve">3.Окружающий мир: 4 класс: </w:t>
      </w:r>
      <w:proofErr w:type="spellStart"/>
      <w:r>
        <w:rPr>
          <w:rFonts w:ascii="Times New Roman" w:hAnsi="Times New Roman"/>
          <w:sz w:val="24"/>
          <w:szCs w:val="24"/>
        </w:rPr>
        <w:t>контрольно</w:t>
      </w:r>
      <w:proofErr w:type="spellEnd"/>
      <w:r>
        <w:rPr>
          <w:rFonts w:ascii="Times New Roman" w:hAnsi="Times New Roman"/>
          <w:sz w:val="24"/>
          <w:szCs w:val="24"/>
        </w:rPr>
        <w:t xml:space="preserve"> – измерительные материалы / </w:t>
      </w:r>
      <w:proofErr w:type="spellStart"/>
      <w:r>
        <w:rPr>
          <w:rFonts w:ascii="Times New Roman" w:hAnsi="Times New Roman"/>
          <w:sz w:val="24"/>
          <w:szCs w:val="24"/>
        </w:rPr>
        <w:t>Е.М.Тихомирова</w:t>
      </w:r>
      <w:proofErr w:type="spellEnd"/>
      <w:r>
        <w:rPr>
          <w:rFonts w:ascii="Times New Roman" w:hAnsi="Times New Roman"/>
          <w:sz w:val="24"/>
          <w:szCs w:val="24"/>
        </w:rPr>
        <w:t xml:space="preserve">. – </w:t>
      </w:r>
      <w:proofErr w:type="spellStart"/>
      <w:r>
        <w:rPr>
          <w:rFonts w:ascii="Times New Roman" w:hAnsi="Times New Roman"/>
          <w:sz w:val="24"/>
          <w:szCs w:val="24"/>
        </w:rPr>
        <w:t>М.:Издательство</w:t>
      </w:r>
      <w:proofErr w:type="spellEnd"/>
      <w:r>
        <w:rPr>
          <w:rFonts w:ascii="Times New Roman" w:hAnsi="Times New Roman"/>
          <w:sz w:val="24"/>
          <w:szCs w:val="24"/>
        </w:rPr>
        <w:t xml:space="preserve"> «Экзамен», 2014.</w:t>
      </w:r>
    </w:p>
    <w:p w:rsidR="00C86D6D" w:rsidRDefault="00C86D6D" w:rsidP="00C86D6D">
      <w:pPr>
        <w:tabs>
          <w:tab w:val="left" w:pos="0"/>
        </w:tabs>
        <w:spacing w:after="0"/>
        <w:ind w:left="142"/>
        <w:rPr>
          <w:rFonts w:ascii="Times New Roman" w:hAnsi="Times New Roman"/>
          <w:b/>
          <w:i/>
          <w:sz w:val="24"/>
          <w:szCs w:val="24"/>
        </w:rPr>
      </w:pPr>
      <w:r>
        <w:rPr>
          <w:rFonts w:ascii="Times New Roman" w:hAnsi="Times New Roman"/>
          <w:b/>
          <w:i/>
          <w:sz w:val="24"/>
          <w:szCs w:val="24"/>
        </w:rPr>
        <w:t>Методические пособия:</w:t>
      </w:r>
    </w:p>
    <w:p w:rsidR="00C86D6D" w:rsidRDefault="00C86D6D" w:rsidP="00C86D6D">
      <w:pPr>
        <w:pStyle w:val="af3"/>
        <w:spacing w:line="276" w:lineRule="auto"/>
        <w:ind w:left="142"/>
        <w:jc w:val="both"/>
        <w:rPr>
          <w:rFonts w:ascii="Times New Roman" w:hAnsi="Times New Roman"/>
          <w:sz w:val="24"/>
          <w:szCs w:val="24"/>
        </w:rPr>
      </w:pPr>
      <w:r>
        <w:rPr>
          <w:rFonts w:ascii="Times New Roman" w:hAnsi="Times New Roman"/>
          <w:sz w:val="24"/>
          <w:szCs w:val="24"/>
        </w:rPr>
        <w:t xml:space="preserve">1.  Максимова Т.Н. Поурочные разработки по курсу «Окружающий мир» 4класс / </w:t>
      </w:r>
      <w:proofErr w:type="spellStart"/>
      <w:r>
        <w:rPr>
          <w:rFonts w:ascii="Times New Roman" w:hAnsi="Times New Roman"/>
          <w:sz w:val="24"/>
          <w:szCs w:val="24"/>
        </w:rPr>
        <w:t>Т.Н.Максимова</w:t>
      </w:r>
      <w:proofErr w:type="spellEnd"/>
      <w:r>
        <w:rPr>
          <w:rFonts w:ascii="Times New Roman" w:hAnsi="Times New Roman"/>
          <w:sz w:val="24"/>
          <w:szCs w:val="24"/>
        </w:rPr>
        <w:t xml:space="preserve"> – М.: ВАКО, 2014г.</w:t>
      </w:r>
    </w:p>
    <w:p w:rsidR="00C86D6D" w:rsidRDefault="00C86D6D" w:rsidP="00C86D6D">
      <w:pPr>
        <w:spacing w:after="0"/>
        <w:rPr>
          <w:rFonts w:ascii="Times New Roman" w:hAnsi="Times New Roman"/>
          <w:b/>
          <w:sz w:val="24"/>
          <w:szCs w:val="24"/>
        </w:rPr>
        <w:sectPr w:rsidR="00C86D6D">
          <w:type w:val="continuous"/>
          <w:pgSz w:w="16838" w:h="11906" w:orient="landscape"/>
          <w:pgMar w:top="567" w:right="426" w:bottom="424" w:left="568" w:header="708" w:footer="708" w:gutter="0"/>
          <w:cols w:space="720"/>
        </w:sectPr>
      </w:pPr>
    </w:p>
    <w:p w:rsidR="00C86D6D" w:rsidRDefault="00C86D6D" w:rsidP="00C86D6D">
      <w:pPr>
        <w:spacing w:after="0"/>
        <w:ind w:left="140"/>
        <w:jc w:val="center"/>
        <w:rPr>
          <w:rFonts w:ascii="Times New Roman" w:hAnsi="Times New Roman"/>
          <w:b/>
          <w:i/>
          <w:sz w:val="28"/>
        </w:rPr>
      </w:pPr>
      <w:r>
        <w:rPr>
          <w:rFonts w:ascii="Times New Roman" w:hAnsi="Times New Roman"/>
          <w:b/>
          <w:i/>
          <w:sz w:val="28"/>
        </w:rPr>
        <w:lastRenderedPageBreak/>
        <w:t>Содержание курса</w:t>
      </w:r>
    </w:p>
    <w:p w:rsidR="00C86D6D" w:rsidRDefault="00C86D6D" w:rsidP="00C86D6D">
      <w:pPr>
        <w:shd w:val="clear" w:color="auto" w:fill="FFFFFF"/>
        <w:spacing w:after="0"/>
        <w:ind w:right="67" w:firstLine="840"/>
        <w:jc w:val="both"/>
        <w:rPr>
          <w:rFonts w:ascii="Times New Roman" w:hAnsi="Times New Roman"/>
          <w:sz w:val="24"/>
        </w:rPr>
      </w:pPr>
      <w:r>
        <w:rPr>
          <w:rFonts w:ascii="Times New Roman" w:hAnsi="Times New Roman"/>
          <w:sz w:val="24"/>
        </w:rPr>
        <w:t>В 4 классе в центре внимания учащихся находится Россия — ее природа, история, хозяйство. При этом наша Родина рассматривается как часть глобального мира, а мы, ее граждане,— как часть человечества. Курс от</w:t>
      </w:r>
      <w:r>
        <w:rPr>
          <w:rFonts w:ascii="Times New Roman" w:hAnsi="Times New Roman"/>
          <w:sz w:val="24"/>
        </w:rPr>
        <w:softHyphen/>
        <w:t xml:space="preserve">крывается темой </w:t>
      </w:r>
      <w:r>
        <w:rPr>
          <w:rFonts w:ascii="Times New Roman" w:hAnsi="Times New Roman"/>
          <w:b/>
          <w:sz w:val="24"/>
        </w:rPr>
        <w:t>«Земля и человечество»,</w:t>
      </w:r>
      <w:r>
        <w:rPr>
          <w:rFonts w:ascii="Times New Roman" w:hAnsi="Times New Roman"/>
          <w:sz w:val="24"/>
        </w:rPr>
        <w:t xml:space="preserve"> при изучении ко</w:t>
      </w:r>
      <w:r>
        <w:rPr>
          <w:rFonts w:ascii="Times New Roman" w:hAnsi="Times New Roman"/>
          <w:sz w:val="24"/>
        </w:rPr>
        <w:softHyphen/>
        <w:t>торой учащимся предлагается посмотреть на мир с точки зрения астронома, географа, историка, эколога. Важно отме</w:t>
      </w:r>
      <w:r>
        <w:rPr>
          <w:rFonts w:ascii="Times New Roman" w:hAnsi="Times New Roman"/>
          <w:sz w:val="24"/>
        </w:rPr>
        <w:softHyphen/>
        <w:t>тить, что в этом разделе детям впервые предлагаются в сис</w:t>
      </w:r>
      <w:r>
        <w:rPr>
          <w:rFonts w:ascii="Times New Roman" w:hAnsi="Times New Roman"/>
          <w:sz w:val="24"/>
        </w:rPr>
        <w:softHyphen/>
        <w:t>тематизированном виде элементарные сведения об истории, исторических источниках. При этом дети в общих, наиболее существенных чертах прослеживают также и историю взаи</w:t>
      </w:r>
      <w:r>
        <w:rPr>
          <w:rFonts w:ascii="Times New Roman" w:hAnsi="Times New Roman"/>
          <w:sz w:val="24"/>
        </w:rPr>
        <w:softHyphen/>
        <w:t>моотношений человечества и природы, получая представле</w:t>
      </w:r>
      <w:r>
        <w:rPr>
          <w:rFonts w:ascii="Times New Roman" w:hAnsi="Times New Roman"/>
          <w:sz w:val="24"/>
        </w:rPr>
        <w:softHyphen/>
        <w:t>ние об истоках современных экологических проблем.</w:t>
      </w:r>
    </w:p>
    <w:p w:rsidR="00C86D6D" w:rsidRDefault="00C86D6D" w:rsidP="00C86D6D">
      <w:pPr>
        <w:shd w:val="clear" w:color="auto" w:fill="FFFFFF"/>
        <w:spacing w:after="0"/>
        <w:ind w:right="34" w:firstLine="840"/>
        <w:jc w:val="both"/>
        <w:rPr>
          <w:rFonts w:ascii="Times New Roman" w:hAnsi="Times New Roman"/>
          <w:sz w:val="24"/>
        </w:rPr>
      </w:pPr>
      <w:r>
        <w:rPr>
          <w:rFonts w:ascii="Times New Roman" w:hAnsi="Times New Roman"/>
          <w:sz w:val="24"/>
        </w:rPr>
        <w:t xml:space="preserve">Изучение курса продолжается в теме </w:t>
      </w:r>
      <w:r>
        <w:rPr>
          <w:rFonts w:ascii="Times New Roman" w:hAnsi="Times New Roman"/>
          <w:b/>
          <w:sz w:val="24"/>
        </w:rPr>
        <w:t>«Природа России»</w:t>
      </w:r>
      <w:r>
        <w:rPr>
          <w:rFonts w:ascii="Times New Roman" w:hAnsi="Times New Roman"/>
          <w:sz w:val="24"/>
        </w:rPr>
        <w:t>, которая знакомит детей с разнообразием природы нашей Ро</w:t>
      </w:r>
      <w:r>
        <w:rPr>
          <w:rFonts w:ascii="Times New Roman" w:hAnsi="Times New Roman"/>
          <w:sz w:val="24"/>
        </w:rPr>
        <w:softHyphen/>
        <w:t xml:space="preserve">дины, с природными зонами, с характерными для этих зон экологическими проблемами и способами их решения. </w:t>
      </w:r>
      <w:proofErr w:type="gramStart"/>
      <w:r>
        <w:rPr>
          <w:rFonts w:ascii="Times New Roman" w:hAnsi="Times New Roman"/>
          <w:sz w:val="24"/>
        </w:rPr>
        <w:t xml:space="preserve">Далее в теме «Наш край — часть </w:t>
      </w:r>
      <w:r>
        <w:rPr>
          <w:rFonts w:ascii="Times New Roman" w:hAnsi="Times New Roman"/>
          <w:sz w:val="24"/>
        </w:rPr>
        <w:lastRenderedPageBreak/>
        <w:t>большой страны» изучаются фор</w:t>
      </w:r>
      <w:r>
        <w:rPr>
          <w:rFonts w:ascii="Times New Roman" w:hAnsi="Times New Roman"/>
          <w:sz w:val="24"/>
        </w:rPr>
        <w:softHyphen/>
        <w:t>мы земной поверхности, полезные ископаемые, водоемы, почвы, природные сообщества, сельское хозяйство, охрана природы края, где живут обучающиеся.</w:t>
      </w:r>
      <w:proofErr w:type="gramEnd"/>
    </w:p>
    <w:p w:rsidR="00C86D6D" w:rsidRDefault="00C86D6D" w:rsidP="00C86D6D">
      <w:pPr>
        <w:shd w:val="clear" w:color="auto" w:fill="FFFFFF"/>
        <w:tabs>
          <w:tab w:val="left" w:leader="dot" w:pos="4464"/>
          <w:tab w:val="left" w:leader="dot" w:pos="5083"/>
        </w:tabs>
        <w:spacing w:after="0"/>
        <w:ind w:firstLine="840"/>
        <w:jc w:val="both"/>
        <w:rPr>
          <w:rFonts w:ascii="Times New Roman" w:hAnsi="Times New Roman"/>
          <w:sz w:val="24"/>
        </w:rPr>
      </w:pPr>
      <w:r>
        <w:rPr>
          <w:rFonts w:ascii="Times New Roman" w:hAnsi="Times New Roman"/>
          <w:sz w:val="24"/>
        </w:rPr>
        <w:t xml:space="preserve">Следующая тема программы  </w:t>
      </w:r>
      <w:r>
        <w:rPr>
          <w:rFonts w:ascii="Times New Roman" w:hAnsi="Times New Roman"/>
          <w:b/>
          <w:sz w:val="24"/>
        </w:rPr>
        <w:t>«Страницы всемирной исто</w:t>
      </w:r>
      <w:r>
        <w:rPr>
          <w:rFonts w:ascii="Times New Roman" w:hAnsi="Times New Roman"/>
          <w:b/>
          <w:sz w:val="24"/>
        </w:rPr>
        <w:softHyphen/>
        <w:t>рии»</w:t>
      </w:r>
      <w:r>
        <w:rPr>
          <w:rFonts w:ascii="Times New Roman" w:hAnsi="Times New Roman"/>
          <w:sz w:val="24"/>
        </w:rPr>
        <w:t xml:space="preserve"> формирует у учащихся представления об основных пе</w:t>
      </w:r>
      <w:r>
        <w:rPr>
          <w:rFonts w:ascii="Times New Roman" w:hAnsi="Times New Roman"/>
          <w:sz w:val="24"/>
        </w:rPr>
        <w:softHyphen/>
        <w:t>риодах развития человечества. Путь человечества от начала истории до современности предстает перед детьми целостно,</w:t>
      </w:r>
      <w:r>
        <w:rPr>
          <w:rFonts w:ascii="Times New Roman" w:hAnsi="Times New Roman"/>
          <w:sz w:val="24"/>
        </w:rPr>
        <w:br/>
        <w:t>в виде ряда сменяющих друг друга образных картин, напол</w:t>
      </w:r>
      <w:r>
        <w:rPr>
          <w:rFonts w:ascii="Times New Roman" w:hAnsi="Times New Roman"/>
          <w:sz w:val="24"/>
        </w:rPr>
        <w:softHyphen/>
        <w:t xml:space="preserve">няющих конкретным содержанием понятия «лента времени». Далее изучается тема </w:t>
      </w:r>
      <w:r>
        <w:rPr>
          <w:rFonts w:ascii="Times New Roman" w:hAnsi="Times New Roman"/>
          <w:b/>
          <w:sz w:val="24"/>
        </w:rPr>
        <w:t>«Страницы истории Отечества»</w:t>
      </w:r>
      <w:r>
        <w:rPr>
          <w:rFonts w:ascii="Times New Roman" w:hAnsi="Times New Roman"/>
          <w:sz w:val="24"/>
        </w:rPr>
        <w:t>. Она предусматривает первоначальное знакомство детей с ис</w:t>
      </w:r>
      <w:r>
        <w:rPr>
          <w:rFonts w:ascii="Times New Roman" w:hAnsi="Times New Roman"/>
          <w:sz w:val="24"/>
        </w:rPr>
        <w:softHyphen/>
        <w:t>торией родной страны, с наиболее важными историческими событиями и яркими историческими личностями. Програм</w:t>
      </w:r>
      <w:r>
        <w:rPr>
          <w:rFonts w:ascii="Times New Roman" w:hAnsi="Times New Roman"/>
          <w:sz w:val="24"/>
        </w:rPr>
        <w:softHyphen/>
        <w:t>ма ориентирована на развитие у ребенка интереса к прош</w:t>
      </w:r>
      <w:r>
        <w:rPr>
          <w:rFonts w:ascii="Times New Roman" w:hAnsi="Times New Roman"/>
          <w:sz w:val="24"/>
        </w:rPr>
        <w:softHyphen/>
        <w:t xml:space="preserve">лому страны, формирование потребности в </w:t>
      </w:r>
      <w:r>
        <w:rPr>
          <w:rFonts w:ascii="Times New Roman" w:hAnsi="Times New Roman"/>
          <w:spacing w:val="-11"/>
          <w:sz w:val="24"/>
        </w:rPr>
        <w:t>учении и рас</w:t>
      </w:r>
      <w:r>
        <w:rPr>
          <w:rFonts w:ascii="Times New Roman" w:hAnsi="Times New Roman"/>
          <w:spacing w:val="-11"/>
          <w:sz w:val="24"/>
        </w:rPr>
        <w:softHyphen/>
      </w:r>
      <w:r>
        <w:rPr>
          <w:rFonts w:ascii="Times New Roman" w:hAnsi="Times New Roman"/>
          <w:sz w:val="24"/>
        </w:rPr>
        <w:t>ширении исторических знаний. Отбор  матери</w:t>
      </w:r>
      <w:r>
        <w:rPr>
          <w:rFonts w:ascii="Times New Roman" w:hAnsi="Times New Roman"/>
          <w:sz w:val="24"/>
        </w:rPr>
        <w:softHyphen/>
        <w:t>ала определяется его доступностью  об</w:t>
      </w:r>
      <w:r>
        <w:rPr>
          <w:rFonts w:ascii="Times New Roman" w:hAnsi="Times New Roman"/>
          <w:spacing w:val="-1"/>
          <w:sz w:val="24"/>
        </w:rPr>
        <w:t>учающихся данного</w:t>
      </w:r>
      <w:r>
        <w:rPr>
          <w:rFonts w:ascii="Times New Roman" w:hAnsi="Times New Roman"/>
          <w:sz w:val="24"/>
        </w:rPr>
        <w:t xml:space="preserve"> возраста, возможностью вести работу по развитию образного мышления и эмоциональной сферы младших школьников, по формированию у обучающихся патриотических, гражданских и нравственных качеств.</w:t>
      </w:r>
    </w:p>
    <w:p w:rsidR="00C86D6D" w:rsidRDefault="00C86D6D" w:rsidP="00C86D6D">
      <w:pPr>
        <w:shd w:val="clear" w:color="auto" w:fill="FFFFFF"/>
        <w:tabs>
          <w:tab w:val="left" w:leader="dot" w:pos="4464"/>
          <w:tab w:val="left" w:leader="dot" w:pos="5083"/>
        </w:tabs>
        <w:spacing w:after="0"/>
        <w:ind w:firstLine="840"/>
        <w:jc w:val="both"/>
        <w:rPr>
          <w:rFonts w:ascii="Times New Roman" w:hAnsi="Times New Roman"/>
          <w:sz w:val="24"/>
        </w:rPr>
      </w:pPr>
      <w:r>
        <w:rPr>
          <w:rFonts w:ascii="Times New Roman" w:hAnsi="Times New Roman"/>
          <w:sz w:val="24"/>
        </w:rPr>
        <w:t xml:space="preserve"> Тема призвана показать причаст</w:t>
      </w:r>
      <w:r>
        <w:rPr>
          <w:rFonts w:ascii="Times New Roman" w:hAnsi="Times New Roman"/>
          <w:sz w:val="24"/>
        </w:rPr>
        <w:softHyphen/>
        <w:t>ность к истории каждого человека, каждой семьи, раскрыть связь времен и поколений, познакомить учащихся с образ</w:t>
      </w:r>
      <w:r>
        <w:rPr>
          <w:rFonts w:ascii="Times New Roman" w:hAnsi="Times New Roman"/>
          <w:sz w:val="24"/>
        </w:rPr>
        <w:softHyphen/>
        <w:t>цами благородного служения Отечеству.</w:t>
      </w:r>
    </w:p>
    <w:p w:rsidR="00C86D6D" w:rsidRDefault="00C86D6D" w:rsidP="00C86D6D">
      <w:pPr>
        <w:shd w:val="clear" w:color="auto" w:fill="FFFFFF"/>
        <w:spacing w:after="0"/>
        <w:ind w:right="5" w:firstLine="840"/>
        <w:jc w:val="both"/>
        <w:rPr>
          <w:rFonts w:ascii="Times New Roman" w:hAnsi="Times New Roman"/>
          <w:sz w:val="24"/>
        </w:rPr>
      </w:pPr>
      <w:r>
        <w:rPr>
          <w:rFonts w:ascii="Times New Roman" w:hAnsi="Times New Roman"/>
          <w:sz w:val="24"/>
        </w:rPr>
        <w:t>Логическим продолжением раздела об истории Отечест</w:t>
      </w:r>
      <w:r>
        <w:rPr>
          <w:rFonts w:ascii="Times New Roman" w:hAnsi="Times New Roman"/>
          <w:sz w:val="24"/>
        </w:rPr>
        <w:softHyphen/>
        <w:t xml:space="preserve">ва является тема </w:t>
      </w:r>
      <w:r>
        <w:rPr>
          <w:rFonts w:ascii="Times New Roman" w:hAnsi="Times New Roman"/>
          <w:b/>
          <w:sz w:val="24"/>
        </w:rPr>
        <w:t>«Современная Россия»,</w:t>
      </w:r>
      <w:r>
        <w:rPr>
          <w:rFonts w:ascii="Times New Roman" w:hAnsi="Times New Roman"/>
          <w:sz w:val="24"/>
        </w:rPr>
        <w:t xml:space="preserve"> которая знакомит детей с государственным устройством, государственной сим</w:t>
      </w:r>
      <w:r>
        <w:rPr>
          <w:rFonts w:ascii="Times New Roman" w:hAnsi="Times New Roman"/>
          <w:sz w:val="24"/>
        </w:rPr>
        <w:softHyphen/>
        <w:t>воликой и государственными праздниками нашей страны, с многонациональным составом населения России, ее регио</w:t>
      </w:r>
      <w:r>
        <w:rPr>
          <w:rFonts w:ascii="Times New Roman" w:hAnsi="Times New Roman"/>
          <w:sz w:val="24"/>
        </w:rPr>
        <w:softHyphen/>
        <w:t>нами. В этой теме изучаются также важнейшие вопросы о правах человека и правах ребенка.</w:t>
      </w:r>
    </w:p>
    <w:p w:rsidR="00C86D6D" w:rsidRDefault="00C86D6D" w:rsidP="00C86D6D">
      <w:pPr>
        <w:spacing w:after="0"/>
        <w:ind w:left="142"/>
        <w:jc w:val="both"/>
        <w:rPr>
          <w:rFonts w:ascii="Times New Roman" w:hAnsi="Times New Roman"/>
          <w:b/>
          <w:sz w:val="24"/>
          <w:szCs w:val="24"/>
          <w:u w:val="single"/>
        </w:rPr>
      </w:pPr>
      <w:r>
        <w:rPr>
          <w:rFonts w:ascii="Times New Roman" w:hAnsi="Times New Roman"/>
          <w:b/>
          <w:sz w:val="24"/>
          <w:szCs w:val="24"/>
          <w:u w:val="single"/>
        </w:rPr>
        <w:t xml:space="preserve">Рабочая программа рассчитана на 63 часа в год </w:t>
      </w:r>
    </w:p>
    <w:p w:rsidR="00C86D6D" w:rsidRDefault="00C86D6D" w:rsidP="00C86D6D">
      <w:pPr>
        <w:spacing w:after="0"/>
        <w:ind w:left="142"/>
        <w:jc w:val="both"/>
        <w:rPr>
          <w:rFonts w:ascii="Times New Roman" w:hAnsi="Times New Roman"/>
          <w:b/>
          <w:sz w:val="24"/>
          <w:szCs w:val="24"/>
        </w:rPr>
      </w:pPr>
      <w:r>
        <w:rPr>
          <w:rFonts w:ascii="Times New Roman" w:hAnsi="Times New Roman"/>
          <w:b/>
          <w:sz w:val="24"/>
          <w:szCs w:val="24"/>
        </w:rPr>
        <w:t xml:space="preserve">Количество часов в 1 триместре — 19 часов    </w:t>
      </w:r>
    </w:p>
    <w:p w:rsidR="00C86D6D" w:rsidRDefault="00C86D6D" w:rsidP="00C86D6D">
      <w:pPr>
        <w:spacing w:after="0"/>
        <w:ind w:left="142"/>
        <w:jc w:val="both"/>
        <w:rPr>
          <w:rFonts w:ascii="Times New Roman" w:hAnsi="Times New Roman"/>
          <w:b/>
          <w:sz w:val="24"/>
          <w:szCs w:val="24"/>
        </w:rPr>
      </w:pPr>
      <w:r>
        <w:rPr>
          <w:rFonts w:ascii="Times New Roman" w:hAnsi="Times New Roman"/>
          <w:b/>
          <w:sz w:val="24"/>
          <w:szCs w:val="24"/>
        </w:rPr>
        <w:t>Количество часов в 2 триместре – 23 часа</w:t>
      </w:r>
    </w:p>
    <w:p w:rsidR="00C86D6D" w:rsidRDefault="00C86D6D" w:rsidP="00C86D6D">
      <w:pPr>
        <w:spacing w:after="0"/>
        <w:ind w:left="142"/>
        <w:jc w:val="both"/>
        <w:rPr>
          <w:rFonts w:ascii="Times New Roman" w:hAnsi="Times New Roman"/>
          <w:b/>
          <w:sz w:val="24"/>
          <w:szCs w:val="24"/>
        </w:rPr>
      </w:pPr>
      <w:r>
        <w:rPr>
          <w:rFonts w:ascii="Times New Roman" w:hAnsi="Times New Roman"/>
          <w:b/>
          <w:sz w:val="24"/>
          <w:szCs w:val="24"/>
        </w:rPr>
        <w:t xml:space="preserve">Количество часов в 3 триместре —21 час   </w:t>
      </w:r>
    </w:p>
    <w:p w:rsidR="00C86D6D" w:rsidRDefault="00C86D6D" w:rsidP="00C86D6D">
      <w:pPr>
        <w:tabs>
          <w:tab w:val="left" w:pos="0"/>
        </w:tabs>
        <w:spacing w:after="0" w:line="240" w:lineRule="auto"/>
        <w:jc w:val="center"/>
        <w:rPr>
          <w:rFonts w:ascii="Times New Roman" w:hAnsi="Times New Roman"/>
          <w:b/>
          <w:bCs/>
          <w:i/>
          <w:iCs/>
          <w:color w:val="000000"/>
          <w:sz w:val="28"/>
          <w:szCs w:val="24"/>
        </w:rPr>
      </w:pPr>
    </w:p>
    <w:p w:rsidR="00C86D6D" w:rsidRDefault="00C86D6D" w:rsidP="00C86D6D">
      <w:pPr>
        <w:tabs>
          <w:tab w:val="left" w:pos="0"/>
        </w:tabs>
        <w:spacing w:after="0" w:line="240" w:lineRule="auto"/>
        <w:jc w:val="center"/>
        <w:rPr>
          <w:rFonts w:ascii="Times New Roman" w:hAnsi="Times New Roman"/>
          <w:b/>
          <w:bCs/>
          <w:i/>
          <w:iCs/>
          <w:color w:val="000000"/>
          <w:sz w:val="28"/>
          <w:szCs w:val="24"/>
        </w:rPr>
      </w:pPr>
      <w:proofErr w:type="spellStart"/>
      <w:r>
        <w:rPr>
          <w:rFonts w:ascii="Times New Roman" w:hAnsi="Times New Roman"/>
          <w:b/>
          <w:bCs/>
          <w:i/>
          <w:iCs/>
          <w:color w:val="000000"/>
          <w:sz w:val="28"/>
          <w:szCs w:val="24"/>
        </w:rPr>
        <w:t>Учебно</w:t>
      </w:r>
      <w:proofErr w:type="spellEnd"/>
      <w:r>
        <w:rPr>
          <w:rFonts w:ascii="Times New Roman" w:hAnsi="Times New Roman"/>
          <w:b/>
          <w:bCs/>
          <w:i/>
          <w:iCs/>
          <w:color w:val="000000"/>
          <w:sz w:val="28"/>
          <w:szCs w:val="24"/>
        </w:rPr>
        <w:t xml:space="preserve"> — тематическое планирование по окружающему миру.</w:t>
      </w:r>
    </w:p>
    <w:tbl>
      <w:tblPr>
        <w:tblW w:w="14805" w:type="dxa"/>
        <w:tblInd w:w="55" w:type="dxa"/>
        <w:tblLayout w:type="fixed"/>
        <w:tblCellMar>
          <w:top w:w="55" w:type="dxa"/>
          <w:left w:w="55" w:type="dxa"/>
          <w:bottom w:w="55" w:type="dxa"/>
          <w:right w:w="55" w:type="dxa"/>
        </w:tblCellMar>
        <w:tblLook w:val="00A0" w:firstRow="1" w:lastRow="0" w:firstColumn="1" w:lastColumn="0" w:noHBand="0" w:noVBand="0"/>
      </w:tblPr>
      <w:tblGrid>
        <w:gridCol w:w="631"/>
        <w:gridCol w:w="4228"/>
        <w:gridCol w:w="1260"/>
        <w:gridCol w:w="1251"/>
        <w:gridCol w:w="1089"/>
        <w:gridCol w:w="1278"/>
        <w:gridCol w:w="1242"/>
        <w:gridCol w:w="1219"/>
        <w:gridCol w:w="1301"/>
        <w:gridCol w:w="1306"/>
      </w:tblGrid>
      <w:tr w:rsidR="00C86D6D" w:rsidTr="00C86D6D">
        <w:trPr>
          <w:trHeight w:val="237"/>
        </w:trPr>
        <w:tc>
          <w:tcPr>
            <w:tcW w:w="632" w:type="dxa"/>
            <w:vMerge w:val="restart"/>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w:t>
            </w:r>
          </w:p>
        </w:tc>
        <w:tc>
          <w:tcPr>
            <w:tcW w:w="4228" w:type="dxa"/>
            <w:vMerge w:val="restart"/>
            <w:tcBorders>
              <w:top w:val="single" w:sz="2" w:space="0" w:color="000000"/>
              <w:left w:val="single" w:sz="2" w:space="0" w:color="000000"/>
              <w:bottom w:val="single" w:sz="2" w:space="0" w:color="000000"/>
              <w:right w:val="nil"/>
            </w:tcBorders>
          </w:tcPr>
          <w:p w:rsidR="00C86D6D" w:rsidRDefault="00C86D6D">
            <w:pPr>
              <w:pStyle w:val="af5"/>
              <w:snapToGrid w:val="0"/>
              <w:spacing w:after="0" w:line="240" w:lineRule="auto"/>
              <w:jc w:val="both"/>
              <w:rPr>
                <w:rFonts w:ascii="Times New Roman" w:hAnsi="Times New Roman" w:cs="Times New Roman"/>
                <w:b/>
                <w:bCs/>
                <w:sz w:val="24"/>
                <w:szCs w:val="20"/>
              </w:rPr>
            </w:pPr>
          </w:p>
          <w:p w:rsidR="00C86D6D" w:rsidRDefault="00C86D6D">
            <w:pPr>
              <w:pStyle w:val="af5"/>
              <w:spacing w:after="0" w:line="240" w:lineRule="auto"/>
              <w:jc w:val="both"/>
              <w:rPr>
                <w:rFonts w:ascii="Times New Roman" w:hAnsi="Times New Roman" w:cs="Times New Roman"/>
                <w:b/>
                <w:bCs/>
                <w:i/>
                <w:iCs/>
                <w:sz w:val="24"/>
                <w:szCs w:val="20"/>
              </w:rPr>
            </w:pPr>
            <w:r>
              <w:rPr>
                <w:rFonts w:ascii="Times New Roman" w:hAnsi="Times New Roman" w:cs="Times New Roman"/>
                <w:b/>
                <w:bCs/>
                <w:i/>
                <w:iCs/>
                <w:sz w:val="24"/>
                <w:szCs w:val="20"/>
              </w:rPr>
              <w:t>Раздел программы</w:t>
            </w:r>
          </w:p>
        </w:tc>
        <w:tc>
          <w:tcPr>
            <w:tcW w:w="2511"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1 триместр (19ч.)</w:t>
            </w:r>
          </w:p>
        </w:tc>
        <w:tc>
          <w:tcPr>
            <w:tcW w:w="2367"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2 триместр (23ч.)</w:t>
            </w:r>
          </w:p>
        </w:tc>
        <w:tc>
          <w:tcPr>
            <w:tcW w:w="2461"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3 триместр (21ч.)</w:t>
            </w:r>
          </w:p>
        </w:tc>
        <w:tc>
          <w:tcPr>
            <w:tcW w:w="2607" w:type="dxa"/>
            <w:gridSpan w:val="2"/>
            <w:tcBorders>
              <w:top w:val="single" w:sz="2" w:space="0" w:color="000000"/>
              <w:left w:val="single" w:sz="2" w:space="0" w:color="000000"/>
              <w:bottom w:val="single" w:sz="2" w:space="0" w:color="000000"/>
              <w:right w:val="single" w:sz="4" w:space="0" w:color="auto"/>
            </w:tcBorders>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За год (63ч.)</w:t>
            </w:r>
          </w:p>
        </w:tc>
      </w:tr>
      <w:tr w:rsidR="00C86D6D" w:rsidTr="00C86D6D">
        <w:trPr>
          <w:trHeight w:val="202"/>
        </w:trPr>
        <w:tc>
          <w:tcPr>
            <w:tcW w:w="632" w:type="dxa"/>
            <w:vMerge/>
            <w:tcBorders>
              <w:top w:val="single" w:sz="2" w:space="0" w:color="000000"/>
              <w:left w:val="single" w:sz="2" w:space="0" w:color="000000"/>
              <w:bottom w:val="single" w:sz="2" w:space="0" w:color="000000"/>
              <w:right w:val="nil"/>
            </w:tcBorders>
            <w:vAlign w:val="center"/>
            <w:hideMark/>
          </w:tcPr>
          <w:p w:rsidR="00C86D6D" w:rsidRDefault="00C86D6D">
            <w:pPr>
              <w:spacing w:after="0" w:line="240" w:lineRule="auto"/>
              <w:rPr>
                <w:rFonts w:ascii="Times New Roman" w:hAnsi="Times New Roman"/>
                <w:b/>
                <w:bCs/>
                <w:sz w:val="24"/>
                <w:szCs w:val="20"/>
                <w:lang w:eastAsia="ar-SA"/>
              </w:rPr>
            </w:pPr>
          </w:p>
        </w:tc>
        <w:tc>
          <w:tcPr>
            <w:tcW w:w="4228" w:type="dxa"/>
            <w:vMerge/>
            <w:tcBorders>
              <w:top w:val="single" w:sz="2" w:space="0" w:color="000000"/>
              <w:left w:val="single" w:sz="2" w:space="0" w:color="000000"/>
              <w:bottom w:val="single" w:sz="2" w:space="0" w:color="000000"/>
              <w:right w:val="nil"/>
            </w:tcBorders>
            <w:vAlign w:val="center"/>
            <w:hideMark/>
          </w:tcPr>
          <w:p w:rsidR="00C86D6D" w:rsidRDefault="00C86D6D">
            <w:pPr>
              <w:spacing w:after="0" w:line="240" w:lineRule="auto"/>
              <w:rPr>
                <w:rFonts w:ascii="Times New Roman" w:hAnsi="Times New Roman"/>
                <w:b/>
                <w:bCs/>
                <w:i/>
                <w:iCs/>
                <w:sz w:val="24"/>
                <w:szCs w:val="20"/>
                <w:lang w:eastAsia="ar-SA"/>
              </w:rPr>
            </w:pPr>
          </w:p>
        </w:tc>
        <w:tc>
          <w:tcPr>
            <w:tcW w:w="126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По плану</w:t>
            </w:r>
          </w:p>
        </w:tc>
        <w:tc>
          <w:tcPr>
            <w:tcW w:w="1251"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 w:val="24"/>
                <w:szCs w:val="20"/>
              </w:rPr>
            </w:pPr>
            <w:r>
              <w:rPr>
                <w:rFonts w:ascii="Times New Roman" w:hAnsi="Times New Roman"/>
                <w:sz w:val="24"/>
                <w:szCs w:val="20"/>
              </w:rPr>
              <w:t>проведено</w:t>
            </w:r>
          </w:p>
        </w:tc>
        <w:tc>
          <w:tcPr>
            <w:tcW w:w="1089"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По плану</w:t>
            </w:r>
          </w:p>
        </w:tc>
        <w:tc>
          <w:tcPr>
            <w:tcW w:w="1278"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 w:val="24"/>
                <w:szCs w:val="20"/>
              </w:rPr>
            </w:pPr>
            <w:r>
              <w:rPr>
                <w:rFonts w:ascii="Times New Roman" w:hAnsi="Times New Roman"/>
                <w:sz w:val="24"/>
                <w:szCs w:val="20"/>
              </w:rPr>
              <w:t>проведено</w:t>
            </w:r>
          </w:p>
        </w:tc>
        <w:tc>
          <w:tcPr>
            <w:tcW w:w="1242"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По плану</w:t>
            </w:r>
          </w:p>
        </w:tc>
        <w:tc>
          <w:tcPr>
            <w:tcW w:w="1219"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 w:val="24"/>
                <w:szCs w:val="20"/>
              </w:rPr>
            </w:pPr>
            <w:r>
              <w:rPr>
                <w:rFonts w:ascii="Times New Roman" w:hAnsi="Times New Roman"/>
                <w:sz w:val="24"/>
                <w:szCs w:val="20"/>
              </w:rPr>
              <w:t>проведено</w:t>
            </w:r>
          </w:p>
        </w:tc>
        <w:tc>
          <w:tcPr>
            <w:tcW w:w="1301"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По плану</w:t>
            </w:r>
          </w:p>
        </w:tc>
        <w:tc>
          <w:tcPr>
            <w:tcW w:w="1306" w:type="dxa"/>
            <w:tcBorders>
              <w:top w:val="nil"/>
              <w:left w:val="single" w:sz="2" w:space="0" w:color="000000"/>
              <w:bottom w:val="single" w:sz="2" w:space="0" w:color="000000"/>
              <w:right w:val="single" w:sz="4" w:space="0" w:color="auto"/>
            </w:tcBorders>
            <w:hideMark/>
          </w:tcPr>
          <w:p w:rsidR="00C86D6D" w:rsidRDefault="00C86D6D">
            <w:pPr>
              <w:snapToGrid w:val="0"/>
              <w:spacing w:after="0" w:line="240" w:lineRule="auto"/>
              <w:jc w:val="center"/>
              <w:rPr>
                <w:rFonts w:ascii="Times New Roman" w:hAnsi="Times New Roman"/>
                <w:sz w:val="24"/>
                <w:szCs w:val="20"/>
              </w:rPr>
            </w:pPr>
            <w:r>
              <w:rPr>
                <w:rFonts w:ascii="Times New Roman" w:hAnsi="Times New Roman"/>
                <w:sz w:val="24"/>
                <w:szCs w:val="20"/>
              </w:rPr>
              <w:t>проведено</w:t>
            </w:r>
          </w:p>
        </w:tc>
      </w:tr>
      <w:tr w:rsidR="00C86D6D" w:rsidTr="00C86D6D">
        <w:trPr>
          <w:trHeight w:val="142"/>
        </w:trPr>
        <w:tc>
          <w:tcPr>
            <w:tcW w:w="632"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1</w:t>
            </w:r>
          </w:p>
        </w:tc>
        <w:tc>
          <w:tcPr>
            <w:tcW w:w="4228" w:type="dxa"/>
            <w:tcBorders>
              <w:top w:val="nil"/>
              <w:left w:val="single" w:sz="2" w:space="0" w:color="000000"/>
              <w:bottom w:val="single" w:sz="2" w:space="0" w:color="000000"/>
              <w:right w:val="nil"/>
            </w:tcBorders>
            <w:hideMark/>
          </w:tcPr>
          <w:p w:rsidR="00C86D6D" w:rsidRDefault="00C86D6D">
            <w:pPr>
              <w:pStyle w:val="1"/>
              <w:tabs>
                <w:tab w:val="left" w:pos="0"/>
              </w:tabs>
              <w:snapToGrid w:val="0"/>
              <w:spacing w:before="0" w:after="0" w:line="240" w:lineRule="auto"/>
              <w:ind w:left="0" w:firstLine="0"/>
              <w:jc w:val="both"/>
              <w:rPr>
                <w:rFonts w:ascii="Times New Roman" w:hAnsi="Times New Roman"/>
                <w:bCs/>
                <w:color w:val="000000"/>
                <w:sz w:val="24"/>
              </w:rPr>
            </w:pPr>
            <w:r>
              <w:rPr>
                <w:rFonts w:ascii="Times New Roman" w:hAnsi="Times New Roman"/>
                <w:bCs/>
                <w:color w:val="000000"/>
                <w:sz w:val="24"/>
              </w:rPr>
              <w:t>Земля и человечество</w:t>
            </w:r>
          </w:p>
        </w:tc>
        <w:tc>
          <w:tcPr>
            <w:tcW w:w="1260" w:type="dxa"/>
            <w:tcBorders>
              <w:top w:val="nil"/>
              <w:left w:val="single" w:sz="2" w:space="0" w:color="000000"/>
              <w:bottom w:val="single" w:sz="2" w:space="0" w:color="000000"/>
              <w:right w:val="nil"/>
            </w:tcBorders>
            <w:shd w:val="clear" w:color="auto" w:fill="C0C0C0"/>
            <w:hideMark/>
          </w:tcPr>
          <w:p w:rsidR="00C86D6D" w:rsidRDefault="00C86D6D">
            <w:pPr>
              <w:pStyle w:val="1"/>
              <w:tabs>
                <w:tab w:val="left" w:pos="0"/>
              </w:tabs>
              <w:snapToGrid w:val="0"/>
              <w:spacing w:before="0" w:after="0" w:line="240" w:lineRule="auto"/>
              <w:ind w:left="0" w:firstLine="0"/>
              <w:jc w:val="center"/>
              <w:rPr>
                <w:rFonts w:ascii="Times New Roman" w:hAnsi="Times New Roman"/>
                <w:bCs/>
                <w:color w:val="000000"/>
                <w:sz w:val="24"/>
              </w:rPr>
            </w:pPr>
            <w:r>
              <w:rPr>
                <w:rFonts w:ascii="Times New Roman" w:hAnsi="Times New Roman"/>
                <w:bCs/>
                <w:color w:val="000000"/>
                <w:sz w:val="24"/>
              </w:rPr>
              <w:t>9ч.</w:t>
            </w:r>
          </w:p>
        </w:tc>
        <w:tc>
          <w:tcPr>
            <w:tcW w:w="1251"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089"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78"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42"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19"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301"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9ч.</w:t>
            </w:r>
          </w:p>
        </w:tc>
        <w:tc>
          <w:tcPr>
            <w:tcW w:w="1306" w:type="dxa"/>
            <w:tcBorders>
              <w:top w:val="nil"/>
              <w:left w:val="single" w:sz="2" w:space="0" w:color="000000"/>
              <w:bottom w:val="single" w:sz="2" w:space="0" w:color="000000"/>
              <w:right w:val="single" w:sz="4" w:space="0" w:color="auto"/>
            </w:tcBorders>
          </w:tcPr>
          <w:p w:rsidR="00C86D6D" w:rsidRDefault="00C86D6D">
            <w:pPr>
              <w:pStyle w:val="af5"/>
              <w:snapToGrid w:val="0"/>
              <w:spacing w:after="0" w:line="240" w:lineRule="auto"/>
              <w:jc w:val="center"/>
              <w:rPr>
                <w:rFonts w:ascii="Times New Roman" w:hAnsi="Times New Roman" w:cs="Times New Roman"/>
                <w:b/>
                <w:bCs/>
                <w:sz w:val="24"/>
                <w:szCs w:val="20"/>
              </w:rPr>
            </w:pPr>
          </w:p>
        </w:tc>
      </w:tr>
      <w:tr w:rsidR="00C86D6D" w:rsidTr="00C86D6D">
        <w:trPr>
          <w:trHeight w:val="245"/>
        </w:trPr>
        <w:tc>
          <w:tcPr>
            <w:tcW w:w="632"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2</w:t>
            </w:r>
          </w:p>
        </w:tc>
        <w:tc>
          <w:tcPr>
            <w:tcW w:w="4228"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jc w:val="both"/>
              <w:rPr>
                <w:rFonts w:ascii="Times New Roman" w:hAnsi="Times New Roman" w:cs="Times New Roman"/>
                <w:b/>
                <w:bCs/>
                <w:iCs/>
                <w:color w:val="000000"/>
                <w:sz w:val="24"/>
                <w:szCs w:val="20"/>
              </w:rPr>
            </w:pPr>
            <w:r>
              <w:rPr>
                <w:rFonts w:ascii="Times New Roman" w:hAnsi="Times New Roman" w:cs="Times New Roman"/>
                <w:b/>
                <w:bCs/>
                <w:iCs/>
                <w:color w:val="000000"/>
                <w:sz w:val="24"/>
                <w:szCs w:val="20"/>
              </w:rPr>
              <w:t>Природа России</w:t>
            </w:r>
          </w:p>
        </w:tc>
        <w:tc>
          <w:tcPr>
            <w:tcW w:w="1260"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10ч.</w:t>
            </w:r>
          </w:p>
        </w:tc>
        <w:tc>
          <w:tcPr>
            <w:tcW w:w="1251"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089"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1ч.</w:t>
            </w:r>
          </w:p>
        </w:tc>
        <w:tc>
          <w:tcPr>
            <w:tcW w:w="1278"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42"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19"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301"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11ч.</w:t>
            </w:r>
          </w:p>
        </w:tc>
        <w:tc>
          <w:tcPr>
            <w:tcW w:w="1306" w:type="dxa"/>
            <w:tcBorders>
              <w:top w:val="nil"/>
              <w:left w:val="single" w:sz="2" w:space="0" w:color="000000"/>
              <w:bottom w:val="single" w:sz="2" w:space="0" w:color="000000"/>
              <w:right w:val="single" w:sz="4" w:space="0" w:color="auto"/>
            </w:tcBorders>
          </w:tcPr>
          <w:p w:rsidR="00C86D6D" w:rsidRDefault="00C86D6D">
            <w:pPr>
              <w:pStyle w:val="af5"/>
              <w:snapToGrid w:val="0"/>
              <w:spacing w:after="0" w:line="240" w:lineRule="auto"/>
              <w:jc w:val="center"/>
              <w:rPr>
                <w:rFonts w:ascii="Times New Roman" w:hAnsi="Times New Roman" w:cs="Times New Roman"/>
                <w:b/>
                <w:bCs/>
                <w:sz w:val="24"/>
                <w:szCs w:val="20"/>
              </w:rPr>
            </w:pPr>
          </w:p>
        </w:tc>
      </w:tr>
      <w:tr w:rsidR="00C86D6D" w:rsidTr="00C86D6D">
        <w:trPr>
          <w:trHeight w:val="165"/>
        </w:trPr>
        <w:tc>
          <w:tcPr>
            <w:tcW w:w="632"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3</w:t>
            </w:r>
          </w:p>
        </w:tc>
        <w:tc>
          <w:tcPr>
            <w:tcW w:w="4228"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jc w:val="both"/>
              <w:rPr>
                <w:rFonts w:ascii="Times New Roman" w:hAnsi="Times New Roman" w:cs="Times New Roman"/>
                <w:b/>
                <w:bCs/>
                <w:iCs/>
                <w:color w:val="000000"/>
                <w:sz w:val="24"/>
                <w:szCs w:val="20"/>
              </w:rPr>
            </w:pPr>
            <w:r>
              <w:rPr>
                <w:rFonts w:ascii="Times New Roman" w:hAnsi="Times New Roman" w:cs="Times New Roman"/>
                <w:b/>
                <w:bCs/>
                <w:iCs/>
                <w:color w:val="000000"/>
                <w:sz w:val="24"/>
                <w:szCs w:val="20"/>
              </w:rPr>
              <w:t>Родной край – часть большой страны</w:t>
            </w:r>
          </w:p>
        </w:tc>
        <w:tc>
          <w:tcPr>
            <w:tcW w:w="1260"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51"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089"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10ч.</w:t>
            </w:r>
          </w:p>
        </w:tc>
        <w:tc>
          <w:tcPr>
            <w:tcW w:w="1278"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42"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19"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301"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10ч.</w:t>
            </w:r>
          </w:p>
        </w:tc>
        <w:tc>
          <w:tcPr>
            <w:tcW w:w="1306" w:type="dxa"/>
            <w:tcBorders>
              <w:top w:val="nil"/>
              <w:left w:val="single" w:sz="2" w:space="0" w:color="000000"/>
              <w:bottom w:val="single" w:sz="2" w:space="0" w:color="000000"/>
              <w:right w:val="single" w:sz="4" w:space="0" w:color="auto"/>
            </w:tcBorders>
          </w:tcPr>
          <w:p w:rsidR="00C86D6D" w:rsidRDefault="00C86D6D">
            <w:pPr>
              <w:pStyle w:val="af5"/>
              <w:snapToGrid w:val="0"/>
              <w:spacing w:after="0" w:line="240" w:lineRule="auto"/>
              <w:jc w:val="center"/>
              <w:rPr>
                <w:rFonts w:ascii="Times New Roman" w:hAnsi="Times New Roman" w:cs="Times New Roman"/>
                <w:b/>
                <w:bCs/>
                <w:sz w:val="24"/>
                <w:szCs w:val="20"/>
              </w:rPr>
            </w:pPr>
          </w:p>
        </w:tc>
      </w:tr>
      <w:tr w:rsidR="00C86D6D" w:rsidTr="00C86D6D">
        <w:trPr>
          <w:trHeight w:val="242"/>
        </w:trPr>
        <w:tc>
          <w:tcPr>
            <w:tcW w:w="632" w:type="dxa"/>
            <w:tcBorders>
              <w:top w:val="nil"/>
              <w:left w:val="single" w:sz="2" w:space="0" w:color="000000"/>
              <w:bottom w:val="single" w:sz="4" w:space="0" w:color="auto"/>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4</w:t>
            </w:r>
          </w:p>
        </w:tc>
        <w:tc>
          <w:tcPr>
            <w:tcW w:w="4228" w:type="dxa"/>
            <w:tcBorders>
              <w:top w:val="nil"/>
              <w:left w:val="single" w:sz="2" w:space="0" w:color="000000"/>
              <w:bottom w:val="single" w:sz="4" w:space="0" w:color="auto"/>
              <w:right w:val="nil"/>
            </w:tcBorders>
            <w:hideMark/>
          </w:tcPr>
          <w:p w:rsidR="00C86D6D" w:rsidRDefault="00C86D6D">
            <w:pPr>
              <w:pStyle w:val="af5"/>
              <w:snapToGrid w:val="0"/>
              <w:spacing w:after="0" w:line="240" w:lineRule="auto"/>
              <w:jc w:val="both"/>
              <w:rPr>
                <w:rFonts w:ascii="Times New Roman" w:hAnsi="Times New Roman" w:cs="Times New Roman"/>
                <w:b/>
                <w:bCs/>
                <w:color w:val="000000"/>
                <w:sz w:val="24"/>
                <w:szCs w:val="20"/>
              </w:rPr>
            </w:pPr>
            <w:r>
              <w:rPr>
                <w:rFonts w:ascii="Times New Roman" w:hAnsi="Times New Roman" w:cs="Times New Roman"/>
                <w:b/>
                <w:bCs/>
                <w:sz w:val="24"/>
                <w:szCs w:val="20"/>
              </w:rPr>
              <w:t>Страницы всемирной истории</w:t>
            </w:r>
          </w:p>
        </w:tc>
        <w:tc>
          <w:tcPr>
            <w:tcW w:w="1260" w:type="dxa"/>
            <w:tcBorders>
              <w:top w:val="nil"/>
              <w:left w:val="single" w:sz="2" w:space="0" w:color="000000"/>
              <w:bottom w:val="single" w:sz="4" w:space="0" w:color="auto"/>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51" w:type="dxa"/>
            <w:tcBorders>
              <w:top w:val="nil"/>
              <w:left w:val="single" w:sz="2" w:space="0" w:color="000000"/>
              <w:bottom w:val="single" w:sz="4" w:space="0" w:color="auto"/>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089" w:type="dxa"/>
            <w:tcBorders>
              <w:top w:val="nil"/>
              <w:left w:val="single" w:sz="2" w:space="0" w:color="000000"/>
              <w:bottom w:val="single" w:sz="4" w:space="0" w:color="auto"/>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6ч.</w:t>
            </w:r>
          </w:p>
        </w:tc>
        <w:tc>
          <w:tcPr>
            <w:tcW w:w="1278" w:type="dxa"/>
            <w:tcBorders>
              <w:top w:val="nil"/>
              <w:left w:val="single" w:sz="2" w:space="0" w:color="000000"/>
              <w:bottom w:val="single" w:sz="4" w:space="0" w:color="auto"/>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42" w:type="dxa"/>
            <w:tcBorders>
              <w:top w:val="nil"/>
              <w:left w:val="single" w:sz="2" w:space="0" w:color="000000"/>
              <w:bottom w:val="single" w:sz="4" w:space="0" w:color="auto"/>
              <w:right w:val="nil"/>
            </w:tcBorders>
            <w:shd w:val="clear" w:color="auto" w:fill="C0C0C0"/>
          </w:tcPr>
          <w:p w:rsidR="00C86D6D" w:rsidRDefault="00C86D6D">
            <w:pPr>
              <w:pStyle w:val="af5"/>
              <w:tabs>
                <w:tab w:val="center" w:pos="300"/>
              </w:tabs>
              <w:snapToGrid w:val="0"/>
              <w:spacing w:after="0" w:line="240" w:lineRule="auto"/>
              <w:jc w:val="center"/>
              <w:rPr>
                <w:rFonts w:ascii="Times New Roman" w:hAnsi="Times New Roman" w:cs="Times New Roman"/>
                <w:b/>
                <w:bCs/>
                <w:sz w:val="24"/>
                <w:szCs w:val="20"/>
              </w:rPr>
            </w:pPr>
          </w:p>
        </w:tc>
        <w:tc>
          <w:tcPr>
            <w:tcW w:w="1219" w:type="dxa"/>
            <w:tcBorders>
              <w:top w:val="nil"/>
              <w:left w:val="single" w:sz="2" w:space="0" w:color="000000"/>
              <w:bottom w:val="single" w:sz="4" w:space="0" w:color="auto"/>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301" w:type="dxa"/>
            <w:tcBorders>
              <w:top w:val="nil"/>
              <w:left w:val="single" w:sz="2" w:space="0" w:color="000000"/>
              <w:bottom w:val="single" w:sz="4" w:space="0" w:color="auto"/>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6ч.</w:t>
            </w:r>
          </w:p>
        </w:tc>
        <w:tc>
          <w:tcPr>
            <w:tcW w:w="1306" w:type="dxa"/>
            <w:tcBorders>
              <w:top w:val="nil"/>
              <w:left w:val="single" w:sz="2" w:space="0" w:color="000000"/>
              <w:bottom w:val="single" w:sz="4" w:space="0" w:color="auto"/>
              <w:right w:val="single" w:sz="4" w:space="0" w:color="auto"/>
            </w:tcBorders>
          </w:tcPr>
          <w:p w:rsidR="00C86D6D" w:rsidRDefault="00C86D6D">
            <w:pPr>
              <w:pStyle w:val="af5"/>
              <w:snapToGrid w:val="0"/>
              <w:spacing w:after="0" w:line="240" w:lineRule="auto"/>
              <w:jc w:val="center"/>
              <w:rPr>
                <w:rFonts w:ascii="Times New Roman" w:hAnsi="Times New Roman" w:cs="Times New Roman"/>
                <w:b/>
                <w:bCs/>
                <w:sz w:val="24"/>
                <w:szCs w:val="20"/>
              </w:rPr>
            </w:pPr>
          </w:p>
        </w:tc>
      </w:tr>
      <w:tr w:rsidR="00C86D6D" w:rsidTr="00C86D6D">
        <w:trPr>
          <w:trHeight w:val="179"/>
        </w:trPr>
        <w:tc>
          <w:tcPr>
            <w:tcW w:w="632" w:type="dxa"/>
            <w:tcBorders>
              <w:top w:val="single" w:sz="4" w:space="0" w:color="auto"/>
              <w:left w:val="single" w:sz="2" w:space="0" w:color="000000"/>
              <w:bottom w:val="single" w:sz="4" w:space="0" w:color="auto"/>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5</w:t>
            </w:r>
          </w:p>
        </w:tc>
        <w:tc>
          <w:tcPr>
            <w:tcW w:w="4228" w:type="dxa"/>
            <w:tcBorders>
              <w:top w:val="single" w:sz="4" w:space="0" w:color="auto"/>
              <w:left w:val="single" w:sz="2" w:space="0" w:color="000000"/>
              <w:bottom w:val="single" w:sz="4" w:space="0" w:color="auto"/>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Страницы истории России</w:t>
            </w:r>
          </w:p>
        </w:tc>
        <w:tc>
          <w:tcPr>
            <w:tcW w:w="1260" w:type="dxa"/>
            <w:tcBorders>
              <w:top w:val="single" w:sz="4" w:space="0" w:color="auto"/>
              <w:left w:val="single" w:sz="2" w:space="0" w:color="000000"/>
              <w:bottom w:val="single" w:sz="4" w:space="0" w:color="auto"/>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51" w:type="dxa"/>
            <w:tcBorders>
              <w:top w:val="single" w:sz="4" w:space="0" w:color="auto"/>
              <w:left w:val="single" w:sz="2" w:space="0" w:color="000000"/>
              <w:bottom w:val="single" w:sz="4" w:space="0" w:color="auto"/>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089" w:type="dxa"/>
            <w:tcBorders>
              <w:top w:val="single" w:sz="4" w:space="0" w:color="auto"/>
              <w:left w:val="single" w:sz="2" w:space="0" w:color="000000"/>
              <w:bottom w:val="single" w:sz="4" w:space="0" w:color="auto"/>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6ч.</w:t>
            </w:r>
          </w:p>
        </w:tc>
        <w:tc>
          <w:tcPr>
            <w:tcW w:w="1278" w:type="dxa"/>
            <w:tcBorders>
              <w:top w:val="single" w:sz="4" w:space="0" w:color="auto"/>
              <w:left w:val="single" w:sz="2" w:space="0" w:color="000000"/>
              <w:bottom w:val="single" w:sz="4" w:space="0" w:color="auto"/>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42" w:type="dxa"/>
            <w:tcBorders>
              <w:top w:val="single" w:sz="4" w:space="0" w:color="auto"/>
              <w:left w:val="single" w:sz="2" w:space="0" w:color="000000"/>
              <w:bottom w:val="single" w:sz="4" w:space="0" w:color="auto"/>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13ч.</w:t>
            </w:r>
          </w:p>
        </w:tc>
        <w:tc>
          <w:tcPr>
            <w:tcW w:w="1219" w:type="dxa"/>
            <w:tcBorders>
              <w:top w:val="single" w:sz="4" w:space="0" w:color="auto"/>
              <w:left w:val="single" w:sz="2" w:space="0" w:color="000000"/>
              <w:bottom w:val="single" w:sz="4" w:space="0" w:color="auto"/>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301" w:type="dxa"/>
            <w:tcBorders>
              <w:top w:val="single" w:sz="4" w:space="0" w:color="auto"/>
              <w:left w:val="single" w:sz="2" w:space="0" w:color="000000"/>
              <w:bottom w:val="single" w:sz="4" w:space="0" w:color="auto"/>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19ч.</w:t>
            </w:r>
          </w:p>
        </w:tc>
        <w:tc>
          <w:tcPr>
            <w:tcW w:w="1306" w:type="dxa"/>
            <w:tcBorders>
              <w:top w:val="single" w:sz="4" w:space="0" w:color="auto"/>
              <w:left w:val="single" w:sz="2" w:space="0" w:color="000000"/>
              <w:bottom w:val="single" w:sz="4" w:space="0" w:color="auto"/>
              <w:right w:val="single" w:sz="4" w:space="0" w:color="auto"/>
            </w:tcBorders>
          </w:tcPr>
          <w:p w:rsidR="00C86D6D" w:rsidRDefault="00C86D6D">
            <w:pPr>
              <w:pStyle w:val="af5"/>
              <w:snapToGrid w:val="0"/>
              <w:spacing w:after="0" w:line="240" w:lineRule="auto"/>
              <w:jc w:val="center"/>
              <w:rPr>
                <w:rFonts w:ascii="Times New Roman" w:hAnsi="Times New Roman" w:cs="Times New Roman"/>
                <w:b/>
                <w:bCs/>
                <w:sz w:val="24"/>
                <w:szCs w:val="20"/>
              </w:rPr>
            </w:pPr>
          </w:p>
        </w:tc>
      </w:tr>
      <w:tr w:rsidR="00C86D6D" w:rsidTr="00C86D6D">
        <w:trPr>
          <w:trHeight w:val="242"/>
        </w:trPr>
        <w:tc>
          <w:tcPr>
            <w:tcW w:w="632" w:type="dxa"/>
            <w:tcBorders>
              <w:top w:val="single" w:sz="4" w:space="0" w:color="auto"/>
              <w:left w:val="single" w:sz="2" w:space="0" w:color="000000"/>
              <w:bottom w:val="single" w:sz="4" w:space="0" w:color="auto"/>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6</w:t>
            </w:r>
          </w:p>
        </w:tc>
        <w:tc>
          <w:tcPr>
            <w:tcW w:w="4228" w:type="dxa"/>
            <w:tcBorders>
              <w:top w:val="single" w:sz="4" w:space="0" w:color="auto"/>
              <w:left w:val="single" w:sz="2" w:space="0" w:color="000000"/>
              <w:bottom w:val="single" w:sz="4" w:space="0" w:color="auto"/>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Современная Россия</w:t>
            </w:r>
          </w:p>
        </w:tc>
        <w:tc>
          <w:tcPr>
            <w:tcW w:w="1260" w:type="dxa"/>
            <w:tcBorders>
              <w:top w:val="single" w:sz="4" w:space="0" w:color="auto"/>
              <w:left w:val="single" w:sz="2" w:space="0" w:color="000000"/>
              <w:bottom w:val="single" w:sz="4" w:space="0" w:color="auto"/>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51" w:type="dxa"/>
            <w:tcBorders>
              <w:top w:val="single" w:sz="4" w:space="0" w:color="auto"/>
              <w:left w:val="single" w:sz="2" w:space="0" w:color="000000"/>
              <w:bottom w:val="single" w:sz="4" w:space="0" w:color="auto"/>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089" w:type="dxa"/>
            <w:tcBorders>
              <w:top w:val="single" w:sz="4" w:space="0" w:color="auto"/>
              <w:left w:val="single" w:sz="2" w:space="0" w:color="000000"/>
              <w:bottom w:val="single" w:sz="4" w:space="0" w:color="auto"/>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78" w:type="dxa"/>
            <w:tcBorders>
              <w:top w:val="single" w:sz="4" w:space="0" w:color="auto"/>
              <w:left w:val="single" w:sz="2" w:space="0" w:color="000000"/>
              <w:bottom w:val="single" w:sz="4" w:space="0" w:color="auto"/>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42" w:type="dxa"/>
            <w:tcBorders>
              <w:top w:val="single" w:sz="4" w:space="0" w:color="auto"/>
              <w:left w:val="single" w:sz="2" w:space="0" w:color="000000"/>
              <w:bottom w:val="single" w:sz="4" w:space="0" w:color="auto"/>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8ч.</w:t>
            </w:r>
          </w:p>
        </w:tc>
        <w:tc>
          <w:tcPr>
            <w:tcW w:w="1219" w:type="dxa"/>
            <w:tcBorders>
              <w:top w:val="single" w:sz="4" w:space="0" w:color="auto"/>
              <w:left w:val="single" w:sz="2" w:space="0" w:color="000000"/>
              <w:bottom w:val="single" w:sz="4" w:space="0" w:color="auto"/>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301" w:type="dxa"/>
            <w:tcBorders>
              <w:top w:val="single" w:sz="4" w:space="0" w:color="auto"/>
              <w:left w:val="single" w:sz="2" w:space="0" w:color="000000"/>
              <w:bottom w:val="single" w:sz="4" w:space="0" w:color="auto"/>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8ч</w:t>
            </w:r>
          </w:p>
        </w:tc>
        <w:tc>
          <w:tcPr>
            <w:tcW w:w="1306" w:type="dxa"/>
            <w:tcBorders>
              <w:top w:val="single" w:sz="4" w:space="0" w:color="auto"/>
              <w:left w:val="single" w:sz="2" w:space="0" w:color="000000"/>
              <w:bottom w:val="single" w:sz="4" w:space="0" w:color="auto"/>
              <w:right w:val="single" w:sz="4" w:space="0" w:color="auto"/>
            </w:tcBorders>
          </w:tcPr>
          <w:p w:rsidR="00C86D6D" w:rsidRDefault="00C86D6D">
            <w:pPr>
              <w:pStyle w:val="af5"/>
              <w:snapToGrid w:val="0"/>
              <w:spacing w:after="0" w:line="240" w:lineRule="auto"/>
              <w:jc w:val="center"/>
              <w:rPr>
                <w:rFonts w:ascii="Times New Roman" w:hAnsi="Times New Roman" w:cs="Times New Roman"/>
                <w:b/>
                <w:bCs/>
                <w:sz w:val="24"/>
                <w:szCs w:val="20"/>
              </w:rPr>
            </w:pPr>
          </w:p>
        </w:tc>
      </w:tr>
      <w:tr w:rsidR="00C86D6D" w:rsidTr="00C86D6D">
        <w:trPr>
          <w:trHeight w:val="61"/>
        </w:trPr>
        <w:tc>
          <w:tcPr>
            <w:tcW w:w="632" w:type="dxa"/>
            <w:tcBorders>
              <w:top w:val="single" w:sz="4" w:space="0" w:color="auto"/>
              <w:left w:val="single" w:sz="2" w:space="0" w:color="000000"/>
              <w:bottom w:val="single" w:sz="2" w:space="0" w:color="000000"/>
              <w:right w:val="nil"/>
            </w:tcBorders>
          </w:tcPr>
          <w:p w:rsidR="00C86D6D" w:rsidRDefault="00C86D6D">
            <w:pPr>
              <w:pStyle w:val="af5"/>
              <w:snapToGrid w:val="0"/>
              <w:spacing w:after="0" w:line="240" w:lineRule="auto"/>
              <w:jc w:val="both"/>
              <w:rPr>
                <w:rFonts w:ascii="Times New Roman" w:hAnsi="Times New Roman" w:cs="Times New Roman"/>
                <w:b/>
                <w:bCs/>
                <w:sz w:val="24"/>
                <w:szCs w:val="20"/>
              </w:rPr>
            </w:pPr>
          </w:p>
        </w:tc>
        <w:tc>
          <w:tcPr>
            <w:tcW w:w="4228" w:type="dxa"/>
            <w:tcBorders>
              <w:top w:val="single" w:sz="4" w:space="0" w:color="auto"/>
              <w:left w:val="single" w:sz="2" w:space="0" w:color="000000"/>
              <w:bottom w:val="single" w:sz="2" w:space="0" w:color="000000"/>
              <w:right w:val="nil"/>
            </w:tcBorders>
            <w:hideMark/>
          </w:tcPr>
          <w:p w:rsidR="00C86D6D" w:rsidRDefault="00C86D6D">
            <w:pPr>
              <w:pStyle w:val="af5"/>
              <w:snapToGrid w:val="0"/>
              <w:spacing w:after="0" w:line="240" w:lineRule="auto"/>
              <w:jc w:val="both"/>
              <w:rPr>
                <w:rFonts w:ascii="Times New Roman" w:hAnsi="Times New Roman" w:cs="Times New Roman"/>
                <w:b/>
                <w:bCs/>
                <w:sz w:val="24"/>
                <w:szCs w:val="20"/>
              </w:rPr>
            </w:pPr>
            <w:r>
              <w:rPr>
                <w:rFonts w:ascii="Times New Roman" w:hAnsi="Times New Roman" w:cs="Times New Roman"/>
                <w:b/>
                <w:bCs/>
                <w:sz w:val="24"/>
                <w:szCs w:val="20"/>
              </w:rPr>
              <w:t>Итого</w:t>
            </w:r>
          </w:p>
        </w:tc>
        <w:tc>
          <w:tcPr>
            <w:tcW w:w="1260" w:type="dxa"/>
            <w:tcBorders>
              <w:top w:val="single" w:sz="4" w:space="0" w:color="auto"/>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19ч.</w:t>
            </w:r>
          </w:p>
        </w:tc>
        <w:tc>
          <w:tcPr>
            <w:tcW w:w="1251" w:type="dxa"/>
            <w:tcBorders>
              <w:top w:val="single" w:sz="4" w:space="0" w:color="auto"/>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089" w:type="dxa"/>
            <w:tcBorders>
              <w:top w:val="single" w:sz="4" w:space="0" w:color="auto"/>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23ч.</w:t>
            </w:r>
          </w:p>
        </w:tc>
        <w:tc>
          <w:tcPr>
            <w:tcW w:w="1278" w:type="dxa"/>
            <w:tcBorders>
              <w:top w:val="single" w:sz="4" w:space="0" w:color="auto"/>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242" w:type="dxa"/>
            <w:tcBorders>
              <w:top w:val="single" w:sz="4" w:space="0" w:color="auto"/>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21ч.</w:t>
            </w:r>
          </w:p>
        </w:tc>
        <w:tc>
          <w:tcPr>
            <w:tcW w:w="1219" w:type="dxa"/>
            <w:tcBorders>
              <w:top w:val="single" w:sz="4" w:space="0" w:color="auto"/>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0"/>
              </w:rPr>
            </w:pPr>
          </w:p>
        </w:tc>
        <w:tc>
          <w:tcPr>
            <w:tcW w:w="1301" w:type="dxa"/>
            <w:tcBorders>
              <w:top w:val="single" w:sz="4" w:space="0" w:color="auto"/>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63ч.</w:t>
            </w:r>
          </w:p>
        </w:tc>
        <w:tc>
          <w:tcPr>
            <w:tcW w:w="1306" w:type="dxa"/>
            <w:tcBorders>
              <w:top w:val="single" w:sz="4" w:space="0" w:color="auto"/>
              <w:left w:val="single" w:sz="2" w:space="0" w:color="000000"/>
              <w:bottom w:val="single" w:sz="2" w:space="0" w:color="000000"/>
              <w:right w:val="single" w:sz="4" w:space="0" w:color="auto"/>
            </w:tcBorders>
          </w:tcPr>
          <w:p w:rsidR="00C86D6D" w:rsidRDefault="00C86D6D">
            <w:pPr>
              <w:pStyle w:val="af5"/>
              <w:snapToGrid w:val="0"/>
              <w:spacing w:after="0" w:line="240" w:lineRule="auto"/>
              <w:jc w:val="center"/>
              <w:rPr>
                <w:rFonts w:ascii="Times New Roman" w:hAnsi="Times New Roman" w:cs="Times New Roman"/>
                <w:b/>
                <w:bCs/>
                <w:sz w:val="24"/>
                <w:szCs w:val="20"/>
              </w:rPr>
            </w:pPr>
          </w:p>
        </w:tc>
      </w:tr>
    </w:tbl>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8"/>
          <w:szCs w:val="24"/>
        </w:rPr>
      </w:pPr>
    </w:p>
    <w:p w:rsidR="00C86D6D" w:rsidRDefault="00C86D6D" w:rsidP="00C86D6D">
      <w:pPr>
        <w:widowControl w:val="0"/>
        <w:shd w:val="clear" w:color="auto" w:fill="FFFFFF"/>
        <w:autoSpaceDE w:val="0"/>
        <w:autoSpaceDN w:val="0"/>
        <w:adjustRightInd w:val="0"/>
        <w:spacing w:after="0" w:line="240" w:lineRule="auto"/>
        <w:jc w:val="center"/>
        <w:rPr>
          <w:rFonts w:ascii="Times New Roman" w:hAnsi="Times New Roman"/>
          <w:b/>
          <w:i/>
          <w:sz w:val="28"/>
          <w:szCs w:val="24"/>
        </w:rPr>
      </w:pPr>
      <w:r>
        <w:rPr>
          <w:rFonts w:ascii="Times New Roman" w:hAnsi="Times New Roman"/>
          <w:b/>
          <w:i/>
          <w:sz w:val="28"/>
          <w:szCs w:val="24"/>
        </w:rPr>
        <w:lastRenderedPageBreak/>
        <w:t>Календарно-тематическое планирование</w:t>
      </w:r>
    </w:p>
    <w:p w:rsidR="00C86D6D" w:rsidRDefault="00C86D6D" w:rsidP="00C86D6D">
      <w:pPr>
        <w:jc w:val="center"/>
        <w:rPr>
          <w:rFonts w:ascii="Times New Roman" w:hAnsi="Times New Roman"/>
          <w:b/>
          <w:i/>
          <w:sz w:val="28"/>
          <w:szCs w:val="24"/>
        </w:rPr>
      </w:pPr>
      <w:r>
        <w:rPr>
          <w:rFonts w:ascii="Times New Roman" w:hAnsi="Times New Roman"/>
          <w:b/>
          <w:i/>
          <w:sz w:val="28"/>
          <w:szCs w:val="24"/>
        </w:rPr>
        <w:t>Окружающий мир</w:t>
      </w:r>
    </w:p>
    <w:tbl>
      <w:tblPr>
        <w:tblW w:w="15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0"/>
        <w:gridCol w:w="5040"/>
        <w:gridCol w:w="2918"/>
        <w:gridCol w:w="1042"/>
        <w:gridCol w:w="765"/>
      </w:tblGrid>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Тема урока</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Коррекционная работа</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Характеристика деятельности учащихся</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 xml:space="preserve">Понятия </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2111" w:hanging="2111"/>
              <w:jc w:val="center"/>
              <w:rPr>
                <w:rFonts w:ascii="Times New Roman" w:hAnsi="Times New Roman"/>
                <w:sz w:val="24"/>
                <w:szCs w:val="24"/>
              </w:rPr>
            </w:pPr>
            <w:r>
              <w:rPr>
                <w:rFonts w:ascii="Times New Roman" w:hAnsi="Times New Roman"/>
                <w:sz w:val="24"/>
                <w:szCs w:val="24"/>
              </w:rPr>
              <w:t xml:space="preserve">Дата </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2111" w:hanging="2111"/>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right="-108"/>
              <w:rPr>
                <w:rFonts w:ascii="Times New Roman" w:hAnsi="Times New Roman"/>
                <w:b/>
                <w:sz w:val="24"/>
                <w:szCs w:val="24"/>
              </w:rPr>
            </w:pPr>
            <w:r>
              <w:rPr>
                <w:rFonts w:ascii="Times New Roman" w:hAnsi="Times New Roman"/>
                <w:b/>
                <w:bCs/>
                <w:i/>
                <w:iCs/>
                <w:color w:val="000000"/>
                <w:sz w:val="24"/>
                <w:szCs w:val="24"/>
                <w:lang w:val="en-US"/>
              </w:rPr>
              <w:t>I</w:t>
            </w:r>
            <w:r>
              <w:rPr>
                <w:rFonts w:ascii="Times New Roman" w:hAnsi="Times New Roman"/>
                <w:b/>
                <w:bCs/>
                <w:i/>
                <w:iCs/>
                <w:color w:val="000000"/>
                <w:sz w:val="24"/>
                <w:szCs w:val="24"/>
              </w:rPr>
              <w:t xml:space="preserve"> триместр (19ч.)</w:t>
            </w:r>
          </w:p>
          <w:p w:rsidR="00C86D6D" w:rsidRDefault="00C86D6D">
            <w:pPr>
              <w:spacing w:after="0" w:line="240" w:lineRule="auto"/>
              <w:ind w:right="-108"/>
              <w:rPr>
                <w:rFonts w:ascii="Times New Roman" w:hAnsi="Times New Roman"/>
                <w:b/>
                <w:sz w:val="24"/>
                <w:szCs w:val="24"/>
                <w:u w:val="single"/>
              </w:rPr>
            </w:pPr>
            <w:r>
              <w:rPr>
                <w:rFonts w:ascii="Times New Roman" w:hAnsi="Times New Roman"/>
                <w:b/>
                <w:sz w:val="24"/>
                <w:szCs w:val="24"/>
              </w:rPr>
              <w:t>Земля и человечество (9ч.)</w:t>
            </w:r>
          </w:p>
          <w:p w:rsidR="00C86D6D" w:rsidRDefault="00C86D6D">
            <w:pPr>
              <w:spacing w:after="0" w:line="240" w:lineRule="auto"/>
              <w:ind w:right="-108"/>
              <w:rPr>
                <w:rFonts w:ascii="Times New Roman" w:hAnsi="Times New Roman"/>
                <w:i/>
                <w:sz w:val="23"/>
                <w:szCs w:val="23"/>
              </w:rPr>
            </w:pPr>
            <w:r>
              <w:rPr>
                <w:rFonts w:ascii="Times New Roman" w:hAnsi="Times New Roman"/>
                <w:sz w:val="24"/>
                <w:szCs w:val="24"/>
              </w:rPr>
              <w:t>1 (1)</w:t>
            </w:r>
            <w:r>
              <w:rPr>
                <w:rFonts w:ascii="Times New Roman" w:hAnsi="Times New Roman"/>
                <w:sz w:val="24"/>
                <w:szCs w:val="23"/>
              </w:rPr>
              <w:t xml:space="preserve">Мир глазами астронома. </w:t>
            </w:r>
            <w:r>
              <w:rPr>
                <w:rFonts w:ascii="Times New Roman" w:hAnsi="Times New Roman"/>
                <w:i/>
                <w:sz w:val="24"/>
                <w:szCs w:val="23"/>
              </w:rPr>
              <w:t>Человек (ребёнок</w:t>
            </w:r>
            <w:proofErr w:type="gramStart"/>
            <w:r>
              <w:rPr>
                <w:rFonts w:ascii="Times New Roman" w:hAnsi="Times New Roman"/>
                <w:i/>
                <w:sz w:val="24"/>
                <w:szCs w:val="23"/>
              </w:rPr>
              <w:t>)в</w:t>
            </w:r>
            <w:proofErr w:type="gramEnd"/>
            <w:r>
              <w:rPr>
                <w:rFonts w:ascii="Times New Roman" w:hAnsi="Times New Roman"/>
                <w:i/>
                <w:sz w:val="24"/>
                <w:szCs w:val="23"/>
              </w:rPr>
              <w:t xml:space="preserve"> окружающем мире.</w:t>
            </w:r>
          </w:p>
          <w:p w:rsidR="00C86D6D" w:rsidRDefault="00C86D6D">
            <w:pPr>
              <w:spacing w:after="0" w:line="240" w:lineRule="auto"/>
              <w:ind w:right="-108"/>
              <w:rPr>
                <w:rFonts w:ascii="Times New Roman" w:hAnsi="Times New Roman"/>
                <w:sz w:val="24"/>
                <w:szCs w:val="24"/>
              </w:rPr>
            </w:pPr>
          </w:p>
        </w:tc>
        <w:tc>
          <w:tcPr>
            <w:tcW w:w="2880" w:type="dxa"/>
            <w:vMerge w:val="restart"/>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Словесное описание по опорным словам или картинкам</w:t>
            </w:r>
          </w:p>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vMerge w:val="restart"/>
            <w:tcBorders>
              <w:top w:val="single" w:sz="4" w:space="0" w:color="000000"/>
              <w:left w:val="single" w:sz="4" w:space="0" w:color="auto"/>
              <w:bottom w:val="single" w:sz="4" w:space="0" w:color="auto"/>
              <w:right w:val="single" w:sz="4" w:space="0" w:color="000000"/>
            </w:tcBorders>
            <w:hideMark/>
          </w:tcPr>
          <w:p w:rsidR="00C86D6D" w:rsidRDefault="00C86D6D">
            <w:pPr>
              <w:pStyle w:val="Default"/>
              <w:jc w:val="both"/>
              <w:rPr>
                <w:rFonts w:ascii="Times New Roman" w:hAnsi="Times New Roman" w:cs="Times New Roman"/>
                <w:sz w:val="20"/>
                <w:szCs w:val="18"/>
              </w:rPr>
            </w:pPr>
            <w:r>
              <w:rPr>
                <w:rFonts w:ascii="Times New Roman" w:hAnsi="Times New Roman" w:cs="Times New Roman"/>
                <w:sz w:val="20"/>
                <w:szCs w:val="18"/>
              </w:rPr>
              <w:t>- понимать учебные задачи урока, стремиться их выполнить;</w:t>
            </w:r>
          </w:p>
          <w:p w:rsidR="00C86D6D" w:rsidRDefault="00C86D6D">
            <w:pPr>
              <w:pStyle w:val="Default"/>
              <w:jc w:val="both"/>
              <w:rPr>
                <w:rFonts w:ascii="Times New Roman" w:hAnsi="Times New Roman" w:cs="Times New Roman"/>
                <w:sz w:val="20"/>
                <w:szCs w:val="18"/>
              </w:rPr>
            </w:pPr>
            <w:r>
              <w:rPr>
                <w:rFonts w:ascii="Times New Roman" w:hAnsi="Times New Roman" w:cs="Times New Roman"/>
                <w:sz w:val="20"/>
                <w:szCs w:val="18"/>
              </w:rPr>
              <w:t>- рассказывать о мире, с точки зрения астронома;</w:t>
            </w:r>
          </w:p>
          <w:p w:rsidR="00C86D6D" w:rsidRDefault="00C86D6D">
            <w:pPr>
              <w:pStyle w:val="Default"/>
              <w:jc w:val="both"/>
              <w:rPr>
                <w:rFonts w:ascii="Times New Roman" w:hAnsi="Times New Roman" w:cs="Times New Roman"/>
                <w:sz w:val="20"/>
                <w:szCs w:val="18"/>
              </w:rPr>
            </w:pPr>
            <w:r>
              <w:rPr>
                <w:rFonts w:ascii="Times New Roman" w:hAnsi="Times New Roman" w:cs="Times New Roman"/>
                <w:sz w:val="20"/>
                <w:szCs w:val="18"/>
              </w:rPr>
              <w:t>- работать в паре: изучать по схеме строение Солнечной системы, перечислять планеты в правильной последовательности, моделировать строение Солнечной системы и движение Земли вокруг своей оси и вокруг Солнца;</w:t>
            </w:r>
          </w:p>
          <w:p w:rsidR="00C86D6D" w:rsidRDefault="00C86D6D">
            <w:pPr>
              <w:pStyle w:val="Default"/>
              <w:jc w:val="both"/>
              <w:rPr>
                <w:rFonts w:ascii="Times New Roman" w:hAnsi="Times New Roman" w:cs="Times New Roman"/>
                <w:sz w:val="20"/>
                <w:szCs w:val="18"/>
              </w:rPr>
            </w:pPr>
            <w:r>
              <w:rPr>
                <w:rFonts w:ascii="Times New Roman" w:hAnsi="Times New Roman" w:cs="Times New Roman"/>
                <w:sz w:val="20"/>
                <w:szCs w:val="18"/>
              </w:rPr>
              <w:t>- извлекать из учебника цифровые данные о Солнце, выписывать их в рабочую тетрадь;</w:t>
            </w:r>
          </w:p>
          <w:p w:rsidR="00C86D6D" w:rsidRDefault="00C86D6D">
            <w:pPr>
              <w:pStyle w:val="Default"/>
              <w:jc w:val="both"/>
              <w:rPr>
                <w:rFonts w:ascii="Times New Roman" w:hAnsi="Times New Roman" w:cs="Times New Roman"/>
                <w:sz w:val="20"/>
                <w:szCs w:val="18"/>
              </w:rPr>
            </w:pPr>
            <w:r>
              <w:rPr>
                <w:rFonts w:ascii="Times New Roman" w:hAnsi="Times New Roman" w:cs="Times New Roman"/>
                <w:sz w:val="20"/>
                <w:szCs w:val="18"/>
              </w:rPr>
              <w:t>- находить в дополнительной литературе, Интернете научные сведения о Солнце и о Солнечной системе, кометах и астероидах, готовить сообщения;</w:t>
            </w:r>
          </w:p>
          <w:p w:rsidR="00C86D6D" w:rsidRDefault="00C86D6D">
            <w:pPr>
              <w:pStyle w:val="Default"/>
              <w:jc w:val="both"/>
              <w:rPr>
                <w:rFonts w:ascii="Times New Roman" w:hAnsi="Times New Roman" w:cs="Times New Roman"/>
                <w:sz w:val="20"/>
                <w:szCs w:val="18"/>
              </w:rPr>
            </w:pPr>
            <w:r>
              <w:rPr>
                <w:rFonts w:ascii="Times New Roman" w:hAnsi="Times New Roman" w:cs="Times New Roman"/>
                <w:sz w:val="18"/>
                <w:szCs w:val="18"/>
              </w:rPr>
              <w:t xml:space="preserve">- </w:t>
            </w:r>
            <w:r>
              <w:rPr>
                <w:rFonts w:ascii="Times New Roman" w:hAnsi="Times New Roman" w:cs="Times New Roman"/>
                <w:sz w:val="20"/>
                <w:szCs w:val="18"/>
              </w:rPr>
              <w:t>различать планеты и их спутники;</w:t>
            </w:r>
          </w:p>
          <w:p w:rsidR="00C86D6D" w:rsidRDefault="00C86D6D">
            <w:pPr>
              <w:pStyle w:val="Default"/>
              <w:jc w:val="both"/>
              <w:rPr>
                <w:rFonts w:ascii="Times New Roman" w:hAnsi="Times New Roman" w:cs="Times New Roman"/>
                <w:sz w:val="20"/>
                <w:szCs w:val="18"/>
              </w:rPr>
            </w:pPr>
            <w:r>
              <w:rPr>
                <w:rFonts w:ascii="Times New Roman" w:hAnsi="Times New Roman" w:cs="Times New Roman"/>
                <w:sz w:val="20"/>
                <w:szCs w:val="18"/>
              </w:rPr>
              <w:t>- устанавливать причинно-следственные связи между движением Земли и сменой дня и ночи, сменой времён года;</w:t>
            </w:r>
          </w:p>
          <w:p w:rsidR="00C86D6D" w:rsidRDefault="00C86D6D">
            <w:pPr>
              <w:pStyle w:val="Default"/>
              <w:jc w:val="both"/>
              <w:rPr>
                <w:rFonts w:ascii="Times New Roman" w:hAnsi="Times New Roman" w:cs="Times New Roman"/>
                <w:sz w:val="20"/>
                <w:szCs w:val="18"/>
              </w:rPr>
            </w:pPr>
            <w:r>
              <w:rPr>
                <w:rFonts w:ascii="Times New Roman" w:hAnsi="Times New Roman" w:cs="Times New Roman"/>
                <w:sz w:val="20"/>
                <w:szCs w:val="18"/>
              </w:rPr>
              <w:t>- изучать по учебнику правила наблюдения звёздного неба, соотносить их с собственным практическим опытом, находить на карте звёздного неба знакомые созвездия;</w:t>
            </w:r>
          </w:p>
          <w:p w:rsidR="00C86D6D" w:rsidRDefault="00C86D6D">
            <w:pPr>
              <w:pStyle w:val="Default"/>
              <w:jc w:val="both"/>
              <w:rPr>
                <w:rFonts w:ascii="Times New Roman" w:hAnsi="Times New Roman" w:cs="Times New Roman"/>
                <w:sz w:val="20"/>
                <w:szCs w:val="18"/>
              </w:rPr>
            </w:pPr>
            <w:r>
              <w:rPr>
                <w:rFonts w:ascii="Times New Roman" w:hAnsi="Times New Roman" w:cs="Times New Roman"/>
                <w:sz w:val="20"/>
                <w:szCs w:val="18"/>
              </w:rPr>
              <w:t>- работать с терминологическим словариком;</w:t>
            </w:r>
          </w:p>
          <w:p w:rsidR="00C86D6D" w:rsidRDefault="00C86D6D">
            <w:pPr>
              <w:pStyle w:val="Default"/>
              <w:jc w:val="both"/>
              <w:rPr>
                <w:rFonts w:ascii="Times New Roman" w:hAnsi="Times New Roman" w:cs="Times New Roman"/>
              </w:rPr>
            </w:pPr>
            <w:r>
              <w:rPr>
                <w:rFonts w:ascii="Times New Roman" w:hAnsi="Times New Roman" w:cs="Times New Roman"/>
                <w:sz w:val="20"/>
                <w:szCs w:val="18"/>
              </w:rPr>
              <w:t>- формулировать выводы из учебного материала, отвечать на итоговые вопросы и оценивать достижения на уроке.</w:t>
            </w:r>
          </w:p>
        </w:tc>
        <w:tc>
          <w:tcPr>
            <w:tcW w:w="2918" w:type="dxa"/>
            <w:vMerge w:val="restart"/>
            <w:tcBorders>
              <w:top w:val="single" w:sz="4" w:space="0" w:color="000000"/>
              <w:left w:val="single" w:sz="4" w:space="0" w:color="000000"/>
              <w:bottom w:val="single" w:sz="4" w:space="0" w:color="auto"/>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астрономия, астроном, Вселенная, космос, солнечная система, планеты;</w:t>
            </w:r>
          </w:p>
          <w:p w:rsidR="00C86D6D" w:rsidRDefault="00C86D6D">
            <w:pPr>
              <w:spacing w:after="0" w:line="240" w:lineRule="auto"/>
              <w:rPr>
                <w:rFonts w:ascii="Times New Roman" w:hAnsi="Times New Roman"/>
                <w:sz w:val="24"/>
                <w:szCs w:val="24"/>
              </w:rPr>
            </w:pPr>
            <w:r>
              <w:rPr>
                <w:rFonts w:ascii="Times New Roman" w:hAnsi="Times New Roman"/>
                <w:sz w:val="24"/>
                <w:szCs w:val="24"/>
              </w:rPr>
              <w:t>атлас-определитель, созвездия</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01.09</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2(2) Планеты солнечной системы.</w:t>
            </w:r>
          </w:p>
        </w:tc>
        <w:tc>
          <w:tcPr>
            <w:tcW w:w="2880" w:type="dxa"/>
            <w:vMerge/>
            <w:tcBorders>
              <w:top w:val="single" w:sz="4" w:space="0" w:color="000000"/>
              <w:left w:val="single" w:sz="4" w:space="0" w:color="000000"/>
              <w:bottom w:val="single" w:sz="4" w:space="0" w:color="000000"/>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5040" w:type="dxa"/>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color w:val="000000"/>
                <w:sz w:val="24"/>
                <w:szCs w:val="24"/>
              </w:rPr>
            </w:pPr>
          </w:p>
        </w:tc>
        <w:tc>
          <w:tcPr>
            <w:tcW w:w="2918"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03.09</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rPr>
          <w:trHeight w:val="1695"/>
        </w:trPr>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57"/>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Звёздное</w:t>
            </w:r>
            <w:proofErr w:type="gramEnd"/>
            <w:r>
              <w:rPr>
                <w:rFonts w:ascii="Times New Roman" w:hAnsi="Times New Roman"/>
                <w:sz w:val="24"/>
                <w:szCs w:val="24"/>
              </w:rPr>
              <w:t xml:space="preserve"> небо-Великая книга Природы</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Упражнения в группировке и классификации предметных картинок по различным основаниям</w:t>
            </w:r>
          </w:p>
        </w:tc>
        <w:tc>
          <w:tcPr>
            <w:tcW w:w="5040" w:type="dxa"/>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color w:val="000000"/>
                <w:sz w:val="24"/>
                <w:szCs w:val="24"/>
              </w:rPr>
            </w:pPr>
          </w:p>
        </w:tc>
        <w:tc>
          <w:tcPr>
            <w:tcW w:w="2918" w:type="dxa"/>
            <w:vMerge/>
            <w:tcBorders>
              <w:top w:val="single" w:sz="4" w:space="0" w:color="000000"/>
              <w:left w:val="single" w:sz="4" w:space="0" w:color="000000"/>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08.09</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57"/>
              <w:rPr>
                <w:rFonts w:ascii="Times New Roman" w:hAnsi="Times New Roman"/>
                <w:b/>
                <w:sz w:val="24"/>
                <w:szCs w:val="24"/>
              </w:rPr>
            </w:pPr>
            <w:r>
              <w:rPr>
                <w:rFonts w:ascii="Times New Roman" w:hAnsi="Times New Roman"/>
                <w:sz w:val="24"/>
                <w:szCs w:val="24"/>
              </w:rPr>
              <w:t>4(4) Мир глазами географа</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Развитие зрительной, слуховой, моторной и ассоциативной памяти</w:t>
            </w:r>
          </w:p>
        </w:tc>
        <w:tc>
          <w:tcPr>
            <w:tcW w:w="5040" w:type="dxa"/>
            <w:tcBorders>
              <w:top w:val="single" w:sz="4" w:space="0" w:color="auto"/>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учебные задачи урока, стремиться их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xml:space="preserve"> - сравнивать глобус и карту полушарий;</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условные знаки на карте полушарий;</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обсуждать значение глобуса и карт в жизни человека; - работать с терминологическим словариком;</w:t>
            </w:r>
          </w:p>
          <w:p w:rsidR="00C86D6D" w:rsidRDefault="00C86D6D">
            <w:pPr>
              <w:pStyle w:val="Default"/>
              <w:rPr>
                <w:rFonts w:ascii="Times New Roman" w:hAnsi="Times New Roman" w:cs="Times New Roman"/>
                <w:sz w:val="20"/>
                <w:szCs w:val="20"/>
              </w:rPr>
            </w:pPr>
            <w:r>
              <w:rPr>
                <w:rFonts w:ascii="Times New Roman" w:hAnsi="Times New Roman" w:cs="Times New Roman"/>
                <w:sz w:val="20"/>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auto"/>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география, географ, географические объекты, карта полушарий, масштаб, глобус</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10.09</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57" w:firstLine="23"/>
              <w:rPr>
                <w:rFonts w:ascii="Times New Roman" w:hAnsi="Times New Roman"/>
                <w:sz w:val="24"/>
                <w:szCs w:val="24"/>
              </w:rPr>
            </w:pPr>
            <w:r>
              <w:rPr>
                <w:rFonts w:ascii="Times New Roman" w:hAnsi="Times New Roman"/>
                <w:sz w:val="24"/>
                <w:szCs w:val="24"/>
              </w:rPr>
              <w:t>5(5) Мир глазами историка</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Словесное описание по опорным словам или картинкам</w:t>
            </w:r>
          </w:p>
        </w:tc>
        <w:tc>
          <w:tcPr>
            <w:tcW w:w="5040" w:type="dxa"/>
            <w:tcBorders>
              <w:top w:val="single" w:sz="4" w:space="0" w:color="auto"/>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учебные задачи урока, стремиться их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составлять рассказы о мире, с точки зрения историка; - характеризовать роль исторических источников для понимания событий прошлого;</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xml:space="preserve">- посещать краеведческий музей и готовить рассказ на основании его экспонатов о прошлом своего региона, </w:t>
            </w:r>
            <w:r>
              <w:rPr>
                <w:rFonts w:ascii="Times New Roman" w:hAnsi="Times New Roman" w:cs="Times New Roman"/>
                <w:sz w:val="20"/>
                <w:szCs w:val="18"/>
              </w:rPr>
              <w:lastRenderedPageBreak/>
              <w:t>города;</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xml:space="preserve"> - работать с терминологическим словариком;</w:t>
            </w:r>
          </w:p>
          <w:p w:rsidR="00C86D6D" w:rsidRDefault="00C86D6D">
            <w:pPr>
              <w:pStyle w:val="Default"/>
              <w:rPr>
                <w:rFonts w:ascii="Times New Roman" w:hAnsi="Times New Roman" w:cs="Times New Roman"/>
              </w:rPr>
            </w:pPr>
            <w:r>
              <w:rPr>
                <w:rFonts w:ascii="Times New Roman" w:hAnsi="Times New Roman" w:cs="Times New Roman"/>
                <w:sz w:val="20"/>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lastRenderedPageBreak/>
              <w:t>история, историк, исторический источник, архив, летопись, археология, археолог</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15.09</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rPr>
          <w:trHeight w:val="1683"/>
        </w:trPr>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57"/>
              <w:rPr>
                <w:rFonts w:ascii="Times New Roman" w:hAnsi="Times New Roman"/>
                <w:bCs/>
                <w:i/>
                <w:iCs/>
                <w:color w:val="000000"/>
                <w:sz w:val="24"/>
                <w:szCs w:val="24"/>
              </w:rPr>
            </w:pPr>
            <w:r>
              <w:rPr>
                <w:rFonts w:ascii="Times New Roman" w:hAnsi="Times New Roman"/>
                <w:bCs/>
                <w:iCs/>
                <w:color w:val="000000"/>
                <w:sz w:val="24"/>
                <w:szCs w:val="24"/>
              </w:rPr>
              <w:lastRenderedPageBreak/>
              <w:t xml:space="preserve">6(6) Когда и где? </w:t>
            </w:r>
            <w:r>
              <w:rPr>
                <w:rFonts w:ascii="Times New Roman" w:hAnsi="Times New Roman"/>
                <w:bCs/>
                <w:i/>
                <w:iCs/>
                <w:color w:val="000000"/>
                <w:sz w:val="24"/>
                <w:szCs w:val="24"/>
              </w:rPr>
              <w:t>Путешествие во времени (упорядочивание известных детям исторических фактов)</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Развитие аналитико-синтетической деятельности. Работа над предложениями с местоимениями и числительными</w:t>
            </w:r>
          </w:p>
        </w:tc>
        <w:tc>
          <w:tcPr>
            <w:tcW w:w="5040" w:type="dxa"/>
            <w:tcBorders>
              <w:top w:val="single" w:sz="4" w:space="0" w:color="auto"/>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учебные задачи урока, стремиться их выполнить;</w:t>
            </w:r>
          </w:p>
          <w:p w:rsidR="00C86D6D" w:rsidRDefault="00C86D6D">
            <w:pPr>
              <w:pStyle w:val="Default"/>
              <w:rPr>
                <w:rFonts w:ascii="Times New Roman" w:hAnsi="Times New Roman" w:cs="Times New Roman"/>
                <w:sz w:val="20"/>
                <w:szCs w:val="20"/>
              </w:rPr>
            </w:pPr>
            <w:r>
              <w:rPr>
                <w:rFonts w:ascii="Times New Roman" w:hAnsi="Times New Roman" w:cs="Times New Roman"/>
                <w:sz w:val="20"/>
                <w:szCs w:val="18"/>
              </w:rPr>
              <w:t xml:space="preserve">- определять по «ленте времени» век, в котором происходили, </w:t>
            </w:r>
            <w:proofErr w:type="spellStart"/>
            <w:r>
              <w:rPr>
                <w:rFonts w:ascii="Times New Roman" w:hAnsi="Times New Roman" w:cs="Times New Roman"/>
                <w:sz w:val="20"/>
                <w:szCs w:val="18"/>
              </w:rPr>
              <w:t>упоминавшиеся</w:t>
            </w:r>
            <w:proofErr w:type="spellEnd"/>
            <w:r>
              <w:rPr>
                <w:rFonts w:ascii="Times New Roman" w:hAnsi="Times New Roman" w:cs="Times New Roman"/>
                <w:sz w:val="20"/>
                <w:szCs w:val="18"/>
              </w:rPr>
              <w:t xml:space="preserve"> ранее исторические события.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rPr>
                <w:rFonts w:ascii="Times New Roman" w:hAnsi="Times New Roman"/>
                <w:sz w:val="24"/>
                <w:szCs w:val="24"/>
              </w:rPr>
            </w:pPr>
            <w:r>
              <w:rPr>
                <w:rFonts w:ascii="Times New Roman" w:hAnsi="Times New Roman"/>
                <w:sz w:val="24"/>
                <w:szCs w:val="24"/>
              </w:rPr>
              <w:t>Век, столетие, тысячелетие, летоисчисление, эра, историческая карта, лента времени</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left="57"/>
              <w:jc w:val="center"/>
              <w:rPr>
                <w:rFonts w:ascii="Times New Roman" w:hAnsi="Times New Roman"/>
                <w:sz w:val="24"/>
                <w:szCs w:val="24"/>
              </w:rPr>
            </w:pPr>
            <w:r>
              <w:rPr>
                <w:rFonts w:ascii="Times New Roman" w:hAnsi="Times New Roman"/>
                <w:sz w:val="24"/>
                <w:szCs w:val="24"/>
              </w:rPr>
              <w:t>17.09</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57"/>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Pr>
                <w:rFonts w:ascii="Times New Roman" w:hAnsi="Times New Roman"/>
                <w:i/>
                <w:sz w:val="24"/>
                <w:szCs w:val="24"/>
              </w:rPr>
            </w:pPr>
            <w:r>
              <w:rPr>
                <w:rFonts w:ascii="Times New Roman" w:hAnsi="Times New Roman"/>
                <w:sz w:val="24"/>
                <w:szCs w:val="24"/>
              </w:rPr>
              <w:t>7(7) Мир глазами эколога.</w:t>
            </w:r>
            <w:r>
              <w:rPr>
                <w:rFonts w:ascii="Times New Roman" w:hAnsi="Times New Roman"/>
                <w:i/>
                <w:sz w:val="24"/>
                <w:szCs w:val="24"/>
              </w:rPr>
              <w:t xml:space="preserve"> Роль каждого жителя Земли в охране окружающей природы</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tcBorders>
              <w:top w:val="single" w:sz="4" w:space="0" w:color="auto"/>
              <w:left w:val="single" w:sz="4" w:space="0" w:color="auto"/>
              <w:bottom w:val="single" w:sz="4" w:space="0" w:color="auto"/>
              <w:right w:val="single" w:sz="4" w:space="0" w:color="000000"/>
            </w:tcBorders>
            <w:hideMark/>
          </w:tcPr>
          <w:p w:rsidR="00C86D6D" w:rsidRDefault="00C86D6D">
            <w:pPr>
              <w:spacing w:after="0" w:line="240" w:lineRule="auto"/>
              <w:rPr>
                <w:rFonts w:ascii="Times New Roman" w:hAnsi="Times New Roman"/>
                <w:sz w:val="20"/>
                <w:szCs w:val="20"/>
              </w:rPr>
            </w:pPr>
            <w:r>
              <w:rPr>
                <w:rFonts w:ascii="Times New Roman" w:hAnsi="Times New Roman"/>
                <w:sz w:val="20"/>
                <w:szCs w:val="20"/>
              </w:rPr>
              <w:t>- анализировать текст учебника с целью обнаружения взаимосвязей в природе, между природой и человеком;</w:t>
            </w:r>
          </w:p>
          <w:p w:rsidR="00C86D6D" w:rsidRDefault="00C86D6D">
            <w:pPr>
              <w:spacing w:after="0" w:line="240" w:lineRule="auto"/>
              <w:rPr>
                <w:rFonts w:ascii="Times New Roman" w:hAnsi="Times New Roman"/>
                <w:sz w:val="20"/>
                <w:szCs w:val="20"/>
              </w:rPr>
            </w:pPr>
            <w:r>
              <w:rPr>
                <w:rFonts w:ascii="Times New Roman" w:hAnsi="Times New Roman"/>
                <w:sz w:val="20"/>
                <w:szCs w:val="20"/>
              </w:rPr>
              <w:t>-прослеживать по схеме обнаруженные взаимосвязи, рассказывать о них, опираясь на схему;</w:t>
            </w:r>
          </w:p>
          <w:p w:rsidR="00C86D6D" w:rsidRDefault="00C86D6D">
            <w:pPr>
              <w:spacing w:after="0" w:line="240" w:lineRule="auto"/>
              <w:ind w:right="-81"/>
              <w:rPr>
                <w:rFonts w:ascii="Times New Roman" w:hAnsi="Times New Roman"/>
                <w:sz w:val="20"/>
                <w:szCs w:val="20"/>
              </w:rPr>
            </w:pPr>
            <w:r>
              <w:rPr>
                <w:rFonts w:ascii="Times New Roman" w:hAnsi="Times New Roman"/>
                <w:sz w:val="20"/>
                <w:szCs w:val="20"/>
              </w:rPr>
              <w:t xml:space="preserve">- моделировать связи организмов с окружающей средой; </w:t>
            </w:r>
          </w:p>
          <w:p w:rsidR="00C86D6D" w:rsidRDefault="00C86D6D">
            <w:pPr>
              <w:spacing w:after="0" w:line="240" w:lineRule="auto"/>
              <w:rPr>
                <w:rFonts w:ascii="Times New Roman" w:hAnsi="Times New Roman"/>
                <w:sz w:val="20"/>
                <w:szCs w:val="20"/>
              </w:rPr>
            </w:pPr>
            <w:r>
              <w:rPr>
                <w:rFonts w:ascii="Times New Roman" w:hAnsi="Times New Roman"/>
                <w:sz w:val="20"/>
                <w:szCs w:val="20"/>
              </w:rPr>
              <w:t>- формулировать выводы из изученного материала, отвечать на итоговые вопросы и оценивать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экология, окружающая среда, экологические проблемы, Конвенция, Гринпис, Всемирный фонд дикой природы</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22.09</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Pr>
                <w:rFonts w:ascii="Times New Roman" w:hAnsi="Times New Roman"/>
                <w:sz w:val="24"/>
                <w:szCs w:val="24"/>
              </w:rPr>
            </w:pPr>
            <w:r>
              <w:rPr>
                <w:rFonts w:ascii="Times New Roman" w:hAnsi="Times New Roman"/>
                <w:sz w:val="24"/>
                <w:szCs w:val="24"/>
              </w:rPr>
              <w:t>8-9(8-9) Сокровища Земли под охраной человечества.</w:t>
            </w:r>
          </w:p>
          <w:p w:rsidR="00C86D6D" w:rsidRDefault="00C86D6D">
            <w:pPr>
              <w:snapToGrid w:val="0"/>
              <w:spacing w:after="0" w:line="240" w:lineRule="auto"/>
              <w:ind w:left="80"/>
              <w:rPr>
                <w:rFonts w:ascii="Times New Roman" w:hAnsi="Times New Roman"/>
                <w:b/>
                <w:i/>
                <w:sz w:val="24"/>
                <w:szCs w:val="24"/>
              </w:rPr>
            </w:pPr>
            <w:r>
              <w:rPr>
                <w:rFonts w:ascii="Times New Roman" w:hAnsi="Times New Roman"/>
                <w:b/>
                <w:i/>
                <w:sz w:val="24"/>
                <w:szCs w:val="24"/>
              </w:rPr>
              <w:t>Итоговый тест по разделу: «Земля и человечество»</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5040" w:type="dxa"/>
            <w:tcBorders>
              <w:top w:val="single" w:sz="4" w:space="0" w:color="auto"/>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учебные задачи урока, стремиться их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рассказывать о причинах появления Списка Всемирного наследия;</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различать объекты Всемирного природного и культурного наследия;</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знакомиться по карте-схеме с наиболее значимыми объектами Всемирного наследия, определять их по фотографиям;</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знакомиться по рисунку учебника с животными из Международной Красной книги;</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в дополнительной литературе, Интернете информацию об объектах Всемирного наследия и животных Красной книги и готовить сообщения;</w:t>
            </w:r>
          </w:p>
          <w:p w:rsidR="00C86D6D" w:rsidRDefault="00C86D6D">
            <w:pPr>
              <w:spacing w:after="0" w:line="240" w:lineRule="auto"/>
              <w:rPr>
                <w:rFonts w:ascii="Times New Roman" w:hAnsi="Times New Roman"/>
                <w:sz w:val="20"/>
                <w:szCs w:val="20"/>
              </w:rPr>
            </w:pPr>
            <w:r>
              <w:rPr>
                <w:rFonts w:ascii="Times New Roman" w:hAnsi="Times New Roman"/>
                <w:sz w:val="20"/>
                <w:szCs w:val="18"/>
              </w:rPr>
              <w:t xml:space="preserve"> - </w:t>
            </w:r>
            <w:r>
              <w:rPr>
                <w:rFonts w:ascii="Times New Roman" w:hAnsi="Times New Roman"/>
                <w:sz w:val="20"/>
                <w:szCs w:val="20"/>
              </w:rPr>
              <w:t>формулировать выводы из изученного материала, отвечать на итоговые вопросы и оценивать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охрана природы, всемирное наследие, Красная книга МСОП</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24.09</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29.09</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Pr>
                <w:rFonts w:ascii="Times New Roman" w:hAnsi="Times New Roman"/>
                <w:b/>
                <w:sz w:val="24"/>
                <w:szCs w:val="24"/>
              </w:rPr>
            </w:pPr>
            <w:r>
              <w:rPr>
                <w:rFonts w:ascii="Times New Roman" w:hAnsi="Times New Roman"/>
                <w:b/>
                <w:sz w:val="24"/>
                <w:szCs w:val="24"/>
              </w:rPr>
              <w:t>Природа России (11ч.)</w:t>
            </w:r>
          </w:p>
          <w:p w:rsidR="00C86D6D" w:rsidRDefault="00C86D6D">
            <w:pPr>
              <w:snapToGrid w:val="0"/>
              <w:spacing w:after="0" w:line="240" w:lineRule="auto"/>
              <w:ind w:left="80"/>
              <w:rPr>
                <w:rFonts w:ascii="Times New Roman" w:hAnsi="Times New Roman"/>
                <w:b/>
                <w:sz w:val="24"/>
                <w:szCs w:val="24"/>
              </w:rPr>
            </w:pPr>
            <w:r>
              <w:rPr>
                <w:rFonts w:ascii="Times New Roman" w:hAnsi="Times New Roman"/>
                <w:sz w:val="24"/>
                <w:szCs w:val="24"/>
              </w:rPr>
              <w:t>10(1) Равнины и горы России</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аналитико-синтетической деятельности</w:t>
            </w:r>
          </w:p>
        </w:tc>
        <w:tc>
          <w:tcPr>
            <w:tcW w:w="5040" w:type="dxa"/>
            <w:tcBorders>
              <w:top w:val="single" w:sz="4" w:space="0" w:color="auto"/>
              <w:left w:val="single" w:sz="4" w:space="0" w:color="auto"/>
              <w:bottom w:val="single" w:sz="4" w:space="0" w:color="000000"/>
              <w:right w:val="single" w:sz="4" w:space="0" w:color="000000"/>
            </w:tcBorders>
            <w:hideMark/>
          </w:tcPr>
          <w:p w:rsidR="00C86D6D" w:rsidRDefault="00C86D6D">
            <w:pPr>
              <w:pStyle w:val="Default"/>
              <w:ind w:left="-56" w:right="-81"/>
              <w:rPr>
                <w:rFonts w:ascii="Times New Roman" w:hAnsi="Times New Roman" w:cs="Times New Roman"/>
                <w:sz w:val="20"/>
                <w:szCs w:val="18"/>
              </w:rPr>
            </w:pPr>
            <w:r>
              <w:rPr>
                <w:rFonts w:ascii="Times New Roman" w:hAnsi="Times New Roman" w:cs="Times New Roman"/>
                <w:sz w:val="20"/>
                <w:szCs w:val="18"/>
              </w:rPr>
              <w:t>- понимать учебные задачи урока, стремиться их выполнить;</w:t>
            </w:r>
          </w:p>
          <w:p w:rsidR="00C86D6D" w:rsidRDefault="00C86D6D">
            <w:pPr>
              <w:pStyle w:val="Default"/>
              <w:ind w:right="-81"/>
              <w:rPr>
                <w:rFonts w:ascii="Times New Roman" w:hAnsi="Times New Roman" w:cs="Times New Roman"/>
                <w:sz w:val="20"/>
                <w:szCs w:val="18"/>
              </w:rPr>
            </w:pPr>
            <w:r>
              <w:rPr>
                <w:rFonts w:ascii="Times New Roman" w:hAnsi="Times New Roman" w:cs="Times New Roman"/>
                <w:sz w:val="20"/>
                <w:szCs w:val="18"/>
              </w:rPr>
              <w:t>- находить и показывать на физической карте России изучаемые географические объекты, рассказывать о них;</w:t>
            </w:r>
          </w:p>
          <w:p w:rsidR="00C86D6D" w:rsidRDefault="00C86D6D">
            <w:pPr>
              <w:pStyle w:val="Default"/>
              <w:ind w:right="-81"/>
              <w:rPr>
                <w:rFonts w:ascii="Times New Roman" w:hAnsi="Times New Roman" w:cs="Times New Roman"/>
                <w:sz w:val="20"/>
                <w:szCs w:val="18"/>
              </w:rPr>
            </w:pPr>
            <w:r>
              <w:rPr>
                <w:rFonts w:ascii="Times New Roman" w:hAnsi="Times New Roman" w:cs="Times New Roman"/>
                <w:sz w:val="20"/>
                <w:szCs w:val="18"/>
              </w:rPr>
              <w:t>- различать холмистые и плоские равнины;</w:t>
            </w:r>
          </w:p>
          <w:p w:rsidR="00C86D6D" w:rsidRDefault="00C86D6D">
            <w:pPr>
              <w:pStyle w:val="Default"/>
              <w:ind w:right="-81"/>
              <w:rPr>
                <w:rFonts w:ascii="Times New Roman" w:hAnsi="Times New Roman" w:cs="Times New Roman"/>
                <w:sz w:val="20"/>
                <w:szCs w:val="18"/>
              </w:rPr>
            </w:pPr>
            <w:r>
              <w:rPr>
                <w:rFonts w:ascii="Times New Roman" w:hAnsi="Times New Roman" w:cs="Times New Roman"/>
                <w:sz w:val="20"/>
                <w:szCs w:val="18"/>
              </w:rPr>
              <w:t xml:space="preserve"> - характеризовать формы земной поверхности, рассказывать о них по личным впечатлениям;</w:t>
            </w:r>
          </w:p>
          <w:p w:rsidR="00C86D6D" w:rsidRDefault="00C86D6D">
            <w:pPr>
              <w:pStyle w:val="Default"/>
              <w:ind w:right="-81"/>
              <w:rPr>
                <w:rFonts w:ascii="Times New Roman" w:hAnsi="Times New Roman" w:cs="Times New Roman"/>
                <w:sz w:val="20"/>
              </w:rPr>
            </w:pPr>
            <w:r>
              <w:rPr>
                <w:rFonts w:ascii="Times New Roman" w:hAnsi="Times New Roman" w:cs="Times New Roman"/>
                <w:sz w:val="20"/>
                <w:szCs w:val="18"/>
              </w:rPr>
              <w:t xml:space="preserve">- извлекать из дополнительных источников сведения об изучаемых географических объектах, готовить </w:t>
            </w:r>
            <w:r>
              <w:rPr>
                <w:rFonts w:ascii="Times New Roman" w:hAnsi="Times New Roman" w:cs="Times New Roman"/>
                <w:sz w:val="20"/>
                <w:szCs w:val="18"/>
              </w:rPr>
              <w:lastRenderedPageBreak/>
              <w:t xml:space="preserve">сообщения о них.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физическая карта России, формы земной поверхности, заповедник</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01.10</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Pr>
                <w:rFonts w:ascii="Times New Roman" w:hAnsi="Times New Roman"/>
                <w:sz w:val="24"/>
                <w:szCs w:val="24"/>
              </w:rPr>
            </w:pPr>
            <w:r>
              <w:rPr>
                <w:rFonts w:ascii="Times New Roman" w:hAnsi="Times New Roman"/>
                <w:sz w:val="24"/>
                <w:szCs w:val="24"/>
              </w:rPr>
              <w:lastRenderedPageBreak/>
              <w:t>11 (2) Моря, озёра и реки России.</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5040" w:type="dxa"/>
            <w:tcBorders>
              <w:top w:val="single" w:sz="4" w:space="0" w:color="000000"/>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на физической карте России изучаемые реки, озёра, моря, рассказывать о них по карте;</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различать моря Северного Ледовитого, Тихого и Атлантического океана;</w:t>
            </w:r>
          </w:p>
          <w:p w:rsidR="00C86D6D" w:rsidRDefault="00C86D6D">
            <w:pPr>
              <w:pStyle w:val="Default"/>
              <w:ind w:left="-56" w:right="-81"/>
              <w:rPr>
                <w:rFonts w:ascii="Times New Roman" w:hAnsi="Times New Roman" w:cs="Times New Roman"/>
                <w:sz w:val="20"/>
                <w:szCs w:val="18"/>
              </w:rPr>
            </w:pPr>
            <w:r>
              <w:rPr>
                <w:rFonts w:ascii="Times New Roman" w:hAnsi="Times New Roman" w:cs="Times New Roman"/>
                <w:sz w:val="20"/>
                <w:szCs w:val="18"/>
              </w:rPr>
              <w:t xml:space="preserve">- </w:t>
            </w:r>
            <w:proofErr w:type="spellStart"/>
            <w:r>
              <w:rPr>
                <w:rFonts w:ascii="Times New Roman" w:hAnsi="Times New Roman" w:cs="Times New Roman"/>
                <w:sz w:val="20"/>
                <w:szCs w:val="18"/>
              </w:rPr>
              <w:t>хар-зовать</w:t>
            </w:r>
            <w:proofErr w:type="spellEnd"/>
            <w:r>
              <w:rPr>
                <w:rFonts w:ascii="Times New Roman" w:hAnsi="Times New Roman" w:cs="Times New Roman"/>
                <w:sz w:val="20"/>
                <w:szCs w:val="18"/>
              </w:rPr>
              <w:t xml:space="preserve"> особенности изучаемых водных объектов;</w:t>
            </w:r>
          </w:p>
          <w:p w:rsidR="00C86D6D" w:rsidRDefault="00C86D6D">
            <w:pPr>
              <w:pStyle w:val="Default"/>
              <w:ind w:right="-81"/>
              <w:rPr>
                <w:rFonts w:ascii="Times New Roman" w:hAnsi="Times New Roman" w:cs="Times New Roman"/>
                <w:sz w:val="20"/>
                <w:szCs w:val="20"/>
              </w:rPr>
            </w:pPr>
            <w:r>
              <w:rPr>
                <w:rFonts w:ascii="Times New Roman" w:hAnsi="Times New Roman" w:cs="Times New Roman"/>
                <w:sz w:val="20"/>
                <w:szCs w:val="18"/>
              </w:rPr>
              <w:t>- находить сведения о загрязнении воды в морях, озёрах, реках и о мерах борьбы с загрязнениями.</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proofErr w:type="gramStart"/>
            <w:r>
              <w:rPr>
                <w:rFonts w:ascii="Times New Roman" w:hAnsi="Times New Roman"/>
                <w:sz w:val="24"/>
                <w:szCs w:val="24"/>
              </w:rPr>
              <w:t>физическая карта России, река, озеро, море, океан, водные богатства, морской заповедник</w:t>
            </w:r>
            <w:proofErr w:type="gramEnd"/>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13.10</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Pr>
                <w:rFonts w:ascii="Times New Roman" w:hAnsi="Times New Roman"/>
                <w:sz w:val="24"/>
                <w:szCs w:val="24"/>
              </w:rPr>
            </w:pPr>
            <w:r>
              <w:rPr>
                <w:rFonts w:ascii="Times New Roman" w:hAnsi="Times New Roman"/>
                <w:sz w:val="24"/>
                <w:szCs w:val="24"/>
              </w:rPr>
              <w:t>12(3) Природные зоны России. Зона Арктических пустынь.</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bCs/>
                <w:iCs/>
                <w:color w:val="000000"/>
                <w:szCs w:val="24"/>
              </w:rPr>
              <w:t xml:space="preserve">Развитие умения ставить проблемные вопросы со словами </w:t>
            </w:r>
            <w:r>
              <w:rPr>
                <w:rFonts w:ascii="Times New Roman" w:hAnsi="Times New Roman"/>
                <w:b/>
                <w:bCs/>
                <w:i/>
                <w:iCs/>
                <w:color w:val="000000"/>
                <w:szCs w:val="24"/>
              </w:rPr>
              <w:t>почему? зачем?</w:t>
            </w:r>
          </w:p>
        </w:tc>
        <w:tc>
          <w:tcPr>
            <w:tcW w:w="5040" w:type="dxa"/>
            <w:tcBorders>
              <w:top w:val="single" w:sz="4" w:space="0" w:color="auto"/>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учебные задачи урока, стремиться их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и показывать на карте зону арктических пустынь;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выявлять взаимосвязь природных особенностей зоны и её освещённость солнечными лучами;</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характеризовать зону арктических пустынь по плану;</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рассказывать об освоении природных бога</w:t>
            </w:r>
            <w:proofErr w:type="gramStart"/>
            <w:r>
              <w:rPr>
                <w:rFonts w:ascii="Times New Roman" w:hAnsi="Times New Roman" w:cs="Times New Roman"/>
                <w:sz w:val="20"/>
                <w:szCs w:val="18"/>
              </w:rPr>
              <w:t>тств в з</w:t>
            </w:r>
            <w:proofErr w:type="gramEnd"/>
            <w:r>
              <w:rPr>
                <w:rFonts w:ascii="Times New Roman" w:hAnsi="Times New Roman" w:cs="Times New Roman"/>
                <w:sz w:val="20"/>
                <w:szCs w:val="18"/>
              </w:rPr>
              <w:t>оне арктических пустынь и возникших вследствие этого экологических проблем, о природоохранных мероприятиях и заповедниках;</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в дополнительной литературе, Интернете информацию о живом мире изучаемой зоны, готовить сообщения;</w:t>
            </w:r>
          </w:p>
          <w:p w:rsidR="00C86D6D" w:rsidRDefault="00C86D6D">
            <w:pPr>
              <w:pStyle w:val="Default"/>
              <w:rPr>
                <w:rFonts w:ascii="Times New Roman" w:hAnsi="Times New Roman" w:cs="Times New Roman"/>
                <w:sz w:val="20"/>
              </w:rPr>
            </w:pPr>
            <w:r>
              <w:rPr>
                <w:rFonts w:ascii="Times New Roman" w:hAnsi="Times New Roman" w:cs="Times New Roman"/>
                <w:sz w:val="20"/>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Cs w:val="24"/>
              </w:rPr>
              <w:t>природные зоны, карта природных зон России, стороны горизонта, высотная поясность, Арктика, арктическая пустыня, полярное сияние, заповедник</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15.10</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Pr>
                <w:rFonts w:ascii="Times New Roman" w:hAnsi="Times New Roman"/>
                <w:sz w:val="24"/>
                <w:szCs w:val="24"/>
              </w:rPr>
            </w:pPr>
            <w:r>
              <w:rPr>
                <w:rFonts w:ascii="Times New Roman" w:hAnsi="Times New Roman"/>
                <w:bCs/>
                <w:iCs/>
                <w:color w:val="000000"/>
                <w:sz w:val="24"/>
                <w:szCs w:val="24"/>
              </w:rPr>
              <w:t>13(4) Тундра.</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 xml:space="preserve">Формирование умения давать </w:t>
            </w:r>
            <w:r>
              <w:rPr>
                <w:rFonts w:ascii="Times New Roman" w:hAnsi="Times New Roman"/>
                <w:color w:val="000000"/>
                <w:sz w:val="24"/>
                <w:szCs w:val="24"/>
              </w:rPr>
              <w:t>точный ответ.</w:t>
            </w:r>
          </w:p>
          <w:p w:rsidR="00C86D6D" w:rsidRDefault="00C86D6D">
            <w:pPr>
              <w:spacing w:after="0" w:line="240" w:lineRule="auto"/>
              <w:rPr>
                <w:rFonts w:ascii="Times New Roman" w:hAnsi="Times New Roman"/>
                <w:sz w:val="24"/>
                <w:szCs w:val="24"/>
              </w:rPr>
            </w:pPr>
            <w:r>
              <w:rPr>
                <w:rFonts w:ascii="Times New Roman" w:hAnsi="Times New Roman"/>
                <w:sz w:val="24"/>
                <w:szCs w:val="24"/>
              </w:rPr>
              <w:t>Упражнения в группировке и классификации предметных картинок по различным основаниям</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учебные задачи урока, стремиться их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и показывать на карте зону тундры;</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выявлять взаимосвязь природных особенностей зоны и её освещённость солнечными лучами;</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сравнивать общий вид тундры и арктической пустыни;</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рассказывать об освоении природных бога</w:t>
            </w:r>
            <w:proofErr w:type="gramStart"/>
            <w:r>
              <w:rPr>
                <w:rFonts w:ascii="Times New Roman" w:hAnsi="Times New Roman" w:cs="Times New Roman"/>
                <w:sz w:val="20"/>
                <w:szCs w:val="18"/>
              </w:rPr>
              <w:t>тств в з</w:t>
            </w:r>
            <w:proofErr w:type="gramEnd"/>
            <w:r>
              <w:rPr>
                <w:rFonts w:ascii="Times New Roman" w:hAnsi="Times New Roman" w:cs="Times New Roman"/>
                <w:sz w:val="20"/>
                <w:szCs w:val="18"/>
              </w:rPr>
              <w:t>оне тундры и возникших вследствие этого экологических проблем, о природоохранных мероприятиях и заповедниках;</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в дополнительной литературе, Интернете информацию о живом мире изучаемой зоны, готовить сообщения;</w:t>
            </w:r>
          </w:p>
          <w:p w:rsidR="00C86D6D" w:rsidRDefault="00C86D6D">
            <w:pPr>
              <w:pStyle w:val="Default"/>
              <w:rPr>
                <w:rFonts w:ascii="Times New Roman" w:hAnsi="Times New Roman" w:cs="Times New Roman"/>
                <w:sz w:val="20"/>
                <w:szCs w:val="20"/>
              </w:rPr>
            </w:pPr>
            <w:r>
              <w:rPr>
                <w:rFonts w:ascii="Times New Roman" w:hAnsi="Times New Roman" w:cs="Times New Roman"/>
                <w:sz w:val="20"/>
                <w:szCs w:val="18"/>
              </w:rPr>
              <w:t>- формулировать выводы из учебного материала, отвечать на итоговые вопросы и оценивать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bCs/>
                <w:iCs/>
                <w:color w:val="000000"/>
                <w:sz w:val="24"/>
                <w:szCs w:val="24"/>
              </w:rPr>
              <w:t>Тундра, мерзлота, гербарий, заповедник</w:t>
            </w:r>
          </w:p>
        </w:tc>
        <w:tc>
          <w:tcPr>
            <w:tcW w:w="1042"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20.10</w:t>
            </w:r>
          </w:p>
          <w:p w:rsidR="00C86D6D" w:rsidRDefault="00C86D6D">
            <w:pPr>
              <w:spacing w:after="0" w:line="240" w:lineRule="auto"/>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Pr>
                <w:rFonts w:ascii="Times New Roman" w:hAnsi="Times New Roman"/>
                <w:b/>
                <w:bCs/>
                <w:i/>
                <w:iCs/>
                <w:color w:val="000000"/>
                <w:sz w:val="24"/>
                <w:szCs w:val="24"/>
              </w:rPr>
            </w:pPr>
            <w:r>
              <w:rPr>
                <w:rFonts w:ascii="Times New Roman" w:hAnsi="Times New Roman"/>
                <w:bCs/>
                <w:iCs/>
                <w:color w:val="000000"/>
                <w:sz w:val="24"/>
                <w:szCs w:val="24"/>
              </w:rPr>
              <w:t xml:space="preserve">14-15(5-6) Леса России. Лес и человек. </w:t>
            </w:r>
            <w:r>
              <w:rPr>
                <w:rFonts w:ascii="Times New Roman" w:hAnsi="Times New Roman"/>
                <w:bCs/>
                <w:i/>
                <w:iCs/>
                <w:color w:val="000000"/>
                <w:sz w:val="24"/>
                <w:szCs w:val="24"/>
              </w:rPr>
              <w:t xml:space="preserve">Влияние деятельности человека </w:t>
            </w:r>
            <w:r>
              <w:rPr>
                <w:rFonts w:ascii="Times New Roman" w:hAnsi="Times New Roman"/>
                <w:bCs/>
                <w:i/>
                <w:iCs/>
                <w:color w:val="000000"/>
                <w:sz w:val="24"/>
                <w:szCs w:val="24"/>
              </w:rPr>
              <w:lastRenderedPageBreak/>
              <w:t>на животный и растительный мир.</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Расширять представления об окружающей </w:t>
            </w:r>
            <w:r>
              <w:rPr>
                <w:rFonts w:ascii="Times New Roman" w:hAnsi="Times New Roman"/>
                <w:sz w:val="24"/>
                <w:szCs w:val="24"/>
              </w:rPr>
              <w:lastRenderedPageBreak/>
              <w:t>действительности и обогащать словарь</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lastRenderedPageBreak/>
              <w:t>- понимать учебные задачи урока, стремиться их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xml:space="preserve">- находить и показывать на карте зону тайги, зону смешанных и широколиственных лесов, рассказывать о </w:t>
            </w:r>
            <w:r>
              <w:rPr>
                <w:rFonts w:ascii="Times New Roman" w:hAnsi="Times New Roman" w:cs="Times New Roman"/>
                <w:sz w:val="20"/>
                <w:szCs w:val="18"/>
              </w:rPr>
              <w:lastRenderedPageBreak/>
              <w:t>них по карте;</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устанавливать зависимость особенностей лесных зон от распределения тепла и влаги;</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сравнивать зону тундры и лесных зон;</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рассказывать о роли леса в природе и жизни людей;</w:t>
            </w:r>
          </w:p>
          <w:p w:rsidR="00C86D6D" w:rsidRDefault="00C86D6D">
            <w:pPr>
              <w:pStyle w:val="Default"/>
              <w:rPr>
                <w:rFonts w:ascii="Times New Roman" w:hAnsi="Times New Roman" w:cs="Times New Roman"/>
                <w:sz w:val="22"/>
                <w:szCs w:val="18"/>
              </w:rPr>
            </w:pPr>
            <w:r>
              <w:rPr>
                <w:rFonts w:ascii="Times New Roman" w:hAnsi="Times New Roman" w:cs="Times New Roman"/>
                <w:sz w:val="20"/>
                <w:szCs w:val="18"/>
              </w:rPr>
              <w:t>- обсуждать правила поведения в лесу;</w:t>
            </w:r>
          </w:p>
          <w:p w:rsidR="00C86D6D" w:rsidRDefault="00C86D6D">
            <w:pPr>
              <w:pStyle w:val="Default"/>
              <w:rPr>
                <w:rFonts w:ascii="Times New Roman" w:hAnsi="Times New Roman" w:cs="Times New Roman"/>
                <w:sz w:val="20"/>
                <w:szCs w:val="20"/>
              </w:rPr>
            </w:pPr>
            <w:r>
              <w:rPr>
                <w:rFonts w:ascii="Times New Roman" w:hAnsi="Times New Roman" w:cs="Times New Roman"/>
                <w:sz w:val="20"/>
                <w:szCs w:val="18"/>
              </w:rPr>
              <w:t xml:space="preserve">- находить в дополнительной литературе, Интернете информацию о растениях и животных лесных зон, готовить сообщения о них.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Атлас-определитель, смешанные леса, широколиственные леса, </w:t>
            </w:r>
            <w:r>
              <w:rPr>
                <w:rFonts w:ascii="Times New Roman" w:hAnsi="Times New Roman"/>
                <w:sz w:val="24"/>
                <w:szCs w:val="24"/>
              </w:rPr>
              <w:lastRenderedPageBreak/>
              <w:t>лесотундра, тайга, экологические проблемы</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22.10</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27.10</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lastRenderedPageBreak/>
              <w:t>16(7) Зона  степей.</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Составление рассказа по опорным словам</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учебные задачи урока, стремиться их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сравнивать общий вид степи и леса, описывать степь по фотографиям;</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и показывать на карте зону степей, рассказывать о ней по карте;</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устанавливать зависимость особенностей зоны степей от распределения тепла и влаги;</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сравнивать природу зоны степей и с природой лесов и тундры;</w:t>
            </w:r>
          </w:p>
          <w:p w:rsidR="00C86D6D" w:rsidRDefault="00C86D6D">
            <w:pPr>
              <w:pStyle w:val="Default"/>
              <w:ind w:left="-56" w:right="-81"/>
              <w:rPr>
                <w:rFonts w:ascii="Times New Roman" w:hAnsi="Times New Roman" w:cs="Times New Roman"/>
                <w:sz w:val="20"/>
                <w:szCs w:val="18"/>
              </w:rPr>
            </w:pPr>
            <w:r>
              <w:rPr>
                <w:rFonts w:ascii="Times New Roman" w:hAnsi="Times New Roman" w:cs="Times New Roman"/>
                <w:sz w:val="20"/>
                <w:szCs w:val="18"/>
              </w:rPr>
              <w:t>- обсуждать экологические проблемы зоны степей и пути их решения;</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характеризовать зону степей по плану;</w:t>
            </w:r>
          </w:p>
          <w:p w:rsidR="00C86D6D" w:rsidRDefault="00C86D6D">
            <w:pPr>
              <w:pStyle w:val="Default"/>
              <w:ind w:right="-81"/>
              <w:rPr>
                <w:rFonts w:ascii="Times New Roman" w:hAnsi="Times New Roman" w:cs="Times New Roman"/>
                <w:sz w:val="20"/>
                <w:szCs w:val="18"/>
              </w:rPr>
            </w:pPr>
            <w:r>
              <w:rPr>
                <w:rFonts w:ascii="Times New Roman" w:hAnsi="Times New Roman" w:cs="Times New Roman"/>
                <w:sz w:val="20"/>
                <w:szCs w:val="18"/>
              </w:rPr>
              <w:t>- извлекать из дополнительных источников сведения о растениях и животных зоны степей, готовить сообщения о них;</w:t>
            </w:r>
          </w:p>
          <w:p w:rsidR="00C86D6D" w:rsidRDefault="00C86D6D">
            <w:pPr>
              <w:pStyle w:val="Default"/>
              <w:ind w:right="-81"/>
              <w:rPr>
                <w:rFonts w:ascii="Times New Roman" w:hAnsi="Times New Roman" w:cs="Times New Roman"/>
                <w:sz w:val="20"/>
                <w:szCs w:val="20"/>
              </w:rPr>
            </w:pPr>
            <w:r>
              <w:rPr>
                <w:rFonts w:ascii="Times New Roman" w:hAnsi="Times New Roman" w:cs="Times New Roman"/>
                <w:sz w:val="20"/>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степь, чернозём, суховеи, пыльные бури</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29.10</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17(8) Пустыни.</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Расширять представления об окружающей действительности и обогащать словарь</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сравнивать общий вид степи и пустыни, описывать пустыню по фотографиям;</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и показывать на карте зоны полупустынь и пустынь на карте;</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устанавливать зависимость особенностей лесных зон от распределения тепла и влаги;</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сравнивать природу зоны пустынь с природой зоны степей;</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обсуждать экологические проблемы полупустынь и пустынь и пути их решения;</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характеризовать зону пустынь по плану;</w:t>
            </w:r>
          </w:p>
          <w:p w:rsidR="00C86D6D" w:rsidRDefault="00C86D6D">
            <w:pPr>
              <w:pStyle w:val="Default"/>
              <w:rPr>
                <w:rFonts w:ascii="Times New Roman" w:hAnsi="Times New Roman" w:cs="Times New Roman"/>
                <w:sz w:val="20"/>
                <w:szCs w:val="20"/>
              </w:rPr>
            </w:pPr>
            <w:r>
              <w:rPr>
                <w:rFonts w:ascii="Times New Roman" w:hAnsi="Times New Roman" w:cs="Times New Roman"/>
                <w:sz w:val="20"/>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пустыня, полупустыня, орошение, экологические проблемы</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05.11</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
                <w:bCs/>
                <w:iCs/>
                <w:color w:val="000000"/>
                <w:sz w:val="24"/>
                <w:szCs w:val="24"/>
              </w:rPr>
            </w:pPr>
            <w:r>
              <w:rPr>
                <w:rFonts w:ascii="Times New Roman" w:hAnsi="Times New Roman"/>
                <w:bCs/>
                <w:iCs/>
                <w:color w:val="000000"/>
                <w:sz w:val="24"/>
                <w:szCs w:val="24"/>
              </w:rPr>
              <w:t>18-19(9-10) У Чёрного моря.</w:t>
            </w:r>
            <w:r>
              <w:rPr>
                <w:rFonts w:ascii="Times New Roman" w:hAnsi="Times New Roman"/>
                <w:b/>
                <w:bCs/>
                <w:i/>
                <w:iCs/>
                <w:color w:val="000000"/>
                <w:sz w:val="24"/>
                <w:szCs w:val="24"/>
              </w:rPr>
              <w:t xml:space="preserve"> Итоговый тест за </w:t>
            </w:r>
            <w:r>
              <w:rPr>
                <w:rFonts w:ascii="Times New Roman" w:hAnsi="Times New Roman"/>
                <w:b/>
                <w:bCs/>
                <w:i/>
                <w:iCs/>
                <w:color w:val="000000"/>
                <w:sz w:val="24"/>
                <w:szCs w:val="24"/>
                <w:lang w:val="en-US"/>
              </w:rPr>
              <w:lastRenderedPageBreak/>
              <w:t>I</w:t>
            </w:r>
            <w:r>
              <w:rPr>
                <w:rFonts w:ascii="Times New Roman" w:hAnsi="Times New Roman"/>
                <w:b/>
                <w:bCs/>
                <w:i/>
                <w:iCs/>
                <w:color w:val="000000"/>
                <w:sz w:val="24"/>
                <w:szCs w:val="24"/>
              </w:rPr>
              <w:t xml:space="preserve"> триместр</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Составление продолжения рассказа</w:t>
            </w:r>
          </w:p>
        </w:tc>
        <w:tc>
          <w:tcPr>
            <w:tcW w:w="5040" w:type="dxa"/>
            <w:vMerge w:val="restart"/>
            <w:tcBorders>
              <w:top w:val="single" w:sz="4" w:space="0" w:color="000000"/>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lastRenderedPageBreak/>
              <w:t>- находить и показывать на карте зону субтропиков на карте и рассказывать о ней;</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устанавливать причины своеобразия природы субтропической зоны;</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обсуждать правила безопасности во время отдыха у моря, экологические проблемы Черноморского побережья Кавказа;</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работать с терминологическим словариком;</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характеризовать зону субтропиков по плану;</w:t>
            </w:r>
          </w:p>
          <w:p w:rsidR="00C86D6D" w:rsidRDefault="00C86D6D">
            <w:pPr>
              <w:pStyle w:val="Default"/>
              <w:rPr>
                <w:rFonts w:ascii="Times New Roman" w:hAnsi="Times New Roman" w:cs="Times New Roman"/>
                <w:sz w:val="20"/>
                <w:szCs w:val="20"/>
              </w:rPr>
            </w:pPr>
            <w:r>
              <w:rPr>
                <w:rFonts w:ascii="Times New Roman" w:hAnsi="Times New Roman" w:cs="Times New Roman"/>
                <w:sz w:val="20"/>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Субтропическая зона, </w:t>
            </w:r>
            <w:r>
              <w:rPr>
                <w:rFonts w:ascii="Times New Roman" w:hAnsi="Times New Roman"/>
                <w:sz w:val="24"/>
                <w:szCs w:val="24"/>
              </w:rPr>
              <w:lastRenderedPageBreak/>
              <w:t>субтропики</w:t>
            </w:r>
            <w:r>
              <w:rPr>
                <w:rFonts w:ascii="Times New Roman" w:hAnsi="Times New Roman"/>
                <w:sz w:val="32"/>
                <w:szCs w:val="24"/>
              </w:rPr>
              <w:t>,</w:t>
            </w:r>
            <w:r>
              <w:rPr>
                <w:rFonts w:ascii="Times New Roman" w:hAnsi="Times New Roman"/>
                <w:sz w:val="24"/>
                <w:szCs w:val="18"/>
              </w:rPr>
              <w:t xml:space="preserve"> экологические проблемы</w:t>
            </w:r>
          </w:p>
        </w:tc>
        <w:tc>
          <w:tcPr>
            <w:tcW w:w="1042"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lastRenderedPageBreak/>
              <w:t>10.11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13.11</w:t>
            </w:r>
          </w:p>
          <w:p w:rsidR="00C86D6D" w:rsidRDefault="00C86D6D">
            <w:pPr>
              <w:spacing w:after="0" w:line="240" w:lineRule="auto"/>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ind w:right="-108"/>
              <w:rPr>
                <w:rFonts w:ascii="Times New Roman" w:hAnsi="Times New Roman"/>
                <w:b/>
                <w:sz w:val="24"/>
                <w:szCs w:val="24"/>
              </w:rPr>
            </w:pPr>
            <w:r>
              <w:rPr>
                <w:rFonts w:ascii="Times New Roman" w:hAnsi="Times New Roman"/>
                <w:b/>
                <w:bCs/>
                <w:i/>
                <w:iCs/>
                <w:color w:val="000000"/>
                <w:sz w:val="24"/>
                <w:szCs w:val="24"/>
                <w:lang w:val="en-US"/>
              </w:rPr>
              <w:lastRenderedPageBreak/>
              <w:t>II</w:t>
            </w:r>
            <w:r>
              <w:rPr>
                <w:rFonts w:ascii="Times New Roman" w:hAnsi="Times New Roman"/>
                <w:b/>
                <w:bCs/>
                <w:i/>
                <w:iCs/>
                <w:color w:val="000000"/>
                <w:sz w:val="24"/>
                <w:szCs w:val="24"/>
              </w:rPr>
              <w:t xml:space="preserve"> триместр (23ч.)</w:t>
            </w:r>
          </w:p>
          <w:p w:rsidR="00C86D6D" w:rsidRDefault="00C86D6D">
            <w:pPr>
              <w:snapToGrid w:val="0"/>
              <w:spacing w:after="0" w:line="240" w:lineRule="auto"/>
              <w:rPr>
                <w:rFonts w:ascii="Times New Roman" w:hAnsi="Times New Roman"/>
                <w:b/>
                <w:bCs/>
                <w:iCs/>
                <w:color w:val="000000"/>
                <w:sz w:val="24"/>
                <w:szCs w:val="24"/>
              </w:rPr>
            </w:pPr>
            <w:r>
              <w:rPr>
                <w:rFonts w:ascii="Times New Roman" w:hAnsi="Times New Roman"/>
                <w:bCs/>
                <w:iCs/>
                <w:color w:val="000000"/>
                <w:sz w:val="24"/>
                <w:szCs w:val="24"/>
              </w:rPr>
              <w:t>20(11) Итоговый тест по разделу: «</w:t>
            </w:r>
            <w:r>
              <w:rPr>
                <w:rFonts w:ascii="Times New Roman" w:hAnsi="Times New Roman"/>
                <w:sz w:val="24"/>
                <w:szCs w:val="24"/>
              </w:rPr>
              <w:t>Природа России»</w:t>
            </w:r>
            <w:r>
              <w:rPr>
                <w:rFonts w:ascii="Times New Roman" w:hAnsi="Times New Roman"/>
                <w:bCs/>
                <w:iCs/>
                <w:color w:val="000000"/>
                <w:sz w:val="24"/>
                <w:szCs w:val="24"/>
              </w:rPr>
              <w:t xml:space="preserve">. </w:t>
            </w:r>
          </w:p>
        </w:tc>
        <w:tc>
          <w:tcPr>
            <w:tcW w:w="2880" w:type="dxa"/>
            <w:tcBorders>
              <w:top w:val="single" w:sz="4" w:space="0" w:color="000000"/>
              <w:left w:val="single" w:sz="4" w:space="0" w:color="000000"/>
              <w:bottom w:val="single" w:sz="4" w:space="0" w:color="000000"/>
              <w:right w:val="single" w:sz="4" w:space="0" w:color="auto"/>
            </w:tcBorders>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Составление связного рассказа повествовательного характера по отдельным словам</w:t>
            </w:r>
          </w:p>
          <w:p w:rsidR="00C86D6D" w:rsidRDefault="00C86D6D">
            <w:pPr>
              <w:spacing w:after="0" w:line="240" w:lineRule="auto"/>
              <w:rPr>
                <w:rFonts w:ascii="Times New Roman" w:hAnsi="Times New Roman"/>
                <w:sz w:val="24"/>
                <w:szCs w:val="24"/>
              </w:rPr>
            </w:pPr>
          </w:p>
        </w:tc>
        <w:tc>
          <w:tcPr>
            <w:tcW w:w="5040" w:type="dxa"/>
            <w:vMerge/>
            <w:tcBorders>
              <w:top w:val="single" w:sz="4" w:space="0" w:color="000000"/>
              <w:left w:val="single" w:sz="4" w:space="0" w:color="auto"/>
              <w:bottom w:val="single" w:sz="4" w:space="0" w:color="000000"/>
              <w:right w:val="single" w:sz="4" w:space="0" w:color="000000"/>
            </w:tcBorders>
            <w:vAlign w:val="center"/>
            <w:hideMark/>
          </w:tcPr>
          <w:p w:rsidR="00C86D6D" w:rsidRDefault="00C86D6D">
            <w:pPr>
              <w:spacing w:after="0" w:line="240" w:lineRule="auto"/>
              <w:rPr>
                <w:rFonts w:ascii="Times New Roman" w:hAnsi="Times New Roman"/>
                <w:color w:val="000000"/>
                <w:sz w:val="20"/>
                <w:szCs w:val="20"/>
              </w:rPr>
            </w:pPr>
          </w:p>
        </w:tc>
        <w:tc>
          <w:tcPr>
            <w:tcW w:w="2918"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rPr>
                <w:rFonts w:ascii="Times New Roman" w:hAnsi="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24.11</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
                <w:bCs/>
                <w:iCs/>
                <w:color w:val="000000"/>
                <w:sz w:val="24"/>
                <w:szCs w:val="24"/>
              </w:rPr>
            </w:pPr>
            <w:r>
              <w:rPr>
                <w:rFonts w:ascii="Times New Roman" w:hAnsi="Times New Roman"/>
                <w:bCs/>
                <w:iCs/>
                <w:color w:val="000000"/>
                <w:sz w:val="24"/>
                <w:szCs w:val="24"/>
              </w:rPr>
              <w:t>21(1)</w:t>
            </w:r>
            <w:r>
              <w:rPr>
                <w:rFonts w:ascii="Times New Roman" w:hAnsi="Times New Roman"/>
                <w:b/>
                <w:bCs/>
                <w:iCs/>
                <w:color w:val="000000"/>
                <w:sz w:val="24"/>
                <w:szCs w:val="24"/>
              </w:rPr>
              <w:t>Родной край – часть большой страны (10ч.)</w:t>
            </w:r>
          </w:p>
          <w:p w:rsidR="00C86D6D" w:rsidRDefault="00C86D6D">
            <w:pPr>
              <w:snapToGri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Наш край. Поверхность нашего края.</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xml:space="preserve">- знакомиться с политико-административной картой России; </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характеризовать родной край по плану, предложенному в учебнике;</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описывать по своим наблюдениям формы земной поверхности родного края;</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находить на карте свой регион и показывать основные формы земной поверхности своего края;</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извлекать из краеведческой литературы информацию о поверхности края;</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обсуждать меры по охране поверхности своего края;</w:t>
            </w:r>
          </w:p>
          <w:p w:rsidR="00C86D6D" w:rsidRDefault="00C86D6D">
            <w:pPr>
              <w:pStyle w:val="Default"/>
              <w:rPr>
                <w:rFonts w:ascii="Times New Roman" w:hAnsi="Times New Roman" w:cs="Times New Roman"/>
                <w:sz w:val="20"/>
                <w:szCs w:val="20"/>
              </w:rPr>
            </w:pPr>
            <w:r>
              <w:rPr>
                <w:rFonts w:ascii="Times New Roman" w:hAnsi="Times New Roman" w:cs="Times New Roman"/>
                <w:sz w:val="20"/>
                <w:szCs w:val="18"/>
              </w:rPr>
              <w:t xml:space="preserve"> -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политико-административная карта России, овраги, балка, терриконы</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26.11</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22(2) Водные богатства нашего края</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Составление рассказа по плану, составление схем</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учебную задачу урока, стремиться её выполнить;</w:t>
            </w:r>
          </w:p>
          <w:p w:rsidR="00C86D6D" w:rsidRDefault="00C86D6D">
            <w:pPr>
              <w:pStyle w:val="Default"/>
              <w:ind w:left="-56" w:right="-81"/>
              <w:rPr>
                <w:rFonts w:ascii="Times New Roman" w:hAnsi="Times New Roman" w:cs="Times New Roman"/>
                <w:sz w:val="20"/>
                <w:szCs w:val="18"/>
              </w:rPr>
            </w:pPr>
            <w:r>
              <w:rPr>
                <w:rFonts w:ascii="Times New Roman" w:hAnsi="Times New Roman" w:cs="Times New Roman"/>
                <w:sz w:val="20"/>
                <w:szCs w:val="18"/>
              </w:rPr>
              <w:t>- составлять список водных объектов своего региона, описывать одну из рек по приведённому в учебнике плану. Составлять план описания другого водного объекта (озера, пруда и др.);</w:t>
            </w:r>
          </w:p>
          <w:p w:rsidR="00C86D6D" w:rsidRDefault="00C86D6D">
            <w:pPr>
              <w:pStyle w:val="Default"/>
              <w:ind w:left="-56" w:right="-81"/>
              <w:rPr>
                <w:rFonts w:ascii="Times New Roman" w:hAnsi="Times New Roman" w:cs="Times New Roman"/>
                <w:sz w:val="20"/>
                <w:szCs w:val="20"/>
              </w:rPr>
            </w:pPr>
            <w:r>
              <w:rPr>
                <w:rFonts w:ascii="Times New Roman" w:hAnsi="Times New Roman" w:cs="Times New Roman"/>
                <w:sz w:val="20"/>
                <w:szCs w:val="18"/>
              </w:rPr>
              <w:t>- формулировать выводы из учебного материала, отвечать на итоговые вопросы и оценивать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одные богатства</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01.12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23(3) Наши подземные богатства</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5040" w:type="dxa"/>
            <w:tcBorders>
              <w:top w:val="single" w:sz="4" w:space="0" w:color="000000"/>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xml:space="preserve"> - находить на физической карте России условные обозначения полезных ископаемых;</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практическая работа в группе: определять полезное ископаемое, изучать его свойства, находить информацию о применении, месте и способе добычи полезного ископаемого, готовить сообщение и предъявлять его классу;</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сравнивать изученные полезные ископаемые;</w:t>
            </w:r>
          </w:p>
          <w:p w:rsidR="00C86D6D" w:rsidRDefault="00C86D6D">
            <w:pPr>
              <w:pStyle w:val="Default"/>
              <w:rPr>
                <w:rFonts w:ascii="Times New Roman" w:hAnsi="Times New Roman" w:cs="Times New Roman"/>
              </w:rPr>
            </w:pPr>
            <w:r>
              <w:rPr>
                <w:rFonts w:ascii="Times New Roman" w:hAnsi="Times New Roman" w:cs="Times New Roman"/>
                <w:sz w:val="18"/>
                <w:szCs w:val="18"/>
              </w:rPr>
              <w:t xml:space="preserve">- извлекать из краеведческой литературы информацию о предприятиях региона по переработке полезных ископаемых; </w:t>
            </w:r>
            <w:r>
              <w:rPr>
                <w:rFonts w:ascii="Times New Roman" w:hAnsi="Times New Roman" w:cs="Times New Roman"/>
                <w:sz w:val="18"/>
                <w:szCs w:val="18"/>
              </w:rPr>
              <w:lastRenderedPageBreak/>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полезные ископаемые</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03.12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
                <w:bCs/>
                <w:iCs/>
                <w:color w:val="000000"/>
                <w:sz w:val="24"/>
                <w:szCs w:val="24"/>
              </w:rPr>
            </w:pPr>
            <w:r>
              <w:rPr>
                <w:rFonts w:ascii="Times New Roman" w:hAnsi="Times New Roman"/>
                <w:bCs/>
                <w:iCs/>
                <w:color w:val="000000"/>
                <w:sz w:val="24"/>
                <w:szCs w:val="24"/>
              </w:rPr>
              <w:lastRenderedPageBreak/>
              <w:t>24(4) Земля-кормилица</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tcBorders>
              <w:top w:val="single" w:sz="4" w:space="0" w:color="auto"/>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различать типы почв на иллюстрациях учебника и образцах;</w:t>
            </w:r>
          </w:p>
          <w:p w:rsidR="00C86D6D" w:rsidRDefault="00C86D6D">
            <w:pPr>
              <w:pStyle w:val="Default"/>
              <w:rPr>
                <w:rFonts w:ascii="Times New Roman" w:hAnsi="Times New Roman" w:cs="Times New Roman"/>
                <w:sz w:val="20"/>
                <w:szCs w:val="18"/>
              </w:rPr>
            </w:pPr>
            <w:r>
              <w:rPr>
                <w:rFonts w:ascii="Times New Roman" w:hAnsi="Times New Roman" w:cs="Times New Roman"/>
                <w:sz w:val="20"/>
                <w:szCs w:val="18"/>
              </w:rPr>
              <w:t>- извлекать из краеведческой литературы информацию об охране почв в регионе;</w:t>
            </w:r>
          </w:p>
          <w:p w:rsidR="00C86D6D" w:rsidRDefault="00C86D6D">
            <w:pPr>
              <w:pStyle w:val="Default"/>
              <w:rPr>
                <w:rFonts w:ascii="Times New Roman" w:hAnsi="Times New Roman" w:cs="Times New Roman"/>
                <w:sz w:val="20"/>
              </w:rPr>
            </w:pPr>
            <w:r>
              <w:rPr>
                <w:rFonts w:ascii="Times New Roman" w:hAnsi="Times New Roman" w:cs="Times New Roman"/>
                <w:sz w:val="20"/>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почвы</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08.12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
                <w:bCs/>
                <w:iCs/>
                <w:color w:val="000000"/>
                <w:sz w:val="24"/>
                <w:szCs w:val="24"/>
              </w:rPr>
            </w:pPr>
            <w:r>
              <w:rPr>
                <w:rFonts w:ascii="Times New Roman" w:hAnsi="Times New Roman"/>
                <w:bCs/>
                <w:iCs/>
                <w:color w:val="000000"/>
                <w:sz w:val="24"/>
                <w:szCs w:val="24"/>
              </w:rPr>
              <w:t>25(5) Жизнь леса</w:t>
            </w:r>
          </w:p>
        </w:tc>
        <w:tc>
          <w:tcPr>
            <w:tcW w:w="2880" w:type="dxa"/>
            <w:tcBorders>
              <w:top w:val="single" w:sz="4" w:space="0" w:color="000000"/>
              <w:left w:val="single" w:sz="4" w:space="0" w:color="000000"/>
              <w:bottom w:val="single" w:sz="4" w:space="0" w:color="000000"/>
              <w:right w:val="single" w:sz="4" w:space="0" w:color="auto"/>
            </w:tcBorders>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Формулировка правил друзей природы. Развитие умения анализировать, делать выводы.</w:t>
            </w:r>
          </w:p>
          <w:p w:rsidR="00C86D6D" w:rsidRDefault="00C86D6D">
            <w:pPr>
              <w:spacing w:after="0" w:line="240" w:lineRule="auto"/>
              <w:rPr>
                <w:rFonts w:ascii="Times New Roman" w:hAnsi="Times New Roman"/>
                <w:sz w:val="24"/>
                <w:szCs w:val="24"/>
              </w:rPr>
            </w:pP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с помощью атласа определителя определять растения смешанного леса в гербарии, узнавать по иллюстрациям в учебнике представителей лесного сообщества, выявлять экологические связи в лесу:</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рассказывать по своим наблюдениям о том, какие растения и животные встречаются в лесах родного края;</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моделировать цепи питания, характерные для лесного сообщества региона;</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характеризовать лесное сообщество региона по данному в учебнике плану;</w:t>
            </w:r>
          </w:p>
          <w:p w:rsidR="00C86D6D" w:rsidRDefault="00C86D6D">
            <w:pPr>
              <w:pStyle w:val="Default"/>
              <w:rPr>
                <w:rFonts w:ascii="Times New Roman" w:hAnsi="Times New Roman" w:cs="Times New Roman"/>
              </w:rPr>
            </w:pPr>
            <w:r>
              <w:rPr>
                <w:rFonts w:ascii="Times New Roman" w:hAnsi="Times New Roman" w:cs="Times New Roman"/>
                <w:sz w:val="18"/>
                <w:szCs w:val="18"/>
              </w:rPr>
              <w:t>- формулировать выводы из учебного материала, отвечать на итоговые вопросы и оценивать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атлас-определитель, природное сообщество</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10.12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
                <w:bCs/>
                <w:iCs/>
                <w:color w:val="000000"/>
                <w:sz w:val="24"/>
                <w:szCs w:val="24"/>
              </w:rPr>
            </w:pPr>
            <w:r>
              <w:rPr>
                <w:rFonts w:ascii="Times New Roman" w:hAnsi="Times New Roman"/>
                <w:bCs/>
                <w:color w:val="000000"/>
                <w:sz w:val="24"/>
                <w:szCs w:val="24"/>
              </w:rPr>
              <w:t>26(6) Жизнь луга</w:t>
            </w:r>
          </w:p>
        </w:tc>
        <w:tc>
          <w:tcPr>
            <w:tcW w:w="2880" w:type="dxa"/>
            <w:tcBorders>
              <w:top w:val="single" w:sz="4" w:space="0" w:color="000000"/>
              <w:left w:val="single" w:sz="4" w:space="0" w:color="000000"/>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предложениями с местоимениями и числительными</w:t>
            </w:r>
          </w:p>
        </w:tc>
        <w:tc>
          <w:tcPr>
            <w:tcW w:w="5040" w:type="dxa"/>
            <w:tcBorders>
              <w:top w:val="single" w:sz="4" w:space="0" w:color="000000"/>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описывать луг по фотографии, определять растения луга, знакомиться с животными луга по иллюстрациям учебника;</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xml:space="preserve"> - выявлять экологические связи на лугу;</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рассказывать по своим наблюдениям о том, какие растения, грибы и животные встречаются на лугу;</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моделировать цепи питания на лугу, осуществлять самопроверку и коррекцию;</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характеризовать луговое сообщество по данному в учебнике плану;</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сравнивать природные особенности леса и луга;</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приводить примеры правильного и неправильного поведения человека на лугу, выявлять нарушение экологических связей по вине человека, предлагать пути решения экологических проблем;</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составлять памятку «Как вести себя на лугу»;</w:t>
            </w:r>
          </w:p>
          <w:p w:rsidR="00C86D6D" w:rsidRDefault="00C86D6D">
            <w:pPr>
              <w:pStyle w:val="Default"/>
              <w:rPr>
                <w:rFonts w:ascii="Times New Roman" w:hAnsi="Times New Roman" w:cs="Times New Roman"/>
                <w:sz w:val="20"/>
                <w:szCs w:val="20"/>
              </w:rPr>
            </w:pPr>
            <w:r>
              <w:rPr>
                <w:rFonts w:ascii="Times New Roman" w:hAnsi="Times New Roman" w:cs="Times New Roman"/>
                <w:sz w:val="18"/>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природное сообщество</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15.12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tcPr>
          <w:p w:rsidR="00C86D6D" w:rsidRDefault="00C86D6D">
            <w:pPr>
              <w:snapToGri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27(7) Жизнь в пресных водах.</w:t>
            </w:r>
          </w:p>
          <w:p w:rsidR="00C86D6D" w:rsidRDefault="00C86D6D">
            <w:pPr>
              <w:snapToGrid w:val="0"/>
              <w:spacing w:after="0" w:line="240" w:lineRule="auto"/>
              <w:rPr>
                <w:rFonts w:ascii="Times New Roman" w:hAnsi="Times New Roman"/>
                <w:bCs/>
                <w:iCs/>
                <w:color w:val="000000"/>
                <w:sz w:val="24"/>
                <w:szCs w:val="24"/>
              </w:rPr>
            </w:pPr>
          </w:p>
        </w:tc>
        <w:tc>
          <w:tcPr>
            <w:tcW w:w="2880" w:type="dxa"/>
            <w:tcBorders>
              <w:top w:val="single" w:sz="4" w:space="0" w:color="000000"/>
              <w:left w:val="single" w:sz="4" w:space="0" w:color="000000"/>
              <w:bottom w:val="single" w:sz="4" w:space="0" w:color="auto"/>
              <w:right w:val="single" w:sz="4" w:space="0" w:color="auto"/>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 xml:space="preserve">Осознание последовательности, причинности, понимание связи описываемых явлений </w:t>
            </w:r>
          </w:p>
        </w:tc>
        <w:tc>
          <w:tcPr>
            <w:tcW w:w="5040" w:type="dxa"/>
            <w:tcBorders>
              <w:top w:val="single" w:sz="4" w:space="0" w:color="000000"/>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описывать водоём по фотографии, определять с помощью атласа-определителя растения водоёма, знакомиться с живыми организмами пресных вод по иллюстрациям учебника;</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выявлять экологические связи в пресном водоёме;</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рассказывать по своим наблюдениям о том, какие растения и животные встречаются в пресных водоёмах родного края;</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lastRenderedPageBreak/>
              <w:t>- моделировать цепи питания в пресноводном сообществе своего региона;</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характеризовать пресноводное сообщество региона по данному в учебнике плану;</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обсуждать способы приспособления растений и животных к жизни в воде;</w:t>
            </w:r>
          </w:p>
          <w:p w:rsidR="00C86D6D" w:rsidRDefault="00C86D6D">
            <w:pPr>
              <w:pStyle w:val="Default"/>
              <w:rPr>
                <w:rFonts w:ascii="Times New Roman" w:hAnsi="Times New Roman" w:cs="Times New Roman"/>
                <w:sz w:val="20"/>
                <w:szCs w:val="20"/>
              </w:rPr>
            </w:pPr>
            <w:r>
              <w:rPr>
                <w:rFonts w:ascii="Times New Roman" w:hAnsi="Times New Roman" w:cs="Times New Roman"/>
                <w:sz w:val="18"/>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цепи питания, природное сообщество</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17.12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rPr>
                <w:rFonts w:ascii="Times New Roman" w:hAnsi="Times New Roman"/>
                <w:b/>
                <w:bCs/>
                <w:i/>
                <w:iCs/>
                <w:color w:val="000000"/>
                <w:sz w:val="24"/>
                <w:szCs w:val="24"/>
              </w:rPr>
            </w:pPr>
            <w:r>
              <w:rPr>
                <w:rFonts w:ascii="Times New Roman" w:hAnsi="Times New Roman"/>
                <w:bCs/>
                <w:iCs/>
                <w:color w:val="000000"/>
                <w:sz w:val="24"/>
                <w:szCs w:val="24"/>
              </w:rPr>
              <w:lastRenderedPageBreak/>
              <w:t>28(8) Растениеводство в нашем крае</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Словесное описание по опорным словам или картинкам</w:t>
            </w:r>
          </w:p>
        </w:tc>
        <w:tc>
          <w:tcPr>
            <w:tcW w:w="5040" w:type="dxa"/>
            <w:tcBorders>
              <w:top w:val="single" w:sz="4" w:space="0" w:color="auto"/>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выявлять зависимость растениеводства в регионе от природных условий;</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определять с помощью иллюстраций учебника полевые культуры;</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различать зёрна зерновых культур;</w:t>
            </w:r>
          </w:p>
          <w:p w:rsidR="00C86D6D" w:rsidRDefault="00C86D6D">
            <w:pPr>
              <w:pStyle w:val="Default"/>
              <w:rPr>
                <w:rFonts w:ascii="Times New Roman" w:hAnsi="Times New Roman" w:cs="Times New Roman"/>
              </w:rPr>
            </w:pPr>
            <w:r>
              <w:rPr>
                <w:rFonts w:ascii="Times New Roman" w:hAnsi="Times New Roman" w:cs="Times New Roman"/>
                <w:sz w:val="18"/>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родной край, растениеводство, отрасли растениеводства</w:t>
            </w:r>
          </w:p>
        </w:tc>
        <w:tc>
          <w:tcPr>
            <w:tcW w:w="1042"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22.12</w:t>
            </w:r>
          </w:p>
          <w:p w:rsidR="00C86D6D" w:rsidRDefault="00C86D6D">
            <w:pPr>
              <w:spacing w:after="0" w:line="240" w:lineRule="auto"/>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29-30(9-10) Животноводство в нашем крае. Итоговый тест по разделу: «Родной край – часть большой страны</w:t>
            </w:r>
            <w:r>
              <w:rPr>
                <w:rFonts w:ascii="Times New Roman" w:hAnsi="Times New Roman"/>
                <w:sz w:val="24"/>
                <w:szCs w:val="24"/>
              </w:rPr>
              <w:t>»</w:t>
            </w:r>
            <w:r>
              <w:rPr>
                <w:rFonts w:ascii="Times New Roman" w:hAnsi="Times New Roman"/>
                <w:bCs/>
                <w:iCs/>
                <w:color w:val="000000"/>
                <w:sz w:val="24"/>
                <w:szCs w:val="24"/>
              </w:rPr>
              <w:t>.</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tcBorders>
              <w:top w:val="single" w:sz="4" w:space="0" w:color="auto"/>
              <w:left w:val="single" w:sz="4" w:space="0" w:color="auto"/>
              <w:bottom w:val="single" w:sz="4" w:space="0" w:color="000000"/>
              <w:right w:val="single" w:sz="4" w:space="0" w:color="000000"/>
            </w:tcBorders>
          </w:tcPr>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понимать учебную задачу урока, стремиться её выполнить;</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выявлять зависимость животноводства в регионе от природных условий;</w:t>
            </w:r>
          </w:p>
          <w:p w:rsidR="00C86D6D" w:rsidRDefault="00C86D6D">
            <w:pPr>
              <w:pStyle w:val="Default"/>
              <w:rPr>
                <w:rFonts w:ascii="Times New Roman" w:hAnsi="Times New Roman" w:cs="Times New Roman"/>
                <w:sz w:val="18"/>
                <w:szCs w:val="18"/>
              </w:rPr>
            </w:pPr>
            <w:r>
              <w:rPr>
                <w:rFonts w:ascii="Times New Roman" w:hAnsi="Times New Roman" w:cs="Times New Roman"/>
                <w:sz w:val="18"/>
                <w:szCs w:val="18"/>
              </w:rPr>
              <w:t>- различать породы домашних животных;</w:t>
            </w:r>
          </w:p>
          <w:p w:rsidR="00C86D6D" w:rsidRDefault="00C86D6D">
            <w:pPr>
              <w:pStyle w:val="Default"/>
              <w:rPr>
                <w:rFonts w:ascii="Times New Roman" w:hAnsi="Times New Roman" w:cs="Times New Roman"/>
              </w:rPr>
            </w:pPr>
            <w:r>
              <w:rPr>
                <w:rFonts w:ascii="Times New Roman" w:hAnsi="Times New Roman" w:cs="Times New Roman"/>
                <w:sz w:val="18"/>
                <w:szCs w:val="18"/>
              </w:rPr>
              <w:t xml:space="preserve">- формулировать выводы из учебного материала, отвечать на итоговые вопросы и оценивать достижения на уроке. </w:t>
            </w:r>
          </w:p>
          <w:p w:rsidR="00C86D6D" w:rsidRDefault="00C86D6D">
            <w:pPr>
              <w:spacing w:after="0" w:line="240" w:lineRule="auto"/>
              <w:rPr>
                <w:rFonts w:ascii="Times New Roman"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bCs/>
                <w:iCs/>
                <w:color w:val="000000"/>
                <w:sz w:val="24"/>
                <w:szCs w:val="24"/>
              </w:rPr>
            </w:pPr>
            <w:r>
              <w:rPr>
                <w:rFonts w:ascii="Times New Roman" w:hAnsi="Times New Roman"/>
                <w:sz w:val="24"/>
                <w:szCs w:val="24"/>
              </w:rPr>
              <w:t>родной край, животноводство, отрасли животноводства</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24.12</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29.12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
                <w:bCs/>
                <w:iCs/>
                <w:sz w:val="24"/>
                <w:szCs w:val="24"/>
              </w:rPr>
            </w:pPr>
            <w:r>
              <w:rPr>
                <w:rFonts w:ascii="Times New Roman" w:hAnsi="Times New Roman"/>
                <w:b/>
                <w:bCs/>
                <w:iCs/>
                <w:sz w:val="24"/>
                <w:szCs w:val="24"/>
              </w:rPr>
              <w:t>Страницы всемирной истории (6ч.)</w:t>
            </w:r>
          </w:p>
          <w:p w:rsidR="00C86D6D" w:rsidRDefault="00C86D6D">
            <w:pPr>
              <w:snapToGrid w:val="0"/>
              <w:spacing w:after="0" w:line="240" w:lineRule="auto"/>
              <w:ind w:left="80" w:right="-108"/>
              <w:rPr>
                <w:rFonts w:ascii="Times New Roman" w:hAnsi="Times New Roman"/>
                <w:b/>
                <w:bCs/>
                <w:iCs/>
                <w:sz w:val="24"/>
                <w:szCs w:val="24"/>
              </w:rPr>
            </w:pPr>
            <w:r>
              <w:rPr>
                <w:rFonts w:ascii="Times New Roman" w:hAnsi="Times New Roman"/>
                <w:bCs/>
                <w:iCs/>
                <w:sz w:val="24"/>
                <w:szCs w:val="24"/>
              </w:rPr>
              <w:t xml:space="preserve">31(1) Начало истории человечества. </w:t>
            </w:r>
            <w:r>
              <w:rPr>
                <w:rFonts w:ascii="Times New Roman" w:hAnsi="Times New Roman"/>
                <w:bCs/>
                <w:i/>
                <w:iCs/>
                <w:sz w:val="24"/>
                <w:szCs w:val="24"/>
              </w:rPr>
              <w:t xml:space="preserve">Появление человека на Земле. </w:t>
            </w:r>
          </w:p>
        </w:tc>
        <w:tc>
          <w:tcPr>
            <w:tcW w:w="2880" w:type="dxa"/>
            <w:tcBorders>
              <w:top w:val="single" w:sz="4" w:space="0" w:color="000000"/>
              <w:left w:val="single" w:sz="4" w:space="0" w:color="000000"/>
              <w:bottom w:val="single" w:sz="4" w:space="0" w:color="000000"/>
              <w:right w:val="single" w:sz="4" w:space="0" w:color="auto"/>
            </w:tcBorders>
          </w:tcPr>
          <w:p w:rsidR="00C86D6D" w:rsidRDefault="00C86D6D">
            <w:pPr>
              <w:snapToGrid w:val="0"/>
              <w:spacing w:after="0" w:line="240" w:lineRule="auto"/>
              <w:rPr>
                <w:rFonts w:ascii="Times New Roman" w:hAnsi="Times New Roman"/>
                <w:sz w:val="24"/>
                <w:szCs w:val="24"/>
              </w:rPr>
            </w:pPr>
            <w:r>
              <w:rPr>
                <w:rFonts w:ascii="Times New Roman" w:hAnsi="Times New Roman"/>
                <w:sz w:val="24"/>
                <w:szCs w:val="24"/>
              </w:rPr>
              <w:t>Формулировка правил друзей природы. Развитие умения анализировать, делать выводы.</w:t>
            </w:r>
          </w:p>
          <w:p w:rsidR="00C86D6D" w:rsidRDefault="00C86D6D">
            <w:pPr>
              <w:spacing w:after="0" w:line="240" w:lineRule="auto"/>
              <w:rPr>
                <w:rFonts w:ascii="Times New Roman" w:hAnsi="Times New Roman"/>
                <w:sz w:val="24"/>
                <w:szCs w:val="24"/>
              </w:rPr>
            </w:pPr>
          </w:p>
        </w:tc>
        <w:tc>
          <w:tcPr>
            <w:tcW w:w="5040" w:type="dxa"/>
            <w:vMerge w:val="restart"/>
            <w:tcBorders>
              <w:top w:val="single" w:sz="4" w:space="0" w:color="000000"/>
              <w:left w:val="single" w:sz="4" w:space="0" w:color="auto"/>
              <w:bottom w:val="single" w:sz="4" w:space="0" w:color="auto"/>
              <w:right w:val="single" w:sz="4" w:space="0" w:color="000000"/>
            </w:tcBorders>
            <w:hideMark/>
          </w:tcPr>
          <w:p w:rsidR="00C86D6D" w:rsidRDefault="00C86D6D">
            <w:pPr>
              <w:pStyle w:val="Default"/>
              <w:rPr>
                <w:rFonts w:ascii="Times New Roman" w:hAnsi="Times New Roman" w:cs="Times New Roman"/>
                <w:color w:val="auto"/>
                <w:sz w:val="18"/>
                <w:szCs w:val="18"/>
              </w:rPr>
            </w:pPr>
            <w:r>
              <w:rPr>
                <w:rFonts w:ascii="Times New Roman" w:hAnsi="Times New Roman" w:cs="Times New Roman"/>
                <w:color w:val="auto"/>
                <w:sz w:val="18"/>
                <w:szCs w:val="18"/>
              </w:rPr>
              <w:t>- знакомиться с разворотом «Наши проекты» во 2 части учебника, выбирать проекты для выполнения;</w:t>
            </w:r>
          </w:p>
          <w:p w:rsidR="00C86D6D" w:rsidRDefault="00C86D6D">
            <w:pPr>
              <w:pStyle w:val="Default"/>
              <w:rPr>
                <w:rFonts w:ascii="Times New Roman" w:hAnsi="Times New Roman" w:cs="Times New Roman"/>
                <w:color w:val="auto"/>
                <w:sz w:val="18"/>
                <w:szCs w:val="18"/>
              </w:rPr>
            </w:pPr>
            <w:r>
              <w:rPr>
                <w:rFonts w:ascii="Times New Roman" w:hAnsi="Times New Roman" w:cs="Times New Roman"/>
                <w:color w:val="auto"/>
                <w:sz w:val="18"/>
                <w:szCs w:val="18"/>
              </w:rPr>
              <w:t>- понимать учебную задачу урока, стремиться её выполнить;</w:t>
            </w:r>
          </w:p>
          <w:p w:rsidR="00C86D6D" w:rsidRDefault="00C86D6D">
            <w:pPr>
              <w:pStyle w:val="Default"/>
              <w:rPr>
                <w:rFonts w:ascii="Times New Roman" w:hAnsi="Times New Roman" w:cs="Times New Roman"/>
                <w:color w:val="auto"/>
                <w:sz w:val="18"/>
                <w:szCs w:val="18"/>
              </w:rPr>
            </w:pPr>
            <w:r>
              <w:rPr>
                <w:rFonts w:ascii="Times New Roman" w:hAnsi="Times New Roman" w:cs="Times New Roman"/>
                <w:color w:val="auto"/>
                <w:sz w:val="18"/>
                <w:szCs w:val="18"/>
              </w:rPr>
              <w:t>- определять по «ленте времени» длительность периода первобытной истории;</w:t>
            </w:r>
          </w:p>
          <w:p w:rsidR="00C86D6D" w:rsidRDefault="00C86D6D">
            <w:pPr>
              <w:pStyle w:val="Default"/>
              <w:rPr>
                <w:rFonts w:ascii="Times New Roman" w:hAnsi="Times New Roman" w:cs="Times New Roman"/>
                <w:color w:val="auto"/>
                <w:sz w:val="18"/>
                <w:szCs w:val="18"/>
              </w:rPr>
            </w:pPr>
            <w:r>
              <w:rPr>
                <w:rFonts w:ascii="Times New Roman" w:hAnsi="Times New Roman" w:cs="Times New Roman"/>
                <w:color w:val="auto"/>
                <w:sz w:val="18"/>
                <w:szCs w:val="18"/>
              </w:rPr>
              <w:t>- обсуждать роль огня и приручения животных;</w:t>
            </w:r>
          </w:p>
          <w:p w:rsidR="00C86D6D" w:rsidRDefault="00C86D6D">
            <w:pPr>
              <w:pStyle w:val="Default"/>
              <w:rPr>
                <w:rFonts w:ascii="Times New Roman" w:hAnsi="Times New Roman" w:cs="Times New Roman"/>
                <w:color w:val="auto"/>
                <w:sz w:val="18"/>
                <w:szCs w:val="18"/>
              </w:rPr>
            </w:pPr>
            <w:r>
              <w:rPr>
                <w:rFonts w:ascii="Times New Roman" w:hAnsi="Times New Roman" w:cs="Times New Roman"/>
                <w:color w:val="auto"/>
                <w:sz w:val="18"/>
                <w:szCs w:val="18"/>
              </w:rPr>
              <w:t>- анализировать иллюстрации учебника;</w:t>
            </w:r>
          </w:p>
          <w:p w:rsidR="00C86D6D" w:rsidRDefault="00C86D6D">
            <w:pPr>
              <w:pStyle w:val="Default"/>
              <w:rPr>
                <w:rFonts w:ascii="Times New Roman" w:hAnsi="Times New Roman" w:cs="Times New Roman"/>
                <w:color w:val="auto"/>
                <w:sz w:val="18"/>
                <w:szCs w:val="18"/>
              </w:rPr>
            </w:pPr>
            <w:r>
              <w:rPr>
                <w:rFonts w:ascii="Times New Roman" w:hAnsi="Times New Roman" w:cs="Times New Roman"/>
                <w:color w:val="auto"/>
                <w:sz w:val="18"/>
                <w:szCs w:val="18"/>
              </w:rPr>
              <w:t>- рассказывать о жизни, быте и культуре первобытных людей на территории региона;</w:t>
            </w:r>
          </w:p>
          <w:p w:rsidR="00C86D6D" w:rsidRDefault="00C86D6D">
            <w:pPr>
              <w:spacing w:after="0" w:line="240" w:lineRule="auto"/>
              <w:rPr>
                <w:rFonts w:ascii="Times New Roman" w:hAnsi="Times New Roman"/>
                <w:sz w:val="18"/>
                <w:szCs w:val="18"/>
              </w:rPr>
            </w:pPr>
            <w:r>
              <w:rPr>
                <w:rFonts w:ascii="Times New Roman" w:hAnsi="Times New Roman"/>
                <w:sz w:val="18"/>
                <w:szCs w:val="18"/>
              </w:rPr>
              <w:t>- понимать роль археологии в изучении первобытного общества;</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 обобщать сведения о древних государствах, их культуре, религии; выявлять общее и отличия;</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роль появления и развития письменности в древности для развития человечества, сопоставлять алфавиты древности;</w:t>
            </w:r>
          </w:p>
          <w:p w:rsidR="00C86D6D" w:rsidRDefault="00C86D6D">
            <w:pPr>
              <w:pStyle w:val="Default"/>
              <w:rPr>
                <w:rFonts w:ascii="Times New Roman" w:hAnsi="Times New Roman" w:cs="Times New Roman"/>
                <w:color w:val="auto"/>
                <w:sz w:val="18"/>
                <w:szCs w:val="18"/>
              </w:rPr>
            </w:pPr>
            <w:r>
              <w:rPr>
                <w:rFonts w:ascii="Times New Roman" w:hAnsi="Times New Roman" w:cs="Times New Roman"/>
                <w:sz w:val="18"/>
                <w:szCs w:val="18"/>
              </w:rPr>
              <w:t>- понимать роль археологических находок для изучения истории древних государств;</w:t>
            </w:r>
          </w:p>
          <w:p w:rsidR="00C86D6D" w:rsidRDefault="00C86D6D">
            <w:pPr>
              <w:pStyle w:val="Default"/>
              <w:rPr>
                <w:rFonts w:ascii="Times New Roman" w:hAnsi="Times New Roman" w:cs="Times New Roman"/>
                <w:color w:val="auto"/>
                <w:szCs w:val="20"/>
              </w:rPr>
            </w:pPr>
            <w:r>
              <w:rPr>
                <w:rFonts w:ascii="Times New Roman" w:hAnsi="Times New Roman" w:cs="Times New Roman"/>
                <w:color w:val="auto"/>
                <w:sz w:val="18"/>
                <w:szCs w:val="18"/>
              </w:rPr>
              <w:t>-работать с терминологическим словариком.</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первобытная история, первобытные люди, археологи, археология</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12.01</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32(2)</w:t>
            </w:r>
            <w:r>
              <w:rPr>
                <w:rFonts w:ascii="Times New Roman" w:hAnsi="Times New Roman"/>
                <w:bCs/>
                <w:i/>
                <w:iCs/>
                <w:color w:val="000000"/>
                <w:sz w:val="24"/>
                <w:szCs w:val="24"/>
              </w:rPr>
              <w:t xml:space="preserve"> Мир древности: далёкий и близкий.</w:t>
            </w:r>
          </w:p>
        </w:tc>
        <w:tc>
          <w:tcPr>
            <w:tcW w:w="2880" w:type="dxa"/>
            <w:tcBorders>
              <w:top w:val="single" w:sz="4" w:space="0" w:color="000000"/>
              <w:left w:val="single" w:sz="4" w:space="0" w:color="000000"/>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p w:rsidR="00C86D6D" w:rsidRDefault="00C86D6D">
            <w:pPr>
              <w:spacing w:after="0" w:line="240" w:lineRule="auto"/>
              <w:rPr>
                <w:rFonts w:ascii="Times New Roman" w:hAnsi="Times New Roman"/>
                <w:sz w:val="24"/>
                <w:szCs w:val="24"/>
              </w:rPr>
            </w:pPr>
          </w:p>
        </w:tc>
        <w:tc>
          <w:tcPr>
            <w:tcW w:w="5040" w:type="dxa"/>
            <w:vMerge/>
            <w:tcBorders>
              <w:top w:val="single" w:sz="4" w:space="0" w:color="000000"/>
              <w:left w:val="single" w:sz="4" w:space="0" w:color="auto"/>
              <w:bottom w:val="single" w:sz="4" w:space="0" w:color="auto"/>
              <w:right w:val="single" w:sz="4" w:space="0" w:color="000000"/>
            </w:tcBorders>
            <w:vAlign w:val="center"/>
            <w:hideMark/>
          </w:tcPr>
          <w:p w:rsidR="00C86D6D" w:rsidRDefault="00C86D6D">
            <w:pPr>
              <w:spacing w:after="0" w:line="240" w:lineRule="auto"/>
              <w:rPr>
                <w:rFonts w:ascii="Times New Roman" w:hAnsi="Times New Roman"/>
                <w:sz w:val="24"/>
                <w:szCs w:val="20"/>
              </w:rPr>
            </w:pP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древние государства, археолог, </w:t>
            </w:r>
            <w:r>
              <w:rPr>
                <w:rFonts w:ascii="Times New Roman" w:hAnsi="Times New Roman"/>
                <w:color w:val="000000"/>
                <w:sz w:val="24"/>
                <w:szCs w:val="18"/>
              </w:rPr>
              <w:t>археологические находки</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14.01</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33(3) </w:t>
            </w:r>
            <w:r>
              <w:rPr>
                <w:rFonts w:ascii="Times New Roman" w:hAnsi="Times New Roman"/>
                <w:bCs/>
                <w:i/>
                <w:iCs/>
                <w:color w:val="000000"/>
                <w:sz w:val="24"/>
                <w:szCs w:val="24"/>
              </w:rPr>
              <w:t>Средние века: время рыцарей и замков.</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аналитико-синтетической деятельности</w:t>
            </w:r>
          </w:p>
        </w:tc>
        <w:tc>
          <w:tcPr>
            <w:tcW w:w="5040" w:type="dxa"/>
            <w:tcBorders>
              <w:top w:val="single" w:sz="4" w:space="0" w:color="000000"/>
              <w:left w:val="single" w:sz="4" w:space="0" w:color="auto"/>
              <w:bottom w:val="single" w:sz="4" w:space="0" w:color="auto"/>
              <w:right w:val="single" w:sz="4" w:space="0" w:color="000000"/>
            </w:tcBorders>
            <w:hideMark/>
          </w:tcPr>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сопоставлять длительность исторических периодов Древнего мира и Средневековья, определять по «ленте времени» длительность Средневековья;</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находить на карте местоположение крупных городов, возникших в Средние века;</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xml:space="preserve">- описывать по фотографии средневековые достопримечательности современных городов; </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сопоставлять исторические источники по изучению Древнего мира и Средневековья;</w:t>
            </w:r>
          </w:p>
          <w:p w:rsidR="00C86D6D" w:rsidRDefault="00C86D6D">
            <w:pPr>
              <w:spacing w:after="0" w:line="240" w:lineRule="auto"/>
              <w:ind w:left="-56" w:right="-81"/>
              <w:rPr>
                <w:rFonts w:ascii="Times New Roman" w:hAnsi="Times New Roman"/>
                <w:szCs w:val="20"/>
              </w:rPr>
            </w:pPr>
            <w:r>
              <w:rPr>
                <w:rFonts w:ascii="Times New Roman" w:hAnsi="Times New Roman"/>
                <w:color w:val="000000"/>
                <w:sz w:val="18"/>
                <w:szCs w:val="18"/>
              </w:rPr>
              <w:lastRenderedPageBreak/>
              <w:t>- сопоставлять мировые религии, выявлять их сходство и различия; место и время их возникновения, особенности храмов</w:t>
            </w:r>
          </w:p>
        </w:tc>
        <w:tc>
          <w:tcPr>
            <w:tcW w:w="2918"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ind w:left="-2"/>
              <w:rPr>
                <w:rFonts w:ascii="Times New Roman" w:hAnsi="Times New Roman"/>
                <w:sz w:val="24"/>
                <w:szCs w:val="24"/>
              </w:rPr>
            </w:pPr>
            <w:r>
              <w:rPr>
                <w:rFonts w:ascii="Times New Roman" w:hAnsi="Times New Roman"/>
                <w:sz w:val="24"/>
                <w:szCs w:val="24"/>
              </w:rPr>
              <w:lastRenderedPageBreak/>
              <w:t>Средние века, рыцари, иудаизм, христианство, буддизм, ислам, храм, синагога, мечеть</w:t>
            </w:r>
          </w:p>
          <w:p w:rsidR="00C86D6D" w:rsidRDefault="00C86D6D">
            <w:pPr>
              <w:spacing w:after="0" w:line="240" w:lineRule="auto"/>
              <w:ind w:left="-2"/>
              <w:rPr>
                <w:rFonts w:ascii="Times New Roman" w:hAnsi="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19.01</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lastRenderedPageBreak/>
              <w:t xml:space="preserve">34(4) </w:t>
            </w:r>
            <w:r>
              <w:rPr>
                <w:rFonts w:ascii="Times New Roman" w:hAnsi="Times New Roman"/>
                <w:bCs/>
                <w:i/>
                <w:iCs/>
                <w:color w:val="000000"/>
                <w:sz w:val="24"/>
                <w:szCs w:val="24"/>
              </w:rPr>
              <w:t>Новое время: встреча Европы и Америки.</w:t>
            </w:r>
          </w:p>
        </w:tc>
        <w:tc>
          <w:tcPr>
            <w:tcW w:w="2880"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Словесное описание по опорным словам или картинкам</w:t>
            </w:r>
          </w:p>
          <w:p w:rsidR="00C86D6D" w:rsidRDefault="00C86D6D">
            <w:pPr>
              <w:spacing w:after="0" w:line="240" w:lineRule="auto"/>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000000"/>
            </w:tcBorders>
            <w:hideMark/>
          </w:tcPr>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-понимать учебную задачу урока, стремиться её выполнить;</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-определять по «ленте времени» длительность истории Нового времени, сопоставлять её с длительностью Древнего мира и Средневековья;</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сопоставлять жизненную философию людей в Средневековье и в Новое время;</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прослеживать по карте маршруты Великих географических открытий;</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обсуждать методы изучения истории Древнего мира и Нового времени;</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выявлять по фотографиям различия в архитектуре городов Древнего мира, Средневековья и Нового времени;</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xml:space="preserve">- обсуждать роль великих географических открытий в истории человечества; </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характеризовать научные открытия и технические изобретения Нового времени;</w:t>
            </w:r>
          </w:p>
          <w:p w:rsidR="00C86D6D" w:rsidRDefault="00C86D6D">
            <w:pPr>
              <w:spacing w:after="0" w:line="240" w:lineRule="auto"/>
              <w:ind w:left="-56" w:right="-81"/>
              <w:rPr>
                <w:rFonts w:ascii="Times New Roman" w:hAnsi="Times New Roman"/>
                <w:sz w:val="24"/>
                <w:szCs w:val="24"/>
              </w:rPr>
            </w:pPr>
            <w:r>
              <w:rPr>
                <w:rFonts w:ascii="Times New Roman" w:hAnsi="Times New Roman"/>
                <w:sz w:val="18"/>
                <w:szCs w:val="18"/>
              </w:rPr>
              <w:t>- работать с терминологическим словариком.</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путешественник, экспедиция, географические открытия, технические изобретения</w:t>
            </w:r>
          </w:p>
        </w:tc>
        <w:tc>
          <w:tcPr>
            <w:tcW w:w="1042"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21.01</w:t>
            </w:r>
          </w:p>
          <w:p w:rsidR="00C86D6D" w:rsidRDefault="00C86D6D">
            <w:pPr>
              <w:spacing w:after="0" w:line="240" w:lineRule="auto"/>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i/>
                <w:color w:val="000000"/>
                <w:sz w:val="23"/>
                <w:szCs w:val="23"/>
              </w:rPr>
            </w:pPr>
            <w:r>
              <w:rPr>
                <w:rFonts w:ascii="Times New Roman" w:hAnsi="Times New Roman"/>
                <w:bCs/>
                <w:iCs/>
                <w:color w:val="000000"/>
                <w:sz w:val="24"/>
                <w:szCs w:val="24"/>
              </w:rPr>
              <w:t xml:space="preserve">35-36(5-6) </w:t>
            </w:r>
            <w:r>
              <w:rPr>
                <w:rFonts w:ascii="Times New Roman" w:hAnsi="Times New Roman"/>
                <w:i/>
                <w:color w:val="000000"/>
                <w:sz w:val="23"/>
                <w:szCs w:val="23"/>
              </w:rPr>
              <w:t>Новейшее время: история продолжается сегодня.</w:t>
            </w:r>
          </w:p>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Итоговый тест по разделу: «Страницы всемирной истории</w:t>
            </w:r>
            <w:r>
              <w:rPr>
                <w:rFonts w:ascii="Times New Roman" w:hAnsi="Times New Roman"/>
                <w:sz w:val="24"/>
                <w:szCs w:val="24"/>
              </w:rPr>
              <w:t>»</w:t>
            </w:r>
            <w:r>
              <w:rPr>
                <w:rFonts w:ascii="Times New Roman" w:hAnsi="Times New Roman"/>
                <w:bCs/>
                <w:iCs/>
                <w:color w:val="000000"/>
                <w:sz w:val="24"/>
                <w:szCs w:val="24"/>
              </w:rPr>
              <w:t>.</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Уточнение и обогащение словарного запаса путём расширения и уточнения непосредственных впечатлений через слуховое и зрительное восприятие</w:t>
            </w:r>
          </w:p>
        </w:tc>
        <w:tc>
          <w:tcPr>
            <w:tcW w:w="5040" w:type="dxa"/>
            <w:tcBorders>
              <w:top w:val="single" w:sz="4" w:space="0" w:color="auto"/>
              <w:left w:val="single" w:sz="4" w:space="0" w:color="auto"/>
              <w:bottom w:val="single" w:sz="4" w:space="0" w:color="000000"/>
              <w:right w:val="single" w:sz="4" w:space="0" w:color="000000"/>
            </w:tcBorders>
            <w:hideMark/>
          </w:tcPr>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находить на «ленте времени» начало Новейшего времени; </w:t>
            </w:r>
          </w:p>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характеризовать значение исследований Арктики </w:t>
            </w:r>
          </w:p>
          <w:p w:rsidR="00C86D6D" w:rsidRDefault="00C86D6D">
            <w:pPr>
              <w:pStyle w:val="Default"/>
              <w:ind w:right="-81"/>
              <w:rPr>
                <w:rFonts w:ascii="Times New Roman" w:hAnsi="Times New Roman" w:cs="Times New Roman"/>
                <w:sz w:val="18"/>
                <w:szCs w:val="18"/>
              </w:rPr>
            </w:pPr>
            <w:r>
              <w:rPr>
                <w:rFonts w:ascii="Times New Roman" w:hAnsi="Times New Roman" w:cs="Times New Roman"/>
                <w:sz w:val="18"/>
                <w:szCs w:val="18"/>
              </w:rPr>
              <w:t>и Антарктики для развития науки;</w:t>
            </w:r>
          </w:p>
          <w:p w:rsidR="00C86D6D" w:rsidRDefault="00C86D6D">
            <w:pPr>
              <w:pStyle w:val="Default"/>
              <w:ind w:right="-81"/>
              <w:rPr>
                <w:rFonts w:ascii="Times New Roman" w:hAnsi="Times New Roman" w:cs="Times New Roman"/>
                <w:sz w:val="18"/>
                <w:szCs w:val="18"/>
              </w:rPr>
            </w:pPr>
            <w:r>
              <w:rPr>
                <w:rFonts w:ascii="Times New Roman" w:hAnsi="Times New Roman" w:cs="Times New Roman"/>
                <w:sz w:val="18"/>
                <w:szCs w:val="18"/>
              </w:rPr>
              <w:t>- характеризовать изменения в политическом устройстве стран мира;</w:t>
            </w:r>
          </w:p>
          <w:p w:rsidR="00C86D6D" w:rsidRDefault="00C86D6D">
            <w:pPr>
              <w:pStyle w:val="Default"/>
              <w:ind w:right="-81"/>
              <w:rPr>
                <w:rFonts w:ascii="Times New Roman" w:hAnsi="Times New Roman" w:cs="Times New Roman"/>
                <w:sz w:val="18"/>
                <w:szCs w:val="18"/>
              </w:rPr>
            </w:pPr>
            <w:r>
              <w:rPr>
                <w:rFonts w:ascii="Times New Roman" w:hAnsi="Times New Roman" w:cs="Times New Roman"/>
                <w:sz w:val="18"/>
                <w:szCs w:val="18"/>
              </w:rPr>
              <w:t>- рассказывать о научных открытиях и технических изобретениях XX – XXI веков;</w:t>
            </w:r>
          </w:p>
          <w:p w:rsidR="00C86D6D" w:rsidRDefault="00C86D6D">
            <w:pPr>
              <w:pStyle w:val="Default"/>
              <w:ind w:right="-81"/>
              <w:rPr>
                <w:rFonts w:ascii="Times New Roman" w:hAnsi="Times New Roman" w:cs="Times New Roman"/>
                <w:sz w:val="18"/>
                <w:szCs w:val="18"/>
              </w:rPr>
            </w:pPr>
            <w:r>
              <w:rPr>
                <w:rFonts w:ascii="Times New Roman" w:hAnsi="Times New Roman" w:cs="Times New Roman"/>
                <w:sz w:val="18"/>
                <w:szCs w:val="18"/>
              </w:rPr>
              <w:t>- работать с терминологическим словариком;</w:t>
            </w:r>
          </w:p>
          <w:p w:rsidR="00C86D6D" w:rsidRDefault="00C86D6D">
            <w:pPr>
              <w:pStyle w:val="Default"/>
              <w:ind w:right="-81"/>
              <w:rPr>
                <w:rFonts w:ascii="Times New Roman" w:hAnsi="Times New Roman" w:cs="Times New Roman"/>
                <w:sz w:val="18"/>
                <w:szCs w:val="18"/>
              </w:rPr>
            </w:pPr>
            <w:r>
              <w:rPr>
                <w:rFonts w:ascii="Times New Roman" w:hAnsi="Times New Roman" w:cs="Times New Roman"/>
                <w:sz w:val="18"/>
                <w:szCs w:val="18"/>
              </w:rPr>
              <w:t xml:space="preserve">- формулировать выводы из учебного материала, отвечать на итоговые вопросы и оценивать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Новейшее время, исследования, технические изобретения</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26.01</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28.01</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
                <w:bCs/>
                <w:iCs/>
                <w:sz w:val="24"/>
                <w:szCs w:val="24"/>
              </w:rPr>
            </w:pPr>
            <w:r>
              <w:rPr>
                <w:rFonts w:ascii="Times New Roman" w:hAnsi="Times New Roman"/>
                <w:b/>
                <w:bCs/>
                <w:iCs/>
                <w:sz w:val="24"/>
                <w:szCs w:val="24"/>
              </w:rPr>
              <w:t>Страницы истории России (19ч.)</w:t>
            </w:r>
          </w:p>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37(1)</w:t>
            </w:r>
            <w:r>
              <w:rPr>
                <w:rFonts w:ascii="Times New Roman" w:hAnsi="Times New Roman"/>
                <w:color w:val="000000"/>
                <w:sz w:val="23"/>
                <w:szCs w:val="23"/>
              </w:rPr>
              <w:t xml:space="preserve"> Жизнь древних славян.</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аналитико-синтетической деятельности</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анализировать карту расселения племён древних славян;</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выявлять взаимосвязь жизни древних славян и их занятий с природными условиями того времени;</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характеризовать верования древних славян;</w:t>
            </w:r>
          </w:p>
          <w:p w:rsidR="00C86D6D" w:rsidRDefault="00C86D6D">
            <w:pPr>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составлять план рассказа на материале учебника;</w:t>
            </w:r>
          </w:p>
          <w:p w:rsidR="00C86D6D" w:rsidRDefault="00C86D6D">
            <w:pPr>
              <w:spacing w:after="0" w:line="240" w:lineRule="auto"/>
              <w:ind w:left="-56" w:right="-81"/>
              <w:rPr>
                <w:rFonts w:ascii="Times New Roman" w:hAnsi="Times New Roman"/>
                <w:szCs w:val="20"/>
              </w:rPr>
            </w:pPr>
            <w:r>
              <w:rPr>
                <w:rFonts w:ascii="Times New Roman" w:hAnsi="Times New Roman"/>
                <w:color w:val="000000"/>
                <w:sz w:val="18"/>
                <w:szCs w:val="18"/>
              </w:rPr>
              <w:t>- формулировать выводы из учебного материала, отвечать на итоговые вопросы и оценивать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славяне, историческая карта</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02.02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38(2) </w:t>
            </w:r>
            <w:r>
              <w:rPr>
                <w:rFonts w:ascii="Times New Roman" w:hAnsi="Times New Roman"/>
                <w:color w:val="000000"/>
                <w:sz w:val="23"/>
                <w:szCs w:val="23"/>
              </w:rPr>
              <w:t>Во времена Древней Руси.</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Развитие слухового и зрительного восприятия </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прослеживать по карте Древней Руси путь «</w:t>
            </w:r>
            <w:proofErr w:type="spellStart"/>
            <w:r>
              <w:rPr>
                <w:rFonts w:ascii="Times New Roman" w:hAnsi="Times New Roman"/>
                <w:color w:val="000000"/>
                <w:sz w:val="18"/>
                <w:szCs w:val="18"/>
              </w:rPr>
              <w:t>изваряг</w:t>
            </w:r>
            <w:proofErr w:type="spellEnd"/>
            <w:r>
              <w:rPr>
                <w:rFonts w:ascii="Times New Roman" w:hAnsi="Times New Roman"/>
                <w:color w:val="000000"/>
                <w:sz w:val="18"/>
                <w:szCs w:val="18"/>
              </w:rPr>
              <w:t xml:space="preserve"> в греки» и расширение территории государства в IX – XI веках;</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характеризовать систему государственной власти в IX – XI веках в Древней Руси;</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отмечать на «ленте времени» дату Крещения Руси;</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обсуждать причину введения на Руси христианства и значение Крещения;</w:t>
            </w:r>
          </w:p>
          <w:p w:rsidR="00C86D6D" w:rsidRDefault="00C86D6D">
            <w:pPr>
              <w:spacing w:after="0" w:line="240" w:lineRule="auto"/>
              <w:ind w:right="-81"/>
              <w:rPr>
                <w:rFonts w:ascii="Times New Roman" w:hAnsi="Times New Roman"/>
                <w:szCs w:val="20"/>
              </w:rPr>
            </w:pPr>
            <w:r>
              <w:rPr>
                <w:rFonts w:ascii="Times New Roman" w:hAnsi="Times New Roman"/>
                <w:color w:val="000000"/>
                <w:sz w:val="18"/>
                <w:szCs w:val="18"/>
              </w:rPr>
              <w:t>- анализировать былину об Илье Муромце, как отражение борьбы Древней Руси с кочевниками.</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Древняя Русь, историческая карта, князь, бояре, дружинники, Крещение Руси</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04.02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39(3) </w:t>
            </w:r>
            <w:r>
              <w:rPr>
                <w:rFonts w:ascii="Times New Roman" w:hAnsi="Times New Roman"/>
                <w:color w:val="000000"/>
                <w:sz w:val="23"/>
                <w:szCs w:val="23"/>
              </w:rPr>
              <w:t>Страна городов.</w:t>
            </w:r>
          </w:p>
        </w:tc>
        <w:tc>
          <w:tcPr>
            <w:tcW w:w="2880" w:type="dxa"/>
            <w:tcBorders>
              <w:top w:val="single" w:sz="4" w:space="0" w:color="000000"/>
              <w:left w:val="single" w:sz="4" w:space="0" w:color="000000"/>
              <w:bottom w:val="single" w:sz="4" w:space="0" w:color="000000"/>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Словесное описание по опорным словам или </w:t>
            </w:r>
            <w:r>
              <w:rPr>
                <w:rFonts w:ascii="Times New Roman" w:hAnsi="Times New Roman"/>
                <w:sz w:val="24"/>
                <w:szCs w:val="24"/>
              </w:rPr>
              <w:lastRenderedPageBreak/>
              <w:t>картинкам</w:t>
            </w:r>
          </w:p>
          <w:p w:rsidR="00C86D6D" w:rsidRDefault="00C86D6D">
            <w:pPr>
              <w:spacing w:after="0" w:line="240" w:lineRule="auto"/>
              <w:rPr>
                <w:rFonts w:ascii="Times New Roman" w:hAnsi="Times New Roman"/>
                <w:sz w:val="24"/>
                <w:szCs w:val="24"/>
              </w:rPr>
            </w:pP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 понимать учебную задачу урока, стремиться её выполнить;</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xml:space="preserve">- в ходе самостоятельной работы в группах анализировать карты Древнего Киева и Древнего Новгорода, характеризовать </w:t>
            </w:r>
            <w:r>
              <w:rPr>
                <w:rFonts w:ascii="Times New Roman" w:hAnsi="Times New Roman"/>
                <w:color w:val="000000"/>
                <w:sz w:val="18"/>
                <w:szCs w:val="18"/>
              </w:rPr>
              <w:lastRenderedPageBreak/>
              <w:t>их местоположение, оборонительные сооружения занятия горожан, систему правления, находки берестяных грамот в Новгороде;</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сопоставлять на основе сделанных сообщений жизнь двух главных городов Древней Руси;</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обсуждать важность находок археологами берестяных грамот;</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xml:space="preserve">- обсуждать, почему былина </w:t>
            </w:r>
            <w:proofErr w:type="gramStart"/>
            <w:r>
              <w:rPr>
                <w:rFonts w:ascii="Times New Roman" w:hAnsi="Times New Roman"/>
                <w:color w:val="000000"/>
                <w:sz w:val="18"/>
                <w:szCs w:val="18"/>
              </w:rPr>
              <w:t>о</w:t>
            </w:r>
            <w:proofErr w:type="gramEnd"/>
            <w:r>
              <w:rPr>
                <w:rFonts w:ascii="Times New Roman" w:hAnsi="Times New Roman"/>
                <w:color w:val="000000"/>
                <w:sz w:val="18"/>
                <w:szCs w:val="18"/>
              </w:rPr>
              <w:t xml:space="preserve"> Садко могла появиться только в Новгороде;</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характеризовать значение летописи об основании Москвы как исторического источника;</w:t>
            </w:r>
          </w:p>
          <w:p w:rsidR="00C86D6D" w:rsidRDefault="00C86D6D">
            <w:pPr>
              <w:spacing w:after="0" w:line="240" w:lineRule="auto"/>
              <w:ind w:right="-81"/>
              <w:rPr>
                <w:rFonts w:ascii="Times New Roman" w:hAnsi="Times New Roman"/>
                <w:sz w:val="18"/>
                <w:szCs w:val="20"/>
              </w:rPr>
            </w:pPr>
            <w:r>
              <w:rPr>
                <w:rFonts w:ascii="Times New Roman" w:hAnsi="Times New Roman"/>
                <w:sz w:val="18"/>
                <w:szCs w:val="20"/>
              </w:rPr>
              <w:t>- работать с терминологическим словариком;</w:t>
            </w:r>
          </w:p>
          <w:p w:rsidR="00C86D6D" w:rsidRDefault="00C86D6D">
            <w:pPr>
              <w:spacing w:after="0" w:line="240" w:lineRule="auto"/>
              <w:rPr>
                <w:rFonts w:ascii="Times New Roman" w:hAnsi="Times New Roman"/>
                <w:sz w:val="20"/>
                <w:szCs w:val="20"/>
              </w:rPr>
            </w:pPr>
            <w:r>
              <w:rPr>
                <w:rFonts w:ascii="Times New Roman" w:hAnsi="Times New Roman"/>
                <w:sz w:val="18"/>
                <w:szCs w:val="20"/>
              </w:rPr>
              <w:t>- формулировать выводы из изученного материала, отвечать на итоговые вопросы и оценивать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Кремль, собор, посадник, вече</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09.02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lastRenderedPageBreak/>
              <w:t xml:space="preserve">40(4) </w:t>
            </w:r>
            <w:r>
              <w:rPr>
                <w:rFonts w:ascii="Times New Roman" w:hAnsi="Times New Roman"/>
                <w:color w:val="000000"/>
                <w:sz w:val="23"/>
                <w:szCs w:val="23"/>
              </w:rPr>
              <w:t>Из книжной сокровищницы Древней Руси.</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Словесное описание по опорным словам или картинкам</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обсуждать роль создания славянской письменности для распространения культуры в Древней Руси;</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характеризовать состояние грамотности на Руси после создания славянской азбуки;</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выявлять роль летописей для изучения истории России;</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характеризовать оформление рукописных книг как памятников древнерусского искусства;</w:t>
            </w:r>
          </w:p>
          <w:p w:rsidR="00C86D6D" w:rsidRDefault="00C86D6D">
            <w:pPr>
              <w:spacing w:after="0" w:line="240" w:lineRule="auto"/>
              <w:ind w:right="-81"/>
              <w:rPr>
                <w:rFonts w:ascii="Times New Roman" w:hAnsi="Times New Roman"/>
                <w:sz w:val="20"/>
                <w:szCs w:val="20"/>
              </w:rPr>
            </w:pPr>
            <w:r>
              <w:rPr>
                <w:rFonts w:ascii="Times New Roman" w:hAnsi="Times New Roman"/>
                <w:sz w:val="18"/>
                <w:szCs w:val="20"/>
              </w:rPr>
              <w:t>- работать с терминологическим словариком.</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кириллица, монахи, </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11.02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41(5) </w:t>
            </w:r>
            <w:r>
              <w:rPr>
                <w:rFonts w:ascii="Times New Roman" w:hAnsi="Times New Roman"/>
                <w:color w:val="000000"/>
                <w:sz w:val="23"/>
                <w:szCs w:val="23"/>
              </w:rPr>
              <w:t xml:space="preserve">Трудные времена на Русской земле. </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аналитико-синтетической деятельности</w:t>
            </w:r>
          </w:p>
        </w:tc>
        <w:tc>
          <w:tcPr>
            <w:tcW w:w="5040" w:type="dxa"/>
            <w:tcBorders>
              <w:top w:val="single" w:sz="4" w:space="0" w:color="000000"/>
              <w:left w:val="single" w:sz="4" w:space="0" w:color="auto"/>
              <w:bottom w:val="single" w:sz="4" w:space="0" w:color="auto"/>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прослеживать по карте нашествие Батыя на Русь;</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обсуждать причины поражения Древней Руси в ходе монгольского нашествия;</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описывать по иллюстрациям учебника вооружение монгольских и древнерусских воинов;</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рассказывать о монгольском нашествии по плану учебника;</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находить на карте места сражения Александра Невского со шведскими и немецкими захватчиками. Описывать по плану.</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тепные кочевники, князья, хан, дань, Золотая Орда, историческая карта</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16.02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ind w:left="80" w:right="-108"/>
              <w:rPr>
                <w:rFonts w:ascii="Times New Roman" w:hAnsi="Times New Roman"/>
                <w:bCs/>
                <w:iCs/>
                <w:color w:val="000000"/>
                <w:sz w:val="24"/>
                <w:szCs w:val="24"/>
              </w:rPr>
            </w:pPr>
            <w:r>
              <w:rPr>
                <w:rFonts w:ascii="Times New Roman" w:hAnsi="Times New Roman"/>
                <w:bCs/>
                <w:iCs/>
                <w:color w:val="000000"/>
                <w:sz w:val="24"/>
                <w:szCs w:val="24"/>
              </w:rPr>
              <w:t xml:space="preserve">42(6) </w:t>
            </w:r>
            <w:r>
              <w:rPr>
                <w:rFonts w:ascii="Times New Roman" w:hAnsi="Times New Roman"/>
                <w:color w:val="000000"/>
                <w:sz w:val="23"/>
                <w:szCs w:val="23"/>
              </w:rPr>
              <w:t xml:space="preserve">Русь расправляет крылья. </w:t>
            </w:r>
            <w:r>
              <w:rPr>
                <w:rFonts w:ascii="Times New Roman" w:hAnsi="Times New Roman"/>
                <w:b/>
                <w:i/>
                <w:color w:val="000000"/>
                <w:sz w:val="23"/>
                <w:szCs w:val="23"/>
              </w:rPr>
              <w:t>Итоговый тест за</w:t>
            </w:r>
            <w:proofErr w:type="gramStart"/>
            <w:r>
              <w:rPr>
                <w:rFonts w:ascii="Times New Roman" w:hAnsi="Times New Roman"/>
                <w:b/>
                <w:bCs/>
                <w:i/>
                <w:iCs/>
                <w:color w:val="000000"/>
                <w:sz w:val="24"/>
                <w:szCs w:val="24"/>
                <w:lang w:val="en-US"/>
              </w:rPr>
              <w:t>II</w:t>
            </w:r>
            <w:proofErr w:type="gramEnd"/>
            <w:r>
              <w:rPr>
                <w:rFonts w:ascii="Times New Roman" w:hAnsi="Times New Roman"/>
                <w:b/>
                <w:bCs/>
                <w:i/>
                <w:iCs/>
                <w:color w:val="000000"/>
                <w:sz w:val="24"/>
                <w:szCs w:val="24"/>
              </w:rPr>
              <w:t xml:space="preserve"> триместр</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Словесное описание по опорным словам или картинкам</w:t>
            </w:r>
          </w:p>
        </w:tc>
        <w:tc>
          <w:tcPr>
            <w:tcW w:w="5040" w:type="dxa"/>
            <w:tcBorders>
              <w:top w:val="single" w:sz="4" w:space="0" w:color="auto"/>
              <w:left w:val="single" w:sz="4" w:space="0" w:color="auto"/>
              <w:bottom w:val="single" w:sz="4" w:space="0" w:color="auto"/>
              <w:right w:val="single" w:sz="4" w:space="0" w:color="000000"/>
            </w:tcBorders>
            <w:hideMark/>
          </w:tcPr>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autoSpaceDE w:val="0"/>
              <w:autoSpaceDN w:val="0"/>
              <w:adjustRightInd w:val="0"/>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xml:space="preserve">- приводить факты возрождения северо-восточных земель Руси; - рассказывать по иллюстрациям учебника о Москве Ивана </w:t>
            </w:r>
            <w:proofErr w:type="spellStart"/>
            <w:r>
              <w:rPr>
                <w:rFonts w:ascii="Times New Roman" w:hAnsi="Times New Roman"/>
                <w:color w:val="000000"/>
                <w:sz w:val="18"/>
                <w:szCs w:val="18"/>
              </w:rPr>
              <w:t>Калиты</w:t>
            </w:r>
            <w:proofErr w:type="spellEnd"/>
            <w:r>
              <w:rPr>
                <w:rFonts w:ascii="Times New Roman" w:hAnsi="Times New Roman"/>
                <w:color w:val="000000"/>
                <w:sz w:val="18"/>
                <w:szCs w:val="18"/>
              </w:rPr>
              <w:t>;</w:t>
            </w:r>
          </w:p>
          <w:p w:rsidR="00C86D6D" w:rsidRDefault="00C86D6D">
            <w:pPr>
              <w:autoSpaceDE w:val="0"/>
              <w:autoSpaceDN w:val="0"/>
              <w:adjustRightInd w:val="0"/>
              <w:spacing w:after="0" w:line="240" w:lineRule="auto"/>
              <w:ind w:left="-56" w:right="-81"/>
              <w:rPr>
                <w:rFonts w:ascii="Times New Roman" w:hAnsi="Times New Roman"/>
                <w:color w:val="000000"/>
                <w:sz w:val="18"/>
                <w:szCs w:val="18"/>
              </w:rPr>
            </w:pPr>
            <w:r>
              <w:rPr>
                <w:rFonts w:ascii="Times New Roman" w:hAnsi="Times New Roman"/>
                <w:color w:val="000000"/>
                <w:sz w:val="18"/>
                <w:szCs w:val="18"/>
              </w:rPr>
              <w:t>- прослеживать по карте объединение русских земель вокруг Москвы;</w:t>
            </w:r>
          </w:p>
          <w:p w:rsidR="00C86D6D" w:rsidRDefault="00C86D6D">
            <w:pPr>
              <w:autoSpaceDE w:val="0"/>
              <w:autoSpaceDN w:val="0"/>
              <w:adjustRightInd w:val="0"/>
              <w:spacing w:after="0" w:line="240" w:lineRule="auto"/>
              <w:ind w:left="-56" w:right="-81"/>
              <w:rPr>
                <w:rFonts w:ascii="Times New Roman" w:hAnsi="Times New Roman"/>
                <w:sz w:val="24"/>
                <w:szCs w:val="24"/>
              </w:rPr>
            </w:pPr>
            <w:r>
              <w:rPr>
                <w:rFonts w:ascii="Times New Roman" w:hAnsi="Times New Roman"/>
                <w:color w:val="000000"/>
                <w:sz w:val="18"/>
                <w:szCs w:val="18"/>
              </w:rPr>
              <w:t xml:space="preserve">- обсуждать, какие качества Ивана </w:t>
            </w:r>
            <w:proofErr w:type="spellStart"/>
            <w:r>
              <w:rPr>
                <w:rFonts w:ascii="Times New Roman" w:hAnsi="Times New Roman"/>
                <w:color w:val="000000"/>
                <w:sz w:val="18"/>
                <w:szCs w:val="18"/>
              </w:rPr>
              <w:t>Калиты</w:t>
            </w:r>
            <w:proofErr w:type="spellEnd"/>
            <w:r>
              <w:rPr>
                <w:rFonts w:ascii="Times New Roman" w:hAnsi="Times New Roman"/>
                <w:color w:val="000000"/>
                <w:sz w:val="18"/>
                <w:szCs w:val="18"/>
              </w:rPr>
              <w:t xml:space="preserve"> сыграли роль в успехе его правления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историческая карта, монастырь</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18.02</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tcPr>
          <w:p w:rsidR="00C86D6D" w:rsidRDefault="00C86D6D">
            <w:pPr>
              <w:snapToGrid w:val="0"/>
              <w:spacing w:after="0"/>
              <w:ind w:left="80" w:right="-108"/>
              <w:rPr>
                <w:rFonts w:ascii="Times New Roman" w:hAnsi="Times New Roman"/>
                <w:bCs/>
                <w:iCs/>
                <w:color w:val="000000"/>
                <w:sz w:val="24"/>
                <w:szCs w:val="24"/>
              </w:rPr>
            </w:pPr>
            <w:r>
              <w:rPr>
                <w:rFonts w:ascii="Times New Roman" w:hAnsi="Times New Roman"/>
                <w:b/>
                <w:bCs/>
                <w:i/>
                <w:iCs/>
                <w:color w:val="000000"/>
                <w:sz w:val="24"/>
                <w:szCs w:val="24"/>
                <w:lang w:val="en-US"/>
              </w:rPr>
              <w:t>III</w:t>
            </w:r>
            <w:r>
              <w:rPr>
                <w:rFonts w:ascii="Times New Roman" w:hAnsi="Times New Roman"/>
                <w:b/>
                <w:bCs/>
                <w:i/>
                <w:iCs/>
                <w:color w:val="000000"/>
                <w:sz w:val="24"/>
                <w:szCs w:val="24"/>
              </w:rPr>
              <w:t xml:space="preserve"> триместр (21ч.)</w:t>
            </w:r>
          </w:p>
          <w:p w:rsidR="00C86D6D" w:rsidRDefault="00C86D6D">
            <w:pPr>
              <w:snapToGrid w:val="0"/>
              <w:spacing w:after="0"/>
              <w:ind w:left="80" w:right="-108"/>
              <w:rPr>
                <w:rFonts w:ascii="Times New Roman" w:hAnsi="Times New Roman"/>
                <w:color w:val="000000"/>
                <w:sz w:val="23"/>
                <w:szCs w:val="23"/>
              </w:rPr>
            </w:pPr>
            <w:r>
              <w:rPr>
                <w:rFonts w:ascii="Times New Roman" w:hAnsi="Times New Roman"/>
                <w:bCs/>
                <w:iCs/>
                <w:color w:val="000000"/>
                <w:sz w:val="24"/>
                <w:szCs w:val="24"/>
              </w:rPr>
              <w:t xml:space="preserve">43(7) </w:t>
            </w:r>
            <w:r>
              <w:rPr>
                <w:rFonts w:ascii="Times New Roman" w:hAnsi="Times New Roman"/>
                <w:color w:val="000000"/>
                <w:sz w:val="23"/>
                <w:szCs w:val="23"/>
              </w:rPr>
              <w:t>Куликовская битва.</w:t>
            </w:r>
          </w:p>
          <w:p w:rsidR="00C86D6D" w:rsidRDefault="00C86D6D">
            <w:pPr>
              <w:snapToGrid w:val="0"/>
              <w:spacing w:after="0"/>
              <w:ind w:left="80" w:right="-108"/>
              <w:rPr>
                <w:rFonts w:ascii="Times New Roman" w:hAnsi="Times New Roman"/>
                <w:bCs/>
                <w:iCs/>
                <w:color w:val="000000"/>
                <w:sz w:val="24"/>
                <w:szCs w:val="24"/>
              </w:rPr>
            </w:pP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Уточнение и обогащение словарного запаса путём расширения и уточнения непосредственных впечатлений через слуховое и зрительное восприятие</w:t>
            </w:r>
          </w:p>
        </w:tc>
        <w:tc>
          <w:tcPr>
            <w:tcW w:w="5040" w:type="dxa"/>
            <w:tcBorders>
              <w:top w:val="single" w:sz="4" w:space="0" w:color="auto"/>
              <w:left w:val="single" w:sz="4" w:space="0" w:color="auto"/>
              <w:bottom w:val="single" w:sz="4" w:space="0" w:color="000000"/>
              <w:right w:val="single" w:sz="4" w:space="0" w:color="000000"/>
            </w:tcBorders>
            <w:hideMark/>
          </w:tcPr>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прослеживать по карте передвижение русских и ордынских войск;</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составить план рассказа о Куликовской битве, рассказывать по плану с опорой на карту;</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рассказывать о поединке богатырей;</w:t>
            </w:r>
          </w:p>
          <w:p w:rsidR="00C86D6D" w:rsidRDefault="00C86D6D">
            <w:pPr>
              <w:spacing w:after="0" w:line="240" w:lineRule="auto"/>
              <w:ind w:right="-81"/>
              <w:rPr>
                <w:rFonts w:ascii="Times New Roman" w:hAnsi="Times New Roman"/>
                <w:sz w:val="18"/>
                <w:szCs w:val="20"/>
              </w:rPr>
            </w:pPr>
            <w:r>
              <w:rPr>
                <w:rFonts w:ascii="Times New Roman" w:hAnsi="Times New Roman"/>
                <w:sz w:val="18"/>
                <w:szCs w:val="20"/>
              </w:rPr>
              <w:t>- работать с терминологическим словариком;</w:t>
            </w:r>
          </w:p>
          <w:p w:rsidR="00C86D6D" w:rsidRDefault="00C86D6D">
            <w:pPr>
              <w:spacing w:after="0" w:line="240" w:lineRule="auto"/>
              <w:rPr>
                <w:rFonts w:ascii="Times New Roman" w:hAnsi="Times New Roman"/>
                <w:sz w:val="24"/>
                <w:szCs w:val="24"/>
              </w:rPr>
            </w:pPr>
            <w:r>
              <w:rPr>
                <w:rFonts w:ascii="Times New Roman" w:hAnsi="Times New Roman"/>
                <w:sz w:val="18"/>
                <w:szCs w:val="20"/>
              </w:rPr>
              <w:t>- формулировать выводы из изученного материала, отвечать на итоговые вопросы и оценивать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rPr>
                <w:rFonts w:ascii="Times New Roman" w:hAnsi="Times New Roman"/>
                <w:sz w:val="24"/>
                <w:szCs w:val="24"/>
              </w:rPr>
            </w:pPr>
            <w:r>
              <w:rPr>
                <w:rFonts w:ascii="Times New Roman" w:hAnsi="Times New Roman"/>
                <w:sz w:val="24"/>
                <w:szCs w:val="24"/>
              </w:rPr>
              <w:t>историческая карта, богатыри</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02.03</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ind w:left="80" w:right="-108"/>
              <w:rPr>
                <w:rFonts w:ascii="Times New Roman" w:hAnsi="Times New Roman"/>
                <w:bCs/>
                <w:iCs/>
                <w:color w:val="000000"/>
                <w:sz w:val="24"/>
                <w:szCs w:val="24"/>
              </w:rPr>
            </w:pPr>
            <w:r>
              <w:rPr>
                <w:rFonts w:ascii="Times New Roman" w:hAnsi="Times New Roman"/>
                <w:bCs/>
                <w:iCs/>
                <w:color w:val="000000"/>
                <w:sz w:val="24"/>
                <w:szCs w:val="24"/>
              </w:rPr>
              <w:t>44(8) Иван Третий.</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Словесное описание по </w:t>
            </w:r>
            <w:r>
              <w:rPr>
                <w:rFonts w:ascii="Times New Roman" w:hAnsi="Times New Roman"/>
                <w:sz w:val="24"/>
                <w:szCs w:val="24"/>
              </w:rPr>
              <w:lastRenderedPageBreak/>
              <w:t>опорным словам или картинкам</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 понимать учебную задачу урока, стремиться её выполнить;</w:t>
            </w:r>
          </w:p>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рассказывать об изменении политики в отношении Золотой </w:t>
            </w:r>
            <w:r>
              <w:rPr>
                <w:rFonts w:ascii="Times New Roman" w:hAnsi="Times New Roman"/>
                <w:color w:val="000000"/>
                <w:sz w:val="18"/>
                <w:szCs w:val="18"/>
              </w:rPr>
              <w:lastRenderedPageBreak/>
              <w:t>Орды;</w:t>
            </w:r>
          </w:p>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описывать по иллюстрации учебника изменения в облике Москвы;</w:t>
            </w:r>
          </w:p>
          <w:p w:rsidR="00C86D6D" w:rsidRDefault="00C86D6D">
            <w:pPr>
              <w:autoSpaceDE w:val="0"/>
              <w:autoSpaceDN w:val="0"/>
              <w:adjustRightInd w:val="0"/>
              <w:spacing w:after="0" w:line="240" w:lineRule="auto"/>
              <w:ind w:right="-81"/>
              <w:rPr>
                <w:rFonts w:ascii="Times New Roman" w:hAnsi="Times New Roman"/>
                <w:color w:val="000000"/>
                <w:sz w:val="18"/>
                <w:szCs w:val="18"/>
              </w:rPr>
            </w:pPr>
            <w:r>
              <w:rPr>
                <w:rFonts w:ascii="Times New Roman" w:hAnsi="Times New Roman"/>
                <w:color w:val="000000"/>
                <w:sz w:val="18"/>
                <w:szCs w:val="18"/>
              </w:rPr>
              <w:t xml:space="preserve">- обсуждать значение освобождения от монгольского ига; </w:t>
            </w:r>
          </w:p>
          <w:p w:rsidR="00C86D6D" w:rsidRDefault="00C86D6D">
            <w:pPr>
              <w:spacing w:after="0" w:line="240" w:lineRule="auto"/>
              <w:ind w:right="-81"/>
              <w:rPr>
                <w:rFonts w:ascii="Times New Roman" w:hAnsi="Times New Roman"/>
                <w:sz w:val="20"/>
                <w:szCs w:val="20"/>
              </w:rPr>
            </w:pPr>
            <w:r>
              <w:rPr>
                <w:rFonts w:ascii="Times New Roman" w:hAnsi="Times New Roman"/>
                <w:color w:val="000000"/>
                <w:sz w:val="18"/>
                <w:szCs w:val="18"/>
              </w:rPr>
              <w:t>- отмечать на ленте времени даты освобождения от монгольского ига, венчания Ивана Грозного на царство.</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rPr>
                <w:rFonts w:ascii="Times New Roman" w:hAnsi="Times New Roman"/>
                <w:sz w:val="24"/>
                <w:szCs w:val="24"/>
              </w:rPr>
            </w:pPr>
            <w:r>
              <w:rPr>
                <w:rFonts w:ascii="Times New Roman" w:hAnsi="Times New Roman"/>
                <w:sz w:val="24"/>
                <w:szCs w:val="24"/>
              </w:rPr>
              <w:lastRenderedPageBreak/>
              <w:t xml:space="preserve">Русь, царь, ордынская </w:t>
            </w:r>
            <w:r>
              <w:rPr>
                <w:rFonts w:ascii="Times New Roman" w:hAnsi="Times New Roman"/>
                <w:sz w:val="24"/>
                <w:szCs w:val="24"/>
              </w:rPr>
              <w:lastRenderedPageBreak/>
              <w:t>зависимость</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lastRenderedPageBreak/>
              <w:t>04.03</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rPr>
          <w:trHeight w:val="654"/>
        </w:trPr>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ind w:left="80" w:right="-108"/>
              <w:rPr>
                <w:rFonts w:ascii="Times New Roman" w:hAnsi="Times New Roman"/>
                <w:bCs/>
                <w:iCs/>
                <w:color w:val="000000"/>
                <w:sz w:val="24"/>
                <w:szCs w:val="24"/>
              </w:rPr>
            </w:pPr>
            <w:r>
              <w:rPr>
                <w:rFonts w:ascii="Times New Roman" w:hAnsi="Times New Roman"/>
                <w:bCs/>
                <w:iCs/>
                <w:color w:val="000000"/>
                <w:sz w:val="24"/>
                <w:szCs w:val="24"/>
              </w:rPr>
              <w:lastRenderedPageBreak/>
              <w:t xml:space="preserve">45(9) </w:t>
            </w:r>
            <w:r>
              <w:rPr>
                <w:rFonts w:ascii="Times New Roman" w:hAnsi="Times New Roman"/>
                <w:color w:val="000000"/>
                <w:sz w:val="23"/>
                <w:szCs w:val="23"/>
              </w:rPr>
              <w:t>Мастера печатных дел.</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Работа над предложениями с местоимениями и числительными</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обсуждать роль книгопечатания для распространения культуры в России;</w:t>
            </w:r>
          </w:p>
          <w:p w:rsidR="00C86D6D" w:rsidRDefault="00C86D6D">
            <w:pPr>
              <w:spacing w:after="0" w:line="240" w:lineRule="auto"/>
              <w:ind w:right="-81"/>
              <w:rPr>
                <w:rFonts w:ascii="Times New Roman" w:hAnsi="Times New Roman"/>
                <w:color w:val="000000"/>
                <w:sz w:val="18"/>
                <w:szCs w:val="18"/>
              </w:rPr>
            </w:pPr>
            <w:r>
              <w:rPr>
                <w:rFonts w:ascii="Times New Roman" w:hAnsi="Times New Roman"/>
                <w:color w:val="000000"/>
                <w:sz w:val="18"/>
                <w:szCs w:val="18"/>
              </w:rPr>
              <w:t>- на основе самостоятельного изучения материала учебника рассказывать о первопечатнике Иване Фёдорове и издании первых русских учебников;</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сопоставить современные и первопечатные учебники по иллюстрациям;</w:t>
            </w:r>
          </w:p>
          <w:p w:rsidR="00C86D6D" w:rsidRDefault="00C86D6D">
            <w:pPr>
              <w:spacing w:after="0" w:line="240" w:lineRule="auto"/>
              <w:ind w:right="-81"/>
              <w:rPr>
                <w:rFonts w:ascii="Times New Roman" w:hAnsi="Times New Roman"/>
                <w:szCs w:val="20"/>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первопечатник, книгопечатание</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11.03</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ind w:left="80" w:right="-108"/>
              <w:rPr>
                <w:rFonts w:ascii="Times New Roman" w:hAnsi="Times New Roman"/>
                <w:bCs/>
                <w:iCs/>
                <w:color w:val="000000"/>
                <w:sz w:val="24"/>
                <w:szCs w:val="24"/>
              </w:rPr>
            </w:pPr>
            <w:r>
              <w:rPr>
                <w:rFonts w:ascii="Times New Roman" w:hAnsi="Times New Roman"/>
                <w:bCs/>
                <w:iCs/>
                <w:color w:val="000000"/>
                <w:sz w:val="24"/>
                <w:szCs w:val="24"/>
              </w:rPr>
              <w:t xml:space="preserve">46(10) </w:t>
            </w:r>
            <w:r>
              <w:rPr>
                <w:rFonts w:ascii="Times New Roman" w:hAnsi="Times New Roman"/>
                <w:color w:val="000000"/>
                <w:sz w:val="23"/>
                <w:szCs w:val="23"/>
              </w:rPr>
              <w:t>Патриоты России.</w:t>
            </w:r>
          </w:p>
        </w:tc>
        <w:tc>
          <w:tcPr>
            <w:tcW w:w="2880" w:type="dxa"/>
            <w:tcBorders>
              <w:top w:val="single" w:sz="4" w:space="0" w:color="000000"/>
              <w:left w:val="single" w:sz="4" w:space="0" w:color="000000"/>
              <w:bottom w:val="single" w:sz="4" w:space="0" w:color="000000"/>
              <w:right w:val="single" w:sz="4" w:space="0" w:color="auto"/>
            </w:tcBorders>
          </w:tcPr>
          <w:p w:rsidR="00C86D6D" w:rsidRDefault="00C86D6D">
            <w:pPr>
              <w:spacing w:after="0"/>
              <w:rPr>
                <w:rFonts w:ascii="Times New Roman" w:hAnsi="Times New Roman"/>
                <w:sz w:val="24"/>
                <w:szCs w:val="24"/>
              </w:rPr>
            </w:pPr>
            <w:r>
              <w:rPr>
                <w:rFonts w:ascii="Times New Roman" w:hAnsi="Times New Roman"/>
                <w:sz w:val="24"/>
                <w:szCs w:val="24"/>
              </w:rPr>
              <w:t>Словесное описание по опорным словам или картинкам</w:t>
            </w:r>
          </w:p>
          <w:p w:rsidR="00C86D6D" w:rsidRDefault="00C86D6D">
            <w:pPr>
              <w:spacing w:after="0"/>
              <w:rPr>
                <w:rFonts w:ascii="Times New Roman" w:hAnsi="Times New Roman"/>
                <w:sz w:val="24"/>
                <w:szCs w:val="24"/>
              </w:rPr>
            </w:pP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обсуждать значение организации народного ополчения и освобождения Москвы от польской интервенции;</w:t>
            </w:r>
          </w:p>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отмечать на «ленте времени» год освобождения Москвы;</w:t>
            </w:r>
          </w:p>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заполнять приложение к рабочей тетради «Героическая летопись России»;</w:t>
            </w:r>
          </w:p>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рассказывать о событии от имени участника ополчения; </w:t>
            </w:r>
          </w:p>
          <w:p w:rsidR="00C86D6D" w:rsidRDefault="00C86D6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формулировать выводы из изученного материала, отвечать на итоговые вопросы, оценивать свои достижения на уроке. </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rPr>
                <w:rFonts w:ascii="Times New Roman" w:hAnsi="Times New Roman"/>
                <w:sz w:val="24"/>
                <w:szCs w:val="24"/>
              </w:rPr>
            </w:pPr>
            <w:r>
              <w:rPr>
                <w:rFonts w:ascii="Times New Roman" w:hAnsi="Times New Roman"/>
                <w:bCs/>
                <w:iCs/>
                <w:color w:val="000000"/>
                <w:sz w:val="24"/>
                <w:szCs w:val="24"/>
              </w:rPr>
              <w:t>Отечество, народное ополчение</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16.03</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ind w:left="80" w:right="-108"/>
              <w:rPr>
                <w:rFonts w:ascii="Times New Roman" w:hAnsi="Times New Roman"/>
                <w:bCs/>
                <w:iCs/>
                <w:color w:val="000000"/>
                <w:sz w:val="24"/>
                <w:szCs w:val="24"/>
              </w:rPr>
            </w:pPr>
            <w:r>
              <w:rPr>
                <w:rFonts w:ascii="Times New Roman" w:hAnsi="Times New Roman"/>
                <w:bCs/>
                <w:iCs/>
                <w:color w:val="000000"/>
                <w:sz w:val="24"/>
                <w:szCs w:val="24"/>
              </w:rPr>
              <w:t xml:space="preserve">47(11) </w:t>
            </w:r>
            <w:r>
              <w:rPr>
                <w:rFonts w:ascii="Times New Roman" w:hAnsi="Times New Roman"/>
                <w:color w:val="000000"/>
                <w:sz w:val="23"/>
                <w:szCs w:val="23"/>
              </w:rPr>
              <w:t>Пётр Великий.</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0"/>
                <w:szCs w:val="24"/>
              </w:rPr>
              <w:t>Отношение к миру: сохранение и развитие способности удивляться многогранности мира на основе постоянно расширяющегося его познания</w:t>
            </w:r>
          </w:p>
        </w:tc>
        <w:tc>
          <w:tcPr>
            <w:tcW w:w="5040" w:type="dxa"/>
            <w:tcBorders>
              <w:top w:val="single" w:sz="4" w:space="0" w:color="000000"/>
              <w:left w:val="single" w:sz="4" w:space="0" w:color="auto"/>
              <w:bottom w:val="single" w:sz="4" w:space="0" w:color="auto"/>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рассказывать о реформах Петра I на основе материала учебника и дополнительных источников;</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находить на карте города, основанные Петром I;</w:t>
            </w:r>
          </w:p>
          <w:p w:rsidR="00C86D6D" w:rsidRDefault="00C86D6D">
            <w:pPr>
              <w:spacing w:after="0" w:line="240" w:lineRule="auto"/>
              <w:rPr>
                <w:rFonts w:ascii="Times New Roman" w:hAnsi="Times New Roman"/>
                <w:sz w:val="24"/>
                <w:szCs w:val="24"/>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rPr>
                <w:rFonts w:ascii="Times New Roman" w:hAnsi="Times New Roman"/>
                <w:sz w:val="24"/>
                <w:szCs w:val="24"/>
              </w:rPr>
            </w:pPr>
            <w:r>
              <w:rPr>
                <w:rFonts w:ascii="Times New Roman" w:hAnsi="Times New Roman"/>
                <w:sz w:val="24"/>
                <w:szCs w:val="24"/>
              </w:rPr>
              <w:t>Царь – преобразователь, историческая карта</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18.03</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ind w:left="80" w:right="-108"/>
              <w:rPr>
                <w:rFonts w:ascii="Times New Roman" w:hAnsi="Times New Roman"/>
                <w:bCs/>
                <w:iCs/>
                <w:color w:val="000000"/>
                <w:sz w:val="24"/>
                <w:szCs w:val="24"/>
              </w:rPr>
            </w:pPr>
            <w:r>
              <w:rPr>
                <w:rFonts w:ascii="Times New Roman" w:hAnsi="Times New Roman"/>
                <w:bCs/>
                <w:iCs/>
                <w:color w:val="000000"/>
                <w:sz w:val="24"/>
                <w:szCs w:val="24"/>
              </w:rPr>
              <w:t xml:space="preserve">48(12) </w:t>
            </w:r>
            <w:r>
              <w:rPr>
                <w:rFonts w:ascii="Times New Roman" w:hAnsi="Times New Roman"/>
                <w:color w:val="000000"/>
                <w:sz w:val="23"/>
                <w:szCs w:val="23"/>
              </w:rPr>
              <w:t>Михаил Васильевич Ломоносов.</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Составление небольшого рассказа с соблюдением логики развития сюжета</w:t>
            </w:r>
          </w:p>
        </w:tc>
        <w:tc>
          <w:tcPr>
            <w:tcW w:w="5040" w:type="dxa"/>
            <w:tcBorders>
              <w:top w:val="single" w:sz="4" w:space="0" w:color="auto"/>
              <w:left w:val="single" w:sz="4" w:space="0" w:color="auto"/>
              <w:bottom w:val="single" w:sz="4" w:space="0" w:color="000000"/>
              <w:right w:val="single" w:sz="4" w:space="0" w:color="000000"/>
            </w:tcBorders>
            <w:hideMark/>
          </w:tcPr>
          <w:p w:rsidR="00C86D6D" w:rsidRDefault="00C86D6D">
            <w:pPr>
              <w:spacing w:after="0"/>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rPr>
                <w:rFonts w:ascii="Times New Roman" w:hAnsi="Times New Roman"/>
                <w:color w:val="000000"/>
                <w:sz w:val="18"/>
                <w:szCs w:val="18"/>
              </w:rPr>
            </w:pPr>
            <w:r>
              <w:rPr>
                <w:rFonts w:ascii="Times New Roman" w:hAnsi="Times New Roman"/>
                <w:color w:val="000000"/>
                <w:sz w:val="18"/>
                <w:szCs w:val="18"/>
              </w:rPr>
              <w:t>- составлять план рассказа о М.В. Ломоносове и рассказывать по плану;</w:t>
            </w:r>
          </w:p>
          <w:p w:rsidR="00C86D6D" w:rsidRDefault="00C86D6D">
            <w:pPr>
              <w:spacing w:after="0"/>
              <w:rPr>
                <w:rFonts w:ascii="Times New Roman" w:hAnsi="Times New Roman"/>
                <w:color w:val="000000"/>
                <w:sz w:val="18"/>
                <w:szCs w:val="18"/>
              </w:rPr>
            </w:pPr>
            <w:r>
              <w:rPr>
                <w:rFonts w:ascii="Times New Roman" w:hAnsi="Times New Roman"/>
                <w:color w:val="000000"/>
                <w:sz w:val="18"/>
                <w:szCs w:val="18"/>
              </w:rPr>
              <w:t>- обсуждать вклад Ломоносова в развитие науки и культуры;</w:t>
            </w:r>
          </w:p>
          <w:p w:rsidR="00C86D6D" w:rsidRDefault="00C86D6D">
            <w:pPr>
              <w:spacing w:after="0"/>
              <w:rPr>
                <w:rFonts w:ascii="Times New Roman" w:hAnsi="Times New Roman"/>
                <w:sz w:val="24"/>
                <w:szCs w:val="24"/>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rPr>
                <w:rFonts w:ascii="Times New Roman" w:hAnsi="Times New Roman"/>
                <w:sz w:val="24"/>
                <w:szCs w:val="24"/>
              </w:rPr>
            </w:pPr>
            <w:r>
              <w:rPr>
                <w:rFonts w:ascii="Times New Roman" w:hAnsi="Times New Roman"/>
                <w:sz w:val="24"/>
                <w:szCs w:val="24"/>
              </w:rPr>
              <w:t>учёный</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jc w:val="center"/>
              <w:rPr>
                <w:rFonts w:ascii="Times New Roman" w:hAnsi="Times New Roman"/>
                <w:sz w:val="24"/>
                <w:szCs w:val="24"/>
              </w:rPr>
            </w:pPr>
            <w:r>
              <w:rPr>
                <w:rFonts w:ascii="Times New Roman" w:hAnsi="Times New Roman"/>
                <w:sz w:val="24"/>
                <w:szCs w:val="24"/>
              </w:rPr>
              <w:t>23.03</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49(13)  </w:t>
            </w:r>
            <w:r>
              <w:rPr>
                <w:rFonts w:ascii="Times New Roman" w:hAnsi="Times New Roman"/>
                <w:color w:val="000000"/>
                <w:sz w:val="23"/>
                <w:szCs w:val="23"/>
              </w:rPr>
              <w:t>Екатерина Великая.</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составлять план рассказа о Екатерине Великой и рассказывать по плану;</w:t>
            </w:r>
          </w:p>
          <w:p w:rsidR="00C86D6D" w:rsidRDefault="00C86D6D">
            <w:pPr>
              <w:spacing w:after="0" w:line="240" w:lineRule="auto"/>
              <w:rPr>
                <w:rFonts w:ascii="Times New Roman" w:hAnsi="Times New Roman"/>
                <w:sz w:val="20"/>
                <w:szCs w:val="20"/>
              </w:rPr>
            </w:pPr>
            <w:r>
              <w:rPr>
                <w:rFonts w:ascii="Times New Roman" w:hAnsi="Times New Roman"/>
                <w:color w:val="000000"/>
                <w:sz w:val="18"/>
                <w:szCs w:val="18"/>
              </w:rPr>
              <w:t xml:space="preserve"> - формулировать выводы из изученного материала, отвечать на итоговые вопросы, оценивать свои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Императрица, дворяне</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25.03</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50(14) </w:t>
            </w:r>
            <w:r>
              <w:rPr>
                <w:rFonts w:ascii="Times New Roman" w:hAnsi="Times New Roman"/>
                <w:color w:val="000000"/>
                <w:sz w:val="23"/>
                <w:szCs w:val="23"/>
              </w:rPr>
              <w:t>Отечественная война 1812 года.</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Cs w:val="24"/>
              </w:rPr>
              <w:t>Уточнение и обогащение словарного запаса путём расширения и уточнения непосредственных впечатлений через слуховое и зрительное восприятие</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составлять план рассказа об Отечественной войне 1812 года и рассказывать по плану;</w:t>
            </w:r>
          </w:p>
          <w:p w:rsidR="00C86D6D" w:rsidRDefault="00C86D6D">
            <w:pPr>
              <w:spacing w:after="0" w:line="240" w:lineRule="auto"/>
              <w:rPr>
                <w:rFonts w:ascii="Times New Roman" w:hAnsi="Times New Roman"/>
                <w:sz w:val="20"/>
                <w:szCs w:val="20"/>
              </w:rPr>
            </w:pPr>
            <w:r>
              <w:rPr>
                <w:rFonts w:ascii="Times New Roman" w:hAnsi="Times New Roman"/>
                <w:color w:val="000000"/>
                <w:sz w:val="18"/>
                <w:szCs w:val="20"/>
              </w:rPr>
              <w:t xml:space="preserve">- </w:t>
            </w:r>
            <w:r>
              <w:rPr>
                <w:rFonts w:ascii="Times New Roman" w:hAnsi="Times New Roman"/>
                <w:sz w:val="18"/>
                <w:szCs w:val="20"/>
              </w:rPr>
              <w:t xml:space="preserve">работать с исторической </w:t>
            </w:r>
            <w:r>
              <w:rPr>
                <w:rFonts w:ascii="Times New Roman" w:hAnsi="Times New Roman"/>
                <w:sz w:val="20"/>
                <w:szCs w:val="20"/>
              </w:rPr>
              <w:t>картой</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Отечественная война, историческая карта</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30.03</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lastRenderedPageBreak/>
              <w:t xml:space="preserve">51(15) </w:t>
            </w:r>
            <w:r>
              <w:rPr>
                <w:rFonts w:ascii="Times New Roman" w:hAnsi="Times New Roman"/>
                <w:color w:val="000000"/>
                <w:sz w:val="23"/>
                <w:szCs w:val="23"/>
              </w:rPr>
              <w:t>Страницы истории XIX века.</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аналитико-синтетической деятельности Словесное описание по опорным словам или картинкам</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составлять план рассказа о технических изобретениях и рассказывать по плану;</w:t>
            </w:r>
          </w:p>
          <w:p w:rsidR="00C86D6D" w:rsidRDefault="00C86D6D">
            <w:pPr>
              <w:spacing w:after="0" w:line="240" w:lineRule="auto"/>
              <w:rPr>
                <w:rFonts w:ascii="Times New Roman" w:hAnsi="Times New Roman"/>
                <w:sz w:val="20"/>
                <w:szCs w:val="20"/>
              </w:rPr>
            </w:pPr>
            <w:r>
              <w:rPr>
                <w:rFonts w:ascii="Times New Roman" w:hAnsi="Times New Roman"/>
                <w:color w:val="000000"/>
                <w:sz w:val="18"/>
                <w:szCs w:val="20"/>
              </w:rPr>
              <w:t xml:space="preserve">- </w:t>
            </w:r>
            <w:r>
              <w:rPr>
                <w:rFonts w:ascii="Times New Roman" w:hAnsi="Times New Roman"/>
                <w:sz w:val="18"/>
                <w:szCs w:val="20"/>
              </w:rPr>
              <w:t xml:space="preserve">работать с исторической </w:t>
            </w:r>
            <w:r>
              <w:rPr>
                <w:rFonts w:ascii="Times New Roman" w:hAnsi="Times New Roman"/>
                <w:sz w:val="20"/>
                <w:szCs w:val="20"/>
              </w:rPr>
              <w:t>картой</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историческая карта, декабристы</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01.04</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sz w:val="24"/>
                <w:szCs w:val="24"/>
              </w:rPr>
            </w:pPr>
            <w:r>
              <w:rPr>
                <w:rFonts w:ascii="Times New Roman" w:hAnsi="Times New Roman"/>
                <w:bCs/>
                <w:iCs/>
                <w:sz w:val="24"/>
                <w:szCs w:val="24"/>
              </w:rPr>
              <w:t xml:space="preserve">52(16) </w:t>
            </w:r>
            <w:r>
              <w:rPr>
                <w:rFonts w:ascii="Times New Roman" w:hAnsi="Times New Roman"/>
                <w:color w:val="000000"/>
                <w:sz w:val="23"/>
                <w:szCs w:val="23"/>
              </w:rPr>
              <w:t>Россия вступает в XX век.</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составлять план рассказа о важнейших событиях и рассказывать по плану;</w:t>
            </w:r>
          </w:p>
          <w:p w:rsidR="00C86D6D" w:rsidRDefault="00C86D6D">
            <w:pPr>
              <w:spacing w:after="0" w:line="240" w:lineRule="auto"/>
              <w:rPr>
                <w:rFonts w:ascii="Times New Roman" w:hAnsi="Times New Roman"/>
                <w:sz w:val="20"/>
                <w:szCs w:val="20"/>
              </w:rPr>
            </w:pPr>
            <w:r>
              <w:rPr>
                <w:rFonts w:ascii="Times New Roman" w:hAnsi="Times New Roman"/>
                <w:color w:val="000000"/>
                <w:sz w:val="18"/>
                <w:szCs w:val="20"/>
              </w:rPr>
              <w:t xml:space="preserve">- </w:t>
            </w:r>
            <w:r>
              <w:rPr>
                <w:rFonts w:ascii="Times New Roman" w:hAnsi="Times New Roman"/>
                <w:sz w:val="18"/>
                <w:szCs w:val="20"/>
              </w:rPr>
              <w:t xml:space="preserve">работать с исторической </w:t>
            </w:r>
            <w:r>
              <w:rPr>
                <w:rFonts w:ascii="Times New Roman" w:hAnsi="Times New Roman"/>
                <w:sz w:val="20"/>
                <w:szCs w:val="20"/>
              </w:rPr>
              <w:t>картой</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Император, Первая мировая война, Гражданская война</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06.04</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
                <w:bCs/>
                <w:iCs/>
                <w:sz w:val="24"/>
                <w:szCs w:val="24"/>
              </w:rPr>
            </w:pPr>
            <w:r>
              <w:rPr>
                <w:rFonts w:ascii="Times New Roman" w:hAnsi="Times New Roman"/>
                <w:bCs/>
                <w:iCs/>
                <w:sz w:val="24"/>
                <w:szCs w:val="24"/>
              </w:rPr>
              <w:t xml:space="preserve">53(17) </w:t>
            </w:r>
            <w:r>
              <w:rPr>
                <w:rFonts w:ascii="Times New Roman" w:hAnsi="Times New Roman"/>
                <w:color w:val="000000"/>
                <w:sz w:val="23"/>
                <w:szCs w:val="23"/>
              </w:rPr>
              <w:t>Страницы истории 1920-1930-х годов.</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Устанавливать последовательность по серии картинок</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sz w:val="20"/>
                <w:szCs w:val="20"/>
              </w:rPr>
            </w:pPr>
            <w:r>
              <w:rPr>
                <w:rFonts w:ascii="Times New Roman" w:hAnsi="Times New Roman"/>
                <w:color w:val="000000"/>
                <w:sz w:val="18"/>
                <w:szCs w:val="18"/>
              </w:rPr>
              <w:t>Понимать учебную задачу урока, стремиться её выполнить. Формулировать выводы из изученного материала, отвечать на итоговые вопросы, оценивать свои достижения на уроке.</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СССР</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08.04</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54(18) </w:t>
            </w:r>
            <w:r>
              <w:rPr>
                <w:rFonts w:ascii="Times New Roman" w:hAnsi="Times New Roman"/>
                <w:color w:val="000000"/>
                <w:sz w:val="23"/>
                <w:szCs w:val="23"/>
              </w:rPr>
              <w:t>Великая война и великая Победа.</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составлять план рассказа о важнейших событиях Великой Отечественной войны  и рассказывать по плану;</w:t>
            </w:r>
          </w:p>
          <w:p w:rsidR="00C86D6D" w:rsidRDefault="00C86D6D">
            <w:pPr>
              <w:spacing w:after="0" w:line="240" w:lineRule="auto"/>
              <w:rPr>
                <w:rFonts w:ascii="Times New Roman" w:hAnsi="Times New Roman"/>
                <w:sz w:val="20"/>
                <w:szCs w:val="20"/>
              </w:rPr>
            </w:pPr>
            <w:r>
              <w:rPr>
                <w:rFonts w:ascii="Times New Roman" w:hAnsi="Times New Roman"/>
                <w:color w:val="000000"/>
                <w:sz w:val="18"/>
                <w:szCs w:val="20"/>
              </w:rPr>
              <w:t xml:space="preserve">- </w:t>
            </w:r>
            <w:r>
              <w:rPr>
                <w:rFonts w:ascii="Times New Roman" w:hAnsi="Times New Roman"/>
                <w:sz w:val="18"/>
                <w:szCs w:val="20"/>
              </w:rPr>
              <w:t xml:space="preserve">работать с исторической </w:t>
            </w:r>
            <w:r>
              <w:rPr>
                <w:rFonts w:ascii="Times New Roman" w:hAnsi="Times New Roman"/>
                <w:sz w:val="20"/>
                <w:szCs w:val="20"/>
              </w:rPr>
              <w:t>картой</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Великая Отечественная война, летопись, фашизм</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20.04</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55(19) </w:t>
            </w:r>
            <w:r>
              <w:rPr>
                <w:rFonts w:ascii="Times New Roman" w:hAnsi="Times New Roman"/>
                <w:color w:val="000000"/>
                <w:sz w:val="23"/>
                <w:szCs w:val="23"/>
              </w:rPr>
              <w:t>Страна, открывшая путь в космос.</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Устные высказывания о простых случаях из собственной жизни</w:t>
            </w:r>
          </w:p>
        </w:tc>
        <w:tc>
          <w:tcPr>
            <w:tcW w:w="5040" w:type="dxa"/>
            <w:tcBorders>
              <w:top w:val="single" w:sz="4" w:space="0" w:color="000000"/>
              <w:left w:val="single" w:sz="4" w:space="0" w:color="auto"/>
              <w:bottom w:val="single" w:sz="4" w:space="0" w:color="auto"/>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p w:rsidR="00C86D6D" w:rsidRDefault="00C86D6D">
            <w:pPr>
              <w:spacing w:after="0" w:line="240" w:lineRule="auto"/>
              <w:rPr>
                <w:rFonts w:ascii="Times New Roman" w:hAnsi="Times New Roman"/>
                <w:sz w:val="20"/>
                <w:szCs w:val="20"/>
              </w:rPr>
            </w:pPr>
            <w:r>
              <w:rPr>
                <w:rFonts w:ascii="Times New Roman" w:hAnsi="Times New Roman"/>
                <w:color w:val="000000"/>
                <w:sz w:val="18"/>
                <w:szCs w:val="18"/>
              </w:rPr>
              <w:t>- составлять план рассказа о важнейших событиях  и достижениях СССР в  космонавтике и рассказывать по плану.</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bCs/>
                <w:iCs/>
                <w:color w:val="000000"/>
                <w:sz w:val="24"/>
                <w:szCs w:val="24"/>
              </w:rPr>
              <w:t>Космос, космонавт</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22.04</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right="-108"/>
              <w:rPr>
                <w:rFonts w:ascii="Times New Roman" w:hAnsi="Times New Roman"/>
                <w:bCs/>
                <w:iCs/>
                <w:color w:val="000000"/>
                <w:sz w:val="24"/>
                <w:szCs w:val="24"/>
              </w:rPr>
            </w:pPr>
            <w:r>
              <w:rPr>
                <w:rFonts w:ascii="Times New Roman" w:hAnsi="Times New Roman"/>
                <w:b/>
                <w:bCs/>
                <w:color w:val="000000"/>
                <w:sz w:val="23"/>
                <w:szCs w:val="23"/>
              </w:rPr>
              <w:t>Современная Россия (8 ч.)</w:t>
            </w:r>
          </w:p>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56-57(1-2) </w:t>
            </w:r>
            <w:r>
              <w:rPr>
                <w:rFonts w:ascii="Times New Roman" w:hAnsi="Times New Roman"/>
                <w:color w:val="000000"/>
                <w:sz w:val="23"/>
                <w:szCs w:val="23"/>
              </w:rPr>
              <w:t>Основной закон России и права человека. Дети имеют право на особую заботу и помощь</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tcBorders>
              <w:top w:val="single" w:sz="4" w:space="0" w:color="auto"/>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составлять план рассказа о государственном устройстве страны, и рассказывать по плану;</w:t>
            </w:r>
          </w:p>
          <w:p w:rsidR="00C86D6D" w:rsidRDefault="00C86D6D">
            <w:pPr>
              <w:spacing w:after="0" w:line="240" w:lineRule="auto"/>
              <w:rPr>
                <w:rFonts w:ascii="Times New Roman" w:hAnsi="Times New Roman"/>
                <w:sz w:val="20"/>
                <w:szCs w:val="20"/>
              </w:rPr>
            </w:pPr>
            <w:r>
              <w:rPr>
                <w:rFonts w:ascii="Times New Roman" w:hAnsi="Times New Roman"/>
                <w:color w:val="000000"/>
                <w:sz w:val="18"/>
                <w:szCs w:val="20"/>
              </w:rPr>
              <w:t xml:space="preserve">- </w:t>
            </w:r>
            <w:r>
              <w:rPr>
                <w:rFonts w:ascii="Times New Roman" w:hAnsi="Times New Roman"/>
                <w:sz w:val="18"/>
                <w:szCs w:val="20"/>
              </w:rPr>
              <w:t>работать с политической картой</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Российская Федерация, декларация, конвенция, конституция</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27.04</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29.04</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58(3) </w:t>
            </w:r>
            <w:r>
              <w:rPr>
                <w:rFonts w:ascii="Times New Roman" w:hAnsi="Times New Roman"/>
                <w:color w:val="000000"/>
                <w:sz w:val="23"/>
                <w:szCs w:val="23"/>
              </w:rPr>
              <w:t>Мы - граждане России. Славные символы России</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Словесное описание по опорным словам или картинкам</w:t>
            </w:r>
          </w:p>
        </w:tc>
        <w:tc>
          <w:tcPr>
            <w:tcW w:w="5040" w:type="dxa"/>
            <w:tcBorders>
              <w:top w:val="single" w:sz="4" w:space="0" w:color="000000"/>
              <w:left w:val="single" w:sz="4" w:space="0" w:color="auto"/>
              <w:bottom w:val="single" w:sz="4" w:space="0" w:color="auto"/>
              <w:right w:val="single" w:sz="4" w:space="0" w:color="000000"/>
            </w:tcBorders>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p w:rsidR="00C86D6D" w:rsidRDefault="00C86D6D">
            <w:pPr>
              <w:spacing w:after="0" w:line="240" w:lineRule="auto"/>
              <w:rPr>
                <w:rFonts w:ascii="Times New Roman" w:hAnsi="Times New Roman"/>
                <w:sz w:val="20"/>
                <w:szCs w:val="20"/>
              </w:rPr>
            </w:pP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proofErr w:type="gramStart"/>
            <w:r>
              <w:rPr>
                <w:rFonts w:ascii="Times New Roman" w:hAnsi="Times New Roman"/>
                <w:sz w:val="20"/>
                <w:szCs w:val="24"/>
              </w:rPr>
              <w:t>права, обязанности, президент, Федеральное собрание, герб, флаг, Совет Федерации, гимн, Государственная дума</w:t>
            </w:r>
            <w:proofErr w:type="gramEnd"/>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06.05</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59(4) </w:t>
            </w:r>
            <w:r>
              <w:rPr>
                <w:rFonts w:ascii="Times New Roman" w:hAnsi="Times New Roman"/>
                <w:color w:val="000000"/>
                <w:sz w:val="23"/>
                <w:szCs w:val="23"/>
              </w:rPr>
              <w:t>Такие разные праздники</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5040" w:type="dxa"/>
            <w:tcBorders>
              <w:top w:val="single" w:sz="4" w:space="0" w:color="auto"/>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составлять план рассказа о важнейших праздниках России и рассказывать по плану;</w:t>
            </w:r>
          </w:p>
          <w:p w:rsidR="00C86D6D" w:rsidRDefault="00C86D6D">
            <w:pPr>
              <w:spacing w:after="0" w:line="240" w:lineRule="auto"/>
              <w:rPr>
                <w:rFonts w:ascii="Times New Roman" w:hAnsi="Times New Roman"/>
                <w:sz w:val="20"/>
                <w:szCs w:val="20"/>
              </w:rPr>
            </w:pPr>
            <w:r>
              <w:rPr>
                <w:rFonts w:ascii="Times New Roman" w:hAnsi="Times New Roman"/>
                <w:color w:val="000000"/>
                <w:sz w:val="18"/>
                <w:szCs w:val="20"/>
              </w:rPr>
              <w:t xml:space="preserve">- </w:t>
            </w:r>
            <w:r>
              <w:rPr>
                <w:rFonts w:ascii="Times New Roman" w:hAnsi="Times New Roman"/>
                <w:sz w:val="18"/>
                <w:szCs w:val="20"/>
              </w:rPr>
              <w:t xml:space="preserve">работать с исторической </w:t>
            </w:r>
            <w:r>
              <w:rPr>
                <w:rFonts w:ascii="Times New Roman" w:hAnsi="Times New Roman"/>
                <w:sz w:val="20"/>
                <w:szCs w:val="20"/>
              </w:rPr>
              <w:t>картой</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праздники</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13.05</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r w:rsidR="00C86D6D" w:rsidTr="00C86D6D">
        <w:tc>
          <w:tcPr>
            <w:tcW w:w="2880" w:type="dxa"/>
            <w:tcBorders>
              <w:top w:val="single" w:sz="4" w:space="0" w:color="000000"/>
              <w:left w:val="single" w:sz="4" w:space="0" w:color="000000"/>
              <w:bottom w:val="single" w:sz="4" w:space="0" w:color="000000"/>
              <w:right w:val="single" w:sz="4" w:space="0" w:color="000000"/>
            </w:tcBorders>
            <w:hideMark/>
          </w:tcPr>
          <w:p w:rsidR="00C86D6D" w:rsidRDefault="00C86D6D">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60-63(5-8) </w:t>
            </w:r>
            <w:r>
              <w:rPr>
                <w:rFonts w:ascii="Times New Roman" w:hAnsi="Times New Roman"/>
                <w:color w:val="000000"/>
                <w:sz w:val="23"/>
                <w:szCs w:val="23"/>
              </w:rPr>
              <w:t xml:space="preserve">Путешествие по России. </w:t>
            </w:r>
            <w:r>
              <w:rPr>
                <w:rFonts w:ascii="Times New Roman" w:hAnsi="Times New Roman"/>
                <w:b/>
                <w:i/>
                <w:color w:val="000000"/>
                <w:sz w:val="23"/>
                <w:szCs w:val="23"/>
              </w:rPr>
              <w:t>Итоговый тест за год.</w:t>
            </w:r>
          </w:p>
        </w:tc>
        <w:tc>
          <w:tcPr>
            <w:tcW w:w="2880" w:type="dxa"/>
            <w:tcBorders>
              <w:top w:val="single" w:sz="4" w:space="0" w:color="000000"/>
              <w:left w:val="single" w:sz="4" w:space="0" w:color="000000"/>
              <w:bottom w:val="single" w:sz="4" w:space="0" w:color="000000"/>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Устные высказывания о простых случаях из собственной жизни</w:t>
            </w:r>
          </w:p>
        </w:tc>
        <w:tc>
          <w:tcPr>
            <w:tcW w:w="5040" w:type="dxa"/>
            <w:tcBorders>
              <w:top w:val="single" w:sz="4" w:space="0" w:color="000000"/>
              <w:left w:val="single" w:sz="4" w:space="0" w:color="auto"/>
              <w:bottom w:val="single" w:sz="4" w:space="0" w:color="000000"/>
              <w:right w:val="single" w:sz="4" w:space="0" w:color="000000"/>
            </w:tcBorders>
            <w:hideMark/>
          </w:tcPr>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понимать учебную задачу урока, стремиться её выполнить;</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формулировать выводы из изученного материала, отвечать на итоговые вопросы, оценивать свои достижения на уроке;</w:t>
            </w:r>
          </w:p>
          <w:p w:rsidR="00C86D6D" w:rsidRDefault="00C86D6D">
            <w:pPr>
              <w:spacing w:after="0" w:line="240" w:lineRule="auto"/>
              <w:rPr>
                <w:rFonts w:ascii="Times New Roman" w:hAnsi="Times New Roman"/>
                <w:color w:val="000000"/>
                <w:sz w:val="18"/>
                <w:szCs w:val="18"/>
              </w:rPr>
            </w:pPr>
            <w:r>
              <w:rPr>
                <w:rFonts w:ascii="Times New Roman" w:hAnsi="Times New Roman"/>
                <w:color w:val="000000"/>
                <w:sz w:val="18"/>
                <w:szCs w:val="18"/>
              </w:rPr>
              <w:t>- составлять план рассказа о народах, населяющих Россию и их  обычаях, рассказывать по плану;</w:t>
            </w:r>
          </w:p>
          <w:p w:rsidR="00C86D6D" w:rsidRDefault="00C86D6D">
            <w:pPr>
              <w:spacing w:after="0" w:line="240" w:lineRule="auto"/>
              <w:rPr>
                <w:rFonts w:ascii="Times New Roman" w:hAnsi="Times New Roman"/>
                <w:sz w:val="20"/>
                <w:szCs w:val="20"/>
              </w:rPr>
            </w:pPr>
            <w:r>
              <w:rPr>
                <w:rFonts w:ascii="Times New Roman" w:hAnsi="Times New Roman"/>
                <w:color w:val="000000"/>
                <w:sz w:val="18"/>
                <w:szCs w:val="20"/>
              </w:rPr>
              <w:t xml:space="preserve">- </w:t>
            </w:r>
            <w:r>
              <w:rPr>
                <w:rFonts w:ascii="Times New Roman" w:hAnsi="Times New Roman"/>
                <w:sz w:val="18"/>
                <w:szCs w:val="20"/>
              </w:rPr>
              <w:t xml:space="preserve">работать с исторической </w:t>
            </w:r>
            <w:r>
              <w:rPr>
                <w:rFonts w:ascii="Times New Roman" w:hAnsi="Times New Roman"/>
                <w:sz w:val="20"/>
                <w:szCs w:val="20"/>
              </w:rPr>
              <w:t>картой</w:t>
            </w:r>
          </w:p>
        </w:tc>
        <w:tc>
          <w:tcPr>
            <w:tcW w:w="2918"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достопримечательности</w:t>
            </w:r>
          </w:p>
        </w:tc>
        <w:tc>
          <w:tcPr>
            <w:tcW w:w="1042" w:type="dxa"/>
            <w:tcBorders>
              <w:top w:val="single" w:sz="4" w:space="0" w:color="000000"/>
              <w:left w:val="single" w:sz="4" w:space="0" w:color="000000"/>
              <w:bottom w:val="single" w:sz="4" w:space="0" w:color="000000"/>
              <w:right w:val="single" w:sz="4" w:space="0" w:color="000000"/>
            </w:tcBorders>
            <w:hideMark/>
          </w:tcPr>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18.05</w:t>
            </w:r>
          </w:p>
          <w:p w:rsidR="00C86D6D" w:rsidRDefault="00C86D6D">
            <w:pPr>
              <w:spacing w:after="0" w:line="240" w:lineRule="auto"/>
              <w:jc w:val="center"/>
              <w:rPr>
                <w:rFonts w:ascii="Times New Roman" w:hAnsi="Times New Roman"/>
                <w:b/>
                <w:i/>
                <w:sz w:val="24"/>
                <w:szCs w:val="24"/>
              </w:rPr>
            </w:pPr>
            <w:r>
              <w:rPr>
                <w:rFonts w:ascii="Times New Roman" w:hAnsi="Times New Roman"/>
                <w:b/>
                <w:i/>
                <w:sz w:val="24"/>
                <w:szCs w:val="24"/>
              </w:rPr>
              <w:t>20.05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25.05</w:t>
            </w:r>
          </w:p>
          <w:p w:rsidR="00C86D6D" w:rsidRDefault="00C86D6D">
            <w:pPr>
              <w:spacing w:after="0" w:line="240" w:lineRule="auto"/>
              <w:jc w:val="center"/>
              <w:rPr>
                <w:rFonts w:ascii="Times New Roman" w:hAnsi="Times New Roman"/>
                <w:sz w:val="24"/>
                <w:szCs w:val="24"/>
              </w:rPr>
            </w:pPr>
            <w:r>
              <w:rPr>
                <w:rFonts w:ascii="Times New Roman" w:hAnsi="Times New Roman"/>
                <w:sz w:val="24"/>
                <w:szCs w:val="24"/>
              </w:rPr>
              <w:t>27.05</w:t>
            </w:r>
          </w:p>
        </w:tc>
        <w:tc>
          <w:tcPr>
            <w:tcW w:w="765" w:type="dxa"/>
            <w:tcBorders>
              <w:top w:val="single" w:sz="4" w:space="0" w:color="000000"/>
              <w:left w:val="single" w:sz="4" w:space="0" w:color="000000"/>
              <w:bottom w:val="single" w:sz="4" w:space="0" w:color="000000"/>
              <w:right w:val="single" w:sz="4" w:space="0" w:color="000000"/>
            </w:tcBorders>
          </w:tcPr>
          <w:p w:rsidR="00C86D6D" w:rsidRDefault="00C86D6D">
            <w:pPr>
              <w:spacing w:after="0" w:line="240" w:lineRule="auto"/>
              <w:jc w:val="center"/>
              <w:rPr>
                <w:rFonts w:ascii="Times New Roman" w:hAnsi="Times New Roman"/>
                <w:sz w:val="24"/>
                <w:szCs w:val="24"/>
              </w:rPr>
            </w:pPr>
          </w:p>
        </w:tc>
      </w:tr>
    </w:tbl>
    <w:p w:rsidR="00C86D6D" w:rsidRDefault="00C86D6D" w:rsidP="00C86D6D">
      <w:pPr>
        <w:pStyle w:val="2"/>
        <w:tabs>
          <w:tab w:val="left" w:pos="284"/>
        </w:tabs>
        <w:spacing w:before="0" w:after="0" w:line="240" w:lineRule="auto"/>
        <w:ind w:left="284" w:right="251" w:firstLine="0"/>
        <w:jc w:val="center"/>
        <w:rPr>
          <w:rFonts w:ascii="Times New Roman" w:hAnsi="Times New Roman"/>
          <w:color w:val="000000"/>
          <w:sz w:val="24"/>
          <w:szCs w:val="24"/>
        </w:rPr>
      </w:pPr>
      <w:r>
        <w:rPr>
          <w:rFonts w:ascii="Times New Roman" w:hAnsi="Times New Roman"/>
          <w:color w:val="000000"/>
          <w:sz w:val="24"/>
          <w:szCs w:val="24"/>
        </w:rPr>
        <w:lastRenderedPageBreak/>
        <w:t>МАТЕМАТИКА.</w:t>
      </w:r>
    </w:p>
    <w:p w:rsidR="00C86D6D" w:rsidRDefault="00C86D6D" w:rsidP="00C86D6D">
      <w:pPr>
        <w:pStyle w:val="2"/>
        <w:tabs>
          <w:tab w:val="left" w:pos="284"/>
        </w:tabs>
        <w:spacing w:before="0" w:after="0" w:line="240" w:lineRule="auto"/>
        <w:ind w:left="284" w:right="251" w:firstLine="0"/>
        <w:jc w:val="center"/>
        <w:rPr>
          <w:rFonts w:ascii="Times New Roman" w:hAnsi="Times New Roman"/>
          <w:sz w:val="24"/>
          <w:szCs w:val="24"/>
        </w:rPr>
      </w:pPr>
      <w:r>
        <w:rPr>
          <w:rFonts w:ascii="Times New Roman" w:hAnsi="Times New Roman"/>
          <w:sz w:val="24"/>
          <w:szCs w:val="24"/>
        </w:rPr>
        <w:t>Пояснительная записка</w:t>
      </w:r>
    </w:p>
    <w:p w:rsidR="00C86D6D" w:rsidRDefault="00C86D6D" w:rsidP="00C86D6D">
      <w:pPr>
        <w:tabs>
          <w:tab w:val="left" w:pos="284"/>
        </w:tabs>
        <w:autoSpaceDE w:val="0"/>
        <w:autoSpaceDN w:val="0"/>
        <w:adjustRightInd w:val="0"/>
        <w:spacing w:after="0"/>
        <w:ind w:left="284" w:right="251" w:firstLine="709"/>
        <w:jc w:val="both"/>
        <w:rPr>
          <w:rFonts w:ascii="Times New Roman" w:hAnsi="Times New Roman"/>
          <w:color w:val="000000"/>
          <w:sz w:val="24"/>
          <w:szCs w:val="24"/>
        </w:rPr>
      </w:pPr>
      <w:proofErr w:type="gramStart"/>
      <w:r>
        <w:rPr>
          <w:rFonts w:ascii="Times New Roman" w:hAnsi="Times New Roman"/>
          <w:sz w:val="24"/>
          <w:szCs w:val="24"/>
        </w:rPr>
        <w:t xml:space="preserve">Рабочая программа по математике для 4 класса составлена на основе Федерального  государственного образовательного стандарта, Примерной образовательной программы НОО, авторской программы М. И. Моро, М. А. Бантовой, Г. В. Бельтюковой, С. И. Волковой, С. В. Степановой «Математика» утверждённой МО РФ </w:t>
      </w:r>
      <w:r>
        <w:rPr>
          <w:rFonts w:ascii="Times New Roman" w:hAnsi="Times New Roman"/>
          <w:color w:val="000000"/>
          <w:sz w:val="24"/>
          <w:szCs w:val="24"/>
        </w:rPr>
        <w:t>в соответствии с требованиями Федерального компонента государственного стандарта начального образования и Примерной программы по учебному курсу «Математика» для специальных (коррекционных) школ</w:t>
      </w:r>
      <w:proofErr w:type="gramEnd"/>
      <w:r>
        <w:rPr>
          <w:rFonts w:ascii="Times New Roman" w:hAnsi="Times New Roman"/>
          <w:color w:val="000000"/>
          <w:sz w:val="24"/>
          <w:szCs w:val="24"/>
        </w:rPr>
        <w:t xml:space="preserve"> V вида. </w:t>
      </w:r>
    </w:p>
    <w:p w:rsidR="00C86D6D" w:rsidRDefault="00C86D6D" w:rsidP="00C86D6D">
      <w:pPr>
        <w:tabs>
          <w:tab w:val="left" w:pos="284"/>
        </w:tabs>
        <w:spacing w:after="0"/>
        <w:ind w:left="284" w:right="251" w:firstLine="720"/>
        <w:jc w:val="both"/>
        <w:rPr>
          <w:rFonts w:ascii="Times New Roman" w:hAnsi="Times New Roman"/>
          <w:sz w:val="24"/>
          <w:szCs w:val="24"/>
        </w:rPr>
      </w:pPr>
      <w:r>
        <w:rPr>
          <w:rFonts w:ascii="Times New Roman" w:hAnsi="Times New Roman"/>
          <w:sz w:val="24"/>
          <w:szCs w:val="24"/>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темам дополнительного содержания.</w:t>
      </w:r>
    </w:p>
    <w:p w:rsidR="00C86D6D" w:rsidRDefault="00C86D6D" w:rsidP="00C86D6D">
      <w:pPr>
        <w:tabs>
          <w:tab w:val="left" w:pos="284"/>
        </w:tabs>
        <w:spacing w:after="0"/>
        <w:ind w:left="284" w:right="251"/>
        <w:jc w:val="both"/>
        <w:rPr>
          <w:rFonts w:ascii="Times New Roman" w:hAnsi="Times New Roman"/>
          <w:sz w:val="24"/>
          <w:szCs w:val="24"/>
          <w:lang w:eastAsia="ru-RU"/>
        </w:rPr>
      </w:pPr>
      <w:r>
        <w:rPr>
          <w:rFonts w:ascii="Times New Roman" w:hAnsi="Times New Roman"/>
          <w:b/>
          <w:i/>
          <w:sz w:val="24"/>
          <w:szCs w:val="24"/>
        </w:rPr>
        <w:t>Цель:</w:t>
      </w:r>
      <w:r>
        <w:rPr>
          <w:rFonts w:ascii="Times New Roman" w:hAnsi="Times New Roman"/>
          <w:sz w:val="21"/>
          <w:szCs w:val="21"/>
          <w:lang w:eastAsia="ru-RU"/>
        </w:rPr>
        <w:t xml:space="preserve">- </w:t>
      </w:r>
      <w:r>
        <w:rPr>
          <w:rFonts w:ascii="Times New Roman" w:hAnsi="Times New Roman"/>
          <w:sz w:val="24"/>
          <w:szCs w:val="24"/>
          <w:lang w:eastAsia="ru-RU"/>
        </w:rPr>
        <w:t>освоение учащимися системы математических знаний, необходимых для изучения смежных школьных дисциплин и практической деятельности; приобретение навыков логического и алгоритмического мышления.</w:t>
      </w:r>
    </w:p>
    <w:p w:rsidR="00C86D6D" w:rsidRDefault="00C86D6D" w:rsidP="00C86D6D">
      <w:pPr>
        <w:tabs>
          <w:tab w:val="left" w:pos="284"/>
        </w:tabs>
        <w:autoSpaceDE w:val="0"/>
        <w:autoSpaceDN w:val="0"/>
        <w:adjustRightInd w:val="0"/>
        <w:spacing w:after="0" w:line="240" w:lineRule="auto"/>
        <w:ind w:left="284" w:right="251"/>
        <w:jc w:val="both"/>
        <w:rPr>
          <w:rFonts w:ascii="Times New Roman" w:hAnsi="Times New Roman"/>
          <w:b/>
          <w:i/>
          <w:sz w:val="24"/>
          <w:szCs w:val="24"/>
        </w:rPr>
      </w:pPr>
      <w:r>
        <w:rPr>
          <w:rFonts w:ascii="Times New Roman" w:hAnsi="Times New Roman"/>
          <w:b/>
          <w:i/>
          <w:sz w:val="24"/>
          <w:szCs w:val="24"/>
        </w:rPr>
        <w:t>Задачи:</w:t>
      </w:r>
    </w:p>
    <w:p w:rsidR="00C86D6D" w:rsidRDefault="00C86D6D" w:rsidP="00C86D6D">
      <w:pPr>
        <w:numPr>
          <w:ilvl w:val="0"/>
          <w:numId w:val="34"/>
        </w:numPr>
        <w:tabs>
          <w:tab w:val="left" w:pos="284"/>
          <w:tab w:val="num" w:pos="567"/>
        </w:tabs>
        <w:suppressAutoHyphens/>
        <w:spacing w:after="0" w:line="240" w:lineRule="auto"/>
        <w:ind w:left="284" w:right="251" w:firstLine="0"/>
        <w:jc w:val="both"/>
        <w:rPr>
          <w:rFonts w:ascii="Times New Roman" w:hAnsi="Times New Roman"/>
          <w:sz w:val="24"/>
          <w:szCs w:val="24"/>
        </w:rPr>
      </w:pPr>
      <w:r>
        <w:rPr>
          <w:rFonts w:ascii="Times New Roman" w:hAnsi="Times New Roman"/>
          <w:sz w:val="24"/>
          <w:szCs w:val="24"/>
        </w:rPr>
        <w:t>Формирование элементов самостоятельной интеллектуальной деятельности.</w:t>
      </w:r>
    </w:p>
    <w:p w:rsidR="00C86D6D" w:rsidRDefault="00C86D6D" w:rsidP="00C86D6D">
      <w:pPr>
        <w:numPr>
          <w:ilvl w:val="0"/>
          <w:numId w:val="34"/>
        </w:numPr>
        <w:tabs>
          <w:tab w:val="left" w:pos="284"/>
          <w:tab w:val="num" w:pos="567"/>
        </w:tabs>
        <w:suppressAutoHyphens/>
        <w:spacing w:after="0" w:line="240" w:lineRule="auto"/>
        <w:ind w:left="284" w:right="251" w:firstLine="0"/>
        <w:jc w:val="both"/>
        <w:rPr>
          <w:rFonts w:ascii="Times New Roman" w:hAnsi="Times New Roman"/>
          <w:sz w:val="24"/>
          <w:szCs w:val="24"/>
        </w:rPr>
      </w:pPr>
      <w:r>
        <w:rPr>
          <w:rFonts w:ascii="Times New Roman" w:hAnsi="Times New Roman"/>
          <w:sz w:val="24"/>
          <w:szCs w:val="24"/>
        </w:rPr>
        <w:t>Развитие основ логического, знаково-символического и алгоритмического мышления.</w:t>
      </w:r>
    </w:p>
    <w:p w:rsidR="00C86D6D" w:rsidRDefault="00C86D6D" w:rsidP="00C86D6D">
      <w:pPr>
        <w:numPr>
          <w:ilvl w:val="0"/>
          <w:numId w:val="34"/>
        </w:numPr>
        <w:tabs>
          <w:tab w:val="left" w:pos="284"/>
          <w:tab w:val="num" w:pos="567"/>
        </w:tabs>
        <w:suppressAutoHyphens/>
        <w:spacing w:after="0" w:line="240" w:lineRule="auto"/>
        <w:ind w:left="284" w:right="251" w:firstLine="0"/>
        <w:jc w:val="both"/>
        <w:rPr>
          <w:rFonts w:ascii="Times New Roman" w:hAnsi="Times New Roman"/>
          <w:sz w:val="24"/>
          <w:szCs w:val="24"/>
        </w:rPr>
      </w:pPr>
      <w:r>
        <w:rPr>
          <w:rFonts w:ascii="Times New Roman" w:hAnsi="Times New Roman"/>
          <w:sz w:val="24"/>
          <w:szCs w:val="24"/>
        </w:rPr>
        <w:t>Развитие пространственного воображения.</w:t>
      </w:r>
    </w:p>
    <w:p w:rsidR="00C86D6D" w:rsidRDefault="00C86D6D" w:rsidP="00C86D6D">
      <w:pPr>
        <w:numPr>
          <w:ilvl w:val="0"/>
          <w:numId w:val="34"/>
        </w:numPr>
        <w:tabs>
          <w:tab w:val="left" w:pos="284"/>
          <w:tab w:val="num" w:pos="567"/>
        </w:tabs>
        <w:suppressAutoHyphens/>
        <w:spacing w:after="0" w:line="240" w:lineRule="auto"/>
        <w:ind w:left="284" w:right="251" w:firstLine="0"/>
        <w:jc w:val="both"/>
        <w:rPr>
          <w:rFonts w:ascii="Times New Roman" w:hAnsi="Times New Roman"/>
          <w:sz w:val="24"/>
          <w:szCs w:val="24"/>
        </w:rPr>
      </w:pPr>
      <w:r>
        <w:rPr>
          <w:rFonts w:ascii="Times New Roman" w:hAnsi="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C86D6D" w:rsidRDefault="00C86D6D" w:rsidP="00C86D6D">
      <w:pPr>
        <w:tabs>
          <w:tab w:val="left" w:pos="284"/>
        </w:tabs>
        <w:suppressAutoHyphens/>
        <w:spacing w:after="0" w:line="240" w:lineRule="auto"/>
        <w:ind w:left="284" w:right="251"/>
        <w:jc w:val="both"/>
        <w:rPr>
          <w:rFonts w:ascii="Times New Roman" w:hAnsi="Times New Roman"/>
          <w:sz w:val="24"/>
          <w:szCs w:val="24"/>
        </w:rPr>
      </w:pPr>
    </w:p>
    <w:p w:rsidR="00C86D6D" w:rsidRDefault="00C86D6D" w:rsidP="00C86D6D">
      <w:pPr>
        <w:tabs>
          <w:tab w:val="left" w:pos="284"/>
          <w:tab w:val="num" w:pos="567"/>
        </w:tabs>
        <w:spacing w:after="0"/>
        <w:ind w:left="284" w:right="251"/>
        <w:jc w:val="both"/>
        <w:rPr>
          <w:rFonts w:ascii="Times New Roman" w:hAnsi="Times New Roman"/>
          <w:b/>
          <w:i/>
          <w:sz w:val="24"/>
          <w:szCs w:val="24"/>
        </w:rPr>
      </w:pPr>
      <w:r>
        <w:rPr>
          <w:rFonts w:ascii="Times New Roman" w:hAnsi="Times New Roman"/>
          <w:b/>
          <w:i/>
          <w:sz w:val="24"/>
          <w:szCs w:val="24"/>
        </w:rPr>
        <w:t>Основные положения коррекционно-развивающей работы на уроках математики</w:t>
      </w:r>
    </w:p>
    <w:p w:rsidR="00C86D6D" w:rsidRDefault="00C86D6D" w:rsidP="00C86D6D">
      <w:pPr>
        <w:numPr>
          <w:ilvl w:val="0"/>
          <w:numId w:val="35"/>
        </w:numPr>
        <w:tabs>
          <w:tab w:val="left" w:pos="284"/>
          <w:tab w:val="num" w:pos="567"/>
        </w:tabs>
        <w:suppressAutoHyphens/>
        <w:spacing w:after="0"/>
        <w:ind w:left="284" w:right="251" w:firstLine="0"/>
        <w:jc w:val="both"/>
        <w:rPr>
          <w:rFonts w:ascii="Times New Roman" w:hAnsi="Times New Roman"/>
          <w:sz w:val="24"/>
          <w:szCs w:val="24"/>
        </w:rPr>
      </w:pPr>
      <w:r>
        <w:rPr>
          <w:rFonts w:ascii="Times New Roman" w:hAnsi="Times New Roman"/>
          <w:sz w:val="24"/>
          <w:szCs w:val="24"/>
        </w:rPr>
        <w:t xml:space="preserve">Пропедевтический характер обучения: подбор заданий, подготавливающих учащихся к восприятию новых трудных тем. </w:t>
      </w:r>
    </w:p>
    <w:p w:rsidR="00C86D6D" w:rsidRDefault="00C86D6D" w:rsidP="00C86D6D">
      <w:pPr>
        <w:numPr>
          <w:ilvl w:val="0"/>
          <w:numId w:val="35"/>
        </w:numPr>
        <w:tabs>
          <w:tab w:val="left" w:pos="284"/>
          <w:tab w:val="num" w:pos="567"/>
        </w:tabs>
        <w:suppressAutoHyphens/>
        <w:spacing w:after="0"/>
        <w:ind w:left="284" w:right="251" w:firstLine="0"/>
        <w:jc w:val="both"/>
        <w:rPr>
          <w:rFonts w:ascii="Times New Roman" w:hAnsi="Times New Roman"/>
          <w:sz w:val="24"/>
          <w:szCs w:val="24"/>
        </w:rPr>
      </w:pPr>
      <w:r>
        <w:rPr>
          <w:rFonts w:ascii="Times New Roman" w:hAnsi="Times New Roman"/>
          <w:sz w:val="24"/>
          <w:szCs w:val="24"/>
        </w:rPr>
        <w:t>Восполнение пробелом дошкольного математического развития детей, путем обогащения чувственного опыта    организации предметно-практической деятельности.</w:t>
      </w:r>
    </w:p>
    <w:p w:rsidR="00C86D6D" w:rsidRDefault="00C86D6D" w:rsidP="00C86D6D">
      <w:pPr>
        <w:numPr>
          <w:ilvl w:val="0"/>
          <w:numId w:val="35"/>
        </w:numPr>
        <w:tabs>
          <w:tab w:val="left" w:pos="284"/>
          <w:tab w:val="num" w:pos="567"/>
        </w:tabs>
        <w:suppressAutoHyphens/>
        <w:spacing w:after="0"/>
        <w:ind w:left="284" w:right="251" w:firstLine="0"/>
        <w:jc w:val="both"/>
        <w:rPr>
          <w:rFonts w:ascii="Times New Roman" w:hAnsi="Times New Roman"/>
          <w:sz w:val="24"/>
          <w:szCs w:val="24"/>
        </w:rPr>
      </w:pPr>
      <w:r>
        <w:rPr>
          <w:rFonts w:ascii="Times New Roman" w:hAnsi="Times New Roman"/>
          <w:sz w:val="24"/>
          <w:szCs w:val="24"/>
        </w:rPr>
        <w:t>Дифференцированный подход к детям с учетом сформированности знаний, умений и навыков, осуществляемых при выделении следующих этапов работы: выполнение действий в материализованной форме, в речевом плане без наглядной опоры, в умственном плане.</w:t>
      </w:r>
    </w:p>
    <w:p w:rsidR="00C86D6D" w:rsidRDefault="00C86D6D" w:rsidP="00C86D6D">
      <w:pPr>
        <w:numPr>
          <w:ilvl w:val="0"/>
          <w:numId w:val="35"/>
        </w:numPr>
        <w:tabs>
          <w:tab w:val="left" w:pos="284"/>
          <w:tab w:val="num" w:pos="567"/>
        </w:tabs>
        <w:suppressAutoHyphens/>
        <w:spacing w:after="0"/>
        <w:ind w:left="284" w:right="251" w:firstLine="0"/>
        <w:jc w:val="both"/>
        <w:rPr>
          <w:rFonts w:ascii="Times New Roman" w:hAnsi="Times New Roman"/>
          <w:sz w:val="24"/>
          <w:szCs w:val="24"/>
        </w:rPr>
      </w:pPr>
      <w:r>
        <w:rPr>
          <w:rFonts w:ascii="Times New Roman" w:hAnsi="Times New Roman"/>
          <w:sz w:val="24"/>
          <w:szCs w:val="24"/>
        </w:rPr>
        <w:t xml:space="preserve">Развитие </w:t>
      </w:r>
      <w:proofErr w:type="spellStart"/>
      <w:r>
        <w:rPr>
          <w:rFonts w:ascii="Times New Roman" w:hAnsi="Times New Roman"/>
          <w:sz w:val="24"/>
          <w:szCs w:val="24"/>
        </w:rPr>
        <w:t>общеинтеллектуальных</w:t>
      </w:r>
      <w:proofErr w:type="spellEnd"/>
      <w:r>
        <w:rPr>
          <w:rFonts w:ascii="Times New Roman" w:hAnsi="Times New Roman"/>
          <w:sz w:val="24"/>
          <w:szCs w:val="24"/>
        </w:rPr>
        <w:t xml:space="preserve"> умений и навыков – активизация познавательной деятельности: развитие зрительного и слухового восприятия, формирование мыслительных операций.</w:t>
      </w:r>
    </w:p>
    <w:p w:rsidR="00C86D6D" w:rsidRDefault="00C86D6D" w:rsidP="00C86D6D">
      <w:pPr>
        <w:numPr>
          <w:ilvl w:val="0"/>
          <w:numId w:val="35"/>
        </w:numPr>
        <w:tabs>
          <w:tab w:val="left" w:pos="284"/>
          <w:tab w:val="num" w:pos="567"/>
        </w:tabs>
        <w:suppressAutoHyphens/>
        <w:spacing w:after="0"/>
        <w:ind w:left="284" w:right="251" w:firstLine="0"/>
        <w:jc w:val="both"/>
        <w:rPr>
          <w:rFonts w:ascii="Times New Roman" w:hAnsi="Times New Roman"/>
          <w:sz w:val="24"/>
          <w:szCs w:val="24"/>
        </w:rPr>
      </w:pPr>
      <w:r>
        <w:rPr>
          <w:rFonts w:ascii="Times New Roman" w:hAnsi="Times New Roman"/>
          <w:sz w:val="24"/>
          <w:szCs w:val="24"/>
        </w:rPr>
        <w:t xml:space="preserve">Активизация математической стороны речи детей в единстве с их мышлением. </w:t>
      </w:r>
    </w:p>
    <w:p w:rsidR="00C86D6D" w:rsidRDefault="00C86D6D" w:rsidP="00C86D6D">
      <w:pPr>
        <w:tabs>
          <w:tab w:val="left" w:pos="284"/>
        </w:tabs>
        <w:spacing w:after="0"/>
        <w:ind w:left="284" w:right="251"/>
        <w:jc w:val="both"/>
        <w:rPr>
          <w:rFonts w:ascii="Times New Roman" w:hAnsi="Times New Roman"/>
          <w:sz w:val="24"/>
          <w:szCs w:val="24"/>
        </w:rPr>
      </w:pPr>
      <w:proofErr w:type="gramStart"/>
      <w:r>
        <w:rPr>
          <w:rFonts w:ascii="Times New Roman" w:hAnsi="Times New Roman"/>
          <w:sz w:val="24"/>
          <w:szCs w:val="24"/>
        </w:rPr>
        <w:t>В планировании учебного материала предусмотрены контролирующие задания (репродуктивные, частично-поисковые, тестовые, творческие), позволяющие выявить результаты работы с обучающимися и сделать вывод об уровне усвоения материала.</w:t>
      </w:r>
      <w:proofErr w:type="gramEnd"/>
      <w:r>
        <w:rPr>
          <w:rFonts w:ascii="Times New Roman" w:hAnsi="Times New Roman"/>
          <w:sz w:val="24"/>
          <w:szCs w:val="24"/>
        </w:rPr>
        <w:t xml:space="preserve"> В классе такие работы не обсуждаются, о них детям не </w:t>
      </w:r>
      <w:proofErr w:type="gramStart"/>
      <w:r>
        <w:rPr>
          <w:rFonts w:ascii="Times New Roman" w:hAnsi="Times New Roman"/>
          <w:sz w:val="24"/>
          <w:szCs w:val="24"/>
        </w:rPr>
        <w:t>сообщается и дети не готовятся</w:t>
      </w:r>
      <w:proofErr w:type="gramEnd"/>
      <w:r>
        <w:rPr>
          <w:rFonts w:ascii="Times New Roman" w:hAnsi="Times New Roman"/>
          <w:sz w:val="24"/>
          <w:szCs w:val="24"/>
        </w:rPr>
        <w:t xml:space="preserve"> к таким заданиям специально. На их выполнение отводится 15-20 минут. Анализ осуществляется индивидуально с каждым ребёнком и намечается программа по коррекции знаний.</w:t>
      </w:r>
    </w:p>
    <w:p w:rsidR="00C86D6D" w:rsidRDefault="00C86D6D" w:rsidP="00C86D6D">
      <w:pPr>
        <w:tabs>
          <w:tab w:val="left" w:pos="284"/>
        </w:tabs>
        <w:spacing w:after="0"/>
        <w:ind w:left="284" w:right="251"/>
        <w:jc w:val="both"/>
        <w:rPr>
          <w:rFonts w:ascii="Times New Roman" w:hAnsi="Times New Roman"/>
          <w:sz w:val="24"/>
          <w:szCs w:val="24"/>
        </w:rPr>
      </w:pPr>
    </w:p>
    <w:p w:rsidR="00C86D6D" w:rsidRDefault="00C86D6D" w:rsidP="00C86D6D">
      <w:pPr>
        <w:pStyle w:val="c8"/>
        <w:shd w:val="clear" w:color="auto" w:fill="FFFFFF"/>
        <w:spacing w:line="360" w:lineRule="auto"/>
        <w:jc w:val="center"/>
        <w:rPr>
          <w:rStyle w:val="c11"/>
          <w:b/>
          <w:color w:val="444444"/>
          <w:sz w:val="32"/>
          <w:szCs w:val="18"/>
        </w:rPr>
      </w:pPr>
    </w:p>
    <w:p w:rsidR="00C86D6D" w:rsidRDefault="00C86D6D" w:rsidP="00C86D6D">
      <w:pPr>
        <w:pStyle w:val="c8"/>
        <w:shd w:val="clear" w:color="auto" w:fill="FFFFFF"/>
        <w:spacing w:line="360" w:lineRule="auto"/>
        <w:jc w:val="center"/>
        <w:rPr>
          <w:rStyle w:val="c11"/>
          <w:b/>
          <w:color w:val="444444"/>
          <w:sz w:val="32"/>
          <w:szCs w:val="18"/>
        </w:rPr>
      </w:pPr>
    </w:p>
    <w:p w:rsidR="00C86D6D" w:rsidRDefault="00C86D6D" w:rsidP="00C86D6D">
      <w:pPr>
        <w:pStyle w:val="c8"/>
        <w:shd w:val="clear" w:color="auto" w:fill="FFFFFF"/>
        <w:spacing w:before="0" w:after="0" w:line="360" w:lineRule="auto"/>
        <w:jc w:val="center"/>
        <w:rPr>
          <w:i/>
          <w:sz w:val="28"/>
        </w:rPr>
      </w:pPr>
      <w:r>
        <w:rPr>
          <w:rStyle w:val="c11"/>
          <w:b/>
          <w:i/>
          <w:color w:val="444444"/>
          <w:sz w:val="28"/>
          <w:szCs w:val="18"/>
        </w:rPr>
        <w:t>Общая характеристика предмета</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18"/>
          <w:szCs w:val="18"/>
        </w:rPr>
        <w:t>   </w:t>
      </w:r>
      <w:r>
        <w:rPr>
          <w:rStyle w:val="c3"/>
          <w:rFonts w:ascii="Times New Roman" w:hAnsi="Times New Roman"/>
          <w:color w:val="444444"/>
          <w:sz w:val="24"/>
          <w:szCs w:val="24"/>
        </w:rPr>
        <w:t xml:space="preserve">Программа определяет ряд задач, решение которых направленно на достижение основных целей начального математического образования: </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формирование элементов самостоятельной интеллектуальной деятельности на основе владения несложными математическими методами познания окружающего мира;</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развитие основ логического, знаково-символического и алгоритмического мышления;</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развитие пространственного воображения;</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развитие математической речи;</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формирование умения вести поиск информации и работать с ней;</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формирование первоначальных представлений о компьютерной грамотности;</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развитие познавательных способностей;</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воспитание стремления к расширению математических знаний;</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формирование критичности мышления;</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развитие умений аргументированного обосновывать и отстаивать высказанное суждение, оценивать и принимать суждения других.</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Решение названных задач обеспечит осознания универсальности математических способов познания мира.</w:t>
      </w:r>
    </w:p>
    <w:p w:rsidR="00C86D6D" w:rsidRDefault="00C86D6D" w:rsidP="00C86D6D">
      <w:pPr>
        <w:spacing w:after="0"/>
        <w:ind w:left="567" w:firstLine="426"/>
        <w:jc w:val="both"/>
        <w:rPr>
          <w:rFonts w:ascii="Times New Roman" w:hAnsi="Times New Roman"/>
        </w:rPr>
      </w:pPr>
      <w:r>
        <w:rPr>
          <w:rStyle w:val="c3"/>
          <w:rFonts w:ascii="Times New Roman" w:hAnsi="Times New Roman"/>
          <w:color w:val="444444"/>
          <w:sz w:val="24"/>
          <w:szCs w:val="24"/>
        </w:rPr>
        <w:t> Начальный курс математики является курсом интегрированным: в нём объединён арифметический, геометрический и алгебраический материал.</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Арифметическим ядром программы является учебный материал. Основа арифметического содержания – представления о натуральном числе и нуле, арифметических действиях. Младшие школьники познакомятся с калькулятором и научатся пользоваться им.</w:t>
      </w:r>
    </w:p>
    <w:p w:rsidR="00C86D6D" w:rsidRDefault="00C86D6D" w:rsidP="00C86D6D">
      <w:pPr>
        <w:spacing w:after="0"/>
        <w:ind w:left="567" w:firstLine="426"/>
        <w:jc w:val="both"/>
        <w:rPr>
          <w:rFonts w:ascii="Times New Roman" w:hAnsi="Times New Roman"/>
        </w:rPr>
      </w:pPr>
      <w:r>
        <w:rPr>
          <w:rStyle w:val="c3"/>
          <w:rFonts w:ascii="Times New Roman" w:hAnsi="Times New Roman"/>
          <w:color w:val="444444"/>
          <w:sz w:val="24"/>
          <w:szCs w:val="24"/>
        </w:rPr>
        <w:t xml:space="preserve"> Программа предусматривает ознакомление с величинами (длина, </w:t>
      </w:r>
      <w:proofErr w:type="spellStart"/>
      <w:r>
        <w:rPr>
          <w:rStyle w:val="c3"/>
          <w:rFonts w:ascii="Times New Roman" w:hAnsi="Times New Roman"/>
          <w:color w:val="444444"/>
          <w:sz w:val="24"/>
          <w:szCs w:val="24"/>
        </w:rPr>
        <w:t>площадь</w:t>
      </w:r>
      <w:proofErr w:type="gramStart"/>
      <w:r>
        <w:rPr>
          <w:rStyle w:val="c3"/>
          <w:rFonts w:ascii="Times New Roman" w:hAnsi="Times New Roman"/>
          <w:color w:val="444444"/>
          <w:sz w:val="24"/>
          <w:szCs w:val="24"/>
        </w:rPr>
        <w:t>,м</w:t>
      </w:r>
      <w:proofErr w:type="gramEnd"/>
      <w:r>
        <w:rPr>
          <w:rStyle w:val="c3"/>
          <w:rFonts w:ascii="Times New Roman" w:hAnsi="Times New Roman"/>
          <w:color w:val="444444"/>
          <w:sz w:val="24"/>
          <w:szCs w:val="24"/>
        </w:rPr>
        <w:t>асса</w:t>
      </w:r>
      <w:proofErr w:type="spellEnd"/>
      <w:r>
        <w:rPr>
          <w:rStyle w:val="c3"/>
          <w:rFonts w:ascii="Times New Roman" w:hAnsi="Times New Roman"/>
          <w:color w:val="444444"/>
          <w:sz w:val="24"/>
          <w:szCs w:val="24"/>
        </w:rPr>
        <w:t>, вместимость, время) и их измерением. Важной особенностью программы является включение в неё элементов алгебраической пропедевтики (выражения с буквой, уравнения).</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Особое место занимают текстовые задачи. Система подбора задач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xml:space="preserve">  Решение текстовых задач связано с формированием целого ряда умений: осознанно читать и анализировать содержание задачи; моделировать представленную в тексте ситуацию; видеть различные способы решения; составлять план решения; записывать решение; производить необходимые вычисления; устно давать полный ответ на вопрос задачи; самостоятельно составлять задачи. </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xml:space="preserve">   При решении задач используется и совершенствуется знание основных математических понятий, отношений, взаимосвязей и закономерностей. </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lastRenderedPageBreak/>
        <w:t xml:space="preserve">  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Программой предусмотрено целенаправленное формирование совокупности умений работать с информацией. Новые информационные объекты  создаются в основном в рамках проектной деятельности.</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xml:space="preserve">     Предметное содержание программы направленно на последовательное формирование и отработку универсальных учебных действий, развитие логического и алгебраического мышления, пространственного воображения и математической речи. </w:t>
      </w:r>
    </w:p>
    <w:p w:rsidR="00C86D6D" w:rsidRDefault="00C86D6D" w:rsidP="00C86D6D">
      <w:pPr>
        <w:spacing w:after="0"/>
        <w:ind w:left="567"/>
        <w:jc w:val="both"/>
        <w:rPr>
          <w:rFonts w:ascii="Times New Roman" w:hAnsi="Times New Roman"/>
        </w:rPr>
      </w:pPr>
      <w:r>
        <w:rPr>
          <w:rStyle w:val="c3"/>
          <w:rFonts w:ascii="Times New Roman" w:hAnsi="Times New Roman"/>
          <w:color w:val="444444"/>
          <w:sz w:val="24"/>
          <w:szCs w:val="24"/>
        </w:rPr>
        <w:t>   Изучение математики способствует развитию алгоритмического мышления, которое послужит базой для успешного овладения компьютерной грамотностью.</w:t>
      </w:r>
    </w:p>
    <w:p w:rsidR="00C86D6D" w:rsidRDefault="00C86D6D" w:rsidP="00C86D6D">
      <w:pPr>
        <w:spacing w:after="0"/>
        <w:ind w:left="567"/>
        <w:jc w:val="both"/>
      </w:pPr>
      <w:r>
        <w:rPr>
          <w:rStyle w:val="c3"/>
          <w:rFonts w:ascii="Times New Roman" w:hAnsi="Times New Roman"/>
          <w:color w:val="444444"/>
          <w:sz w:val="24"/>
          <w:szCs w:val="24"/>
        </w:rPr>
        <w:t>   В процессе освоения программного материала младшие школьники знакомятся с языком математики, который является основой для формирования умения рассуждать, обосновывать свою точку зрения, аргументировано подтверждать или опровергать истинность высказанного предложения.</w:t>
      </w:r>
    </w:p>
    <w:p w:rsidR="00C86D6D" w:rsidRDefault="00C86D6D" w:rsidP="00C86D6D">
      <w:pPr>
        <w:spacing w:after="0"/>
        <w:ind w:left="567"/>
        <w:jc w:val="both"/>
      </w:pPr>
      <w:r>
        <w:rPr>
          <w:rStyle w:val="c3"/>
          <w:rFonts w:ascii="Times New Roman" w:hAnsi="Times New Roman"/>
          <w:color w:val="444444"/>
          <w:sz w:val="24"/>
          <w:szCs w:val="24"/>
        </w:rPr>
        <w:t>     Содержание программы предоставляет значительные возможности для развития умения работать в паре или группе.</w:t>
      </w:r>
    </w:p>
    <w:p w:rsidR="00C86D6D" w:rsidRDefault="00C86D6D" w:rsidP="00C86D6D">
      <w:pPr>
        <w:spacing w:after="0"/>
        <w:ind w:left="567"/>
        <w:jc w:val="both"/>
      </w:pPr>
      <w:r>
        <w:rPr>
          <w:rStyle w:val="c3"/>
          <w:rFonts w:ascii="Times New Roman" w:hAnsi="Times New Roman"/>
          <w:color w:val="444444"/>
          <w:sz w:val="24"/>
          <w:szCs w:val="24"/>
        </w:rPr>
        <w:t>  Обучение младших школьников математике на основе данной программы способствует развитию и совершенствованию основных познавательных процессов.</w:t>
      </w:r>
    </w:p>
    <w:p w:rsidR="00C86D6D" w:rsidRDefault="00C86D6D" w:rsidP="00C86D6D">
      <w:pPr>
        <w:spacing w:after="0"/>
        <w:ind w:left="567" w:firstLine="426"/>
        <w:jc w:val="both"/>
        <w:rPr>
          <w:rFonts w:ascii="Times New Roman" w:hAnsi="Times New Roman"/>
          <w:sz w:val="24"/>
          <w:lang w:eastAsia="ru-RU"/>
        </w:rPr>
      </w:pPr>
      <w:r>
        <w:rPr>
          <w:rFonts w:ascii="Times New Roman" w:hAnsi="Times New Roman"/>
          <w:sz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C86D6D" w:rsidRDefault="00C86D6D" w:rsidP="00C86D6D">
      <w:pPr>
        <w:spacing w:after="0"/>
        <w:ind w:left="567"/>
        <w:jc w:val="center"/>
        <w:rPr>
          <w:rFonts w:ascii="Times New Roman" w:hAnsi="Times New Roman"/>
          <w:b/>
          <w:i/>
          <w:sz w:val="28"/>
          <w:lang w:eastAsia="ru-RU"/>
        </w:rPr>
      </w:pPr>
      <w:r>
        <w:rPr>
          <w:rFonts w:ascii="Times New Roman" w:hAnsi="Times New Roman"/>
          <w:b/>
          <w:i/>
          <w:sz w:val="28"/>
          <w:lang w:eastAsia="ru-RU"/>
        </w:rPr>
        <w:t>Место курса в учебном плане</w:t>
      </w:r>
    </w:p>
    <w:p w:rsidR="00C86D6D" w:rsidRDefault="00C86D6D" w:rsidP="00C86D6D">
      <w:pPr>
        <w:spacing w:after="0"/>
        <w:ind w:left="567" w:firstLine="426"/>
        <w:jc w:val="both"/>
        <w:rPr>
          <w:rFonts w:ascii="Times New Roman" w:hAnsi="Times New Roman"/>
          <w:sz w:val="24"/>
          <w:lang w:eastAsia="ru-RU"/>
        </w:rPr>
      </w:pPr>
      <w:r>
        <w:rPr>
          <w:rFonts w:ascii="Times New Roman" w:hAnsi="Times New Roman"/>
          <w:sz w:val="24"/>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C86D6D" w:rsidRDefault="00C86D6D" w:rsidP="00C86D6D">
      <w:pPr>
        <w:spacing w:after="0"/>
        <w:ind w:left="567"/>
        <w:jc w:val="center"/>
        <w:rPr>
          <w:rFonts w:ascii="Times New Roman" w:hAnsi="Times New Roman"/>
          <w:b/>
          <w:i/>
          <w:kern w:val="2"/>
          <w:sz w:val="28"/>
          <w:szCs w:val="28"/>
        </w:rPr>
      </w:pPr>
      <w:r>
        <w:rPr>
          <w:rFonts w:ascii="Times New Roman" w:hAnsi="Times New Roman"/>
          <w:b/>
          <w:i/>
          <w:kern w:val="2"/>
          <w:sz w:val="28"/>
          <w:szCs w:val="28"/>
        </w:rPr>
        <w:t>Описание ценностных ориентиров содержания учебного предмета</w:t>
      </w:r>
    </w:p>
    <w:p w:rsidR="00C86D6D" w:rsidRDefault="00C86D6D" w:rsidP="00C86D6D">
      <w:pPr>
        <w:spacing w:after="0"/>
        <w:ind w:left="567" w:firstLine="708"/>
        <w:jc w:val="both"/>
        <w:rPr>
          <w:rStyle w:val="Zag11"/>
          <w:rFonts w:eastAsia="@Arial Unicode MS"/>
          <w:color w:val="000000"/>
          <w:sz w:val="24"/>
        </w:rPr>
      </w:pPr>
      <w:r>
        <w:rPr>
          <w:rStyle w:val="Zag11"/>
          <w:rFonts w:ascii="Times New Roman" w:eastAsia="@Arial Unicode MS" w:hAnsi="Times New Roman"/>
          <w:color w:val="000000"/>
          <w:sz w:val="24"/>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Pr>
          <w:rStyle w:val="Zag11"/>
          <w:rFonts w:ascii="Times New Roman" w:eastAsia="@Arial Unicode MS" w:hAnsi="Times New Roman"/>
          <w:color w:val="000000"/>
          <w:sz w:val="24"/>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C86D6D" w:rsidRDefault="00C86D6D" w:rsidP="00C86D6D">
      <w:pPr>
        <w:spacing w:after="0"/>
        <w:ind w:left="567" w:firstLine="708"/>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w:t>
      </w:r>
      <w:r>
        <w:rPr>
          <w:rStyle w:val="Zag11"/>
          <w:rFonts w:ascii="Times New Roman" w:eastAsia="@Arial Unicode MS" w:hAnsi="Times New Roman"/>
          <w:b/>
          <w:bCs/>
          <w:i/>
          <w:iCs/>
          <w:color w:val="000000"/>
          <w:sz w:val="24"/>
          <w:szCs w:val="28"/>
        </w:rPr>
        <w:t xml:space="preserve">формирование основ гражданской идентичности личности </w:t>
      </w:r>
      <w:r>
        <w:rPr>
          <w:rStyle w:val="Zag11"/>
          <w:rFonts w:ascii="Times New Roman" w:eastAsia="@Arial Unicode MS" w:hAnsi="Times New Roman"/>
          <w:color w:val="000000"/>
          <w:sz w:val="24"/>
          <w:szCs w:val="28"/>
        </w:rPr>
        <w:t>на базе:</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lastRenderedPageBreak/>
        <w:t>— чувства сопричастности и гордости за свою Родину, народ и историю, осознания ответственности человека за благосостояние общества;</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w:t>
      </w:r>
      <w:r>
        <w:rPr>
          <w:rStyle w:val="Zag11"/>
          <w:rFonts w:ascii="Times New Roman" w:eastAsia="@Arial Unicode MS" w:hAnsi="Times New Roman"/>
          <w:b/>
          <w:bCs/>
          <w:i/>
          <w:iCs/>
          <w:color w:val="000000"/>
          <w:sz w:val="24"/>
          <w:szCs w:val="28"/>
        </w:rPr>
        <w:t xml:space="preserve">формирование психологических условий развития общения, сотрудничества </w:t>
      </w:r>
      <w:r>
        <w:rPr>
          <w:rStyle w:val="Zag11"/>
          <w:rFonts w:ascii="Times New Roman" w:eastAsia="@Arial Unicode MS" w:hAnsi="Times New Roman"/>
          <w:color w:val="000000"/>
          <w:sz w:val="24"/>
          <w:szCs w:val="28"/>
        </w:rPr>
        <w:t>на основе:</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доброжелательности, доверия и внимания к людям, готовности к сотрудничеству и дружбе, оказанию помощи тем, кто в ней нуждается;</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w:t>
      </w:r>
      <w:r>
        <w:rPr>
          <w:rStyle w:val="Zag11"/>
          <w:rFonts w:ascii="Times New Roman" w:eastAsia="@Arial Unicode MS" w:hAnsi="Times New Roman"/>
          <w:b/>
          <w:bCs/>
          <w:i/>
          <w:iCs/>
          <w:color w:val="000000"/>
          <w:sz w:val="24"/>
          <w:szCs w:val="28"/>
        </w:rPr>
        <w:t xml:space="preserve">развитие ценностно-смысловой сферы личности </w:t>
      </w:r>
      <w:r>
        <w:rPr>
          <w:rStyle w:val="Zag11"/>
          <w:rFonts w:ascii="Times New Roman" w:eastAsia="@Arial Unicode MS" w:hAnsi="Times New Roman"/>
          <w:color w:val="000000"/>
          <w:sz w:val="24"/>
          <w:szCs w:val="28"/>
        </w:rPr>
        <w:t>на основе общечеловеческих принципов нравственности и гуманизма:</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принятия и уважения ценностей семьи и образовательного учреждения, коллектива и общества и стремления следовать им;</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xml:space="preserve">– ориентации в нравственном содержании и </w:t>
      </w:r>
      <w:proofErr w:type="gramStart"/>
      <w:r>
        <w:rPr>
          <w:rStyle w:val="Zag11"/>
          <w:rFonts w:ascii="Times New Roman" w:eastAsia="@Arial Unicode MS" w:hAnsi="Times New Roman"/>
          <w:color w:val="000000"/>
          <w:sz w:val="24"/>
          <w:szCs w:val="28"/>
        </w:rPr>
        <w:t>смысле</w:t>
      </w:r>
      <w:proofErr w:type="gramEnd"/>
      <w:r>
        <w:rPr>
          <w:rStyle w:val="Zag11"/>
          <w:rFonts w:ascii="Times New Roman" w:eastAsia="@Arial Unicode MS" w:hAnsi="Times New Roman"/>
          <w:color w:val="000000"/>
          <w:sz w:val="24"/>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w:t>
      </w:r>
      <w:r>
        <w:rPr>
          <w:rStyle w:val="Zag11"/>
          <w:rFonts w:ascii="Times New Roman" w:eastAsia="@Arial Unicode MS" w:hAnsi="Times New Roman"/>
          <w:b/>
          <w:bCs/>
          <w:i/>
          <w:iCs/>
          <w:color w:val="000000"/>
          <w:sz w:val="24"/>
          <w:szCs w:val="28"/>
        </w:rPr>
        <w:t xml:space="preserve">развитие умения учиться </w:t>
      </w:r>
      <w:r>
        <w:rPr>
          <w:rStyle w:val="Zag11"/>
          <w:rFonts w:ascii="Times New Roman" w:eastAsia="@Arial Unicode MS" w:hAnsi="Times New Roman"/>
          <w:color w:val="000000"/>
          <w:sz w:val="24"/>
          <w:szCs w:val="28"/>
        </w:rPr>
        <w:t>как первого шага к самообразованию и самовоспитанию, а именно:</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развитие широких познавательных интересов, инициативы и любознательности, мотивов познания и творчества;</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формирование умения учиться и способности к организации своей деятельности (планированию, контролю, оценке);</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w:t>
      </w:r>
      <w:r>
        <w:rPr>
          <w:rStyle w:val="Zag11"/>
          <w:rFonts w:ascii="Times New Roman" w:eastAsia="@Arial Unicode MS" w:hAnsi="Times New Roman"/>
          <w:b/>
          <w:bCs/>
          <w:i/>
          <w:iCs/>
          <w:color w:val="000000"/>
          <w:sz w:val="24"/>
          <w:szCs w:val="28"/>
        </w:rPr>
        <w:t xml:space="preserve">развитие самостоятельности, инициативы и ответственности личности </w:t>
      </w:r>
      <w:r>
        <w:rPr>
          <w:rStyle w:val="Zag11"/>
          <w:rFonts w:ascii="Times New Roman" w:eastAsia="@Arial Unicode MS" w:hAnsi="Times New Roman"/>
          <w:color w:val="000000"/>
          <w:sz w:val="24"/>
          <w:szCs w:val="28"/>
        </w:rPr>
        <w:t xml:space="preserve">как условия её </w:t>
      </w:r>
      <w:proofErr w:type="spellStart"/>
      <w:r>
        <w:rPr>
          <w:rStyle w:val="Zag11"/>
          <w:rFonts w:ascii="Times New Roman" w:eastAsia="@Arial Unicode MS" w:hAnsi="Times New Roman"/>
          <w:color w:val="000000"/>
          <w:sz w:val="24"/>
          <w:szCs w:val="28"/>
        </w:rPr>
        <w:t>самоактуализации</w:t>
      </w:r>
      <w:proofErr w:type="spellEnd"/>
      <w:r>
        <w:rPr>
          <w:rStyle w:val="Zag11"/>
          <w:rFonts w:ascii="Times New Roman" w:eastAsia="@Arial Unicode MS" w:hAnsi="Times New Roman"/>
          <w:color w:val="000000"/>
          <w:sz w:val="24"/>
          <w:szCs w:val="28"/>
        </w:rPr>
        <w:t>:</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развитие готовности к самостоятельным поступкам и действиям, ответственности за их результаты;</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формирование целеустремлённости и настойчивости в достижении целей, готовности к преодолению трудностей и жизненного оптимизма;</w:t>
      </w:r>
    </w:p>
    <w:p w:rsidR="00C86D6D" w:rsidRDefault="00C86D6D" w:rsidP="00C86D6D">
      <w:pPr>
        <w:spacing w:after="0"/>
        <w:ind w:left="567"/>
        <w:jc w:val="both"/>
        <w:rPr>
          <w:rStyle w:val="Zag11"/>
          <w:rFonts w:ascii="Times New Roman" w:eastAsia="@Arial Unicode MS" w:hAnsi="Times New Roman"/>
          <w:color w:val="000000"/>
          <w:sz w:val="24"/>
          <w:szCs w:val="28"/>
        </w:rPr>
      </w:pPr>
      <w:r>
        <w:rPr>
          <w:rStyle w:val="Zag11"/>
          <w:rFonts w:ascii="Times New Roman" w:eastAsia="@Arial Unicode MS" w:hAnsi="Times New Roman"/>
          <w:color w:val="000000"/>
          <w:sz w:val="24"/>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86D6D" w:rsidRDefault="00C86D6D" w:rsidP="00C86D6D">
      <w:pPr>
        <w:pStyle w:val="Zag2"/>
        <w:spacing w:after="0" w:line="276" w:lineRule="auto"/>
        <w:ind w:left="567" w:firstLine="708"/>
        <w:jc w:val="both"/>
        <w:rPr>
          <w:rStyle w:val="Zag11"/>
          <w:rFonts w:eastAsia="@Arial Unicode MS"/>
          <w:b w:val="0"/>
          <w:bCs w:val="0"/>
          <w:color w:val="auto"/>
          <w:szCs w:val="28"/>
          <w:lang w:val="ru-RU"/>
        </w:rPr>
      </w:pPr>
      <w:r>
        <w:rPr>
          <w:rStyle w:val="Zag11"/>
          <w:rFonts w:eastAsia="@Arial Unicode MS"/>
          <w:b w:val="0"/>
          <w:bCs w:val="0"/>
          <w:szCs w:val="28"/>
          <w:lang w:val="ru-RU"/>
        </w:rPr>
        <w:t xml:space="preserve">Реализация ценностных ориентиров общего образования в единстве процессов обучения и воспитания, познавательного и </w:t>
      </w:r>
      <w:r>
        <w:rPr>
          <w:rStyle w:val="Zag11"/>
          <w:rFonts w:eastAsia="@Arial Unicode MS"/>
          <w:b w:val="0"/>
          <w:bCs w:val="0"/>
          <w:color w:val="auto"/>
          <w:szCs w:val="28"/>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86D6D" w:rsidRDefault="00C86D6D" w:rsidP="00C86D6D">
      <w:pPr>
        <w:spacing w:after="0" w:line="360" w:lineRule="auto"/>
        <w:jc w:val="center"/>
        <w:rPr>
          <w:rFonts w:ascii="Times New Roman" w:hAnsi="Times New Roman"/>
          <w:i/>
          <w:sz w:val="28"/>
          <w:szCs w:val="24"/>
        </w:rPr>
      </w:pPr>
      <w:r>
        <w:rPr>
          <w:rFonts w:ascii="Times New Roman" w:hAnsi="Times New Roman"/>
          <w:b/>
          <w:i/>
          <w:sz w:val="28"/>
          <w:szCs w:val="24"/>
        </w:rPr>
        <w:t>Планируемые результаты освоения учебного предмета4-й класс</w:t>
      </w:r>
    </w:p>
    <w:p w:rsidR="00C86D6D" w:rsidRDefault="00C86D6D" w:rsidP="00C86D6D">
      <w:pPr>
        <w:spacing w:after="0"/>
        <w:ind w:left="1004"/>
        <w:jc w:val="both"/>
        <w:rPr>
          <w:rFonts w:ascii="Times New Roman" w:hAnsi="Times New Roman"/>
          <w:b/>
          <w:i/>
          <w:sz w:val="24"/>
          <w:szCs w:val="24"/>
          <w:u w:val="single"/>
        </w:rPr>
      </w:pPr>
      <w:r>
        <w:rPr>
          <w:rFonts w:ascii="Times New Roman" w:hAnsi="Times New Roman"/>
          <w:b/>
          <w:i/>
          <w:sz w:val="24"/>
          <w:szCs w:val="24"/>
          <w:u w:val="single"/>
        </w:rPr>
        <w:t>Личностные результаты изучения курса «Математика».</w:t>
      </w:r>
    </w:p>
    <w:p w:rsidR="00C86D6D" w:rsidRDefault="00C86D6D" w:rsidP="00C86D6D">
      <w:pPr>
        <w:spacing w:after="0" w:line="240" w:lineRule="auto"/>
        <w:ind w:left="567"/>
        <w:jc w:val="both"/>
        <w:rPr>
          <w:rFonts w:ascii="Times New Roman" w:hAnsi="Times New Roman"/>
          <w:b/>
          <w:sz w:val="24"/>
          <w:szCs w:val="24"/>
        </w:rPr>
      </w:pPr>
      <w:r>
        <w:rPr>
          <w:rFonts w:ascii="Times New Roman" w:hAnsi="Times New Roman"/>
          <w:b/>
          <w:sz w:val="24"/>
          <w:szCs w:val="24"/>
        </w:rPr>
        <w:t xml:space="preserve">Базовый уровень (у </w:t>
      </w:r>
      <w:proofErr w:type="gramStart"/>
      <w:r>
        <w:rPr>
          <w:rFonts w:ascii="Times New Roman" w:hAnsi="Times New Roman"/>
          <w:b/>
          <w:sz w:val="24"/>
          <w:szCs w:val="24"/>
        </w:rPr>
        <w:t>обучающегося</w:t>
      </w:r>
      <w:proofErr w:type="gramEnd"/>
      <w:r>
        <w:rPr>
          <w:rFonts w:ascii="Times New Roman" w:hAnsi="Times New Roman"/>
          <w:b/>
          <w:sz w:val="24"/>
          <w:szCs w:val="24"/>
        </w:rPr>
        <w:t xml:space="preserve"> будут сформированы):</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ориентация на понимание причин успеха в учебной деятельности;</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учебно-познавательный интерес к новому учебному материалу и способам решения новой частной задачи.</w:t>
      </w:r>
    </w:p>
    <w:p w:rsidR="00C86D6D" w:rsidRDefault="00C86D6D" w:rsidP="00C86D6D">
      <w:pPr>
        <w:spacing w:after="0"/>
        <w:ind w:left="567"/>
        <w:jc w:val="both"/>
        <w:rPr>
          <w:rFonts w:ascii="Times New Roman" w:hAnsi="Times New Roman"/>
          <w:sz w:val="24"/>
          <w:szCs w:val="24"/>
        </w:rPr>
      </w:pPr>
      <w:r>
        <w:rPr>
          <w:rFonts w:ascii="Times New Roman" w:hAnsi="Times New Roman"/>
          <w:b/>
          <w:sz w:val="24"/>
          <w:szCs w:val="24"/>
        </w:rPr>
        <w:t>Повышенный уровень (обучающийся получит возможность для формирования):</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lastRenderedPageBreak/>
        <w:t>- внутренней позиции школьника на уровне положительного отношения к школе, понимания необходимости учения,</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выраженного в преобладании учебно-познавательных мотивов и предпочтении социального способа оценки знаний;</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выраженной устойчивой учебно-познавательной мотивации учения;</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устойчивого учебно-познавательного интереса к новым общим способам решения задач;</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адекватного понимания причин успешности/неуспешности учебной деятельности.</w:t>
      </w:r>
    </w:p>
    <w:p w:rsidR="00C86D6D" w:rsidRDefault="00C86D6D" w:rsidP="00C86D6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b/>
          <w:sz w:val="24"/>
          <w:szCs w:val="24"/>
        </w:rPr>
        <w:t>Метапредметными результатами</w:t>
      </w:r>
      <w:r>
        <w:rPr>
          <w:rFonts w:ascii="Times New Roman" w:hAnsi="Times New Roman"/>
          <w:sz w:val="24"/>
          <w:szCs w:val="24"/>
        </w:rPr>
        <w:t xml:space="preserve"> изучения курса «Математика» в 4-м классе являются формирование следующих универсальных учебных действий. </w:t>
      </w:r>
    </w:p>
    <w:p w:rsidR="00C86D6D" w:rsidRDefault="00C86D6D" w:rsidP="00C86D6D">
      <w:pPr>
        <w:pStyle w:val="32"/>
        <w:spacing w:before="0"/>
        <w:ind w:firstLine="1134"/>
        <w:jc w:val="both"/>
        <w:rPr>
          <w:sz w:val="24"/>
          <w:szCs w:val="24"/>
          <w:u w:val="single"/>
        </w:rPr>
      </w:pPr>
      <w:r>
        <w:rPr>
          <w:i/>
          <w:sz w:val="24"/>
          <w:szCs w:val="24"/>
          <w:u w:val="single"/>
        </w:rPr>
        <w:t>Регулятивные УУД</w:t>
      </w:r>
    </w:p>
    <w:p w:rsidR="00C86D6D" w:rsidRDefault="00C86D6D" w:rsidP="00C86D6D">
      <w:pPr>
        <w:spacing w:after="0" w:line="240" w:lineRule="auto"/>
        <w:ind w:firstLine="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spacing w:after="0" w:line="240" w:lineRule="auto"/>
        <w:ind w:left="567"/>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адекватно воспринимать оценку учителя;</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b/>
          <w:sz w:val="24"/>
          <w:szCs w:val="24"/>
        </w:rPr>
        <w:t xml:space="preserve">- </w:t>
      </w:r>
      <w:r>
        <w:rPr>
          <w:rFonts w:ascii="Times New Roman" w:hAnsi="Times New Roman"/>
          <w:sz w:val="24"/>
          <w:szCs w:val="24"/>
          <w:lang w:eastAsia="ru-RU"/>
        </w:rPr>
        <w:t>различать способ и результат действия;</w:t>
      </w:r>
    </w:p>
    <w:p w:rsidR="00C86D6D" w:rsidRDefault="00C86D6D" w:rsidP="00C86D6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lang w:eastAsia="ru-RU"/>
        </w:rPr>
        <w:t>- оценивать правильность выполнения действия на уровне адекватной ретроспективной оценки;</w:t>
      </w:r>
    </w:p>
    <w:p w:rsidR="00C86D6D" w:rsidRDefault="00C86D6D" w:rsidP="00C86D6D">
      <w:pPr>
        <w:spacing w:after="0" w:line="240" w:lineRule="auto"/>
        <w:ind w:left="567"/>
        <w:jc w:val="both"/>
        <w:rPr>
          <w:rFonts w:ascii="Times New Roman" w:hAnsi="Times New Roman"/>
          <w:sz w:val="24"/>
          <w:szCs w:val="24"/>
        </w:rPr>
      </w:pPr>
      <w:r>
        <w:rPr>
          <w:rFonts w:ascii="Times New Roman" w:hAnsi="Times New Roman"/>
          <w:sz w:val="24"/>
          <w:szCs w:val="24"/>
        </w:rPr>
        <w:t xml:space="preserve">-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p w:rsidR="00C86D6D" w:rsidRDefault="00C86D6D" w:rsidP="00C86D6D">
      <w:pPr>
        <w:spacing w:after="0" w:line="240" w:lineRule="auto"/>
        <w:ind w:left="567"/>
        <w:jc w:val="both"/>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jc w:val="both"/>
        <w:rPr>
          <w:rFonts w:ascii="Times New Roman" w:hAnsi="Times New Roman"/>
          <w:b/>
          <w:sz w:val="24"/>
          <w:szCs w:val="24"/>
        </w:rPr>
      </w:pPr>
      <w:r>
        <w:rPr>
          <w:rFonts w:ascii="Times New Roman" w:hAnsi="Times New Roman"/>
          <w:i/>
          <w:iCs/>
          <w:sz w:val="24"/>
          <w:szCs w:val="24"/>
          <w:lang w:eastAsia="ru-RU"/>
        </w:rPr>
        <w:t>- в сотрудничестве с учителем ставить новые учебные задачи;</w:t>
      </w:r>
    </w:p>
    <w:p w:rsidR="00C86D6D" w:rsidRDefault="00C86D6D" w:rsidP="00C86D6D">
      <w:pPr>
        <w:spacing w:after="0" w:line="240" w:lineRule="auto"/>
        <w:ind w:left="567"/>
        <w:jc w:val="both"/>
        <w:rPr>
          <w:rFonts w:ascii="Times New Roman" w:hAnsi="Times New Roman"/>
          <w:b/>
          <w:i/>
          <w:sz w:val="24"/>
          <w:szCs w:val="24"/>
        </w:rPr>
      </w:pPr>
      <w:r>
        <w:rPr>
          <w:rFonts w:ascii="Times New Roman" w:hAnsi="Times New Roman"/>
          <w:i/>
          <w:sz w:val="24"/>
          <w:szCs w:val="24"/>
        </w:rPr>
        <w:t>- проверка  выполненной работы, используя правила и словари, а также самостоятельное выполнение  работы над ошибками.</w:t>
      </w:r>
    </w:p>
    <w:p w:rsidR="00C86D6D" w:rsidRDefault="00C86D6D" w:rsidP="00C86D6D">
      <w:pPr>
        <w:autoSpaceDE w:val="0"/>
        <w:autoSpaceDN w:val="0"/>
        <w:adjustRightInd w:val="0"/>
        <w:spacing w:after="0" w:line="240" w:lineRule="auto"/>
        <w:ind w:left="567"/>
        <w:jc w:val="both"/>
        <w:rPr>
          <w:rFonts w:ascii="Times New Roman" w:hAnsi="Times New Roman"/>
          <w:sz w:val="24"/>
          <w:szCs w:val="24"/>
        </w:rPr>
      </w:pPr>
    </w:p>
    <w:p w:rsidR="00C86D6D" w:rsidRDefault="00C86D6D" w:rsidP="00C86D6D">
      <w:pPr>
        <w:pStyle w:val="32"/>
        <w:spacing w:before="120"/>
        <w:ind w:firstLine="1134"/>
        <w:jc w:val="both"/>
        <w:rPr>
          <w:sz w:val="24"/>
          <w:szCs w:val="24"/>
          <w:u w:val="single"/>
        </w:rPr>
      </w:pPr>
      <w:r>
        <w:rPr>
          <w:i/>
          <w:sz w:val="24"/>
          <w:szCs w:val="24"/>
          <w:u w:val="single"/>
        </w:rPr>
        <w:t>Познавательные УУД</w:t>
      </w:r>
    </w:p>
    <w:p w:rsidR="00C86D6D" w:rsidRDefault="00C86D6D" w:rsidP="00C86D6D">
      <w:pPr>
        <w:spacing w:after="0" w:line="240" w:lineRule="auto"/>
        <w:ind w:left="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использовать знаково-символические средства, в том числе модели и схемы для решения задач;</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ориентироваться на разнообразие способов решения задач;</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проводить сравнение, </w:t>
      </w:r>
      <w:proofErr w:type="spellStart"/>
      <w:r>
        <w:rPr>
          <w:rFonts w:ascii="Times New Roman" w:hAnsi="Times New Roman"/>
          <w:sz w:val="24"/>
          <w:szCs w:val="24"/>
          <w:lang w:eastAsia="ru-RU"/>
        </w:rPr>
        <w:t>сериацию</w:t>
      </w:r>
      <w:proofErr w:type="spellEnd"/>
      <w:r>
        <w:rPr>
          <w:rFonts w:ascii="Times New Roman" w:hAnsi="Times New Roman"/>
          <w:sz w:val="24"/>
          <w:szCs w:val="24"/>
          <w:lang w:eastAsia="ru-RU"/>
        </w:rPr>
        <w:t xml:space="preserve"> и классификацию по заданным критериям;</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устанавливать причинно-следственные связи;</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владеть общим приемом решения задач.</w:t>
      </w:r>
    </w:p>
    <w:p w:rsidR="00C86D6D" w:rsidRDefault="00C86D6D" w:rsidP="00C86D6D">
      <w:pPr>
        <w:spacing w:after="0" w:line="240" w:lineRule="auto"/>
        <w:ind w:left="567"/>
        <w:jc w:val="both"/>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jc w:val="both"/>
        <w:rPr>
          <w:rFonts w:ascii="Times New Roman" w:hAnsi="Times New Roman"/>
          <w:b/>
          <w:sz w:val="24"/>
          <w:szCs w:val="24"/>
        </w:rPr>
      </w:pPr>
      <w:r>
        <w:rPr>
          <w:rFonts w:ascii="Times New Roman" w:hAnsi="Times New Roman"/>
          <w:i/>
          <w:iCs/>
          <w:sz w:val="24"/>
          <w:szCs w:val="24"/>
          <w:lang w:eastAsia="ru-RU"/>
        </w:rPr>
        <w:t>- создавать и преобразовывать модели и схемы для решения задач;</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sz w:val="24"/>
          <w:szCs w:val="24"/>
        </w:rPr>
        <w:t xml:space="preserve">- </w:t>
      </w:r>
      <w:r>
        <w:rPr>
          <w:rFonts w:ascii="Times New Roman" w:hAnsi="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xml:space="preserve">- осуществлять синтез как составление целого из частей, самостоятельно достраивая и восполняя </w:t>
      </w:r>
      <w:proofErr w:type="spellStart"/>
      <w:r>
        <w:rPr>
          <w:rFonts w:ascii="Times New Roman" w:hAnsi="Times New Roman"/>
          <w:i/>
          <w:iCs/>
          <w:sz w:val="24"/>
          <w:szCs w:val="24"/>
          <w:lang w:eastAsia="ru-RU"/>
        </w:rPr>
        <w:t>недостающиекомпоненты</w:t>
      </w:r>
      <w:proofErr w:type="spellEnd"/>
      <w:r>
        <w:rPr>
          <w:rFonts w:ascii="Times New Roman" w:hAnsi="Times New Roman"/>
          <w:i/>
          <w:iCs/>
          <w:sz w:val="24"/>
          <w:szCs w:val="24"/>
          <w:lang w:eastAsia="ru-RU"/>
        </w:rPr>
        <w:t>;</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xml:space="preserve">- осуществлять сравнение, </w:t>
      </w:r>
      <w:proofErr w:type="spellStart"/>
      <w:r>
        <w:rPr>
          <w:rFonts w:ascii="Times New Roman" w:hAnsi="Times New Roman"/>
          <w:i/>
          <w:iCs/>
          <w:sz w:val="24"/>
          <w:szCs w:val="24"/>
          <w:lang w:eastAsia="ru-RU"/>
        </w:rPr>
        <w:t>сериацию</w:t>
      </w:r>
      <w:proofErr w:type="spellEnd"/>
      <w:r>
        <w:rPr>
          <w:rFonts w:ascii="Times New Roman" w:hAnsi="Times New Roman"/>
          <w:i/>
          <w:iCs/>
          <w:sz w:val="24"/>
          <w:szCs w:val="24"/>
          <w:lang w:eastAsia="ru-RU"/>
        </w:rPr>
        <w:t xml:space="preserve"> и классификацию, самостоятельно выбирая основания и критерии для указанных логических операций;</w:t>
      </w:r>
    </w:p>
    <w:p w:rsidR="00C86D6D" w:rsidRDefault="00C86D6D" w:rsidP="00C86D6D">
      <w:pPr>
        <w:autoSpaceDE w:val="0"/>
        <w:autoSpaceDN w:val="0"/>
        <w:adjustRightInd w:val="0"/>
        <w:spacing w:after="0" w:line="240" w:lineRule="auto"/>
        <w:ind w:left="567"/>
        <w:rPr>
          <w:rFonts w:ascii="Times New Roman" w:hAnsi="Times New Roman"/>
          <w:b/>
          <w:i/>
          <w:sz w:val="24"/>
          <w:szCs w:val="24"/>
        </w:rPr>
      </w:pPr>
      <w:r>
        <w:rPr>
          <w:rFonts w:ascii="Times New Roman" w:hAnsi="Times New Roman"/>
          <w:i/>
          <w:iCs/>
          <w:sz w:val="24"/>
          <w:szCs w:val="24"/>
          <w:lang w:eastAsia="ru-RU"/>
        </w:rPr>
        <w:t>- произвольно и осознанно владеть общим приемом решения задач.</w:t>
      </w:r>
    </w:p>
    <w:p w:rsidR="00C86D6D" w:rsidRDefault="00C86D6D" w:rsidP="00C86D6D">
      <w:pPr>
        <w:autoSpaceDE w:val="0"/>
        <w:autoSpaceDN w:val="0"/>
        <w:adjustRightInd w:val="0"/>
        <w:spacing w:after="0" w:line="240" w:lineRule="auto"/>
        <w:ind w:left="567"/>
        <w:jc w:val="both"/>
        <w:rPr>
          <w:rFonts w:ascii="Times New Roman" w:hAnsi="Times New Roman"/>
          <w:sz w:val="24"/>
          <w:szCs w:val="24"/>
        </w:rPr>
      </w:pPr>
    </w:p>
    <w:p w:rsidR="00C86D6D" w:rsidRDefault="00C86D6D" w:rsidP="00C86D6D">
      <w:pPr>
        <w:pStyle w:val="32"/>
        <w:spacing w:before="120"/>
        <w:ind w:firstLine="1134"/>
        <w:jc w:val="left"/>
        <w:rPr>
          <w:sz w:val="24"/>
          <w:szCs w:val="24"/>
          <w:u w:val="single"/>
        </w:rPr>
      </w:pPr>
      <w:r>
        <w:rPr>
          <w:i/>
          <w:sz w:val="24"/>
          <w:szCs w:val="24"/>
          <w:u w:val="single"/>
        </w:rPr>
        <w:t>Коммуникативные УУД</w:t>
      </w:r>
    </w:p>
    <w:p w:rsidR="00C86D6D" w:rsidRDefault="00C86D6D" w:rsidP="00C86D6D">
      <w:pPr>
        <w:spacing w:after="0" w:line="240" w:lineRule="auto"/>
        <w:ind w:left="567"/>
        <w:jc w:val="both"/>
        <w:rPr>
          <w:rFonts w:ascii="Times New Roman" w:hAnsi="Times New Roman"/>
          <w:b/>
          <w:sz w:val="24"/>
          <w:szCs w:val="24"/>
        </w:rPr>
      </w:pPr>
      <w:r>
        <w:rPr>
          <w:rFonts w:ascii="Times New Roman" w:hAnsi="Times New Roman"/>
          <w:b/>
          <w:sz w:val="24"/>
          <w:szCs w:val="24"/>
        </w:rPr>
        <w:t>Базовый уровень (обучающийся научится):</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строить понятные для партнера высказывания, учитывающие, что партнер знает и видит, а что нет;</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задавать вопросы;</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контролировать действия партнера;</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использовать речь для регуляции своего действия;</w:t>
      </w:r>
    </w:p>
    <w:p w:rsidR="00C86D6D" w:rsidRDefault="00C86D6D" w:rsidP="00C86D6D">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86D6D" w:rsidRDefault="00C86D6D" w:rsidP="00C86D6D">
      <w:pPr>
        <w:autoSpaceDE w:val="0"/>
        <w:autoSpaceDN w:val="0"/>
        <w:adjustRightInd w:val="0"/>
        <w:spacing w:after="0" w:line="240" w:lineRule="auto"/>
        <w:ind w:left="567"/>
        <w:jc w:val="both"/>
        <w:rPr>
          <w:rFonts w:ascii="Times New Roman" w:hAnsi="Times New Roman"/>
          <w:b/>
          <w:sz w:val="24"/>
          <w:szCs w:val="24"/>
        </w:rPr>
      </w:pPr>
      <w:r>
        <w:rPr>
          <w:rFonts w:ascii="Times New Roman" w:hAnsi="Times New Roman"/>
          <w:b/>
          <w:sz w:val="24"/>
          <w:szCs w:val="24"/>
        </w:rPr>
        <w:t>Повышенный уровень (обучающийся получит возможность научиться):</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задавать вопросы, необходимые для организации собственной деятельности и сотрудничества с партнером;</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осуществлять взаимный контроль и оказывать в сотрудничестве необходимую взаимопомощь;</w:t>
      </w:r>
    </w:p>
    <w:p w:rsidR="00C86D6D" w:rsidRDefault="00C86D6D" w:rsidP="00C86D6D">
      <w:pPr>
        <w:autoSpaceDE w:val="0"/>
        <w:autoSpaceDN w:val="0"/>
        <w:adjustRightInd w:val="0"/>
        <w:spacing w:after="0" w:line="240" w:lineRule="auto"/>
        <w:ind w:left="567"/>
        <w:jc w:val="both"/>
        <w:rPr>
          <w:rFonts w:ascii="Times New Roman" w:hAnsi="Times New Roman"/>
          <w:i/>
          <w:iCs/>
          <w:sz w:val="24"/>
          <w:szCs w:val="24"/>
          <w:lang w:eastAsia="ru-RU"/>
        </w:rPr>
      </w:pPr>
      <w:r>
        <w:rPr>
          <w:rFonts w:ascii="Times New Roman" w:hAnsi="Times New Roman"/>
          <w:i/>
          <w:iCs/>
          <w:sz w:val="24"/>
          <w:szCs w:val="24"/>
          <w:lang w:eastAsia="ru-RU"/>
        </w:rPr>
        <w:t>- адекватно использовать речь для планирования и регуляции своей деятельности;</w:t>
      </w:r>
    </w:p>
    <w:p w:rsidR="00C86D6D" w:rsidRDefault="00C86D6D" w:rsidP="00C86D6D">
      <w:pPr>
        <w:autoSpaceDE w:val="0"/>
        <w:autoSpaceDN w:val="0"/>
        <w:adjustRightInd w:val="0"/>
        <w:spacing w:after="0" w:line="240" w:lineRule="auto"/>
        <w:ind w:left="567"/>
        <w:jc w:val="both"/>
        <w:rPr>
          <w:rFonts w:ascii="Times New Roman" w:hAnsi="Times New Roman"/>
          <w:b/>
          <w:i/>
          <w:sz w:val="24"/>
          <w:szCs w:val="24"/>
        </w:rPr>
      </w:pPr>
      <w:r>
        <w:rPr>
          <w:rFonts w:ascii="Times New Roman" w:hAnsi="Times New Roman"/>
          <w:i/>
          <w:iCs/>
          <w:sz w:val="24"/>
          <w:szCs w:val="24"/>
          <w:lang w:eastAsia="ru-RU"/>
        </w:rPr>
        <w:t>- адекватно использовать речевые средства для эффективного решения разнообразных коммуникативных задач.</w:t>
      </w:r>
    </w:p>
    <w:p w:rsidR="00C86D6D" w:rsidRDefault="00C86D6D" w:rsidP="00C86D6D">
      <w:pPr>
        <w:spacing w:after="0"/>
        <w:ind w:left="1004"/>
        <w:jc w:val="both"/>
        <w:rPr>
          <w:rFonts w:ascii="Times New Roman" w:hAnsi="Times New Roman"/>
          <w:b/>
          <w:i/>
          <w:sz w:val="24"/>
          <w:szCs w:val="24"/>
          <w:u w:val="single"/>
        </w:rPr>
      </w:pPr>
      <w:r>
        <w:rPr>
          <w:rFonts w:ascii="Times New Roman" w:hAnsi="Times New Roman"/>
          <w:b/>
          <w:i/>
          <w:sz w:val="24"/>
          <w:szCs w:val="24"/>
          <w:u w:val="single"/>
        </w:rPr>
        <w:t>Предметные результаты изучения курса «Математика».</w:t>
      </w:r>
    </w:p>
    <w:p w:rsidR="00C86D6D" w:rsidRDefault="00C86D6D" w:rsidP="00C86D6D">
      <w:pPr>
        <w:pStyle w:val="af3"/>
        <w:spacing w:line="276" w:lineRule="auto"/>
        <w:ind w:left="1004"/>
        <w:rPr>
          <w:rFonts w:ascii="Times New Roman" w:hAnsi="Times New Roman"/>
          <w:sz w:val="24"/>
          <w:szCs w:val="24"/>
        </w:rPr>
      </w:pPr>
      <w:r>
        <w:rPr>
          <w:rFonts w:ascii="Times New Roman" w:hAnsi="Times New Roman"/>
          <w:b/>
          <w:i/>
          <w:sz w:val="24"/>
          <w:szCs w:val="24"/>
        </w:rPr>
        <w:t xml:space="preserve">В результате работы по разделу «Числа и величины» дети </w:t>
      </w:r>
      <w:r>
        <w:rPr>
          <w:rFonts w:ascii="Times New Roman" w:hAnsi="Times New Roman"/>
          <w:b/>
          <w:i/>
          <w:sz w:val="24"/>
          <w:szCs w:val="24"/>
          <w:u w:val="single"/>
        </w:rPr>
        <w:t>научатся:</w:t>
      </w:r>
    </w:p>
    <w:p w:rsidR="00C86D6D" w:rsidRDefault="00C86D6D" w:rsidP="00C86D6D">
      <w:pPr>
        <w:shd w:val="clear" w:color="auto" w:fill="FFFFFF"/>
        <w:spacing w:after="0"/>
        <w:ind w:firstLine="567"/>
        <w:jc w:val="both"/>
        <w:rPr>
          <w:rFonts w:ascii="Times New Roman" w:hAnsi="Times New Roman"/>
          <w:color w:val="000000"/>
          <w:sz w:val="24"/>
          <w:szCs w:val="24"/>
        </w:rPr>
      </w:pPr>
      <w:r>
        <w:rPr>
          <w:rFonts w:ascii="Times New Roman" w:hAnsi="Times New Roman"/>
          <w:color w:val="000000"/>
          <w:sz w:val="24"/>
          <w:szCs w:val="24"/>
        </w:rPr>
        <w:t>- читать, записывать, сравнивать, упорядочивать числа, которые больше 1000;</w:t>
      </w:r>
    </w:p>
    <w:p w:rsidR="00C86D6D" w:rsidRDefault="00C86D6D" w:rsidP="00C86D6D">
      <w:pPr>
        <w:shd w:val="clear" w:color="auto" w:fill="FFFFFF"/>
        <w:spacing w:after="0"/>
        <w:ind w:left="567"/>
        <w:jc w:val="both"/>
        <w:rPr>
          <w:rFonts w:ascii="Times New Roman" w:hAnsi="Times New Roman"/>
          <w:color w:val="000000"/>
          <w:sz w:val="24"/>
          <w:szCs w:val="24"/>
        </w:rPr>
      </w:pPr>
      <w:r>
        <w:rPr>
          <w:rFonts w:ascii="Times New Roman" w:hAnsi="Times New Roman"/>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86D6D" w:rsidRDefault="00C86D6D" w:rsidP="00C86D6D">
      <w:pPr>
        <w:shd w:val="clear" w:color="auto" w:fill="FFFFFF"/>
        <w:spacing w:after="0"/>
        <w:ind w:firstLine="567"/>
        <w:jc w:val="both"/>
        <w:rPr>
          <w:rFonts w:ascii="Times New Roman" w:hAnsi="Times New Roman"/>
          <w:color w:val="000000"/>
          <w:sz w:val="24"/>
          <w:szCs w:val="24"/>
        </w:rPr>
      </w:pPr>
      <w:r>
        <w:rPr>
          <w:rFonts w:ascii="Times New Roman" w:hAnsi="Times New Roman"/>
          <w:color w:val="000000"/>
          <w:sz w:val="24"/>
          <w:szCs w:val="24"/>
        </w:rPr>
        <w:t>- группировать числа по заданному или самостоятельно установленному признаку;</w:t>
      </w:r>
    </w:p>
    <w:p w:rsidR="00C86D6D" w:rsidRDefault="00C86D6D" w:rsidP="00C86D6D">
      <w:pPr>
        <w:shd w:val="clear" w:color="auto" w:fill="FFFFFF"/>
        <w:spacing w:after="0"/>
        <w:ind w:left="567"/>
        <w:jc w:val="both"/>
        <w:rPr>
          <w:rFonts w:ascii="Times New Roman" w:hAnsi="Times New Roman"/>
          <w:sz w:val="24"/>
          <w:szCs w:val="24"/>
        </w:rPr>
      </w:pPr>
      <w:proofErr w:type="gramStart"/>
      <w:r>
        <w:rPr>
          <w:rFonts w:ascii="Times New Roman" w:hAnsi="Times New Roman"/>
          <w:color w:val="000000"/>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C86D6D" w:rsidRDefault="00C86D6D" w:rsidP="00C86D6D">
      <w:pPr>
        <w:spacing w:after="0"/>
        <w:ind w:left="567" w:firstLine="426"/>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C86D6D" w:rsidRDefault="00C86D6D" w:rsidP="00C86D6D">
      <w:pPr>
        <w:spacing w:after="0"/>
        <w:ind w:left="567"/>
        <w:jc w:val="both"/>
        <w:rPr>
          <w:rFonts w:ascii="Times New Roman" w:hAnsi="Times New Roman"/>
          <w:i/>
          <w:sz w:val="24"/>
          <w:szCs w:val="24"/>
        </w:rPr>
      </w:pPr>
      <w:r>
        <w:rPr>
          <w:rFonts w:ascii="Times New Roman" w:hAnsi="Times New Roman"/>
          <w:i/>
          <w:sz w:val="24"/>
          <w:szCs w:val="24"/>
        </w:rPr>
        <w:t>- классифицировать числа по одному или нескольким основаниям, объяснять свои действия;</w:t>
      </w:r>
    </w:p>
    <w:p w:rsidR="00C86D6D" w:rsidRDefault="00C86D6D" w:rsidP="00C86D6D">
      <w:pPr>
        <w:spacing w:after="0"/>
        <w:ind w:left="567"/>
        <w:jc w:val="both"/>
        <w:rPr>
          <w:rFonts w:ascii="Times New Roman" w:hAnsi="Times New Roman"/>
          <w:i/>
          <w:sz w:val="24"/>
          <w:szCs w:val="24"/>
        </w:rPr>
      </w:pPr>
      <w:r>
        <w:rPr>
          <w:rFonts w:ascii="Times New Roman" w:hAnsi="Times New Roman"/>
          <w:i/>
          <w:sz w:val="24"/>
          <w:szCs w:val="24"/>
        </w:rPr>
        <w:t>- выбирать единицу для измерения данной величины (длины, массы, площади, времени), объяснять свои действия.</w:t>
      </w:r>
    </w:p>
    <w:p w:rsidR="00C86D6D" w:rsidRDefault="00C86D6D" w:rsidP="00C86D6D">
      <w:pPr>
        <w:spacing w:after="0"/>
        <w:ind w:left="567"/>
        <w:jc w:val="both"/>
        <w:rPr>
          <w:rFonts w:ascii="Times New Roman" w:hAnsi="Times New Roman"/>
          <w:i/>
          <w:sz w:val="24"/>
          <w:szCs w:val="24"/>
        </w:rPr>
      </w:pPr>
    </w:p>
    <w:p w:rsidR="00C86D6D" w:rsidRDefault="00C86D6D" w:rsidP="00C86D6D">
      <w:pPr>
        <w:pStyle w:val="af3"/>
        <w:spacing w:line="276" w:lineRule="auto"/>
        <w:ind w:left="1004"/>
        <w:rPr>
          <w:rFonts w:ascii="Times New Roman" w:hAnsi="Times New Roman"/>
          <w:sz w:val="24"/>
          <w:szCs w:val="24"/>
        </w:rPr>
      </w:pPr>
      <w:r>
        <w:rPr>
          <w:rFonts w:ascii="Times New Roman" w:hAnsi="Times New Roman"/>
          <w:b/>
          <w:i/>
          <w:sz w:val="24"/>
          <w:szCs w:val="24"/>
        </w:rPr>
        <w:t xml:space="preserve">В результате работы по разделу «Арифметические действия» дети </w:t>
      </w:r>
      <w:r>
        <w:rPr>
          <w:rFonts w:ascii="Times New Roman" w:hAnsi="Times New Roman"/>
          <w:b/>
          <w:i/>
          <w:sz w:val="24"/>
          <w:szCs w:val="24"/>
          <w:u w:val="single"/>
        </w:rPr>
        <w:t>научатся:</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t>• выполнять письменно действия с многозначными числами (сложение, вычитание, умножение и деление на однозначное число в пределах 10000) с использованием таблиц сложения и умножения чисел, алгоритмов письменных арифметических действий;</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t>• выделять неизвестный компонент арифметического действия и находить его значение;</w:t>
      </w:r>
    </w:p>
    <w:p w:rsidR="00C86D6D" w:rsidRDefault="00C86D6D" w:rsidP="00C86D6D">
      <w:pPr>
        <w:spacing w:after="0"/>
        <w:ind w:left="567"/>
        <w:jc w:val="both"/>
        <w:rPr>
          <w:rFonts w:ascii="Times New Roman" w:hAnsi="Times New Roman"/>
          <w:sz w:val="24"/>
          <w:szCs w:val="24"/>
        </w:rPr>
      </w:pPr>
      <w:proofErr w:type="gramStart"/>
      <w:r>
        <w:rPr>
          <w:rFonts w:ascii="Times New Roman" w:hAnsi="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C86D6D" w:rsidRDefault="00C86D6D" w:rsidP="00C86D6D">
      <w:pPr>
        <w:spacing w:after="0"/>
        <w:ind w:left="567" w:firstLine="426"/>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C86D6D" w:rsidRDefault="00C86D6D" w:rsidP="00C86D6D">
      <w:pPr>
        <w:spacing w:after="0"/>
        <w:ind w:left="567"/>
        <w:jc w:val="both"/>
        <w:rPr>
          <w:rFonts w:ascii="Times New Roman" w:hAnsi="Times New Roman"/>
          <w:i/>
          <w:sz w:val="24"/>
          <w:szCs w:val="24"/>
        </w:rPr>
      </w:pPr>
      <w:r>
        <w:rPr>
          <w:rFonts w:ascii="Times New Roman" w:hAnsi="Times New Roman"/>
          <w:i/>
          <w:sz w:val="24"/>
          <w:szCs w:val="24"/>
        </w:rPr>
        <w:t>• выполнять действия с величинами;</w:t>
      </w:r>
    </w:p>
    <w:p w:rsidR="00C86D6D" w:rsidRDefault="00C86D6D" w:rsidP="00C86D6D">
      <w:pPr>
        <w:spacing w:after="0"/>
        <w:ind w:left="567"/>
        <w:jc w:val="both"/>
        <w:rPr>
          <w:rFonts w:ascii="Times New Roman" w:hAnsi="Times New Roman"/>
          <w:i/>
          <w:sz w:val="24"/>
          <w:szCs w:val="24"/>
        </w:rPr>
      </w:pPr>
      <w:r>
        <w:rPr>
          <w:rFonts w:ascii="Times New Roman" w:hAnsi="Times New Roman"/>
          <w:i/>
          <w:sz w:val="24"/>
          <w:szCs w:val="24"/>
        </w:rPr>
        <w:t>• использовать свойства арифметических действий для удобства вычислений;</w:t>
      </w:r>
    </w:p>
    <w:p w:rsidR="00C86D6D" w:rsidRDefault="00C86D6D" w:rsidP="00C86D6D">
      <w:pPr>
        <w:spacing w:after="0"/>
        <w:ind w:left="567"/>
        <w:jc w:val="both"/>
        <w:rPr>
          <w:rFonts w:ascii="Times New Roman" w:hAnsi="Times New Roman"/>
          <w:i/>
          <w:sz w:val="24"/>
          <w:szCs w:val="24"/>
        </w:rPr>
      </w:pPr>
      <w:r>
        <w:rPr>
          <w:rFonts w:ascii="Times New Roman" w:hAnsi="Times New Roman"/>
          <w:i/>
          <w:sz w:val="24"/>
          <w:szCs w:val="24"/>
        </w:rPr>
        <w:t>• проводить проверку правильности вычислений (с помощью обратного действия, прикидки и оценки результата действия).</w:t>
      </w:r>
    </w:p>
    <w:p w:rsidR="00C86D6D" w:rsidRDefault="00C86D6D" w:rsidP="00C86D6D">
      <w:pPr>
        <w:spacing w:after="0"/>
        <w:ind w:left="567"/>
        <w:jc w:val="both"/>
        <w:rPr>
          <w:rFonts w:ascii="Times New Roman" w:hAnsi="Times New Roman"/>
          <w:b/>
          <w:i/>
          <w:sz w:val="24"/>
          <w:szCs w:val="24"/>
        </w:rPr>
      </w:pPr>
    </w:p>
    <w:p w:rsidR="00C86D6D" w:rsidRDefault="00C86D6D" w:rsidP="00C86D6D">
      <w:pPr>
        <w:spacing w:after="0"/>
        <w:ind w:left="567" w:firstLine="426"/>
        <w:jc w:val="both"/>
        <w:rPr>
          <w:rFonts w:ascii="Times New Roman" w:hAnsi="Times New Roman"/>
          <w:b/>
          <w:i/>
          <w:sz w:val="24"/>
          <w:szCs w:val="24"/>
        </w:rPr>
      </w:pPr>
      <w:r>
        <w:rPr>
          <w:rFonts w:ascii="Times New Roman" w:hAnsi="Times New Roman"/>
          <w:b/>
          <w:i/>
          <w:sz w:val="24"/>
          <w:szCs w:val="24"/>
        </w:rPr>
        <w:t xml:space="preserve">В результате работы по разделу «Работа с текстовыми задачами» дети </w:t>
      </w:r>
      <w:r>
        <w:rPr>
          <w:rFonts w:ascii="Times New Roman" w:hAnsi="Times New Roman"/>
          <w:b/>
          <w:i/>
          <w:sz w:val="24"/>
          <w:szCs w:val="24"/>
          <w:u w:val="single"/>
        </w:rPr>
        <w:t>научатся:</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lastRenderedPageBreak/>
        <w:t>• анализировать задачу, устанавливать зависимость между величинами и взаимосвязь между условием и вопросом задачи,</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t>определять количество и порядок действий для решения задачи, выбирать и объяснять выбор действий;</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t>• решать учебные задачи и задачи, связанные с повседневной жизнью, арифметическим способом (в 1—2 действия);</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t>• оценивать правильность хода решения и реальность ответа на вопрос задачи.</w:t>
      </w:r>
    </w:p>
    <w:p w:rsidR="00C86D6D" w:rsidRDefault="00C86D6D" w:rsidP="00C86D6D">
      <w:pPr>
        <w:spacing w:after="0"/>
        <w:ind w:left="567" w:firstLine="426"/>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C86D6D" w:rsidRDefault="00C86D6D" w:rsidP="00C86D6D">
      <w:pPr>
        <w:spacing w:after="0"/>
        <w:ind w:left="567"/>
        <w:jc w:val="both"/>
        <w:rPr>
          <w:rFonts w:ascii="Times New Roman" w:hAnsi="Times New Roman"/>
          <w:i/>
          <w:sz w:val="24"/>
          <w:szCs w:val="24"/>
        </w:rPr>
      </w:pPr>
      <w:r>
        <w:rPr>
          <w:rFonts w:ascii="Times New Roman" w:hAnsi="Times New Roman"/>
          <w:i/>
          <w:sz w:val="24"/>
          <w:szCs w:val="24"/>
        </w:rPr>
        <w:t xml:space="preserve">• решать задачи на нахождение доли величины и величины по значению ее доли (половина, треть, четверть, </w:t>
      </w:r>
      <w:proofErr w:type="spellStart"/>
      <w:r>
        <w:rPr>
          <w:rFonts w:ascii="Times New Roman" w:hAnsi="Times New Roman"/>
          <w:i/>
          <w:sz w:val="24"/>
          <w:szCs w:val="24"/>
        </w:rPr>
        <w:t>пятая</w:t>
      </w:r>
      <w:proofErr w:type="gramStart"/>
      <w:r>
        <w:rPr>
          <w:rFonts w:ascii="Times New Roman" w:hAnsi="Times New Roman"/>
          <w:i/>
          <w:sz w:val="24"/>
          <w:szCs w:val="24"/>
        </w:rPr>
        <w:t>,д</w:t>
      </w:r>
      <w:proofErr w:type="gramEnd"/>
      <w:r>
        <w:rPr>
          <w:rFonts w:ascii="Times New Roman" w:hAnsi="Times New Roman"/>
          <w:i/>
          <w:sz w:val="24"/>
          <w:szCs w:val="24"/>
        </w:rPr>
        <w:t>есятая</w:t>
      </w:r>
      <w:proofErr w:type="spellEnd"/>
      <w:r>
        <w:rPr>
          <w:rFonts w:ascii="Times New Roman" w:hAnsi="Times New Roman"/>
          <w:i/>
          <w:sz w:val="24"/>
          <w:szCs w:val="24"/>
        </w:rPr>
        <w:t xml:space="preserve"> часть);</w:t>
      </w:r>
    </w:p>
    <w:p w:rsidR="00C86D6D" w:rsidRDefault="00C86D6D" w:rsidP="00C86D6D">
      <w:pPr>
        <w:spacing w:after="0"/>
        <w:ind w:left="567"/>
        <w:jc w:val="both"/>
        <w:rPr>
          <w:rFonts w:ascii="Times New Roman" w:hAnsi="Times New Roman"/>
          <w:i/>
          <w:sz w:val="24"/>
          <w:szCs w:val="24"/>
        </w:rPr>
      </w:pPr>
      <w:r>
        <w:rPr>
          <w:rFonts w:ascii="Times New Roman" w:hAnsi="Times New Roman"/>
          <w:i/>
          <w:sz w:val="24"/>
          <w:szCs w:val="24"/>
        </w:rPr>
        <w:t>• решать задачи в 3—4 действия;</w:t>
      </w:r>
    </w:p>
    <w:p w:rsidR="00C86D6D" w:rsidRDefault="00C86D6D" w:rsidP="00C86D6D">
      <w:pPr>
        <w:spacing w:after="0"/>
        <w:ind w:left="567"/>
        <w:jc w:val="both"/>
        <w:rPr>
          <w:rFonts w:ascii="Times New Roman" w:hAnsi="Times New Roman"/>
          <w:i/>
          <w:sz w:val="24"/>
          <w:szCs w:val="24"/>
        </w:rPr>
      </w:pPr>
      <w:r>
        <w:rPr>
          <w:rFonts w:ascii="Times New Roman" w:hAnsi="Times New Roman"/>
          <w:i/>
          <w:sz w:val="24"/>
          <w:szCs w:val="24"/>
        </w:rPr>
        <w:t>• находить разные способы решения задачи.</w:t>
      </w:r>
    </w:p>
    <w:p w:rsidR="00C86D6D" w:rsidRDefault="00C86D6D" w:rsidP="00C86D6D">
      <w:pPr>
        <w:spacing w:after="0"/>
        <w:ind w:left="567"/>
        <w:jc w:val="both"/>
        <w:rPr>
          <w:rFonts w:ascii="Times New Roman" w:hAnsi="Times New Roman"/>
          <w:sz w:val="24"/>
          <w:szCs w:val="24"/>
        </w:rPr>
      </w:pPr>
    </w:p>
    <w:p w:rsidR="00C86D6D" w:rsidRDefault="00C86D6D" w:rsidP="00C86D6D">
      <w:pPr>
        <w:spacing w:after="0"/>
        <w:ind w:left="567" w:firstLine="426"/>
        <w:jc w:val="both"/>
        <w:rPr>
          <w:rFonts w:ascii="Times New Roman" w:hAnsi="Times New Roman"/>
          <w:sz w:val="24"/>
          <w:szCs w:val="24"/>
        </w:rPr>
      </w:pPr>
      <w:r>
        <w:rPr>
          <w:rFonts w:ascii="Times New Roman" w:hAnsi="Times New Roman"/>
          <w:b/>
          <w:i/>
          <w:sz w:val="24"/>
          <w:szCs w:val="24"/>
        </w:rPr>
        <w:t xml:space="preserve">В результате работы по разделу «Пространственные отношения» дети </w:t>
      </w:r>
      <w:r>
        <w:rPr>
          <w:rFonts w:ascii="Times New Roman" w:hAnsi="Times New Roman"/>
          <w:b/>
          <w:i/>
          <w:sz w:val="24"/>
          <w:szCs w:val="24"/>
          <w:u w:val="single"/>
        </w:rPr>
        <w:t>научатся:</w:t>
      </w:r>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описывать взаимное расположение предметов в пространстве и на плоскости;</w:t>
      </w:r>
    </w:p>
    <w:p w:rsidR="00C86D6D" w:rsidRDefault="00C86D6D" w:rsidP="00C86D6D">
      <w:pPr>
        <w:tabs>
          <w:tab w:val="left" w:pos="284"/>
        </w:tabs>
        <w:spacing w:after="0"/>
        <w:ind w:left="360"/>
        <w:rPr>
          <w:rFonts w:ascii="Times New Roman" w:hAnsi="Times New Roman"/>
          <w:sz w:val="24"/>
          <w:szCs w:val="24"/>
          <w:lang w:eastAsia="ar-SA"/>
        </w:rPr>
      </w:pPr>
      <w:proofErr w:type="gramStart"/>
      <w:r>
        <w:rPr>
          <w:rFonts w:ascii="Times New Roman" w:hAnsi="Times New Roman"/>
          <w:sz w:val="24"/>
          <w:szCs w:val="24"/>
          <w:lang w:eastAsia="ar-SA"/>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выполнять построение геометрических фигур с заданными измерениями (отрезок, квадрат, прямоугольник) с помощью линейки, угольника;</w:t>
      </w:r>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использовать свойства прямоугольника и квадрата для решения задач;</w:t>
      </w:r>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соотносить реальные объекты с моделями геометрических фигур.</w:t>
      </w:r>
    </w:p>
    <w:p w:rsidR="00C86D6D" w:rsidRDefault="00C86D6D" w:rsidP="00C86D6D">
      <w:pPr>
        <w:tabs>
          <w:tab w:val="left" w:pos="284"/>
        </w:tabs>
        <w:spacing w:after="0"/>
        <w:ind w:left="360" w:firstLine="633"/>
        <w:rPr>
          <w:rFonts w:ascii="Times New Roman" w:hAnsi="Times New Roman"/>
          <w:b/>
          <w:i/>
          <w:sz w:val="24"/>
          <w:szCs w:val="24"/>
          <w:lang w:eastAsia="ar-SA"/>
        </w:rPr>
      </w:pPr>
      <w:r>
        <w:rPr>
          <w:rFonts w:ascii="Times New Roman" w:hAnsi="Times New Roman"/>
          <w:b/>
          <w:i/>
          <w:sz w:val="24"/>
          <w:szCs w:val="24"/>
          <w:lang w:eastAsia="ar-SA"/>
        </w:rPr>
        <w:t>Выпускник получит возможность научиться:</w:t>
      </w:r>
    </w:p>
    <w:p w:rsidR="00C86D6D" w:rsidRDefault="00C86D6D" w:rsidP="00C86D6D">
      <w:pPr>
        <w:tabs>
          <w:tab w:val="left" w:pos="284"/>
        </w:tabs>
        <w:spacing w:after="0"/>
        <w:ind w:left="360"/>
        <w:rPr>
          <w:rFonts w:ascii="Times New Roman" w:hAnsi="Times New Roman"/>
          <w:i/>
          <w:sz w:val="24"/>
          <w:szCs w:val="24"/>
          <w:lang w:eastAsia="ar-SA"/>
        </w:rPr>
      </w:pPr>
      <w:r>
        <w:rPr>
          <w:rFonts w:ascii="Times New Roman" w:hAnsi="Times New Roman"/>
          <w:i/>
          <w:sz w:val="24"/>
          <w:szCs w:val="24"/>
          <w:lang w:eastAsia="ar-SA"/>
        </w:rPr>
        <w:t>• распознавать, различать и называть геометрические тела: параллелепипед, пирамиду, цилиндр, конус.</w:t>
      </w:r>
    </w:p>
    <w:p w:rsidR="00C86D6D" w:rsidRDefault="00C86D6D" w:rsidP="00C86D6D">
      <w:pPr>
        <w:spacing w:after="0"/>
        <w:ind w:left="567" w:firstLine="426"/>
        <w:jc w:val="both"/>
        <w:rPr>
          <w:rFonts w:ascii="Times New Roman" w:hAnsi="Times New Roman"/>
          <w:sz w:val="24"/>
          <w:szCs w:val="24"/>
        </w:rPr>
      </w:pPr>
      <w:r>
        <w:rPr>
          <w:rFonts w:ascii="Times New Roman" w:hAnsi="Times New Roman"/>
          <w:b/>
          <w:i/>
          <w:sz w:val="24"/>
          <w:szCs w:val="24"/>
        </w:rPr>
        <w:t xml:space="preserve">В результате работы по разделу </w:t>
      </w:r>
      <w:r>
        <w:rPr>
          <w:rFonts w:ascii="Times New Roman" w:hAnsi="Times New Roman"/>
          <w:b/>
          <w:i/>
          <w:sz w:val="24"/>
          <w:szCs w:val="24"/>
          <w:lang w:eastAsia="ar-SA"/>
        </w:rPr>
        <w:t>«Геометрические величины»</w:t>
      </w:r>
      <w:r>
        <w:rPr>
          <w:rFonts w:ascii="Times New Roman" w:hAnsi="Times New Roman"/>
          <w:b/>
          <w:i/>
          <w:sz w:val="24"/>
          <w:szCs w:val="24"/>
        </w:rPr>
        <w:t xml:space="preserve"> дети </w:t>
      </w:r>
      <w:r>
        <w:rPr>
          <w:rFonts w:ascii="Times New Roman" w:hAnsi="Times New Roman"/>
          <w:b/>
          <w:i/>
          <w:sz w:val="24"/>
          <w:szCs w:val="24"/>
          <w:u w:val="single"/>
        </w:rPr>
        <w:t>научатся:</w:t>
      </w:r>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измерять длину отрезка;</w:t>
      </w:r>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вычислять периметр треугольника, прямоугольника и квадрата, площадь прямоугольника и квадрата;</w:t>
      </w:r>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оценивать размеры геометрических объектов, расстояний приближенно (на глаз).</w:t>
      </w:r>
    </w:p>
    <w:p w:rsidR="00C86D6D" w:rsidRDefault="00C86D6D" w:rsidP="00C86D6D">
      <w:pPr>
        <w:tabs>
          <w:tab w:val="left" w:pos="284"/>
        </w:tabs>
        <w:spacing w:after="0"/>
        <w:ind w:left="360" w:firstLine="633"/>
        <w:rPr>
          <w:rFonts w:ascii="Times New Roman" w:hAnsi="Times New Roman"/>
          <w:b/>
          <w:i/>
          <w:sz w:val="24"/>
          <w:szCs w:val="24"/>
          <w:lang w:eastAsia="ar-SA"/>
        </w:rPr>
      </w:pPr>
      <w:r>
        <w:rPr>
          <w:rFonts w:ascii="Times New Roman" w:hAnsi="Times New Roman"/>
          <w:b/>
          <w:i/>
          <w:sz w:val="24"/>
          <w:szCs w:val="24"/>
          <w:lang w:eastAsia="ar-SA"/>
        </w:rPr>
        <w:t>Выпускник получит возможность научиться:</w:t>
      </w:r>
    </w:p>
    <w:p w:rsidR="00C86D6D" w:rsidRDefault="00C86D6D" w:rsidP="00C86D6D">
      <w:pPr>
        <w:tabs>
          <w:tab w:val="left" w:pos="284"/>
        </w:tabs>
        <w:ind w:left="360"/>
        <w:rPr>
          <w:rFonts w:ascii="Times New Roman" w:hAnsi="Times New Roman"/>
          <w:sz w:val="24"/>
          <w:szCs w:val="24"/>
          <w:lang w:eastAsia="ar-SA"/>
        </w:rPr>
      </w:pPr>
      <w:r>
        <w:rPr>
          <w:rFonts w:ascii="Times New Roman" w:hAnsi="Times New Roman"/>
          <w:sz w:val="24"/>
          <w:szCs w:val="24"/>
          <w:lang w:eastAsia="ar-SA"/>
        </w:rPr>
        <w:t>• вычислять периметр и площадь нестандартной прямоугольной фигуры.</w:t>
      </w:r>
    </w:p>
    <w:p w:rsidR="00C86D6D" w:rsidRDefault="00C86D6D" w:rsidP="00C86D6D">
      <w:pPr>
        <w:spacing w:after="0"/>
        <w:ind w:left="567" w:firstLine="426"/>
        <w:jc w:val="both"/>
        <w:rPr>
          <w:rFonts w:ascii="Times New Roman" w:hAnsi="Times New Roman"/>
          <w:sz w:val="24"/>
          <w:szCs w:val="24"/>
        </w:rPr>
      </w:pPr>
      <w:r>
        <w:rPr>
          <w:rFonts w:ascii="Times New Roman" w:hAnsi="Times New Roman"/>
          <w:b/>
          <w:i/>
          <w:sz w:val="24"/>
          <w:szCs w:val="24"/>
        </w:rPr>
        <w:t xml:space="preserve">В результате работы по разделу </w:t>
      </w:r>
      <w:r>
        <w:rPr>
          <w:rFonts w:ascii="Times New Roman" w:hAnsi="Times New Roman"/>
          <w:b/>
          <w:i/>
          <w:sz w:val="24"/>
          <w:szCs w:val="24"/>
          <w:lang w:eastAsia="ar-SA"/>
        </w:rPr>
        <w:t>«Работа с данными»</w:t>
      </w:r>
      <w:r>
        <w:rPr>
          <w:rFonts w:ascii="Times New Roman" w:hAnsi="Times New Roman"/>
          <w:b/>
          <w:i/>
          <w:sz w:val="24"/>
          <w:szCs w:val="24"/>
        </w:rPr>
        <w:t xml:space="preserve"> дети </w:t>
      </w:r>
      <w:r>
        <w:rPr>
          <w:rFonts w:ascii="Times New Roman" w:hAnsi="Times New Roman"/>
          <w:b/>
          <w:i/>
          <w:sz w:val="24"/>
          <w:szCs w:val="24"/>
          <w:u w:val="single"/>
        </w:rPr>
        <w:t>научатся:</w:t>
      </w:r>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читать несложные готовые таблицы;</w:t>
      </w:r>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заполнять несложные готовые таблицы;</w:t>
      </w:r>
    </w:p>
    <w:p w:rsidR="00C86D6D" w:rsidRDefault="00C86D6D" w:rsidP="00C86D6D">
      <w:pPr>
        <w:tabs>
          <w:tab w:val="left" w:pos="284"/>
        </w:tabs>
        <w:spacing w:after="0"/>
        <w:ind w:left="360"/>
        <w:rPr>
          <w:rFonts w:ascii="Times New Roman" w:hAnsi="Times New Roman"/>
          <w:sz w:val="24"/>
          <w:szCs w:val="24"/>
          <w:lang w:eastAsia="ar-SA"/>
        </w:rPr>
      </w:pPr>
      <w:r>
        <w:rPr>
          <w:rFonts w:ascii="Times New Roman" w:hAnsi="Times New Roman"/>
          <w:sz w:val="24"/>
          <w:szCs w:val="24"/>
          <w:lang w:eastAsia="ar-SA"/>
        </w:rPr>
        <w:t>• читать несложные готовые столбчатые диаграммы.</w:t>
      </w:r>
    </w:p>
    <w:p w:rsidR="00C86D6D" w:rsidRDefault="00C86D6D" w:rsidP="00C86D6D">
      <w:pPr>
        <w:tabs>
          <w:tab w:val="left" w:pos="284"/>
        </w:tabs>
        <w:spacing w:after="0"/>
        <w:ind w:left="360" w:firstLine="633"/>
        <w:rPr>
          <w:rFonts w:ascii="Times New Roman" w:hAnsi="Times New Roman"/>
          <w:b/>
          <w:i/>
          <w:sz w:val="24"/>
          <w:szCs w:val="24"/>
          <w:lang w:eastAsia="ar-SA"/>
        </w:rPr>
      </w:pPr>
      <w:r>
        <w:rPr>
          <w:rFonts w:ascii="Times New Roman" w:hAnsi="Times New Roman"/>
          <w:b/>
          <w:i/>
          <w:sz w:val="24"/>
          <w:szCs w:val="24"/>
          <w:lang w:eastAsia="ar-SA"/>
        </w:rPr>
        <w:t>Выпускник получит возможность научиться:</w:t>
      </w:r>
    </w:p>
    <w:p w:rsidR="00C86D6D" w:rsidRDefault="00C86D6D" w:rsidP="00C86D6D">
      <w:pPr>
        <w:tabs>
          <w:tab w:val="left" w:pos="284"/>
        </w:tabs>
        <w:spacing w:after="0"/>
        <w:ind w:left="360"/>
        <w:rPr>
          <w:rFonts w:ascii="Times New Roman" w:hAnsi="Times New Roman"/>
          <w:i/>
          <w:sz w:val="24"/>
          <w:szCs w:val="24"/>
          <w:lang w:eastAsia="ar-SA"/>
        </w:rPr>
      </w:pPr>
      <w:r>
        <w:rPr>
          <w:rFonts w:ascii="Times New Roman" w:hAnsi="Times New Roman"/>
          <w:i/>
          <w:sz w:val="24"/>
          <w:szCs w:val="24"/>
          <w:lang w:eastAsia="ar-SA"/>
        </w:rPr>
        <w:t>• распознавать одну и ту же информацию, представленную в разной форме (таблицы и диаграммы);</w:t>
      </w:r>
    </w:p>
    <w:p w:rsidR="00C86D6D" w:rsidRDefault="00C86D6D" w:rsidP="00C86D6D">
      <w:pPr>
        <w:tabs>
          <w:tab w:val="left" w:pos="284"/>
        </w:tabs>
        <w:spacing w:after="0"/>
        <w:ind w:left="360"/>
        <w:rPr>
          <w:rFonts w:ascii="Times New Roman" w:hAnsi="Times New Roman"/>
          <w:i/>
          <w:sz w:val="24"/>
          <w:szCs w:val="24"/>
          <w:lang w:eastAsia="ar-SA"/>
        </w:rPr>
      </w:pPr>
      <w:r>
        <w:rPr>
          <w:rFonts w:ascii="Times New Roman" w:hAnsi="Times New Roman"/>
          <w:i/>
          <w:sz w:val="24"/>
          <w:szCs w:val="24"/>
          <w:lang w:eastAsia="ar-SA"/>
        </w:rPr>
        <w:t>• планировать несложные исследования, собирать и представлять полученную информацию с помощью таблиц;</w:t>
      </w:r>
    </w:p>
    <w:p w:rsidR="00C86D6D" w:rsidRDefault="00C86D6D" w:rsidP="00C86D6D">
      <w:pPr>
        <w:tabs>
          <w:tab w:val="left" w:pos="284"/>
        </w:tabs>
        <w:spacing w:after="0"/>
        <w:ind w:left="360"/>
        <w:rPr>
          <w:rFonts w:ascii="Times New Roman" w:hAnsi="Times New Roman"/>
          <w:i/>
          <w:sz w:val="24"/>
          <w:szCs w:val="24"/>
          <w:lang w:eastAsia="ar-SA"/>
        </w:rPr>
      </w:pPr>
      <w:r>
        <w:rPr>
          <w:rFonts w:ascii="Times New Roman" w:hAnsi="Times New Roman"/>
          <w:i/>
          <w:sz w:val="24"/>
          <w:szCs w:val="24"/>
          <w:lang w:eastAsia="ar-SA"/>
        </w:rPr>
        <w:t xml:space="preserve">• интерпретировать информацию, полученную при проведении несложных исследований (объяснять, сравнивать </w:t>
      </w:r>
      <w:proofErr w:type="spellStart"/>
      <w:r>
        <w:rPr>
          <w:rFonts w:ascii="Times New Roman" w:hAnsi="Times New Roman"/>
          <w:i/>
          <w:sz w:val="24"/>
          <w:szCs w:val="24"/>
          <w:lang w:eastAsia="ar-SA"/>
        </w:rPr>
        <w:t>иобобщать</w:t>
      </w:r>
      <w:proofErr w:type="spellEnd"/>
      <w:r>
        <w:rPr>
          <w:rFonts w:ascii="Times New Roman" w:hAnsi="Times New Roman"/>
          <w:i/>
          <w:sz w:val="24"/>
          <w:szCs w:val="24"/>
          <w:lang w:eastAsia="ar-SA"/>
        </w:rPr>
        <w:t xml:space="preserve"> данные, делать выводы и прогнозы).</w:t>
      </w:r>
    </w:p>
    <w:p w:rsidR="00C86D6D" w:rsidRDefault="00C86D6D" w:rsidP="00C86D6D">
      <w:pPr>
        <w:shd w:val="clear" w:color="auto" w:fill="FFFFFF"/>
        <w:spacing w:after="0"/>
        <w:ind w:left="426"/>
        <w:jc w:val="center"/>
        <w:rPr>
          <w:rFonts w:ascii="Times New Roman" w:hAnsi="Times New Roman"/>
          <w:b/>
          <w:i/>
          <w:color w:val="444444"/>
          <w:sz w:val="28"/>
          <w:szCs w:val="24"/>
          <w:lang w:eastAsia="ru-RU"/>
        </w:rPr>
      </w:pPr>
      <w:r>
        <w:rPr>
          <w:rFonts w:ascii="Times New Roman" w:hAnsi="Times New Roman"/>
          <w:b/>
          <w:i/>
          <w:color w:val="444444"/>
          <w:sz w:val="28"/>
          <w:szCs w:val="24"/>
          <w:lang w:eastAsia="ru-RU"/>
        </w:rPr>
        <w:lastRenderedPageBreak/>
        <w:t>Система оценивания</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     Основной функцией контроля и оценки является определением учеником границ своего знания-незнания, своих потенциальных возможностей, а так же осознание проблем, возникших в учебной деятельности, и способов их преодоления.</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     Основными принципами оценивания являются:</w:t>
      </w:r>
    </w:p>
    <w:p w:rsidR="00C86D6D" w:rsidRDefault="00C86D6D" w:rsidP="00C86D6D">
      <w:pPr>
        <w:numPr>
          <w:ilvl w:val="0"/>
          <w:numId w:val="36"/>
        </w:numPr>
        <w:shd w:val="clear" w:color="auto" w:fill="FFFFFF"/>
        <w:spacing w:after="0"/>
        <w:ind w:left="426" w:firstLine="0"/>
        <w:rPr>
          <w:rFonts w:ascii="Times New Roman" w:hAnsi="Times New Roman"/>
          <w:color w:val="444444"/>
          <w:sz w:val="24"/>
          <w:szCs w:val="24"/>
          <w:lang w:eastAsia="ru-RU"/>
        </w:rPr>
      </w:pPr>
      <w:proofErr w:type="spellStart"/>
      <w:r>
        <w:rPr>
          <w:rFonts w:ascii="Times New Roman" w:hAnsi="Times New Roman"/>
          <w:color w:val="444444"/>
          <w:sz w:val="24"/>
          <w:szCs w:val="24"/>
          <w:lang w:eastAsia="ru-RU"/>
        </w:rPr>
        <w:t>Критериальность</w:t>
      </w:r>
      <w:proofErr w:type="spellEnd"/>
    </w:p>
    <w:p w:rsidR="00C86D6D" w:rsidRDefault="00C86D6D" w:rsidP="00C86D6D">
      <w:pPr>
        <w:numPr>
          <w:ilvl w:val="0"/>
          <w:numId w:val="36"/>
        </w:numPr>
        <w:shd w:val="clear" w:color="auto" w:fill="FFFFFF"/>
        <w:spacing w:after="0"/>
        <w:ind w:left="426" w:firstLine="0"/>
        <w:rPr>
          <w:rFonts w:ascii="Times New Roman" w:hAnsi="Times New Roman"/>
          <w:color w:val="444444"/>
          <w:sz w:val="24"/>
          <w:szCs w:val="24"/>
          <w:lang w:eastAsia="ru-RU"/>
        </w:rPr>
      </w:pPr>
      <w:r>
        <w:rPr>
          <w:rFonts w:ascii="Times New Roman" w:hAnsi="Times New Roman"/>
          <w:color w:val="444444"/>
          <w:sz w:val="24"/>
          <w:szCs w:val="24"/>
          <w:lang w:eastAsia="ru-RU"/>
        </w:rPr>
        <w:t>Приоритет самооценки</w:t>
      </w:r>
    </w:p>
    <w:p w:rsidR="00C86D6D" w:rsidRDefault="00C86D6D" w:rsidP="00C86D6D">
      <w:pPr>
        <w:numPr>
          <w:ilvl w:val="0"/>
          <w:numId w:val="36"/>
        </w:numPr>
        <w:shd w:val="clear" w:color="auto" w:fill="FFFFFF"/>
        <w:spacing w:after="0"/>
        <w:ind w:left="426" w:firstLine="0"/>
        <w:rPr>
          <w:rFonts w:ascii="Times New Roman" w:hAnsi="Times New Roman"/>
          <w:color w:val="444444"/>
          <w:sz w:val="24"/>
          <w:szCs w:val="24"/>
          <w:lang w:eastAsia="ru-RU"/>
        </w:rPr>
      </w:pPr>
      <w:r>
        <w:rPr>
          <w:rFonts w:ascii="Times New Roman" w:hAnsi="Times New Roman"/>
          <w:color w:val="444444"/>
          <w:sz w:val="24"/>
          <w:szCs w:val="24"/>
          <w:lang w:eastAsia="ru-RU"/>
        </w:rPr>
        <w:t>Гибкость и вариативность</w:t>
      </w:r>
    </w:p>
    <w:p w:rsidR="00C86D6D" w:rsidRDefault="00C86D6D" w:rsidP="00C86D6D">
      <w:pPr>
        <w:numPr>
          <w:ilvl w:val="0"/>
          <w:numId w:val="36"/>
        </w:numPr>
        <w:shd w:val="clear" w:color="auto" w:fill="FFFFFF"/>
        <w:spacing w:after="0"/>
        <w:ind w:left="426" w:firstLine="0"/>
        <w:rPr>
          <w:rFonts w:ascii="Times New Roman" w:hAnsi="Times New Roman"/>
          <w:color w:val="444444"/>
          <w:sz w:val="24"/>
          <w:szCs w:val="24"/>
          <w:lang w:eastAsia="ru-RU"/>
        </w:rPr>
      </w:pPr>
      <w:r>
        <w:rPr>
          <w:rFonts w:ascii="Times New Roman" w:hAnsi="Times New Roman"/>
          <w:color w:val="444444"/>
          <w:sz w:val="24"/>
          <w:szCs w:val="24"/>
          <w:lang w:eastAsia="ru-RU"/>
        </w:rPr>
        <w:t>Естественность процесса контроля и оценки</w:t>
      </w:r>
    </w:p>
    <w:p w:rsidR="00C86D6D" w:rsidRDefault="00C86D6D" w:rsidP="00C86D6D">
      <w:pPr>
        <w:shd w:val="clear" w:color="auto" w:fill="FFFFFF"/>
        <w:spacing w:after="0"/>
        <w:ind w:left="426" w:firstLine="425"/>
        <w:rPr>
          <w:rFonts w:ascii="Times New Roman" w:hAnsi="Times New Roman"/>
          <w:color w:val="444444"/>
          <w:sz w:val="24"/>
          <w:szCs w:val="24"/>
          <w:lang w:eastAsia="ru-RU"/>
        </w:rPr>
      </w:pPr>
      <w:r>
        <w:rPr>
          <w:rFonts w:ascii="Times New Roman" w:hAnsi="Times New Roman"/>
          <w:color w:val="444444"/>
          <w:sz w:val="24"/>
          <w:szCs w:val="24"/>
          <w:lang w:eastAsia="ru-RU"/>
        </w:rPr>
        <w:t>Для отслеживания уровня усвоения знаний и умений учащихся используются следующие виды работ:</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 xml:space="preserve">       Стартовая работа (проводится в начале сентября) позволяет оценить расхождение между реальным уровнем знаний у учащихся и актуальным уровнем, необходимым для продолжения обучения, и спланировать коррекционную работу с целью устранения этого расхождения, а также наметить «зону ближайшего развития». Результаты стартовой работы фиксируются учителем в школьном сетевом окружении в папке «Мониторинг ЗУН», в школьном журнале и в дневнике учащихся исходя из соотношения </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     Текущая проверочная работа – проводится в течение изучения темы с целью уточнения уровня сформированности умений по изучаемой теме. Результаты данной работы фиксируются в школьном журнале и дневнике.</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     Тематическая (модульная) контрольная работа – проводится в конце изучения каждой темы, направлена на проверку овладения учащимися знаний по изученной теме. Результаты данной работы фиксируются в школьном журнале и дневнике.</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      Рубежная диагностическая работа  включает в себя задания, направленные на проверку овладения учащимися знаний за 1 полугодие. Результаты данной работы фиксируются в школьном сетевом окружении в папке «Мониторинг ЗУН», а также в школьном журнале и дневнике.</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      Итоговая контрольная работа - проводится в конце каждого триместра и года и включает в себя основные темы, пройденные за учебный период.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школьном сетевом окружении в папке «Мониторинг ЗУН», в школьном журнале и в дневнике учащихся.</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      А так же демонстрация достижений учащихся с предъявлением накопленного в течение года материала, в том числе в форме портфеля достижений учащегося.</w:t>
      </w:r>
    </w:p>
    <w:p w:rsidR="00C86D6D" w:rsidRDefault="00C86D6D" w:rsidP="00C86D6D">
      <w:pPr>
        <w:shd w:val="clear" w:color="auto" w:fill="FFFFFF"/>
        <w:spacing w:after="0"/>
        <w:ind w:left="426" w:firstLine="425"/>
        <w:rPr>
          <w:rFonts w:ascii="Times New Roman" w:hAnsi="Times New Roman"/>
          <w:color w:val="444444"/>
          <w:sz w:val="24"/>
          <w:szCs w:val="24"/>
          <w:lang w:eastAsia="ru-RU"/>
        </w:rPr>
      </w:pPr>
      <w:r>
        <w:rPr>
          <w:rFonts w:ascii="Times New Roman" w:hAnsi="Times New Roman"/>
          <w:color w:val="444444"/>
          <w:sz w:val="24"/>
          <w:szCs w:val="24"/>
          <w:lang w:eastAsia="ru-RU"/>
        </w:rPr>
        <w:t>При проведении стартовых, тематических, рубежных, итоговых контрольных работ фиксируется процент выполнения каждого задания и всей работы в целом. Это дает возможность иметь достаточное представление о том, какое предметное умение сформировано и в какой мере. Также это позволяет отследить динамику сформированности конкретного умения у каждого учащегося и по классу в целом.</w:t>
      </w:r>
    </w:p>
    <w:p w:rsidR="00C86D6D" w:rsidRDefault="00C86D6D" w:rsidP="00C86D6D">
      <w:pPr>
        <w:shd w:val="clear" w:color="auto" w:fill="FFFFFF"/>
        <w:spacing w:after="0"/>
        <w:ind w:left="426"/>
        <w:jc w:val="center"/>
        <w:rPr>
          <w:rFonts w:ascii="Times New Roman" w:hAnsi="Times New Roman"/>
          <w:b/>
          <w:i/>
          <w:color w:val="444444"/>
          <w:sz w:val="28"/>
          <w:szCs w:val="24"/>
          <w:lang w:eastAsia="ru-RU"/>
        </w:rPr>
      </w:pPr>
      <w:r>
        <w:rPr>
          <w:rFonts w:ascii="Times New Roman" w:hAnsi="Times New Roman"/>
          <w:b/>
          <w:i/>
          <w:color w:val="444444"/>
          <w:sz w:val="28"/>
          <w:szCs w:val="24"/>
          <w:lang w:eastAsia="ru-RU"/>
        </w:rPr>
        <w:t>Содержание учебного предмета</w:t>
      </w:r>
    </w:p>
    <w:p w:rsidR="00C86D6D" w:rsidRDefault="00C86D6D" w:rsidP="00C86D6D">
      <w:pPr>
        <w:shd w:val="clear" w:color="auto" w:fill="FFFFFF"/>
        <w:spacing w:after="0"/>
        <w:ind w:left="426"/>
        <w:rPr>
          <w:rFonts w:ascii="Times New Roman" w:hAnsi="Times New Roman"/>
          <w:b/>
          <w:i/>
          <w:color w:val="444444"/>
          <w:sz w:val="24"/>
          <w:szCs w:val="24"/>
          <w:lang w:eastAsia="ru-RU"/>
        </w:rPr>
      </w:pPr>
      <w:r>
        <w:rPr>
          <w:rFonts w:ascii="Times New Roman" w:hAnsi="Times New Roman"/>
          <w:b/>
          <w:i/>
          <w:color w:val="444444"/>
          <w:sz w:val="24"/>
          <w:szCs w:val="24"/>
          <w:lang w:eastAsia="ru-RU"/>
        </w:rPr>
        <w:t>Числа от 1 до 1000. Нумерация. Четыре арифметических действия (11 ч)</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C86D6D" w:rsidRDefault="00C86D6D" w:rsidP="00C86D6D">
      <w:pPr>
        <w:shd w:val="clear" w:color="auto" w:fill="FFFFFF"/>
        <w:spacing w:after="0"/>
        <w:ind w:left="426"/>
        <w:rPr>
          <w:rFonts w:ascii="Times New Roman" w:hAnsi="Times New Roman"/>
          <w:b/>
          <w:i/>
          <w:color w:val="444444"/>
          <w:sz w:val="24"/>
          <w:szCs w:val="24"/>
          <w:lang w:eastAsia="ru-RU"/>
        </w:rPr>
      </w:pPr>
      <w:r>
        <w:rPr>
          <w:rFonts w:ascii="Times New Roman" w:hAnsi="Times New Roman"/>
          <w:b/>
          <w:i/>
          <w:color w:val="444444"/>
          <w:sz w:val="24"/>
          <w:szCs w:val="24"/>
          <w:lang w:eastAsia="ru-RU"/>
        </w:rPr>
        <w:lastRenderedPageBreak/>
        <w:t>Числа, которые больше 1000. Нумерация (9 ч)</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Новая счетная единица — тысяча.</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Разряды и классы: класс единиц, класс тысяч, класс миллионов и т. д.</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Чтение, запись и сравнение многозначных чисел.</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Представление многозначного числа в виде суммы разрядных слагаемых.</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Увеличение (уменьшение) числа в 10, 100, 1000 раз.</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Практическая работа: Угол. Построение углов различных видов.</w:t>
      </w:r>
    </w:p>
    <w:p w:rsidR="00C86D6D" w:rsidRDefault="00C86D6D" w:rsidP="00C86D6D">
      <w:pPr>
        <w:shd w:val="clear" w:color="auto" w:fill="FFFFFF"/>
        <w:spacing w:after="0"/>
        <w:ind w:left="426"/>
        <w:rPr>
          <w:rFonts w:ascii="Times New Roman" w:hAnsi="Times New Roman"/>
          <w:b/>
          <w:i/>
          <w:color w:val="444444"/>
          <w:sz w:val="24"/>
          <w:szCs w:val="24"/>
          <w:lang w:eastAsia="ru-RU"/>
        </w:rPr>
      </w:pPr>
      <w:r>
        <w:rPr>
          <w:rFonts w:ascii="Times New Roman" w:hAnsi="Times New Roman"/>
          <w:b/>
          <w:i/>
          <w:color w:val="444444"/>
          <w:sz w:val="24"/>
          <w:szCs w:val="24"/>
          <w:lang w:eastAsia="ru-RU"/>
        </w:rPr>
        <w:t>Величины (15 ч)</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Единицы длины: миллиметр, сантиметр, дециметр, метр, километр. Соотношения между ними.</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Единицы массы: грамм, килограмм, центнер, тонна. Соотношения между ними.</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Практическая работа: Измерение площади геометрической фигуры при помощи палетки.</w:t>
      </w:r>
    </w:p>
    <w:p w:rsidR="00C86D6D" w:rsidRDefault="00C86D6D" w:rsidP="00C86D6D">
      <w:pPr>
        <w:shd w:val="clear" w:color="auto" w:fill="FFFFFF"/>
        <w:spacing w:after="0"/>
        <w:ind w:left="426"/>
        <w:rPr>
          <w:rFonts w:ascii="Times New Roman" w:hAnsi="Times New Roman"/>
          <w:b/>
          <w:i/>
          <w:color w:val="444444"/>
          <w:sz w:val="24"/>
          <w:szCs w:val="24"/>
          <w:lang w:eastAsia="ru-RU"/>
        </w:rPr>
      </w:pPr>
      <w:r>
        <w:rPr>
          <w:rFonts w:ascii="Times New Roman" w:hAnsi="Times New Roman"/>
          <w:b/>
          <w:i/>
          <w:color w:val="444444"/>
          <w:sz w:val="24"/>
          <w:szCs w:val="24"/>
          <w:lang w:eastAsia="ru-RU"/>
        </w:rPr>
        <w:t>Числа, которые больше 1000. сложение и вычитание (10 ч)</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Решение уравнений вида:</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Х + 312 = 654 + 79,</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729 – х = 217,</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х – 137 = 500 – 140.</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Устное сложение и вычитание чисел в случаях, сводимых к действиям в пределах 100, и письменное – в остальных случаях.</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Сложение и вычитание значений величин.</w:t>
      </w:r>
    </w:p>
    <w:p w:rsidR="00C86D6D" w:rsidRDefault="00C86D6D" w:rsidP="00C86D6D">
      <w:pPr>
        <w:shd w:val="clear" w:color="auto" w:fill="FFFFFF"/>
        <w:spacing w:after="0"/>
        <w:ind w:left="426"/>
        <w:rPr>
          <w:rFonts w:ascii="Times New Roman" w:hAnsi="Times New Roman"/>
          <w:b/>
          <w:i/>
          <w:color w:val="444444"/>
          <w:sz w:val="24"/>
          <w:szCs w:val="24"/>
          <w:lang w:eastAsia="ru-RU"/>
        </w:rPr>
      </w:pPr>
      <w:r>
        <w:rPr>
          <w:rFonts w:ascii="Times New Roman" w:hAnsi="Times New Roman"/>
          <w:b/>
          <w:i/>
          <w:color w:val="444444"/>
          <w:sz w:val="24"/>
          <w:szCs w:val="24"/>
          <w:lang w:eastAsia="ru-RU"/>
        </w:rPr>
        <w:t>Числа, которые больше 1000. Умножение и деление (71 ч)</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Решение уравнений вида 6 – х = 429 + 120, х – 18 = 270 – 50, 360</w:t>
      </w:r>
      <w:proofErr w:type="gramStart"/>
      <w:r>
        <w:rPr>
          <w:rFonts w:ascii="Times New Roman" w:hAnsi="Times New Roman"/>
          <w:color w:val="444444"/>
          <w:sz w:val="24"/>
          <w:szCs w:val="24"/>
          <w:lang w:eastAsia="ru-RU"/>
        </w:rPr>
        <w:t xml:space="preserve"> :</w:t>
      </w:r>
      <w:proofErr w:type="gramEnd"/>
      <w:r>
        <w:rPr>
          <w:rFonts w:ascii="Times New Roman" w:hAnsi="Times New Roman"/>
          <w:color w:val="444444"/>
          <w:sz w:val="24"/>
          <w:szCs w:val="24"/>
          <w:lang w:eastAsia="ru-RU"/>
        </w:rPr>
        <w:t xml:space="preserve"> х= 630 : 7 на основе взаимосвязей между компонентами и результатами действий.</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Устное умножение и деление на однозначное число в случаях, сводимых к действиям в пределах 100; умножение и деление на 10, 100, 1000.</w:t>
      </w:r>
    </w:p>
    <w:p w:rsidR="00C86D6D" w:rsidRDefault="00C86D6D" w:rsidP="00C86D6D">
      <w:pPr>
        <w:shd w:val="clear" w:color="auto" w:fill="FFFFFF"/>
        <w:spacing w:after="0"/>
        <w:ind w:left="426"/>
        <w:rPr>
          <w:rFonts w:ascii="Times New Roman" w:hAnsi="Times New Roman"/>
          <w:color w:val="444444"/>
          <w:sz w:val="24"/>
          <w:szCs w:val="24"/>
          <w:lang w:eastAsia="ru-RU"/>
        </w:rPr>
      </w:pPr>
      <w:proofErr w:type="gramStart"/>
      <w:r>
        <w:rPr>
          <w:rFonts w:ascii="Times New Roman" w:hAnsi="Times New Roman"/>
          <w:color w:val="444444"/>
          <w:sz w:val="24"/>
          <w:szCs w:val="24"/>
          <w:lang w:eastAsia="ru-RU"/>
        </w:rPr>
        <w:lastRenderedPageBreak/>
        <w:t>Письменное умножение и деление на однозначное и двузначное числа в пределах миллиона.</w:t>
      </w:r>
      <w:proofErr w:type="gramEnd"/>
      <w:r>
        <w:rPr>
          <w:rFonts w:ascii="Times New Roman" w:hAnsi="Times New Roman"/>
          <w:color w:val="444444"/>
          <w:sz w:val="24"/>
          <w:szCs w:val="24"/>
          <w:lang w:eastAsia="ru-RU"/>
        </w:rPr>
        <w:t xml:space="preserve"> Письменное умножение и деление на трехзначное число (в порядке ознакомления).</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Умножение и деление значений величин на однозначное число.</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Связь между величинами (скорость, время, расстояние; масса одного предмета, количество предметов, масса всех предметов и др.).</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i/>
          <w:color w:val="444444"/>
          <w:sz w:val="24"/>
          <w:szCs w:val="24"/>
          <w:lang w:eastAsia="ru-RU"/>
        </w:rPr>
        <w:t>Практическая работа:</w:t>
      </w:r>
      <w:r>
        <w:rPr>
          <w:rFonts w:ascii="Times New Roman" w:hAnsi="Times New Roman"/>
          <w:color w:val="444444"/>
          <w:sz w:val="24"/>
          <w:szCs w:val="24"/>
          <w:lang w:eastAsia="ru-RU"/>
        </w:rPr>
        <w:t> Построение прямоугольного треугольника и прямоугольника на нелинованной бумаге.</w:t>
      </w:r>
    </w:p>
    <w:p w:rsidR="00C86D6D" w:rsidRDefault="00C86D6D" w:rsidP="00C86D6D">
      <w:pPr>
        <w:shd w:val="clear" w:color="auto" w:fill="FFFFFF"/>
        <w:spacing w:after="0"/>
        <w:ind w:left="426"/>
        <w:rPr>
          <w:rFonts w:ascii="Times New Roman" w:hAnsi="Times New Roman"/>
          <w:color w:val="444444"/>
          <w:sz w:val="24"/>
          <w:szCs w:val="24"/>
          <w:u w:val="single"/>
          <w:lang w:eastAsia="ru-RU"/>
        </w:rPr>
      </w:pPr>
      <w:r>
        <w:rPr>
          <w:rFonts w:ascii="Times New Roman" w:hAnsi="Times New Roman"/>
          <w:color w:val="444444"/>
          <w:sz w:val="24"/>
          <w:szCs w:val="24"/>
          <w:u w:val="single"/>
          <w:lang w:eastAsia="ru-RU"/>
        </w:rPr>
        <w:t>В течение всего года проводится:</w:t>
      </w:r>
    </w:p>
    <w:p w:rsidR="00C86D6D" w:rsidRDefault="00C86D6D" w:rsidP="00C86D6D">
      <w:pPr>
        <w:numPr>
          <w:ilvl w:val="0"/>
          <w:numId w:val="37"/>
        </w:numPr>
        <w:shd w:val="clear" w:color="auto" w:fill="FFFFFF"/>
        <w:spacing w:after="0"/>
        <w:ind w:left="426" w:firstLine="0"/>
        <w:rPr>
          <w:rFonts w:ascii="Times New Roman" w:hAnsi="Times New Roman"/>
          <w:color w:val="444444"/>
          <w:sz w:val="24"/>
          <w:szCs w:val="24"/>
          <w:lang w:eastAsia="ru-RU"/>
        </w:rPr>
      </w:pPr>
      <w:r>
        <w:rPr>
          <w:rFonts w:ascii="Times New Roman" w:hAnsi="Times New Roman"/>
          <w:color w:val="444444"/>
          <w:sz w:val="24"/>
          <w:szCs w:val="24"/>
          <w:lang w:eastAsia="ru-RU"/>
        </w:rPr>
        <w:t>вычисление значений числовых выражений в 2 – 4 действия (со скобками и без них), требующих применения всех изученных правил о порядке действий;</w:t>
      </w:r>
    </w:p>
    <w:p w:rsidR="00C86D6D" w:rsidRDefault="00C86D6D" w:rsidP="00C86D6D">
      <w:pPr>
        <w:numPr>
          <w:ilvl w:val="0"/>
          <w:numId w:val="37"/>
        </w:numPr>
        <w:shd w:val="clear" w:color="auto" w:fill="FFFFFF"/>
        <w:spacing w:after="0"/>
        <w:ind w:left="426" w:firstLine="0"/>
        <w:rPr>
          <w:rFonts w:ascii="Times New Roman" w:hAnsi="Times New Roman"/>
          <w:color w:val="444444"/>
          <w:sz w:val="24"/>
          <w:szCs w:val="24"/>
          <w:lang w:eastAsia="ru-RU"/>
        </w:rPr>
      </w:pPr>
      <w:r>
        <w:rPr>
          <w:rFonts w:ascii="Times New Roman" w:hAnsi="Times New Roman"/>
          <w:color w:val="444444"/>
          <w:sz w:val="24"/>
          <w:szCs w:val="24"/>
          <w:lang w:eastAsia="ru-RU"/>
        </w:rPr>
        <w:t>решение задач в одно действие, раскрывающих:</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а) смысл арифметических действий;</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б) нахождение неизвестных компонентов действий;</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в) отношения больше, меньше, равно;</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г) взаимосвязь между величинами;</w:t>
      </w:r>
    </w:p>
    <w:p w:rsidR="00C86D6D" w:rsidRDefault="00C86D6D" w:rsidP="00C86D6D">
      <w:pPr>
        <w:numPr>
          <w:ilvl w:val="0"/>
          <w:numId w:val="38"/>
        </w:numPr>
        <w:shd w:val="clear" w:color="auto" w:fill="FFFFFF"/>
        <w:spacing w:after="0"/>
        <w:ind w:left="426" w:firstLine="0"/>
        <w:rPr>
          <w:rFonts w:ascii="Times New Roman" w:hAnsi="Times New Roman"/>
          <w:color w:val="444444"/>
          <w:sz w:val="24"/>
          <w:szCs w:val="24"/>
          <w:lang w:eastAsia="ru-RU"/>
        </w:rPr>
      </w:pPr>
      <w:r>
        <w:rPr>
          <w:rFonts w:ascii="Times New Roman" w:hAnsi="Times New Roman"/>
          <w:color w:val="444444"/>
          <w:sz w:val="24"/>
          <w:szCs w:val="24"/>
          <w:lang w:eastAsia="ru-RU"/>
        </w:rPr>
        <w:t>решение задач в 2 – 4 действия;</w:t>
      </w:r>
    </w:p>
    <w:p w:rsidR="00C86D6D" w:rsidRDefault="00C86D6D" w:rsidP="00C86D6D">
      <w:pPr>
        <w:numPr>
          <w:ilvl w:val="0"/>
          <w:numId w:val="38"/>
        </w:numPr>
        <w:shd w:val="clear" w:color="auto" w:fill="FFFFFF"/>
        <w:spacing w:after="0"/>
        <w:ind w:left="426" w:firstLine="0"/>
        <w:rPr>
          <w:rFonts w:ascii="Times New Roman" w:hAnsi="Times New Roman"/>
          <w:color w:val="444444"/>
          <w:sz w:val="24"/>
          <w:szCs w:val="24"/>
          <w:lang w:eastAsia="ru-RU"/>
        </w:rPr>
      </w:pPr>
      <w:r>
        <w:rPr>
          <w:rFonts w:ascii="Times New Roman" w:hAnsi="Times New Roman"/>
          <w:color w:val="444444"/>
          <w:sz w:val="24"/>
          <w:szCs w:val="24"/>
          <w:lang w:eastAsia="ru-RU"/>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C86D6D" w:rsidRDefault="00C86D6D" w:rsidP="00C86D6D">
      <w:pPr>
        <w:shd w:val="clear" w:color="auto" w:fill="FFFFFF"/>
        <w:spacing w:after="0"/>
        <w:ind w:left="426"/>
        <w:rPr>
          <w:rFonts w:ascii="Times New Roman" w:hAnsi="Times New Roman"/>
          <w:b/>
          <w:i/>
          <w:color w:val="444444"/>
          <w:sz w:val="24"/>
          <w:szCs w:val="24"/>
          <w:lang w:eastAsia="ru-RU"/>
        </w:rPr>
      </w:pPr>
      <w:r>
        <w:rPr>
          <w:rFonts w:ascii="Times New Roman" w:hAnsi="Times New Roman"/>
          <w:b/>
          <w:i/>
          <w:color w:val="444444"/>
          <w:sz w:val="24"/>
          <w:szCs w:val="24"/>
          <w:lang w:eastAsia="ru-RU"/>
        </w:rPr>
        <w:t>Итоговое повторение (15ч)</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Нумерация многозначных чисел. Арифметические действия. Порядок выполнения действий.</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Выражение. Равенство. Неравенство. Уравнение.</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Величины.</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Геометрические фигуры.</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Доли.</w:t>
      </w:r>
    </w:p>
    <w:p w:rsidR="00C86D6D" w:rsidRDefault="00C86D6D" w:rsidP="00C86D6D">
      <w:pPr>
        <w:shd w:val="clear" w:color="auto" w:fill="FFFFFF"/>
        <w:spacing w:after="0"/>
        <w:ind w:left="426"/>
        <w:rPr>
          <w:rFonts w:ascii="Times New Roman" w:hAnsi="Times New Roman"/>
          <w:color w:val="444444"/>
          <w:sz w:val="24"/>
          <w:szCs w:val="24"/>
          <w:lang w:eastAsia="ru-RU"/>
        </w:rPr>
      </w:pPr>
      <w:r>
        <w:rPr>
          <w:rFonts w:ascii="Times New Roman" w:hAnsi="Times New Roman"/>
          <w:color w:val="444444"/>
          <w:sz w:val="24"/>
          <w:szCs w:val="24"/>
          <w:lang w:eastAsia="ru-RU"/>
        </w:rPr>
        <w:t>Решение задач изученных видов.</w:t>
      </w:r>
    </w:p>
    <w:p w:rsidR="00C86D6D" w:rsidRDefault="00C86D6D" w:rsidP="00C86D6D">
      <w:pPr>
        <w:tabs>
          <w:tab w:val="left" w:pos="705"/>
        </w:tabs>
        <w:spacing w:after="0" w:line="240" w:lineRule="auto"/>
        <w:ind w:left="567"/>
        <w:jc w:val="center"/>
        <w:rPr>
          <w:rFonts w:ascii="Times New Roman" w:hAnsi="Times New Roman"/>
          <w:sz w:val="28"/>
          <w:szCs w:val="24"/>
        </w:rPr>
      </w:pPr>
      <w:r>
        <w:rPr>
          <w:rFonts w:ascii="Times New Roman" w:hAnsi="Times New Roman"/>
          <w:b/>
          <w:i/>
          <w:sz w:val="28"/>
          <w:szCs w:val="24"/>
        </w:rPr>
        <w:t>Учебно-методическое обеспечение</w:t>
      </w:r>
    </w:p>
    <w:p w:rsidR="00C86D6D" w:rsidRDefault="00C86D6D" w:rsidP="00C86D6D">
      <w:pPr>
        <w:suppressAutoHyphens/>
        <w:spacing w:after="0" w:line="240" w:lineRule="auto"/>
        <w:ind w:left="567"/>
        <w:jc w:val="both"/>
        <w:rPr>
          <w:rFonts w:ascii="Times New Roman" w:hAnsi="Times New Roman"/>
          <w:sz w:val="28"/>
          <w:szCs w:val="24"/>
        </w:rPr>
      </w:pPr>
      <w:r>
        <w:rPr>
          <w:rFonts w:ascii="Times New Roman" w:hAnsi="Times New Roman"/>
          <w:b/>
          <w:i/>
          <w:sz w:val="28"/>
          <w:szCs w:val="24"/>
        </w:rPr>
        <w:t>Для учащихся:</w:t>
      </w:r>
    </w:p>
    <w:p w:rsidR="00C86D6D" w:rsidRDefault="00C86D6D" w:rsidP="00C86D6D">
      <w:pPr>
        <w:pStyle w:val="af3"/>
        <w:ind w:left="567" w:hanging="142"/>
        <w:jc w:val="both"/>
        <w:rPr>
          <w:rFonts w:ascii="Times New Roman" w:hAnsi="Times New Roman"/>
          <w:sz w:val="24"/>
          <w:szCs w:val="24"/>
        </w:rPr>
      </w:pPr>
      <w:r>
        <w:rPr>
          <w:rFonts w:ascii="Times New Roman" w:hAnsi="Times New Roman"/>
          <w:sz w:val="24"/>
          <w:szCs w:val="24"/>
        </w:rPr>
        <w:t xml:space="preserve">1. Моро, М.И. Математика. 4 класс в 2-х  частях. Учебник для общеобразовательных учреждений с приложением на электронном носителе. / </w:t>
      </w:r>
      <w:proofErr w:type="spellStart"/>
      <w:r>
        <w:rPr>
          <w:rFonts w:ascii="Times New Roman" w:hAnsi="Times New Roman"/>
          <w:sz w:val="24"/>
          <w:szCs w:val="24"/>
        </w:rPr>
        <w:t>М.И.Моро</w:t>
      </w:r>
      <w:proofErr w:type="spellEnd"/>
      <w:r>
        <w:rPr>
          <w:rFonts w:ascii="Times New Roman" w:hAnsi="Times New Roman"/>
          <w:sz w:val="24"/>
          <w:szCs w:val="24"/>
        </w:rPr>
        <w:t xml:space="preserve">, </w:t>
      </w:r>
      <w:proofErr w:type="spellStart"/>
      <w:r>
        <w:rPr>
          <w:rFonts w:ascii="Times New Roman" w:hAnsi="Times New Roman"/>
          <w:sz w:val="24"/>
          <w:szCs w:val="24"/>
        </w:rPr>
        <w:t>М.А.Бантова</w:t>
      </w:r>
      <w:proofErr w:type="spellEnd"/>
      <w:r>
        <w:rPr>
          <w:rFonts w:ascii="Times New Roman" w:hAnsi="Times New Roman"/>
          <w:sz w:val="24"/>
          <w:szCs w:val="24"/>
        </w:rPr>
        <w:t xml:space="preserve">, </w:t>
      </w:r>
      <w:proofErr w:type="spellStart"/>
      <w:r>
        <w:rPr>
          <w:rFonts w:ascii="Times New Roman" w:hAnsi="Times New Roman"/>
          <w:sz w:val="24"/>
          <w:szCs w:val="24"/>
        </w:rPr>
        <w:t>Г.В.Бельтюкова</w:t>
      </w:r>
      <w:proofErr w:type="spellEnd"/>
      <w:r>
        <w:rPr>
          <w:rFonts w:ascii="Times New Roman" w:hAnsi="Times New Roman"/>
          <w:sz w:val="24"/>
          <w:szCs w:val="24"/>
        </w:rPr>
        <w:t xml:space="preserve">, </w:t>
      </w:r>
      <w:proofErr w:type="spellStart"/>
      <w:r>
        <w:rPr>
          <w:rFonts w:ascii="Times New Roman" w:hAnsi="Times New Roman"/>
          <w:sz w:val="24"/>
          <w:szCs w:val="24"/>
        </w:rPr>
        <w:t>С.И.Волкова</w:t>
      </w:r>
      <w:proofErr w:type="spellEnd"/>
      <w:r>
        <w:rPr>
          <w:rFonts w:ascii="Times New Roman" w:hAnsi="Times New Roman"/>
          <w:sz w:val="24"/>
          <w:szCs w:val="24"/>
        </w:rPr>
        <w:t xml:space="preserve">, </w:t>
      </w:r>
      <w:proofErr w:type="spellStart"/>
      <w:r>
        <w:rPr>
          <w:rFonts w:ascii="Times New Roman" w:hAnsi="Times New Roman"/>
          <w:sz w:val="24"/>
          <w:szCs w:val="24"/>
        </w:rPr>
        <w:t>С.В.Степанова</w:t>
      </w:r>
      <w:proofErr w:type="spellEnd"/>
      <w:r>
        <w:rPr>
          <w:rFonts w:ascii="Times New Roman" w:hAnsi="Times New Roman"/>
          <w:sz w:val="24"/>
          <w:szCs w:val="24"/>
        </w:rPr>
        <w:t xml:space="preserve"> – М.: Просвещение, 2013г.</w:t>
      </w:r>
    </w:p>
    <w:p w:rsidR="00C86D6D" w:rsidRDefault="00C86D6D" w:rsidP="00C86D6D">
      <w:pPr>
        <w:pStyle w:val="af3"/>
        <w:ind w:left="567" w:hanging="142"/>
        <w:jc w:val="both"/>
        <w:rPr>
          <w:rFonts w:ascii="Times New Roman" w:hAnsi="Times New Roman"/>
          <w:sz w:val="24"/>
          <w:szCs w:val="24"/>
        </w:rPr>
      </w:pPr>
    </w:p>
    <w:p w:rsidR="00C86D6D" w:rsidRDefault="00C86D6D" w:rsidP="00C86D6D">
      <w:pPr>
        <w:pStyle w:val="af3"/>
        <w:spacing w:line="276" w:lineRule="auto"/>
        <w:ind w:left="567"/>
        <w:rPr>
          <w:rFonts w:ascii="Times New Roman" w:hAnsi="Times New Roman"/>
          <w:sz w:val="24"/>
          <w:szCs w:val="24"/>
        </w:rPr>
      </w:pPr>
      <w:r>
        <w:rPr>
          <w:rFonts w:ascii="Times New Roman" w:hAnsi="Times New Roman"/>
          <w:b/>
          <w:i/>
          <w:sz w:val="28"/>
          <w:szCs w:val="24"/>
        </w:rPr>
        <w:t>Методические пособия:</w:t>
      </w:r>
    </w:p>
    <w:p w:rsidR="00C86D6D" w:rsidRDefault="00C86D6D" w:rsidP="00C86D6D">
      <w:pPr>
        <w:pStyle w:val="af3"/>
        <w:spacing w:line="276" w:lineRule="auto"/>
        <w:ind w:left="567" w:hanging="142"/>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Ситникова</w:t>
      </w:r>
      <w:proofErr w:type="spellEnd"/>
      <w:r>
        <w:rPr>
          <w:rFonts w:ascii="Times New Roman" w:hAnsi="Times New Roman"/>
          <w:sz w:val="24"/>
          <w:szCs w:val="24"/>
        </w:rPr>
        <w:t xml:space="preserve">, </w:t>
      </w:r>
      <w:proofErr w:type="spellStart"/>
      <w:r>
        <w:rPr>
          <w:rFonts w:ascii="Times New Roman" w:hAnsi="Times New Roman"/>
          <w:sz w:val="24"/>
          <w:szCs w:val="24"/>
        </w:rPr>
        <w:t>Т.Н.Поурочные</w:t>
      </w:r>
      <w:proofErr w:type="spellEnd"/>
      <w:r>
        <w:rPr>
          <w:rFonts w:ascii="Times New Roman" w:hAnsi="Times New Roman"/>
          <w:sz w:val="24"/>
          <w:szCs w:val="24"/>
        </w:rPr>
        <w:t xml:space="preserve"> разработки по математике: 4 класс / </w:t>
      </w:r>
      <w:proofErr w:type="spellStart"/>
      <w:r>
        <w:rPr>
          <w:rFonts w:ascii="Times New Roman" w:hAnsi="Times New Roman"/>
          <w:sz w:val="24"/>
          <w:szCs w:val="24"/>
        </w:rPr>
        <w:t>Т.Н.Ситникова</w:t>
      </w:r>
      <w:proofErr w:type="spellEnd"/>
      <w:r>
        <w:rPr>
          <w:rFonts w:ascii="Times New Roman" w:hAnsi="Times New Roman"/>
          <w:sz w:val="24"/>
          <w:szCs w:val="24"/>
        </w:rPr>
        <w:t xml:space="preserve">, </w:t>
      </w:r>
      <w:proofErr w:type="spellStart"/>
      <w:r>
        <w:rPr>
          <w:rFonts w:ascii="Times New Roman" w:hAnsi="Times New Roman"/>
          <w:sz w:val="24"/>
          <w:szCs w:val="24"/>
        </w:rPr>
        <w:t>И.Ф.Яценко</w:t>
      </w:r>
      <w:proofErr w:type="spellEnd"/>
      <w:r>
        <w:rPr>
          <w:rFonts w:ascii="Times New Roman" w:hAnsi="Times New Roman"/>
          <w:sz w:val="24"/>
          <w:szCs w:val="24"/>
        </w:rPr>
        <w:t xml:space="preserve"> – М.: ВАКО, 2014г.</w:t>
      </w:r>
    </w:p>
    <w:p w:rsidR="00C86D6D" w:rsidRDefault="00C86D6D" w:rsidP="00C86D6D">
      <w:pPr>
        <w:spacing w:after="0"/>
        <w:ind w:left="567"/>
        <w:rPr>
          <w:rFonts w:ascii="Times New Roman" w:hAnsi="Times New Roman"/>
          <w:b/>
          <w:i/>
          <w:sz w:val="28"/>
          <w:szCs w:val="24"/>
        </w:rPr>
      </w:pPr>
    </w:p>
    <w:p w:rsidR="00C86D6D" w:rsidRDefault="00C86D6D" w:rsidP="00C86D6D">
      <w:pPr>
        <w:spacing w:after="0"/>
        <w:ind w:left="567"/>
        <w:rPr>
          <w:rFonts w:ascii="Times New Roman" w:hAnsi="Times New Roman"/>
          <w:b/>
          <w:i/>
          <w:sz w:val="28"/>
          <w:szCs w:val="24"/>
        </w:rPr>
      </w:pPr>
      <w:proofErr w:type="spellStart"/>
      <w:r>
        <w:rPr>
          <w:rFonts w:ascii="Times New Roman" w:hAnsi="Times New Roman"/>
          <w:b/>
          <w:i/>
          <w:sz w:val="28"/>
          <w:szCs w:val="24"/>
        </w:rPr>
        <w:t>Контрольно</w:t>
      </w:r>
      <w:proofErr w:type="spellEnd"/>
      <w:r>
        <w:rPr>
          <w:rFonts w:ascii="Times New Roman" w:hAnsi="Times New Roman"/>
          <w:b/>
          <w:i/>
          <w:sz w:val="28"/>
          <w:szCs w:val="24"/>
        </w:rPr>
        <w:t xml:space="preserve"> – измерительные материалы.</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t>1.Ситникова, Т.Н. Контрольно-измерительные материалы. Математика: 4 класс</w:t>
      </w:r>
      <w:proofErr w:type="gramStart"/>
      <w:r>
        <w:rPr>
          <w:rFonts w:ascii="Times New Roman" w:hAnsi="Times New Roman"/>
          <w:sz w:val="24"/>
          <w:szCs w:val="24"/>
        </w:rPr>
        <w:t xml:space="preserve"> / С</w:t>
      </w:r>
      <w:proofErr w:type="gramEnd"/>
      <w:r>
        <w:rPr>
          <w:rFonts w:ascii="Times New Roman" w:hAnsi="Times New Roman"/>
          <w:sz w:val="24"/>
          <w:szCs w:val="24"/>
        </w:rPr>
        <w:t xml:space="preserve">ост. </w:t>
      </w:r>
      <w:proofErr w:type="spellStart"/>
      <w:r>
        <w:rPr>
          <w:rFonts w:ascii="Times New Roman" w:hAnsi="Times New Roman"/>
          <w:sz w:val="24"/>
          <w:szCs w:val="24"/>
        </w:rPr>
        <w:t>Т.М.Ситникова</w:t>
      </w:r>
      <w:proofErr w:type="spellEnd"/>
      <w:r>
        <w:rPr>
          <w:rFonts w:ascii="Times New Roman" w:hAnsi="Times New Roman"/>
          <w:sz w:val="24"/>
          <w:szCs w:val="24"/>
        </w:rPr>
        <w:t xml:space="preserve">. 4-е изд., </w:t>
      </w:r>
      <w:proofErr w:type="spellStart"/>
      <w:r>
        <w:rPr>
          <w:rFonts w:ascii="Times New Roman" w:hAnsi="Times New Roman"/>
          <w:sz w:val="24"/>
          <w:szCs w:val="24"/>
        </w:rPr>
        <w:t>перераб</w:t>
      </w:r>
      <w:proofErr w:type="spellEnd"/>
      <w:r>
        <w:rPr>
          <w:rFonts w:ascii="Times New Roman" w:hAnsi="Times New Roman"/>
          <w:sz w:val="24"/>
          <w:szCs w:val="24"/>
        </w:rPr>
        <w:t>.-  М.: ВАКО, 2013.</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lastRenderedPageBreak/>
        <w:t xml:space="preserve">2. </w:t>
      </w:r>
      <w:proofErr w:type="spellStart"/>
      <w:r>
        <w:rPr>
          <w:rFonts w:ascii="Times New Roman" w:hAnsi="Times New Roman"/>
          <w:sz w:val="24"/>
          <w:szCs w:val="24"/>
        </w:rPr>
        <w:t>Ситникова</w:t>
      </w:r>
      <w:proofErr w:type="spellEnd"/>
      <w:r>
        <w:rPr>
          <w:rFonts w:ascii="Times New Roman" w:hAnsi="Times New Roman"/>
          <w:sz w:val="24"/>
          <w:szCs w:val="24"/>
        </w:rPr>
        <w:t xml:space="preserve">, Т.Н. Самостоятельные и контрольные работы по математике. 4 класс / Сост. </w:t>
      </w:r>
      <w:proofErr w:type="spellStart"/>
      <w:r>
        <w:rPr>
          <w:rFonts w:ascii="Times New Roman" w:hAnsi="Times New Roman"/>
          <w:sz w:val="24"/>
          <w:szCs w:val="24"/>
        </w:rPr>
        <w:t>Т.М.Ситникова</w:t>
      </w:r>
      <w:proofErr w:type="spellEnd"/>
      <w:r>
        <w:rPr>
          <w:rFonts w:ascii="Times New Roman" w:hAnsi="Times New Roman"/>
          <w:sz w:val="24"/>
          <w:szCs w:val="24"/>
        </w:rPr>
        <w:t xml:space="preserve">. 2-е изд., </w:t>
      </w:r>
      <w:proofErr w:type="spellStart"/>
      <w:r>
        <w:rPr>
          <w:rFonts w:ascii="Times New Roman" w:hAnsi="Times New Roman"/>
          <w:sz w:val="24"/>
          <w:szCs w:val="24"/>
        </w:rPr>
        <w:t>перераб</w:t>
      </w:r>
      <w:proofErr w:type="spellEnd"/>
      <w:r>
        <w:rPr>
          <w:rFonts w:ascii="Times New Roman" w:hAnsi="Times New Roman"/>
          <w:sz w:val="24"/>
          <w:szCs w:val="24"/>
        </w:rPr>
        <w:t>.-  М.: ВАКО, 2013.</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Рудницкая</w:t>
      </w:r>
      <w:proofErr w:type="spellEnd"/>
      <w:r>
        <w:rPr>
          <w:rFonts w:ascii="Times New Roman" w:hAnsi="Times New Roman"/>
          <w:sz w:val="24"/>
          <w:szCs w:val="24"/>
        </w:rPr>
        <w:t xml:space="preserve"> В.Н. Математика: 4 класс: контрольно-измерительные материалы / </w:t>
      </w:r>
      <w:proofErr w:type="spellStart"/>
      <w:r>
        <w:rPr>
          <w:rFonts w:ascii="Times New Roman" w:hAnsi="Times New Roman"/>
          <w:sz w:val="24"/>
          <w:szCs w:val="24"/>
        </w:rPr>
        <w:t>В.Н.Рудницкая</w:t>
      </w:r>
      <w:proofErr w:type="spell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 Издательство «Экзамен», 2014.</w:t>
      </w:r>
    </w:p>
    <w:p w:rsidR="00C86D6D" w:rsidRDefault="00C86D6D" w:rsidP="00C86D6D">
      <w:pPr>
        <w:spacing w:after="0"/>
        <w:ind w:left="567"/>
        <w:jc w:val="both"/>
        <w:rPr>
          <w:rFonts w:ascii="Times New Roman" w:hAnsi="Times New Roman"/>
          <w:sz w:val="24"/>
          <w:szCs w:val="24"/>
        </w:rPr>
      </w:pPr>
      <w:r>
        <w:rPr>
          <w:rFonts w:ascii="Times New Roman" w:hAnsi="Times New Roman"/>
          <w:sz w:val="24"/>
          <w:szCs w:val="24"/>
        </w:rPr>
        <w:t xml:space="preserve">4. Контрольные работы по математике: 4 класс: к учебнику </w:t>
      </w:r>
      <w:proofErr w:type="spellStart"/>
      <w:r>
        <w:rPr>
          <w:rFonts w:ascii="Times New Roman" w:hAnsi="Times New Roman"/>
          <w:sz w:val="24"/>
          <w:szCs w:val="24"/>
        </w:rPr>
        <w:t>М.И.Моро</w:t>
      </w:r>
      <w:proofErr w:type="spellEnd"/>
      <w:r>
        <w:rPr>
          <w:rFonts w:ascii="Times New Roman" w:hAnsi="Times New Roman"/>
          <w:sz w:val="24"/>
          <w:szCs w:val="24"/>
        </w:rPr>
        <w:t xml:space="preserve"> и др. «Математика. 4 класс. В 2ч.» / </w:t>
      </w:r>
      <w:proofErr w:type="spellStart"/>
      <w:r>
        <w:rPr>
          <w:rFonts w:ascii="Times New Roman" w:hAnsi="Times New Roman"/>
          <w:sz w:val="24"/>
          <w:szCs w:val="24"/>
        </w:rPr>
        <w:t>В.Н.Рудницкая</w:t>
      </w:r>
      <w:proofErr w:type="spellEnd"/>
      <w:r>
        <w:rPr>
          <w:rFonts w:ascii="Times New Roman" w:hAnsi="Times New Roman"/>
          <w:sz w:val="24"/>
          <w:szCs w:val="24"/>
        </w:rPr>
        <w:t xml:space="preserve">. – 11-е изд., </w:t>
      </w:r>
      <w:proofErr w:type="spellStart"/>
      <w:r>
        <w:rPr>
          <w:rFonts w:ascii="Times New Roman" w:hAnsi="Times New Roman"/>
          <w:sz w:val="24"/>
          <w:szCs w:val="24"/>
        </w:rPr>
        <w:t>перераб</w:t>
      </w:r>
      <w:proofErr w:type="spellEnd"/>
      <w:r>
        <w:rPr>
          <w:rFonts w:ascii="Times New Roman" w:hAnsi="Times New Roman"/>
          <w:sz w:val="24"/>
          <w:szCs w:val="24"/>
        </w:rPr>
        <w:t>. и доп. – М.: Издательство «Экзамен», 2014.</w:t>
      </w:r>
    </w:p>
    <w:p w:rsidR="00C86D6D" w:rsidRDefault="00C86D6D" w:rsidP="00C86D6D">
      <w:pPr>
        <w:pStyle w:val="af3"/>
        <w:spacing w:line="360" w:lineRule="auto"/>
        <w:ind w:left="567"/>
        <w:jc w:val="both"/>
        <w:rPr>
          <w:rFonts w:ascii="Times New Roman" w:hAnsi="Times New Roman"/>
          <w:b/>
          <w:i/>
          <w:sz w:val="24"/>
          <w:szCs w:val="24"/>
          <w:u w:val="single"/>
        </w:rPr>
      </w:pPr>
    </w:p>
    <w:p w:rsidR="00C86D6D" w:rsidRDefault="00C86D6D" w:rsidP="00C86D6D">
      <w:pPr>
        <w:pStyle w:val="af3"/>
        <w:spacing w:line="360" w:lineRule="auto"/>
        <w:ind w:left="567"/>
        <w:jc w:val="both"/>
        <w:rPr>
          <w:rFonts w:ascii="Times New Roman" w:hAnsi="Times New Roman"/>
          <w:b/>
          <w:i/>
          <w:sz w:val="24"/>
          <w:szCs w:val="24"/>
          <w:u w:val="single"/>
        </w:rPr>
      </w:pPr>
      <w:r>
        <w:rPr>
          <w:rFonts w:ascii="Times New Roman" w:hAnsi="Times New Roman"/>
          <w:b/>
          <w:i/>
          <w:sz w:val="24"/>
          <w:szCs w:val="24"/>
          <w:u w:val="single"/>
        </w:rPr>
        <w:t xml:space="preserve">Рабочая программа </w:t>
      </w:r>
      <w:proofErr w:type="spellStart"/>
      <w:r>
        <w:rPr>
          <w:rFonts w:ascii="Times New Roman" w:hAnsi="Times New Roman"/>
          <w:b/>
          <w:i/>
          <w:sz w:val="24"/>
          <w:szCs w:val="24"/>
          <w:u w:val="single"/>
        </w:rPr>
        <w:t>расчитана</w:t>
      </w:r>
      <w:proofErr w:type="spellEnd"/>
      <w:r>
        <w:rPr>
          <w:rFonts w:ascii="Times New Roman" w:hAnsi="Times New Roman"/>
          <w:b/>
          <w:i/>
          <w:sz w:val="24"/>
          <w:szCs w:val="24"/>
          <w:u w:val="single"/>
        </w:rPr>
        <w:t xml:space="preserve"> на 131 час в год</w:t>
      </w:r>
    </w:p>
    <w:p w:rsidR="00C86D6D" w:rsidRDefault="00C86D6D" w:rsidP="00C86D6D">
      <w:pPr>
        <w:pStyle w:val="af3"/>
        <w:spacing w:line="360" w:lineRule="auto"/>
        <w:ind w:left="567"/>
        <w:jc w:val="both"/>
        <w:rPr>
          <w:rFonts w:ascii="Times New Roman" w:hAnsi="Times New Roman"/>
          <w:b/>
          <w:i/>
          <w:sz w:val="24"/>
          <w:szCs w:val="24"/>
          <w:u w:val="single"/>
        </w:rPr>
      </w:pPr>
      <w:r>
        <w:rPr>
          <w:rFonts w:ascii="Times New Roman" w:hAnsi="Times New Roman"/>
          <w:b/>
          <w:sz w:val="24"/>
          <w:szCs w:val="24"/>
        </w:rPr>
        <w:t>Количество часов в 1 триместре</w:t>
      </w:r>
      <w:r>
        <w:rPr>
          <w:rFonts w:ascii="Times New Roman" w:hAnsi="Times New Roman"/>
          <w:sz w:val="24"/>
          <w:szCs w:val="24"/>
        </w:rPr>
        <w:t xml:space="preserve"> - </w:t>
      </w:r>
      <w:r>
        <w:rPr>
          <w:rFonts w:ascii="Times New Roman" w:hAnsi="Times New Roman"/>
          <w:b/>
          <w:sz w:val="24"/>
          <w:szCs w:val="24"/>
        </w:rPr>
        <w:t>39 часов</w:t>
      </w:r>
    </w:p>
    <w:p w:rsidR="00C86D6D" w:rsidRDefault="00C86D6D" w:rsidP="00C86D6D">
      <w:pPr>
        <w:pStyle w:val="1"/>
        <w:tabs>
          <w:tab w:val="left" w:pos="0"/>
        </w:tabs>
        <w:spacing w:before="0" w:after="0" w:line="360" w:lineRule="auto"/>
        <w:ind w:left="567" w:firstLine="0"/>
        <w:jc w:val="both"/>
        <w:rPr>
          <w:rFonts w:ascii="Times New Roman" w:hAnsi="Times New Roman"/>
          <w:i/>
          <w:iCs/>
          <w:sz w:val="24"/>
          <w:szCs w:val="24"/>
        </w:rPr>
      </w:pPr>
      <w:r>
        <w:rPr>
          <w:rFonts w:ascii="Times New Roman" w:hAnsi="Times New Roman"/>
          <w:sz w:val="24"/>
          <w:szCs w:val="24"/>
        </w:rPr>
        <w:t>Количество часов в 2 триместре - 45 часов</w:t>
      </w:r>
    </w:p>
    <w:p w:rsidR="00C86D6D" w:rsidRDefault="00C86D6D" w:rsidP="00C86D6D">
      <w:pPr>
        <w:pStyle w:val="1"/>
        <w:tabs>
          <w:tab w:val="left" w:pos="0"/>
        </w:tabs>
        <w:spacing w:before="0" w:after="0" w:line="240" w:lineRule="auto"/>
        <w:ind w:left="567" w:firstLine="0"/>
        <w:jc w:val="both"/>
        <w:rPr>
          <w:rFonts w:ascii="Times New Roman" w:hAnsi="Times New Roman"/>
          <w:sz w:val="24"/>
          <w:szCs w:val="24"/>
        </w:rPr>
      </w:pPr>
      <w:r>
        <w:rPr>
          <w:rFonts w:ascii="Times New Roman" w:hAnsi="Times New Roman"/>
          <w:sz w:val="24"/>
          <w:szCs w:val="24"/>
        </w:rPr>
        <w:t>Количество часов в 3 триместре – 47 часов</w:t>
      </w:r>
    </w:p>
    <w:p w:rsidR="00C86D6D" w:rsidRDefault="00C86D6D" w:rsidP="00C86D6D">
      <w:pPr>
        <w:tabs>
          <w:tab w:val="left" w:pos="6809"/>
        </w:tabs>
        <w:jc w:val="center"/>
        <w:rPr>
          <w:rFonts w:ascii="Times New Roman" w:hAnsi="Times New Roman"/>
          <w:b/>
          <w:bCs/>
          <w:i/>
          <w:iCs/>
          <w:color w:val="000000"/>
          <w:sz w:val="24"/>
          <w:szCs w:val="24"/>
        </w:rPr>
      </w:pPr>
    </w:p>
    <w:p w:rsidR="00C86D6D" w:rsidRDefault="00C86D6D" w:rsidP="00C86D6D">
      <w:pPr>
        <w:tabs>
          <w:tab w:val="left" w:pos="6809"/>
        </w:tabs>
        <w:jc w:val="center"/>
        <w:rPr>
          <w:rFonts w:ascii="Times New Roman" w:hAnsi="Times New Roman"/>
          <w:b/>
          <w:bCs/>
          <w:i/>
          <w:iCs/>
          <w:color w:val="000000"/>
          <w:sz w:val="24"/>
          <w:szCs w:val="24"/>
        </w:rPr>
      </w:pPr>
      <w:proofErr w:type="spellStart"/>
      <w:r>
        <w:rPr>
          <w:rFonts w:ascii="Times New Roman" w:hAnsi="Times New Roman"/>
          <w:b/>
          <w:bCs/>
          <w:i/>
          <w:iCs/>
          <w:color w:val="000000"/>
          <w:sz w:val="24"/>
          <w:szCs w:val="24"/>
        </w:rPr>
        <w:t>Учебно</w:t>
      </w:r>
      <w:proofErr w:type="spellEnd"/>
      <w:r>
        <w:rPr>
          <w:rFonts w:ascii="Times New Roman" w:hAnsi="Times New Roman"/>
          <w:b/>
          <w:bCs/>
          <w:i/>
          <w:iCs/>
          <w:color w:val="000000"/>
          <w:sz w:val="24"/>
          <w:szCs w:val="24"/>
        </w:rPr>
        <w:t xml:space="preserve"> — тематическое планирование по математике.</w:t>
      </w:r>
    </w:p>
    <w:tbl>
      <w:tblPr>
        <w:tblW w:w="15300" w:type="dxa"/>
        <w:tblInd w:w="197" w:type="dxa"/>
        <w:tblLayout w:type="fixed"/>
        <w:tblCellMar>
          <w:top w:w="55" w:type="dxa"/>
          <w:left w:w="55" w:type="dxa"/>
          <w:bottom w:w="55" w:type="dxa"/>
          <w:right w:w="55" w:type="dxa"/>
        </w:tblCellMar>
        <w:tblLook w:val="00A0" w:firstRow="1" w:lastRow="0" w:firstColumn="1" w:lastColumn="0" w:noHBand="0" w:noVBand="0"/>
      </w:tblPr>
      <w:tblGrid>
        <w:gridCol w:w="425"/>
        <w:gridCol w:w="5732"/>
        <w:gridCol w:w="1134"/>
        <w:gridCol w:w="1212"/>
        <w:gridCol w:w="1133"/>
        <w:gridCol w:w="1213"/>
        <w:gridCol w:w="992"/>
        <w:gridCol w:w="1134"/>
        <w:gridCol w:w="1191"/>
        <w:gridCol w:w="1134"/>
      </w:tblGrid>
      <w:tr w:rsidR="00C86D6D" w:rsidTr="00C86D6D">
        <w:tc>
          <w:tcPr>
            <w:tcW w:w="426" w:type="dxa"/>
            <w:vMerge w:val="restart"/>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733" w:type="dxa"/>
            <w:vMerge w:val="restart"/>
            <w:tcBorders>
              <w:top w:val="single" w:sz="2" w:space="0" w:color="000000"/>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sz w:val="24"/>
                <w:szCs w:val="24"/>
              </w:rPr>
            </w:pPr>
          </w:p>
          <w:p w:rsidR="00C86D6D" w:rsidRDefault="00C86D6D">
            <w:pPr>
              <w:pStyle w:val="af5"/>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Раздел программы</w:t>
            </w:r>
          </w:p>
        </w:tc>
        <w:tc>
          <w:tcPr>
            <w:tcW w:w="2346"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триместр (39ч.)</w:t>
            </w:r>
          </w:p>
        </w:tc>
        <w:tc>
          <w:tcPr>
            <w:tcW w:w="2346"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триместр (45ч.)</w:t>
            </w:r>
          </w:p>
        </w:tc>
        <w:tc>
          <w:tcPr>
            <w:tcW w:w="2126" w:type="dxa"/>
            <w:gridSpan w:val="2"/>
            <w:tcBorders>
              <w:top w:val="single" w:sz="2" w:space="0" w:color="000000"/>
              <w:left w:val="single" w:sz="2" w:space="0" w:color="000000"/>
              <w:bottom w:val="single" w:sz="2" w:space="0" w:color="000000"/>
              <w:right w:val="nil"/>
            </w:tcBorders>
            <w:hideMark/>
          </w:tcPr>
          <w:p w:rsidR="00C86D6D" w:rsidRDefault="00C86D6D">
            <w:pPr>
              <w:pStyle w:val="af5"/>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триместр (47ч.)</w:t>
            </w:r>
          </w:p>
        </w:tc>
        <w:tc>
          <w:tcPr>
            <w:tcW w:w="2325" w:type="dxa"/>
            <w:gridSpan w:val="2"/>
            <w:tcBorders>
              <w:top w:val="single" w:sz="2" w:space="0" w:color="000000"/>
              <w:left w:val="single" w:sz="2" w:space="0" w:color="000000"/>
              <w:bottom w:val="single" w:sz="2" w:space="0" w:color="000000"/>
              <w:right w:val="single" w:sz="4" w:space="0" w:color="auto"/>
            </w:tcBorders>
            <w:hideMark/>
          </w:tcPr>
          <w:p w:rsidR="00C86D6D" w:rsidRDefault="00C86D6D">
            <w:pPr>
              <w:pStyle w:val="af5"/>
              <w:snapToGrid w:val="0"/>
              <w:spacing w:after="0" w:line="240" w:lineRule="auto"/>
              <w:ind w:left="-55" w:firstLine="55"/>
              <w:jc w:val="center"/>
              <w:rPr>
                <w:rFonts w:ascii="Times New Roman" w:hAnsi="Times New Roman" w:cs="Times New Roman"/>
                <w:b/>
                <w:bCs/>
                <w:sz w:val="24"/>
                <w:szCs w:val="24"/>
              </w:rPr>
            </w:pPr>
            <w:r>
              <w:rPr>
                <w:rFonts w:ascii="Times New Roman" w:hAnsi="Times New Roman" w:cs="Times New Roman"/>
                <w:b/>
                <w:bCs/>
                <w:sz w:val="24"/>
                <w:szCs w:val="24"/>
              </w:rPr>
              <w:t>год (131ч.)</w:t>
            </w:r>
          </w:p>
        </w:tc>
      </w:tr>
      <w:tr w:rsidR="00C86D6D" w:rsidTr="00C86D6D">
        <w:trPr>
          <w:trHeight w:val="643"/>
        </w:trPr>
        <w:tc>
          <w:tcPr>
            <w:tcW w:w="426" w:type="dxa"/>
            <w:vMerge/>
            <w:tcBorders>
              <w:top w:val="single" w:sz="2" w:space="0" w:color="000000"/>
              <w:left w:val="single" w:sz="2" w:space="0" w:color="000000"/>
              <w:bottom w:val="single" w:sz="2" w:space="0" w:color="000000"/>
              <w:right w:val="nil"/>
            </w:tcBorders>
            <w:vAlign w:val="center"/>
            <w:hideMark/>
          </w:tcPr>
          <w:p w:rsidR="00C86D6D" w:rsidRDefault="00C86D6D">
            <w:pPr>
              <w:spacing w:after="0" w:line="240" w:lineRule="auto"/>
              <w:rPr>
                <w:rFonts w:ascii="Times New Roman" w:hAnsi="Times New Roman"/>
                <w:b/>
                <w:bCs/>
                <w:sz w:val="24"/>
                <w:szCs w:val="24"/>
                <w:lang w:eastAsia="ar-SA"/>
              </w:rPr>
            </w:pPr>
          </w:p>
        </w:tc>
        <w:tc>
          <w:tcPr>
            <w:tcW w:w="5733" w:type="dxa"/>
            <w:vMerge/>
            <w:tcBorders>
              <w:top w:val="single" w:sz="2" w:space="0" w:color="000000"/>
              <w:left w:val="single" w:sz="2" w:space="0" w:color="000000"/>
              <w:bottom w:val="single" w:sz="2" w:space="0" w:color="000000"/>
              <w:right w:val="nil"/>
            </w:tcBorders>
            <w:vAlign w:val="center"/>
            <w:hideMark/>
          </w:tcPr>
          <w:p w:rsidR="00C86D6D" w:rsidRDefault="00C86D6D">
            <w:pPr>
              <w:spacing w:after="0" w:line="240" w:lineRule="auto"/>
              <w:rPr>
                <w:rFonts w:ascii="Times New Roman" w:hAnsi="Times New Roman"/>
                <w:b/>
                <w:bCs/>
                <w:i/>
                <w:iCs/>
                <w:sz w:val="24"/>
                <w:szCs w:val="24"/>
                <w:lang w:eastAsia="ar-SA"/>
              </w:rPr>
            </w:pPr>
          </w:p>
        </w:tc>
        <w:tc>
          <w:tcPr>
            <w:tcW w:w="1134"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Cs w:val="24"/>
              </w:rPr>
            </w:pPr>
            <w:r>
              <w:rPr>
                <w:rFonts w:ascii="Times New Roman" w:hAnsi="Times New Roman" w:cs="Times New Roman"/>
                <w:szCs w:val="24"/>
              </w:rPr>
              <w:t>по плану</w:t>
            </w:r>
          </w:p>
        </w:tc>
        <w:tc>
          <w:tcPr>
            <w:tcW w:w="1212"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Cs w:val="24"/>
              </w:rPr>
            </w:pPr>
            <w:r>
              <w:rPr>
                <w:rFonts w:ascii="Times New Roman" w:hAnsi="Times New Roman"/>
                <w:szCs w:val="24"/>
              </w:rPr>
              <w:t>проведено</w:t>
            </w:r>
          </w:p>
        </w:tc>
        <w:tc>
          <w:tcPr>
            <w:tcW w:w="1133"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szCs w:val="24"/>
              </w:rPr>
            </w:pPr>
            <w:r>
              <w:rPr>
                <w:rFonts w:ascii="Times New Roman" w:hAnsi="Times New Roman" w:cs="Times New Roman"/>
                <w:szCs w:val="24"/>
              </w:rPr>
              <w:t>по плану</w:t>
            </w:r>
          </w:p>
        </w:tc>
        <w:tc>
          <w:tcPr>
            <w:tcW w:w="1213"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Cs w:val="24"/>
              </w:rPr>
            </w:pPr>
            <w:r>
              <w:rPr>
                <w:rFonts w:ascii="Times New Roman" w:hAnsi="Times New Roman"/>
                <w:szCs w:val="24"/>
              </w:rPr>
              <w:t>проведено</w:t>
            </w:r>
          </w:p>
        </w:tc>
        <w:tc>
          <w:tcPr>
            <w:tcW w:w="992"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Cs w:val="24"/>
              </w:rPr>
            </w:pPr>
            <w:r>
              <w:rPr>
                <w:rFonts w:ascii="Times New Roman" w:hAnsi="Times New Roman" w:cs="Times New Roman"/>
                <w:szCs w:val="24"/>
              </w:rPr>
              <w:t>по плану</w:t>
            </w:r>
          </w:p>
        </w:tc>
        <w:tc>
          <w:tcPr>
            <w:tcW w:w="1134" w:type="dxa"/>
            <w:tcBorders>
              <w:top w:val="nil"/>
              <w:left w:val="single" w:sz="2" w:space="0" w:color="000000"/>
              <w:bottom w:val="single" w:sz="2" w:space="0" w:color="000000"/>
              <w:right w:val="nil"/>
            </w:tcBorders>
            <w:hideMark/>
          </w:tcPr>
          <w:p w:rsidR="00C86D6D" w:rsidRDefault="00C86D6D">
            <w:pPr>
              <w:snapToGrid w:val="0"/>
              <w:spacing w:after="0" w:line="240" w:lineRule="auto"/>
              <w:jc w:val="center"/>
              <w:rPr>
                <w:rFonts w:ascii="Times New Roman" w:hAnsi="Times New Roman"/>
                <w:szCs w:val="24"/>
              </w:rPr>
            </w:pPr>
            <w:r>
              <w:rPr>
                <w:rFonts w:ascii="Times New Roman" w:hAnsi="Times New Roman"/>
                <w:szCs w:val="24"/>
              </w:rPr>
              <w:t>проведено</w:t>
            </w:r>
          </w:p>
        </w:tc>
        <w:tc>
          <w:tcPr>
            <w:tcW w:w="1191"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szCs w:val="24"/>
              </w:rPr>
            </w:pPr>
            <w:r>
              <w:rPr>
                <w:rFonts w:ascii="Times New Roman" w:hAnsi="Times New Roman" w:cs="Times New Roman"/>
                <w:szCs w:val="24"/>
              </w:rPr>
              <w:t>по плану</w:t>
            </w:r>
          </w:p>
        </w:tc>
        <w:tc>
          <w:tcPr>
            <w:tcW w:w="1134" w:type="dxa"/>
            <w:tcBorders>
              <w:top w:val="nil"/>
              <w:left w:val="single" w:sz="2" w:space="0" w:color="000000"/>
              <w:bottom w:val="single" w:sz="2" w:space="0" w:color="000000"/>
              <w:right w:val="single" w:sz="4" w:space="0" w:color="auto"/>
            </w:tcBorders>
            <w:hideMark/>
          </w:tcPr>
          <w:p w:rsidR="00C86D6D" w:rsidRDefault="00C86D6D">
            <w:pPr>
              <w:snapToGrid w:val="0"/>
              <w:spacing w:after="0" w:line="240" w:lineRule="auto"/>
              <w:jc w:val="center"/>
              <w:rPr>
                <w:rFonts w:ascii="Times New Roman" w:hAnsi="Times New Roman"/>
                <w:szCs w:val="24"/>
              </w:rPr>
            </w:pPr>
            <w:r>
              <w:rPr>
                <w:rFonts w:ascii="Times New Roman" w:hAnsi="Times New Roman"/>
                <w:szCs w:val="24"/>
              </w:rPr>
              <w:t>проведено</w:t>
            </w:r>
          </w:p>
        </w:tc>
      </w:tr>
      <w:tr w:rsidR="00C86D6D" w:rsidTr="00C86D6D">
        <w:tc>
          <w:tcPr>
            <w:tcW w:w="426"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1</w:t>
            </w:r>
          </w:p>
        </w:tc>
        <w:tc>
          <w:tcPr>
            <w:tcW w:w="5733" w:type="dxa"/>
            <w:tcBorders>
              <w:top w:val="nil"/>
              <w:left w:val="single" w:sz="2" w:space="0" w:color="000000"/>
              <w:bottom w:val="single" w:sz="2" w:space="0" w:color="000000"/>
              <w:right w:val="nil"/>
            </w:tcBorders>
            <w:hideMark/>
          </w:tcPr>
          <w:p w:rsidR="00C86D6D" w:rsidRDefault="00C86D6D">
            <w:pPr>
              <w:pStyle w:val="af5"/>
              <w:tabs>
                <w:tab w:val="left" w:pos="0"/>
              </w:tabs>
              <w:snapToGri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Числа от 1 до 1000. </w:t>
            </w:r>
          </w:p>
        </w:tc>
        <w:tc>
          <w:tcPr>
            <w:tcW w:w="1134" w:type="dxa"/>
            <w:tcBorders>
              <w:top w:val="nil"/>
              <w:left w:val="single" w:sz="2" w:space="0" w:color="000000"/>
              <w:bottom w:val="single" w:sz="2" w:space="0" w:color="000000"/>
              <w:right w:val="nil"/>
            </w:tcBorders>
            <w:shd w:val="clear" w:color="auto" w:fill="C0C0C0"/>
            <w:hideMark/>
          </w:tcPr>
          <w:p w:rsidR="00C86D6D" w:rsidRDefault="00C86D6D">
            <w:pPr>
              <w:pStyle w:val="1"/>
              <w:tabs>
                <w:tab w:val="left" w:pos="0"/>
              </w:tabs>
              <w:snapToGrid w:val="0"/>
              <w:spacing w:before="0" w:after="0" w:line="240" w:lineRule="auto"/>
              <w:ind w:left="0" w:firstLine="0"/>
              <w:jc w:val="center"/>
              <w:rPr>
                <w:rFonts w:ascii="Times New Roman" w:hAnsi="Times New Roman"/>
                <w:bCs/>
                <w:color w:val="000000"/>
                <w:sz w:val="22"/>
                <w:szCs w:val="22"/>
              </w:rPr>
            </w:pPr>
            <w:r>
              <w:rPr>
                <w:rFonts w:ascii="Times New Roman" w:hAnsi="Times New Roman"/>
                <w:bCs/>
                <w:color w:val="000000"/>
                <w:sz w:val="22"/>
                <w:szCs w:val="22"/>
              </w:rPr>
              <w:t>11 ч.</w:t>
            </w:r>
          </w:p>
        </w:tc>
        <w:tc>
          <w:tcPr>
            <w:tcW w:w="121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1133"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rPr>
            </w:pPr>
          </w:p>
        </w:tc>
        <w:tc>
          <w:tcPr>
            <w:tcW w:w="1213"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992"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rPr>
            </w:pPr>
          </w:p>
        </w:tc>
        <w:tc>
          <w:tcPr>
            <w:tcW w:w="1134"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1191"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rPr>
            </w:pPr>
            <w:r>
              <w:rPr>
                <w:rFonts w:ascii="Times New Roman" w:hAnsi="Times New Roman" w:cs="Times New Roman"/>
                <w:b/>
                <w:bCs/>
              </w:rPr>
              <w:t>11ч.</w:t>
            </w:r>
          </w:p>
        </w:tc>
        <w:tc>
          <w:tcPr>
            <w:tcW w:w="1134" w:type="dxa"/>
            <w:tcBorders>
              <w:top w:val="nil"/>
              <w:left w:val="single" w:sz="2" w:space="0" w:color="000000"/>
              <w:bottom w:val="single" w:sz="2" w:space="0" w:color="000000"/>
              <w:right w:val="single" w:sz="4" w:space="0" w:color="auto"/>
            </w:tcBorders>
          </w:tcPr>
          <w:p w:rsidR="00C86D6D" w:rsidRDefault="00C86D6D">
            <w:pPr>
              <w:pStyle w:val="af5"/>
              <w:snapToGrid w:val="0"/>
              <w:spacing w:after="0" w:line="240" w:lineRule="auto"/>
              <w:jc w:val="center"/>
              <w:rPr>
                <w:rFonts w:ascii="Times New Roman" w:hAnsi="Times New Roman" w:cs="Times New Roman"/>
                <w:b/>
                <w:bCs/>
              </w:rPr>
            </w:pPr>
          </w:p>
        </w:tc>
      </w:tr>
      <w:tr w:rsidR="00C86D6D" w:rsidTr="00C86D6D">
        <w:tc>
          <w:tcPr>
            <w:tcW w:w="426"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2</w:t>
            </w:r>
          </w:p>
        </w:tc>
        <w:tc>
          <w:tcPr>
            <w:tcW w:w="5733"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Числа, которые больше 1000. Нумерация.</w:t>
            </w:r>
          </w:p>
        </w:tc>
        <w:tc>
          <w:tcPr>
            <w:tcW w:w="1134"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rPr>
            </w:pPr>
            <w:r>
              <w:rPr>
                <w:rFonts w:ascii="Times New Roman" w:hAnsi="Times New Roman" w:cs="Times New Roman"/>
                <w:b/>
                <w:bCs/>
              </w:rPr>
              <w:t>9ч.</w:t>
            </w:r>
          </w:p>
        </w:tc>
        <w:tc>
          <w:tcPr>
            <w:tcW w:w="121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1133"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rPr>
            </w:pPr>
          </w:p>
        </w:tc>
        <w:tc>
          <w:tcPr>
            <w:tcW w:w="1213"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992"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rPr>
            </w:pPr>
          </w:p>
        </w:tc>
        <w:tc>
          <w:tcPr>
            <w:tcW w:w="1134"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1191"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rPr>
            </w:pPr>
            <w:r>
              <w:rPr>
                <w:rFonts w:ascii="Times New Roman" w:hAnsi="Times New Roman" w:cs="Times New Roman"/>
                <w:b/>
                <w:bCs/>
              </w:rPr>
              <w:t>9ч.</w:t>
            </w:r>
          </w:p>
        </w:tc>
        <w:tc>
          <w:tcPr>
            <w:tcW w:w="1134" w:type="dxa"/>
            <w:tcBorders>
              <w:top w:val="nil"/>
              <w:left w:val="single" w:sz="2" w:space="0" w:color="000000"/>
              <w:bottom w:val="single" w:sz="2" w:space="0" w:color="000000"/>
              <w:right w:val="single" w:sz="4" w:space="0" w:color="auto"/>
            </w:tcBorders>
          </w:tcPr>
          <w:p w:rsidR="00C86D6D" w:rsidRDefault="00C86D6D">
            <w:pPr>
              <w:pStyle w:val="af5"/>
              <w:snapToGrid w:val="0"/>
              <w:spacing w:after="0" w:line="240" w:lineRule="auto"/>
              <w:jc w:val="center"/>
              <w:rPr>
                <w:rFonts w:ascii="Times New Roman" w:hAnsi="Times New Roman" w:cs="Times New Roman"/>
                <w:b/>
                <w:bCs/>
              </w:rPr>
            </w:pPr>
          </w:p>
        </w:tc>
      </w:tr>
      <w:tr w:rsidR="00C86D6D" w:rsidTr="00C86D6D">
        <w:tc>
          <w:tcPr>
            <w:tcW w:w="426" w:type="dxa"/>
            <w:tcBorders>
              <w:top w:val="nil"/>
              <w:left w:val="single" w:sz="2" w:space="0" w:color="000000"/>
              <w:bottom w:val="single" w:sz="2" w:space="0" w:color="000000"/>
              <w:right w:val="nil"/>
            </w:tcBorders>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3</w:t>
            </w:r>
          </w:p>
        </w:tc>
        <w:tc>
          <w:tcPr>
            <w:tcW w:w="5733" w:type="dxa"/>
            <w:tcBorders>
              <w:top w:val="nil"/>
              <w:left w:val="single" w:sz="2" w:space="0" w:color="000000"/>
              <w:bottom w:val="single" w:sz="2" w:space="0" w:color="000000"/>
              <w:right w:val="nil"/>
            </w:tcBorders>
            <w:hideMark/>
          </w:tcPr>
          <w:p w:rsidR="00C86D6D" w:rsidRDefault="00C86D6D">
            <w:pPr>
              <w:pStyle w:val="af5"/>
              <w:snapToGrid w:val="0"/>
              <w:spacing w:after="0" w:line="240" w:lineRule="auto"/>
              <w:rPr>
                <w:rFonts w:ascii="Times New Roman" w:hAnsi="Times New Roman" w:cs="Times New Roman"/>
                <w:b/>
                <w:color w:val="000000"/>
              </w:rPr>
            </w:pPr>
            <w:r>
              <w:rPr>
                <w:rFonts w:ascii="Times New Roman" w:hAnsi="Times New Roman" w:cs="Times New Roman"/>
                <w:b/>
                <w:bCs/>
                <w:color w:val="000000"/>
              </w:rPr>
              <w:t>Числа, которые больше 1000. Величины.</w:t>
            </w:r>
          </w:p>
        </w:tc>
        <w:tc>
          <w:tcPr>
            <w:tcW w:w="1134"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rPr>
            </w:pPr>
            <w:r>
              <w:rPr>
                <w:rFonts w:ascii="Times New Roman" w:hAnsi="Times New Roman" w:cs="Times New Roman"/>
                <w:b/>
                <w:bCs/>
              </w:rPr>
              <w:t>15ч.</w:t>
            </w:r>
          </w:p>
        </w:tc>
        <w:tc>
          <w:tcPr>
            <w:tcW w:w="121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1133" w:type="dxa"/>
            <w:tcBorders>
              <w:top w:val="nil"/>
              <w:left w:val="single" w:sz="2" w:space="0" w:color="000000"/>
              <w:bottom w:val="single" w:sz="2" w:space="0" w:color="000000"/>
              <w:right w:val="nil"/>
            </w:tcBorders>
            <w:shd w:val="clear" w:color="auto" w:fill="B3B3B3"/>
          </w:tcPr>
          <w:p w:rsidR="00C86D6D" w:rsidRDefault="00C86D6D">
            <w:pPr>
              <w:pStyle w:val="af5"/>
              <w:snapToGrid w:val="0"/>
              <w:spacing w:after="0" w:line="240" w:lineRule="auto"/>
              <w:jc w:val="center"/>
              <w:rPr>
                <w:rFonts w:ascii="Times New Roman" w:hAnsi="Times New Roman" w:cs="Times New Roman"/>
                <w:b/>
                <w:bCs/>
              </w:rPr>
            </w:pPr>
          </w:p>
        </w:tc>
        <w:tc>
          <w:tcPr>
            <w:tcW w:w="1213"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992"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rPr>
            </w:pPr>
          </w:p>
        </w:tc>
        <w:tc>
          <w:tcPr>
            <w:tcW w:w="1134"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1191"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rPr>
            </w:pPr>
            <w:r>
              <w:rPr>
                <w:rFonts w:ascii="Times New Roman" w:hAnsi="Times New Roman" w:cs="Times New Roman"/>
                <w:b/>
                <w:bCs/>
              </w:rPr>
              <w:t>15ч.</w:t>
            </w:r>
          </w:p>
        </w:tc>
        <w:tc>
          <w:tcPr>
            <w:tcW w:w="1134" w:type="dxa"/>
            <w:tcBorders>
              <w:top w:val="nil"/>
              <w:left w:val="single" w:sz="2" w:space="0" w:color="000000"/>
              <w:bottom w:val="single" w:sz="2" w:space="0" w:color="000000"/>
              <w:right w:val="single" w:sz="4" w:space="0" w:color="auto"/>
            </w:tcBorders>
          </w:tcPr>
          <w:p w:rsidR="00C86D6D" w:rsidRDefault="00C86D6D">
            <w:pPr>
              <w:pStyle w:val="af5"/>
              <w:snapToGrid w:val="0"/>
              <w:spacing w:after="0" w:line="240" w:lineRule="auto"/>
              <w:jc w:val="center"/>
              <w:rPr>
                <w:rFonts w:ascii="Times New Roman" w:hAnsi="Times New Roman" w:cs="Times New Roman"/>
                <w:b/>
                <w:bCs/>
              </w:rPr>
            </w:pPr>
          </w:p>
        </w:tc>
      </w:tr>
      <w:tr w:rsidR="00C86D6D" w:rsidTr="00C86D6D">
        <w:tc>
          <w:tcPr>
            <w:tcW w:w="426" w:type="dxa"/>
            <w:tcBorders>
              <w:top w:val="nil"/>
              <w:left w:val="single" w:sz="2" w:space="0" w:color="000000"/>
              <w:bottom w:val="single" w:sz="2" w:space="0" w:color="000000"/>
              <w:right w:val="single" w:sz="4" w:space="0" w:color="auto"/>
            </w:tcBorders>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5</w:t>
            </w:r>
          </w:p>
        </w:tc>
        <w:tc>
          <w:tcPr>
            <w:tcW w:w="5733" w:type="dxa"/>
            <w:tcBorders>
              <w:top w:val="nil"/>
              <w:left w:val="single" w:sz="4" w:space="0" w:color="auto"/>
              <w:bottom w:val="single" w:sz="2" w:space="0" w:color="000000"/>
              <w:right w:val="single" w:sz="4" w:space="0" w:color="auto"/>
            </w:tcBorders>
            <w:hideMark/>
          </w:tcPr>
          <w:p w:rsidR="00C86D6D" w:rsidRDefault="00C86D6D">
            <w:pPr>
              <w:pStyle w:val="af5"/>
              <w:snapToGrid w:val="0"/>
              <w:spacing w:after="0" w:line="240" w:lineRule="auto"/>
              <w:rPr>
                <w:rFonts w:ascii="Times New Roman" w:hAnsi="Times New Roman" w:cs="Times New Roman"/>
                <w:b/>
                <w:bCs/>
                <w:iCs/>
                <w:color w:val="000000"/>
              </w:rPr>
            </w:pPr>
            <w:r>
              <w:rPr>
                <w:rFonts w:ascii="Times New Roman" w:hAnsi="Times New Roman" w:cs="Times New Roman"/>
                <w:b/>
                <w:bCs/>
                <w:color w:val="000000"/>
              </w:rPr>
              <w:t>Числа, которые больше 1000. Сложение и вычитание.</w:t>
            </w:r>
          </w:p>
        </w:tc>
        <w:tc>
          <w:tcPr>
            <w:tcW w:w="1134" w:type="dxa"/>
            <w:tcBorders>
              <w:top w:val="nil"/>
              <w:left w:val="single" w:sz="4" w:space="0" w:color="auto"/>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rPr>
            </w:pPr>
            <w:r>
              <w:rPr>
                <w:rFonts w:ascii="Times New Roman" w:hAnsi="Times New Roman" w:cs="Times New Roman"/>
                <w:b/>
                <w:bCs/>
              </w:rPr>
              <w:t>4ч.</w:t>
            </w:r>
          </w:p>
        </w:tc>
        <w:tc>
          <w:tcPr>
            <w:tcW w:w="1212"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1133" w:type="dxa"/>
            <w:tcBorders>
              <w:top w:val="nil"/>
              <w:left w:val="single" w:sz="2" w:space="0" w:color="000000"/>
              <w:bottom w:val="single" w:sz="2" w:space="0" w:color="000000"/>
              <w:right w:val="nil"/>
            </w:tcBorders>
            <w:shd w:val="clear" w:color="auto" w:fill="B3B3B3"/>
            <w:hideMark/>
          </w:tcPr>
          <w:p w:rsidR="00C86D6D" w:rsidRDefault="00C86D6D">
            <w:pPr>
              <w:pStyle w:val="af5"/>
              <w:snapToGrid w:val="0"/>
              <w:spacing w:after="0" w:line="240" w:lineRule="auto"/>
              <w:jc w:val="center"/>
              <w:rPr>
                <w:rFonts w:ascii="Times New Roman" w:hAnsi="Times New Roman" w:cs="Times New Roman"/>
                <w:b/>
                <w:bCs/>
              </w:rPr>
            </w:pPr>
            <w:r>
              <w:rPr>
                <w:rFonts w:ascii="Times New Roman" w:hAnsi="Times New Roman" w:cs="Times New Roman"/>
                <w:b/>
                <w:bCs/>
              </w:rPr>
              <w:t>6ч.</w:t>
            </w:r>
          </w:p>
        </w:tc>
        <w:tc>
          <w:tcPr>
            <w:tcW w:w="1213"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992" w:type="dxa"/>
            <w:tcBorders>
              <w:top w:val="nil"/>
              <w:left w:val="single" w:sz="2" w:space="0" w:color="000000"/>
              <w:bottom w:val="single" w:sz="2" w:space="0" w:color="000000"/>
              <w:right w:val="nil"/>
            </w:tcBorders>
            <w:shd w:val="clear" w:color="auto" w:fill="C0C0C0"/>
          </w:tcPr>
          <w:p w:rsidR="00C86D6D" w:rsidRDefault="00C86D6D">
            <w:pPr>
              <w:pStyle w:val="af5"/>
              <w:snapToGrid w:val="0"/>
              <w:spacing w:after="0" w:line="240" w:lineRule="auto"/>
              <w:jc w:val="center"/>
              <w:rPr>
                <w:rFonts w:ascii="Times New Roman" w:hAnsi="Times New Roman" w:cs="Times New Roman"/>
                <w:b/>
                <w:bCs/>
              </w:rPr>
            </w:pPr>
          </w:p>
        </w:tc>
        <w:tc>
          <w:tcPr>
            <w:tcW w:w="1134" w:type="dxa"/>
            <w:tcBorders>
              <w:top w:val="nil"/>
              <w:left w:val="single" w:sz="2" w:space="0" w:color="000000"/>
              <w:bottom w:val="single" w:sz="2" w:space="0" w:color="000000"/>
              <w:right w:val="nil"/>
            </w:tcBorders>
          </w:tcPr>
          <w:p w:rsidR="00C86D6D" w:rsidRDefault="00C86D6D">
            <w:pPr>
              <w:pStyle w:val="af5"/>
              <w:snapToGrid w:val="0"/>
              <w:spacing w:after="0" w:line="240" w:lineRule="auto"/>
              <w:jc w:val="center"/>
              <w:rPr>
                <w:rFonts w:ascii="Times New Roman" w:hAnsi="Times New Roman" w:cs="Times New Roman"/>
                <w:b/>
                <w:bCs/>
              </w:rPr>
            </w:pPr>
          </w:p>
        </w:tc>
        <w:tc>
          <w:tcPr>
            <w:tcW w:w="1191" w:type="dxa"/>
            <w:tcBorders>
              <w:top w:val="nil"/>
              <w:left w:val="single" w:sz="2" w:space="0" w:color="000000"/>
              <w:bottom w:val="single" w:sz="2" w:space="0" w:color="000000"/>
              <w:right w:val="nil"/>
            </w:tcBorders>
            <w:shd w:val="clear" w:color="auto" w:fill="C0C0C0"/>
            <w:hideMark/>
          </w:tcPr>
          <w:p w:rsidR="00C86D6D" w:rsidRDefault="00C86D6D">
            <w:pPr>
              <w:pStyle w:val="af5"/>
              <w:snapToGrid w:val="0"/>
              <w:spacing w:after="0" w:line="240" w:lineRule="auto"/>
              <w:jc w:val="center"/>
              <w:rPr>
                <w:rFonts w:ascii="Times New Roman" w:hAnsi="Times New Roman" w:cs="Times New Roman"/>
                <w:b/>
                <w:bCs/>
              </w:rPr>
            </w:pPr>
            <w:r>
              <w:rPr>
                <w:rFonts w:ascii="Times New Roman" w:hAnsi="Times New Roman" w:cs="Times New Roman"/>
                <w:b/>
                <w:bCs/>
              </w:rPr>
              <w:t>10ч.</w:t>
            </w:r>
          </w:p>
        </w:tc>
        <w:tc>
          <w:tcPr>
            <w:tcW w:w="1134" w:type="dxa"/>
            <w:tcBorders>
              <w:top w:val="nil"/>
              <w:left w:val="single" w:sz="2" w:space="0" w:color="000000"/>
              <w:bottom w:val="single" w:sz="2" w:space="0" w:color="000000"/>
              <w:right w:val="single" w:sz="4" w:space="0" w:color="auto"/>
            </w:tcBorders>
          </w:tcPr>
          <w:p w:rsidR="00C86D6D" w:rsidRDefault="00C86D6D">
            <w:pPr>
              <w:pStyle w:val="af5"/>
              <w:snapToGrid w:val="0"/>
              <w:spacing w:after="0" w:line="240" w:lineRule="auto"/>
              <w:jc w:val="center"/>
              <w:rPr>
                <w:rFonts w:ascii="Times New Roman" w:hAnsi="Times New Roman" w:cs="Times New Roman"/>
                <w:b/>
                <w:bCs/>
              </w:rPr>
            </w:pPr>
          </w:p>
        </w:tc>
      </w:tr>
      <w:tr w:rsidR="00C86D6D" w:rsidTr="00C86D6D">
        <w:tc>
          <w:tcPr>
            <w:tcW w:w="426" w:type="dxa"/>
            <w:tcBorders>
              <w:top w:val="nil"/>
              <w:left w:val="single" w:sz="2" w:space="0" w:color="000000"/>
              <w:bottom w:val="single" w:sz="4" w:space="0" w:color="auto"/>
              <w:right w:val="single" w:sz="4" w:space="0" w:color="auto"/>
            </w:tcBorders>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6</w:t>
            </w:r>
          </w:p>
        </w:tc>
        <w:tc>
          <w:tcPr>
            <w:tcW w:w="5733" w:type="dxa"/>
            <w:tcBorders>
              <w:top w:val="nil"/>
              <w:left w:val="single" w:sz="4" w:space="0" w:color="auto"/>
              <w:bottom w:val="single" w:sz="4" w:space="0" w:color="auto"/>
              <w:right w:val="single" w:sz="4" w:space="0" w:color="auto"/>
            </w:tcBorders>
            <w:hideMark/>
          </w:tcPr>
          <w:p w:rsidR="00C86D6D" w:rsidRDefault="00C86D6D">
            <w:pPr>
              <w:pStyle w:val="af5"/>
              <w:snapToGrid w:val="0"/>
              <w:spacing w:after="0" w:line="100" w:lineRule="atLeast"/>
              <w:rPr>
                <w:rFonts w:ascii="Times New Roman" w:hAnsi="Times New Roman" w:cs="Times New Roman"/>
                <w:b/>
                <w:bCs/>
                <w:color w:val="000000"/>
              </w:rPr>
            </w:pPr>
            <w:r>
              <w:rPr>
                <w:rFonts w:ascii="Times New Roman" w:hAnsi="Times New Roman" w:cs="Times New Roman"/>
                <w:b/>
                <w:bCs/>
                <w:color w:val="000000"/>
              </w:rPr>
              <w:t>Числа, которые больше 1000. Умножение и деление.</w:t>
            </w:r>
          </w:p>
        </w:tc>
        <w:tc>
          <w:tcPr>
            <w:tcW w:w="1134" w:type="dxa"/>
            <w:tcBorders>
              <w:top w:val="nil"/>
              <w:left w:val="single" w:sz="4" w:space="0" w:color="auto"/>
              <w:bottom w:val="single" w:sz="4" w:space="0" w:color="auto"/>
              <w:right w:val="nil"/>
            </w:tcBorders>
            <w:shd w:val="clear" w:color="auto" w:fill="C0C0C0"/>
          </w:tcPr>
          <w:p w:rsidR="00C86D6D" w:rsidRDefault="00C86D6D">
            <w:pPr>
              <w:pStyle w:val="af5"/>
              <w:snapToGrid w:val="0"/>
              <w:spacing w:after="0" w:line="100" w:lineRule="atLeast"/>
              <w:jc w:val="center"/>
              <w:rPr>
                <w:rFonts w:ascii="Times New Roman" w:hAnsi="Times New Roman" w:cs="Times New Roman"/>
                <w:b/>
                <w:bCs/>
              </w:rPr>
            </w:pPr>
          </w:p>
        </w:tc>
        <w:tc>
          <w:tcPr>
            <w:tcW w:w="1212" w:type="dxa"/>
            <w:tcBorders>
              <w:top w:val="nil"/>
              <w:left w:val="single" w:sz="2" w:space="0" w:color="000000"/>
              <w:bottom w:val="single" w:sz="4" w:space="0" w:color="auto"/>
              <w:right w:val="nil"/>
            </w:tcBorders>
          </w:tcPr>
          <w:p w:rsidR="00C86D6D" w:rsidRDefault="00C86D6D">
            <w:pPr>
              <w:pStyle w:val="af5"/>
              <w:snapToGrid w:val="0"/>
              <w:spacing w:after="0" w:line="100" w:lineRule="atLeast"/>
              <w:jc w:val="center"/>
              <w:rPr>
                <w:rFonts w:ascii="Times New Roman" w:hAnsi="Times New Roman" w:cs="Times New Roman"/>
                <w:b/>
                <w:bCs/>
              </w:rPr>
            </w:pPr>
          </w:p>
        </w:tc>
        <w:tc>
          <w:tcPr>
            <w:tcW w:w="1133" w:type="dxa"/>
            <w:tcBorders>
              <w:top w:val="nil"/>
              <w:left w:val="single" w:sz="2" w:space="0" w:color="000000"/>
              <w:bottom w:val="single" w:sz="4" w:space="0" w:color="auto"/>
              <w:right w:val="nil"/>
            </w:tcBorders>
            <w:shd w:val="clear" w:color="auto" w:fill="B3B3B3"/>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39ч.</w:t>
            </w:r>
          </w:p>
        </w:tc>
        <w:tc>
          <w:tcPr>
            <w:tcW w:w="1213" w:type="dxa"/>
            <w:tcBorders>
              <w:top w:val="nil"/>
              <w:left w:val="single" w:sz="2" w:space="0" w:color="000000"/>
              <w:bottom w:val="single" w:sz="4" w:space="0" w:color="auto"/>
              <w:right w:val="nil"/>
            </w:tcBorders>
          </w:tcPr>
          <w:p w:rsidR="00C86D6D" w:rsidRDefault="00C86D6D">
            <w:pPr>
              <w:pStyle w:val="af5"/>
              <w:snapToGrid w:val="0"/>
              <w:spacing w:after="0" w:line="100" w:lineRule="atLeast"/>
              <w:jc w:val="center"/>
              <w:rPr>
                <w:rFonts w:ascii="Times New Roman" w:hAnsi="Times New Roman" w:cs="Times New Roman"/>
                <w:b/>
                <w:bCs/>
              </w:rPr>
            </w:pPr>
          </w:p>
        </w:tc>
        <w:tc>
          <w:tcPr>
            <w:tcW w:w="992" w:type="dxa"/>
            <w:tcBorders>
              <w:top w:val="nil"/>
              <w:left w:val="single" w:sz="2" w:space="0" w:color="000000"/>
              <w:bottom w:val="single" w:sz="4" w:space="0" w:color="auto"/>
              <w:right w:val="nil"/>
            </w:tcBorders>
            <w:shd w:val="clear" w:color="auto" w:fill="C0C0C0"/>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32ч.</w:t>
            </w:r>
          </w:p>
        </w:tc>
        <w:tc>
          <w:tcPr>
            <w:tcW w:w="1134" w:type="dxa"/>
            <w:tcBorders>
              <w:top w:val="nil"/>
              <w:left w:val="single" w:sz="2" w:space="0" w:color="000000"/>
              <w:bottom w:val="single" w:sz="4" w:space="0" w:color="auto"/>
              <w:right w:val="nil"/>
            </w:tcBorders>
          </w:tcPr>
          <w:p w:rsidR="00C86D6D" w:rsidRDefault="00C86D6D">
            <w:pPr>
              <w:pStyle w:val="af5"/>
              <w:snapToGrid w:val="0"/>
              <w:spacing w:after="0" w:line="100" w:lineRule="atLeast"/>
              <w:jc w:val="center"/>
              <w:rPr>
                <w:rFonts w:ascii="Times New Roman" w:hAnsi="Times New Roman" w:cs="Times New Roman"/>
                <w:b/>
                <w:bCs/>
              </w:rPr>
            </w:pPr>
          </w:p>
        </w:tc>
        <w:tc>
          <w:tcPr>
            <w:tcW w:w="1191" w:type="dxa"/>
            <w:tcBorders>
              <w:top w:val="nil"/>
              <w:left w:val="single" w:sz="2" w:space="0" w:color="000000"/>
              <w:bottom w:val="single" w:sz="4" w:space="0" w:color="auto"/>
              <w:right w:val="nil"/>
            </w:tcBorders>
            <w:shd w:val="clear" w:color="auto" w:fill="C0C0C0"/>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71ч.</w:t>
            </w:r>
          </w:p>
        </w:tc>
        <w:tc>
          <w:tcPr>
            <w:tcW w:w="1134" w:type="dxa"/>
            <w:tcBorders>
              <w:top w:val="nil"/>
              <w:left w:val="single" w:sz="2" w:space="0" w:color="000000"/>
              <w:bottom w:val="single" w:sz="4" w:space="0" w:color="auto"/>
              <w:right w:val="single" w:sz="4" w:space="0" w:color="auto"/>
            </w:tcBorders>
          </w:tcPr>
          <w:p w:rsidR="00C86D6D" w:rsidRDefault="00C86D6D">
            <w:pPr>
              <w:pStyle w:val="af5"/>
              <w:snapToGrid w:val="0"/>
              <w:spacing w:after="0" w:line="100" w:lineRule="atLeast"/>
              <w:jc w:val="center"/>
              <w:rPr>
                <w:rFonts w:ascii="Times New Roman" w:hAnsi="Times New Roman" w:cs="Times New Roman"/>
                <w:b/>
                <w:bCs/>
              </w:rPr>
            </w:pPr>
          </w:p>
        </w:tc>
      </w:tr>
      <w:tr w:rsidR="00C86D6D" w:rsidTr="00C86D6D">
        <w:tc>
          <w:tcPr>
            <w:tcW w:w="426" w:type="dxa"/>
            <w:tcBorders>
              <w:top w:val="single" w:sz="4" w:space="0" w:color="auto"/>
              <w:left w:val="single" w:sz="2" w:space="0" w:color="000000"/>
              <w:bottom w:val="single" w:sz="4" w:space="0" w:color="auto"/>
              <w:right w:val="single" w:sz="4" w:space="0" w:color="auto"/>
            </w:tcBorders>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7</w:t>
            </w:r>
          </w:p>
        </w:tc>
        <w:tc>
          <w:tcPr>
            <w:tcW w:w="5733" w:type="dxa"/>
            <w:tcBorders>
              <w:top w:val="single" w:sz="4" w:space="0" w:color="auto"/>
              <w:left w:val="single" w:sz="4" w:space="0" w:color="auto"/>
              <w:bottom w:val="single" w:sz="4" w:space="0" w:color="auto"/>
              <w:right w:val="single" w:sz="4" w:space="0" w:color="auto"/>
            </w:tcBorders>
            <w:hideMark/>
          </w:tcPr>
          <w:p w:rsidR="00C86D6D" w:rsidRDefault="00C86D6D">
            <w:pPr>
              <w:pStyle w:val="af5"/>
              <w:snapToGrid w:val="0"/>
              <w:spacing w:after="0" w:line="100" w:lineRule="atLeast"/>
              <w:rPr>
                <w:rFonts w:ascii="Times New Roman" w:hAnsi="Times New Roman" w:cs="Times New Roman"/>
                <w:b/>
                <w:bCs/>
                <w:color w:val="000000"/>
              </w:rPr>
            </w:pPr>
            <w:r>
              <w:rPr>
                <w:rFonts w:ascii="Times New Roman" w:hAnsi="Times New Roman" w:cs="Times New Roman"/>
                <w:b/>
                <w:bCs/>
                <w:color w:val="000000"/>
              </w:rPr>
              <w:t>Итоговое повторение.</w:t>
            </w:r>
          </w:p>
        </w:tc>
        <w:tc>
          <w:tcPr>
            <w:tcW w:w="1134" w:type="dxa"/>
            <w:tcBorders>
              <w:top w:val="single" w:sz="4" w:space="0" w:color="auto"/>
              <w:left w:val="single" w:sz="4" w:space="0" w:color="auto"/>
              <w:bottom w:val="single" w:sz="4" w:space="0" w:color="auto"/>
              <w:right w:val="nil"/>
            </w:tcBorders>
            <w:shd w:val="clear" w:color="auto" w:fill="C0C0C0"/>
          </w:tcPr>
          <w:p w:rsidR="00C86D6D" w:rsidRDefault="00C86D6D">
            <w:pPr>
              <w:pStyle w:val="af5"/>
              <w:snapToGrid w:val="0"/>
              <w:spacing w:after="0" w:line="100" w:lineRule="atLeast"/>
              <w:jc w:val="center"/>
              <w:rPr>
                <w:rFonts w:ascii="Times New Roman" w:hAnsi="Times New Roman" w:cs="Times New Roman"/>
                <w:b/>
                <w:bCs/>
              </w:rPr>
            </w:pPr>
          </w:p>
        </w:tc>
        <w:tc>
          <w:tcPr>
            <w:tcW w:w="1212" w:type="dxa"/>
            <w:tcBorders>
              <w:top w:val="single" w:sz="4" w:space="0" w:color="auto"/>
              <w:left w:val="single" w:sz="2" w:space="0" w:color="000000"/>
              <w:bottom w:val="single" w:sz="4" w:space="0" w:color="auto"/>
              <w:right w:val="nil"/>
            </w:tcBorders>
          </w:tcPr>
          <w:p w:rsidR="00C86D6D" w:rsidRDefault="00C86D6D">
            <w:pPr>
              <w:pStyle w:val="af5"/>
              <w:snapToGrid w:val="0"/>
              <w:spacing w:after="0" w:line="100" w:lineRule="atLeast"/>
              <w:jc w:val="center"/>
              <w:rPr>
                <w:rFonts w:ascii="Times New Roman" w:hAnsi="Times New Roman" w:cs="Times New Roman"/>
                <w:b/>
                <w:bCs/>
              </w:rPr>
            </w:pPr>
          </w:p>
        </w:tc>
        <w:tc>
          <w:tcPr>
            <w:tcW w:w="1133" w:type="dxa"/>
            <w:tcBorders>
              <w:top w:val="single" w:sz="4" w:space="0" w:color="auto"/>
              <w:left w:val="single" w:sz="2" w:space="0" w:color="000000"/>
              <w:bottom w:val="single" w:sz="4" w:space="0" w:color="auto"/>
              <w:right w:val="nil"/>
            </w:tcBorders>
            <w:shd w:val="clear" w:color="auto" w:fill="B3B3B3"/>
          </w:tcPr>
          <w:p w:rsidR="00C86D6D" w:rsidRDefault="00C86D6D">
            <w:pPr>
              <w:pStyle w:val="af5"/>
              <w:snapToGrid w:val="0"/>
              <w:spacing w:after="0" w:line="100" w:lineRule="atLeast"/>
              <w:jc w:val="center"/>
              <w:rPr>
                <w:rFonts w:ascii="Times New Roman" w:hAnsi="Times New Roman" w:cs="Times New Roman"/>
                <w:b/>
                <w:bCs/>
              </w:rPr>
            </w:pPr>
          </w:p>
        </w:tc>
        <w:tc>
          <w:tcPr>
            <w:tcW w:w="1213" w:type="dxa"/>
            <w:tcBorders>
              <w:top w:val="single" w:sz="4" w:space="0" w:color="auto"/>
              <w:left w:val="single" w:sz="2" w:space="0" w:color="000000"/>
              <w:bottom w:val="single" w:sz="4" w:space="0" w:color="auto"/>
              <w:right w:val="nil"/>
            </w:tcBorders>
          </w:tcPr>
          <w:p w:rsidR="00C86D6D" w:rsidRDefault="00C86D6D">
            <w:pPr>
              <w:pStyle w:val="af5"/>
              <w:snapToGrid w:val="0"/>
              <w:spacing w:after="0" w:line="100" w:lineRule="atLeast"/>
              <w:jc w:val="center"/>
              <w:rPr>
                <w:rFonts w:ascii="Times New Roman" w:hAnsi="Times New Roman" w:cs="Times New Roman"/>
                <w:b/>
                <w:bCs/>
              </w:rPr>
            </w:pPr>
          </w:p>
        </w:tc>
        <w:tc>
          <w:tcPr>
            <w:tcW w:w="992" w:type="dxa"/>
            <w:tcBorders>
              <w:top w:val="single" w:sz="4" w:space="0" w:color="auto"/>
              <w:left w:val="single" w:sz="2" w:space="0" w:color="000000"/>
              <w:bottom w:val="single" w:sz="4" w:space="0" w:color="auto"/>
              <w:right w:val="nil"/>
            </w:tcBorders>
            <w:shd w:val="clear" w:color="auto" w:fill="C0C0C0"/>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15ч.</w:t>
            </w:r>
          </w:p>
        </w:tc>
        <w:tc>
          <w:tcPr>
            <w:tcW w:w="1134" w:type="dxa"/>
            <w:tcBorders>
              <w:top w:val="single" w:sz="4" w:space="0" w:color="auto"/>
              <w:left w:val="single" w:sz="2" w:space="0" w:color="000000"/>
              <w:bottom w:val="single" w:sz="4" w:space="0" w:color="auto"/>
              <w:right w:val="nil"/>
            </w:tcBorders>
          </w:tcPr>
          <w:p w:rsidR="00C86D6D" w:rsidRDefault="00C86D6D">
            <w:pPr>
              <w:pStyle w:val="af5"/>
              <w:snapToGrid w:val="0"/>
              <w:spacing w:after="0" w:line="100" w:lineRule="atLeast"/>
              <w:jc w:val="center"/>
              <w:rPr>
                <w:rFonts w:ascii="Times New Roman" w:hAnsi="Times New Roman" w:cs="Times New Roman"/>
                <w:b/>
                <w:bCs/>
              </w:rPr>
            </w:pPr>
          </w:p>
        </w:tc>
        <w:tc>
          <w:tcPr>
            <w:tcW w:w="1191" w:type="dxa"/>
            <w:tcBorders>
              <w:top w:val="single" w:sz="4" w:space="0" w:color="auto"/>
              <w:left w:val="single" w:sz="2" w:space="0" w:color="000000"/>
              <w:bottom w:val="single" w:sz="4" w:space="0" w:color="auto"/>
              <w:right w:val="nil"/>
            </w:tcBorders>
            <w:shd w:val="clear" w:color="auto" w:fill="C0C0C0"/>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15ч.</w:t>
            </w:r>
          </w:p>
        </w:tc>
        <w:tc>
          <w:tcPr>
            <w:tcW w:w="1134" w:type="dxa"/>
            <w:tcBorders>
              <w:top w:val="single" w:sz="4" w:space="0" w:color="auto"/>
              <w:left w:val="single" w:sz="2" w:space="0" w:color="000000"/>
              <w:bottom w:val="single" w:sz="4" w:space="0" w:color="auto"/>
              <w:right w:val="single" w:sz="4" w:space="0" w:color="auto"/>
            </w:tcBorders>
          </w:tcPr>
          <w:p w:rsidR="00C86D6D" w:rsidRDefault="00C86D6D">
            <w:pPr>
              <w:pStyle w:val="af5"/>
              <w:snapToGrid w:val="0"/>
              <w:spacing w:after="0" w:line="100" w:lineRule="atLeast"/>
              <w:jc w:val="center"/>
              <w:rPr>
                <w:rFonts w:ascii="Times New Roman" w:hAnsi="Times New Roman" w:cs="Times New Roman"/>
                <w:b/>
                <w:bCs/>
              </w:rPr>
            </w:pPr>
          </w:p>
        </w:tc>
      </w:tr>
      <w:tr w:rsidR="00C86D6D" w:rsidTr="00C86D6D">
        <w:tc>
          <w:tcPr>
            <w:tcW w:w="426" w:type="dxa"/>
            <w:tcBorders>
              <w:top w:val="single" w:sz="4" w:space="0" w:color="auto"/>
              <w:left w:val="single" w:sz="2" w:space="0" w:color="000000"/>
              <w:bottom w:val="single" w:sz="2" w:space="0" w:color="000000"/>
              <w:right w:val="single" w:sz="4" w:space="0" w:color="auto"/>
            </w:tcBorders>
          </w:tcPr>
          <w:p w:rsidR="00C86D6D" w:rsidRDefault="00C86D6D">
            <w:pPr>
              <w:pStyle w:val="af5"/>
              <w:snapToGrid w:val="0"/>
              <w:spacing w:after="0" w:line="100" w:lineRule="atLeast"/>
              <w:jc w:val="center"/>
              <w:rPr>
                <w:rFonts w:ascii="Times New Roman" w:hAnsi="Times New Roman" w:cs="Times New Roman"/>
                <w:b/>
                <w:bCs/>
              </w:rPr>
            </w:pPr>
          </w:p>
        </w:tc>
        <w:tc>
          <w:tcPr>
            <w:tcW w:w="5733" w:type="dxa"/>
            <w:tcBorders>
              <w:top w:val="single" w:sz="4" w:space="0" w:color="auto"/>
              <w:left w:val="single" w:sz="4" w:space="0" w:color="auto"/>
              <w:bottom w:val="single" w:sz="2" w:space="0" w:color="000000"/>
              <w:right w:val="single" w:sz="4" w:space="0" w:color="auto"/>
            </w:tcBorders>
            <w:hideMark/>
          </w:tcPr>
          <w:p w:rsidR="00C86D6D" w:rsidRDefault="00C86D6D">
            <w:pPr>
              <w:pStyle w:val="af5"/>
              <w:snapToGrid w:val="0"/>
              <w:spacing w:after="0" w:line="100" w:lineRule="atLeast"/>
              <w:rPr>
                <w:rFonts w:ascii="Times New Roman" w:hAnsi="Times New Roman" w:cs="Times New Roman"/>
                <w:b/>
                <w:bCs/>
                <w:color w:val="000000"/>
              </w:rPr>
            </w:pPr>
            <w:r>
              <w:rPr>
                <w:rFonts w:ascii="Times New Roman" w:hAnsi="Times New Roman" w:cs="Times New Roman"/>
                <w:b/>
                <w:bCs/>
                <w:color w:val="000000"/>
              </w:rPr>
              <w:t>Итого за триместр:</w:t>
            </w:r>
          </w:p>
        </w:tc>
        <w:tc>
          <w:tcPr>
            <w:tcW w:w="1134" w:type="dxa"/>
            <w:tcBorders>
              <w:top w:val="single" w:sz="4" w:space="0" w:color="auto"/>
              <w:left w:val="single" w:sz="4" w:space="0" w:color="auto"/>
              <w:bottom w:val="single" w:sz="2" w:space="0" w:color="000000"/>
              <w:right w:val="nil"/>
            </w:tcBorders>
            <w:shd w:val="clear" w:color="auto" w:fill="C0C0C0"/>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39ч.</w:t>
            </w:r>
          </w:p>
        </w:tc>
        <w:tc>
          <w:tcPr>
            <w:tcW w:w="1212" w:type="dxa"/>
            <w:tcBorders>
              <w:top w:val="single" w:sz="4" w:space="0" w:color="auto"/>
              <w:left w:val="single" w:sz="2" w:space="0" w:color="000000"/>
              <w:bottom w:val="single" w:sz="2" w:space="0" w:color="000000"/>
              <w:right w:val="nil"/>
            </w:tcBorders>
          </w:tcPr>
          <w:p w:rsidR="00C86D6D" w:rsidRDefault="00C86D6D">
            <w:pPr>
              <w:pStyle w:val="af5"/>
              <w:snapToGrid w:val="0"/>
              <w:spacing w:after="0" w:line="100" w:lineRule="atLeast"/>
              <w:jc w:val="center"/>
              <w:rPr>
                <w:rFonts w:ascii="Times New Roman" w:hAnsi="Times New Roman" w:cs="Times New Roman"/>
                <w:b/>
                <w:bCs/>
              </w:rPr>
            </w:pPr>
          </w:p>
        </w:tc>
        <w:tc>
          <w:tcPr>
            <w:tcW w:w="1133" w:type="dxa"/>
            <w:tcBorders>
              <w:top w:val="single" w:sz="4" w:space="0" w:color="auto"/>
              <w:left w:val="single" w:sz="2" w:space="0" w:color="000000"/>
              <w:bottom w:val="single" w:sz="2" w:space="0" w:color="000000"/>
              <w:right w:val="nil"/>
            </w:tcBorders>
            <w:shd w:val="clear" w:color="auto" w:fill="B3B3B3"/>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45ч.</w:t>
            </w:r>
          </w:p>
        </w:tc>
        <w:tc>
          <w:tcPr>
            <w:tcW w:w="1213" w:type="dxa"/>
            <w:tcBorders>
              <w:top w:val="single" w:sz="4" w:space="0" w:color="auto"/>
              <w:left w:val="single" w:sz="2" w:space="0" w:color="000000"/>
              <w:bottom w:val="single" w:sz="2" w:space="0" w:color="000000"/>
              <w:right w:val="nil"/>
            </w:tcBorders>
          </w:tcPr>
          <w:p w:rsidR="00C86D6D" w:rsidRDefault="00C86D6D">
            <w:pPr>
              <w:pStyle w:val="af5"/>
              <w:snapToGrid w:val="0"/>
              <w:spacing w:after="0" w:line="100" w:lineRule="atLeast"/>
              <w:jc w:val="center"/>
              <w:rPr>
                <w:rFonts w:ascii="Times New Roman" w:hAnsi="Times New Roman" w:cs="Times New Roman"/>
                <w:b/>
                <w:bCs/>
              </w:rPr>
            </w:pPr>
          </w:p>
        </w:tc>
        <w:tc>
          <w:tcPr>
            <w:tcW w:w="992" w:type="dxa"/>
            <w:tcBorders>
              <w:top w:val="single" w:sz="4" w:space="0" w:color="auto"/>
              <w:left w:val="single" w:sz="2" w:space="0" w:color="000000"/>
              <w:bottom w:val="single" w:sz="2" w:space="0" w:color="000000"/>
              <w:right w:val="nil"/>
            </w:tcBorders>
            <w:shd w:val="clear" w:color="auto" w:fill="C0C0C0"/>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47ч.</w:t>
            </w:r>
          </w:p>
        </w:tc>
        <w:tc>
          <w:tcPr>
            <w:tcW w:w="1134" w:type="dxa"/>
            <w:tcBorders>
              <w:top w:val="single" w:sz="4" w:space="0" w:color="auto"/>
              <w:left w:val="single" w:sz="2" w:space="0" w:color="000000"/>
              <w:bottom w:val="single" w:sz="2" w:space="0" w:color="000000"/>
              <w:right w:val="nil"/>
            </w:tcBorders>
          </w:tcPr>
          <w:p w:rsidR="00C86D6D" w:rsidRDefault="00C86D6D">
            <w:pPr>
              <w:pStyle w:val="af5"/>
              <w:snapToGrid w:val="0"/>
              <w:spacing w:after="0" w:line="100" w:lineRule="atLeast"/>
              <w:jc w:val="center"/>
              <w:rPr>
                <w:rFonts w:ascii="Times New Roman" w:hAnsi="Times New Roman" w:cs="Times New Roman"/>
                <w:b/>
                <w:bCs/>
              </w:rPr>
            </w:pPr>
          </w:p>
        </w:tc>
        <w:tc>
          <w:tcPr>
            <w:tcW w:w="1191" w:type="dxa"/>
            <w:tcBorders>
              <w:top w:val="single" w:sz="4" w:space="0" w:color="auto"/>
              <w:left w:val="single" w:sz="2" w:space="0" w:color="000000"/>
              <w:bottom w:val="single" w:sz="2" w:space="0" w:color="000000"/>
              <w:right w:val="nil"/>
            </w:tcBorders>
            <w:shd w:val="clear" w:color="auto" w:fill="C0C0C0"/>
            <w:hideMark/>
          </w:tcPr>
          <w:p w:rsidR="00C86D6D" w:rsidRDefault="00C86D6D">
            <w:pPr>
              <w:pStyle w:val="af5"/>
              <w:snapToGrid w:val="0"/>
              <w:spacing w:after="0" w:line="100" w:lineRule="atLeast"/>
              <w:jc w:val="center"/>
              <w:rPr>
                <w:rFonts w:ascii="Times New Roman" w:hAnsi="Times New Roman" w:cs="Times New Roman"/>
                <w:b/>
                <w:bCs/>
              </w:rPr>
            </w:pPr>
            <w:r>
              <w:rPr>
                <w:rFonts w:ascii="Times New Roman" w:hAnsi="Times New Roman" w:cs="Times New Roman"/>
                <w:b/>
                <w:bCs/>
              </w:rPr>
              <w:t>131ч.</w:t>
            </w:r>
          </w:p>
        </w:tc>
        <w:tc>
          <w:tcPr>
            <w:tcW w:w="1134" w:type="dxa"/>
            <w:tcBorders>
              <w:top w:val="single" w:sz="4" w:space="0" w:color="auto"/>
              <w:left w:val="single" w:sz="2" w:space="0" w:color="000000"/>
              <w:bottom w:val="single" w:sz="2" w:space="0" w:color="000000"/>
              <w:right w:val="single" w:sz="4" w:space="0" w:color="auto"/>
            </w:tcBorders>
          </w:tcPr>
          <w:p w:rsidR="00C86D6D" w:rsidRDefault="00C86D6D">
            <w:pPr>
              <w:pStyle w:val="af5"/>
              <w:snapToGrid w:val="0"/>
              <w:spacing w:after="0" w:line="100" w:lineRule="atLeast"/>
              <w:jc w:val="center"/>
              <w:rPr>
                <w:rFonts w:ascii="Times New Roman" w:hAnsi="Times New Roman" w:cs="Times New Roman"/>
                <w:b/>
                <w:bCs/>
              </w:rPr>
            </w:pPr>
          </w:p>
        </w:tc>
      </w:tr>
    </w:tbl>
    <w:p w:rsidR="00C86D6D" w:rsidRDefault="00C86D6D" w:rsidP="00C86D6D">
      <w:pPr>
        <w:pStyle w:val="af3"/>
        <w:spacing w:line="360" w:lineRule="auto"/>
        <w:ind w:left="567"/>
        <w:jc w:val="both"/>
        <w:rPr>
          <w:rFonts w:ascii="Times New Roman" w:hAnsi="Times New Roman"/>
          <w:i/>
          <w:iCs/>
          <w:sz w:val="24"/>
          <w:szCs w:val="24"/>
        </w:rPr>
      </w:pPr>
    </w:p>
    <w:p w:rsidR="00C86D6D" w:rsidRDefault="00C86D6D" w:rsidP="00C86D6D">
      <w:pPr>
        <w:ind w:left="360"/>
        <w:jc w:val="center"/>
        <w:rPr>
          <w:rFonts w:ascii="Times New Roman" w:hAnsi="Times New Roman"/>
          <w:b/>
          <w:i/>
          <w:sz w:val="32"/>
          <w:szCs w:val="32"/>
          <w:lang w:eastAsia="ar-SA"/>
        </w:rPr>
      </w:pPr>
    </w:p>
    <w:p w:rsidR="00C86D6D" w:rsidRDefault="00C86D6D" w:rsidP="00C86D6D">
      <w:pPr>
        <w:ind w:left="360"/>
        <w:jc w:val="center"/>
        <w:rPr>
          <w:rFonts w:ascii="Times New Roman" w:hAnsi="Times New Roman"/>
          <w:b/>
          <w:i/>
          <w:sz w:val="32"/>
          <w:szCs w:val="32"/>
          <w:lang w:eastAsia="ar-SA"/>
        </w:rPr>
      </w:pPr>
    </w:p>
    <w:p w:rsidR="00C86D6D" w:rsidRDefault="00C86D6D" w:rsidP="00C86D6D">
      <w:pPr>
        <w:ind w:left="360"/>
        <w:jc w:val="center"/>
        <w:rPr>
          <w:rFonts w:ascii="Times New Roman" w:hAnsi="Times New Roman"/>
          <w:b/>
          <w:i/>
          <w:sz w:val="32"/>
          <w:szCs w:val="32"/>
          <w:lang w:eastAsia="ar-SA"/>
        </w:rPr>
      </w:pPr>
    </w:p>
    <w:p w:rsidR="00C86D6D" w:rsidRDefault="00C86D6D" w:rsidP="00C86D6D">
      <w:pPr>
        <w:ind w:left="360"/>
        <w:jc w:val="center"/>
        <w:rPr>
          <w:rFonts w:ascii="Times New Roman" w:hAnsi="Times New Roman"/>
          <w:b/>
          <w:i/>
          <w:sz w:val="32"/>
          <w:szCs w:val="32"/>
          <w:lang w:eastAsia="ar-SA"/>
        </w:rPr>
      </w:pPr>
      <w:bookmarkStart w:id="2" w:name="_GoBack"/>
      <w:bookmarkEnd w:id="2"/>
      <w:r>
        <w:rPr>
          <w:rFonts w:ascii="Times New Roman" w:hAnsi="Times New Roman"/>
          <w:b/>
          <w:i/>
          <w:sz w:val="32"/>
          <w:szCs w:val="32"/>
          <w:lang w:eastAsia="ar-SA"/>
        </w:rPr>
        <w:lastRenderedPageBreak/>
        <w:t>Математика</w:t>
      </w:r>
    </w:p>
    <w:tbl>
      <w:tblPr>
        <w:tblW w:w="15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1"/>
        <w:gridCol w:w="3828"/>
        <w:gridCol w:w="4094"/>
        <w:gridCol w:w="2417"/>
        <w:gridCol w:w="797"/>
        <w:gridCol w:w="712"/>
      </w:tblGrid>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jc w:val="center"/>
              <w:rPr>
                <w:rFonts w:ascii="Times New Roman" w:hAnsi="Times New Roman"/>
                <w:szCs w:val="24"/>
              </w:rPr>
            </w:pPr>
            <w:r>
              <w:rPr>
                <w:rFonts w:ascii="Times New Roman" w:hAnsi="Times New Roman"/>
                <w:szCs w:val="24"/>
              </w:rPr>
              <w:t>Тема урока</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jc w:val="center"/>
              <w:rPr>
                <w:rFonts w:ascii="Times New Roman" w:hAnsi="Times New Roman"/>
                <w:szCs w:val="24"/>
              </w:rPr>
            </w:pPr>
            <w:r>
              <w:rPr>
                <w:rFonts w:ascii="Times New Roman" w:hAnsi="Times New Roman"/>
                <w:szCs w:val="24"/>
              </w:rPr>
              <w:t>Коррекционная работа</w:t>
            </w:r>
          </w:p>
        </w:tc>
        <w:tc>
          <w:tcPr>
            <w:tcW w:w="4094" w:type="dxa"/>
            <w:tcBorders>
              <w:top w:val="single" w:sz="4" w:space="0" w:color="auto"/>
              <w:left w:val="single" w:sz="4" w:space="0" w:color="auto"/>
              <w:bottom w:val="single" w:sz="4" w:space="0" w:color="auto"/>
              <w:right w:val="single" w:sz="4" w:space="0" w:color="auto"/>
            </w:tcBorders>
            <w:hideMark/>
          </w:tcPr>
          <w:p w:rsidR="00C86D6D" w:rsidRDefault="00C86D6D">
            <w:pPr>
              <w:spacing w:after="0"/>
              <w:jc w:val="center"/>
              <w:rPr>
                <w:rFonts w:ascii="Times New Roman" w:hAnsi="Times New Roman"/>
                <w:szCs w:val="24"/>
              </w:rPr>
            </w:pPr>
            <w:r>
              <w:rPr>
                <w:rFonts w:ascii="Times New Roman" w:hAnsi="Times New Roman"/>
                <w:szCs w:val="24"/>
              </w:rPr>
              <w:t>Характеристика деятельности учащихся</w:t>
            </w: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ind w:left="-235"/>
              <w:jc w:val="center"/>
              <w:rPr>
                <w:rFonts w:ascii="Times New Roman" w:hAnsi="Times New Roman"/>
                <w:szCs w:val="24"/>
              </w:rPr>
            </w:pPr>
            <w:r>
              <w:rPr>
                <w:rFonts w:ascii="Times New Roman" w:hAnsi="Times New Roman"/>
                <w:szCs w:val="24"/>
              </w:rPr>
              <w:t>Понятия</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jc w:val="center"/>
              <w:rPr>
                <w:rFonts w:ascii="Times New Roman" w:hAnsi="Times New Roman"/>
                <w:sz w:val="20"/>
                <w:szCs w:val="24"/>
              </w:rPr>
            </w:pPr>
            <w:r>
              <w:rPr>
                <w:rFonts w:ascii="Times New Roman" w:hAnsi="Times New Roman"/>
                <w:sz w:val="20"/>
                <w:szCs w:val="24"/>
              </w:rPr>
              <w:t xml:space="preserve">Дата </w:t>
            </w:r>
          </w:p>
          <w:p w:rsidR="00C86D6D" w:rsidRDefault="00C86D6D">
            <w:pPr>
              <w:spacing w:after="0" w:line="240" w:lineRule="auto"/>
              <w:ind w:left="-108" w:right="-108"/>
              <w:jc w:val="center"/>
              <w:rPr>
                <w:rFonts w:ascii="Times New Roman" w:hAnsi="Times New Roman"/>
                <w:szCs w:val="24"/>
              </w:rPr>
            </w:pPr>
            <w:r>
              <w:rPr>
                <w:rFonts w:ascii="Times New Roman" w:hAnsi="Times New Roman"/>
                <w:sz w:val="20"/>
                <w:szCs w:val="24"/>
              </w:rPr>
              <w:t>по плану</w:t>
            </w:r>
          </w:p>
        </w:tc>
        <w:tc>
          <w:tcPr>
            <w:tcW w:w="712"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jc w:val="center"/>
              <w:rPr>
                <w:rFonts w:ascii="Times New Roman" w:hAnsi="Times New Roman"/>
                <w:sz w:val="14"/>
                <w:szCs w:val="24"/>
              </w:rPr>
            </w:pPr>
            <w:r>
              <w:rPr>
                <w:rFonts w:ascii="Times New Roman" w:hAnsi="Times New Roman"/>
                <w:sz w:val="14"/>
                <w:szCs w:val="24"/>
              </w:rPr>
              <w:t xml:space="preserve">Дата </w:t>
            </w:r>
          </w:p>
          <w:p w:rsidR="00C86D6D" w:rsidRDefault="00C86D6D">
            <w:pPr>
              <w:spacing w:after="0" w:line="240" w:lineRule="auto"/>
              <w:ind w:left="-96"/>
              <w:jc w:val="center"/>
              <w:rPr>
                <w:rFonts w:ascii="Times New Roman" w:hAnsi="Times New Roman"/>
                <w:szCs w:val="24"/>
              </w:rPr>
            </w:pPr>
            <w:r>
              <w:rPr>
                <w:rFonts w:ascii="Times New Roman" w:hAnsi="Times New Roman"/>
                <w:sz w:val="14"/>
                <w:szCs w:val="24"/>
              </w:rPr>
              <w:t>по факту</w:t>
            </w: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sz w:val="28"/>
                <w:szCs w:val="28"/>
                <w:u w:val="single"/>
                <w:lang w:eastAsia="ru-RU"/>
              </w:rPr>
            </w:pPr>
            <w:r>
              <w:rPr>
                <w:rFonts w:ascii="Times New Roman" w:hAnsi="Times New Roman"/>
                <w:b/>
                <w:sz w:val="28"/>
                <w:szCs w:val="28"/>
                <w:u w:val="single"/>
                <w:lang w:val="en-US"/>
              </w:rPr>
              <w:t>I</w:t>
            </w:r>
            <w:r>
              <w:rPr>
                <w:rFonts w:ascii="Times New Roman" w:hAnsi="Times New Roman"/>
                <w:b/>
                <w:sz w:val="28"/>
                <w:szCs w:val="28"/>
                <w:u w:val="single"/>
              </w:rPr>
              <w:t xml:space="preserve"> триместр (39ч.)</w:t>
            </w:r>
          </w:p>
          <w:p w:rsidR="00C86D6D" w:rsidRDefault="00C86D6D">
            <w:pPr>
              <w:spacing w:after="0" w:line="240" w:lineRule="auto"/>
              <w:rPr>
                <w:rFonts w:ascii="Times New Roman" w:hAnsi="Times New Roman"/>
                <w:b/>
                <w:szCs w:val="18"/>
                <w:lang w:eastAsia="ru-RU"/>
              </w:rPr>
            </w:pPr>
            <w:r>
              <w:rPr>
                <w:rFonts w:ascii="Times New Roman" w:hAnsi="Times New Roman"/>
                <w:b/>
                <w:szCs w:val="18"/>
                <w:lang w:eastAsia="ru-RU"/>
              </w:rPr>
              <w:t>Числа от 1 до 1000. Арифметические действий  (11 ч.)</w:t>
            </w:r>
          </w:p>
          <w:p w:rsidR="00C86D6D" w:rsidRDefault="00C86D6D">
            <w:pPr>
              <w:spacing w:after="0" w:line="240" w:lineRule="auto"/>
              <w:rPr>
                <w:rFonts w:ascii="Times New Roman" w:hAnsi="Times New Roman"/>
                <w:sz w:val="24"/>
                <w:szCs w:val="24"/>
              </w:rPr>
            </w:pPr>
            <w:r>
              <w:rPr>
                <w:rFonts w:ascii="Times New Roman" w:hAnsi="Times New Roman"/>
                <w:szCs w:val="18"/>
                <w:lang w:eastAsia="ru-RU"/>
              </w:rPr>
              <w:t>1.</w:t>
            </w:r>
            <w:r>
              <w:rPr>
                <w:rFonts w:ascii="Times New Roman" w:hAnsi="Times New Roman"/>
                <w:sz w:val="24"/>
                <w:szCs w:val="24"/>
              </w:rPr>
              <w:t>Четыре арифметических действия. Порядок их выполнения в выражениях, содержащих 2-4 действия.</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Активизация математической стороны речи детей в единстве с их мышлением.</w:t>
            </w:r>
          </w:p>
        </w:tc>
        <w:tc>
          <w:tcPr>
            <w:tcW w:w="4094"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80" w:line="240" w:lineRule="auto"/>
              <w:ind w:left="-62"/>
              <w:jc w:val="both"/>
              <w:rPr>
                <w:rFonts w:ascii="Times New Roman" w:hAnsi="Times New Roman"/>
                <w:sz w:val="24"/>
                <w:szCs w:val="24"/>
              </w:rPr>
            </w:pPr>
            <w:r>
              <w:rPr>
                <w:rFonts w:ascii="Times New Roman" w:hAnsi="Times New Roman"/>
              </w:rPr>
              <w:t xml:space="preserve">- выполнять сложение и вычитание в </w:t>
            </w:r>
            <w:r>
              <w:rPr>
                <w:rFonts w:ascii="Times New Roman" w:hAnsi="Times New Roman"/>
                <w:sz w:val="24"/>
                <w:szCs w:val="24"/>
              </w:rPr>
              <w:t>пределах 1000;</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 группировать, классифицировать числа, на основе существенных признаков, по заданным критериям;</w:t>
            </w:r>
          </w:p>
          <w:p w:rsidR="00C86D6D" w:rsidRDefault="00C86D6D">
            <w:pPr>
              <w:spacing w:after="80" w:line="240" w:lineRule="auto"/>
              <w:ind w:left="-62"/>
              <w:jc w:val="both"/>
              <w:rPr>
                <w:rFonts w:ascii="Times New Roman" w:hAnsi="Times New Roman"/>
                <w:sz w:val="24"/>
                <w:szCs w:val="24"/>
              </w:rPr>
            </w:pPr>
            <w:proofErr w:type="gramStart"/>
            <w:r>
              <w:rPr>
                <w:rFonts w:ascii="Times New Roman" w:hAnsi="Times New Roman"/>
                <w:sz w:val="24"/>
                <w:szCs w:val="24"/>
              </w:rPr>
              <w:t xml:space="preserve">- применять правила о порядке выполнения действий в числовых выражениях со скобками и без скобок при вычислениях значений числовых выражений;                                                                                                                                                                                                                                                                                                                                                                                                                                                                                                                                                                                                                                                                                                                                                                                                                                                                                                                                                                                                                                                                                                                                                                                                                                                                                                                                                                                                                                                                                                                                                                                                                                                                                                                                                                                                                                                                                                                                                                                                                                                                                                                                                                                                                                                                                                                                                                                                                                                                                                                                                                                                                                                                                                                                                                                                                                                                                                                                                                                                                                                                                                                                                                                                                                                                                                                                                                                                                                                                                                                                                                                                                                                                                                                                                                                                                                                                                                                                                                                                                                                                                                                                                                                                                                                                                                                                                                                                                                                                                                                                                                                                                                                                                                                                                                                                                                                                                                                                                                                                                                                                                                                                                                                                                                                                                                                                                                                                                                                                                                                                                                                                                                                                                                                                                                                                                                                                                                                                                                                                                                                                                                                                                                                                                                                                                                                                                                                                                                                                                                                                                                                                                                                                                                                                                                                                                                        </w:t>
            </w:r>
            <w:proofErr w:type="gramEnd"/>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 вычислять значения числовых выражений в 2-3 действия со скобками и без скобок;</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-использовать математическую терминологию при чтении и записи числовых выражений;</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 xml:space="preserve">- использовать различные приёмы </w:t>
            </w:r>
            <w:proofErr w:type="gramStart"/>
            <w:r>
              <w:rPr>
                <w:rFonts w:ascii="Times New Roman" w:hAnsi="Times New Roman"/>
                <w:sz w:val="24"/>
                <w:szCs w:val="24"/>
              </w:rPr>
              <w:t>проверки правильности вычисления значения числового выражения</w:t>
            </w:r>
            <w:proofErr w:type="gramEnd"/>
            <w:r>
              <w:rPr>
                <w:rFonts w:ascii="Times New Roman" w:hAnsi="Times New Roman"/>
                <w:sz w:val="24"/>
                <w:szCs w:val="24"/>
              </w:rPr>
              <w:t>;</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 анализировать текстовую задачу и выполнять краткую запись задачи разными способами, в том числе в табличной форме;</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 моделировать и читать диаграммы;</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 решать задачи арифметическими способами;</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 объяснять выбор действия для решения;</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 оценивать результаты  работы другого ученика на уроке;</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t>- работать по плану;</w:t>
            </w:r>
          </w:p>
          <w:p w:rsidR="00C86D6D" w:rsidRDefault="00C86D6D">
            <w:pPr>
              <w:spacing w:after="80" w:line="240" w:lineRule="auto"/>
              <w:ind w:left="-62"/>
              <w:jc w:val="both"/>
              <w:rPr>
                <w:rFonts w:ascii="Times New Roman" w:hAnsi="Times New Roman"/>
                <w:sz w:val="24"/>
                <w:szCs w:val="24"/>
              </w:rPr>
            </w:pPr>
            <w:r>
              <w:rPr>
                <w:rFonts w:ascii="Times New Roman" w:hAnsi="Times New Roman"/>
                <w:sz w:val="24"/>
                <w:szCs w:val="24"/>
              </w:rPr>
              <w:lastRenderedPageBreak/>
              <w:t>- вступать в учебный диалог; задавать вопросы.</w:t>
            </w: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арифметические действия; порядок действий; числовые выражения</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r>
              <w:rPr>
                <w:rFonts w:ascii="Times New Roman" w:hAnsi="Times New Roman"/>
                <w:sz w:val="24"/>
                <w:szCs w:val="24"/>
              </w:rPr>
              <w:t>02.09</w:t>
            </w:r>
          </w:p>
          <w:p w:rsidR="00C86D6D" w:rsidRDefault="00C86D6D">
            <w:pPr>
              <w:spacing w:after="0"/>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p>
        </w:tc>
      </w:tr>
      <w:tr w:rsidR="00C86D6D" w:rsidTr="00C86D6D">
        <w:trPr>
          <w:trHeight w:val="25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2. Нахождение суммы нескольких слагаемых.</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Группировка предметов.</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компоненты сложения</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03.09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p>
        </w:tc>
      </w:tr>
      <w:tr w:rsidR="00C86D6D" w:rsidTr="00C86D6D">
        <w:trPr>
          <w:trHeight w:val="25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3. Алгоритм письменного вычитания трёхзначных чисел.</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Развитие способностей к обобщению и абстракции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04.09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p>
        </w:tc>
      </w:tr>
      <w:tr w:rsidR="00C86D6D" w:rsidTr="00C86D6D">
        <w:trPr>
          <w:trHeight w:val="316"/>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202"/>
              <w:rPr>
                <w:rFonts w:ascii="Times New Roman" w:hAnsi="Times New Roman"/>
                <w:sz w:val="24"/>
                <w:szCs w:val="24"/>
              </w:rPr>
            </w:pPr>
            <w:r>
              <w:rPr>
                <w:rFonts w:ascii="Times New Roman" w:hAnsi="Times New Roman"/>
                <w:sz w:val="24"/>
                <w:szCs w:val="24"/>
              </w:rPr>
              <w:t xml:space="preserve">4.Письменные приёмы умножения трёхзначного числа на </w:t>
            </w:r>
            <w:proofErr w:type="gramStart"/>
            <w:r>
              <w:rPr>
                <w:rFonts w:ascii="Times New Roman" w:hAnsi="Times New Roman"/>
                <w:sz w:val="24"/>
                <w:szCs w:val="24"/>
              </w:rPr>
              <w:t>однозначное</w:t>
            </w:r>
            <w:proofErr w:type="gramEnd"/>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Группировка предметов.</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алгоритм умножения</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05.09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5 - 8. Алгоритм письменного деления. Письменные приемы деления на однозначное число.</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Коррекция лексико-грамматического строя речи (за счёт терминологии)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алгоритм деления, остаток, масса, площадь</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09.09-12.09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9. Что узнали. Чему научились.</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ind w:right="-155"/>
              <w:rPr>
                <w:rFonts w:ascii="Times New Roman" w:hAnsi="Times New Roman"/>
                <w:sz w:val="24"/>
                <w:szCs w:val="24"/>
              </w:rPr>
            </w:pPr>
            <w:r>
              <w:rPr>
                <w:rFonts w:ascii="Times New Roman" w:hAnsi="Times New Roman"/>
                <w:sz w:val="24"/>
                <w:szCs w:val="24"/>
              </w:rPr>
              <w:t>Активизация математической стороны речи детей в единстве с их мышлением. Развитие внимания</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ind w:left="-32" w:right="-76"/>
              <w:rPr>
                <w:rFonts w:ascii="Times New Roman" w:hAnsi="Times New Roman"/>
                <w:sz w:val="24"/>
                <w:szCs w:val="24"/>
              </w:rPr>
            </w:pPr>
            <w:r>
              <w:rPr>
                <w:rFonts w:ascii="Times New Roman" w:hAnsi="Times New Roman"/>
                <w:sz w:val="24"/>
                <w:szCs w:val="24"/>
              </w:rPr>
              <w:t xml:space="preserve">Уравнения, числовые выражения, </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r>
              <w:rPr>
                <w:rFonts w:ascii="Times New Roman" w:hAnsi="Times New Roman"/>
                <w:sz w:val="24"/>
                <w:szCs w:val="24"/>
              </w:rPr>
              <w:t>16.09</w:t>
            </w:r>
          </w:p>
          <w:p w:rsidR="00C86D6D" w:rsidRDefault="00C86D6D">
            <w:pPr>
              <w:spacing w:after="0"/>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p>
        </w:tc>
      </w:tr>
      <w:tr w:rsidR="00C86D6D" w:rsidTr="00C86D6D">
        <w:trPr>
          <w:trHeight w:val="833"/>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 xml:space="preserve">10. </w:t>
            </w:r>
            <w:r>
              <w:rPr>
                <w:rFonts w:ascii="Times New Roman" w:hAnsi="Times New Roman"/>
                <w:b/>
                <w:i/>
                <w:sz w:val="24"/>
                <w:szCs w:val="24"/>
              </w:rPr>
              <w:t>Входная контрольная работа по теме «Числа от 1 до 1000. Четыре арифметических действия»</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Формирование умений давать точный ответ</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оценка, достижения</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17.09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p>
        </w:tc>
      </w:tr>
      <w:tr w:rsidR="00C86D6D" w:rsidTr="00C86D6D">
        <w:trPr>
          <w:trHeight w:val="537"/>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 xml:space="preserve">11. Анализ контрольных работ. Работа над ошибками. Страничка для </w:t>
            </w:r>
            <w:proofErr w:type="gramStart"/>
            <w:r>
              <w:rPr>
                <w:rFonts w:ascii="Times New Roman" w:hAnsi="Times New Roman"/>
                <w:sz w:val="24"/>
                <w:szCs w:val="24"/>
              </w:rPr>
              <w:t>любознательных</w:t>
            </w:r>
            <w:proofErr w:type="gramEnd"/>
            <w:r>
              <w:rPr>
                <w:rFonts w:ascii="Times New Roman" w:hAnsi="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C86D6D" w:rsidRDefault="00C86D6D">
            <w:pPr>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rPr>
                <w:rFonts w:ascii="Times New Roman" w:hAnsi="Times New Roman"/>
                <w:sz w:val="24"/>
                <w:szCs w:val="24"/>
              </w:rPr>
            </w:pPr>
            <w:r>
              <w:rPr>
                <w:rFonts w:ascii="Times New Roman" w:hAnsi="Times New Roman"/>
                <w:sz w:val="24"/>
                <w:szCs w:val="24"/>
              </w:rPr>
              <w:t>18.09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b/>
                <w:sz w:val="24"/>
                <w:szCs w:val="24"/>
              </w:rPr>
            </w:pPr>
            <w:r>
              <w:rPr>
                <w:rFonts w:ascii="Times New Roman" w:hAnsi="Times New Roman"/>
                <w:b/>
                <w:sz w:val="24"/>
                <w:szCs w:val="24"/>
              </w:rPr>
              <w:lastRenderedPageBreak/>
              <w:t>Числа, которые больше 1000. Нумерация. (9ч.)</w:t>
            </w:r>
          </w:p>
          <w:p w:rsidR="00C86D6D" w:rsidRDefault="00C86D6D">
            <w:pPr>
              <w:spacing w:after="0"/>
              <w:rPr>
                <w:rFonts w:ascii="Times New Roman" w:hAnsi="Times New Roman"/>
                <w:sz w:val="24"/>
                <w:szCs w:val="24"/>
              </w:rPr>
            </w:pPr>
            <w:r>
              <w:rPr>
                <w:rFonts w:ascii="Times New Roman" w:hAnsi="Times New Roman"/>
                <w:sz w:val="24"/>
                <w:szCs w:val="24"/>
              </w:rPr>
              <w:t>12 (1) Класс единиц и класс тысяч</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Активизация математической стороны речи детей в единстве с их мышлением.</w:t>
            </w:r>
          </w:p>
        </w:tc>
        <w:tc>
          <w:tcPr>
            <w:tcW w:w="4094" w:type="dxa"/>
            <w:vMerge w:val="restart"/>
            <w:tcBorders>
              <w:top w:val="nil"/>
              <w:left w:val="single" w:sz="4" w:space="0" w:color="auto"/>
              <w:bottom w:val="single" w:sz="4" w:space="0" w:color="auto"/>
              <w:right w:val="single" w:sz="4" w:space="0" w:color="auto"/>
            </w:tcBorders>
            <w:hideMark/>
          </w:tcPr>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образовывать, читать и записывать числа, которые больше 1000;</w:t>
            </w:r>
          </w:p>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сравнивать числа, которые больше 1000 и записывать результат сравнения;</w:t>
            </w:r>
          </w:p>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заменять числа суммой разрядных слагаемых;</w:t>
            </w:r>
          </w:p>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устанавливать правило, по которому составлена числовая последовательность, продолжать её или восстанавливать пропущенные в ней числа;</w:t>
            </w:r>
          </w:p>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группировать числа по заданному или самостоятельно установленному основанию;</w:t>
            </w:r>
          </w:p>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переводить одни единицы массы в другие: мелкие в более крупные и крупные в более мелкие, используя соотношения между ними;</w:t>
            </w:r>
          </w:p>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сравнивать предметы по массе, упорядочивать их;</w:t>
            </w:r>
          </w:p>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читать записи, представленные римскими цифрами, на циферблатах часов и т.д.</w:t>
            </w:r>
          </w:p>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обнаруживать и устранять ошибки логического и вычислительного характера, допущенные при решении;</w:t>
            </w:r>
          </w:p>
          <w:p w:rsidR="00C86D6D" w:rsidRDefault="00C86D6D">
            <w:pPr>
              <w:spacing w:after="80" w:line="240" w:lineRule="auto"/>
              <w:jc w:val="both"/>
              <w:rPr>
                <w:rFonts w:ascii="Times New Roman" w:hAnsi="Times New Roman"/>
                <w:sz w:val="24"/>
                <w:szCs w:val="24"/>
              </w:rPr>
            </w:pPr>
            <w:r>
              <w:rPr>
                <w:rFonts w:ascii="Times New Roman" w:hAnsi="Times New Roman"/>
                <w:sz w:val="24"/>
                <w:szCs w:val="24"/>
              </w:rPr>
              <w:t>- выполнять задания творческого и поискового характера.</w:t>
            </w: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 xml:space="preserve">многозначное число, классы, разряды </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19.09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13(2)Запись многозначных чисел</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Работа над предложениями с местоимениями и числительными</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классы, разряды</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23.09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rPr>
                <w:rFonts w:ascii="Times New Roman" w:hAnsi="Times New Roman"/>
                <w:sz w:val="24"/>
                <w:szCs w:val="24"/>
              </w:rPr>
            </w:pPr>
          </w:p>
        </w:tc>
      </w:tr>
      <w:tr w:rsidR="00C86D6D" w:rsidTr="00C86D6D">
        <w:trPr>
          <w:trHeight w:val="607"/>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14(3) Разрядные слагаемые. Представление числа в виде суммы разрядных слагаемых</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32" w:right="-108"/>
              <w:rPr>
                <w:rFonts w:ascii="Times New Roman" w:hAnsi="Times New Roman"/>
                <w:sz w:val="24"/>
                <w:szCs w:val="24"/>
              </w:rPr>
            </w:pPr>
            <w:r>
              <w:rPr>
                <w:rFonts w:ascii="Times New Roman" w:hAnsi="Times New Roman"/>
                <w:sz w:val="24"/>
                <w:szCs w:val="24"/>
              </w:rPr>
              <w:t>разрядные  слагаемые,</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24.09</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tcPr>
          <w:p w:rsidR="00C86D6D" w:rsidRDefault="00C86D6D">
            <w:pPr>
              <w:tabs>
                <w:tab w:val="center" w:pos="4155"/>
                <w:tab w:val="right" w:pos="8310"/>
              </w:tabs>
              <w:autoSpaceDE w:val="0"/>
              <w:snapToGrid w:val="0"/>
              <w:spacing w:after="0" w:line="240" w:lineRule="auto"/>
              <w:rPr>
                <w:rFonts w:ascii="Times New Roman" w:hAnsi="Times New Roman"/>
                <w:sz w:val="24"/>
                <w:szCs w:val="24"/>
              </w:rPr>
            </w:pPr>
            <w:r>
              <w:rPr>
                <w:rFonts w:ascii="Times New Roman" w:hAnsi="Times New Roman"/>
                <w:sz w:val="24"/>
                <w:szCs w:val="24"/>
              </w:rPr>
              <w:t>15(4) Сравнение чисел</w:t>
            </w:r>
          </w:p>
          <w:p w:rsidR="00C86D6D" w:rsidRDefault="00C86D6D">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фонематический слух.</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rPr>
              <w:t>классы и разряды, сравнение чисел с опорой на порядок следования чисел при счете</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25.09</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16(5) Увеличение и уменьшение числа в 10, 100, 1000 раз</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предложениями с местоимениями и числительными</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 xml:space="preserve">Умножение и деление на 10, 100, 1000. Отношения «больше </w:t>
            </w:r>
            <w:proofErr w:type="gramStart"/>
            <w:r>
              <w:rPr>
                <w:rFonts w:ascii="Times New Roman" w:hAnsi="Times New Roman"/>
                <w:sz w:val="24"/>
                <w:szCs w:val="24"/>
              </w:rPr>
              <w:t>в</w:t>
            </w:r>
            <w:proofErr w:type="gramEnd"/>
            <w:r>
              <w:rPr>
                <w:rFonts w:ascii="Times New Roman" w:hAnsi="Times New Roman"/>
                <w:sz w:val="24"/>
                <w:szCs w:val="24"/>
              </w:rPr>
              <w:t>…», «меньше в…»</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26.09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17(6) Класс миллионов, класс миллиардов</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61"/>
              <w:rPr>
                <w:rFonts w:ascii="Times New Roman" w:hAnsi="Times New Roman"/>
                <w:sz w:val="24"/>
                <w:szCs w:val="24"/>
              </w:rPr>
            </w:pPr>
            <w:r>
              <w:rPr>
                <w:rFonts w:ascii="Times New Roman" w:hAnsi="Times New Roman"/>
                <w:sz w:val="24"/>
                <w:szCs w:val="24"/>
              </w:rPr>
              <w:t xml:space="preserve">Развитие умения выполнять анализ (выделение признаков); выбирать основания для сравнения, </w:t>
            </w:r>
            <w:proofErr w:type="spellStart"/>
            <w:r>
              <w:rPr>
                <w:rFonts w:ascii="Times New Roman" w:hAnsi="Times New Roman"/>
                <w:sz w:val="24"/>
                <w:szCs w:val="24"/>
              </w:rPr>
              <w:t>сериации</w:t>
            </w:r>
            <w:proofErr w:type="spellEnd"/>
            <w:r>
              <w:rPr>
                <w:rFonts w:ascii="Times New Roman" w:hAnsi="Times New Roman"/>
                <w:sz w:val="24"/>
                <w:szCs w:val="24"/>
              </w:rPr>
              <w:t>, классификации объектов</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классы и разряды: класс единиц, класс тысяч, класс миллионов</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30.09</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2" w:right="-108"/>
              <w:rPr>
                <w:rFonts w:ascii="Times New Roman" w:hAnsi="Times New Roman"/>
                <w:sz w:val="24"/>
                <w:szCs w:val="24"/>
              </w:rPr>
            </w:pPr>
            <w:r>
              <w:rPr>
                <w:rFonts w:ascii="Times New Roman" w:hAnsi="Times New Roman"/>
                <w:sz w:val="24"/>
                <w:szCs w:val="24"/>
              </w:rPr>
              <w:t xml:space="preserve">18-19(7-8) Что узнали. Чему научились. </w:t>
            </w:r>
            <w:r>
              <w:rPr>
                <w:rFonts w:ascii="Times New Roman" w:hAnsi="Times New Roman"/>
                <w:b/>
                <w:i/>
                <w:sz w:val="24"/>
                <w:szCs w:val="24"/>
              </w:rPr>
              <w:t>Контрольная работа по теме: «Числа, которые больше 1000. Нумерация».</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геометрическая викторина</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01.10</w:t>
            </w:r>
          </w:p>
          <w:p w:rsidR="00C86D6D" w:rsidRDefault="00C86D6D">
            <w:pPr>
              <w:spacing w:after="0" w:line="240" w:lineRule="auto"/>
              <w:rPr>
                <w:rFonts w:ascii="Times New Roman" w:hAnsi="Times New Roman"/>
                <w:sz w:val="24"/>
                <w:szCs w:val="24"/>
              </w:rPr>
            </w:pPr>
            <w:r>
              <w:rPr>
                <w:rFonts w:ascii="Times New Roman" w:hAnsi="Times New Roman"/>
                <w:sz w:val="24"/>
                <w:szCs w:val="24"/>
              </w:rPr>
              <w:t>02.10</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2" w:right="-108"/>
              <w:rPr>
                <w:rFonts w:ascii="Times New Roman" w:hAnsi="Times New Roman"/>
                <w:sz w:val="24"/>
                <w:szCs w:val="24"/>
              </w:rPr>
            </w:pPr>
            <w:r>
              <w:rPr>
                <w:rFonts w:ascii="Times New Roman" w:hAnsi="Times New Roman"/>
                <w:sz w:val="24"/>
                <w:szCs w:val="24"/>
              </w:rPr>
              <w:t xml:space="preserve">20 (9) Анализ контрольной работы. Страничка для </w:t>
            </w:r>
            <w:proofErr w:type="gramStart"/>
            <w:r>
              <w:rPr>
                <w:rFonts w:ascii="Times New Roman" w:hAnsi="Times New Roman"/>
                <w:sz w:val="24"/>
                <w:szCs w:val="24"/>
              </w:rPr>
              <w:t>любознательных</w:t>
            </w:r>
            <w:proofErr w:type="gramEnd"/>
            <w:r>
              <w:rPr>
                <w:rFonts w:ascii="Times New Roman" w:hAnsi="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03.10</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714"/>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sz w:val="24"/>
                <w:szCs w:val="24"/>
              </w:rPr>
            </w:pPr>
            <w:r>
              <w:rPr>
                <w:rFonts w:ascii="Times New Roman" w:hAnsi="Times New Roman"/>
                <w:b/>
                <w:sz w:val="24"/>
                <w:szCs w:val="24"/>
              </w:rPr>
              <w:t>Числа, которые больше 1000. Величины (15ч.)</w:t>
            </w:r>
          </w:p>
          <w:p w:rsidR="00C86D6D" w:rsidRDefault="00C86D6D">
            <w:pPr>
              <w:spacing w:after="0" w:line="240" w:lineRule="auto"/>
              <w:rPr>
                <w:rFonts w:ascii="Times New Roman" w:hAnsi="Times New Roman"/>
                <w:sz w:val="24"/>
                <w:szCs w:val="24"/>
              </w:rPr>
            </w:pPr>
            <w:r>
              <w:rPr>
                <w:rFonts w:ascii="Times New Roman" w:hAnsi="Times New Roman"/>
                <w:sz w:val="24"/>
                <w:szCs w:val="24"/>
              </w:rPr>
              <w:t>21(1) Единицы длины. Километр.</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Активизация математической стороны речи детей в единстве с их мышлением.</w:t>
            </w:r>
          </w:p>
        </w:tc>
        <w:tc>
          <w:tcPr>
            <w:tcW w:w="4094"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tabs>
                <w:tab w:val="left" w:pos="3877"/>
              </w:tabs>
              <w:spacing w:after="0" w:line="240" w:lineRule="auto"/>
              <w:ind w:right="72"/>
              <w:jc w:val="both"/>
              <w:rPr>
                <w:rFonts w:ascii="Times New Roman" w:hAnsi="Times New Roman"/>
                <w:szCs w:val="24"/>
              </w:rPr>
            </w:pPr>
            <w:r>
              <w:rPr>
                <w:rFonts w:ascii="Times New Roman" w:hAnsi="Times New Roman"/>
                <w:szCs w:val="24"/>
              </w:rPr>
              <w:t xml:space="preserve">- оценивать результаты освоения темы, проявлять личную заинтересованность в приобретении и расширении знаний и </w:t>
            </w:r>
            <w:r>
              <w:rPr>
                <w:rFonts w:ascii="Times New Roman" w:hAnsi="Times New Roman"/>
                <w:szCs w:val="24"/>
              </w:rPr>
              <w:lastRenderedPageBreak/>
              <w:t>способов действий;</w:t>
            </w:r>
          </w:p>
          <w:p w:rsidR="00C86D6D" w:rsidRDefault="00C86D6D">
            <w:pPr>
              <w:tabs>
                <w:tab w:val="left" w:pos="3877"/>
              </w:tabs>
              <w:spacing w:after="0" w:line="240" w:lineRule="auto"/>
              <w:ind w:right="72"/>
              <w:jc w:val="both"/>
              <w:rPr>
                <w:rFonts w:ascii="Times New Roman" w:hAnsi="Times New Roman"/>
                <w:szCs w:val="24"/>
              </w:rPr>
            </w:pPr>
            <w:r>
              <w:rPr>
                <w:rFonts w:ascii="Times New Roman" w:hAnsi="Times New Roman"/>
                <w:szCs w:val="24"/>
              </w:rPr>
              <w:t>- анализировать свои действия и управлять ими;</w:t>
            </w:r>
          </w:p>
          <w:p w:rsidR="00C86D6D" w:rsidRDefault="00C86D6D">
            <w:pPr>
              <w:tabs>
                <w:tab w:val="left" w:pos="3877"/>
              </w:tabs>
              <w:spacing w:after="0"/>
              <w:ind w:right="72"/>
              <w:jc w:val="both"/>
              <w:rPr>
                <w:rFonts w:ascii="Times New Roman" w:hAnsi="Times New Roman"/>
                <w:szCs w:val="24"/>
              </w:rPr>
            </w:pPr>
            <w:r>
              <w:rPr>
                <w:rFonts w:ascii="Times New Roman" w:hAnsi="Times New Roman"/>
                <w:szCs w:val="24"/>
              </w:rPr>
              <w:t>- сравнивать величины по их числовым значениям, выражать данные величины в различных единицах;</w:t>
            </w:r>
          </w:p>
          <w:p w:rsidR="00C86D6D" w:rsidRDefault="00C86D6D">
            <w:pPr>
              <w:tabs>
                <w:tab w:val="left" w:pos="3877"/>
              </w:tabs>
              <w:spacing w:after="0"/>
              <w:ind w:right="72"/>
              <w:jc w:val="both"/>
              <w:rPr>
                <w:rFonts w:ascii="Times New Roman" w:hAnsi="Times New Roman"/>
                <w:szCs w:val="24"/>
              </w:rPr>
            </w:pPr>
            <w:r>
              <w:rPr>
                <w:rFonts w:ascii="Times New Roman" w:hAnsi="Times New Roman"/>
                <w:szCs w:val="24"/>
              </w:rPr>
              <w:t xml:space="preserve">- использовать приобретенные знания  для сравнения и упорядочения объектов по разным признакам: длине, площади, массе; </w:t>
            </w:r>
          </w:p>
          <w:p w:rsidR="00C86D6D" w:rsidRDefault="00C86D6D">
            <w:pPr>
              <w:tabs>
                <w:tab w:val="left" w:pos="3877"/>
              </w:tabs>
              <w:spacing w:after="0"/>
              <w:ind w:right="72"/>
              <w:jc w:val="both"/>
              <w:rPr>
                <w:rFonts w:ascii="Times New Roman" w:hAnsi="Times New Roman"/>
                <w:szCs w:val="24"/>
              </w:rPr>
            </w:pPr>
            <w:r>
              <w:rPr>
                <w:rFonts w:ascii="Times New Roman" w:hAnsi="Times New Roman"/>
                <w:szCs w:val="24"/>
              </w:rPr>
              <w:t xml:space="preserve">- вычислять периметр и площадь прямоугольника (квадрата); </w:t>
            </w:r>
          </w:p>
          <w:p w:rsidR="00C86D6D" w:rsidRDefault="00C86D6D">
            <w:pPr>
              <w:tabs>
                <w:tab w:val="left" w:pos="3877"/>
              </w:tabs>
              <w:spacing w:after="0"/>
              <w:ind w:right="72"/>
              <w:jc w:val="both"/>
              <w:rPr>
                <w:rFonts w:ascii="Times New Roman" w:hAnsi="Times New Roman"/>
                <w:szCs w:val="24"/>
              </w:rPr>
            </w:pPr>
            <w:r>
              <w:rPr>
                <w:rFonts w:ascii="Times New Roman" w:hAnsi="Times New Roman"/>
                <w:szCs w:val="24"/>
              </w:rPr>
              <w:t>- сравнивать величины по их числовым значениям, выражать данные величины в различных единицах;</w:t>
            </w:r>
          </w:p>
          <w:p w:rsidR="00C86D6D" w:rsidRDefault="00C86D6D">
            <w:pPr>
              <w:tabs>
                <w:tab w:val="left" w:pos="3877"/>
              </w:tabs>
              <w:spacing w:after="0"/>
              <w:ind w:right="72"/>
              <w:jc w:val="both"/>
              <w:rPr>
                <w:rFonts w:ascii="Times New Roman" w:hAnsi="Times New Roman"/>
                <w:szCs w:val="24"/>
              </w:rPr>
            </w:pPr>
            <w:r>
              <w:rPr>
                <w:rFonts w:ascii="Times New Roman" w:hAnsi="Times New Roman"/>
                <w:szCs w:val="24"/>
              </w:rPr>
              <w:t>- использовать приобретенные знания  для определения времени по часам (в часах и минутах), сравнивать величины по их числовым значениям, выражать данные величины в различных единицах, определять время по часам (в часах и минутах)</w:t>
            </w:r>
          </w:p>
          <w:p w:rsidR="00C86D6D" w:rsidRDefault="00C86D6D">
            <w:pPr>
              <w:tabs>
                <w:tab w:val="left" w:pos="3877"/>
              </w:tabs>
              <w:spacing w:after="0"/>
              <w:ind w:right="72"/>
              <w:jc w:val="both"/>
              <w:rPr>
                <w:rFonts w:ascii="Times New Roman" w:hAnsi="Times New Roman"/>
                <w:szCs w:val="24"/>
              </w:rPr>
            </w:pPr>
            <w:r>
              <w:rPr>
                <w:rFonts w:ascii="Times New Roman" w:hAnsi="Times New Roman"/>
                <w:szCs w:val="24"/>
              </w:rPr>
              <w:t>- выполнять задания творческого и поискового характера;</w:t>
            </w:r>
          </w:p>
          <w:p w:rsidR="00C86D6D" w:rsidRDefault="00C86D6D">
            <w:pPr>
              <w:tabs>
                <w:tab w:val="left" w:pos="3877"/>
              </w:tabs>
              <w:ind w:right="72"/>
              <w:jc w:val="both"/>
              <w:rPr>
                <w:rFonts w:ascii="Times New Roman" w:hAnsi="Times New Roman"/>
                <w:szCs w:val="24"/>
              </w:rPr>
            </w:pPr>
            <w:r>
              <w:rPr>
                <w:rFonts w:ascii="Times New Roman" w:hAnsi="Times New Roman"/>
                <w:szCs w:val="24"/>
              </w:rPr>
              <w:t>- работать в паре</w:t>
            </w:r>
            <w:r>
              <w:rPr>
                <w:rFonts w:ascii="Times New Roman" w:hAnsi="Times New Roman"/>
                <w:sz w:val="24"/>
                <w:szCs w:val="24"/>
              </w:rPr>
              <w:t>.</w:t>
            </w: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rPr>
              <w:lastRenderedPageBreak/>
              <w:t>единицы длины, километр</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14.10</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2" w:right="-108"/>
              <w:rPr>
                <w:rFonts w:ascii="Times New Roman" w:hAnsi="Times New Roman"/>
                <w:sz w:val="24"/>
                <w:szCs w:val="24"/>
              </w:rPr>
            </w:pPr>
            <w:r>
              <w:rPr>
                <w:rFonts w:ascii="Times New Roman" w:hAnsi="Times New Roman"/>
                <w:sz w:val="24"/>
                <w:szCs w:val="24"/>
              </w:rPr>
              <w:lastRenderedPageBreak/>
              <w:t>22-23(2-3) Единицы площади – квадратный километр, квадратный миллиметр. Таблица единиц площади.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194"/>
              <w:rPr>
                <w:rFonts w:ascii="Times New Roman" w:hAnsi="Times New Roman"/>
                <w:sz w:val="24"/>
                <w:szCs w:val="24"/>
              </w:rPr>
            </w:pPr>
            <w:r>
              <w:rPr>
                <w:rFonts w:ascii="Times New Roman" w:hAnsi="Times New Roman"/>
                <w:sz w:val="24"/>
                <w:szCs w:val="24"/>
              </w:rPr>
              <w:t>квадратный километр, квадратный миллиметр</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15.10</w:t>
            </w:r>
          </w:p>
          <w:p w:rsidR="00C86D6D" w:rsidRDefault="00C86D6D">
            <w:pPr>
              <w:spacing w:after="0" w:line="240" w:lineRule="auto"/>
              <w:rPr>
                <w:rFonts w:ascii="Times New Roman" w:hAnsi="Times New Roman"/>
                <w:sz w:val="24"/>
                <w:szCs w:val="24"/>
              </w:rPr>
            </w:pPr>
            <w:r>
              <w:rPr>
                <w:rFonts w:ascii="Times New Roman" w:hAnsi="Times New Roman"/>
                <w:sz w:val="24"/>
                <w:szCs w:val="24"/>
              </w:rPr>
              <w:t>16.10</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24-25(4-5) Измерение площади фигуры с помощью палетки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фонематический слух.</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палетка</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17.10</w:t>
            </w:r>
          </w:p>
          <w:p w:rsidR="00C86D6D" w:rsidRDefault="00C86D6D">
            <w:pPr>
              <w:spacing w:after="0" w:line="240" w:lineRule="auto"/>
              <w:rPr>
                <w:rFonts w:ascii="Times New Roman" w:hAnsi="Times New Roman"/>
                <w:sz w:val="24"/>
                <w:szCs w:val="24"/>
              </w:rPr>
            </w:pPr>
            <w:r>
              <w:rPr>
                <w:rFonts w:ascii="Times New Roman" w:hAnsi="Times New Roman"/>
                <w:sz w:val="24"/>
                <w:szCs w:val="24"/>
              </w:rPr>
              <w:t>21.10</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26(6) Единицы массы. Тонна. Центнер. Таблица единиц массы.</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фонематический слух.</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212"/>
              <w:rPr>
                <w:rFonts w:ascii="Times New Roman" w:hAnsi="Times New Roman"/>
                <w:sz w:val="24"/>
                <w:szCs w:val="24"/>
              </w:rPr>
            </w:pPr>
            <w:r>
              <w:rPr>
                <w:rFonts w:ascii="Times New Roman" w:hAnsi="Times New Roman"/>
                <w:sz w:val="24"/>
                <w:szCs w:val="24"/>
              </w:rPr>
              <w:t>масса, единицы массы: грамм, килограмм, центнер, тонна.</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22.10</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2"/>
              <w:rPr>
                <w:rFonts w:ascii="Times New Roman" w:hAnsi="Times New Roman"/>
                <w:sz w:val="24"/>
                <w:szCs w:val="24"/>
              </w:rPr>
            </w:pPr>
            <w:r>
              <w:rPr>
                <w:rFonts w:ascii="Times New Roman" w:hAnsi="Times New Roman"/>
                <w:sz w:val="24"/>
                <w:szCs w:val="24"/>
              </w:rPr>
              <w:t xml:space="preserve">27(7) Единицы времени.  </w:t>
            </w:r>
            <w:r>
              <w:rPr>
                <w:rFonts w:ascii="Times New Roman" w:hAnsi="Times New Roman"/>
                <w:i/>
                <w:sz w:val="24"/>
                <w:szCs w:val="24"/>
                <w:u w:val="single"/>
              </w:rPr>
              <w:t>Математический диктант.</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фонематический слух.</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Cs w:val="24"/>
              </w:rPr>
            </w:pPr>
          </w:p>
        </w:tc>
        <w:tc>
          <w:tcPr>
            <w:tcW w:w="2417"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line="240" w:lineRule="auto"/>
              <w:rPr>
                <w:rFonts w:ascii="Times New Roman" w:hAnsi="Times New Roman"/>
                <w:sz w:val="24"/>
                <w:szCs w:val="24"/>
              </w:rPr>
            </w:pPr>
            <w:r>
              <w:rPr>
                <w:rFonts w:ascii="Times New Roman" w:hAnsi="Times New Roman"/>
                <w:sz w:val="24"/>
                <w:szCs w:val="24"/>
              </w:rPr>
              <w:t>Время. Единицы времени: секунда, час, минута, сутки, неделя, месяц, год, век</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23.10</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28-29(8-9) 24-часовое исчисление времени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фонематический слух.</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Cs w:val="24"/>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24.10</w:t>
            </w:r>
          </w:p>
          <w:p w:rsidR="00C86D6D" w:rsidRDefault="00C86D6D">
            <w:pPr>
              <w:spacing w:after="0" w:line="240" w:lineRule="auto"/>
              <w:rPr>
                <w:rFonts w:ascii="Times New Roman" w:hAnsi="Times New Roman"/>
                <w:sz w:val="24"/>
                <w:szCs w:val="24"/>
              </w:rPr>
            </w:pPr>
            <w:r>
              <w:rPr>
                <w:rFonts w:ascii="Times New Roman" w:hAnsi="Times New Roman"/>
                <w:sz w:val="24"/>
                <w:szCs w:val="24"/>
              </w:rPr>
              <w:t>28.10</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2" w:right="-151"/>
              <w:rPr>
                <w:rFonts w:ascii="Times New Roman" w:hAnsi="Times New Roman"/>
                <w:sz w:val="24"/>
                <w:szCs w:val="24"/>
              </w:rPr>
            </w:pPr>
            <w:r>
              <w:rPr>
                <w:rFonts w:ascii="Times New Roman" w:hAnsi="Times New Roman"/>
                <w:sz w:val="24"/>
                <w:szCs w:val="24"/>
              </w:rPr>
              <w:t xml:space="preserve">30-31 (10-11)Единица времени – </w:t>
            </w:r>
            <w:r>
              <w:rPr>
                <w:rFonts w:ascii="Times New Roman" w:hAnsi="Times New Roman"/>
                <w:sz w:val="24"/>
                <w:szCs w:val="24"/>
              </w:rPr>
              <w:br/>
              <w:t>век. Таблица единиц времени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Коррекция лексико-грамматического строя речи (за счёт терминологии)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Cs w:val="24"/>
              </w:rPr>
            </w:pPr>
          </w:p>
        </w:tc>
        <w:tc>
          <w:tcPr>
            <w:tcW w:w="2417"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212"/>
              <w:rPr>
                <w:rFonts w:ascii="Times New Roman" w:hAnsi="Times New Roman"/>
                <w:sz w:val="24"/>
                <w:szCs w:val="24"/>
              </w:rPr>
            </w:pPr>
            <w:r>
              <w:rPr>
                <w:rFonts w:ascii="Times New Roman" w:hAnsi="Times New Roman"/>
                <w:sz w:val="24"/>
                <w:szCs w:val="24"/>
              </w:rPr>
              <w:t>Время. Единицы времени: секунда, час, минута, сутки, неделя, месяц, год, век</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29.10</w:t>
            </w:r>
          </w:p>
          <w:p w:rsidR="00C86D6D" w:rsidRDefault="00C86D6D">
            <w:pPr>
              <w:spacing w:after="0" w:line="240" w:lineRule="auto"/>
              <w:rPr>
                <w:rFonts w:ascii="Times New Roman" w:hAnsi="Times New Roman"/>
                <w:sz w:val="24"/>
                <w:szCs w:val="24"/>
              </w:rPr>
            </w:pPr>
            <w:r>
              <w:rPr>
                <w:rFonts w:ascii="Times New Roman" w:hAnsi="Times New Roman"/>
                <w:sz w:val="24"/>
                <w:szCs w:val="24"/>
              </w:rPr>
              <w:t>30.10</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2"/>
              <w:rPr>
                <w:rFonts w:ascii="Times New Roman" w:hAnsi="Times New Roman"/>
                <w:sz w:val="24"/>
                <w:szCs w:val="24"/>
              </w:rPr>
            </w:pPr>
            <w:r>
              <w:rPr>
                <w:rFonts w:ascii="Times New Roman" w:hAnsi="Times New Roman"/>
                <w:sz w:val="24"/>
                <w:szCs w:val="24"/>
              </w:rPr>
              <w:t xml:space="preserve">32-34(12-14) Что узнали. Чему научились. </w:t>
            </w:r>
            <w:r>
              <w:rPr>
                <w:rFonts w:ascii="Times New Roman" w:hAnsi="Times New Roman"/>
                <w:b/>
                <w:i/>
                <w:sz w:val="24"/>
                <w:szCs w:val="24"/>
              </w:rPr>
              <w:t>Контрольная работа по теме: «Величины»</w:t>
            </w:r>
          </w:p>
        </w:tc>
        <w:tc>
          <w:tcPr>
            <w:tcW w:w="3828"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Cs w:val="24"/>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31.10</w:t>
            </w:r>
          </w:p>
          <w:p w:rsidR="00C86D6D" w:rsidRDefault="00C86D6D">
            <w:pPr>
              <w:spacing w:after="0" w:line="240" w:lineRule="auto"/>
              <w:rPr>
                <w:rFonts w:ascii="Times New Roman" w:hAnsi="Times New Roman"/>
                <w:sz w:val="24"/>
                <w:szCs w:val="24"/>
              </w:rPr>
            </w:pPr>
            <w:r>
              <w:rPr>
                <w:rFonts w:ascii="Times New Roman" w:hAnsi="Times New Roman"/>
                <w:sz w:val="24"/>
                <w:szCs w:val="24"/>
              </w:rPr>
              <w:t>05.11</w:t>
            </w:r>
          </w:p>
          <w:p w:rsidR="00C86D6D" w:rsidRDefault="00C86D6D">
            <w:pPr>
              <w:spacing w:after="0" w:line="240" w:lineRule="auto"/>
              <w:rPr>
                <w:rFonts w:ascii="Times New Roman" w:hAnsi="Times New Roman"/>
                <w:b/>
                <w:i/>
                <w:sz w:val="24"/>
                <w:szCs w:val="24"/>
              </w:rPr>
            </w:pPr>
            <w:r>
              <w:rPr>
                <w:rFonts w:ascii="Times New Roman" w:hAnsi="Times New Roman"/>
                <w:b/>
                <w:i/>
                <w:sz w:val="24"/>
                <w:szCs w:val="24"/>
              </w:rPr>
              <w:t>06.11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2" w:right="-151"/>
              <w:rPr>
                <w:rFonts w:ascii="Times New Roman" w:hAnsi="Times New Roman"/>
                <w:i/>
                <w:sz w:val="24"/>
                <w:szCs w:val="24"/>
              </w:rPr>
            </w:pPr>
            <w:r>
              <w:rPr>
                <w:rFonts w:ascii="Times New Roman" w:hAnsi="Times New Roman"/>
                <w:sz w:val="24"/>
                <w:szCs w:val="24"/>
              </w:rPr>
              <w:t xml:space="preserve">35(15)Анализ контрольной работы. Страничка для </w:t>
            </w:r>
            <w:proofErr w:type="gramStart"/>
            <w:r>
              <w:rPr>
                <w:rFonts w:ascii="Times New Roman" w:hAnsi="Times New Roman"/>
                <w:sz w:val="24"/>
                <w:szCs w:val="24"/>
              </w:rPr>
              <w:t>любознательных</w:t>
            </w:r>
            <w:proofErr w:type="gramEnd"/>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Cs w:val="24"/>
              </w:rPr>
            </w:pPr>
          </w:p>
        </w:tc>
        <w:tc>
          <w:tcPr>
            <w:tcW w:w="241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07.11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1257"/>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b/>
                <w:sz w:val="24"/>
                <w:szCs w:val="24"/>
              </w:rPr>
              <w:t>Числа, которые больше 1000. Сложение и вычитание. (10ч.)</w:t>
            </w:r>
          </w:p>
          <w:p w:rsidR="00C86D6D" w:rsidRDefault="00C86D6D">
            <w:pPr>
              <w:spacing w:after="0"/>
              <w:rPr>
                <w:rFonts w:ascii="Times New Roman" w:hAnsi="Times New Roman"/>
                <w:sz w:val="24"/>
                <w:szCs w:val="24"/>
              </w:rPr>
            </w:pPr>
            <w:r>
              <w:rPr>
                <w:rFonts w:ascii="Times New Roman" w:hAnsi="Times New Roman"/>
                <w:sz w:val="24"/>
                <w:szCs w:val="24"/>
              </w:rPr>
              <w:t xml:space="preserve">36(1) </w:t>
            </w:r>
            <w:r>
              <w:rPr>
                <w:rFonts w:ascii="Times New Roman" w:hAnsi="Times New Roman"/>
                <w:b/>
                <w:i/>
                <w:sz w:val="24"/>
                <w:szCs w:val="24"/>
              </w:rPr>
              <w:t xml:space="preserve">Контрольная работа за </w:t>
            </w:r>
            <w:r>
              <w:rPr>
                <w:rFonts w:ascii="Times New Roman" w:hAnsi="Times New Roman"/>
                <w:b/>
                <w:i/>
                <w:sz w:val="24"/>
                <w:szCs w:val="24"/>
                <w:lang w:val="en-US"/>
              </w:rPr>
              <w:t>I</w:t>
            </w:r>
            <w:r>
              <w:rPr>
                <w:rFonts w:ascii="Times New Roman" w:hAnsi="Times New Roman"/>
                <w:b/>
                <w:i/>
                <w:sz w:val="24"/>
                <w:szCs w:val="24"/>
              </w:rPr>
              <w:t xml:space="preserve"> триместр.</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Развитие аналитико-синтетической деятельности </w:t>
            </w:r>
          </w:p>
        </w:tc>
        <w:tc>
          <w:tcPr>
            <w:tcW w:w="4094" w:type="dxa"/>
            <w:vMerge w:val="restart"/>
            <w:tcBorders>
              <w:top w:val="nil"/>
              <w:left w:val="single" w:sz="4" w:space="0" w:color="auto"/>
              <w:bottom w:val="nil"/>
              <w:right w:val="single" w:sz="4" w:space="0" w:color="auto"/>
            </w:tcBorders>
          </w:tcPr>
          <w:p w:rsidR="00C86D6D" w:rsidRDefault="00C86D6D">
            <w:pPr>
              <w:tabs>
                <w:tab w:val="left" w:pos="3877"/>
              </w:tabs>
              <w:spacing w:after="120" w:line="240" w:lineRule="auto"/>
              <w:ind w:right="72"/>
              <w:jc w:val="both"/>
              <w:rPr>
                <w:rFonts w:ascii="Times New Roman" w:hAnsi="Times New Roman"/>
                <w:sz w:val="24"/>
                <w:szCs w:val="24"/>
              </w:rPr>
            </w:pPr>
            <w:r>
              <w:rPr>
                <w:rFonts w:ascii="Times New Roman" w:hAnsi="Times New Roman"/>
                <w:sz w:val="24"/>
                <w:szCs w:val="24"/>
              </w:rPr>
              <w:t xml:space="preserve">- выполнять письменные вычисления </w:t>
            </w:r>
            <w:r>
              <w:rPr>
                <w:rFonts w:ascii="Times New Roman" w:hAnsi="Times New Roman"/>
                <w:sz w:val="24"/>
                <w:szCs w:val="24"/>
              </w:rPr>
              <w:br/>
              <w:t>(сложение и вычитание многозначных чисел);</w:t>
            </w:r>
          </w:p>
          <w:p w:rsidR="00C86D6D" w:rsidRDefault="00C86D6D">
            <w:pPr>
              <w:tabs>
                <w:tab w:val="left" w:pos="3877"/>
              </w:tabs>
              <w:spacing w:after="120" w:line="240" w:lineRule="auto"/>
              <w:ind w:right="72"/>
              <w:jc w:val="both"/>
              <w:rPr>
                <w:rFonts w:ascii="Times New Roman" w:hAnsi="Times New Roman"/>
                <w:sz w:val="24"/>
                <w:szCs w:val="24"/>
              </w:rPr>
            </w:pPr>
            <w:r>
              <w:rPr>
                <w:rFonts w:ascii="Times New Roman" w:hAnsi="Times New Roman"/>
                <w:sz w:val="24"/>
                <w:szCs w:val="24"/>
              </w:rPr>
              <w:t xml:space="preserve">- вычисления с нулем, пользоваться изученной математической </w:t>
            </w:r>
            <w:r>
              <w:rPr>
                <w:rFonts w:ascii="Times New Roman" w:hAnsi="Times New Roman"/>
                <w:sz w:val="24"/>
                <w:szCs w:val="24"/>
              </w:rPr>
              <w:br/>
              <w:t>терминологией;</w:t>
            </w:r>
          </w:p>
          <w:p w:rsidR="00C86D6D" w:rsidRDefault="00C86D6D">
            <w:pPr>
              <w:tabs>
                <w:tab w:val="left" w:pos="3877"/>
              </w:tabs>
              <w:spacing w:after="120" w:line="240" w:lineRule="auto"/>
              <w:ind w:right="72"/>
              <w:jc w:val="both"/>
              <w:rPr>
                <w:rFonts w:ascii="Times New Roman" w:hAnsi="Times New Roman"/>
                <w:sz w:val="24"/>
                <w:szCs w:val="24"/>
              </w:rPr>
            </w:pPr>
            <w:r>
              <w:rPr>
                <w:rFonts w:ascii="Times New Roman" w:hAnsi="Times New Roman"/>
                <w:sz w:val="24"/>
                <w:szCs w:val="24"/>
              </w:rPr>
              <w:t xml:space="preserve">- контролировать пошагово правильность применения алгоритмов арифметических </w:t>
            </w:r>
            <w:r>
              <w:rPr>
                <w:rFonts w:ascii="Times New Roman" w:hAnsi="Times New Roman"/>
                <w:sz w:val="24"/>
                <w:szCs w:val="24"/>
              </w:rPr>
              <w:lastRenderedPageBreak/>
              <w:t>действий при письменных вычислениях;</w:t>
            </w:r>
          </w:p>
          <w:p w:rsidR="00C86D6D" w:rsidRDefault="00C86D6D">
            <w:pPr>
              <w:tabs>
                <w:tab w:val="left" w:pos="3877"/>
                <w:tab w:val="center" w:pos="4155"/>
                <w:tab w:val="right" w:pos="8310"/>
              </w:tabs>
              <w:autoSpaceDE w:val="0"/>
              <w:snapToGrid w:val="0"/>
              <w:spacing w:after="120" w:line="240" w:lineRule="auto"/>
              <w:ind w:right="7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использовать </w:t>
            </w:r>
            <w:r>
              <w:rPr>
                <w:rFonts w:ascii="Times New Roman" w:hAnsi="Times New Roman"/>
                <w:sz w:val="24"/>
                <w:szCs w:val="24"/>
              </w:rPr>
              <w:t>правило нахождения неизвестного слагаемого, уменьшаемого, вычитаемого;</w:t>
            </w:r>
          </w:p>
          <w:p w:rsidR="00C86D6D" w:rsidRDefault="00C86D6D">
            <w:pPr>
              <w:tabs>
                <w:tab w:val="left" w:pos="3877"/>
                <w:tab w:val="center" w:pos="4155"/>
                <w:tab w:val="right" w:pos="8310"/>
              </w:tabs>
              <w:autoSpaceDE w:val="0"/>
              <w:snapToGrid w:val="0"/>
              <w:spacing w:after="120" w:line="240" w:lineRule="auto"/>
              <w:ind w:right="72"/>
              <w:jc w:val="both"/>
              <w:rPr>
                <w:rFonts w:ascii="Times New Roman" w:hAnsi="Times New Roman"/>
                <w:sz w:val="24"/>
                <w:szCs w:val="24"/>
              </w:rPr>
            </w:pPr>
            <w:r>
              <w:rPr>
                <w:rFonts w:ascii="Times New Roman" w:hAnsi="Times New Roman"/>
                <w:sz w:val="24"/>
                <w:szCs w:val="24"/>
              </w:rPr>
              <w:t>- использовать прием нахождения нескольких долей целого;</w:t>
            </w:r>
          </w:p>
          <w:p w:rsidR="00C86D6D" w:rsidRDefault="00C86D6D">
            <w:pPr>
              <w:tabs>
                <w:tab w:val="left" w:pos="3877"/>
                <w:tab w:val="center" w:pos="4155"/>
                <w:tab w:val="right" w:pos="8310"/>
              </w:tabs>
              <w:autoSpaceDE w:val="0"/>
              <w:snapToGrid w:val="0"/>
              <w:spacing w:after="120" w:line="240" w:lineRule="auto"/>
              <w:ind w:right="72"/>
              <w:jc w:val="both"/>
              <w:rPr>
                <w:rFonts w:ascii="Times New Roman" w:hAnsi="Times New Roman"/>
                <w:sz w:val="24"/>
                <w:szCs w:val="24"/>
              </w:rPr>
            </w:pPr>
            <w:r>
              <w:rPr>
                <w:rFonts w:ascii="Times New Roman" w:hAnsi="Times New Roman"/>
                <w:sz w:val="24"/>
                <w:szCs w:val="24"/>
              </w:rPr>
              <w:t>- 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C86D6D" w:rsidRDefault="00C86D6D">
            <w:pPr>
              <w:tabs>
                <w:tab w:val="left" w:pos="3877"/>
              </w:tabs>
              <w:ind w:right="72"/>
              <w:jc w:val="both"/>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i/>
                <w:sz w:val="24"/>
                <w:szCs w:val="24"/>
              </w:rPr>
            </w:pPr>
            <w:r>
              <w:rPr>
                <w:rFonts w:ascii="Times New Roman" w:hAnsi="Times New Roman"/>
                <w:b/>
                <w:i/>
                <w:sz w:val="24"/>
                <w:szCs w:val="24"/>
              </w:rPr>
              <w:t>11.11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37(2) Анализ контрольной работы. Приёмы устных вычислений.</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математическую речь.</w:t>
            </w:r>
          </w:p>
        </w:tc>
        <w:tc>
          <w:tcPr>
            <w:tcW w:w="4094" w:type="dxa"/>
            <w:vMerge/>
            <w:tcBorders>
              <w:top w:val="nil"/>
              <w:left w:val="single" w:sz="4" w:space="0" w:color="auto"/>
              <w:bottom w:val="nil"/>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приёмы устных вычислений</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12.11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38(3) Нахождение неизвестного слагаемого</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4094" w:type="dxa"/>
            <w:vMerge/>
            <w:tcBorders>
              <w:top w:val="nil"/>
              <w:left w:val="single" w:sz="4" w:space="0" w:color="auto"/>
              <w:bottom w:val="nil"/>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слагаемое, уравнение</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13.11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39(4) Нахождение неизвестного уменьшаемого, вычитаемого</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математическую речь.</w:t>
            </w:r>
          </w:p>
        </w:tc>
        <w:tc>
          <w:tcPr>
            <w:tcW w:w="4094" w:type="dxa"/>
            <w:vMerge/>
            <w:tcBorders>
              <w:top w:val="nil"/>
              <w:left w:val="single" w:sz="4" w:space="0" w:color="auto"/>
              <w:bottom w:val="nil"/>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уменьшаемое, вычитаемое, уравнение</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14.11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2" w:right="-151"/>
              <w:rPr>
                <w:rFonts w:ascii="Times New Roman" w:hAnsi="Times New Roman"/>
                <w:b/>
                <w:sz w:val="28"/>
                <w:szCs w:val="28"/>
                <w:u w:val="single"/>
              </w:rPr>
            </w:pPr>
            <w:r>
              <w:rPr>
                <w:rFonts w:ascii="Times New Roman" w:hAnsi="Times New Roman"/>
                <w:b/>
                <w:sz w:val="28"/>
                <w:szCs w:val="28"/>
                <w:u w:val="single"/>
                <w:lang w:val="en-US"/>
              </w:rPr>
              <w:lastRenderedPageBreak/>
              <w:t>II</w:t>
            </w:r>
            <w:r>
              <w:rPr>
                <w:rFonts w:ascii="Times New Roman" w:hAnsi="Times New Roman"/>
                <w:b/>
                <w:sz w:val="28"/>
                <w:szCs w:val="28"/>
                <w:u w:val="single"/>
              </w:rPr>
              <w:t xml:space="preserve"> триместр (45ч.)</w:t>
            </w:r>
          </w:p>
          <w:p w:rsidR="00C86D6D" w:rsidRDefault="00C86D6D">
            <w:pPr>
              <w:spacing w:after="0" w:line="240" w:lineRule="auto"/>
              <w:rPr>
                <w:rFonts w:ascii="Times New Roman" w:hAnsi="Times New Roman"/>
                <w:sz w:val="24"/>
                <w:szCs w:val="24"/>
              </w:rPr>
            </w:pPr>
            <w:r>
              <w:rPr>
                <w:rFonts w:ascii="Times New Roman" w:hAnsi="Times New Roman"/>
                <w:sz w:val="24"/>
                <w:szCs w:val="24"/>
              </w:rPr>
              <w:t>40-41(5-6) Нахождение нескольких долей целого. Решение задач.</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предложениями с местоимениями и числительными</w:t>
            </w:r>
          </w:p>
        </w:tc>
        <w:tc>
          <w:tcPr>
            <w:tcW w:w="4094" w:type="dxa"/>
            <w:vMerge/>
            <w:tcBorders>
              <w:top w:val="nil"/>
              <w:left w:val="single" w:sz="4" w:space="0" w:color="auto"/>
              <w:bottom w:val="nil"/>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доля, целое, часть, отрезок</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25.11</w:t>
            </w:r>
          </w:p>
          <w:p w:rsidR="00C86D6D" w:rsidRDefault="00C86D6D">
            <w:pPr>
              <w:spacing w:after="0" w:line="240" w:lineRule="auto"/>
              <w:rPr>
                <w:rFonts w:ascii="Times New Roman" w:hAnsi="Times New Roman"/>
                <w:sz w:val="24"/>
                <w:szCs w:val="24"/>
              </w:rPr>
            </w:pPr>
            <w:r>
              <w:rPr>
                <w:rFonts w:ascii="Times New Roman" w:hAnsi="Times New Roman"/>
                <w:sz w:val="24"/>
                <w:szCs w:val="24"/>
              </w:rPr>
              <w:t>26.11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1656"/>
        </w:trPr>
        <w:tc>
          <w:tcPr>
            <w:tcW w:w="3891"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ind w:left="2" w:right="-108"/>
              <w:rPr>
                <w:rFonts w:ascii="Times New Roman" w:hAnsi="Times New Roman"/>
                <w:sz w:val="24"/>
                <w:szCs w:val="24"/>
              </w:rPr>
            </w:pPr>
            <w:r>
              <w:rPr>
                <w:rFonts w:ascii="Times New Roman" w:hAnsi="Times New Roman"/>
                <w:sz w:val="24"/>
                <w:szCs w:val="24"/>
              </w:rPr>
              <w:lastRenderedPageBreak/>
              <w:t xml:space="preserve">42-43(7-8) Сложение и вычитание  величин. </w:t>
            </w:r>
            <w:r>
              <w:rPr>
                <w:rFonts w:ascii="Times New Roman" w:hAnsi="Times New Roman"/>
                <w:i/>
                <w:sz w:val="24"/>
                <w:szCs w:val="24"/>
              </w:rPr>
              <w:t>Математический диктант</w:t>
            </w:r>
            <w:r>
              <w:rPr>
                <w:rFonts w:ascii="Times New Roman" w:hAnsi="Times New Roman"/>
                <w:sz w:val="24"/>
                <w:szCs w:val="24"/>
              </w:rPr>
              <w:t>.</w:t>
            </w:r>
          </w:p>
          <w:p w:rsidR="00C86D6D" w:rsidRDefault="00C86D6D">
            <w:pPr>
              <w:ind w:left="2" w:right="-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слухового и зрительного восприятия</w:t>
            </w:r>
          </w:p>
        </w:tc>
        <w:tc>
          <w:tcPr>
            <w:tcW w:w="4094" w:type="dxa"/>
            <w:vMerge/>
            <w:tcBorders>
              <w:top w:val="nil"/>
              <w:left w:val="single" w:sz="4" w:space="0" w:color="auto"/>
              <w:bottom w:val="nil"/>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212"/>
              <w:rPr>
                <w:rFonts w:ascii="Times New Roman" w:hAnsi="Times New Roman"/>
                <w:sz w:val="24"/>
                <w:szCs w:val="24"/>
              </w:rPr>
            </w:pPr>
            <w:r>
              <w:rPr>
                <w:rFonts w:ascii="Times New Roman" w:hAnsi="Times New Roman"/>
                <w:sz w:val="24"/>
                <w:szCs w:val="24"/>
              </w:rPr>
              <w:t>единицы длины, массы, времени, вместимости, площади. Приемы сложения и вычитания величин</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27.11</w:t>
            </w:r>
          </w:p>
          <w:p w:rsidR="00C86D6D" w:rsidRDefault="00C86D6D">
            <w:pPr>
              <w:spacing w:after="0" w:line="240" w:lineRule="auto"/>
              <w:rPr>
                <w:rFonts w:ascii="Times New Roman" w:hAnsi="Times New Roman"/>
                <w:sz w:val="24"/>
                <w:szCs w:val="24"/>
              </w:rPr>
            </w:pPr>
            <w:r>
              <w:rPr>
                <w:rFonts w:ascii="Times New Roman" w:hAnsi="Times New Roman"/>
                <w:sz w:val="24"/>
                <w:szCs w:val="24"/>
              </w:rPr>
              <w:t>28.11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44-45(9-10) Что узнали. Чему научились. Задачи-расчёты. </w:t>
            </w:r>
            <w:r>
              <w:rPr>
                <w:rFonts w:ascii="Times New Roman" w:hAnsi="Times New Roman"/>
                <w:b/>
                <w:i/>
                <w:sz w:val="24"/>
                <w:szCs w:val="24"/>
              </w:rPr>
              <w:t>Контрольная работа по теме: «Числа, которые больше 1000. Сложение и вычитание».</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математическую речь.</w:t>
            </w:r>
          </w:p>
        </w:tc>
        <w:tc>
          <w:tcPr>
            <w:tcW w:w="4094" w:type="dxa"/>
            <w:vMerge/>
            <w:tcBorders>
              <w:top w:val="nil"/>
              <w:left w:val="single" w:sz="4" w:space="0" w:color="auto"/>
              <w:bottom w:val="nil"/>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адачи-расчёты</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02.12</w:t>
            </w:r>
          </w:p>
          <w:p w:rsidR="00C86D6D" w:rsidRDefault="00C86D6D">
            <w:pPr>
              <w:spacing w:after="0" w:line="240" w:lineRule="auto"/>
              <w:rPr>
                <w:rFonts w:ascii="Times New Roman" w:hAnsi="Times New Roman"/>
                <w:sz w:val="24"/>
                <w:szCs w:val="24"/>
              </w:rPr>
            </w:pPr>
            <w:r>
              <w:rPr>
                <w:rFonts w:ascii="Times New Roman" w:hAnsi="Times New Roman"/>
                <w:sz w:val="24"/>
                <w:szCs w:val="24"/>
              </w:rPr>
              <w:t>03.12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bCs/>
                <w:sz w:val="24"/>
                <w:szCs w:val="24"/>
              </w:rPr>
            </w:pPr>
            <w:r>
              <w:rPr>
                <w:rFonts w:ascii="Times New Roman" w:hAnsi="Times New Roman"/>
                <w:b/>
                <w:bCs/>
                <w:sz w:val="24"/>
                <w:szCs w:val="24"/>
              </w:rPr>
              <w:t>Умножение и деление (71ч.)</w:t>
            </w:r>
          </w:p>
          <w:p w:rsidR="00C86D6D" w:rsidRDefault="00C86D6D">
            <w:pPr>
              <w:spacing w:after="0" w:line="240" w:lineRule="auto"/>
              <w:rPr>
                <w:rFonts w:ascii="Times New Roman" w:hAnsi="Times New Roman"/>
                <w:sz w:val="24"/>
                <w:szCs w:val="24"/>
              </w:rPr>
            </w:pPr>
            <w:r>
              <w:rPr>
                <w:rFonts w:ascii="Times New Roman" w:hAnsi="Times New Roman"/>
                <w:bCs/>
                <w:sz w:val="24"/>
                <w:szCs w:val="24"/>
              </w:rPr>
              <w:t>46(1)</w:t>
            </w:r>
            <w:r>
              <w:rPr>
                <w:rFonts w:ascii="Times New Roman" w:hAnsi="Times New Roman"/>
                <w:sz w:val="24"/>
                <w:szCs w:val="24"/>
              </w:rPr>
              <w:t>Анализ контрольной работы, работа над  ошибками. Умножение и его свойства. Умножение на 1 и 0</w:t>
            </w:r>
          </w:p>
        </w:tc>
        <w:tc>
          <w:tcPr>
            <w:tcW w:w="3828"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p w:rsidR="00C86D6D" w:rsidRDefault="00C86D6D">
            <w:pPr>
              <w:spacing w:after="0" w:line="240" w:lineRule="auto"/>
              <w:jc w:val="center"/>
              <w:rPr>
                <w:rFonts w:ascii="Times New Roman" w:hAnsi="Times New Roman"/>
                <w:sz w:val="24"/>
                <w:szCs w:val="24"/>
              </w:rPr>
            </w:pPr>
          </w:p>
        </w:tc>
        <w:tc>
          <w:tcPr>
            <w:tcW w:w="4094"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 w:val="24"/>
                <w:szCs w:val="24"/>
              </w:rPr>
              <w:t xml:space="preserve">- </w:t>
            </w:r>
            <w:r>
              <w:rPr>
                <w:rFonts w:ascii="Times New Roman" w:hAnsi="Times New Roman"/>
                <w:szCs w:val="24"/>
              </w:rPr>
              <w:t>выполнять письменные приемы умножения, проверять правильность выполненных вычислений;</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решать текстовые задачи арифметическим способом;</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xml:space="preserve">- использовать правила умножения суммы на число при выполнении </w:t>
            </w:r>
            <w:proofErr w:type="spellStart"/>
            <w:r>
              <w:rPr>
                <w:rFonts w:ascii="Times New Roman" w:hAnsi="Times New Roman"/>
                <w:szCs w:val="24"/>
              </w:rPr>
              <w:t>внетабличного</w:t>
            </w:r>
            <w:proofErr w:type="spellEnd"/>
            <w:r>
              <w:rPr>
                <w:rFonts w:ascii="Times New Roman" w:hAnsi="Times New Roman"/>
                <w:szCs w:val="24"/>
              </w:rPr>
              <w:t xml:space="preserve"> умножения и правила деления суммы на число при выполнении деления;</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xml:space="preserve">- сравнивать разные способы вычислений, выбирать наиболее </w:t>
            </w:r>
            <w:proofErr w:type="gramStart"/>
            <w:r>
              <w:rPr>
                <w:rFonts w:ascii="Times New Roman" w:hAnsi="Times New Roman"/>
                <w:szCs w:val="24"/>
              </w:rPr>
              <w:t>удобный</w:t>
            </w:r>
            <w:proofErr w:type="gramEnd"/>
            <w:r>
              <w:rPr>
                <w:rFonts w:ascii="Times New Roman" w:hAnsi="Times New Roman"/>
                <w:szCs w:val="24"/>
              </w:rPr>
              <w:t>;</w:t>
            </w:r>
          </w:p>
          <w:p w:rsidR="00C86D6D" w:rsidRDefault="00C86D6D">
            <w:pPr>
              <w:tabs>
                <w:tab w:val="left" w:pos="3877"/>
              </w:tabs>
              <w:spacing w:after="0" w:line="240" w:lineRule="auto"/>
              <w:ind w:right="74"/>
              <w:jc w:val="both"/>
              <w:rPr>
                <w:rFonts w:ascii="Times New Roman" w:hAnsi="Times New Roman"/>
                <w:i/>
                <w:szCs w:val="24"/>
              </w:rPr>
            </w:pPr>
            <w:r>
              <w:rPr>
                <w:rFonts w:ascii="Times New Roman" w:hAnsi="Times New Roman"/>
                <w:szCs w:val="24"/>
              </w:rPr>
              <w:t xml:space="preserve">- использовать разные способы для проверки выполненных действий </w:t>
            </w:r>
            <w:r>
              <w:rPr>
                <w:rFonts w:ascii="Times New Roman" w:hAnsi="Times New Roman"/>
                <w:i/>
                <w:szCs w:val="24"/>
              </w:rPr>
              <w:t>умножение и деление;</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xml:space="preserve">- решать уравнения на нахождение неизвестного множителя, неизвестного </w:t>
            </w:r>
            <w:r>
              <w:rPr>
                <w:rFonts w:ascii="Times New Roman" w:hAnsi="Times New Roman"/>
                <w:szCs w:val="24"/>
              </w:rPr>
              <w:lastRenderedPageBreak/>
              <w:t>делимого, делителя;</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разъяснять смысл деления с остатком, выполнять деление с остатком и его проверку;</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решать текстовые задачи арифметическим способом;</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составлять и решать практические задачи с жизненным сюжетом;</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составлять план решения задачи;</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xml:space="preserve">- использовать различные приёмы проверки правильности вычислений; </w:t>
            </w:r>
          </w:p>
          <w:p w:rsidR="00C86D6D" w:rsidRDefault="00C86D6D">
            <w:pPr>
              <w:tabs>
                <w:tab w:val="left" w:pos="3877"/>
              </w:tabs>
              <w:spacing w:after="0" w:line="240" w:lineRule="auto"/>
              <w:ind w:right="74"/>
              <w:jc w:val="both"/>
              <w:rPr>
                <w:rFonts w:ascii="Times New Roman" w:hAnsi="Times New Roman"/>
                <w:szCs w:val="24"/>
              </w:rPr>
            </w:pPr>
            <w:r>
              <w:rPr>
                <w:rFonts w:ascii="Times New Roman" w:hAnsi="Times New Roman"/>
                <w:szCs w:val="24"/>
              </w:rPr>
              <w:t>- работать в паре;</w:t>
            </w:r>
          </w:p>
          <w:p w:rsidR="00C86D6D" w:rsidRDefault="00C86D6D">
            <w:pPr>
              <w:tabs>
                <w:tab w:val="left" w:pos="3877"/>
              </w:tabs>
              <w:spacing w:after="0"/>
              <w:ind w:right="74"/>
              <w:jc w:val="both"/>
              <w:rPr>
                <w:rFonts w:ascii="Times New Roman" w:hAnsi="Times New Roman"/>
                <w:sz w:val="24"/>
                <w:szCs w:val="24"/>
              </w:rPr>
            </w:pPr>
            <w:r>
              <w:rPr>
                <w:rFonts w:ascii="Times New Roman" w:hAnsi="Times New Roman"/>
                <w:szCs w:val="24"/>
              </w:rPr>
              <w:t>- выполнять задания творческого и поискового характера.</w:t>
            </w: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умножение, свойства умножения</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04.12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47(2) Письменные приёмы умножения</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сложение, вычитание, многозначные числа </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05.12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48(3)Умножение чисел, запись которых оканчивается нулями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круглые числа</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09.12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color w:val="FF0000"/>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49(4) Нахождение неизвестного  множителя, неизвестного делимого, неизвестного делителя.</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61"/>
              <w:rPr>
                <w:rFonts w:ascii="Times New Roman" w:hAnsi="Times New Roman"/>
                <w:sz w:val="24"/>
                <w:szCs w:val="24"/>
              </w:rPr>
            </w:pPr>
            <w:r>
              <w:rPr>
                <w:rFonts w:ascii="Times New Roman" w:hAnsi="Times New Roman"/>
                <w:sz w:val="24"/>
                <w:szCs w:val="24"/>
              </w:rPr>
              <w:t xml:space="preserve">Развитие умения выполнять анализ (выделение признаков); выбирать основания для сравнения, </w:t>
            </w:r>
            <w:proofErr w:type="spellStart"/>
            <w:r>
              <w:rPr>
                <w:rFonts w:ascii="Times New Roman" w:hAnsi="Times New Roman"/>
                <w:sz w:val="24"/>
                <w:szCs w:val="24"/>
              </w:rPr>
              <w:t>сериации</w:t>
            </w:r>
            <w:proofErr w:type="spellEnd"/>
            <w:r>
              <w:rPr>
                <w:rFonts w:ascii="Times New Roman" w:hAnsi="Times New Roman"/>
                <w:sz w:val="24"/>
                <w:szCs w:val="24"/>
              </w:rPr>
              <w:t>, классификации объектов</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уравнение, компоненты умножения, деления</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10.12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50(5) Деление с числами 0 и 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61"/>
              <w:rPr>
                <w:rFonts w:ascii="Times New Roman" w:hAnsi="Times New Roman"/>
                <w:sz w:val="24"/>
                <w:szCs w:val="24"/>
              </w:rPr>
            </w:pPr>
            <w:r>
              <w:rPr>
                <w:rFonts w:ascii="Times New Roman" w:hAnsi="Times New Roman"/>
                <w:sz w:val="24"/>
                <w:szCs w:val="24"/>
              </w:rPr>
              <w:t xml:space="preserve">Развитие умения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приёмы вычислений</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11.12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51-52(6-7) Письменные приёмы деления</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многозначное, однозначное число, делимое, делитель</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12.12</w:t>
            </w:r>
          </w:p>
          <w:p w:rsidR="00C86D6D" w:rsidRDefault="00C86D6D">
            <w:pPr>
              <w:spacing w:after="0" w:line="240" w:lineRule="auto"/>
              <w:rPr>
                <w:rFonts w:ascii="Times New Roman" w:hAnsi="Times New Roman"/>
                <w:sz w:val="24"/>
                <w:szCs w:val="24"/>
              </w:rPr>
            </w:pPr>
            <w:r>
              <w:rPr>
                <w:rFonts w:ascii="Times New Roman" w:hAnsi="Times New Roman"/>
                <w:sz w:val="24"/>
                <w:szCs w:val="24"/>
              </w:rPr>
              <w:t>16.12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53-55(8-10) Решение задач на увеличение и уменьшение числа в несколько раз, выраженные в косвенной форме</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предложениями с местоимениями и числительными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многозначное, однозначное число,</w:t>
            </w:r>
            <w:r>
              <w:rPr>
                <w:rFonts w:ascii="Times New Roman" w:hAnsi="Times New Roman"/>
                <w:i/>
                <w:sz w:val="24"/>
                <w:szCs w:val="24"/>
              </w:rPr>
              <w:t xml:space="preserve"> </w:t>
            </w:r>
            <w:r>
              <w:rPr>
                <w:rFonts w:ascii="Times New Roman" w:hAnsi="Times New Roman"/>
                <w:sz w:val="24"/>
                <w:szCs w:val="24"/>
              </w:rPr>
              <w:t>увеличение и уменьшение числа в несколько раз</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17.12-</w:t>
            </w:r>
          </w:p>
          <w:p w:rsidR="00C86D6D" w:rsidRDefault="00C86D6D">
            <w:pPr>
              <w:spacing w:after="0" w:line="240" w:lineRule="auto"/>
              <w:rPr>
                <w:rFonts w:ascii="Times New Roman" w:hAnsi="Times New Roman"/>
                <w:sz w:val="24"/>
                <w:szCs w:val="24"/>
              </w:rPr>
            </w:pPr>
            <w:r>
              <w:rPr>
                <w:rFonts w:ascii="Times New Roman" w:hAnsi="Times New Roman"/>
                <w:sz w:val="24"/>
                <w:szCs w:val="24"/>
              </w:rPr>
              <w:t>19.12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56-58(11-13) Закрепление.  Письменные приёмы деления</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состав числа, периметр, площадь</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23.12-</w:t>
            </w:r>
          </w:p>
          <w:p w:rsidR="00C86D6D" w:rsidRDefault="00C86D6D">
            <w:pPr>
              <w:spacing w:after="0" w:line="240" w:lineRule="auto"/>
              <w:rPr>
                <w:rFonts w:ascii="Times New Roman" w:hAnsi="Times New Roman"/>
                <w:sz w:val="24"/>
                <w:szCs w:val="24"/>
              </w:rPr>
            </w:pPr>
            <w:r>
              <w:rPr>
                <w:rFonts w:ascii="Times New Roman" w:hAnsi="Times New Roman"/>
                <w:sz w:val="24"/>
                <w:szCs w:val="24"/>
              </w:rPr>
              <w:t>25.12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59-60(14-15) Что узнали. Чему научились.</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аналитико-синтетической деятельности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деление многозначного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26.12</w:t>
            </w:r>
          </w:p>
          <w:p w:rsidR="00C86D6D" w:rsidRDefault="00C86D6D">
            <w:pPr>
              <w:spacing w:after="0" w:line="240" w:lineRule="auto"/>
              <w:rPr>
                <w:rFonts w:ascii="Times New Roman" w:hAnsi="Times New Roman"/>
                <w:sz w:val="24"/>
                <w:szCs w:val="24"/>
              </w:rPr>
            </w:pPr>
            <w:r>
              <w:rPr>
                <w:rFonts w:ascii="Times New Roman" w:hAnsi="Times New Roman"/>
                <w:sz w:val="24"/>
                <w:szCs w:val="24"/>
              </w:rPr>
              <w:t>30.12</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116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61(16) </w:t>
            </w:r>
            <w:r>
              <w:rPr>
                <w:rFonts w:ascii="Times New Roman" w:hAnsi="Times New Roman"/>
                <w:b/>
                <w:i/>
                <w:sz w:val="24"/>
                <w:szCs w:val="24"/>
              </w:rPr>
              <w:t>Контрольная работа по теме: «Умножение и деление на однозначное число»</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умением выполнять мыслительные операции анализа и синтеза, делать умозаключения</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делимое, делитель</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деление многозначного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13.01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62-64(17--19) Скорость. Единицы скорости. Взаимосвязь между скоростью, временем и расстоянием. Решение задач на движение.</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Развитие умения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tc>
        <w:tc>
          <w:tcPr>
            <w:tcW w:w="4094"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Cs w:val="24"/>
              </w:rPr>
            </w:pPr>
            <w:r>
              <w:rPr>
                <w:rFonts w:ascii="Times New Roman" w:hAnsi="Times New Roman"/>
                <w:szCs w:val="24"/>
              </w:rPr>
              <w:t>- устанавливать зависимости между величинами, характеризующими процессы движения (пройденный путь, время, скорость);</w:t>
            </w:r>
          </w:p>
          <w:p w:rsidR="00C86D6D" w:rsidRDefault="00C86D6D">
            <w:pPr>
              <w:spacing w:after="0" w:line="240" w:lineRule="auto"/>
              <w:rPr>
                <w:rFonts w:ascii="Times New Roman" w:hAnsi="Times New Roman"/>
                <w:szCs w:val="24"/>
              </w:rPr>
            </w:pPr>
            <w:r>
              <w:rPr>
                <w:rFonts w:ascii="Times New Roman" w:hAnsi="Times New Roman"/>
                <w:szCs w:val="24"/>
              </w:rPr>
              <w:t>- решать текстовые задачи арифметическим способом;</w:t>
            </w:r>
          </w:p>
          <w:p w:rsidR="00C86D6D" w:rsidRDefault="00C86D6D">
            <w:pPr>
              <w:spacing w:after="0"/>
              <w:rPr>
                <w:rFonts w:ascii="Times New Roman" w:hAnsi="Times New Roman"/>
                <w:sz w:val="24"/>
                <w:szCs w:val="24"/>
              </w:rPr>
            </w:pPr>
            <w:r>
              <w:rPr>
                <w:rFonts w:ascii="Times New Roman" w:hAnsi="Times New Roman"/>
                <w:szCs w:val="24"/>
              </w:rPr>
              <w:t>- сравнивать разные способы вычислений, решения задачи; выбирать рациональный (удобный) способ.</w:t>
            </w: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«скорость», единицы скорости, взаимосвязь между </w:t>
            </w:r>
            <w:r>
              <w:rPr>
                <w:rFonts w:ascii="Times New Roman" w:hAnsi="Times New Roman"/>
                <w:sz w:val="24"/>
                <w:szCs w:val="24"/>
              </w:rPr>
              <w:br/>
              <w:t xml:space="preserve">скоростью, временем </w:t>
            </w:r>
            <w:r>
              <w:rPr>
                <w:rFonts w:ascii="Times New Roman" w:hAnsi="Times New Roman"/>
                <w:sz w:val="24"/>
                <w:szCs w:val="24"/>
              </w:rPr>
              <w:br/>
              <w:t>и расстоянием</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14.01</w:t>
            </w:r>
          </w:p>
          <w:p w:rsidR="00C86D6D" w:rsidRDefault="00C86D6D">
            <w:pPr>
              <w:spacing w:after="0" w:line="240" w:lineRule="auto"/>
              <w:rPr>
                <w:rFonts w:ascii="Times New Roman" w:hAnsi="Times New Roman"/>
                <w:sz w:val="24"/>
                <w:szCs w:val="24"/>
              </w:rPr>
            </w:pPr>
            <w:r>
              <w:rPr>
                <w:rFonts w:ascii="Times New Roman" w:hAnsi="Times New Roman"/>
                <w:sz w:val="24"/>
                <w:szCs w:val="24"/>
              </w:rPr>
              <w:t>15.01</w:t>
            </w:r>
          </w:p>
          <w:p w:rsidR="00C86D6D" w:rsidRDefault="00C86D6D">
            <w:pPr>
              <w:spacing w:after="0" w:line="240" w:lineRule="auto"/>
              <w:rPr>
                <w:rFonts w:ascii="Times New Roman" w:hAnsi="Times New Roman"/>
                <w:sz w:val="24"/>
                <w:szCs w:val="24"/>
              </w:rPr>
            </w:pPr>
            <w:r>
              <w:rPr>
                <w:rFonts w:ascii="Times New Roman" w:hAnsi="Times New Roman"/>
                <w:sz w:val="24"/>
                <w:szCs w:val="24"/>
              </w:rPr>
              <w:t>16.01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i/>
                <w:sz w:val="24"/>
                <w:szCs w:val="24"/>
              </w:rPr>
            </w:pPr>
            <w:r>
              <w:rPr>
                <w:rFonts w:ascii="Times New Roman" w:hAnsi="Times New Roman"/>
                <w:sz w:val="24"/>
                <w:szCs w:val="24"/>
              </w:rPr>
              <w:t>66(21)</w:t>
            </w:r>
            <w:r>
              <w:rPr>
                <w:rFonts w:ascii="Times New Roman" w:hAnsi="Times New Roman"/>
                <w:b/>
                <w:i/>
                <w:sz w:val="24"/>
                <w:szCs w:val="24"/>
              </w:rPr>
              <w:t xml:space="preserve"> </w:t>
            </w:r>
            <w:r>
              <w:rPr>
                <w:rFonts w:ascii="Times New Roman" w:hAnsi="Times New Roman"/>
                <w:sz w:val="24"/>
                <w:szCs w:val="24"/>
              </w:rPr>
              <w:t xml:space="preserve">Страничка для </w:t>
            </w:r>
            <w:proofErr w:type="gramStart"/>
            <w:r>
              <w:rPr>
                <w:rFonts w:ascii="Times New Roman" w:hAnsi="Times New Roman"/>
                <w:sz w:val="24"/>
                <w:szCs w:val="24"/>
              </w:rPr>
              <w:t>любознательных</w:t>
            </w:r>
            <w:proofErr w:type="gramEnd"/>
            <w:r>
              <w:rPr>
                <w:rFonts w:ascii="Times New Roman" w:hAnsi="Times New Roman"/>
                <w:sz w:val="24"/>
                <w:szCs w:val="24"/>
              </w:rPr>
              <w:t>. Проверочная работа.</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умением выполнять мыслительные операции анализа и синтеза, делать умозаключения</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оценка, самооценка</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20.01</w:t>
            </w:r>
          </w:p>
          <w:p w:rsidR="00C86D6D" w:rsidRDefault="00C86D6D">
            <w:pPr>
              <w:spacing w:after="0" w:line="240" w:lineRule="auto"/>
              <w:rPr>
                <w:rFonts w:ascii="Times New Roman" w:hAnsi="Times New Roman"/>
                <w:b/>
                <w:i/>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67 (22) Умножение числа на произведение. </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Развитие слухового и зрительного восприятия</w:t>
            </w:r>
          </w:p>
        </w:tc>
        <w:tc>
          <w:tcPr>
            <w:tcW w:w="4094"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ind w:left="-60" w:right="-108"/>
              <w:rPr>
                <w:rFonts w:ascii="Times New Roman" w:hAnsi="Times New Roman"/>
                <w:szCs w:val="24"/>
              </w:rPr>
            </w:pPr>
            <w:r>
              <w:rPr>
                <w:rFonts w:ascii="Times New Roman" w:hAnsi="Times New Roman"/>
                <w:szCs w:val="24"/>
              </w:rPr>
              <w:t>- выполнять умножение числа на произведение; письменное умножение на числа, оканчивающиеся нулями; письменное умножение двух чисел, оканчивающихся нулями;</w:t>
            </w:r>
          </w:p>
          <w:p w:rsidR="00C86D6D" w:rsidRDefault="00C86D6D">
            <w:pPr>
              <w:spacing w:after="0"/>
              <w:ind w:left="-60"/>
              <w:rPr>
                <w:rFonts w:ascii="Times New Roman" w:hAnsi="Times New Roman"/>
                <w:szCs w:val="24"/>
              </w:rPr>
            </w:pPr>
            <w:r>
              <w:rPr>
                <w:rFonts w:ascii="Times New Roman" w:hAnsi="Times New Roman"/>
                <w:szCs w:val="24"/>
              </w:rPr>
              <w:t>- читать  и записывать равенства;</w:t>
            </w:r>
          </w:p>
          <w:p w:rsidR="00C86D6D" w:rsidRDefault="00C86D6D">
            <w:pPr>
              <w:spacing w:after="0"/>
              <w:ind w:left="-60"/>
              <w:rPr>
                <w:rFonts w:ascii="Times New Roman" w:hAnsi="Times New Roman"/>
                <w:szCs w:val="24"/>
              </w:rPr>
            </w:pPr>
            <w:r>
              <w:rPr>
                <w:rFonts w:ascii="Times New Roman" w:hAnsi="Times New Roman"/>
                <w:szCs w:val="24"/>
              </w:rPr>
              <w:t xml:space="preserve">- сравнивать различные способы умножения и выбирать наиболее </w:t>
            </w:r>
            <w:proofErr w:type="gramStart"/>
            <w:r>
              <w:rPr>
                <w:rFonts w:ascii="Times New Roman" w:hAnsi="Times New Roman"/>
                <w:szCs w:val="24"/>
              </w:rPr>
              <w:t>удобный</w:t>
            </w:r>
            <w:proofErr w:type="gramEnd"/>
            <w:r>
              <w:rPr>
                <w:rFonts w:ascii="Times New Roman" w:hAnsi="Times New Roman"/>
                <w:szCs w:val="24"/>
              </w:rPr>
              <w:t>;</w:t>
            </w:r>
          </w:p>
          <w:p w:rsidR="00C86D6D" w:rsidRDefault="00C86D6D">
            <w:pPr>
              <w:spacing w:after="0"/>
              <w:ind w:left="-60"/>
              <w:rPr>
                <w:rFonts w:ascii="Times New Roman" w:hAnsi="Times New Roman"/>
                <w:szCs w:val="24"/>
              </w:rPr>
            </w:pPr>
            <w:r>
              <w:rPr>
                <w:rFonts w:ascii="Times New Roman" w:hAnsi="Times New Roman"/>
                <w:szCs w:val="24"/>
              </w:rPr>
              <w:t>- устанавливать аналогии;</w:t>
            </w:r>
          </w:p>
          <w:p w:rsidR="00C86D6D" w:rsidRDefault="00C86D6D">
            <w:pPr>
              <w:spacing w:after="0"/>
              <w:ind w:left="-60"/>
              <w:rPr>
                <w:rFonts w:ascii="Times New Roman" w:hAnsi="Times New Roman"/>
                <w:szCs w:val="24"/>
              </w:rPr>
            </w:pPr>
            <w:r>
              <w:rPr>
                <w:rFonts w:ascii="Times New Roman" w:hAnsi="Times New Roman"/>
                <w:szCs w:val="24"/>
              </w:rPr>
              <w:t xml:space="preserve"> - составлять условие и вопрос задачи по заданному решению;</w:t>
            </w:r>
          </w:p>
          <w:p w:rsidR="00C86D6D" w:rsidRDefault="00C86D6D">
            <w:pPr>
              <w:spacing w:after="0"/>
              <w:ind w:left="-60"/>
              <w:rPr>
                <w:rFonts w:ascii="Times New Roman" w:hAnsi="Times New Roman"/>
                <w:szCs w:val="24"/>
              </w:rPr>
            </w:pPr>
            <w:r>
              <w:rPr>
                <w:rFonts w:ascii="Times New Roman" w:hAnsi="Times New Roman"/>
                <w:szCs w:val="24"/>
              </w:rPr>
              <w:t>- решать задачи на встречное движение; выполнять схематические чертежи к задачам;</w:t>
            </w:r>
          </w:p>
          <w:p w:rsidR="00C86D6D" w:rsidRDefault="00C86D6D">
            <w:pPr>
              <w:spacing w:after="0"/>
              <w:ind w:left="-60"/>
              <w:rPr>
                <w:rFonts w:ascii="Times New Roman" w:hAnsi="Times New Roman"/>
                <w:szCs w:val="24"/>
              </w:rPr>
            </w:pPr>
            <w:r>
              <w:rPr>
                <w:rFonts w:ascii="Times New Roman" w:hAnsi="Times New Roman"/>
                <w:szCs w:val="24"/>
              </w:rPr>
              <w:lastRenderedPageBreak/>
              <w:t>- выполнять преобразование единиц измерения, используя соотношения между ними;</w:t>
            </w:r>
          </w:p>
          <w:p w:rsidR="00C86D6D" w:rsidRDefault="00C86D6D">
            <w:pPr>
              <w:spacing w:after="0"/>
              <w:ind w:left="-60"/>
              <w:rPr>
                <w:rFonts w:ascii="Times New Roman" w:hAnsi="Times New Roman"/>
                <w:szCs w:val="24"/>
              </w:rPr>
            </w:pPr>
            <w:r>
              <w:rPr>
                <w:rFonts w:ascii="Times New Roman" w:hAnsi="Times New Roman"/>
                <w:szCs w:val="24"/>
              </w:rPr>
              <w:t>- использовать переместительное и сочетательное свойства умножения при выполнении вычислений;</w:t>
            </w:r>
          </w:p>
          <w:p w:rsidR="00C86D6D" w:rsidRDefault="00C86D6D">
            <w:pPr>
              <w:spacing w:after="0"/>
              <w:ind w:left="-60"/>
              <w:rPr>
                <w:rFonts w:ascii="Times New Roman" w:hAnsi="Times New Roman"/>
                <w:sz w:val="24"/>
                <w:szCs w:val="24"/>
              </w:rPr>
            </w:pPr>
            <w:r>
              <w:rPr>
                <w:rFonts w:ascii="Times New Roman" w:hAnsi="Times New Roman"/>
                <w:szCs w:val="24"/>
              </w:rPr>
              <w:t>- выполнять задания творческого и поискового характера</w:t>
            </w: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произведение</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21.01</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68(23) Письменное умножение на числа, оканчивающиеся нулями.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 с использованием математической терминологии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произведение</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22.01</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69-70(24-25) Письменное умножение двух чисел, оканчивающихся нулями.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произведение</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23.01</w:t>
            </w:r>
          </w:p>
          <w:p w:rsidR="00C86D6D" w:rsidRDefault="00C86D6D">
            <w:pPr>
              <w:spacing w:after="0" w:line="240" w:lineRule="auto"/>
              <w:rPr>
                <w:rFonts w:ascii="Times New Roman" w:hAnsi="Times New Roman"/>
                <w:sz w:val="24"/>
                <w:szCs w:val="24"/>
              </w:rPr>
            </w:pPr>
            <w:r>
              <w:rPr>
                <w:rFonts w:ascii="Times New Roman" w:hAnsi="Times New Roman"/>
                <w:sz w:val="24"/>
                <w:szCs w:val="24"/>
              </w:rPr>
              <w:t>27.01</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71 (26) Перестановка и группировка множителей</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61"/>
              <w:rPr>
                <w:rFonts w:ascii="Times New Roman" w:hAnsi="Times New Roman"/>
                <w:sz w:val="24"/>
                <w:szCs w:val="24"/>
              </w:rPr>
            </w:pPr>
            <w:r>
              <w:rPr>
                <w:rFonts w:ascii="Times New Roman" w:hAnsi="Times New Roman"/>
                <w:sz w:val="24"/>
                <w:szCs w:val="24"/>
              </w:rPr>
              <w:t xml:space="preserve">Развитие умения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перестановка и группировка множителей</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28.01</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72-73 (27-28) Страничка для </w:t>
            </w:r>
            <w:proofErr w:type="gramStart"/>
            <w:r>
              <w:rPr>
                <w:rFonts w:ascii="Times New Roman" w:hAnsi="Times New Roman"/>
                <w:sz w:val="24"/>
                <w:szCs w:val="24"/>
              </w:rPr>
              <w:t>любознательных</w:t>
            </w:r>
            <w:proofErr w:type="gramEnd"/>
            <w:r>
              <w:rPr>
                <w:rFonts w:ascii="Times New Roman" w:hAnsi="Times New Roman"/>
                <w:sz w:val="24"/>
                <w:szCs w:val="24"/>
              </w:rPr>
              <w:t xml:space="preserve">. Что узнали. Чему </w:t>
            </w:r>
            <w:r>
              <w:rPr>
                <w:rFonts w:ascii="Times New Roman" w:hAnsi="Times New Roman"/>
                <w:sz w:val="24"/>
                <w:szCs w:val="24"/>
              </w:rPr>
              <w:lastRenderedPageBreak/>
              <w:t>научились.</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Развивать логическое мышление, фонематический слух.</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ребусы, логические задачи</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29.01</w:t>
            </w:r>
          </w:p>
          <w:p w:rsidR="00C86D6D" w:rsidRDefault="00C86D6D">
            <w:pPr>
              <w:spacing w:after="0" w:line="240" w:lineRule="auto"/>
              <w:rPr>
                <w:rFonts w:ascii="Times New Roman" w:hAnsi="Times New Roman"/>
                <w:sz w:val="24"/>
                <w:szCs w:val="24"/>
              </w:rPr>
            </w:pPr>
            <w:r>
              <w:rPr>
                <w:rFonts w:ascii="Times New Roman" w:hAnsi="Times New Roman"/>
                <w:sz w:val="24"/>
                <w:szCs w:val="24"/>
              </w:rPr>
              <w:t>30.01</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74(29) Проверочная работа по теме: «Умножение на числа, оканчивающиеся нулями»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составная задача, план письменного вычисления</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03.02</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75-76 (30-31) Деление числа на произведение</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Работа над предложениями с местоимениями и числительными</w:t>
            </w:r>
          </w:p>
        </w:tc>
        <w:tc>
          <w:tcPr>
            <w:tcW w:w="4094"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группировать числа по заданному или самостоятельно установленному основанию;</w:t>
            </w:r>
          </w:p>
          <w:p w:rsidR="00C86D6D" w:rsidRDefault="00C86D6D">
            <w:pPr>
              <w:spacing w:after="0" w:line="240" w:lineRule="auto"/>
              <w:rPr>
                <w:rFonts w:ascii="Times New Roman" w:hAnsi="Times New Roman"/>
                <w:sz w:val="24"/>
                <w:szCs w:val="24"/>
              </w:rPr>
            </w:pPr>
            <w:r>
              <w:rPr>
                <w:rFonts w:ascii="Times New Roman" w:hAnsi="Times New Roman"/>
                <w:sz w:val="24"/>
                <w:szCs w:val="24"/>
              </w:rPr>
              <w:t>- выполнять деление числа на произведение разными способами;</w:t>
            </w:r>
          </w:p>
          <w:p w:rsidR="00C86D6D" w:rsidRDefault="00C86D6D">
            <w:pPr>
              <w:spacing w:after="0" w:line="240" w:lineRule="auto"/>
              <w:rPr>
                <w:rFonts w:ascii="Times New Roman" w:hAnsi="Times New Roman"/>
                <w:sz w:val="24"/>
                <w:szCs w:val="24"/>
              </w:rPr>
            </w:pPr>
            <w:r>
              <w:rPr>
                <w:rFonts w:ascii="Times New Roman" w:hAnsi="Times New Roman"/>
                <w:sz w:val="24"/>
                <w:szCs w:val="24"/>
              </w:rPr>
              <w:t>- выполнять деление с остатком на 10, 100, 1000 и делать проверку;</w:t>
            </w:r>
          </w:p>
          <w:p w:rsidR="00C86D6D" w:rsidRDefault="00C86D6D">
            <w:pPr>
              <w:spacing w:after="0" w:line="240" w:lineRule="auto"/>
              <w:rPr>
                <w:rFonts w:ascii="Times New Roman" w:hAnsi="Times New Roman"/>
                <w:sz w:val="24"/>
                <w:szCs w:val="24"/>
              </w:rPr>
            </w:pPr>
            <w:r>
              <w:rPr>
                <w:rFonts w:ascii="Times New Roman" w:hAnsi="Times New Roman"/>
                <w:sz w:val="24"/>
                <w:szCs w:val="24"/>
              </w:rPr>
              <w:t>- выполнять деление на числа, оканчивающиеся нулями;</w:t>
            </w:r>
          </w:p>
          <w:p w:rsidR="00C86D6D" w:rsidRDefault="00C86D6D">
            <w:pPr>
              <w:spacing w:after="0" w:line="240" w:lineRule="auto"/>
              <w:rPr>
                <w:rFonts w:ascii="Times New Roman" w:hAnsi="Times New Roman"/>
                <w:sz w:val="24"/>
                <w:szCs w:val="24"/>
              </w:rPr>
            </w:pPr>
            <w:r>
              <w:rPr>
                <w:rFonts w:ascii="Times New Roman" w:hAnsi="Times New Roman"/>
                <w:sz w:val="24"/>
                <w:szCs w:val="24"/>
              </w:rPr>
              <w:t>- ориентироваться в разнообразии способов решения задач;</w:t>
            </w:r>
          </w:p>
          <w:p w:rsidR="00C86D6D" w:rsidRDefault="00C86D6D">
            <w:pPr>
              <w:spacing w:after="0" w:line="240" w:lineRule="auto"/>
              <w:rPr>
                <w:rFonts w:ascii="Times New Roman" w:hAnsi="Times New Roman"/>
                <w:sz w:val="24"/>
                <w:szCs w:val="24"/>
              </w:rPr>
            </w:pPr>
            <w:r>
              <w:rPr>
                <w:rFonts w:ascii="Times New Roman" w:hAnsi="Times New Roman"/>
                <w:sz w:val="24"/>
                <w:szCs w:val="24"/>
              </w:rPr>
              <w:t>- выполнять преобразование единиц измерения, используя соотношения между ними;</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работать в парах  и группах;</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 моделировать с помощью схематических чертежей и решать задачи изученных видов; </w:t>
            </w:r>
          </w:p>
          <w:p w:rsidR="00C86D6D" w:rsidRDefault="00C86D6D">
            <w:pPr>
              <w:spacing w:after="0" w:line="240" w:lineRule="auto"/>
              <w:rPr>
                <w:rFonts w:ascii="Times New Roman" w:hAnsi="Times New Roman"/>
                <w:sz w:val="24"/>
                <w:szCs w:val="24"/>
              </w:rPr>
            </w:pPr>
            <w:r>
              <w:rPr>
                <w:rFonts w:ascii="Times New Roman" w:hAnsi="Times New Roman"/>
                <w:sz w:val="24"/>
                <w:szCs w:val="24"/>
              </w:rPr>
              <w:t>- составлять и решать обратные задачи;</w:t>
            </w: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произведение, удобный способ</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04.02</w:t>
            </w:r>
          </w:p>
          <w:p w:rsidR="00C86D6D" w:rsidRDefault="00C86D6D">
            <w:pPr>
              <w:spacing w:after="0" w:line="240" w:lineRule="auto"/>
              <w:rPr>
                <w:rFonts w:ascii="Times New Roman" w:hAnsi="Times New Roman"/>
                <w:sz w:val="24"/>
                <w:szCs w:val="24"/>
              </w:rPr>
            </w:pPr>
            <w:r>
              <w:rPr>
                <w:rFonts w:ascii="Times New Roman" w:hAnsi="Times New Roman"/>
                <w:sz w:val="24"/>
                <w:szCs w:val="24"/>
              </w:rPr>
              <w:t>05.02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b/>
                <w:sz w:val="24"/>
                <w:szCs w:val="24"/>
              </w:rPr>
            </w:pPr>
          </w:p>
        </w:tc>
      </w:tr>
      <w:tr w:rsidR="00C86D6D" w:rsidTr="00C86D6D">
        <w:trPr>
          <w:trHeight w:val="553"/>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77(32) Деление с остатком на 10, 100, 1000</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предложениями с местоимениями и числительными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деление, остаток, частное, делитель</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06.02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78-82(33-37) Письменное деление на числа, оканчивающиеся нулями</w:t>
            </w:r>
            <w:r>
              <w:rPr>
                <w:rFonts w:ascii="Times New Roman" w:hAnsi="Times New Roman"/>
                <w:b/>
                <w:i/>
                <w:sz w:val="24"/>
                <w:szCs w:val="24"/>
              </w:rPr>
              <w:t xml:space="preserve"> Контрольная работа за </w:t>
            </w:r>
            <w:r>
              <w:rPr>
                <w:rFonts w:ascii="Times New Roman" w:hAnsi="Times New Roman"/>
                <w:b/>
                <w:i/>
                <w:sz w:val="24"/>
                <w:szCs w:val="24"/>
                <w:lang w:val="en-US"/>
              </w:rPr>
              <w:t>II</w:t>
            </w:r>
            <w:r w:rsidRPr="00C86D6D">
              <w:rPr>
                <w:rFonts w:ascii="Times New Roman" w:hAnsi="Times New Roman"/>
                <w:b/>
                <w:i/>
                <w:sz w:val="24"/>
                <w:szCs w:val="24"/>
              </w:rPr>
              <w:t xml:space="preserve"> </w:t>
            </w:r>
            <w:r>
              <w:rPr>
                <w:rFonts w:ascii="Times New Roman" w:hAnsi="Times New Roman"/>
                <w:b/>
                <w:i/>
                <w:sz w:val="24"/>
                <w:szCs w:val="24"/>
              </w:rPr>
              <w:t>триместр.</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деление, остаток, частное, делитель</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10.02</w:t>
            </w:r>
          </w:p>
          <w:p w:rsidR="00C86D6D" w:rsidRDefault="00C86D6D">
            <w:pPr>
              <w:spacing w:after="0" w:line="240" w:lineRule="auto"/>
              <w:rPr>
                <w:rFonts w:ascii="Times New Roman" w:hAnsi="Times New Roman"/>
                <w:sz w:val="24"/>
                <w:szCs w:val="24"/>
              </w:rPr>
            </w:pPr>
            <w:r>
              <w:rPr>
                <w:rFonts w:ascii="Times New Roman" w:hAnsi="Times New Roman"/>
                <w:sz w:val="24"/>
                <w:szCs w:val="24"/>
              </w:rPr>
              <w:t>11.02</w:t>
            </w:r>
          </w:p>
          <w:p w:rsidR="00C86D6D" w:rsidRDefault="00C86D6D">
            <w:pPr>
              <w:spacing w:after="0" w:line="240" w:lineRule="auto"/>
              <w:rPr>
                <w:rFonts w:ascii="Times New Roman" w:hAnsi="Times New Roman"/>
                <w:b/>
                <w:i/>
                <w:sz w:val="24"/>
                <w:szCs w:val="24"/>
              </w:rPr>
            </w:pPr>
            <w:r>
              <w:rPr>
                <w:rFonts w:ascii="Times New Roman" w:hAnsi="Times New Roman"/>
                <w:b/>
                <w:i/>
                <w:sz w:val="24"/>
                <w:szCs w:val="24"/>
              </w:rPr>
              <w:t>12.02</w:t>
            </w:r>
          </w:p>
          <w:p w:rsidR="00C86D6D" w:rsidRDefault="00C86D6D">
            <w:pPr>
              <w:spacing w:after="0" w:line="240" w:lineRule="auto"/>
              <w:rPr>
                <w:rFonts w:ascii="Times New Roman" w:hAnsi="Times New Roman"/>
                <w:sz w:val="24"/>
                <w:szCs w:val="24"/>
              </w:rPr>
            </w:pPr>
            <w:r>
              <w:rPr>
                <w:rFonts w:ascii="Times New Roman" w:hAnsi="Times New Roman"/>
                <w:sz w:val="24"/>
                <w:szCs w:val="24"/>
              </w:rPr>
              <w:t>13.02</w:t>
            </w:r>
          </w:p>
          <w:p w:rsidR="00C86D6D" w:rsidRDefault="00C86D6D">
            <w:pPr>
              <w:spacing w:after="0" w:line="240" w:lineRule="auto"/>
              <w:rPr>
                <w:rFonts w:ascii="Times New Roman" w:hAnsi="Times New Roman"/>
                <w:sz w:val="24"/>
                <w:szCs w:val="24"/>
              </w:rPr>
            </w:pPr>
            <w:r>
              <w:rPr>
                <w:rFonts w:ascii="Times New Roman" w:hAnsi="Times New Roman"/>
                <w:sz w:val="24"/>
                <w:szCs w:val="24"/>
              </w:rPr>
              <w:t>17.02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82-83(37-38) Закрепление. Умножение и деление на числа, оканчивающиеся нулями Контрольная работа по теме: «Умножение и деление на числа, оканчивающиеся нулями»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61"/>
              <w:rPr>
                <w:rFonts w:ascii="Times New Roman" w:hAnsi="Times New Roman"/>
                <w:sz w:val="24"/>
                <w:szCs w:val="24"/>
              </w:rPr>
            </w:pPr>
            <w:r>
              <w:rPr>
                <w:rFonts w:ascii="Times New Roman" w:hAnsi="Times New Roman"/>
                <w:sz w:val="24"/>
                <w:szCs w:val="24"/>
              </w:rPr>
              <w:t xml:space="preserve">Развитие умения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умножение, деление, остаток, частное, делитель</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r>
              <w:rPr>
                <w:rFonts w:ascii="Times New Roman" w:hAnsi="Times New Roman"/>
                <w:sz w:val="24"/>
                <w:szCs w:val="24"/>
              </w:rPr>
              <w:t>18.02</w:t>
            </w:r>
          </w:p>
          <w:p w:rsidR="00C86D6D" w:rsidRDefault="00C86D6D">
            <w:pPr>
              <w:spacing w:after="0" w:line="240" w:lineRule="auto"/>
              <w:rPr>
                <w:rFonts w:ascii="Times New Roman" w:hAnsi="Times New Roman"/>
                <w:sz w:val="24"/>
                <w:szCs w:val="24"/>
              </w:rPr>
            </w:pPr>
            <w:r>
              <w:rPr>
                <w:rFonts w:ascii="Times New Roman" w:hAnsi="Times New Roman"/>
                <w:sz w:val="24"/>
                <w:szCs w:val="24"/>
              </w:rPr>
              <w:t>19.02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84(39) Анализ контрольной работы. Умножение и деление на числа, оканчивающиеся нулями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аналитико-синтетической деятельности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20.02</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i/>
                <w:sz w:val="24"/>
                <w:szCs w:val="24"/>
                <w:u w:val="single"/>
              </w:rPr>
            </w:pPr>
            <w:r>
              <w:rPr>
                <w:rFonts w:ascii="Times New Roman" w:hAnsi="Times New Roman"/>
                <w:b/>
                <w:i/>
                <w:sz w:val="24"/>
                <w:szCs w:val="24"/>
                <w:u w:val="single"/>
                <w:lang w:val="en-US"/>
              </w:rPr>
              <w:t>III</w:t>
            </w:r>
            <w:r>
              <w:rPr>
                <w:rFonts w:ascii="Times New Roman" w:hAnsi="Times New Roman"/>
                <w:b/>
                <w:i/>
                <w:sz w:val="24"/>
                <w:szCs w:val="24"/>
                <w:u w:val="single"/>
              </w:rPr>
              <w:t xml:space="preserve"> триместр (47ч.)</w:t>
            </w:r>
          </w:p>
          <w:p w:rsidR="00C86D6D" w:rsidRDefault="00C86D6D">
            <w:pPr>
              <w:spacing w:after="0" w:line="240" w:lineRule="auto"/>
              <w:rPr>
                <w:rFonts w:ascii="Times New Roman" w:hAnsi="Times New Roman"/>
                <w:b/>
                <w:sz w:val="24"/>
                <w:szCs w:val="24"/>
              </w:rPr>
            </w:pPr>
            <w:r>
              <w:rPr>
                <w:rFonts w:ascii="Times New Roman" w:hAnsi="Times New Roman"/>
                <w:sz w:val="24"/>
                <w:szCs w:val="24"/>
              </w:rPr>
              <w:t>85-86(40-41) Умножение числа на сумму.</w:t>
            </w:r>
          </w:p>
        </w:tc>
        <w:tc>
          <w:tcPr>
            <w:tcW w:w="3828"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4094"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rPr>
                <w:rFonts w:ascii="Times New Roman" w:hAnsi="Times New Roman"/>
                <w:sz w:val="24"/>
                <w:szCs w:val="24"/>
              </w:rPr>
            </w:pPr>
            <w:r>
              <w:rPr>
                <w:rFonts w:ascii="Times New Roman" w:hAnsi="Times New Roman"/>
                <w:sz w:val="24"/>
                <w:szCs w:val="24"/>
              </w:rPr>
              <w:t>- выполнять умножение числа на сумму разными способами и выбирать наиболее удобный способ;</w:t>
            </w:r>
          </w:p>
          <w:p w:rsidR="00C86D6D" w:rsidRDefault="00C86D6D">
            <w:pPr>
              <w:spacing w:after="0"/>
              <w:rPr>
                <w:rFonts w:ascii="Times New Roman" w:hAnsi="Times New Roman"/>
                <w:sz w:val="24"/>
                <w:szCs w:val="24"/>
              </w:rPr>
            </w:pPr>
            <w:r>
              <w:rPr>
                <w:rFonts w:ascii="Times New Roman" w:hAnsi="Times New Roman"/>
                <w:sz w:val="24"/>
                <w:szCs w:val="24"/>
              </w:rPr>
              <w:t>- выполнять письменное умножение на двузначное, трёхзначное число;</w:t>
            </w:r>
          </w:p>
          <w:p w:rsidR="00C86D6D" w:rsidRDefault="00C86D6D">
            <w:pPr>
              <w:spacing w:after="0"/>
              <w:rPr>
                <w:rFonts w:ascii="Times New Roman" w:hAnsi="Times New Roman"/>
                <w:sz w:val="24"/>
                <w:szCs w:val="24"/>
              </w:rPr>
            </w:pPr>
            <w:r>
              <w:rPr>
                <w:rFonts w:ascii="Times New Roman" w:hAnsi="Times New Roman"/>
                <w:sz w:val="24"/>
                <w:szCs w:val="24"/>
              </w:rPr>
              <w:t>- различать распределительное и сочетательное свойства умножения;</w:t>
            </w:r>
          </w:p>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 выполнять преобразование единиц </w:t>
            </w:r>
            <w:r>
              <w:rPr>
                <w:rFonts w:ascii="Times New Roman" w:hAnsi="Times New Roman"/>
                <w:sz w:val="24"/>
                <w:szCs w:val="24"/>
              </w:rPr>
              <w:lastRenderedPageBreak/>
              <w:t>измерения, используя соотношения между ними;</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работать в парах  и группах;</w:t>
            </w:r>
          </w:p>
          <w:p w:rsidR="00C86D6D" w:rsidRDefault="00C86D6D">
            <w:pPr>
              <w:spacing w:after="0"/>
              <w:rPr>
                <w:rFonts w:ascii="Times New Roman" w:hAnsi="Times New Roman"/>
                <w:sz w:val="24"/>
                <w:szCs w:val="24"/>
              </w:rPr>
            </w:pPr>
            <w:r>
              <w:rPr>
                <w:rFonts w:ascii="Times New Roman" w:hAnsi="Times New Roman"/>
                <w:sz w:val="24"/>
                <w:szCs w:val="24"/>
              </w:rPr>
              <w:t>- читать равенства, используя математическую терминологию;</w:t>
            </w:r>
          </w:p>
          <w:p w:rsidR="00C86D6D" w:rsidRDefault="00C86D6D">
            <w:pPr>
              <w:rPr>
                <w:rFonts w:ascii="Times New Roman" w:hAnsi="Times New Roman"/>
                <w:sz w:val="24"/>
                <w:szCs w:val="24"/>
              </w:rPr>
            </w:pPr>
            <w:r>
              <w:rPr>
                <w:rFonts w:ascii="Times New Roman" w:hAnsi="Times New Roman"/>
                <w:sz w:val="24"/>
                <w:szCs w:val="24"/>
              </w:rPr>
              <w:t>- моделировать с помощью схематических чертежей и решать задачи изученных видов;</w:t>
            </w:r>
          </w:p>
        </w:tc>
        <w:tc>
          <w:tcPr>
            <w:tcW w:w="2417" w:type="dxa"/>
            <w:vMerge w:val="restart"/>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797"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03.03</w:t>
            </w:r>
          </w:p>
          <w:p w:rsidR="00C86D6D" w:rsidRDefault="00C86D6D">
            <w:pPr>
              <w:spacing w:after="0" w:line="240" w:lineRule="auto"/>
              <w:rPr>
                <w:rFonts w:ascii="Times New Roman" w:hAnsi="Times New Roman"/>
                <w:sz w:val="24"/>
                <w:szCs w:val="24"/>
              </w:rPr>
            </w:pPr>
            <w:r>
              <w:rPr>
                <w:rFonts w:ascii="Times New Roman" w:hAnsi="Times New Roman"/>
                <w:sz w:val="24"/>
                <w:szCs w:val="24"/>
              </w:rPr>
              <w:t>04.03</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87(42) Письменное умножение на двузначное число.</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умением выполнять мыслительные операции анализа и синтеза, делать умозаключения</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многозначное  число</w:t>
            </w:r>
          </w:p>
          <w:p w:rsidR="00C86D6D" w:rsidRDefault="00C86D6D">
            <w:pPr>
              <w:spacing w:after="0" w:line="240" w:lineRule="auto"/>
              <w:rPr>
                <w:rFonts w:ascii="Times New Roman" w:hAnsi="Times New Roman"/>
                <w:sz w:val="24"/>
                <w:szCs w:val="24"/>
              </w:rPr>
            </w:pPr>
            <w:r>
              <w:rPr>
                <w:rFonts w:ascii="Times New Roman" w:hAnsi="Times New Roman"/>
                <w:sz w:val="24"/>
                <w:szCs w:val="24"/>
              </w:rPr>
              <w:t>сравнение</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05.03</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88-90(43-45) Письменное умножение на двузначное число. Решение задач.</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аналитико-синтетической деятельности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письменное умножение, двузначное число</w:t>
            </w:r>
          </w:p>
        </w:tc>
        <w:tc>
          <w:tcPr>
            <w:tcW w:w="79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r>
              <w:rPr>
                <w:rFonts w:ascii="Times New Roman" w:hAnsi="Times New Roman"/>
                <w:sz w:val="24"/>
                <w:szCs w:val="24"/>
              </w:rPr>
              <w:t>06.03</w:t>
            </w:r>
          </w:p>
          <w:p w:rsidR="00C86D6D" w:rsidRDefault="00C86D6D">
            <w:pPr>
              <w:spacing w:after="0" w:line="240" w:lineRule="auto"/>
              <w:rPr>
                <w:rFonts w:ascii="Times New Roman" w:hAnsi="Times New Roman"/>
                <w:sz w:val="24"/>
                <w:szCs w:val="24"/>
              </w:rPr>
            </w:pPr>
            <w:r>
              <w:rPr>
                <w:rFonts w:ascii="Times New Roman" w:hAnsi="Times New Roman"/>
                <w:sz w:val="24"/>
                <w:szCs w:val="24"/>
              </w:rPr>
              <w:t>10.03</w:t>
            </w:r>
          </w:p>
          <w:p w:rsidR="00C86D6D" w:rsidRDefault="00C86D6D">
            <w:pPr>
              <w:spacing w:after="0" w:line="240" w:lineRule="auto"/>
              <w:rPr>
                <w:rFonts w:ascii="Times New Roman" w:hAnsi="Times New Roman"/>
                <w:sz w:val="24"/>
                <w:szCs w:val="24"/>
              </w:rPr>
            </w:pPr>
            <w:r>
              <w:rPr>
                <w:rFonts w:ascii="Times New Roman" w:hAnsi="Times New Roman"/>
                <w:sz w:val="24"/>
                <w:szCs w:val="24"/>
              </w:rPr>
              <w:t>11.03</w:t>
            </w:r>
          </w:p>
          <w:p w:rsidR="00C86D6D" w:rsidRDefault="00C86D6D">
            <w:pPr>
              <w:spacing w:after="0" w:line="240" w:lineRule="auto"/>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 xml:space="preserve">91-93(46-48) Письменное умножение на трёхзначное число </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письменное умножение, трёхзначное число</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12.03</w:t>
            </w:r>
          </w:p>
          <w:p w:rsidR="00C86D6D" w:rsidRDefault="00C86D6D">
            <w:pPr>
              <w:spacing w:after="0" w:line="240" w:lineRule="auto"/>
              <w:rPr>
                <w:rFonts w:ascii="Times New Roman" w:hAnsi="Times New Roman"/>
                <w:sz w:val="24"/>
                <w:szCs w:val="24"/>
              </w:rPr>
            </w:pPr>
            <w:r>
              <w:rPr>
                <w:rFonts w:ascii="Times New Roman" w:hAnsi="Times New Roman"/>
                <w:sz w:val="24"/>
                <w:szCs w:val="24"/>
              </w:rPr>
              <w:t>13.03</w:t>
            </w:r>
          </w:p>
          <w:p w:rsidR="00C86D6D" w:rsidRDefault="00C86D6D">
            <w:pPr>
              <w:spacing w:after="0" w:line="240" w:lineRule="auto"/>
              <w:rPr>
                <w:rFonts w:ascii="Times New Roman" w:hAnsi="Times New Roman"/>
                <w:sz w:val="24"/>
                <w:szCs w:val="24"/>
              </w:rPr>
            </w:pPr>
            <w:r>
              <w:rPr>
                <w:rFonts w:ascii="Times New Roman" w:hAnsi="Times New Roman"/>
                <w:sz w:val="24"/>
                <w:szCs w:val="24"/>
              </w:rPr>
              <w:t>17.03</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94(49)Контрольная работа по теме «Умножение на двузначное и трёхзначное число».</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61"/>
              <w:rPr>
                <w:rFonts w:ascii="Times New Roman" w:hAnsi="Times New Roman"/>
                <w:sz w:val="24"/>
                <w:szCs w:val="24"/>
              </w:rPr>
            </w:pPr>
            <w:r>
              <w:rPr>
                <w:rFonts w:ascii="Times New Roman" w:hAnsi="Times New Roman"/>
                <w:sz w:val="24"/>
                <w:szCs w:val="24"/>
              </w:rPr>
              <w:t>Развивать логическое мышление, фонематический слух.</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трёхзначное число</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18.03</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108"/>
              <w:rPr>
                <w:rFonts w:ascii="Times New Roman" w:hAnsi="Times New Roman"/>
                <w:sz w:val="24"/>
                <w:szCs w:val="24"/>
              </w:rPr>
            </w:pPr>
            <w:r>
              <w:rPr>
                <w:rFonts w:ascii="Times New Roman" w:hAnsi="Times New Roman"/>
                <w:sz w:val="24"/>
                <w:szCs w:val="24"/>
              </w:rPr>
              <w:t xml:space="preserve">95-96(50-51) Страничка для </w:t>
            </w:r>
            <w:proofErr w:type="gramStart"/>
            <w:r>
              <w:rPr>
                <w:rFonts w:ascii="Times New Roman" w:hAnsi="Times New Roman"/>
                <w:sz w:val="24"/>
                <w:szCs w:val="24"/>
              </w:rPr>
              <w:t>любознательных</w:t>
            </w:r>
            <w:proofErr w:type="gramEnd"/>
            <w:r>
              <w:rPr>
                <w:rFonts w:ascii="Times New Roman" w:hAnsi="Times New Roman"/>
                <w:sz w:val="24"/>
                <w:szCs w:val="24"/>
              </w:rPr>
              <w:t>. Что узнали. Чему научились.</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речемыслительной деятельности</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чертёж, разметка, письменное умножение</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19.03</w:t>
            </w:r>
          </w:p>
          <w:p w:rsidR="00C86D6D" w:rsidRDefault="00C86D6D">
            <w:pPr>
              <w:spacing w:after="0" w:line="240" w:lineRule="auto"/>
              <w:rPr>
                <w:rFonts w:ascii="Times New Roman" w:hAnsi="Times New Roman"/>
                <w:sz w:val="24"/>
                <w:szCs w:val="24"/>
              </w:rPr>
            </w:pPr>
            <w:r>
              <w:rPr>
                <w:rFonts w:ascii="Times New Roman" w:hAnsi="Times New Roman"/>
                <w:sz w:val="24"/>
                <w:szCs w:val="24"/>
              </w:rPr>
              <w:t>20.03</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952"/>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97(52) Анализ контрольной работы. Письменное деление с остатком на двузначное число</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математическую речь.</w:t>
            </w:r>
          </w:p>
        </w:tc>
        <w:tc>
          <w:tcPr>
            <w:tcW w:w="4094"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ind w:right="-108"/>
              <w:rPr>
                <w:rFonts w:ascii="Times New Roman" w:hAnsi="Times New Roman"/>
                <w:sz w:val="24"/>
                <w:szCs w:val="24"/>
              </w:rPr>
            </w:pPr>
            <w:proofErr w:type="gramStart"/>
            <w:r>
              <w:rPr>
                <w:rFonts w:ascii="Times New Roman" w:hAnsi="Times New Roman"/>
                <w:sz w:val="24"/>
                <w:szCs w:val="24"/>
              </w:rPr>
              <w:t>- выполнять деление трёхзначных чисел на двузначное методом подбора цифры в частном;</w:t>
            </w:r>
            <w:proofErr w:type="gramEnd"/>
          </w:p>
          <w:p w:rsidR="00C86D6D" w:rsidRDefault="00C86D6D">
            <w:pPr>
              <w:spacing w:after="0"/>
              <w:ind w:right="-108"/>
              <w:rPr>
                <w:rFonts w:ascii="Times New Roman" w:hAnsi="Times New Roman"/>
                <w:sz w:val="24"/>
                <w:szCs w:val="24"/>
              </w:rPr>
            </w:pPr>
            <w:r>
              <w:rPr>
                <w:rFonts w:ascii="Times New Roman" w:hAnsi="Times New Roman"/>
                <w:sz w:val="24"/>
                <w:szCs w:val="24"/>
              </w:rPr>
              <w:t xml:space="preserve">- выполнять деление трёхзначных чисел </w:t>
            </w:r>
            <w:proofErr w:type="gramStart"/>
            <w:r>
              <w:rPr>
                <w:rFonts w:ascii="Times New Roman" w:hAnsi="Times New Roman"/>
                <w:sz w:val="24"/>
                <w:szCs w:val="24"/>
              </w:rPr>
              <w:t>на</w:t>
            </w:r>
            <w:proofErr w:type="gramEnd"/>
            <w:r>
              <w:rPr>
                <w:rFonts w:ascii="Times New Roman" w:hAnsi="Times New Roman"/>
                <w:sz w:val="24"/>
                <w:szCs w:val="24"/>
              </w:rPr>
              <w:t xml:space="preserve"> двузначное при однозначном частном с остатком;</w:t>
            </w:r>
          </w:p>
          <w:p w:rsidR="00C86D6D" w:rsidRDefault="00C86D6D">
            <w:pPr>
              <w:spacing w:after="0"/>
              <w:ind w:right="-108"/>
              <w:rPr>
                <w:rFonts w:ascii="Times New Roman" w:hAnsi="Times New Roman"/>
                <w:sz w:val="24"/>
                <w:szCs w:val="24"/>
              </w:rPr>
            </w:pPr>
            <w:r>
              <w:rPr>
                <w:rFonts w:ascii="Times New Roman" w:hAnsi="Times New Roman"/>
                <w:sz w:val="24"/>
                <w:szCs w:val="24"/>
              </w:rPr>
              <w:t xml:space="preserve">- выполнять деление трёхзначных чисел </w:t>
            </w:r>
            <w:proofErr w:type="gramStart"/>
            <w:r>
              <w:rPr>
                <w:rFonts w:ascii="Times New Roman" w:hAnsi="Times New Roman"/>
                <w:sz w:val="24"/>
                <w:szCs w:val="24"/>
              </w:rPr>
              <w:t>на</w:t>
            </w:r>
            <w:proofErr w:type="gramEnd"/>
            <w:r>
              <w:rPr>
                <w:rFonts w:ascii="Times New Roman" w:hAnsi="Times New Roman"/>
                <w:sz w:val="24"/>
                <w:szCs w:val="24"/>
              </w:rPr>
              <w:t xml:space="preserve"> двузначное по алгоритму;</w:t>
            </w:r>
          </w:p>
          <w:p w:rsidR="00C86D6D" w:rsidRDefault="00C86D6D">
            <w:pPr>
              <w:spacing w:after="0"/>
              <w:ind w:right="-108"/>
              <w:rPr>
                <w:rFonts w:ascii="Times New Roman" w:hAnsi="Times New Roman"/>
                <w:sz w:val="24"/>
                <w:szCs w:val="24"/>
              </w:rPr>
            </w:pPr>
            <w:r>
              <w:rPr>
                <w:rFonts w:ascii="Times New Roman" w:hAnsi="Times New Roman"/>
                <w:sz w:val="24"/>
                <w:szCs w:val="24"/>
              </w:rPr>
              <w:t>- выполнять деление на трёхзначное число и делать проверку;</w:t>
            </w:r>
          </w:p>
          <w:p w:rsidR="00C86D6D" w:rsidRDefault="00C86D6D">
            <w:pPr>
              <w:spacing w:after="0"/>
              <w:ind w:right="-108"/>
              <w:rPr>
                <w:rFonts w:ascii="Times New Roman" w:hAnsi="Times New Roman"/>
                <w:sz w:val="24"/>
                <w:szCs w:val="24"/>
              </w:rPr>
            </w:pPr>
            <w:r>
              <w:rPr>
                <w:rFonts w:ascii="Times New Roman" w:hAnsi="Times New Roman"/>
                <w:sz w:val="24"/>
                <w:szCs w:val="24"/>
              </w:rPr>
              <w:t>- читать равенства, используя математическую терминологию;</w:t>
            </w:r>
          </w:p>
          <w:p w:rsidR="00C86D6D" w:rsidRDefault="00C86D6D">
            <w:pPr>
              <w:spacing w:after="0"/>
              <w:ind w:right="-108"/>
              <w:rPr>
                <w:rFonts w:ascii="Times New Roman" w:hAnsi="Times New Roman"/>
                <w:sz w:val="24"/>
                <w:szCs w:val="24"/>
              </w:rPr>
            </w:pPr>
            <w:r>
              <w:rPr>
                <w:rFonts w:ascii="Times New Roman" w:hAnsi="Times New Roman"/>
                <w:sz w:val="24"/>
                <w:szCs w:val="24"/>
              </w:rPr>
              <w:t>- моделировать с помощью схематических чертежей и решать задачи изученных видов;</w:t>
            </w:r>
          </w:p>
          <w:p w:rsidR="00C86D6D" w:rsidRDefault="00C86D6D">
            <w:pPr>
              <w:spacing w:after="0"/>
              <w:ind w:right="-108"/>
              <w:rPr>
                <w:rFonts w:ascii="Times New Roman" w:hAnsi="Times New Roman"/>
                <w:sz w:val="24"/>
                <w:szCs w:val="24"/>
              </w:rPr>
            </w:pPr>
            <w:r>
              <w:rPr>
                <w:rFonts w:ascii="Times New Roman" w:hAnsi="Times New Roman"/>
                <w:sz w:val="24"/>
                <w:szCs w:val="24"/>
              </w:rPr>
              <w:t>- решать задачи на нахождение неизвестного по двум разностям, на движение в противоположных направлениях;</w:t>
            </w:r>
          </w:p>
          <w:p w:rsidR="00C86D6D" w:rsidRDefault="00C86D6D">
            <w:pPr>
              <w:spacing w:after="0"/>
              <w:ind w:right="-108"/>
              <w:rPr>
                <w:rFonts w:ascii="Times New Roman" w:hAnsi="Times New Roman"/>
                <w:sz w:val="24"/>
                <w:szCs w:val="24"/>
              </w:rPr>
            </w:pPr>
            <w:r>
              <w:rPr>
                <w:rFonts w:ascii="Times New Roman" w:hAnsi="Times New Roman"/>
                <w:sz w:val="24"/>
                <w:szCs w:val="24"/>
              </w:rPr>
              <w:t>- решать уравнения;</w:t>
            </w:r>
          </w:p>
          <w:p w:rsidR="00C86D6D" w:rsidRDefault="00C86D6D">
            <w:pPr>
              <w:spacing w:after="0"/>
              <w:ind w:right="-108"/>
              <w:rPr>
                <w:rFonts w:ascii="Times New Roman" w:hAnsi="Times New Roman"/>
                <w:sz w:val="24"/>
                <w:szCs w:val="24"/>
              </w:rPr>
            </w:pPr>
            <w:r>
              <w:rPr>
                <w:rFonts w:ascii="Times New Roman" w:hAnsi="Times New Roman"/>
                <w:sz w:val="24"/>
                <w:szCs w:val="24"/>
              </w:rPr>
              <w:t>- выполнять преобразования именованных чисел.</w:t>
            </w:r>
          </w:p>
          <w:p w:rsidR="00C86D6D" w:rsidRDefault="00C86D6D">
            <w:pPr>
              <w:rPr>
                <w:rFonts w:ascii="Times New Roman" w:hAnsi="Times New Roman"/>
                <w:sz w:val="24"/>
                <w:szCs w:val="24"/>
              </w:rPr>
            </w:pPr>
            <w:r>
              <w:rPr>
                <w:rFonts w:ascii="Times New Roman" w:hAnsi="Times New Roman"/>
                <w:sz w:val="24"/>
                <w:szCs w:val="24"/>
              </w:rPr>
              <w:t xml:space="preserve">- применять алгоритмы письменного </w:t>
            </w:r>
            <w:r>
              <w:rPr>
                <w:rFonts w:ascii="Times New Roman" w:hAnsi="Times New Roman"/>
                <w:sz w:val="24"/>
                <w:szCs w:val="24"/>
              </w:rPr>
              <w:lastRenderedPageBreak/>
              <w:t xml:space="preserve">умножения и деления </w:t>
            </w:r>
          </w:p>
        </w:tc>
        <w:tc>
          <w:tcPr>
            <w:tcW w:w="2417" w:type="dxa"/>
            <w:vMerge w:val="restart"/>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lastRenderedPageBreak/>
              <w:t>двузначное число, деление, частное, остаток, алгоритм</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sz w:val="24"/>
                <w:szCs w:val="24"/>
              </w:rPr>
            </w:pPr>
            <w:r>
              <w:rPr>
                <w:rFonts w:ascii="Times New Roman" w:hAnsi="Times New Roman"/>
                <w:sz w:val="24"/>
                <w:szCs w:val="24"/>
              </w:rPr>
              <w:t>24.03</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98-100(53-55)Алгоритм  письменного деления на двузначное</w:t>
            </w:r>
            <w:r>
              <w:rPr>
                <w:rFonts w:ascii="Times New Roman" w:hAnsi="Times New Roman"/>
                <w:i/>
                <w:sz w:val="24"/>
                <w:szCs w:val="24"/>
              </w:rPr>
              <w:t xml:space="preserve"> число. </w:t>
            </w:r>
            <w:r>
              <w:rPr>
                <w:rFonts w:ascii="Times New Roman" w:hAnsi="Times New Roman"/>
                <w:sz w:val="24"/>
                <w:szCs w:val="24"/>
              </w:rPr>
              <w:t>Письменное деление на двузначное число</w:t>
            </w:r>
            <w:r>
              <w:rPr>
                <w:rFonts w:ascii="Times New Roman" w:hAnsi="Times New Roman"/>
                <w:i/>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right="-61"/>
              <w:rPr>
                <w:rFonts w:ascii="Times New Roman" w:hAnsi="Times New Roman"/>
                <w:sz w:val="24"/>
                <w:szCs w:val="24"/>
              </w:rPr>
            </w:pPr>
            <w:r>
              <w:rPr>
                <w:rFonts w:ascii="Times New Roman" w:hAnsi="Times New Roman"/>
                <w:sz w:val="24"/>
                <w:szCs w:val="24"/>
              </w:rPr>
              <w:t xml:space="preserve">Развитие умения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25.03</w:t>
            </w:r>
          </w:p>
          <w:p w:rsidR="00C86D6D" w:rsidRDefault="00C86D6D">
            <w:pPr>
              <w:spacing w:after="0" w:line="240" w:lineRule="auto"/>
              <w:rPr>
                <w:rFonts w:ascii="Times New Roman" w:hAnsi="Times New Roman"/>
                <w:sz w:val="24"/>
                <w:szCs w:val="24"/>
              </w:rPr>
            </w:pPr>
            <w:r>
              <w:rPr>
                <w:rFonts w:ascii="Times New Roman" w:hAnsi="Times New Roman"/>
                <w:sz w:val="24"/>
                <w:szCs w:val="24"/>
              </w:rPr>
              <w:t>26.03</w:t>
            </w:r>
          </w:p>
          <w:p w:rsidR="00C86D6D" w:rsidRDefault="00C86D6D">
            <w:pPr>
              <w:spacing w:after="0" w:line="240" w:lineRule="auto"/>
              <w:rPr>
                <w:rFonts w:ascii="Times New Roman" w:hAnsi="Times New Roman"/>
                <w:sz w:val="24"/>
                <w:szCs w:val="24"/>
              </w:rPr>
            </w:pPr>
            <w:r>
              <w:rPr>
                <w:rFonts w:ascii="Times New Roman" w:hAnsi="Times New Roman"/>
                <w:sz w:val="24"/>
                <w:szCs w:val="24"/>
              </w:rPr>
              <w:t>27.03</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101-104(56-59)</w:t>
            </w:r>
            <w:r>
              <w:rPr>
                <w:rFonts w:ascii="Times New Roman" w:hAnsi="Times New Roman"/>
                <w:i/>
                <w:sz w:val="24"/>
                <w:szCs w:val="24"/>
              </w:rPr>
              <w:t xml:space="preserve">  </w:t>
            </w:r>
            <w:r>
              <w:rPr>
                <w:rFonts w:ascii="Times New Roman" w:hAnsi="Times New Roman"/>
                <w:sz w:val="24"/>
                <w:szCs w:val="24"/>
              </w:rPr>
              <w:t>Письменное деление на двузначное число</w:t>
            </w:r>
            <w:r>
              <w:rPr>
                <w:rFonts w:ascii="Times New Roman" w:hAnsi="Times New Roman"/>
                <w:i/>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Развитие умения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31.03</w:t>
            </w:r>
          </w:p>
          <w:p w:rsidR="00C86D6D" w:rsidRDefault="00C86D6D">
            <w:pPr>
              <w:spacing w:after="0" w:line="240" w:lineRule="auto"/>
              <w:rPr>
                <w:rFonts w:ascii="Times New Roman" w:hAnsi="Times New Roman"/>
                <w:sz w:val="24"/>
                <w:szCs w:val="24"/>
              </w:rPr>
            </w:pPr>
            <w:r>
              <w:rPr>
                <w:rFonts w:ascii="Times New Roman" w:hAnsi="Times New Roman"/>
                <w:sz w:val="24"/>
                <w:szCs w:val="24"/>
              </w:rPr>
              <w:t>01.04</w:t>
            </w:r>
          </w:p>
          <w:p w:rsidR="00C86D6D" w:rsidRDefault="00C86D6D">
            <w:pPr>
              <w:spacing w:after="0" w:line="240" w:lineRule="auto"/>
              <w:rPr>
                <w:rFonts w:ascii="Times New Roman" w:hAnsi="Times New Roman"/>
                <w:sz w:val="24"/>
                <w:szCs w:val="24"/>
              </w:rPr>
            </w:pPr>
            <w:r>
              <w:rPr>
                <w:rFonts w:ascii="Times New Roman" w:hAnsi="Times New Roman"/>
                <w:sz w:val="24"/>
                <w:szCs w:val="24"/>
              </w:rPr>
              <w:t>02.04</w:t>
            </w:r>
          </w:p>
          <w:p w:rsidR="00C86D6D" w:rsidRDefault="00C86D6D">
            <w:pPr>
              <w:spacing w:after="0" w:line="240" w:lineRule="auto"/>
              <w:rPr>
                <w:rFonts w:ascii="Times New Roman" w:hAnsi="Times New Roman"/>
                <w:b/>
                <w:sz w:val="24"/>
                <w:szCs w:val="24"/>
              </w:rPr>
            </w:pPr>
            <w:r>
              <w:rPr>
                <w:rFonts w:ascii="Times New Roman" w:hAnsi="Times New Roman"/>
                <w:sz w:val="24"/>
                <w:szCs w:val="24"/>
              </w:rPr>
              <w:t>03.04</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71"/>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105-108(60-63) Закрепление. Письменное деление на двузначное число.  </w:t>
            </w:r>
            <w:r>
              <w:rPr>
                <w:rFonts w:ascii="Times New Roman" w:hAnsi="Times New Roman"/>
                <w:b/>
                <w:i/>
                <w:sz w:val="24"/>
                <w:szCs w:val="24"/>
              </w:rPr>
              <w:t>Контрольная работа по теме: «Деление на двузначное число»</w:t>
            </w:r>
            <w:r>
              <w:rPr>
                <w:rFonts w:ascii="Times New Roman" w:hAnsi="Times New Roman"/>
                <w:sz w:val="24"/>
                <w:szCs w:val="24"/>
              </w:rPr>
              <w:t xml:space="preserve"> Решение задач.</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двузначное число, деление, частное, остаток, алгоритм</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07.04</w:t>
            </w:r>
          </w:p>
          <w:p w:rsidR="00C86D6D" w:rsidRDefault="00C86D6D">
            <w:pPr>
              <w:spacing w:after="0" w:line="240" w:lineRule="auto"/>
              <w:rPr>
                <w:rFonts w:ascii="Times New Roman" w:hAnsi="Times New Roman"/>
                <w:sz w:val="24"/>
                <w:szCs w:val="24"/>
              </w:rPr>
            </w:pPr>
            <w:r>
              <w:rPr>
                <w:rFonts w:ascii="Times New Roman" w:hAnsi="Times New Roman"/>
                <w:sz w:val="24"/>
                <w:szCs w:val="24"/>
              </w:rPr>
              <w:t>08.04</w:t>
            </w:r>
          </w:p>
          <w:p w:rsidR="00C86D6D" w:rsidRDefault="00C86D6D">
            <w:pPr>
              <w:spacing w:after="0" w:line="240" w:lineRule="auto"/>
              <w:rPr>
                <w:rFonts w:ascii="Times New Roman" w:hAnsi="Times New Roman"/>
                <w:b/>
                <w:i/>
                <w:sz w:val="24"/>
                <w:szCs w:val="24"/>
              </w:rPr>
            </w:pPr>
            <w:r>
              <w:rPr>
                <w:rFonts w:ascii="Times New Roman" w:hAnsi="Times New Roman"/>
                <w:b/>
                <w:i/>
                <w:sz w:val="24"/>
                <w:szCs w:val="24"/>
              </w:rPr>
              <w:t>09.04</w:t>
            </w:r>
          </w:p>
          <w:p w:rsidR="00C86D6D" w:rsidRDefault="00C86D6D">
            <w:pPr>
              <w:spacing w:after="0" w:line="240" w:lineRule="auto"/>
              <w:rPr>
                <w:rFonts w:ascii="Times New Roman" w:hAnsi="Times New Roman"/>
                <w:sz w:val="24"/>
                <w:szCs w:val="24"/>
              </w:rPr>
            </w:pPr>
            <w:r>
              <w:rPr>
                <w:rFonts w:ascii="Times New Roman" w:hAnsi="Times New Roman"/>
                <w:sz w:val="24"/>
                <w:szCs w:val="24"/>
              </w:rPr>
              <w:t>10.04</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81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109-112(64-67) Письменное деление на трёхзначное число. Деление с остатком.</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Развитие умения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приёмы письменного деления на трёхзначное число, остаток, делитель</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21.04-</w:t>
            </w:r>
          </w:p>
          <w:p w:rsidR="00C86D6D" w:rsidRDefault="00C86D6D">
            <w:pPr>
              <w:spacing w:after="0" w:line="240" w:lineRule="auto"/>
              <w:rPr>
                <w:rFonts w:ascii="Times New Roman" w:hAnsi="Times New Roman"/>
                <w:sz w:val="24"/>
                <w:szCs w:val="24"/>
              </w:rPr>
            </w:pPr>
            <w:r>
              <w:rPr>
                <w:rFonts w:ascii="Times New Roman" w:hAnsi="Times New Roman"/>
                <w:sz w:val="24"/>
                <w:szCs w:val="24"/>
              </w:rPr>
              <w:t>24.04</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81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113-116(68-71) Закрепление. </w:t>
            </w:r>
            <w:r>
              <w:rPr>
                <w:rFonts w:ascii="Times New Roman" w:hAnsi="Times New Roman"/>
                <w:b/>
                <w:i/>
                <w:sz w:val="24"/>
                <w:szCs w:val="24"/>
              </w:rPr>
              <w:t>Контрольная работа по теме: «Письменное деление на трёхзначное число».</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умением выполнять мыслительные операции анализа и синтеза, делать умозаключения</w:t>
            </w: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приёмы письменного деления на трёхзначное число, остаток, делитель</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28.04</w:t>
            </w:r>
          </w:p>
          <w:p w:rsidR="00C86D6D" w:rsidRDefault="00C86D6D">
            <w:pPr>
              <w:spacing w:after="0" w:line="240" w:lineRule="auto"/>
              <w:rPr>
                <w:rFonts w:ascii="Times New Roman" w:hAnsi="Times New Roman"/>
                <w:b/>
                <w:i/>
                <w:sz w:val="24"/>
                <w:szCs w:val="24"/>
              </w:rPr>
            </w:pPr>
            <w:r>
              <w:rPr>
                <w:rFonts w:ascii="Times New Roman" w:hAnsi="Times New Roman"/>
                <w:b/>
                <w:i/>
                <w:sz w:val="24"/>
                <w:szCs w:val="24"/>
              </w:rPr>
              <w:t>29.04</w:t>
            </w:r>
          </w:p>
          <w:p w:rsidR="00C86D6D" w:rsidRDefault="00C86D6D">
            <w:pPr>
              <w:spacing w:after="0" w:line="240" w:lineRule="auto"/>
              <w:rPr>
                <w:rFonts w:ascii="Times New Roman" w:hAnsi="Times New Roman"/>
                <w:sz w:val="24"/>
                <w:szCs w:val="24"/>
              </w:rPr>
            </w:pPr>
            <w:r>
              <w:rPr>
                <w:rFonts w:ascii="Times New Roman" w:hAnsi="Times New Roman"/>
                <w:sz w:val="24"/>
                <w:szCs w:val="24"/>
              </w:rPr>
              <w:t>30.04</w:t>
            </w:r>
          </w:p>
          <w:p w:rsidR="00C86D6D" w:rsidRDefault="00C86D6D">
            <w:pPr>
              <w:spacing w:after="0" w:line="240" w:lineRule="auto"/>
              <w:rPr>
                <w:rFonts w:ascii="Times New Roman" w:hAnsi="Times New Roman"/>
                <w:sz w:val="24"/>
                <w:szCs w:val="24"/>
              </w:rPr>
            </w:pPr>
            <w:r>
              <w:rPr>
                <w:rFonts w:ascii="Times New Roman" w:hAnsi="Times New Roman"/>
                <w:sz w:val="24"/>
                <w:szCs w:val="24"/>
              </w:rPr>
              <w:t>05.05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81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sz w:val="24"/>
                <w:szCs w:val="24"/>
              </w:rPr>
            </w:pPr>
            <w:r>
              <w:rPr>
                <w:rFonts w:ascii="Times New Roman" w:hAnsi="Times New Roman"/>
                <w:b/>
                <w:sz w:val="24"/>
                <w:szCs w:val="24"/>
              </w:rPr>
              <w:lastRenderedPageBreak/>
              <w:t>Итоговое повторение (15ч.)</w:t>
            </w:r>
          </w:p>
          <w:p w:rsidR="00C86D6D" w:rsidRDefault="00C86D6D">
            <w:pPr>
              <w:spacing w:after="0" w:line="240" w:lineRule="auto"/>
              <w:rPr>
                <w:rFonts w:ascii="Times New Roman" w:hAnsi="Times New Roman"/>
                <w:sz w:val="24"/>
                <w:szCs w:val="24"/>
              </w:rPr>
            </w:pPr>
            <w:r>
              <w:rPr>
                <w:rFonts w:ascii="Times New Roman" w:hAnsi="Times New Roman"/>
                <w:sz w:val="24"/>
                <w:szCs w:val="24"/>
              </w:rPr>
              <w:t>117 (1) Нумерация</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математическую речь.</w:t>
            </w:r>
          </w:p>
        </w:tc>
        <w:tc>
          <w:tcPr>
            <w:tcW w:w="4094" w:type="dxa"/>
            <w:vMerge w:val="restart"/>
            <w:tcBorders>
              <w:top w:val="nil"/>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читать, записывать и сравнивать многозначные числа;</w:t>
            </w:r>
          </w:p>
          <w:p w:rsidR="00C86D6D" w:rsidRDefault="00C86D6D">
            <w:pPr>
              <w:spacing w:after="0" w:line="240" w:lineRule="auto"/>
              <w:rPr>
                <w:rFonts w:ascii="Times New Roman" w:hAnsi="Times New Roman"/>
                <w:sz w:val="24"/>
                <w:szCs w:val="24"/>
              </w:rPr>
            </w:pPr>
            <w:r>
              <w:rPr>
                <w:rFonts w:ascii="Times New Roman" w:hAnsi="Times New Roman"/>
                <w:sz w:val="24"/>
                <w:szCs w:val="24"/>
              </w:rPr>
              <w:t>- определять место числа в натуральном ряду, называть цифру определённого разряда, класса;</w:t>
            </w:r>
          </w:p>
          <w:p w:rsidR="00C86D6D" w:rsidRDefault="00C86D6D">
            <w:pPr>
              <w:spacing w:after="0" w:line="240" w:lineRule="auto"/>
              <w:rPr>
                <w:rFonts w:ascii="Times New Roman" w:hAnsi="Times New Roman"/>
                <w:sz w:val="24"/>
                <w:szCs w:val="24"/>
              </w:rPr>
            </w:pPr>
            <w:r>
              <w:rPr>
                <w:rFonts w:ascii="Times New Roman" w:hAnsi="Times New Roman"/>
                <w:sz w:val="24"/>
                <w:szCs w:val="24"/>
              </w:rPr>
              <w:t>- представлять число в виде суммы разрядных слагаемых;</w:t>
            </w:r>
          </w:p>
          <w:p w:rsidR="00C86D6D" w:rsidRDefault="00C86D6D">
            <w:pPr>
              <w:spacing w:after="0" w:line="240" w:lineRule="auto"/>
              <w:rPr>
                <w:rFonts w:ascii="Times New Roman" w:hAnsi="Times New Roman"/>
                <w:sz w:val="24"/>
                <w:szCs w:val="24"/>
              </w:rPr>
            </w:pPr>
            <w:r>
              <w:rPr>
                <w:rFonts w:ascii="Times New Roman" w:hAnsi="Times New Roman"/>
                <w:sz w:val="24"/>
                <w:szCs w:val="24"/>
              </w:rPr>
              <w:t>- читать и записывать выражения, равенства, неравенства, уравнения;</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решать задачи на разностное и кратное сравнение;</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решать задачи с величинами «цена», «количество», «стоимость»;</w:t>
            </w:r>
          </w:p>
          <w:p w:rsidR="00C86D6D" w:rsidRDefault="00C86D6D">
            <w:pPr>
              <w:spacing w:after="0" w:line="240" w:lineRule="auto"/>
              <w:rPr>
                <w:rFonts w:ascii="Times New Roman" w:hAnsi="Times New Roman"/>
                <w:sz w:val="24"/>
                <w:szCs w:val="24"/>
              </w:rPr>
            </w:pPr>
            <w:r>
              <w:rPr>
                <w:rFonts w:ascii="Times New Roman" w:hAnsi="Times New Roman"/>
                <w:sz w:val="24"/>
                <w:szCs w:val="24"/>
              </w:rPr>
              <w:t>- выполнять арифметические действия с многозначными числами;</w:t>
            </w:r>
          </w:p>
          <w:p w:rsidR="00C86D6D" w:rsidRDefault="00C86D6D">
            <w:pPr>
              <w:spacing w:after="0" w:line="240" w:lineRule="auto"/>
              <w:rPr>
                <w:rFonts w:ascii="Times New Roman" w:hAnsi="Times New Roman"/>
                <w:sz w:val="24"/>
                <w:szCs w:val="24"/>
              </w:rPr>
            </w:pPr>
            <w:r>
              <w:rPr>
                <w:rFonts w:ascii="Times New Roman" w:hAnsi="Times New Roman"/>
                <w:sz w:val="24"/>
                <w:szCs w:val="24"/>
              </w:rPr>
              <w:t>- применять правила о порядке выполнения действий;</w:t>
            </w:r>
          </w:p>
          <w:p w:rsidR="00C86D6D" w:rsidRDefault="00C86D6D">
            <w:pPr>
              <w:spacing w:after="0" w:line="240" w:lineRule="auto"/>
              <w:rPr>
                <w:rFonts w:ascii="Times New Roman" w:hAnsi="Times New Roman"/>
                <w:sz w:val="24"/>
                <w:szCs w:val="24"/>
              </w:rPr>
            </w:pPr>
            <w:r>
              <w:rPr>
                <w:rFonts w:ascii="Times New Roman" w:hAnsi="Times New Roman"/>
                <w:sz w:val="24"/>
                <w:szCs w:val="24"/>
              </w:rPr>
              <w:t>- выполнять действия с величинами;</w:t>
            </w:r>
          </w:p>
          <w:p w:rsidR="00C86D6D" w:rsidRDefault="00C86D6D">
            <w:pPr>
              <w:spacing w:after="0" w:line="240" w:lineRule="auto"/>
              <w:rPr>
                <w:rFonts w:ascii="Times New Roman" w:hAnsi="Times New Roman"/>
                <w:sz w:val="24"/>
                <w:szCs w:val="24"/>
              </w:rPr>
            </w:pPr>
            <w:r>
              <w:rPr>
                <w:rFonts w:ascii="Times New Roman" w:hAnsi="Times New Roman"/>
                <w:sz w:val="24"/>
                <w:szCs w:val="24"/>
              </w:rPr>
              <w:t>- использовать различные приёмы проверки правильности вычислений;</w:t>
            </w:r>
          </w:p>
          <w:p w:rsidR="00C86D6D" w:rsidRDefault="00C86D6D">
            <w:pPr>
              <w:spacing w:after="0" w:line="240" w:lineRule="auto"/>
              <w:rPr>
                <w:rFonts w:ascii="Times New Roman" w:hAnsi="Times New Roman"/>
                <w:sz w:val="24"/>
                <w:szCs w:val="24"/>
              </w:rPr>
            </w:pPr>
            <w:r>
              <w:rPr>
                <w:rFonts w:ascii="Times New Roman" w:hAnsi="Times New Roman"/>
                <w:sz w:val="24"/>
                <w:szCs w:val="24"/>
              </w:rPr>
              <w:t>- распознавать геометрические фигуры;</w:t>
            </w:r>
          </w:p>
          <w:p w:rsidR="00C86D6D" w:rsidRDefault="00C86D6D">
            <w:pPr>
              <w:spacing w:after="0" w:line="240" w:lineRule="auto"/>
              <w:rPr>
                <w:rFonts w:ascii="Times New Roman" w:hAnsi="Times New Roman"/>
                <w:sz w:val="24"/>
                <w:szCs w:val="24"/>
              </w:rPr>
            </w:pPr>
            <w:r>
              <w:rPr>
                <w:rFonts w:ascii="Times New Roman" w:hAnsi="Times New Roman"/>
                <w:sz w:val="24"/>
                <w:szCs w:val="24"/>
              </w:rPr>
              <w:t>- определять виды треугольников, четырёхугольников;</w:t>
            </w:r>
          </w:p>
          <w:p w:rsidR="00C86D6D" w:rsidRDefault="00C86D6D">
            <w:pPr>
              <w:spacing w:after="0" w:line="240" w:lineRule="auto"/>
              <w:rPr>
                <w:rFonts w:ascii="Times New Roman" w:hAnsi="Times New Roman"/>
                <w:sz w:val="24"/>
                <w:szCs w:val="24"/>
              </w:rPr>
            </w:pPr>
            <w:r>
              <w:rPr>
                <w:rFonts w:ascii="Times New Roman" w:hAnsi="Times New Roman"/>
                <w:sz w:val="24"/>
                <w:szCs w:val="24"/>
              </w:rPr>
              <w:t>- находить площадь и периметр фигур, длину ломаной;</w:t>
            </w:r>
          </w:p>
          <w:p w:rsidR="00C86D6D" w:rsidRDefault="00C86D6D">
            <w:pPr>
              <w:spacing w:after="0" w:line="240" w:lineRule="auto"/>
              <w:rPr>
                <w:rFonts w:ascii="Times New Roman" w:hAnsi="Times New Roman"/>
                <w:sz w:val="24"/>
                <w:szCs w:val="24"/>
              </w:rPr>
            </w:pPr>
            <w:r>
              <w:rPr>
                <w:rFonts w:ascii="Times New Roman" w:hAnsi="Times New Roman"/>
                <w:sz w:val="24"/>
                <w:szCs w:val="24"/>
              </w:rPr>
              <w:t>- выполнять задания творческого и поискового характера.</w:t>
            </w: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трёхзначное число многозначное число</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06.05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50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118(2) Выражения и уравнения </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предложениями с местоимениями и числительными</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уравнение, выражение, равенство, неравенство</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07.05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81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119-120(3-4) Арифметические действия. Сложение и вычитание.</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математическую речь.</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Cs w:val="24"/>
              </w:rPr>
            </w:pPr>
            <w:r>
              <w:rPr>
                <w:rFonts w:ascii="Times New Roman" w:hAnsi="Times New Roman"/>
                <w:sz w:val="24"/>
                <w:szCs w:val="24"/>
              </w:rPr>
              <w:t>арифметические действия</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08.05</w:t>
            </w:r>
          </w:p>
          <w:p w:rsidR="00C86D6D" w:rsidRDefault="00C86D6D">
            <w:pPr>
              <w:spacing w:after="0" w:line="240" w:lineRule="auto"/>
              <w:rPr>
                <w:rFonts w:ascii="Times New Roman" w:hAnsi="Times New Roman"/>
                <w:sz w:val="24"/>
                <w:szCs w:val="24"/>
              </w:rPr>
            </w:pPr>
            <w:r>
              <w:rPr>
                <w:rFonts w:ascii="Times New Roman" w:hAnsi="Times New Roman"/>
                <w:sz w:val="24"/>
                <w:szCs w:val="24"/>
              </w:rPr>
              <w:t>12.05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81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121-122(5-6) Арифметические действия. Умножение и деление.</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Cs w:val="24"/>
              </w:rPr>
            </w:pPr>
            <w:r>
              <w:rPr>
                <w:rFonts w:ascii="Times New Roman" w:hAnsi="Times New Roman"/>
                <w:szCs w:val="24"/>
              </w:rPr>
              <w:t>приёмы письменного деления и умножения</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13.05</w:t>
            </w:r>
          </w:p>
          <w:p w:rsidR="00C86D6D" w:rsidRDefault="00C86D6D">
            <w:pPr>
              <w:spacing w:after="0" w:line="240" w:lineRule="auto"/>
              <w:rPr>
                <w:rFonts w:ascii="Times New Roman" w:hAnsi="Times New Roman"/>
                <w:sz w:val="24"/>
                <w:szCs w:val="24"/>
              </w:rPr>
            </w:pPr>
            <w:r>
              <w:rPr>
                <w:rFonts w:ascii="Times New Roman" w:hAnsi="Times New Roman"/>
                <w:sz w:val="24"/>
                <w:szCs w:val="24"/>
              </w:rPr>
              <w:t>14.05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3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123(7) Правила о порядке выполнения действий.</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Развитие аналитико-синтетической деятельности</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порядок действий</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15.05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3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124(8) Геометрические фигуры</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Развитие умения выполнять учебные действия в материализованной, </w:t>
            </w:r>
            <w:proofErr w:type="spellStart"/>
            <w:r>
              <w:rPr>
                <w:rFonts w:ascii="Times New Roman" w:hAnsi="Times New Roman"/>
                <w:sz w:val="24"/>
                <w:szCs w:val="24"/>
              </w:rPr>
              <w:t>громкоречевой</w:t>
            </w:r>
            <w:proofErr w:type="spellEnd"/>
            <w:r>
              <w:rPr>
                <w:rFonts w:ascii="Times New Roman" w:hAnsi="Times New Roman"/>
                <w:sz w:val="24"/>
                <w:szCs w:val="24"/>
              </w:rPr>
              <w:t xml:space="preserve"> и умственной форме</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площадь, периметр, виды фигур</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19.05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3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125(9) Задачи.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Работа над умением выполнять мыслительные операции анализа и синтеза, делать умозаключения</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задачи, виды задач, схема, чертёж, краткая запись</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20.05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452"/>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 xml:space="preserve">126(10) </w:t>
            </w:r>
            <w:r>
              <w:rPr>
                <w:rFonts w:ascii="Times New Roman" w:hAnsi="Times New Roman"/>
                <w:b/>
                <w:i/>
                <w:sz w:val="24"/>
                <w:szCs w:val="24"/>
              </w:rPr>
              <w:t>Итоговая контрольная работа</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логическое мышление, математическую речь.</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b/>
                <w:i/>
                <w:sz w:val="24"/>
                <w:szCs w:val="24"/>
              </w:rPr>
            </w:pPr>
            <w:r>
              <w:rPr>
                <w:rFonts w:ascii="Times New Roman" w:hAnsi="Times New Roman"/>
                <w:b/>
                <w:i/>
                <w:sz w:val="24"/>
                <w:szCs w:val="24"/>
              </w:rPr>
              <w:t>21.05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279"/>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127-128(11-12) Задачи.</w:t>
            </w:r>
          </w:p>
        </w:tc>
        <w:tc>
          <w:tcPr>
            <w:tcW w:w="3828"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задачи, виды задач, схема, чертёж, краткая запись</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22.05</w:t>
            </w:r>
          </w:p>
          <w:p w:rsidR="00C86D6D" w:rsidRDefault="00C86D6D">
            <w:pPr>
              <w:spacing w:after="0" w:line="240" w:lineRule="auto"/>
              <w:rPr>
                <w:rFonts w:ascii="Times New Roman" w:hAnsi="Times New Roman"/>
                <w:sz w:val="24"/>
                <w:szCs w:val="24"/>
              </w:rPr>
            </w:pPr>
            <w:r>
              <w:rPr>
                <w:rFonts w:ascii="Times New Roman" w:hAnsi="Times New Roman"/>
                <w:sz w:val="24"/>
                <w:szCs w:val="24"/>
              </w:rPr>
              <w:t>26.05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r>
      <w:tr w:rsidR="00C86D6D" w:rsidTr="00C86D6D">
        <w:trPr>
          <w:trHeight w:val="70"/>
        </w:trPr>
        <w:tc>
          <w:tcPr>
            <w:tcW w:w="3891"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129-131 (13-15)Резервные уроки</w:t>
            </w:r>
          </w:p>
        </w:tc>
        <w:tc>
          <w:tcPr>
            <w:tcW w:w="3828"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tc>
        <w:tc>
          <w:tcPr>
            <w:tcW w:w="4094" w:type="dxa"/>
            <w:vMerge/>
            <w:tcBorders>
              <w:top w:val="nil"/>
              <w:left w:val="single" w:sz="4" w:space="0" w:color="auto"/>
              <w:bottom w:val="single" w:sz="4" w:space="0" w:color="auto"/>
              <w:right w:val="single" w:sz="4" w:space="0" w:color="auto"/>
            </w:tcBorders>
            <w:vAlign w:val="center"/>
            <w:hideMark/>
          </w:tcPr>
          <w:p w:rsidR="00C86D6D" w:rsidRDefault="00C86D6D">
            <w:pPr>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ind w:left="-108" w:right="-108"/>
              <w:rPr>
                <w:rFonts w:ascii="Times New Roman" w:hAnsi="Times New Roman"/>
                <w:sz w:val="24"/>
                <w:szCs w:val="24"/>
              </w:rPr>
            </w:pPr>
            <w:r>
              <w:rPr>
                <w:rFonts w:ascii="Times New Roman" w:hAnsi="Times New Roman"/>
                <w:szCs w:val="24"/>
              </w:rPr>
              <w:t>приёмы письменного деления  и умножения</w:t>
            </w:r>
          </w:p>
        </w:tc>
        <w:tc>
          <w:tcPr>
            <w:tcW w:w="797" w:type="dxa"/>
            <w:tcBorders>
              <w:top w:val="single" w:sz="4" w:space="0" w:color="auto"/>
              <w:left w:val="single" w:sz="4" w:space="0" w:color="auto"/>
              <w:bottom w:val="single" w:sz="4" w:space="0" w:color="auto"/>
              <w:right w:val="single" w:sz="4" w:space="0" w:color="auto"/>
            </w:tcBorders>
            <w:hideMark/>
          </w:tcPr>
          <w:p w:rsidR="00C86D6D" w:rsidRDefault="00C86D6D">
            <w:pPr>
              <w:spacing w:after="0" w:line="240" w:lineRule="auto"/>
              <w:rPr>
                <w:rFonts w:ascii="Times New Roman" w:hAnsi="Times New Roman"/>
                <w:sz w:val="24"/>
                <w:szCs w:val="24"/>
              </w:rPr>
            </w:pPr>
            <w:r>
              <w:rPr>
                <w:rFonts w:ascii="Times New Roman" w:hAnsi="Times New Roman"/>
                <w:sz w:val="24"/>
                <w:szCs w:val="24"/>
              </w:rPr>
              <w:t>27.05-</w:t>
            </w:r>
          </w:p>
          <w:p w:rsidR="00C86D6D" w:rsidRDefault="00C86D6D">
            <w:pPr>
              <w:spacing w:after="0" w:line="240" w:lineRule="auto"/>
              <w:rPr>
                <w:rFonts w:ascii="Times New Roman" w:hAnsi="Times New Roman"/>
                <w:sz w:val="24"/>
                <w:szCs w:val="24"/>
              </w:rPr>
            </w:pPr>
            <w:r>
              <w:rPr>
                <w:rFonts w:ascii="Times New Roman" w:hAnsi="Times New Roman"/>
                <w:sz w:val="24"/>
                <w:szCs w:val="24"/>
              </w:rPr>
              <w:t>29.05</w:t>
            </w:r>
          </w:p>
        </w:tc>
        <w:tc>
          <w:tcPr>
            <w:tcW w:w="712" w:type="dxa"/>
            <w:tcBorders>
              <w:top w:val="single" w:sz="4" w:space="0" w:color="auto"/>
              <w:left w:val="single" w:sz="4" w:space="0" w:color="auto"/>
              <w:bottom w:val="single" w:sz="4" w:space="0" w:color="auto"/>
              <w:right w:val="single" w:sz="4" w:space="0" w:color="auto"/>
            </w:tcBorders>
          </w:tcPr>
          <w:p w:rsidR="00C86D6D" w:rsidRDefault="00C86D6D">
            <w:pPr>
              <w:spacing w:after="0" w:line="240" w:lineRule="auto"/>
              <w:rPr>
                <w:rFonts w:ascii="Times New Roman" w:hAnsi="Times New Roman"/>
                <w:sz w:val="24"/>
                <w:szCs w:val="24"/>
              </w:rPr>
            </w:pPr>
          </w:p>
          <w:p w:rsidR="00C86D6D" w:rsidRDefault="00C86D6D">
            <w:pPr>
              <w:spacing w:after="0" w:line="240" w:lineRule="auto"/>
              <w:rPr>
                <w:rFonts w:ascii="Times New Roman" w:hAnsi="Times New Roman"/>
                <w:sz w:val="24"/>
                <w:szCs w:val="24"/>
              </w:rPr>
            </w:pPr>
          </w:p>
        </w:tc>
      </w:tr>
    </w:tbl>
    <w:p w:rsidR="00C86D6D" w:rsidRDefault="00C86D6D" w:rsidP="00C86D6D">
      <w:pPr>
        <w:pStyle w:val="2"/>
        <w:tabs>
          <w:tab w:val="left" w:pos="0"/>
        </w:tabs>
        <w:spacing w:before="0" w:after="0" w:line="240" w:lineRule="auto"/>
        <w:ind w:left="0" w:firstLine="709"/>
        <w:jc w:val="center"/>
        <w:rPr>
          <w:rFonts w:ascii="Times New Roman" w:hAnsi="Times New Roman"/>
          <w:szCs w:val="24"/>
        </w:rPr>
      </w:pPr>
    </w:p>
    <w:p w:rsidR="00C86D6D" w:rsidRDefault="00C86D6D" w:rsidP="00C86D6D">
      <w:pPr>
        <w:rPr>
          <w:lang w:eastAsia="ar-SA"/>
        </w:rPr>
      </w:pPr>
    </w:p>
    <w:p w:rsidR="00C86D6D" w:rsidRDefault="00C86D6D" w:rsidP="00C86D6D">
      <w:pPr>
        <w:spacing w:after="0" w:line="240" w:lineRule="auto"/>
        <w:rPr>
          <w:rFonts w:ascii="Times New Roman" w:hAnsi="Times New Roman"/>
          <w:b/>
          <w:sz w:val="24"/>
          <w:szCs w:val="24"/>
          <w:lang w:eastAsia="ar-SA"/>
        </w:rPr>
        <w:sectPr w:rsidR="00C86D6D">
          <w:type w:val="continuous"/>
          <w:pgSz w:w="16838" w:h="11906" w:orient="landscape"/>
          <w:pgMar w:top="568" w:right="426" w:bottom="568" w:left="1276" w:header="708" w:footer="708" w:gutter="0"/>
          <w:cols w:space="720"/>
        </w:sectPr>
      </w:pPr>
    </w:p>
    <w:p w:rsidR="00D01847" w:rsidRDefault="00D01847" w:rsidP="00C86D6D">
      <w:pPr>
        <w:pStyle w:val="af3"/>
        <w:tabs>
          <w:tab w:val="left" w:pos="0"/>
        </w:tabs>
      </w:pPr>
    </w:p>
    <w:sectPr w:rsidR="00D01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8"/>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4"/>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959594F"/>
    <w:multiLevelType w:val="hybridMultilevel"/>
    <w:tmpl w:val="5AF03CFE"/>
    <w:lvl w:ilvl="0" w:tplc="44667CF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FC3570C"/>
    <w:multiLevelType w:val="hybridMultilevel"/>
    <w:tmpl w:val="5E2AC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130D7AC5"/>
    <w:multiLevelType w:val="hybridMultilevel"/>
    <w:tmpl w:val="47D62B8E"/>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67254B6"/>
    <w:multiLevelType w:val="hybridMultilevel"/>
    <w:tmpl w:val="01242ACC"/>
    <w:lvl w:ilvl="0" w:tplc="44667CF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7E65046"/>
    <w:multiLevelType w:val="multilevel"/>
    <w:tmpl w:val="B16AE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A0B3346"/>
    <w:multiLevelType w:val="hybridMultilevel"/>
    <w:tmpl w:val="93E68C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B2C562C"/>
    <w:multiLevelType w:val="hybridMultilevel"/>
    <w:tmpl w:val="53788E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4EB2014"/>
    <w:multiLevelType w:val="hybridMultilevel"/>
    <w:tmpl w:val="A5E27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69E6F42"/>
    <w:multiLevelType w:val="hybridMultilevel"/>
    <w:tmpl w:val="F6803D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7571566"/>
    <w:multiLevelType w:val="hybridMultilevel"/>
    <w:tmpl w:val="2F726E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47FA7BD3"/>
    <w:multiLevelType w:val="multilevel"/>
    <w:tmpl w:val="597A2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EC52118"/>
    <w:multiLevelType w:val="hybridMultilevel"/>
    <w:tmpl w:val="B1C2E8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32F7B90"/>
    <w:multiLevelType w:val="hybridMultilevel"/>
    <w:tmpl w:val="68BC6A3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EBF1271"/>
    <w:multiLevelType w:val="hybridMultilevel"/>
    <w:tmpl w:val="D382B40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FBF6A4B"/>
    <w:multiLevelType w:val="hybridMultilevel"/>
    <w:tmpl w:val="38E281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62DC54E4"/>
    <w:multiLevelType w:val="hybridMultilevel"/>
    <w:tmpl w:val="0E74CD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ACA0F96"/>
    <w:multiLevelType w:val="hybridMultilevel"/>
    <w:tmpl w:val="40846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E091F87"/>
    <w:multiLevelType w:val="hybridMultilevel"/>
    <w:tmpl w:val="78F83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1D669F0"/>
    <w:multiLevelType w:val="hybridMultilevel"/>
    <w:tmpl w:val="A2D681BE"/>
    <w:lvl w:ilvl="0" w:tplc="0419000F">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280"/>
        </w:tabs>
        <w:ind w:left="280" w:hanging="360"/>
      </w:pPr>
      <w:rPr>
        <w:rFonts w:cs="Times New Roman"/>
      </w:rPr>
    </w:lvl>
    <w:lvl w:ilvl="2" w:tplc="0419001B">
      <w:start w:val="1"/>
      <w:numFmt w:val="lowerRoman"/>
      <w:lvlText w:val="%3."/>
      <w:lvlJc w:val="right"/>
      <w:pPr>
        <w:tabs>
          <w:tab w:val="num" w:pos="1720"/>
        </w:tabs>
        <w:ind w:left="1720" w:hanging="180"/>
      </w:pPr>
      <w:rPr>
        <w:rFonts w:cs="Times New Roman"/>
      </w:rPr>
    </w:lvl>
    <w:lvl w:ilvl="3" w:tplc="0419000F">
      <w:start w:val="1"/>
      <w:numFmt w:val="decimal"/>
      <w:lvlText w:val="%4."/>
      <w:lvlJc w:val="left"/>
      <w:pPr>
        <w:tabs>
          <w:tab w:val="num" w:pos="2440"/>
        </w:tabs>
        <w:ind w:left="2440" w:hanging="360"/>
      </w:pPr>
      <w:rPr>
        <w:rFonts w:cs="Times New Roman"/>
      </w:rPr>
    </w:lvl>
    <w:lvl w:ilvl="4" w:tplc="04190019">
      <w:start w:val="1"/>
      <w:numFmt w:val="lowerLetter"/>
      <w:lvlText w:val="%5."/>
      <w:lvlJc w:val="left"/>
      <w:pPr>
        <w:tabs>
          <w:tab w:val="num" w:pos="3160"/>
        </w:tabs>
        <w:ind w:left="3160" w:hanging="360"/>
      </w:pPr>
      <w:rPr>
        <w:rFonts w:cs="Times New Roman"/>
      </w:rPr>
    </w:lvl>
    <w:lvl w:ilvl="5" w:tplc="0419001B">
      <w:start w:val="1"/>
      <w:numFmt w:val="lowerRoman"/>
      <w:lvlText w:val="%6."/>
      <w:lvlJc w:val="right"/>
      <w:pPr>
        <w:tabs>
          <w:tab w:val="num" w:pos="3880"/>
        </w:tabs>
        <w:ind w:left="3880" w:hanging="180"/>
      </w:pPr>
      <w:rPr>
        <w:rFonts w:cs="Times New Roman"/>
      </w:rPr>
    </w:lvl>
    <w:lvl w:ilvl="6" w:tplc="0419000F">
      <w:start w:val="1"/>
      <w:numFmt w:val="decimal"/>
      <w:lvlText w:val="%7."/>
      <w:lvlJc w:val="left"/>
      <w:pPr>
        <w:tabs>
          <w:tab w:val="num" w:pos="4600"/>
        </w:tabs>
        <w:ind w:left="4600" w:hanging="360"/>
      </w:pPr>
      <w:rPr>
        <w:rFonts w:cs="Times New Roman"/>
      </w:rPr>
    </w:lvl>
    <w:lvl w:ilvl="7" w:tplc="04190019">
      <w:start w:val="1"/>
      <w:numFmt w:val="lowerLetter"/>
      <w:lvlText w:val="%8."/>
      <w:lvlJc w:val="left"/>
      <w:pPr>
        <w:tabs>
          <w:tab w:val="num" w:pos="5320"/>
        </w:tabs>
        <w:ind w:left="5320" w:hanging="360"/>
      </w:pPr>
      <w:rPr>
        <w:rFonts w:cs="Times New Roman"/>
      </w:rPr>
    </w:lvl>
    <w:lvl w:ilvl="8" w:tplc="0419001B">
      <w:start w:val="1"/>
      <w:numFmt w:val="lowerRoman"/>
      <w:lvlText w:val="%9."/>
      <w:lvlJc w:val="right"/>
      <w:pPr>
        <w:tabs>
          <w:tab w:val="num" w:pos="6040"/>
        </w:tabs>
        <w:ind w:left="6040" w:hanging="180"/>
      </w:pPr>
      <w:rPr>
        <w:rFonts w:cs="Times New Roman"/>
      </w:rPr>
    </w:lvl>
  </w:abstractNum>
  <w:abstractNum w:abstractNumId="34">
    <w:nsid w:val="75E477F9"/>
    <w:multiLevelType w:val="hybridMultilevel"/>
    <w:tmpl w:val="A3DCB9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632332E"/>
    <w:multiLevelType w:val="multilevel"/>
    <w:tmpl w:val="4D38ED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BA67438"/>
    <w:multiLevelType w:val="hybridMultilevel"/>
    <w:tmpl w:val="AB440052"/>
    <w:lvl w:ilvl="0" w:tplc="0419000D">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7">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F3C7F3A"/>
    <w:multiLevelType w:val="hybridMultilevel"/>
    <w:tmpl w:val="3194810C"/>
    <w:lvl w:ilvl="0" w:tplc="44667CF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0"/>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38"/>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lvlOverride w:ilvl="2"/>
    <w:lvlOverride w:ilvl="3"/>
    <w:lvlOverride w:ilvl="4"/>
    <w:lvlOverride w:ilvl="5"/>
    <w:lvlOverride w:ilvl="6"/>
    <w:lvlOverride w:ilvl="7"/>
    <w:lvlOverride w:ilvl="8"/>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lvlOverride w:ilvl="3"/>
    <w:lvlOverride w:ilvl="4"/>
    <w:lvlOverride w:ilvl="5"/>
    <w:lvlOverride w:ilvl="6"/>
    <w:lvlOverride w:ilvl="7"/>
    <w:lvlOverride w:ilvl="8"/>
  </w:num>
  <w:num w:numId="24">
    <w:abstractNumId w:val="28"/>
    <w:lvlOverride w:ilvl="0"/>
    <w:lvlOverride w:ilvl="1"/>
    <w:lvlOverride w:ilvl="2"/>
    <w:lvlOverride w:ilvl="3"/>
    <w:lvlOverride w:ilvl="4"/>
    <w:lvlOverride w:ilvl="5"/>
    <w:lvlOverride w:ilvl="6"/>
    <w:lvlOverride w:ilvl="7"/>
    <w:lvlOverride w:ilvl="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num>
  <w:num w:numId="27">
    <w:abstractNumId w:val="2"/>
    <w:lvlOverride w:ilvl="0"/>
  </w:num>
  <w:num w:numId="28">
    <w:abstractNumId w:val="3"/>
    <w:lvlOverride w:ilvl="0"/>
  </w:num>
  <w:num w:numId="29">
    <w:abstractNumId w:val="4"/>
    <w:lvlOverride w:ilvl="0"/>
  </w:num>
  <w:num w:numId="30">
    <w:abstractNumId w:val="5"/>
    <w:lvlOverride w:ilvl="0"/>
  </w:num>
  <w:num w:numId="31">
    <w:abstractNumId w:val="6"/>
    <w:lvlOverride w:ilvl="0"/>
  </w:num>
  <w:num w:numId="32">
    <w:abstractNumId w:val="36"/>
    <w:lvlOverride w:ilvl="0"/>
    <w:lvlOverride w:ilvl="1"/>
    <w:lvlOverride w:ilvl="2"/>
    <w:lvlOverride w:ilvl="3"/>
    <w:lvlOverride w:ilvl="4"/>
    <w:lvlOverride w:ilvl="5"/>
    <w:lvlOverride w:ilvl="6"/>
    <w:lvlOverride w:ilvl="7"/>
    <w:lvlOverride w:ilvl="8"/>
  </w:num>
  <w:num w:numId="33">
    <w:abstractNumId w:val="20"/>
    <w:lvlOverride w:ilvl="0"/>
    <w:lvlOverride w:ilvl="1"/>
    <w:lvlOverride w:ilvl="2"/>
    <w:lvlOverride w:ilvl="3"/>
    <w:lvlOverride w:ilvl="4"/>
    <w:lvlOverride w:ilvl="5"/>
    <w:lvlOverride w:ilvl="6"/>
    <w:lvlOverride w:ilvl="7"/>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lvlOverride w:ilvl="2"/>
    <w:lvlOverride w:ilvl="3"/>
    <w:lvlOverride w:ilvl="4"/>
    <w:lvlOverride w:ilvl="5"/>
    <w:lvlOverride w:ilvl="6"/>
    <w:lvlOverride w:ilvl="7"/>
    <w:lvlOverride w:ilvl="8"/>
  </w:num>
  <w:num w:numId="38">
    <w:abstractNumId w:val="14"/>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9C"/>
    <w:rsid w:val="005E2E9C"/>
    <w:rsid w:val="00C86D6D"/>
    <w:rsid w:val="00D0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6D"/>
    <w:rPr>
      <w:rFonts w:ascii="Calibri" w:eastAsia="Calibri" w:hAnsi="Calibri" w:cs="Times New Roman"/>
    </w:rPr>
  </w:style>
  <w:style w:type="paragraph" w:styleId="1">
    <w:name w:val="heading 1"/>
    <w:basedOn w:val="a"/>
    <w:next w:val="a"/>
    <w:link w:val="10"/>
    <w:uiPriority w:val="99"/>
    <w:qFormat/>
    <w:rsid w:val="00C86D6D"/>
    <w:pPr>
      <w:keepNext/>
      <w:tabs>
        <w:tab w:val="num" w:pos="720"/>
      </w:tabs>
      <w:spacing w:before="240" w:after="60"/>
      <w:ind w:left="720" w:hanging="360"/>
      <w:outlineLvl w:val="0"/>
    </w:pPr>
    <w:rPr>
      <w:rFonts w:ascii="Cambria" w:hAnsi="Cambria"/>
      <w:b/>
      <w:kern w:val="2"/>
      <w:sz w:val="32"/>
      <w:szCs w:val="20"/>
      <w:lang w:eastAsia="ar-SA"/>
    </w:rPr>
  </w:style>
  <w:style w:type="paragraph" w:styleId="2">
    <w:name w:val="heading 2"/>
    <w:basedOn w:val="a"/>
    <w:next w:val="a"/>
    <w:link w:val="20"/>
    <w:uiPriority w:val="99"/>
    <w:semiHidden/>
    <w:unhideWhenUsed/>
    <w:qFormat/>
    <w:rsid w:val="00C86D6D"/>
    <w:pPr>
      <w:keepNext/>
      <w:tabs>
        <w:tab w:val="num" w:pos="7200"/>
      </w:tabs>
      <w:spacing w:before="240" w:after="60"/>
      <w:ind w:left="7200" w:hanging="360"/>
      <w:outlineLvl w:val="1"/>
    </w:pPr>
    <w:rPr>
      <w:rFonts w:ascii="Cambria" w:hAnsi="Cambria"/>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6D6D"/>
    <w:rPr>
      <w:rFonts w:ascii="Cambria" w:eastAsia="Calibri" w:hAnsi="Cambria" w:cs="Times New Roman"/>
      <w:b/>
      <w:kern w:val="2"/>
      <w:sz w:val="32"/>
      <w:szCs w:val="20"/>
      <w:lang w:eastAsia="ar-SA"/>
    </w:rPr>
  </w:style>
  <w:style w:type="character" w:customStyle="1" w:styleId="20">
    <w:name w:val="Заголовок 2 Знак"/>
    <w:basedOn w:val="a0"/>
    <w:link w:val="2"/>
    <w:uiPriority w:val="99"/>
    <w:semiHidden/>
    <w:rsid w:val="00C86D6D"/>
    <w:rPr>
      <w:rFonts w:ascii="Cambria" w:eastAsia="Calibri" w:hAnsi="Cambria" w:cs="Times New Roman"/>
      <w:b/>
      <w:i/>
      <w:sz w:val="28"/>
      <w:szCs w:val="20"/>
      <w:lang w:eastAsia="ar-SA"/>
    </w:rPr>
  </w:style>
  <w:style w:type="character" w:styleId="a3">
    <w:name w:val="Emphasis"/>
    <w:uiPriority w:val="99"/>
    <w:qFormat/>
    <w:rsid w:val="00C86D6D"/>
    <w:rPr>
      <w:rFonts w:ascii="Times New Roman" w:hAnsi="Times New Roman" w:cs="Times New Roman" w:hint="default"/>
      <w:i/>
      <w:iCs w:val="0"/>
    </w:rPr>
  </w:style>
  <w:style w:type="character" w:styleId="a4">
    <w:name w:val="Strong"/>
    <w:qFormat/>
    <w:rsid w:val="00C86D6D"/>
    <w:rPr>
      <w:rFonts w:ascii="Times New Roman" w:hAnsi="Times New Roman" w:cs="Times New Roman" w:hint="default"/>
      <w:b/>
      <w:bCs w:val="0"/>
    </w:rPr>
  </w:style>
  <w:style w:type="paragraph" w:styleId="a5">
    <w:name w:val="Normal (Web)"/>
    <w:basedOn w:val="a"/>
    <w:unhideWhenUsed/>
    <w:rsid w:val="00C86D6D"/>
    <w:pPr>
      <w:spacing w:before="240" w:after="240"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C86D6D"/>
    <w:pPr>
      <w:tabs>
        <w:tab w:val="center" w:pos="4677"/>
        <w:tab w:val="right" w:pos="9355"/>
      </w:tabs>
    </w:pPr>
    <w:rPr>
      <w:sz w:val="20"/>
      <w:szCs w:val="20"/>
      <w:lang w:eastAsia="ru-RU"/>
    </w:rPr>
  </w:style>
  <w:style w:type="character" w:customStyle="1" w:styleId="a7">
    <w:name w:val="Верхний колонтитул Знак"/>
    <w:basedOn w:val="a0"/>
    <w:link w:val="a6"/>
    <w:uiPriority w:val="99"/>
    <w:semiHidden/>
    <w:rsid w:val="00C86D6D"/>
    <w:rPr>
      <w:rFonts w:ascii="Calibri" w:eastAsia="Calibri" w:hAnsi="Calibri" w:cs="Times New Roman"/>
      <w:sz w:val="20"/>
      <w:szCs w:val="20"/>
      <w:lang w:eastAsia="ru-RU"/>
    </w:rPr>
  </w:style>
  <w:style w:type="paragraph" w:styleId="a8">
    <w:name w:val="footer"/>
    <w:basedOn w:val="a"/>
    <w:link w:val="a9"/>
    <w:uiPriority w:val="99"/>
    <w:semiHidden/>
    <w:unhideWhenUsed/>
    <w:rsid w:val="00C86D6D"/>
    <w:pPr>
      <w:tabs>
        <w:tab w:val="center" w:pos="4677"/>
        <w:tab w:val="right" w:pos="9355"/>
      </w:tabs>
    </w:pPr>
    <w:rPr>
      <w:sz w:val="20"/>
      <w:szCs w:val="20"/>
      <w:lang w:eastAsia="ru-RU"/>
    </w:rPr>
  </w:style>
  <w:style w:type="character" w:customStyle="1" w:styleId="a9">
    <w:name w:val="Нижний колонтитул Знак"/>
    <w:basedOn w:val="a0"/>
    <w:link w:val="a8"/>
    <w:uiPriority w:val="99"/>
    <w:semiHidden/>
    <w:rsid w:val="00C86D6D"/>
    <w:rPr>
      <w:rFonts w:ascii="Calibri" w:eastAsia="Calibri" w:hAnsi="Calibri" w:cs="Times New Roman"/>
      <w:sz w:val="20"/>
      <w:szCs w:val="20"/>
      <w:lang w:eastAsia="ru-RU"/>
    </w:rPr>
  </w:style>
  <w:style w:type="paragraph" w:styleId="aa">
    <w:name w:val="Body Text"/>
    <w:basedOn w:val="a"/>
    <w:link w:val="ab"/>
    <w:uiPriority w:val="99"/>
    <w:semiHidden/>
    <w:unhideWhenUsed/>
    <w:rsid w:val="00C86D6D"/>
    <w:pPr>
      <w:shd w:val="clear" w:color="auto" w:fill="FFFFFF"/>
      <w:spacing w:after="0" w:line="240" w:lineRule="atLeast"/>
    </w:pPr>
    <w:rPr>
      <w:spacing w:val="10"/>
      <w:sz w:val="25"/>
      <w:szCs w:val="20"/>
      <w:lang w:eastAsia="ru-RU"/>
    </w:rPr>
  </w:style>
  <w:style w:type="character" w:customStyle="1" w:styleId="ab">
    <w:name w:val="Основной текст Знак"/>
    <w:basedOn w:val="a0"/>
    <w:link w:val="aa"/>
    <w:uiPriority w:val="99"/>
    <w:semiHidden/>
    <w:rsid w:val="00C86D6D"/>
    <w:rPr>
      <w:rFonts w:ascii="Calibri" w:eastAsia="Calibri" w:hAnsi="Calibri" w:cs="Times New Roman"/>
      <w:spacing w:val="10"/>
      <w:sz w:val="25"/>
      <w:szCs w:val="20"/>
      <w:shd w:val="clear" w:color="auto" w:fill="FFFFFF"/>
      <w:lang w:eastAsia="ru-RU"/>
    </w:rPr>
  </w:style>
  <w:style w:type="paragraph" w:styleId="ac">
    <w:name w:val="Body Text Indent"/>
    <w:basedOn w:val="a"/>
    <w:link w:val="ad"/>
    <w:uiPriority w:val="99"/>
    <w:semiHidden/>
    <w:unhideWhenUsed/>
    <w:rsid w:val="00C86D6D"/>
    <w:pPr>
      <w:spacing w:after="120"/>
      <w:ind w:left="283"/>
    </w:pPr>
    <w:rPr>
      <w:szCs w:val="20"/>
    </w:rPr>
  </w:style>
  <w:style w:type="character" w:customStyle="1" w:styleId="ad">
    <w:name w:val="Основной текст с отступом Знак"/>
    <w:basedOn w:val="a0"/>
    <w:link w:val="ac"/>
    <w:uiPriority w:val="99"/>
    <w:semiHidden/>
    <w:rsid w:val="00C86D6D"/>
    <w:rPr>
      <w:rFonts w:ascii="Calibri" w:eastAsia="Calibri" w:hAnsi="Calibri" w:cs="Times New Roman"/>
      <w:szCs w:val="20"/>
    </w:rPr>
  </w:style>
  <w:style w:type="paragraph" w:styleId="ae">
    <w:name w:val="Body Text First Indent"/>
    <w:basedOn w:val="aa"/>
    <w:link w:val="af"/>
    <w:uiPriority w:val="99"/>
    <w:semiHidden/>
    <w:unhideWhenUsed/>
    <w:rsid w:val="00C86D6D"/>
    <w:pPr>
      <w:shd w:val="clear" w:color="auto" w:fill="auto"/>
      <w:spacing w:after="120" w:line="276" w:lineRule="auto"/>
      <w:ind w:firstLine="210"/>
    </w:pPr>
  </w:style>
  <w:style w:type="character" w:customStyle="1" w:styleId="af">
    <w:name w:val="Красная строка Знак"/>
    <w:basedOn w:val="ab"/>
    <w:link w:val="ae"/>
    <w:uiPriority w:val="99"/>
    <w:semiHidden/>
    <w:rsid w:val="00C86D6D"/>
    <w:rPr>
      <w:rFonts w:ascii="Calibri" w:eastAsia="Calibri" w:hAnsi="Calibri" w:cs="Times New Roman"/>
      <w:spacing w:val="10"/>
      <w:sz w:val="25"/>
      <w:szCs w:val="20"/>
      <w:shd w:val="clear" w:color="auto" w:fill="FFFFFF"/>
      <w:lang w:eastAsia="ru-RU"/>
    </w:rPr>
  </w:style>
  <w:style w:type="paragraph" w:styleId="21">
    <w:name w:val="Body Text Indent 2"/>
    <w:basedOn w:val="a"/>
    <w:link w:val="22"/>
    <w:uiPriority w:val="99"/>
    <w:semiHidden/>
    <w:unhideWhenUsed/>
    <w:rsid w:val="00C86D6D"/>
    <w:pPr>
      <w:spacing w:after="120" w:line="480" w:lineRule="auto"/>
      <w:ind w:left="283"/>
    </w:pPr>
    <w:rPr>
      <w:szCs w:val="20"/>
    </w:rPr>
  </w:style>
  <w:style w:type="character" w:customStyle="1" w:styleId="22">
    <w:name w:val="Основной текст с отступом 2 Знак"/>
    <w:basedOn w:val="a0"/>
    <w:link w:val="21"/>
    <w:uiPriority w:val="99"/>
    <w:semiHidden/>
    <w:rsid w:val="00C86D6D"/>
    <w:rPr>
      <w:rFonts w:ascii="Calibri" w:eastAsia="Calibri" w:hAnsi="Calibri" w:cs="Times New Roman"/>
      <w:szCs w:val="20"/>
    </w:rPr>
  </w:style>
  <w:style w:type="paragraph" w:styleId="af0">
    <w:name w:val="Balloon Text"/>
    <w:basedOn w:val="a"/>
    <w:link w:val="af1"/>
    <w:uiPriority w:val="99"/>
    <w:semiHidden/>
    <w:unhideWhenUsed/>
    <w:rsid w:val="00C86D6D"/>
    <w:pPr>
      <w:spacing w:after="0" w:line="240" w:lineRule="auto"/>
    </w:pPr>
    <w:rPr>
      <w:rFonts w:ascii="Tahoma" w:hAnsi="Tahoma"/>
      <w:sz w:val="16"/>
      <w:szCs w:val="20"/>
      <w:lang w:eastAsia="ru-RU"/>
    </w:rPr>
  </w:style>
  <w:style w:type="character" w:customStyle="1" w:styleId="af1">
    <w:name w:val="Текст выноски Знак"/>
    <w:basedOn w:val="a0"/>
    <w:link w:val="af0"/>
    <w:uiPriority w:val="99"/>
    <w:semiHidden/>
    <w:rsid w:val="00C86D6D"/>
    <w:rPr>
      <w:rFonts w:ascii="Tahoma" w:eastAsia="Calibri" w:hAnsi="Tahoma" w:cs="Times New Roman"/>
      <w:sz w:val="16"/>
      <w:szCs w:val="20"/>
      <w:lang w:eastAsia="ru-RU"/>
    </w:rPr>
  </w:style>
  <w:style w:type="character" w:customStyle="1" w:styleId="af2">
    <w:name w:val="Без интервала Знак"/>
    <w:link w:val="af3"/>
    <w:uiPriority w:val="99"/>
    <w:locked/>
    <w:rsid w:val="00C86D6D"/>
    <w:rPr>
      <w:lang w:eastAsia="ar-SA"/>
    </w:rPr>
  </w:style>
  <w:style w:type="paragraph" w:styleId="af3">
    <w:name w:val="No Spacing"/>
    <w:link w:val="af2"/>
    <w:uiPriority w:val="99"/>
    <w:qFormat/>
    <w:rsid w:val="00C86D6D"/>
    <w:pPr>
      <w:suppressAutoHyphens/>
      <w:spacing w:after="0" w:line="240" w:lineRule="auto"/>
    </w:pPr>
    <w:rPr>
      <w:lang w:eastAsia="ar-SA"/>
    </w:rPr>
  </w:style>
  <w:style w:type="paragraph" w:styleId="af4">
    <w:name w:val="List Paragraph"/>
    <w:basedOn w:val="a"/>
    <w:uiPriority w:val="34"/>
    <w:qFormat/>
    <w:rsid w:val="00C86D6D"/>
    <w:pPr>
      <w:ind w:left="720"/>
      <w:contextualSpacing/>
    </w:pPr>
  </w:style>
  <w:style w:type="character" w:customStyle="1" w:styleId="3">
    <w:name w:val="Основной текст (3)_"/>
    <w:link w:val="30"/>
    <w:uiPriority w:val="99"/>
    <w:locked/>
    <w:rsid w:val="00C86D6D"/>
    <w:rPr>
      <w:b/>
      <w:spacing w:val="10"/>
      <w:sz w:val="27"/>
      <w:shd w:val="clear" w:color="auto" w:fill="FFFFFF"/>
    </w:rPr>
  </w:style>
  <w:style w:type="paragraph" w:customStyle="1" w:styleId="30">
    <w:name w:val="Основной текст (3)"/>
    <w:basedOn w:val="a"/>
    <w:link w:val="3"/>
    <w:uiPriority w:val="99"/>
    <w:rsid w:val="00C86D6D"/>
    <w:pPr>
      <w:shd w:val="clear" w:color="auto" w:fill="FFFFFF"/>
      <w:spacing w:after="0" w:line="355" w:lineRule="exact"/>
    </w:pPr>
    <w:rPr>
      <w:rFonts w:asciiTheme="minorHAnsi" w:eastAsiaTheme="minorHAnsi" w:hAnsiTheme="minorHAnsi" w:cstheme="minorBidi"/>
      <w:b/>
      <w:spacing w:val="10"/>
      <w:sz w:val="27"/>
    </w:rPr>
  </w:style>
  <w:style w:type="character" w:customStyle="1" w:styleId="4">
    <w:name w:val="Основной текст (4)_"/>
    <w:link w:val="40"/>
    <w:uiPriority w:val="99"/>
    <w:locked/>
    <w:rsid w:val="00C86D6D"/>
    <w:rPr>
      <w:b/>
      <w:sz w:val="33"/>
      <w:shd w:val="clear" w:color="auto" w:fill="FFFFFF"/>
    </w:rPr>
  </w:style>
  <w:style w:type="paragraph" w:customStyle="1" w:styleId="40">
    <w:name w:val="Основной текст (4)"/>
    <w:basedOn w:val="a"/>
    <w:link w:val="4"/>
    <w:uiPriority w:val="99"/>
    <w:rsid w:val="00C86D6D"/>
    <w:pPr>
      <w:shd w:val="clear" w:color="auto" w:fill="FFFFFF"/>
      <w:spacing w:after="0" w:line="240" w:lineRule="atLeast"/>
    </w:pPr>
    <w:rPr>
      <w:rFonts w:asciiTheme="minorHAnsi" w:eastAsiaTheme="minorHAnsi" w:hAnsiTheme="minorHAnsi" w:cstheme="minorBidi"/>
      <w:b/>
      <w:sz w:val="33"/>
    </w:rPr>
  </w:style>
  <w:style w:type="character" w:customStyle="1" w:styleId="11">
    <w:name w:val="Заголовок №1_"/>
    <w:link w:val="12"/>
    <w:uiPriority w:val="99"/>
    <w:locked/>
    <w:rsid w:val="00C86D6D"/>
    <w:rPr>
      <w:b/>
      <w:sz w:val="21"/>
      <w:shd w:val="clear" w:color="auto" w:fill="FFFFFF"/>
    </w:rPr>
  </w:style>
  <w:style w:type="paragraph" w:customStyle="1" w:styleId="12">
    <w:name w:val="Заголовок №1"/>
    <w:basedOn w:val="a"/>
    <w:link w:val="11"/>
    <w:uiPriority w:val="99"/>
    <w:rsid w:val="00C86D6D"/>
    <w:pPr>
      <w:shd w:val="clear" w:color="auto" w:fill="FFFFFF"/>
      <w:spacing w:after="0" w:line="379" w:lineRule="exact"/>
      <w:jc w:val="center"/>
      <w:outlineLvl w:val="0"/>
    </w:pPr>
    <w:rPr>
      <w:rFonts w:asciiTheme="minorHAnsi" w:eastAsiaTheme="minorHAnsi" w:hAnsiTheme="minorHAnsi" w:cstheme="minorBidi"/>
      <w:b/>
      <w:sz w:val="21"/>
    </w:rPr>
  </w:style>
  <w:style w:type="paragraph" w:customStyle="1" w:styleId="af5">
    <w:name w:val="Содержимое таблицы"/>
    <w:basedOn w:val="a"/>
    <w:uiPriority w:val="99"/>
    <w:rsid w:val="00C86D6D"/>
    <w:pPr>
      <w:suppressLineNumbers/>
    </w:pPr>
    <w:rPr>
      <w:rFonts w:cs="Calibri"/>
      <w:lang w:eastAsia="ar-SA"/>
    </w:rPr>
  </w:style>
  <w:style w:type="paragraph" w:customStyle="1" w:styleId="13">
    <w:name w:val="Абзац списка1"/>
    <w:basedOn w:val="a"/>
    <w:uiPriority w:val="99"/>
    <w:rsid w:val="00C86D6D"/>
    <w:pPr>
      <w:ind w:left="720"/>
      <w:contextualSpacing/>
    </w:pPr>
    <w:rPr>
      <w:rFonts w:eastAsia="Times New Roman"/>
    </w:rPr>
  </w:style>
  <w:style w:type="character" w:customStyle="1" w:styleId="af6">
    <w:name w:val="Колонтитул_"/>
    <w:link w:val="af7"/>
    <w:uiPriority w:val="99"/>
    <w:locked/>
    <w:rsid w:val="00C86D6D"/>
    <w:rPr>
      <w:shd w:val="clear" w:color="auto" w:fill="FFFFFF"/>
    </w:rPr>
  </w:style>
  <w:style w:type="paragraph" w:customStyle="1" w:styleId="af7">
    <w:name w:val="Колонтитул"/>
    <w:basedOn w:val="a"/>
    <w:link w:val="af6"/>
    <w:uiPriority w:val="99"/>
    <w:rsid w:val="00C86D6D"/>
    <w:pPr>
      <w:shd w:val="clear" w:color="auto" w:fill="FFFFFF"/>
      <w:spacing w:after="0" w:line="240" w:lineRule="auto"/>
    </w:pPr>
    <w:rPr>
      <w:rFonts w:asciiTheme="minorHAnsi" w:eastAsiaTheme="minorHAnsi" w:hAnsiTheme="minorHAnsi" w:cstheme="minorBidi"/>
    </w:rPr>
  </w:style>
  <w:style w:type="character" w:customStyle="1" w:styleId="23">
    <w:name w:val="Основной текст (2)_"/>
    <w:link w:val="24"/>
    <w:uiPriority w:val="99"/>
    <w:locked/>
    <w:rsid w:val="00C86D6D"/>
    <w:rPr>
      <w:b/>
      <w:shd w:val="clear" w:color="auto" w:fill="FFFFFF"/>
    </w:rPr>
  </w:style>
  <w:style w:type="paragraph" w:customStyle="1" w:styleId="24">
    <w:name w:val="Основной текст (2)"/>
    <w:basedOn w:val="a"/>
    <w:link w:val="23"/>
    <w:uiPriority w:val="99"/>
    <w:rsid w:val="00C86D6D"/>
    <w:pPr>
      <w:shd w:val="clear" w:color="auto" w:fill="FFFFFF"/>
      <w:spacing w:before="180" w:after="180" w:line="240" w:lineRule="atLeast"/>
    </w:pPr>
    <w:rPr>
      <w:rFonts w:asciiTheme="minorHAnsi" w:eastAsiaTheme="minorHAnsi" w:hAnsiTheme="minorHAnsi" w:cstheme="minorBidi"/>
      <w:b/>
    </w:rPr>
  </w:style>
  <w:style w:type="character" w:customStyle="1" w:styleId="120">
    <w:name w:val="Заголовок №1 (2)_"/>
    <w:link w:val="121"/>
    <w:uiPriority w:val="99"/>
    <w:locked/>
    <w:rsid w:val="00C86D6D"/>
    <w:rPr>
      <w:b/>
      <w:sz w:val="21"/>
      <w:shd w:val="clear" w:color="auto" w:fill="FFFFFF"/>
    </w:rPr>
  </w:style>
  <w:style w:type="paragraph" w:customStyle="1" w:styleId="121">
    <w:name w:val="Заголовок №1 (2)"/>
    <w:basedOn w:val="a"/>
    <w:link w:val="120"/>
    <w:uiPriority w:val="99"/>
    <w:rsid w:val="00C86D6D"/>
    <w:pPr>
      <w:shd w:val="clear" w:color="auto" w:fill="FFFFFF"/>
      <w:spacing w:after="0" w:line="302" w:lineRule="exact"/>
      <w:outlineLvl w:val="0"/>
    </w:pPr>
    <w:rPr>
      <w:rFonts w:asciiTheme="minorHAnsi" w:eastAsiaTheme="minorHAnsi" w:hAnsiTheme="minorHAnsi" w:cstheme="minorBidi"/>
      <w:b/>
      <w:sz w:val="21"/>
    </w:rPr>
  </w:style>
  <w:style w:type="paragraph" w:customStyle="1" w:styleId="31">
    <w:name w:val="Основной текст (3)1"/>
    <w:basedOn w:val="a"/>
    <w:uiPriority w:val="99"/>
    <w:rsid w:val="00C86D6D"/>
    <w:pPr>
      <w:shd w:val="clear" w:color="auto" w:fill="FFFFFF"/>
      <w:spacing w:after="0" w:line="302" w:lineRule="exact"/>
      <w:ind w:firstLine="340"/>
      <w:jc w:val="both"/>
    </w:pPr>
    <w:rPr>
      <w:rFonts w:ascii="Times New Roman" w:eastAsia="Times New Roman" w:hAnsi="Times New Roman"/>
      <w:i/>
      <w:iCs/>
      <w:lang w:eastAsia="ru-RU"/>
    </w:rPr>
  </w:style>
  <w:style w:type="paragraph" w:customStyle="1" w:styleId="u-2-msonormal">
    <w:name w:val="u-2-msonormal"/>
    <w:basedOn w:val="a"/>
    <w:uiPriority w:val="99"/>
    <w:rsid w:val="00C86D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
    <w:name w:val="Заголовок 3+"/>
    <w:basedOn w:val="a"/>
    <w:uiPriority w:val="99"/>
    <w:rsid w:val="00C86D6D"/>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4">
    <w:name w:val="Без интервала1"/>
    <w:uiPriority w:val="99"/>
    <w:rsid w:val="00C86D6D"/>
    <w:pPr>
      <w:suppressAutoHyphens/>
      <w:spacing w:after="0" w:line="240" w:lineRule="auto"/>
    </w:pPr>
    <w:rPr>
      <w:rFonts w:ascii="Calibri" w:eastAsia="Times New Roman" w:hAnsi="Calibri" w:cs="Times New Roman"/>
      <w:lang w:eastAsia="ar-SA"/>
    </w:rPr>
  </w:style>
  <w:style w:type="paragraph" w:customStyle="1" w:styleId="25">
    <w:name w:val="Абзац списка2"/>
    <w:basedOn w:val="a"/>
    <w:uiPriority w:val="99"/>
    <w:rsid w:val="00C86D6D"/>
    <w:pPr>
      <w:spacing w:after="0" w:line="240" w:lineRule="auto"/>
      <w:ind w:left="720"/>
      <w:contextualSpacing/>
    </w:pPr>
    <w:rPr>
      <w:rFonts w:ascii="Times New Roman" w:hAnsi="Times New Roman"/>
      <w:b/>
      <w:sz w:val="28"/>
      <w:szCs w:val="28"/>
      <w:lang w:eastAsia="ru-RU"/>
    </w:rPr>
  </w:style>
  <w:style w:type="paragraph" w:customStyle="1" w:styleId="Zag2">
    <w:name w:val="Zag_2"/>
    <w:basedOn w:val="a"/>
    <w:uiPriority w:val="99"/>
    <w:rsid w:val="00C86D6D"/>
    <w:pPr>
      <w:widowControl w:val="0"/>
      <w:suppressAutoHyphens/>
      <w:autoSpaceDE w:val="0"/>
      <w:spacing w:after="129" w:line="291" w:lineRule="exact"/>
      <w:jc w:val="center"/>
    </w:pPr>
    <w:rPr>
      <w:rFonts w:ascii="Times New Roman" w:eastAsia="Times New Roman" w:hAnsi="Times New Roman"/>
      <w:b/>
      <w:bCs/>
      <w:color w:val="000000"/>
      <w:sz w:val="24"/>
      <w:szCs w:val="24"/>
      <w:lang w:val="en-US" w:eastAsia="ar-SA"/>
    </w:rPr>
  </w:style>
  <w:style w:type="paragraph" w:customStyle="1" w:styleId="Default">
    <w:name w:val="Default"/>
    <w:uiPriority w:val="99"/>
    <w:rsid w:val="00C86D6D"/>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
    <w:name w:val="body"/>
    <w:basedOn w:val="a"/>
    <w:uiPriority w:val="99"/>
    <w:rsid w:val="00C86D6D"/>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zagarial100">
    <w:name w:val="zag_arial_100"/>
    <w:basedOn w:val="a"/>
    <w:uiPriority w:val="99"/>
    <w:rsid w:val="00C86D6D"/>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centr">
    <w:name w:val="centr"/>
    <w:basedOn w:val="a"/>
    <w:uiPriority w:val="99"/>
    <w:rsid w:val="00C86D6D"/>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c13">
    <w:name w:val="c13"/>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7">
    <w:name w:val="c7"/>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64">
    <w:name w:val="c64"/>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16">
    <w:name w:val="c16"/>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58">
    <w:name w:val="c58"/>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9">
    <w:name w:val="c9"/>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2">
    <w:name w:val="c2"/>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C86D6D"/>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16">
    <w:name w:val="Style16"/>
    <w:basedOn w:val="a"/>
    <w:uiPriority w:val="99"/>
    <w:rsid w:val="00C86D6D"/>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andard">
    <w:name w:val="Standard"/>
    <w:uiPriority w:val="99"/>
    <w:rsid w:val="00C86D6D"/>
    <w:pPr>
      <w:widowControl w:val="0"/>
      <w:suppressAutoHyphens/>
      <w:spacing w:after="0" w:line="240" w:lineRule="auto"/>
    </w:pPr>
    <w:rPr>
      <w:rFonts w:ascii="Times New Roman" w:eastAsia="Calibri" w:hAnsi="Times New Roman" w:cs="Times New Roman"/>
      <w:kern w:val="2"/>
      <w:sz w:val="24"/>
      <w:szCs w:val="24"/>
      <w:lang w:val="de-DE" w:eastAsia="fa-IR" w:bidi="fa-IR"/>
    </w:rPr>
  </w:style>
  <w:style w:type="character" w:customStyle="1" w:styleId="15">
    <w:name w:val="Нижний колонтитул Знак1"/>
    <w:basedOn w:val="a0"/>
    <w:uiPriority w:val="99"/>
    <w:semiHidden/>
    <w:rsid w:val="00C86D6D"/>
    <w:rPr>
      <w:sz w:val="22"/>
      <w:szCs w:val="22"/>
      <w:lang w:eastAsia="en-US"/>
    </w:rPr>
  </w:style>
  <w:style w:type="character" w:customStyle="1" w:styleId="FooterChar1">
    <w:name w:val="Footer Char1"/>
    <w:uiPriority w:val="99"/>
    <w:semiHidden/>
    <w:locked/>
    <w:rsid w:val="00C86D6D"/>
    <w:rPr>
      <w:rFonts w:ascii="Times New Roman" w:hAnsi="Times New Roman" w:cs="Times New Roman" w:hint="default"/>
      <w:lang w:eastAsia="en-US"/>
    </w:rPr>
  </w:style>
  <w:style w:type="character" w:customStyle="1" w:styleId="16">
    <w:name w:val="Текст выноски Знак1"/>
    <w:basedOn w:val="a0"/>
    <w:uiPriority w:val="99"/>
    <w:semiHidden/>
    <w:rsid w:val="00C86D6D"/>
    <w:rPr>
      <w:rFonts w:ascii="Tahoma" w:hAnsi="Tahoma" w:cs="Tahoma" w:hint="default"/>
      <w:sz w:val="16"/>
      <w:szCs w:val="16"/>
      <w:lang w:eastAsia="en-US"/>
    </w:rPr>
  </w:style>
  <w:style w:type="character" w:customStyle="1" w:styleId="BalloonTextChar1">
    <w:name w:val="Balloon Text Char1"/>
    <w:uiPriority w:val="99"/>
    <w:semiHidden/>
    <w:locked/>
    <w:rsid w:val="00C86D6D"/>
    <w:rPr>
      <w:rFonts w:ascii="Times New Roman" w:hAnsi="Times New Roman" w:cs="Times New Roman" w:hint="default"/>
      <w:sz w:val="2"/>
      <w:lang w:eastAsia="en-US"/>
    </w:rPr>
  </w:style>
  <w:style w:type="character" w:customStyle="1" w:styleId="314pt">
    <w:name w:val="Основной текст (3) + 14 pt"/>
    <w:aliases w:val="Интервал 0 pt"/>
    <w:uiPriority w:val="99"/>
    <w:rsid w:val="00C86D6D"/>
    <w:rPr>
      <w:b/>
      <w:bCs w:val="0"/>
      <w:spacing w:val="0"/>
      <w:sz w:val="28"/>
    </w:rPr>
  </w:style>
  <w:style w:type="character" w:customStyle="1" w:styleId="417pt">
    <w:name w:val="Основной текст (4) + 17 pt"/>
    <w:uiPriority w:val="99"/>
    <w:rsid w:val="00C86D6D"/>
    <w:rPr>
      <w:b/>
      <w:bCs w:val="0"/>
      <w:sz w:val="34"/>
    </w:rPr>
  </w:style>
  <w:style w:type="character" w:customStyle="1" w:styleId="111pt">
    <w:name w:val="Заголовок №1 + 11 pt"/>
    <w:uiPriority w:val="99"/>
    <w:rsid w:val="00C86D6D"/>
    <w:rPr>
      <w:b/>
      <w:bCs w:val="0"/>
      <w:sz w:val="22"/>
    </w:rPr>
  </w:style>
  <w:style w:type="character" w:customStyle="1" w:styleId="19pt">
    <w:name w:val="Заголовок №1 + 9 pt"/>
    <w:uiPriority w:val="99"/>
    <w:rsid w:val="00C86D6D"/>
    <w:rPr>
      <w:b/>
      <w:bCs w:val="0"/>
      <w:sz w:val="18"/>
    </w:rPr>
  </w:style>
  <w:style w:type="character" w:customStyle="1" w:styleId="11pt">
    <w:name w:val="Основной текст + 11 pt"/>
    <w:aliases w:val="Курсив"/>
    <w:uiPriority w:val="99"/>
    <w:rsid w:val="00C86D6D"/>
    <w:rPr>
      <w:rFonts w:ascii="Times New Roman" w:hAnsi="Times New Roman" w:cs="Times New Roman" w:hint="default"/>
      <w:spacing w:val="0"/>
      <w:sz w:val="22"/>
    </w:rPr>
  </w:style>
  <w:style w:type="character" w:customStyle="1" w:styleId="111pt1">
    <w:name w:val="Заголовок №1 + 11 pt1"/>
    <w:aliases w:val="Интервал 2 pt"/>
    <w:uiPriority w:val="99"/>
    <w:rsid w:val="00C86D6D"/>
    <w:rPr>
      <w:b/>
      <w:bCs w:val="0"/>
      <w:spacing w:val="40"/>
      <w:sz w:val="22"/>
    </w:rPr>
  </w:style>
  <w:style w:type="character" w:customStyle="1" w:styleId="11pt4">
    <w:name w:val="Основной текст + 11 pt4"/>
    <w:aliases w:val="Полужирный"/>
    <w:uiPriority w:val="99"/>
    <w:rsid w:val="00C86D6D"/>
    <w:rPr>
      <w:rFonts w:ascii="Times New Roman" w:hAnsi="Times New Roman" w:cs="Times New Roman" w:hint="default"/>
      <w:b/>
      <w:bCs w:val="0"/>
      <w:spacing w:val="0"/>
      <w:sz w:val="22"/>
    </w:rPr>
  </w:style>
  <w:style w:type="character" w:customStyle="1" w:styleId="11pt1">
    <w:name w:val="Основной текст + 11 pt1"/>
    <w:aliases w:val="Курсив1"/>
    <w:uiPriority w:val="99"/>
    <w:rsid w:val="00C86D6D"/>
    <w:rPr>
      <w:rFonts w:ascii="Times New Roman" w:hAnsi="Times New Roman" w:cs="Times New Roman" w:hint="default"/>
      <w:i/>
      <w:iCs w:val="0"/>
      <w:spacing w:val="0"/>
      <w:sz w:val="22"/>
    </w:rPr>
  </w:style>
  <w:style w:type="character" w:customStyle="1" w:styleId="22pt">
    <w:name w:val="Основной текст (2) + Интервал 2 pt"/>
    <w:uiPriority w:val="99"/>
    <w:rsid w:val="00C86D6D"/>
    <w:rPr>
      <w:b/>
      <w:bCs w:val="0"/>
      <w:spacing w:val="50"/>
    </w:rPr>
  </w:style>
  <w:style w:type="character" w:customStyle="1" w:styleId="11pt3">
    <w:name w:val="Основной текст + 11 pt3"/>
    <w:aliases w:val="Курсив3"/>
    <w:uiPriority w:val="99"/>
    <w:rsid w:val="00C86D6D"/>
    <w:rPr>
      <w:i/>
      <w:iCs w:val="0"/>
      <w:sz w:val="22"/>
    </w:rPr>
  </w:style>
  <w:style w:type="character" w:customStyle="1" w:styleId="122pt">
    <w:name w:val="Заголовок №1 (2) + Интервал 2 pt"/>
    <w:uiPriority w:val="99"/>
    <w:rsid w:val="00C86D6D"/>
    <w:rPr>
      <w:b/>
      <w:bCs w:val="0"/>
      <w:spacing w:val="40"/>
      <w:sz w:val="21"/>
    </w:rPr>
  </w:style>
  <w:style w:type="character" w:customStyle="1" w:styleId="11pt2">
    <w:name w:val="Основной текст + 11 pt2"/>
    <w:aliases w:val="Курсив2"/>
    <w:uiPriority w:val="99"/>
    <w:rsid w:val="00C86D6D"/>
    <w:rPr>
      <w:i/>
      <w:iCs w:val="0"/>
      <w:sz w:val="22"/>
    </w:rPr>
  </w:style>
  <w:style w:type="character" w:customStyle="1" w:styleId="42pt">
    <w:name w:val="Основной текст (4) + Интервал 2 pt"/>
    <w:uiPriority w:val="99"/>
    <w:rsid w:val="00C86D6D"/>
    <w:rPr>
      <w:b/>
      <w:bCs w:val="0"/>
      <w:spacing w:val="40"/>
      <w:sz w:val="21"/>
    </w:rPr>
  </w:style>
  <w:style w:type="character" w:customStyle="1" w:styleId="320">
    <w:name w:val="Основной текст (3)2"/>
    <w:uiPriority w:val="99"/>
    <w:rsid w:val="00C86D6D"/>
    <w:rPr>
      <w:b/>
      <w:bCs w:val="0"/>
      <w:i/>
      <w:iCs w:val="0"/>
      <w:spacing w:val="10"/>
      <w:sz w:val="22"/>
    </w:rPr>
  </w:style>
  <w:style w:type="character" w:customStyle="1" w:styleId="Zag11">
    <w:name w:val="Zag_11"/>
    <w:uiPriority w:val="99"/>
    <w:rsid w:val="00C86D6D"/>
  </w:style>
  <w:style w:type="character" w:customStyle="1" w:styleId="c0">
    <w:name w:val="c0"/>
    <w:uiPriority w:val="99"/>
    <w:rsid w:val="00C86D6D"/>
  </w:style>
  <w:style w:type="character" w:customStyle="1" w:styleId="c51">
    <w:name w:val="c51"/>
    <w:uiPriority w:val="99"/>
    <w:rsid w:val="00C86D6D"/>
  </w:style>
  <w:style w:type="character" w:customStyle="1" w:styleId="c29">
    <w:name w:val="c29"/>
    <w:uiPriority w:val="99"/>
    <w:rsid w:val="00C86D6D"/>
  </w:style>
  <w:style w:type="character" w:customStyle="1" w:styleId="c1">
    <w:name w:val="c1"/>
    <w:uiPriority w:val="99"/>
    <w:rsid w:val="00C86D6D"/>
  </w:style>
  <w:style w:type="character" w:customStyle="1" w:styleId="c11">
    <w:name w:val="c11"/>
    <w:uiPriority w:val="99"/>
    <w:rsid w:val="00C86D6D"/>
  </w:style>
  <w:style w:type="character" w:customStyle="1" w:styleId="c3">
    <w:name w:val="c3"/>
    <w:uiPriority w:val="99"/>
    <w:rsid w:val="00C86D6D"/>
  </w:style>
  <w:style w:type="character" w:customStyle="1" w:styleId="FontStyle21">
    <w:name w:val="Font Style21"/>
    <w:uiPriority w:val="99"/>
    <w:rsid w:val="00C86D6D"/>
    <w:rPr>
      <w:rFonts w:ascii="Times New Roman" w:hAnsi="Times New Roman" w:cs="Times New Roman" w:hint="default"/>
      <w:sz w:val="20"/>
    </w:rPr>
  </w:style>
  <w:style w:type="character" w:customStyle="1" w:styleId="FontStyle50">
    <w:name w:val="Font Style50"/>
    <w:uiPriority w:val="99"/>
    <w:rsid w:val="00C86D6D"/>
    <w:rPr>
      <w:rFonts w:ascii="Microsoft Sans Serif" w:hAnsi="Microsoft Sans Serif" w:cs="Microsoft Sans Serif" w:hint="default"/>
      <w:sz w:val="18"/>
    </w:rPr>
  </w:style>
  <w:style w:type="table" w:styleId="af8">
    <w:name w:val="Table Grid"/>
    <w:basedOn w:val="a1"/>
    <w:uiPriority w:val="59"/>
    <w:rsid w:val="00C86D6D"/>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6D"/>
    <w:rPr>
      <w:rFonts w:ascii="Calibri" w:eastAsia="Calibri" w:hAnsi="Calibri" w:cs="Times New Roman"/>
    </w:rPr>
  </w:style>
  <w:style w:type="paragraph" w:styleId="1">
    <w:name w:val="heading 1"/>
    <w:basedOn w:val="a"/>
    <w:next w:val="a"/>
    <w:link w:val="10"/>
    <w:uiPriority w:val="99"/>
    <w:qFormat/>
    <w:rsid w:val="00C86D6D"/>
    <w:pPr>
      <w:keepNext/>
      <w:tabs>
        <w:tab w:val="num" w:pos="720"/>
      </w:tabs>
      <w:spacing w:before="240" w:after="60"/>
      <w:ind w:left="720" w:hanging="360"/>
      <w:outlineLvl w:val="0"/>
    </w:pPr>
    <w:rPr>
      <w:rFonts w:ascii="Cambria" w:hAnsi="Cambria"/>
      <w:b/>
      <w:kern w:val="2"/>
      <w:sz w:val="32"/>
      <w:szCs w:val="20"/>
      <w:lang w:eastAsia="ar-SA"/>
    </w:rPr>
  </w:style>
  <w:style w:type="paragraph" w:styleId="2">
    <w:name w:val="heading 2"/>
    <w:basedOn w:val="a"/>
    <w:next w:val="a"/>
    <w:link w:val="20"/>
    <w:uiPriority w:val="99"/>
    <w:semiHidden/>
    <w:unhideWhenUsed/>
    <w:qFormat/>
    <w:rsid w:val="00C86D6D"/>
    <w:pPr>
      <w:keepNext/>
      <w:tabs>
        <w:tab w:val="num" w:pos="7200"/>
      </w:tabs>
      <w:spacing w:before="240" w:after="60"/>
      <w:ind w:left="7200" w:hanging="360"/>
      <w:outlineLvl w:val="1"/>
    </w:pPr>
    <w:rPr>
      <w:rFonts w:ascii="Cambria" w:hAnsi="Cambria"/>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6D6D"/>
    <w:rPr>
      <w:rFonts w:ascii="Cambria" w:eastAsia="Calibri" w:hAnsi="Cambria" w:cs="Times New Roman"/>
      <w:b/>
      <w:kern w:val="2"/>
      <w:sz w:val="32"/>
      <w:szCs w:val="20"/>
      <w:lang w:eastAsia="ar-SA"/>
    </w:rPr>
  </w:style>
  <w:style w:type="character" w:customStyle="1" w:styleId="20">
    <w:name w:val="Заголовок 2 Знак"/>
    <w:basedOn w:val="a0"/>
    <w:link w:val="2"/>
    <w:uiPriority w:val="99"/>
    <w:semiHidden/>
    <w:rsid w:val="00C86D6D"/>
    <w:rPr>
      <w:rFonts w:ascii="Cambria" w:eastAsia="Calibri" w:hAnsi="Cambria" w:cs="Times New Roman"/>
      <w:b/>
      <w:i/>
      <w:sz w:val="28"/>
      <w:szCs w:val="20"/>
      <w:lang w:eastAsia="ar-SA"/>
    </w:rPr>
  </w:style>
  <w:style w:type="character" w:styleId="a3">
    <w:name w:val="Emphasis"/>
    <w:uiPriority w:val="99"/>
    <w:qFormat/>
    <w:rsid w:val="00C86D6D"/>
    <w:rPr>
      <w:rFonts w:ascii="Times New Roman" w:hAnsi="Times New Roman" w:cs="Times New Roman" w:hint="default"/>
      <w:i/>
      <w:iCs w:val="0"/>
    </w:rPr>
  </w:style>
  <w:style w:type="character" w:styleId="a4">
    <w:name w:val="Strong"/>
    <w:qFormat/>
    <w:rsid w:val="00C86D6D"/>
    <w:rPr>
      <w:rFonts w:ascii="Times New Roman" w:hAnsi="Times New Roman" w:cs="Times New Roman" w:hint="default"/>
      <w:b/>
      <w:bCs w:val="0"/>
    </w:rPr>
  </w:style>
  <w:style w:type="paragraph" w:styleId="a5">
    <w:name w:val="Normal (Web)"/>
    <w:basedOn w:val="a"/>
    <w:unhideWhenUsed/>
    <w:rsid w:val="00C86D6D"/>
    <w:pPr>
      <w:spacing w:before="240" w:after="240"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C86D6D"/>
    <w:pPr>
      <w:tabs>
        <w:tab w:val="center" w:pos="4677"/>
        <w:tab w:val="right" w:pos="9355"/>
      </w:tabs>
    </w:pPr>
    <w:rPr>
      <w:sz w:val="20"/>
      <w:szCs w:val="20"/>
      <w:lang w:eastAsia="ru-RU"/>
    </w:rPr>
  </w:style>
  <w:style w:type="character" w:customStyle="1" w:styleId="a7">
    <w:name w:val="Верхний колонтитул Знак"/>
    <w:basedOn w:val="a0"/>
    <w:link w:val="a6"/>
    <w:uiPriority w:val="99"/>
    <w:semiHidden/>
    <w:rsid w:val="00C86D6D"/>
    <w:rPr>
      <w:rFonts w:ascii="Calibri" w:eastAsia="Calibri" w:hAnsi="Calibri" w:cs="Times New Roman"/>
      <w:sz w:val="20"/>
      <w:szCs w:val="20"/>
      <w:lang w:eastAsia="ru-RU"/>
    </w:rPr>
  </w:style>
  <w:style w:type="paragraph" w:styleId="a8">
    <w:name w:val="footer"/>
    <w:basedOn w:val="a"/>
    <w:link w:val="a9"/>
    <w:uiPriority w:val="99"/>
    <w:semiHidden/>
    <w:unhideWhenUsed/>
    <w:rsid w:val="00C86D6D"/>
    <w:pPr>
      <w:tabs>
        <w:tab w:val="center" w:pos="4677"/>
        <w:tab w:val="right" w:pos="9355"/>
      </w:tabs>
    </w:pPr>
    <w:rPr>
      <w:sz w:val="20"/>
      <w:szCs w:val="20"/>
      <w:lang w:eastAsia="ru-RU"/>
    </w:rPr>
  </w:style>
  <w:style w:type="character" w:customStyle="1" w:styleId="a9">
    <w:name w:val="Нижний колонтитул Знак"/>
    <w:basedOn w:val="a0"/>
    <w:link w:val="a8"/>
    <w:uiPriority w:val="99"/>
    <w:semiHidden/>
    <w:rsid w:val="00C86D6D"/>
    <w:rPr>
      <w:rFonts w:ascii="Calibri" w:eastAsia="Calibri" w:hAnsi="Calibri" w:cs="Times New Roman"/>
      <w:sz w:val="20"/>
      <w:szCs w:val="20"/>
      <w:lang w:eastAsia="ru-RU"/>
    </w:rPr>
  </w:style>
  <w:style w:type="paragraph" w:styleId="aa">
    <w:name w:val="Body Text"/>
    <w:basedOn w:val="a"/>
    <w:link w:val="ab"/>
    <w:uiPriority w:val="99"/>
    <w:semiHidden/>
    <w:unhideWhenUsed/>
    <w:rsid w:val="00C86D6D"/>
    <w:pPr>
      <w:shd w:val="clear" w:color="auto" w:fill="FFFFFF"/>
      <w:spacing w:after="0" w:line="240" w:lineRule="atLeast"/>
    </w:pPr>
    <w:rPr>
      <w:spacing w:val="10"/>
      <w:sz w:val="25"/>
      <w:szCs w:val="20"/>
      <w:lang w:eastAsia="ru-RU"/>
    </w:rPr>
  </w:style>
  <w:style w:type="character" w:customStyle="1" w:styleId="ab">
    <w:name w:val="Основной текст Знак"/>
    <w:basedOn w:val="a0"/>
    <w:link w:val="aa"/>
    <w:uiPriority w:val="99"/>
    <w:semiHidden/>
    <w:rsid w:val="00C86D6D"/>
    <w:rPr>
      <w:rFonts w:ascii="Calibri" w:eastAsia="Calibri" w:hAnsi="Calibri" w:cs="Times New Roman"/>
      <w:spacing w:val="10"/>
      <w:sz w:val="25"/>
      <w:szCs w:val="20"/>
      <w:shd w:val="clear" w:color="auto" w:fill="FFFFFF"/>
      <w:lang w:eastAsia="ru-RU"/>
    </w:rPr>
  </w:style>
  <w:style w:type="paragraph" w:styleId="ac">
    <w:name w:val="Body Text Indent"/>
    <w:basedOn w:val="a"/>
    <w:link w:val="ad"/>
    <w:uiPriority w:val="99"/>
    <w:semiHidden/>
    <w:unhideWhenUsed/>
    <w:rsid w:val="00C86D6D"/>
    <w:pPr>
      <w:spacing w:after="120"/>
      <w:ind w:left="283"/>
    </w:pPr>
    <w:rPr>
      <w:szCs w:val="20"/>
    </w:rPr>
  </w:style>
  <w:style w:type="character" w:customStyle="1" w:styleId="ad">
    <w:name w:val="Основной текст с отступом Знак"/>
    <w:basedOn w:val="a0"/>
    <w:link w:val="ac"/>
    <w:uiPriority w:val="99"/>
    <w:semiHidden/>
    <w:rsid w:val="00C86D6D"/>
    <w:rPr>
      <w:rFonts w:ascii="Calibri" w:eastAsia="Calibri" w:hAnsi="Calibri" w:cs="Times New Roman"/>
      <w:szCs w:val="20"/>
    </w:rPr>
  </w:style>
  <w:style w:type="paragraph" w:styleId="ae">
    <w:name w:val="Body Text First Indent"/>
    <w:basedOn w:val="aa"/>
    <w:link w:val="af"/>
    <w:uiPriority w:val="99"/>
    <w:semiHidden/>
    <w:unhideWhenUsed/>
    <w:rsid w:val="00C86D6D"/>
    <w:pPr>
      <w:shd w:val="clear" w:color="auto" w:fill="auto"/>
      <w:spacing w:after="120" w:line="276" w:lineRule="auto"/>
      <w:ind w:firstLine="210"/>
    </w:pPr>
  </w:style>
  <w:style w:type="character" w:customStyle="1" w:styleId="af">
    <w:name w:val="Красная строка Знак"/>
    <w:basedOn w:val="ab"/>
    <w:link w:val="ae"/>
    <w:uiPriority w:val="99"/>
    <w:semiHidden/>
    <w:rsid w:val="00C86D6D"/>
    <w:rPr>
      <w:rFonts w:ascii="Calibri" w:eastAsia="Calibri" w:hAnsi="Calibri" w:cs="Times New Roman"/>
      <w:spacing w:val="10"/>
      <w:sz w:val="25"/>
      <w:szCs w:val="20"/>
      <w:shd w:val="clear" w:color="auto" w:fill="FFFFFF"/>
      <w:lang w:eastAsia="ru-RU"/>
    </w:rPr>
  </w:style>
  <w:style w:type="paragraph" w:styleId="21">
    <w:name w:val="Body Text Indent 2"/>
    <w:basedOn w:val="a"/>
    <w:link w:val="22"/>
    <w:uiPriority w:val="99"/>
    <w:semiHidden/>
    <w:unhideWhenUsed/>
    <w:rsid w:val="00C86D6D"/>
    <w:pPr>
      <w:spacing w:after="120" w:line="480" w:lineRule="auto"/>
      <w:ind w:left="283"/>
    </w:pPr>
    <w:rPr>
      <w:szCs w:val="20"/>
    </w:rPr>
  </w:style>
  <w:style w:type="character" w:customStyle="1" w:styleId="22">
    <w:name w:val="Основной текст с отступом 2 Знак"/>
    <w:basedOn w:val="a0"/>
    <w:link w:val="21"/>
    <w:uiPriority w:val="99"/>
    <w:semiHidden/>
    <w:rsid w:val="00C86D6D"/>
    <w:rPr>
      <w:rFonts w:ascii="Calibri" w:eastAsia="Calibri" w:hAnsi="Calibri" w:cs="Times New Roman"/>
      <w:szCs w:val="20"/>
    </w:rPr>
  </w:style>
  <w:style w:type="paragraph" w:styleId="af0">
    <w:name w:val="Balloon Text"/>
    <w:basedOn w:val="a"/>
    <w:link w:val="af1"/>
    <w:uiPriority w:val="99"/>
    <w:semiHidden/>
    <w:unhideWhenUsed/>
    <w:rsid w:val="00C86D6D"/>
    <w:pPr>
      <w:spacing w:after="0" w:line="240" w:lineRule="auto"/>
    </w:pPr>
    <w:rPr>
      <w:rFonts w:ascii="Tahoma" w:hAnsi="Tahoma"/>
      <w:sz w:val="16"/>
      <w:szCs w:val="20"/>
      <w:lang w:eastAsia="ru-RU"/>
    </w:rPr>
  </w:style>
  <w:style w:type="character" w:customStyle="1" w:styleId="af1">
    <w:name w:val="Текст выноски Знак"/>
    <w:basedOn w:val="a0"/>
    <w:link w:val="af0"/>
    <w:uiPriority w:val="99"/>
    <w:semiHidden/>
    <w:rsid w:val="00C86D6D"/>
    <w:rPr>
      <w:rFonts w:ascii="Tahoma" w:eastAsia="Calibri" w:hAnsi="Tahoma" w:cs="Times New Roman"/>
      <w:sz w:val="16"/>
      <w:szCs w:val="20"/>
      <w:lang w:eastAsia="ru-RU"/>
    </w:rPr>
  </w:style>
  <w:style w:type="character" w:customStyle="1" w:styleId="af2">
    <w:name w:val="Без интервала Знак"/>
    <w:link w:val="af3"/>
    <w:uiPriority w:val="99"/>
    <w:locked/>
    <w:rsid w:val="00C86D6D"/>
    <w:rPr>
      <w:lang w:eastAsia="ar-SA"/>
    </w:rPr>
  </w:style>
  <w:style w:type="paragraph" w:styleId="af3">
    <w:name w:val="No Spacing"/>
    <w:link w:val="af2"/>
    <w:uiPriority w:val="99"/>
    <w:qFormat/>
    <w:rsid w:val="00C86D6D"/>
    <w:pPr>
      <w:suppressAutoHyphens/>
      <w:spacing w:after="0" w:line="240" w:lineRule="auto"/>
    </w:pPr>
    <w:rPr>
      <w:lang w:eastAsia="ar-SA"/>
    </w:rPr>
  </w:style>
  <w:style w:type="paragraph" w:styleId="af4">
    <w:name w:val="List Paragraph"/>
    <w:basedOn w:val="a"/>
    <w:uiPriority w:val="34"/>
    <w:qFormat/>
    <w:rsid w:val="00C86D6D"/>
    <w:pPr>
      <w:ind w:left="720"/>
      <w:contextualSpacing/>
    </w:pPr>
  </w:style>
  <w:style w:type="character" w:customStyle="1" w:styleId="3">
    <w:name w:val="Основной текст (3)_"/>
    <w:link w:val="30"/>
    <w:uiPriority w:val="99"/>
    <w:locked/>
    <w:rsid w:val="00C86D6D"/>
    <w:rPr>
      <w:b/>
      <w:spacing w:val="10"/>
      <w:sz w:val="27"/>
      <w:shd w:val="clear" w:color="auto" w:fill="FFFFFF"/>
    </w:rPr>
  </w:style>
  <w:style w:type="paragraph" w:customStyle="1" w:styleId="30">
    <w:name w:val="Основной текст (3)"/>
    <w:basedOn w:val="a"/>
    <w:link w:val="3"/>
    <w:uiPriority w:val="99"/>
    <w:rsid w:val="00C86D6D"/>
    <w:pPr>
      <w:shd w:val="clear" w:color="auto" w:fill="FFFFFF"/>
      <w:spacing w:after="0" w:line="355" w:lineRule="exact"/>
    </w:pPr>
    <w:rPr>
      <w:rFonts w:asciiTheme="minorHAnsi" w:eastAsiaTheme="minorHAnsi" w:hAnsiTheme="minorHAnsi" w:cstheme="minorBidi"/>
      <w:b/>
      <w:spacing w:val="10"/>
      <w:sz w:val="27"/>
    </w:rPr>
  </w:style>
  <w:style w:type="character" w:customStyle="1" w:styleId="4">
    <w:name w:val="Основной текст (4)_"/>
    <w:link w:val="40"/>
    <w:uiPriority w:val="99"/>
    <w:locked/>
    <w:rsid w:val="00C86D6D"/>
    <w:rPr>
      <w:b/>
      <w:sz w:val="33"/>
      <w:shd w:val="clear" w:color="auto" w:fill="FFFFFF"/>
    </w:rPr>
  </w:style>
  <w:style w:type="paragraph" w:customStyle="1" w:styleId="40">
    <w:name w:val="Основной текст (4)"/>
    <w:basedOn w:val="a"/>
    <w:link w:val="4"/>
    <w:uiPriority w:val="99"/>
    <w:rsid w:val="00C86D6D"/>
    <w:pPr>
      <w:shd w:val="clear" w:color="auto" w:fill="FFFFFF"/>
      <w:spacing w:after="0" w:line="240" w:lineRule="atLeast"/>
    </w:pPr>
    <w:rPr>
      <w:rFonts w:asciiTheme="minorHAnsi" w:eastAsiaTheme="minorHAnsi" w:hAnsiTheme="minorHAnsi" w:cstheme="minorBidi"/>
      <w:b/>
      <w:sz w:val="33"/>
    </w:rPr>
  </w:style>
  <w:style w:type="character" w:customStyle="1" w:styleId="11">
    <w:name w:val="Заголовок №1_"/>
    <w:link w:val="12"/>
    <w:uiPriority w:val="99"/>
    <w:locked/>
    <w:rsid w:val="00C86D6D"/>
    <w:rPr>
      <w:b/>
      <w:sz w:val="21"/>
      <w:shd w:val="clear" w:color="auto" w:fill="FFFFFF"/>
    </w:rPr>
  </w:style>
  <w:style w:type="paragraph" w:customStyle="1" w:styleId="12">
    <w:name w:val="Заголовок №1"/>
    <w:basedOn w:val="a"/>
    <w:link w:val="11"/>
    <w:uiPriority w:val="99"/>
    <w:rsid w:val="00C86D6D"/>
    <w:pPr>
      <w:shd w:val="clear" w:color="auto" w:fill="FFFFFF"/>
      <w:spacing w:after="0" w:line="379" w:lineRule="exact"/>
      <w:jc w:val="center"/>
      <w:outlineLvl w:val="0"/>
    </w:pPr>
    <w:rPr>
      <w:rFonts w:asciiTheme="minorHAnsi" w:eastAsiaTheme="minorHAnsi" w:hAnsiTheme="minorHAnsi" w:cstheme="minorBidi"/>
      <w:b/>
      <w:sz w:val="21"/>
    </w:rPr>
  </w:style>
  <w:style w:type="paragraph" w:customStyle="1" w:styleId="af5">
    <w:name w:val="Содержимое таблицы"/>
    <w:basedOn w:val="a"/>
    <w:uiPriority w:val="99"/>
    <w:rsid w:val="00C86D6D"/>
    <w:pPr>
      <w:suppressLineNumbers/>
    </w:pPr>
    <w:rPr>
      <w:rFonts w:cs="Calibri"/>
      <w:lang w:eastAsia="ar-SA"/>
    </w:rPr>
  </w:style>
  <w:style w:type="paragraph" w:customStyle="1" w:styleId="13">
    <w:name w:val="Абзац списка1"/>
    <w:basedOn w:val="a"/>
    <w:uiPriority w:val="99"/>
    <w:rsid w:val="00C86D6D"/>
    <w:pPr>
      <w:ind w:left="720"/>
      <w:contextualSpacing/>
    </w:pPr>
    <w:rPr>
      <w:rFonts w:eastAsia="Times New Roman"/>
    </w:rPr>
  </w:style>
  <w:style w:type="character" w:customStyle="1" w:styleId="af6">
    <w:name w:val="Колонтитул_"/>
    <w:link w:val="af7"/>
    <w:uiPriority w:val="99"/>
    <w:locked/>
    <w:rsid w:val="00C86D6D"/>
    <w:rPr>
      <w:shd w:val="clear" w:color="auto" w:fill="FFFFFF"/>
    </w:rPr>
  </w:style>
  <w:style w:type="paragraph" w:customStyle="1" w:styleId="af7">
    <w:name w:val="Колонтитул"/>
    <w:basedOn w:val="a"/>
    <w:link w:val="af6"/>
    <w:uiPriority w:val="99"/>
    <w:rsid w:val="00C86D6D"/>
    <w:pPr>
      <w:shd w:val="clear" w:color="auto" w:fill="FFFFFF"/>
      <w:spacing w:after="0" w:line="240" w:lineRule="auto"/>
    </w:pPr>
    <w:rPr>
      <w:rFonts w:asciiTheme="minorHAnsi" w:eastAsiaTheme="minorHAnsi" w:hAnsiTheme="minorHAnsi" w:cstheme="minorBidi"/>
    </w:rPr>
  </w:style>
  <w:style w:type="character" w:customStyle="1" w:styleId="23">
    <w:name w:val="Основной текст (2)_"/>
    <w:link w:val="24"/>
    <w:uiPriority w:val="99"/>
    <w:locked/>
    <w:rsid w:val="00C86D6D"/>
    <w:rPr>
      <w:b/>
      <w:shd w:val="clear" w:color="auto" w:fill="FFFFFF"/>
    </w:rPr>
  </w:style>
  <w:style w:type="paragraph" w:customStyle="1" w:styleId="24">
    <w:name w:val="Основной текст (2)"/>
    <w:basedOn w:val="a"/>
    <w:link w:val="23"/>
    <w:uiPriority w:val="99"/>
    <w:rsid w:val="00C86D6D"/>
    <w:pPr>
      <w:shd w:val="clear" w:color="auto" w:fill="FFFFFF"/>
      <w:spacing w:before="180" w:after="180" w:line="240" w:lineRule="atLeast"/>
    </w:pPr>
    <w:rPr>
      <w:rFonts w:asciiTheme="minorHAnsi" w:eastAsiaTheme="minorHAnsi" w:hAnsiTheme="minorHAnsi" w:cstheme="minorBidi"/>
      <w:b/>
    </w:rPr>
  </w:style>
  <w:style w:type="character" w:customStyle="1" w:styleId="120">
    <w:name w:val="Заголовок №1 (2)_"/>
    <w:link w:val="121"/>
    <w:uiPriority w:val="99"/>
    <w:locked/>
    <w:rsid w:val="00C86D6D"/>
    <w:rPr>
      <w:b/>
      <w:sz w:val="21"/>
      <w:shd w:val="clear" w:color="auto" w:fill="FFFFFF"/>
    </w:rPr>
  </w:style>
  <w:style w:type="paragraph" w:customStyle="1" w:styleId="121">
    <w:name w:val="Заголовок №1 (2)"/>
    <w:basedOn w:val="a"/>
    <w:link w:val="120"/>
    <w:uiPriority w:val="99"/>
    <w:rsid w:val="00C86D6D"/>
    <w:pPr>
      <w:shd w:val="clear" w:color="auto" w:fill="FFFFFF"/>
      <w:spacing w:after="0" w:line="302" w:lineRule="exact"/>
      <w:outlineLvl w:val="0"/>
    </w:pPr>
    <w:rPr>
      <w:rFonts w:asciiTheme="minorHAnsi" w:eastAsiaTheme="minorHAnsi" w:hAnsiTheme="minorHAnsi" w:cstheme="minorBidi"/>
      <w:b/>
      <w:sz w:val="21"/>
    </w:rPr>
  </w:style>
  <w:style w:type="paragraph" w:customStyle="1" w:styleId="31">
    <w:name w:val="Основной текст (3)1"/>
    <w:basedOn w:val="a"/>
    <w:uiPriority w:val="99"/>
    <w:rsid w:val="00C86D6D"/>
    <w:pPr>
      <w:shd w:val="clear" w:color="auto" w:fill="FFFFFF"/>
      <w:spacing w:after="0" w:line="302" w:lineRule="exact"/>
      <w:ind w:firstLine="340"/>
      <w:jc w:val="both"/>
    </w:pPr>
    <w:rPr>
      <w:rFonts w:ascii="Times New Roman" w:eastAsia="Times New Roman" w:hAnsi="Times New Roman"/>
      <w:i/>
      <w:iCs/>
      <w:lang w:eastAsia="ru-RU"/>
    </w:rPr>
  </w:style>
  <w:style w:type="paragraph" w:customStyle="1" w:styleId="u-2-msonormal">
    <w:name w:val="u-2-msonormal"/>
    <w:basedOn w:val="a"/>
    <w:uiPriority w:val="99"/>
    <w:rsid w:val="00C86D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
    <w:name w:val="Заголовок 3+"/>
    <w:basedOn w:val="a"/>
    <w:uiPriority w:val="99"/>
    <w:rsid w:val="00C86D6D"/>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4">
    <w:name w:val="Без интервала1"/>
    <w:uiPriority w:val="99"/>
    <w:rsid w:val="00C86D6D"/>
    <w:pPr>
      <w:suppressAutoHyphens/>
      <w:spacing w:after="0" w:line="240" w:lineRule="auto"/>
    </w:pPr>
    <w:rPr>
      <w:rFonts w:ascii="Calibri" w:eastAsia="Times New Roman" w:hAnsi="Calibri" w:cs="Times New Roman"/>
      <w:lang w:eastAsia="ar-SA"/>
    </w:rPr>
  </w:style>
  <w:style w:type="paragraph" w:customStyle="1" w:styleId="25">
    <w:name w:val="Абзац списка2"/>
    <w:basedOn w:val="a"/>
    <w:uiPriority w:val="99"/>
    <w:rsid w:val="00C86D6D"/>
    <w:pPr>
      <w:spacing w:after="0" w:line="240" w:lineRule="auto"/>
      <w:ind w:left="720"/>
      <w:contextualSpacing/>
    </w:pPr>
    <w:rPr>
      <w:rFonts w:ascii="Times New Roman" w:hAnsi="Times New Roman"/>
      <w:b/>
      <w:sz w:val="28"/>
      <w:szCs w:val="28"/>
      <w:lang w:eastAsia="ru-RU"/>
    </w:rPr>
  </w:style>
  <w:style w:type="paragraph" w:customStyle="1" w:styleId="Zag2">
    <w:name w:val="Zag_2"/>
    <w:basedOn w:val="a"/>
    <w:uiPriority w:val="99"/>
    <w:rsid w:val="00C86D6D"/>
    <w:pPr>
      <w:widowControl w:val="0"/>
      <w:suppressAutoHyphens/>
      <w:autoSpaceDE w:val="0"/>
      <w:spacing w:after="129" w:line="291" w:lineRule="exact"/>
      <w:jc w:val="center"/>
    </w:pPr>
    <w:rPr>
      <w:rFonts w:ascii="Times New Roman" w:eastAsia="Times New Roman" w:hAnsi="Times New Roman"/>
      <w:b/>
      <w:bCs/>
      <w:color w:val="000000"/>
      <w:sz w:val="24"/>
      <w:szCs w:val="24"/>
      <w:lang w:val="en-US" w:eastAsia="ar-SA"/>
    </w:rPr>
  </w:style>
  <w:style w:type="paragraph" w:customStyle="1" w:styleId="Default">
    <w:name w:val="Default"/>
    <w:uiPriority w:val="99"/>
    <w:rsid w:val="00C86D6D"/>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
    <w:name w:val="body"/>
    <w:basedOn w:val="a"/>
    <w:uiPriority w:val="99"/>
    <w:rsid w:val="00C86D6D"/>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zagarial100">
    <w:name w:val="zag_arial_100"/>
    <w:basedOn w:val="a"/>
    <w:uiPriority w:val="99"/>
    <w:rsid w:val="00C86D6D"/>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centr">
    <w:name w:val="centr"/>
    <w:basedOn w:val="a"/>
    <w:uiPriority w:val="99"/>
    <w:rsid w:val="00C86D6D"/>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c13">
    <w:name w:val="c13"/>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7">
    <w:name w:val="c7"/>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64">
    <w:name w:val="c64"/>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16">
    <w:name w:val="c16"/>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58">
    <w:name w:val="c58"/>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9">
    <w:name w:val="c9"/>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2">
    <w:name w:val="c2"/>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C86D6D"/>
    <w:pPr>
      <w:spacing w:before="90" w:after="9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C86D6D"/>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16">
    <w:name w:val="Style16"/>
    <w:basedOn w:val="a"/>
    <w:uiPriority w:val="99"/>
    <w:rsid w:val="00C86D6D"/>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andard">
    <w:name w:val="Standard"/>
    <w:uiPriority w:val="99"/>
    <w:rsid w:val="00C86D6D"/>
    <w:pPr>
      <w:widowControl w:val="0"/>
      <w:suppressAutoHyphens/>
      <w:spacing w:after="0" w:line="240" w:lineRule="auto"/>
    </w:pPr>
    <w:rPr>
      <w:rFonts w:ascii="Times New Roman" w:eastAsia="Calibri" w:hAnsi="Times New Roman" w:cs="Times New Roman"/>
      <w:kern w:val="2"/>
      <w:sz w:val="24"/>
      <w:szCs w:val="24"/>
      <w:lang w:val="de-DE" w:eastAsia="fa-IR" w:bidi="fa-IR"/>
    </w:rPr>
  </w:style>
  <w:style w:type="character" w:customStyle="1" w:styleId="15">
    <w:name w:val="Нижний колонтитул Знак1"/>
    <w:basedOn w:val="a0"/>
    <w:uiPriority w:val="99"/>
    <w:semiHidden/>
    <w:rsid w:val="00C86D6D"/>
    <w:rPr>
      <w:sz w:val="22"/>
      <w:szCs w:val="22"/>
      <w:lang w:eastAsia="en-US"/>
    </w:rPr>
  </w:style>
  <w:style w:type="character" w:customStyle="1" w:styleId="FooterChar1">
    <w:name w:val="Footer Char1"/>
    <w:uiPriority w:val="99"/>
    <w:semiHidden/>
    <w:locked/>
    <w:rsid w:val="00C86D6D"/>
    <w:rPr>
      <w:rFonts w:ascii="Times New Roman" w:hAnsi="Times New Roman" w:cs="Times New Roman" w:hint="default"/>
      <w:lang w:eastAsia="en-US"/>
    </w:rPr>
  </w:style>
  <w:style w:type="character" w:customStyle="1" w:styleId="16">
    <w:name w:val="Текст выноски Знак1"/>
    <w:basedOn w:val="a0"/>
    <w:uiPriority w:val="99"/>
    <w:semiHidden/>
    <w:rsid w:val="00C86D6D"/>
    <w:rPr>
      <w:rFonts w:ascii="Tahoma" w:hAnsi="Tahoma" w:cs="Tahoma" w:hint="default"/>
      <w:sz w:val="16"/>
      <w:szCs w:val="16"/>
      <w:lang w:eastAsia="en-US"/>
    </w:rPr>
  </w:style>
  <w:style w:type="character" w:customStyle="1" w:styleId="BalloonTextChar1">
    <w:name w:val="Balloon Text Char1"/>
    <w:uiPriority w:val="99"/>
    <w:semiHidden/>
    <w:locked/>
    <w:rsid w:val="00C86D6D"/>
    <w:rPr>
      <w:rFonts w:ascii="Times New Roman" w:hAnsi="Times New Roman" w:cs="Times New Roman" w:hint="default"/>
      <w:sz w:val="2"/>
      <w:lang w:eastAsia="en-US"/>
    </w:rPr>
  </w:style>
  <w:style w:type="character" w:customStyle="1" w:styleId="314pt">
    <w:name w:val="Основной текст (3) + 14 pt"/>
    <w:aliases w:val="Интервал 0 pt"/>
    <w:uiPriority w:val="99"/>
    <w:rsid w:val="00C86D6D"/>
    <w:rPr>
      <w:b/>
      <w:bCs w:val="0"/>
      <w:spacing w:val="0"/>
      <w:sz w:val="28"/>
    </w:rPr>
  </w:style>
  <w:style w:type="character" w:customStyle="1" w:styleId="417pt">
    <w:name w:val="Основной текст (4) + 17 pt"/>
    <w:uiPriority w:val="99"/>
    <w:rsid w:val="00C86D6D"/>
    <w:rPr>
      <w:b/>
      <w:bCs w:val="0"/>
      <w:sz w:val="34"/>
    </w:rPr>
  </w:style>
  <w:style w:type="character" w:customStyle="1" w:styleId="111pt">
    <w:name w:val="Заголовок №1 + 11 pt"/>
    <w:uiPriority w:val="99"/>
    <w:rsid w:val="00C86D6D"/>
    <w:rPr>
      <w:b/>
      <w:bCs w:val="0"/>
      <w:sz w:val="22"/>
    </w:rPr>
  </w:style>
  <w:style w:type="character" w:customStyle="1" w:styleId="19pt">
    <w:name w:val="Заголовок №1 + 9 pt"/>
    <w:uiPriority w:val="99"/>
    <w:rsid w:val="00C86D6D"/>
    <w:rPr>
      <w:b/>
      <w:bCs w:val="0"/>
      <w:sz w:val="18"/>
    </w:rPr>
  </w:style>
  <w:style w:type="character" w:customStyle="1" w:styleId="11pt">
    <w:name w:val="Основной текст + 11 pt"/>
    <w:aliases w:val="Курсив"/>
    <w:uiPriority w:val="99"/>
    <w:rsid w:val="00C86D6D"/>
    <w:rPr>
      <w:rFonts w:ascii="Times New Roman" w:hAnsi="Times New Roman" w:cs="Times New Roman" w:hint="default"/>
      <w:spacing w:val="0"/>
      <w:sz w:val="22"/>
    </w:rPr>
  </w:style>
  <w:style w:type="character" w:customStyle="1" w:styleId="111pt1">
    <w:name w:val="Заголовок №1 + 11 pt1"/>
    <w:aliases w:val="Интервал 2 pt"/>
    <w:uiPriority w:val="99"/>
    <w:rsid w:val="00C86D6D"/>
    <w:rPr>
      <w:b/>
      <w:bCs w:val="0"/>
      <w:spacing w:val="40"/>
      <w:sz w:val="22"/>
    </w:rPr>
  </w:style>
  <w:style w:type="character" w:customStyle="1" w:styleId="11pt4">
    <w:name w:val="Основной текст + 11 pt4"/>
    <w:aliases w:val="Полужирный"/>
    <w:uiPriority w:val="99"/>
    <w:rsid w:val="00C86D6D"/>
    <w:rPr>
      <w:rFonts w:ascii="Times New Roman" w:hAnsi="Times New Roman" w:cs="Times New Roman" w:hint="default"/>
      <w:b/>
      <w:bCs w:val="0"/>
      <w:spacing w:val="0"/>
      <w:sz w:val="22"/>
    </w:rPr>
  </w:style>
  <w:style w:type="character" w:customStyle="1" w:styleId="11pt1">
    <w:name w:val="Основной текст + 11 pt1"/>
    <w:aliases w:val="Курсив1"/>
    <w:uiPriority w:val="99"/>
    <w:rsid w:val="00C86D6D"/>
    <w:rPr>
      <w:rFonts w:ascii="Times New Roman" w:hAnsi="Times New Roman" w:cs="Times New Roman" w:hint="default"/>
      <w:i/>
      <w:iCs w:val="0"/>
      <w:spacing w:val="0"/>
      <w:sz w:val="22"/>
    </w:rPr>
  </w:style>
  <w:style w:type="character" w:customStyle="1" w:styleId="22pt">
    <w:name w:val="Основной текст (2) + Интервал 2 pt"/>
    <w:uiPriority w:val="99"/>
    <w:rsid w:val="00C86D6D"/>
    <w:rPr>
      <w:b/>
      <w:bCs w:val="0"/>
      <w:spacing w:val="50"/>
    </w:rPr>
  </w:style>
  <w:style w:type="character" w:customStyle="1" w:styleId="11pt3">
    <w:name w:val="Основной текст + 11 pt3"/>
    <w:aliases w:val="Курсив3"/>
    <w:uiPriority w:val="99"/>
    <w:rsid w:val="00C86D6D"/>
    <w:rPr>
      <w:i/>
      <w:iCs w:val="0"/>
      <w:sz w:val="22"/>
    </w:rPr>
  </w:style>
  <w:style w:type="character" w:customStyle="1" w:styleId="122pt">
    <w:name w:val="Заголовок №1 (2) + Интервал 2 pt"/>
    <w:uiPriority w:val="99"/>
    <w:rsid w:val="00C86D6D"/>
    <w:rPr>
      <w:b/>
      <w:bCs w:val="0"/>
      <w:spacing w:val="40"/>
      <w:sz w:val="21"/>
    </w:rPr>
  </w:style>
  <w:style w:type="character" w:customStyle="1" w:styleId="11pt2">
    <w:name w:val="Основной текст + 11 pt2"/>
    <w:aliases w:val="Курсив2"/>
    <w:uiPriority w:val="99"/>
    <w:rsid w:val="00C86D6D"/>
    <w:rPr>
      <w:i/>
      <w:iCs w:val="0"/>
      <w:sz w:val="22"/>
    </w:rPr>
  </w:style>
  <w:style w:type="character" w:customStyle="1" w:styleId="42pt">
    <w:name w:val="Основной текст (4) + Интервал 2 pt"/>
    <w:uiPriority w:val="99"/>
    <w:rsid w:val="00C86D6D"/>
    <w:rPr>
      <w:b/>
      <w:bCs w:val="0"/>
      <w:spacing w:val="40"/>
      <w:sz w:val="21"/>
    </w:rPr>
  </w:style>
  <w:style w:type="character" w:customStyle="1" w:styleId="320">
    <w:name w:val="Основной текст (3)2"/>
    <w:uiPriority w:val="99"/>
    <w:rsid w:val="00C86D6D"/>
    <w:rPr>
      <w:b/>
      <w:bCs w:val="0"/>
      <w:i/>
      <w:iCs w:val="0"/>
      <w:spacing w:val="10"/>
      <w:sz w:val="22"/>
    </w:rPr>
  </w:style>
  <w:style w:type="character" w:customStyle="1" w:styleId="Zag11">
    <w:name w:val="Zag_11"/>
    <w:uiPriority w:val="99"/>
    <w:rsid w:val="00C86D6D"/>
  </w:style>
  <w:style w:type="character" w:customStyle="1" w:styleId="c0">
    <w:name w:val="c0"/>
    <w:uiPriority w:val="99"/>
    <w:rsid w:val="00C86D6D"/>
  </w:style>
  <w:style w:type="character" w:customStyle="1" w:styleId="c51">
    <w:name w:val="c51"/>
    <w:uiPriority w:val="99"/>
    <w:rsid w:val="00C86D6D"/>
  </w:style>
  <w:style w:type="character" w:customStyle="1" w:styleId="c29">
    <w:name w:val="c29"/>
    <w:uiPriority w:val="99"/>
    <w:rsid w:val="00C86D6D"/>
  </w:style>
  <w:style w:type="character" w:customStyle="1" w:styleId="c1">
    <w:name w:val="c1"/>
    <w:uiPriority w:val="99"/>
    <w:rsid w:val="00C86D6D"/>
  </w:style>
  <w:style w:type="character" w:customStyle="1" w:styleId="c11">
    <w:name w:val="c11"/>
    <w:uiPriority w:val="99"/>
    <w:rsid w:val="00C86D6D"/>
  </w:style>
  <w:style w:type="character" w:customStyle="1" w:styleId="c3">
    <w:name w:val="c3"/>
    <w:uiPriority w:val="99"/>
    <w:rsid w:val="00C86D6D"/>
  </w:style>
  <w:style w:type="character" w:customStyle="1" w:styleId="FontStyle21">
    <w:name w:val="Font Style21"/>
    <w:uiPriority w:val="99"/>
    <w:rsid w:val="00C86D6D"/>
    <w:rPr>
      <w:rFonts w:ascii="Times New Roman" w:hAnsi="Times New Roman" w:cs="Times New Roman" w:hint="default"/>
      <w:sz w:val="20"/>
    </w:rPr>
  </w:style>
  <w:style w:type="character" w:customStyle="1" w:styleId="FontStyle50">
    <w:name w:val="Font Style50"/>
    <w:uiPriority w:val="99"/>
    <w:rsid w:val="00C86D6D"/>
    <w:rPr>
      <w:rFonts w:ascii="Microsoft Sans Serif" w:hAnsi="Microsoft Sans Serif" w:cs="Microsoft Sans Serif" w:hint="default"/>
      <w:sz w:val="18"/>
    </w:rPr>
  </w:style>
  <w:style w:type="table" w:styleId="af8">
    <w:name w:val="Table Grid"/>
    <w:basedOn w:val="a1"/>
    <w:uiPriority w:val="59"/>
    <w:rsid w:val="00C86D6D"/>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34212</Words>
  <Characters>195014</Characters>
  <Application>Microsoft Office Word</Application>
  <DocSecurity>0</DocSecurity>
  <Lines>1625</Lines>
  <Paragraphs>457</Paragraphs>
  <ScaleCrop>false</ScaleCrop>
  <Company/>
  <LinksUpToDate>false</LinksUpToDate>
  <CharactersWithSpaces>228769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2014-10-13T10:25:00Z</dcterms:created>
  <dcterms:modified xsi:type="dcterms:W3CDTF">2014-10-13T10:32:00Z</dcterms:modified>
</cp:coreProperties>
</file>