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06" w:rsidRPr="003D333F" w:rsidRDefault="00893206" w:rsidP="00893206">
      <w:pPr>
        <w:spacing w:before="100" w:beforeAutospacing="1" w:line="276" w:lineRule="auto"/>
        <w:jc w:val="center"/>
        <w:rPr>
          <w:b/>
        </w:rPr>
      </w:pPr>
      <w:r w:rsidRPr="003D333F">
        <w:rPr>
          <w:b/>
        </w:rPr>
        <w:t xml:space="preserve">Календарно – тематическое планирование по предмету   </w:t>
      </w:r>
      <w:r w:rsidRPr="003D333F">
        <w:rPr>
          <w:b/>
          <w:u w:val="single"/>
        </w:rPr>
        <w:t>обучение письму</w:t>
      </w:r>
    </w:p>
    <w:p w:rsidR="00893206" w:rsidRPr="003D333F" w:rsidRDefault="00893206" w:rsidP="00893206">
      <w:pPr>
        <w:spacing w:before="100" w:beforeAutospacing="1" w:line="276" w:lineRule="auto"/>
        <w:jc w:val="center"/>
        <w:rPr>
          <w:b/>
        </w:rPr>
      </w:pPr>
    </w:p>
    <w:p w:rsidR="00893206" w:rsidRPr="003D333F" w:rsidRDefault="00893206" w:rsidP="00893206">
      <w:pPr>
        <w:jc w:val="center"/>
        <w:rPr>
          <w:b/>
        </w:rPr>
      </w:pP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152"/>
        <w:gridCol w:w="828"/>
        <w:gridCol w:w="8459"/>
        <w:gridCol w:w="1377"/>
        <w:gridCol w:w="24"/>
        <w:gridCol w:w="1769"/>
      </w:tblGrid>
      <w:tr w:rsidR="00893206" w:rsidRPr="003D333F" w:rsidTr="00CF372E">
        <w:trPr>
          <w:trHeight w:val="160"/>
        </w:trPr>
        <w:tc>
          <w:tcPr>
            <w:tcW w:w="273" w:type="pct"/>
            <w:vMerge w:val="restart"/>
            <w:shd w:val="clear" w:color="auto" w:fill="auto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  <w:r w:rsidRPr="003D333F">
              <w:rPr>
                <w:b/>
              </w:rPr>
              <w:t>№ урока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  <w:r w:rsidRPr="003D333F">
              <w:rPr>
                <w:b/>
                <w:bCs/>
              </w:rPr>
              <w:t>Тема урока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  <w:r w:rsidRPr="003D333F">
              <w:rPr>
                <w:b/>
                <w:bCs/>
              </w:rPr>
              <w:t>Кол-во</w:t>
            </w:r>
          </w:p>
          <w:p w:rsidR="00893206" w:rsidRPr="003D333F" w:rsidRDefault="00893206" w:rsidP="00CF372E">
            <w:pPr>
              <w:jc w:val="center"/>
              <w:rPr>
                <w:bCs/>
              </w:rPr>
            </w:pPr>
            <w:r w:rsidRPr="003D333F">
              <w:rPr>
                <w:b/>
                <w:bCs/>
              </w:rPr>
              <w:t>часов</w:t>
            </w:r>
          </w:p>
        </w:tc>
        <w:tc>
          <w:tcPr>
            <w:tcW w:w="2737" w:type="pct"/>
            <w:vMerge w:val="restart"/>
            <w:shd w:val="clear" w:color="auto" w:fill="auto"/>
          </w:tcPr>
          <w:p w:rsidR="00893206" w:rsidRPr="003D333F" w:rsidRDefault="00893206" w:rsidP="00CF372E">
            <w:pPr>
              <w:jc w:val="center"/>
            </w:pPr>
            <w:r w:rsidRPr="003D333F">
              <w:t>Характеристика деятельности (ФГОС)</w:t>
            </w:r>
          </w:p>
          <w:p w:rsidR="00893206" w:rsidRPr="003D333F" w:rsidRDefault="00893206" w:rsidP="00CF372E">
            <w:pPr>
              <w:jc w:val="center"/>
            </w:pPr>
            <w:r w:rsidRPr="003D333F">
              <w:t>Планируемые результаты (ГОС)</w:t>
            </w:r>
          </w:p>
        </w:tc>
        <w:tc>
          <w:tcPr>
            <w:tcW w:w="452" w:type="pct"/>
            <w:gridSpan w:val="2"/>
            <w:tcBorders>
              <w:bottom w:val="nil"/>
            </w:tcBorders>
            <w:shd w:val="clear" w:color="auto" w:fill="auto"/>
          </w:tcPr>
          <w:p w:rsidR="00893206" w:rsidRPr="003D333F" w:rsidRDefault="00893206" w:rsidP="00CF372E">
            <w:pPr>
              <w:jc w:val="center"/>
            </w:pPr>
            <w:r w:rsidRPr="003D333F">
              <w:t>Дата</w:t>
            </w:r>
          </w:p>
          <w:p w:rsidR="00893206" w:rsidRPr="003D333F" w:rsidRDefault="00893206" w:rsidP="00CF372E">
            <w:pPr>
              <w:jc w:val="center"/>
              <w:rPr>
                <w:b/>
              </w:rPr>
            </w:pPr>
            <w:r w:rsidRPr="003D333F">
              <w:t>проведения</w:t>
            </w:r>
          </w:p>
        </w:tc>
        <w:tc>
          <w:tcPr>
            <w:tcW w:w="570" w:type="pct"/>
            <w:tcBorders>
              <w:bottom w:val="nil"/>
            </w:tcBorders>
            <w:shd w:val="clear" w:color="auto" w:fill="auto"/>
          </w:tcPr>
          <w:p w:rsidR="00893206" w:rsidRPr="003D333F" w:rsidRDefault="00893206" w:rsidP="00CF372E">
            <w:pPr>
              <w:jc w:val="center"/>
            </w:pPr>
            <w:r w:rsidRPr="003D333F">
              <w:t>Корректировка</w:t>
            </w:r>
          </w:p>
        </w:tc>
      </w:tr>
      <w:tr w:rsidR="00893206" w:rsidRPr="003D333F" w:rsidTr="00CF372E">
        <w:trPr>
          <w:trHeight w:val="160"/>
        </w:trPr>
        <w:tc>
          <w:tcPr>
            <w:tcW w:w="273" w:type="pct"/>
            <w:vMerge/>
            <w:shd w:val="clear" w:color="auto" w:fill="auto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2737" w:type="pct"/>
            <w:vMerge/>
            <w:shd w:val="clear" w:color="auto" w:fill="auto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  <w:tc>
          <w:tcPr>
            <w:tcW w:w="452" w:type="pct"/>
            <w:gridSpan w:val="2"/>
            <w:tcBorders>
              <w:top w:val="nil"/>
            </w:tcBorders>
            <w:shd w:val="clear" w:color="auto" w:fill="auto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  <w:tc>
          <w:tcPr>
            <w:tcW w:w="570" w:type="pct"/>
            <w:tcBorders>
              <w:top w:val="nil"/>
            </w:tcBorders>
            <w:shd w:val="clear" w:color="auto" w:fill="auto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6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период- 12</w:t>
            </w:r>
            <w:r w:rsidRPr="003D333F">
              <w:rPr>
                <w:b/>
              </w:rPr>
              <w:t xml:space="preserve"> часов</w:t>
            </w: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  <w:r w:rsidRPr="003D333F">
              <w:t>1.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b/>
              </w:rPr>
            </w:pPr>
          </w:p>
          <w:p w:rsidR="00893206" w:rsidRPr="003D333F" w:rsidRDefault="00893206" w:rsidP="00CF372E">
            <w:pPr>
              <w:jc w:val="both"/>
              <w:rPr>
                <w:b/>
              </w:rPr>
            </w:pPr>
          </w:p>
          <w:p w:rsidR="00893206" w:rsidRPr="003D333F" w:rsidRDefault="00893206" w:rsidP="00CF372E">
            <w:pPr>
              <w:jc w:val="both"/>
            </w:pPr>
            <w:r w:rsidRPr="003D333F">
              <w:t>Пропись – первая учебная тетрадь.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/>
                <w:noProof/>
              </w:rPr>
            </w:pPr>
          </w:p>
          <w:p w:rsidR="00893206" w:rsidRPr="003D333F" w:rsidRDefault="00893206" w:rsidP="00CF372E">
            <w:pPr>
              <w:shd w:val="clear" w:color="auto" w:fill="FFFFFF"/>
              <w:jc w:val="center"/>
              <w:rPr>
                <w:b/>
                <w:noProof/>
              </w:rPr>
            </w:pPr>
          </w:p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</w:tc>
        <w:tc>
          <w:tcPr>
            <w:tcW w:w="2737" w:type="pct"/>
          </w:tcPr>
          <w:p w:rsidR="00893206" w:rsidRPr="003D333F" w:rsidRDefault="005736D0" w:rsidP="00CF372E">
            <w:pPr>
              <w:shd w:val="clear" w:color="auto" w:fill="FFFFFF"/>
            </w:pPr>
            <w:r>
              <w:rPr>
                <w:noProof/>
              </w:rPr>
              <w:pict>
                <v:line id="Прямая соединительная линия 33" o:spid="_x0000_s1026" style="position:absolute;z-index:251660288;visibility:visible;mso-position-horizontal-relative:margin;mso-position-vertical-relative:text" from="-209.5pt,-9.6pt" to="-209.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32" o:spid="_x0000_s1027" style="position:absolute;z-index:251661312;visibility:visible;mso-position-horizontal-relative:margin;mso-position-vertical-relative:text" from="-197.3pt,246.7pt" to="-197.3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31" o:spid="_x0000_s1028" style="position:absolute;z-index:251662336;visibility:visible;mso-position-horizontal-relative:margin;mso-position-vertical-relative:text" from="-139.7pt,50.4pt" to="-139.7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" o:allowincell="f" strokeweight=".7pt">
                  <w10:wrap anchorx="margin"/>
                </v:line>
              </w:pict>
            </w:r>
            <w:r w:rsidR="00893206" w:rsidRPr="003D333F">
              <w:rPr>
                <w:b/>
                <w:bCs/>
              </w:rPr>
              <w:t xml:space="preserve">Отвечать </w:t>
            </w:r>
            <w:r w:rsidR="00893206" w:rsidRPr="003D333F">
              <w:t xml:space="preserve">на вопросы учителя о назначении прописи. </w:t>
            </w:r>
            <w:r w:rsidR="00893206" w:rsidRPr="003D333F">
              <w:rPr>
                <w:b/>
                <w:bCs/>
              </w:rPr>
              <w:t xml:space="preserve">Ориентироваться </w:t>
            </w:r>
            <w:r w:rsidR="00893206" w:rsidRPr="003D333F">
              <w:t xml:space="preserve">в первой учебной тетради. Правильно </w:t>
            </w:r>
            <w:r w:rsidR="00893206" w:rsidRPr="003D333F">
              <w:rPr>
                <w:b/>
                <w:bCs/>
              </w:rPr>
              <w:t xml:space="preserve">располагать </w:t>
            </w:r>
            <w:r w:rsidR="00893206" w:rsidRPr="003D333F">
              <w:t xml:space="preserve">учебную тетрадь на рабочем месте, </w:t>
            </w:r>
            <w:r w:rsidR="00893206" w:rsidRPr="003D333F">
              <w:rPr>
                <w:b/>
                <w:bCs/>
              </w:rPr>
              <w:t xml:space="preserve">демонстрировать </w:t>
            </w:r>
            <w:r w:rsidR="00893206" w:rsidRPr="003D333F">
              <w:t>правильное положение ручки</w:t>
            </w:r>
          </w:p>
          <w:p w:rsidR="00893206" w:rsidRPr="003D333F" w:rsidRDefault="00893206" w:rsidP="00CF372E">
            <w:pPr>
              <w:shd w:val="clear" w:color="auto" w:fill="FFFFFF"/>
              <w:spacing w:before="10"/>
            </w:pPr>
            <w:r w:rsidRPr="003D333F">
              <w:t>при письме.</w:t>
            </w:r>
          </w:p>
          <w:p w:rsidR="00893206" w:rsidRPr="003D333F" w:rsidRDefault="00893206" w:rsidP="00CF372E">
            <w:pPr>
              <w:shd w:val="clear" w:color="auto" w:fill="FFFFFF"/>
              <w:ind w:right="115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с опорой на наглядный материал (ил</w:t>
            </w:r>
            <w:r w:rsidRPr="003D333F">
              <w:softHyphen/>
              <w:t>люстрации в прописи, плакаты и др.) гигиенические правила письма.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письменные принадлежности с опорой на иллюстрации прописи.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>предметы по контуру.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букв в контурах предметных кар</w:t>
            </w:r>
            <w:r w:rsidRPr="003D333F">
              <w:softHyphen/>
              <w:t xml:space="preserve">тинок, данных на страницах прописи.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>элементы букв, соблюдая указанное в про</w:t>
            </w:r>
            <w:r w:rsidRPr="003D333F">
              <w:softHyphen/>
              <w:t xml:space="preserve">писи направление движения руки.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>графические элементы по заданному в про</w:t>
            </w:r>
            <w:r w:rsidRPr="003D333F">
              <w:softHyphen/>
              <w:t xml:space="preserve">писи образцу: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>на рабочей стро</w:t>
            </w:r>
            <w:r w:rsidRPr="003D333F">
              <w:softHyphen/>
              <w:t xml:space="preserve">ке элементы букв,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интервал между графи</w:t>
            </w:r>
            <w:r w:rsidRPr="003D333F">
              <w:softHyphen/>
              <w:t xml:space="preserve">ческими элементами.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>элементы узоров, ориентируясь на образец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01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 w:rsidRPr="003D333F">
              <w:t>2.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>Рабочая строка. Верхняя и нижняя линии рабочей строки.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shd w:val="clear" w:color="auto" w:fill="FFFFFF"/>
              <w:spacing w:before="100" w:beforeAutospacing="1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>ре</w:t>
            </w:r>
            <w:r w:rsidRPr="003D333F">
              <w:softHyphen/>
              <w:t xml:space="preserve">шение учебной задачи под руководством учителя.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 xml:space="preserve">учебную тетрадь на рабочем </w:t>
            </w:r>
            <w:r w:rsidRPr="003D333F">
              <w:rPr>
                <w:spacing w:val="-3"/>
              </w:rPr>
              <w:t>месте.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с опорой на наглядный материал</w:t>
            </w:r>
            <w:proofErr w:type="gramStart"/>
            <w:r w:rsidRPr="003D333F">
              <w:t xml:space="preserve"> ,</w:t>
            </w:r>
            <w:proofErr w:type="gramEnd"/>
            <w:r w:rsidRPr="003D333F">
              <w:t xml:space="preserve">гигиенические правила   письма,   </w:t>
            </w:r>
            <w:r w:rsidRPr="003D333F">
              <w:rPr>
                <w:b/>
                <w:bCs/>
              </w:rPr>
              <w:t xml:space="preserve">демонстрировать   </w:t>
            </w:r>
            <w:r w:rsidRPr="003D333F">
              <w:t xml:space="preserve">их  выполнение в процессе письма.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>предметы по контуру.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букв в контурах предметных кар</w:t>
            </w:r>
            <w:r w:rsidRPr="003D333F">
              <w:softHyphen/>
              <w:t xml:space="preserve">тинок, данных на страницах прописи.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>элементы букв, соблюдая указанное в про</w:t>
            </w:r>
            <w:r w:rsidRPr="003D333F">
              <w:softHyphen/>
              <w:t xml:space="preserve">писи направление движения руки.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графические элементы по заданному в прописи, образцу: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>на рабочей строке</w:t>
            </w:r>
            <w:r w:rsidR="005736D0">
              <w:rPr>
                <w:noProof/>
              </w:rPr>
              <w:pict>
                <v:line id="Прямая соединительная линия 30" o:spid="_x0000_s1029" style="position:absolute;z-index:251663360;visibility:visible;mso-position-horizontal-relative:margin;mso-position-vertical-relative:text" from="-206.4pt,7.2pt" to="-206.4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" o:allowincell="f" strokeweight=".7pt">
                  <w10:wrap anchorx="margin"/>
                </v:line>
              </w:pict>
            </w:r>
            <w:r w:rsidR="005736D0">
              <w:rPr>
                <w:noProof/>
              </w:rPr>
              <w:pict>
                <v:line id="Прямая соединительная линия 29" o:spid="_x0000_s1030" style="position:absolute;z-index:251664384;visibility:visible;mso-position-horizontal-relative:margin;mso-position-vertical-relative:text" from="-140.65pt,1.2pt" to="-140.65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" o:allowincell="f" strokeweight=".7pt">
                  <w10:wrap anchorx="margin"/>
                </v:line>
              </w:pict>
            </w:r>
            <w:r w:rsidRPr="003D333F">
              <w:t xml:space="preserve"> элементы буки, </w:t>
            </w:r>
            <w:r w:rsidRPr="003D333F">
              <w:rPr>
                <w:b/>
                <w:bCs/>
              </w:rPr>
              <w:lastRenderedPageBreak/>
              <w:t xml:space="preserve">соблюдать </w:t>
            </w:r>
            <w:r w:rsidRPr="003D333F">
              <w:t>интервал между графиче</w:t>
            </w:r>
            <w:r w:rsidRPr="003D333F">
              <w:softHyphen/>
              <w:t xml:space="preserve">скими элементами, наклон.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 xml:space="preserve">элементы уторов, ориентируясь па образец. </w:t>
            </w:r>
            <w:r w:rsidRPr="003D333F">
              <w:rPr>
                <w:b/>
                <w:bCs/>
              </w:rPr>
              <w:t xml:space="preserve">Осваивать </w:t>
            </w:r>
            <w:r w:rsidRPr="003D333F">
              <w:t>правила работы в группе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lastRenderedPageBreak/>
              <w:t>02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 w:rsidRPr="003D333F">
              <w:lastRenderedPageBreak/>
              <w:t>3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>Письмо овалов и полуовалов.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shd w:val="clear" w:color="auto" w:fill="FFFFFF"/>
              <w:rPr>
                <w:b/>
                <w:bCs/>
              </w:rPr>
            </w:pPr>
            <w:r w:rsidRPr="003D333F">
              <w:rPr>
                <w:b/>
                <w:bCs/>
              </w:rPr>
              <w:t>Принимать учебную задачу урока. Осуществлять решение учебной задачи под руководством учителя. Правильно располагать учебную тетрадь на рабочем месте.</w:t>
            </w:r>
          </w:p>
          <w:p w:rsidR="00893206" w:rsidRPr="003D333F" w:rsidRDefault="00893206" w:rsidP="00CF372E">
            <w:pPr>
              <w:shd w:val="clear" w:color="auto" w:fill="FFFFFF"/>
              <w:rPr>
                <w:b/>
                <w:bCs/>
              </w:rPr>
            </w:pPr>
            <w:r w:rsidRPr="003D333F">
              <w:rPr>
                <w:b/>
                <w:bCs/>
              </w:rPr>
              <w:t>Применять гигиенические правила письма при выполнении заданий. Соотносить предметную картинку и схему слова. Дорисовывать овалы, крути и предметы, не выходя за строку и дополнительные линии. Обводить предметы по контуру, штриховать. Называть предметы, объединять их в группу по общему признаку, называть группу предметов одним словом. Воспроизводить сказку по серии сюжетных картинок. Инсценировать сказку «Колобок». Воспроизводить и применять правила работы в группе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03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  <w:vMerge w:val="restart"/>
          </w:tcPr>
          <w:p w:rsidR="00893206" w:rsidRPr="003D333F" w:rsidRDefault="00893206" w:rsidP="00CF372E">
            <w:pPr>
              <w:jc w:val="both"/>
            </w:pPr>
            <w:r>
              <w:t>4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>Рисование бордюров.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737" w:type="pct"/>
          </w:tcPr>
          <w:p w:rsidR="00893206" w:rsidRPr="003D333F" w:rsidRDefault="005736D0" w:rsidP="00CF372E">
            <w:pPr>
              <w:shd w:val="clear" w:color="auto" w:fill="FFFFFF"/>
            </w:pPr>
            <w:r>
              <w:rPr>
                <w:noProof/>
              </w:rPr>
              <w:pict>
                <v:line id="Прямая соединительная линия 28" o:spid="_x0000_s1057" style="position:absolute;z-index:251692032;visibility:visible;mso-position-horizontal-relative:margin;mso-position-vertical-relative:text" from="-206.4pt,-4.55pt" to="-206.4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27" o:spid="_x0000_s1058" style="position:absolute;z-index:251693056;visibility:visible;mso-position-horizontal-relative:margin;mso-position-vertical-relative:text" from="-141.85pt,-4.55pt" to="-141.85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" o:allowincell="f" strokeweight=".7pt">
                  <w10:wrap anchorx="margin"/>
                </v:line>
              </w:pict>
            </w:r>
            <w:r w:rsidR="00893206" w:rsidRPr="003D333F">
              <w:rPr>
                <w:b/>
                <w:bCs/>
              </w:rPr>
              <w:t xml:space="preserve">Принимать </w:t>
            </w:r>
            <w:r w:rsidR="00893206" w:rsidRPr="003D333F">
              <w:t xml:space="preserve">учебную задачу урока. </w:t>
            </w:r>
            <w:r w:rsidR="00893206" w:rsidRPr="003D333F">
              <w:rPr>
                <w:b/>
                <w:bCs/>
              </w:rPr>
              <w:t xml:space="preserve">Осуществлять </w:t>
            </w:r>
            <w:r w:rsidR="00893206" w:rsidRPr="003D333F">
              <w:t>ре</w:t>
            </w:r>
            <w:r w:rsidR="00893206" w:rsidRPr="003D333F">
              <w:softHyphen/>
              <w:t xml:space="preserve">шение учебной задачи под руководством учителя. Правильно </w:t>
            </w:r>
            <w:r w:rsidR="00893206" w:rsidRPr="003D333F">
              <w:rPr>
                <w:b/>
                <w:bCs/>
              </w:rPr>
              <w:t xml:space="preserve">располагать </w:t>
            </w:r>
            <w:r w:rsidR="00893206" w:rsidRPr="003D333F">
              <w:t>учебную тетрадь на рабочем месте.</w:t>
            </w:r>
          </w:p>
          <w:p w:rsidR="00893206" w:rsidRPr="003D333F" w:rsidRDefault="00893206" w:rsidP="00CF372E">
            <w:pPr>
              <w:shd w:val="clear" w:color="auto" w:fill="FFFFFF"/>
              <w:ind w:right="24"/>
            </w:pPr>
            <w:r w:rsidRPr="003D333F">
              <w:rPr>
                <w:b/>
                <w:bCs/>
              </w:rPr>
              <w:t xml:space="preserve">Применять </w:t>
            </w:r>
            <w:r w:rsidRPr="003D333F">
              <w:t>гигиенические правила письма при вы</w:t>
            </w:r>
            <w:r w:rsidRPr="003D333F">
              <w:softHyphen/>
              <w:t>полнении заданий.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Соотносить </w:t>
            </w:r>
            <w:r w:rsidRPr="003D333F">
              <w:t xml:space="preserve">предметную картинку и схему слова. </w:t>
            </w:r>
            <w:r w:rsidRPr="003D333F">
              <w:rPr>
                <w:b/>
                <w:bCs/>
              </w:rPr>
              <w:t xml:space="preserve">Дорисовывать </w:t>
            </w:r>
            <w:r w:rsidRPr="003D333F">
              <w:t xml:space="preserve">овалы, крути и предметы, не выходя за строку и дополнительные линии.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 xml:space="preserve">предметы по контуру, штриховать.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предметы, </w:t>
            </w:r>
            <w:r w:rsidRPr="003D333F">
              <w:rPr>
                <w:b/>
                <w:bCs/>
              </w:rPr>
              <w:t xml:space="preserve">объединять </w:t>
            </w:r>
            <w:r w:rsidRPr="003D333F">
              <w:t>их в группу по обще</w:t>
            </w:r>
            <w:r w:rsidRPr="003D333F">
              <w:softHyphen/>
              <w:t xml:space="preserve">му признаку,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>группу предметов одним сло</w:t>
            </w:r>
            <w:r w:rsidRPr="003D333F">
              <w:softHyphen/>
              <w:t>вом.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сказку по серии сюжетных картинок. </w:t>
            </w:r>
            <w:r w:rsidRPr="003D333F">
              <w:rPr>
                <w:b/>
                <w:bCs/>
              </w:rPr>
              <w:t xml:space="preserve">Инсценировать </w:t>
            </w:r>
            <w:r w:rsidRPr="003D333F">
              <w:t xml:space="preserve">сказку «Колобок».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05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  <w:vMerge/>
          </w:tcPr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>Письмо длинных  прямых наклонных  линий.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2737" w:type="pct"/>
          </w:tcPr>
          <w:p w:rsidR="00893206" w:rsidRPr="003D333F" w:rsidRDefault="00893206" w:rsidP="00CF372E">
            <w:pPr>
              <w:shd w:val="clear" w:color="auto" w:fill="FFFFFF"/>
              <w:spacing w:before="100" w:beforeAutospacing="1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>ре</w:t>
            </w:r>
            <w:r w:rsidRPr="003D333F">
              <w:softHyphen/>
              <w:t xml:space="preserve">шение учебной задачи под руководством учителя.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 xml:space="preserve">учебную тетрадь на рабочем месте.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гигиенические правила письма при вы</w:t>
            </w:r>
            <w:r w:rsidRPr="003D333F">
              <w:softHyphen/>
              <w:t xml:space="preserve">полнении заданий. </w:t>
            </w:r>
            <w:r w:rsidRPr="003D333F">
              <w:rPr>
                <w:b/>
                <w:bCs/>
                <w:spacing w:val="-3"/>
              </w:rPr>
              <w:t xml:space="preserve">Обводить </w:t>
            </w:r>
            <w:r w:rsidRPr="003D333F">
              <w:rPr>
                <w:spacing w:val="-3"/>
              </w:rPr>
              <w:t xml:space="preserve">предметы по контуру, штриховать, не </w:t>
            </w:r>
            <w:proofErr w:type="spellStart"/>
            <w:r w:rsidRPr="003D333F">
              <w:rPr>
                <w:spacing w:val="-3"/>
              </w:rPr>
              <w:t>выходя</w:t>
            </w:r>
            <w:r w:rsidRPr="003D333F">
              <w:t>за</w:t>
            </w:r>
            <w:proofErr w:type="spellEnd"/>
            <w:r w:rsidRPr="003D333F">
              <w:t xml:space="preserve"> контур.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рассказы по сюжетным картинкам, данным в прописи.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на рисунке предметы, названия которых со</w:t>
            </w:r>
            <w:r w:rsidRPr="003D333F">
              <w:softHyphen/>
              <w:t xml:space="preserve">ответствуют заданным схемам, </w:t>
            </w:r>
            <w:r w:rsidRPr="003D333F">
              <w:rPr>
                <w:b/>
                <w:bCs/>
              </w:rPr>
              <w:t xml:space="preserve">обосновывать </w:t>
            </w:r>
            <w:r w:rsidRPr="003D333F">
              <w:t>свой вы</w:t>
            </w:r>
            <w:r w:rsidRPr="003D333F">
              <w:softHyphen/>
              <w:t xml:space="preserve">бор.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>прямые длинные наклонные линии, ориенти</w:t>
            </w:r>
            <w:r w:rsidRPr="003D333F">
              <w:softHyphen/>
              <w:t xml:space="preserve">руясь на образец, и дополнительную линию.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наклон, указанное направление движения руки, </w:t>
            </w:r>
            <w:r w:rsidRPr="003D333F">
              <w:rPr>
                <w:b/>
                <w:bCs/>
              </w:rPr>
              <w:t xml:space="preserve">выдерживать </w:t>
            </w:r>
            <w:r w:rsidRPr="003D333F">
              <w:t xml:space="preserve">расстояние между </w:t>
            </w:r>
            <w:r w:rsidRPr="003D333F">
              <w:lastRenderedPageBreak/>
              <w:t xml:space="preserve">элементами.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условным знаком (точкой) наиболее удавшийся элемент. </w:t>
            </w:r>
            <w:r w:rsidRPr="003D333F">
              <w:rPr>
                <w:b/>
                <w:bCs/>
              </w:rPr>
              <w:t xml:space="preserve">Узнавать </w:t>
            </w:r>
            <w:r w:rsidRPr="003D333F">
              <w:t xml:space="preserve">сказку и отдельный эпизод из сказки по ил люстрации,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его.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группу предметов одним словом (посуда).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эпизод из знакомой сказки по иллю</w:t>
            </w:r>
            <w:r w:rsidRPr="003D333F">
              <w:softHyphen/>
              <w:t xml:space="preserve">страции, данной в прописи.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1577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5</w:t>
            </w: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>Письмо наклонных прямых с закруглением внизу.</w:t>
            </w:r>
          </w:p>
          <w:p w:rsidR="00893206" w:rsidRPr="003D333F" w:rsidRDefault="00893206" w:rsidP="00CF372E"/>
          <w:p w:rsidR="00893206" w:rsidRPr="003D333F" w:rsidRDefault="00893206" w:rsidP="00CF372E"/>
          <w:p w:rsidR="00893206" w:rsidRPr="003D333F" w:rsidRDefault="00893206" w:rsidP="00CF372E"/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737" w:type="pct"/>
          </w:tcPr>
          <w:p w:rsidR="00893206" w:rsidRPr="003D333F" w:rsidRDefault="005736D0" w:rsidP="00CF372E">
            <w:pPr>
              <w:shd w:val="clear" w:color="auto" w:fill="FFFFFF"/>
            </w:pPr>
            <w:r>
              <w:rPr>
                <w:noProof/>
              </w:rPr>
              <w:pict>
                <v:line id="Прямая соединительная линия 26" o:spid="_x0000_s1031" style="position:absolute;z-index:251665408;visibility:visible;mso-position-horizontal-relative:margin;mso-position-vertical-relative:text" from="-194.65pt,-1.2pt" to="-194.65pt,4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25" o:spid="_x0000_s1032" style="position:absolute;z-index:251666432;visibility:visible;mso-position-horizontal-relative:margin;mso-position-vertical-relative:text" from="-130.55pt,-4.1pt" to="-130.55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" o:allowincell="f" strokeweight=".7pt">
                  <w10:wrap anchorx="margin"/>
                </v:line>
              </w:pict>
            </w:r>
            <w:r w:rsidR="00893206" w:rsidRPr="003D333F">
              <w:rPr>
                <w:b/>
                <w:bCs/>
              </w:rPr>
              <w:t xml:space="preserve">Принимать </w:t>
            </w:r>
            <w:r w:rsidR="00893206" w:rsidRPr="003D333F">
              <w:t xml:space="preserve">учебную задачу урока. </w:t>
            </w:r>
            <w:r w:rsidR="00893206" w:rsidRPr="003D333F">
              <w:rPr>
                <w:b/>
                <w:bCs/>
              </w:rPr>
              <w:t xml:space="preserve">Осуществлять </w:t>
            </w:r>
            <w:r w:rsidR="00893206" w:rsidRPr="003D333F">
              <w:t xml:space="preserve">решение учебной задачи под руководством учителя. Правильно </w:t>
            </w:r>
            <w:r w:rsidR="00893206" w:rsidRPr="003D333F">
              <w:rPr>
                <w:b/>
                <w:bCs/>
              </w:rPr>
              <w:t xml:space="preserve">располагать </w:t>
            </w:r>
            <w:r w:rsidR="00893206" w:rsidRPr="003D333F">
              <w:t xml:space="preserve">учебную тетрадь на рабочем </w:t>
            </w:r>
            <w:r w:rsidR="00893206" w:rsidRPr="003D333F">
              <w:rPr>
                <w:spacing w:val="-4"/>
              </w:rPr>
              <w:t>месте.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Применять   </w:t>
            </w:r>
            <w:r w:rsidRPr="003D333F">
              <w:t>гигиенические  правила  письма  при   выполнении заданий.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Обводить </w:t>
            </w:r>
            <w:r w:rsidRPr="003D333F">
              <w:t>предметы по контуру, штриховать, не выходя за контур.</w:t>
            </w:r>
          </w:p>
          <w:p w:rsidR="00893206" w:rsidRPr="003D333F" w:rsidRDefault="00893206" w:rsidP="00CF372E">
            <w:pPr>
              <w:shd w:val="clear" w:color="auto" w:fill="FFFFFF"/>
            </w:pPr>
            <w:proofErr w:type="gramStart"/>
            <w:r w:rsidRPr="003D333F">
              <w:rPr>
                <w:b/>
                <w:bCs/>
              </w:rPr>
              <w:t xml:space="preserve">Находить </w:t>
            </w:r>
            <w:r w:rsidRPr="003D333F">
              <w:t xml:space="preserve">па рисунке предметы, названия которых соответствуют заданным схемам, </w:t>
            </w:r>
            <w:r w:rsidRPr="003D333F">
              <w:rPr>
                <w:b/>
                <w:bCs/>
              </w:rPr>
              <w:t xml:space="preserve">обосновывать </w:t>
            </w:r>
            <w:r w:rsidRPr="003D333F">
              <w:t>свой выбор (соответствие количества слогов,  места ударения</w:t>
            </w:r>
            <w:proofErr w:type="gramEnd"/>
          </w:p>
          <w:p w:rsidR="00893206" w:rsidRPr="003D333F" w:rsidRDefault="00893206" w:rsidP="00CF372E">
            <w:pPr>
              <w:shd w:val="clear" w:color="auto" w:fill="FFFFFF"/>
              <w:spacing w:before="5"/>
            </w:pPr>
            <w:r w:rsidRPr="003D333F">
              <w:t>в слове).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08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1643"/>
        </w:trPr>
        <w:tc>
          <w:tcPr>
            <w:tcW w:w="273" w:type="pct"/>
            <w:vMerge w:val="restart"/>
          </w:tcPr>
          <w:p w:rsidR="00893206" w:rsidRPr="003D333F" w:rsidRDefault="00893206" w:rsidP="00CF372E">
            <w:pPr>
              <w:jc w:val="both"/>
            </w:pPr>
            <w:r>
              <w:t>6</w:t>
            </w: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>Письмо наклонных прямых с закруглением вверху.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/>
        </w:tc>
        <w:tc>
          <w:tcPr>
            <w:tcW w:w="2737" w:type="pc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>длинную  наклонную линию с  закруглением внизу (влево).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>короткую наклонную линию с закруглением внизу (вправо).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Обозначать </w:t>
            </w:r>
            <w:r w:rsidRPr="003D333F">
              <w:t>условным знаком (точкой) наиболее удавшийся элемент.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Рисовать </w:t>
            </w:r>
            <w:proofErr w:type="gramStart"/>
            <w:r w:rsidRPr="003D333F">
              <w:t>бордюры</w:t>
            </w:r>
            <w:proofErr w:type="gramEnd"/>
            <w:r w:rsidRPr="003D333F">
              <w:t xml:space="preserve"> но заданному 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связные рассказы по иллюстрациям, данным в прописи.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парах.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09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  <w:vMerge/>
          </w:tcPr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 xml:space="preserve">Письмо овалов больших и маленьких, их чередование. 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737" w:type="pc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>ре</w:t>
            </w:r>
            <w:r w:rsidRPr="003D333F">
              <w:softHyphen/>
              <w:t xml:space="preserve">шение учебной задачи под руководством учителя.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>учебную тетрадь на рабочем месте.</w:t>
            </w:r>
          </w:p>
          <w:p w:rsidR="00893206" w:rsidRPr="003D333F" w:rsidRDefault="00893206" w:rsidP="00CF372E">
            <w:pPr>
              <w:shd w:val="clear" w:color="auto" w:fill="FFFFFF"/>
              <w:ind w:right="82"/>
            </w:pPr>
            <w:r w:rsidRPr="003D333F">
              <w:rPr>
                <w:b/>
                <w:bCs/>
              </w:rPr>
              <w:t xml:space="preserve">Применять   </w:t>
            </w:r>
            <w:r w:rsidRPr="003D333F">
              <w:t>гигиенические  правила  письма при  выполнении заданий.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Обводить </w:t>
            </w:r>
            <w:r w:rsidRPr="003D333F">
              <w:t>графические элементы, предметы по конту</w:t>
            </w:r>
            <w:r w:rsidRPr="003D333F">
              <w:softHyphen/>
              <w:t xml:space="preserve">ру, штриховать, не выходя за контур.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недостающие детали в изображённых пред</w:t>
            </w:r>
            <w:r w:rsidRPr="003D333F">
              <w:softHyphen/>
              <w:t xml:space="preserve">метах и воссоздавать рисунок по заданному образцу.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на рисунке предметы, названия которых соот</w:t>
            </w:r>
            <w:r w:rsidRPr="003D333F">
              <w:softHyphen/>
              <w:t xml:space="preserve">ветствуют заданным схемам, обосновывать свой выбор </w:t>
            </w:r>
            <w:r w:rsidRPr="003D333F">
              <w:rPr>
                <w:spacing w:val="-2"/>
              </w:rPr>
              <w:t xml:space="preserve">(соответствие количества слогов, места ударения в слове). </w:t>
            </w:r>
            <w:r w:rsidRPr="003D333F">
              <w:rPr>
                <w:b/>
                <w:bCs/>
              </w:rPr>
              <w:t xml:space="preserve">Выполнять </w:t>
            </w:r>
            <w:proofErr w:type="spellStart"/>
            <w:r w:rsidRPr="003D333F">
              <w:t>слого-звуковой</w:t>
            </w:r>
            <w:proofErr w:type="spellEnd"/>
            <w:r w:rsidRPr="003D333F">
              <w:t xml:space="preserve"> анализ слов, обозначающих предмет, изображённый в прописи.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овалы большие и маленькие, </w:t>
            </w:r>
            <w:r w:rsidRPr="003D333F">
              <w:rPr>
                <w:b/>
                <w:bCs/>
              </w:rPr>
              <w:t xml:space="preserve">чередовать </w:t>
            </w:r>
            <w:proofErr w:type="spellStart"/>
            <w:r w:rsidRPr="003D333F">
              <w:t>их</w:t>
            </w:r>
            <w:proofErr w:type="gramStart"/>
            <w:r w:rsidRPr="003D333F">
              <w:t>.с</w:t>
            </w:r>
            <w:proofErr w:type="gramEnd"/>
            <w:r w:rsidRPr="003D333F">
              <w:t>облюдая</w:t>
            </w:r>
            <w:proofErr w:type="spellEnd"/>
            <w:r w:rsidRPr="003D333F">
              <w:t xml:space="preserve"> наклон, высоту, интервалы между ними. </w:t>
            </w:r>
            <w:r w:rsidRPr="003D333F">
              <w:rPr>
                <w:b/>
                <w:bCs/>
              </w:rPr>
              <w:t xml:space="preserve">Писать  </w:t>
            </w:r>
            <w:r w:rsidRPr="003D333F">
              <w:t xml:space="preserve">короткие  наклонные  линии,  объединяя   их в </w:t>
            </w:r>
            <w:r w:rsidRPr="003D333F">
              <w:lastRenderedPageBreak/>
              <w:t>группы по две-три, соблюдая наклон, высоту, интер</w:t>
            </w:r>
            <w:r w:rsidRPr="003D333F">
              <w:softHyphen/>
              <w:t>валы между ними.</w:t>
            </w:r>
          </w:p>
          <w:p w:rsidR="00893206" w:rsidRPr="003D333F" w:rsidRDefault="00893206" w:rsidP="00CF372E">
            <w:pPr>
              <w:shd w:val="clear" w:color="auto" w:fill="FFFFFF"/>
              <w:ind w:right="24"/>
            </w:pPr>
            <w:r w:rsidRPr="003D333F">
              <w:rPr>
                <w:b/>
                <w:bCs/>
              </w:rPr>
              <w:t xml:space="preserve">Обозначать </w:t>
            </w:r>
            <w:r w:rsidRPr="003D333F">
              <w:t>условным знаком (точкой) наиболее удав</w:t>
            </w:r>
            <w:r w:rsidRPr="003D333F">
              <w:softHyphen/>
              <w:t>шийся элемент.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Рисовать </w:t>
            </w:r>
            <w:r w:rsidRPr="003D333F">
              <w:t xml:space="preserve">бордюры по заданному алгоритму.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знакомые графические элементы букв в изо</w:t>
            </w:r>
            <w:r w:rsidRPr="003D333F">
              <w:softHyphen/>
              <w:t>бражении предметов.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связные рассказы по иллюстрациям, данным в прописи.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  <w:vMerge w:val="restar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7</w:t>
            </w: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>Письмо коротких и длинных наклонных линий, их чередование.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</w:pPr>
            <w:r w:rsidRPr="003D333F"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t>Обводить графические элементы, предметы по конту</w:t>
            </w:r>
            <w:r w:rsidRPr="003D333F">
              <w:softHyphen/>
              <w:t xml:space="preserve">ру, штриховать, не выходя за контур. Выполнять </w:t>
            </w:r>
            <w:proofErr w:type="spellStart"/>
            <w:r w:rsidRPr="003D333F">
              <w:t>слого-звуковой</w:t>
            </w:r>
            <w:proofErr w:type="spellEnd"/>
            <w:r w:rsidRPr="003D333F">
              <w:t xml:space="preserve"> анализ слов по выбору учи 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короткие и длинные линии,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 xml:space="preserve">их, соблюдая наклон, высоту, интервал между ними.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>короткие и длинные наклонные линии с за</w:t>
            </w:r>
            <w:r w:rsidRPr="003D333F">
              <w:softHyphen/>
              <w:t>круглением внизу вправо и влево. Обозначать условным знаком (точкой) наиболее удав</w:t>
            </w:r>
            <w:r w:rsidRPr="003D333F">
              <w:softHyphen/>
              <w:t>шийся элемент.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элементы письменных и печатных букв. </w:t>
            </w:r>
            <w:r w:rsidRPr="003D333F">
              <w:rPr>
                <w:b/>
                <w:bCs/>
              </w:rPr>
              <w:t xml:space="preserve">Рисовать </w:t>
            </w:r>
            <w:r w:rsidRPr="003D333F">
              <w:t>бордюры по заданному алгоритму.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10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  <w:vMerge/>
          </w:tcPr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>Письмо короткой наклонной линии с закруглением внизу вправо.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noProof/>
              </w:rPr>
            </w:pPr>
          </w:p>
        </w:tc>
        <w:tc>
          <w:tcPr>
            <w:tcW w:w="2737" w:type="pct"/>
          </w:tcPr>
          <w:p w:rsidR="00893206" w:rsidRPr="003D333F" w:rsidRDefault="005736D0" w:rsidP="00CF372E">
            <w:pPr>
              <w:shd w:val="clear" w:color="auto" w:fill="FFFFFF"/>
            </w:pPr>
            <w:r>
              <w:rPr>
                <w:noProof/>
              </w:rPr>
              <w:pict>
                <v:line id="Прямая соединительная линия 24" o:spid="_x0000_s1054" style="position:absolute;z-index:251688960;visibility:visible;mso-position-horizontal-relative:margin;mso-position-vertical-relative:text" from="-187.9pt,126.25pt" to="-187.9pt,4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23" o:spid="_x0000_s1055" style="position:absolute;z-index:251689984;visibility:visible;mso-position-horizontal-relative:margin;mso-position-vertical-relative:text" from="-186.25pt,-41.05pt" to="-186.2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22" o:spid="_x0000_s1056" style="position:absolute;z-index:251691008;visibility:visible;mso-position-horizontal-relative:margin;mso-position-vertical-relative:text" from="-125.75pt,-39.85pt" to="-125.75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" o:allowincell="f" strokeweight=".7pt">
                  <w10:wrap anchorx="margin"/>
                </v:line>
              </w:pict>
            </w:r>
            <w:r w:rsidR="00893206" w:rsidRPr="003D333F">
              <w:rPr>
                <w:b/>
                <w:bCs/>
              </w:rPr>
              <w:t xml:space="preserve">Писать </w:t>
            </w:r>
            <w:r w:rsidR="00893206" w:rsidRPr="003D333F">
              <w:t xml:space="preserve">короткую наклонную линию с закруглением </w:t>
            </w:r>
            <w:proofErr w:type="gramStart"/>
            <w:r w:rsidR="00893206" w:rsidRPr="003D333F">
              <w:t>в</w:t>
            </w:r>
            <w:proofErr w:type="gramEnd"/>
            <w:r w:rsidR="00893206" w:rsidRPr="003D333F">
              <w:t xml:space="preserve">   вверху влево и закруглением внизу вправо.   </w:t>
            </w:r>
            <w:r w:rsidR="00893206" w:rsidRPr="003D333F">
              <w:rPr>
                <w:b/>
                <w:bCs/>
              </w:rPr>
              <w:t xml:space="preserve">Писать </w:t>
            </w:r>
            <w:r w:rsidR="00893206" w:rsidRPr="003D333F">
              <w:t xml:space="preserve">наклонные линии с петлёй вверху и внизу (элементы строчной буквы </w:t>
            </w:r>
            <w:proofErr w:type="spellStart"/>
            <w:r w:rsidR="00893206" w:rsidRPr="003D333F">
              <w:rPr>
                <w:i/>
                <w:iCs/>
              </w:rPr>
              <w:t>д</w:t>
            </w:r>
            <w:proofErr w:type="spellEnd"/>
            <w:r w:rsidR="00893206" w:rsidRPr="003D333F">
              <w:rPr>
                <w:i/>
                <w:iCs/>
              </w:rPr>
              <w:t xml:space="preserve"> </w:t>
            </w:r>
            <w:r w:rsidR="00893206" w:rsidRPr="003D333F">
              <w:t xml:space="preserve">и строчной буквы </w:t>
            </w:r>
            <w:r w:rsidR="00893206" w:rsidRPr="003D333F">
              <w:rPr>
                <w:i/>
                <w:iCs/>
              </w:rPr>
              <w:t xml:space="preserve">в), </w:t>
            </w:r>
            <w:r w:rsidR="00893206" w:rsidRPr="003D333F">
              <w:t>чередовать их.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Обозначать </w:t>
            </w:r>
            <w:r w:rsidRPr="003D333F">
              <w:t>условным знаком (точкой) наиболее удав</w:t>
            </w:r>
            <w:r w:rsidRPr="003D333F">
              <w:softHyphen/>
              <w:t>шийся элемент.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Рисовать </w:t>
            </w:r>
            <w:r w:rsidRPr="003D333F">
              <w:t xml:space="preserve">бордюры по заданному алгоритму.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знакомые графические элементы букв в изо</w:t>
            </w:r>
            <w:r w:rsidRPr="003D333F">
              <w:softHyphen/>
              <w:t>бражении предметов.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  <w:vMerge w:val="restart"/>
          </w:tcPr>
          <w:p w:rsidR="00893206" w:rsidRPr="003D333F" w:rsidRDefault="00893206" w:rsidP="00CF372E">
            <w:pPr>
              <w:jc w:val="both"/>
            </w:pPr>
            <w:r>
              <w:t>8</w:t>
            </w: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>Письмо наклонных линий с петлёй вверху и внизу.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  <w:vMerge w:val="restart"/>
          </w:tcPr>
          <w:p w:rsidR="00893206" w:rsidRPr="003D333F" w:rsidRDefault="00893206" w:rsidP="00CF372E">
            <w:pPr>
              <w:shd w:val="clear" w:color="auto" w:fill="FFFFFF"/>
              <w:spacing w:before="100" w:beforeAutospacing="1"/>
            </w:pPr>
            <w:r w:rsidRPr="003D333F">
              <w:rPr>
                <w:b/>
                <w:bCs/>
              </w:rPr>
              <w:t xml:space="preserve">Обводить </w:t>
            </w:r>
            <w:r w:rsidRPr="003D333F">
              <w:t>графические элементы, предметы по конту</w:t>
            </w:r>
            <w:r w:rsidRPr="003D333F">
              <w:softHyphen/>
              <w:t xml:space="preserve">ру, штриховать, не выходя за контур. </w:t>
            </w:r>
            <w:r w:rsidRPr="003D333F">
              <w:rPr>
                <w:b/>
                <w:bCs/>
              </w:rPr>
              <w:t xml:space="preserve">Выполнять </w:t>
            </w:r>
            <w:proofErr w:type="spellStart"/>
            <w:r w:rsidRPr="003D333F">
              <w:t>слого-звуковой</w:t>
            </w:r>
            <w:proofErr w:type="spellEnd"/>
            <w:r w:rsidRPr="003D333F">
              <w:t xml:space="preserve"> анализ слов по выбору учи 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>наклонные линии с петлёй вверху и внизу (</w:t>
            </w:r>
            <w:proofErr w:type="gramStart"/>
            <w:r w:rsidRPr="003D333F">
              <w:t xml:space="preserve">эле </w:t>
            </w:r>
            <w:proofErr w:type="spellStart"/>
            <w:r w:rsidRPr="003D333F">
              <w:t>менты</w:t>
            </w:r>
            <w:proofErr w:type="spellEnd"/>
            <w:proofErr w:type="gramEnd"/>
            <w:r w:rsidRPr="003D333F">
              <w:t xml:space="preserve"> строчной буквы </w:t>
            </w:r>
            <w:proofErr w:type="spellStart"/>
            <w:r w:rsidRPr="003D333F">
              <w:rPr>
                <w:i/>
                <w:iCs/>
              </w:rPr>
              <w:t>д</w:t>
            </w:r>
            <w:proofErr w:type="spellEnd"/>
            <w:r w:rsidRPr="003D333F">
              <w:rPr>
                <w:i/>
                <w:iCs/>
              </w:rPr>
              <w:t xml:space="preserve"> </w:t>
            </w:r>
            <w:r w:rsidRPr="003D333F">
              <w:t xml:space="preserve">и строчной буквы </w:t>
            </w:r>
            <w:r w:rsidRPr="003D333F">
              <w:rPr>
                <w:i/>
                <w:iCs/>
              </w:rPr>
              <w:t xml:space="preserve">в).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полуовалы,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 xml:space="preserve">их, соблюдая наклон высоту и интервал между ними.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овалы, не выходя за рабочую строку.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условным знаком (точкой) наиболее удавшийся элемент. </w:t>
            </w:r>
            <w:r w:rsidRPr="003D333F">
              <w:rPr>
                <w:b/>
                <w:bCs/>
              </w:rPr>
              <w:t xml:space="preserve">Рисовать </w:t>
            </w:r>
            <w:r w:rsidRPr="003D333F">
              <w:t>бордюры по заданному алгоритму.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12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  <w:vMerge/>
          </w:tcPr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>Письмо полуовалов. Письмо овалов, их чередование.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shd w:val="clear" w:color="auto" w:fill="FFFFFF"/>
              <w:spacing w:before="100" w:beforeAutospacing="1"/>
              <w:rPr>
                <w:b/>
                <w:bCs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9.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Строчная  и заглавная буквы</w:t>
            </w:r>
            <w:proofErr w:type="gramStart"/>
            <w:r w:rsidRPr="003D333F">
              <w:t xml:space="preserve"> А</w:t>
            </w:r>
            <w:proofErr w:type="gramEnd"/>
            <w:r w:rsidRPr="003D333F">
              <w:t>, </w:t>
            </w:r>
            <w:r w:rsidRPr="003D333F">
              <w:rPr>
                <w:i/>
                <w:iCs/>
              </w:rPr>
              <w:t>а.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</w:p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737" w:type="pct"/>
            <w:vMerge w:val="restar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буквы </w:t>
            </w:r>
            <w:r w:rsidRPr="003D333F">
              <w:rPr>
                <w:i/>
                <w:iCs/>
              </w:rPr>
              <w:tab/>
            </w:r>
            <w:r w:rsidRPr="003D333F">
              <w:t xml:space="preserve">в соответствии с образцом.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букву, выбирать наиболее удавшийся вариант, обозначать его условным знаком (точкой), </w:t>
            </w:r>
            <w:r w:rsidRPr="003D333F">
              <w:rPr>
                <w:b/>
                <w:bCs/>
              </w:rPr>
              <w:t xml:space="preserve">ориентироваться </w:t>
            </w:r>
            <w:r w:rsidRPr="003D333F">
              <w:t>на лучший вариант в про</w:t>
            </w:r>
            <w:r w:rsidRPr="003D333F">
              <w:softHyphen/>
              <w:t>цессе письма.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изучаемой буквы и ее соеди</w:t>
            </w:r>
            <w:r w:rsidRPr="003D333F">
              <w:softHyphen/>
              <w:t xml:space="preserve">нения с другой буквой по алгоритму.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высоте, ширине и </w:t>
            </w:r>
            <w:r w:rsidRPr="003D333F">
              <w:lastRenderedPageBreak/>
              <w:t>углу наклона.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написанные буквы с образцом. </w:t>
            </w:r>
            <w:r w:rsidRPr="003D333F">
              <w:rPr>
                <w:b/>
                <w:bCs/>
              </w:rPr>
              <w:t xml:space="preserve">Выполнять </w:t>
            </w:r>
            <w:proofErr w:type="spellStart"/>
            <w:r w:rsidRPr="003D333F">
              <w:t>слого-звуковой</w:t>
            </w:r>
            <w:proofErr w:type="spellEnd"/>
            <w:r w:rsidRPr="003D333F">
              <w:t xml:space="preserve"> анализ слов, данных  на странице прописи, соотносить написанные слова со схемой-моделью.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t xml:space="preserve">Правильно </w:t>
            </w:r>
            <w:r w:rsidRPr="003D333F">
              <w:rPr>
                <w:b/>
                <w:bCs/>
              </w:rPr>
              <w:t xml:space="preserve">записывать </w:t>
            </w:r>
            <w:r w:rsidRPr="003D333F">
              <w:t xml:space="preserve">имена собственные.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lastRenderedPageBreak/>
              <w:t>15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 w:rsidRPr="003D333F">
              <w:t>1</w:t>
            </w:r>
            <w:r>
              <w:t>0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Строчная  и заглавная буквы </w:t>
            </w:r>
            <w:proofErr w:type="spellStart"/>
            <w:r w:rsidRPr="003D333F">
              <w:lastRenderedPageBreak/>
              <w:t>О</w:t>
            </w:r>
            <w:proofErr w:type="gramStart"/>
            <w:r w:rsidRPr="003D333F">
              <w:t>,о</w:t>
            </w:r>
            <w:proofErr w:type="spellEnd"/>
            <w:proofErr w:type="gramEnd"/>
            <w:r w:rsidRPr="003D333F">
              <w:rPr>
                <w:i/>
                <w:iCs/>
              </w:rPr>
              <w:t>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 w:rsidRPr="003D333F">
              <w:lastRenderedPageBreak/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/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16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483"/>
        </w:trPr>
        <w:tc>
          <w:tcPr>
            <w:tcW w:w="273" w:type="pct"/>
            <w:vMerge w:val="restar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11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Строчная буква </w:t>
            </w:r>
            <w:r w:rsidRPr="003D333F">
              <w:rPr>
                <w:i/>
                <w:iCs/>
              </w:rPr>
              <w:t>и.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>Заглавная буква </w:t>
            </w:r>
            <w:r w:rsidRPr="003D333F">
              <w:rPr>
                <w:i/>
                <w:iCs/>
              </w:rPr>
              <w:t>И.</w:t>
            </w:r>
          </w:p>
        </w:tc>
        <w:tc>
          <w:tcPr>
            <w:tcW w:w="267" w:type="pct"/>
            <w:vMerge w:val="restart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  <w:p w:rsidR="00893206" w:rsidRPr="003D333F" w:rsidRDefault="00893206" w:rsidP="00CF372E">
            <w:pPr>
              <w:jc w:val="center"/>
            </w:pPr>
          </w:p>
        </w:tc>
        <w:tc>
          <w:tcPr>
            <w:tcW w:w="2737" w:type="pct"/>
            <w:vMerge/>
          </w:tcPr>
          <w:p w:rsidR="00893206" w:rsidRPr="003D333F" w:rsidRDefault="00893206" w:rsidP="00CF372E"/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17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199"/>
        </w:trPr>
        <w:tc>
          <w:tcPr>
            <w:tcW w:w="273" w:type="pct"/>
            <w:vMerge/>
          </w:tcPr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Строчная буква </w:t>
            </w:r>
            <w:proofErr w:type="spellStart"/>
            <w:r w:rsidRPr="003D333F">
              <w:rPr>
                <w:i/>
                <w:iCs/>
              </w:rPr>
              <w:t>ы</w:t>
            </w:r>
            <w:proofErr w:type="spellEnd"/>
            <w:r w:rsidRPr="003D333F">
              <w:rPr>
                <w:i/>
                <w:iCs/>
              </w:rPr>
              <w:t>.</w:t>
            </w:r>
          </w:p>
        </w:tc>
        <w:tc>
          <w:tcPr>
            <w:tcW w:w="267" w:type="pct"/>
            <w:vMerge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2737" w:type="pct"/>
            <w:vMerge/>
          </w:tcPr>
          <w:p w:rsidR="00893206" w:rsidRPr="003D333F" w:rsidRDefault="00893206" w:rsidP="00CF372E"/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 w:rsidRPr="003D333F">
              <w:t>1</w:t>
            </w:r>
            <w:r>
              <w:t>2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>Строчная  и заглавная буквы</w:t>
            </w:r>
            <w:proofErr w:type="gramStart"/>
            <w:r w:rsidRPr="003D333F">
              <w:t xml:space="preserve"> У</w:t>
            </w:r>
            <w:proofErr w:type="gramEnd"/>
            <w:r w:rsidRPr="003D333F">
              <w:t>, </w:t>
            </w:r>
            <w:r w:rsidRPr="003D333F">
              <w:rPr>
                <w:i/>
                <w:iCs/>
              </w:rPr>
              <w:t>у.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/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19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893206" w:rsidRPr="003D333F" w:rsidRDefault="00893206" w:rsidP="00CF372E">
            <w:pPr>
              <w:jc w:val="center"/>
              <w:rPr>
                <w:b/>
              </w:rPr>
            </w:pPr>
            <w:r w:rsidRPr="003D333F">
              <w:rPr>
                <w:b/>
              </w:rPr>
              <w:t>Букварный период  -</w:t>
            </w:r>
            <w:r>
              <w:rPr>
                <w:b/>
              </w:rPr>
              <w:t>62</w:t>
            </w:r>
            <w:r w:rsidRPr="003D333F">
              <w:rPr>
                <w:b/>
              </w:rPr>
              <w:t xml:space="preserve"> часа</w:t>
            </w:r>
          </w:p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735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 w:rsidRPr="003D333F">
              <w:t>1</w:t>
            </w:r>
            <w:r>
              <w:t>3(1)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 xml:space="preserve">и </w:t>
            </w:r>
            <w:proofErr w:type="gramStart"/>
            <w:r w:rsidRPr="003D333F">
              <w:t>заглавная</w:t>
            </w:r>
            <w:proofErr w:type="gramEnd"/>
            <w:r w:rsidRPr="003D333F">
              <w:t xml:space="preserve"> буквы Н, </w:t>
            </w:r>
            <w:r w:rsidRPr="003D333F">
              <w:rPr>
                <w:i/>
                <w:iCs/>
              </w:rPr>
              <w:t>н.</w:t>
            </w:r>
          </w:p>
          <w:p w:rsidR="00893206" w:rsidRPr="003D333F" w:rsidRDefault="00893206" w:rsidP="00CF372E">
            <w:pPr>
              <w:jc w:val="both"/>
            </w:pP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ind w:right="101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  <w:p w:rsidR="00893206" w:rsidRPr="003D333F" w:rsidRDefault="00893206" w:rsidP="00CF372E">
            <w:pPr>
              <w:shd w:val="clear" w:color="auto" w:fill="FFFFFF"/>
              <w:ind w:right="101"/>
              <w:jc w:val="center"/>
              <w:rPr>
                <w:noProof/>
              </w:rPr>
            </w:pPr>
          </w:p>
        </w:tc>
        <w:tc>
          <w:tcPr>
            <w:tcW w:w="2737" w:type="pct"/>
            <w:vMerge w:val="restart"/>
          </w:tcPr>
          <w:p w:rsidR="00893206" w:rsidRPr="003D333F" w:rsidRDefault="005736D0" w:rsidP="00CF372E">
            <w:pPr>
              <w:shd w:val="clear" w:color="auto" w:fill="FFFFFF"/>
              <w:ind w:right="101"/>
            </w:pPr>
            <w:r>
              <w:rPr>
                <w:noProof/>
              </w:rPr>
              <w:pict>
                <v:line id="Прямая соединительная линия 21" o:spid="_x0000_s1033" style="position:absolute;z-index:251667456;visibility:visible;mso-position-horizontal-relative:margin;mso-position-vertical-relative:text" from="-201.6pt,2.65pt" to="-201.6pt,4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20" o:spid="_x0000_s1034" style="position:absolute;z-index:251668480;visibility:visible;mso-position-horizontal-relative:margin;mso-position-vertical-relative:text" from="-140.9pt,15.85pt" to="-140.9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" o:allowincell="f" strokeweight=".7pt">
                  <w10:wrap anchorx="margin"/>
                </v:line>
              </w:pict>
            </w:r>
            <w:r w:rsidR="00893206" w:rsidRPr="003D333F">
              <w:rPr>
                <w:b/>
                <w:bCs/>
              </w:rPr>
              <w:t xml:space="preserve">Анализировать </w:t>
            </w:r>
            <w:r w:rsidR="00893206" w:rsidRPr="003D333F">
              <w:t xml:space="preserve">написанную букву, выбирать наиболее удавшийся вариант, обозначать его условным знаком (точкой), </w:t>
            </w:r>
            <w:r w:rsidR="00893206" w:rsidRPr="003D333F">
              <w:rPr>
                <w:b/>
                <w:bCs/>
              </w:rPr>
              <w:t xml:space="preserve">ориентироваться </w:t>
            </w:r>
            <w:r w:rsidR="00893206" w:rsidRPr="003D333F">
              <w:t>на лучший вариант в процессе письма.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изучаемой буквы и се соеди</w:t>
            </w:r>
            <w:r w:rsidRPr="003D333F">
              <w:softHyphen/>
              <w:t xml:space="preserve">нения с другой буквой по алгоритму.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соразмерность элементов буквы по высоте - ширине и углу наклона.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написанные буквы с образцом. </w:t>
            </w:r>
            <w:r w:rsidRPr="003D333F">
              <w:rPr>
                <w:b/>
                <w:bCs/>
              </w:rPr>
              <w:t xml:space="preserve">Выполнять </w:t>
            </w:r>
            <w:proofErr w:type="spellStart"/>
            <w:r w:rsidRPr="003D333F">
              <w:t>слого-звуковой</w:t>
            </w:r>
            <w:proofErr w:type="spellEnd"/>
            <w:r w:rsidRPr="003D333F">
              <w:t xml:space="preserve"> анализ слов, данных  на странице прописи, соотносить написанные слова со схемой-моделью.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Перекодировать </w:t>
            </w:r>
            <w:proofErr w:type="spellStart"/>
            <w:r w:rsidRPr="003D333F">
              <w:t>звуко-фонемную</w:t>
            </w:r>
            <w:proofErr w:type="spellEnd"/>
            <w:r w:rsidRPr="003D333F">
              <w:t xml:space="preserve"> форму </w:t>
            </w:r>
            <w:proofErr w:type="gramStart"/>
            <w:r w:rsidRPr="003D333F">
              <w:t>в</w:t>
            </w:r>
            <w:proofErr w:type="gramEnd"/>
            <w:r w:rsidRPr="003D333F">
              <w:t xml:space="preserve"> буквенную (печатную и прописную).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 с новыми буквами, используя приём комментирования. Правильно записывать имена собственные.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без ошибок с письменного шрифта. </w:t>
            </w:r>
            <w:r w:rsidRPr="003D333F">
              <w:rPr>
                <w:b/>
                <w:bCs/>
              </w:rPr>
              <w:t xml:space="preserve">Читать </w:t>
            </w:r>
            <w:r w:rsidRPr="003D333F">
              <w:t xml:space="preserve">предложения,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их, </w:t>
            </w:r>
            <w:r w:rsidRPr="003D333F">
              <w:rPr>
                <w:b/>
                <w:bCs/>
              </w:rPr>
              <w:t xml:space="preserve">определять </w:t>
            </w:r>
            <w:r w:rsidRPr="003D333F">
              <w:t xml:space="preserve">интонацию, грамотно </w:t>
            </w:r>
            <w:r w:rsidRPr="003D333F">
              <w:rPr>
                <w:b/>
                <w:bCs/>
              </w:rPr>
              <w:t xml:space="preserve">записывать, </w:t>
            </w:r>
            <w:r w:rsidRPr="003D333F">
              <w:t>обозначая на пись</w:t>
            </w:r>
            <w:r w:rsidRPr="003D333F">
              <w:softHyphen/>
              <w:t>ме границы предложения.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Дополнять </w:t>
            </w:r>
            <w:r w:rsidRPr="003D333F">
              <w:t xml:space="preserve">данные в прописи предложения словами, закодированными в предметных рисунках. </w:t>
            </w:r>
            <w:r w:rsidRPr="003D333F">
              <w:rPr>
                <w:b/>
                <w:bCs/>
                <w:spacing w:val="-1"/>
              </w:rPr>
              <w:t xml:space="preserve">Применять </w:t>
            </w:r>
            <w:r w:rsidRPr="003D333F">
              <w:rPr>
                <w:spacing w:val="-1"/>
              </w:rPr>
              <w:t xml:space="preserve">критерии оценивания выполненной работы. </w:t>
            </w:r>
            <w:r w:rsidRPr="003D333F">
              <w:rPr>
                <w:b/>
                <w:bCs/>
              </w:rPr>
              <w:t xml:space="preserve">Работать </w:t>
            </w:r>
            <w:r w:rsidRPr="003D333F">
              <w:t xml:space="preserve">в </w:t>
            </w:r>
            <w:r w:rsidRPr="003D333F">
              <w:rPr>
                <w:b/>
                <w:bCs/>
              </w:rPr>
              <w:t xml:space="preserve">парах и группах: анализировать </w:t>
            </w:r>
            <w:r w:rsidRPr="003D333F">
              <w:t xml:space="preserve">работу товарищей и </w:t>
            </w:r>
            <w:r w:rsidRPr="003D333F">
              <w:rPr>
                <w:b/>
                <w:bCs/>
              </w:rPr>
              <w:t xml:space="preserve">оценивать </w:t>
            </w:r>
            <w:r w:rsidRPr="003D333F">
              <w:t>её по правилам.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22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414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14(2)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iCs/>
              </w:rPr>
            </w:pPr>
            <w:r w:rsidRPr="003D333F">
              <w:rPr>
                <w:iCs/>
              </w:rPr>
              <w:t xml:space="preserve">Письмо слов </w:t>
            </w:r>
          </w:p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rPr>
                <w:iCs/>
              </w:rPr>
              <w:t>с изученными буквами.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ind w:right="101"/>
              <w:jc w:val="center"/>
              <w:rPr>
                <w:b/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shd w:val="clear" w:color="auto" w:fill="FFFFFF"/>
              <w:ind w:right="101"/>
              <w:rPr>
                <w:noProof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23.</w:t>
            </w:r>
            <w:r w:rsidRPr="003D333F">
              <w:t>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15 (3)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</w:pPr>
            <w:r w:rsidRPr="003D333F">
              <w:t xml:space="preserve">и </w:t>
            </w:r>
            <w:proofErr w:type="gramStart"/>
            <w:r w:rsidRPr="003D333F">
              <w:t>заглавная</w:t>
            </w:r>
            <w:proofErr w:type="gramEnd"/>
            <w:r w:rsidRPr="003D333F">
              <w:t xml:space="preserve"> буквы </w:t>
            </w:r>
            <w:r w:rsidRPr="003D333F">
              <w:rPr>
                <w:i/>
                <w:iCs/>
              </w:rPr>
              <w:t>с, С.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/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24</w:t>
            </w:r>
            <w:r w:rsidRPr="003D333F">
              <w:t>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473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16 (4)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</w:pPr>
            <w:r w:rsidRPr="003D333F">
              <w:t xml:space="preserve">и заглавная буквы </w:t>
            </w:r>
            <w:proofErr w:type="spellStart"/>
            <w:r w:rsidRPr="003D333F">
              <w:t>К</w:t>
            </w:r>
            <w:proofErr w:type="gramStart"/>
            <w:r w:rsidRPr="003D333F">
              <w:t>,к</w:t>
            </w:r>
            <w:proofErr w:type="spellEnd"/>
            <w:proofErr w:type="gramEnd"/>
            <w:r w:rsidRPr="003D333F">
              <w:t>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/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26.09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664"/>
        </w:trPr>
        <w:tc>
          <w:tcPr>
            <w:tcW w:w="273" w:type="pct"/>
            <w:vMerge w:val="restart"/>
          </w:tcPr>
          <w:p w:rsidR="00893206" w:rsidRPr="003D333F" w:rsidRDefault="00893206" w:rsidP="00CF372E">
            <w:pPr>
              <w:jc w:val="both"/>
            </w:pPr>
            <w:r>
              <w:t>17 (5)</w:t>
            </w:r>
          </w:p>
        </w:tc>
        <w:tc>
          <w:tcPr>
            <w:tcW w:w="702" w:type="pct"/>
            <w:vMerge w:val="restar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</w:pPr>
            <w:r w:rsidRPr="003D333F">
              <w:t xml:space="preserve">и </w:t>
            </w:r>
            <w:proofErr w:type="gramStart"/>
            <w:r w:rsidRPr="003D333F">
              <w:t>заглавная</w:t>
            </w:r>
            <w:proofErr w:type="gramEnd"/>
            <w:r w:rsidRPr="003D333F">
              <w:t xml:space="preserve"> буквы </w:t>
            </w:r>
            <w:r w:rsidRPr="003D333F">
              <w:rPr>
                <w:i/>
                <w:iCs/>
              </w:rPr>
              <w:t>т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Т.</w:t>
            </w:r>
          </w:p>
        </w:tc>
        <w:tc>
          <w:tcPr>
            <w:tcW w:w="267" w:type="pct"/>
            <w:vMerge w:val="restart"/>
          </w:tcPr>
          <w:p w:rsidR="00893206" w:rsidRPr="003D333F" w:rsidRDefault="00893206" w:rsidP="00CF372E">
            <w:pPr>
              <w:jc w:val="center"/>
            </w:pPr>
            <w:r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/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29.09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276"/>
        </w:trPr>
        <w:tc>
          <w:tcPr>
            <w:tcW w:w="273" w:type="pct"/>
            <w:vMerge/>
          </w:tcPr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  <w:vMerge/>
          </w:tcPr>
          <w:p w:rsidR="00893206" w:rsidRPr="003D333F" w:rsidRDefault="00893206" w:rsidP="00CF372E">
            <w:pPr>
              <w:jc w:val="both"/>
            </w:pPr>
          </w:p>
        </w:tc>
        <w:tc>
          <w:tcPr>
            <w:tcW w:w="267" w:type="pct"/>
            <w:vMerge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2737" w:type="pct"/>
            <w:vMerge/>
          </w:tcPr>
          <w:p w:rsidR="00893206" w:rsidRPr="003D333F" w:rsidRDefault="00893206" w:rsidP="00CF372E"/>
        </w:tc>
        <w:tc>
          <w:tcPr>
            <w:tcW w:w="444" w:type="pct"/>
            <w:vMerge w:val="restart"/>
          </w:tcPr>
          <w:p w:rsidR="00893206" w:rsidRPr="003D333F" w:rsidRDefault="00893206" w:rsidP="00CF372E">
            <w:pPr>
              <w:jc w:val="center"/>
            </w:pPr>
            <w:r>
              <w:t>30.09</w:t>
            </w:r>
          </w:p>
        </w:tc>
        <w:tc>
          <w:tcPr>
            <w:tcW w:w="578" w:type="pct"/>
            <w:gridSpan w:val="2"/>
            <w:vMerge w:val="restart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377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18 (6)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iCs/>
              </w:rPr>
            </w:pPr>
            <w:r w:rsidRPr="003D333F">
              <w:rPr>
                <w:iCs/>
              </w:rPr>
              <w:t xml:space="preserve">Письмо слов </w:t>
            </w:r>
          </w:p>
          <w:p w:rsidR="00893206" w:rsidRPr="003D333F" w:rsidRDefault="00893206" w:rsidP="00CF372E">
            <w:pPr>
              <w:jc w:val="both"/>
            </w:pPr>
            <w:r w:rsidRPr="003D333F">
              <w:rPr>
                <w:iCs/>
              </w:rPr>
              <w:t>с изученными буквами.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/>
        </w:tc>
        <w:tc>
          <w:tcPr>
            <w:tcW w:w="444" w:type="pct"/>
            <w:vMerge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578" w:type="pct"/>
            <w:gridSpan w:val="2"/>
            <w:vMerge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19 (7)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</w:pPr>
            <w:r w:rsidRPr="003D333F">
              <w:t xml:space="preserve">и </w:t>
            </w:r>
            <w:proofErr w:type="gramStart"/>
            <w:r w:rsidRPr="003D333F">
              <w:t>заглавная</w:t>
            </w:r>
            <w:proofErr w:type="gramEnd"/>
            <w:r w:rsidRPr="003D333F">
              <w:t xml:space="preserve"> буквы </w:t>
            </w:r>
            <w:r w:rsidRPr="003D333F">
              <w:rPr>
                <w:i/>
                <w:iCs/>
              </w:rPr>
              <w:t>л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Л.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/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01</w:t>
            </w:r>
            <w:r w:rsidRPr="003D333F">
              <w:t>.10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2388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20 (8)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</w:pPr>
            <w:r w:rsidRPr="003D333F">
              <w:t xml:space="preserve">и заглавная буквы </w:t>
            </w:r>
            <w:proofErr w:type="gramStart"/>
            <w:r w:rsidRPr="003D333F">
              <w:t>Р</w:t>
            </w:r>
            <w:proofErr w:type="gramEnd"/>
            <w:r w:rsidRPr="003D333F">
              <w:t>, р.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7" w:type="pct"/>
            <w:vMerge w:val="restar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соразмерн</w:t>
            </w:r>
            <w:r>
              <w:t xml:space="preserve">ость элементов буквы по высоте  </w:t>
            </w:r>
            <w:r w:rsidRPr="003D333F">
              <w:t xml:space="preserve">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proofErr w:type="spellStart"/>
            <w:r w:rsidRPr="003D333F">
              <w:t>звуко-фонемную</w:t>
            </w:r>
            <w:proofErr w:type="spellEnd"/>
            <w:r w:rsidRPr="003D333F">
              <w:t xml:space="preserve"> форму </w:t>
            </w:r>
            <w:proofErr w:type="gramStart"/>
            <w:r w:rsidRPr="003D333F">
              <w:t>в</w:t>
            </w:r>
            <w:proofErr w:type="gramEnd"/>
            <w:r w:rsidRPr="003D333F">
              <w:t xml:space="preserve"> буквенную (печатную и прописную).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03</w:t>
            </w:r>
            <w:r w:rsidRPr="003D333F">
              <w:t>.10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2</w:t>
            </w:r>
            <w:r w:rsidRPr="003D333F">
              <w:t>1</w:t>
            </w:r>
            <w:r>
              <w:t xml:space="preserve"> (9)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</w:pPr>
            <w:r w:rsidRPr="003D333F">
              <w:t xml:space="preserve">и </w:t>
            </w:r>
            <w:proofErr w:type="gramStart"/>
            <w:r w:rsidRPr="003D333F">
              <w:t>заглавная</w:t>
            </w:r>
            <w:proofErr w:type="gramEnd"/>
            <w:r w:rsidRPr="003D333F">
              <w:t xml:space="preserve"> буквы </w:t>
            </w:r>
            <w:r w:rsidRPr="003D333F">
              <w:rPr>
                <w:i/>
                <w:iCs/>
              </w:rPr>
              <w:t>в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В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/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06.</w:t>
            </w:r>
            <w:r w:rsidRPr="003D333F">
              <w:t>10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600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22 (10)</w:t>
            </w:r>
          </w:p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</w:pPr>
            <w:r w:rsidRPr="003D333F">
              <w:t xml:space="preserve">и заглавная буквы </w:t>
            </w:r>
            <w:proofErr w:type="spellStart"/>
            <w:r w:rsidRPr="003D333F">
              <w:t>Е</w:t>
            </w:r>
            <w:proofErr w:type="gramStart"/>
            <w:r w:rsidRPr="003D333F">
              <w:t>,е</w:t>
            </w:r>
            <w:proofErr w:type="spellEnd"/>
            <w:proofErr w:type="gramEnd"/>
            <w:r w:rsidRPr="003D333F">
              <w:t>.</w:t>
            </w:r>
          </w:p>
          <w:p w:rsidR="00893206" w:rsidRPr="003D333F" w:rsidRDefault="00893206" w:rsidP="00CF372E">
            <w:pPr>
              <w:jc w:val="both"/>
            </w:pP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</w:p>
          <w:p w:rsidR="00893206" w:rsidRPr="003D333F" w:rsidRDefault="00893206" w:rsidP="00CF372E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</w:tc>
        <w:tc>
          <w:tcPr>
            <w:tcW w:w="2737" w:type="pct"/>
            <w:vMerge w:val="restar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</w:t>
            </w:r>
            <w:proofErr w:type="gramStart"/>
            <w:r w:rsidRPr="003D333F">
              <w:t>-ш</w:t>
            </w:r>
            <w:proofErr w:type="gramEnd"/>
            <w:r w:rsidRPr="003D333F">
              <w:t xml:space="preserve">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proofErr w:type="spellStart"/>
            <w:r w:rsidRPr="003D333F">
              <w:t>звуко-фонемную</w:t>
            </w:r>
            <w:proofErr w:type="spellEnd"/>
            <w:r w:rsidRPr="003D333F">
              <w:t xml:space="preserve"> форму </w:t>
            </w:r>
            <w:proofErr w:type="gramStart"/>
            <w:r w:rsidRPr="003D333F">
              <w:t>в</w:t>
            </w:r>
            <w:proofErr w:type="gramEnd"/>
            <w:r w:rsidRPr="003D333F">
              <w:t xml:space="preserve"> буквенную (печатную и прописную). </w:t>
            </w: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санитарно-гигиенические нормы письма.                                                                                                                                                     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07</w:t>
            </w:r>
            <w:r w:rsidRPr="003D333F">
              <w:t>.10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2267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  <w:r>
              <w:t>23 (11)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Письмо слов </w:t>
            </w:r>
          </w:p>
          <w:p w:rsidR="00893206" w:rsidRPr="003D333F" w:rsidRDefault="00893206" w:rsidP="00CF372E">
            <w:pPr>
              <w:jc w:val="both"/>
            </w:pPr>
            <w:r w:rsidRPr="003D333F">
              <w:t>с изученными буквами.</w:t>
            </w: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  <w:p w:rsidR="00893206" w:rsidRPr="003D333F" w:rsidRDefault="00893206" w:rsidP="00CF372E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:rsidR="00893206" w:rsidRPr="003D333F" w:rsidRDefault="00893206" w:rsidP="00CF372E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:rsidR="00893206" w:rsidRPr="003D333F" w:rsidRDefault="00893206" w:rsidP="00CF372E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:rsidR="00893206" w:rsidRPr="003D333F" w:rsidRDefault="00893206" w:rsidP="00CF372E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:rsidR="00893206" w:rsidRPr="003D333F" w:rsidRDefault="00893206" w:rsidP="00CF372E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08</w:t>
            </w:r>
            <w:r w:rsidRPr="003D333F">
              <w:t>.10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2984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24 (12)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</w:pPr>
            <w:r w:rsidRPr="003D333F">
              <w:t xml:space="preserve">и заглавная буквы </w:t>
            </w:r>
            <w:proofErr w:type="spellStart"/>
            <w:proofErr w:type="gramStart"/>
            <w:r w:rsidRPr="003D333F">
              <w:rPr>
                <w:i/>
                <w:iCs/>
              </w:rPr>
              <w:t>п</w:t>
            </w:r>
            <w:proofErr w:type="spellEnd"/>
            <w:proofErr w:type="gramEnd"/>
            <w:r w:rsidRPr="003D333F">
              <w:t xml:space="preserve">, </w:t>
            </w:r>
            <w:r w:rsidRPr="003D333F">
              <w:rPr>
                <w:i/>
                <w:iCs/>
              </w:rPr>
              <w:t>П.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2737" w:type="pct"/>
          </w:tcPr>
          <w:p w:rsidR="00893206" w:rsidRPr="003D333F" w:rsidRDefault="005736D0" w:rsidP="00CF372E">
            <w:pPr>
              <w:shd w:val="clear" w:color="auto" w:fill="FFFFFF"/>
            </w:pPr>
            <w:r>
              <w:rPr>
                <w:noProof/>
              </w:rPr>
              <w:pict>
                <v:line id="Прямая соединительная линия 19" o:spid="_x0000_s1035" style="position:absolute;z-index:251669504;visibility:visible;mso-position-horizontal-relative:margin;mso-position-vertical-relative:text" from="-197.75pt,-73.2pt" to="-197.7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18" o:spid="_x0000_s1036" style="position:absolute;z-index:251670528;visibility:visible;mso-position-horizontal-relative:margin;mso-position-vertical-relative:text" from="-141.85pt,-331.9pt" to="-141.8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0aTwIAAFoEAAAOAAAAZHJzL2Uyb0RvYy54bWysVM1uEzEQviPxDtbe091N0p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" o:allowincell="f" strokeweight=".5pt">
                  <w10:wrap anchorx="margin"/>
                </v:line>
              </w:pict>
            </w:r>
            <w:r w:rsidR="00893206" w:rsidRPr="003D333F">
              <w:rPr>
                <w:b/>
                <w:bCs/>
              </w:rPr>
              <w:t xml:space="preserve">Принимать </w:t>
            </w:r>
            <w:r w:rsidR="00893206" w:rsidRPr="003D333F">
              <w:t xml:space="preserve">учебную задачу урока. </w:t>
            </w:r>
            <w:r w:rsidR="00893206" w:rsidRPr="003D333F">
              <w:rPr>
                <w:b/>
                <w:bCs/>
              </w:rPr>
              <w:t xml:space="preserve">Осуществлять </w:t>
            </w:r>
            <w:r w:rsidR="00893206" w:rsidRPr="003D333F">
              <w:t>ре</w:t>
            </w:r>
            <w:r w:rsidR="00893206" w:rsidRPr="003D333F">
              <w:softHyphen/>
              <w:t xml:space="preserve">шение учебной задачи под руководством учителя. </w:t>
            </w:r>
            <w:r w:rsidR="00893206" w:rsidRPr="003D333F">
              <w:rPr>
                <w:b/>
                <w:bCs/>
              </w:rPr>
              <w:t xml:space="preserve">Выполнять </w:t>
            </w:r>
            <w:r w:rsidR="00893206" w:rsidRPr="003D333F">
              <w:t xml:space="preserve">гигиенические правила письма. </w:t>
            </w:r>
            <w:r w:rsidR="00893206" w:rsidRPr="003D333F">
              <w:rPr>
                <w:b/>
                <w:bCs/>
              </w:rPr>
              <w:t xml:space="preserve">Обводить </w:t>
            </w:r>
            <w:r w:rsidR="00893206" w:rsidRPr="003D333F">
              <w:rPr>
                <w:bCs/>
              </w:rPr>
              <w:t>п</w:t>
            </w:r>
            <w:r w:rsidR="00893206" w:rsidRPr="003D333F">
              <w:t xml:space="preserve">о контуру изученные буквы. </w:t>
            </w:r>
            <w:r w:rsidR="00893206" w:rsidRPr="003D333F">
              <w:rPr>
                <w:b/>
                <w:bCs/>
              </w:rPr>
              <w:t xml:space="preserve">Анализировать </w:t>
            </w:r>
            <w:r w:rsidR="00893206" w:rsidRPr="003D333F">
              <w:t>предложения, данные в прописи, опре</w:t>
            </w:r>
            <w:r w:rsidR="00893206" w:rsidRPr="003D333F">
              <w:softHyphen/>
              <w:t xml:space="preserve">делять количество слов в них, </w:t>
            </w:r>
            <w:r w:rsidR="00893206" w:rsidRPr="003D333F">
              <w:rPr>
                <w:b/>
                <w:bCs/>
              </w:rPr>
              <w:t xml:space="preserve">объяснять  </w:t>
            </w:r>
            <w:r w:rsidR="00893206" w:rsidRPr="003D333F">
              <w:t>известные орфограммы (начало предложения, правописание имён собственных).</w:t>
            </w:r>
          </w:p>
          <w:p w:rsidR="00893206" w:rsidRPr="003D333F" w:rsidRDefault="00893206" w:rsidP="00CF372E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proofErr w:type="spellStart"/>
            <w:r w:rsidRPr="003D333F">
              <w:t>слого-звуковой</w:t>
            </w:r>
            <w:proofErr w:type="spellEnd"/>
            <w:r w:rsidRPr="003D333F">
              <w:t xml:space="preserve"> анализ слов с опорой  на </w:t>
            </w:r>
            <w:proofErr w:type="spellStart"/>
            <w:r w:rsidRPr="003D333F">
              <w:t>схему-модель.</w:t>
            </w:r>
            <w:r w:rsidR="005736D0">
              <w:rPr>
                <w:noProof/>
              </w:rPr>
              <w:pict>
                <v:line id="Прямая соединительная линия 17" o:spid="_x0000_s1037" style="position:absolute;z-index:251671552;visibility:visible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" o:allowincell="f" strokeweight=".5pt">
                  <w10:wrap anchorx="margin"/>
                </v:line>
              </w:pict>
            </w:r>
            <w:r w:rsidR="005736D0">
              <w:rPr>
                <w:noProof/>
              </w:rPr>
              <w:pict>
                <v:line id="Прямая соединительная линия 16" o:spid="_x0000_s1038" style="position:absolute;z-index:251672576;visibility:visible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>Дополнять</w:t>
            </w:r>
            <w:proofErr w:type="spellEnd"/>
            <w:r w:rsidRPr="003D333F">
              <w:rPr>
                <w:b/>
                <w:bCs/>
              </w:rPr>
              <w:t xml:space="preserve">  </w:t>
            </w:r>
            <w:r w:rsidRPr="003D333F">
              <w:t>предложения  словами,  закодированными   в схемах и предметных картинках.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t>его под руководством учителя, используя прием комментирования.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правила работы в группе.</w:t>
            </w:r>
          </w:p>
          <w:p w:rsidR="00893206" w:rsidRPr="003D333F" w:rsidRDefault="00893206" w:rsidP="00CF372E">
            <w:pPr>
              <w:rPr>
                <w:b/>
              </w:rPr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>правила оценивания своей работы.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10</w:t>
            </w:r>
            <w:r w:rsidRPr="003D333F">
              <w:t>.10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25 (13)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>Списывание с печатного шрифта.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</w:t>
            </w:r>
          </w:p>
          <w:p w:rsidR="00893206" w:rsidRPr="003D333F" w:rsidRDefault="00893206" w:rsidP="00CF372E">
            <w:pPr>
              <w:shd w:val="clear" w:color="auto" w:fill="FFFFFF"/>
              <w:rPr>
                <w:noProof/>
              </w:rPr>
            </w:pPr>
            <w:r w:rsidRPr="003D333F">
              <w:t>его под руководством учителя, используя прием комментирования.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13</w:t>
            </w:r>
            <w:r w:rsidRPr="003D333F">
              <w:t>.10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85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26-27 (14-15)</w:t>
            </w: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  <w:r w:rsidRPr="003D333F">
              <w:t xml:space="preserve">и </w:t>
            </w:r>
            <w:proofErr w:type="gramStart"/>
            <w:r w:rsidRPr="003D333F">
              <w:t>заглавная</w:t>
            </w:r>
            <w:proofErr w:type="gramEnd"/>
            <w:r w:rsidRPr="003D333F">
              <w:t xml:space="preserve"> буквы </w:t>
            </w:r>
            <w:r w:rsidRPr="003D333F">
              <w:rPr>
                <w:i/>
                <w:iCs/>
              </w:rPr>
              <w:t>м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М.</w:t>
            </w:r>
          </w:p>
          <w:p w:rsidR="00893206" w:rsidRPr="003D333F" w:rsidRDefault="00893206" w:rsidP="00CF372E">
            <w:pPr>
              <w:jc w:val="both"/>
            </w:pP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</w:tc>
        <w:tc>
          <w:tcPr>
            <w:tcW w:w="2737" w:type="pct"/>
            <w:vMerge w:val="restar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</w:t>
            </w:r>
            <w:proofErr w:type="gramStart"/>
            <w:r w:rsidRPr="003D333F">
              <w:t>-ш</w:t>
            </w:r>
            <w:proofErr w:type="gramEnd"/>
            <w:r w:rsidRPr="003D333F">
              <w:t xml:space="preserve">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proofErr w:type="spellStart"/>
            <w:r w:rsidRPr="003D333F">
              <w:t>звуко-фонемную</w:t>
            </w:r>
            <w:proofErr w:type="spellEnd"/>
            <w:r w:rsidRPr="003D333F">
              <w:t xml:space="preserve"> форму </w:t>
            </w:r>
            <w:proofErr w:type="gramStart"/>
            <w:r w:rsidRPr="003D333F">
              <w:t>в</w:t>
            </w:r>
            <w:proofErr w:type="gramEnd"/>
            <w:r w:rsidRPr="003D333F">
              <w:t xml:space="preserve"> буквенную (печатную и прописную).</w:t>
            </w:r>
          </w:p>
          <w:p w:rsidR="00893206" w:rsidRPr="003D333F" w:rsidRDefault="00893206" w:rsidP="00CF372E">
            <w:pPr>
              <w:shd w:val="clear" w:color="auto" w:fill="FFFFFF"/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14,15</w:t>
            </w:r>
            <w:r w:rsidRPr="003D333F">
              <w:t>.10</w:t>
            </w: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55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28 (16)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iCs/>
              </w:rPr>
            </w:pPr>
            <w:r w:rsidRPr="003D333F">
              <w:rPr>
                <w:iCs/>
              </w:rPr>
              <w:t xml:space="preserve">Письмо слов </w:t>
            </w:r>
          </w:p>
          <w:p w:rsidR="00893206" w:rsidRPr="003D333F" w:rsidRDefault="00893206" w:rsidP="00CF372E">
            <w:pPr>
              <w:jc w:val="both"/>
            </w:pPr>
            <w:r w:rsidRPr="003D333F">
              <w:rPr>
                <w:iCs/>
              </w:rPr>
              <w:t>с изученными буквами.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  <w:rPr>
                <w:bCs/>
              </w:rPr>
            </w:pPr>
            <w:r w:rsidRPr="003D333F"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17</w:t>
            </w:r>
            <w:r w:rsidRPr="003D333F">
              <w:t>.10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686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29 (17)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  <w:r w:rsidRPr="003D333F">
              <w:t xml:space="preserve">и </w:t>
            </w:r>
            <w:proofErr w:type="gramStart"/>
            <w:r w:rsidRPr="003D333F">
              <w:t>заглавная</w:t>
            </w:r>
            <w:proofErr w:type="gramEnd"/>
            <w:r w:rsidRPr="003D333F">
              <w:t xml:space="preserve"> буквы</w:t>
            </w:r>
            <w:r w:rsidRPr="003D333F">
              <w:rPr>
                <w:i/>
                <w:iCs/>
              </w:rPr>
              <w:t xml:space="preserve"> </w:t>
            </w:r>
            <w:proofErr w:type="spellStart"/>
            <w:r w:rsidRPr="003D333F">
              <w:rPr>
                <w:i/>
                <w:iCs/>
              </w:rPr>
              <w:t>з</w:t>
            </w:r>
            <w:proofErr w:type="spellEnd"/>
            <w:r w:rsidRPr="003D333F">
              <w:t xml:space="preserve">, </w:t>
            </w:r>
            <w:r w:rsidRPr="003D333F">
              <w:rPr>
                <w:i/>
                <w:iCs/>
              </w:rPr>
              <w:t>З.</w:t>
            </w:r>
          </w:p>
          <w:p w:rsidR="00893206" w:rsidRPr="003D333F" w:rsidRDefault="00893206" w:rsidP="00CF372E"/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>
              <w:t>1</w:t>
            </w: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rPr>
                <w:b/>
              </w:rPr>
            </w:pPr>
          </w:p>
        </w:tc>
        <w:tc>
          <w:tcPr>
            <w:tcW w:w="444" w:type="pct"/>
            <w:vMerge w:val="restart"/>
          </w:tcPr>
          <w:p w:rsidR="00893206" w:rsidRPr="003D333F" w:rsidRDefault="00893206" w:rsidP="00CF372E">
            <w:pPr>
              <w:jc w:val="center"/>
            </w:pPr>
            <w:r>
              <w:t>20</w:t>
            </w:r>
            <w:r w:rsidRPr="003D333F">
              <w:t>.10</w:t>
            </w:r>
          </w:p>
        </w:tc>
        <w:tc>
          <w:tcPr>
            <w:tcW w:w="578" w:type="pct"/>
            <w:gridSpan w:val="2"/>
            <w:vMerge w:val="restart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276"/>
        </w:trPr>
        <w:tc>
          <w:tcPr>
            <w:tcW w:w="273" w:type="pct"/>
            <w:vMerge w:val="restart"/>
          </w:tcPr>
          <w:p w:rsidR="00893206" w:rsidRPr="003D333F" w:rsidRDefault="00893206" w:rsidP="00CF372E">
            <w:pPr>
              <w:jc w:val="both"/>
            </w:pPr>
            <w:r>
              <w:t>30 (18)</w:t>
            </w:r>
          </w:p>
        </w:tc>
        <w:tc>
          <w:tcPr>
            <w:tcW w:w="702" w:type="pct"/>
            <w:vMerge w:val="restart"/>
          </w:tcPr>
          <w:p w:rsidR="00893206" w:rsidRPr="003D333F" w:rsidRDefault="00893206" w:rsidP="00CF372E">
            <w:r w:rsidRPr="003D333F">
              <w:t>Письмо слов</w:t>
            </w:r>
          </w:p>
          <w:p w:rsidR="00893206" w:rsidRPr="003D333F" w:rsidRDefault="00893206" w:rsidP="00CF372E">
            <w:r w:rsidRPr="003D333F">
              <w:t>С изученными буквами.</w:t>
            </w:r>
          </w:p>
        </w:tc>
        <w:tc>
          <w:tcPr>
            <w:tcW w:w="267" w:type="pct"/>
            <w:vMerge w:val="restart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rPr>
                <w:b/>
              </w:rPr>
            </w:pPr>
          </w:p>
        </w:tc>
        <w:tc>
          <w:tcPr>
            <w:tcW w:w="444" w:type="pct"/>
            <w:vMerge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578" w:type="pct"/>
            <w:gridSpan w:val="2"/>
            <w:vMerge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960"/>
        </w:trPr>
        <w:tc>
          <w:tcPr>
            <w:tcW w:w="273" w:type="pct"/>
            <w:vMerge/>
          </w:tcPr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  <w:vMerge/>
          </w:tcPr>
          <w:p w:rsidR="00893206" w:rsidRPr="003D333F" w:rsidRDefault="00893206" w:rsidP="00CF372E"/>
        </w:tc>
        <w:tc>
          <w:tcPr>
            <w:tcW w:w="267" w:type="pct"/>
            <w:vMerge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rPr>
                <w:b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21</w:t>
            </w:r>
            <w:r w:rsidRPr="003D333F">
              <w:t>.10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66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31-32 (19-20)</w:t>
            </w: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>Строчная</w:t>
            </w:r>
          </w:p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  <w:r w:rsidRPr="003D333F">
              <w:t xml:space="preserve">и </w:t>
            </w:r>
            <w:proofErr w:type="gramStart"/>
            <w:r w:rsidRPr="003D333F">
              <w:t>заглавная</w:t>
            </w:r>
            <w:proofErr w:type="gramEnd"/>
            <w:r w:rsidRPr="003D333F">
              <w:t xml:space="preserve"> буквы</w:t>
            </w:r>
            <w:r w:rsidRPr="003D333F">
              <w:rPr>
                <w:i/>
                <w:iCs/>
              </w:rPr>
              <w:t xml:space="preserve"> б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Б.</w:t>
            </w:r>
          </w:p>
          <w:p w:rsidR="00893206" w:rsidRPr="003D333F" w:rsidRDefault="00893206" w:rsidP="00CF372E"/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</w:pPr>
            <w:r w:rsidRPr="003D333F">
              <w:t>2</w:t>
            </w:r>
          </w:p>
          <w:p w:rsidR="00893206" w:rsidRPr="003D333F" w:rsidRDefault="00893206" w:rsidP="00CF372E">
            <w:pPr>
              <w:shd w:val="clear" w:color="auto" w:fill="FFFFFF"/>
              <w:jc w:val="center"/>
            </w:pPr>
          </w:p>
          <w:p w:rsidR="00893206" w:rsidRPr="003D333F" w:rsidRDefault="00893206" w:rsidP="00CF372E">
            <w:pPr>
              <w:shd w:val="clear" w:color="auto" w:fill="FFFFFF"/>
              <w:jc w:val="center"/>
            </w:pPr>
          </w:p>
        </w:tc>
        <w:tc>
          <w:tcPr>
            <w:tcW w:w="2737" w:type="pct"/>
            <w:vMerge w:val="restar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</w:t>
            </w:r>
            <w:proofErr w:type="gramStart"/>
            <w:r w:rsidRPr="003D333F">
              <w:t>-ш</w:t>
            </w:r>
            <w:proofErr w:type="gramEnd"/>
            <w:r w:rsidRPr="003D333F">
              <w:t xml:space="preserve">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proofErr w:type="spellStart"/>
            <w:r w:rsidRPr="003D333F">
              <w:t>звуко-фонемную</w:t>
            </w:r>
            <w:proofErr w:type="spellEnd"/>
            <w:r w:rsidRPr="003D333F">
              <w:t xml:space="preserve"> форму </w:t>
            </w:r>
            <w:proofErr w:type="gramStart"/>
            <w:r w:rsidRPr="003D333F">
              <w:t>в</w:t>
            </w:r>
            <w:proofErr w:type="gramEnd"/>
            <w:r w:rsidRPr="003D333F">
              <w:t xml:space="preserve"> буквенную (печатную и прописную).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22, 24.10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83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21</w:t>
            </w:r>
          </w:p>
          <w:p w:rsidR="00893206" w:rsidRPr="003D333F" w:rsidRDefault="00893206" w:rsidP="00CF372E">
            <w:pPr>
              <w:jc w:val="both"/>
            </w:pPr>
            <w:r>
              <w:t>(33)</w:t>
            </w: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 xml:space="preserve">Сопоставление слогов и слов с буквами </w:t>
            </w:r>
            <w:r w:rsidRPr="003D333F">
              <w:rPr>
                <w:i/>
              </w:rPr>
              <w:t>б</w:t>
            </w:r>
            <w:r w:rsidRPr="003D333F">
              <w:t xml:space="preserve"> и </w:t>
            </w:r>
            <w:r w:rsidRPr="003D333F">
              <w:rPr>
                <w:i/>
              </w:rPr>
              <w:t>п</w:t>
            </w:r>
            <w:r w:rsidRPr="003D333F">
              <w:t>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</w:pPr>
            <w:r w:rsidRPr="003D333F"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27</w:t>
            </w:r>
            <w:r w:rsidRPr="003D333F">
              <w:t>.1</w:t>
            </w:r>
            <w:r>
              <w:t>0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 xml:space="preserve">34-35 (22-23) 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 xml:space="preserve">и </w:t>
            </w:r>
            <w:proofErr w:type="gramStart"/>
            <w:r w:rsidRPr="003D333F">
              <w:t>заглавная</w:t>
            </w:r>
            <w:proofErr w:type="gramEnd"/>
            <w:r w:rsidRPr="003D333F">
              <w:t xml:space="preserve"> буквы </w:t>
            </w:r>
            <w:proofErr w:type="spellStart"/>
            <w:r w:rsidRPr="003D333F">
              <w:rPr>
                <w:i/>
                <w:iCs/>
              </w:rPr>
              <w:t>д</w:t>
            </w:r>
            <w:proofErr w:type="spellEnd"/>
            <w:r w:rsidRPr="003D333F">
              <w:t xml:space="preserve">, </w:t>
            </w:r>
            <w:r w:rsidRPr="003D333F">
              <w:rPr>
                <w:i/>
                <w:iCs/>
              </w:rPr>
              <w:t>Д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>
              <w:t>2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rPr>
                <w:b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r>
              <w:t xml:space="preserve">   28,29.10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3387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36-37 (24-25)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>Письмо под диктовку слов и предложений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rPr>
                <w:b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грамотно писать под диктовку слова и предложения, употреблять большую букву в начале и точку в конце предложения</w:t>
            </w:r>
          </w:p>
          <w:p w:rsidR="00893206" w:rsidRPr="003D333F" w:rsidRDefault="005736D0" w:rsidP="00CF372E">
            <w:pPr>
              <w:shd w:val="clear" w:color="auto" w:fill="FFFFFF"/>
            </w:pPr>
            <w:r>
              <w:rPr>
                <w:noProof/>
              </w:rPr>
              <w:pict>
                <v:line id="Прямая соединительная линия 15" o:spid="_x0000_s1039" style="position:absolute;z-index:251673600;visibility:visible;mso-position-horizontal-relative:margin" from="-197.75pt,-73.2pt" to="-197.7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14" o:spid="_x0000_s1040" style="position:absolute;z-index:251674624;visibility:visible;mso-position-horizontal-relative:margin" from="-141.85pt,-331.9pt" to="-141.8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k/TwIAAFo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" o:allowincell="f" strokeweight=".5pt">
                  <w10:wrap anchorx="margin"/>
                </v:line>
              </w:pict>
            </w:r>
            <w:r w:rsidR="00893206" w:rsidRPr="003D333F">
              <w:rPr>
                <w:b/>
                <w:bCs/>
              </w:rPr>
              <w:t xml:space="preserve">Принимать </w:t>
            </w:r>
            <w:r w:rsidR="00893206" w:rsidRPr="003D333F">
              <w:t xml:space="preserve">учебную задачу урока. </w:t>
            </w:r>
            <w:r w:rsidR="00893206" w:rsidRPr="003D333F">
              <w:rPr>
                <w:b/>
                <w:bCs/>
              </w:rPr>
              <w:t xml:space="preserve">Осуществлять </w:t>
            </w:r>
            <w:r w:rsidR="00893206" w:rsidRPr="003D333F">
              <w:t>ре</w:t>
            </w:r>
            <w:r w:rsidR="00893206" w:rsidRPr="003D333F">
              <w:softHyphen/>
              <w:t xml:space="preserve">шение учебной задачи под руководством учителя. </w:t>
            </w:r>
            <w:r w:rsidR="00893206" w:rsidRPr="003D333F">
              <w:rPr>
                <w:b/>
                <w:bCs/>
              </w:rPr>
              <w:t xml:space="preserve">Выполнять </w:t>
            </w:r>
            <w:r w:rsidR="00893206" w:rsidRPr="003D333F">
              <w:t xml:space="preserve">гигиенические правила письма. </w:t>
            </w:r>
            <w:r w:rsidR="00893206" w:rsidRPr="003D333F">
              <w:rPr>
                <w:b/>
                <w:bCs/>
              </w:rPr>
              <w:t xml:space="preserve">Обводить </w:t>
            </w:r>
            <w:r w:rsidR="00893206" w:rsidRPr="003D333F">
              <w:rPr>
                <w:bCs/>
              </w:rPr>
              <w:t>п</w:t>
            </w:r>
            <w:r w:rsidR="00893206" w:rsidRPr="003D333F">
              <w:t xml:space="preserve">о контуру изученные буквы. </w:t>
            </w:r>
            <w:r w:rsidR="00893206" w:rsidRPr="003D333F">
              <w:rPr>
                <w:b/>
                <w:bCs/>
              </w:rPr>
              <w:t xml:space="preserve">Анализировать </w:t>
            </w:r>
            <w:r w:rsidR="00893206" w:rsidRPr="003D333F">
              <w:t>предложения, данные в прописи, опре</w:t>
            </w:r>
            <w:r w:rsidR="00893206" w:rsidRPr="003D333F">
              <w:softHyphen/>
              <w:t xml:space="preserve">делять количество слов в них, </w:t>
            </w:r>
            <w:r w:rsidR="00893206" w:rsidRPr="003D333F">
              <w:rPr>
                <w:b/>
                <w:bCs/>
              </w:rPr>
              <w:t xml:space="preserve">объяснять  </w:t>
            </w:r>
            <w:r w:rsidR="00893206" w:rsidRPr="003D333F">
              <w:t>известные орфограммы (начало предложения, правописание имён собственных).</w:t>
            </w:r>
          </w:p>
          <w:p w:rsidR="00893206" w:rsidRPr="003D333F" w:rsidRDefault="00893206" w:rsidP="00CF372E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proofErr w:type="spellStart"/>
            <w:r w:rsidRPr="003D333F">
              <w:t>слого-звуковой</w:t>
            </w:r>
            <w:proofErr w:type="spellEnd"/>
            <w:r w:rsidRPr="003D333F">
              <w:t xml:space="preserve"> анализ слов с опорой  на </w:t>
            </w:r>
            <w:proofErr w:type="spellStart"/>
            <w:r w:rsidRPr="003D333F">
              <w:t>схему-модель.</w:t>
            </w:r>
            <w:r w:rsidR="005736D0">
              <w:rPr>
                <w:noProof/>
              </w:rPr>
              <w:pict>
                <v:line id="Прямая соединительная линия 13" o:spid="_x0000_s1041" style="position:absolute;z-index:251675648;visibility:visible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" o:allowincell="f" strokeweight=".5pt">
                  <w10:wrap anchorx="margin"/>
                </v:line>
              </w:pict>
            </w:r>
            <w:r w:rsidR="005736D0">
              <w:rPr>
                <w:noProof/>
              </w:rPr>
              <w:pict>
                <v:line id="Прямая соединительная линия 12" o:spid="_x0000_s1042" style="position:absolute;z-index:251676672;visibility:visible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>Дополнять</w:t>
            </w:r>
            <w:proofErr w:type="spellEnd"/>
            <w:r w:rsidRPr="003D333F">
              <w:rPr>
                <w:b/>
                <w:bCs/>
              </w:rPr>
              <w:t xml:space="preserve">  </w:t>
            </w:r>
            <w:r w:rsidRPr="003D333F">
              <w:t>предложения  словами,  закодированными   в схемах и предметных картинках.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t>его под руководством учителя, используя прием комментирования.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 xml:space="preserve">правила работы в группе. </w:t>
            </w:r>
            <w:r w:rsidRPr="003D333F">
              <w:rPr>
                <w:b/>
                <w:bCs/>
              </w:rPr>
              <w:t xml:space="preserve">Осваивать </w:t>
            </w:r>
            <w:r w:rsidRPr="003D333F">
              <w:t>правила оценивания своей работы.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31.10</w:t>
            </w:r>
            <w:r>
              <w:br/>
              <w:t>10.11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Default="00893206" w:rsidP="00CF372E">
            <w:pPr>
              <w:jc w:val="both"/>
            </w:pPr>
            <w:r>
              <w:t>38-39 (26-</w:t>
            </w:r>
            <w:r>
              <w:lastRenderedPageBreak/>
              <w:t>27)</w:t>
            </w:r>
          </w:p>
          <w:p w:rsidR="00893206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  <w:r>
              <w:t>40 (28)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lastRenderedPageBreak/>
              <w:t xml:space="preserve">Строчная  </w:t>
            </w:r>
          </w:p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lastRenderedPageBreak/>
              <w:t>я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Я.</w:t>
            </w:r>
          </w:p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</w:p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rPr>
                <w:iCs/>
              </w:rPr>
              <w:t xml:space="preserve">Письмо слогов и слов с буквами </w:t>
            </w:r>
            <w:r w:rsidRPr="003D333F">
              <w:rPr>
                <w:i/>
                <w:iCs/>
              </w:rPr>
              <w:t>Я, я</w:t>
            </w:r>
            <w:r w:rsidRPr="003D333F">
              <w:rPr>
                <w:iCs/>
              </w:rPr>
              <w:t>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spacing w:before="120"/>
              <w:jc w:val="center"/>
              <w:rPr>
                <w:bCs/>
              </w:rPr>
            </w:pPr>
            <w:r w:rsidRPr="003D333F">
              <w:rPr>
                <w:bCs/>
              </w:rPr>
              <w:lastRenderedPageBreak/>
              <w:t>2</w:t>
            </w:r>
          </w:p>
          <w:p w:rsidR="00893206" w:rsidRPr="003D333F" w:rsidRDefault="00893206" w:rsidP="00CF372E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:rsidR="00893206" w:rsidRPr="003D333F" w:rsidRDefault="00893206" w:rsidP="00CF372E">
            <w:pPr>
              <w:shd w:val="clear" w:color="auto" w:fill="FFFFFF"/>
              <w:spacing w:before="120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lastRenderedPageBreak/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</w:t>
            </w:r>
            <w:r w:rsidRPr="003D333F">
              <w:lastRenderedPageBreak/>
              <w:t xml:space="preserve">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</w:t>
            </w:r>
            <w:proofErr w:type="gramStart"/>
            <w:r w:rsidRPr="003D333F">
              <w:t>-ш</w:t>
            </w:r>
            <w:proofErr w:type="gramEnd"/>
            <w:r w:rsidRPr="003D333F">
              <w:t xml:space="preserve">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proofErr w:type="spellStart"/>
            <w:r w:rsidRPr="003D333F">
              <w:t>звуко-фонемную</w:t>
            </w:r>
            <w:proofErr w:type="spellEnd"/>
            <w:r w:rsidRPr="003D333F">
              <w:t xml:space="preserve"> форму </w:t>
            </w:r>
            <w:proofErr w:type="gramStart"/>
            <w:r w:rsidRPr="003D333F">
              <w:t>в</w:t>
            </w:r>
            <w:proofErr w:type="gramEnd"/>
            <w:r w:rsidRPr="003D333F">
              <w:t xml:space="preserve"> буквенную (печатную и прописную).</w:t>
            </w:r>
          </w:p>
          <w:p w:rsidR="00893206" w:rsidRPr="003D333F" w:rsidRDefault="00893206" w:rsidP="00CF372E">
            <w:pPr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lastRenderedPageBreak/>
              <w:t>11, 12</w:t>
            </w:r>
            <w:r w:rsidRPr="003D333F">
              <w:t>.11</w:t>
            </w: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  <w:r>
              <w:t>14</w:t>
            </w:r>
            <w:r w:rsidRPr="003D333F">
              <w:t>.1</w:t>
            </w:r>
            <w:r>
              <w:t>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695"/>
        </w:trPr>
        <w:tc>
          <w:tcPr>
            <w:tcW w:w="273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both"/>
            </w:pPr>
            <w:r>
              <w:lastRenderedPageBreak/>
              <w:t>41 (29)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r w:rsidRPr="003D333F">
              <w:t xml:space="preserve">Списывание слов и предложений с </w:t>
            </w:r>
            <w:proofErr w:type="gramStart"/>
            <w:r w:rsidRPr="003D333F">
              <w:t>печатного</w:t>
            </w:r>
            <w:proofErr w:type="gramEnd"/>
          </w:p>
          <w:p w:rsidR="00893206" w:rsidRPr="003D333F" w:rsidRDefault="00893206" w:rsidP="00CF372E">
            <w:r w:rsidRPr="003D333F">
              <w:t>и письменного шрифта.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r w:rsidRPr="003D333F">
              <w:rPr>
                <w:b/>
                <w:bCs/>
              </w:rPr>
              <w:t>Уметь</w:t>
            </w:r>
            <w:r w:rsidRPr="003D333F">
              <w:t xml:space="preserve">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center"/>
            </w:pPr>
            <w:r>
              <w:t>17</w:t>
            </w:r>
            <w:r w:rsidRPr="003D333F">
              <w:t>.11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42 (30)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 </w:t>
            </w:r>
          </w:p>
          <w:p w:rsidR="00893206" w:rsidRPr="003D333F" w:rsidRDefault="00893206" w:rsidP="00CF372E">
            <w:pPr>
              <w:jc w:val="both"/>
            </w:pPr>
            <w:r w:rsidRPr="003D333F">
              <w:t xml:space="preserve">и заглавная буквы </w:t>
            </w:r>
            <w:proofErr w:type="spellStart"/>
            <w:r w:rsidRPr="003D333F">
              <w:t>Г</w:t>
            </w:r>
            <w:proofErr w:type="gramStart"/>
            <w:r w:rsidRPr="003D333F">
              <w:t>,г</w:t>
            </w:r>
            <w:proofErr w:type="spellEnd"/>
            <w:proofErr w:type="gramEnd"/>
            <w:r w:rsidRPr="003D333F">
              <w:t>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</w:t>
            </w:r>
            <w:proofErr w:type="gramStart"/>
            <w:r w:rsidRPr="003D333F">
              <w:t>-ш</w:t>
            </w:r>
            <w:proofErr w:type="gramEnd"/>
            <w:r w:rsidRPr="003D333F">
              <w:t xml:space="preserve">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proofErr w:type="spellStart"/>
            <w:r w:rsidRPr="003D333F">
              <w:t>звуко-фонемную</w:t>
            </w:r>
            <w:proofErr w:type="spellEnd"/>
            <w:r w:rsidRPr="003D333F">
              <w:t xml:space="preserve"> форму </w:t>
            </w:r>
            <w:proofErr w:type="gramStart"/>
            <w:r w:rsidRPr="003D333F">
              <w:t>в</w:t>
            </w:r>
            <w:proofErr w:type="gramEnd"/>
            <w:r w:rsidRPr="003D333F">
              <w:t xml:space="preserve"> буквенную (печатную и прописную).</w:t>
            </w:r>
          </w:p>
          <w:p w:rsidR="00893206" w:rsidRPr="003D333F" w:rsidRDefault="00893206" w:rsidP="00CF372E"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18</w:t>
            </w:r>
            <w:r w:rsidRPr="003D333F">
              <w:t>.11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43 (31)</w:t>
            </w: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>Запись и интонирование различных видов предложений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rPr>
                <w:b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записывать предложение, писать слова без искажения  и замены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19</w:t>
            </w:r>
            <w:r w:rsidRPr="003D333F">
              <w:t>.11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278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44-45 (33-32)</w:t>
            </w: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 xml:space="preserve">Строчная буква </w:t>
            </w:r>
            <w:proofErr w:type="gramStart"/>
            <w:r w:rsidRPr="003D333F">
              <w:rPr>
                <w:i/>
                <w:iCs/>
              </w:rPr>
              <w:t>ч</w:t>
            </w:r>
            <w:proofErr w:type="gramEnd"/>
            <w:r w:rsidRPr="003D333F">
              <w:t>.</w:t>
            </w:r>
          </w:p>
          <w:p w:rsidR="00893206" w:rsidRPr="003D333F" w:rsidRDefault="00893206" w:rsidP="00CF372E">
            <w:r w:rsidRPr="003D333F">
              <w:t xml:space="preserve">Заглавная буква </w:t>
            </w:r>
            <w:r w:rsidRPr="003D333F">
              <w:rPr>
                <w:i/>
              </w:rPr>
              <w:t>Ч</w:t>
            </w:r>
            <w:r w:rsidRPr="003D333F">
              <w:t>.</w:t>
            </w:r>
          </w:p>
          <w:p w:rsidR="00893206" w:rsidRPr="003D333F" w:rsidRDefault="00893206" w:rsidP="00CF372E">
            <w:pPr>
              <w:rPr>
                <w:b/>
              </w:rPr>
            </w:pPr>
            <w:r w:rsidRPr="003D333F">
              <w:t xml:space="preserve">Сочетания  </w:t>
            </w:r>
            <w:proofErr w:type="spellStart"/>
            <w:r w:rsidRPr="003D333F">
              <w:rPr>
                <w:i/>
                <w:iCs/>
              </w:rPr>
              <w:t>ча</w:t>
            </w:r>
            <w:proofErr w:type="spellEnd"/>
            <w:r w:rsidRPr="003D333F">
              <w:t xml:space="preserve">, </w:t>
            </w:r>
            <w:r w:rsidRPr="003D333F">
              <w:rPr>
                <w:i/>
                <w:iCs/>
              </w:rPr>
              <w:t>чу.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37" w:type="pct"/>
            <w:vMerge w:val="restar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и н</w:t>
            </w:r>
            <w:r w:rsidRPr="003D333F">
              <w:rPr>
                <w:b/>
                <w:bCs/>
              </w:rPr>
              <w:t xml:space="preserve">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</w:t>
            </w:r>
            <w:proofErr w:type="gramStart"/>
            <w:r w:rsidRPr="003D333F">
              <w:t>-ш</w:t>
            </w:r>
            <w:proofErr w:type="gramEnd"/>
            <w:r w:rsidRPr="003D333F">
              <w:t xml:space="preserve">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proofErr w:type="spellStart"/>
            <w:r w:rsidRPr="003D333F">
              <w:t>звуко-фонемную</w:t>
            </w:r>
            <w:proofErr w:type="spellEnd"/>
            <w:r w:rsidRPr="003D333F">
              <w:t xml:space="preserve"> форму </w:t>
            </w:r>
            <w:proofErr w:type="gramStart"/>
            <w:r w:rsidRPr="003D333F">
              <w:t>в</w:t>
            </w:r>
            <w:proofErr w:type="gramEnd"/>
            <w:r w:rsidRPr="003D333F">
              <w:t xml:space="preserve"> буквенную (печатную и прописную).</w:t>
            </w:r>
          </w:p>
          <w:p w:rsidR="00893206" w:rsidRPr="003D333F" w:rsidRDefault="00893206" w:rsidP="00CF372E"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  <w:p w:rsidR="00893206" w:rsidRPr="003D333F" w:rsidRDefault="005736D0" w:rsidP="00CF372E">
            <w:r>
              <w:rPr>
                <w:noProof/>
              </w:rPr>
              <w:pict>
                <v:line id="Прямая соединительная линия 11" o:spid="_x0000_s1043" style="position:absolute;z-index:251677696;visibility:visible;mso-position-horizontal-relative:margin" from="-197.75pt,-73.2pt" to="-197.7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10" o:spid="_x0000_s1044" style="position:absolute;z-index:251678720;visibility:visible;mso-position-horizontal-relative:margin" from="-141.85pt,-331.9pt" to="-141.8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" o:allowincell="f" strokeweight=".5pt">
                  <w10:wrap anchorx="margin"/>
                </v:line>
              </w:pict>
            </w:r>
            <w:r w:rsidR="00893206" w:rsidRPr="003D333F">
              <w:rPr>
                <w:b/>
                <w:bCs/>
              </w:rPr>
              <w:t xml:space="preserve">Принимать </w:t>
            </w:r>
            <w:r w:rsidR="00893206" w:rsidRPr="003D333F">
              <w:t xml:space="preserve">учебную задачу урока. </w:t>
            </w:r>
            <w:r w:rsidR="00893206" w:rsidRPr="003D333F">
              <w:rPr>
                <w:b/>
                <w:bCs/>
              </w:rPr>
              <w:t xml:space="preserve">Осуществлять </w:t>
            </w:r>
            <w:r w:rsidR="00893206" w:rsidRPr="003D333F">
              <w:t>ре</w:t>
            </w:r>
            <w:r w:rsidR="00893206" w:rsidRPr="003D333F">
              <w:softHyphen/>
              <w:t xml:space="preserve">шение учебной задачи под руководством учителя. </w:t>
            </w:r>
            <w:r w:rsidR="00893206" w:rsidRPr="003D333F">
              <w:rPr>
                <w:b/>
                <w:bCs/>
              </w:rPr>
              <w:t xml:space="preserve">Выполнять </w:t>
            </w:r>
            <w:r w:rsidR="00893206" w:rsidRPr="003D333F">
              <w:t xml:space="preserve">гигиенические правила письма. </w:t>
            </w:r>
            <w:r w:rsidR="00893206" w:rsidRPr="003D333F">
              <w:rPr>
                <w:b/>
                <w:bCs/>
              </w:rPr>
              <w:t xml:space="preserve">Обводить </w:t>
            </w:r>
            <w:r w:rsidR="00893206" w:rsidRPr="003D333F">
              <w:rPr>
                <w:bCs/>
              </w:rPr>
              <w:t>п</w:t>
            </w:r>
            <w:r w:rsidR="00893206" w:rsidRPr="003D333F">
              <w:t xml:space="preserve">о контуру изученные буквы. </w:t>
            </w:r>
            <w:r w:rsidR="00893206" w:rsidRPr="003D333F">
              <w:rPr>
                <w:b/>
                <w:bCs/>
              </w:rPr>
              <w:t xml:space="preserve">Анализировать </w:t>
            </w:r>
            <w:r w:rsidR="00893206" w:rsidRPr="003D333F">
              <w:t>предложения, данные в прописи, опре</w:t>
            </w:r>
            <w:r w:rsidR="00893206" w:rsidRPr="003D333F">
              <w:softHyphen/>
              <w:t xml:space="preserve">делять количество слов в них, </w:t>
            </w:r>
            <w:r w:rsidR="00893206" w:rsidRPr="003D333F">
              <w:rPr>
                <w:b/>
                <w:bCs/>
              </w:rPr>
              <w:t xml:space="preserve">объяснять  </w:t>
            </w:r>
            <w:r w:rsidR="00893206" w:rsidRPr="003D333F">
              <w:t>известные орфограммы (начало предложения, правописание имён собственных).</w:t>
            </w:r>
          </w:p>
          <w:p w:rsidR="00893206" w:rsidRPr="003D333F" w:rsidRDefault="00893206" w:rsidP="00CF372E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proofErr w:type="spellStart"/>
            <w:r w:rsidRPr="003D333F">
              <w:t>слого-звуковой</w:t>
            </w:r>
            <w:proofErr w:type="spellEnd"/>
            <w:r w:rsidRPr="003D333F">
              <w:t xml:space="preserve"> анализ слов с опорой  на </w:t>
            </w:r>
            <w:proofErr w:type="spellStart"/>
            <w:r w:rsidRPr="003D333F">
              <w:t>схему-модель.</w:t>
            </w:r>
            <w:r w:rsidR="005736D0">
              <w:rPr>
                <w:noProof/>
              </w:rPr>
              <w:pict>
                <v:line id="Прямая соединительная линия 9" o:spid="_x0000_s1045" style="position:absolute;z-index:251679744;visibility:visible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" o:allowincell="f" strokeweight=".5pt">
                  <w10:wrap anchorx="margin"/>
                </v:line>
              </w:pict>
            </w:r>
            <w:r w:rsidR="005736D0">
              <w:rPr>
                <w:noProof/>
              </w:rPr>
              <w:pict>
                <v:line id="Прямая соединительная линия 8" o:spid="_x0000_s1046" style="position:absolute;z-index:251680768;visibility:visible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>Дополнять</w:t>
            </w:r>
            <w:proofErr w:type="spellEnd"/>
            <w:r w:rsidRPr="003D333F">
              <w:rPr>
                <w:b/>
                <w:bCs/>
              </w:rPr>
              <w:t xml:space="preserve">  </w:t>
            </w:r>
            <w:r w:rsidRPr="003D333F">
              <w:t>предложения  словами,  закодированными   в схемах и предметных картинках.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 его под руководством учителя, используя прием комментирования.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правила работы в группе.</w:t>
            </w:r>
            <w:r>
              <w:t xml:space="preserve"> </w:t>
            </w:r>
            <w:r w:rsidRPr="003D333F">
              <w:rPr>
                <w:b/>
                <w:bCs/>
              </w:rPr>
              <w:t>Осваивать</w:t>
            </w:r>
            <w:r>
              <w:rPr>
                <w:b/>
                <w:bCs/>
              </w:rPr>
              <w:t xml:space="preserve"> </w:t>
            </w:r>
            <w:r w:rsidRPr="003D333F">
              <w:t>правила оценивания своей работы.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21, 24.11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780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46,47-48 (35,34-36)</w:t>
            </w: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 xml:space="preserve">Буква </w:t>
            </w:r>
            <w:r w:rsidRPr="003D333F">
              <w:rPr>
                <w:i/>
                <w:iCs/>
              </w:rPr>
              <w:t>Ь</w:t>
            </w:r>
            <w:r w:rsidRPr="003D333F">
              <w:t xml:space="preserve"> – знак мягкости.</w:t>
            </w:r>
          </w:p>
          <w:p w:rsidR="00893206" w:rsidRPr="003D333F" w:rsidRDefault="00893206" w:rsidP="00CF372E">
            <w:r w:rsidRPr="003D333F">
              <w:t xml:space="preserve">Письмо слогов и слов с буквой </w:t>
            </w:r>
            <w:proofErr w:type="spellStart"/>
            <w:r w:rsidRPr="003D333F">
              <w:rPr>
                <w:i/>
              </w:rPr>
              <w:t>ь</w:t>
            </w:r>
            <w:proofErr w:type="spellEnd"/>
            <w:r w:rsidRPr="003D333F">
              <w:t xml:space="preserve"> в конце и середине слова.</w:t>
            </w:r>
          </w:p>
          <w:p w:rsidR="00893206" w:rsidRPr="003D333F" w:rsidRDefault="00893206" w:rsidP="00CF372E">
            <w:pPr>
              <w:rPr>
                <w:b/>
              </w:rPr>
            </w:pPr>
            <w:r w:rsidRPr="003D333F">
              <w:t>Списывание с печатного текста.</w:t>
            </w:r>
          </w:p>
        </w:tc>
        <w:tc>
          <w:tcPr>
            <w:tcW w:w="267" w:type="pct"/>
          </w:tcPr>
          <w:p w:rsidR="00893206" w:rsidRDefault="00CF372E" w:rsidP="00CF372E">
            <w:pPr>
              <w:jc w:val="center"/>
            </w:pPr>
            <w:r>
              <w:t>1</w:t>
            </w:r>
          </w:p>
          <w:p w:rsidR="00CF372E" w:rsidRDefault="00CF372E" w:rsidP="00CF372E">
            <w:pPr>
              <w:jc w:val="center"/>
            </w:pPr>
          </w:p>
          <w:p w:rsidR="00CF372E" w:rsidRDefault="00CF372E" w:rsidP="00CF372E">
            <w:pPr>
              <w:jc w:val="center"/>
            </w:pPr>
            <w:r>
              <w:t>1</w:t>
            </w:r>
          </w:p>
          <w:p w:rsidR="00CF372E" w:rsidRDefault="00CF372E" w:rsidP="00CF372E">
            <w:pPr>
              <w:jc w:val="center"/>
            </w:pPr>
          </w:p>
          <w:p w:rsidR="00CF372E" w:rsidRDefault="00CF372E" w:rsidP="00CF372E">
            <w:pPr>
              <w:jc w:val="center"/>
            </w:pPr>
          </w:p>
          <w:p w:rsidR="00CF372E" w:rsidRDefault="00CF372E" w:rsidP="00CF372E">
            <w:pPr>
              <w:jc w:val="center"/>
            </w:pPr>
          </w:p>
          <w:p w:rsidR="00CF372E" w:rsidRPr="003D333F" w:rsidRDefault="00CF372E" w:rsidP="00CF372E">
            <w:pPr>
              <w:jc w:val="center"/>
            </w:pPr>
            <w:r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rPr>
                <w:b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25,26.11</w:t>
            </w:r>
            <w:r>
              <w:br/>
              <w:t>28.11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49-50 (37-38)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Строчная 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3D333F">
              <w:t xml:space="preserve">и заглавная буквы </w:t>
            </w:r>
            <w:proofErr w:type="spellStart"/>
            <w:r w:rsidRPr="003D333F">
              <w:rPr>
                <w:i/>
                <w:iCs/>
              </w:rPr>
              <w:t>ш</w:t>
            </w:r>
            <w:proofErr w:type="spellEnd"/>
            <w:r w:rsidRPr="003D333F">
              <w:t xml:space="preserve">, </w:t>
            </w:r>
            <w:proofErr w:type="gramStart"/>
            <w:r w:rsidRPr="003D333F">
              <w:rPr>
                <w:i/>
                <w:iCs/>
              </w:rPr>
              <w:t>Ш</w:t>
            </w:r>
            <w:proofErr w:type="gramEnd"/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 w:rsidRPr="003D333F">
              <w:t>2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rPr>
                <w:b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01,02.</w:t>
            </w:r>
            <w:r w:rsidRPr="003D333F">
              <w:t>12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66"/>
        </w:trPr>
        <w:tc>
          <w:tcPr>
            <w:tcW w:w="273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both"/>
            </w:pPr>
            <w:r>
              <w:t>51-52 (39-40)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r w:rsidRPr="003D333F">
              <w:t xml:space="preserve">Строчная </w:t>
            </w:r>
          </w:p>
          <w:p w:rsidR="00893206" w:rsidRPr="003D333F" w:rsidRDefault="00893206" w:rsidP="00CF372E">
            <w:pPr>
              <w:rPr>
                <w:i/>
                <w:iCs/>
              </w:rPr>
            </w:pPr>
            <w:r w:rsidRPr="003D333F">
              <w:t xml:space="preserve">и </w:t>
            </w:r>
            <w:proofErr w:type="gramStart"/>
            <w:r w:rsidRPr="003D333F">
              <w:t>заглавная</w:t>
            </w:r>
            <w:proofErr w:type="gramEnd"/>
            <w:r w:rsidRPr="003D333F">
              <w:t xml:space="preserve"> буквы </w:t>
            </w:r>
            <w:r w:rsidRPr="003D333F">
              <w:rPr>
                <w:i/>
                <w:iCs/>
              </w:rPr>
              <w:t>ж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Ж.</w:t>
            </w:r>
          </w:p>
          <w:p w:rsidR="00893206" w:rsidRPr="003D333F" w:rsidRDefault="00893206" w:rsidP="00CF372E"/>
        </w:tc>
        <w:tc>
          <w:tcPr>
            <w:tcW w:w="267" w:type="pct"/>
            <w:tcBorders>
              <w:bottom w:val="single" w:sz="4" w:space="0" w:color="auto"/>
            </w:tcBorders>
          </w:tcPr>
          <w:p w:rsidR="00893206" w:rsidRPr="003D333F" w:rsidRDefault="00CF372E" w:rsidP="00CF372E">
            <w:r>
              <w:t>2</w:t>
            </w: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rPr>
                <w:b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03,05</w:t>
            </w:r>
            <w:r w:rsidRPr="003D333F">
              <w:t>.12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737"/>
        </w:trPr>
        <w:tc>
          <w:tcPr>
            <w:tcW w:w="273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both"/>
            </w:pPr>
            <w:r>
              <w:t>53 (41)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r w:rsidRPr="003D333F">
              <w:t>Письмо слогов и слов с изученными буквами.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</w:tc>
        <w:tc>
          <w:tcPr>
            <w:tcW w:w="2737" w:type="pct"/>
            <w:vMerge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rPr>
                <w:b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center"/>
            </w:pPr>
            <w:r>
              <w:t>08</w:t>
            </w:r>
            <w:r w:rsidRPr="003D333F">
              <w:t>.12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center"/>
            </w:pPr>
          </w:p>
        </w:tc>
      </w:tr>
      <w:tr w:rsidR="00893206" w:rsidRPr="003D333F" w:rsidTr="00CF372E">
        <w:trPr>
          <w:trHeight w:val="634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54-55 (42-43)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>Строчная  и заглавная</w:t>
            </w:r>
            <w:r w:rsidRPr="003D333F">
              <w:br/>
              <w:t>буквы ё, Ё.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</w:tc>
        <w:tc>
          <w:tcPr>
            <w:tcW w:w="2737" w:type="pct"/>
            <w:vMerge w:val="restar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</w:t>
            </w:r>
            <w:proofErr w:type="gramStart"/>
            <w:r w:rsidRPr="003D333F">
              <w:t>-ш</w:t>
            </w:r>
            <w:proofErr w:type="gramEnd"/>
            <w:r w:rsidRPr="003D333F">
              <w:t xml:space="preserve">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proofErr w:type="spellStart"/>
            <w:r w:rsidRPr="003D333F">
              <w:t>звуко-фонемную</w:t>
            </w:r>
            <w:proofErr w:type="spellEnd"/>
            <w:r w:rsidRPr="003D333F">
              <w:t xml:space="preserve"> форму </w:t>
            </w:r>
            <w:proofErr w:type="gramStart"/>
            <w:r w:rsidRPr="003D333F">
              <w:t>в</w:t>
            </w:r>
            <w:proofErr w:type="gramEnd"/>
            <w:r w:rsidRPr="003D333F">
              <w:t xml:space="preserve"> буквенную (печатную и прописную).</w:t>
            </w:r>
          </w:p>
          <w:p w:rsidR="00893206" w:rsidRPr="003D333F" w:rsidRDefault="00893206" w:rsidP="00CF372E">
            <w:pPr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09,10</w:t>
            </w:r>
            <w:r w:rsidRPr="003D333F">
              <w:t>.12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56-57 (44-45)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 xml:space="preserve">Строчная и заглавная буквы Й, </w:t>
            </w:r>
            <w:proofErr w:type="spellStart"/>
            <w:r w:rsidRPr="003D333F">
              <w:t>й</w:t>
            </w:r>
            <w:proofErr w:type="spellEnd"/>
            <w:r w:rsidRPr="003D333F">
              <w:t>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 w:rsidRPr="003D333F">
              <w:t>2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rPr>
                <w:b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12,15</w:t>
            </w:r>
            <w:r w:rsidRPr="003D333F">
              <w:t>.12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82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58-59 (46-47)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  <w:r w:rsidRPr="003D333F">
              <w:t xml:space="preserve">Строчная и заглавная буквы </w:t>
            </w:r>
            <w:proofErr w:type="spellStart"/>
            <w:r w:rsidRPr="003D333F">
              <w:rPr>
                <w:i/>
                <w:iCs/>
              </w:rPr>
              <w:t>х</w:t>
            </w:r>
            <w:proofErr w:type="spellEnd"/>
            <w:r w:rsidRPr="003D333F">
              <w:t xml:space="preserve">, </w:t>
            </w:r>
            <w:r w:rsidRPr="003D333F">
              <w:rPr>
                <w:i/>
                <w:iCs/>
              </w:rPr>
              <w:t>Х.</w:t>
            </w:r>
          </w:p>
          <w:p w:rsidR="00893206" w:rsidRPr="003D333F" w:rsidRDefault="00893206" w:rsidP="00CF372E">
            <w:pPr>
              <w:rPr>
                <w:b/>
              </w:rPr>
            </w:pP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</w:p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737" w:type="pct"/>
            <w:vMerge w:val="restar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</w:t>
            </w:r>
            <w:proofErr w:type="gramStart"/>
            <w:r w:rsidRPr="003D333F">
              <w:t>-ш</w:t>
            </w:r>
            <w:proofErr w:type="gramEnd"/>
            <w:r w:rsidRPr="003D333F">
              <w:t xml:space="preserve">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proofErr w:type="spellStart"/>
            <w:r w:rsidRPr="003D333F">
              <w:t>звуко-фонемную</w:t>
            </w:r>
            <w:proofErr w:type="spellEnd"/>
            <w:r w:rsidRPr="003D333F">
              <w:t xml:space="preserve"> форму </w:t>
            </w:r>
            <w:proofErr w:type="gramStart"/>
            <w:r w:rsidRPr="003D333F">
              <w:t>в</w:t>
            </w:r>
            <w:proofErr w:type="gramEnd"/>
            <w:r w:rsidRPr="003D333F">
              <w:t xml:space="preserve"> буквенную (печатную и прописную).</w:t>
            </w:r>
          </w:p>
          <w:p w:rsidR="00893206" w:rsidRPr="003D333F" w:rsidRDefault="00893206" w:rsidP="00CF372E">
            <w:pPr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16,17</w:t>
            </w:r>
            <w:r w:rsidRPr="003D333F">
              <w:t>.12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011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60 (48)</w:t>
            </w:r>
          </w:p>
        </w:tc>
        <w:tc>
          <w:tcPr>
            <w:tcW w:w="702" w:type="pct"/>
          </w:tcPr>
          <w:p w:rsidR="00893206" w:rsidRPr="003D333F" w:rsidRDefault="00893206" w:rsidP="00CF372E">
            <w:r w:rsidRPr="003D333F">
              <w:t>Запись предложений под диктовку с предварительным разбором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19</w:t>
            </w:r>
            <w:r w:rsidRPr="003D333F">
              <w:t>.12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69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61-62 (49-50)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 xml:space="preserve">Строчная и заглавная буквы </w:t>
            </w:r>
            <w:proofErr w:type="spellStart"/>
            <w:r w:rsidRPr="003D333F">
              <w:rPr>
                <w:i/>
                <w:iCs/>
              </w:rPr>
              <w:t>ю</w:t>
            </w:r>
            <w:proofErr w:type="spellEnd"/>
            <w:r w:rsidRPr="003D333F">
              <w:t xml:space="preserve">, </w:t>
            </w:r>
            <w:r w:rsidRPr="003D333F">
              <w:rPr>
                <w:i/>
                <w:iCs/>
              </w:rPr>
              <w:t>Ю</w:t>
            </w:r>
            <w:r w:rsidRPr="003D333F">
              <w:t xml:space="preserve">. 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</w:pPr>
            <w:r w:rsidRPr="003D333F">
              <w:t>2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rPr>
                <w:b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22,23</w:t>
            </w:r>
            <w:r w:rsidRPr="003D333F">
              <w:t>.12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92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63-64 (51-52)</w:t>
            </w: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iCs/>
              </w:rPr>
            </w:pPr>
            <w:r w:rsidRPr="003D333F">
              <w:lastRenderedPageBreak/>
              <w:t xml:space="preserve">Строчная и заглавная буквы </w:t>
            </w:r>
            <w:proofErr w:type="spellStart"/>
            <w:r w:rsidRPr="003D333F">
              <w:rPr>
                <w:i/>
                <w:iCs/>
              </w:rPr>
              <w:t>ц</w:t>
            </w:r>
            <w:proofErr w:type="spellEnd"/>
            <w:r w:rsidRPr="003D333F">
              <w:t xml:space="preserve">, </w:t>
            </w:r>
            <w:r w:rsidRPr="003D333F">
              <w:rPr>
                <w:i/>
                <w:iCs/>
              </w:rPr>
              <w:t>Ц.</w:t>
            </w:r>
          </w:p>
          <w:p w:rsidR="00893206" w:rsidRPr="003D333F" w:rsidRDefault="00893206" w:rsidP="00CF372E">
            <w:pPr>
              <w:jc w:val="both"/>
              <w:rPr>
                <w:b/>
              </w:rPr>
            </w:pP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lastRenderedPageBreak/>
              <w:t>2</w:t>
            </w:r>
          </w:p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</w:p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737" w:type="pct"/>
            <w:vMerge w:val="restar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 xml:space="preserve">задания   в  соответствии с требованиями </w:t>
            </w:r>
            <w:r w:rsidRPr="003D333F">
              <w:lastRenderedPageBreak/>
              <w:t>учителя.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</w:t>
            </w:r>
            <w:proofErr w:type="gramStart"/>
            <w:r w:rsidRPr="003D333F">
              <w:t>-ш</w:t>
            </w:r>
            <w:proofErr w:type="gramEnd"/>
            <w:r w:rsidRPr="003D333F">
              <w:t xml:space="preserve">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proofErr w:type="spellStart"/>
            <w:r w:rsidRPr="003D333F">
              <w:t>звуко-фонемную</w:t>
            </w:r>
            <w:proofErr w:type="spellEnd"/>
            <w:r w:rsidRPr="003D333F">
              <w:t xml:space="preserve"> форму </w:t>
            </w:r>
            <w:proofErr w:type="gramStart"/>
            <w:r w:rsidRPr="003D333F">
              <w:t>в</w:t>
            </w:r>
            <w:proofErr w:type="gramEnd"/>
            <w:r w:rsidRPr="003D333F">
              <w:t xml:space="preserve"> буквенную (печатную и прописную).</w:t>
            </w:r>
          </w:p>
          <w:p w:rsidR="00893206" w:rsidRPr="003D333F" w:rsidRDefault="00893206" w:rsidP="00CF372E">
            <w:pPr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>предложения, данные в прописи, опре</w:t>
            </w:r>
            <w:r w:rsidRPr="003D333F">
              <w:softHyphen/>
              <w:t xml:space="preserve">делять количество слов в них, </w:t>
            </w:r>
            <w:r w:rsidRPr="003D333F">
              <w:rPr>
                <w:b/>
                <w:bCs/>
              </w:rPr>
              <w:t xml:space="preserve">объяснять  </w:t>
            </w:r>
            <w:r w:rsidRPr="003D333F">
              <w:t>известные орфограммы (начало предложения, правописание имён собственных).</w:t>
            </w:r>
          </w:p>
          <w:p w:rsidR="00893206" w:rsidRPr="003D333F" w:rsidRDefault="00893206" w:rsidP="00CF372E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proofErr w:type="spellStart"/>
            <w:r w:rsidRPr="003D333F">
              <w:t>слого-звуковой</w:t>
            </w:r>
            <w:proofErr w:type="spellEnd"/>
            <w:r w:rsidRPr="003D333F">
              <w:t xml:space="preserve"> анализ слов с опорой  на </w:t>
            </w:r>
            <w:proofErr w:type="spellStart"/>
            <w:r w:rsidRPr="003D333F">
              <w:t>схему-модель.</w:t>
            </w:r>
            <w:r w:rsidR="005736D0">
              <w:rPr>
                <w:noProof/>
              </w:rPr>
              <w:pict>
                <v:line id="Прямая соединительная линия 7" o:spid="_x0000_s1047" style="position:absolute;z-index:251681792;visibility:visible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" o:allowincell="f" strokeweight=".5pt">
                  <w10:wrap anchorx="margin"/>
                </v:line>
              </w:pict>
            </w:r>
            <w:r w:rsidR="005736D0">
              <w:rPr>
                <w:noProof/>
              </w:rPr>
              <w:pict>
                <v:line id="Прямая соединительная линия 6" o:spid="_x0000_s1048" style="position:absolute;z-index:251682816;visibility:visible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>Дополнять</w:t>
            </w:r>
            <w:proofErr w:type="spellEnd"/>
            <w:r w:rsidRPr="003D333F">
              <w:rPr>
                <w:b/>
                <w:bCs/>
              </w:rPr>
              <w:t xml:space="preserve">  </w:t>
            </w:r>
            <w:r w:rsidRPr="003D333F">
              <w:t>предложения  словами,  закодированными   в схемах и предметных картинках.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текст из 2—3-х предложений, записывать его под руководством учителя, используя прием комментирования.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>правила работы в группе.</w:t>
            </w:r>
          </w:p>
          <w:p w:rsidR="00893206" w:rsidRPr="003D333F" w:rsidRDefault="00893206" w:rsidP="00CF372E">
            <w:pPr>
              <w:rPr>
                <w:b/>
              </w:rPr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>правила оценивания своей работы.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lastRenderedPageBreak/>
              <w:t>24,26</w:t>
            </w:r>
            <w:r w:rsidRPr="003D333F">
              <w:t>.12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771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65 (53)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rPr>
                <w:iCs/>
              </w:rPr>
              <w:t xml:space="preserve">Письмо слогов и слов с буквами </w:t>
            </w:r>
            <w:proofErr w:type="spellStart"/>
            <w:r w:rsidRPr="003D333F">
              <w:rPr>
                <w:iCs/>
              </w:rPr>
              <w:t>Ц</w:t>
            </w:r>
            <w:proofErr w:type="gramStart"/>
            <w:r w:rsidRPr="003D333F">
              <w:rPr>
                <w:iCs/>
              </w:rPr>
              <w:t>,ц</w:t>
            </w:r>
            <w:proofErr w:type="spellEnd"/>
            <w:proofErr w:type="gramEnd"/>
            <w:r w:rsidRPr="003D333F">
              <w:rPr>
                <w:iCs/>
              </w:rPr>
              <w:t xml:space="preserve"> и другими изученными буквами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29.12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2070"/>
        </w:trPr>
        <w:tc>
          <w:tcPr>
            <w:tcW w:w="273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both"/>
            </w:pPr>
            <w:r>
              <w:t>66-67 (54-55)</w:t>
            </w: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  <w:r w:rsidRPr="003D333F">
              <w:t xml:space="preserve">Строчная и заглавная буквы </w:t>
            </w:r>
            <w:r w:rsidRPr="003D333F">
              <w:rPr>
                <w:i/>
                <w:iCs/>
              </w:rPr>
              <w:t>э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Э.</w:t>
            </w:r>
          </w:p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</w:p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</w:p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</w:p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</w:p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</w:p>
          <w:p w:rsidR="00893206" w:rsidRPr="003D333F" w:rsidRDefault="00893206" w:rsidP="00CF372E">
            <w:pPr>
              <w:jc w:val="both"/>
              <w:rPr>
                <w:i/>
                <w:iCs/>
              </w:rPr>
            </w:pPr>
          </w:p>
          <w:p w:rsidR="00893206" w:rsidRPr="003D333F" w:rsidRDefault="00893206" w:rsidP="00CF372E">
            <w:pPr>
              <w:jc w:val="both"/>
              <w:rPr>
                <w:b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center"/>
            </w:pPr>
            <w:r w:rsidRPr="003D333F">
              <w:t>2</w:t>
            </w: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</w:tc>
        <w:tc>
          <w:tcPr>
            <w:tcW w:w="2737" w:type="pct"/>
            <w:vMerge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rPr>
                <w:b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center"/>
            </w:pPr>
            <w:r>
              <w:t>30.12</w:t>
            </w:r>
            <w:r>
              <w:br/>
              <w:t>12</w:t>
            </w:r>
            <w:r w:rsidRPr="003D333F">
              <w:t>.01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12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68-69 (56-57)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буква </w:t>
            </w:r>
            <w:proofErr w:type="spellStart"/>
            <w:r w:rsidRPr="003D333F">
              <w:rPr>
                <w:i/>
                <w:iCs/>
              </w:rPr>
              <w:t>щ</w:t>
            </w:r>
            <w:proofErr w:type="spellEnd"/>
            <w:r w:rsidRPr="003D333F">
              <w:rPr>
                <w:i/>
                <w:iCs/>
              </w:rPr>
              <w:t>.</w:t>
            </w:r>
          </w:p>
          <w:p w:rsidR="00893206" w:rsidRPr="003D333F" w:rsidRDefault="00893206" w:rsidP="00CF372E">
            <w:pPr>
              <w:jc w:val="both"/>
            </w:pPr>
            <w:r w:rsidRPr="003D333F">
              <w:t>Заглавная буква Щ.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</w:tc>
        <w:tc>
          <w:tcPr>
            <w:tcW w:w="2737" w:type="pct"/>
            <w:vMerge w:val="restar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 xml:space="preserve">задания   в  соответствии с требованиями </w:t>
            </w:r>
            <w:r w:rsidRPr="003D333F">
              <w:lastRenderedPageBreak/>
              <w:t>учителя.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</w:t>
            </w:r>
            <w:proofErr w:type="gramStart"/>
            <w:r w:rsidRPr="003D333F">
              <w:t>-ш</w:t>
            </w:r>
            <w:proofErr w:type="gramEnd"/>
            <w:r w:rsidRPr="003D333F">
              <w:t xml:space="preserve">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proofErr w:type="spellStart"/>
            <w:r w:rsidRPr="003D333F">
              <w:t>звуко-фонемную</w:t>
            </w:r>
            <w:proofErr w:type="spellEnd"/>
            <w:r w:rsidRPr="003D333F">
              <w:t xml:space="preserve"> форму </w:t>
            </w:r>
            <w:proofErr w:type="gramStart"/>
            <w:r w:rsidRPr="003D333F">
              <w:t>в</w:t>
            </w:r>
            <w:proofErr w:type="gramEnd"/>
            <w:r w:rsidRPr="003D333F">
              <w:t xml:space="preserve"> буквенную (печатную и прописную).</w:t>
            </w:r>
          </w:p>
          <w:p w:rsidR="00893206" w:rsidRPr="003D333F" w:rsidRDefault="00893206" w:rsidP="00CF372E">
            <w:pPr>
              <w:rPr>
                <w:spacing w:val="-1"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>Соблюдать с</w:t>
            </w:r>
            <w:r w:rsidRPr="003D333F">
              <w:t>анитарно-гигиенические нормы письма.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lastRenderedPageBreak/>
              <w:t>13,14</w:t>
            </w:r>
            <w:r w:rsidRPr="003D333F">
              <w:t>.01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2400"/>
        </w:trPr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70 (58)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Сочетания </w:t>
            </w:r>
            <w:proofErr w:type="spellStart"/>
            <w:r w:rsidRPr="003D333F">
              <w:t>ща</w:t>
            </w:r>
            <w:proofErr w:type="gramStart"/>
            <w:r w:rsidRPr="003D333F">
              <w:t>.щ</w:t>
            </w:r>
            <w:proofErr w:type="gramEnd"/>
            <w:r w:rsidRPr="003D333F">
              <w:t>у</w:t>
            </w:r>
            <w:proofErr w:type="spellEnd"/>
          </w:p>
          <w:p w:rsidR="00893206" w:rsidRPr="003D333F" w:rsidRDefault="00893206" w:rsidP="00CF372E">
            <w:pPr>
              <w:jc w:val="both"/>
            </w:pPr>
            <w:r w:rsidRPr="003D333F">
              <w:t>Письмо под диктовку слов и предложений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shd w:val="clear" w:color="auto" w:fill="FFFFFF"/>
              <w:spacing w:before="120"/>
              <w:rPr>
                <w:b/>
                <w:bCs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16</w:t>
            </w:r>
            <w:r w:rsidRPr="003D333F">
              <w:t>.01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71 (59)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 xml:space="preserve">Строчная и заглавная буквы </w:t>
            </w:r>
            <w:proofErr w:type="spellStart"/>
            <w:r w:rsidRPr="003D333F">
              <w:rPr>
                <w:i/>
                <w:iCs/>
              </w:rPr>
              <w:t>ф</w:t>
            </w:r>
            <w:proofErr w:type="spellEnd"/>
            <w:r w:rsidRPr="003D333F">
              <w:t xml:space="preserve">, </w:t>
            </w:r>
            <w:r w:rsidRPr="003D333F">
              <w:rPr>
                <w:i/>
                <w:iCs/>
              </w:rPr>
              <w:t>Ф.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  <w:rPr>
                <w:bCs/>
              </w:rPr>
            </w:pPr>
            <w:r w:rsidRPr="003D333F"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 xml:space="preserve">гигиенические правила письма.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rPr>
                <w:bCs/>
              </w:rPr>
              <w:t>п</w:t>
            </w:r>
            <w:r w:rsidRPr="003D333F">
              <w:t xml:space="preserve">о контуру изученные буквы.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>предложения, данные в прописи, опре</w:t>
            </w:r>
            <w:r w:rsidRPr="003D333F">
              <w:softHyphen/>
              <w:t xml:space="preserve">делять количество слов в них, </w:t>
            </w:r>
            <w:r w:rsidRPr="003D333F">
              <w:rPr>
                <w:b/>
                <w:bCs/>
              </w:rPr>
              <w:t xml:space="preserve">объяснять  </w:t>
            </w:r>
            <w:r w:rsidRPr="003D333F">
              <w:t>известные орфограммы (начало предложения, правописание имён собственных).</w:t>
            </w:r>
          </w:p>
          <w:p w:rsidR="00893206" w:rsidRPr="003D333F" w:rsidRDefault="00893206" w:rsidP="00CF372E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proofErr w:type="spellStart"/>
            <w:r w:rsidRPr="003D333F">
              <w:t>слого-звуковой</w:t>
            </w:r>
            <w:proofErr w:type="spellEnd"/>
            <w:r w:rsidRPr="003D333F">
              <w:t xml:space="preserve"> анализ слов с опорой  на </w:t>
            </w:r>
            <w:proofErr w:type="spellStart"/>
            <w:r w:rsidRPr="003D333F">
              <w:t>схему-модель.</w:t>
            </w:r>
            <w:r w:rsidR="005736D0">
              <w:rPr>
                <w:noProof/>
              </w:rPr>
              <w:pict>
                <v:line id="Прямая соединительная линия 5" o:spid="_x0000_s1049" style="position:absolute;z-index:251683840;visibility:visible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" o:allowincell="f" strokeweight=".5pt">
                  <w10:wrap anchorx="margin"/>
                </v:line>
              </w:pict>
            </w:r>
            <w:r w:rsidR="005736D0">
              <w:rPr>
                <w:noProof/>
              </w:rPr>
              <w:pict>
                <v:line id="Прямая соединительная линия 4" o:spid="_x0000_s1050" style="position:absolute;z-index:251684864;visibility:visible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>Дополнять</w:t>
            </w:r>
            <w:proofErr w:type="spellEnd"/>
            <w:r w:rsidRPr="003D333F">
              <w:rPr>
                <w:b/>
                <w:bCs/>
              </w:rPr>
              <w:t xml:space="preserve">  </w:t>
            </w:r>
            <w:r w:rsidRPr="003D333F">
              <w:t>предложения  словами,  закодированными   в схемах и предметных картинках.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 его под руководством учителя, используя прием комментирования.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правила работы в группе</w:t>
            </w:r>
            <w:proofErr w:type="gramStart"/>
            <w:r>
              <w:t xml:space="preserve"> </w:t>
            </w:r>
            <w:r w:rsidRPr="003D333F">
              <w:t>.</w:t>
            </w:r>
            <w:proofErr w:type="gramEnd"/>
            <w:r w:rsidRPr="003D333F">
              <w:rPr>
                <w:b/>
                <w:bCs/>
              </w:rPr>
              <w:t>Осваивать</w:t>
            </w:r>
            <w:r>
              <w:rPr>
                <w:b/>
                <w:bCs/>
              </w:rPr>
              <w:t xml:space="preserve"> </w:t>
            </w:r>
            <w:r w:rsidRPr="003D333F">
              <w:t>правила оценивания своей работы.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19</w:t>
            </w:r>
            <w:r w:rsidRPr="003D333F">
              <w:t>.01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72 (60)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 xml:space="preserve">Строчные буквы  </w:t>
            </w:r>
            <w:r w:rsidRPr="003D333F">
              <w:rPr>
                <w:i/>
                <w:iCs/>
              </w:rPr>
              <w:t>Ь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Ъ.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shd w:val="clear" w:color="auto" w:fill="FFFFFF"/>
              <w:tabs>
                <w:tab w:val="left" w:pos="4565"/>
              </w:tabs>
              <w:ind w:right="10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737" w:type="pct"/>
          </w:tcPr>
          <w:p w:rsidR="00893206" w:rsidRPr="003D333F" w:rsidRDefault="005736D0" w:rsidP="00CF372E">
            <w:pPr>
              <w:shd w:val="clear" w:color="auto" w:fill="FFFFFF"/>
              <w:tabs>
                <w:tab w:val="left" w:pos="4565"/>
              </w:tabs>
              <w:ind w:right="10"/>
            </w:pPr>
            <w:r>
              <w:rPr>
                <w:noProof/>
              </w:rPr>
              <w:pict>
                <v:line id="Прямая соединительная линия 3" o:spid="_x0000_s1051" style="position:absolute;z-index:251685888;visibility:visible;mso-position-horizontal-relative:margin;mso-position-vertical-relative:text" from="-194.4pt,219.6pt" to="-194.4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YVTQIAAFcEAAAOAAAAZHJzL2Uyb0RvYy54bWysVM1uEzEQviPxDpbv6e42a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" o:allowincell="f" strokeweight=".5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52" style="position:absolute;z-index:251686912;visibility:visible;mso-position-horizontal-relative:margin;mso-position-vertical-relative:text" from="-192.7pt,48.95pt" to="-192.7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53" style="position:absolute;z-index:251687936;visibility:visible;mso-position-horizontal-relative:margin;mso-position-vertical-relative:text" from="-140.9pt,-.95pt" to="-140.9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fdSwIAAFgEAAAOAAAAZHJzL2Uyb0RvYy54bWysVMGO0zAQvSPxD1bubZJuW7pR0xVqWi4L&#10;VNrlA1zbaSwc27LdphVCgj0j9RP4BQ4grbTAN6R/hO2khcIFIXpwx+OZ5zdvxhlfbUsGNkRpKnga&#10;xN0oAIQjgSlfpcGr23lnFABtIMeQCU7SYEd0cDV5/GhcyYT0RCEYJgpYEK6TSqZBYYxMwlCjgpRQ&#10;d4Uk3B7mQpXQ2K1ahVjByqKXLOxF0T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" o:allowincell="f" strokeweight=".5pt">
                  <w10:wrap anchorx="margin"/>
                </v:line>
              </w:pict>
            </w:r>
            <w:proofErr w:type="gramStart"/>
            <w:r w:rsidR="00893206" w:rsidRPr="003D333F">
              <w:rPr>
                <w:b/>
                <w:bCs/>
              </w:rPr>
              <w:t xml:space="preserve">Обводить </w:t>
            </w:r>
            <w:r w:rsidR="00893206" w:rsidRPr="003D333F">
              <w:t>по контуру бордюрные узоры, самостоятельно копировать их в соответствии с образном прописи.</w:t>
            </w:r>
            <w:proofErr w:type="gramEnd"/>
            <w:r w:rsidR="00893206" w:rsidRPr="003D333F">
              <w:br/>
            </w:r>
            <w:r w:rsidR="00893206" w:rsidRPr="003D333F">
              <w:rPr>
                <w:b/>
                <w:bCs/>
              </w:rPr>
              <w:t xml:space="preserve">Писать </w:t>
            </w:r>
            <w:r w:rsidR="00893206" w:rsidRPr="003D333F">
              <w:t xml:space="preserve">буквы </w:t>
            </w:r>
            <w:proofErr w:type="spellStart"/>
            <w:r w:rsidR="00893206" w:rsidRPr="003D333F">
              <w:rPr>
                <w:i/>
                <w:iCs/>
              </w:rPr>
              <w:t>ь</w:t>
            </w:r>
            <w:proofErr w:type="spellEnd"/>
            <w:r w:rsidR="00893206" w:rsidRPr="003D333F">
              <w:rPr>
                <w:i/>
                <w:iCs/>
              </w:rPr>
              <w:t xml:space="preserve">, </w:t>
            </w:r>
            <w:proofErr w:type="spellStart"/>
            <w:r w:rsidR="00893206" w:rsidRPr="003D333F">
              <w:rPr>
                <w:i/>
                <w:iCs/>
              </w:rPr>
              <w:t>ъ</w:t>
            </w:r>
            <w:proofErr w:type="spellEnd"/>
            <w:r w:rsidR="00893206" w:rsidRPr="003D333F">
              <w:rPr>
                <w:i/>
                <w:iCs/>
              </w:rPr>
              <w:t xml:space="preserve"> </w:t>
            </w:r>
            <w:r w:rsidR="00893206" w:rsidRPr="003D333F">
              <w:t>в соответствии с образцом.</w:t>
            </w:r>
            <w:r w:rsidR="00893206" w:rsidRPr="003D333F">
              <w:br/>
            </w:r>
            <w:r w:rsidR="00893206" w:rsidRPr="003D333F">
              <w:rPr>
                <w:b/>
                <w:bCs/>
              </w:rPr>
              <w:t xml:space="preserve">Анализировать </w:t>
            </w:r>
            <w:r w:rsidR="00893206" w:rsidRPr="003D333F">
              <w:t xml:space="preserve">написанную букву, выбирать наиболее удавшийся вариант, обозначать его условным знаком </w:t>
            </w:r>
            <w:r w:rsidR="00893206" w:rsidRPr="003D333F">
              <w:rPr>
                <w:spacing w:val="-7"/>
              </w:rPr>
              <w:t xml:space="preserve">(точкой), </w:t>
            </w:r>
            <w:r w:rsidR="00893206" w:rsidRPr="003D333F">
              <w:rPr>
                <w:b/>
                <w:bCs/>
                <w:spacing w:val="-7"/>
              </w:rPr>
              <w:t xml:space="preserve">ориентироваться </w:t>
            </w:r>
            <w:r w:rsidR="00893206" w:rsidRPr="003D333F">
              <w:rPr>
                <w:spacing w:val="-7"/>
              </w:rPr>
              <w:t>на лучший вариант в про</w:t>
            </w:r>
            <w:r w:rsidR="00893206" w:rsidRPr="003D333F">
              <w:t>цессе письма.</w:t>
            </w:r>
          </w:p>
          <w:p w:rsidR="00893206" w:rsidRPr="003D333F" w:rsidRDefault="00893206" w:rsidP="00CF372E">
            <w:pPr>
              <w:shd w:val="clear" w:color="auto" w:fill="FFFFFF"/>
              <w:spacing w:before="5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изучаемой буквы и ее со</w:t>
            </w:r>
            <w:r>
              <w:t>еди</w:t>
            </w:r>
            <w:r w:rsidRPr="003D333F">
              <w:t xml:space="preserve">нения с другой буквой по </w:t>
            </w:r>
            <w:r w:rsidRPr="003D333F">
              <w:lastRenderedPageBreak/>
              <w:t>алгоритму.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Записывать </w:t>
            </w:r>
            <w:r w:rsidRPr="003D333F">
              <w:t xml:space="preserve">предложения, содержащие слова с буквами </w:t>
            </w:r>
            <w:proofErr w:type="spellStart"/>
            <w:r w:rsidRPr="003D333F">
              <w:t>ь</w:t>
            </w:r>
            <w:proofErr w:type="spellEnd"/>
            <w:r w:rsidRPr="003D333F">
              <w:t xml:space="preserve">, </w:t>
            </w:r>
            <w:proofErr w:type="spellStart"/>
            <w:r w:rsidRPr="003D333F">
              <w:t>ъ</w:t>
            </w:r>
            <w:proofErr w:type="spellEnd"/>
            <w:r w:rsidRPr="003D333F">
              <w:t>, с комментированием.</w:t>
            </w:r>
          </w:p>
          <w:p w:rsidR="00893206" w:rsidRPr="003D333F" w:rsidRDefault="00893206" w:rsidP="00CF372E">
            <w:pPr>
              <w:shd w:val="clear" w:color="auto" w:fill="FFFFFF"/>
              <w:spacing w:before="5"/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слова и предложения с письменного шрифта.</w:t>
            </w:r>
          </w:p>
          <w:p w:rsidR="00893206" w:rsidRPr="003D333F" w:rsidRDefault="00893206" w:rsidP="00CF372E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Обозначать </w:t>
            </w:r>
            <w:r w:rsidRPr="003D333F">
              <w:t>правильно границы предложения</w:t>
            </w:r>
            <w:r>
              <w:t xml:space="preserve">. </w:t>
            </w:r>
            <w:r w:rsidRPr="003D333F">
              <w:rPr>
                <w:b/>
                <w:bCs/>
              </w:rPr>
              <w:t>Писать</w:t>
            </w:r>
            <w:r>
              <w:rPr>
                <w:b/>
                <w:bCs/>
              </w:rPr>
              <w:t xml:space="preserve"> </w:t>
            </w:r>
            <w:r w:rsidRPr="003D333F">
              <w:t xml:space="preserve">под диктовку изученные буквы, слоги, слова. </w:t>
            </w:r>
            <w:r w:rsidRPr="003D333F">
              <w:rPr>
                <w:b/>
                <w:bCs/>
              </w:rPr>
              <w:t xml:space="preserve">Оценивать </w:t>
            </w:r>
            <w:r w:rsidRPr="003D333F">
              <w:t>свою деятельность по шкале самооценки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lastRenderedPageBreak/>
              <w:t>20</w:t>
            </w:r>
            <w:r w:rsidRPr="003D333F">
              <w:t>.01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73-74 (61-62)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</w:pPr>
            <w:r w:rsidRPr="003D333F">
              <w:t>Алфавит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правильное название букв алфавита. </w:t>
            </w:r>
            <w:r w:rsidRPr="003D333F">
              <w:rPr>
                <w:b/>
                <w:bCs/>
              </w:rPr>
              <w:t>Уметь</w:t>
            </w:r>
            <w:r w:rsidRPr="003D333F">
              <w:t xml:space="preserve"> соотносить печатную и письменную буквы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21, 23</w:t>
            </w:r>
            <w:r w:rsidRPr="003D333F">
              <w:t>.01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893206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  <w:proofErr w:type="spellStart"/>
            <w:r w:rsidRPr="003D333F">
              <w:rPr>
                <w:b/>
              </w:rPr>
              <w:t>Послебукварный</w:t>
            </w:r>
            <w:proofErr w:type="spellEnd"/>
            <w:r w:rsidRPr="003D333F">
              <w:rPr>
                <w:b/>
              </w:rPr>
              <w:t xml:space="preserve">  -</w:t>
            </w:r>
            <w:r>
              <w:rPr>
                <w:b/>
              </w:rPr>
              <w:t>18</w:t>
            </w:r>
            <w:r w:rsidRPr="003D333F">
              <w:rPr>
                <w:b/>
              </w:rPr>
              <w:t xml:space="preserve"> часа</w:t>
            </w: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/>
          <w:p w:rsidR="00893206" w:rsidRPr="003D333F" w:rsidRDefault="00893206" w:rsidP="00CF372E">
            <w:r>
              <w:t>75 (1)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b/>
              </w:rPr>
            </w:pPr>
          </w:p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>Списывание текста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  <w:rPr>
                <w:b/>
                <w:bCs/>
                <w:u w:val="single"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  <w:bCs/>
              </w:rPr>
            </w:pPr>
          </w:p>
          <w:p w:rsidR="00893206" w:rsidRPr="003D333F" w:rsidRDefault="00893206" w:rsidP="00CF372E">
            <w:pPr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r w:rsidRPr="003D333F">
              <w:rPr>
                <w:b/>
                <w:bCs/>
              </w:rPr>
              <w:t>Уметь</w:t>
            </w:r>
            <w:r w:rsidRPr="003D333F">
              <w:t xml:space="preserve"> списывать слова без искажений, замены и пропусков букв; соотносить печатную и письменную буквы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  <w:r>
              <w:t>26</w:t>
            </w:r>
            <w:r w:rsidRPr="003D333F">
              <w:t>.01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76 (2)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>Оформление предложений в тексте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rPr>
                <w:b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составлять предложения из слов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27.</w:t>
            </w:r>
            <w:r w:rsidRPr="003D333F">
              <w:t>01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77 (3)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Заглавная буква в именах собственных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имен собственных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28.01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78 (4)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88" w:lineRule="auto"/>
            </w:pPr>
            <w:r w:rsidRPr="003D333F">
              <w:t>Слова, отвечающие на вопросы «Кто?», «Что?»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88" w:lineRule="auto"/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составлять предложения из слов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30.01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79 (5)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88" w:lineRule="auto"/>
            </w:pPr>
            <w:r w:rsidRPr="003D333F">
              <w:t>Слова, отвечающие на вопросы «Что делать?», «Что сделать?»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88" w:lineRule="auto"/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находить имена существительные в тексте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02</w:t>
            </w:r>
            <w:r w:rsidRPr="003D333F">
              <w:t>.02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lastRenderedPageBreak/>
              <w:t>80</w:t>
            </w:r>
          </w:p>
          <w:p w:rsidR="00893206" w:rsidRPr="003D333F" w:rsidRDefault="00893206" w:rsidP="00CF372E">
            <w:pPr>
              <w:jc w:val="both"/>
            </w:pPr>
            <w:r>
              <w:t>(6)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76" w:lineRule="auto"/>
            </w:pPr>
            <w:r w:rsidRPr="003D333F">
              <w:t xml:space="preserve">Слова, отвечающие на </w:t>
            </w:r>
            <w:proofErr w:type="gramStart"/>
            <w:r w:rsidRPr="003D333F">
              <w:t>вопросы</w:t>
            </w:r>
            <w:proofErr w:type="gramEnd"/>
            <w:r w:rsidRPr="003D333F">
              <w:t xml:space="preserve"> «Какой?», «Какая?», «Какое?», «Какие?» 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76" w:lineRule="auto"/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находить в тексте слова, обозначающие действие предмета</w:t>
            </w:r>
          </w:p>
        </w:tc>
        <w:tc>
          <w:tcPr>
            <w:tcW w:w="444" w:type="pct"/>
          </w:tcPr>
          <w:p w:rsidR="00893206" w:rsidRDefault="00893206" w:rsidP="00CF372E">
            <w:pPr>
              <w:jc w:val="center"/>
            </w:pPr>
            <w:r>
              <w:t>03</w:t>
            </w:r>
            <w:r w:rsidRPr="003D333F">
              <w:t>.02</w:t>
            </w:r>
          </w:p>
          <w:p w:rsidR="00893206" w:rsidRDefault="00893206" w:rsidP="00CF372E">
            <w:pPr>
              <w:jc w:val="center"/>
            </w:pPr>
          </w:p>
          <w:p w:rsidR="00893206" w:rsidRDefault="00893206" w:rsidP="00CF372E">
            <w:pPr>
              <w:jc w:val="center"/>
            </w:pPr>
          </w:p>
          <w:p w:rsidR="00893206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81</w:t>
            </w:r>
          </w:p>
          <w:p w:rsidR="00893206" w:rsidRPr="003D333F" w:rsidRDefault="00893206" w:rsidP="00CF372E">
            <w:pPr>
              <w:jc w:val="both"/>
            </w:pPr>
            <w:r>
              <w:t>(7)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76" w:lineRule="auto"/>
            </w:pPr>
            <w:r w:rsidRPr="003D333F">
              <w:t xml:space="preserve">Правописание безударных гласных в </w:t>
            </w:r>
            <w:proofErr w:type="gramStart"/>
            <w:r w:rsidRPr="003D333F">
              <w:t>корне слова</w:t>
            </w:r>
            <w:proofErr w:type="gramEnd"/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D333F">
              <w:rPr>
                <w:b/>
                <w:bCs/>
              </w:rPr>
              <w:t xml:space="preserve">Уметь </w:t>
            </w:r>
            <w:r w:rsidRPr="003D333F">
              <w:rPr>
                <w:bCs/>
              </w:rPr>
              <w:t>распознавать безударные гласные звуки в корне</w:t>
            </w:r>
            <w:proofErr w:type="gramStart"/>
            <w:r w:rsidRPr="003D333F">
              <w:rPr>
                <w:bCs/>
              </w:rPr>
              <w:t xml:space="preserve"> ,</w:t>
            </w:r>
            <w:proofErr w:type="gramEnd"/>
            <w:r w:rsidRPr="003D333F">
              <w:rPr>
                <w:bCs/>
              </w:rPr>
              <w:t xml:space="preserve"> подбирать проверочное слово изменением число или подбором родственного слова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04</w:t>
            </w:r>
            <w:r w:rsidRPr="003D333F">
              <w:t>.02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Default="00893206" w:rsidP="00CF372E">
            <w:pPr>
              <w:jc w:val="both"/>
            </w:pPr>
            <w:r>
              <w:t xml:space="preserve">82-83 </w:t>
            </w:r>
          </w:p>
          <w:p w:rsidR="00893206" w:rsidRPr="003D333F" w:rsidRDefault="00893206" w:rsidP="00CF372E">
            <w:pPr>
              <w:jc w:val="both"/>
            </w:pPr>
            <w:r>
              <w:t>(8-9)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Правописание звонких и глухих согласных на конце слова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проверять написание парных согласных на конце слова</w:t>
            </w:r>
          </w:p>
        </w:tc>
        <w:tc>
          <w:tcPr>
            <w:tcW w:w="444" w:type="pct"/>
          </w:tcPr>
          <w:p w:rsidR="00893206" w:rsidRPr="003D333F" w:rsidRDefault="00893206" w:rsidP="00CF372E">
            <w:r>
              <w:t xml:space="preserve">  06, 09.</w:t>
            </w:r>
            <w:r w:rsidRPr="003D333F">
              <w:t>02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84 (10)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Слуховой диктант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3D333F">
              <w:rPr>
                <w:b/>
                <w:bCs/>
              </w:rPr>
              <w:t xml:space="preserve">Уметь </w:t>
            </w:r>
            <w:r w:rsidRPr="003D333F">
              <w:rPr>
                <w:bCs/>
              </w:rPr>
              <w:t>записывать предложение, ставить знаки препинания в конце предложения, начинать писать предложение с заглавной буквы; писать слова без искажений букв и замены другими буквами</w:t>
            </w: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10</w:t>
            </w:r>
            <w:r w:rsidRPr="003D333F">
              <w:t>.02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85  (11)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Правописание </w:t>
            </w:r>
            <w:proofErr w:type="spellStart"/>
            <w:r w:rsidRPr="003D333F">
              <w:rPr>
                <w:i/>
                <w:iCs/>
              </w:rPr>
              <w:t>жи-ши</w:t>
            </w:r>
            <w:proofErr w:type="spellEnd"/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сочетаний </w:t>
            </w:r>
            <w:proofErr w:type="spellStart"/>
            <w:r w:rsidRPr="003D333F">
              <w:rPr>
                <w:i/>
                <w:iCs/>
              </w:rPr>
              <w:t>жи-ши</w:t>
            </w:r>
            <w:proofErr w:type="spellEnd"/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11</w:t>
            </w:r>
            <w:r w:rsidRPr="003D333F">
              <w:t>.02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86  (12)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Правописание </w:t>
            </w:r>
            <w:proofErr w:type="spellStart"/>
            <w:proofErr w:type="gramStart"/>
            <w:r w:rsidRPr="003D333F">
              <w:rPr>
                <w:i/>
                <w:iCs/>
              </w:rPr>
              <w:t>ча-ща</w:t>
            </w:r>
            <w:proofErr w:type="spellEnd"/>
            <w:proofErr w:type="gramEnd"/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сочетаний </w:t>
            </w:r>
            <w:proofErr w:type="spellStart"/>
            <w:proofErr w:type="gramStart"/>
            <w:r w:rsidRPr="003D333F">
              <w:rPr>
                <w:i/>
                <w:iCs/>
              </w:rPr>
              <w:t>ча-ща</w:t>
            </w:r>
            <w:proofErr w:type="spellEnd"/>
            <w:proofErr w:type="gramEnd"/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13.02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Default="00893206" w:rsidP="00CF372E">
            <w:pPr>
              <w:jc w:val="both"/>
            </w:pPr>
            <w:r>
              <w:t>87</w:t>
            </w:r>
          </w:p>
          <w:p w:rsidR="00893206" w:rsidRPr="003D333F" w:rsidRDefault="00893206" w:rsidP="00CF372E">
            <w:pPr>
              <w:jc w:val="both"/>
            </w:pPr>
            <w:r>
              <w:t>(13)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Правописание </w:t>
            </w:r>
            <w:proofErr w:type="spellStart"/>
            <w:r w:rsidRPr="003D333F">
              <w:rPr>
                <w:i/>
                <w:iCs/>
              </w:rPr>
              <w:t>чу-щу</w:t>
            </w:r>
            <w:proofErr w:type="spellEnd"/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сочетаний </w:t>
            </w:r>
            <w:proofErr w:type="spellStart"/>
            <w:r w:rsidRPr="003D333F">
              <w:rPr>
                <w:i/>
                <w:iCs/>
              </w:rPr>
              <w:t>чу-щу</w:t>
            </w:r>
            <w:proofErr w:type="spellEnd"/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16.02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Default="00893206" w:rsidP="00CF372E">
            <w:pPr>
              <w:jc w:val="both"/>
            </w:pPr>
            <w:r>
              <w:t>88</w:t>
            </w:r>
          </w:p>
          <w:p w:rsidR="00893206" w:rsidRPr="003D333F" w:rsidRDefault="00893206" w:rsidP="00CF372E">
            <w:pPr>
              <w:jc w:val="both"/>
            </w:pPr>
            <w:r>
              <w:t>(14)</w:t>
            </w: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Правописание </w:t>
            </w:r>
            <w:proofErr w:type="spellStart"/>
            <w:r w:rsidRPr="003D333F">
              <w:rPr>
                <w:i/>
                <w:iCs/>
              </w:rPr>
              <w:t>чк-чн</w:t>
            </w:r>
            <w:proofErr w:type="gramStart"/>
            <w:r w:rsidRPr="003D333F">
              <w:rPr>
                <w:i/>
                <w:iCs/>
              </w:rPr>
              <w:t>,щ</w:t>
            </w:r>
            <w:proofErr w:type="gramEnd"/>
            <w:r w:rsidRPr="003D333F">
              <w:rPr>
                <w:i/>
                <w:iCs/>
              </w:rPr>
              <w:t>н</w:t>
            </w:r>
            <w:proofErr w:type="spellEnd"/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сочетаний </w:t>
            </w:r>
            <w:proofErr w:type="spellStart"/>
            <w:r w:rsidRPr="003D333F">
              <w:rPr>
                <w:i/>
                <w:iCs/>
              </w:rPr>
              <w:t>чк-чн</w:t>
            </w:r>
            <w:proofErr w:type="gramStart"/>
            <w:r w:rsidRPr="003D333F">
              <w:rPr>
                <w:i/>
                <w:iCs/>
              </w:rPr>
              <w:t>,щ</w:t>
            </w:r>
            <w:proofErr w:type="gramEnd"/>
            <w:r w:rsidRPr="003D333F">
              <w:rPr>
                <w:i/>
                <w:iCs/>
              </w:rPr>
              <w:t>н</w:t>
            </w:r>
            <w:proofErr w:type="spellEnd"/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17.02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proofErr w:type="gramStart"/>
            <w:r>
              <w:t>89-90 (15)-16)</w:t>
            </w:r>
            <w:proofErr w:type="gramEnd"/>
          </w:p>
          <w:p w:rsidR="00893206" w:rsidRPr="003D333F" w:rsidRDefault="00893206" w:rsidP="00CF372E">
            <w:pPr>
              <w:jc w:val="both"/>
            </w:pPr>
          </w:p>
        </w:tc>
        <w:tc>
          <w:tcPr>
            <w:tcW w:w="702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Письмо слов с </w:t>
            </w:r>
            <w:r w:rsidRPr="003D333F">
              <w:rPr>
                <w:i/>
                <w:iCs/>
              </w:rPr>
              <w:t xml:space="preserve">Ь и Ъ </w:t>
            </w:r>
            <w:r w:rsidRPr="003D333F">
              <w:rPr>
                <w:iCs/>
              </w:rPr>
              <w:t>знаками.</w:t>
            </w:r>
          </w:p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</w:tc>
        <w:tc>
          <w:tcPr>
            <w:tcW w:w="273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обозначать мягкость согласных на письме буквой </w:t>
            </w:r>
            <w:r w:rsidRPr="003D333F">
              <w:rPr>
                <w:i/>
                <w:iCs/>
              </w:rPr>
              <w:t>Ь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</w:tc>
        <w:tc>
          <w:tcPr>
            <w:tcW w:w="444" w:type="pct"/>
          </w:tcPr>
          <w:p w:rsidR="00893206" w:rsidRPr="003D333F" w:rsidRDefault="00893206" w:rsidP="00CF372E">
            <w:pPr>
              <w:jc w:val="center"/>
            </w:pPr>
            <w:r>
              <w:t>18.02</w:t>
            </w:r>
            <w:r>
              <w:br/>
              <w:t>20.02</w:t>
            </w:r>
          </w:p>
        </w:tc>
        <w:tc>
          <w:tcPr>
            <w:tcW w:w="578" w:type="pct"/>
            <w:gridSpan w:val="2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Pr="003D333F" w:rsidRDefault="00893206" w:rsidP="00CF372E">
            <w:pPr>
              <w:jc w:val="both"/>
            </w:pPr>
            <w:r>
              <w:t>91(17)</w:t>
            </w:r>
          </w:p>
        </w:tc>
        <w:tc>
          <w:tcPr>
            <w:tcW w:w="702" w:type="pct"/>
          </w:tcPr>
          <w:p w:rsidR="00893206" w:rsidRDefault="00893206" w:rsidP="00CF372E">
            <w:r w:rsidRPr="003D333F">
              <w:t xml:space="preserve">Обобщение по </w:t>
            </w:r>
            <w:r w:rsidRPr="003D333F">
              <w:lastRenderedPageBreak/>
              <w:t>теме «Звуки и буквы»</w:t>
            </w:r>
          </w:p>
          <w:p w:rsidR="00893206" w:rsidRPr="003D333F" w:rsidRDefault="00893206" w:rsidP="00CF372E"/>
        </w:tc>
        <w:tc>
          <w:tcPr>
            <w:tcW w:w="267" w:type="pc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lastRenderedPageBreak/>
              <w:t>1</w:t>
            </w:r>
          </w:p>
        </w:tc>
        <w:tc>
          <w:tcPr>
            <w:tcW w:w="2737" w:type="pct"/>
            <w:vMerge w:val="restar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обозначать звук соответствующей буквой алфавита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</w:rPr>
              <w:lastRenderedPageBreak/>
              <w:t xml:space="preserve">Оценивать </w:t>
            </w:r>
            <w:r w:rsidRPr="003D333F">
              <w:t>результаты выполненного задания</w:t>
            </w:r>
          </w:p>
        </w:tc>
        <w:tc>
          <w:tcPr>
            <w:tcW w:w="444" w:type="pct"/>
            <w:vMerge w:val="restart"/>
          </w:tcPr>
          <w:p w:rsidR="00893206" w:rsidRDefault="00893206" w:rsidP="00CF372E">
            <w:pPr>
              <w:jc w:val="center"/>
            </w:pPr>
            <w:r>
              <w:lastRenderedPageBreak/>
              <w:t>02.03</w:t>
            </w:r>
          </w:p>
          <w:p w:rsidR="00893206" w:rsidRDefault="00893206" w:rsidP="00CF372E">
            <w:pPr>
              <w:jc w:val="center"/>
            </w:pPr>
          </w:p>
          <w:p w:rsidR="00893206" w:rsidRDefault="00893206" w:rsidP="00CF372E">
            <w:pPr>
              <w:jc w:val="center"/>
            </w:pPr>
          </w:p>
          <w:p w:rsidR="00893206" w:rsidRDefault="00893206" w:rsidP="00CF372E">
            <w:pPr>
              <w:jc w:val="center"/>
            </w:pPr>
          </w:p>
          <w:p w:rsidR="00893206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  <w:r>
              <w:t>03.03</w:t>
            </w:r>
          </w:p>
        </w:tc>
        <w:tc>
          <w:tcPr>
            <w:tcW w:w="578" w:type="pct"/>
            <w:gridSpan w:val="2"/>
            <w:vMerge w:val="restart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c>
          <w:tcPr>
            <w:tcW w:w="273" w:type="pct"/>
          </w:tcPr>
          <w:p w:rsidR="00893206" w:rsidRDefault="00893206" w:rsidP="00CF372E">
            <w:pPr>
              <w:jc w:val="both"/>
            </w:pPr>
          </w:p>
          <w:p w:rsidR="00893206" w:rsidRPr="003D333F" w:rsidRDefault="00893206" w:rsidP="00CF372E">
            <w:pPr>
              <w:jc w:val="both"/>
            </w:pPr>
            <w:r>
              <w:t>92 (18)</w:t>
            </w:r>
          </w:p>
        </w:tc>
        <w:tc>
          <w:tcPr>
            <w:tcW w:w="702" w:type="pct"/>
          </w:tcPr>
          <w:p w:rsidR="00893206" w:rsidRDefault="00893206" w:rsidP="00CF372E"/>
          <w:p w:rsidR="00893206" w:rsidRPr="003D333F" w:rsidRDefault="00893206" w:rsidP="00CF372E">
            <w:r w:rsidRPr="003D333F">
              <w:t>Обобщение по теме «Звуки и буквы»</w:t>
            </w:r>
          </w:p>
        </w:tc>
        <w:tc>
          <w:tcPr>
            <w:tcW w:w="267" w:type="pct"/>
          </w:tcPr>
          <w:p w:rsidR="00893206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737" w:type="pct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444" w:type="pct"/>
            <w:vMerge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578" w:type="pct"/>
            <w:gridSpan w:val="2"/>
            <w:vMerge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</w:tbl>
    <w:p w:rsidR="00893206" w:rsidRPr="003D333F" w:rsidRDefault="00893206" w:rsidP="00893206">
      <w:pPr>
        <w:rPr>
          <w:b/>
        </w:rPr>
      </w:pPr>
    </w:p>
    <w:p w:rsidR="00893206" w:rsidRPr="003D333F" w:rsidRDefault="00893206" w:rsidP="00893206">
      <w:pPr>
        <w:rPr>
          <w:b/>
        </w:rPr>
      </w:pPr>
    </w:p>
    <w:p w:rsidR="00893206" w:rsidRPr="003D333F" w:rsidRDefault="00893206" w:rsidP="00893206">
      <w:pPr>
        <w:rPr>
          <w:b/>
        </w:rPr>
      </w:pPr>
    </w:p>
    <w:p w:rsidR="00893206" w:rsidRPr="003D333F" w:rsidRDefault="00893206" w:rsidP="00893206">
      <w:pPr>
        <w:rPr>
          <w:b/>
        </w:rPr>
      </w:pPr>
    </w:p>
    <w:p w:rsidR="00893206" w:rsidRPr="003D333F" w:rsidRDefault="00893206" w:rsidP="00893206">
      <w:pPr>
        <w:jc w:val="center"/>
        <w:rPr>
          <w:b/>
        </w:rPr>
      </w:pPr>
      <w:r w:rsidRPr="003D333F">
        <w:rPr>
          <w:b/>
        </w:rPr>
        <w:t xml:space="preserve">Календарно-тематическое планирование </w:t>
      </w:r>
      <w:r w:rsidRPr="003D333F">
        <w:rPr>
          <w:b/>
          <w:u w:val="single"/>
        </w:rPr>
        <w:t>по русскому  языку</w:t>
      </w:r>
      <w:r w:rsidRPr="003D333F">
        <w:rPr>
          <w:b/>
        </w:rPr>
        <w:t xml:space="preserve"> </w:t>
      </w:r>
    </w:p>
    <w:p w:rsidR="00893206" w:rsidRPr="003D333F" w:rsidRDefault="00893206" w:rsidP="00893206">
      <w:pPr>
        <w:jc w:val="center"/>
        <w:rPr>
          <w:b/>
        </w:rPr>
      </w:pPr>
    </w:p>
    <w:tbl>
      <w:tblPr>
        <w:tblW w:w="160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/>
      </w:tblPr>
      <w:tblGrid>
        <w:gridCol w:w="861"/>
        <w:gridCol w:w="2915"/>
        <w:gridCol w:w="918"/>
        <w:gridCol w:w="7929"/>
        <w:gridCol w:w="1479"/>
        <w:gridCol w:w="1920"/>
      </w:tblGrid>
      <w:tr w:rsidR="00893206" w:rsidRPr="003D333F" w:rsidTr="00CF372E">
        <w:trPr>
          <w:trHeight w:val="690"/>
        </w:trPr>
        <w:tc>
          <w:tcPr>
            <w:tcW w:w="860" w:type="dxa"/>
            <w:shd w:val="clear" w:color="auto" w:fill="auto"/>
            <w:vAlign w:val="center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  <w:r w:rsidRPr="003D333F">
              <w:rPr>
                <w:b/>
              </w:rPr>
              <w:t>№ урока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  <w:r w:rsidRPr="003D333F">
              <w:rPr>
                <w:b/>
                <w:bCs/>
              </w:rPr>
              <w:t>Тема урока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  <w:r w:rsidRPr="003D333F">
              <w:rPr>
                <w:b/>
              </w:rPr>
              <w:t>Кол-во часов</w:t>
            </w:r>
          </w:p>
        </w:tc>
        <w:tc>
          <w:tcPr>
            <w:tcW w:w="7930" w:type="dxa"/>
            <w:shd w:val="clear" w:color="auto" w:fill="auto"/>
            <w:vAlign w:val="center"/>
          </w:tcPr>
          <w:p w:rsidR="00893206" w:rsidRDefault="00893206" w:rsidP="00CF372E">
            <w:pPr>
              <w:jc w:val="center"/>
              <w:rPr>
                <w:b/>
              </w:rPr>
            </w:pPr>
            <w:r w:rsidRPr="003D333F">
              <w:rPr>
                <w:b/>
              </w:rPr>
              <w:t>Характеристика деятель</w:t>
            </w:r>
            <w:r>
              <w:rPr>
                <w:b/>
              </w:rPr>
              <w:t>ности (ФГОС)</w:t>
            </w:r>
          </w:p>
          <w:p w:rsidR="00893206" w:rsidRPr="003D333F" w:rsidRDefault="00893206" w:rsidP="00CF372E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(ГОС)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  <w:r w:rsidRPr="003D333F">
              <w:rPr>
                <w:b/>
              </w:rPr>
              <w:t>Дата проведения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  <w:r w:rsidRPr="003D333F">
              <w:rPr>
                <w:b/>
              </w:rPr>
              <w:t>Корректировка</w:t>
            </w:r>
          </w:p>
        </w:tc>
      </w:tr>
      <w:tr w:rsidR="00893206" w:rsidRPr="003D333F" w:rsidTr="00CF372E">
        <w:trPr>
          <w:trHeight w:val="690"/>
        </w:trPr>
        <w:tc>
          <w:tcPr>
            <w:tcW w:w="1602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b/>
              </w:rPr>
            </w:pPr>
            <w:r w:rsidRPr="003D333F">
              <w:rPr>
                <w:b/>
              </w:rPr>
              <w:t>Наша речь - 2 часа</w:t>
            </w: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441"/>
        </w:trPr>
        <w:tc>
          <w:tcPr>
            <w:tcW w:w="860" w:type="dxa"/>
            <w:vAlign w:val="center"/>
          </w:tcPr>
          <w:p w:rsidR="00893206" w:rsidRPr="003D333F" w:rsidRDefault="00893206" w:rsidP="00CF372E">
            <w:pPr>
              <w:ind w:left="142"/>
              <w:jc w:val="center"/>
            </w:pPr>
            <w:r>
              <w:t>93</w:t>
            </w:r>
          </w:p>
        </w:tc>
        <w:tc>
          <w:tcPr>
            <w:tcW w:w="2915" w:type="dxa"/>
            <w:vAlign w:val="center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before="45" w:after="45" w:line="252" w:lineRule="auto"/>
              <w:rPr>
                <w:bCs/>
                <w:u w:val="single"/>
              </w:rPr>
            </w:pPr>
            <w:r w:rsidRPr="003D333F">
              <w:rPr>
                <w:bCs/>
              </w:rPr>
              <w:t>Знакомство с учебником</w:t>
            </w:r>
            <w:proofErr w:type="gramStart"/>
            <w:r w:rsidRPr="003D333F">
              <w:rPr>
                <w:bCs/>
              </w:rPr>
              <w:t>..</w:t>
            </w:r>
            <w:proofErr w:type="gramEnd"/>
          </w:p>
        </w:tc>
        <w:tc>
          <w:tcPr>
            <w:tcW w:w="918" w:type="dxa"/>
            <w:vAlign w:val="center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b/>
                <w:bCs/>
                <w:u w:val="single"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b/>
                <w:bCs/>
              </w:rPr>
            </w:pPr>
            <w:r w:rsidRPr="003D333F">
              <w:rPr>
                <w:b/>
                <w:bCs/>
              </w:rPr>
              <w:t>1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bCs/>
              </w:rPr>
            </w:pPr>
          </w:p>
        </w:tc>
        <w:tc>
          <w:tcPr>
            <w:tcW w:w="7930" w:type="dxa"/>
            <w:vMerge w:val="restar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rPr>
                <w:bCs/>
              </w:rPr>
            </w:pPr>
            <w:r w:rsidRPr="003D333F">
              <w:rPr>
                <w:bCs/>
              </w:rPr>
              <w:t>Высказываться о значении языка и речи в жизни людей; проявлять уважение к языкам других народов.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rPr>
                <w:bCs/>
              </w:rPr>
            </w:pPr>
            <w:r w:rsidRPr="003D333F">
              <w:rPr>
                <w:bCs/>
              </w:rPr>
              <w:t>Приобретать опыт в различении устной и письменной речи.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rPr>
                <w:bCs/>
              </w:rPr>
            </w:pPr>
            <w:r w:rsidRPr="003D333F">
              <w:rPr>
                <w:bCs/>
              </w:rPr>
              <w:t>Оценивать результаты выполненного задания.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04.03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271"/>
        </w:trPr>
        <w:tc>
          <w:tcPr>
            <w:tcW w:w="860" w:type="dxa"/>
            <w:vAlign w:val="center"/>
          </w:tcPr>
          <w:p w:rsidR="00893206" w:rsidRPr="003D333F" w:rsidRDefault="00893206" w:rsidP="00CF372E">
            <w:pPr>
              <w:jc w:val="center"/>
            </w:pPr>
            <w:r>
              <w:t>94</w:t>
            </w:r>
          </w:p>
        </w:tc>
        <w:tc>
          <w:tcPr>
            <w:tcW w:w="2915" w:type="dxa"/>
            <w:vAlign w:val="center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before="45" w:after="45" w:line="360" w:lineRule="auto"/>
              <w:rPr>
                <w:bCs/>
              </w:rPr>
            </w:pPr>
            <w:r w:rsidRPr="003D333F">
              <w:rPr>
                <w:bCs/>
              </w:rPr>
              <w:t>Язык и речь</w:t>
            </w:r>
          </w:p>
        </w:tc>
        <w:tc>
          <w:tcPr>
            <w:tcW w:w="918" w:type="dxa"/>
            <w:vAlign w:val="center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before="45" w:after="45" w:line="360" w:lineRule="auto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jc w:val="both"/>
              <w:rPr>
                <w:b/>
              </w:rPr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06.03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271"/>
        </w:trPr>
        <w:tc>
          <w:tcPr>
            <w:tcW w:w="1602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3D333F">
              <w:rPr>
                <w:b/>
              </w:rPr>
              <w:t>Текст, предложение, диалог   - 3</w:t>
            </w:r>
            <w:r>
              <w:rPr>
                <w:b/>
              </w:rPr>
              <w:t xml:space="preserve"> 2</w:t>
            </w:r>
            <w:r w:rsidRPr="003D333F">
              <w:rPr>
                <w:b/>
              </w:rPr>
              <w:t xml:space="preserve"> часа</w:t>
            </w: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0" w:type="dxa"/>
            <w:vAlign w:val="center"/>
          </w:tcPr>
          <w:p w:rsidR="00893206" w:rsidRPr="003D333F" w:rsidRDefault="00893206" w:rsidP="00CF372E">
            <w:pPr>
              <w:ind w:left="284"/>
            </w:pPr>
            <w:r>
              <w:t>95</w:t>
            </w:r>
          </w:p>
        </w:tc>
        <w:tc>
          <w:tcPr>
            <w:tcW w:w="2915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b/>
                <w:u w:val="single"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Что такое текст?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Сравнивать предложение, словосочетание, слово: описывать их сходство и различие.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Наблюдать: находить в тексте повествовательные, вопросительные и побудительные предложения. Анализировать деформированный текст: определять границы предложения, выбирать знак в конце предложения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09.03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0" w:type="dxa"/>
            <w:vMerge w:val="restart"/>
            <w:vAlign w:val="center"/>
          </w:tcPr>
          <w:p w:rsidR="00893206" w:rsidRPr="003D333F" w:rsidRDefault="00893206" w:rsidP="00CF372E">
            <w:pPr>
              <w:ind w:left="284"/>
            </w:pPr>
            <w:r>
              <w:t>96</w:t>
            </w:r>
          </w:p>
        </w:tc>
        <w:tc>
          <w:tcPr>
            <w:tcW w:w="2915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Предложение. </w:t>
            </w:r>
            <w:r w:rsidRPr="003D333F">
              <w:br/>
            </w:r>
            <w:r w:rsidRPr="003D333F">
              <w:lastRenderedPageBreak/>
              <w:t>Знаки препинания в конце предложения.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lastRenderedPageBreak/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Определять границы предложения в деформированном тексте выбирать </w:t>
            </w:r>
            <w:r w:rsidRPr="003D333F">
              <w:lastRenderedPageBreak/>
              <w:t>знак препинания в конце предложения</w:t>
            </w:r>
          </w:p>
          <w:p w:rsidR="00893206" w:rsidRPr="003D333F" w:rsidRDefault="00893206" w:rsidP="00CF372E">
            <w:r w:rsidRPr="003D333F">
              <w:t>Выделять предложения из речи.  Классифицировать</w:t>
            </w:r>
            <w:r>
              <w:t xml:space="preserve"> </w:t>
            </w:r>
            <w:r w:rsidRPr="003D333F">
              <w:t>предложения по цели высказывания. Оформлять начало и конец предложения. Определять границы предложения, выбирать знак в конце предложения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lastRenderedPageBreak/>
              <w:t>10.03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38"/>
        </w:trPr>
        <w:tc>
          <w:tcPr>
            <w:tcW w:w="860" w:type="dxa"/>
            <w:vMerge/>
            <w:vAlign w:val="center"/>
          </w:tcPr>
          <w:p w:rsidR="00893206" w:rsidRPr="003D333F" w:rsidRDefault="00893206" w:rsidP="00CF372E">
            <w:pPr>
              <w:ind w:left="284"/>
            </w:pPr>
          </w:p>
        </w:tc>
        <w:tc>
          <w:tcPr>
            <w:tcW w:w="2915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Диалог.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</w:pPr>
            <w:r w:rsidRPr="003D333F">
              <w:t xml:space="preserve"> Различать диалог.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</w:pPr>
            <w:r w:rsidRPr="003D333F">
              <w:t>Сотрудничать с одноклассниками при выполнении учебной задачи.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38"/>
        </w:trPr>
        <w:tc>
          <w:tcPr>
            <w:tcW w:w="1602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93206" w:rsidRPr="003D333F" w:rsidRDefault="00893206" w:rsidP="00CF372E">
            <w:pPr>
              <w:jc w:val="center"/>
              <w:rPr>
                <w:b/>
                <w:bCs/>
              </w:rPr>
            </w:pPr>
            <w:r w:rsidRPr="003D333F">
              <w:rPr>
                <w:b/>
                <w:bCs/>
              </w:rPr>
              <w:t xml:space="preserve">Слова, слова, слова…  - 4 </w:t>
            </w:r>
            <w:r>
              <w:rPr>
                <w:b/>
                <w:bCs/>
              </w:rPr>
              <w:t xml:space="preserve"> 3</w:t>
            </w:r>
            <w:r w:rsidRPr="003D333F">
              <w:rPr>
                <w:b/>
                <w:bCs/>
              </w:rPr>
              <w:t>часа</w:t>
            </w: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0" w:type="dxa"/>
            <w:vAlign w:val="center"/>
          </w:tcPr>
          <w:p w:rsidR="00893206" w:rsidRPr="003D333F" w:rsidRDefault="00893206" w:rsidP="00CF372E">
            <w:pPr>
              <w:ind w:left="142"/>
              <w:jc w:val="center"/>
            </w:pPr>
            <w:r>
              <w:t>97</w:t>
            </w:r>
          </w:p>
        </w:tc>
        <w:tc>
          <w:tcPr>
            <w:tcW w:w="2915" w:type="dxa"/>
          </w:tcPr>
          <w:p w:rsidR="00893206" w:rsidRPr="003D333F" w:rsidRDefault="00893206" w:rsidP="00CF372E">
            <w:pPr>
              <w:jc w:val="both"/>
              <w:rPr>
                <w:b/>
                <w:bCs/>
                <w:u w:val="single"/>
              </w:rPr>
            </w:pPr>
          </w:p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>Слово. Роль слов в речи.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  <w:r w:rsidRPr="003D333F">
              <w:rPr>
                <w:b/>
              </w:rPr>
              <w:t>1</w:t>
            </w:r>
          </w:p>
          <w:p w:rsidR="00893206" w:rsidRPr="003D333F" w:rsidRDefault="00893206" w:rsidP="00CF372E">
            <w:pPr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>Определять количество слов в предложении, вычленять слова из предложения.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  <w:r>
              <w:t>11.03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0" w:type="dxa"/>
            <w:vMerge w:val="restart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>
              <w:t>98</w:t>
            </w:r>
          </w:p>
        </w:tc>
        <w:tc>
          <w:tcPr>
            <w:tcW w:w="2915" w:type="dxa"/>
          </w:tcPr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>Что могут называть слова?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Различать предмет и слово, называющее предмет (признак предмета, действие предмета).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Приобретать опыт в различении слов – названий предметов, признаков предметов, действий предметов по лексическому значению и вопросу. Классифицировать и объединять слова по значению, в тематические группы.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13.03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0" w:type="dxa"/>
            <w:vMerge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5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«Вежливые слова»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Использовать в своей речи «вежливые слова»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0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>
              <w:t>99</w:t>
            </w:r>
          </w:p>
        </w:tc>
        <w:tc>
          <w:tcPr>
            <w:tcW w:w="2915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Значение слов. </w:t>
            </w:r>
            <w:r w:rsidRPr="003D333F">
              <w:rPr>
                <w:b/>
              </w:rPr>
              <w:t>Развитие речи</w:t>
            </w:r>
            <w:r w:rsidRPr="003D333F">
              <w:t xml:space="preserve"> (Сос</w:t>
            </w:r>
            <w:r>
              <w:t>т</w:t>
            </w:r>
            <w:r w:rsidRPr="003D333F">
              <w:t xml:space="preserve">авление текста «Ну и </w:t>
            </w:r>
            <w:proofErr w:type="spellStart"/>
            <w:r w:rsidRPr="003D333F">
              <w:t>котик-коток</w:t>
            </w:r>
            <w:proofErr w:type="spellEnd"/>
            <w:r w:rsidRPr="003D333F">
              <w:t>!» по рисунку и опорным словам).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</w:pPr>
            <w:r w:rsidRPr="003D333F">
              <w:t>Наблюдать над употреблением однозначных и многозначных слов, а также слов, близких и противоположных по значению.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</w:pPr>
            <w:r w:rsidRPr="003D333F">
              <w:t xml:space="preserve">Работать со страничками для </w:t>
            </w:r>
            <w:proofErr w:type="gramStart"/>
            <w:r w:rsidRPr="003D333F">
              <w:t>любознательных</w:t>
            </w:r>
            <w:proofErr w:type="gramEnd"/>
            <w:r w:rsidRPr="003D333F">
              <w:t>,  со словарями учебника.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</w:pPr>
            <w:r w:rsidRPr="003D333F">
              <w:t>Составлять текст по рисунку и опорным словам.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16</w:t>
            </w:r>
            <w:r w:rsidRPr="003D333F">
              <w:t>.03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16022" w:type="dxa"/>
            <w:gridSpan w:val="6"/>
            <w:tcBorders>
              <w:left w:val="nil"/>
              <w:right w:val="nil"/>
            </w:tcBorders>
            <w:vAlign w:val="center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3D333F">
              <w:rPr>
                <w:b/>
              </w:rPr>
              <w:t xml:space="preserve">Слово и слог. Ударение – 6 </w:t>
            </w:r>
            <w:r>
              <w:rPr>
                <w:b/>
              </w:rPr>
              <w:t>4</w:t>
            </w:r>
            <w:r w:rsidRPr="003D333F">
              <w:rPr>
                <w:b/>
              </w:rPr>
              <w:t>часов</w:t>
            </w: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0" w:type="dxa"/>
            <w:vMerge w:val="restart"/>
            <w:vAlign w:val="center"/>
          </w:tcPr>
          <w:p w:rsidR="00893206" w:rsidRPr="003D333F" w:rsidRDefault="00893206" w:rsidP="00CF372E">
            <w:pPr>
              <w:ind w:left="284"/>
            </w:pPr>
            <w:r>
              <w:t>100</w:t>
            </w:r>
          </w:p>
        </w:tc>
        <w:tc>
          <w:tcPr>
            <w:tcW w:w="2915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Слово и слог (общее представление).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Различать слово и слог. Наблюдать над слоговой структурой различных слов. 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  <w:r>
              <w:t>17.</w:t>
            </w:r>
            <w:r w:rsidRPr="003D333F">
              <w:t>03</w:t>
            </w: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0" w:type="dxa"/>
            <w:vMerge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5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Слово и слог. 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Деление слова на слоги.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Определять количество слогов в слове. Анализировать модели слов, сопоставлять их по количеству слогов и находить слова по данным моделям. Составлять слова из слогов.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0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>
              <w:lastRenderedPageBreak/>
              <w:t>101</w:t>
            </w:r>
          </w:p>
        </w:tc>
        <w:tc>
          <w:tcPr>
            <w:tcW w:w="2915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Перенос слов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Сравнивать слова по возможности переноса слов с одной строки на другую.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Определять путём наблюдения способы переноса слов с одной строки на другую.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18</w:t>
            </w:r>
            <w:r w:rsidRPr="003D333F">
              <w:t>.03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0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0</w:t>
            </w:r>
            <w:r w:rsidRPr="003D333F">
              <w:t>2</w:t>
            </w:r>
          </w:p>
        </w:tc>
        <w:tc>
          <w:tcPr>
            <w:tcW w:w="2915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Перенос слов. 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</w:rPr>
              <w:t>Развитие речи</w:t>
            </w:r>
            <w:r w:rsidRPr="003D333F">
              <w:t xml:space="preserve"> (Слово как средство создания словесно – художественного образа)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Находить в предложении сравнения, осознавать с какой целью они использованы автором.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Развивать творческое воображение.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20.03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0" w:type="dxa"/>
            <w:vMerge w:val="restart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>
              <w:t>103</w:t>
            </w:r>
          </w:p>
        </w:tc>
        <w:tc>
          <w:tcPr>
            <w:tcW w:w="2915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Ударение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 (общее представление)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</w:pPr>
            <w:r w:rsidRPr="003D333F">
              <w:t>Наблюдать над ролью словесного ударения в слове, осознавать его значимость в речи.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0" w:type="dxa"/>
            <w:vMerge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5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Словообразующая роль ударения. 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</w:rPr>
              <w:t>Развитие речи</w:t>
            </w:r>
            <w:r w:rsidRPr="003D333F">
              <w:t xml:space="preserve"> (Коллективное составление содержания основной части сказки).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Наблюдать над изменением значения слова в зависимости от ударения. Различать ударные и безударные слоги. Составлять </w:t>
            </w:r>
            <w:proofErr w:type="spellStart"/>
            <w:r w:rsidRPr="003D333F">
              <w:t>слогоударные</w:t>
            </w:r>
            <w:proofErr w:type="spellEnd"/>
            <w:r w:rsidRPr="003D333F">
              <w:t xml:space="preserve"> модели.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23.03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16022" w:type="dxa"/>
            <w:gridSpan w:val="6"/>
            <w:tcBorders>
              <w:left w:val="nil"/>
              <w:right w:val="nil"/>
            </w:tcBorders>
            <w:vAlign w:val="center"/>
          </w:tcPr>
          <w:p w:rsidR="00893206" w:rsidRPr="003D333F" w:rsidRDefault="00893206" w:rsidP="00CF372E">
            <w:pPr>
              <w:jc w:val="center"/>
              <w:rPr>
                <w:b/>
                <w:bCs/>
              </w:rPr>
            </w:pPr>
            <w:r w:rsidRPr="003D333F">
              <w:rPr>
                <w:b/>
                <w:bCs/>
              </w:rPr>
              <w:t>Звуки и буквы  - 34</w:t>
            </w:r>
            <w:r>
              <w:rPr>
                <w:b/>
                <w:bCs/>
              </w:rPr>
              <w:t xml:space="preserve"> 28</w:t>
            </w:r>
            <w:r w:rsidRPr="003D333F">
              <w:rPr>
                <w:b/>
                <w:bCs/>
              </w:rPr>
              <w:t xml:space="preserve"> часа</w:t>
            </w: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Merge w:val="restart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>
              <w:t>104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jc w:val="both"/>
              <w:rPr>
                <w:b/>
                <w:bCs/>
                <w:u w:val="single"/>
              </w:rPr>
            </w:pPr>
          </w:p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>Чем отличаются звуки от букв?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jc w:val="center"/>
              <w:rPr>
                <w:b/>
                <w:u w:val="double"/>
              </w:rPr>
            </w:pPr>
          </w:p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  <w:p w:rsidR="00893206" w:rsidRPr="003D333F" w:rsidRDefault="00893206" w:rsidP="00CF372E">
            <w:pPr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jc w:val="both"/>
              <w:rPr>
                <w:b/>
              </w:rPr>
            </w:pPr>
            <w:r w:rsidRPr="003D333F">
              <w:t>Различать звуки и буквы. Наблюдать над образованием з</w:t>
            </w:r>
            <w:r>
              <w:t xml:space="preserve">вуков речи. Осуществлять </w:t>
            </w:r>
            <w:proofErr w:type="spellStart"/>
            <w:proofErr w:type="gramStart"/>
            <w:r>
              <w:t>звуко</w:t>
            </w:r>
            <w:proofErr w:type="spellEnd"/>
            <w:r>
              <w:t xml:space="preserve"> </w:t>
            </w:r>
            <w:r w:rsidRPr="003D333F">
              <w:t>– символические</w:t>
            </w:r>
            <w:proofErr w:type="gramEnd"/>
            <w:r w:rsidRPr="003D333F">
              <w:t xml:space="preserve"> действия при моделировании звуков.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  <w:r>
              <w:t>24.03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Merge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Как обозначаются звуки? 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</w:rPr>
              <w:t xml:space="preserve">Развитие речи. </w:t>
            </w:r>
            <w:r w:rsidRPr="003D333F">
              <w:t>Наблюдение над изобразительными возможностями языка.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Распознавать условные обозначения звуков речи. Сопоставлять звуковое и буквенное обозначение слова.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05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Итоговая комплексная работа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>
              <w:t>Находить нужную информацию в соответствии с заданием.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01.04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976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lastRenderedPageBreak/>
              <w:t>1</w:t>
            </w:r>
            <w:r>
              <w:t>06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Русский алфавит, его значение.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Использование алфавита при работе со словарями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Высказываться о значимости изучения алфавита. Правильно называть буквы в алфавитном порядке. Классифицировать буквы по сходству в названии и по характеристике звука.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Располагать заданные слова в алфавитном порядке. Применять знание алфавита при пользовании словарями.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  <w:r>
              <w:t>03</w:t>
            </w:r>
            <w:r w:rsidRPr="003D333F">
              <w:t>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rPr>
                <w:b/>
              </w:rPr>
            </w:pPr>
          </w:p>
        </w:tc>
      </w:tr>
      <w:tr w:rsidR="00893206" w:rsidRPr="003D333F" w:rsidTr="00CF372E">
        <w:trPr>
          <w:trHeight w:val="570"/>
        </w:trPr>
        <w:tc>
          <w:tcPr>
            <w:tcW w:w="862" w:type="dxa"/>
            <w:vMerge w:val="restart"/>
            <w:vAlign w:val="center"/>
          </w:tcPr>
          <w:p w:rsidR="00893206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07</w:t>
            </w:r>
          </w:p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08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Какие звуки называются гласными?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</w:pPr>
            <w:r w:rsidRPr="003D333F">
              <w:t xml:space="preserve">Различать в слове гласные звуки по их признакам. Правильно произносить гласные звуки. 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06.04</w:t>
            </w:r>
          </w:p>
          <w:p w:rsidR="00893206" w:rsidRPr="003D333F" w:rsidRDefault="00893206" w:rsidP="00CF372E">
            <w:pPr>
              <w:jc w:val="center"/>
            </w:pP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Merge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Гласные звуки </w:t>
            </w:r>
            <w:r w:rsidRPr="003D333F">
              <w:br/>
              <w:t xml:space="preserve">и буквы </w:t>
            </w:r>
            <w:r w:rsidRPr="003D333F">
              <w:rPr>
                <w:b/>
                <w:i/>
              </w:rPr>
              <w:t xml:space="preserve">Е, Ё, </w:t>
            </w:r>
            <w:proofErr w:type="gramStart"/>
            <w:r w:rsidRPr="003D333F">
              <w:rPr>
                <w:b/>
                <w:i/>
              </w:rPr>
              <w:t>Ю</w:t>
            </w:r>
            <w:proofErr w:type="gramEnd"/>
            <w:r w:rsidRPr="003D333F">
              <w:rPr>
                <w:b/>
                <w:i/>
              </w:rPr>
              <w:t>, Я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Различать гласные звуки и буквы, обозначающие гласные звуки. Соотносить количество звуков и бу</w:t>
            </w:r>
            <w:proofErr w:type="gramStart"/>
            <w:r w:rsidRPr="003D333F">
              <w:t>кв в сл</w:t>
            </w:r>
            <w:proofErr w:type="gramEnd"/>
            <w:r w:rsidRPr="003D333F">
              <w:t>овах. Объяснять причины расхождения количества звуков и бу</w:t>
            </w:r>
            <w:proofErr w:type="gramStart"/>
            <w:r w:rsidRPr="003D333F">
              <w:t>кв в сл</w:t>
            </w:r>
            <w:proofErr w:type="gramEnd"/>
            <w:r w:rsidRPr="003D333F">
              <w:t>ове. Анализировать слова с целью выделения в них гласных звуков, одинаковых гласных звуков.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07.04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09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t xml:space="preserve">Звук и буква </w:t>
            </w:r>
            <w:r w:rsidRPr="003D333F">
              <w:rPr>
                <w:b/>
                <w:i/>
              </w:rPr>
              <w:t xml:space="preserve"> Э. </w:t>
            </w:r>
            <w:r w:rsidRPr="003D333F">
              <w:rPr>
                <w:b/>
              </w:rPr>
              <w:t xml:space="preserve">Развитие речи. </w:t>
            </w:r>
            <w:r w:rsidRPr="003D333F">
              <w:t>Составление развёрнутого ответа на вопрос.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 w:rsidRPr="003D333F">
              <w:rPr>
                <w:iCs/>
              </w:rPr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Наблюдать над способами пополнения словарного запаса русского языка. Находить незнакомые слова и определять их значение по толковому словарю. Составлять развёрнутый ответ на вопрос по содержанию сказки Г.Х.Андерсена «</w:t>
            </w:r>
            <w:proofErr w:type="spellStart"/>
            <w:r w:rsidRPr="003D333F">
              <w:t>Дюймовочка</w:t>
            </w:r>
            <w:proofErr w:type="spellEnd"/>
            <w:r w:rsidRPr="003D333F">
              <w:t>»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08.04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Merge w:val="restart"/>
            <w:vAlign w:val="center"/>
          </w:tcPr>
          <w:p w:rsidR="00893206" w:rsidRDefault="00893206" w:rsidP="00CF372E">
            <w:pPr>
              <w:ind w:left="284"/>
              <w:jc w:val="center"/>
            </w:pPr>
            <w:r>
              <w:t>11</w:t>
            </w:r>
            <w:r w:rsidRPr="003D333F">
              <w:t>0</w:t>
            </w:r>
          </w:p>
          <w:p w:rsidR="00893206" w:rsidRPr="003D333F" w:rsidRDefault="00893206" w:rsidP="00CF372E">
            <w:pPr>
              <w:ind w:left="284"/>
              <w:jc w:val="center"/>
            </w:pPr>
            <w:r>
              <w:t>11</w:t>
            </w:r>
            <w:r w:rsidRPr="003D333F">
              <w:t>1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Безударный и ударный гласный звук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Определять качественную характеристику гласного звука: гласный ударный или безударный.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  <w:r>
              <w:t>10</w:t>
            </w:r>
            <w:r w:rsidRPr="003D333F">
              <w:t>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58"/>
        </w:trPr>
        <w:tc>
          <w:tcPr>
            <w:tcW w:w="862" w:type="dxa"/>
            <w:vMerge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Особенности проверяемых и проверочных слов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Использовать приём планирования учебных действий: определять с опорой на заданный алгоритм безударный и ударный гласный звук в слове. Различать проверяемое и проверочное слово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13</w:t>
            </w:r>
            <w:r w:rsidRPr="003D333F">
              <w:t>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>
              <w:t>11</w:t>
            </w:r>
            <w:r w:rsidRPr="003D333F">
              <w:t>2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iCs/>
              </w:rPr>
              <w:t>Способы проверки написания буквы, обозначающей безударный гласный звук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</w:pPr>
            <w:r w:rsidRPr="003D333F">
              <w:t>Находить в словах букву безударного гласного звука, написание которой надо проверить.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14</w:t>
            </w:r>
            <w:r w:rsidRPr="003D333F">
              <w:t>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205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>
              <w:t>113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iCs/>
              </w:rPr>
              <w:t>Правописание непроверяемых безударных гласных.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b/>
                <w:iCs/>
              </w:rPr>
              <w:t>Развитие речи</w:t>
            </w:r>
            <w:r w:rsidRPr="003D333F">
              <w:rPr>
                <w:iCs/>
              </w:rPr>
              <w:t xml:space="preserve">. Составление устного рассказа «Грачи </w:t>
            </w:r>
            <w:r w:rsidRPr="003D333F">
              <w:rPr>
                <w:iCs/>
              </w:rPr>
              <w:lastRenderedPageBreak/>
              <w:t>прилетели»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 w:rsidRPr="003D333F">
              <w:rPr>
                <w:iCs/>
              </w:rPr>
              <w:lastRenderedPageBreak/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Использовать приём планирования учебных действий при подборе проверочного слова путём изменения формы слова</w:t>
            </w:r>
          </w:p>
          <w:p w:rsidR="00893206" w:rsidRPr="003D333F" w:rsidRDefault="00893206" w:rsidP="00CF372E"/>
          <w:p w:rsidR="00893206" w:rsidRPr="003D333F" w:rsidRDefault="00893206" w:rsidP="00CF372E"/>
          <w:p w:rsidR="00893206" w:rsidRPr="003D333F" w:rsidRDefault="00893206" w:rsidP="00CF372E"/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15</w:t>
            </w:r>
            <w:r w:rsidRPr="003D333F">
              <w:t>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lastRenderedPageBreak/>
              <w:t>1</w:t>
            </w:r>
            <w:r>
              <w:t>1</w:t>
            </w:r>
            <w:r w:rsidRPr="003D333F">
              <w:t>4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Проверочная работа по теме «Правописание безударной гласной».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Писать двусложные слова с безударными гласными и объяснять их написание. Запомнить написание непроверяемой буквы безударного гласного звука в словах, предусмотренных программой 1 класса.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17</w:t>
            </w:r>
            <w:r w:rsidRPr="003D333F">
              <w:t>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15</w:t>
            </w:r>
          </w:p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b/>
                <w:iCs/>
                <w:u w:val="single"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iCs/>
              </w:rPr>
              <w:t>Как отличить согласный звук от гласного звука?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Cs/>
                <w:u w:val="single"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 w:rsidRPr="003D333F">
              <w:rPr>
                <w:iCs/>
              </w:rPr>
              <w:t>1</w:t>
            </w:r>
          </w:p>
        </w:tc>
        <w:tc>
          <w:tcPr>
            <w:tcW w:w="7930" w:type="dxa"/>
            <w:vMerge w:val="restar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Различать в слове согласные звуки по их признакам. Наблюдать над образованием согласных звуков и правильно их произносить. Определять согласный звук в слове и вне слова. Различать согласные звуки и буквы, обозначающие согласный звук.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Наблюдать над написанием и произношением слов с удвоенными согласными и определять способ переноса слов с удвоенными согласными</w:t>
            </w:r>
          </w:p>
        </w:tc>
        <w:tc>
          <w:tcPr>
            <w:tcW w:w="1479" w:type="dxa"/>
          </w:tcPr>
          <w:p w:rsidR="00893206" w:rsidRPr="003D333F" w:rsidRDefault="00893206" w:rsidP="00CF372E">
            <w:r>
              <w:br/>
              <w:t xml:space="preserve">       20</w:t>
            </w:r>
            <w:r w:rsidRPr="003D333F">
              <w:t>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Merge w:val="restart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16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iCs/>
              </w:rPr>
              <w:t>Слова с удвоенными согласными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jc w:val="center"/>
              <w:rPr>
                <w:iCs/>
              </w:rPr>
            </w:pPr>
            <w:r w:rsidRPr="003D333F">
              <w:rPr>
                <w:iCs/>
              </w:rPr>
              <w:t>1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21.04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Merge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iCs/>
              </w:rPr>
              <w:t>Слова со звуком [</w:t>
            </w:r>
            <w:proofErr w:type="spellStart"/>
            <w:r w:rsidRPr="003D333F">
              <w:rPr>
                <w:iCs/>
              </w:rPr>
              <w:t>й</w:t>
            </w:r>
            <w:proofErr w:type="spellEnd"/>
            <w:r w:rsidRPr="003D333F">
              <w:rPr>
                <w:iCs/>
                <w:vertAlign w:val="superscript"/>
              </w:rPr>
              <w:t>,</w:t>
            </w:r>
            <w:r w:rsidRPr="003D333F">
              <w:rPr>
                <w:iCs/>
              </w:rPr>
              <w:t xml:space="preserve">] и буквой «и </w:t>
            </w:r>
            <w:proofErr w:type="gramStart"/>
            <w:r w:rsidRPr="003D333F">
              <w:rPr>
                <w:iCs/>
              </w:rPr>
              <w:t>краткое</w:t>
            </w:r>
            <w:proofErr w:type="gramEnd"/>
            <w:r w:rsidRPr="003D333F">
              <w:rPr>
                <w:iCs/>
              </w:rPr>
              <w:t>».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</w:p>
        </w:tc>
        <w:tc>
          <w:tcPr>
            <w:tcW w:w="7930" w:type="dxa"/>
          </w:tcPr>
          <w:p w:rsidR="00893206" w:rsidRPr="003D333F" w:rsidRDefault="00893206" w:rsidP="00CF372E">
            <w:r w:rsidRPr="003D333F">
              <w:t>Различать согласный звук [</w:t>
            </w:r>
            <w:proofErr w:type="spellStart"/>
            <w:r w:rsidRPr="003D333F">
              <w:t>й</w:t>
            </w:r>
            <w:proofErr w:type="spellEnd"/>
            <w:proofErr w:type="gramStart"/>
            <w:r w:rsidRPr="003D333F">
              <w:rPr>
                <w:vertAlign w:val="superscript"/>
              </w:rPr>
              <w:t>,,</w:t>
            </w:r>
            <w:r w:rsidRPr="003D333F">
              <w:t xml:space="preserve">] </w:t>
            </w:r>
            <w:proofErr w:type="gramEnd"/>
            <w:r w:rsidRPr="003D333F">
              <w:t>и гласный звук [и]». Составлять слова из слогов, в одном из которых есть звук «Й». Определять путём наблюдения способы переноса слов с буквой «</w:t>
            </w:r>
            <w:proofErr w:type="spellStart"/>
            <w:r w:rsidRPr="003D333F">
              <w:t>й</w:t>
            </w:r>
            <w:proofErr w:type="spellEnd"/>
            <w:r w:rsidRPr="003D333F">
              <w:t xml:space="preserve">». 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Merge w:val="restart"/>
            <w:vAlign w:val="center"/>
          </w:tcPr>
          <w:p w:rsidR="00893206" w:rsidRDefault="00893206" w:rsidP="00CF372E">
            <w:pPr>
              <w:ind w:left="284"/>
              <w:jc w:val="center"/>
            </w:pPr>
            <w:r>
              <w:t>117</w:t>
            </w:r>
          </w:p>
          <w:p w:rsidR="00893206" w:rsidRPr="003D333F" w:rsidRDefault="00893206" w:rsidP="00CF372E">
            <w:pPr>
              <w:ind w:left="284"/>
              <w:jc w:val="center"/>
            </w:pPr>
            <w:r>
              <w:t>118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Согласные парные и непарные 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по твёрдости - мягкости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  <w:vMerge w:val="restar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Распознавать модели условных обозначений твёрдых и мягких согласных. Объяснять, как обозначена на письме твёрдость – мягкость согласного звука.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Соотносить количество звуков и бу</w:t>
            </w:r>
            <w:proofErr w:type="gramStart"/>
            <w:r w:rsidRPr="003D333F">
              <w:t>кв  в  сл</w:t>
            </w:r>
            <w:proofErr w:type="gramEnd"/>
            <w:r w:rsidRPr="003D333F">
              <w:t>овах с «Ь». Объяснять расхождение звуков и букв в этих словах. Подбирать примеры слов с «Ь». Обозначать мягкость согласного звука мягким знаком в конце слова и в середине слова перед согласным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Определять работу букв «И», «Е», «Ё», «Ю», «Я», «Ь» после согласных в слове.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Осознавать нравственные нормы, понимать важность таких качеств личности, как взаимовыручка, взаимопомощь.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r>
              <w:t xml:space="preserve">     22</w:t>
            </w:r>
            <w:r w:rsidRPr="003D333F">
              <w:t>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Merge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Буквы для обозначения твёрдых и мягких согласных звуков.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24.04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>
              <w:t>119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Обозначение мягкости согласных звуков на письме буквами</w:t>
            </w:r>
            <w:r w:rsidRPr="003D333F">
              <w:rPr>
                <w:b/>
              </w:rPr>
              <w:t xml:space="preserve">  е, ё, </w:t>
            </w:r>
            <w:proofErr w:type="spellStart"/>
            <w:r w:rsidRPr="003D333F">
              <w:rPr>
                <w:b/>
              </w:rPr>
              <w:t>ю</w:t>
            </w:r>
            <w:proofErr w:type="spellEnd"/>
            <w:r w:rsidRPr="003D333F">
              <w:rPr>
                <w:b/>
              </w:rPr>
              <w:t xml:space="preserve">, я, </w:t>
            </w:r>
            <w:proofErr w:type="spellStart"/>
            <w:r w:rsidRPr="003D333F">
              <w:rPr>
                <w:b/>
              </w:rPr>
              <w:t>ь</w:t>
            </w:r>
            <w:proofErr w:type="spellEnd"/>
            <w:r w:rsidRPr="003D333F">
              <w:rPr>
                <w:b/>
              </w:rPr>
              <w:t>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27.04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r>
              <w:t>120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b/>
                <w:u w:val="single"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Использование на письме мягкого знака как показателя мягкости предшествующего </w:t>
            </w:r>
            <w:r w:rsidRPr="003D333F">
              <w:lastRenderedPageBreak/>
              <w:t>согласного звука в конце и в середине слова перед согласным.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2</w:t>
            </w: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Default="00893206" w:rsidP="00CF372E">
            <w:pPr>
              <w:jc w:val="center"/>
            </w:pPr>
            <w:r>
              <w:t>28.04</w:t>
            </w:r>
          </w:p>
          <w:p w:rsidR="00893206" w:rsidRPr="003D333F" w:rsidRDefault="00893206" w:rsidP="00CF372E">
            <w:pPr>
              <w:jc w:val="center"/>
            </w:pPr>
            <w:r>
              <w:t>29.04</w:t>
            </w: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>
              <w:lastRenderedPageBreak/>
              <w:t>12</w:t>
            </w:r>
            <w:r w:rsidRPr="003D333F">
              <w:t>1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b/>
                <w:iCs/>
              </w:rPr>
              <w:t xml:space="preserve">Развитие речи. </w:t>
            </w:r>
            <w:r w:rsidRPr="003D333F">
              <w:rPr>
                <w:iCs/>
              </w:rPr>
              <w:t>Восстановление текста с нарушенным порядком предложений.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 w:rsidRPr="003D333F">
              <w:rPr>
                <w:iCs/>
              </w:rPr>
              <w:t>1</w:t>
            </w: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04.05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</w:p>
          <w:p w:rsidR="00893206" w:rsidRPr="003D333F" w:rsidRDefault="00893206" w:rsidP="00CF372E">
            <w:pPr>
              <w:ind w:left="284"/>
              <w:jc w:val="center"/>
            </w:pPr>
          </w:p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22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Как отличить глухой согласный звук от звонкого согласного звука?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  <w:vMerge w:val="restar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</w:pPr>
            <w:r w:rsidRPr="003D333F">
              <w:t>Различать в слове и вне слова звонкие и глухие согласные звуки. Определять и правильно произносить звонкие и глухие согласные звуки. Дифференцировать звонкие и глухие согласные звуки.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Проводить лингвистический опыт с целью выделения в языке парных по глухости – звонкости согласных звуков. Определять на слух парный по звонкости – глухости согласный звук на конце слов. Соотносить произношение и написание парного звонкого согласного звука на конце слова.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Соотносить произношение и написание парного звонкого согласного звука на конце слова.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Подбирать проверочное слово путём изменения формы слова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Подбирать проверочное слово путём изменения формы слова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jc w:val="center"/>
            </w:pPr>
            <w:r>
              <w:t>05</w:t>
            </w:r>
            <w:r w:rsidRPr="003D333F">
              <w:t>.05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Merge w:val="restart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23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Согласные парные и непарные 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по глухости-звонкости.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</w:p>
          <w:p w:rsidR="00893206" w:rsidRPr="003D333F" w:rsidRDefault="00893206" w:rsidP="00CF372E">
            <w:pPr>
              <w:jc w:val="center"/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06</w:t>
            </w:r>
            <w:r w:rsidRPr="003D333F">
              <w:t>.05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620"/>
        </w:trPr>
        <w:tc>
          <w:tcPr>
            <w:tcW w:w="862" w:type="dxa"/>
            <w:vMerge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24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Способы проверки написания буквы, обозначающей парный по глухости – звонкости согласный звук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08</w:t>
            </w:r>
            <w:r w:rsidRPr="003D333F">
              <w:t>.05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25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Проверочная работа по теме «Согласные звонкие и глухие».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12.05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26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Что такое шипящие </w:t>
            </w:r>
            <w:r>
              <w:t xml:space="preserve">согласные звуки? 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  <w:vMerge w:val="restar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Правильно произносить шипящие согласные звуки.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Создавать совместно со сверстниками и взрослыми собственные информационные объекты. Участвовать в презентации своих проектов.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13.05</w:t>
            </w:r>
          </w:p>
        </w:tc>
        <w:tc>
          <w:tcPr>
            <w:tcW w:w="1920" w:type="dxa"/>
            <w:vMerge w:val="restart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44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27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 Проект «Скороговорка»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15.05</w:t>
            </w:r>
          </w:p>
        </w:tc>
        <w:tc>
          <w:tcPr>
            <w:tcW w:w="1920" w:type="dxa"/>
            <w:vMerge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626"/>
        </w:trPr>
        <w:tc>
          <w:tcPr>
            <w:tcW w:w="862" w:type="dxa"/>
            <w:vMerge w:val="restart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lastRenderedPageBreak/>
              <w:t>1</w:t>
            </w:r>
            <w:r>
              <w:t>28</w:t>
            </w:r>
          </w:p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Буквосочетания </w:t>
            </w:r>
            <w:proofErr w:type="spellStart"/>
            <w:r w:rsidRPr="003D333F">
              <w:rPr>
                <w:b/>
              </w:rPr>
              <w:t>чк</w:t>
            </w:r>
            <w:proofErr w:type="spellEnd"/>
            <w:r w:rsidRPr="003D333F">
              <w:rPr>
                <w:b/>
              </w:rPr>
              <w:t xml:space="preserve">, </w:t>
            </w:r>
            <w:proofErr w:type="spellStart"/>
            <w:r w:rsidRPr="003D333F">
              <w:rPr>
                <w:b/>
              </w:rPr>
              <w:t>чн</w:t>
            </w:r>
            <w:proofErr w:type="spellEnd"/>
            <w:r w:rsidRPr="003D333F">
              <w:rPr>
                <w:b/>
              </w:rPr>
              <w:t>, чт.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  <w:vMerge w:val="restar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Находить в словах сочетания </w:t>
            </w:r>
            <w:proofErr w:type="spellStart"/>
            <w:r w:rsidRPr="003D333F">
              <w:t>чк</w:t>
            </w:r>
            <w:proofErr w:type="spellEnd"/>
            <w:r w:rsidRPr="003D333F">
              <w:t xml:space="preserve">, </w:t>
            </w:r>
            <w:proofErr w:type="spellStart"/>
            <w:r w:rsidRPr="003D333F">
              <w:t>чн</w:t>
            </w:r>
            <w:proofErr w:type="spellEnd"/>
            <w:r w:rsidRPr="003D333F">
              <w:t xml:space="preserve">, </w:t>
            </w:r>
            <w:proofErr w:type="spellStart"/>
            <w:proofErr w:type="gramStart"/>
            <w:r w:rsidRPr="003D333F">
              <w:t>чт</w:t>
            </w:r>
            <w:proofErr w:type="spellEnd"/>
            <w:proofErr w:type="gramEnd"/>
            <w:r w:rsidRPr="003D333F">
              <w:t>, подбирать примеры слов с такими сочетаниями.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Работать с форзацами учебника «Чудо-городок звуков», «Чудо-городок букв».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Соотносить произношение ударных гласных в сочетаниях ЖИ – ШИ, </w:t>
            </w:r>
            <w:proofErr w:type="gramStart"/>
            <w:r w:rsidRPr="003D333F">
              <w:t>ЧА – ЩА</w:t>
            </w:r>
            <w:proofErr w:type="gramEnd"/>
            <w:r w:rsidRPr="003D333F">
              <w:t>, ЧУ - ЩУ и их обозначение буквами. Находить в словах эти сочетания, подбирать примеры слов с таким сочетанием. Писать слова с данными сочетаниями.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Находить в двусложных словах букву парного согласного звука, написание которой нужно проверить. Различать проверяемое и проверочное слова.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227"/>
        </w:trPr>
        <w:tc>
          <w:tcPr>
            <w:tcW w:w="862" w:type="dxa"/>
            <w:vMerge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3D333F">
              <w:t xml:space="preserve">Буквосочетания </w:t>
            </w:r>
            <w:proofErr w:type="spellStart"/>
            <w:r w:rsidRPr="003D333F">
              <w:rPr>
                <w:b/>
              </w:rPr>
              <w:t>жи-ши</w:t>
            </w:r>
            <w:proofErr w:type="spellEnd"/>
            <w:r w:rsidRPr="003D333F">
              <w:rPr>
                <w:b/>
              </w:rPr>
              <w:t xml:space="preserve">, </w:t>
            </w:r>
            <w:proofErr w:type="spellStart"/>
            <w:proofErr w:type="gramStart"/>
            <w:r w:rsidRPr="003D333F">
              <w:rPr>
                <w:b/>
              </w:rPr>
              <w:t>ча-ща</w:t>
            </w:r>
            <w:proofErr w:type="spellEnd"/>
            <w:proofErr w:type="gramEnd"/>
            <w:r w:rsidRPr="003D333F">
              <w:rPr>
                <w:b/>
              </w:rPr>
              <w:t xml:space="preserve">, </w:t>
            </w:r>
            <w:proofErr w:type="spellStart"/>
            <w:r w:rsidRPr="003D333F">
              <w:rPr>
                <w:b/>
              </w:rPr>
              <w:t>чу-щу</w:t>
            </w:r>
            <w:proofErr w:type="spellEnd"/>
            <w:r w:rsidRPr="003D333F">
              <w:rPr>
                <w:b/>
              </w:rPr>
              <w:t>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</w:rPr>
              <w:t xml:space="preserve">Развитие речи </w:t>
            </w:r>
            <w:r w:rsidRPr="003D333F">
              <w:t>(Наблюдение над изобразительными возможностями языка).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18.05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1279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29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</w:pPr>
            <w:r w:rsidRPr="003D333F">
              <w:t>Проверочная работа по теме «Правописание согласных звуков».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</w:pPr>
            <w:r w:rsidRPr="003D333F">
              <w:rPr>
                <w:b/>
              </w:rPr>
              <w:t>Развитие речи</w:t>
            </w:r>
            <w:r w:rsidRPr="003D333F">
              <w:t>. Воспроизведение по памяти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Вспомнить по ри</w:t>
            </w:r>
            <w:r>
              <w:t>с</w:t>
            </w:r>
            <w:r w:rsidRPr="003D333F">
              <w:t>унку и по памяти содержание сказки и передать её содержание.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t>19</w:t>
            </w:r>
            <w:r w:rsidRPr="003D333F">
              <w:t>.05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979"/>
        </w:trPr>
        <w:tc>
          <w:tcPr>
            <w:tcW w:w="862" w:type="dxa"/>
            <w:vMerge w:val="restart"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  <w:r w:rsidRPr="003D333F">
              <w:t>1</w:t>
            </w:r>
            <w:r>
              <w:t>30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Заглавная буква в именах, фамилиях, отчествах, кличках животных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  <w:vMerge w:val="restart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Анализировать таблицу с целью поиска сведений об именах собственных. Находить информацию о названии своего города. Писать имена собственные с заглавной буквы, объяснять их написание.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Составлять ответы на вопросы, рассказ по рисунку.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Использовать в общении правила и принятые нормы вежливого обращения друг к другу по имени, по имени и отчеству.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93206" w:rsidRPr="003D333F" w:rsidRDefault="00893206" w:rsidP="00CF372E"/>
          <w:p w:rsidR="00893206" w:rsidRPr="003D333F" w:rsidRDefault="00893206" w:rsidP="00CF372E"/>
          <w:p w:rsidR="00893206" w:rsidRPr="003D333F" w:rsidRDefault="00893206" w:rsidP="00CF372E">
            <w:r>
              <w:t xml:space="preserve">       20</w:t>
            </w:r>
            <w:r w:rsidRPr="003D333F">
              <w:t>.05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  <w:tr w:rsidR="00893206" w:rsidRPr="003D333F" w:rsidTr="00CF372E">
        <w:trPr>
          <w:trHeight w:val="528"/>
        </w:trPr>
        <w:tc>
          <w:tcPr>
            <w:tcW w:w="862" w:type="dxa"/>
            <w:vMerge/>
            <w:vAlign w:val="center"/>
          </w:tcPr>
          <w:p w:rsidR="00893206" w:rsidRPr="003D333F" w:rsidRDefault="00893206" w:rsidP="00CF372E">
            <w:pPr>
              <w:ind w:left="284"/>
              <w:jc w:val="center"/>
            </w:pP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3D333F">
              <w:t>Заглавная буква в названиях городов, улиц.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center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rPr>
                <w:b/>
              </w:rPr>
            </w:pPr>
          </w:p>
        </w:tc>
      </w:tr>
      <w:tr w:rsidR="00893206" w:rsidRPr="003D333F" w:rsidTr="00CF372E">
        <w:trPr>
          <w:trHeight w:val="770"/>
        </w:trPr>
        <w:tc>
          <w:tcPr>
            <w:tcW w:w="862" w:type="dxa"/>
            <w:vAlign w:val="center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  <w:r>
              <w:t>31</w:t>
            </w:r>
          </w:p>
        </w:tc>
        <w:tc>
          <w:tcPr>
            <w:tcW w:w="2913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</w:rPr>
              <w:t>Развитие речи</w:t>
            </w:r>
            <w:r w:rsidRPr="003D333F">
              <w:t>. Составление ответов на вопросы; составление рассказа по рисунку.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7930" w:type="dxa"/>
            <w:vMerge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br/>
              <w:t>22.</w:t>
            </w:r>
            <w:r w:rsidRPr="003D333F">
              <w:t>05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  <w:p w:rsidR="00893206" w:rsidRPr="003D333F" w:rsidRDefault="00893206" w:rsidP="00CF372E">
            <w:pPr>
              <w:rPr>
                <w:b/>
              </w:rPr>
            </w:pPr>
          </w:p>
        </w:tc>
      </w:tr>
      <w:tr w:rsidR="00893206" w:rsidRPr="003D333F" w:rsidTr="00CF372E">
        <w:trPr>
          <w:trHeight w:val="605"/>
        </w:trPr>
        <w:tc>
          <w:tcPr>
            <w:tcW w:w="1602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3D333F">
              <w:rPr>
                <w:b/>
              </w:rPr>
              <w:t>Повторение – 1 час</w:t>
            </w:r>
          </w:p>
        </w:tc>
      </w:tr>
      <w:tr w:rsidR="00893206" w:rsidRPr="003D333F" w:rsidTr="00CF372E">
        <w:trPr>
          <w:trHeight w:val="266"/>
        </w:trPr>
        <w:tc>
          <w:tcPr>
            <w:tcW w:w="860" w:type="dxa"/>
            <w:vAlign w:val="center"/>
          </w:tcPr>
          <w:p w:rsidR="00893206" w:rsidRPr="003D333F" w:rsidRDefault="00893206" w:rsidP="00CF372E">
            <w:pPr>
              <w:jc w:val="center"/>
            </w:pPr>
            <w:r w:rsidRPr="003D333F">
              <w:t>1</w:t>
            </w:r>
            <w:r>
              <w:t>32</w:t>
            </w:r>
          </w:p>
        </w:tc>
        <w:tc>
          <w:tcPr>
            <w:tcW w:w="2915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rPr>
                <w:u w:val="single"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Обобщение по темам </w:t>
            </w:r>
            <w:r w:rsidRPr="003D333F">
              <w:lastRenderedPageBreak/>
              <w:t>«Слово. Предложение. Звуки и буквы».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Проект «Сказочная страничка»</w:t>
            </w:r>
          </w:p>
        </w:tc>
        <w:tc>
          <w:tcPr>
            <w:tcW w:w="918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u w:val="single"/>
              </w:rPr>
            </w:pP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930" w:type="dxa"/>
          </w:tcPr>
          <w:p w:rsidR="00893206" w:rsidRPr="003D333F" w:rsidRDefault="00893206" w:rsidP="00CF37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lastRenderedPageBreak/>
              <w:t xml:space="preserve">Оценивать результаты выполненного задания «Проверь себя» по учебнику и электронному приложению к учебнику. Работать с форзацами учебника </w:t>
            </w:r>
            <w:r w:rsidRPr="003D333F">
              <w:lastRenderedPageBreak/>
              <w:t>«Чудо-городок звуков» и «Чудо-городок букв».</w:t>
            </w:r>
          </w:p>
          <w:p w:rsidR="00893206" w:rsidRPr="003D333F" w:rsidRDefault="00893206" w:rsidP="00CF372E">
            <w:r w:rsidRPr="003D333F">
              <w:t>Создавать собственную иллюстрацию и текстовую информацию о любимой сказке. Участвовать в презентации.</w:t>
            </w:r>
          </w:p>
        </w:tc>
        <w:tc>
          <w:tcPr>
            <w:tcW w:w="1479" w:type="dxa"/>
          </w:tcPr>
          <w:p w:rsidR="00893206" w:rsidRPr="003D333F" w:rsidRDefault="00893206" w:rsidP="00CF372E">
            <w:pPr>
              <w:jc w:val="center"/>
            </w:pPr>
            <w:r>
              <w:lastRenderedPageBreak/>
              <w:t>25</w:t>
            </w:r>
            <w:r w:rsidRPr="003D333F">
              <w:t>.05</w:t>
            </w:r>
          </w:p>
        </w:tc>
        <w:tc>
          <w:tcPr>
            <w:tcW w:w="1920" w:type="dxa"/>
          </w:tcPr>
          <w:p w:rsidR="00893206" w:rsidRPr="003D333F" w:rsidRDefault="00893206" w:rsidP="00CF372E">
            <w:pPr>
              <w:jc w:val="center"/>
              <w:rPr>
                <w:b/>
              </w:rPr>
            </w:pPr>
          </w:p>
        </w:tc>
      </w:tr>
    </w:tbl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893206" w:rsidRDefault="00893206" w:rsidP="00893206">
      <w:pPr>
        <w:jc w:val="center"/>
        <w:rPr>
          <w:b/>
        </w:rPr>
      </w:pPr>
    </w:p>
    <w:p w:rsidR="004E58FE" w:rsidRDefault="004E58FE"/>
    <w:sectPr w:rsidR="004E58FE" w:rsidSect="00893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74D5212"/>
    <w:multiLevelType w:val="multilevel"/>
    <w:tmpl w:val="A9D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87036B"/>
    <w:multiLevelType w:val="hybridMultilevel"/>
    <w:tmpl w:val="A11E9726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>
    <w:nsid w:val="4C4C3AB2"/>
    <w:multiLevelType w:val="hybridMultilevel"/>
    <w:tmpl w:val="1F623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11AC"/>
    <w:multiLevelType w:val="hybridMultilevel"/>
    <w:tmpl w:val="35B84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206"/>
    <w:rsid w:val="004E58FE"/>
    <w:rsid w:val="005736D0"/>
    <w:rsid w:val="00893206"/>
    <w:rsid w:val="00AF10D8"/>
    <w:rsid w:val="00C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893206"/>
    <w:pPr>
      <w:spacing w:before="100" w:beforeAutospacing="1" w:after="100" w:afterAutospacing="1"/>
    </w:pPr>
  </w:style>
  <w:style w:type="character" w:styleId="a3">
    <w:name w:val="footnote reference"/>
    <w:basedOn w:val="a0"/>
    <w:semiHidden/>
    <w:rsid w:val="00893206"/>
    <w:rPr>
      <w:vertAlign w:val="superscript"/>
    </w:rPr>
  </w:style>
  <w:style w:type="paragraph" w:styleId="a4">
    <w:name w:val="footnote text"/>
    <w:basedOn w:val="a"/>
    <w:link w:val="a5"/>
    <w:semiHidden/>
    <w:rsid w:val="0089320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93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93206"/>
  </w:style>
  <w:style w:type="character" w:customStyle="1" w:styleId="apple-style-span">
    <w:name w:val="apple-style-span"/>
    <w:basedOn w:val="a0"/>
    <w:rsid w:val="00893206"/>
  </w:style>
  <w:style w:type="paragraph" w:customStyle="1" w:styleId="c15">
    <w:name w:val="c15"/>
    <w:basedOn w:val="a"/>
    <w:rsid w:val="00893206"/>
    <w:pPr>
      <w:spacing w:before="100" w:beforeAutospacing="1" w:after="100" w:afterAutospacing="1"/>
    </w:pPr>
  </w:style>
  <w:style w:type="character" w:customStyle="1" w:styleId="c2">
    <w:name w:val="c2"/>
    <w:basedOn w:val="a0"/>
    <w:rsid w:val="00893206"/>
  </w:style>
  <w:style w:type="paragraph" w:customStyle="1" w:styleId="c28">
    <w:name w:val="c28"/>
    <w:basedOn w:val="a"/>
    <w:rsid w:val="00893206"/>
    <w:pPr>
      <w:spacing w:before="100" w:beforeAutospacing="1" w:after="100" w:afterAutospacing="1"/>
    </w:pPr>
  </w:style>
  <w:style w:type="character" w:customStyle="1" w:styleId="c35">
    <w:name w:val="c35"/>
    <w:basedOn w:val="a0"/>
    <w:rsid w:val="00893206"/>
  </w:style>
  <w:style w:type="paragraph" w:customStyle="1" w:styleId="c5">
    <w:name w:val="c5"/>
    <w:basedOn w:val="a"/>
    <w:rsid w:val="00893206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893206"/>
    <w:pPr>
      <w:ind w:left="720"/>
      <w:contextualSpacing/>
    </w:pPr>
  </w:style>
  <w:style w:type="paragraph" w:styleId="a7">
    <w:name w:val="No Spacing"/>
    <w:link w:val="a8"/>
    <w:uiPriority w:val="1"/>
    <w:qFormat/>
    <w:rsid w:val="008932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893206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9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893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Новый"/>
    <w:basedOn w:val="a"/>
    <w:rsid w:val="00893206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893206"/>
  </w:style>
  <w:style w:type="character" w:styleId="ac">
    <w:name w:val="Strong"/>
    <w:uiPriority w:val="99"/>
    <w:qFormat/>
    <w:rsid w:val="00893206"/>
    <w:rPr>
      <w:b/>
      <w:bCs/>
    </w:rPr>
  </w:style>
  <w:style w:type="paragraph" w:styleId="ad">
    <w:name w:val="Balloon Text"/>
    <w:basedOn w:val="a"/>
    <w:link w:val="ae"/>
    <w:uiPriority w:val="99"/>
    <w:rsid w:val="0089320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93206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932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unhideWhenUsed/>
    <w:rsid w:val="00893206"/>
  </w:style>
  <w:style w:type="table" w:customStyle="1" w:styleId="2">
    <w:name w:val="Сетка таблицы2"/>
    <w:basedOn w:val="a1"/>
    <w:next w:val="a9"/>
    <w:rsid w:val="0089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893206"/>
    <w:rPr>
      <w:i/>
      <w:iCs/>
    </w:rPr>
  </w:style>
  <w:style w:type="paragraph" w:styleId="af0">
    <w:name w:val="Normal (Web)"/>
    <w:basedOn w:val="a"/>
    <w:uiPriority w:val="99"/>
    <w:rsid w:val="00893206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893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93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32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893206"/>
  </w:style>
  <w:style w:type="table" w:customStyle="1" w:styleId="3">
    <w:name w:val="Сетка таблицы3"/>
    <w:basedOn w:val="a1"/>
    <w:next w:val="a9"/>
    <w:uiPriority w:val="59"/>
    <w:rsid w:val="008932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893206"/>
    <w:pPr>
      <w:shd w:val="clear" w:color="auto" w:fill="FFFFFF"/>
      <w:spacing w:after="120"/>
      <w:ind w:left="720" w:firstLine="709"/>
      <w:jc w:val="both"/>
    </w:pPr>
    <w:rPr>
      <w:lang w:val="en-US" w:eastAsia="en-US"/>
    </w:rPr>
  </w:style>
  <w:style w:type="paragraph" w:styleId="af5">
    <w:name w:val="Title"/>
    <w:basedOn w:val="a"/>
    <w:link w:val="af6"/>
    <w:qFormat/>
    <w:rsid w:val="008932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893206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customStyle="1" w:styleId="30">
    <w:name w:val="Заголовок 3+"/>
    <w:basedOn w:val="a"/>
    <w:rsid w:val="0089320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10">
    <w:name w:val="Сетка таблицы11"/>
    <w:basedOn w:val="a1"/>
    <w:next w:val="a9"/>
    <w:uiPriority w:val="59"/>
    <w:rsid w:val="008932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893206"/>
  </w:style>
  <w:style w:type="table" w:customStyle="1" w:styleId="4">
    <w:name w:val="Сетка таблицы4"/>
    <w:basedOn w:val="a1"/>
    <w:next w:val="a9"/>
    <w:rsid w:val="0089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6198</Words>
  <Characters>35333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2014-09-27T12:06:00Z</dcterms:created>
  <dcterms:modified xsi:type="dcterms:W3CDTF">2014-11-03T14:22:00Z</dcterms:modified>
</cp:coreProperties>
</file>