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7A" w:rsidRDefault="00C4167A"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Pr="00571645" w:rsidRDefault="00B54AE3" w:rsidP="006D738C">
      <w:pPr>
        <w:jc w:val="center"/>
      </w:pPr>
    </w:p>
    <w:p w:rsidR="00C4167A" w:rsidRPr="00571645" w:rsidRDefault="00C4167A" w:rsidP="006D738C">
      <w:pPr>
        <w:jc w:val="center"/>
      </w:pPr>
    </w:p>
    <w:p w:rsidR="00C4167A" w:rsidRPr="00571645" w:rsidRDefault="00C4167A" w:rsidP="006D738C">
      <w:pPr>
        <w:jc w:val="center"/>
      </w:pPr>
    </w:p>
    <w:p w:rsidR="00C4167A" w:rsidRDefault="00C4167A" w:rsidP="006D738C">
      <w:pPr>
        <w:jc w:val="both"/>
      </w:pPr>
    </w:p>
    <w:p w:rsidR="00C4167A" w:rsidRDefault="00C4167A" w:rsidP="006D738C">
      <w:pPr>
        <w:jc w:val="both"/>
      </w:pPr>
    </w:p>
    <w:p w:rsidR="00C4167A" w:rsidRPr="00571645" w:rsidRDefault="00C4167A" w:rsidP="006D738C">
      <w:pPr>
        <w:jc w:val="both"/>
      </w:pPr>
    </w:p>
    <w:p w:rsidR="00C4167A" w:rsidRDefault="00C4167A" w:rsidP="006D738C"/>
    <w:p w:rsidR="00C4167A" w:rsidRPr="001E35C7" w:rsidRDefault="00C4167A" w:rsidP="006D738C">
      <w:pPr>
        <w:jc w:val="center"/>
      </w:pPr>
    </w:p>
    <w:p w:rsidR="00F90CEE" w:rsidRDefault="00F90CEE" w:rsidP="006D738C">
      <w:pPr>
        <w:jc w:val="center"/>
      </w:pPr>
    </w:p>
    <w:p w:rsidR="00F90CEE" w:rsidRDefault="00F90CEE" w:rsidP="006D738C">
      <w:pPr>
        <w:jc w:val="center"/>
      </w:pPr>
    </w:p>
    <w:p w:rsidR="00C4167A" w:rsidRPr="001E35C7" w:rsidRDefault="00C4167A" w:rsidP="006D738C">
      <w:pPr>
        <w:jc w:val="center"/>
      </w:pPr>
      <w:r w:rsidRPr="001E35C7">
        <w:t>Авторская педагогическая разработка</w:t>
      </w:r>
    </w:p>
    <w:p w:rsidR="00C4167A" w:rsidRPr="001E35C7" w:rsidRDefault="00C4167A" w:rsidP="006D738C">
      <w:pPr>
        <w:jc w:val="center"/>
      </w:pPr>
      <w:r w:rsidRPr="001E35C7">
        <w:t>Адаптационная</w:t>
      </w:r>
    </w:p>
    <w:p w:rsidR="00C4167A" w:rsidRPr="00712EDC" w:rsidRDefault="00712EDC" w:rsidP="006D738C">
      <w:pPr>
        <w:ind w:left="1620"/>
        <w:rPr>
          <w:b/>
          <w:sz w:val="28"/>
          <w:szCs w:val="28"/>
        </w:rPr>
      </w:pPr>
      <w:r>
        <w:t xml:space="preserve">              </w:t>
      </w:r>
      <w:r w:rsidR="006D738C">
        <w:t>«</w:t>
      </w:r>
      <w:r w:rsidRPr="00677030">
        <w:rPr>
          <w:b/>
          <w:sz w:val="28"/>
          <w:szCs w:val="28"/>
        </w:rPr>
        <w:t>Экологический клуб «Почемучки»</w:t>
      </w:r>
    </w:p>
    <w:p w:rsidR="00C4167A" w:rsidRPr="00FA3E5A" w:rsidRDefault="00C4167A" w:rsidP="006D738C">
      <w:pPr>
        <w:pStyle w:val="11"/>
        <w:jc w:val="center"/>
        <w:rPr>
          <w:rFonts w:ascii="Times New Roman" w:hAnsi="Times New Roman"/>
          <w:sz w:val="24"/>
          <w:szCs w:val="24"/>
        </w:rPr>
      </w:pPr>
      <w:r w:rsidRPr="00FA3E5A">
        <w:rPr>
          <w:rFonts w:ascii="Times New Roman" w:hAnsi="Times New Roman"/>
          <w:sz w:val="24"/>
          <w:szCs w:val="24"/>
        </w:rPr>
        <w:t>Рабочая программа внеурочной деятельности</w:t>
      </w:r>
    </w:p>
    <w:p w:rsidR="00C4167A" w:rsidRPr="00FA3E5A" w:rsidRDefault="00C4167A" w:rsidP="006D738C">
      <w:pPr>
        <w:pStyle w:val="11"/>
        <w:jc w:val="center"/>
        <w:rPr>
          <w:rFonts w:ascii="Times New Roman" w:hAnsi="Times New Roman"/>
          <w:sz w:val="24"/>
          <w:szCs w:val="24"/>
        </w:rPr>
      </w:pPr>
      <w:r w:rsidRPr="00FA3E5A">
        <w:rPr>
          <w:rFonts w:ascii="Times New Roman" w:hAnsi="Times New Roman"/>
          <w:sz w:val="24"/>
          <w:szCs w:val="24"/>
        </w:rPr>
        <w:t xml:space="preserve"> по </w:t>
      </w:r>
      <w:r w:rsidR="00712EDC">
        <w:rPr>
          <w:rFonts w:ascii="Times New Roman" w:hAnsi="Times New Roman"/>
          <w:sz w:val="24"/>
          <w:szCs w:val="24"/>
        </w:rPr>
        <w:t>духовно-нравственному</w:t>
      </w:r>
      <w:r w:rsidRPr="00FA3E5A">
        <w:rPr>
          <w:rFonts w:ascii="Times New Roman" w:hAnsi="Times New Roman"/>
          <w:sz w:val="24"/>
          <w:szCs w:val="24"/>
        </w:rPr>
        <w:t xml:space="preserve"> направлению для обучающихся 1-4 классов</w:t>
      </w:r>
    </w:p>
    <w:p w:rsidR="00C4167A" w:rsidRPr="00860A33" w:rsidRDefault="00C4167A" w:rsidP="006D738C">
      <w:pPr>
        <w:pStyle w:val="aa"/>
        <w:jc w:val="center"/>
        <w:rPr>
          <w:color w:val="000000"/>
          <w:sz w:val="24"/>
          <w:szCs w:val="24"/>
          <w:u w:val="single"/>
        </w:rPr>
      </w:pPr>
      <w:r w:rsidRPr="00860A33">
        <w:rPr>
          <w:color w:val="000000"/>
          <w:sz w:val="24"/>
          <w:szCs w:val="24"/>
          <w:u w:val="single"/>
        </w:rPr>
        <w:t>4 года</w:t>
      </w:r>
    </w:p>
    <w:p w:rsidR="00C4167A" w:rsidRPr="00860A33" w:rsidRDefault="00C4167A" w:rsidP="006D738C">
      <w:pPr>
        <w:pStyle w:val="aa"/>
        <w:jc w:val="center"/>
        <w:rPr>
          <w:color w:val="000000"/>
          <w:sz w:val="24"/>
          <w:szCs w:val="24"/>
          <w:vertAlign w:val="superscript"/>
        </w:rPr>
      </w:pPr>
      <w:r w:rsidRPr="00860A33">
        <w:rPr>
          <w:color w:val="000000"/>
          <w:sz w:val="24"/>
          <w:szCs w:val="24"/>
          <w:vertAlign w:val="superscript"/>
        </w:rPr>
        <w:t>(срок реализации программы)</w:t>
      </w:r>
    </w:p>
    <w:p w:rsidR="00C4167A" w:rsidRPr="00860A33" w:rsidRDefault="00C4167A" w:rsidP="006D738C">
      <w:pPr>
        <w:pStyle w:val="aa"/>
        <w:jc w:val="center"/>
        <w:rPr>
          <w:color w:val="000000"/>
          <w:sz w:val="24"/>
          <w:szCs w:val="24"/>
          <w:u w:val="single"/>
        </w:rPr>
      </w:pPr>
      <w:r w:rsidRPr="00860A33">
        <w:rPr>
          <w:color w:val="000000"/>
          <w:sz w:val="24"/>
          <w:szCs w:val="24"/>
          <w:u w:val="single"/>
        </w:rPr>
        <w:t>7-11лет</w:t>
      </w:r>
    </w:p>
    <w:p w:rsidR="00C4167A" w:rsidRPr="00860A33" w:rsidRDefault="00C4167A" w:rsidP="006D738C">
      <w:pPr>
        <w:pStyle w:val="aa"/>
        <w:jc w:val="center"/>
        <w:rPr>
          <w:color w:val="000000"/>
          <w:sz w:val="24"/>
          <w:szCs w:val="24"/>
          <w:vertAlign w:val="superscript"/>
        </w:rPr>
      </w:pPr>
      <w:r w:rsidRPr="00860A33">
        <w:rPr>
          <w:color w:val="000000"/>
          <w:sz w:val="24"/>
          <w:szCs w:val="24"/>
          <w:vertAlign w:val="superscript"/>
        </w:rPr>
        <w:t>(возраст обучающихся)</w:t>
      </w:r>
    </w:p>
    <w:p w:rsidR="00C4167A" w:rsidRPr="00860A33" w:rsidRDefault="00C4167A" w:rsidP="006D738C">
      <w:pPr>
        <w:jc w:val="center"/>
      </w:pPr>
    </w:p>
    <w:p w:rsidR="00C4167A" w:rsidRPr="00FA3E5A" w:rsidRDefault="00C4167A" w:rsidP="006D738C">
      <w:pPr>
        <w:jc w:val="center"/>
      </w:pPr>
    </w:p>
    <w:p w:rsidR="00C4167A" w:rsidRPr="00FA3E5A" w:rsidRDefault="00C4167A" w:rsidP="006D738C">
      <w:pPr>
        <w:jc w:val="center"/>
      </w:pPr>
    </w:p>
    <w:p w:rsidR="00C4167A" w:rsidRDefault="00C4167A" w:rsidP="006D738C"/>
    <w:p w:rsidR="00C4167A" w:rsidRDefault="00C4167A" w:rsidP="006D738C">
      <w:pPr>
        <w:jc w:val="center"/>
      </w:pPr>
    </w:p>
    <w:p w:rsidR="00C4167A" w:rsidRDefault="00C4167A" w:rsidP="006D738C">
      <w:pPr>
        <w:jc w:val="center"/>
      </w:pPr>
    </w:p>
    <w:p w:rsidR="00C4167A" w:rsidRDefault="00C4167A" w:rsidP="006D738C">
      <w:pPr>
        <w:jc w:val="center"/>
      </w:pPr>
    </w:p>
    <w:p w:rsidR="00C4167A" w:rsidRDefault="00C4167A" w:rsidP="006D738C">
      <w:pPr>
        <w:jc w:val="center"/>
      </w:pPr>
    </w:p>
    <w:p w:rsidR="00C4167A" w:rsidRDefault="00C4167A" w:rsidP="006D738C">
      <w:pPr>
        <w:ind w:left="5664"/>
      </w:pPr>
      <w:r>
        <w:t xml:space="preserve">Автор разработки: </w:t>
      </w:r>
    </w:p>
    <w:p w:rsidR="00C4167A" w:rsidRDefault="00C4167A" w:rsidP="006D738C">
      <w:pPr>
        <w:ind w:left="5664"/>
      </w:pPr>
      <w:r>
        <w:t xml:space="preserve">Москвитина Татьяна Васильевна, </w:t>
      </w:r>
    </w:p>
    <w:p w:rsidR="00C4167A" w:rsidRDefault="00C4167A" w:rsidP="006D738C">
      <w:pPr>
        <w:ind w:left="5664"/>
      </w:pPr>
      <w:r>
        <w:t>учитель начальных классов</w:t>
      </w:r>
    </w:p>
    <w:p w:rsidR="00C4167A" w:rsidRDefault="00C4167A" w:rsidP="006D738C">
      <w:pPr>
        <w:ind w:left="5664"/>
      </w:pPr>
      <w:r>
        <w:t>МБОУ «НОШ № 11»</w:t>
      </w:r>
    </w:p>
    <w:p w:rsidR="00C4167A" w:rsidRDefault="00C4167A" w:rsidP="006D738C">
      <w:pPr>
        <w:jc w:val="center"/>
      </w:pPr>
    </w:p>
    <w:p w:rsidR="00C4167A" w:rsidRDefault="00C4167A" w:rsidP="006D738C">
      <w:pPr>
        <w:jc w:val="center"/>
      </w:pPr>
    </w:p>
    <w:p w:rsidR="00F90CEE" w:rsidRDefault="00F90CEE"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B54AE3" w:rsidRDefault="00B54AE3" w:rsidP="006D738C">
      <w:pPr>
        <w:jc w:val="center"/>
      </w:pPr>
    </w:p>
    <w:p w:rsidR="00C4167A" w:rsidRDefault="00C4167A" w:rsidP="006D738C"/>
    <w:p w:rsidR="00C4167A" w:rsidRDefault="00C4167A" w:rsidP="006D738C">
      <w:pPr>
        <w:jc w:val="center"/>
      </w:pPr>
      <w:r>
        <w:t>2013 г.</w:t>
      </w:r>
    </w:p>
    <w:p w:rsidR="00C4167A" w:rsidRPr="00E978B7" w:rsidRDefault="00C4167A" w:rsidP="006D738C">
      <w:pPr>
        <w:jc w:val="center"/>
      </w:pPr>
      <w:r>
        <w:t>г. Зима</w:t>
      </w:r>
    </w:p>
    <w:p w:rsidR="00C4167A" w:rsidRPr="005239FC" w:rsidRDefault="00C4167A" w:rsidP="006D738C"/>
    <w:p w:rsidR="00C4167A" w:rsidRPr="005239FC" w:rsidRDefault="00C4167A" w:rsidP="006D738C">
      <w:pPr>
        <w:tabs>
          <w:tab w:val="right" w:leader="dot" w:pos="8505"/>
        </w:tabs>
        <w:ind w:left="181" w:hanging="181"/>
      </w:pPr>
      <w:r w:rsidRPr="005239FC">
        <w:t>1.</w:t>
      </w:r>
      <w:r>
        <w:t xml:space="preserve"> </w:t>
      </w:r>
      <w:r w:rsidRPr="005239FC">
        <w:t>Поясните</w:t>
      </w:r>
      <w:r>
        <w:t>льная  записка</w:t>
      </w:r>
      <w:r>
        <w:tab/>
        <w:t>3</w:t>
      </w:r>
    </w:p>
    <w:p w:rsidR="00C4167A" w:rsidRPr="005239FC" w:rsidRDefault="00C4167A" w:rsidP="006D738C">
      <w:pPr>
        <w:tabs>
          <w:tab w:val="right" w:leader="dot" w:pos="8505"/>
        </w:tabs>
        <w:ind w:left="181" w:hanging="181"/>
      </w:pPr>
      <w:r>
        <w:t xml:space="preserve">2. Планируемые результаты освоения обучающимися программы внеурочной деятельности </w:t>
      </w:r>
      <w:r>
        <w:tab/>
      </w:r>
      <w:r w:rsidR="006D738C">
        <w:t>5</w:t>
      </w:r>
    </w:p>
    <w:p w:rsidR="00C4167A" w:rsidRPr="005239FC" w:rsidRDefault="00C4167A" w:rsidP="006D738C">
      <w:pPr>
        <w:tabs>
          <w:tab w:val="right" w:leader="dot" w:pos="8505"/>
        </w:tabs>
        <w:ind w:left="181" w:hanging="181"/>
      </w:pPr>
      <w:r>
        <w:t>3</w:t>
      </w:r>
      <w:r w:rsidRPr="005239FC">
        <w:t>.</w:t>
      </w:r>
      <w:r>
        <w:t xml:space="preserve"> Т</w:t>
      </w:r>
      <w:r w:rsidRPr="005239FC">
        <w:t xml:space="preserve">ематический план   </w:t>
      </w:r>
      <w:r>
        <w:t>1-4 класс</w:t>
      </w:r>
      <w:r>
        <w:tab/>
        <w:t>1</w:t>
      </w:r>
      <w:r w:rsidR="005B7A65">
        <w:t>3</w:t>
      </w:r>
    </w:p>
    <w:p w:rsidR="00C4167A" w:rsidRPr="005239FC" w:rsidRDefault="00C4167A" w:rsidP="006D738C">
      <w:pPr>
        <w:tabs>
          <w:tab w:val="right" w:leader="dot" w:pos="8505"/>
        </w:tabs>
        <w:ind w:left="181" w:hanging="181"/>
      </w:pPr>
      <w:r>
        <w:t>4</w:t>
      </w:r>
      <w:r w:rsidRPr="005239FC">
        <w:t>.Содержание программы</w:t>
      </w:r>
      <w:r>
        <w:t xml:space="preserve"> 1-4 класс</w:t>
      </w:r>
      <w:r>
        <w:tab/>
        <w:t>1</w:t>
      </w:r>
      <w:r w:rsidR="005B7A65">
        <w:t>4</w:t>
      </w:r>
    </w:p>
    <w:p w:rsidR="00C4167A" w:rsidRPr="005239FC" w:rsidRDefault="00C4167A" w:rsidP="006D738C">
      <w:pPr>
        <w:tabs>
          <w:tab w:val="right" w:leader="dot" w:pos="8505"/>
        </w:tabs>
        <w:ind w:left="181" w:hanging="181"/>
      </w:pPr>
      <w:r w:rsidRPr="005239FC">
        <w:t>5.Список литературы</w:t>
      </w:r>
      <w:r>
        <w:tab/>
      </w:r>
      <w:r w:rsidR="005B7A65">
        <w:t>19</w:t>
      </w:r>
    </w:p>
    <w:p w:rsidR="00C4167A" w:rsidRDefault="00C4167A" w:rsidP="006D738C">
      <w:pPr>
        <w:tabs>
          <w:tab w:val="right" w:leader="dot" w:pos="8505"/>
        </w:tabs>
        <w:ind w:left="181" w:hanging="181"/>
      </w:pPr>
      <w:r w:rsidRPr="00541006">
        <w:t>6.</w:t>
      </w:r>
      <w:r>
        <w:t>Приложение:</w:t>
      </w:r>
      <w:r>
        <w:tab/>
      </w:r>
      <w:r w:rsidR="005B7A65">
        <w:t>2</w:t>
      </w:r>
      <w:r w:rsidR="00A47026">
        <w:t>1</w:t>
      </w:r>
    </w:p>
    <w:p w:rsidR="00C4167A" w:rsidRDefault="00C4167A" w:rsidP="006D738C">
      <w:pPr>
        <w:tabs>
          <w:tab w:val="right" w:leader="dot" w:pos="8505"/>
        </w:tabs>
        <w:ind w:left="181" w:right="1795" w:hanging="181"/>
        <w:jc w:val="both"/>
      </w:pPr>
      <w:r>
        <w:t>6.1 Протокол результатов опросного листа №1 «Что я знаю о природе?»  1 класс</w:t>
      </w:r>
      <w:r>
        <w:tab/>
        <w:t>2</w:t>
      </w:r>
      <w:r w:rsidR="00A47026">
        <w:t>1</w:t>
      </w:r>
    </w:p>
    <w:p w:rsidR="00C4167A" w:rsidRDefault="00C4167A" w:rsidP="006D738C">
      <w:pPr>
        <w:tabs>
          <w:tab w:val="right" w:leader="dot" w:pos="8505"/>
        </w:tabs>
        <w:ind w:left="181" w:right="1975" w:hanging="181"/>
        <w:jc w:val="both"/>
      </w:pPr>
      <w:r>
        <w:t>6.2 Опросный лист №2 «Что я знаю о природе?» Протокол результатов опросного листа №2  1 класс</w:t>
      </w:r>
      <w:r>
        <w:tab/>
        <w:t>2</w:t>
      </w:r>
      <w:r w:rsidR="00A47026">
        <w:t>2</w:t>
      </w:r>
    </w:p>
    <w:p w:rsidR="00C4167A" w:rsidRDefault="00C4167A" w:rsidP="006D738C">
      <w:pPr>
        <w:tabs>
          <w:tab w:val="right" w:leader="dot" w:pos="8505"/>
        </w:tabs>
        <w:ind w:left="181" w:hanging="181"/>
        <w:jc w:val="both"/>
      </w:pPr>
      <w:r>
        <w:t>6.3 Тест «В гостях у осени»  2 класс</w:t>
      </w:r>
      <w:r>
        <w:tab/>
        <w:t>2</w:t>
      </w:r>
      <w:r w:rsidR="00A47026">
        <w:t>2</w:t>
      </w:r>
    </w:p>
    <w:p w:rsidR="00C4167A" w:rsidRDefault="00C4167A" w:rsidP="006D738C">
      <w:pPr>
        <w:tabs>
          <w:tab w:val="right" w:leader="dot" w:pos="8505"/>
        </w:tabs>
        <w:ind w:left="181" w:hanging="181"/>
        <w:jc w:val="both"/>
      </w:pPr>
      <w:r>
        <w:t>6.4 Тест «Какие бывают растения?»  2 класс</w:t>
      </w:r>
      <w:r>
        <w:tab/>
        <w:t>2</w:t>
      </w:r>
      <w:r w:rsidR="00A47026">
        <w:t>3</w:t>
      </w:r>
    </w:p>
    <w:p w:rsidR="00C4167A" w:rsidRDefault="00C4167A" w:rsidP="006D738C">
      <w:pPr>
        <w:tabs>
          <w:tab w:val="right" w:leader="dot" w:pos="8505"/>
        </w:tabs>
        <w:ind w:left="181" w:hanging="181"/>
        <w:jc w:val="both"/>
      </w:pPr>
      <w:r>
        <w:t>6.5 Тест «Как живут растения?  2 класс</w:t>
      </w:r>
      <w:r>
        <w:tab/>
      </w:r>
      <w:r w:rsidR="003E22AE">
        <w:t>25</w:t>
      </w:r>
    </w:p>
    <w:p w:rsidR="00C4167A" w:rsidRDefault="00C4167A" w:rsidP="006D738C">
      <w:pPr>
        <w:tabs>
          <w:tab w:val="right" w:leader="dot" w:pos="8505"/>
        </w:tabs>
        <w:ind w:left="181" w:hanging="181"/>
        <w:jc w:val="both"/>
      </w:pPr>
      <w:r>
        <w:t>6.6 Тест «В гости к зиме»  2 класс</w:t>
      </w:r>
      <w:r>
        <w:tab/>
      </w:r>
      <w:r w:rsidR="003E22AE">
        <w:t>26</w:t>
      </w:r>
    </w:p>
    <w:p w:rsidR="00C4167A" w:rsidRDefault="00C4167A" w:rsidP="006D738C">
      <w:pPr>
        <w:tabs>
          <w:tab w:val="right" w:leader="dot" w:pos="8505"/>
        </w:tabs>
        <w:ind w:left="181" w:hanging="181"/>
        <w:jc w:val="both"/>
      </w:pPr>
      <w:r>
        <w:t>6.7 Тест «В гости к весне» 2 класс</w:t>
      </w:r>
      <w:r>
        <w:tab/>
      </w:r>
      <w:r w:rsidR="003E22AE">
        <w:t>27</w:t>
      </w:r>
    </w:p>
    <w:p w:rsidR="00C4167A" w:rsidRDefault="00C4167A" w:rsidP="006D738C">
      <w:pPr>
        <w:tabs>
          <w:tab w:val="right" w:leader="dot" w:pos="8505"/>
        </w:tabs>
        <w:ind w:left="181" w:hanging="181"/>
        <w:jc w:val="both"/>
      </w:pPr>
      <w:r>
        <w:t>6.8 Тест «Природа в опасности» 2 класс</w:t>
      </w:r>
      <w:r>
        <w:tab/>
      </w:r>
      <w:r w:rsidR="003E22AE">
        <w:t>29</w:t>
      </w:r>
    </w:p>
    <w:p w:rsidR="00C4167A" w:rsidRDefault="00C4167A" w:rsidP="006D738C">
      <w:pPr>
        <w:tabs>
          <w:tab w:val="right" w:leader="dot" w:pos="8505"/>
        </w:tabs>
        <w:ind w:left="181" w:hanging="181"/>
        <w:jc w:val="both"/>
      </w:pPr>
      <w:r>
        <w:t>6.9 Тест «Вода» 3 класс</w:t>
      </w:r>
      <w:r>
        <w:tab/>
      </w:r>
      <w:r w:rsidR="003E22AE">
        <w:t>29</w:t>
      </w:r>
    </w:p>
    <w:p w:rsidR="00C4167A" w:rsidRDefault="00C4167A" w:rsidP="006D738C">
      <w:pPr>
        <w:tabs>
          <w:tab w:val="right" w:leader="dot" w:pos="8505"/>
        </w:tabs>
        <w:ind w:left="181" w:hanging="181"/>
        <w:jc w:val="both"/>
      </w:pPr>
      <w:r>
        <w:t>6.10 Тест «Воздух и его охрана» 3 класс</w:t>
      </w:r>
      <w:r>
        <w:tab/>
      </w:r>
      <w:r w:rsidR="003E22AE">
        <w:t>31</w:t>
      </w:r>
    </w:p>
    <w:p w:rsidR="00C4167A" w:rsidRDefault="00C4167A" w:rsidP="006D738C">
      <w:pPr>
        <w:tabs>
          <w:tab w:val="right" w:leader="dot" w:pos="8505"/>
        </w:tabs>
        <w:ind w:left="181" w:hanging="181"/>
        <w:jc w:val="both"/>
      </w:pPr>
      <w:r>
        <w:t>6.11 Тест «Природа моего края» 3 класс</w:t>
      </w:r>
      <w:r>
        <w:tab/>
      </w:r>
      <w:r w:rsidR="003E22AE">
        <w:t>32</w:t>
      </w:r>
    </w:p>
    <w:p w:rsidR="00C4167A" w:rsidRDefault="00C4167A" w:rsidP="006D738C">
      <w:pPr>
        <w:tabs>
          <w:tab w:val="right" w:leader="dot" w:pos="8505"/>
        </w:tabs>
        <w:ind w:left="181" w:hanging="181"/>
        <w:jc w:val="both"/>
      </w:pPr>
      <w:r>
        <w:t>6.12 Тест «Природа в опасности» 3 класс</w:t>
      </w:r>
      <w:r>
        <w:tab/>
        <w:t>3</w:t>
      </w:r>
      <w:r w:rsidR="003E22AE">
        <w:t>3</w:t>
      </w:r>
    </w:p>
    <w:p w:rsidR="00C4167A" w:rsidRDefault="00C4167A" w:rsidP="006D738C">
      <w:pPr>
        <w:tabs>
          <w:tab w:val="right" w:leader="dot" w:pos="8505"/>
        </w:tabs>
        <w:ind w:left="181" w:hanging="181"/>
        <w:jc w:val="both"/>
      </w:pPr>
      <w:r>
        <w:t>6.13 Тест «Наши подземные богатства» 4 класс</w:t>
      </w:r>
      <w:r>
        <w:tab/>
      </w:r>
      <w:r w:rsidR="003E22AE">
        <w:t>33</w:t>
      </w:r>
    </w:p>
    <w:p w:rsidR="00C4167A" w:rsidRDefault="00C4167A" w:rsidP="006D738C">
      <w:pPr>
        <w:tabs>
          <w:tab w:val="right" w:leader="dot" w:pos="8505"/>
        </w:tabs>
        <w:ind w:left="181" w:hanging="181"/>
        <w:jc w:val="both"/>
      </w:pPr>
      <w:r>
        <w:t>6.14 Тест «Поверхность и водоёмы нашего края» 4 класс</w:t>
      </w:r>
      <w:r>
        <w:tab/>
      </w:r>
      <w:r w:rsidR="003E22AE">
        <w:t>34</w:t>
      </w:r>
    </w:p>
    <w:p w:rsidR="00C4167A" w:rsidRDefault="00C4167A" w:rsidP="006D738C">
      <w:pPr>
        <w:tabs>
          <w:tab w:val="right" w:leader="dot" w:pos="8505"/>
        </w:tabs>
        <w:ind w:left="181" w:hanging="181"/>
        <w:jc w:val="both"/>
      </w:pPr>
      <w:r>
        <w:t>6.15 Тест «Какие бывают животные?» 4 класс</w:t>
      </w:r>
      <w:r>
        <w:tab/>
      </w:r>
      <w:r w:rsidR="003E22AE">
        <w:t>35</w:t>
      </w:r>
    </w:p>
    <w:p w:rsidR="00C4167A" w:rsidRDefault="00C4167A" w:rsidP="006D738C">
      <w:pPr>
        <w:tabs>
          <w:tab w:val="right" w:leader="dot" w:pos="8505"/>
        </w:tabs>
        <w:ind w:left="181" w:hanging="181"/>
        <w:jc w:val="both"/>
      </w:pPr>
      <w:r>
        <w:t>6.16 Тест  «Какая бывает промышленность?» 4 класс</w:t>
      </w:r>
      <w:r>
        <w:tab/>
      </w:r>
      <w:r w:rsidR="003E22AE">
        <w:t>37</w:t>
      </w:r>
    </w:p>
    <w:p w:rsidR="00C4167A" w:rsidRDefault="00C4167A" w:rsidP="006D738C">
      <w:pPr>
        <w:tabs>
          <w:tab w:val="right" w:leader="dot" w:pos="8505"/>
        </w:tabs>
        <w:ind w:left="181" w:hanging="181"/>
        <w:jc w:val="both"/>
      </w:pPr>
      <w:r>
        <w:t>6.17 Проба на определение количества слов в предложении 1 класс</w:t>
      </w:r>
      <w:r>
        <w:tab/>
      </w:r>
      <w:r w:rsidR="003E22AE">
        <w:t>38</w:t>
      </w:r>
    </w:p>
    <w:p w:rsidR="00C4167A" w:rsidRDefault="00C4167A" w:rsidP="006D738C">
      <w:pPr>
        <w:tabs>
          <w:tab w:val="right" w:leader="dot" w:pos="8505"/>
        </w:tabs>
        <w:ind w:left="181" w:hanging="181"/>
        <w:jc w:val="both"/>
      </w:pPr>
      <w:r>
        <w:t>6.18 Левая и правая сторона 1 класс</w:t>
      </w:r>
      <w:r>
        <w:tab/>
      </w:r>
      <w:r w:rsidR="003E22AE">
        <w:t>39</w:t>
      </w:r>
    </w:p>
    <w:p w:rsidR="00C4167A" w:rsidRDefault="00C4167A" w:rsidP="006D738C">
      <w:pPr>
        <w:tabs>
          <w:tab w:val="right" w:leader="dot" w:pos="8505"/>
        </w:tabs>
        <w:ind w:left="181" w:hanging="181"/>
        <w:jc w:val="both"/>
      </w:pPr>
      <w:r>
        <w:t>6.19 Выкладывание узора из кубиков 1 класс</w:t>
      </w:r>
      <w:r>
        <w:tab/>
      </w:r>
      <w:r w:rsidR="003E22AE">
        <w:t>39</w:t>
      </w:r>
    </w:p>
    <w:p w:rsidR="00C4167A" w:rsidRDefault="00C4167A" w:rsidP="006D738C">
      <w:pPr>
        <w:tabs>
          <w:tab w:val="right" w:leader="dot" w:pos="8505"/>
        </w:tabs>
        <w:ind w:left="181" w:hanging="181"/>
        <w:jc w:val="both"/>
      </w:pPr>
      <w:r>
        <w:t>6.20 Методика «Кодирование» 2 класс</w:t>
      </w:r>
      <w:r>
        <w:tab/>
        <w:t>4</w:t>
      </w:r>
      <w:r w:rsidR="003E22AE">
        <w:t>1</w:t>
      </w:r>
    </w:p>
    <w:p w:rsidR="00C4167A" w:rsidRDefault="00C4167A" w:rsidP="006D738C">
      <w:pPr>
        <w:tabs>
          <w:tab w:val="right" w:leader="dot" w:pos="8505"/>
        </w:tabs>
        <w:ind w:left="181" w:hanging="181"/>
        <w:jc w:val="both"/>
      </w:pPr>
      <w:r>
        <w:t>6.21 Задание «Рукавички» 2 класс</w:t>
      </w:r>
      <w:r>
        <w:tab/>
        <w:t>4</w:t>
      </w:r>
      <w:r w:rsidR="003E22AE">
        <w:t>1</w:t>
      </w:r>
    </w:p>
    <w:p w:rsidR="00C4167A" w:rsidRDefault="00C4167A" w:rsidP="006D738C">
      <w:pPr>
        <w:tabs>
          <w:tab w:val="right" w:leader="dot" w:pos="8505"/>
        </w:tabs>
        <w:ind w:left="181" w:right="1615" w:hanging="181"/>
        <w:jc w:val="both"/>
      </w:pPr>
      <w:r>
        <w:t>6.22 Построение числового эквивалента или взаимно- однозначного соответствия 2 класс</w:t>
      </w:r>
      <w:r>
        <w:tab/>
        <w:t>4</w:t>
      </w:r>
      <w:r w:rsidR="003E22AE">
        <w:t>2</w:t>
      </w:r>
    </w:p>
    <w:p w:rsidR="00C4167A" w:rsidRDefault="00C4167A" w:rsidP="006D738C">
      <w:pPr>
        <w:tabs>
          <w:tab w:val="right" w:leader="dot" w:pos="8505"/>
        </w:tabs>
        <w:ind w:left="181" w:hanging="181"/>
        <w:jc w:val="both"/>
      </w:pPr>
      <w:r>
        <w:t>6.23 Методика «Кто прав?» 3 класс</w:t>
      </w:r>
      <w:r>
        <w:tab/>
        <w:t>4</w:t>
      </w:r>
      <w:r w:rsidR="003E22AE">
        <w:t>3</w:t>
      </w:r>
    </w:p>
    <w:p w:rsidR="00C4167A" w:rsidRDefault="00C4167A" w:rsidP="006D738C">
      <w:pPr>
        <w:tabs>
          <w:tab w:val="right" w:leader="dot" w:pos="8505"/>
        </w:tabs>
        <w:ind w:left="181" w:hanging="181"/>
        <w:jc w:val="both"/>
      </w:pPr>
      <w:r>
        <w:t>6.24  Проба на внимание 3 класс</w:t>
      </w:r>
      <w:r>
        <w:tab/>
      </w:r>
      <w:r w:rsidR="003E22AE">
        <w:t>44</w:t>
      </w:r>
    </w:p>
    <w:p w:rsidR="00C4167A" w:rsidRDefault="00C4167A" w:rsidP="006D738C">
      <w:pPr>
        <w:tabs>
          <w:tab w:val="right" w:leader="dot" w:pos="8505"/>
        </w:tabs>
        <w:ind w:left="181" w:hanging="181"/>
        <w:jc w:val="both"/>
      </w:pPr>
      <w:r>
        <w:t>6.25 Методика «Репка» 3 класс</w:t>
      </w:r>
      <w:r>
        <w:tab/>
      </w:r>
      <w:r w:rsidR="003E22AE">
        <w:t>45</w:t>
      </w:r>
    </w:p>
    <w:p w:rsidR="00C4167A" w:rsidRDefault="00C4167A" w:rsidP="006D738C">
      <w:pPr>
        <w:tabs>
          <w:tab w:val="right" w:leader="dot" w:pos="8505"/>
        </w:tabs>
        <w:ind w:left="181" w:right="2515" w:hanging="181"/>
        <w:jc w:val="both"/>
      </w:pPr>
      <w:r>
        <w:t>6.26 Диагностика универсального действия общего приёма решения задач 1-4 класс</w:t>
      </w:r>
      <w:r>
        <w:tab/>
      </w:r>
      <w:r w:rsidR="003E22AE">
        <w:t>46</w:t>
      </w: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6D738C" w:rsidRDefault="006D738C" w:rsidP="006D738C">
      <w:pPr>
        <w:jc w:val="center"/>
        <w:rPr>
          <w:b/>
        </w:rPr>
      </w:pPr>
    </w:p>
    <w:p w:rsidR="00C4167A" w:rsidRPr="00A21A5C" w:rsidRDefault="006D738C" w:rsidP="006D738C">
      <w:pPr>
        <w:rPr>
          <w:b/>
        </w:rPr>
      </w:pPr>
      <w:r>
        <w:rPr>
          <w:b/>
        </w:rPr>
        <w:lastRenderedPageBreak/>
        <w:t xml:space="preserve">                                                             </w:t>
      </w:r>
      <w:r w:rsidR="00C4167A" w:rsidRPr="00A21A5C">
        <w:rPr>
          <w:b/>
        </w:rPr>
        <w:t>Пояснительная записка</w:t>
      </w:r>
    </w:p>
    <w:p w:rsidR="00C4167A" w:rsidRPr="00A21A5C" w:rsidRDefault="00C4167A" w:rsidP="006D738C">
      <w:pPr>
        <w:ind w:firstLine="709"/>
        <w:jc w:val="both"/>
        <w:rPr>
          <w:b/>
        </w:rPr>
      </w:pPr>
    </w:p>
    <w:p w:rsidR="00C4167A" w:rsidRPr="002079A2" w:rsidRDefault="006D738C" w:rsidP="006D738C">
      <w:pPr>
        <w:autoSpaceDE w:val="0"/>
        <w:autoSpaceDN w:val="0"/>
        <w:adjustRightInd w:val="0"/>
        <w:ind w:firstLine="709"/>
        <w:jc w:val="both"/>
      </w:pPr>
      <w:r>
        <w:t xml:space="preserve">        </w:t>
      </w:r>
      <w:r w:rsidR="00C4167A">
        <w:t>Духовно-</w:t>
      </w:r>
      <w:r w:rsidR="00C4167A" w:rsidRPr="002079A2">
        <w:t>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6D738C" w:rsidRDefault="00C4167A" w:rsidP="006D738C">
      <w:pPr>
        <w:autoSpaceDE w:val="0"/>
        <w:autoSpaceDN w:val="0"/>
        <w:adjustRightInd w:val="0"/>
        <w:ind w:firstLine="709"/>
        <w:jc w:val="both"/>
      </w:pPr>
      <w:r w:rsidRPr="002079A2">
        <w:t>Невозможно создать современную инновационную экономику, минуя человека, состояние и качество его внутренней жизни</w:t>
      </w:r>
      <w:r w:rsidR="006D738C">
        <w:t xml:space="preserve">. </w:t>
      </w:r>
    </w:p>
    <w:p w:rsidR="00C4167A" w:rsidRPr="00712EDC" w:rsidRDefault="006D738C" w:rsidP="006D738C">
      <w:pPr>
        <w:autoSpaceDE w:val="0"/>
        <w:autoSpaceDN w:val="0"/>
        <w:adjustRightInd w:val="0"/>
        <w:ind w:firstLine="709"/>
        <w:jc w:val="both"/>
        <w:rPr>
          <w:color w:val="FF0000"/>
        </w:rPr>
      </w:pPr>
      <w:r>
        <w:t xml:space="preserve">          </w:t>
      </w:r>
      <w:r w:rsidR="00C4167A" w:rsidRPr="002079A2">
        <w:t>Основным содержанием духовно-нравственного развития, воспитания и социализации являются базовые национальные ценности, хранимые в социально</w:t>
      </w:r>
      <w:r w:rsidR="00C4167A">
        <w:t xml:space="preserve">- </w:t>
      </w:r>
      <w:r w:rsidR="00C4167A" w:rsidRPr="002079A2">
        <w:t>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r w:rsidR="00C4167A" w:rsidRPr="003613EB">
        <w:rPr>
          <w:sz w:val="28"/>
          <w:szCs w:val="28"/>
        </w:rPr>
        <w:t xml:space="preserve"> </w:t>
      </w:r>
      <w:r>
        <w:rPr>
          <w:color w:val="FF0000"/>
        </w:rPr>
        <w:t xml:space="preserve"> </w:t>
      </w:r>
    </w:p>
    <w:p w:rsidR="00C4167A" w:rsidRDefault="00C4167A" w:rsidP="006D738C">
      <w:pPr>
        <w:ind w:firstLine="709"/>
        <w:jc w:val="both"/>
      </w:pPr>
      <w:r w:rsidRPr="0099643E">
        <w:t xml:space="preserve">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постепенно начинает понимать связи и взаимоотношения в природе и замечает, как природа влияет на практическую деятельность людей. </w:t>
      </w:r>
    </w:p>
    <w:p w:rsidR="00C4167A" w:rsidRPr="00541006" w:rsidRDefault="00C4167A" w:rsidP="006D738C">
      <w:pPr>
        <w:ind w:firstLine="709"/>
        <w:jc w:val="both"/>
        <w:rPr>
          <w:rStyle w:val="Zag11"/>
        </w:rPr>
      </w:pPr>
      <w:r>
        <w:rPr>
          <w:rStyle w:val="Zag11"/>
          <w:rFonts w:eastAsia="@Arial Unicode MS"/>
          <w:bCs/>
          <w:iCs/>
        </w:rPr>
        <w:t>Одной из приоритетных целей духовно-нравственного воспитания младших школьников является - в</w:t>
      </w:r>
      <w:r w:rsidRPr="00F31AD4">
        <w:rPr>
          <w:rStyle w:val="Zag11"/>
          <w:rFonts w:eastAsia="@Arial Unicode MS"/>
          <w:bCs/>
          <w:iCs/>
        </w:rPr>
        <w:t>оспитание ценностного отношения к природе, окружающей среде</w:t>
      </w:r>
      <w:r>
        <w:rPr>
          <w:rStyle w:val="Zag11"/>
          <w:rFonts w:eastAsia="@Arial Unicode MS"/>
          <w:bCs/>
          <w:iCs/>
        </w:rPr>
        <w:t xml:space="preserve">, </w:t>
      </w:r>
      <w:r w:rsidRPr="00F31AD4">
        <w:rPr>
          <w:rStyle w:val="Zag11"/>
          <w:rFonts w:eastAsia="@Arial Unicode MS"/>
          <w:bCs/>
          <w:iCs/>
        </w:rPr>
        <w:t xml:space="preserve"> </w:t>
      </w:r>
      <w:r>
        <w:rPr>
          <w:rStyle w:val="Zag11"/>
          <w:rFonts w:eastAsia="@Arial Unicode MS"/>
          <w:bCs/>
          <w:iCs/>
        </w:rPr>
        <w:t>экологическое воспитание.</w:t>
      </w:r>
    </w:p>
    <w:p w:rsidR="00C4167A" w:rsidRDefault="00C4167A" w:rsidP="006D738C">
      <w:pPr>
        <w:ind w:firstLine="709"/>
        <w:jc w:val="both"/>
      </w:pPr>
      <w:r w:rsidRPr="0099643E">
        <w:t>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w:t>
      </w:r>
      <w:r w:rsidR="00712EDC">
        <w:t>актер.</w:t>
      </w:r>
    </w:p>
    <w:p w:rsidR="00C4167A" w:rsidRPr="0099643E" w:rsidRDefault="00C4167A" w:rsidP="006D738C">
      <w:pPr>
        <w:ind w:firstLine="709"/>
        <w:jc w:val="both"/>
      </w:pPr>
      <w:r w:rsidRPr="0099643E">
        <w:t>Связь экологии и культуры почти прямолинейна: состояние экологии отражает тот уровень культуры, носителем которого является общество.</w:t>
      </w:r>
    </w:p>
    <w:p w:rsidR="00C4167A" w:rsidRPr="0099643E" w:rsidRDefault="00C4167A" w:rsidP="006D738C">
      <w:pPr>
        <w:ind w:firstLine="709"/>
        <w:jc w:val="both"/>
      </w:pPr>
      <w:r w:rsidRPr="0099643E">
        <w:t xml:space="preserve">Накапливая опыт отношений с окружающим миром, ребенок развивается как личность – духовно, интеллектуально, нравственно. </w:t>
      </w:r>
    </w:p>
    <w:p w:rsidR="00C4167A" w:rsidRDefault="00C4167A" w:rsidP="006D738C">
      <w:pPr>
        <w:ind w:firstLine="709"/>
        <w:jc w:val="both"/>
      </w:pPr>
      <w:r>
        <w:t>На наш взгляд, н</w:t>
      </w:r>
      <w:r w:rsidRPr="0099643E">
        <w:t>ормы поведения в природе должны быть усвоены каждым ребенком, как таблица умножения.</w:t>
      </w:r>
      <w:r>
        <w:t xml:space="preserve"> </w:t>
      </w:r>
      <w:r w:rsidRPr="0099643E">
        <w:t>Программа  «Почемучки»  основывается на принципах</w:t>
      </w:r>
      <w:r>
        <w:t>.</w:t>
      </w:r>
    </w:p>
    <w:p w:rsidR="00C4167A" w:rsidRPr="006A2652" w:rsidRDefault="00C4167A" w:rsidP="006D738C">
      <w:pPr>
        <w:ind w:firstLine="709"/>
        <w:jc w:val="both"/>
        <w:rPr>
          <w:rFonts w:eastAsia="@Arial Unicode MS"/>
        </w:rPr>
      </w:pPr>
      <w:r>
        <w:rPr>
          <w:rFonts w:eastAsia="@Arial Unicode MS"/>
          <w:b/>
          <w:i/>
        </w:rPr>
        <w:t xml:space="preserve">         </w:t>
      </w:r>
      <w:r w:rsidRPr="00A21A5C">
        <w:rPr>
          <w:rFonts w:eastAsia="@Arial Unicode MS"/>
          <w:b/>
          <w:i/>
        </w:rPr>
        <w:t>Принцип</w:t>
      </w:r>
      <w:r w:rsidRPr="00A21A5C">
        <w:rPr>
          <w:rFonts w:eastAsia="@Arial Unicode MS"/>
          <w:i/>
        </w:rPr>
        <w:t xml:space="preserve"> </w:t>
      </w:r>
      <w:r w:rsidRPr="00A21A5C">
        <w:rPr>
          <w:rFonts w:eastAsia="@Arial Unicode MS"/>
          <w:b/>
          <w:i/>
        </w:rPr>
        <w:t>следования нравственному примеру</w:t>
      </w:r>
      <w:r w:rsidRPr="006A2652">
        <w:rPr>
          <w:rFonts w:eastAsia="@Arial Unicode MS"/>
        </w:rPr>
        <w:t>. Следование примеру — ведущий метод нравственного воспитания. Пример —</w:t>
      </w:r>
      <w:r>
        <w:rPr>
          <w:rFonts w:eastAsia="@Arial Unicode MS"/>
        </w:rPr>
        <w:t xml:space="preserve"> педагога, старшего взрослого</w:t>
      </w:r>
      <w:r w:rsidRPr="006A2652">
        <w:rPr>
          <w:rFonts w:eastAsia="@Arial Unicode MS"/>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w:t>
      </w:r>
      <w:r>
        <w:rPr>
          <w:rFonts w:eastAsia="@Arial Unicode MS"/>
        </w:rPr>
        <w:t xml:space="preserve"> </w:t>
      </w:r>
      <w:r w:rsidRPr="006A2652">
        <w:rPr>
          <w:rFonts w:eastAsia="@Arial Unicode MS"/>
        </w:rPr>
        <w:t xml:space="preserve"> процесса, внеучебной и внешкольной деятельности должно быть наполнено примерами нравственного поведения.</w:t>
      </w:r>
    </w:p>
    <w:p w:rsidR="00C4167A" w:rsidRPr="006A2652" w:rsidRDefault="00C4167A" w:rsidP="006D738C">
      <w:pPr>
        <w:ind w:firstLine="709"/>
        <w:jc w:val="both"/>
        <w:rPr>
          <w:rFonts w:eastAsia="@Arial Unicode MS"/>
        </w:rPr>
      </w:pPr>
      <w:r>
        <w:rPr>
          <w:rFonts w:eastAsia="@Arial Unicode MS"/>
          <w:b/>
          <w:i/>
        </w:rPr>
        <w:t xml:space="preserve">         </w:t>
      </w:r>
      <w:r w:rsidRPr="00A21A5C">
        <w:rPr>
          <w:rFonts w:eastAsia="@Arial Unicode MS"/>
          <w:b/>
          <w:i/>
        </w:rPr>
        <w:t>Принцип идентификации</w:t>
      </w:r>
      <w:r w:rsidRPr="006A2652">
        <w:rPr>
          <w:rFonts w:eastAsia="@Arial Unicode MS"/>
        </w:rPr>
        <w:t xml:space="preserve">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4167A" w:rsidRPr="006A2652" w:rsidRDefault="00C4167A" w:rsidP="006D738C">
      <w:pPr>
        <w:ind w:firstLine="709"/>
        <w:jc w:val="both"/>
        <w:rPr>
          <w:rFonts w:eastAsia="@Arial Unicode MS"/>
        </w:rPr>
      </w:pPr>
      <w:r>
        <w:rPr>
          <w:rFonts w:eastAsia="@Arial Unicode MS"/>
          <w:b/>
          <w:i/>
        </w:rPr>
        <w:t xml:space="preserve">        </w:t>
      </w:r>
      <w:r w:rsidRPr="00A21A5C">
        <w:rPr>
          <w:rFonts w:eastAsia="@Arial Unicode MS"/>
          <w:b/>
          <w:i/>
        </w:rPr>
        <w:t>Принцип диалогического общения</w:t>
      </w:r>
      <w:r w:rsidRPr="006A2652">
        <w:rPr>
          <w:rFonts w:eastAsia="@Arial Unicode M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w:t>
      </w:r>
      <w:r w:rsidRPr="006A2652">
        <w:rPr>
          <w:rFonts w:eastAsia="@Arial Unicode MS"/>
        </w:rPr>
        <w:lastRenderedPageBreak/>
        <w:t>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4167A" w:rsidRDefault="00C4167A" w:rsidP="006D738C">
      <w:pPr>
        <w:ind w:firstLine="709"/>
        <w:jc w:val="both"/>
        <w:rPr>
          <w:rFonts w:eastAsia="@Arial Unicode MS"/>
        </w:rPr>
      </w:pPr>
      <w:r>
        <w:rPr>
          <w:rFonts w:eastAsia="@Arial Unicode MS"/>
          <w:b/>
          <w:i/>
        </w:rPr>
        <w:t xml:space="preserve">         </w:t>
      </w:r>
      <w:r w:rsidRPr="00A21A5C">
        <w:rPr>
          <w:rFonts w:eastAsia="@Arial Unicode MS"/>
          <w:b/>
          <w:i/>
        </w:rPr>
        <w:t>Принцип системно-деятельностной организации воспитания</w:t>
      </w:r>
      <w:r w:rsidRPr="006A2652">
        <w:rPr>
          <w:rFonts w:eastAsia="@Arial Unicode M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r>
        <w:rPr>
          <w:rFonts w:eastAsia="@Arial Unicode MS"/>
        </w:rPr>
        <w:t xml:space="preserve"> </w:t>
      </w:r>
      <w:r w:rsidRPr="006A2652">
        <w:rPr>
          <w:rFonts w:eastAsia="@Arial Unicode MS"/>
        </w:rPr>
        <w:t xml:space="preserve">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w:t>
      </w:r>
    </w:p>
    <w:p w:rsidR="00C4167A" w:rsidRDefault="00C4167A" w:rsidP="006D738C">
      <w:pPr>
        <w:ind w:firstLine="709"/>
        <w:jc w:val="both"/>
      </w:pPr>
      <w:r w:rsidRPr="0099643E">
        <w:t xml:space="preserve">    </w:t>
      </w:r>
      <w:r>
        <w:t xml:space="preserve">    </w:t>
      </w:r>
      <w:r w:rsidRPr="0063056E">
        <w:rPr>
          <w:b/>
          <w:i/>
        </w:rPr>
        <w:t>Основная идея программы</w:t>
      </w:r>
      <w:r w:rsidRPr="0099643E">
        <w:t xml:space="preserve">  состоит в том, что внеурочная деятельность нацелена на обеспечение принятие законов существования в природе и социальной среде, осознанное выполнение правил поведения в природе, детском и взрослом обществе; воспитание гуманных отношений ко всему живому, элементарной экологической культуры, чувства сопричастности к жизни, ответственности за местное наследие, которое перешло к нам от предков, умение рационально организовывать свою жизнь и деятельность;  позволит подробно изучать ту часть огромной страны, которая называется малой Родиной – наш район, наш город, наш регион.  </w:t>
      </w:r>
    </w:p>
    <w:p w:rsidR="00C4167A" w:rsidRDefault="00C4167A" w:rsidP="006D738C">
      <w:pPr>
        <w:ind w:firstLine="709"/>
        <w:jc w:val="both"/>
        <w:rPr>
          <w:b/>
          <w:i/>
        </w:rPr>
      </w:pPr>
      <w:r w:rsidRPr="000B2A3B">
        <w:rPr>
          <w:b/>
          <w:i/>
        </w:rPr>
        <w:t xml:space="preserve">       </w:t>
      </w:r>
      <w:r>
        <w:rPr>
          <w:b/>
          <w:i/>
        </w:rPr>
        <w:t xml:space="preserve"> </w:t>
      </w:r>
      <w:r w:rsidRPr="000B2A3B">
        <w:rPr>
          <w:b/>
          <w:i/>
        </w:rPr>
        <w:t>Новизна</w:t>
      </w:r>
      <w:r w:rsidRPr="0099643E">
        <w:t xml:space="preserve"> </w:t>
      </w:r>
      <w:r>
        <w:t>п</w:t>
      </w:r>
      <w:r w:rsidRPr="0099643E">
        <w:t>рограмм</w:t>
      </w:r>
      <w:r>
        <w:t xml:space="preserve">ы </w:t>
      </w:r>
      <w:r w:rsidRPr="000B2A3B">
        <w:t>«Почемучки»</w:t>
      </w:r>
      <w:r>
        <w:t xml:space="preserve"> состоит в том, что содержание </w:t>
      </w:r>
      <w:r w:rsidRPr="0099643E">
        <w:t xml:space="preserve">рассматривает </w:t>
      </w:r>
      <w:r>
        <w:t>вопросы, формирующие</w:t>
      </w:r>
      <w:r w:rsidRPr="0099643E">
        <w:t xml:space="preserve"> у обучающихся способности к целевому причинному и вероятному анализу экологической ситуации, альтернативному</w:t>
      </w:r>
      <w:r>
        <w:rPr>
          <w:sz w:val="28"/>
          <w:szCs w:val="28"/>
        </w:rPr>
        <w:t xml:space="preserve"> </w:t>
      </w:r>
      <w:r w:rsidRPr="0099643E">
        <w:t xml:space="preserve">мышлению в выборе способов решения экологических проблем, </w:t>
      </w:r>
      <w:r w:rsidRPr="0041274C">
        <w:rPr>
          <w:color w:val="000000"/>
        </w:rPr>
        <w:t>к восприятию</w:t>
      </w:r>
      <w:r w:rsidRPr="0099643E">
        <w:t xml:space="preserve"> прекрасного, удовлетворению и негодованию от поведения и поступков людей по отношению к природной и социокультурной среде</w:t>
      </w:r>
      <w:r>
        <w:t>.</w:t>
      </w:r>
      <w:r w:rsidRPr="000B2A3B">
        <w:rPr>
          <w:b/>
          <w:i/>
        </w:rPr>
        <w:t xml:space="preserve"> </w:t>
      </w:r>
    </w:p>
    <w:p w:rsidR="006D738C" w:rsidRDefault="00C4167A" w:rsidP="006D738C">
      <w:pPr>
        <w:ind w:firstLine="709"/>
        <w:jc w:val="both"/>
        <w:rPr>
          <w:b/>
        </w:rPr>
      </w:pPr>
      <w:r>
        <w:t xml:space="preserve"> Содержание программы </w:t>
      </w:r>
      <w:r w:rsidRPr="000B2A3B">
        <w:t>«Почемучки»</w:t>
      </w:r>
      <w:r>
        <w:t>, реализуется через заседания экологического клуба</w:t>
      </w:r>
      <w:r w:rsidR="00712EDC">
        <w:t>.</w:t>
      </w:r>
      <w:r>
        <w:rPr>
          <w:b/>
        </w:rPr>
        <w:t xml:space="preserve">       </w:t>
      </w:r>
    </w:p>
    <w:p w:rsidR="00C4167A" w:rsidRDefault="00C4167A" w:rsidP="006D738C">
      <w:pPr>
        <w:ind w:firstLine="709"/>
        <w:jc w:val="both"/>
        <w:rPr>
          <w:b/>
        </w:rPr>
      </w:pPr>
      <w:r>
        <w:rPr>
          <w:b/>
        </w:rPr>
        <w:t xml:space="preserve">  </w:t>
      </w:r>
      <w:r w:rsidRPr="00A21A5C">
        <w:rPr>
          <w:b/>
          <w:i/>
        </w:rPr>
        <w:t>Цели  программы</w:t>
      </w:r>
      <w:r>
        <w:rPr>
          <w:b/>
        </w:rPr>
        <w:t xml:space="preserve">  </w:t>
      </w:r>
      <w:r w:rsidRPr="000B2A3B">
        <w:t>«Почемучки»</w:t>
      </w:r>
      <w:r>
        <w:rPr>
          <w:b/>
        </w:rPr>
        <w:t>:</w:t>
      </w:r>
    </w:p>
    <w:p w:rsidR="00C4167A" w:rsidRPr="0099643E" w:rsidRDefault="00C4167A" w:rsidP="006D738C">
      <w:pPr>
        <w:ind w:firstLine="709"/>
        <w:jc w:val="both"/>
      </w:pPr>
      <w:r>
        <w:rPr>
          <w:b/>
        </w:rPr>
        <w:t>-</w:t>
      </w:r>
      <w:r w:rsidRPr="0099643E">
        <w:t>формирование осознанного отношения к объектам природы, находящимся рядом (формирование экологической культуры)</w:t>
      </w:r>
      <w:r>
        <w:t>;</w:t>
      </w:r>
    </w:p>
    <w:p w:rsidR="006D738C" w:rsidRDefault="00C4167A" w:rsidP="006D738C">
      <w:pPr>
        <w:ind w:firstLine="709"/>
        <w:jc w:val="both"/>
      </w:pPr>
      <w:r>
        <w:t>-</w:t>
      </w:r>
      <w:r w:rsidRPr="0099643E">
        <w:t>формировани</w:t>
      </w:r>
      <w:r>
        <w:t>е</w:t>
      </w:r>
      <w:r w:rsidRPr="0099643E">
        <w:t xml:space="preserve"> убеждения в необходимости и возможности решения экологических проблем, уверенности в пра</w:t>
      </w:r>
      <w:r>
        <w:t>воте своих взглядов, стремления</w:t>
      </w:r>
      <w:r w:rsidRPr="0099643E">
        <w:t xml:space="preserve"> к личному участию в практических делах по защите окружающего мира.</w:t>
      </w:r>
    </w:p>
    <w:p w:rsidR="00C4167A" w:rsidRPr="006D738C" w:rsidRDefault="00C4167A" w:rsidP="006D738C">
      <w:pPr>
        <w:ind w:firstLine="709"/>
        <w:jc w:val="both"/>
      </w:pPr>
      <w:r w:rsidRPr="00A21A5C">
        <w:rPr>
          <w:b/>
          <w:i/>
        </w:rPr>
        <w:t>Задачи программы</w:t>
      </w:r>
      <w:r w:rsidRPr="0099643E">
        <w:rPr>
          <w:b/>
        </w:rPr>
        <w:t>:</w:t>
      </w:r>
    </w:p>
    <w:p w:rsidR="00C4167A" w:rsidRPr="00FC6DD7" w:rsidRDefault="00C4167A" w:rsidP="006D738C">
      <w:pPr>
        <w:ind w:firstLine="709"/>
        <w:jc w:val="both"/>
        <w:rPr>
          <w:color w:val="000000"/>
        </w:rPr>
      </w:pPr>
      <w:r w:rsidRPr="00FC6DD7">
        <w:rPr>
          <w:rFonts w:eastAsia="@Arial Unicode MS"/>
        </w:rPr>
        <w:t xml:space="preserve">-  </w:t>
      </w:r>
      <w:r w:rsidRPr="00FC6DD7">
        <w:rPr>
          <w:color w:val="000000"/>
        </w:rPr>
        <w:t>расширять представления об окружающем мире;</w:t>
      </w:r>
    </w:p>
    <w:p w:rsidR="00C4167A" w:rsidRPr="00FC6DD7" w:rsidRDefault="00C4167A" w:rsidP="006D738C">
      <w:pPr>
        <w:ind w:firstLine="709"/>
        <w:jc w:val="both"/>
        <w:rPr>
          <w:rStyle w:val="Zag11"/>
          <w:rFonts w:eastAsia="@Arial Unicode MS"/>
          <w:sz w:val="28"/>
          <w:szCs w:val="28"/>
        </w:rPr>
      </w:pPr>
      <w:r w:rsidRPr="00FC6DD7">
        <w:rPr>
          <w:color w:val="000000"/>
        </w:rPr>
        <w:t>-  формировать</w:t>
      </w:r>
      <w:r w:rsidRPr="00FC6DD7">
        <w:rPr>
          <w:rStyle w:val="Zag11"/>
          <w:rFonts w:eastAsia="@Arial Unicode MS"/>
        </w:rPr>
        <w:t xml:space="preserve"> опыт участия в природоохранной деятельности; </w:t>
      </w:r>
    </w:p>
    <w:p w:rsidR="00C4167A" w:rsidRPr="00FC6DD7" w:rsidRDefault="00C4167A" w:rsidP="006D738C">
      <w:pPr>
        <w:ind w:firstLine="709"/>
        <w:jc w:val="both"/>
        <w:rPr>
          <w:color w:val="000000"/>
        </w:rPr>
      </w:pPr>
      <w:r w:rsidRPr="00FC6DD7">
        <w:rPr>
          <w:color w:val="000000"/>
        </w:rPr>
        <w:t>- формировать  ответственность за свои поступки;</w:t>
      </w:r>
    </w:p>
    <w:p w:rsidR="00C4167A" w:rsidRPr="006D738C" w:rsidRDefault="00C4167A" w:rsidP="006D738C">
      <w:pPr>
        <w:ind w:firstLine="709"/>
        <w:jc w:val="both"/>
      </w:pPr>
      <w:r w:rsidRPr="00FC6DD7">
        <w:t xml:space="preserve">- </w:t>
      </w:r>
      <w:r w:rsidRPr="00FC6DD7">
        <w:rPr>
          <w:rFonts w:eastAsia="@Arial Unicode MS"/>
        </w:rPr>
        <w:t>развивать интерес к природе, природным явлениям и формам жизни, понимание активной роли человека в природе;</w:t>
      </w:r>
    </w:p>
    <w:p w:rsidR="00C4167A" w:rsidRPr="00FC6DD7" w:rsidRDefault="00C4167A" w:rsidP="006D738C">
      <w:pPr>
        <w:ind w:firstLine="709"/>
        <w:jc w:val="both"/>
      </w:pPr>
      <w:r w:rsidRPr="00FC6DD7">
        <w:rPr>
          <w:b/>
          <w:sz w:val="28"/>
          <w:szCs w:val="28"/>
        </w:rPr>
        <w:t xml:space="preserve">- </w:t>
      </w:r>
      <w:r w:rsidRPr="00FC6DD7">
        <w:t>воспитывать бережное отношение к окружающей среде, необходимость рационально относиться к явлениям живой и  неживой природы;</w:t>
      </w:r>
    </w:p>
    <w:p w:rsidR="006D738C" w:rsidRDefault="006D738C" w:rsidP="006D738C">
      <w:pPr>
        <w:ind w:firstLine="709"/>
        <w:jc w:val="both"/>
      </w:pPr>
    </w:p>
    <w:p w:rsidR="00C4167A" w:rsidRDefault="00C4167A" w:rsidP="006D738C">
      <w:pPr>
        <w:ind w:firstLine="709"/>
        <w:jc w:val="both"/>
        <w:rPr>
          <w:sz w:val="28"/>
          <w:szCs w:val="28"/>
        </w:rPr>
      </w:pPr>
      <w:r>
        <w:t xml:space="preserve">Содержание программы внеурочной деятельности «Экологический клуб «Почемучки» соответствует целям и задачам  основной образовательной программы, реализуемой в </w:t>
      </w:r>
      <w:r w:rsidR="00605AF5">
        <w:t>образовательном учрежждении</w:t>
      </w:r>
      <w:r>
        <w:t xml:space="preserve"> для обучающихся 7-11 лет (1-4 класс). </w:t>
      </w:r>
    </w:p>
    <w:p w:rsidR="00C4167A" w:rsidRPr="00246D73" w:rsidRDefault="00C4167A" w:rsidP="006D738C">
      <w:pPr>
        <w:ind w:firstLine="709"/>
        <w:jc w:val="both"/>
        <w:rPr>
          <w:sz w:val="28"/>
          <w:szCs w:val="28"/>
        </w:rPr>
      </w:pPr>
      <w:r w:rsidRPr="001D6FB3">
        <w:t>Содержание программы внеурочной деятельности связано с такими учебными предметами, как:</w:t>
      </w:r>
    </w:p>
    <w:p w:rsidR="00C4167A" w:rsidRPr="001D6FB3" w:rsidRDefault="00C4167A" w:rsidP="006D738C">
      <w:pPr>
        <w:numPr>
          <w:ilvl w:val="0"/>
          <w:numId w:val="1"/>
        </w:numPr>
        <w:ind w:firstLine="709"/>
        <w:jc w:val="both"/>
      </w:pPr>
      <w:r w:rsidRPr="001D6FB3">
        <w:t>русский язык;</w:t>
      </w:r>
    </w:p>
    <w:p w:rsidR="00C4167A" w:rsidRPr="001D6FB3" w:rsidRDefault="00C4167A" w:rsidP="006D738C">
      <w:pPr>
        <w:numPr>
          <w:ilvl w:val="0"/>
          <w:numId w:val="1"/>
        </w:numPr>
        <w:ind w:firstLine="709"/>
        <w:jc w:val="both"/>
      </w:pPr>
      <w:r w:rsidRPr="001D6FB3">
        <w:t>литературное чтение;</w:t>
      </w:r>
    </w:p>
    <w:p w:rsidR="00C4167A" w:rsidRPr="001D6FB3" w:rsidRDefault="00C4167A" w:rsidP="006D738C">
      <w:pPr>
        <w:numPr>
          <w:ilvl w:val="0"/>
          <w:numId w:val="1"/>
        </w:numPr>
        <w:ind w:firstLine="709"/>
        <w:jc w:val="both"/>
      </w:pPr>
      <w:r w:rsidRPr="001D6FB3">
        <w:lastRenderedPageBreak/>
        <w:t>окружающий мир;</w:t>
      </w:r>
    </w:p>
    <w:p w:rsidR="00C4167A" w:rsidRPr="001D6FB3" w:rsidRDefault="00C4167A" w:rsidP="006D738C">
      <w:pPr>
        <w:numPr>
          <w:ilvl w:val="0"/>
          <w:numId w:val="1"/>
        </w:numPr>
        <w:ind w:firstLine="709"/>
        <w:jc w:val="both"/>
      </w:pPr>
      <w:r w:rsidRPr="001D6FB3">
        <w:t>технология;</w:t>
      </w:r>
    </w:p>
    <w:p w:rsidR="00C4167A" w:rsidRPr="001D6FB3" w:rsidRDefault="00C4167A" w:rsidP="006D738C">
      <w:pPr>
        <w:numPr>
          <w:ilvl w:val="0"/>
          <w:numId w:val="1"/>
        </w:numPr>
        <w:ind w:firstLine="709"/>
        <w:jc w:val="both"/>
      </w:pPr>
      <w:r w:rsidRPr="001D6FB3">
        <w:t>изобразительное искусство.</w:t>
      </w:r>
    </w:p>
    <w:p w:rsidR="00C4167A" w:rsidRDefault="00C4167A" w:rsidP="006D738C">
      <w:pPr>
        <w:ind w:firstLine="709"/>
        <w:jc w:val="both"/>
        <w:rPr>
          <w:color w:val="FF0000"/>
        </w:rPr>
      </w:pPr>
      <w:r w:rsidRPr="00575D53">
        <w:t xml:space="preserve">Место проведения занятий – учебные кабинеты, </w:t>
      </w:r>
      <w:r w:rsidR="00E64673">
        <w:t>городской парк Победы,   библиотека, предприятия города</w:t>
      </w:r>
      <w:r w:rsidRPr="00575D53">
        <w:t>.</w:t>
      </w:r>
      <w:r w:rsidRPr="00575D53">
        <w:rPr>
          <w:color w:val="FF0000"/>
        </w:rPr>
        <w:t xml:space="preserve"> </w:t>
      </w:r>
    </w:p>
    <w:p w:rsidR="00C4167A" w:rsidRPr="009346DD" w:rsidRDefault="00C4167A" w:rsidP="006D738C">
      <w:pPr>
        <w:ind w:firstLine="709"/>
        <w:jc w:val="both"/>
      </w:pPr>
      <w:r>
        <w:t xml:space="preserve"> </w:t>
      </w:r>
      <w:r w:rsidRPr="009346DD">
        <w:t>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C4167A" w:rsidRPr="009346DD" w:rsidRDefault="00C4167A" w:rsidP="006D738C">
      <w:pPr>
        <w:ind w:firstLine="709"/>
        <w:jc w:val="both"/>
      </w:pPr>
      <w:r>
        <w:t xml:space="preserve"> </w:t>
      </w:r>
      <w:r w:rsidRPr="00575D53">
        <w:t>Программа «Экологический клуб «Почемучки» от</w:t>
      </w:r>
      <w:r>
        <w:t>носится  к  духовно-нравственному</w:t>
      </w:r>
      <w:r w:rsidRPr="00575D53">
        <w:t xml:space="preserve"> направлению,  рассчитана на 4 года занятий</w:t>
      </w:r>
      <w:r>
        <w:t xml:space="preserve">, </w:t>
      </w:r>
      <w:r w:rsidRPr="009346DD">
        <w:t>объемом в</w:t>
      </w:r>
      <w:r>
        <w:t xml:space="preserve"> </w:t>
      </w:r>
      <w:r w:rsidR="00E64673">
        <w:t xml:space="preserve"> 135</w:t>
      </w:r>
      <w:r w:rsidRPr="00575D53">
        <w:t xml:space="preserve"> часов</w:t>
      </w:r>
      <w:r>
        <w:t>,</w:t>
      </w:r>
      <w:r w:rsidRPr="00575D53">
        <w:t xml:space="preserve"> </w:t>
      </w:r>
      <w:r w:rsidRPr="009346DD">
        <w:t xml:space="preserve">1 час в неделю. </w:t>
      </w:r>
    </w:p>
    <w:p w:rsidR="00E64673" w:rsidRDefault="00E64673" w:rsidP="006D738C">
      <w:pPr>
        <w:ind w:firstLine="709"/>
      </w:pPr>
      <w:r>
        <w:t>Программа  адаптиованна на основе программы   учителя начальных классов:Гераськиной Е.Г., Кувшиновой Л.В.,МаковкинойР.Н.,  Перегудовой Е.Ф., ПикаловойО.В. , Урлаповой О.И., Шумиловой О.С. города Новокузнецка</w:t>
      </w:r>
    </w:p>
    <w:p w:rsidR="00E64673" w:rsidRPr="00DC024B" w:rsidRDefault="00E64673" w:rsidP="006D738C">
      <w:pPr>
        <w:ind w:left="5940" w:firstLine="709"/>
      </w:pPr>
      <w:r>
        <w:t xml:space="preserve"> </w:t>
      </w:r>
    </w:p>
    <w:p w:rsidR="00C4167A" w:rsidRPr="00575D53" w:rsidRDefault="00C4167A" w:rsidP="006D738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4167A" w:rsidRPr="00575D53" w:rsidTr="00712EDC">
        <w:tc>
          <w:tcPr>
            <w:tcW w:w="2392" w:type="dxa"/>
          </w:tcPr>
          <w:p w:rsidR="00C4167A" w:rsidRPr="005D05A0" w:rsidRDefault="00C4167A" w:rsidP="006D738C">
            <w:pPr>
              <w:ind w:firstLine="709"/>
              <w:jc w:val="center"/>
              <w:rPr>
                <w:b/>
              </w:rPr>
            </w:pPr>
            <w:r w:rsidRPr="005D05A0">
              <w:rPr>
                <w:b/>
              </w:rPr>
              <w:t>Класс</w:t>
            </w:r>
          </w:p>
        </w:tc>
        <w:tc>
          <w:tcPr>
            <w:tcW w:w="2393" w:type="dxa"/>
          </w:tcPr>
          <w:p w:rsidR="00C4167A" w:rsidRPr="005D05A0" w:rsidRDefault="00C4167A" w:rsidP="006D738C">
            <w:pPr>
              <w:ind w:firstLine="709"/>
              <w:jc w:val="center"/>
              <w:rPr>
                <w:b/>
              </w:rPr>
            </w:pPr>
            <w:r w:rsidRPr="005D05A0">
              <w:rPr>
                <w:b/>
              </w:rPr>
              <w:t>Кол-во часов</w:t>
            </w:r>
          </w:p>
        </w:tc>
        <w:tc>
          <w:tcPr>
            <w:tcW w:w="2393" w:type="dxa"/>
          </w:tcPr>
          <w:p w:rsidR="00C4167A" w:rsidRPr="00E64673" w:rsidRDefault="00C4167A" w:rsidP="006D738C">
            <w:pPr>
              <w:ind w:firstLine="709"/>
              <w:rPr>
                <w:b/>
                <w:color w:val="FF0000"/>
              </w:rPr>
            </w:pPr>
            <w:r w:rsidRPr="00E64673">
              <w:rPr>
                <w:b/>
                <w:color w:val="FF0000"/>
              </w:rPr>
              <w:t>Аудиторные</w:t>
            </w:r>
          </w:p>
        </w:tc>
        <w:tc>
          <w:tcPr>
            <w:tcW w:w="2393" w:type="dxa"/>
          </w:tcPr>
          <w:p w:rsidR="00C4167A" w:rsidRPr="00E64673" w:rsidRDefault="00C4167A" w:rsidP="006D738C">
            <w:pPr>
              <w:rPr>
                <w:b/>
                <w:color w:val="FF0000"/>
              </w:rPr>
            </w:pPr>
            <w:r w:rsidRPr="00E64673">
              <w:rPr>
                <w:b/>
                <w:color w:val="FF0000"/>
              </w:rPr>
              <w:t>Внеаудиторные</w:t>
            </w:r>
          </w:p>
        </w:tc>
      </w:tr>
      <w:tr w:rsidR="00C4167A" w:rsidRPr="00575D53" w:rsidTr="00712EDC">
        <w:tc>
          <w:tcPr>
            <w:tcW w:w="2392" w:type="dxa"/>
          </w:tcPr>
          <w:p w:rsidR="00C4167A" w:rsidRPr="00575D53" w:rsidRDefault="00C4167A" w:rsidP="006D738C">
            <w:pPr>
              <w:ind w:firstLine="709"/>
              <w:jc w:val="center"/>
            </w:pPr>
            <w:r w:rsidRPr="00575D53">
              <w:t>1 класс</w:t>
            </w:r>
          </w:p>
        </w:tc>
        <w:tc>
          <w:tcPr>
            <w:tcW w:w="2393" w:type="dxa"/>
          </w:tcPr>
          <w:p w:rsidR="00C4167A" w:rsidRPr="00575D53" w:rsidRDefault="006D738C" w:rsidP="006D738C">
            <w:pPr>
              <w:ind w:firstLine="709"/>
            </w:pPr>
            <w:r>
              <w:t xml:space="preserve">      </w:t>
            </w:r>
            <w:r w:rsidR="00C4167A" w:rsidRPr="00575D53">
              <w:t>33 часа</w:t>
            </w:r>
          </w:p>
        </w:tc>
        <w:tc>
          <w:tcPr>
            <w:tcW w:w="2393" w:type="dxa"/>
          </w:tcPr>
          <w:p w:rsidR="00C4167A" w:rsidRPr="00E64673" w:rsidRDefault="00C4167A" w:rsidP="006D738C">
            <w:pPr>
              <w:ind w:firstLine="709"/>
              <w:jc w:val="center"/>
              <w:rPr>
                <w:color w:val="FF0000"/>
              </w:rPr>
            </w:pPr>
            <w:r w:rsidRPr="00E64673">
              <w:rPr>
                <w:color w:val="FF0000"/>
              </w:rPr>
              <w:t>10 часов</w:t>
            </w:r>
          </w:p>
        </w:tc>
        <w:tc>
          <w:tcPr>
            <w:tcW w:w="2393" w:type="dxa"/>
          </w:tcPr>
          <w:p w:rsidR="00C4167A" w:rsidRPr="00E64673" w:rsidRDefault="00C4167A" w:rsidP="006D738C">
            <w:pPr>
              <w:ind w:firstLine="709"/>
              <w:jc w:val="center"/>
              <w:rPr>
                <w:color w:val="FF0000"/>
              </w:rPr>
            </w:pPr>
            <w:r w:rsidRPr="00E64673">
              <w:rPr>
                <w:color w:val="FF0000"/>
              </w:rPr>
              <w:t>23 часов</w:t>
            </w:r>
          </w:p>
        </w:tc>
      </w:tr>
      <w:tr w:rsidR="00C4167A" w:rsidRPr="00575D53" w:rsidTr="00712EDC">
        <w:tc>
          <w:tcPr>
            <w:tcW w:w="2392" w:type="dxa"/>
          </w:tcPr>
          <w:p w:rsidR="00C4167A" w:rsidRPr="00575D53" w:rsidRDefault="00C4167A" w:rsidP="006D738C">
            <w:pPr>
              <w:ind w:firstLine="709"/>
              <w:jc w:val="center"/>
            </w:pPr>
            <w:r w:rsidRPr="00575D53">
              <w:t>2 класс</w:t>
            </w:r>
          </w:p>
        </w:tc>
        <w:tc>
          <w:tcPr>
            <w:tcW w:w="2393" w:type="dxa"/>
          </w:tcPr>
          <w:p w:rsidR="00C4167A" w:rsidRPr="002C1854" w:rsidRDefault="00C4167A" w:rsidP="006D738C">
            <w:pPr>
              <w:ind w:firstLine="709"/>
              <w:jc w:val="center"/>
            </w:pPr>
            <w:r w:rsidRPr="002C1854">
              <w:t>3</w:t>
            </w:r>
            <w:r w:rsidR="00E64673">
              <w:t xml:space="preserve">4 </w:t>
            </w:r>
            <w:r w:rsidRPr="002C1854">
              <w:t>час</w:t>
            </w:r>
            <w:r w:rsidR="006D738C">
              <w:t>а</w:t>
            </w:r>
          </w:p>
        </w:tc>
        <w:tc>
          <w:tcPr>
            <w:tcW w:w="2393" w:type="dxa"/>
          </w:tcPr>
          <w:p w:rsidR="00C4167A" w:rsidRPr="00E64673" w:rsidRDefault="00C4167A" w:rsidP="006D738C">
            <w:pPr>
              <w:ind w:firstLine="709"/>
              <w:jc w:val="center"/>
              <w:rPr>
                <w:color w:val="FF0000"/>
              </w:rPr>
            </w:pPr>
            <w:r w:rsidRPr="00E64673">
              <w:rPr>
                <w:color w:val="FF0000"/>
              </w:rPr>
              <w:t>8 часов</w:t>
            </w:r>
          </w:p>
        </w:tc>
        <w:tc>
          <w:tcPr>
            <w:tcW w:w="2393" w:type="dxa"/>
          </w:tcPr>
          <w:p w:rsidR="00C4167A" w:rsidRPr="00E64673" w:rsidRDefault="00C4167A" w:rsidP="006D738C">
            <w:pPr>
              <w:ind w:firstLine="709"/>
              <w:jc w:val="center"/>
              <w:rPr>
                <w:color w:val="FF0000"/>
              </w:rPr>
            </w:pPr>
            <w:r w:rsidRPr="00E64673">
              <w:rPr>
                <w:color w:val="FF0000"/>
              </w:rPr>
              <w:t>2</w:t>
            </w:r>
            <w:r w:rsidR="006D738C">
              <w:rPr>
                <w:color w:val="FF0000"/>
              </w:rPr>
              <w:t>6</w:t>
            </w:r>
            <w:r w:rsidRPr="00E64673">
              <w:rPr>
                <w:color w:val="FF0000"/>
              </w:rPr>
              <w:t xml:space="preserve"> часов</w:t>
            </w:r>
          </w:p>
        </w:tc>
      </w:tr>
      <w:tr w:rsidR="00C4167A" w:rsidRPr="00575D53" w:rsidTr="00712EDC">
        <w:tc>
          <w:tcPr>
            <w:tcW w:w="2392" w:type="dxa"/>
          </w:tcPr>
          <w:p w:rsidR="00C4167A" w:rsidRPr="00575D53" w:rsidRDefault="00C4167A" w:rsidP="006D738C">
            <w:pPr>
              <w:ind w:firstLine="709"/>
              <w:jc w:val="center"/>
            </w:pPr>
            <w:r w:rsidRPr="00575D53">
              <w:t>3 класс</w:t>
            </w:r>
          </w:p>
        </w:tc>
        <w:tc>
          <w:tcPr>
            <w:tcW w:w="2393" w:type="dxa"/>
          </w:tcPr>
          <w:p w:rsidR="00C4167A" w:rsidRPr="00575D53" w:rsidRDefault="00C4167A" w:rsidP="006D738C">
            <w:pPr>
              <w:ind w:firstLine="709"/>
              <w:jc w:val="center"/>
            </w:pPr>
            <w:r w:rsidRPr="00575D53">
              <w:t>3</w:t>
            </w:r>
            <w:r w:rsidR="00E64673">
              <w:t xml:space="preserve">4 </w:t>
            </w:r>
            <w:r w:rsidRPr="00575D53">
              <w:t>час</w:t>
            </w:r>
            <w:r w:rsidR="006D738C">
              <w:t>а</w:t>
            </w:r>
          </w:p>
        </w:tc>
        <w:tc>
          <w:tcPr>
            <w:tcW w:w="2393" w:type="dxa"/>
          </w:tcPr>
          <w:p w:rsidR="00C4167A" w:rsidRPr="00E64673" w:rsidRDefault="00C4167A" w:rsidP="006D738C">
            <w:pPr>
              <w:ind w:firstLine="709"/>
              <w:jc w:val="center"/>
              <w:rPr>
                <w:color w:val="FF0000"/>
              </w:rPr>
            </w:pPr>
            <w:r w:rsidRPr="00E64673">
              <w:rPr>
                <w:color w:val="FF0000"/>
              </w:rPr>
              <w:t>6 часов</w:t>
            </w:r>
          </w:p>
        </w:tc>
        <w:tc>
          <w:tcPr>
            <w:tcW w:w="2393" w:type="dxa"/>
          </w:tcPr>
          <w:p w:rsidR="00C4167A" w:rsidRPr="00E64673" w:rsidRDefault="00C4167A" w:rsidP="006D738C">
            <w:pPr>
              <w:ind w:firstLine="709"/>
              <w:jc w:val="center"/>
              <w:rPr>
                <w:color w:val="FF0000"/>
              </w:rPr>
            </w:pPr>
            <w:r w:rsidRPr="00E64673">
              <w:rPr>
                <w:color w:val="FF0000"/>
              </w:rPr>
              <w:t>2</w:t>
            </w:r>
            <w:r w:rsidR="006D738C">
              <w:rPr>
                <w:color w:val="FF0000"/>
              </w:rPr>
              <w:t>8</w:t>
            </w:r>
            <w:r w:rsidRPr="00E64673">
              <w:rPr>
                <w:color w:val="FF0000"/>
              </w:rPr>
              <w:t xml:space="preserve"> часов</w:t>
            </w:r>
          </w:p>
        </w:tc>
      </w:tr>
      <w:tr w:rsidR="00C4167A" w:rsidRPr="00575D53" w:rsidTr="00712EDC">
        <w:tc>
          <w:tcPr>
            <w:tcW w:w="2392" w:type="dxa"/>
          </w:tcPr>
          <w:p w:rsidR="00C4167A" w:rsidRPr="00575D53" w:rsidRDefault="00C4167A" w:rsidP="006D738C">
            <w:pPr>
              <w:ind w:firstLine="709"/>
              <w:jc w:val="center"/>
            </w:pPr>
            <w:r w:rsidRPr="00575D53">
              <w:t>4 класс</w:t>
            </w:r>
          </w:p>
        </w:tc>
        <w:tc>
          <w:tcPr>
            <w:tcW w:w="2393" w:type="dxa"/>
          </w:tcPr>
          <w:p w:rsidR="00C4167A" w:rsidRPr="00575D53" w:rsidRDefault="00C4167A" w:rsidP="006D738C">
            <w:pPr>
              <w:ind w:firstLine="709"/>
              <w:jc w:val="center"/>
            </w:pPr>
            <w:r w:rsidRPr="00575D53">
              <w:t>3</w:t>
            </w:r>
            <w:r w:rsidR="00E64673">
              <w:t xml:space="preserve">4 </w:t>
            </w:r>
            <w:r w:rsidRPr="00575D53">
              <w:t>час</w:t>
            </w:r>
            <w:r w:rsidR="006D738C">
              <w:t>а</w:t>
            </w:r>
          </w:p>
        </w:tc>
        <w:tc>
          <w:tcPr>
            <w:tcW w:w="2393" w:type="dxa"/>
          </w:tcPr>
          <w:p w:rsidR="00C4167A" w:rsidRPr="00E64673" w:rsidRDefault="00C4167A" w:rsidP="006D738C">
            <w:pPr>
              <w:ind w:firstLine="709"/>
              <w:jc w:val="center"/>
              <w:rPr>
                <w:color w:val="FF0000"/>
              </w:rPr>
            </w:pPr>
            <w:r w:rsidRPr="00E64673">
              <w:rPr>
                <w:color w:val="FF0000"/>
              </w:rPr>
              <w:t>9 часов</w:t>
            </w:r>
          </w:p>
        </w:tc>
        <w:tc>
          <w:tcPr>
            <w:tcW w:w="2393" w:type="dxa"/>
          </w:tcPr>
          <w:p w:rsidR="00C4167A" w:rsidRPr="00E64673" w:rsidRDefault="00C4167A" w:rsidP="006D738C">
            <w:pPr>
              <w:ind w:firstLine="709"/>
              <w:jc w:val="center"/>
              <w:rPr>
                <w:color w:val="FF0000"/>
              </w:rPr>
            </w:pPr>
            <w:r w:rsidRPr="00E64673">
              <w:rPr>
                <w:color w:val="FF0000"/>
              </w:rPr>
              <w:t>2</w:t>
            </w:r>
            <w:r w:rsidR="006D738C">
              <w:rPr>
                <w:color w:val="FF0000"/>
              </w:rPr>
              <w:t>5</w:t>
            </w:r>
            <w:r w:rsidRPr="00E64673">
              <w:rPr>
                <w:color w:val="FF0000"/>
              </w:rPr>
              <w:t xml:space="preserve"> часов</w:t>
            </w:r>
          </w:p>
        </w:tc>
      </w:tr>
    </w:tbl>
    <w:p w:rsidR="00C4167A" w:rsidRPr="00575D53" w:rsidRDefault="00C4167A" w:rsidP="006D738C">
      <w:pPr>
        <w:ind w:firstLine="709"/>
        <w:jc w:val="both"/>
      </w:pPr>
    </w:p>
    <w:p w:rsidR="00DC024B" w:rsidRDefault="00DC024B" w:rsidP="006D738C">
      <w:pPr>
        <w:ind w:firstLine="709"/>
        <w:jc w:val="center"/>
        <w:rPr>
          <w:b/>
        </w:rPr>
      </w:pPr>
    </w:p>
    <w:p w:rsidR="00C4167A" w:rsidRDefault="00C4167A" w:rsidP="006D738C">
      <w:pPr>
        <w:ind w:firstLine="709"/>
        <w:jc w:val="center"/>
        <w:rPr>
          <w:b/>
        </w:rPr>
      </w:pPr>
      <w:r>
        <w:rPr>
          <w:b/>
        </w:rPr>
        <w:t xml:space="preserve"> «Планируемые результаты освоения обучающимися программы внеурочной деятельности «Экологический клуб «Почемучки»</w:t>
      </w:r>
    </w:p>
    <w:p w:rsidR="006D738C" w:rsidRDefault="00C4167A" w:rsidP="006D738C">
      <w:pPr>
        <w:autoSpaceDE w:val="0"/>
        <w:autoSpaceDN w:val="0"/>
        <w:adjustRightInd w:val="0"/>
        <w:ind w:firstLine="709"/>
        <w:jc w:val="both"/>
      </w:pPr>
      <w:r w:rsidRPr="00DB4A7B">
        <w:t xml:space="preserve">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Планируемые результаты необходимы как ориентиры в </w:t>
      </w:r>
      <w:r w:rsidRPr="00DB4A7B">
        <w:rPr>
          <w:i/>
          <w:iCs/>
        </w:rPr>
        <w:t xml:space="preserve">ожидаемых учебных достижениях </w:t>
      </w:r>
      <w:r w:rsidRPr="00DB4A7B">
        <w:t xml:space="preserve">выпускников. </w:t>
      </w:r>
    </w:p>
    <w:p w:rsidR="00C4167A" w:rsidRPr="0061371F" w:rsidRDefault="00C4167A" w:rsidP="006D738C">
      <w:pPr>
        <w:autoSpaceDE w:val="0"/>
        <w:autoSpaceDN w:val="0"/>
        <w:adjustRightInd w:val="0"/>
        <w:ind w:firstLine="709"/>
        <w:jc w:val="both"/>
      </w:pPr>
      <w:r w:rsidRPr="0061371F">
        <w:t>Основанием для «планируемых результатов</w:t>
      </w:r>
      <w:r w:rsidRPr="0061371F">
        <w:rPr>
          <w:b/>
        </w:rPr>
        <w:t>»</w:t>
      </w:r>
      <w:r w:rsidRPr="0061371F">
        <w:t xml:space="preserve"> к уровню подготовки обучающихся выступает основная образовательная программа начального общего образования </w:t>
      </w:r>
      <w:r w:rsidR="009D6D96">
        <w:t xml:space="preserve"> </w:t>
      </w:r>
      <w:r w:rsidRPr="0061371F">
        <w:t>М</w:t>
      </w:r>
      <w:r w:rsidR="009D6D96">
        <w:t>Б</w:t>
      </w:r>
      <w:r w:rsidRPr="0061371F">
        <w:t>ОУ «</w:t>
      </w:r>
      <w:r w:rsidR="009D6D96">
        <w:t>НОШ №11</w:t>
      </w:r>
      <w:r w:rsidRPr="0061371F">
        <w:t xml:space="preserve">». Содержание программы внеурочной деятельности «Экологический клуб «Почемучки», формы и методы работы позволят, на наш взгляд, </w:t>
      </w:r>
      <w:r>
        <w:t>достичь</w:t>
      </w:r>
      <w:r w:rsidRPr="0061371F">
        <w:t xml:space="preserve"> следующи</w:t>
      </w:r>
      <w:r>
        <w:t>х</w:t>
      </w:r>
      <w:r w:rsidRPr="0061371F">
        <w:t xml:space="preserve"> результат</w:t>
      </w:r>
      <w:r>
        <w:t>ов</w:t>
      </w:r>
      <w:r w:rsidRPr="0061371F">
        <w:t xml:space="preserve">: </w:t>
      </w:r>
    </w:p>
    <w:p w:rsidR="00C4167A" w:rsidRDefault="00C4167A" w:rsidP="006D738C">
      <w:pPr>
        <w:ind w:firstLine="709"/>
        <w:rPr>
          <w:b/>
        </w:rPr>
      </w:pPr>
      <w:r w:rsidRPr="00A609BE">
        <w:rPr>
          <w:b/>
        </w:rPr>
        <w:t>Личностные</w:t>
      </w:r>
    </w:p>
    <w:p w:rsidR="00C4167A" w:rsidRPr="00755B93" w:rsidRDefault="00C4167A" w:rsidP="006D738C">
      <w:pPr>
        <w:ind w:firstLine="709"/>
        <w:jc w:val="both"/>
        <w:rPr>
          <w:rFonts w:eastAsia="NewtonCSanPin-Regular" w:cs="NewtonCSanPin-Regular"/>
        </w:rPr>
      </w:pPr>
      <w:r w:rsidRPr="00755B93">
        <w:rPr>
          <w:rFonts w:eastAsia="NewtonCSanPin-Regular" w:cs="NewtonCSanPin-Regular"/>
        </w:rPr>
        <w:t xml:space="preserve">- </w:t>
      </w:r>
      <w:r w:rsidRPr="00755B93">
        <w:t xml:space="preserve">самостоятельность и личная ответственность за свои поступки, </w:t>
      </w:r>
      <w:r w:rsidRPr="00755B93">
        <w:rPr>
          <w:rFonts w:eastAsia="NewtonCSanPin-Regular" w:cs="NewtonCSanPin-Regular"/>
        </w:rPr>
        <w:t>установка на здоровый образ жизни;</w:t>
      </w:r>
    </w:p>
    <w:p w:rsidR="00C4167A" w:rsidRPr="00755B93" w:rsidRDefault="00C4167A" w:rsidP="006D738C">
      <w:pPr>
        <w:ind w:firstLine="709"/>
        <w:jc w:val="both"/>
        <w:rPr>
          <w:rFonts w:eastAsia="NewtonCSanPin-Regular" w:cs="NewtonCSanPin-Regular"/>
        </w:rPr>
      </w:pPr>
      <w:r w:rsidRPr="00755B93">
        <w:rPr>
          <w:rFonts w:eastAsia="NewtonCSanPin-Regular" w:cs="NewtonCSanPin-Regular"/>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C4167A" w:rsidRPr="00755B93" w:rsidRDefault="00C4167A" w:rsidP="006D738C">
      <w:pPr>
        <w:ind w:firstLine="709"/>
        <w:jc w:val="both"/>
        <w:rPr>
          <w:rFonts w:eastAsia="NewtonCSanPin-Regular" w:cs="NewtonCSanPin-Regular"/>
        </w:rPr>
      </w:pPr>
      <w:r w:rsidRPr="00755B93">
        <w:rPr>
          <w:rFonts w:eastAsia="NewtonCSanPin-Regular" w:cs="NewtonCSanPin-Regular"/>
        </w:rPr>
        <w:t>- гражданская идентичность в форме осознания «Я» как гражданина России, чувства сопричастности и гордости за свою Родину, народ и историю;</w:t>
      </w:r>
    </w:p>
    <w:p w:rsidR="00C4167A" w:rsidRPr="00336FC5" w:rsidRDefault="00C4167A" w:rsidP="006D738C">
      <w:pPr>
        <w:pStyle w:val="21"/>
        <w:tabs>
          <w:tab w:val="left" w:pos="426"/>
        </w:tabs>
        <w:ind w:firstLine="709"/>
        <w:rPr>
          <w:i w:val="0"/>
        </w:rPr>
      </w:pPr>
      <w:r w:rsidRPr="00422F33">
        <w:rPr>
          <w:i w:val="0"/>
          <w:sz w:val="28"/>
          <w:szCs w:val="28"/>
        </w:rPr>
        <w:t xml:space="preserve">- </w:t>
      </w:r>
      <w:r w:rsidRPr="00336FC5">
        <w:rPr>
          <w:i w:val="0"/>
        </w:rPr>
        <w:t xml:space="preserve">уважительное отношение к иному мнению, истории и культуре других народов; </w:t>
      </w:r>
    </w:p>
    <w:p w:rsidR="00C4167A" w:rsidRPr="00336FC5" w:rsidRDefault="00C4167A" w:rsidP="006D738C">
      <w:pPr>
        <w:pStyle w:val="21"/>
        <w:tabs>
          <w:tab w:val="left" w:pos="426"/>
        </w:tabs>
        <w:ind w:firstLine="709"/>
        <w:rPr>
          <w:i w:val="0"/>
        </w:rPr>
      </w:pPr>
      <w:r w:rsidRPr="00336FC5">
        <w:rPr>
          <w:i w:val="0"/>
        </w:rPr>
        <w:t xml:space="preserve">- эстетические потребности, ценности и чувства; </w:t>
      </w:r>
    </w:p>
    <w:p w:rsidR="00C4167A" w:rsidRDefault="00C4167A" w:rsidP="006D738C">
      <w:pPr>
        <w:ind w:firstLine="709"/>
        <w:rPr>
          <w:b/>
        </w:rPr>
      </w:pPr>
      <w:r>
        <w:rPr>
          <w:b/>
        </w:rPr>
        <w:t>М</w:t>
      </w:r>
      <w:r w:rsidRPr="00336FC5">
        <w:rPr>
          <w:b/>
        </w:rPr>
        <w:t>етапредметные результаты</w:t>
      </w:r>
    </w:p>
    <w:p w:rsidR="00C4167A" w:rsidRPr="00E407E9" w:rsidRDefault="00C4167A" w:rsidP="006D738C">
      <w:pPr>
        <w:ind w:firstLine="709"/>
        <w:rPr>
          <w:i/>
        </w:rPr>
      </w:pPr>
      <w:r w:rsidRPr="00E407E9">
        <w:rPr>
          <w:i/>
        </w:rPr>
        <w:t>Регулятивные универсальные учебные действия</w:t>
      </w:r>
    </w:p>
    <w:p w:rsidR="00C4167A" w:rsidRDefault="00C4167A" w:rsidP="006D738C">
      <w:pPr>
        <w:ind w:firstLine="709"/>
        <w:rPr>
          <w:rFonts w:ascii="Times New Roman CYR" w:hAnsi="Times New Roman CYR" w:cs="Calibri"/>
          <w:color w:val="000000"/>
          <w:lang w:eastAsia="ar-SA"/>
        </w:rPr>
      </w:pPr>
      <w:r>
        <w:rPr>
          <w:rFonts w:ascii="Times New Roman CYR" w:hAnsi="Times New Roman CYR" w:cs="Calibri"/>
          <w:color w:val="000000"/>
          <w:lang w:eastAsia="ar-SA"/>
        </w:rPr>
        <w:t>-</w:t>
      </w:r>
      <w:r w:rsidRPr="009429BB">
        <w:rPr>
          <w:rFonts w:ascii="Times New Roman CYR" w:hAnsi="Times New Roman CYR" w:cs="Calibri"/>
          <w:color w:val="000000"/>
          <w:lang w:eastAsia="ar-SA"/>
        </w:rPr>
        <w:t>предвосхищать результат</w:t>
      </w:r>
      <w:r>
        <w:rPr>
          <w:rFonts w:ascii="Times New Roman CYR" w:hAnsi="Times New Roman CYR" w:cs="Calibri"/>
          <w:color w:val="000000"/>
          <w:lang w:eastAsia="ar-SA"/>
        </w:rPr>
        <w:t>.</w:t>
      </w:r>
    </w:p>
    <w:p w:rsidR="00C4167A" w:rsidRDefault="00C4167A" w:rsidP="006D738C">
      <w:pPr>
        <w:pStyle w:val="21"/>
        <w:tabs>
          <w:tab w:val="left" w:pos="426"/>
        </w:tabs>
        <w:ind w:firstLine="709"/>
        <w:rPr>
          <w:rFonts w:eastAsia="NewtonCSanPin-Regular" w:cs="NewtonCSanPin-Regular"/>
          <w:i w:val="0"/>
        </w:rPr>
      </w:pPr>
      <w:r w:rsidRPr="009429BB">
        <w:rPr>
          <w:rFonts w:ascii="Times New Roman CYR" w:hAnsi="Times New Roman CYR" w:cs="Calibri"/>
          <w:b/>
          <w:i w:val="0"/>
          <w:color w:val="000000"/>
          <w:lang w:eastAsia="ar-SA" w:bidi="ar-SA"/>
        </w:rPr>
        <w:t xml:space="preserve">- </w:t>
      </w:r>
      <w:r w:rsidRPr="009429BB">
        <w:rPr>
          <w:rFonts w:eastAsia="NewtonCSanPin-Regular" w:cs="NewtonCSanPin-Regular"/>
          <w:i w:val="0"/>
        </w:rPr>
        <w:t>адекватно воспринимать предложения учителей, товарищей, родителей и других людей п</w:t>
      </w:r>
      <w:r>
        <w:rPr>
          <w:rFonts w:eastAsia="NewtonCSanPin-Regular" w:cs="NewtonCSanPin-Regular"/>
          <w:i w:val="0"/>
        </w:rPr>
        <w:t>о исправлению допущенных ошибок.</w:t>
      </w:r>
    </w:p>
    <w:p w:rsidR="00C4167A" w:rsidRPr="001B3799" w:rsidRDefault="00C4167A" w:rsidP="006D738C">
      <w:pPr>
        <w:pStyle w:val="21"/>
        <w:tabs>
          <w:tab w:val="left" w:pos="426"/>
        </w:tabs>
        <w:ind w:firstLine="709"/>
        <w:rPr>
          <w:rFonts w:ascii="Times New Roman CYR" w:hAnsi="Times New Roman CYR" w:cs="Calibri"/>
          <w:i w:val="0"/>
          <w:color w:val="000000"/>
          <w:lang w:eastAsia="ar-SA" w:bidi="ar-SA"/>
        </w:rPr>
      </w:pPr>
      <w:r>
        <w:rPr>
          <w:rFonts w:ascii="Times New Roman CYR" w:hAnsi="Times New Roman CYR" w:cs="Calibri"/>
          <w:i w:val="0"/>
          <w:color w:val="000000"/>
          <w:lang w:eastAsia="ar-SA" w:bidi="ar-SA"/>
        </w:rPr>
        <w:t>-</w:t>
      </w:r>
      <w:r w:rsidRPr="001B3799">
        <w:rPr>
          <w:rFonts w:ascii="Times New Roman CYR" w:hAnsi="Times New Roman CYR" w:cs="Calibri"/>
          <w:i w:val="0"/>
          <w:color w:val="000000"/>
          <w:lang w:eastAsia="ar-SA" w:bidi="ar-SA"/>
        </w:rPr>
        <w:t xml:space="preserve">концентрация воли для преодоления интеллектуальных затруднений и физических </w:t>
      </w:r>
      <w:r w:rsidRPr="001B3799">
        <w:rPr>
          <w:rFonts w:ascii="Times New Roman CYR" w:hAnsi="Times New Roman CYR" w:cs="Calibri"/>
          <w:i w:val="0"/>
          <w:color w:val="000000"/>
          <w:lang w:eastAsia="ar-SA" w:bidi="ar-SA"/>
        </w:rPr>
        <w:lastRenderedPageBreak/>
        <w:t>препятствий;</w:t>
      </w:r>
    </w:p>
    <w:p w:rsidR="00C4167A" w:rsidRDefault="00C4167A" w:rsidP="006D738C">
      <w:pPr>
        <w:pStyle w:val="21"/>
        <w:tabs>
          <w:tab w:val="left" w:pos="426"/>
        </w:tabs>
        <w:ind w:firstLine="709"/>
        <w:rPr>
          <w:rFonts w:ascii="Times New Roman CYR" w:hAnsi="Times New Roman CYR" w:cs="Calibri"/>
          <w:i w:val="0"/>
          <w:color w:val="000000"/>
          <w:lang w:eastAsia="ar-SA" w:bidi="ar-SA"/>
        </w:rPr>
      </w:pPr>
      <w:r w:rsidRPr="001B3799">
        <w:rPr>
          <w:rFonts w:ascii="Times New Roman CYR" w:hAnsi="Times New Roman CYR" w:cs="Calibri"/>
          <w:i w:val="0"/>
          <w:color w:val="000000"/>
          <w:lang w:eastAsia="ar-SA" w:bidi="ar-SA"/>
        </w:rPr>
        <w:t>- стабилизация эмоционального состоя</w:t>
      </w:r>
      <w:r>
        <w:rPr>
          <w:rFonts w:ascii="Times New Roman CYR" w:hAnsi="Times New Roman CYR" w:cs="Calibri"/>
          <w:i w:val="0"/>
          <w:color w:val="000000"/>
          <w:lang w:eastAsia="ar-SA" w:bidi="ar-SA"/>
        </w:rPr>
        <w:t>ния для решения различных задач.</w:t>
      </w:r>
    </w:p>
    <w:p w:rsidR="00C4167A" w:rsidRPr="00E407E9" w:rsidRDefault="00C4167A" w:rsidP="006D738C">
      <w:pPr>
        <w:ind w:firstLine="709"/>
        <w:jc w:val="both"/>
        <w:rPr>
          <w:rFonts w:eastAsia="NewtonCSanPin-Regular" w:cs="NewtonCSanPin-Regular"/>
          <w:i/>
        </w:rPr>
      </w:pPr>
      <w:r w:rsidRPr="00E407E9">
        <w:rPr>
          <w:rFonts w:eastAsia="NewtonCSanPin-Regular" w:cs="NewtonCSanPin-Regular"/>
          <w:i/>
        </w:rPr>
        <w:t>Коммуникативные универсальные учебные действия</w:t>
      </w:r>
    </w:p>
    <w:p w:rsidR="00C4167A" w:rsidRPr="00E407E9" w:rsidRDefault="00C4167A" w:rsidP="006D738C">
      <w:pPr>
        <w:pStyle w:val="21"/>
        <w:tabs>
          <w:tab w:val="left" w:pos="426"/>
        </w:tabs>
        <w:ind w:left="-4" w:right="1046" w:firstLine="709"/>
        <w:rPr>
          <w:rFonts w:eastAsia="NewtonCSanPin-Regular" w:cs="Times New Roman"/>
          <w:i w:val="0"/>
        </w:rPr>
      </w:pPr>
      <w:r w:rsidRPr="00E407E9">
        <w:rPr>
          <w:rFonts w:eastAsia="NewtonCSanPin-Regular" w:cs="Times New Roman"/>
          <w:i w:val="0"/>
        </w:rPr>
        <w:t>-ставить вопросы; обращаться за помощью; формулировать свои затруднения;</w:t>
      </w:r>
    </w:p>
    <w:p w:rsidR="00C4167A" w:rsidRPr="00E407E9" w:rsidRDefault="00C4167A" w:rsidP="006D738C">
      <w:pPr>
        <w:pStyle w:val="21"/>
        <w:tabs>
          <w:tab w:val="left" w:pos="426"/>
        </w:tabs>
        <w:ind w:left="-4" w:right="1046" w:firstLine="709"/>
        <w:rPr>
          <w:rFonts w:eastAsia="NewtonCSanPin-Regular" w:cs="Times New Roman"/>
        </w:rPr>
      </w:pPr>
      <w:r w:rsidRPr="00E407E9">
        <w:rPr>
          <w:rFonts w:eastAsia="NewtonCSanPin-Regular" w:cs="Times New Roman"/>
          <w:i w:val="0"/>
        </w:rPr>
        <w:t>- предлагать помощь и сотрудничество;</w:t>
      </w:r>
      <w:r w:rsidRPr="00E407E9">
        <w:rPr>
          <w:rFonts w:eastAsia="NewtonCSanPin-Regular" w:cs="Times New Roman"/>
        </w:rPr>
        <w:t xml:space="preserve"> </w:t>
      </w:r>
    </w:p>
    <w:p w:rsidR="00C4167A" w:rsidRPr="00E407E9" w:rsidRDefault="00C4167A" w:rsidP="006D738C">
      <w:pPr>
        <w:pStyle w:val="21"/>
        <w:tabs>
          <w:tab w:val="left" w:pos="426"/>
        </w:tabs>
        <w:ind w:left="-9" w:right="-9" w:firstLine="709"/>
        <w:rPr>
          <w:rFonts w:cs="Times New Roman"/>
          <w:i w:val="0"/>
          <w:color w:val="000000"/>
          <w:lang w:eastAsia="ar-SA" w:bidi="ar-SA"/>
        </w:rPr>
      </w:pPr>
      <w:r w:rsidRPr="00E407E9">
        <w:rPr>
          <w:rFonts w:cs="Times New Roman"/>
          <w:i w:val="0"/>
          <w:color w:val="000000"/>
          <w:lang w:eastAsia="ar-SA" w:bidi="ar-SA"/>
        </w:rPr>
        <w:t>- определять цели, функции участников, способы взаимодействия;</w:t>
      </w:r>
    </w:p>
    <w:p w:rsidR="00C4167A" w:rsidRPr="00E407E9" w:rsidRDefault="00C4167A" w:rsidP="006D738C">
      <w:pPr>
        <w:ind w:firstLine="709"/>
        <w:jc w:val="both"/>
      </w:pPr>
      <w:r w:rsidRPr="00E407E9">
        <w:rPr>
          <w:color w:val="000000"/>
          <w:lang w:eastAsia="ar-SA"/>
        </w:rPr>
        <w:t xml:space="preserve">- </w:t>
      </w:r>
      <w:r w:rsidRPr="00E407E9">
        <w:t>договариваться о распределении функций и ролей в совместной деятельности</w:t>
      </w:r>
    </w:p>
    <w:p w:rsidR="00C4167A" w:rsidRPr="006D7571" w:rsidRDefault="00C4167A" w:rsidP="006D738C">
      <w:pPr>
        <w:pStyle w:val="21"/>
        <w:tabs>
          <w:tab w:val="left" w:pos="426"/>
        </w:tabs>
        <w:ind w:left="-4" w:right="1046" w:firstLine="709"/>
        <w:rPr>
          <w:rFonts w:eastAsia="NewtonCSanPin-Regular" w:cs="Times New Roman"/>
          <w:i w:val="0"/>
        </w:rPr>
      </w:pPr>
      <w:r w:rsidRPr="00E407E9">
        <w:rPr>
          <w:rFonts w:eastAsia="NewtonCSanPin-Regular" w:cs="Times New Roman"/>
          <w:i w:val="0"/>
        </w:rPr>
        <w:t>- формулировать собственное мнение и позицию;</w:t>
      </w:r>
    </w:p>
    <w:p w:rsidR="00C4167A" w:rsidRDefault="00C4167A" w:rsidP="006D738C">
      <w:pPr>
        <w:ind w:left="-4" w:right="1046" w:firstLine="709"/>
        <w:jc w:val="both"/>
        <w:rPr>
          <w:rFonts w:eastAsia="NewtonCSanPin-Italic"/>
        </w:rPr>
      </w:pPr>
      <w:r w:rsidRPr="00E407E9">
        <w:rPr>
          <w:rFonts w:eastAsia="NewtonCSanPin-Italic"/>
        </w:rPr>
        <w:t>- координировать и принимать различные позиции во взаимодействии.</w:t>
      </w:r>
    </w:p>
    <w:p w:rsidR="00C4167A" w:rsidRPr="00E407E9" w:rsidRDefault="00C4167A" w:rsidP="006D738C">
      <w:pPr>
        <w:pStyle w:val="21"/>
        <w:tabs>
          <w:tab w:val="left" w:pos="426"/>
        </w:tabs>
        <w:ind w:firstLine="709"/>
        <w:rPr>
          <w:rFonts w:ascii="Times New Roman CYR" w:hAnsi="Times New Roman CYR" w:cs="Calibri"/>
          <w:color w:val="000000"/>
          <w:lang w:eastAsia="ar-SA" w:bidi="ar-SA"/>
        </w:rPr>
      </w:pPr>
      <w:r w:rsidRPr="00E407E9">
        <w:rPr>
          <w:rFonts w:ascii="Times New Roman CYR" w:hAnsi="Times New Roman CYR" w:cs="Calibri"/>
          <w:color w:val="000000"/>
          <w:lang w:eastAsia="ar-SA" w:bidi="ar-SA"/>
        </w:rPr>
        <w:t>Познавательные универсальные учебные действия</w:t>
      </w:r>
    </w:p>
    <w:p w:rsidR="00C4167A" w:rsidRPr="001B3799" w:rsidRDefault="00C4167A" w:rsidP="006D738C">
      <w:pPr>
        <w:ind w:firstLine="709"/>
        <w:jc w:val="both"/>
        <w:rPr>
          <w:rFonts w:ascii="Times New Roman CYR" w:hAnsi="Times New Roman CYR" w:cs="Calibri"/>
          <w:iCs/>
          <w:color w:val="000000"/>
          <w:lang w:eastAsia="ar-SA"/>
        </w:rPr>
      </w:pPr>
      <w:r w:rsidRPr="001B3799">
        <w:rPr>
          <w:rFonts w:ascii="Times New Roman CYR" w:hAnsi="Times New Roman CYR" w:cs="Calibri"/>
          <w:iCs/>
          <w:color w:val="000000"/>
          <w:lang w:eastAsia="ar-SA"/>
        </w:rPr>
        <w:t>- ставить и формулировать проблемы;</w:t>
      </w:r>
    </w:p>
    <w:p w:rsidR="00C4167A" w:rsidRPr="001B3799" w:rsidRDefault="00C4167A" w:rsidP="006D738C">
      <w:pPr>
        <w:ind w:firstLine="709"/>
        <w:jc w:val="both"/>
        <w:rPr>
          <w:rFonts w:eastAsia="NewtonCSanPin-Italic" w:cs="NewtonCSanPin-Italic"/>
        </w:rPr>
      </w:pPr>
      <w:r w:rsidRPr="001B3799">
        <w:rPr>
          <w:rFonts w:ascii="Times New Roman CYR" w:hAnsi="Times New Roman CYR" w:cs="Calibri"/>
          <w:iCs/>
          <w:color w:val="000000"/>
          <w:lang w:eastAsia="ar-SA"/>
        </w:rPr>
        <w:t xml:space="preserve">- </w:t>
      </w:r>
      <w:r w:rsidRPr="001B3799">
        <w:rPr>
          <w:rFonts w:eastAsia="NewtonCSanPin-Italic" w:cs="NewtonCSanPin-Italic"/>
        </w:rPr>
        <w:t xml:space="preserve"> осознанно и произвольно строить сообщения в устной и письменной форме, в том числе творческого и исследовательского характера;</w:t>
      </w:r>
    </w:p>
    <w:p w:rsidR="00C4167A" w:rsidRDefault="00C4167A" w:rsidP="006D738C">
      <w:pPr>
        <w:pStyle w:val="21"/>
        <w:tabs>
          <w:tab w:val="left" w:pos="426"/>
        </w:tabs>
        <w:ind w:firstLine="709"/>
        <w:rPr>
          <w:rFonts w:ascii="Times New Roman CYR" w:hAnsi="Times New Roman CYR" w:cs="Calibri"/>
          <w:i w:val="0"/>
          <w:iCs/>
          <w:color w:val="000000"/>
          <w:lang w:eastAsia="ar-SA"/>
        </w:rPr>
      </w:pPr>
      <w:r w:rsidRPr="001B3799">
        <w:rPr>
          <w:rFonts w:ascii="Times New Roman CYR" w:hAnsi="Times New Roman CYR" w:cs="Calibri"/>
          <w:i w:val="0"/>
          <w:iCs/>
          <w:color w:val="000000"/>
          <w:lang w:eastAsia="ar-SA"/>
        </w:rPr>
        <w:t>- узнавать, называть и определять объекты и явления окружающей действительности в соответствии с содержанием учебных предметов</w:t>
      </w:r>
      <w:r>
        <w:rPr>
          <w:rFonts w:ascii="Times New Roman CYR" w:hAnsi="Times New Roman CYR" w:cs="Calibri"/>
          <w:i w:val="0"/>
          <w:iCs/>
          <w:color w:val="000000"/>
          <w:lang w:eastAsia="ar-SA"/>
        </w:rPr>
        <w:t>.</w:t>
      </w:r>
    </w:p>
    <w:p w:rsidR="00C4167A" w:rsidRDefault="00C4167A" w:rsidP="006D738C">
      <w:pPr>
        <w:ind w:firstLine="709"/>
        <w:jc w:val="both"/>
        <w:rPr>
          <w:rFonts w:eastAsia="NewtonCSanPin-Italic" w:cs="NewtonCSanPin-Italic"/>
        </w:rPr>
      </w:pPr>
      <w:r>
        <w:rPr>
          <w:rFonts w:eastAsia="NewtonCSanPin-Italic" w:cs="NewtonCSanPin-Italic"/>
        </w:rPr>
        <w:t>-</w:t>
      </w:r>
      <w:r w:rsidRPr="009021D5">
        <w:rPr>
          <w:rFonts w:eastAsia="NewtonCSanPin-Italic" w:cs="NewtonCSanPin-Italic"/>
        </w:rPr>
        <w:t>запись, фиксация информации об окружающем мире, в том числе с помощью  ИКТ, заполнение предложенных схем с опорой на</w:t>
      </w:r>
      <w:r>
        <w:rPr>
          <w:rFonts w:eastAsia="NewtonCSanPin-Italic" w:cs="NewtonCSanPin-Italic"/>
        </w:rPr>
        <w:t xml:space="preserve"> прочитанный текст.</w:t>
      </w:r>
    </w:p>
    <w:p w:rsidR="00C4167A" w:rsidRPr="009021D5" w:rsidRDefault="00C4167A" w:rsidP="006D738C">
      <w:pPr>
        <w:ind w:firstLine="709"/>
        <w:rPr>
          <w:rFonts w:eastAsia="NewtonCSanPin-Regular" w:cs="NewtonCSanPin-Regular"/>
        </w:rPr>
      </w:pPr>
      <w:r w:rsidRPr="00422F33">
        <w:rPr>
          <w:rFonts w:eastAsia="NewtonCSanPin-Regular" w:cs="NewtonCSanPin-Regular"/>
          <w:sz w:val="28"/>
          <w:szCs w:val="28"/>
        </w:rPr>
        <w:t xml:space="preserve">- </w:t>
      </w:r>
      <w:r w:rsidRPr="009021D5">
        <w:rPr>
          <w:rFonts w:eastAsia="NewtonCSanPin-Regular" w:cs="NewtonCSanPin-Regular"/>
        </w:rPr>
        <w:t xml:space="preserve">установление причинно-следственных связей; </w:t>
      </w:r>
    </w:p>
    <w:p w:rsidR="00C4167A" w:rsidRPr="00E407E9" w:rsidRDefault="00C4167A" w:rsidP="006D738C">
      <w:pPr>
        <w:ind w:left="-4" w:right="1046" w:firstLine="709"/>
        <w:jc w:val="both"/>
        <w:rPr>
          <w:rFonts w:eastAsia="NewtonCSanPin-Italic"/>
        </w:rPr>
      </w:pPr>
      <w:r w:rsidRPr="00E407E9">
        <w:rPr>
          <w:rFonts w:eastAsia="NewtonCSanPin-Italic"/>
        </w:rPr>
        <w:t>В программе  «Экологический клуб «Почемучки» описаны  требования к обучающимся по годам обучения.</w:t>
      </w:r>
    </w:p>
    <w:p w:rsidR="00C4167A" w:rsidRPr="002C56AD" w:rsidRDefault="00C4167A" w:rsidP="006D738C">
      <w:pPr>
        <w:ind w:firstLine="709"/>
        <w:jc w:val="both"/>
        <w:rPr>
          <w:rStyle w:val="Zag11"/>
          <w:b/>
        </w:rPr>
      </w:pPr>
      <w:r>
        <w:rPr>
          <w:rFonts w:ascii="Times New Roman CYR" w:eastAsia="Lucida Sans Unicode" w:hAnsi="Times New Roman CYR" w:cs="Calibri"/>
          <w:iCs/>
          <w:color w:val="000000"/>
          <w:kern w:val="1"/>
          <w:lang w:eastAsia="ar-SA" w:bidi="hi-IN"/>
        </w:rPr>
        <w:t xml:space="preserve">   </w:t>
      </w:r>
      <w:r w:rsidRPr="00CE6FC6">
        <w:rPr>
          <w:rStyle w:val="Zag11"/>
          <w:rFonts w:eastAsia="@Arial Unicode MS"/>
          <w:b/>
          <w:iCs/>
        </w:rPr>
        <w:t>К концу первого года обучения школьники должны знать:</w:t>
      </w:r>
    </w:p>
    <w:p w:rsidR="00C4167A" w:rsidRDefault="00C4167A" w:rsidP="006D738C">
      <w:pPr>
        <w:ind w:firstLine="709"/>
        <w:jc w:val="both"/>
        <w:rPr>
          <w:rStyle w:val="Zag11"/>
          <w:rFonts w:eastAsia="@Arial Unicode MS"/>
          <w:iCs/>
        </w:rPr>
      </w:pPr>
      <w:r>
        <w:rPr>
          <w:rStyle w:val="Zag11"/>
          <w:rFonts w:eastAsia="@Arial Unicode MS"/>
          <w:iCs/>
        </w:rPr>
        <w:t>1.Секреты живой и неживой природы</w:t>
      </w:r>
    </w:p>
    <w:p w:rsidR="00C4167A" w:rsidRDefault="00C4167A" w:rsidP="006D738C">
      <w:pPr>
        <w:ind w:firstLine="709"/>
        <w:jc w:val="both"/>
        <w:rPr>
          <w:rStyle w:val="Zag11"/>
          <w:rFonts w:eastAsia="@Arial Unicode MS"/>
          <w:iCs/>
        </w:rPr>
      </w:pPr>
      <w:r>
        <w:rPr>
          <w:rStyle w:val="Zag11"/>
          <w:rFonts w:eastAsia="@Arial Unicode MS"/>
          <w:iCs/>
        </w:rPr>
        <w:t>2.Условия, необходимые для жизни растений и животных города</w:t>
      </w:r>
    </w:p>
    <w:p w:rsidR="00C4167A" w:rsidRDefault="00C4167A" w:rsidP="006D738C">
      <w:pPr>
        <w:ind w:firstLine="709"/>
        <w:jc w:val="both"/>
        <w:rPr>
          <w:rStyle w:val="Zag11"/>
          <w:rFonts w:eastAsia="@Arial Unicode MS"/>
          <w:iCs/>
        </w:rPr>
      </w:pPr>
      <w:r>
        <w:rPr>
          <w:rStyle w:val="Zag11"/>
          <w:rFonts w:eastAsia="@Arial Unicode MS"/>
          <w:iCs/>
        </w:rPr>
        <w:t>3. Нравственные правила обращения с объектами природы</w:t>
      </w:r>
    </w:p>
    <w:p w:rsidR="00C4167A" w:rsidRDefault="00C4167A" w:rsidP="006D738C">
      <w:pPr>
        <w:ind w:firstLine="709"/>
        <w:jc w:val="both"/>
        <w:rPr>
          <w:rStyle w:val="Zag11"/>
          <w:rFonts w:eastAsia="@Arial Unicode MS"/>
          <w:iCs/>
        </w:rPr>
      </w:pPr>
      <w:r w:rsidRPr="00CE6FC6">
        <w:rPr>
          <w:rStyle w:val="Zag11"/>
          <w:rFonts w:eastAsia="@Arial Unicode MS"/>
          <w:b/>
          <w:iCs/>
        </w:rPr>
        <w:t>К концу первого года обучения школьники должны уметь</w:t>
      </w:r>
      <w:r>
        <w:rPr>
          <w:rStyle w:val="Zag11"/>
          <w:rFonts w:eastAsia="@Arial Unicode MS"/>
          <w:iCs/>
        </w:rPr>
        <w:t>:</w:t>
      </w:r>
    </w:p>
    <w:p w:rsidR="00C4167A" w:rsidRDefault="00C4167A" w:rsidP="006D738C">
      <w:pPr>
        <w:ind w:firstLine="709"/>
        <w:jc w:val="both"/>
        <w:rPr>
          <w:rStyle w:val="Zag11"/>
          <w:rFonts w:eastAsia="@Arial Unicode MS"/>
          <w:iCs/>
        </w:rPr>
      </w:pPr>
      <w:r>
        <w:rPr>
          <w:rStyle w:val="Zag11"/>
          <w:rFonts w:eastAsia="@Arial Unicode MS"/>
          <w:iCs/>
        </w:rPr>
        <w:t>1.Проводить индивидуальные наблюдения и опытные исследования на выявление признаков предметов.</w:t>
      </w:r>
    </w:p>
    <w:p w:rsidR="00C4167A" w:rsidRDefault="00C4167A" w:rsidP="006D738C">
      <w:pPr>
        <w:ind w:firstLine="709"/>
        <w:jc w:val="both"/>
        <w:rPr>
          <w:rStyle w:val="Zag11"/>
          <w:rFonts w:eastAsia="@Arial Unicode MS"/>
          <w:iCs/>
        </w:rPr>
      </w:pPr>
      <w:r>
        <w:rPr>
          <w:rStyle w:val="Zag11"/>
          <w:rFonts w:eastAsia="@Arial Unicode MS"/>
          <w:iCs/>
        </w:rPr>
        <w:t>2.Оказывать помощь птицам в зимнее время</w:t>
      </w:r>
    </w:p>
    <w:p w:rsidR="00C4167A" w:rsidRDefault="00C4167A" w:rsidP="006D738C">
      <w:pPr>
        <w:ind w:firstLine="709"/>
        <w:jc w:val="both"/>
        <w:rPr>
          <w:rStyle w:val="Zag11"/>
          <w:rFonts w:eastAsia="@Arial Unicode MS"/>
          <w:iCs/>
        </w:rPr>
      </w:pPr>
      <w:r>
        <w:rPr>
          <w:rStyle w:val="Zag11"/>
          <w:rFonts w:eastAsia="@Arial Unicode MS"/>
          <w:iCs/>
        </w:rPr>
        <w:t>3.Эстетически, эмоционально - нравственно относиться к природе</w:t>
      </w:r>
    </w:p>
    <w:p w:rsidR="00C4167A" w:rsidRPr="00CE6FC6" w:rsidRDefault="00C4167A" w:rsidP="006D738C">
      <w:pPr>
        <w:ind w:firstLine="709"/>
        <w:jc w:val="both"/>
        <w:rPr>
          <w:rStyle w:val="Zag11"/>
          <w:rFonts w:eastAsia="@Arial Unicode MS"/>
          <w:b/>
          <w:iCs/>
        </w:rPr>
      </w:pPr>
      <w:r w:rsidRPr="00CE6FC6">
        <w:rPr>
          <w:rStyle w:val="Zag11"/>
          <w:rFonts w:eastAsia="@Arial Unicode MS"/>
          <w:b/>
          <w:iCs/>
        </w:rPr>
        <w:t>К концу второго года обучения школьники должны знать:</w:t>
      </w:r>
    </w:p>
    <w:p w:rsidR="00C4167A" w:rsidRDefault="00C4167A" w:rsidP="006D738C">
      <w:pPr>
        <w:ind w:firstLine="709"/>
        <w:jc w:val="both"/>
        <w:rPr>
          <w:rStyle w:val="Zag11"/>
          <w:rFonts w:eastAsia="@Arial Unicode MS"/>
          <w:iCs/>
        </w:rPr>
      </w:pPr>
      <w:r>
        <w:rPr>
          <w:rStyle w:val="Zag11"/>
          <w:rFonts w:eastAsia="@Arial Unicode MS"/>
          <w:iCs/>
        </w:rPr>
        <w:t>1. Элементарные традиции нравственно-этического отношения к природе в культуре народов России, нормы экологической этики</w:t>
      </w:r>
    </w:p>
    <w:p w:rsidR="00C4167A" w:rsidRDefault="00C4167A" w:rsidP="006D738C">
      <w:pPr>
        <w:ind w:firstLine="709"/>
        <w:jc w:val="both"/>
        <w:rPr>
          <w:rStyle w:val="Zag11"/>
          <w:rFonts w:eastAsia="@Arial Unicode MS"/>
          <w:iCs/>
        </w:rPr>
      </w:pPr>
      <w:r>
        <w:rPr>
          <w:rStyle w:val="Zag11"/>
          <w:rFonts w:eastAsia="@Arial Unicode MS"/>
          <w:iCs/>
        </w:rPr>
        <w:t>2. Простейшие взаимосвязи в живой природе, использовать эти знания для объяснения необходимости бережного отношения к природе своего края</w:t>
      </w:r>
    </w:p>
    <w:p w:rsidR="00C4167A" w:rsidRDefault="00C4167A" w:rsidP="006D738C">
      <w:pPr>
        <w:ind w:firstLine="709"/>
        <w:jc w:val="both"/>
        <w:rPr>
          <w:rStyle w:val="Zag11"/>
          <w:rFonts w:eastAsia="@Arial Unicode MS"/>
          <w:iCs/>
        </w:rPr>
      </w:pPr>
      <w:r>
        <w:rPr>
          <w:rStyle w:val="Zag11"/>
          <w:rFonts w:eastAsia="@Arial Unicode MS"/>
          <w:iCs/>
        </w:rPr>
        <w:t>3. Знать особенности методов наблюдения за живой и неживой природой</w:t>
      </w:r>
    </w:p>
    <w:p w:rsidR="00C4167A" w:rsidRPr="00CE6FC6" w:rsidRDefault="00C4167A" w:rsidP="006D738C">
      <w:pPr>
        <w:ind w:firstLine="709"/>
        <w:jc w:val="both"/>
        <w:rPr>
          <w:rStyle w:val="Zag11"/>
          <w:rFonts w:eastAsia="@Arial Unicode MS"/>
          <w:b/>
          <w:iCs/>
        </w:rPr>
      </w:pPr>
      <w:r w:rsidRPr="00CE6FC6">
        <w:rPr>
          <w:rStyle w:val="Zag11"/>
          <w:rFonts w:eastAsia="@Arial Unicode MS"/>
          <w:b/>
          <w:iCs/>
        </w:rPr>
        <w:t>К концу второго  года обучения школьники должны уметь</w:t>
      </w:r>
    </w:p>
    <w:p w:rsidR="00C4167A" w:rsidRDefault="00C4167A" w:rsidP="006D738C">
      <w:pPr>
        <w:ind w:firstLine="709"/>
        <w:jc w:val="both"/>
        <w:rPr>
          <w:rStyle w:val="Zag11"/>
          <w:rFonts w:eastAsia="@Arial Unicode MS"/>
          <w:iCs/>
        </w:rPr>
      </w:pPr>
      <w:r>
        <w:rPr>
          <w:rStyle w:val="Zag11"/>
          <w:rFonts w:eastAsia="@Arial Unicode MS"/>
          <w:iCs/>
        </w:rPr>
        <w:t>1.Уметь выполнять правила безопасного  и экологического поведения в природе</w:t>
      </w:r>
    </w:p>
    <w:p w:rsidR="00C4167A" w:rsidRDefault="00C4167A" w:rsidP="006D738C">
      <w:pPr>
        <w:ind w:firstLine="709"/>
        <w:jc w:val="both"/>
        <w:rPr>
          <w:rStyle w:val="Zag11"/>
          <w:rFonts w:eastAsia="@Arial Unicode MS"/>
          <w:iCs/>
        </w:rPr>
      </w:pPr>
      <w:r>
        <w:rPr>
          <w:rStyle w:val="Zag11"/>
          <w:rFonts w:eastAsia="@Arial Unicode MS"/>
          <w:iCs/>
        </w:rPr>
        <w:t>2.Подбирать материал о традициях нравственно-этического отношения к природе в культуре народов России.</w:t>
      </w:r>
    </w:p>
    <w:p w:rsidR="00C4167A" w:rsidRDefault="00C4167A" w:rsidP="006D738C">
      <w:pPr>
        <w:ind w:firstLine="709"/>
        <w:jc w:val="both"/>
        <w:rPr>
          <w:rStyle w:val="Zag11"/>
          <w:rFonts w:eastAsia="@Arial Unicode MS"/>
          <w:iCs/>
        </w:rPr>
      </w:pPr>
      <w:r>
        <w:rPr>
          <w:rStyle w:val="Zag11"/>
          <w:rFonts w:eastAsia="@Arial Unicode MS"/>
          <w:iCs/>
        </w:rPr>
        <w:t>3. Уметь выражать эстетические чувства и переживания творческими средствами.</w:t>
      </w:r>
    </w:p>
    <w:p w:rsidR="00C4167A" w:rsidRDefault="00C4167A" w:rsidP="006D738C">
      <w:pPr>
        <w:ind w:firstLine="709"/>
        <w:jc w:val="both"/>
        <w:rPr>
          <w:rStyle w:val="Zag11"/>
          <w:rFonts w:eastAsia="@Arial Unicode MS"/>
          <w:b/>
          <w:iCs/>
        </w:rPr>
      </w:pPr>
      <w:r>
        <w:rPr>
          <w:rStyle w:val="Zag11"/>
          <w:rFonts w:eastAsia="@Arial Unicode MS"/>
          <w:b/>
          <w:iCs/>
        </w:rPr>
        <w:t>К концу третьего</w:t>
      </w:r>
      <w:r w:rsidRPr="00CE6FC6">
        <w:rPr>
          <w:rStyle w:val="Zag11"/>
          <w:rFonts w:eastAsia="@Arial Unicode MS"/>
          <w:b/>
          <w:iCs/>
        </w:rPr>
        <w:t xml:space="preserve"> года обучения школьники должны знать:</w:t>
      </w:r>
    </w:p>
    <w:p w:rsidR="00C4167A" w:rsidRDefault="00C4167A" w:rsidP="006D738C">
      <w:pPr>
        <w:ind w:firstLine="709"/>
        <w:jc w:val="both"/>
        <w:rPr>
          <w:rStyle w:val="Zag11"/>
          <w:rFonts w:eastAsia="@Arial Unicode MS"/>
          <w:iCs/>
        </w:rPr>
      </w:pPr>
      <w:r>
        <w:rPr>
          <w:rStyle w:val="Zag11"/>
          <w:rFonts w:eastAsia="@Arial Unicode MS"/>
          <w:b/>
          <w:iCs/>
        </w:rPr>
        <w:t xml:space="preserve"> </w:t>
      </w:r>
      <w:r>
        <w:rPr>
          <w:rStyle w:val="Zag11"/>
          <w:rFonts w:eastAsia="@Arial Unicode MS"/>
          <w:iCs/>
        </w:rPr>
        <w:t>1.Реальные местные экологические условия.</w:t>
      </w:r>
    </w:p>
    <w:p w:rsidR="00C4167A" w:rsidRDefault="00C4167A" w:rsidP="006D738C">
      <w:pPr>
        <w:ind w:firstLine="709"/>
        <w:jc w:val="both"/>
        <w:rPr>
          <w:rStyle w:val="Zag11"/>
          <w:rFonts w:eastAsia="@Arial Unicode MS"/>
          <w:iCs/>
        </w:rPr>
      </w:pPr>
      <w:r>
        <w:rPr>
          <w:rStyle w:val="Zag11"/>
          <w:rFonts w:eastAsia="@Arial Unicode MS"/>
          <w:iCs/>
        </w:rPr>
        <w:t xml:space="preserve"> 2. Способы охраны природы</w:t>
      </w:r>
    </w:p>
    <w:p w:rsidR="00C4167A" w:rsidRPr="00393E15" w:rsidRDefault="00C4167A" w:rsidP="006D738C">
      <w:pPr>
        <w:ind w:firstLine="709"/>
        <w:jc w:val="both"/>
        <w:rPr>
          <w:rStyle w:val="Zag11"/>
          <w:rFonts w:eastAsia="@Arial Unicode MS"/>
          <w:iCs/>
        </w:rPr>
      </w:pPr>
      <w:r>
        <w:rPr>
          <w:rStyle w:val="Zag11"/>
          <w:rFonts w:eastAsia="@Arial Unicode MS"/>
          <w:iCs/>
        </w:rPr>
        <w:t>3.Некоторые охраняемые растения и животные Кемеровской области</w:t>
      </w:r>
    </w:p>
    <w:p w:rsidR="00C4167A" w:rsidRDefault="00C4167A" w:rsidP="006D738C">
      <w:pPr>
        <w:ind w:firstLine="709"/>
        <w:jc w:val="both"/>
        <w:rPr>
          <w:rStyle w:val="Zag11"/>
          <w:rFonts w:eastAsia="@Arial Unicode MS"/>
          <w:b/>
          <w:iCs/>
        </w:rPr>
      </w:pPr>
      <w:r>
        <w:rPr>
          <w:rStyle w:val="Zag11"/>
          <w:rFonts w:eastAsia="@Arial Unicode MS"/>
          <w:b/>
          <w:iCs/>
        </w:rPr>
        <w:t>К концу третьего</w:t>
      </w:r>
      <w:r w:rsidRPr="00CE6FC6">
        <w:rPr>
          <w:rStyle w:val="Zag11"/>
          <w:rFonts w:eastAsia="@Arial Unicode MS"/>
          <w:b/>
          <w:iCs/>
        </w:rPr>
        <w:t xml:space="preserve"> </w:t>
      </w:r>
      <w:r>
        <w:rPr>
          <w:rStyle w:val="Zag11"/>
          <w:rFonts w:eastAsia="@Arial Unicode MS"/>
          <w:b/>
          <w:iCs/>
        </w:rPr>
        <w:t>года обучения школьники должны уметь</w:t>
      </w:r>
      <w:r w:rsidRPr="00CE6FC6">
        <w:rPr>
          <w:rStyle w:val="Zag11"/>
          <w:rFonts w:eastAsia="@Arial Unicode MS"/>
          <w:b/>
          <w:iCs/>
        </w:rPr>
        <w:t>:</w:t>
      </w:r>
    </w:p>
    <w:p w:rsidR="00C4167A" w:rsidRDefault="00C4167A" w:rsidP="006D738C">
      <w:pPr>
        <w:ind w:firstLine="709"/>
        <w:jc w:val="both"/>
        <w:rPr>
          <w:rStyle w:val="Zag11"/>
          <w:rFonts w:eastAsia="@Arial Unicode MS"/>
          <w:iCs/>
        </w:rPr>
      </w:pPr>
      <w:r w:rsidRPr="00393E15">
        <w:rPr>
          <w:rStyle w:val="Zag11"/>
          <w:rFonts w:eastAsia="@Arial Unicode MS"/>
          <w:iCs/>
        </w:rPr>
        <w:t>1. Анализироват</w:t>
      </w:r>
      <w:r>
        <w:rPr>
          <w:rStyle w:val="Zag11"/>
          <w:rFonts w:eastAsia="@Arial Unicode MS"/>
          <w:iCs/>
        </w:rPr>
        <w:t>ь экологические ситуации и искать возможности их решить</w:t>
      </w:r>
    </w:p>
    <w:p w:rsidR="00C4167A" w:rsidRDefault="00C4167A" w:rsidP="006D738C">
      <w:pPr>
        <w:ind w:firstLine="709"/>
        <w:jc w:val="both"/>
        <w:rPr>
          <w:rStyle w:val="Zag11"/>
          <w:rFonts w:eastAsia="@Arial Unicode MS"/>
          <w:iCs/>
        </w:rPr>
      </w:pPr>
      <w:r>
        <w:rPr>
          <w:rStyle w:val="Zag11"/>
          <w:rFonts w:eastAsia="@Arial Unicode MS"/>
          <w:iCs/>
        </w:rPr>
        <w:t>2. Использовать знания о способах охраны природы и бережного к ней отношения в трудовой, общественно-полезной, пропагандистской деятельности в школе, на пришкольном участке</w:t>
      </w:r>
    </w:p>
    <w:p w:rsidR="00C4167A" w:rsidRPr="00393E15" w:rsidRDefault="00C4167A" w:rsidP="006D738C">
      <w:pPr>
        <w:ind w:firstLine="709"/>
        <w:jc w:val="both"/>
        <w:rPr>
          <w:rStyle w:val="Zag11"/>
          <w:rFonts w:eastAsia="@Arial Unicode MS"/>
          <w:iCs/>
        </w:rPr>
      </w:pPr>
      <w:r>
        <w:rPr>
          <w:rStyle w:val="Zag11"/>
          <w:rFonts w:eastAsia="@Arial Unicode MS"/>
          <w:iCs/>
        </w:rPr>
        <w:t>3.Проводить поисково-исследовательскую деятельность под руководством учителя или педагога дополнительного образования</w:t>
      </w:r>
    </w:p>
    <w:p w:rsidR="00C4167A" w:rsidRDefault="00C4167A" w:rsidP="006D738C">
      <w:pPr>
        <w:ind w:firstLine="709"/>
        <w:jc w:val="both"/>
        <w:rPr>
          <w:rStyle w:val="Zag11"/>
          <w:rFonts w:eastAsia="@Arial Unicode MS"/>
          <w:b/>
          <w:iCs/>
        </w:rPr>
      </w:pPr>
      <w:r>
        <w:rPr>
          <w:rStyle w:val="Zag11"/>
          <w:rFonts w:eastAsia="@Arial Unicode MS"/>
          <w:b/>
          <w:iCs/>
        </w:rPr>
        <w:lastRenderedPageBreak/>
        <w:t>К концу четвёртого</w:t>
      </w:r>
      <w:r w:rsidRPr="00CE6FC6">
        <w:rPr>
          <w:rStyle w:val="Zag11"/>
          <w:rFonts w:eastAsia="@Arial Unicode MS"/>
          <w:b/>
          <w:iCs/>
        </w:rPr>
        <w:t xml:space="preserve"> года обучения школьники должны знать:</w:t>
      </w:r>
    </w:p>
    <w:p w:rsidR="00C4167A" w:rsidRDefault="00C4167A" w:rsidP="006D738C">
      <w:pPr>
        <w:ind w:firstLine="709"/>
        <w:jc w:val="both"/>
        <w:rPr>
          <w:rStyle w:val="Zag11"/>
          <w:rFonts w:eastAsia="@Arial Unicode MS"/>
          <w:iCs/>
        </w:rPr>
      </w:pPr>
      <w:r>
        <w:rPr>
          <w:rStyle w:val="Zag11"/>
          <w:rFonts w:eastAsia="@Arial Unicode MS"/>
          <w:iCs/>
        </w:rPr>
        <w:t>1.Некоторые методы, стимулирующие самостоятельную деятельность по формированию экологической проблемы</w:t>
      </w:r>
    </w:p>
    <w:p w:rsidR="00C4167A" w:rsidRDefault="00C4167A" w:rsidP="006D738C">
      <w:pPr>
        <w:ind w:firstLine="709"/>
        <w:jc w:val="both"/>
        <w:rPr>
          <w:rStyle w:val="Zag11"/>
          <w:rFonts w:eastAsia="@Arial Unicode MS"/>
          <w:iCs/>
        </w:rPr>
      </w:pPr>
      <w:r>
        <w:rPr>
          <w:rStyle w:val="Zag11"/>
          <w:rFonts w:eastAsia="@Arial Unicode MS"/>
          <w:iCs/>
        </w:rPr>
        <w:t>2.Нравственные и правовые принципы природопользования</w:t>
      </w:r>
    </w:p>
    <w:p w:rsidR="00C4167A" w:rsidRPr="00EA6783" w:rsidRDefault="00C4167A" w:rsidP="006D738C">
      <w:pPr>
        <w:ind w:firstLine="709"/>
        <w:jc w:val="both"/>
        <w:rPr>
          <w:rStyle w:val="Zag11"/>
          <w:rFonts w:eastAsia="@Arial Unicode MS"/>
          <w:iCs/>
        </w:rPr>
      </w:pPr>
      <w:r>
        <w:rPr>
          <w:rStyle w:val="Zag11"/>
          <w:rFonts w:eastAsia="@Arial Unicode MS"/>
          <w:iCs/>
        </w:rPr>
        <w:t xml:space="preserve">3. Причины необходимости посильного участия в охране природы родного края </w:t>
      </w:r>
    </w:p>
    <w:p w:rsidR="00C4167A" w:rsidRDefault="00C4167A" w:rsidP="006D738C">
      <w:pPr>
        <w:ind w:firstLine="709"/>
        <w:jc w:val="both"/>
        <w:rPr>
          <w:rStyle w:val="Zag11"/>
          <w:rFonts w:eastAsia="@Arial Unicode MS"/>
          <w:b/>
          <w:iCs/>
        </w:rPr>
      </w:pPr>
      <w:r>
        <w:rPr>
          <w:rStyle w:val="Zag11"/>
          <w:rFonts w:eastAsia="@Arial Unicode MS"/>
          <w:b/>
          <w:iCs/>
        </w:rPr>
        <w:t>К концу четвёртого</w:t>
      </w:r>
      <w:r w:rsidRPr="00CE6FC6">
        <w:rPr>
          <w:rStyle w:val="Zag11"/>
          <w:rFonts w:eastAsia="@Arial Unicode MS"/>
          <w:b/>
          <w:iCs/>
        </w:rPr>
        <w:t xml:space="preserve"> </w:t>
      </w:r>
      <w:r>
        <w:rPr>
          <w:rStyle w:val="Zag11"/>
          <w:rFonts w:eastAsia="@Arial Unicode MS"/>
          <w:b/>
          <w:iCs/>
        </w:rPr>
        <w:t>года обучения школьники должны уметь</w:t>
      </w:r>
      <w:r w:rsidRPr="00CE6FC6">
        <w:rPr>
          <w:rStyle w:val="Zag11"/>
          <w:rFonts w:eastAsia="@Arial Unicode MS"/>
          <w:b/>
          <w:iCs/>
        </w:rPr>
        <w:t>:</w:t>
      </w:r>
    </w:p>
    <w:p w:rsidR="00C4167A" w:rsidRPr="00EA6783" w:rsidRDefault="00C4167A" w:rsidP="006D738C">
      <w:pPr>
        <w:ind w:firstLine="709"/>
        <w:jc w:val="both"/>
        <w:rPr>
          <w:rStyle w:val="Zag11"/>
          <w:rFonts w:eastAsia="@Arial Unicode MS"/>
          <w:iCs/>
        </w:rPr>
      </w:pPr>
      <w:r>
        <w:rPr>
          <w:rStyle w:val="Zag11"/>
          <w:rFonts w:eastAsia="@Arial Unicode MS"/>
          <w:iCs/>
        </w:rPr>
        <w:t>1.Реализовывать личный опыт в экологических инициативах, проектах</w:t>
      </w:r>
    </w:p>
    <w:p w:rsidR="00C4167A" w:rsidRDefault="00C4167A" w:rsidP="006D738C">
      <w:pPr>
        <w:ind w:firstLine="709"/>
        <w:jc w:val="both"/>
        <w:rPr>
          <w:rStyle w:val="Zag11"/>
          <w:rFonts w:eastAsia="@Arial Unicode MS"/>
          <w:iCs/>
        </w:rPr>
      </w:pPr>
      <w:r>
        <w:rPr>
          <w:rStyle w:val="Zag11"/>
          <w:rFonts w:eastAsia="@Arial Unicode MS"/>
          <w:iCs/>
        </w:rPr>
        <w:t>2.Пропагандировать идеи правильного природопользования в борьбе со всем, что губительно отражается на природе</w:t>
      </w:r>
    </w:p>
    <w:p w:rsidR="00C4167A" w:rsidRDefault="00C4167A" w:rsidP="006D738C">
      <w:pPr>
        <w:ind w:firstLine="709"/>
        <w:jc w:val="both"/>
        <w:rPr>
          <w:rStyle w:val="Zag11"/>
          <w:rFonts w:eastAsia="@Arial Unicode MS"/>
          <w:iCs/>
        </w:rPr>
      </w:pPr>
      <w:r>
        <w:rPr>
          <w:rStyle w:val="Zag11"/>
          <w:rFonts w:eastAsia="@Arial Unicode MS"/>
          <w:iCs/>
        </w:rPr>
        <w:t>3. Использовать моральные и правовые принципы, нормы и правила экологически грамотного отношения к окружающей природе в реальном поведении</w:t>
      </w:r>
    </w:p>
    <w:p w:rsidR="00C4167A" w:rsidRDefault="00C4167A" w:rsidP="006D738C">
      <w:pPr>
        <w:ind w:firstLine="709"/>
        <w:jc w:val="both"/>
        <w:rPr>
          <w:rStyle w:val="Zag11"/>
          <w:rFonts w:eastAsia="@Arial Unicode MS"/>
          <w:iCs/>
        </w:rPr>
      </w:pPr>
      <w:r>
        <w:rPr>
          <w:rStyle w:val="Zag11"/>
          <w:rFonts w:eastAsia="@Arial Unicode MS"/>
          <w:iCs/>
          <w:color w:val="FF0000"/>
        </w:rPr>
        <w:t xml:space="preserve">  </w:t>
      </w:r>
      <w:r w:rsidRPr="00FC6DD7">
        <w:t xml:space="preserve">К концу </w:t>
      </w:r>
      <w:r>
        <w:t xml:space="preserve">4 –го года </w:t>
      </w:r>
      <w:r w:rsidRPr="00FC6DD7">
        <w:t xml:space="preserve">обучения </w:t>
      </w:r>
      <w:r>
        <w:t xml:space="preserve">у </w:t>
      </w:r>
      <w:r w:rsidRPr="00FC6DD7">
        <w:t>школьник</w:t>
      </w:r>
      <w:r>
        <w:t>ов</w:t>
      </w:r>
      <w:r w:rsidRPr="00FC6DD7">
        <w:t xml:space="preserve"> </w:t>
      </w:r>
      <w:r>
        <w:t>будут сформированы</w:t>
      </w:r>
      <w:r w:rsidRPr="00FC6DD7">
        <w:t xml:space="preserve"> </w:t>
      </w:r>
      <w:r>
        <w:t xml:space="preserve">представления об </w:t>
      </w:r>
      <w:r w:rsidRPr="00FC6DD7">
        <w:t>общечеловеческ</w:t>
      </w:r>
      <w:r>
        <w:t>их</w:t>
      </w:r>
      <w:r w:rsidRPr="00FC6DD7">
        <w:t xml:space="preserve"> ценност</w:t>
      </w:r>
      <w:r>
        <w:t>ях какими</w:t>
      </w:r>
      <w:r w:rsidRPr="00FC6DD7">
        <w:t xml:space="preserve"> являются:</w:t>
      </w:r>
      <w:r w:rsidRPr="00FC6DD7">
        <w:rPr>
          <w:rStyle w:val="Zag11"/>
          <w:rFonts w:eastAsia="@Arial Unicode MS"/>
          <w:i/>
          <w:iCs/>
          <w:sz w:val="28"/>
          <w:szCs w:val="28"/>
        </w:rPr>
        <w:t xml:space="preserve"> </w:t>
      </w:r>
      <w:r w:rsidRPr="00FC6DD7">
        <w:rPr>
          <w:rStyle w:val="Zag11"/>
          <w:rFonts w:eastAsia="@Arial Unicode MS"/>
          <w:iCs/>
        </w:rPr>
        <w:t xml:space="preserve">родная земля, заповедная природа, планета Земля, экологическое сознание. </w:t>
      </w:r>
    </w:p>
    <w:p w:rsidR="00C4167A" w:rsidRPr="009F2CF1" w:rsidRDefault="00C4167A" w:rsidP="006D738C">
      <w:pPr>
        <w:ind w:firstLine="709"/>
        <w:jc w:val="both"/>
        <w:rPr>
          <w:rFonts w:eastAsia="@Arial Unicode MS"/>
        </w:rPr>
      </w:pPr>
      <w:r w:rsidRPr="00FC6DD7">
        <w:rPr>
          <w:rStyle w:val="Zag11"/>
          <w:rFonts w:eastAsia="@Arial Unicode MS"/>
          <w:b/>
          <w:bCs/>
          <w:i/>
          <w:iCs/>
        </w:rPr>
        <w:t xml:space="preserve">Первый </w:t>
      </w:r>
      <w:r w:rsidRPr="00FC6DD7">
        <w:rPr>
          <w:rFonts w:eastAsia="@Arial Unicode MS"/>
          <w:b/>
          <w:i/>
        </w:rPr>
        <w:t>уровень результатов</w:t>
      </w:r>
      <w:r>
        <w:rPr>
          <w:rFonts w:eastAsia="@Arial Unicode MS"/>
          <w:b/>
          <w:i/>
        </w:rPr>
        <w:t xml:space="preserve"> освоения</w:t>
      </w:r>
      <w:r w:rsidRPr="00FC6DD7">
        <w:rPr>
          <w:rStyle w:val="Zag11"/>
          <w:rFonts w:eastAsia="@Arial Unicode MS"/>
          <w:b/>
          <w:i/>
        </w:rPr>
        <w:t xml:space="preserve"> программы</w:t>
      </w:r>
      <w:r w:rsidRPr="00FC6DD7">
        <w:rPr>
          <w:rStyle w:val="Zag11"/>
          <w:rFonts w:eastAsia="@Arial Unicode MS"/>
          <w:sz w:val="28"/>
          <w:szCs w:val="28"/>
        </w:rPr>
        <w:t xml:space="preserve"> </w:t>
      </w:r>
      <w:r w:rsidRPr="00FC6DD7">
        <w:t>«Почемучки» буд</w:t>
      </w:r>
      <w:r>
        <w:t>е</w:t>
      </w:r>
      <w:r w:rsidRPr="00FC6DD7">
        <w:t xml:space="preserve">т: </w:t>
      </w:r>
      <w:r w:rsidRPr="00FC6DD7">
        <w:rPr>
          <w:rFonts w:eastAsia="@Arial Unicode MS"/>
        </w:rPr>
        <w:t xml:space="preserve">духовно-нравственные </w:t>
      </w:r>
      <w:r w:rsidRPr="00A62069">
        <w:rPr>
          <w:rFonts w:eastAsia="@Arial Unicode MS"/>
          <w:b/>
        </w:rPr>
        <w:t>приобретения</w:t>
      </w:r>
      <w:r>
        <w:rPr>
          <w:rFonts w:eastAsia="@Arial Unicode MS"/>
        </w:rPr>
        <w:t>,</w:t>
      </w:r>
      <w:r w:rsidRPr="007C143F">
        <w:rPr>
          <w:rFonts w:eastAsia="@Arial Unicode MS"/>
        </w:rPr>
        <w:t xml:space="preserve"> которые получ</w:t>
      </w:r>
      <w:r>
        <w:rPr>
          <w:rFonts w:eastAsia="@Arial Unicode MS"/>
        </w:rPr>
        <w:t>ат</w:t>
      </w:r>
      <w:r w:rsidRPr="007C143F">
        <w:rPr>
          <w:rFonts w:eastAsia="@Arial Unicode MS"/>
        </w:rPr>
        <w:t xml:space="preserve"> обучающи</w:t>
      </w:r>
      <w:r>
        <w:rPr>
          <w:rFonts w:eastAsia="@Arial Unicode MS"/>
        </w:rPr>
        <w:t>е</w:t>
      </w:r>
      <w:r w:rsidRPr="007C143F">
        <w:rPr>
          <w:rFonts w:eastAsia="@Arial Unicode MS"/>
        </w:rPr>
        <w:t xml:space="preserve">ся вследствие участия </w:t>
      </w:r>
      <w:r>
        <w:rPr>
          <w:rFonts w:eastAsia="@Arial Unicode MS"/>
        </w:rPr>
        <w:t xml:space="preserve">их </w:t>
      </w:r>
      <w:r w:rsidRPr="007C143F">
        <w:rPr>
          <w:rFonts w:eastAsia="@Arial Unicode MS"/>
        </w:rPr>
        <w:t xml:space="preserve">в </w:t>
      </w:r>
      <w:r w:rsidRPr="009F2CF1">
        <w:rPr>
          <w:rFonts w:eastAsia="@Arial Unicode MS"/>
        </w:rPr>
        <w:t>экскурсиях,</w:t>
      </w:r>
      <w:r>
        <w:rPr>
          <w:rFonts w:eastAsia="@Arial Unicode MS"/>
        </w:rPr>
        <w:t xml:space="preserve"> экологических акциях, играх, выставках, конкурсах рисунков, поделках.</w:t>
      </w:r>
    </w:p>
    <w:p w:rsidR="00C4167A" w:rsidRPr="00A62069" w:rsidRDefault="00C4167A" w:rsidP="006D738C">
      <w:pPr>
        <w:pStyle w:val="Osnova"/>
        <w:tabs>
          <w:tab w:val="left" w:leader="dot" w:pos="624"/>
        </w:tabs>
        <w:spacing w:line="240" w:lineRule="auto"/>
        <w:ind w:firstLine="709"/>
        <w:rPr>
          <w:rStyle w:val="Zag11"/>
          <w:rFonts w:ascii="Times New Roman" w:eastAsia="@Arial Unicode MS" w:hAnsi="Times New Roman" w:cs="Times New Roman"/>
          <w:b/>
          <w:bCs/>
          <w:color w:val="FF0000"/>
          <w:sz w:val="24"/>
          <w:szCs w:val="24"/>
          <w:lang w:val="ru-RU"/>
        </w:rPr>
      </w:pPr>
      <w:r w:rsidRPr="00A62069">
        <w:rPr>
          <w:rStyle w:val="Zag11"/>
          <w:rFonts w:ascii="Times New Roman" w:eastAsia="@Arial Unicode MS" w:hAnsi="Times New Roman" w:cs="Times New Roman"/>
          <w:b/>
          <w:bCs/>
          <w:i/>
          <w:color w:val="auto"/>
          <w:sz w:val="24"/>
          <w:szCs w:val="24"/>
          <w:lang w:val="ru-RU"/>
        </w:rPr>
        <w:t>Второй уровень результатов</w:t>
      </w:r>
      <w:r w:rsidRPr="007F0126">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color w:val="auto"/>
          <w:sz w:val="24"/>
          <w:szCs w:val="24"/>
          <w:lang w:val="ru-RU"/>
        </w:rPr>
        <w:t>-</w:t>
      </w:r>
      <w:r w:rsidRPr="007F0126">
        <w:rPr>
          <w:rStyle w:val="Zag11"/>
          <w:rFonts w:ascii="Times New Roman" w:eastAsia="@Arial Unicode MS" w:hAnsi="Times New Roman" w:cs="Times New Roman"/>
          <w:color w:val="auto"/>
          <w:sz w:val="24"/>
          <w:szCs w:val="24"/>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r>
        <w:rPr>
          <w:rStyle w:val="Zag11"/>
          <w:rFonts w:ascii="Times New Roman" w:eastAsia="@Arial Unicode MS" w:hAnsi="Times New Roman" w:cs="Times New Roman"/>
          <w:color w:val="auto"/>
          <w:sz w:val="24"/>
          <w:szCs w:val="24"/>
          <w:lang w:val="ru-RU"/>
        </w:rPr>
        <w:t xml:space="preserve">Это </w:t>
      </w:r>
      <w:r w:rsidRPr="007F0126">
        <w:rPr>
          <w:rStyle w:val="Zag11"/>
          <w:rFonts w:ascii="Times New Roman" w:eastAsia="@Arial Unicode MS" w:hAnsi="Times New Roman" w:cs="Times New Roman"/>
          <w:color w:val="auto"/>
          <w:sz w:val="24"/>
          <w:szCs w:val="24"/>
          <w:lang w:val="ru-RU"/>
        </w:rPr>
        <w:t xml:space="preserve">взаимодействие обучающихся между собой на уровне класса, образовательного учреждения, </w:t>
      </w:r>
      <w:r w:rsidRPr="007F0126">
        <w:rPr>
          <w:rStyle w:val="Zag11"/>
          <w:rFonts w:ascii="Times New Roman" w:eastAsia="@Arial Unicode MS" w:hAnsi="Times New Roman" w:cs="Times New Roman"/>
          <w:sz w:val="24"/>
          <w:szCs w:val="24"/>
          <w:lang w:val="ru-RU"/>
        </w:rPr>
        <w:t>т. е. в защищённой, дружественной просоциальной среде, в которой ребёнок получает первое практическое подтверждение приобретённых социальных знаний, начинает их ценить</w:t>
      </w:r>
      <w:r>
        <w:rPr>
          <w:rStyle w:val="Zag11"/>
          <w:rFonts w:ascii="Times New Roman" w:eastAsia="@Arial Unicode MS" w:hAnsi="Times New Roman" w:cs="Times New Roman"/>
          <w:sz w:val="24"/>
          <w:szCs w:val="24"/>
          <w:lang w:val="ru-RU"/>
        </w:rPr>
        <w:t>, участвуя в экологических праздниках, в заочных путешествиях по родному краю, в работе экологических лабораторий.</w:t>
      </w:r>
    </w:p>
    <w:p w:rsidR="00C4167A" w:rsidRDefault="00C4167A" w:rsidP="006D738C">
      <w:pPr>
        <w:ind w:firstLine="709"/>
        <w:jc w:val="both"/>
      </w:pPr>
      <w:r w:rsidRPr="00A62069">
        <w:rPr>
          <w:rFonts w:eastAsia="@Arial Unicode MS"/>
          <w:b/>
          <w:i/>
        </w:rPr>
        <w:t>Третий уровень результатов</w:t>
      </w:r>
      <w:r w:rsidRPr="007F0126">
        <w:rPr>
          <w:rFonts w:eastAsia="@Arial Unicode MS"/>
        </w:rPr>
        <w:t xml:space="preserve"> </w:t>
      </w:r>
      <w:r>
        <w:rPr>
          <w:rFonts w:eastAsia="@Arial Unicode MS"/>
        </w:rPr>
        <w:t>-</w:t>
      </w:r>
      <w:r w:rsidRPr="007F0126">
        <w:rPr>
          <w:rFonts w:eastAsia="@Arial Unicode MS"/>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r>
        <w:rPr>
          <w:rFonts w:eastAsia="@Arial Unicode MS"/>
        </w:rPr>
        <w:t xml:space="preserve"> С этой целью спланированы мероприятия: </w:t>
      </w:r>
      <w:r>
        <w:t>в</w:t>
      </w:r>
      <w:r w:rsidRPr="00C93BCE">
        <w:t>ыезд</w:t>
      </w:r>
      <w:r>
        <w:t>ы</w:t>
      </w:r>
      <w:r w:rsidRPr="00C93BCE">
        <w:t xml:space="preserve"> на природу с маршрутными наблюдениями</w:t>
      </w:r>
      <w:r>
        <w:t>, экскурсии на промышленные предприятия, экологические КВНы для  обучающихся 1-2 классов, презентации экологических проектов на микроучастке гимназии.</w:t>
      </w:r>
    </w:p>
    <w:p w:rsidR="00C4167A" w:rsidRPr="00937B2A" w:rsidRDefault="00C4167A" w:rsidP="006D738C">
      <w:pPr>
        <w:ind w:firstLine="709"/>
        <w:jc w:val="both"/>
        <w:rPr>
          <w:b/>
          <w:i/>
        </w:rPr>
      </w:pPr>
      <w:r>
        <w:t xml:space="preserve"> </w:t>
      </w:r>
      <w:r w:rsidRPr="00937B2A">
        <w:t xml:space="preserve">Программа «Экологический клуб «Почемучки» способствует формированию у  младших школьников следующих </w:t>
      </w:r>
      <w:r w:rsidRPr="00937B2A">
        <w:rPr>
          <w:b/>
          <w:i/>
        </w:rPr>
        <w:t>качеств личности:</w:t>
      </w:r>
    </w:p>
    <w:p w:rsidR="00C4167A" w:rsidRDefault="00C4167A" w:rsidP="006D738C">
      <w:pPr>
        <w:numPr>
          <w:ilvl w:val="0"/>
          <w:numId w:val="2"/>
        </w:numPr>
        <w:ind w:firstLine="709"/>
        <w:jc w:val="both"/>
      </w:pPr>
      <w:r>
        <w:t>патриотизм;</w:t>
      </w:r>
    </w:p>
    <w:p w:rsidR="00C4167A" w:rsidRDefault="00C4167A" w:rsidP="006D738C">
      <w:pPr>
        <w:numPr>
          <w:ilvl w:val="0"/>
          <w:numId w:val="2"/>
        </w:numPr>
        <w:ind w:firstLine="709"/>
        <w:jc w:val="both"/>
      </w:pPr>
      <w:r>
        <w:t>терпимость и уважение к истории, традициям, обрядам, культуре, языку нации и народностей;</w:t>
      </w:r>
    </w:p>
    <w:p w:rsidR="00C4167A" w:rsidRDefault="00C4167A" w:rsidP="006D738C">
      <w:pPr>
        <w:numPr>
          <w:ilvl w:val="0"/>
          <w:numId w:val="2"/>
        </w:numPr>
        <w:ind w:firstLine="709"/>
        <w:jc w:val="both"/>
      </w:pPr>
      <w:r>
        <w:t>ответственность и чувство долга, милосердие, достоинство, уважение;</w:t>
      </w:r>
    </w:p>
    <w:p w:rsidR="00C4167A" w:rsidRDefault="00C4167A" w:rsidP="006D738C">
      <w:pPr>
        <w:numPr>
          <w:ilvl w:val="0"/>
          <w:numId w:val="2"/>
        </w:numPr>
        <w:ind w:firstLine="709"/>
        <w:jc w:val="both"/>
      </w:pPr>
      <w:r>
        <w:t>трудолюбие;</w:t>
      </w:r>
    </w:p>
    <w:p w:rsidR="00C4167A" w:rsidRDefault="00C4167A" w:rsidP="006D738C">
      <w:pPr>
        <w:numPr>
          <w:ilvl w:val="0"/>
          <w:numId w:val="2"/>
        </w:numPr>
        <w:ind w:firstLine="709"/>
        <w:jc w:val="both"/>
      </w:pPr>
      <w:r>
        <w:t>настойчивость;</w:t>
      </w:r>
    </w:p>
    <w:p w:rsidR="00C4167A" w:rsidRDefault="00C4167A" w:rsidP="006D738C">
      <w:pPr>
        <w:numPr>
          <w:ilvl w:val="0"/>
          <w:numId w:val="2"/>
        </w:numPr>
        <w:ind w:firstLine="709"/>
        <w:jc w:val="both"/>
      </w:pPr>
      <w:r>
        <w:t>дисциплинированность;</w:t>
      </w:r>
    </w:p>
    <w:p w:rsidR="00C4167A" w:rsidRDefault="00C4167A" w:rsidP="006D738C">
      <w:pPr>
        <w:numPr>
          <w:ilvl w:val="0"/>
          <w:numId w:val="2"/>
        </w:numPr>
        <w:ind w:firstLine="709"/>
        <w:jc w:val="both"/>
      </w:pPr>
      <w:r>
        <w:t>любовь к  малой родине;</w:t>
      </w:r>
    </w:p>
    <w:p w:rsidR="00C4167A" w:rsidRDefault="00C4167A" w:rsidP="006D738C">
      <w:pPr>
        <w:numPr>
          <w:ilvl w:val="0"/>
          <w:numId w:val="2"/>
        </w:numPr>
        <w:ind w:firstLine="709"/>
        <w:jc w:val="both"/>
      </w:pPr>
      <w:r>
        <w:t>неравнодушное отношение к экологическим нарушениям.</w:t>
      </w:r>
    </w:p>
    <w:p w:rsidR="00C4167A" w:rsidRDefault="00C4167A" w:rsidP="006D738C">
      <w:pPr>
        <w:ind w:firstLine="709"/>
        <w:jc w:val="both"/>
        <w:rPr>
          <w:b/>
          <w:i/>
        </w:rPr>
      </w:pPr>
      <w:r w:rsidRPr="00A218A2">
        <w:rPr>
          <w:b/>
          <w:i/>
        </w:rPr>
        <w:t>Формы учёта знаний, умений</w:t>
      </w:r>
    </w:p>
    <w:p w:rsidR="00C4167A" w:rsidRDefault="00C4167A" w:rsidP="006D738C">
      <w:pPr>
        <w:ind w:firstLine="709"/>
        <w:jc w:val="both"/>
      </w:pPr>
      <w:r w:rsidRPr="00B529AE">
        <w:t>В процессе оценки достижения планируемых результатов</w:t>
      </w:r>
      <w:r>
        <w:t xml:space="preserve"> будут использованы</w:t>
      </w:r>
      <w:r w:rsidRPr="00B529AE">
        <w:t xml:space="preserve"> разнообразные методы и формы, взаимно дополн</w:t>
      </w:r>
      <w:r>
        <w:t xml:space="preserve">яющие друг друга (тестовые материалы, проекты, </w:t>
      </w:r>
      <w:r w:rsidRPr="00B529AE">
        <w:t xml:space="preserve"> творческие работы, самоанали</w:t>
      </w:r>
      <w:r>
        <w:t>з и самооценка, наблюдения</w:t>
      </w:r>
      <w:r w:rsidRPr="00B529AE">
        <w:t>)</w:t>
      </w:r>
      <w:r>
        <w:t>.</w:t>
      </w:r>
    </w:p>
    <w:p w:rsidR="00C4167A" w:rsidRDefault="00C4167A" w:rsidP="006D738C">
      <w:pPr>
        <w:ind w:firstLine="709"/>
        <w:jc w:val="both"/>
        <w:rPr>
          <w:b/>
          <w:i/>
        </w:rPr>
      </w:pPr>
      <w:r w:rsidRPr="00B56485">
        <w:rPr>
          <w:b/>
          <w:i/>
        </w:rPr>
        <w:t>Контролирующие материалы для оценки планируемых результатов освоения программы</w:t>
      </w:r>
    </w:p>
    <w:p w:rsidR="00C4167A" w:rsidRPr="00B56485" w:rsidRDefault="00C4167A" w:rsidP="006D738C">
      <w:pPr>
        <w:ind w:firstLine="709"/>
        <w:jc w:val="center"/>
        <w:rPr>
          <w:b/>
        </w:rPr>
      </w:pPr>
      <w:r>
        <w:rPr>
          <w:b/>
        </w:rPr>
        <w:lastRenderedPageBreak/>
        <w:t>1 класс</w:t>
      </w:r>
    </w:p>
    <w:p w:rsidR="00C4167A" w:rsidRPr="00B56485" w:rsidRDefault="00C4167A" w:rsidP="006D738C">
      <w:pPr>
        <w:ind w:firstLine="709"/>
        <w:jc w:val="center"/>
        <w:rPr>
          <w:b/>
        </w:rPr>
      </w:pPr>
      <w:r w:rsidRPr="00B56485">
        <w:rPr>
          <w:b/>
        </w:rPr>
        <w:t>Опросный лист №1 «Что я знаю о природе».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720"/>
        <w:gridCol w:w="720"/>
      </w:tblGrid>
      <w:tr w:rsidR="00C4167A" w:rsidRPr="005D05A0" w:rsidTr="00712EDC">
        <w:tc>
          <w:tcPr>
            <w:tcW w:w="1008" w:type="dxa"/>
          </w:tcPr>
          <w:p w:rsidR="00C4167A" w:rsidRPr="005D05A0" w:rsidRDefault="00C4167A" w:rsidP="006D738C">
            <w:pPr>
              <w:ind w:firstLine="709"/>
              <w:jc w:val="center"/>
              <w:rPr>
                <w:b/>
              </w:rPr>
            </w:pPr>
            <w:r w:rsidRPr="005D05A0">
              <w:rPr>
                <w:b/>
              </w:rPr>
              <w:t xml:space="preserve"> № п\п</w:t>
            </w:r>
          </w:p>
        </w:tc>
        <w:tc>
          <w:tcPr>
            <w:tcW w:w="7020" w:type="dxa"/>
          </w:tcPr>
          <w:p w:rsidR="00C4167A" w:rsidRPr="005D05A0" w:rsidRDefault="00C4167A" w:rsidP="006D738C">
            <w:pPr>
              <w:ind w:firstLine="709"/>
              <w:jc w:val="center"/>
              <w:rPr>
                <w:b/>
              </w:rPr>
            </w:pPr>
            <w:r w:rsidRPr="005D05A0">
              <w:rPr>
                <w:b/>
              </w:rPr>
              <w:t>Вопрос</w:t>
            </w:r>
          </w:p>
        </w:tc>
        <w:tc>
          <w:tcPr>
            <w:tcW w:w="720" w:type="dxa"/>
          </w:tcPr>
          <w:p w:rsidR="00C4167A" w:rsidRPr="005D05A0" w:rsidRDefault="00C4167A" w:rsidP="006D738C">
            <w:pPr>
              <w:ind w:firstLine="709"/>
              <w:jc w:val="center"/>
              <w:rPr>
                <w:b/>
              </w:rPr>
            </w:pPr>
            <w:r w:rsidRPr="005D05A0">
              <w:rPr>
                <w:b/>
              </w:rPr>
              <w:t>Да</w:t>
            </w:r>
          </w:p>
        </w:tc>
        <w:tc>
          <w:tcPr>
            <w:tcW w:w="720" w:type="dxa"/>
          </w:tcPr>
          <w:p w:rsidR="00C4167A" w:rsidRPr="005D05A0" w:rsidRDefault="00C4167A" w:rsidP="006D738C">
            <w:pPr>
              <w:ind w:firstLine="709"/>
              <w:jc w:val="center"/>
              <w:rPr>
                <w:b/>
              </w:rPr>
            </w:pPr>
            <w:r w:rsidRPr="005D05A0">
              <w:rPr>
                <w:b/>
              </w:rPr>
              <w:t>Нет</w:t>
            </w:r>
          </w:p>
        </w:tc>
      </w:tr>
      <w:tr w:rsidR="00C4167A" w:rsidRPr="005D05A0" w:rsidTr="00712EDC">
        <w:tc>
          <w:tcPr>
            <w:tcW w:w="1008" w:type="dxa"/>
          </w:tcPr>
          <w:p w:rsidR="00C4167A" w:rsidRPr="00B56485" w:rsidRDefault="00C4167A" w:rsidP="006D738C">
            <w:pPr>
              <w:ind w:firstLine="709"/>
              <w:jc w:val="center"/>
            </w:pPr>
            <w:r w:rsidRPr="00B56485">
              <w:t>1</w:t>
            </w:r>
          </w:p>
        </w:tc>
        <w:tc>
          <w:tcPr>
            <w:tcW w:w="7020" w:type="dxa"/>
          </w:tcPr>
          <w:p w:rsidR="00C4167A" w:rsidRPr="00B56485" w:rsidRDefault="00C4167A" w:rsidP="006D738C">
            <w:pPr>
              <w:ind w:firstLine="709"/>
            </w:pPr>
            <w:r w:rsidRPr="00B56485">
              <w:t>Знаешь ли ты, что такое природа?</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2</w:t>
            </w:r>
          </w:p>
        </w:tc>
        <w:tc>
          <w:tcPr>
            <w:tcW w:w="7020" w:type="dxa"/>
          </w:tcPr>
          <w:p w:rsidR="00C4167A" w:rsidRPr="00B56485" w:rsidRDefault="00C4167A" w:rsidP="006D738C">
            <w:pPr>
              <w:ind w:firstLine="709"/>
            </w:pPr>
            <w:r w:rsidRPr="00B56485">
              <w:t>Знаешь ли ты, кого называют «молчаливыми соседями»?</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3</w:t>
            </w:r>
          </w:p>
        </w:tc>
        <w:tc>
          <w:tcPr>
            <w:tcW w:w="7020" w:type="dxa"/>
          </w:tcPr>
          <w:p w:rsidR="00C4167A" w:rsidRPr="00B56485" w:rsidRDefault="00C4167A" w:rsidP="006D738C">
            <w:pPr>
              <w:ind w:firstLine="709"/>
            </w:pPr>
            <w:r w:rsidRPr="00B56485">
              <w:t>Знаешь ли ты птиц родного края?</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4</w:t>
            </w:r>
          </w:p>
        </w:tc>
        <w:tc>
          <w:tcPr>
            <w:tcW w:w="7020" w:type="dxa"/>
          </w:tcPr>
          <w:p w:rsidR="00C4167A" w:rsidRPr="00B56485" w:rsidRDefault="00C4167A" w:rsidP="006D738C">
            <w:pPr>
              <w:ind w:firstLine="709"/>
            </w:pPr>
            <w:r w:rsidRPr="00B56485">
              <w:t>Знаешь ли ты о чем «шепчут» деревья?</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5</w:t>
            </w:r>
          </w:p>
        </w:tc>
        <w:tc>
          <w:tcPr>
            <w:tcW w:w="7020" w:type="dxa"/>
          </w:tcPr>
          <w:p w:rsidR="00C4167A" w:rsidRPr="00B56485" w:rsidRDefault="00C4167A" w:rsidP="006D738C">
            <w:pPr>
              <w:ind w:firstLine="709"/>
            </w:pPr>
            <w:r w:rsidRPr="00B56485">
              <w:t xml:space="preserve">Знаешь ли ты, какие животные живут в лесах нашего края? </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6</w:t>
            </w:r>
          </w:p>
        </w:tc>
        <w:tc>
          <w:tcPr>
            <w:tcW w:w="7020" w:type="dxa"/>
          </w:tcPr>
          <w:p w:rsidR="00C4167A" w:rsidRPr="00B56485" w:rsidRDefault="00C4167A" w:rsidP="006D738C">
            <w:pPr>
              <w:ind w:firstLine="709"/>
            </w:pPr>
            <w:r w:rsidRPr="00B56485">
              <w:t>Знаешь ли ты, что называют неживой природой?</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7</w:t>
            </w:r>
          </w:p>
        </w:tc>
        <w:tc>
          <w:tcPr>
            <w:tcW w:w="7020" w:type="dxa"/>
          </w:tcPr>
          <w:p w:rsidR="00C4167A" w:rsidRPr="00B56485" w:rsidRDefault="00C4167A" w:rsidP="006D738C">
            <w:pPr>
              <w:ind w:firstLine="709"/>
            </w:pPr>
            <w:r w:rsidRPr="00B56485">
              <w:t>Знаешь ли ты, какие растения называются комнатными?</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8</w:t>
            </w:r>
          </w:p>
        </w:tc>
        <w:tc>
          <w:tcPr>
            <w:tcW w:w="7020" w:type="dxa"/>
          </w:tcPr>
          <w:p w:rsidR="00C4167A" w:rsidRPr="00B56485" w:rsidRDefault="00C4167A" w:rsidP="006D738C">
            <w:pPr>
              <w:ind w:firstLine="709"/>
            </w:pPr>
            <w:r w:rsidRPr="00B56485">
              <w:t>Знаешь ли ты, почему человек является частью живой природы?</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r w:rsidR="00C4167A" w:rsidRPr="005D05A0" w:rsidTr="00712EDC">
        <w:tc>
          <w:tcPr>
            <w:tcW w:w="1008" w:type="dxa"/>
          </w:tcPr>
          <w:p w:rsidR="00C4167A" w:rsidRPr="00B56485" w:rsidRDefault="00C4167A" w:rsidP="006D738C">
            <w:pPr>
              <w:ind w:firstLine="709"/>
              <w:jc w:val="center"/>
            </w:pPr>
            <w:r w:rsidRPr="00B56485">
              <w:t>9</w:t>
            </w:r>
          </w:p>
        </w:tc>
        <w:tc>
          <w:tcPr>
            <w:tcW w:w="7020" w:type="dxa"/>
          </w:tcPr>
          <w:p w:rsidR="00C4167A" w:rsidRPr="00B56485" w:rsidRDefault="00C4167A" w:rsidP="006D738C">
            <w:pPr>
              <w:ind w:firstLine="709"/>
            </w:pPr>
            <w:r w:rsidRPr="00B56485">
              <w:t>Знаешь ли ты, что такое охрана природы?</w:t>
            </w:r>
          </w:p>
        </w:tc>
        <w:tc>
          <w:tcPr>
            <w:tcW w:w="720" w:type="dxa"/>
          </w:tcPr>
          <w:p w:rsidR="00C4167A" w:rsidRPr="005D05A0" w:rsidRDefault="00C4167A" w:rsidP="006D738C">
            <w:pPr>
              <w:ind w:firstLine="709"/>
              <w:rPr>
                <w:b/>
              </w:rPr>
            </w:pPr>
          </w:p>
        </w:tc>
        <w:tc>
          <w:tcPr>
            <w:tcW w:w="720" w:type="dxa"/>
          </w:tcPr>
          <w:p w:rsidR="00C4167A" w:rsidRPr="005D05A0" w:rsidRDefault="00C4167A" w:rsidP="006D738C">
            <w:pPr>
              <w:ind w:firstLine="709"/>
              <w:rPr>
                <w:b/>
              </w:rPr>
            </w:pPr>
          </w:p>
        </w:tc>
      </w:tr>
    </w:tbl>
    <w:p w:rsidR="00C4167A" w:rsidRPr="0099308F" w:rsidRDefault="00C4167A" w:rsidP="006D738C">
      <w:pPr>
        <w:ind w:firstLine="709"/>
        <w:jc w:val="center"/>
        <w:rPr>
          <w:b/>
        </w:rPr>
      </w:pPr>
      <w:r w:rsidRPr="0099308F">
        <w:rPr>
          <w:b/>
        </w:rPr>
        <w:t>2 класс</w:t>
      </w:r>
    </w:p>
    <w:p w:rsidR="00C4167A" w:rsidRPr="0099308F" w:rsidRDefault="00C4167A" w:rsidP="006D738C">
      <w:pPr>
        <w:ind w:firstLine="709"/>
        <w:jc w:val="center"/>
        <w:rPr>
          <w:b/>
        </w:rPr>
      </w:pPr>
    </w:p>
    <w:p w:rsidR="00C4167A" w:rsidRPr="0099308F" w:rsidRDefault="00C4167A" w:rsidP="006D738C">
      <w:pPr>
        <w:ind w:firstLine="709"/>
        <w:jc w:val="center"/>
        <w:rPr>
          <w:b/>
        </w:rPr>
      </w:pPr>
      <w:r w:rsidRPr="0099308F">
        <w:rPr>
          <w:b/>
        </w:rPr>
        <w:t>Тест «В ГОСТИ К ОСЕНИ»</w:t>
      </w:r>
    </w:p>
    <w:p w:rsidR="00C4167A" w:rsidRPr="0099308F" w:rsidRDefault="00C4167A" w:rsidP="006D738C">
      <w:pPr>
        <w:ind w:firstLine="709"/>
        <w:jc w:val="center"/>
        <w:rPr>
          <w:b/>
        </w:rPr>
      </w:pPr>
      <w:r w:rsidRPr="0099308F">
        <w:rPr>
          <w:b/>
        </w:rPr>
        <w:t>ВАРИАНТ 1</w:t>
      </w:r>
    </w:p>
    <w:p w:rsidR="00C4167A" w:rsidRPr="0099308F" w:rsidRDefault="00C4167A" w:rsidP="006D738C">
      <w:pPr>
        <w:ind w:firstLine="709"/>
        <w:jc w:val="center"/>
        <w:rPr>
          <w:b/>
        </w:rPr>
      </w:pPr>
    </w:p>
    <w:p w:rsidR="00C4167A" w:rsidRPr="0099308F" w:rsidRDefault="00C4167A" w:rsidP="006D738C">
      <w:r w:rsidRPr="0099308F">
        <w:rPr>
          <w:b/>
        </w:rPr>
        <w:t>ФАМИЛИЯ, ИМЯ</w:t>
      </w:r>
      <w:r w:rsidRPr="0099308F">
        <w:t xml:space="preserve"> ________________________________</w:t>
      </w:r>
    </w:p>
    <w:p w:rsidR="00C4167A" w:rsidRPr="0099308F" w:rsidRDefault="00C4167A" w:rsidP="006D738C"/>
    <w:p w:rsidR="00C4167A" w:rsidRPr="0099308F" w:rsidRDefault="00C4167A" w:rsidP="006D738C">
      <w:pPr>
        <w:numPr>
          <w:ilvl w:val="0"/>
          <w:numId w:val="4"/>
        </w:numPr>
        <w:ind w:firstLine="0"/>
        <w:rPr>
          <w:b/>
        </w:rPr>
      </w:pPr>
      <w:r w:rsidRPr="0099308F">
        <w:rPr>
          <w:b/>
        </w:rPr>
        <w:t>Запиши по порядку следующие за осенью времена года:</w:t>
      </w:r>
    </w:p>
    <w:p w:rsidR="00C4167A" w:rsidRPr="0099308F" w:rsidRDefault="00C4167A" w:rsidP="006D738C">
      <w:pPr>
        <w:ind w:left="45"/>
      </w:pPr>
    </w:p>
    <w:p w:rsidR="00C4167A" w:rsidRPr="0099308F" w:rsidRDefault="00C4167A" w:rsidP="006D738C">
      <w:pPr>
        <w:ind w:left="45"/>
      </w:pPr>
      <w:r w:rsidRPr="0099308F">
        <w:t>Осень, _________ , _________ , __________.</w:t>
      </w:r>
    </w:p>
    <w:p w:rsidR="00C4167A" w:rsidRPr="0099308F" w:rsidRDefault="00C4167A" w:rsidP="006D738C">
      <w:pPr>
        <w:ind w:left="45"/>
      </w:pPr>
    </w:p>
    <w:p w:rsidR="00C4167A" w:rsidRPr="0099308F" w:rsidRDefault="00C4167A" w:rsidP="006D738C">
      <w:pPr>
        <w:numPr>
          <w:ilvl w:val="0"/>
          <w:numId w:val="4"/>
        </w:numPr>
        <w:ind w:firstLine="0"/>
        <w:rPr>
          <w:b/>
        </w:rPr>
      </w:pPr>
      <w:r w:rsidRPr="0099308F">
        <w:rPr>
          <w:b/>
        </w:rPr>
        <w:t>Обведи кружком букву правильного ответа. Осенью:</w:t>
      </w:r>
    </w:p>
    <w:p w:rsidR="00C4167A" w:rsidRPr="0099308F" w:rsidRDefault="00C4167A" w:rsidP="006D738C">
      <w:pPr>
        <w:ind w:left="45"/>
      </w:pPr>
      <w:r w:rsidRPr="0099308F">
        <w:t>а) день становится короче;</w:t>
      </w:r>
    </w:p>
    <w:p w:rsidR="00C4167A" w:rsidRPr="0099308F" w:rsidRDefault="00C4167A" w:rsidP="006D738C">
      <w:pPr>
        <w:ind w:left="45"/>
      </w:pPr>
      <w:r w:rsidRPr="0099308F">
        <w:t>б) солнце встает раньше;</w:t>
      </w:r>
    </w:p>
    <w:p w:rsidR="00C4167A" w:rsidRPr="0099308F" w:rsidRDefault="00C4167A" w:rsidP="006D738C">
      <w:pPr>
        <w:ind w:left="45"/>
      </w:pPr>
      <w:r w:rsidRPr="0099308F">
        <w:t>в) ночь становится короче.</w:t>
      </w:r>
    </w:p>
    <w:p w:rsidR="00C4167A" w:rsidRPr="0099308F" w:rsidRDefault="00C4167A" w:rsidP="006D738C"/>
    <w:p w:rsidR="00C4167A" w:rsidRPr="0099308F" w:rsidRDefault="00C4167A" w:rsidP="006D738C">
      <w:pPr>
        <w:numPr>
          <w:ilvl w:val="0"/>
          <w:numId w:val="4"/>
        </w:numPr>
        <w:ind w:firstLine="0"/>
        <w:rPr>
          <w:b/>
        </w:rPr>
      </w:pPr>
      <w:r w:rsidRPr="0099308F">
        <w:rPr>
          <w:b/>
        </w:rPr>
        <w:t>Какое основное осеннее изменение происходит в неживой природе? Обведи нужную букву.</w:t>
      </w:r>
    </w:p>
    <w:p w:rsidR="00C4167A" w:rsidRPr="0099308F" w:rsidRDefault="00C4167A" w:rsidP="006D738C">
      <w:pPr>
        <w:ind w:left="45"/>
      </w:pPr>
      <w:r w:rsidRPr="0099308F">
        <w:t>а) потепление;</w:t>
      </w:r>
    </w:p>
    <w:p w:rsidR="00C4167A" w:rsidRPr="0099308F" w:rsidRDefault="00C4167A" w:rsidP="006D738C">
      <w:pPr>
        <w:ind w:left="45"/>
      </w:pPr>
      <w:r w:rsidRPr="0099308F">
        <w:t>б) грозы;</w:t>
      </w:r>
    </w:p>
    <w:p w:rsidR="00C4167A" w:rsidRPr="0099308F" w:rsidRDefault="00C4167A" w:rsidP="006D738C">
      <w:pPr>
        <w:ind w:left="45"/>
      </w:pPr>
      <w:r w:rsidRPr="0099308F">
        <w:t>в) похолодание;</w:t>
      </w:r>
    </w:p>
    <w:p w:rsidR="00C4167A" w:rsidRPr="0099308F" w:rsidRDefault="00C4167A" w:rsidP="006D738C">
      <w:r w:rsidRPr="0099308F">
        <w:t>г) начало учебного года;</w:t>
      </w:r>
    </w:p>
    <w:p w:rsidR="00C4167A" w:rsidRPr="0099308F" w:rsidRDefault="00C4167A" w:rsidP="006D738C">
      <w:r w:rsidRPr="0099308F">
        <w:t>д) листопад.</w:t>
      </w:r>
    </w:p>
    <w:p w:rsidR="00C4167A" w:rsidRPr="0099308F" w:rsidRDefault="00C4167A" w:rsidP="006D738C"/>
    <w:p w:rsidR="00C4167A" w:rsidRPr="0099308F" w:rsidRDefault="00C4167A" w:rsidP="006D738C">
      <w:pPr>
        <w:numPr>
          <w:ilvl w:val="0"/>
          <w:numId w:val="4"/>
        </w:numPr>
        <w:ind w:firstLine="0"/>
        <w:rPr>
          <w:b/>
        </w:rPr>
      </w:pPr>
      <w:r w:rsidRPr="0099308F">
        <w:rPr>
          <w:b/>
        </w:rPr>
        <w:t>Кто и что готовит на зиму? Соедини стрелками.</w:t>
      </w:r>
    </w:p>
    <w:p w:rsidR="00C4167A" w:rsidRPr="0099308F" w:rsidRDefault="00A17051" w:rsidP="006D738C">
      <w:pPr>
        <w:ind w:left="45"/>
        <w:rPr>
          <w:b/>
        </w:rPr>
      </w:pPr>
      <w:r w:rsidRPr="00A17051">
        <w:rPr>
          <w:noProof/>
        </w:rPr>
        <w:pict>
          <v:rect id="_x0000_s1030" style="position:absolute;left:0;text-align:left;margin-left:162pt;margin-top:13.45pt;width:90pt;height:27pt;z-index:251664384">
            <v:textbox style="mso-next-textbox:#_x0000_s1030">
              <w:txbxContent>
                <w:p w:rsidR="00712EDC" w:rsidRPr="00BA0034" w:rsidRDefault="00712EDC" w:rsidP="00C4167A">
                  <w:pPr>
                    <w:jc w:val="center"/>
                    <w:rPr>
                      <w:b/>
                    </w:rPr>
                  </w:pPr>
                  <w:r>
                    <w:rPr>
                      <w:b/>
                    </w:rPr>
                    <w:t>зерно</w:t>
                  </w:r>
                </w:p>
              </w:txbxContent>
            </v:textbox>
          </v:rect>
        </w:pict>
      </w:r>
    </w:p>
    <w:p w:rsidR="00C4167A" w:rsidRPr="0099308F" w:rsidRDefault="00A17051" w:rsidP="006D738C">
      <w:pPr>
        <w:ind w:left="45"/>
      </w:pPr>
      <w:r>
        <w:rPr>
          <w:noProof/>
        </w:rPr>
        <w:pict>
          <v:rect id="_x0000_s1026" style="position:absolute;left:0;text-align:left;margin-left:18pt;margin-top:4.45pt;width:1in;height:19.9pt;z-index:251660288">
            <v:textbox style="mso-next-textbox:#_x0000_s1026">
              <w:txbxContent>
                <w:p w:rsidR="00712EDC" w:rsidRPr="00BA0034" w:rsidRDefault="00712EDC" w:rsidP="00C4167A">
                  <w:pPr>
                    <w:jc w:val="center"/>
                    <w:rPr>
                      <w:b/>
                    </w:rPr>
                  </w:pPr>
                  <w:r>
                    <w:rPr>
                      <w:b/>
                    </w:rPr>
                    <w:t>БАРСУК</w:t>
                  </w:r>
                </w:p>
              </w:txbxContent>
            </v:textbox>
          </v:rect>
        </w:pict>
      </w:r>
    </w:p>
    <w:p w:rsidR="00C4167A" w:rsidRPr="0099308F" w:rsidRDefault="00C4167A" w:rsidP="006D738C">
      <w:pPr>
        <w:ind w:left="45"/>
      </w:pPr>
    </w:p>
    <w:p w:rsidR="00C4167A" w:rsidRPr="0099308F" w:rsidRDefault="00A17051" w:rsidP="006D738C">
      <w:pPr>
        <w:ind w:left="45"/>
      </w:pPr>
      <w:r>
        <w:rPr>
          <w:noProof/>
        </w:rPr>
        <w:pict>
          <v:rect id="_x0000_s1031" style="position:absolute;left:0;text-align:left;margin-left:162pt;margin-top:1.15pt;width:90pt;height:27pt;z-index:251665408">
            <v:textbox style="mso-next-textbox:#_x0000_s1031">
              <w:txbxContent>
                <w:p w:rsidR="00712EDC" w:rsidRPr="00BA0034" w:rsidRDefault="00712EDC" w:rsidP="00C4167A">
                  <w:pPr>
                    <w:jc w:val="center"/>
                    <w:rPr>
                      <w:b/>
                    </w:rPr>
                  </w:pPr>
                  <w:r>
                    <w:rPr>
                      <w:b/>
                    </w:rPr>
                    <w:t>грибы, орехи</w:t>
                  </w:r>
                </w:p>
              </w:txbxContent>
            </v:textbox>
          </v:rect>
        </w:pict>
      </w:r>
    </w:p>
    <w:p w:rsidR="00C4167A" w:rsidRPr="0099308F" w:rsidRDefault="00C4167A" w:rsidP="006D738C">
      <w:pPr>
        <w:ind w:left="45"/>
      </w:pPr>
    </w:p>
    <w:p w:rsidR="00C4167A" w:rsidRPr="0099308F" w:rsidRDefault="00A17051" w:rsidP="006D738C">
      <w:pPr>
        <w:ind w:left="45"/>
      </w:pPr>
      <w:r>
        <w:rPr>
          <w:noProof/>
        </w:rPr>
        <w:pict>
          <v:rect id="_x0000_s1032" style="position:absolute;left:0;text-align:left;margin-left:162pt;margin-top:4.95pt;width:90pt;height:27pt;z-index:251666432">
            <v:textbox style="mso-next-textbox:#_x0000_s1032">
              <w:txbxContent>
                <w:p w:rsidR="00712EDC" w:rsidRPr="00BA0034" w:rsidRDefault="00712EDC" w:rsidP="00C4167A">
                  <w:pPr>
                    <w:jc w:val="center"/>
                    <w:rPr>
                      <w:b/>
                    </w:rPr>
                  </w:pPr>
                  <w:r>
                    <w:rPr>
                      <w:b/>
                    </w:rPr>
                    <w:t>жир</w:t>
                  </w:r>
                </w:p>
              </w:txbxContent>
            </v:textbox>
          </v:rect>
        </w:pict>
      </w:r>
      <w:r>
        <w:rPr>
          <w:noProof/>
        </w:rPr>
        <w:pict>
          <v:rect id="_x0000_s1028" style="position:absolute;left:0;text-align:left;margin-left:18pt;margin-top:12.05pt;width:1in;height:19.9pt;z-index:251662336">
            <v:textbox style="mso-next-textbox:#_x0000_s1028">
              <w:txbxContent>
                <w:p w:rsidR="00712EDC" w:rsidRPr="00BA0034" w:rsidRDefault="00712EDC" w:rsidP="00C4167A">
                  <w:pPr>
                    <w:jc w:val="center"/>
                    <w:rPr>
                      <w:b/>
                    </w:rPr>
                  </w:pPr>
                  <w:r>
                    <w:rPr>
                      <w:b/>
                    </w:rPr>
                    <w:t>БЕЛКИ</w:t>
                  </w:r>
                </w:p>
              </w:txbxContent>
            </v:textbox>
          </v:rect>
        </w:pict>
      </w:r>
      <w:r>
        <w:rPr>
          <w:noProof/>
        </w:rPr>
        <w:pict>
          <v:rect id="_x0000_s1027" style="position:absolute;left:0;text-align:left;margin-left:18pt;margin-top:-23.95pt;width:1in;height:19.9pt;z-index:251661312">
            <v:textbox style="mso-next-textbox:#_x0000_s1027">
              <w:txbxContent>
                <w:p w:rsidR="00712EDC" w:rsidRPr="00BA0034" w:rsidRDefault="00712EDC" w:rsidP="00C4167A">
                  <w:pPr>
                    <w:jc w:val="center"/>
                    <w:rPr>
                      <w:b/>
                    </w:rPr>
                  </w:pPr>
                  <w:r>
                    <w:rPr>
                      <w:b/>
                    </w:rPr>
                    <w:t>МЫШИ</w:t>
                  </w:r>
                </w:p>
              </w:txbxContent>
            </v:textbox>
          </v:rect>
        </w:pict>
      </w:r>
    </w:p>
    <w:p w:rsidR="00C4167A" w:rsidRPr="0099308F" w:rsidRDefault="00C4167A" w:rsidP="006D738C">
      <w:pPr>
        <w:ind w:left="45"/>
      </w:pPr>
    </w:p>
    <w:p w:rsidR="00C4167A" w:rsidRPr="0099308F" w:rsidRDefault="00A17051" w:rsidP="006D738C">
      <w:pPr>
        <w:ind w:left="45"/>
      </w:pPr>
      <w:r>
        <w:rPr>
          <w:noProof/>
        </w:rPr>
        <w:pict>
          <v:rect id="_x0000_s1033" style="position:absolute;left:0;text-align:left;margin-left:162pt;margin-top:8.75pt;width:90pt;height:27pt;z-index:251667456">
            <v:textbox style="mso-next-textbox:#_x0000_s1033">
              <w:txbxContent>
                <w:p w:rsidR="00712EDC" w:rsidRPr="00BA0034" w:rsidRDefault="00712EDC" w:rsidP="00C4167A">
                  <w:pPr>
                    <w:jc w:val="center"/>
                    <w:rPr>
                      <w:b/>
                    </w:rPr>
                  </w:pPr>
                  <w:r>
                    <w:rPr>
                      <w:b/>
                    </w:rPr>
                    <w:t>мёд</w:t>
                  </w:r>
                </w:p>
              </w:txbxContent>
            </v:textbox>
          </v:rect>
        </w:pict>
      </w:r>
    </w:p>
    <w:p w:rsidR="00C4167A" w:rsidRPr="0099308F" w:rsidRDefault="00A17051" w:rsidP="006D738C">
      <w:pPr>
        <w:ind w:left="45"/>
      </w:pPr>
      <w:r>
        <w:rPr>
          <w:noProof/>
        </w:rPr>
        <w:pict>
          <v:rect id="_x0000_s1029" style="position:absolute;left:0;text-align:left;margin-left:18pt;margin-top:-.25pt;width:1in;height:19.9pt;z-index:251663360">
            <v:textbox style="mso-next-textbox:#_x0000_s1029">
              <w:txbxContent>
                <w:p w:rsidR="00712EDC" w:rsidRPr="00BA0034" w:rsidRDefault="00712EDC" w:rsidP="00C4167A">
                  <w:pPr>
                    <w:jc w:val="center"/>
                    <w:rPr>
                      <w:b/>
                    </w:rPr>
                  </w:pPr>
                  <w:r>
                    <w:rPr>
                      <w:b/>
                    </w:rPr>
                    <w:t>ПЧЕЛЫ</w:t>
                  </w:r>
                </w:p>
              </w:txbxContent>
            </v:textbox>
          </v:rect>
        </w:pict>
      </w:r>
    </w:p>
    <w:p w:rsidR="00C4167A" w:rsidRPr="0099308F" w:rsidRDefault="00C4167A" w:rsidP="006D738C">
      <w:pPr>
        <w:ind w:left="45"/>
      </w:pPr>
    </w:p>
    <w:p w:rsidR="00C4167A" w:rsidRPr="0099308F" w:rsidRDefault="00C4167A" w:rsidP="006D738C">
      <w:pPr>
        <w:ind w:left="45"/>
      </w:pPr>
    </w:p>
    <w:p w:rsidR="00C4167A" w:rsidRPr="0099308F" w:rsidRDefault="00C4167A" w:rsidP="006D738C">
      <w:pPr>
        <w:numPr>
          <w:ilvl w:val="0"/>
          <w:numId w:val="4"/>
        </w:numPr>
        <w:ind w:firstLine="0"/>
        <w:rPr>
          <w:b/>
        </w:rPr>
      </w:pPr>
      <w:r w:rsidRPr="0099308F">
        <w:rPr>
          <w:b/>
        </w:rPr>
        <w:t>Подчеркни перелетных птиц одной чертой, а зимующих птиц – двумя чертами.</w:t>
      </w:r>
    </w:p>
    <w:p w:rsidR="00C4167A" w:rsidRPr="0099308F" w:rsidRDefault="00C4167A" w:rsidP="006D738C">
      <w:pPr>
        <w:ind w:left="45"/>
      </w:pPr>
    </w:p>
    <w:p w:rsidR="00C4167A" w:rsidRPr="0099308F" w:rsidRDefault="00C4167A" w:rsidP="006D738C">
      <w:pPr>
        <w:ind w:left="45"/>
      </w:pPr>
      <w:r w:rsidRPr="0099308F">
        <w:t>Голубь, аист, стриж, ворона, клёст, сорока, грач, жаворонок.</w:t>
      </w:r>
    </w:p>
    <w:p w:rsidR="00C4167A" w:rsidRPr="0099308F" w:rsidRDefault="00C4167A" w:rsidP="006D738C">
      <w:pPr>
        <w:ind w:left="45"/>
      </w:pPr>
    </w:p>
    <w:p w:rsidR="00C4167A" w:rsidRPr="0099308F" w:rsidRDefault="00C4167A" w:rsidP="006D738C">
      <w:pPr>
        <w:ind w:left="45"/>
      </w:pPr>
    </w:p>
    <w:p w:rsidR="00C4167A" w:rsidRPr="0099308F" w:rsidRDefault="00C4167A" w:rsidP="006D738C">
      <w:pPr>
        <w:ind w:left="45"/>
      </w:pPr>
      <w:r w:rsidRPr="0099308F">
        <w:rPr>
          <w:b/>
        </w:rPr>
        <w:t>*6. Обведи кружком букву правильного ответа.</w:t>
      </w:r>
    </w:p>
    <w:p w:rsidR="00C4167A" w:rsidRPr="0099308F" w:rsidRDefault="00C4167A" w:rsidP="006D738C">
      <w:r w:rsidRPr="0099308F">
        <w:t xml:space="preserve">      Первыми на юг улетают:</w:t>
      </w:r>
    </w:p>
    <w:p w:rsidR="00C4167A" w:rsidRPr="0099308F" w:rsidRDefault="00C4167A" w:rsidP="006D738C">
      <w:r w:rsidRPr="0099308F">
        <w:t xml:space="preserve"> а) водоплавающие;               б) насекомоядные.</w:t>
      </w:r>
    </w:p>
    <w:p w:rsidR="00C4167A" w:rsidRPr="0099308F" w:rsidRDefault="00C4167A" w:rsidP="006D738C">
      <w:pPr>
        <w:jc w:val="center"/>
        <w:rPr>
          <w:b/>
          <w:color w:val="FF0000"/>
        </w:rPr>
      </w:pPr>
    </w:p>
    <w:p w:rsidR="00C4167A" w:rsidRPr="004043F7" w:rsidRDefault="006D738C" w:rsidP="006D738C">
      <w:pPr>
        <w:rPr>
          <w:b/>
        </w:rPr>
      </w:pPr>
      <w:r>
        <w:rPr>
          <w:b/>
        </w:rPr>
        <w:t xml:space="preserve">                                                                           </w:t>
      </w:r>
      <w:r w:rsidR="00C4167A" w:rsidRPr="004043F7">
        <w:rPr>
          <w:b/>
        </w:rPr>
        <w:t>3 класс</w:t>
      </w:r>
    </w:p>
    <w:p w:rsidR="00C4167A" w:rsidRPr="004043F7" w:rsidRDefault="00C4167A" w:rsidP="006D738C">
      <w:pPr>
        <w:jc w:val="center"/>
        <w:rPr>
          <w:b/>
        </w:rPr>
      </w:pPr>
    </w:p>
    <w:p w:rsidR="00C4167A" w:rsidRPr="004043F7" w:rsidRDefault="00C4167A" w:rsidP="006D738C">
      <w:pPr>
        <w:jc w:val="center"/>
        <w:rPr>
          <w:b/>
          <w:bCs/>
        </w:rPr>
      </w:pPr>
      <w:r w:rsidRPr="004043F7">
        <w:rPr>
          <w:b/>
          <w:bCs/>
        </w:rPr>
        <w:t>Тест «ПОЧЕМУ МЫ ЧАСТО СЛЫШИМ СЛОВО ЭКОЛОГИЯ?»</w:t>
      </w:r>
    </w:p>
    <w:p w:rsidR="00C4167A" w:rsidRPr="004043F7" w:rsidRDefault="00C4167A" w:rsidP="006D738C">
      <w:pPr>
        <w:widowControl w:val="0"/>
        <w:tabs>
          <w:tab w:val="left" w:pos="360"/>
        </w:tabs>
        <w:suppressAutoHyphens/>
        <w:rPr>
          <w:b/>
        </w:rPr>
      </w:pPr>
      <w:r w:rsidRPr="004043F7">
        <w:rPr>
          <w:b/>
          <w:bCs/>
        </w:rPr>
        <w:t>1.</w:t>
      </w:r>
      <w:r w:rsidRPr="004043F7">
        <w:rPr>
          <w:b/>
        </w:rPr>
        <w:t>Что такое экология?</w:t>
      </w:r>
    </w:p>
    <w:p w:rsidR="00C4167A" w:rsidRPr="004043F7" w:rsidRDefault="00C4167A" w:rsidP="006D738C">
      <w:r w:rsidRPr="004043F7">
        <w:t>а) наука о животных</w:t>
      </w:r>
    </w:p>
    <w:p w:rsidR="00C4167A" w:rsidRPr="004043F7" w:rsidRDefault="00C4167A" w:rsidP="006D738C">
      <w:r w:rsidRPr="004043F7">
        <w:t>б) наука о растениях</w:t>
      </w:r>
    </w:p>
    <w:p w:rsidR="00C4167A" w:rsidRPr="004043F7" w:rsidRDefault="00C4167A" w:rsidP="006D738C">
      <w:r w:rsidRPr="004043F7">
        <w:t>в) наука о бережном отношении к окружающему миру</w:t>
      </w:r>
    </w:p>
    <w:p w:rsidR="00C4167A" w:rsidRPr="004043F7" w:rsidRDefault="00C4167A" w:rsidP="006D738C">
      <w:r w:rsidRPr="004043F7">
        <w:t>г) наука о космосе</w:t>
      </w:r>
    </w:p>
    <w:p w:rsidR="00C4167A" w:rsidRPr="004043F7" w:rsidRDefault="00C4167A" w:rsidP="006D738C"/>
    <w:p w:rsidR="00C4167A" w:rsidRPr="004043F7" w:rsidRDefault="00C4167A" w:rsidP="006D738C">
      <w:pPr>
        <w:widowControl w:val="0"/>
        <w:suppressAutoHyphens/>
        <w:rPr>
          <w:b/>
        </w:rPr>
      </w:pPr>
      <w:r w:rsidRPr="004043F7">
        <w:rPr>
          <w:b/>
        </w:rPr>
        <w:t>2.Когда отмечают День Земли?</w:t>
      </w:r>
    </w:p>
    <w:p w:rsidR="00C4167A" w:rsidRPr="004043F7" w:rsidRDefault="00C4167A" w:rsidP="006D738C">
      <w:r w:rsidRPr="004043F7">
        <w:t>а) 22 апреля</w:t>
      </w:r>
    </w:p>
    <w:p w:rsidR="00C4167A" w:rsidRPr="004043F7" w:rsidRDefault="00C4167A" w:rsidP="006D738C">
      <w:r w:rsidRPr="004043F7">
        <w:t>б) 2 декабря</w:t>
      </w:r>
    </w:p>
    <w:p w:rsidR="00C4167A" w:rsidRPr="004043F7" w:rsidRDefault="00C4167A" w:rsidP="006D738C">
      <w:r w:rsidRPr="004043F7">
        <w:t xml:space="preserve"> в) 1 января</w:t>
      </w:r>
    </w:p>
    <w:p w:rsidR="00C4167A" w:rsidRPr="004043F7" w:rsidRDefault="00C4167A" w:rsidP="006D738C">
      <w:r w:rsidRPr="004043F7">
        <w:t>г) 7 марта</w:t>
      </w:r>
    </w:p>
    <w:p w:rsidR="00C4167A" w:rsidRPr="004043F7" w:rsidRDefault="00C4167A" w:rsidP="006D738C"/>
    <w:p w:rsidR="00C4167A" w:rsidRPr="004043F7" w:rsidRDefault="00C4167A" w:rsidP="006D738C">
      <w:pPr>
        <w:widowControl w:val="0"/>
        <w:suppressAutoHyphens/>
        <w:rPr>
          <w:b/>
        </w:rPr>
      </w:pPr>
      <w:r w:rsidRPr="004043F7">
        <w:rPr>
          <w:b/>
        </w:rPr>
        <w:t>3.Как называют защитников природы?</w:t>
      </w:r>
    </w:p>
    <w:p w:rsidR="00C4167A" w:rsidRPr="004043F7" w:rsidRDefault="00C4167A" w:rsidP="006D738C">
      <w:r w:rsidRPr="004043F7">
        <w:t>а) красные</w:t>
      </w:r>
    </w:p>
    <w:p w:rsidR="00C4167A" w:rsidRPr="004043F7" w:rsidRDefault="00C4167A" w:rsidP="006D738C">
      <w:r w:rsidRPr="004043F7">
        <w:t>б) белые</w:t>
      </w:r>
    </w:p>
    <w:p w:rsidR="00C4167A" w:rsidRPr="004043F7" w:rsidRDefault="00C4167A" w:rsidP="006D738C">
      <w:r w:rsidRPr="004043F7">
        <w:t>в) зеленые</w:t>
      </w:r>
    </w:p>
    <w:p w:rsidR="00C4167A" w:rsidRPr="004043F7" w:rsidRDefault="00C4167A" w:rsidP="006D738C">
      <w:r w:rsidRPr="004043F7">
        <w:t>г) синие</w:t>
      </w:r>
    </w:p>
    <w:p w:rsidR="00C4167A" w:rsidRPr="004043F7" w:rsidRDefault="00C4167A" w:rsidP="006D738C"/>
    <w:p w:rsidR="00C4167A" w:rsidRPr="004043F7" w:rsidRDefault="00C4167A" w:rsidP="006D738C">
      <w:pPr>
        <w:widowControl w:val="0"/>
        <w:suppressAutoHyphens/>
        <w:rPr>
          <w:b/>
        </w:rPr>
      </w:pPr>
      <w:r w:rsidRPr="004043F7">
        <w:rPr>
          <w:b/>
        </w:rPr>
        <w:t>4.Какие ученые занимаются защитой окружающего мира?</w:t>
      </w:r>
    </w:p>
    <w:p w:rsidR="00C4167A" w:rsidRPr="004043F7" w:rsidRDefault="00C4167A" w:rsidP="006D738C">
      <w:r w:rsidRPr="004043F7">
        <w:t>а) филологи</w:t>
      </w:r>
    </w:p>
    <w:p w:rsidR="00C4167A" w:rsidRPr="004043F7" w:rsidRDefault="00C4167A" w:rsidP="006D738C">
      <w:r w:rsidRPr="004043F7">
        <w:t>б) уфологи</w:t>
      </w:r>
    </w:p>
    <w:p w:rsidR="00C4167A" w:rsidRPr="004043F7" w:rsidRDefault="00C4167A" w:rsidP="006D738C">
      <w:r w:rsidRPr="004043F7">
        <w:t>в) экологи</w:t>
      </w:r>
    </w:p>
    <w:p w:rsidR="00C4167A" w:rsidRPr="004043F7" w:rsidRDefault="00C4167A" w:rsidP="006D738C">
      <w:r w:rsidRPr="004043F7">
        <w:t>г) зоологи</w:t>
      </w:r>
    </w:p>
    <w:p w:rsidR="00C4167A" w:rsidRPr="004043F7" w:rsidRDefault="00C4167A" w:rsidP="006D738C"/>
    <w:p w:rsidR="00C4167A" w:rsidRPr="004043F7" w:rsidRDefault="00C4167A" w:rsidP="006D738C">
      <w:pPr>
        <w:widowControl w:val="0"/>
        <w:suppressAutoHyphens/>
        <w:ind w:left="45"/>
        <w:rPr>
          <w:b/>
        </w:rPr>
      </w:pPr>
      <w:r w:rsidRPr="004043F7">
        <w:rPr>
          <w:b/>
        </w:rPr>
        <w:t>5.Как ты можешь помочь в охране воздуха?</w:t>
      </w:r>
    </w:p>
    <w:p w:rsidR="00C4167A" w:rsidRPr="004043F7" w:rsidRDefault="00C4167A" w:rsidP="006D738C">
      <w:r w:rsidRPr="004043F7">
        <w:t xml:space="preserve"> а) меньше дышать</w:t>
      </w:r>
    </w:p>
    <w:p w:rsidR="00C4167A" w:rsidRPr="004043F7" w:rsidRDefault="00C4167A" w:rsidP="006D738C">
      <w:r w:rsidRPr="004043F7">
        <w:t xml:space="preserve"> б) не ездить в автобусе</w:t>
      </w:r>
    </w:p>
    <w:p w:rsidR="00C4167A" w:rsidRPr="004043F7" w:rsidRDefault="00C4167A" w:rsidP="006D738C">
      <w:r w:rsidRPr="004043F7">
        <w:t xml:space="preserve"> в) высаживать деревья</w:t>
      </w:r>
    </w:p>
    <w:p w:rsidR="00C4167A" w:rsidRPr="004043F7" w:rsidRDefault="00C4167A" w:rsidP="006D738C">
      <w:r w:rsidRPr="004043F7">
        <w:t xml:space="preserve"> г) ходить по улице в кислородной маске</w:t>
      </w:r>
    </w:p>
    <w:p w:rsidR="00C4167A" w:rsidRPr="004043F7" w:rsidRDefault="00C4167A" w:rsidP="006D738C"/>
    <w:p w:rsidR="00C4167A" w:rsidRPr="004043F7" w:rsidRDefault="00C4167A" w:rsidP="006D738C">
      <w:pPr>
        <w:rPr>
          <w:b/>
        </w:rPr>
      </w:pPr>
      <w:r w:rsidRPr="004043F7">
        <w:rPr>
          <w:b/>
        </w:rPr>
        <w:t xml:space="preserve"> 6.  Как ты можешь помочь в охране водоемов?</w:t>
      </w:r>
    </w:p>
    <w:p w:rsidR="00C4167A" w:rsidRPr="004043F7" w:rsidRDefault="00C4167A" w:rsidP="006D738C">
      <w:r w:rsidRPr="004043F7">
        <w:t xml:space="preserve">  а) не купаться</w:t>
      </w:r>
    </w:p>
    <w:p w:rsidR="00C4167A" w:rsidRPr="004043F7" w:rsidRDefault="00C4167A" w:rsidP="006D738C">
      <w:r w:rsidRPr="004043F7">
        <w:t xml:space="preserve">  б) меньше поливать растения</w:t>
      </w:r>
    </w:p>
    <w:p w:rsidR="00C4167A" w:rsidRPr="004043F7" w:rsidRDefault="00C4167A" w:rsidP="006D738C">
      <w:r w:rsidRPr="004043F7">
        <w:t xml:space="preserve">  в) не бросать мусор в водоемы</w:t>
      </w:r>
    </w:p>
    <w:p w:rsidR="00C4167A" w:rsidRPr="004043F7" w:rsidRDefault="00C4167A" w:rsidP="006D738C">
      <w:r w:rsidRPr="004043F7">
        <w:t xml:space="preserve">  г) меньше умываться</w:t>
      </w:r>
    </w:p>
    <w:p w:rsidR="00C4167A" w:rsidRPr="004043F7" w:rsidRDefault="00C4167A" w:rsidP="006D738C"/>
    <w:p w:rsidR="00C4167A" w:rsidRPr="004043F7" w:rsidRDefault="00C4167A" w:rsidP="006D738C">
      <w:pPr>
        <w:widowControl w:val="0"/>
        <w:suppressAutoHyphens/>
        <w:rPr>
          <w:b/>
        </w:rPr>
      </w:pPr>
      <w:r w:rsidRPr="004043F7">
        <w:rPr>
          <w:b/>
        </w:rPr>
        <w:t>7. Что ты не должен делать в лесу?</w:t>
      </w:r>
    </w:p>
    <w:p w:rsidR="00C4167A" w:rsidRPr="004043F7" w:rsidRDefault="00C4167A" w:rsidP="006D738C">
      <w:r w:rsidRPr="004043F7">
        <w:t>а) собирать грибы</w:t>
      </w:r>
    </w:p>
    <w:p w:rsidR="00C4167A" w:rsidRPr="004043F7" w:rsidRDefault="00C4167A" w:rsidP="006D738C">
      <w:r w:rsidRPr="004043F7">
        <w:t>б) гулять</w:t>
      </w:r>
    </w:p>
    <w:p w:rsidR="00C4167A" w:rsidRPr="004043F7" w:rsidRDefault="00C4167A" w:rsidP="006D738C">
      <w:r w:rsidRPr="004043F7">
        <w:t>в) оставлять мусор</w:t>
      </w:r>
    </w:p>
    <w:p w:rsidR="00C4167A" w:rsidRPr="004043F7" w:rsidRDefault="00C4167A" w:rsidP="006D738C">
      <w:r w:rsidRPr="004043F7">
        <w:t>г) наблюдать за птицами</w:t>
      </w:r>
    </w:p>
    <w:p w:rsidR="00C4167A" w:rsidRPr="004043F7" w:rsidRDefault="00C4167A" w:rsidP="006D738C"/>
    <w:p w:rsidR="00C4167A" w:rsidRPr="004043F7" w:rsidRDefault="00C4167A" w:rsidP="006D738C">
      <w:pPr>
        <w:widowControl w:val="0"/>
        <w:suppressAutoHyphens/>
        <w:rPr>
          <w:b/>
        </w:rPr>
      </w:pPr>
      <w:r w:rsidRPr="004043F7">
        <w:rPr>
          <w:b/>
        </w:rPr>
        <w:t>8.Какие растения и животные описываются в Красной книге?</w:t>
      </w:r>
    </w:p>
    <w:p w:rsidR="00C4167A" w:rsidRPr="004043F7" w:rsidRDefault="00C4167A" w:rsidP="006D738C">
      <w:r w:rsidRPr="004043F7">
        <w:t>а) находящиеся под угрозой исчезновения</w:t>
      </w:r>
    </w:p>
    <w:p w:rsidR="00C4167A" w:rsidRPr="004043F7" w:rsidRDefault="00C4167A" w:rsidP="006D738C">
      <w:r w:rsidRPr="004043F7">
        <w:t>б) ископаемые</w:t>
      </w:r>
    </w:p>
    <w:p w:rsidR="00C4167A" w:rsidRPr="004043F7" w:rsidRDefault="00C4167A" w:rsidP="006D738C">
      <w:r w:rsidRPr="004043F7">
        <w:t>в) редкие</w:t>
      </w:r>
    </w:p>
    <w:p w:rsidR="00C4167A" w:rsidRPr="004043F7" w:rsidRDefault="00C4167A" w:rsidP="006D738C">
      <w:r w:rsidRPr="004043F7">
        <w:t>г) восстановленные</w:t>
      </w:r>
    </w:p>
    <w:p w:rsidR="006D738C" w:rsidRDefault="006D738C" w:rsidP="006D738C">
      <w:pPr>
        <w:rPr>
          <w:b/>
          <w:color w:val="FF0000"/>
        </w:rPr>
      </w:pPr>
    </w:p>
    <w:p w:rsidR="00C4167A" w:rsidRDefault="006D738C" w:rsidP="006D738C">
      <w:pPr>
        <w:rPr>
          <w:b/>
        </w:rPr>
      </w:pPr>
      <w:r>
        <w:rPr>
          <w:b/>
          <w:color w:val="FF0000"/>
        </w:rPr>
        <w:t xml:space="preserve">                                                                        </w:t>
      </w:r>
      <w:r w:rsidR="00C4167A" w:rsidRPr="00BF6ED2">
        <w:rPr>
          <w:b/>
        </w:rPr>
        <w:t>4 класс</w:t>
      </w:r>
    </w:p>
    <w:p w:rsidR="00C4167A" w:rsidRPr="00BF6ED2" w:rsidRDefault="00C4167A" w:rsidP="006D738C">
      <w:pPr>
        <w:jc w:val="center"/>
        <w:rPr>
          <w:b/>
        </w:rPr>
      </w:pPr>
    </w:p>
    <w:p w:rsidR="00C4167A" w:rsidRPr="00ED15C1" w:rsidRDefault="00C4167A" w:rsidP="006D738C">
      <w:pPr>
        <w:rPr>
          <w:b/>
        </w:rPr>
      </w:pPr>
      <w:r>
        <w:t xml:space="preserve">                                        </w:t>
      </w:r>
      <w:r w:rsidRPr="00ED15C1">
        <w:rPr>
          <w:b/>
        </w:rPr>
        <w:t>Опросный лист «Природа благодарит и сердится»</w:t>
      </w:r>
    </w:p>
    <w:p w:rsidR="00C4167A" w:rsidRPr="00ED15C1" w:rsidRDefault="00C4167A" w:rsidP="006D738C"/>
    <w:p w:rsidR="00C4167A" w:rsidRPr="00ED15C1" w:rsidRDefault="00C4167A" w:rsidP="006D738C">
      <w:r w:rsidRPr="00ED15C1">
        <w:t xml:space="preserve">Напиши, за что природа могла бы сказать тебе </w:t>
      </w:r>
      <w:r w:rsidRPr="00ED15C1">
        <w:rPr>
          <w:i/>
        </w:rPr>
        <w:t>спасибо:</w:t>
      </w:r>
      <w:r w:rsidRPr="00ED15C1">
        <w:t>____________________________</w:t>
      </w:r>
    </w:p>
    <w:p w:rsidR="00C4167A" w:rsidRPr="00ED15C1" w:rsidRDefault="00C4167A" w:rsidP="006D738C">
      <w:r w:rsidRPr="00ED15C1">
        <w:t>____________________________________________________________________________</w:t>
      </w:r>
    </w:p>
    <w:p w:rsidR="00C4167A" w:rsidRPr="00ED15C1" w:rsidRDefault="00C4167A" w:rsidP="006D738C">
      <w:r w:rsidRPr="00ED15C1">
        <w:t>____________________________________________________________________________.</w:t>
      </w:r>
    </w:p>
    <w:p w:rsidR="00C4167A" w:rsidRPr="00ED15C1" w:rsidRDefault="00C4167A" w:rsidP="006D738C">
      <w:r w:rsidRPr="00ED15C1">
        <w:t xml:space="preserve">Напиши, за что природа могла бы рассердиться на </w:t>
      </w:r>
      <w:r w:rsidRPr="00ED15C1">
        <w:rPr>
          <w:i/>
        </w:rPr>
        <w:t>тебя:</w:t>
      </w:r>
      <w:r w:rsidRPr="00ED15C1">
        <w:t>____________________________</w:t>
      </w:r>
    </w:p>
    <w:p w:rsidR="00C4167A" w:rsidRPr="00ED15C1" w:rsidRDefault="00C4167A" w:rsidP="006D738C">
      <w:r w:rsidRPr="00ED15C1">
        <w:t>_____________________________________________________________________________</w:t>
      </w:r>
    </w:p>
    <w:p w:rsidR="00C4167A" w:rsidRDefault="00C4167A" w:rsidP="006D738C">
      <w:pPr>
        <w:ind w:firstLine="709"/>
        <w:rPr>
          <w:b/>
        </w:rPr>
      </w:pPr>
    </w:p>
    <w:p w:rsidR="00C4167A" w:rsidRPr="007F3ACA" w:rsidRDefault="00C4167A" w:rsidP="006D738C">
      <w:pPr>
        <w:ind w:firstLine="709"/>
        <w:jc w:val="center"/>
        <w:rPr>
          <w:color w:val="FF0000"/>
        </w:rPr>
      </w:pPr>
      <w:r w:rsidRPr="005156B0">
        <w:rPr>
          <w:b/>
        </w:rPr>
        <w:t>Оценка метапредметных результатов</w:t>
      </w:r>
    </w:p>
    <w:p w:rsidR="00C4167A" w:rsidRPr="005156B0" w:rsidRDefault="00C4167A" w:rsidP="006D738C">
      <w:pPr>
        <w:ind w:firstLine="709"/>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114"/>
        <w:gridCol w:w="2114"/>
        <w:gridCol w:w="2114"/>
        <w:gridCol w:w="2114"/>
      </w:tblGrid>
      <w:tr w:rsidR="00C4167A" w:rsidRPr="005D05A0" w:rsidTr="006D738C">
        <w:tc>
          <w:tcPr>
            <w:tcW w:w="1008" w:type="dxa"/>
          </w:tcPr>
          <w:p w:rsidR="00C4167A" w:rsidRPr="005D05A0" w:rsidRDefault="00C4167A" w:rsidP="006D738C">
            <w:pPr>
              <w:jc w:val="center"/>
              <w:rPr>
                <w:b/>
              </w:rPr>
            </w:pPr>
            <w:r w:rsidRPr="005D05A0">
              <w:rPr>
                <w:b/>
              </w:rPr>
              <w:t>Виды УУД</w:t>
            </w:r>
          </w:p>
        </w:tc>
        <w:tc>
          <w:tcPr>
            <w:tcW w:w="2114" w:type="dxa"/>
          </w:tcPr>
          <w:p w:rsidR="00C4167A" w:rsidRPr="005D05A0" w:rsidRDefault="00C4167A" w:rsidP="006D738C">
            <w:pPr>
              <w:jc w:val="center"/>
              <w:rPr>
                <w:b/>
              </w:rPr>
            </w:pPr>
            <w:r w:rsidRPr="005D05A0">
              <w:rPr>
                <w:b/>
              </w:rPr>
              <w:t>1 класс</w:t>
            </w:r>
          </w:p>
        </w:tc>
        <w:tc>
          <w:tcPr>
            <w:tcW w:w="2114" w:type="dxa"/>
          </w:tcPr>
          <w:p w:rsidR="00C4167A" w:rsidRPr="005D05A0" w:rsidRDefault="00C4167A" w:rsidP="006D738C">
            <w:pPr>
              <w:jc w:val="center"/>
              <w:rPr>
                <w:b/>
              </w:rPr>
            </w:pPr>
            <w:r w:rsidRPr="005D05A0">
              <w:rPr>
                <w:b/>
              </w:rPr>
              <w:t>2 класс</w:t>
            </w:r>
          </w:p>
        </w:tc>
        <w:tc>
          <w:tcPr>
            <w:tcW w:w="2114" w:type="dxa"/>
          </w:tcPr>
          <w:p w:rsidR="00C4167A" w:rsidRPr="005D05A0" w:rsidRDefault="00C4167A" w:rsidP="006D738C">
            <w:pPr>
              <w:jc w:val="center"/>
              <w:rPr>
                <w:b/>
              </w:rPr>
            </w:pPr>
            <w:r w:rsidRPr="005D05A0">
              <w:rPr>
                <w:b/>
              </w:rPr>
              <w:t>3 класс</w:t>
            </w:r>
          </w:p>
        </w:tc>
        <w:tc>
          <w:tcPr>
            <w:tcW w:w="2114" w:type="dxa"/>
          </w:tcPr>
          <w:p w:rsidR="00C4167A" w:rsidRPr="005D05A0" w:rsidRDefault="00C4167A" w:rsidP="006D738C">
            <w:pPr>
              <w:jc w:val="center"/>
              <w:rPr>
                <w:b/>
              </w:rPr>
            </w:pPr>
            <w:r w:rsidRPr="005D05A0">
              <w:rPr>
                <w:b/>
              </w:rPr>
              <w:t>4 класс</w:t>
            </w:r>
          </w:p>
        </w:tc>
      </w:tr>
      <w:tr w:rsidR="00C4167A" w:rsidRPr="005D05A0" w:rsidTr="006D738C">
        <w:trPr>
          <w:cantSplit/>
          <w:trHeight w:val="1134"/>
        </w:trPr>
        <w:tc>
          <w:tcPr>
            <w:tcW w:w="1008" w:type="dxa"/>
            <w:textDirection w:val="btLr"/>
            <w:vAlign w:val="center"/>
          </w:tcPr>
          <w:p w:rsidR="00C4167A" w:rsidRPr="005156B0" w:rsidRDefault="00C4167A" w:rsidP="006D738C">
            <w:pPr>
              <w:ind w:left="113" w:right="113"/>
              <w:jc w:val="center"/>
            </w:pPr>
            <w:r w:rsidRPr="005156B0">
              <w:t>Познавательные</w:t>
            </w:r>
          </w:p>
        </w:tc>
        <w:tc>
          <w:tcPr>
            <w:tcW w:w="2114" w:type="dxa"/>
            <w:vAlign w:val="center"/>
          </w:tcPr>
          <w:p w:rsidR="00C4167A" w:rsidRPr="005156B0" w:rsidRDefault="006D738C" w:rsidP="006D738C">
            <w:r>
              <w:t>Проба на определе</w:t>
            </w:r>
            <w:r w:rsidR="00C4167A" w:rsidRPr="005156B0">
              <w:t>ние количества слов в предложении (С.Н. Карповой)</w:t>
            </w:r>
          </w:p>
        </w:tc>
        <w:tc>
          <w:tcPr>
            <w:tcW w:w="2114" w:type="dxa"/>
            <w:vAlign w:val="center"/>
          </w:tcPr>
          <w:p w:rsidR="00C4167A" w:rsidRPr="005156B0" w:rsidRDefault="00C4167A" w:rsidP="006D738C">
            <w:r w:rsidRPr="005156B0">
              <w:t>Постро-ение числового эквивален-та или взаимоод-нозначно-</w:t>
            </w:r>
          </w:p>
          <w:p w:rsidR="00C4167A" w:rsidRPr="005156B0" w:rsidRDefault="00C4167A" w:rsidP="006D738C">
            <w:r w:rsidRPr="005156B0">
              <w:t>го соответст-вия (методика Ж.Пиаже, А.Шеми-ньска)</w:t>
            </w:r>
          </w:p>
        </w:tc>
        <w:tc>
          <w:tcPr>
            <w:tcW w:w="2114" w:type="dxa"/>
            <w:vAlign w:val="center"/>
          </w:tcPr>
          <w:p w:rsidR="00C4167A" w:rsidRPr="005156B0" w:rsidRDefault="00C4167A" w:rsidP="006D738C"/>
          <w:p w:rsidR="00C4167A" w:rsidRPr="005156B0" w:rsidRDefault="00C4167A" w:rsidP="006D738C">
            <w:r w:rsidRPr="005156B0">
              <w:t>Методика «Репка»</w:t>
            </w:r>
          </w:p>
        </w:tc>
        <w:tc>
          <w:tcPr>
            <w:tcW w:w="2114" w:type="dxa"/>
            <w:vAlign w:val="center"/>
          </w:tcPr>
          <w:p w:rsidR="00C4167A" w:rsidRPr="005156B0" w:rsidRDefault="00C4167A" w:rsidP="006D738C">
            <w:r w:rsidRPr="005156B0">
              <w:t>Диагностика универсально-го действия общего приема решения задач (по А.Р. Лурия, Л.С. Цветковой, модифициро-ванный вариант методики)</w:t>
            </w:r>
          </w:p>
        </w:tc>
      </w:tr>
      <w:tr w:rsidR="00C4167A" w:rsidRPr="005D05A0" w:rsidTr="006D738C">
        <w:trPr>
          <w:cantSplit/>
          <w:trHeight w:val="1134"/>
        </w:trPr>
        <w:tc>
          <w:tcPr>
            <w:tcW w:w="1008" w:type="dxa"/>
            <w:textDirection w:val="btLr"/>
            <w:vAlign w:val="center"/>
          </w:tcPr>
          <w:p w:rsidR="00C4167A" w:rsidRPr="005156B0" w:rsidRDefault="00C4167A" w:rsidP="006D738C">
            <w:pPr>
              <w:ind w:left="113" w:right="113"/>
              <w:jc w:val="center"/>
            </w:pPr>
            <w:r w:rsidRPr="005156B0">
              <w:t>Регулятивные</w:t>
            </w:r>
          </w:p>
        </w:tc>
        <w:tc>
          <w:tcPr>
            <w:tcW w:w="2114" w:type="dxa"/>
            <w:vAlign w:val="center"/>
          </w:tcPr>
          <w:p w:rsidR="00C4167A" w:rsidRDefault="00C4167A" w:rsidP="006D738C"/>
          <w:p w:rsidR="00C4167A" w:rsidRPr="005156B0" w:rsidRDefault="00C4167A" w:rsidP="006D738C">
            <w:r w:rsidRPr="005156B0">
              <w:t>Выкладыва-ние узора из кубиков</w:t>
            </w:r>
          </w:p>
        </w:tc>
        <w:tc>
          <w:tcPr>
            <w:tcW w:w="2114" w:type="dxa"/>
            <w:vAlign w:val="center"/>
          </w:tcPr>
          <w:p w:rsidR="00C4167A" w:rsidRDefault="00C4167A" w:rsidP="006D738C"/>
          <w:p w:rsidR="00C4167A" w:rsidRDefault="00C4167A" w:rsidP="006D738C">
            <w:r w:rsidRPr="005156B0">
              <w:t>Методика «Кодирование»(11-ый субтест теста Д.Векслера в версии А.Ю. Паиасюка)</w:t>
            </w:r>
          </w:p>
          <w:p w:rsidR="00C4167A" w:rsidRPr="005156B0" w:rsidRDefault="00C4167A" w:rsidP="006D738C"/>
        </w:tc>
        <w:tc>
          <w:tcPr>
            <w:tcW w:w="2114" w:type="dxa"/>
            <w:vAlign w:val="center"/>
          </w:tcPr>
          <w:p w:rsidR="00C4167A" w:rsidRPr="005156B0" w:rsidRDefault="00C4167A" w:rsidP="006D738C">
            <w:r w:rsidRPr="005156B0">
              <w:t>Проба внимания</w:t>
            </w:r>
          </w:p>
          <w:p w:rsidR="00C4167A" w:rsidRPr="005156B0" w:rsidRDefault="00C4167A" w:rsidP="006D738C">
            <w:r w:rsidRPr="005156B0">
              <w:t>(С.Л. Гальперин)</w:t>
            </w:r>
          </w:p>
        </w:tc>
        <w:tc>
          <w:tcPr>
            <w:tcW w:w="2114" w:type="dxa"/>
            <w:vAlign w:val="center"/>
          </w:tcPr>
          <w:p w:rsidR="00C4167A" w:rsidRPr="005156B0" w:rsidRDefault="00C4167A" w:rsidP="006D738C">
            <w:r w:rsidRPr="005156B0">
              <w:t>Методика сформирован-ности действия оценки (методика Г.В.Репкина, Е.В.Заики)</w:t>
            </w:r>
          </w:p>
        </w:tc>
      </w:tr>
      <w:tr w:rsidR="00C4167A" w:rsidRPr="005D05A0" w:rsidTr="006D738C">
        <w:trPr>
          <w:cantSplit/>
          <w:trHeight w:val="1134"/>
        </w:trPr>
        <w:tc>
          <w:tcPr>
            <w:tcW w:w="1008" w:type="dxa"/>
            <w:textDirection w:val="btLr"/>
            <w:vAlign w:val="center"/>
          </w:tcPr>
          <w:p w:rsidR="00C4167A" w:rsidRPr="005156B0" w:rsidRDefault="00C4167A" w:rsidP="006D738C">
            <w:pPr>
              <w:ind w:left="113" w:right="113"/>
              <w:jc w:val="center"/>
            </w:pPr>
            <w:r w:rsidRPr="005156B0">
              <w:t>Коммуникативные</w:t>
            </w:r>
          </w:p>
        </w:tc>
        <w:tc>
          <w:tcPr>
            <w:tcW w:w="2114" w:type="dxa"/>
            <w:vAlign w:val="center"/>
          </w:tcPr>
          <w:p w:rsidR="00C4167A" w:rsidRDefault="00C4167A" w:rsidP="006D738C"/>
          <w:p w:rsidR="00C4167A" w:rsidRDefault="00C4167A" w:rsidP="006D738C"/>
          <w:p w:rsidR="00C4167A" w:rsidRDefault="00C4167A" w:rsidP="006D738C">
            <w:r w:rsidRPr="005156B0">
              <w:t>«Левая и правая стороны» (методика Ж.Пиаже)</w:t>
            </w:r>
          </w:p>
          <w:p w:rsidR="00C4167A" w:rsidRPr="005156B0" w:rsidRDefault="00C4167A" w:rsidP="006D738C"/>
        </w:tc>
        <w:tc>
          <w:tcPr>
            <w:tcW w:w="2114" w:type="dxa"/>
            <w:vAlign w:val="center"/>
          </w:tcPr>
          <w:p w:rsidR="00C4167A" w:rsidRPr="005156B0" w:rsidRDefault="00C4167A" w:rsidP="006D738C">
            <w:r w:rsidRPr="005156B0">
              <w:t>«Рукавич-ки» (методика Г.А. Цукермана)</w:t>
            </w:r>
          </w:p>
        </w:tc>
        <w:tc>
          <w:tcPr>
            <w:tcW w:w="2114" w:type="dxa"/>
            <w:vAlign w:val="center"/>
          </w:tcPr>
          <w:p w:rsidR="00C4167A" w:rsidRPr="005156B0" w:rsidRDefault="00C4167A" w:rsidP="006D738C">
            <w:r w:rsidRPr="005156B0">
              <w:t>«Кто прав» (методика Г.А. Цукермана)</w:t>
            </w:r>
          </w:p>
        </w:tc>
        <w:tc>
          <w:tcPr>
            <w:tcW w:w="2114" w:type="dxa"/>
            <w:vAlign w:val="center"/>
          </w:tcPr>
          <w:p w:rsidR="00C4167A" w:rsidRPr="005156B0" w:rsidRDefault="00C4167A" w:rsidP="006D738C">
            <w:r w:rsidRPr="005156B0">
              <w:t>«Дорога к дому» (модифицированный вариант методики «Архитектор-строитель»)</w:t>
            </w:r>
          </w:p>
        </w:tc>
      </w:tr>
    </w:tbl>
    <w:p w:rsidR="00C4167A" w:rsidRPr="005156B0" w:rsidRDefault="00C4167A" w:rsidP="006D738C">
      <w:pPr>
        <w:ind w:firstLine="709"/>
        <w:jc w:val="center"/>
        <w:rPr>
          <w:b/>
        </w:rPr>
      </w:pPr>
    </w:p>
    <w:p w:rsidR="00C4167A" w:rsidRPr="005156B0" w:rsidRDefault="00C4167A" w:rsidP="006D738C">
      <w:pPr>
        <w:ind w:firstLine="709"/>
        <w:jc w:val="center"/>
        <w:rPr>
          <w:b/>
        </w:rPr>
      </w:pPr>
    </w:p>
    <w:p w:rsidR="00C4167A" w:rsidRPr="005156B0" w:rsidRDefault="00C4167A" w:rsidP="006D738C">
      <w:pPr>
        <w:ind w:firstLine="709"/>
        <w:jc w:val="center"/>
        <w:rPr>
          <w:b/>
        </w:rPr>
      </w:pPr>
    </w:p>
    <w:p w:rsidR="00C4167A" w:rsidRPr="00E542EF" w:rsidRDefault="00C4167A" w:rsidP="006D738C">
      <w:pPr>
        <w:ind w:firstLine="709"/>
        <w:rPr>
          <w:b/>
          <w:color w:val="FF0000"/>
        </w:rPr>
      </w:pPr>
    </w:p>
    <w:p w:rsidR="00C4167A" w:rsidRPr="005156B0" w:rsidRDefault="00C4167A" w:rsidP="006D738C">
      <w:pPr>
        <w:ind w:firstLine="709"/>
        <w:jc w:val="center"/>
        <w:rPr>
          <w:b/>
        </w:rPr>
      </w:pPr>
      <w:r>
        <w:rPr>
          <w:b/>
        </w:rPr>
        <w:br w:type="page"/>
      </w:r>
      <w:r w:rsidRPr="005156B0">
        <w:rPr>
          <w:b/>
        </w:rPr>
        <w:lastRenderedPageBreak/>
        <w:t>4 класс</w:t>
      </w:r>
    </w:p>
    <w:p w:rsidR="00C4167A" w:rsidRPr="005156B0" w:rsidRDefault="00C4167A" w:rsidP="006D738C">
      <w:pPr>
        <w:ind w:firstLine="709"/>
        <w:rPr>
          <w:b/>
        </w:rPr>
      </w:pPr>
    </w:p>
    <w:p w:rsidR="00C4167A" w:rsidRPr="005156B0" w:rsidRDefault="00C4167A" w:rsidP="006D738C">
      <w:pPr>
        <w:ind w:firstLine="709"/>
        <w:jc w:val="center"/>
        <w:rPr>
          <w:b/>
        </w:rPr>
      </w:pPr>
      <w:r w:rsidRPr="005156B0">
        <w:rPr>
          <w:b/>
        </w:rPr>
        <w:t>Задание «Дорога к дому»</w:t>
      </w:r>
    </w:p>
    <w:p w:rsidR="00C4167A" w:rsidRPr="005156B0" w:rsidRDefault="00C4167A" w:rsidP="006D738C">
      <w:pPr>
        <w:ind w:firstLine="709"/>
        <w:jc w:val="center"/>
      </w:pPr>
      <w:r w:rsidRPr="005156B0">
        <w:t>(модифицированный вариант методики</w:t>
      </w:r>
      <w:r>
        <w:t xml:space="preserve"> </w:t>
      </w:r>
      <w:r w:rsidRPr="005156B0">
        <w:t>«Архитектор-строитель»)</w:t>
      </w:r>
    </w:p>
    <w:p w:rsidR="00C4167A" w:rsidRPr="005156B0" w:rsidRDefault="00C4167A" w:rsidP="006D738C">
      <w:pPr>
        <w:ind w:firstLine="709"/>
        <w:jc w:val="center"/>
      </w:pPr>
    </w:p>
    <w:p w:rsidR="00C4167A" w:rsidRPr="005156B0" w:rsidRDefault="00C4167A" w:rsidP="006D738C">
      <w:pPr>
        <w:ind w:firstLine="709"/>
      </w:pPr>
      <w:r w:rsidRPr="005156B0">
        <w:rPr>
          <w:b/>
        </w:rPr>
        <w:t>Цель:</w:t>
      </w:r>
      <w:r w:rsidRPr="005156B0">
        <w:t xml:space="preserve"> выявление уровня сформированности действия по передаче информации и отображению предметного содержания и условий деятельности.</w:t>
      </w:r>
    </w:p>
    <w:p w:rsidR="00C4167A" w:rsidRPr="005156B0" w:rsidRDefault="00C4167A" w:rsidP="006D738C">
      <w:pPr>
        <w:ind w:firstLine="709"/>
      </w:pPr>
      <w:r w:rsidRPr="005156B0">
        <w:rPr>
          <w:b/>
        </w:rPr>
        <w:t>Оцениваемые универсальные учебные действия</w:t>
      </w:r>
      <w:r w:rsidRPr="005156B0">
        <w:t>: коммуникативно-речевые действия.</w:t>
      </w:r>
    </w:p>
    <w:p w:rsidR="00C4167A" w:rsidRPr="005156B0" w:rsidRDefault="00C4167A" w:rsidP="006D738C">
      <w:pPr>
        <w:ind w:firstLine="709"/>
      </w:pPr>
      <w:r w:rsidRPr="005156B0">
        <w:rPr>
          <w:b/>
        </w:rPr>
        <w:t>Возраст</w:t>
      </w:r>
      <w:r w:rsidRPr="005156B0">
        <w:t>: 10-11 лет.</w:t>
      </w:r>
    </w:p>
    <w:p w:rsidR="00C4167A" w:rsidRPr="005156B0" w:rsidRDefault="00C4167A" w:rsidP="006D738C">
      <w:pPr>
        <w:ind w:firstLine="709"/>
      </w:pPr>
      <w:r w:rsidRPr="005156B0">
        <w:rPr>
          <w:b/>
        </w:rPr>
        <w:t>Метод оценивания</w:t>
      </w:r>
      <w:r w:rsidRPr="005156B0">
        <w:t>: наблюдение за процессом совместной деятельности учащихся в парах и анализ результата.</w:t>
      </w:r>
    </w:p>
    <w:p w:rsidR="00C4167A" w:rsidRPr="005156B0" w:rsidRDefault="00C4167A" w:rsidP="006D738C">
      <w:pPr>
        <w:ind w:firstLine="709"/>
      </w:pPr>
      <w:r w:rsidRPr="005156B0">
        <w:rPr>
          <w:b/>
        </w:rPr>
        <w:t>Описание задания</w:t>
      </w:r>
      <w:r w:rsidRPr="005156B0">
        <w:t>: двух детей усаживают друг напротив друга за стол, перегороженный экраном (ширмой). Одному дают карточку с линией, изображающей путь к дому (рис. 6, я), другому — карточку с ориентирами-точками. Первый ребенок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r w:rsidRPr="005156B0">
        <w:br/>
      </w:r>
      <w:r w:rsidRPr="005156B0">
        <w:rPr>
          <w:b/>
        </w:rPr>
        <w:t xml:space="preserve">Критерии оценивания: </w:t>
      </w:r>
    </w:p>
    <w:p w:rsidR="00C4167A" w:rsidRPr="005156B0" w:rsidRDefault="00C4167A" w:rsidP="006D738C">
      <w:pPr>
        <w:ind w:firstLine="709"/>
      </w:pPr>
      <w:r w:rsidRPr="005156B0">
        <w:t>- продуктивность совместной деятельности оценивается по степени сходства нарисованных дорожек с образцами;</w:t>
      </w:r>
    </w:p>
    <w:p w:rsidR="00C4167A" w:rsidRPr="005156B0" w:rsidRDefault="00C4167A" w:rsidP="006D738C">
      <w:pPr>
        <w:ind w:firstLine="709"/>
      </w:pPr>
      <w:r w:rsidRPr="005156B0">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C4167A" w:rsidRPr="005156B0" w:rsidRDefault="00C4167A" w:rsidP="006D738C">
      <w:pPr>
        <w:ind w:firstLine="709"/>
      </w:pPr>
      <w:r w:rsidRPr="005156B0">
        <w:t>- умение задавать вопросы, чтобы с их помощью получить необходимые сведения от партнера по деятельности;</w:t>
      </w:r>
    </w:p>
    <w:p w:rsidR="00C4167A" w:rsidRPr="005156B0" w:rsidRDefault="00C4167A" w:rsidP="006D738C">
      <w:pPr>
        <w:ind w:firstLine="709"/>
      </w:pPr>
      <w:r w:rsidRPr="005156B0">
        <w:t>- способа взаимного контроля по ходу выполнения деятельности и взаимопомощи;</w:t>
      </w:r>
    </w:p>
    <w:p w:rsidR="00C4167A" w:rsidRPr="005156B0" w:rsidRDefault="00C4167A" w:rsidP="006D738C">
      <w:pPr>
        <w:ind w:firstLine="709"/>
      </w:pPr>
      <w:r w:rsidRPr="005156B0">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C4167A" w:rsidRPr="005156B0" w:rsidRDefault="00C4167A" w:rsidP="006D738C">
      <w:pPr>
        <w:ind w:firstLine="709"/>
        <w:rPr>
          <w:b/>
        </w:rPr>
      </w:pPr>
      <w:r w:rsidRPr="005156B0">
        <w:rPr>
          <w:b/>
        </w:rPr>
        <w:t>Уровни оценивания:</w:t>
      </w:r>
    </w:p>
    <w:p w:rsidR="00C4167A" w:rsidRPr="005156B0" w:rsidRDefault="00C4167A" w:rsidP="006D738C">
      <w:pPr>
        <w:ind w:firstLine="709"/>
        <w:rPr>
          <w:b/>
        </w:rPr>
      </w:pPr>
      <w:r w:rsidRPr="005156B0">
        <w:rPr>
          <w:b/>
        </w:rPr>
        <w:t>1.</w:t>
      </w:r>
      <w:r w:rsidRPr="005156B0">
        <w:rPr>
          <w:b/>
          <w:i/>
        </w:rPr>
        <w:t>Низкий уровен</w:t>
      </w:r>
      <w:r w:rsidRPr="005156B0">
        <w:rPr>
          <w:i/>
        </w:rPr>
        <w:t>ь</w:t>
      </w:r>
      <w:r w:rsidRPr="005156B0">
        <w:t>: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C4167A" w:rsidRPr="005156B0" w:rsidRDefault="00C4167A" w:rsidP="006D738C">
      <w:pPr>
        <w:ind w:firstLine="709"/>
      </w:pPr>
      <w:r w:rsidRPr="005156B0">
        <w:rPr>
          <w:b/>
          <w:i/>
        </w:rPr>
        <w:t>2.Средний уровень</w:t>
      </w:r>
      <w:r w:rsidRPr="005156B0">
        <w:rPr>
          <w:b/>
        </w:rPr>
        <w:t>:</w:t>
      </w:r>
      <w:r w:rsidRPr="005156B0">
        <w:t xml:space="preserve">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C4167A" w:rsidRDefault="00C4167A" w:rsidP="006D738C">
      <w:pPr>
        <w:ind w:firstLine="709"/>
      </w:pPr>
      <w:r w:rsidRPr="005156B0">
        <w:rPr>
          <w:b/>
          <w:i/>
        </w:rPr>
        <w:t>3.Высокий уровень</w:t>
      </w:r>
      <w:r w:rsidRPr="005156B0">
        <w:rPr>
          <w:b/>
        </w:rPr>
        <w:t>:</w:t>
      </w:r>
      <w:r w:rsidRPr="005156B0">
        <w:t xml:space="preserve">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дорогу)с образцом.</w:t>
      </w:r>
    </w:p>
    <w:p w:rsidR="006D738C" w:rsidRPr="005156B0" w:rsidRDefault="006D738C" w:rsidP="006D738C">
      <w:pPr>
        <w:ind w:firstLine="709"/>
      </w:pPr>
    </w:p>
    <w:p w:rsidR="00C4167A" w:rsidRPr="005156B0" w:rsidRDefault="00C4167A" w:rsidP="006D738C">
      <w:pPr>
        <w:ind w:firstLine="709"/>
        <w:jc w:val="center"/>
        <w:rPr>
          <w:b/>
          <w:i/>
        </w:rPr>
      </w:pPr>
      <w:r w:rsidRPr="005156B0">
        <w:rPr>
          <w:b/>
          <w:i/>
        </w:rPr>
        <w:t>Рефлексивная самооценка учебной деятельности</w:t>
      </w:r>
    </w:p>
    <w:p w:rsidR="00C4167A" w:rsidRPr="005156B0" w:rsidRDefault="00C4167A" w:rsidP="006D738C">
      <w:pPr>
        <w:ind w:firstLine="709"/>
      </w:pPr>
      <w:r w:rsidRPr="005156B0">
        <w:rPr>
          <w:b/>
        </w:rPr>
        <w:t>Цель:</w:t>
      </w:r>
      <w:r w:rsidRPr="005156B0">
        <w:t xml:space="preserve"> выявление рефлексивности самооценки школьников</w:t>
      </w:r>
      <w:r w:rsidRPr="005156B0">
        <w:br/>
        <w:t>в учебной деятельности.</w:t>
      </w:r>
    </w:p>
    <w:p w:rsidR="00C4167A" w:rsidRPr="005156B0" w:rsidRDefault="00C4167A" w:rsidP="006D738C">
      <w:pPr>
        <w:ind w:firstLine="709"/>
      </w:pPr>
      <w:r w:rsidRPr="005156B0">
        <w:rPr>
          <w:b/>
        </w:rPr>
        <w:t>Оцениваемые универсальные учебные действия</w:t>
      </w:r>
      <w:r w:rsidRPr="005156B0">
        <w:t>: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C4167A" w:rsidRPr="005156B0" w:rsidRDefault="00C4167A" w:rsidP="006D738C">
      <w:pPr>
        <w:ind w:firstLine="709"/>
      </w:pPr>
      <w:r w:rsidRPr="005156B0">
        <w:t>Возраст: 10,5—11 лет.</w:t>
      </w:r>
    </w:p>
    <w:p w:rsidR="00C4167A" w:rsidRPr="005156B0" w:rsidRDefault="00C4167A" w:rsidP="006D738C">
      <w:pPr>
        <w:ind w:firstLine="709"/>
      </w:pPr>
      <w:r w:rsidRPr="005156B0">
        <w:rPr>
          <w:b/>
        </w:rPr>
        <w:lastRenderedPageBreak/>
        <w:t>Метод оценивания</w:t>
      </w:r>
      <w:r w:rsidRPr="005156B0">
        <w:t>: фронтальный письменный опрос.</w:t>
      </w:r>
      <w:r w:rsidRPr="005156B0">
        <w:br/>
      </w:r>
      <w:r w:rsidRPr="005156B0">
        <w:rPr>
          <w:b/>
        </w:rPr>
        <w:t>Описание задания</w:t>
      </w:r>
      <w:r w:rsidRPr="005156B0">
        <w:t>: учащимся предлагается в свободной форме письменно ответить на вопросы:</w:t>
      </w:r>
    </w:p>
    <w:p w:rsidR="00C4167A" w:rsidRPr="005156B0" w:rsidRDefault="00C4167A" w:rsidP="006D738C">
      <w:pPr>
        <w:ind w:firstLine="709"/>
      </w:pPr>
      <w:r w:rsidRPr="005156B0">
        <w:t>1. Как ты считаешь, кою можно назвать хорошим учеником? Назови качества хорошего ученика.</w:t>
      </w:r>
    </w:p>
    <w:p w:rsidR="00C4167A" w:rsidRPr="005156B0" w:rsidRDefault="00C4167A" w:rsidP="006D738C">
      <w:pPr>
        <w:ind w:firstLine="709"/>
      </w:pPr>
      <w:r w:rsidRPr="005156B0">
        <w:t>2. Можно ли тебя назвать хорошим учеником?</w:t>
      </w:r>
    </w:p>
    <w:p w:rsidR="00C4167A" w:rsidRPr="005156B0" w:rsidRDefault="00C4167A" w:rsidP="006D738C">
      <w:pPr>
        <w:ind w:firstLine="709"/>
      </w:pPr>
      <w:r w:rsidRPr="005156B0">
        <w:t>3. Чем ты отличаешься от хорошего ученика?</w:t>
      </w:r>
    </w:p>
    <w:p w:rsidR="00C4167A" w:rsidRPr="005156B0" w:rsidRDefault="00C4167A" w:rsidP="006D738C">
      <w:pPr>
        <w:ind w:firstLine="709"/>
      </w:pPr>
      <w:r w:rsidRPr="005156B0">
        <w:t>4. Что нужно, чтобы можно было уверенно сказать про себя: «Я  хороший ученик»?</w:t>
      </w:r>
    </w:p>
    <w:p w:rsidR="00C4167A" w:rsidRPr="005156B0" w:rsidRDefault="00C4167A" w:rsidP="006D738C">
      <w:pPr>
        <w:ind w:firstLine="709"/>
        <w:rPr>
          <w:b/>
        </w:rPr>
      </w:pPr>
      <w:r w:rsidRPr="005156B0">
        <w:rPr>
          <w:b/>
        </w:rPr>
        <w:t>Критерии оценивания:</w:t>
      </w:r>
    </w:p>
    <w:p w:rsidR="00C4167A" w:rsidRPr="005156B0" w:rsidRDefault="00C4167A" w:rsidP="006D738C">
      <w:pPr>
        <w:ind w:firstLine="709"/>
      </w:pPr>
      <w:r w:rsidRPr="005156B0">
        <w:t>адекватность выделения качеств хорошего ученика</w:t>
      </w:r>
      <w:r w:rsidRPr="005156B0">
        <w:br/>
        <w:t>(успеваемость, выполнение норм школьной жизни, положительные отношения с одноклассниками и учителем, интерес к учению).</w:t>
      </w:r>
    </w:p>
    <w:p w:rsidR="00C4167A" w:rsidRPr="005156B0" w:rsidRDefault="00C4167A" w:rsidP="006D738C">
      <w:pPr>
        <w:ind w:firstLine="709"/>
      </w:pPr>
    </w:p>
    <w:p w:rsidR="00C4167A" w:rsidRPr="00246B1C" w:rsidRDefault="00C4167A" w:rsidP="006D738C">
      <w:pPr>
        <w:ind w:firstLine="709"/>
        <w:rPr>
          <w:b/>
          <w:i/>
        </w:rPr>
      </w:pPr>
      <w:r w:rsidRPr="00246B1C">
        <w:rPr>
          <w:b/>
          <w:i/>
        </w:rPr>
        <w:t xml:space="preserve">Подведение итогов реализации программы </w:t>
      </w:r>
    </w:p>
    <w:p w:rsidR="00C4167A" w:rsidRPr="00246B1C" w:rsidRDefault="00C4167A" w:rsidP="006D738C">
      <w:pPr>
        <w:ind w:firstLine="709"/>
      </w:pPr>
      <w:r>
        <w:t xml:space="preserve">    </w:t>
      </w:r>
      <w:r w:rsidRPr="00246B1C">
        <w:t xml:space="preserve">Данная программа предусматривает промежуточные и итоговые  формы подведения итогов внеурочной деятельности. </w:t>
      </w:r>
    </w:p>
    <w:p w:rsidR="00C4167A" w:rsidRPr="00E542EF" w:rsidRDefault="00C4167A" w:rsidP="006D738C">
      <w:pPr>
        <w:ind w:firstLine="709"/>
        <w:rPr>
          <w:color w:val="FF0000"/>
        </w:rPr>
      </w:pPr>
    </w:p>
    <w:p w:rsidR="00C4167A" w:rsidRPr="002A439E" w:rsidRDefault="00C4167A" w:rsidP="006D738C">
      <w:pPr>
        <w:ind w:firstLine="709"/>
        <w:jc w:val="center"/>
        <w:rPr>
          <w:b/>
        </w:rPr>
      </w:pPr>
      <w:r w:rsidRPr="002A439E">
        <w:rPr>
          <w:b/>
        </w:rPr>
        <w:t xml:space="preserve">Формы подведения итогов </w:t>
      </w:r>
    </w:p>
    <w:p w:rsidR="00C4167A" w:rsidRPr="002A439E" w:rsidRDefault="00C4167A" w:rsidP="006D738C">
      <w:pPr>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284"/>
        <w:gridCol w:w="2284"/>
        <w:gridCol w:w="2284"/>
      </w:tblGrid>
      <w:tr w:rsidR="00C4167A" w:rsidRPr="005D05A0" w:rsidTr="00712EDC">
        <w:tc>
          <w:tcPr>
            <w:tcW w:w="2283" w:type="dxa"/>
          </w:tcPr>
          <w:p w:rsidR="00C4167A" w:rsidRPr="005D05A0" w:rsidRDefault="00C4167A" w:rsidP="006D738C">
            <w:pPr>
              <w:rPr>
                <w:b/>
              </w:rPr>
            </w:pPr>
            <w:r w:rsidRPr="005D05A0">
              <w:rPr>
                <w:b/>
              </w:rPr>
              <w:t>1 класс</w:t>
            </w:r>
          </w:p>
        </w:tc>
        <w:tc>
          <w:tcPr>
            <w:tcW w:w="2284" w:type="dxa"/>
          </w:tcPr>
          <w:p w:rsidR="00C4167A" w:rsidRPr="005D05A0" w:rsidRDefault="00C4167A" w:rsidP="006D738C">
            <w:pPr>
              <w:rPr>
                <w:b/>
              </w:rPr>
            </w:pPr>
            <w:r w:rsidRPr="005D05A0">
              <w:rPr>
                <w:b/>
              </w:rPr>
              <w:t>2 класс</w:t>
            </w:r>
          </w:p>
        </w:tc>
        <w:tc>
          <w:tcPr>
            <w:tcW w:w="2284" w:type="dxa"/>
          </w:tcPr>
          <w:p w:rsidR="00C4167A" w:rsidRPr="005D05A0" w:rsidRDefault="00C4167A" w:rsidP="006D738C">
            <w:pPr>
              <w:rPr>
                <w:b/>
              </w:rPr>
            </w:pPr>
            <w:r w:rsidRPr="005D05A0">
              <w:rPr>
                <w:b/>
              </w:rPr>
              <w:t>3 класс</w:t>
            </w:r>
          </w:p>
        </w:tc>
        <w:tc>
          <w:tcPr>
            <w:tcW w:w="2284" w:type="dxa"/>
          </w:tcPr>
          <w:p w:rsidR="00C4167A" w:rsidRPr="005D05A0" w:rsidRDefault="00C4167A" w:rsidP="006D738C">
            <w:pPr>
              <w:rPr>
                <w:b/>
              </w:rPr>
            </w:pPr>
            <w:r w:rsidRPr="005D05A0">
              <w:rPr>
                <w:b/>
              </w:rPr>
              <w:t>4 класс</w:t>
            </w:r>
          </w:p>
        </w:tc>
      </w:tr>
      <w:tr w:rsidR="00C4167A" w:rsidRPr="002A7087" w:rsidTr="00712EDC">
        <w:tc>
          <w:tcPr>
            <w:tcW w:w="2283" w:type="dxa"/>
          </w:tcPr>
          <w:p w:rsidR="00C4167A" w:rsidRPr="002A7087" w:rsidRDefault="00C4167A" w:rsidP="006D738C">
            <w:r w:rsidRPr="002A7087">
              <w:t xml:space="preserve"> </w:t>
            </w:r>
            <w:r w:rsidRPr="005D05A0">
              <w:rPr>
                <w:b/>
              </w:rPr>
              <w:t>Игра</w:t>
            </w:r>
            <w:r w:rsidRPr="002A7087">
              <w:t xml:space="preserve"> «Тайны вокруг нас».</w:t>
            </w:r>
          </w:p>
          <w:p w:rsidR="00C4167A" w:rsidRPr="002A7087" w:rsidRDefault="00C4167A" w:rsidP="006D738C">
            <w:r w:rsidRPr="002A7087">
              <w:t>Акция «Птичья столовая»</w:t>
            </w:r>
          </w:p>
          <w:p w:rsidR="00C4167A" w:rsidRPr="002A7087" w:rsidRDefault="00C4167A" w:rsidP="006D738C">
            <w:r w:rsidRPr="005D05A0">
              <w:rPr>
                <w:b/>
              </w:rPr>
              <w:t xml:space="preserve">Проект </w:t>
            </w:r>
            <w:r w:rsidRPr="002A7087">
              <w:t>«Выращивание лука в комнатных условиях».</w:t>
            </w:r>
          </w:p>
          <w:p w:rsidR="00C4167A" w:rsidRPr="002A7087" w:rsidRDefault="00C4167A" w:rsidP="006D738C">
            <w:r w:rsidRPr="005D05A0">
              <w:rPr>
                <w:b/>
              </w:rPr>
              <w:t>Викторина</w:t>
            </w:r>
            <w:r w:rsidRPr="002A7087">
              <w:t xml:space="preserve"> «Кто в лесу живет, что в лесу растет?».</w:t>
            </w:r>
          </w:p>
          <w:p w:rsidR="00C4167A" w:rsidRPr="002A7087" w:rsidRDefault="00C4167A" w:rsidP="006D738C">
            <w:r w:rsidRPr="005D05A0">
              <w:rPr>
                <w:b/>
              </w:rPr>
              <w:t xml:space="preserve">Праздник </w:t>
            </w:r>
            <w:r w:rsidRPr="002A7087">
              <w:t>«День птиц».</w:t>
            </w:r>
          </w:p>
          <w:p w:rsidR="00C4167A" w:rsidRPr="002A7087" w:rsidRDefault="00C4167A" w:rsidP="006D738C">
            <w:r w:rsidRPr="005D05A0">
              <w:rPr>
                <w:b/>
              </w:rPr>
              <w:t>Устный журнал</w:t>
            </w:r>
            <w:r w:rsidRPr="002A7087">
              <w:t xml:space="preserve"> «Наш дом – планета Земля».</w:t>
            </w:r>
          </w:p>
          <w:p w:rsidR="00C4167A" w:rsidRPr="002A7087" w:rsidRDefault="00C4167A" w:rsidP="006D738C">
            <w:r w:rsidRPr="005D05A0">
              <w:rPr>
                <w:b/>
              </w:rPr>
              <w:t>Праздник</w:t>
            </w:r>
            <w:r w:rsidRPr="002A7087">
              <w:t xml:space="preserve"> «Наш окружающий мир».</w:t>
            </w:r>
          </w:p>
          <w:p w:rsidR="00C4167A" w:rsidRPr="002A7087" w:rsidRDefault="00C4167A" w:rsidP="006D738C"/>
        </w:tc>
        <w:tc>
          <w:tcPr>
            <w:tcW w:w="2284" w:type="dxa"/>
          </w:tcPr>
          <w:p w:rsidR="00C4167A" w:rsidRPr="002A7087" w:rsidRDefault="00C4167A" w:rsidP="006D738C">
            <w:r w:rsidRPr="005D05A0">
              <w:rPr>
                <w:b/>
              </w:rPr>
              <w:t>Праздник</w:t>
            </w:r>
            <w:r w:rsidRPr="002A7087">
              <w:t xml:space="preserve"> «Дары осени».</w:t>
            </w:r>
          </w:p>
          <w:p w:rsidR="00C4167A" w:rsidRPr="002A7087" w:rsidRDefault="00C4167A" w:rsidP="006D738C">
            <w:r w:rsidRPr="005D05A0">
              <w:rPr>
                <w:b/>
              </w:rPr>
              <w:t>Экологическая игра</w:t>
            </w:r>
            <w:r w:rsidRPr="002A7087">
              <w:t xml:space="preserve"> «Хочу все знать!».</w:t>
            </w:r>
          </w:p>
          <w:p w:rsidR="00C4167A" w:rsidRPr="002A7087" w:rsidRDefault="00C4167A" w:rsidP="006D738C">
            <w:r w:rsidRPr="005D05A0">
              <w:rPr>
                <w:b/>
              </w:rPr>
              <w:t xml:space="preserve">Проект </w:t>
            </w:r>
            <w:r w:rsidRPr="002A7087">
              <w:t>«Солнце, воздух, вода  и…растение».</w:t>
            </w:r>
          </w:p>
          <w:p w:rsidR="00C4167A" w:rsidRPr="002A7087" w:rsidRDefault="00C4167A" w:rsidP="006D738C">
            <w:r w:rsidRPr="005D05A0">
              <w:rPr>
                <w:b/>
              </w:rPr>
              <w:t>Выпуск  буклета</w:t>
            </w:r>
            <w:r w:rsidRPr="002A7087">
              <w:t xml:space="preserve"> «Птицы – наши друзья».</w:t>
            </w:r>
          </w:p>
          <w:p w:rsidR="00C4167A" w:rsidRPr="002A7087" w:rsidRDefault="00C4167A" w:rsidP="006D738C">
            <w:r w:rsidRPr="005D05A0">
              <w:rPr>
                <w:b/>
              </w:rPr>
              <w:t>Викторина</w:t>
            </w:r>
            <w:r w:rsidRPr="002A7087">
              <w:t xml:space="preserve"> «Знаешь ли ты птиц своего края».</w:t>
            </w:r>
          </w:p>
          <w:p w:rsidR="00C4167A" w:rsidRPr="002A7087" w:rsidRDefault="00C4167A" w:rsidP="006D738C">
            <w:r w:rsidRPr="005D05A0">
              <w:rPr>
                <w:b/>
              </w:rPr>
              <w:t xml:space="preserve">Конкурс </w:t>
            </w:r>
            <w:r w:rsidRPr="002A7087">
              <w:t>экологических сказок</w:t>
            </w:r>
          </w:p>
          <w:p w:rsidR="00C4167A" w:rsidRPr="002A7087" w:rsidRDefault="00C4167A" w:rsidP="006D738C">
            <w:r w:rsidRPr="002A7087">
              <w:t>Ярмарка народного мастерства</w:t>
            </w:r>
          </w:p>
          <w:p w:rsidR="00C4167A" w:rsidRPr="002A7087" w:rsidRDefault="00C4167A" w:rsidP="006D738C">
            <w:r w:rsidRPr="005D05A0">
              <w:rPr>
                <w:b/>
              </w:rPr>
              <w:t>Выставка</w:t>
            </w:r>
            <w:r w:rsidRPr="002A7087">
              <w:t xml:space="preserve"> «Поделки из бытовых отходов».</w:t>
            </w:r>
          </w:p>
          <w:p w:rsidR="00C4167A" w:rsidRPr="002A7087" w:rsidRDefault="00C4167A" w:rsidP="006D738C">
            <w:r w:rsidRPr="005D05A0">
              <w:rPr>
                <w:b/>
              </w:rPr>
              <w:t>Устный журнал</w:t>
            </w:r>
            <w:r w:rsidRPr="002A7087">
              <w:t xml:space="preserve"> «Что бы ты мог сделать для своего двора».</w:t>
            </w:r>
          </w:p>
          <w:p w:rsidR="00C4167A" w:rsidRPr="002A7087" w:rsidRDefault="00C4167A" w:rsidP="006D738C">
            <w:r w:rsidRPr="005D05A0">
              <w:rPr>
                <w:b/>
              </w:rPr>
              <w:t xml:space="preserve">Акция </w:t>
            </w:r>
            <w:r w:rsidRPr="002A7087">
              <w:t>«Наш чистый школьный двор»</w:t>
            </w:r>
          </w:p>
          <w:p w:rsidR="00C4167A" w:rsidRPr="002A7087" w:rsidRDefault="00C4167A" w:rsidP="006D738C">
            <w:r w:rsidRPr="005D05A0">
              <w:rPr>
                <w:b/>
              </w:rPr>
              <w:t>Ролевая игра</w:t>
            </w:r>
            <w:r w:rsidRPr="002A7087">
              <w:t xml:space="preserve"> «Давай поиграем в волшебников».</w:t>
            </w:r>
          </w:p>
        </w:tc>
        <w:tc>
          <w:tcPr>
            <w:tcW w:w="2284" w:type="dxa"/>
          </w:tcPr>
          <w:p w:rsidR="00C4167A" w:rsidRDefault="00C4167A" w:rsidP="006D738C">
            <w:r w:rsidRPr="005D05A0">
              <w:rPr>
                <w:b/>
              </w:rPr>
              <w:t>Экологическая игра</w:t>
            </w:r>
            <w:r w:rsidRPr="002A7087">
              <w:t xml:space="preserve"> «Водоемы просят о помощи», «Жало</w:t>
            </w:r>
            <w:r>
              <w:t>бная книга природы» (растения).</w:t>
            </w:r>
          </w:p>
          <w:p w:rsidR="00C4167A" w:rsidRPr="002A7087" w:rsidRDefault="00C4167A" w:rsidP="006D738C">
            <w:r w:rsidRPr="002A7087">
              <w:t>«Жалобная книга природы» (животные).</w:t>
            </w:r>
          </w:p>
          <w:p w:rsidR="00C4167A" w:rsidRPr="002A7087" w:rsidRDefault="00C4167A" w:rsidP="006D738C">
            <w:r w:rsidRPr="002A7087">
              <w:t>Инсценирование экологических сказок.</w:t>
            </w:r>
          </w:p>
          <w:p w:rsidR="00C4167A" w:rsidRDefault="00C4167A" w:rsidP="006D738C">
            <w:r w:rsidRPr="005D05A0">
              <w:rPr>
                <w:b/>
              </w:rPr>
              <w:t xml:space="preserve">Конкурс </w:t>
            </w:r>
            <w:r w:rsidRPr="002A7087">
              <w:t>творческих работ «Где мы теряем воду?».</w:t>
            </w:r>
          </w:p>
          <w:p w:rsidR="00C4167A" w:rsidRPr="002A7087" w:rsidRDefault="00C4167A" w:rsidP="006D738C">
            <w:r w:rsidRPr="005D05A0">
              <w:rPr>
                <w:b/>
              </w:rPr>
              <w:t xml:space="preserve">Эксперимент </w:t>
            </w:r>
            <w:r w:rsidRPr="002A7087">
              <w:t>«Вода из местных источников и ее прозрачность как один из показателей ее природности для водоснабжения населения».</w:t>
            </w:r>
          </w:p>
          <w:p w:rsidR="00C4167A" w:rsidRPr="002A7087" w:rsidRDefault="00C4167A" w:rsidP="006D738C">
            <w:r w:rsidRPr="005D05A0">
              <w:rPr>
                <w:b/>
              </w:rPr>
              <w:t>Круглый стол</w:t>
            </w:r>
            <w:r w:rsidRPr="002A7087">
              <w:t xml:space="preserve"> «Как сохранить воздух чистым».</w:t>
            </w:r>
          </w:p>
          <w:p w:rsidR="00C4167A" w:rsidRPr="002A7087" w:rsidRDefault="00C4167A" w:rsidP="006D738C">
            <w:r w:rsidRPr="002A7087">
              <w:t>Создание кроссвордов «Растения моего края».</w:t>
            </w:r>
          </w:p>
          <w:p w:rsidR="00C4167A" w:rsidRPr="002A7087" w:rsidRDefault="00C4167A" w:rsidP="006D738C">
            <w:r w:rsidRPr="005D05A0">
              <w:rPr>
                <w:b/>
              </w:rPr>
              <w:lastRenderedPageBreak/>
              <w:t>Заседание клуба</w:t>
            </w:r>
            <w:r w:rsidRPr="002A7087">
              <w:t xml:space="preserve"> «Что будет, если исчезнут насекомые.».</w:t>
            </w:r>
          </w:p>
          <w:p w:rsidR="00C4167A" w:rsidRPr="002A7087" w:rsidRDefault="00C4167A" w:rsidP="006D738C">
            <w:r w:rsidRPr="005D05A0">
              <w:rPr>
                <w:b/>
              </w:rPr>
              <w:t xml:space="preserve">Проект </w:t>
            </w:r>
            <w:r>
              <w:t>«Знакомые незнакомцы</w:t>
            </w:r>
            <w:r w:rsidRPr="002A7087">
              <w:t>».</w:t>
            </w:r>
          </w:p>
          <w:p w:rsidR="00C4167A" w:rsidRPr="002A7087" w:rsidRDefault="00C4167A" w:rsidP="006D738C">
            <w:r w:rsidRPr="002A7087">
              <w:t>Выращивание цветочных растений и озеленение пришкольного участка.</w:t>
            </w:r>
          </w:p>
        </w:tc>
        <w:tc>
          <w:tcPr>
            <w:tcW w:w="2284" w:type="dxa"/>
          </w:tcPr>
          <w:p w:rsidR="00C4167A" w:rsidRPr="002A7087" w:rsidRDefault="00C4167A" w:rsidP="006D738C">
            <w:r w:rsidRPr="005D05A0">
              <w:rPr>
                <w:b/>
              </w:rPr>
              <w:lastRenderedPageBreak/>
              <w:t>Изготовление кукол-оберегов</w:t>
            </w:r>
            <w:r w:rsidRPr="002A7087">
              <w:t>.</w:t>
            </w:r>
          </w:p>
          <w:p w:rsidR="00C4167A" w:rsidRPr="002A7087" w:rsidRDefault="00C4167A" w:rsidP="006D738C">
            <w:r>
              <w:t xml:space="preserve">Создание буклетов </w:t>
            </w:r>
            <w:r w:rsidRPr="002A7087">
              <w:t>об истории родног</w:t>
            </w:r>
            <w:r>
              <w:t>о края.</w:t>
            </w:r>
          </w:p>
          <w:p w:rsidR="00C4167A" w:rsidRDefault="00C4167A" w:rsidP="006D738C">
            <w:r w:rsidRPr="005D05A0">
              <w:rPr>
                <w:b/>
              </w:rPr>
              <w:t>Выезд на природу</w:t>
            </w:r>
            <w:r>
              <w:t xml:space="preserve"> с маршрутным наблюдением «Памятники природы Новокузнецка и его окрестностей»</w:t>
            </w:r>
          </w:p>
          <w:p w:rsidR="00C4167A" w:rsidRDefault="00C4167A" w:rsidP="006D738C">
            <w:r w:rsidRPr="005D05A0">
              <w:rPr>
                <w:b/>
              </w:rPr>
              <w:t>Составление «красной книги»</w:t>
            </w:r>
            <w:r>
              <w:t xml:space="preserve"> исчезающих птиц Кемеровской области.</w:t>
            </w:r>
          </w:p>
          <w:p w:rsidR="00C4167A" w:rsidRPr="005D05A0" w:rsidRDefault="00C4167A" w:rsidP="006D738C">
            <w:pPr>
              <w:rPr>
                <w:b/>
              </w:rPr>
            </w:pPr>
            <w:r w:rsidRPr="005D05A0">
              <w:rPr>
                <w:b/>
              </w:rPr>
              <w:t>Выпуск «Жалобной книги природы».</w:t>
            </w:r>
          </w:p>
          <w:p w:rsidR="00C4167A" w:rsidRPr="002A7087" w:rsidRDefault="00C4167A" w:rsidP="006D738C">
            <w:r w:rsidRPr="002A7087">
              <w:t>Создание краеведческого уголка в классе «Вклад моей семьи в дела родного края».</w:t>
            </w:r>
          </w:p>
          <w:p w:rsidR="00C4167A" w:rsidRPr="005D05A0" w:rsidRDefault="00C4167A" w:rsidP="006D738C">
            <w:pPr>
              <w:rPr>
                <w:b/>
              </w:rPr>
            </w:pPr>
            <w:r w:rsidRPr="005D05A0">
              <w:rPr>
                <w:b/>
              </w:rPr>
              <w:t>Проект «Заповедные зоны Кузбасса».</w:t>
            </w:r>
          </w:p>
          <w:p w:rsidR="00C4167A" w:rsidRDefault="00C4167A" w:rsidP="006D738C">
            <w:r>
              <w:t>Конкурс кормушек.</w:t>
            </w:r>
          </w:p>
          <w:p w:rsidR="00C4167A" w:rsidRDefault="00C4167A" w:rsidP="006D738C">
            <w:r>
              <w:t xml:space="preserve">Презентация результатов </w:t>
            </w:r>
            <w:r>
              <w:lastRenderedPageBreak/>
              <w:t>деятельности «Экологическая лаборатория».</w:t>
            </w:r>
          </w:p>
          <w:p w:rsidR="00C4167A" w:rsidRPr="002A7087" w:rsidRDefault="00C4167A" w:rsidP="006D738C"/>
        </w:tc>
      </w:tr>
    </w:tbl>
    <w:p w:rsidR="00C4167A" w:rsidRPr="002A7087" w:rsidRDefault="00C4167A" w:rsidP="006D738C">
      <w:pPr>
        <w:ind w:firstLine="709"/>
      </w:pPr>
    </w:p>
    <w:p w:rsidR="00C4167A" w:rsidRPr="002A7087" w:rsidRDefault="00C4167A" w:rsidP="006D738C">
      <w:pPr>
        <w:ind w:firstLine="709"/>
      </w:pPr>
    </w:p>
    <w:p w:rsidR="00C4167A" w:rsidRPr="004013AC" w:rsidRDefault="006D7571" w:rsidP="006D738C">
      <w:pPr>
        <w:ind w:firstLine="709"/>
        <w:jc w:val="both"/>
      </w:pPr>
      <w:r>
        <w:t>П</w:t>
      </w:r>
      <w:r w:rsidR="00C4167A" w:rsidRPr="00A90A8D">
        <w:t>о итогам года проводятся церемонии награждения учащихся, которые предусматривают вручение похвальных грамот, дипломов, призов по 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фактором. Номинации, по которым будет осуществляться награждение в конце года, объявляются учащимся задолго до его окончания.</w:t>
      </w:r>
      <w:r w:rsidR="00C4167A">
        <w:rPr>
          <w:color w:val="FF0000"/>
        </w:rPr>
        <w:t xml:space="preserve">  </w:t>
      </w:r>
    </w:p>
    <w:p w:rsidR="00C4167A" w:rsidRPr="004013AC" w:rsidRDefault="00C4167A" w:rsidP="006D738C">
      <w:pPr>
        <w:ind w:firstLine="709"/>
        <w:jc w:val="center"/>
        <w:rPr>
          <w:b/>
          <w:color w:val="FF0000"/>
        </w:rPr>
      </w:pPr>
    </w:p>
    <w:p w:rsidR="00C4167A" w:rsidRDefault="00C4167A" w:rsidP="006D738C">
      <w:pPr>
        <w:jc w:val="center"/>
        <w:rPr>
          <w:b/>
        </w:rPr>
      </w:pPr>
    </w:p>
    <w:p w:rsidR="00C4167A" w:rsidRDefault="006D738C" w:rsidP="006D738C">
      <w:pPr>
        <w:rPr>
          <w:b/>
        </w:rPr>
      </w:pPr>
      <w:r>
        <w:rPr>
          <w:b/>
        </w:rPr>
        <w:t xml:space="preserve">                                                 </w:t>
      </w:r>
      <w:r w:rsidR="00C4167A" w:rsidRPr="002A439E">
        <w:rPr>
          <w:b/>
        </w:rPr>
        <w:t>Тематический план программы</w:t>
      </w:r>
    </w:p>
    <w:p w:rsidR="00C4167A" w:rsidRDefault="00C4167A" w:rsidP="006D738C">
      <w:pPr>
        <w:rPr>
          <w:b/>
        </w:rPr>
      </w:pPr>
      <w:r>
        <w:rPr>
          <w:b/>
        </w:rPr>
        <w:t xml:space="preserve">                                                                    </w:t>
      </w:r>
    </w:p>
    <w:p w:rsidR="00C4167A" w:rsidRDefault="00C4167A" w:rsidP="006D738C">
      <w:pPr>
        <w:jc w:val="center"/>
        <w:rPr>
          <w:b/>
        </w:rPr>
      </w:pPr>
      <w:r>
        <w:rPr>
          <w:b/>
        </w:rPr>
        <w:t>1 класс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1252"/>
        <w:gridCol w:w="1435"/>
      </w:tblGrid>
      <w:tr w:rsidR="00C4167A" w:rsidRPr="005D05A0" w:rsidTr="00712EDC">
        <w:tc>
          <w:tcPr>
            <w:tcW w:w="1008" w:type="dxa"/>
            <w:vMerge w:val="restart"/>
          </w:tcPr>
          <w:p w:rsidR="00C4167A" w:rsidRPr="005D05A0" w:rsidRDefault="00C4167A" w:rsidP="006D738C">
            <w:pPr>
              <w:jc w:val="center"/>
              <w:rPr>
                <w:b/>
              </w:rPr>
            </w:pPr>
            <w:r w:rsidRPr="005D05A0">
              <w:rPr>
                <w:b/>
              </w:rPr>
              <w:t>№ п/п</w:t>
            </w:r>
          </w:p>
        </w:tc>
        <w:tc>
          <w:tcPr>
            <w:tcW w:w="5760" w:type="dxa"/>
            <w:vMerge w:val="restart"/>
          </w:tcPr>
          <w:p w:rsidR="00C4167A" w:rsidRPr="005D05A0" w:rsidRDefault="00C4167A" w:rsidP="006D738C">
            <w:pPr>
              <w:jc w:val="center"/>
              <w:rPr>
                <w:b/>
              </w:rPr>
            </w:pPr>
            <w:r w:rsidRPr="005D05A0">
              <w:rPr>
                <w:b/>
              </w:rPr>
              <w:t>Темы</w:t>
            </w:r>
          </w:p>
        </w:tc>
        <w:tc>
          <w:tcPr>
            <w:tcW w:w="2687" w:type="dxa"/>
            <w:gridSpan w:val="2"/>
          </w:tcPr>
          <w:p w:rsidR="00C4167A" w:rsidRPr="005D05A0" w:rsidRDefault="00C4167A" w:rsidP="006D738C">
            <w:pPr>
              <w:jc w:val="center"/>
              <w:rPr>
                <w:b/>
              </w:rPr>
            </w:pPr>
            <w:r w:rsidRPr="005D05A0">
              <w:rPr>
                <w:b/>
              </w:rPr>
              <w:t>Кол-во часов</w:t>
            </w:r>
          </w:p>
        </w:tc>
      </w:tr>
      <w:tr w:rsidR="00C4167A" w:rsidRPr="005D05A0" w:rsidTr="00712EDC">
        <w:tc>
          <w:tcPr>
            <w:tcW w:w="1008" w:type="dxa"/>
            <w:vMerge/>
          </w:tcPr>
          <w:p w:rsidR="00C4167A" w:rsidRPr="005D05A0" w:rsidRDefault="00C4167A" w:rsidP="006D738C">
            <w:pPr>
              <w:jc w:val="center"/>
              <w:rPr>
                <w:b/>
              </w:rPr>
            </w:pPr>
          </w:p>
        </w:tc>
        <w:tc>
          <w:tcPr>
            <w:tcW w:w="5760" w:type="dxa"/>
            <w:vMerge/>
          </w:tcPr>
          <w:p w:rsidR="00C4167A" w:rsidRPr="005D05A0" w:rsidRDefault="00C4167A" w:rsidP="006D738C">
            <w:pPr>
              <w:jc w:val="center"/>
              <w:rPr>
                <w:b/>
              </w:rPr>
            </w:pPr>
          </w:p>
        </w:tc>
        <w:tc>
          <w:tcPr>
            <w:tcW w:w="1252" w:type="dxa"/>
          </w:tcPr>
          <w:p w:rsidR="00C4167A" w:rsidRPr="005D05A0" w:rsidRDefault="00C4167A" w:rsidP="006D738C">
            <w:pPr>
              <w:jc w:val="center"/>
              <w:rPr>
                <w:b/>
              </w:rPr>
            </w:pPr>
            <w:r w:rsidRPr="005D05A0">
              <w:rPr>
                <w:b/>
              </w:rPr>
              <w:t>теория</w:t>
            </w:r>
          </w:p>
        </w:tc>
        <w:tc>
          <w:tcPr>
            <w:tcW w:w="1435" w:type="dxa"/>
          </w:tcPr>
          <w:p w:rsidR="00C4167A" w:rsidRPr="005D05A0" w:rsidRDefault="00C4167A" w:rsidP="006D738C">
            <w:pPr>
              <w:jc w:val="center"/>
              <w:rPr>
                <w:b/>
              </w:rPr>
            </w:pPr>
            <w:r w:rsidRPr="005D05A0">
              <w:rPr>
                <w:b/>
              </w:rPr>
              <w:t>практика</w:t>
            </w:r>
          </w:p>
        </w:tc>
      </w:tr>
      <w:tr w:rsidR="00C4167A" w:rsidRPr="005D05A0" w:rsidTr="00712EDC">
        <w:tc>
          <w:tcPr>
            <w:tcW w:w="1008" w:type="dxa"/>
          </w:tcPr>
          <w:p w:rsidR="00C4167A" w:rsidRPr="00482310" w:rsidRDefault="00C4167A" w:rsidP="006D738C">
            <w:pPr>
              <w:jc w:val="center"/>
            </w:pPr>
            <w:r w:rsidRPr="00482310">
              <w:t>1</w:t>
            </w:r>
          </w:p>
        </w:tc>
        <w:tc>
          <w:tcPr>
            <w:tcW w:w="5760" w:type="dxa"/>
          </w:tcPr>
          <w:p w:rsidR="00C4167A" w:rsidRPr="00482310" w:rsidRDefault="00C4167A" w:rsidP="006D738C">
            <w:r w:rsidRPr="00482310">
              <w:t>Введение в экологию.</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1</w:t>
            </w:r>
          </w:p>
        </w:tc>
      </w:tr>
      <w:tr w:rsidR="00C4167A" w:rsidRPr="005D05A0" w:rsidTr="00712EDC">
        <w:tc>
          <w:tcPr>
            <w:tcW w:w="1008" w:type="dxa"/>
          </w:tcPr>
          <w:p w:rsidR="00C4167A" w:rsidRPr="00482310" w:rsidRDefault="00C4167A" w:rsidP="006D738C">
            <w:pPr>
              <w:jc w:val="center"/>
            </w:pPr>
            <w:r w:rsidRPr="00482310">
              <w:t>2</w:t>
            </w:r>
          </w:p>
        </w:tc>
        <w:tc>
          <w:tcPr>
            <w:tcW w:w="5760" w:type="dxa"/>
          </w:tcPr>
          <w:p w:rsidR="00C4167A" w:rsidRPr="00482310" w:rsidRDefault="00C4167A" w:rsidP="006D738C">
            <w:r w:rsidRPr="00482310">
              <w:t>Молчаливые соседи.</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2</w:t>
            </w:r>
          </w:p>
        </w:tc>
      </w:tr>
      <w:tr w:rsidR="00C4167A" w:rsidRPr="005D05A0" w:rsidTr="00712EDC">
        <w:tc>
          <w:tcPr>
            <w:tcW w:w="1008" w:type="dxa"/>
          </w:tcPr>
          <w:p w:rsidR="00C4167A" w:rsidRPr="00482310" w:rsidRDefault="00C4167A" w:rsidP="006D738C">
            <w:pPr>
              <w:jc w:val="center"/>
            </w:pPr>
            <w:r w:rsidRPr="00482310">
              <w:t>3</w:t>
            </w:r>
          </w:p>
        </w:tc>
        <w:tc>
          <w:tcPr>
            <w:tcW w:w="5760" w:type="dxa"/>
          </w:tcPr>
          <w:p w:rsidR="00C4167A" w:rsidRPr="00482310" w:rsidRDefault="00C4167A" w:rsidP="006D738C">
            <w:r w:rsidRPr="00482310">
              <w:t>Пернатые друзья.</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1</w:t>
            </w:r>
          </w:p>
        </w:tc>
      </w:tr>
      <w:tr w:rsidR="00C4167A" w:rsidRPr="005D05A0" w:rsidTr="00712EDC">
        <w:tc>
          <w:tcPr>
            <w:tcW w:w="1008" w:type="dxa"/>
          </w:tcPr>
          <w:p w:rsidR="00C4167A" w:rsidRPr="00482310" w:rsidRDefault="00C4167A" w:rsidP="006D738C">
            <w:pPr>
              <w:jc w:val="center"/>
            </w:pPr>
            <w:r w:rsidRPr="00482310">
              <w:t>4</w:t>
            </w:r>
          </w:p>
        </w:tc>
        <w:tc>
          <w:tcPr>
            <w:tcW w:w="5760" w:type="dxa"/>
          </w:tcPr>
          <w:p w:rsidR="00C4167A" w:rsidRPr="00482310" w:rsidRDefault="00C4167A" w:rsidP="006D738C">
            <w:r w:rsidRPr="00482310">
              <w:t>О чем шепчут деревья.</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1</w:t>
            </w:r>
          </w:p>
        </w:tc>
      </w:tr>
      <w:tr w:rsidR="00C4167A" w:rsidRPr="002F7DF8" w:rsidTr="00712EDC">
        <w:trPr>
          <w:trHeight w:val="320"/>
        </w:trPr>
        <w:tc>
          <w:tcPr>
            <w:tcW w:w="1008" w:type="dxa"/>
          </w:tcPr>
          <w:p w:rsidR="00C4167A" w:rsidRPr="00482310" w:rsidRDefault="00C4167A" w:rsidP="006D738C">
            <w:pPr>
              <w:jc w:val="center"/>
            </w:pPr>
            <w:r w:rsidRPr="00482310">
              <w:t>5</w:t>
            </w:r>
          </w:p>
        </w:tc>
        <w:tc>
          <w:tcPr>
            <w:tcW w:w="5760" w:type="dxa"/>
          </w:tcPr>
          <w:p w:rsidR="00C4167A" w:rsidRPr="00482310" w:rsidRDefault="00C4167A" w:rsidP="006D738C">
            <w:r w:rsidRPr="00482310">
              <w:t>Загадки животного мира.</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2</w:t>
            </w:r>
          </w:p>
        </w:tc>
      </w:tr>
      <w:tr w:rsidR="00C4167A" w:rsidRPr="005D05A0" w:rsidTr="00712EDC">
        <w:tc>
          <w:tcPr>
            <w:tcW w:w="1008" w:type="dxa"/>
          </w:tcPr>
          <w:p w:rsidR="00C4167A" w:rsidRPr="00482310" w:rsidRDefault="00C4167A" w:rsidP="006D738C">
            <w:pPr>
              <w:jc w:val="center"/>
            </w:pPr>
            <w:r w:rsidRPr="00482310">
              <w:t>6</w:t>
            </w:r>
          </w:p>
        </w:tc>
        <w:tc>
          <w:tcPr>
            <w:tcW w:w="5760" w:type="dxa"/>
          </w:tcPr>
          <w:p w:rsidR="00C4167A" w:rsidRPr="00482310" w:rsidRDefault="00C4167A" w:rsidP="006D738C">
            <w:r w:rsidRPr="00482310">
              <w:t>Секреты неживой природы.</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1</w:t>
            </w:r>
          </w:p>
        </w:tc>
      </w:tr>
      <w:tr w:rsidR="00C4167A" w:rsidRPr="005D05A0" w:rsidTr="00712EDC">
        <w:tc>
          <w:tcPr>
            <w:tcW w:w="1008" w:type="dxa"/>
          </w:tcPr>
          <w:p w:rsidR="00C4167A" w:rsidRPr="00482310" w:rsidRDefault="00C4167A" w:rsidP="006D738C">
            <w:pPr>
              <w:jc w:val="center"/>
            </w:pPr>
            <w:r w:rsidRPr="00482310">
              <w:t>7</w:t>
            </w:r>
          </w:p>
        </w:tc>
        <w:tc>
          <w:tcPr>
            <w:tcW w:w="5760" w:type="dxa"/>
          </w:tcPr>
          <w:p w:rsidR="00C4167A" w:rsidRPr="00482310" w:rsidRDefault="00C4167A" w:rsidP="006D738C">
            <w:r w:rsidRPr="00482310">
              <w:t>Оранжерея на окне.</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3</w:t>
            </w:r>
          </w:p>
        </w:tc>
      </w:tr>
      <w:tr w:rsidR="00C4167A" w:rsidRPr="005D05A0" w:rsidTr="00712EDC">
        <w:tc>
          <w:tcPr>
            <w:tcW w:w="1008" w:type="dxa"/>
          </w:tcPr>
          <w:p w:rsidR="00C4167A" w:rsidRPr="00482310" w:rsidRDefault="00C4167A" w:rsidP="006D738C">
            <w:pPr>
              <w:jc w:val="center"/>
            </w:pPr>
            <w:r w:rsidRPr="00482310">
              <w:t>8</w:t>
            </w:r>
          </w:p>
        </w:tc>
        <w:tc>
          <w:tcPr>
            <w:tcW w:w="5760" w:type="dxa"/>
          </w:tcPr>
          <w:p w:rsidR="00C4167A" w:rsidRPr="00482310" w:rsidRDefault="00C4167A" w:rsidP="006D738C">
            <w:r w:rsidRPr="00482310">
              <w:t>Человек – часть живой природы.</w:t>
            </w:r>
          </w:p>
        </w:tc>
        <w:tc>
          <w:tcPr>
            <w:tcW w:w="1252" w:type="dxa"/>
          </w:tcPr>
          <w:p w:rsidR="00C4167A" w:rsidRPr="00482310" w:rsidRDefault="00C4167A" w:rsidP="006D738C">
            <w:pPr>
              <w:jc w:val="center"/>
            </w:pPr>
            <w:r w:rsidRPr="00482310">
              <w:t>2</w:t>
            </w:r>
          </w:p>
        </w:tc>
        <w:tc>
          <w:tcPr>
            <w:tcW w:w="1435" w:type="dxa"/>
          </w:tcPr>
          <w:p w:rsidR="00C4167A" w:rsidRPr="00482310" w:rsidRDefault="00C4167A" w:rsidP="006D738C">
            <w:pPr>
              <w:jc w:val="center"/>
            </w:pPr>
            <w:r w:rsidRPr="00482310">
              <w:t>2</w:t>
            </w:r>
          </w:p>
        </w:tc>
      </w:tr>
      <w:tr w:rsidR="00C4167A" w:rsidRPr="005D05A0" w:rsidTr="00712EDC">
        <w:tc>
          <w:tcPr>
            <w:tcW w:w="1008" w:type="dxa"/>
          </w:tcPr>
          <w:p w:rsidR="00C4167A" w:rsidRPr="00482310" w:rsidRDefault="00C4167A" w:rsidP="006D738C">
            <w:pPr>
              <w:jc w:val="center"/>
            </w:pPr>
            <w:r w:rsidRPr="00482310">
              <w:t>9</w:t>
            </w:r>
          </w:p>
        </w:tc>
        <w:tc>
          <w:tcPr>
            <w:tcW w:w="5760" w:type="dxa"/>
          </w:tcPr>
          <w:p w:rsidR="00C4167A" w:rsidRPr="00482310" w:rsidRDefault="00C4167A" w:rsidP="006D738C">
            <w:r w:rsidRPr="00482310">
              <w:t>Охрана природы.</w:t>
            </w:r>
          </w:p>
        </w:tc>
        <w:tc>
          <w:tcPr>
            <w:tcW w:w="1252" w:type="dxa"/>
          </w:tcPr>
          <w:p w:rsidR="00C4167A" w:rsidRPr="00482310" w:rsidRDefault="00C4167A" w:rsidP="006D738C">
            <w:pPr>
              <w:jc w:val="center"/>
            </w:pPr>
            <w:r w:rsidRPr="00482310">
              <w:t>1</w:t>
            </w:r>
          </w:p>
        </w:tc>
        <w:tc>
          <w:tcPr>
            <w:tcW w:w="1435" w:type="dxa"/>
          </w:tcPr>
          <w:p w:rsidR="00C4167A" w:rsidRPr="00482310" w:rsidRDefault="00C4167A" w:rsidP="006D738C">
            <w:pPr>
              <w:jc w:val="center"/>
            </w:pPr>
            <w:r w:rsidRPr="00482310">
              <w:t>2</w:t>
            </w:r>
          </w:p>
        </w:tc>
      </w:tr>
      <w:tr w:rsidR="00C4167A" w:rsidRPr="00482310" w:rsidTr="00712EDC">
        <w:tc>
          <w:tcPr>
            <w:tcW w:w="1008" w:type="dxa"/>
          </w:tcPr>
          <w:p w:rsidR="00C4167A" w:rsidRPr="00482310" w:rsidRDefault="00C4167A" w:rsidP="006D738C">
            <w:pPr>
              <w:jc w:val="center"/>
            </w:pPr>
            <w:r w:rsidRPr="00482310">
              <w:t>10</w:t>
            </w:r>
          </w:p>
        </w:tc>
        <w:tc>
          <w:tcPr>
            <w:tcW w:w="5760" w:type="dxa"/>
          </w:tcPr>
          <w:p w:rsidR="00C4167A" w:rsidRPr="00482310" w:rsidRDefault="00C4167A" w:rsidP="006D738C">
            <w:r w:rsidRPr="00482310">
              <w:t>Досуговые мероприятия</w:t>
            </w:r>
          </w:p>
        </w:tc>
        <w:tc>
          <w:tcPr>
            <w:tcW w:w="1252" w:type="dxa"/>
          </w:tcPr>
          <w:p w:rsidR="00C4167A" w:rsidRPr="00482310" w:rsidRDefault="00C4167A" w:rsidP="006D738C">
            <w:pPr>
              <w:jc w:val="center"/>
            </w:pPr>
          </w:p>
        </w:tc>
        <w:tc>
          <w:tcPr>
            <w:tcW w:w="1435" w:type="dxa"/>
          </w:tcPr>
          <w:p w:rsidR="00C4167A" w:rsidRPr="00482310" w:rsidRDefault="00C4167A" w:rsidP="006D738C">
            <w:pPr>
              <w:jc w:val="center"/>
            </w:pPr>
            <w:r w:rsidRPr="00482310">
              <w:t>8</w:t>
            </w:r>
          </w:p>
        </w:tc>
      </w:tr>
      <w:tr w:rsidR="00C4167A" w:rsidRPr="00482310" w:rsidTr="00712EDC">
        <w:tc>
          <w:tcPr>
            <w:tcW w:w="6768" w:type="dxa"/>
            <w:gridSpan w:val="2"/>
          </w:tcPr>
          <w:p w:rsidR="00C4167A" w:rsidRPr="00482310" w:rsidRDefault="00C4167A" w:rsidP="006D738C">
            <w:r>
              <w:t xml:space="preserve"> Итого:</w:t>
            </w:r>
          </w:p>
        </w:tc>
        <w:tc>
          <w:tcPr>
            <w:tcW w:w="1252" w:type="dxa"/>
          </w:tcPr>
          <w:p w:rsidR="00C4167A" w:rsidRPr="00482310" w:rsidRDefault="00C4167A" w:rsidP="006D738C">
            <w:pPr>
              <w:jc w:val="center"/>
            </w:pPr>
            <w:r>
              <w:t>10</w:t>
            </w:r>
          </w:p>
        </w:tc>
        <w:tc>
          <w:tcPr>
            <w:tcW w:w="1435" w:type="dxa"/>
          </w:tcPr>
          <w:p w:rsidR="00C4167A" w:rsidRPr="00482310" w:rsidRDefault="00C4167A" w:rsidP="006D738C">
            <w:pPr>
              <w:jc w:val="center"/>
            </w:pPr>
            <w:r>
              <w:t>23</w:t>
            </w:r>
          </w:p>
        </w:tc>
      </w:tr>
    </w:tbl>
    <w:p w:rsidR="00C4167A" w:rsidRPr="00482310" w:rsidRDefault="00C4167A" w:rsidP="006D738C"/>
    <w:p w:rsidR="00C4167A" w:rsidRDefault="00C4167A" w:rsidP="006D738C">
      <w:pPr>
        <w:jc w:val="center"/>
        <w:rPr>
          <w:b/>
        </w:rPr>
      </w:pPr>
      <w:r>
        <w:rPr>
          <w:b/>
        </w:rPr>
        <w:t>2 класс</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1415"/>
        <w:gridCol w:w="1440"/>
      </w:tblGrid>
      <w:tr w:rsidR="00C4167A" w:rsidRPr="005D05A0" w:rsidTr="00712EDC">
        <w:tc>
          <w:tcPr>
            <w:tcW w:w="1008" w:type="dxa"/>
            <w:vMerge w:val="restart"/>
          </w:tcPr>
          <w:p w:rsidR="00C4167A" w:rsidRPr="005D05A0" w:rsidRDefault="00C4167A" w:rsidP="006D738C">
            <w:pPr>
              <w:jc w:val="center"/>
              <w:rPr>
                <w:b/>
              </w:rPr>
            </w:pPr>
            <w:r w:rsidRPr="005D05A0">
              <w:rPr>
                <w:b/>
              </w:rPr>
              <w:t>№ п/п</w:t>
            </w:r>
          </w:p>
        </w:tc>
        <w:tc>
          <w:tcPr>
            <w:tcW w:w="5580" w:type="dxa"/>
            <w:vMerge w:val="restart"/>
          </w:tcPr>
          <w:p w:rsidR="00C4167A" w:rsidRPr="005D05A0" w:rsidRDefault="00C4167A" w:rsidP="006D738C">
            <w:pPr>
              <w:jc w:val="center"/>
              <w:rPr>
                <w:b/>
              </w:rPr>
            </w:pPr>
            <w:r w:rsidRPr="005D05A0">
              <w:rPr>
                <w:b/>
              </w:rPr>
              <w:t xml:space="preserve">Темы </w:t>
            </w:r>
          </w:p>
        </w:tc>
        <w:tc>
          <w:tcPr>
            <w:tcW w:w="2855" w:type="dxa"/>
            <w:gridSpan w:val="2"/>
          </w:tcPr>
          <w:p w:rsidR="00C4167A" w:rsidRPr="005D05A0" w:rsidRDefault="00C4167A" w:rsidP="006D738C">
            <w:pPr>
              <w:jc w:val="center"/>
              <w:rPr>
                <w:b/>
              </w:rPr>
            </w:pPr>
            <w:r w:rsidRPr="005D05A0">
              <w:rPr>
                <w:b/>
              </w:rPr>
              <w:t>Кол-во часов</w:t>
            </w:r>
          </w:p>
        </w:tc>
      </w:tr>
      <w:tr w:rsidR="00C4167A" w:rsidRPr="005D05A0" w:rsidTr="00712EDC">
        <w:tc>
          <w:tcPr>
            <w:tcW w:w="1008" w:type="dxa"/>
            <w:vMerge/>
          </w:tcPr>
          <w:p w:rsidR="00C4167A" w:rsidRPr="005D05A0" w:rsidRDefault="00C4167A" w:rsidP="006D738C">
            <w:pPr>
              <w:jc w:val="center"/>
              <w:rPr>
                <w:b/>
              </w:rPr>
            </w:pPr>
          </w:p>
        </w:tc>
        <w:tc>
          <w:tcPr>
            <w:tcW w:w="5580" w:type="dxa"/>
            <w:vMerge/>
          </w:tcPr>
          <w:p w:rsidR="00C4167A" w:rsidRPr="005D05A0" w:rsidRDefault="00C4167A" w:rsidP="006D738C">
            <w:pPr>
              <w:jc w:val="center"/>
              <w:rPr>
                <w:b/>
              </w:rPr>
            </w:pPr>
          </w:p>
        </w:tc>
        <w:tc>
          <w:tcPr>
            <w:tcW w:w="1415" w:type="dxa"/>
          </w:tcPr>
          <w:p w:rsidR="00C4167A" w:rsidRPr="005D05A0" w:rsidRDefault="00C4167A" w:rsidP="006D738C">
            <w:pPr>
              <w:jc w:val="center"/>
              <w:rPr>
                <w:b/>
              </w:rPr>
            </w:pPr>
            <w:r w:rsidRPr="005D05A0">
              <w:rPr>
                <w:b/>
              </w:rPr>
              <w:t>теория</w:t>
            </w:r>
          </w:p>
        </w:tc>
        <w:tc>
          <w:tcPr>
            <w:tcW w:w="1440" w:type="dxa"/>
          </w:tcPr>
          <w:p w:rsidR="00C4167A" w:rsidRPr="005D05A0" w:rsidRDefault="00C4167A" w:rsidP="006D738C">
            <w:pPr>
              <w:jc w:val="center"/>
              <w:rPr>
                <w:b/>
              </w:rPr>
            </w:pPr>
            <w:r w:rsidRPr="005D05A0">
              <w:rPr>
                <w:b/>
              </w:rPr>
              <w:t>практика</w:t>
            </w:r>
          </w:p>
        </w:tc>
      </w:tr>
      <w:tr w:rsidR="00C4167A" w:rsidRPr="005D05A0" w:rsidTr="00712EDC">
        <w:tc>
          <w:tcPr>
            <w:tcW w:w="1008" w:type="dxa"/>
          </w:tcPr>
          <w:p w:rsidR="00C4167A" w:rsidRPr="00482310" w:rsidRDefault="00C4167A" w:rsidP="006D738C">
            <w:pPr>
              <w:jc w:val="center"/>
            </w:pPr>
            <w:r w:rsidRPr="00482310">
              <w:t>1</w:t>
            </w:r>
          </w:p>
        </w:tc>
        <w:tc>
          <w:tcPr>
            <w:tcW w:w="5580" w:type="dxa"/>
          </w:tcPr>
          <w:p w:rsidR="00C4167A" w:rsidRPr="00482310" w:rsidRDefault="00C4167A" w:rsidP="006D738C">
            <w:r>
              <w:t xml:space="preserve">Общение с природой. </w:t>
            </w:r>
            <w:r w:rsidRPr="00482310">
              <w:t>Сезонные явления природы.</w:t>
            </w:r>
          </w:p>
        </w:tc>
        <w:tc>
          <w:tcPr>
            <w:tcW w:w="1415" w:type="dxa"/>
          </w:tcPr>
          <w:p w:rsidR="00C4167A" w:rsidRPr="00482310" w:rsidRDefault="00C4167A" w:rsidP="006D738C">
            <w:pPr>
              <w:jc w:val="center"/>
            </w:pPr>
            <w:r w:rsidRPr="00482310">
              <w:t>2</w:t>
            </w:r>
          </w:p>
        </w:tc>
        <w:tc>
          <w:tcPr>
            <w:tcW w:w="1440" w:type="dxa"/>
          </w:tcPr>
          <w:p w:rsidR="00C4167A" w:rsidRPr="00482310" w:rsidRDefault="006D7571" w:rsidP="006D738C">
            <w:pPr>
              <w:jc w:val="center"/>
            </w:pPr>
            <w:r>
              <w:t>4</w:t>
            </w:r>
          </w:p>
        </w:tc>
      </w:tr>
      <w:tr w:rsidR="00C4167A" w:rsidRPr="005D05A0" w:rsidTr="00712EDC">
        <w:tc>
          <w:tcPr>
            <w:tcW w:w="1008" w:type="dxa"/>
          </w:tcPr>
          <w:p w:rsidR="00C4167A" w:rsidRPr="00482310" w:rsidRDefault="00C4167A" w:rsidP="006D738C">
            <w:pPr>
              <w:jc w:val="center"/>
            </w:pPr>
            <w:r w:rsidRPr="00482310">
              <w:t>2</w:t>
            </w:r>
          </w:p>
        </w:tc>
        <w:tc>
          <w:tcPr>
            <w:tcW w:w="5580" w:type="dxa"/>
          </w:tcPr>
          <w:p w:rsidR="00C4167A" w:rsidRPr="00482310" w:rsidRDefault="00C4167A" w:rsidP="006D738C">
            <w:r w:rsidRPr="00482310">
              <w:t>Солнце, воздух, вода…и растения.</w:t>
            </w:r>
          </w:p>
        </w:tc>
        <w:tc>
          <w:tcPr>
            <w:tcW w:w="1415" w:type="dxa"/>
          </w:tcPr>
          <w:p w:rsidR="00C4167A" w:rsidRPr="00482310" w:rsidRDefault="00C4167A" w:rsidP="006D738C">
            <w:pPr>
              <w:jc w:val="center"/>
            </w:pPr>
            <w:r w:rsidRPr="00482310">
              <w:t>2</w:t>
            </w:r>
          </w:p>
        </w:tc>
        <w:tc>
          <w:tcPr>
            <w:tcW w:w="1440" w:type="dxa"/>
          </w:tcPr>
          <w:p w:rsidR="00C4167A" w:rsidRPr="00482310" w:rsidRDefault="00C4167A" w:rsidP="006D738C">
            <w:pPr>
              <w:jc w:val="center"/>
            </w:pPr>
            <w:r w:rsidRPr="00482310">
              <w:t>4</w:t>
            </w:r>
          </w:p>
        </w:tc>
      </w:tr>
      <w:tr w:rsidR="00C4167A" w:rsidRPr="005D05A0" w:rsidTr="00712EDC">
        <w:tc>
          <w:tcPr>
            <w:tcW w:w="1008" w:type="dxa"/>
          </w:tcPr>
          <w:p w:rsidR="00C4167A" w:rsidRPr="00482310" w:rsidRDefault="00C4167A" w:rsidP="006D738C">
            <w:pPr>
              <w:jc w:val="center"/>
            </w:pPr>
            <w:r w:rsidRPr="00482310">
              <w:t>3</w:t>
            </w:r>
          </w:p>
        </w:tc>
        <w:tc>
          <w:tcPr>
            <w:tcW w:w="5580" w:type="dxa"/>
          </w:tcPr>
          <w:p w:rsidR="00C4167A" w:rsidRPr="00482310" w:rsidRDefault="00C4167A" w:rsidP="006D738C">
            <w:r w:rsidRPr="00482310">
              <w:t>Птицы нашего края.</w:t>
            </w:r>
          </w:p>
        </w:tc>
        <w:tc>
          <w:tcPr>
            <w:tcW w:w="1415" w:type="dxa"/>
          </w:tcPr>
          <w:p w:rsidR="00C4167A" w:rsidRPr="00482310" w:rsidRDefault="00C4167A" w:rsidP="006D738C">
            <w:pPr>
              <w:jc w:val="center"/>
            </w:pPr>
            <w:r w:rsidRPr="00482310">
              <w:t>1</w:t>
            </w:r>
          </w:p>
        </w:tc>
        <w:tc>
          <w:tcPr>
            <w:tcW w:w="1440" w:type="dxa"/>
          </w:tcPr>
          <w:p w:rsidR="00C4167A" w:rsidRPr="00482310" w:rsidRDefault="00C4167A" w:rsidP="006D738C">
            <w:pPr>
              <w:jc w:val="center"/>
            </w:pPr>
            <w:r w:rsidRPr="00482310">
              <w:t>5</w:t>
            </w:r>
          </w:p>
        </w:tc>
      </w:tr>
      <w:tr w:rsidR="00C4167A" w:rsidRPr="005D05A0" w:rsidTr="00712EDC">
        <w:tc>
          <w:tcPr>
            <w:tcW w:w="1008" w:type="dxa"/>
          </w:tcPr>
          <w:p w:rsidR="00C4167A" w:rsidRPr="00482310" w:rsidRDefault="00C4167A" w:rsidP="006D738C">
            <w:pPr>
              <w:jc w:val="center"/>
            </w:pPr>
            <w:r w:rsidRPr="00482310">
              <w:t>4</w:t>
            </w:r>
          </w:p>
        </w:tc>
        <w:tc>
          <w:tcPr>
            <w:tcW w:w="5580" w:type="dxa"/>
          </w:tcPr>
          <w:p w:rsidR="00C4167A" w:rsidRPr="00482310" w:rsidRDefault="00C4167A" w:rsidP="006D738C">
            <w:r w:rsidRPr="00482310">
              <w:t>Богатство родной природы в творчестве народа.</w:t>
            </w:r>
          </w:p>
        </w:tc>
        <w:tc>
          <w:tcPr>
            <w:tcW w:w="1415" w:type="dxa"/>
          </w:tcPr>
          <w:p w:rsidR="00C4167A" w:rsidRPr="00482310" w:rsidRDefault="00C4167A" w:rsidP="006D738C">
            <w:pPr>
              <w:jc w:val="center"/>
            </w:pPr>
            <w:r w:rsidRPr="00482310">
              <w:t>1</w:t>
            </w:r>
          </w:p>
        </w:tc>
        <w:tc>
          <w:tcPr>
            <w:tcW w:w="1440" w:type="dxa"/>
          </w:tcPr>
          <w:p w:rsidR="00C4167A" w:rsidRPr="00482310" w:rsidRDefault="00C4167A" w:rsidP="006D738C">
            <w:pPr>
              <w:jc w:val="center"/>
            </w:pPr>
            <w:r w:rsidRPr="00482310">
              <w:t>4</w:t>
            </w:r>
          </w:p>
        </w:tc>
      </w:tr>
      <w:tr w:rsidR="00C4167A" w:rsidRPr="005D05A0" w:rsidTr="00712EDC">
        <w:tc>
          <w:tcPr>
            <w:tcW w:w="1008" w:type="dxa"/>
          </w:tcPr>
          <w:p w:rsidR="00C4167A" w:rsidRPr="00482310" w:rsidRDefault="00C4167A" w:rsidP="006D738C">
            <w:pPr>
              <w:jc w:val="center"/>
            </w:pPr>
            <w:r w:rsidRPr="00482310">
              <w:t>5</w:t>
            </w:r>
          </w:p>
        </w:tc>
        <w:tc>
          <w:tcPr>
            <w:tcW w:w="5580" w:type="dxa"/>
          </w:tcPr>
          <w:p w:rsidR="00C4167A" w:rsidRPr="00482310" w:rsidRDefault="00C4167A" w:rsidP="006D738C">
            <w:r w:rsidRPr="00482310">
              <w:t>Что мы знаем о своем городе.</w:t>
            </w:r>
          </w:p>
        </w:tc>
        <w:tc>
          <w:tcPr>
            <w:tcW w:w="1415" w:type="dxa"/>
          </w:tcPr>
          <w:p w:rsidR="00C4167A" w:rsidRPr="00482310" w:rsidRDefault="00C4167A" w:rsidP="006D738C">
            <w:pPr>
              <w:jc w:val="center"/>
            </w:pPr>
            <w:r w:rsidRPr="00482310">
              <w:t>1</w:t>
            </w:r>
          </w:p>
        </w:tc>
        <w:tc>
          <w:tcPr>
            <w:tcW w:w="1440" w:type="dxa"/>
          </w:tcPr>
          <w:p w:rsidR="00C4167A" w:rsidRPr="00482310" w:rsidRDefault="00C4167A" w:rsidP="006D738C">
            <w:pPr>
              <w:jc w:val="center"/>
            </w:pPr>
            <w:r>
              <w:t>2</w:t>
            </w:r>
          </w:p>
        </w:tc>
      </w:tr>
      <w:tr w:rsidR="00C4167A" w:rsidRPr="005D05A0" w:rsidTr="00712EDC">
        <w:tc>
          <w:tcPr>
            <w:tcW w:w="1008" w:type="dxa"/>
          </w:tcPr>
          <w:p w:rsidR="00C4167A" w:rsidRPr="00482310" w:rsidRDefault="00C4167A" w:rsidP="006D738C">
            <w:pPr>
              <w:jc w:val="center"/>
            </w:pPr>
            <w:r w:rsidRPr="00482310">
              <w:t>6</w:t>
            </w:r>
          </w:p>
        </w:tc>
        <w:tc>
          <w:tcPr>
            <w:tcW w:w="5580" w:type="dxa"/>
          </w:tcPr>
          <w:p w:rsidR="00C4167A" w:rsidRPr="00482310" w:rsidRDefault="00C4167A" w:rsidP="006D738C">
            <w:r w:rsidRPr="00482310">
              <w:t>Откуда берется и куда девается мусор?</w:t>
            </w:r>
          </w:p>
        </w:tc>
        <w:tc>
          <w:tcPr>
            <w:tcW w:w="1415" w:type="dxa"/>
          </w:tcPr>
          <w:p w:rsidR="00C4167A" w:rsidRPr="00482310" w:rsidRDefault="00C4167A" w:rsidP="006D738C">
            <w:pPr>
              <w:jc w:val="center"/>
            </w:pPr>
            <w:r w:rsidRPr="00482310">
              <w:t>1</w:t>
            </w:r>
          </w:p>
        </w:tc>
        <w:tc>
          <w:tcPr>
            <w:tcW w:w="1440" w:type="dxa"/>
          </w:tcPr>
          <w:p w:rsidR="00C4167A" w:rsidRPr="00482310" w:rsidRDefault="00C4167A" w:rsidP="006D738C">
            <w:pPr>
              <w:jc w:val="center"/>
            </w:pPr>
            <w:r w:rsidRPr="00482310">
              <w:t>5</w:t>
            </w:r>
          </w:p>
        </w:tc>
      </w:tr>
      <w:tr w:rsidR="00C4167A" w:rsidRPr="005D05A0" w:rsidTr="00712EDC">
        <w:tc>
          <w:tcPr>
            <w:tcW w:w="1008" w:type="dxa"/>
          </w:tcPr>
          <w:p w:rsidR="00C4167A" w:rsidRPr="00482310" w:rsidRDefault="00C4167A" w:rsidP="006D738C">
            <w:pPr>
              <w:jc w:val="center"/>
            </w:pPr>
            <w:r w:rsidRPr="00482310">
              <w:t>7</w:t>
            </w:r>
          </w:p>
        </w:tc>
        <w:tc>
          <w:tcPr>
            <w:tcW w:w="5580" w:type="dxa"/>
          </w:tcPr>
          <w:p w:rsidR="00C4167A" w:rsidRPr="00482310" w:rsidRDefault="00C4167A" w:rsidP="006D738C">
            <w:r>
              <w:t>Досуговые мероприятия</w:t>
            </w:r>
          </w:p>
        </w:tc>
        <w:tc>
          <w:tcPr>
            <w:tcW w:w="1415" w:type="dxa"/>
          </w:tcPr>
          <w:p w:rsidR="00C4167A" w:rsidRPr="00482310" w:rsidRDefault="00C4167A" w:rsidP="006D738C">
            <w:pPr>
              <w:jc w:val="center"/>
            </w:pPr>
          </w:p>
        </w:tc>
        <w:tc>
          <w:tcPr>
            <w:tcW w:w="1440" w:type="dxa"/>
          </w:tcPr>
          <w:p w:rsidR="00C4167A" w:rsidRPr="00482310" w:rsidRDefault="00C4167A" w:rsidP="006D738C">
            <w:pPr>
              <w:jc w:val="center"/>
            </w:pPr>
            <w:r>
              <w:t>2</w:t>
            </w:r>
          </w:p>
        </w:tc>
      </w:tr>
      <w:tr w:rsidR="00C4167A" w:rsidRPr="005D05A0" w:rsidTr="00712EDC">
        <w:tc>
          <w:tcPr>
            <w:tcW w:w="6588" w:type="dxa"/>
            <w:gridSpan w:val="2"/>
          </w:tcPr>
          <w:p w:rsidR="00C4167A" w:rsidRDefault="00C4167A" w:rsidP="006D738C">
            <w:r>
              <w:t>Итого:</w:t>
            </w:r>
          </w:p>
        </w:tc>
        <w:tc>
          <w:tcPr>
            <w:tcW w:w="1415" w:type="dxa"/>
          </w:tcPr>
          <w:p w:rsidR="00C4167A" w:rsidRPr="00482310" w:rsidRDefault="00C4167A" w:rsidP="006D738C">
            <w:pPr>
              <w:jc w:val="center"/>
            </w:pPr>
            <w:r>
              <w:t>8</w:t>
            </w:r>
          </w:p>
        </w:tc>
        <w:tc>
          <w:tcPr>
            <w:tcW w:w="1440" w:type="dxa"/>
          </w:tcPr>
          <w:p w:rsidR="00C4167A" w:rsidRDefault="00C4167A" w:rsidP="006D738C">
            <w:pPr>
              <w:jc w:val="center"/>
            </w:pPr>
            <w:r>
              <w:t>2</w:t>
            </w:r>
            <w:r w:rsidR="006D7571">
              <w:t>6</w:t>
            </w:r>
          </w:p>
        </w:tc>
      </w:tr>
    </w:tbl>
    <w:p w:rsidR="006D738C" w:rsidRDefault="006D738C" w:rsidP="006D738C">
      <w:pPr>
        <w:rPr>
          <w:b/>
        </w:rPr>
      </w:pPr>
    </w:p>
    <w:p w:rsidR="00C4167A" w:rsidRPr="005762C2" w:rsidRDefault="006D738C" w:rsidP="006D738C">
      <w:pPr>
        <w:rPr>
          <w:b/>
        </w:rPr>
      </w:pPr>
      <w:r>
        <w:rPr>
          <w:b/>
        </w:rPr>
        <w:lastRenderedPageBreak/>
        <w:t xml:space="preserve">                                                                      </w:t>
      </w:r>
      <w:r w:rsidR="00C4167A" w:rsidRPr="005762C2">
        <w:rPr>
          <w:b/>
        </w:rPr>
        <w:t>3 класс</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963"/>
        <w:gridCol w:w="1261"/>
      </w:tblGrid>
      <w:tr w:rsidR="00C4167A" w:rsidRPr="005D05A0" w:rsidTr="00712EDC">
        <w:tc>
          <w:tcPr>
            <w:tcW w:w="1008" w:type="dxa"/>
            <w:vMerge w:val="restart"/>
          </w:tcPr>
          <w:p w:rsidR="00C4167A" w:rsidRPr="005D05A0" w:rsidRDefault="00C4167A" w:rsidP="006D738C">
            <w:pPr>
              <w:rPr>
                <w:b/>
              </w:rPr>
            </w:pPr>
            <w:r w:rsidRPr="005D05A0">
              <w:rPr>
                <w:b/>
                <w:i/>
              </w:rPr>
              <w:t xml:space="preserve">  </w:t>
            </w:r>
            <w:r w:rsidRPr="005D05A0">
              <w:rPr>
                <w:b/>
              </w:rPr>
              <w:t>№ п/п</w:t>
            </w:r>
          </w:p>
        </w:tc>
        <w:tc>
          <w:tcPr>
            <w:tcW w:w="6120" w:type="dxa"/>
            <w:vMerge w:val="restart"/>
          </w:tcPr>
          <w:p w:rsidR="00C4167A" w:rsidRPr="005D05A0" w:rsidRDefault="00C4167A" w:rsidP="006D738C">
            <w:pPr>
              <w:rPr>
                <w:b/>
              </w:rPr>
            </w:pPr>
            <w:r w:rsidRPr="005D05A0">
              <w:rPr>
                <w:b/>
              </w:rPr>
              <w:t xml:space="preserve">                                          Темы</w:t>
            </w:r>
          </w:p>
        </w:tc>
        <w:tc>
          <w:tcPr>
            <w:tcW w:w="2224" w:type="dxa"/>
            <w:gridSpan w:val="2"/>
          </w:tcPr>
          <w:p w:rsidR="00C4167A" w:rsidRPr="005D05A0" w:rsidRDefault="00C4167A" w:rsidP="006D738C">
            <w:pPr>
              <w:jc w:val="center"/>
              <w:rPr>
                <w:b/>
              </w:rPr>
            </w:pPr>
            <w:r w:rsidRPr="005D05A0">
              <w:rPr>
                <w:b/>
              </w:rPr>
              <w:t>Кол-во часов</w:t>
            </w:r>
          </w:p>
        </w:tc>
      </w:tr>
      <w:tr w:rsidR="00C4167A" w:rsidRPr="005D05A0" w:rsidTr="00712EDC">
        <w:tc>
          <w:tcPr>
            <w:tcW w:w="1008" w:type="dxa"/>
            <w:vMerge/>
          </w:tcPr>
          <w:p w:rsidR="00C4167A" w:rsidRPr="005D05A0" w:rsidRDefault="00C4167A" w:rsidP="006D738C">
            <w:pPr>
              <w:rPr>
                <w:b/>
              </w:rPr>
            </w:pPr>
          </w:p>
        </w:tc>
        <w:tc>
          <w:tcPr>
            <w:tcW w:w="6120" w:type="dxa"/>
            <w:vMerge/>
          </w:tcPr>
          <w:p w:rsidR="00C4167A" w:rsidRPr="005D05A0" w:rsidRDefault="00C4167A" w:rsidP="006D738C">
            <w:pPr>
              <w:rPr>
                <w:b/>
              </w:rPr>
            </w:pPr>
          </w:p>
        </w:tc>
        <w:tc>
          <w:tcPr>
            <w:tcW w:w="963" w:type="dxa"/>
          </w:tcPr>
          <w:p w:rsidR="00C4167A" w:rsidRPr="005D05A0" w:rsidRDefault="00C4167A" w:rsidP="006D738C">
            <w:pPr>
              <w:rPr>
                <w:b/>
              </w:rPr>
            </w:pPr>
            <w:r w:rsidRPr="005D05A0">
              <w:rPr>
                <w:b/>
              </w:rPr>
              <w:t>теория</w:t>
            </w:r>
          </w:p>
        </w:tc>
        <w:tc>
          <w:tcPr>
            <w:tcW w:w="1261" w:type="dxa"/>
          </w:tcPr>
          <w:p w:rsidR="00C4167A" w:rsidRPr="005D05A0" w:rsidRDefault="00C4167A" w:rsidP="006D738C">
            <w:pPr>
              <w:rPr>
                <w:b/>
              </w:rPr>
            </w:pPr>
            <w:r w:rsidRPr="005D05A0">
              <w:rPr>
                <w:b/>
              </w:rPr>
              <w:t>практика</w:t>
            </w:r>
          </w:p>
        </w:tc>
      </w:tr>
      <w:tr w:rsidR="00C4167A" w:rsidRPr="005D05A0" w:rsidTr="00712EDC">
        <w:tc>
          <w:tcPr>
            <w:tcW w:w="1008" w:type="dxa"/>
          </w:tcPr>
          <w:p w:rsidR="00C4167A" w:rsidRPr="00482310" w:rsidRDefault="00C4167A" w:rsidP="006D738C">
            <w:pPr>
              <w:jc w:val="center"/>
            </w:pPr>
            <w:r w:rsidRPr="00482310">
              <w:t>1</w:t>
            </w:r>
          </w:p>
        </w:tc>
        <w:tc>
          <w:tcPr>
            <w:tcW w:w="6120" w:type="dxa"/>
          </w:tcPr>
          <w:p w:rsidR="00C4167A" w:rsidRPr="00482310" w:rsidRDefault="00C4167A" w:rsidP="006D738C">
            <w:r w:rsidRPr="00482310">
              <w:t>Вводный урок «Почему мы часто слышим слово «экология».</w:t>
            </w:r>
          </w:p>
        </w:tc>
        <w:tc>
          <w:tcPr>
            <w:tcW w:w="963" w:type="dxa"/>
          </w:tcPr>
          <w:p w:rsidR="00C4167A" w:rsidRPr="00482310" w:rsidRDefault="00C4167A" w:rsidP="006D738C">
            <w:pPr>
              <w:jc w:val="center"/>
            </w:pPr>
            <w:r w:rsidRPr="00482310">
              <w:t>1</w:t>
            </w:r>
          </w:p>
        </w:tc>
        <w:tc>
          <w:tcPr>
            <w:tcW w:w="1261" w:type="dxa"/>
          </w:tcPr>
          <w:p w:rsidR="00C4167A" w:rsidRPr="00482310" w:rsidRDefault="00C4167A" w:rsidP="006D738C">
            <w:pPr>
              <w:jc w:val="center"/>
            </w:pPr>
          </w:p>
        </w:tc>
      </w:tr>
      <w:tr w:rsidR="00C4167A" w:rsidRPr="005D05A0" w:rsidTr="00712EDC">
        <w:tc>
          <w:tcPr>
            <w:tcW w:w="1008" w:type="dxa"/>
          </w:tcPr>
          <w:p w:rsidR="00C4167A" w:rsidRPr="00482310" w:rsidRDefault="00C4167A" w:rsidP="006D738C">
            <w:pPr>
              <w:jc w:val="center"/>
            </w:pPr>
            <w:r w:rsidRPr="00482310">
              <w:t>2</w:t>
            </w:r>
          </w:p>
        </w:tc>
        <w:tc>
          <w:tcPr>
            <w:tcW w:w="6120" w:type="dxa"/>
          </w:tcPr>
          <w:p w:rsidR="00C4167A" w:rsidRPr="00482310" w:rsidRDefault="00C4167A" w:rsidP="006D738C">
            <w:r w:rsidRPr="00482310">
              <w:t>Вода – источник жизни.</w:t>
            </w:r>
          </w:p>
        </w:tc>
        <w:tc>
          <w:tcPr>
            <w:tcW w:w="963" w:type="dxa"/>
          </w:tcPr>
          <w:p w:rsidR="00C4167A" w:rsidRPr="00482310" w:rsidRDefault="00C4167A" w:rsidP="006D738C">
            <w:pPr>
              <w:jc w:val="center"/>
            </w:pPr>
            <w:r w:rsidRPr="00482310">
              <w:t>1</w:t>
            </w:r>
          </w:p>
        </w:tc>
        <w:tc>
          <w:tcPr>
            <w:tcW w:w="1261" w:type="dxa"/>
          </w:tcPr>
          <w:p w:rsidR="00C4167A" w:rsidRPr="00482310" w:rsidRDefault="006D7571" w:rsidP="006D738C">
            <w:pPr>
              <w:jc w:val="center"/>
            </w:pPr>
            <w:r>
              <w:t>5</w:t>
            </w:r>
          </w:p>
        </w:tc>
      </w:tr>
      <w:tr w:rsidR="00C4167A" w:rsidRPr="005D05A0" w:rsidTr="00712EDC">
        <w:tc>
          <w:tcPr>
            <w:tcW w:w="1008" w:type="dxa"/>
          </w:tcPr>
          <w:p w:rsidR="00C4167A" w:rsidRPr="00482310" w:rsidRDefault="00C4167A" w:rsidP="006D738C">
            <w:pPr>
              <w:jc w:val="center"/>
            </w:pPr>
            <w:r w:rsidRPr="00482310">
              <w:t>3</w:t>
            </w:r>
          </w:p>
        </w:tc>
        <w:tc>
          <w:tcPr>
            <w:tcW w:w="6120" w:type="dxa"/>
          </w:tcPr>
          <w:p w:rsidR="00C4167A" w:rsidRPr="00482310" w:rsidRDefault="00C4167A" w:rsidP="006D738C">
            <w:r>
              <w:t>Воздух и его охрана</w:t>
            </w:r>
            <w:r w:rsidRPr="00482310">
              <w:t>.</w:t>
            </w:r>
          </w:p>
        </w:tc>
        <w:tc>
          <w:tcPr>
            <w:tcW w:w="963" w:type="dxa"/>
          </w:tcPr>
          <w:p w:rsidR="00C4167A" w:rsidRPr="00482310" w:rsidRDefault="00C4167A" w:rsidP="006D738C">
            <w:pPr>
              <w:jc w:val="center"/>
            </w:pPr>
            <w:r>
              <w:t>2</w:t>
            </w:r>
          </w:p>
        </w:tc>
        <w:tc>
          <w:tcPr>
            <w:tcW w:w="1261" w:type="dxa"/>
          </w:tcPr>
          <w:p w:rsidR="00C4167A" w:rsidRPr="00482310" w:rsidRDefault="00C4167A" w:rsidP="006D738C">
            <w:pPr>
              <w:jc w:val="center"/>
            </w:pPr>
            <w:r>
              <w:t>3</w:t>
            </w:r>
          </w:p>
        </w:tc>
      </w:tr>
      <w:tr w:rsidR="00C4167A" w:rsidRPr="005D05A0" w:rsidTr="00712EDC">
        <w:tc>
          <w:tcPr>
            <w:tcW w:w="1008" w:type="dxa"/>
          </w:tcPr>
          <w:p w:rsidR="00C4167A" w:rsidRPr="00482310" w:rsidRDefault="00C4167A" w:rsidP="006D738C">
            <w:pPr>
              <w:jc w:val="center"/>
            </w:pPr>
            <w:r w:rsidRPr="00482310">
              <w:t>4</w:t>
            </w:r>
          </w:p>
        </w:tc>
        <w:tc>
          <w:tcPr>
            <w:tcW w:w="6120" w:type="dxa"/>
          </w:tcPr>
          <w:p w:rsidR="00C4167A" w:rsidRPr="00482310" w:rsidRDefault="00C4167A" w:rsidP="006D738C">
            <w:r w:rsidRPr="00482310">
              <w:t>Удивительный мир растений.</w:t>
            </w:r>
          </w:p>
        </w:tc>
        <w:tc>
          <w:tcPr>
            <w:tcW w:w="963" w:type="dxa"/>
          </w:tcPr>
          <w:p w:rsidR="00C4167A" w:rsidRPr="00482310" w:rsidRDefault="00C4167A" w:rsidP="006D738C">
            <w:pPr>
              <w:jc w:val="center"/>
            </w:pPr>
            <w:r w:rsidRPr="00482310">
              <w:t>1</w:t>
            </w:r>
          </w:p>
        </w:tc>
        <w:tc>
          <w:tcPr>
            <w:tcW w:w="1261" w:type="dxa"/>
          </w:tcPr>
          <w:p w:rsidR="00C4167A" w:rsidRPr="00482310" w:rsidRDefault="00C4167A" w:rsidP="006D738C">
            <w:pPr>
              <w:jc w:val="center"/>
            </w:pPr>
            <w:r w:rsidRPr="00482310">
              <w:t>6</w:t>
            </w:r>
          </w:p>
        </w:tc>
      </w:tr>
      <w:tr w:rsidR="00C4167A" w:rsidRPr="005D05A0" w:rsidTr="00712EDC">
        <w:tc>
          <w:tcPr>
            <w:tcW w:w="1008" w:type="dxa"/>
          </w:tcPr>
          <w:p w:rsidR="00C4167A" w:rsidRPr="00482310" w:rsidRDefault="00C4167A" w:rsidP="006D738C">
            <w:pPr>
              <w:jc w:val="center"/>
            </w:pPr>
            <w:r w:rsidRPr="00482310">
              <w:t>5</w:t>
            </w:r>
          </w:p>
        </w:tc>
        <w:tc>
          <w:tcPr>
            <w:tcW w:w="6120" w:type="dxa"/>
          </w:tcPr>
          <w:p w:rsidR="00C4167A" w:rsidRPr="00482310" w:rsidRDefault="00C4167A" w:rsidP="006D738C">
            <w:r w:rsidRPr="00482310">
              <w:t>Загадочный мир животных.</w:t>
            </w:r>
          </w:p>
        </w:tc>
        <w:tc>
          <w:tcPr>
            <w:tcW w:w="963" w:type="dxa"/>
          </w:tcPr>
          <w:p w:rsidR="00C4167A" w:rsidRPr="00482310" w:rsidRDefault="00C4167A" w:rsidP="006D738C">
            <w:pPr>
              <w:jc w:val="center"/>
            </w:pPr>
            <w:r w:rsidRPr="00482310">
              <w:t>1</w:t>
            </w:r>
          </w:p>
        </w:tc>
        <w:tc>
          <w:tcPr>
            <w:tcW w:w="1261" w:type="dxa"/>
          </w:tcPr>
          <w:p w:rsidR="00C4167A" w:rsidRPr="00482310" w:rsidRDefault="00C4167A" w:rsidP="006D738C">
            <w:pPr>
              <w:jc w:val="center"/>
            </w:pPr>
            <w:r w:rsidRPr="00482310">
              <w:t>9</w:t>
            </w:r>
          </w:p>
        </w:tc>
      </w:tr>
      <w:tr w:rsidR="00C4167A" w:rsidRPr="005D05A0" w:rsidTr="00712EDC">
        <w:tc>
          <w:tcPr>
            <w:tcW w:w="1008" w:type="dxa"/>
          </w:tcPr>
          <w:p w:rsidR="00C4167A" w:rsidRPr="00482310" w:rsidRDefault="00C4167A" w:rsidP="006D738C">
            <w:pPr>
              <w:jc w:val="center"/>
            </w:pPr>
            <w:r w:rsidRPr="00482310">
              <w:t>6</w:t>
            </w:r>
          </w:p>
        </w:tc>
        <w:tc>
          <w:tcPr>
            <w:tcW w:w="6120" w:type="dxa"/>
          </w:tcPr>
          <w:p w:rsidR="00C4167A" w:rsidRPr="00482310" w:rsidRDefault="00C4167A" w:rsidP="006D738C">
            <w:r w:rsidRPr="00482310">
              <w:t>Уголок хорошего настроения.</w:t>
            </w:r>
          </w:p>
        </w:tc>
        <w:tc>
          <w:tcPr>
            <w:tcW w:w="963" w:type="dxa"/>
          </w:tcPr>
          <w:p w:rsidR="00C4167A" w:rsidRPr="00482310" w:rsidRDefault="00C4167A" w:rsidP="006D738C">
            <w:pPr>
              <w:jc w:val="center"/>
            </w:pPr>
          </w:p>
        </w:tc>
        <w:tc>
          <w:tcPr>
            <w:tcW w:w="1261" w:type="dxa"/>
          </w:tcPr>
          <w:p w:rsidR="00C4167A" w:rsidRPr="00482310" w:rsidRDefault="00C4167A" w:rsidP="006D738C">
            <w:pPr>
              <w:jc w:val="center"/>
            </w:pPr>
            <w:r w:rsidRPr="00482310">
              <w:t>5</w:t>
            </w:r>
          </w:p>
        </w:tc>
      </w:tr>
      <w:tr w:rsidR="00C4167A" w:rsidRPr="005D05A0" w:rsidTr="00712EDC">
        <w:tc>
          <w:tcPr>
            <w:tcW w:w="7128" w:type="dxa"/>
            <w:gridSpan w:val="2"/>
          </w:tcPr>
          <w:p w:rsidR="00C4167A" w:rsidRPr="00482310" w:rsidRDefault="00C4167A" w:rsidP="006D738C">
            <w:r>
              <w:t>Итого:</w:t>
            </w:r>
          </w:p>
        </w:tc>
        <w:tc>
          <w:tcPr>
            <w:tcW w:w="963" w:type="dxa"/>
          </w:tcPr>
          <w:p w:rsidR="00C4167A" w:rsidRPr="00482310" w:rsidRDefault="00C4167A" w:rsidP="006D738C">
            <w:pPr>
              <w:jc w:val="center"/>
            </w:pPr>
            <w:r>
              <w:t>6</w:t>
            </w:r>
          </w:p>
        </w:tc>
        <w:tc>
          <w:tcPr>
            <w:tcW w:w="1261" w:type="dxa"/>
          </w:tcPr>
          <w:p w:rsidR="00C4167A" w:rsidRPr="00482310" w:rsidRDefault="00C4167A" w:rsidP="006D738C">
            <w:pPr>
              <w:jc w:val="center"/>
            </w:pPr>
            <w:r>
              <w:t>2</w:t>
            </w:r>
            <w:r w:rsidR="006D7571">
              <w:t>8</w:t>
            </w:r>
          </w:p>
        </w:tc>
      </w:tr>
    </w:tbl>
    <w:p w:rsidR="00C4167A" w:rsidRDefault="00C4167A" w:rsidP="006D738C">
      <w:pPr>
        <w:ind w:left="-142"/>
        <w:jc w:val="center"/>
      </w:pPr>
    </w:p>
    <w:p w:rsidR="00C4167A" w:rsidRPr="005762C2" w:rsidRDefault="006D738C" w:rsidP="006D738C">
      <w:pPr>
        <w:rPr>
          <w:b/>
        </w:rPr>
      </w:pPr>
      <w:r>
        <w:rPr>
          <w:b/>
        </w:rPr>
        <w:t xml:space="preserve">                                                                              </w:t>
      </w:r>
      <w:r w:rsidR="00C4167A" w:rsidRPr="005762C2">
        <w:rPr>
          <w:b/>
        </w:rPr>
        <w:t>4 класс</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1080"/>
        <w:gridCol w:w="1261"/>
      </w:tblGrid>
      <w:tr w:rsidR="00C4167A" w:rsidRPr="005D05A0" w:rsidTr="00712EDC">
        <w:tc>
          <w:tcPr>
            <w:tcW w:w="1008" w:type="dxa"/>
            <w:vMerge w:val="restart"/>
          </w:tcPr>
          <w:p w:rsidR="00C4167A" w:rsidRPr="005D05A0" w:rsidRDefault="00C4167A" w:rsidP="006D738C">
            <w:pPr>
              <w:jc w:val="center"/>
              <w:rPr>
                <w:b/>
              </w:rPr>
            </w:pPr>
            <w:r w:rsidRPr="005D05A0">
              <w:rPr>
                <w:b/>
              </w:rPr>
              <w:t>№ п/п</w:t>
            </w:r>
          </w:p>
        </w:tc>
        <w:tc>
          <w:tcPr>
            <w:tcW w:w="5940" w:type="dxa"/>
            <w:vMerge w:val="restart"/>
          </w:tcPr>
          <w:p w:rsidR="00C4167A" w:rsidRPr="005D05A0" w:rsidRDefault="00C4167A" w:rsidP="006D738C">
            <w:pPr>
              <w:jc w:val="center"/>
              <w:rPr>
                <w:b/>
              </w:rPr>
            </w:pPr>
            <w:r w:rsidRPr="005D05A0">
              <w:rPr>
                <w:b/>
              </w:rPr>
              <w:t>Темы</w:t>
            </w:r>
          </w:p>
        </w:tc>
        <w:tc>
          <w:tcPr>
            <w:tcW w:w="2341" w:type="dxa"/>
            <w:gridSpan w:val="2"/>
          </w:tcPr>
          <w:p w:rsidR="00C4167A" w:rsidRPr="005D05A0" w:rsidRDefault="00C4167A" w:rsidP="006D738C">
            <w:pPr>
              <w:jc w:val="center"/>
              <w:rPr>
                <w:b/>
              </w:rPr>
            </w:pPr>
            <w:r w:rsidRPr="005D05A0">
              <w:rPr>
                <w:b/>
              </w:rPr>
              <w:t>Кол-во часов</w:t>
            </w:r>
          </w:p>
        </w:tc>
      </w:tr>
      <w:tr w:rsidR="00C4167A" w:rsidRPr="005D05A0" w:rsidTr="00712EDC">
        <w:tc>
          <w:tcPr>
            <w:tcW w:w="1008" w:type="dxa"/>
            <w:vMerge/>
          </w:tcPr>
          <w:p w:rsidR="00C4167A" w:rsidRPr="005D05A0" w:rsidRDefault="00C4167A" w:rsidP="006D738C">
            <w:pPr>
              <w:jc w:val="center"/>
              <w:rPr>
                <w:b/>
              </w:rPr>
            </w:pPr>
          </w:p>
        </w:tc>
        <w:tc>
          <w:tcPr>
            <w:tcW w:w="5940" w:type="dxa"/>
            <w:vMerge/>
          </w:tcPr>
          <w:p w:rsidR="00C4167A" w:rsidRPr="005D05A0" w:rsidRDefault="00C4167A" w:rsidP="006D738C">
            <w:pPr>
              <w:jc w:val="center"/>
              <w:rPr>
                <w:b/>
              </w:rPr>
            </w:pPr>
          </w:p>
        </w:tc>
        <w:tc>
          <w:tcPr>
            <w:tcW w:w="1080" w:type="dxa"/>
          </w:tcPr>
          <w:p w:rsidR="00C4167A" w:rsidRPr="005D05A0" w:rsidRDefault="00C4167A" w:rsidP="006D738C">
            <w:pPr>
              <w:jc w:val="center"/>
              <w:rPr>
                <w:b/>
              </w:rPr>
            </w:pPr>
            <w:r w:rsidRPr="005D05A0">
              <w:rPr>
                <w:b/>
              </w:rPr>
              <w:t>теория</w:t>
            </w:r>
          </w:p>
        </w:tc>
        <w:tc>
          <w:tcPr>
            <w:tcW w:w="1261" w:type="dxa"/>
          </w:tcPr>
          <w:p w:rsidR="00C4167A" w:rsidRPr="005D05A0" w:rsidRDefault="00C4167A" w:rsidP="006D738C">
            <w:pPr>
              <w:jc w:val="center"/>
              <w:rPr>
                <w:b/>
              </w:rPr>
            </w:pPr>
            <w:r w:rsidRPr="005D05A0">
              <w:rPr>
                <w:b/>
              </w:rPr>
              <w:t>практика</w:t>
            </w:r>
          </w:p>
        </w:tc>
      </w:tr>
      <w:tr w:rsidR="00C4167A" w:rsidRPr="005D05A0" w:rsidTr="00712EDC">
        <w:tc>
          <w:tcPr>
            <w:tcW w:w="1008" w:type="dxa"/>
          </w:tcPr>
          <w:p w:rsidR="00C4167A" w:rsidRPr="005762C2" w:rsidRDefault="00C4167A" w:rsidP="006D738C">
            <w:pPr>
              <w:jc w:val="center"/>
            </w:pPr>
            <w:r w:rsidRPr="005762C2">
              <w:t>1</w:t>
            </w:r>
          </w:p>
        </w:tc>
        <w:tc>
          <w:tcPr>
            <w:tcW w:w="5940" w:type="dxa"/>
          </w:tcPr>
          <w:p w:rsidR="00C4167A" w:rsidRPr="005762C2" w:rsidRDefault="00C4167A" w:rsidP="006D738C">
            <w:r>
              <w:t>Мир  глазами эколога</w:t>
            </w:r>
            <w:r w:rsidRPr="005762C2">
              <w:t>.</w:t>
            </w:r>
          </w:p>
        </w:tc>
        <w:tc>
          <w:tcPr>
            <w:tcW w:w="1080" w:type="dxa"/>
          </w:tcPr>
          <w:p w:rsidR="00C4167A" w:rsidRPr="005762C2" w:rsidRDefault="00C4167A" w:rsidP="006D738C">
            <w:pPr>
              <w:jc w:val="center"/>
            </w:pPr>
            <w:r>
              <w:t>1</w:t>
            </w:r>
          </w:p>
        </w:tc>
        <w:tc>
          <w:tcPr>
            <w:tcW w:w="1261" w:type="dxa"/>
          </w:tcPr>
          <w:p w:rsidR="00C4167A" w:rsidRPr="005762C2" w:rsidRDefault="00C4167A" w:rsidP="006D738C">
            <w:pPr>
              <w:jc w:val="center"/>
            </w:pPr>
            <w:r>
              <w:t>2</w:t>
            </w:r>
          </w:p>
        </w:tc>
      </w:tr>
      <w:tr w:rsidR="00C4167A" w:rsidRPr="005D05A0" w:rsidTr="00712EDC">
        <w:tc>
          <w:tcPr>
            <w:tcW w:w="1008" w:type="dxa"/>
          </w:tcPr>
          <w:p w:rsidR="00C4167A" w:rsidRPr="005762C2" w:rsidRDefault="00C4167A" w:rsidP="006D738C">
            <w:pPr>
              <w:jc w:val="center"/>
            </w:pPr>
            <w:r w:rsidRPr="005762C2">
              <w:t>2</w:t>
            </w:r>
          </w:p>
        </w:tc>
        <w:tc>
          <w:tcPr>
            <w:tcW w:w="5940" w:type="dxa"/>
          </w:tcPr>
          <w:p w:rsidR="00C4167A" w:rsidRPr="005762C2" w:rsidRDefault="00C4167A" w:rsidP="006D738C">
            <w:r>
              <w:t>Мы любим свой город</w:t>
            </w:r>
            <w:r w:rsidRPr="005762C2">
              <w:t>.</w:t>
            </w:r>
          </w:p>
        </w:tc>
        <w:tc>
          <w:tcPr>
            <w:tcW w:w="1080" w:type="dxa"/>
          </w:tcPr>
          <w:p w:rsidR="00C4167A" w:rsidRPr="005762C2" w:rsidRDefault="00C4167A" w:rsidP="006D738C">
            <w:pPr>
              <w:jc w:val="center"/>
            </w:pPr>
            <w:r>
              <w:t>1</w:t>
            </w:r>
          </w:p>
        </w:tc>
        <w:tc>
          <w:tcPr>
            <w:tcW w:w="1261" w:type="dxa"/>
          </w:tcPr>
          <w:p w:rsidR="00C4167A" w:rsidRPr="005762C2" w:rsidRDefault="00C4167A" w:rsidP="006D738C">
            <w:pPr>
              <w:jc w:val="center"/>
            </w:pPr>
            <w:r>
              <w:t>3</w:t>
            </w:r>
          </w:p>
        </w:tc>
      </w:tr>
      <w:tr w:rsidR="00C4167A" w:rsidRPr="005D05A0" w:rsidTr="00712EDC">
        <w:tc>
          <w:tcPr>
            <w:tcW w:w="1008" w:type="dxa"/>
          </w:tcPr>
          <w:p w:rsidR="00C4167A" w:rsidRPr="005762C2" w:rsidRDefault="00C4167A" w:rsidP="006D738C">
            <w:pPr>
              <w:jc w:val="center"/>
            </w:pPr>
            <w:r w:rsidRPr="005762C2">
              <w:t>3</w:t>
            </w:r>
          </w:p>
        </w:tc>
        <w:tc>
          <w:tcPr>
            <w:tcW w:w="5940" w:type="dxa"/>
          </w:tcPr>
          <w:p w:rsidR="00C4167A" w:rsidRPr="005762C2" w:rsidRDefault="00C4167A" w:rsidP="006D738C">
            <w:r w:rsidRPr="005762C2">
              <w:t>История нашего края</w:t>
            </w:r>
            <w:r>
              <w:t>.</w:t>
            </w:r>
          </w:p>
        </w:tc>
        <w:tc>
          <w:tcPr>
            <w:tcW w:w="1080" w:type="dxa"/>
          </w:tcPr>
          <w:p w:rsidR="00C4167A" w:rsidRPr="005762C2" w:rsidRDefault="00C4167A" w:rsidP="006D738C">
            <w:pPr>
              <w:jc w:val="center"/>
            </w:pPr>
            <w:r>
              <w:t>2</w:t>
            </w:r>
          </w:p>
        </w:tc>
        <w:tc>
          <w:tcPr>
            <w:tcW w:w="1261" w:type="dxa"/>
          </w:tcPr>
          <w:p w:rsidR="00C4167A" w:rsidRPr="005762C2" w:rsidRDefault="00C4167A" w:rsidP="006D738C">
            <w:pPr>
              <w:jc w:val="center"/>
            </w:pPr>
            <w:r w:rsidRPr="005762C2">
              <w:t>2</w:t>
            </w:r>
          </w:p>
        </w:tc>
      </w:tr>
      <w:tr w:rsidR="00C4167A" w:rsidRPr="005D05A0" w:rsidTr="00712EDC">
        <w:tc>
          <w:tcPr>
            <w:tcW w:w="1008" w:type="dxa"/>
          </w:tcPr>
          <w:p w:rsidR="00C4167A" w:rsidRPr="005762C2" w:rsidRDefault="00C4167A" w:rsidP="006D738C">
            <w:pPr>
              <w:jc w:val="center"/>
            </w:pPr>
            <w:r w:rsidRPr="005762C2">
              <w:t>4</w:t>
            </w:r>
          </w:p>
        </w:tc>
        <w:tc>
          <w:tcPr>
            <w:tcW w:w="5940" w:type="dxa"/>
          </w:tcPr>
          <w:p w:rsidR="00C4167A" w:rsidRPr="005762C2" w:rsidRDefault="00C4167A" w:rsidP="006D738C">
            <w:r>
              <w:t>Птицам наша забота</w:t>
            </w:r>
            <w:r w:rsidRPr="005762C2">
              <w:t>.</w:t>
            </w:r>
          </w:p>
        </w:tc>
        <w:tc>
          <w:tcPr>
            <w:tcW w:w="1080" w:type="dxa"/>
          </w:tcPr>
          <w:p w:rsidR="00C4167A" w:rsidRPr="005762C2" w:rsidRDefault="00C4167A" w:rsidP="006D738C">
            <w:pPr>
              <w:jc w:val="center"/>
            </w:pPr>
            <w:r>
              <w:t>1</w:t>
            </w:r>
          </w:p>
        </w:tc>
        <w:tc>
          <w:tcPr>
            <w:tcW w:w="1261" w:type="dxa"/>
          </w:tcPr>
          <w:p w:rsidR="00C4167A" w:rsidRPr="005762C2" w:rsidRDefault="00C4167A" w:rsidP="006D738C">
            <w:pPr>
              <w:jc w:val="center"/>
            </w:pPr>
            <w:r>
              <w:t>3</w:t>
            </w:r>
          </w:p>
        </w:tc>
      </w:tr>
      <w:tr w:rsidR="00C4167A" w:rsidRPr="005D05A0" w:rsidTr="00712EDC">
        <w:tc>
          <w:tcPr>
            <w:tcW w:w="1008" w:type="dxa"/>
          </w:tcPr>
          <w:p w:rsidR="00C4167A" w:rsidRPr="005762C2" w:rsidRDefault="00C4167A" w:rsidP="006D738C">
            <w:pPr>
              <w:jc w:val="center"/>
            </w:pPr>
            <w:r w:rsidRPr="005762C2">
              <w:t>5</w:t>
            </w:r>
          </w:p>
        </w:tc>
        <w:tc>
          <w:tcPr>
            <w:tcW w:w="5940" w:type="dxa"/>
          </w:tcPr>
          <w:p w:rsidR="00C4167A" w:rsidRPr="005762C2" w:rsidRDefault="00C4167A" w:rsidP="006D738C">
            <w:r>
              <w:t>Охрана растений Кемеровской области</w:t>
            </w:r>
            <w:r w:rsidRPr="005762C2">
              <w:t>.</w:t>
            </w:r>
          </w:p>
        </w:tc>
        <w:tc>
          <w:tcPr>
            <w:tcW w:w="1080" w:type="dxa"/>
          </w:tcPr>
          <w:p w:rsidR="00C4167A" w:rsidRPr="005762C2" w:rsidRDefault="00C4167A" w:rsidP="006D738C">
            <w:pPr>
              <w:jc w:val="center"/>
            </w:pPr>
            <w:r>
              <w:t>1</w:t>
            </w:r>
          </w:p>
        </w:tc>
        <w:tc>
          <w:tcPr>
            <w:tcW w:w="1261" w:type="dxa"/>
          </w:tcPr>
          <w:p w:rsidR="00C4167A" w:rsidRPr="005762C2" w:rsidRDefault="00C4167A" w:rsidP="006D738C">
            <w:pPr>
              <w:jc w:val="center"/>
            </w:pPr>
            <w:r w:rsidRPr="005762C2">
              <w:t>3</w:t>
            </w:r>
          </w:p>
        </w:tc>
      </w:tr>
      <w:tr w:rsidR="00C4167A" w:rsidRPr="005D05A0" w:rsidTr="00712EDC">
        <w:tc>
          <w:tcPr>
            <w:tcW w:w="1008" w:type="dxa"/>
          </w:tcPr>
          <w:p w:rsidR="00C4167A" w:rsidRPr="005762C2" w:rsidRDefault="00C4167A" w:rsidP="006D738C">
            <w:pPr>
              <w:jc w:val="center"/>
            </w:pPr>
            <w:r w:rsidRPr="005762C2">
              <w:t>6</w:t>
            </w:r>
          </w:p>
        </w:tc>
        <w:tc>
          <w:tcPr>
            <w:tcW w:w="5940" w:type="dxa"/>
          </w:tcPr>
          <w:p w:rsidR="00C4167A" w:rsidRPr="005762C2" w:rsidRDefault="00C4167A" w:rsidP="006D738C">
            <w:r>
              <w:t>Животные, которым грозит  исчезновение</w:t>
            </w:r>
            <w:r w:rsidRPr="005762C2">
              <w:t>.</w:t>
            </w:r>
          </w:p>
        </w:tc>
        <w:tc>
          <w:tcPr>
            <w:tcW w:w="1080" w:type="dxa"/>
          </w:tcPr>
          <w:p w:rsidR="00C4167A" w:rsidRPr="005762C2" w:rsidRDefault="00C4167A" w:rsidP="006D738C">
            <w:pPr>
              <w:jc w:val="center"/>
            </w:pPr>
            <w:r w:rsidRPr="005762C2">
              <w:t>1</w:t>
            </w:r>
          </w:p>
        </w:tc>
        <w:tc>
          <w:tcPr>
            <w:tcW w:w="1261" w:type="dxa"/>
          </w:tcPr>
          <w:p w:rsidR="00C4167A" w:rsidRPr="005762C2" w:rsidRDefault="00C4167A" w:rsidP="006D738C">
            <w:pPr>
              <w:jc w:val="center"/>
            </w:pPr>
            <w:r>
              <w:t>4</w:t>
            </w:r>
          </w:p>
        </w:tc>
      </w:tr>
      <w:tr w:rsidR="00C4167A" w:rsidRPr="005D05A0" w:rsidTr="00712EDC">
        <w:tc>
          <w:tcPr>
            <w:tcW w:w="1008" w:type="dxa"/>
          </w:tcPr>
          <w:p w:rsidR="00C4167A" w:rsidRPr="005762C2" w:rsidRDefault="00C4167A" w:rsidP="006D738C">
            <w:pPr>
              <w:jc w:val="center"/>
            </w:pPr>
            <w:r w:rsidRPr="005762C2">
              <w:t>8</w:t>
            </w:r>
          </w:p>
        </w:tc>
        <w:tc>
          <w:tcPr>
            <w:tcW w:w="5940" w:type="dxa"/>
          </w:tcPr>
          <w:p w:rsidR="00C4167A" w:rsidRPr="005762C2" w:rsidRDefault="00C4167A" w:rsidP="006D738C">
            <w:r w:rsidRPr="005762C2">
              <w:t>Заповедники и заказники родного края.</w:t>
            </w:r>
          </w:p>
        </w:tc>
        <w:tc>
          <w:tcPr>
            <w:tcW w:w="1080" w:type="dxa"/>
          </w:tcPr>
          <w:p w:rsidR="00C4167A" w:rsidRPr="005762C2" w:rsidRDefault="00C4167A" w:rsidP="006D738C">
            <w:pPr>
              <w:jc w:val="center"/>
            </w:pPr>
            <w:r>
              <w:t>2</w:t>
            </w:r>
          </w:p>
        </w:tc>
        <w:tc>
          <w:tcPr>
            <w:tcW w:w="1261" w:type="dxa"/>
          </w:tcPr>
          <w:p w:rsidR="00C4167A" w:rsidRPr="005762C2" w:rsidRDefault="00C4167A" w:rsidP="006D738C">
            <w:pPr>
              <w:jc w:val="center"/>
            </w:pPr>
            <w:r>
              <w:t>4</w:t>
            </w:r>
          </w:p>
        </w:tc>
      </w:tr>
      <w:tr w:rsidR="00C4167A" w:rsidRPr="005D05A0" w:rsidTr="00712EDC">
        <w:tc>
          <w:tcPr>
            <w:tcW w:w="1008" w:type="dxa"/>
          </w:tcPr>
          <w:p w:rsidR="00C4167A" w:rsidRPr="005762C2" w:rsidRDefault="00C4167A" w:rsidP="006D738C">
            <w:pPr>
              <w:jc w:val="center"/>
            </w:pPr>
            <w:r w:rsidRPr="005762C2">
              <w:t>9</w:t>
            </w:r>
          </w:p>
        </w:tc>
        <w:tc>
          <w:tcPr>
            <w:tcW w:w="5940" w:type="dxa"/>
          </w:tcPr>
          <w:p w:rsidR="00C4167A" w:rsidRPr="005762C2" w:rsidRDefault="00C4167A" w:rsidP="006D738C">
            <w:r w:rsidRPr="005762C2">
              <w:t>Чем занимаются люди земли Кузнецкой.</w:t>
            </w:r>
          </w:p>
        </w:tc>
        <w:tc>
          <w:tcPr>
            <w:tcW w:w="1080" w:type="dxa"/>
          </w:tcPr>
          <w:p w:rsidR="00C4167A" w:rsidRPr="005762C2" w:rsidRDefault="00C4167A" w:rsidP="006D738C">
            <w:pPr>
              <w:jc w:val="center"/>
            </w:pPr>
          </w:p>
        </w:tc>
        <w:tc>
          <w:tcPr>
            <w:tcW w:w="1261" w:type="dxa"/>
          </w:tcPr>
          <w:p w:rsidR="00C4167A" w:rsidRPr="005762C2" w:rsidRDefault="00C4167A" w:rsidP="006D738C">
            <w:pPr>
              <w:jc w:val="center"/>
            </w:pPr>
            <w:r w:rsidRPr="005762C2">
              <w:t>2</w:t>
            </w:r>
          </w:p>
        </w:tc>
      </w:tr>
      <w:tr w:rsidR="00C4167A" w:rsidRPr="005D05A0" w:rsidTr="00712EDC">
        <w:tc>
          <w:tcPr>
            <w:tcW w:w="1008" w:type="dxa"/>
          </w:tcPr>
          <w:p w:rsidR="00C4167A" w:rsidRPr="005762C2" w:rsidRDefault="00C4167A" w:rsidP="006D738C">
            <w:pPr>
              <w:jc w:val="center"/>
            </w:pPr>
            <w:r>
              <w:t>10.</w:t>
            </w:r>
          </w:p>
        </w:tc>
        <w:tc>
          <w:tcPr>
            <w:tcW w:w="5940" w:type="dxa"/>
          </w:tcPr>
          <w:p w:rsidR="00C4167A" w:rsidRPr="005762C2" w:rsidRDefault="00C4167A" w:rsidP="006D738C">
            <w:r>
              <w:t>Передаём свои знания</w:t>
            </w:r>
          </w:p>
        </w:tc>
        <w:tc>
          <w:tcPr>
            <w:tcW w:w="1080" w:type="dxa"/>
          </w:tcPr>
          <w:p w:rsidR="00C4167A" w:rsidRPr="005762C2" w:rsidRDefault="00C4167A" w:rsidP="006D738C">
            <w:pPr>
              <w:jc w:val="center"/>
            </w:pPr>
          </w:p>
        </w:tc>
        <w:tc>
          <w:tcPr>
            <w:tcW w:w="1261" w:type="dxa"/>
          </w:tcPr>
          <w:p w:rsidR="00C4167A" w:rsidRPr="005762C2" w:rsidRDefault="006D7571" w:rsidP="006D738C">
            <w:pPr>
              <w:jc w:val="center"/>
            </w:pPr>
            <w:r>
              <w:t>2</w:t>
            </w:r>
          </w:p>
        </w:tc>
      </w:tr>
      <w:tr w:rsidR="00C4167A" w:rsidRPr="005D05A0" w:rsidTr="00712EDC">
        <w:tc>
          <w:tcPr>
            <w:tcW w:w="6948" w:type="dxa"/>
            <w:gridSpan w:val="2"/>
          </w:tcPr>
          <w:p w:rsidR="00C4167A" w:rsidRDefault="00C4167A" w:rsidP="006D738C">
            <w:r>
              <w:t>Итого</w:t>
            </w:r>
          </w:p>
        </w:tc>
        <w:tc>
          <w:tcPr>
            <w:tcW w:w="1080" w:type="dxa"/>
          </w:tcPr>
          <w:p w:rsidR="00C4167A" w:rsidRPr="005762C2" w:rsidRDefault="00C4167A" w:rsidP="006D738C">
            <w:pPr>
              <w:jc w:val="center"/>
            </w:pPr>
            <w:r>
              <w:t>9</w:t>
            </w:r>
          </w:p>
        </w:tc>
        <w:tc>
          <w:tcPr>
            <w:tcW w:w="1261" w:type="dxa"/>
          </w:tcPr>
          <w:p w:rsidR="00C4167A" w:rsidRPr="005762C2" w:rsidRDefault="00C4167A" w:rsidP="006D738C">
            <w:pPr>
              <w:jc w:val="center"/>
            </w:pPr>
            <w:r>
              <w:t>2</w:t>
            </w:r>
            <w:r w:rsidR="006D7571">
              <w:t>5</w:t>
            </w:r>
          </w:p>
        </w:tc>
      </w:tr>
    </w:tbl>
    <w:p w:rsidR="00C4167A" w:rsidRPr="002A439E" w:rsidRDefault="00C4167A" w:rsidP="006D738C">
      <w:pPr>
        <w:ind w:left="720"/>
        <w:jc w:val="center"/>
      </w:pPr>
    </w:p>
    <w:p w:rsidR="00C4167A" w:rsidRDefault="006D738C" w:rsidP="006D738C">
      <w:pPr>
        <w:rPr>
          <w:b/>
        </w:rPr>
      </w:pPr>
      <w:r>
        <w:rPr>
          <w:color w:val="FF0000"/>
        </w:rPr>
        <w:t xml:space="preserve">                                                         </w:t>
      </w:r>
      <w:r w:rsidR="00C4167A" w:rsidRPr="0066649C">
        <w:rPr>
          <w:b/>
        </w:rPr>
        <w:t>Содержание программы</w:t>
      </w:r>
    </w:p>
    <w:p w:rsidR="00C4167A" w:rsidRDefault="00C4167A" w:rsidP="006D738C">
      <w:pPr>
        <w:jc w:val="center"/>
        <w:rPr>
          <w:b/>
        </w:rPr>
      </w:pPr>
    </w:p>
    <w:p w:rsidR="00C4167A" w:rsidRDefault="00C4167A" w:rsidP="006D738C">
      <w:pPr>
        <w:jc w:val="center"/>
        <w:rPr>
          <w:b/>
        </w:rPr>
      </w:pPr>
      <w:r>
        <w:rPr>
          <w:b/>
        </w:rPr>
        <w:t>1 класс</w:t>
      </w:r>
    </w:p>
    <w:p w:rsidR="00C4167A" w:rsidRDefault="00C4167A" w:rsidP="006D738C"/>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61"/>
        <w:gridCol w:w="3407"/>
        <w:gridCol w:w="3240"/>
      </w:tblGrid>
      <w:tr w:rsidR="00C4167A" w:rsidRPr="00907B89" w:rsidTr="00712EDC">
        <w:tc>
          <w:tcPr>
            <w:tcW w:w="560" w:type="dxa"/>
            <w:vMerge w:val="restart"/>
          </w:tcPr>
          <w:p w:rsidR="00C4167A" w:rsidRPr="00AD73E1" w:rsidRDefault="00C4167A" w:rsidP="006D738C">
            <w:pPr>
              <w:pStyle w:val="a4"/>
              <w:jc w:val="center"/>
              <w:rPr>
                <w:rFonts w:ascii="Times New Roman" w:hAnsi="Times New Roman"/>
                <w:b/>
                <w:sz w:val="24"/>
                <w:szCs w:val="24"/>
              </w:rPr>
            </w:pPr>
            <w:r w:rsidRPr="00AD73E1">
              <w:rPr>
                <w:rFonts w:ascii="Times New Roman" w:hAnsi="Times New Roman"/>
                <w:b/>
                <w:sz w:val="24"/>
                <w:szCs w:val="24"/>
              </w:rPr>
              <w:t>№ п/п</w:t>
            </w:r>
          </w:p>
        </w:tc>
        <w:tc>
          <w:tcPr>
            <w:tcW w:w="2261" w:type="dxa"/>
            <w:vMerge w:val="restart"/>
          </w:tcPr>
          <w:p w:rsidR="00C4167A" w:rsidRPr="00AD73E1" w:rsidRDefault="00C4167A" w:rsidP="006D738C">
            <w:pPr>
              <w:pStyle w:val="a4"/>
              <w:jc w:val="center"/>
              <w:rPr>
                <w:rFonts w:ascii="Times New Roman" w:hAnsi="Times New Roman"/>
                <w:b/>
                <w:sz w:val="24"/>
                <w:szCs w:val="24"/>
              </w:rPr>
            </w:pPr>
            <w:r w:rsidRPr="00AD73E1">
              <w:rPr>
                <w:rFonts w:ascii="Times New Roman" w:hAnsi="Times New Roman"/>
                <w:b/>
                <w:sz w:val="24"/>
                <w:szCs w:val="24"/>
              </w:rPr>
              <w:t>Тема занятий</w:t>
            </w:r>
          </w:p>
        </w:tc>
        <w:tc>
          <w:tcPr>
            <w:tcW w:w="6647" w:type="dxa"/>
            <w:gridSpan w:val="2"/>
          </w:tcPr>
          <w:p w:rsidR="00C4167A" w:rsidRPr="00AD73E1" w:rsidRDefault="00C4167A" w:rsidP="006D738C">
            <w:pPr>
              <w:pStyle w:val="a4"/>
              <w:jc w:val="center"/>
              <w:rPr>
                <w:rFonts w:ascii="Times New Roman" w:hAnsi="Times New Roman"/>
                <w:b/>
                <w:sz w:val="24"/>
                <w:szCs w:val="24"/>
              </w:rPr>
            </w:pPr>
            <w:r w:rsidRPr="00AD73E1">
              <w:rPr>
                <w:rFonts w:ascii="Times New Roman" w:hAnsi="Times New Roman"/>
                <w:b/>
                <w:sz w:val="24"/>
                <w:szCs w:val="24"/>
              </w:rPr>
              <w:t>Содержание</w:t>
            </w:r>
          </w:p>
        </w:tc>
      </w:tr>
      <w:tr w:rsidR="00C4167A" w:rsidRPr="00907B89" w:rsidTr="00712EDC">
        <w:tc>
          <w:tcPr>
            <w:tcW w:w="560" w:type="dxa"/>
            <w:vMerge/>
          </w:tcPr>
          <w:p w:rsidR="00C4167A" w:rsidRPr="00AD73E1" w:rsidRDefault="00C4167A" w:rsidP="006D738C">
            <w:pPr>
              <w:pStyle w:val="a4"/>
              <w:jc w:val="center"/>
              <w:rPr>
                <w:rFonts w:ascii="Times New Roman" w:hAnsi="Times New Roman"/>
                <w:b/>
                <w:sz w:val="24"/>
                <w:szCs w:val="24"/>
              </w:rPr>
            </w:pPr>
          </w:p>
        </w:tc>
        <w:tc>
          <w:tcPr>
            <w:tcW w:w="2261" w:type="dxa"/>
            <w:vMerge/>
          </w:tcPr>
          <w:p w:rsidR="00C4167A" w:rsidRPr="00AD73E1" w:rsidRDefault="00C4167A" w:rsidP="006D738C">
            <w:pPr>
              <w:pStyle w:val="a4"/>
              <w:jc w:val="center"/>
              <w:rPr>
                <w:rFonts w:ascii="Times New Roman" w:hAnsi="Times New Roman"/>
                <w:b/>
                <w:sz w:val="24"/>
                <w:szCs w:val="24"/>
              </w:rPr>
            </w:pPr>
          </w:p>
        </w:tc>
        <w:tc>
          <w:tcPr>
            <w:tcW w:w="3407" w:type="dxa"/>
          </w:tcPr>
          <w:p w:rsidR="00C4167A" w:rsidRPr="00AD73E1" w:rsidRDefault="00C4167A" w:rsidP="006D738C">
            <w:pPr>
              <w:pStyle w:val="a4"/>
              <w:jc w:val="center"/>
              <w:rPr>
                <w:rFonts w:ascii="Times New Roman" w:hAnsi="Times New Roman"/>
                <w:b/>
                <w:sz w:val="24"/>
                <w:szCs w:val="24"/>
              </w:rPr>
            </w:pPr>
            <w:r w:rsidRPr="00AD73E1">
              <w:rPr>
                <w:rFonts w:ascii="Times New Roman" w:hAnsi="Times New Roman"/>
                <w:b/>
                <w:sz w:val="24"/>
                <w:szCs w:val="24"/>
              </w:rPr>
              <w:t>Теория</w:t>
            </w:r>
          </w:p>
        </w:tc>
        <w:tc>
          <w:tcPr>
            <w:tcW w:w="3240" w:type="dxa"/>
          </w:tcPr>
          <w:p w:rsidR="00C4167A" w:rsidRPr="00AD73E1" w:rsidRDefault="00C4167A" w:rsidP="006D738C">
            <w:pPr>
              <w:pStyle w:val="a4"/>
              <w:jc w:val="center"/>
              <w:rPr>
                <w:rFonts w:ascii="Times New Roman" w:hAnsi="Times New Roman"/>
                <w:b/>
                <w:sz w:val="24"/>
                <w:szCs w:val="24"/>
              </w:rPr>
            </w:pPr>
            <w:r w:rsidRPr="00AD73E1">
              <w:rPr>
                <w:rFonts w:ascii="Times New Roman" w:hAnsi="Times New Roman"/>
                <w:b/>
                <w:sz w:val="24"/>
                <w:szCs w:val="24"/>
              </w:rPr>
              <w:t>Практика</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1</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Введение в экологию</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Понятие о природе, красоте природы.</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Человек как живое существо, нуждающееся в определенных жизненно необходимых условиях.</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Человек, как природопользователь, потребляющий природу и по мере возможности восстанавливающий ее богатства. </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Экскурсия в природу.</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2</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Молчаливые соседи</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Наблюдения за домашними питомцами.</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Установление природных закономерностей, взаимосвязей.</w:t>
            </w:r>
          </w:p>
        </w:tc>
        <w:tc>
          <w:tcPr>
            <w:tcW w:w="3240" w:type="dxa"/>
          </w:tcPr>
          <w:p w:rsidR="00C4167A" w:rsidRPr="00907B89" w:rsidRDefault="006D7571" w:rsidP="006D738C">
            <w:pPr>
              <w:pStyle w:val="a4"/>
              <w:rPr>
                <w:rFonts w:ascii="Times New Roman" w:hAnsi="Times New Roman"/>
                <w:sz w:val="24"/>
                <w:szCs w:val="24"/>
              </w:rPr>
            </w:pPr>
            <w:r>
              <w:rPr>
                <w:rFonts w:ascii="Times New Roman" w:hAnsi="Times New Roman"/>
                <w:sz w:val="24"/>
                <w:szCs w:val="24"/>
              </w:rPr>
              <w:t>Экскурсия.</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Фотовыставка «Наши любимцы».</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3</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Пернатые друзья</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Работа с иллюстрациями с изображением птиц, чтение </w:t>
            </w:r>
            <w:r w:rsidRPr="00907B89">
              <w:rPr>
                <w:rFonts w:ascii="Times New Roman" w:hAnsi="Times New Roman"/>
                <w:sz w:val="24"/>
                <w:szCs w:val="24"/>
              </w:rPr>
              <w:lastRenderedPageBreak/>
              <w:t>стихов, рассказов, разгадывание загадок.</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Наблюдение за поведением птиц на улице.</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lastRenderedPageBreak/>
              <w:t>Акции: «Кормушка», «Птичья столовая».</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lastRenderedPageBreak/>
              <w:t>4</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О чем шепчут деревья</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Сезонные изменения деревьев в природе. </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Особенности роста и развития деревьев. </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Игровой прием «Путешественник» (деревья родного города).</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5</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Загадки животного мира</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Чтение и обсуждение познавательных рассказов о жизни животных в лесах Кузбасса и их приспособленность к зимнему периоду.</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Экскурсия в краеведческий музей.</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Заочное путешествие «Загадки животного мира».</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6</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Секреты неживой природы</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Наблюдение за состоянием воды в природе.</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Интересное в неживой природе.</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Игра «Тайны вокруг нас».</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7</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Оранжерея на окне</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Наблюдение за комнатными растениями.</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Ухаживание и выращивание растений.</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Исследовательская работа о влиянии света на рост и развитие комнатных растений.</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8</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Человек  - часть живой природы</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Знакомство с трудовой деятельностью людей и ее значением в жизни человека и общества. Изучение элементарных правил безопасной работы.</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Выращивание лука в комнатных условиях. </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Правила ухода.</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9</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Охрана природы</w:t>
            </w:r>
          </w:p>
        </w:tc>
        <w:tc>
          <w:tcPr>
            <w:tcW w:w="3407"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 xml:space="preserve">Знакомство с понятием «Красная книга». </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Знакомство с редкими видами растительного и животного мира.</w:t>
            </w: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Экскурсия в оранжерею Дворца творчества имени Н. К. Крупской.</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Посещение живого уголка дворца.</w:t>
            </w:r>
          </w:p>
        </w:tc>
      </w:tr>
      <w:tr w:rsidR="00C4167A" w:rsidRPr="00907B89" w:rsidTr="00712EDC">
        <w:tc>
          <w:tcPr>
            <w:tcW w:w="56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10</w:t>
            </w:r>
          </w:p>
        </w:tc>
        <w:tc>
          <w:tcPr>
            <w:tcW w:w="2261"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Досуговые мероприятия</w:t>
            </w:r>
          </w:p>
        </w:tc>
        <w:tc>
          <w:tcPr>
            <w:tcW w:w="3407" w:type="dxa"/>
          </w:tcPr>
          <w:p w:rsidR="00C4167A" w:rsidRPr="00907B89" w:rsidRDefault="00C4167A" w:rsidP="006D738C">
            <w:pPr>
              <w:pStyle w:val="a4"/>
              <w:rPr>
                <w:rFonts w:ascii="Times New Roman" w:hAnsi="Times New Roman"/>
                <w:sz w:val="24"/>
                <w:szCs w:val="24"/>
              </w:rPr>
            </w:pPr>
          </w:p>
        </w:tc>
        <w:tc>
          <w:tcPr>
            <w:tcW w:w="3240" w:type="dxa"/>
          </w:tcPr>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Викторина «Кто в лесу живет, что в лесу растет?</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Праздник «День птиц».</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Устный журнал «Наш дом – планета Земля».</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Гостиная «В гостях у золотой рыбки».</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Игра «Азбука экологии».</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Игра «Приключения в лесу».</w:t>
            </w:r>
          </w:p>
          <w:p w:rsidR="00C4167A" w:rsidRPr="00907B89" w:rsidRDefault="00C4167A" w:rsidP="006D738C">
            <w:pPr>
              <w:pStyle w:val="a4"/>
              <w:rPr>
                <w:rFonts w:ascii="Times New Roman" w:hAnsi="Times New Roman"/>
                <w:sz w:val="24"/>
                <w:szCs w:val="24"/>
              </w:rPr>
            </w:pPr>
            <w:r w:rsidRPr="00907B89">
              <w:rPr>
                <w:rFonts w:ascii="Times New Roman" w:hAnsi="Times New Roman"/>
                <w:sz w:val="24"/>
                <w:szCs w:val="24"/>
              </w:rPr>
              <w:t>Праздник «Наш окружающий мир».</w:t>
            </w:r>
          </w:p>
        </w:tc>
      </w:tr>
    </w:tbl>
    <w:p w:rsidR="00C4167A" w:rsidRPr="00907B89" w:rsidRDefault="00C4167A" w:rsidP="006D738C">
      <w:pPr>
        <w:pStyle w:val="a4"/>
        <w:rPr>
          <w:rFonts w:ascii="Times New Roman" w:hAnsi="Times New Roman"/>
          <w:sz w:val="24"/>
          <w:szCs w:val="24"/>
        </w:rPr>
      </w:pPr>
    </w:p>
    <w:p w:rsidR="00C4167A" w:rsidRDefault="00C4167A" w:rsidP="006D738C">
      <w:pPr>
        <w:pStyle w:val="a4"/>
        <w:rPr>
          <w:rFonts w:ascii="Times New Roman" w:hAnsi="Times New Roman"/>
          <w:sz w:val="24"/>
          <w:szCs w:val="24"/>
        </w:rPr>
      </w:pPr>
      <w:r>
        <w:rPr>
          <w:rFonts w:ascii="Times New Roman" w:hAnsi="Times New Roman"/>
          <w:sz w:val="24"/>
          <w:szCs w:val="24"/>
        </w:rPr>
        <w:t xml:space="preserve">                                                        </w:t>
      </w:r>
    </w:p>
    <w:p w:rsidR="00C4167A" w:rsidRDefault="00C4167A" w:rsidP="006D738C">
      <w:pPr>
        <w:pStyle w:val="a4"/>
        <w:jc w:val="center"/>
        <w:rPr>
          <w:rFonts w:ascii="Times New Roman" w:hAnsi="Times New Roman"/>
          <w:sz w:val="24"/>
          <w:szCs w:val="24"/>
        </w:rPr>
      </w:pPr>
    </w:p>
    <w:p w:rsidR="006D738C" w:rsidRDefault="006D738C" w:rsidP="006D738C">
      <w:pPr>
        <w:pStyle w:val="a4"/>
        <w:jc w:val="center"/>
        <w:rPr>
          <w:rFonts w:ascii="Times New Roman" w:hAnsi="Times New Roman"/>
          <w:b/>
          <w:sz w:val="24"/>
          <w:szCs w:val="24"/>
        </w:rPr>
      </w:pPr>
    </w:p>
    <w:p w:rsidR="006D738C" w:rsidRDefault="006D738C" w:rsidP="006D738C">
      <w:pPr>
        <w:pStyle w:val="a4"/>
        <w:jc w:val="center"/>
        <w:rPr>
          <w:rFonts w:ascii="Times New Roman" w:hAnsi="Times New Roman"/>
          <w:b/>
          <w:sz w:val="24"/>
          <w:szCs w:val="24"/>
        </w:rPr>
      </w:pPr>
    </w:p>
    <w:p w:rsidR="006D738C" w:rsidRDefault="006D738C" w:rsidP="006D738C">
      <w:pPr>
        <w:pStyle w:val="a4"/>
        <w:jc w:val="center"/>
        <w:rPr>
          <w:rFonts w:ascii="Times New Roman" w:hAnsi="Times New Roman"/>
          <w:b/>
          <w:sz w:val="24"/>
          <w:szCs w:val="24"/>
        </w:rPr>
      </w:pPr>
    </w:p>
    <w:p w:rsidR="00C4167A" w:rsidRPr="003D79DE" w:rsidRDefault="00C4167A" w:rsidP="006D738C">
      <w:pPr>
        <w:pStyle w:val="a4"/>
        <w:jc w:val="center"/>
        <w:rPr>
          <w:rFonts w:ascii="Times New Roman" w:hAnsi="Times New Roman"/>
          <w:b/>
          <w:sz w:val="24"/>
          <w:szCs w:val="24"/>
        </w:rPr>
      </w:pPr>
      <w:r w:rsidRPr="003D79DE">
        <w:rPr>
          <w:rFonts w:ascii="Times New Roman" w:hAnsi="Times New Roman"/>
          <w:b/>
          <w:sz w:val="24"/>
          <w:szCs w:val="24"/>
        </w:rPr>
        <w:lastRenderedPageBreak/>
        <w:t>2 класс</w:t>
      </w:r>
    </w:p>
    <w:p w:rsidR="00C4167A" w:rsidRPr="00907B89" w:rsidRDefault="00C4167A" w:rsidP="006D738C">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63"/>
        <w:gridCol w:w="3251"/>
        <w:gridCol w:w="3497"/>
      </w:tblGrid>
      <w:tr w:rsidR="00C4167A" w:rsidRPr="00C93BCE" w:rsidTr="00712EDC">
        <w:tc>
          <w:tcPr>
            <w:tcW w:w="560" w:type="dxa"/>
            <w:vMerge w:val="restart"/>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 п/п</w:t>
            </w:r>
          </w:p>
        </w:tc>
        <w:tc>
          <w:tcPr>
            <w:tcW w:w="2263" w:type="dxa"/>
            <w:vMerge w:val="restart"/>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Раздел программы</w:t>
            </w:r>
          </w:p>
        </w:tc>
        <w:tc>
          <w:tcPr>
            <w:tcW w:w="6748" w:type="dxa"/>
            <w:gridSpan w:val="2"/>
          </w:tcPr>
          <w:p w:rsidR="00C4167A" w:rsidRPr="00A63AE9" w:rsidRDefault="00C4167A" w:rsidP="006D738C">
            <w:pPr>
              <w:pStyle w:val="a4"/>
              <w:jc w:val="center"/>
              <w:rPr>
                <w:rFonts w:ascii="Times New Roman" w:hAnsi="Times New Roman"/>
                <w:b/>
                <w:sz w:val="24"/>
                <w:szCs w:val="24"/>
              </w:rPr>
            </w:pPr>
            <w:r>
              <w:rPr>
                <w:rFonts w:ascii="Times New Roman" w:hAnsi="Times New Roman"/>
                <w:b/>
                <w:sz w:val="24"/>
                <w:szCs w:val="24"/>
              </w:rPr>
              <w:t>Содержание</w:t>
            </w:r>
          </w:p>
        </w:tc>
      </w:tr>
      <w:tr w:rsidR="00C4167A" w:rsidRPr="00C93BCE" w:rsidTr="00712EDC">
        <w:tc>
          <w:tcPr>
            <w:tcW w:w="560" w:type="dxa"/>
            <w:vMerge/>
          </w:tcPr>
          <w:p w:rsidR="00C4167A" w:rsidRPr="00A63AE9" w:rsidRDefault="00C4167A" w:rsidP="006D738C">
            <w:pPr>
              <w:pStyle w:val="a4"/>
              <w:jc w:val="center"/>
              <w:rPr>
                <w:rFonts w:ascii="Times New Roman" w:hAnsi="Times New Roman"/>
                <w:b/>
                <w:sz w:val="24"/>
                <w:szCs w:val="24"/>
              </w:rPr>
            </w:pPr>
          </w:p>
        </w:tc>
        <w:tc>
          <w:tcPr>
            <w:tcW w:w="2263" w:type="dxa"/>
            <w:vMerge/>
          </w:tcPr>
          <w:p w:rsidR="00C4167A" w:rsidRPr="00A63AE9" w:rsidRDefault="00C4167A" w:rsidP="006D738C">
            <w:pPr>
              <w:pStyle w:val="a4"/>
              <w:jc w:val="center"/>
              <w:rPr>
                <w:rFonts w:ascii="Times New Roman" w:hAnsi="Times New Roman"/>
                <w:b/>
                <w:sz w:val="24"/>
                <w:szCs w:val="24"/>
              </w:rPr>
            </w:pPr>
          </w:p>
        </w:tc>
        <w:tc>
          <w:tcPr>
            <w:tcW w:w="3251" w:type="dxa"/>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Теория</w:t>
            </w:r>
          </w:p>
        </w:tc>
        <w:tc>
          <w:tcPr>
            <w:tcW w:w="3497" w:type="dxa"/>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Практика</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1</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Общение с природой</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Наблюдение за жизнью природы.  Календарь природы. Народные приметы.</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Беседа «Прогулки в Природоград».</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Правила поведения в природе.</w:t>
            </w: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Экскурсия в природу.</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«Загадки природы».</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Праздник «Дары осени».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Тематическая линейка «День Земли»</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2</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Солнце, воздух, вода…и растение</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Установление природных закономерностей, взаимосвязей. Распознавание встречающихся в нашей местности растений.</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Беседа «Прекрасны солнце, воздух и вода – прекрасна вся моя Земля».</w:t>
            </w: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Выпуск книжки-малышки «Осторожно, их мало!»</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«Хочу все знать!»</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Конкурс экологических сказок «Украденное солнце».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Акция «Зеленая красавица»</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3</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Птицы нашего края</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Заочное путешествие.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Работа с иллюстрациями с изображением птиц, чтение стихов, рассказов.</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Наблюдение за поведением птиц на улице во время экскурсии.</w:t>
            </w: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Посещение краеведческого музея.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Тематическая линейка «День птиц».</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Выпуск буклета «Птицы – наши друзья»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Викторина  «Знаешь ли ты птиц своего края».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«Приключения в лесу».</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4</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Богатство родной природы в творчестве русского народа</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Изучение и подбор материалов о народных художественных промыслах.</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Экология и фольклор (пословицы, поговорки, загадки, песни о природе).</w:t>
            </w: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Экскурсия в краеведческий музей.</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Выставка рисунков о природе.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Ярмарка народного мастерства.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Конкурс экологических сказок.</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5</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Что мы знаем о родном городе</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ситуация в городе.</w:t>
            </w: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Фотоконкурс «Город глазами детей».</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 Экскурсия «Уголки природы в нашем городе»</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6</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Откуда берется и куда девается мусор?</w:t>
            </w:r>
          </w:p>
        </w:tc>
        <w:tc>
          <w:tcPr>
            <w:tcW w:w="325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Знакомство с промышленными отходами и их реализацией. Бытовые отходы.</w:t>
            </w:r>
          </w:p>
          <w:p w:rsidR="00C4167A" w:rsidRPr="00C93BCE" w:rsidRDefault="00C4167A" w:rsidP="006D738C">
            <w:pPr>
              <w:pStyle w:val="a4"/>
              <w:rPr>
                <w:rFonts w:ascii="Times New Roman" w:hAnsi="Times New Roman"/>
                <w:sz w:val="24"/>
                <w:szCs w:val="24"/>
              </w:rPr>
            </w:pP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Выставка поделок из бытовых отходов.</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Устный журнал «Чтобы ты мог сделать для своего двора?»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Ролевая игра «Давай поиграем в волшебника».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Акция «Наш чистый школьный двор».</w:t>
            </w:r>
          </w:p>
        </w:tc>
      </w:tr>
      <w:tr w:rsidR="00C4167A" w:rsidRPr="00C93BCE" w:rsidTr="00712EDC">
        <w:trPr>
          <w:trHeight w:val="1390"/>
        </w:trPr>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lastRenderedPageBreak/>
              <w:t>7</w:t>
            </w:r>
          </w:p>
        </w:tc>
        <w:tc>
          <w:tcPr>
            <w:tcW w:w="2263"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Досуговые мероприятия</w:t>
            </w:r>
          </w:p>
        </w:tc>
        <w:tc>
          <w:tcPr>
            <w:tcW w:w="3251" w:type="dxa"/>
          </w:tcPr>
          <w:p w:rsidR="00C4167A" w:rsidRPr="00C93BCE" w:rsidRDefault="00C4167A" w:rsidP="006D738C">
            <w:pPr>
              <w:pStyle w:val="a4"/>
              <w:rPr>
                <w:rFonts w:ascii="Times New Roman" w:hAnsi="Times New Roman"/>
                <w:sz w:val="24"/>
                <w:szCs w:val="24"/>
              </w:rPr>
            </w:pPr>
          </w:p>
        </w:tc>
        <w:tc>
          <w:tcPr>
            <w:tcW w:w="3497"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Экологический праздник «Звери, птицы, лес и я – вместе </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дружная семья!»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«Поиск нарушителей природы»</w:t>
            </w:r>
          </w:p>
        </w:tc>
      </w:tr>
    </w:tbl>
    <w:p w:rsidR="00C4167A" w:rsidRDefault="00C4167A" w:rsidP="006D738C">
      <w:pPr>
        <w:pStyle w:val="a4"/>
        <w:rPr>
          <w:rFonts w:ascii="Times New Roman" w:hAnsi="Times New Roman"/>
          <w:b/>
          <w:sz w:val="24"/>
          <w:szCs w:val="24"/>
        </w:rPr>
      </w:pPr>
    </w:p>
    <w:p w:rsidR="00C4167A" w:rsidRPr="00E94052" w:rsidRDefault="00C4167A" w:rsidP="006D738C">
      <w:pPr>
        <w:pStyle w:val="a4"/>
        <w:jc w:val="center"/>
        <w:rPr>
          <w:rFonts w:ascii="Times New Roman" w:hAnsi="Times New Roman"/>
          <w:b/>
          <w:sz w:val="24"/>
          <w:szCs w:val="24"/>
        </w:rPr>
      </w:pPr>
      <w:r w:rsidRPr="00E94052">
        <w:rPr>
          <w:rFonts w:ascii="Times New Roman" w:hAnsi="Times New Roman"/>
          <w:b/>
          <w:sz w:val="24"/>
          <w:szCs w:val="24"/>
        </w:rPr>
        <w:t>3 класс</w:t>
      </w:r>
    </w:p>
    <w:p w:rsidR="00C4167A" w:rsidRPr="00907B89" w:rsidRDefault="00C4167A" w:rsidP="006D738C">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63"/>
        <w:gridCol w:w="3253"/>
        <w:gridCol w:w="3495"/>
      </w:tblGrid>
      <w:tr w:rsidR="00C4167A" w:rsidRPr="00C93BCE" w:rsidTr="00712EDC">
        <w:tc>
          <w:tcPr>
            <w:tcW w:w="534" w:type="dxa"/>
            <w:vMerge w:val="restart"/>
          </w:tcPr>
          <w:p w:rsidR="00C4167A" w:rsidRPr="00A63AE9" w:rsidRDefault="00C4167A" w:rsidP="006D738C">
            <w:pPr>
              <w:pStyle w:val="a4"/>
              <w:jc w:val="right"/>
              <w:rPr>
                <w:rFonts w:ascii="Times New Roman" w:hAnsi="Times New Roman"/>
                <w:b/>
                <w:sz w:val="24"/>
                <w:szCs w:val="24"/>
              </w:rPr>
            </w:pPr>
            <w:r w:rsidRPr="00A63AE9">
              <w:rPr>
                <w:rFonts w:ascii="Times New Roman" w:hAnsi="Times New Roman"/>
                <w:b/>
                <w:sz w:val="24"/>
                <w:szCs w:val="24"/>
              </w:rPr>
              <w:t>№ п/п</w:t>
            </w:r>
          </w:p>
        </w:tc>
        <w:tc>
          <w:tcPr>
            <w:tcW w:w="2268" w:type="dxa"/>
            <w:vMerge w:val="restart"/>
          </w:tcPr>
          <w:p w:rsidR="00C4167A" w:rsidRPr="00A63AE9" w:rsidRDefault="00C4167A" w:rsidP="006D738C">
            <w:pPr>
              <w:pStyle w:val="a4"/>
              <w:jc w:val="right"/>
              <w:rPr>
                <w:rFonts w:ascii="Times New Roman" w:hAnsi="Times New Roman"/>
                <w:b/>
                <w:sz w:val="24"/>
                <w:szCs w:val="24"/>
              </w:rPr>
            </w:pPr>
            <w:r w:rsidRPr="00A63AE9">
              <w:rPr>
                <w:rFonts w:ascii="Times New Roman" w:hAnsi="Times New Roman"/>
                <w:b/>
                <w:sz w:val="24"/>
                <w:szCs w:val="24"/>
              </w:rPr>
              <w:t>Тема занятий</w:t>
            </w:r>
          </w:p>
        </w:tc>
        <w:tc>
          <w:tcPr>
            <w:tcW w:w="6769" w:type="dxa"/>
            <w:gridSpan w:val="2"/>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Содержание</w:t>
            </w:r>
          </w:p>
        </w:tc>
      </w:tr>
      <w:tr w:rsidR="00C4167A" w:rsidRPr="00C93BCE" w:rsidTr="00712EDC">
        <w:tc>
          <w:tcPr>
            <w:tcW w:w="534" w:type="dxa"/>
            <w:vMerge/>
          </w:tcPr>
          <w:p w:rsidR="00C4167A" w:rsidRPr="00A63AE9" w:rsidRDefault="00C4167A" w:rsidP="006D738C">
            <w:pPr>
              <w:pStyle w:val="a4"/>
              <w:jc w:val="right"/>
              <w:rPr>
                <w:rFonts w:ascii="Times New Roman" w:hAnsi="Times New Roman"/>
                <w:b/>
                <w:sz w:val="24"/>
                <w:szCs w:val="24"/>
              </w:rPr>
            </w:pPr>
          </w:p>
        </w:tc>
        <w:tc>
          <w:tcPr>
            <w:tcW w:w="2268" w:type="dxa"/>
            <w:vMerge/>
          </w:tcPr>
          <w:p w:rsidR="00C4167A" w:rsidRPr="00A63AE9" w:rsidRDefault="00C4167A" w:rsidP="006D738C">
            <w:pPr>
              <w:pStyle w:val="a4"/>
              <w:jc w:val="right"/>
              <w:rPr>
                <w:rFonts w:ascii="Times New Roman" w:hAnsi="Times New Roman"/>
                <w:b/>
                <w:sz w:val="24"/>
                <w:szCs w:val="24"/>
              </w:rPr>
            </w:pPr>
          </w:p>
        </w:tc>
        <w:tc>
          <w:tcPr>
            <w:tcW w:w="3260" w:type="dxa"/>
          </w:tcPr>
          <w:p w:rsidR="00C4167A" w:rsidRPr="00A63AE9" w:rsidRDefault="00C4167A" w:rsidP="006D738C">
            <w:pPr>
              <w:pStyle w:val="a4"/>
              <w:jc w:val="right"/>
              <w:rPr>
                <w:rFonts w:ascii="Times New Roman" w:hAnsi="Times New Roman"/>
                <w:b/>
                <w:sz w:val="24"/>
                <w:szCs w:val="24"/>
              </w:rPr>
            </w:pPr>
            <w:r w:rsidRPr="00A63AE9">
              <w:rPr>
                <w:rFonts w:ascii="Times New Roman" w:hAnsi="Times New Roman"/>
                <w:b/>
                <w:sz w:val="24"/>
                <w:szCs w:val="24"/>
              </w:rPr>
              <w:t>Теория</w:t>
            </w:r>
          </w:p>
        </w:tc>
        <w:tc>
          <w:tcPr>
            <w:tcW w:w="3509" w:type="dxa"/>
          </w:tcPr>
          <w:p w:rsidR="00C4167A" w:rsidRPr="00A63AE9" w:rsidRDefault="00C4167A" w:rsidP="006D738C">
            <w:pPr>
              <w:pStyle w:val="a4"/>
              <w:jc w:val="right"/>
              <w:rPr>
                <w:rFonts w:ascii="Times New Roman" w:hAnsi="Times New Roman"/>
                <w:b/>
                <w:sz w:val="24"/>
                <w:szCs w:val="24"/>
              </w:rPr>
            </w:pPr>
            <w:r w:rsidRPr="00A63AE9">
              <w:rPr>
                <w:rFonts w:ascii="Times New Roman" w:hAnsi="Times New Roman"/>
                <w:b/>
                <w:sz w:val="24"/>
                <w:szCs w:val="24"/>
              </w:rPr>
              <w:t>Практика</w:t>
            </w: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1</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Вводный урок. Почему мы часто слышим слово «экология»</w:t>
            </w:r>
          </w:p>
        </w:tc>
        <w:tc>
          <w:tcPr>
            <w:tcW w:w="32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Человек как природопользователь, потребляющий природу и по мере возможности восстанавливающий ее богатства.</w:t>
            </w:r>
          </w:p>
        </w:tc>
        <w:tc>
          <w:tcPr>
            <w:tcW w:w="3509" w:type="dxa"/>
          </w:tcPr>
          <w:p w:rsidR="00C4167A" w:rsidRPr="00C93BCE" w:rsidRDefault="00C4167A" w:rsidP="006D738C">
            <w:pPr>
              <w:pStyle w:val="a4"/>
              <w:rPr>
                <w:rFonts w:ascii="Times New Roman" w:hAnsi="Times New Roman"/>
                <w:sz w:val="24"/>
                <w:szCs w:val="24"/>
              </w:rPr>
            </w:pP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2</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 Вода  - источник жизни</w:t>
            </w:r>
          </w:p>
        </w:tc>
        <w:tc>
          <w:tcPr>
            <w:tcW w:w="32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Неживая природа. Вода и ее охрана. Водоемы Кемеровской области.</w:t>
            </w:r>
          </w:p>
        </w:tc>
        <w:tc>
          <w:tcPr>
            <w:tcW w:w="350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«Водоемы просят о помощи».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Проведение эксперимента «Вода из местных источников и ее прозрачность как один из показателей ее пригодности для водоснабжения населения».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Конкурс творческих работ «Где мы теряем воду?»</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Тематическая линейка «День воды».</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Игровые приемы: «Портрет воды», «Чистый голос воды», «Добрая Фея».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Инсценирование экологической сказки «Репка». </w:t>
            </w: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3</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Воздух и его охрана</w:t>
            </w:r>
          </w:p>
        </w:tc>
        <w:tc>
          <w:tcPr>
            <w:tcW w:w="32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Неживая природа. Составляющие воздуха. Атмосфера, смог, «парниковый эффект». Охрана воздуха в Кемеровской области, стране.</w:t>
            </w:r>
          </w:p>
        </w:tc>
        <w:tc>
          <w:tcPr>
            <w:tcW w:w="350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Круглый стол «Как сохранить воздух чистым».</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Викторина «Что мы знаем о воздухе».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Фотовыставка «Чистые уголки нашего края».</w:t>
            </w: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4</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Удивительный мир растений</w:t>
            </w:r>
          </w:p>
        </w:tc>
        <w:tc>
          <w:tcPr>
            <w:tcW w:w="32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Знакомство с растениями лекарями, хищниками.</w:t>
            </w:r>
          </w:p>
        </w:tc>
        <w:tc>
          <w:tcPr>
            <w:tcW w:w="350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Выращивание и уход за комнатными растениями.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Создание кроссвордов «Растения моего края».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Экологический журнал «Жалобная книга природы» (растения). Игровые приемы: «Кто внимательный?», «Угадай по описанию».</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Экологическая игра «Лесная аптека». </w:t>
            </w: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5</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Загадочный мир животных</w:t>
            </w:r>
          </w:p>
        </w:tc>
        <w:tc>
          <w:tcPr>
            <w:tcW w:w="32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Чтение и обсуждение познавательных рассказов о </w:t>
            </w:r>
            <w:r w:rsidRPr="00C93BCE">
              <w:rPr>
                <w:rFonts w:ascii="Times New Roman" w:hAnsi="Times New Roman"/>
                <w:sz w:val="24"/>
                <w:szCs w:val="24"/>
              </w:rPr>
              <w:lastRenderedPageBreak/>
              <w:t>жизни животных.</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Викторина: «Калейдоскоп интересных фактов из жизни животных»</w:t>
            </w:r>
          </w:p>
        </w:tc>
        <w:tc>
          <w:tcPr>
            <w:tcW w:w="350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lastRenderedPageBreak/>
              <w:t xml:space="preserve">Игра – путешествие «По рыбьему следу рек и озер </w:t>
            </w:r>
            <w:r w:rsidRPr="00C93BCE">
              <w:rPr>
                <w:rFonts w:ascii="Times New Roman" w:hAnsi="Times New Roman"/>
                <w:sz w:val="24"/>
                <w:szCs w:val="24"/>
              </w:rPr>
              <w:lastRenderedPageBreak/>
              <w:t>нашего края».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Заседание клуба: «Что будет, если исчезнут насекомые?»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Экологический журнал «Жалобная книга природы» (животные).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Игровые приемы: «Эрудит», «Лесные заморочки».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Проект «Знакомые незнакомцы»</w:t>
            </w:r>
          </w:p>
        </w:tc>
      </w:tr>
      <w:tr w:rsidR="00C4167A" w:rsidRPr="00C93BCE" w:rsidTr="00712EDC">
        <w:tc>
          <w:tcPr>
            <w:tcW w:w="534"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lastRenderedPageBreak/>
              <w:t>6</w:t>
            </w:r>
          </w:p>
        </w:tc>
        <w:tc>
          <w:tcPr>
            <w:tcW w:w="2268"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Уголок хорошего настроения</w:t>
            </w:r>
          </w:p>
        </w:tc>
        <w:tc>
          <w:tcPr>
            <w:tcW w:w="3260" w:type="dxa"/>
          </w:tcPr>
          <w:p w:rsidR="00C4167A" w:rsidRPr="00C93BCE" w:rsidRDefault="00C4167A" w:rsidP="006D738C">
            <w:pPr>
              <w:pStyle w:val="a4"/>
              <w:rPr>
                <w:rFonts w:ascii="Times New Roman" w:hAnsi="Times New Roman"/>
                <w:sz w:val="24"/>
                <w:szCs w:val="24"/>
              </w:rPr>
            </w:pPr>
          </w:p>
        </w:tc>
        <w:tc>
          <w:tcPr>
            <w:tcW w:w="350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Выращивание рассады цветов. </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Озеленение пришкольного участка.</w:t>
            </w:r>
          </w:p>
        </w:tc>
      </w:tr>
    </w:tbl>
    <w:p w:rsidR="00C4167A" w:rsidRDefault="00C4167A" w:rsidP="006D738C">
      <w:pPr>
        <w:pStyle w:val="a4"/>
        <w:rPr>
          <w:rFonts w:ascii="Times New Roman" w:hAnsi="Times New Roman"/>
          <w:sz w:val="24"/>
          <w:szCs w:val="24"/>
        </w:rPr>
      </w:pPr>
    </w:p>
    <w:p w:rsidR="00C4167A" w:rsidRDefault="00C4167A" w:rsidP="006D738C">
      <w:pPr>
        <w:pStyle w:val="a4"/>
        <w:jc w:val="center"/>
        <w:rPr>
          <w:rFonts w:ascii="Times New Roman" w:hAnsi="Times New Roman"/>
          <w:b/>
          <w:sz w:val="24"/>
          <w:szCs w:val="24"/>
        </w:rPr>
      </w:pPr>
    </w:p>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261"/>
        <w:gridCol w:w="3249"/>
        <w:gridCol w:w="3501"/>
      </w:tblGrid>
      <w:tr w:rsidR="00C4167A" w:rsidRPr="00C93BCE" w:rsidTr="00712EDC">
        <w:tc>
          <w:tcPr>
            <w:tcW w:w="560" w:type="dxa"/>
            <w:vMerge w:val="restart"/>
          </w:tcPr>
          <w:p w:rsidR="00C4167A" w:rsidRPr="00A63AE9" w:rsidRDefault="00C4167A" w:rsidP="006D738C">
            <w:pPr>
              <w:pStyle w:val="a4"/>
              <w:rPr>
                <w:rFonts w:ascii="Times New Roman" w:hAnsi="Times New Roman"/>
                <w:b/>
                <w:sz w:val="24"/>
                <w:szCs w:val="24"/>
              </w:rPr>
            </w:pPr>
            <w:r w:rsidRPr="00A63AE9">
              <w:rPr>
                <w:rFonts w:ascii="Times New Roman" w:hAnsi="Times New Roman"/>
                <w:b/>
                <w:sz w:val="24"/>
                <w:szCs w:val="24"/>
              </w:rPr>
              <w:t>№ п/п</w:t>
            </w:r>
          </w:p>
        </w:tc>
        <w:tc>
          <w:tcPr>
            <w:tcW w:w="2261" w:type="dxa"/>
            <w:vMerge w:val="restart"/>
          </w:tcPr>
          <w:p w:rsidR="00C4167A" w:rsidRPr="00A63AE9" w:rsidRDefault="00C4167A" w:rsidP="006D738C">
            <w:pPr>
              <w:pStyle w:val="a4"/>
              <w:rPr>
                <w:rFonts w:ascii="Times New Roman" w:hAnsi="Times New Roman"/>
                <w:b/>
                <w:sz w:val="24"/>
                <w:szCs w:val="24"/>
              </w:rPr>
            </w:pPr>
          </w:p>
          <w:p w:rsidR="00C4167A" w:rsidRPr="00A63AE9" w:rsidRDefault="00C4167A" w:rsidP="006D738C">
            <w:pPr>
              <w:pStyle w:val="a4"/>
              <w:rPr>
                <w:rFonts w:ascii="Times New Roman" w:hAnsi="Times New Roman"/>
                <w:b/>
                <w:sz w:val="24"/>
                <w:szCs w:val="24"/>
              </w:rPr>
            </w:pPr>
            <w:r w:rsidRPr="00A63AE9">
              <w:rPr>
                <w:rFonts w:ascii="Times New Roman" w:hAnsi="Times New Roman"/>
                <w:b/>
                <w:sz w:val="24"/>
                <w:szCs w:val="24"/>
              </w:rPr>
              <w:t>Тема занятий</w:t>
            </w:r>
          </w:p>
        </w:tc>
        <w:tc>
          <w:tcPr>
            <w:tcW w:w="6750" w:type="dxa"/>
            <w:gridSpan w:val="2"/>
          </w:tcPr>
          <w:p w:rsidR="00C4167A" w:rsidRPr="00A63AE9" w:rsidRDefault="00C4167A" w:rsidP="006D738C">
            <w:pPr>
              <w:pStyle w:val="a4"/>
              <w:jc w:val="center"/>
              <w:rPr>
                <w:rFonts w:ascii="Times New Roman" w:hAnsi="Times New Roman"/>
                <w:b/>
                <w:sz w:val="24"/>
                <w:szCs w:val="24"/>
              </w:rPr>
            </w:pPr>
            <w:r w:rsidRPr="00A63AE9">
              <w:rPr>
                <w:rFonts w:ascii="Times New Roman" w:hAnsi="Times New Roman"/>
                <w:b/>
                <w:sz w:val="24"/>
                <w:szCs w:val="24"/>
              </w:rPr>
              <w:t>Содержание</w:t>
            </w:r>
          </w:p>
        </w:tc>
      </w:tr>
      <w:tr w:rsidR="00C4167A" w:rsidRPr="00C93BCE" w:rsidTr="00712EDC">
        <w:tc>
          <w:tcPr>
            <w:tcW w:w="560" w:type="dxa"/>
            <w:vMerge/>
          </w:tcPr>
          <w:p w:rsidR="00C4167A" w:rsidRPr="00A63AE9" w:rsidRDefault="00C4167A" w:rsidP="006D738C">
            <w:pPr>
              <w:pStyle w:val="a4"/>
              <w:rPr>
                <w:rFonts w:ascii="Times New Roman" w:hAnsi="Times New Roman"/>
                <w:b/>
                <w:sz w:val="24"/>
                <w:szCs w:val="24"/>
              </w:rPr>
            </w:pPr>
          </w:p>
        </w:tc>
        <w:tc>
          <w:tcPr>
            <w:tcW w:w="2261" w:type="dxa"/>
            <w:vMerge/>
          </w:tcPr>
          <w:p w:rsidR="00C4167A" w:rsidRPr="00A63AE9" w:rsidRDefault="00C4167A" w:rsidP="006D738C">
            <w:pPr>
              <w:pStyle w:val="a4"/>
              <w:rPr>
                <w:rFonts w:ascii="Times New Roman" w:hAnsi="Times New Roman"/>
                <w:b/>
                <w:sz w:val="24"/>
                <w:szCs w:val="24"/>
              </w:rPr>
            </w:pPr>
          </w:p>
        </w:tc>
        <w:tc>
          <w:tcPr>
            <w:tcW w:w="3249" w:type="dxa"/>
          </w:tcPr>
          <w:p w:rsidR="00C4167A" w:rsidRPr="00A63AE9" w:rsidRDefault="00C4167A" w:rsidP="006D738C">
            <w:pPr>
              <w:pStyle w:val="a4"/>
              <w:rPr>
                <w:rFonts w:ascii="Times New Roman" w:hAnsi="Times New Roman"/>
                <w:b/>
                <w:sz w:val="24"/>
                <w:szCs w:val="24"/>
              </w:rPr>
            </w:pPr>
            <w:r w:rsidRPr="00A63AE9">
              <w:rPr>
                <w:rFonts w:ascii="Times New Roman" w:hAnsi="Times New Roman"/>
                <w:b/>
                <w:sz w:val="24"/>
                <w:szCs w:val="24"/>
              </w:rPr>
              <w:t>Теория</w:t>
            </w:r>
          </w:p>
        </w:tc>
        <w:tc>
          <w:tcPr>
            <w:tcW w:w="3501" w:type="dxa"/>
          </w:tcPr>
          <w:p w:rsidR="00C4167A" w:rsidRPr="00A63AE9" w:rsidRDefault="00C4167A" w:rsidP="006D738C">
            <w:pPr>
              <w:pStyle w:val="a4"/>
              <w:rPr>
                <w:rFonts w:ascii="Times New Roman" w:hAnsi="Times New Roman"/>
                <w:b/>
                <w:sz w:val="24"/>
                <w:szCs w:val="24"/>
              </w:rPr>
            </w:pPr>
            <w:r w:rsidRPr="00A63AE9">
              <w:rPr>
                <w:rFonts w:ascii="Times New Roman" w:hAnsi="Times New Roman"/>
                <w:b/>
                <w:sz w:val="24"/>
                <w:szCs w:val="24"/>
              </w:rPr>
              <w:t>Практика</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1</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Мир глазами эколога</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Экологические связи между живой и неживой природой, связи внутри живой природы, связи между природой и человеком. Глобальные проблемы экологии. Что такое экологическая катастрофа.</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Природоохранительная акция «Мой экодом».</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игра  «Не проходите мимо!»</w:t>
            </w:r>
          </w:p>
          <w:p w:rsidR="00C4167A" w:rsidRPr="00C93BCE" w:rsidRDefault="00C4167A" w:rsidP="006D738C">
            <w:pPr>
              <w:pStyle w:val="a4"/>
              <w:rPr>
                <w:rFonts w:ascii="Times New Roman" w:hAnsi="Times New Roman"/>
                <w:sz w:val="24"/>
                <w:szCs w:val="24"/>
              </w:rPr>
            </w:pP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2</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Мы любим свой город</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Выявление экологической ситуации в городе, сопричастность каждого к будущему города.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Пути решения экологических проблем города.</w:t>
            </w:r>
          </w:p>
          <w:p w:rsidR="00C4167A" w:rsidRPr="00C93BCE" w:rsidRDefault="00C4167A" w:rsidP="006D738C">
            <w:pPr>
              <w:pStyle w:val="a4"/>
              <w:rPr>
                <w:rFonts w:ascii="Times New Roman" w:hAnsi="Times New Roman"/>
                <w:sz w:val="24"/>
                <w:szCs w:val="24"/>
              </w:rPr>
            </w:pP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Классный час «Охрана природы – твоя обязанность».</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Природоохранная акция «Чистый микрорайон».</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Выезд на природу с маршрутными наблюдениями «Памятники природы Новокузнецка и его окрестностей».</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3</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Птицам - наша забота</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Изучение разнообразия птиц родного края.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Причины сокращения численности редких птиц, необходимые меры их охраны.</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Природоохранная акция «Пернатые друзья».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Составление «Красной книги» исчезающих птиц Кемеровской области.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Конкурс кормушек</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4</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Охрана растений нашей местности</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Распознавание встречающихся в нашей местности растений.</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Растения, нуждающиеся в защите.</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Особенности их внешнего строения и распространения.</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Устный журнал «Зеленая книга».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Экологическая акция «Не рубите, люди, елок!»</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«Красная книга растений Кузбасса»</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5</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Животные, которым угрожает исчезновение</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Разнообразие животных Кемеровской области.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 xml:space="preserve">Особенности их внешнего вида, распространения, </w:t>
            </w:r>
            <w:r w:rsidRPr="00C93BCE">
              <w:rPr>
                <w:rFonts w:ascii="Times New Roman" w:hAnsi="Times New Roman"/>
                <w:sz w:val="24"/>
                <w:szCs w:val="24"/>
              </w:rPr>
              <w:lastRenderedPageBreak/>
              <w:t>поведения.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Причины сокращения численности редких животных и меры их охраны. Об охоте и рыбной ловле.</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lastRenderedPageBreak/>
              <w:t>«Красная книга» животных</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Кемеровской области</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lastRenderedPageBreak/>
              <w:t>6</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История нашего края</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Знакомство с историей Кузнецкой земли от древних времен до 16 века. Наш край в 17 – 21 веках.</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Экскурсии:»Томская писаница», «Телеутская землица».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Изготовление кукол-оберегов.</w:t>
            </w:r>
          </w:p>
          <w:p w:rsidR="00C4167A" w:rsidRPr="00C93BCE" w:rsidRDefault="00C4167A" w:rsidP="006D738C">
            <w:pPr>
              <w:pStyle w:val="a4"/>
              <w:rPr>
                <w:rFonts w:ascii="Times New Roman" w:hAnsi="Times New Roman"/>
                <w:sz w:val="24"/>
                <w:szCs w:val="24"/>
              </w:rPr>
            </w:pPr>
            <w:r>
              <w:rPr>
                <w:rFonts w:ascii="Times New Roman" w:hAnsi="Times New Roman"/>
                <w:sz w:val="24"/>
                <w:szCs w:val="24"/>
              </w:rPr>
              <w:t>Создание буклета «И</w:t>
            </w:r>
            <w:r w:rsidRPr="00C93BCE">
              <w:rPr>
                <w:rFonts w:ascii="Times New Roman" w:hAnsi="Times New Roman"/>
                <w:sz w:val="24"/>
                <w:szCs w:val="24"/>
              </w:rPr>
              <w:t>стория моего края».</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7</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Заповедники и заказники родного края</w:t>
            </w:r>
          </w:p>
        </w:tc>
        <w:tc>
          <w:tcPr>
            <w:tcW w:w="3249"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Знакомство с растительностью липовой рощи Кузбасса, горной тундры и альпийских лугов, находящихся под охраной.</w:t>
            </w: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Игра – путешествие «Заповедники и заказники Кемеровской области».</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Экскурсия «Заповедный край Томуса».</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Проект «Заповедные зоны родного края».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Выпуск «Жалобной книги природы».</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8</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Чем занимаются люди земли Кузнецкой</w:t>
            </w:r>
          </w:p>
        </w:tc>
        <w:tc>
          <w:tcPr>
            <w:tcW w:w="3249" w:type="dxa"/>
          </w:tcPr>
          <w:p w:rsidR="00C4167A" w:rsidRPr="00C93BCE" w:rsidRDefault="00C4167A" w:rsidP="006D738C">
            <w:pPr>
              <w:pStyle w:val="a4"/>
              <w:rPr>
                <w:rFonts w:ascii="Times New Roman" w:hAnsi="Times New Roman"/>
                <w:sz w:val="24"/>
                <w:szCs w:val="24"/>
              </w:rPr>
            </w:pP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Экскурсия «Мемориальный музей боевой и трудовой славы кузнецких металлургов».</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Оформление краеведческого уголка в классе «Вклад моей семьи в дела родного края».</w:t>
            </w:r>
          </w:p>
        </w:tc>
      </w:tr>
      <w:tr w:rsidR="00C4167A" w:rsidRPr="00C93BCE" w:rsidTr="00712EDC">
        <w:tc>
          <w:tcPr>
            <w:tcW w:w="560"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9</w:t>
            </w:r>
          </w:p>
        </w:tc>
        <w:tc>
          <w:tcPr>
            <w:tcW w:w="226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Передаем свои знания</w:t>
            </w:r>
          </w:p>
        </w:tc>
        <w:tc>
          <w:tcPr>
            <w:tcW w:w="3249" w:type="dxa"/>
          </w:tcPr>
          <w:p w:rsidR="00C4167A" w:rsidRPr="00C93BCE" w:rsidRDefault="00C4167A" w:rsidP="006D738C">
            <w:pPr>
              <w:pStyle w:val="a4"/>
              <w:rPr>
                <w:rFonts w:ascii="Times New Roman" w:hAnsi="Times New Roman"/>
                <w:sz w:val="24"/>
                <w:szCs w:val="24"/>
              </w:rPr>
            </w:pPr>
          </w:p>
        </w:tc>
        <w:tc>
          <w:tcPr>
            <w:tcW w:w="3501" w:type="dxa"/>
          </w:tcPr>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Изготовление условных знаков, экологических памяток.</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Презентация результатов деятельности «Экологическая лаборатория»</w:t>
            </w:r>
          </w:p>
          <w:p w:rsidR="00C4167A" w:rsidRPr="00C93BCE" w:rsidRDefault="00C4167A" w:rsidP="006D738C">
            <w:pPr>
              <w:pStyle w:val="a4"/>
              <w:rPr>
                <w:rFonts w:ascii="Times New Roman" w:hAnsi="Times New Roman"/>
                <w:sz w:val="24"/>
                <w:szCs w:val="24"/>
              </w:rPr>
            </w:pPr>
            <w:r w:rsidRPr="00C93BCE">
              <w:rPr>
                <w:rFonts w:ascii="Times New Roman" w:hAnsi="Times New Roman"/>
                <w:sz w:val="24"/>
                <w:szCs w:val="24"/>
              </w:rPr>
              <w:t>КВН «Эта хрупкая планета».</w:t>
            </w:r>
          </w:p>
        </w:tc>
      </w:tr>
    </w:tbl>
    <w:p w:rsidR="006D738C" w:rsidRDefault="006D738C" w:rsidP="006D738C">
      <w:pPr>
        <w:jc w:val="center"/>
        <w:rPr>
          <w:b/>
        </w:rPr>
      </w:pPr>
    </w:p>
    <w:p w:rsidR="006D738C" w:rsidRDefault="006D738C" w:rsidP="006D738C">
      <w:pPr>
        <w:jc w:val="center"/>
        <w:rPr>
          <w:b/>
        </w:rPr>
      </w:pPr>
    </w:p>
    <w:p w:rsidR="00C4167A" w:rsidRDefault="00C4167A" w:rsidP="006D738C">
      <w:pPr>
        <w:jc w:val="center"/>
        <w:rPr>
          <w:b/>
        </w:rPr>
      </w:pPr>
      <w:r>
        <w:rPr>
          <w:b/>
        </w:rPr>
        <w:t>Список литера</w:t>
      </w:r>
      <w:r w:rsidRPr="00546B96">
        <w:rPr>
          <w:b/>
        </w:rPr>
        <w:t>туры</w:t>
      </w:r>
    </w:p>
    <w:p w:rsidR="00C4167A" w:rsidRDefault="00C4167A" w:rsidP="006D738C">
      <w:pPr>
        <w:rPr>
          <w:b/>
        </w:rPr>
      </w:pPr>
      <w:r>
        <w:rPr>
          <w:b/>
        </w:rPr>
        <w:t xml:space="preserve"> </w:t>
      </w:r>
    </w:p>
    <w:p w:rsidR="00C4167A" w:rsidRDefault="00C4167A" w:rsidP="006D738C">
      <w:pPr>
        <w:rPr>
          <w:b/>
          <w:i/>
        </w:rPr>
      </w:pPr>
      <w:r w:rsidRPr="00546B96">
        <w:rPr>
          <w:b/>
          <w:i/>
        </w:rPr>
        <w:t>Список литературы для учителя</w:t>
      </w:r>
    </w:p>
    <w:p w:rsidR="00C4167A" w:rsidRDefault="00C4167A" w:rsidP="006D738C">
      <w:pPr>
        <w:rPr>
          <w:b/>
          <w:i/>
        </w:rPr>
      </w:pPr>
      <w:r>
        <w:rPr>
          <w:b/>
          <w:i/>
        </w:rPr>
        <w:t>Основная литература</w:t>
      </w:r>
    </w:p>
    <w:p w:rsidR="00C4167A" w:rsidRDefault="00C4167A" w:rsidP="006D738C">
      <w:pPr>
        <w:rPr>
          <w:b/>
          <w:i/>
        </w:rPr>
      </w:pPr>
    </w:p>
    <w:p w:rsidR="00C4167A" w:rsidRPr="00661433" w:rsidRDefault="00C4167A" w:rsidP="006D738C">
      <w:pPr>
        <w:rPr>
          <w:b/>
          <w:i/>
        </w:rPr>
      </w:pPr>
      <w:r>
        <w:t>1.  Концепция духовно-нравственного воспитания российских школьников. - М.:2010.</w:t>
      </w:r>
    </w:p>
    <w:p w:rsidR="00C4167A" w:rsidRDefault="00C4167A" w:rsidP="006D738C">
      <w:r>
        <w:t xml:space="preserve"> 2.  </w:t>
      </w:r>
      <w:r w:rsidRPr="00546B96">
        <w:t>Асмолова</w:t>
      </w:r>
      <w:r>
        <w:t>,</w:t>
      </w:r>
      <w:r w:rsidRPr="00546B96">
        <w:t xml:space="preserve"> А.Г. Как проектировать универсальные учебные действия. –</w:t>
      </w:r>
      <w:r>
        <w:t xml:space="preserve">  М.:</w:t>
      </w:r>
      <w:r w:rsidR="006D7571">
        <w:t xml:space="preserve">Просвещение, 2010 - </w:t>
      </w:r>
      <w:r w:rsidRPr="00546B96">
        <w:t>119с.</w:t>
      </w:r>
    </w:p>
    <w:p w:rsidR="00C4167A" w:rsidRDefault="00C4167A" w:rsidP="006D738C">
      <w:r>
        <w:t>3.  Аверина,  Н.Г. О духовно-нравственном воспитании младших школьников / Н.Г. Аверина // Нач. школа. – 2005 - №11 – С. 68-71</w:t>
      </w:r>
    </w:p>
    <w:p w:rsidR="00C4167A" w:rsidRDefault="00C4167A" w:rsidP="006D738C">
      <w:r>
        <w:t xml:space="preserve">4.  </w:t>
      </w:r>
      <w:r w:rsidRPr="00546B96">
        <w:t>Бобкова</w:t>
      </w:r>
      <w:r>
        <w:t xml:space="preserve">, </w:t>
      </w:r>
      <w:r w:rsidRPr="00546B96">
        <w:t>Н.Н. Окружающий мир: тематический тестовы</w:t>
      </w:r>
      <w:r>
        <w:t xml:space="preserve">й контроль в начальной школе.  </w:t>
      </w:r>
      <w:r w:rsidRPr="00546B96">
        <w:t>Волгоград: Учитель, 2007.</w:t>
      </w:r>
      <w:r w:rsidR="006D7571">
        <w:t xml:space="preserve"> -</w:t>
      </w:r>
      <w:r w:rsidRPr="00546B96">
        <w:t xml:space="preserve"> 152с.</w:t>
      </w:r>
    </w:p>
    <w:p w:rsidR="00C4167A" w:rsidRDefault="00C4167A" w:rsidP="006D738C">
      <w:r>
        <w:t xml:space="preserve">5. Григорьев, </w:t>
      </w:r>
      <w:r w:rsidRPr="00546B96">
        <w:t>Д.В., Степанов</w:t>
      </w:r>
      <w:r>
        <w:t>,</w:t>
      </w:r>
      <w:r w:rsidRPr="00546B96">
        <w:t xml:space="preserve"> П.В. Внеурочная деятельность школьников./ Методический конструктор. –</w:t>
      </w:r>
      <w:r>
        <w:t xml:space="preserve"> </w:t>
      </w:r>
      <w:r w:rsidR="006D7571">
        <w:t>М.: Просвещение, 2010 -</w:t>
      </w:r>
      <w:r w:rsidRPr="00546B96">
        <w:t xml:space="preserve"> 223с.</w:t>
      </w:r>
    </w:p>
    <w:p w:rsidR="00C4167A" w:rsidRDefault="00C4167A" w:rsidP="006D738C">
      <w:r>
        <w:t>6. Жарковская, Т.Г. Возможные пути организации духовно-нравственного образования в современных условиях / Т.Г. Жарковская // Стандарты и мониторинг в образовании – 2003 - №3 – С. 9-12</w:t>
      </w:r>
    </w:p>
    <w:p w:rsidR="00C4167A" w:rsidRPr="00661433" w:rsidRDefault="00C4167A" w:rsidP="006D738C">
      <w:pPr>
        <w:autoSpaceDE w:val="0"/>
        <w:autoSpaceDN w:val="0"/>
        <w:adjustRightInd w:val="0"/>
      </w:pPr>
      <w:r>
        <w:rPr>
          <w:bCs/>
        </w:rPr>
        <w:lastRenderedPageBreak/>
        <w:t xml:space="preserve">7. </w:t>
      </w:r>
      <w:r w:rsidRPr="00661433">
        <w:rPr>
          <w:bCs/>
        </w:rPr>
        <w:t xml:space="preserve">Планируемые </w:t>
      </w:r>
      <w:r w:rsidRPr="00661433">
        <w:t>результаты начального общего образования / [Л. Л. Алексеева, С. В. Анащенкова,   М. З. Биболетова и др.] ; под ред. Г. С. Ковалевой, О. Б. Логиновой. – М. : Просвещение, 2009. – 120 с. – (Стандарты второго поколения). – ISBN 9785090210584.</w:t>
      </w:r>
    </w:p>
    <w:p w:rsidR="00C4167A" w:rsidRPr="00546B96" w:rsidRDefault="00C4167A" w:rsidP="006D738C">
      <w:r>
        <w:t>8.</w:t>
      </w:r>
      <w:r w:rsidRPr="00546B96">
        <w:t>Чуракова</w:t>
      </w:r>
      <w:r>
        <w:t>,</w:t>
      </w:r>
      <w:r w:rsidRPr="00546B96">
        <w:t xml:space="preserve"> Р.Г. Программы по учебным предметам. Базисный план внеурочной </w:t>
      </w:r>
      <w:r>
        <w:t xml:space="preserve"> </w:t>
      </w:r>
      <w:r w:rsidRPr="00546B96">
        <w:t>деятельности (Текст): 1-4 кл.: в 2 ч.- М.: Академкнига/Учебник, 2011.- Ч. 1: 240 с.</w:t>
      </w:r>
    </w:p>
    <w:p w:rsidR="00C4167A" w:rsidRPr="00D85715" w:rsidRDefault="00C4167A" w:rsidP="006D738C">
      <w:pPr>
        <w:rPr>
          <w:b/>
          <w:i/>
        </w:rPr>
      </w:pPr>
      <w:r>
        <w:t xml:space="preserve"> </w:t>
      </w:r>
      <w:r w:rsidRPr="00D85715">
        <w:rPr>
          <w:b/>
          <w:i/>
        </w:rPr>
        <w:t>Дополнительная литература</w:t>
      </w:r>
    </w:p>
    <w:p w:rsidR="00C4167A" w:rsidRPr="00546B96" w:rsidRDefault="00C4167A" w:rsidP="006D738C">
      <w:r>
        <w:t>1.</w:t>
      </w:r>
      <w:r w:rsidRPr="00546B96">
        <w:t>Кропочева</w:t>
      </w:r>
      <w:r>
        <w:t>,</w:t>
      </w:r>
      <w:r w:rsidRPr="00546B96">
        <w:t xml:space="preserve"> Т.Б. Дидактические игры на уроках при</w:t>
      </w:r>
      <w:r w:rsidR="006D7571">
        <w:t>родоведения.- Новокузнецк, 1997.-</w:t>
      </w:r>
      <w:r w:rsidRPr="00546B96">
        <w:t xml:space="preserve"> 52с.</w:t>
      </w:r>
    </w:p>
    <w:p w:rsidR="00C4167A" w:rsidRPr="00546B96" w:rsidRDefault="00C4167A" w:rsidP="006D738C">
      <w:r>
        <w:t xml:space="preserve">2. </w:t>
      </w:r>
      <w:r w:rsidRPr="00546B96">
        <w:t xml:space="preserve">Кропочева </w:t>
      </w:r>
      <w:r>
        <w:t>,</w:t>
      </w:r>
      <w:r w:rsidRPr="00546B96">
        <w:t>Т.Б. Нетрадиционные уроки природоведения. Методическое пособи</w:t>
      </w:r>
      <w:r w:rsidR="006D7571">
        <w:t xml:space="preserve">е.- Новокузнецк: Изд.ИПК, 1999. - </w:t>
      </w:r>
      <w:r w:rsidRPr="00546B96">
        <w:t>42с.</w:t>
      </w:r>
    </w:p>
    <w:p w:rsidR="00C4167A" w:rsidRPr="00546B96" w:rsidRDefault="00C4167A" w:rsidP="006D738C">
      <w:r>
        <w:t xml:space="preserve"> 3.Ляшова, </w:t>
      </w:r>
      <w:r w:rsidRPr="00546B96">
        <w:t>Н.Н. Разноуровневые проверочные и тестовые работы по естествознанию. 1-4 классы.-Ростов н/Д: изд-во «Феникс»,2003.- 448с.</w:t>
      </w:r>
    </w:p>
    <w:p w:rsidR="00C4167A" w:rsidRPr="00546B96" w:rsidRDefault="00C4167A" w:rsidP="006D738C">
      <w:r>
        <w:t xml:space="preserve">4. </w:t>
      </w:r>
      <w:r w:rsidRPr="00546B96">
        <w:t>Маханева</w:t>
      </w:r>
      <w:r>
        <w:t>,</w:t>
      </w:r>
      <w:r w:rsidRPr="00546B96">
        <w:t xml:space="preserve"> М.Д., Князева О.Л. Приобщение младших школьников к краеведению и истории России: Методическое пособие.- М.: АРКТИ, 2005.-72 с.</w:t>
      </w:r>
    </w:p>
    <w:p w:rsidR="00C4167A" w:rsidRPr="00546B96" w:rsidRDefault="006D7571" w:rsidP="006D738C">
      <w:r>
        <w:t>5</w:t>
      </w:r>
      <w:r w:rsidR="00C4167A">
        <w:t>.</w:t>
      </w:r>
      <w:r w:rsidR="00C4167A" w:rsidRPr="00546B96">
        <w:t>Рыжова</w:t>
      </w:r>
      <w:r w:rsidR="00C4167A">
        <w:t>,</w:t>
      </w:r>
      <w:r w:rsidR="00C4167A" w:rsidRPr="00546B96">
        <w:t xml:space="preserve"> Н.А. Не просто сказки (экологические рассказы, сказки, праздники). – журнал «Начальная школа», 1998, №10.</w:t>
      </w:r>
    </w:p>
    <w:p w:rsidR="00C4167A" w:rsidRPr="00546B96" w:rsidRDefault="006D7571" w:rsidP="006D738C">
      <w:r>
        <w:t>6</w:t>
      </w:r>
      <w:r w:rsidR="00C4167A">
        <w:t>.</w:t>
      </w:r>
      <w:r w:rsidR="00C4167A" w:rsidRPr="00546B96">
        <w:t>Тарабарина</w:t>
      </w:r>
      <w:r w:rsidR="00C4167A">
        <w:t>,</w:t>
      </w:r>
      <w:r w:rsidR="00C4167A" w:rsidRPr="00546B96">
        <w:t xml:space="preserve"> Т.И. И учеба и игра: Природоведение. Популярное пособие для родителей и педагогов.- Ярославль: «Академия развития», 1997.-240 с.</w:t>
      </w:r>
    </w:p>
    <w:p w:rsidR="00C4167A" w:rsidRPr="00546B96" w:rsidRDefault="006D7571" w:rsidP="006D738C">
      <w:r>
        <w:t>7</w:t>
      </w:r>
      <w:r w:rsidR="00C4167A">
        <w:t>.</w:t>
      </w:r>
      <w:r w:rsidR="00C4167A" w:rsidRPr="00546B96">
        <w:t>Цветкова</w:t>
      </w:r>
      <w:r w:rsidR="00C4167A">
        <w:t>,</w:t>
      </w:r>
      <w:r w:rsidR="00C4167A" w:rsidRPr="00546B96">
        <w:t xml:space="preserve"> И.В. Экология для начальной школы. Игры и проекты.- Ярославль: «Академия развития», 1997.-192 с.  </w:t>
      </w:r>
    </w:p>
    <w:p w:rsidR="006D7571" w:rsidRDefault="006D7571" w:rsidP="006D738C">
      <w:pPr>
        <w:rPr>
          <w:b/>
          <w:i/>
        </w:rPr>
      </w:pPr>
    </w:p>
    <w:p w:rsidR="00C4167A" w:rsidRPr="00546B96" w:rsidRDefault="00C4167A" w:rsidP="006D738C">
      <w:pPr>
        <w:rPr>
          <w:b/>
          <w:i/>
        </w:rPr>
      </w:pPr>
      <w:r w:rsidRPr="00546B96">
        <w:rPr>
          <w:b/>
          <w:i/>
        </w:rPr>
        <w:t>Список литературы для обучающихся</w:t>
      </w:r>
    </w:p>
    <w:p w:rsidR="00C4167A" w:rsidRPr="00546B96" w:rsidRDefault="00C4167A" w:rsidP="006D738C">
      <w:r>
        <w:t>1.</w:t>
      </w:r>
      <w:r w:rsidRPr="00546B96">
        <w:t>Калугин</w:t>
      </w:r>
      <w:r>
        <w:t>,</w:t>
      </w:r>
      <w:r w:rsidRPr="00546B96">
        <w:t xml:space="preserve"> М.А. После уроков. Ребусы, кроссворды, головоломки.- Ярославль: «Академия развития», 1998, 192с.</w:t>
      </w:r>
    </w:p>
    <w:p w:rsidR="00C4167A" w:rsidRPr="00546B96" w:rsidRDefault="00C4167A" w:rsidP="006D738C">
      <w:r>
        <w:t>1.</w:t>
      </w:r>
      <w:r w:rsidRPr="00546B96">
        <w:t>Скребцова</w:t>
      </w:r>
      <w:r>
        <w:t>,</w:t>
      </w:r>
      <w:r w:rsidRPr="00546B96">
        <w:t xml:space="preserve"> М. Пр</w:t>
      </w:r>
      <w:r w:rsidR="006D7571">
        <w:t>ирода – глазами души.: М.: 1999. -</w:t>
      </w:r>
      <w:r w:rsidRPr="00546B96">
        <w:t xml:space="preserve"> 48 с.</w:t>
      </w:r>
    </w:p>
    <w:p w:rsidR="00C4167A" w:rsidRDefault="00C4167A" w:rsidP="006D738C">
      <w:r>
        <w:t>2.</w:t>
      </w:r>
      <w:r w:rsidRPr="00546B96">
        <w:t>Томилина</w:t>
      </w:r>
      <w:r>
        <w:t>,</w:t>
      </w:r>
      <w:r w:rsidRPr="00546B96">
        <w:t xml:space="preserve"> М.Е. Природоведение для младших школьников.- СПб.: Издательский Дом «Литера», 2006.- 64 с.</w:t>
      </w:r>
    </w:p>
    <w:p w:rsidR="00C4167A" w:rsidRPr="00546B96" w:rsidRDefault="00C4167A" w:rsidP="006D738C">
      <w:r>
        <w:t>3.</w:t>
      </w:r>
      <w:r w:rsidRPr="00546B96">
        <w:t xml:space="preserve">Шамионов Р.М. Я и </w:t>
      </w:r>
      <w:r>
        <w:t>мир вокруг меня. 3-4 класс: тетрадь для занятий.</w:t>
      </w:r>
      <w:r w:rsidRPr="00546B96">
        <w:t>-</w:t>
      </w:r>
      <w:r>
        <w:t xml:space="preserve"> </w:t>
      </w:r>
      <w:r w:rsidR="006D7571">
        <w:t>Волгоград: Учитель, 2010. -</w:t>
      </w:r>
      <w:r w:rsidRPr="00546B96">
        <w:t>39 с.</w:t>
      </w:r>
    </w:p>
    <w:p w:rsidR="00C4167A" w:rsidRDefault="00C4167A" w:rsidP="006D738C"/>
    <w:p w:rsidR="00C4167A" w:rsidRDefault="00C4167A" w:rsidP="006D738C"/>
    <w:p w:rsidR="00C4167A" w:rsidRDefault="00C4167A" w:rsidP="006D738C"/>
    <w:p w:rsidR="00C4167A" w:rsidRDefault="00C4167A" w:rsidP="006D738C"/>
    <w:p w:rsidR="00C4167A" w:rsidRDefault="00C4167A" w:rsidP="006D738C">
      <w:pPr>
        <w:rPr>
          <w:sz w:val="32"/>
          <w:szCs w:val="32"/>
        </w:rPr>
      </w:pPr>
    </w:p>
    <w:p w:rsidR="00C4167A" w:rsidRDefault="00C4167A"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5B7A65" w:rsidRDefault="005B7A65" w:rsidP="006D738C">
      <w:pPr>
        <w:jc w:val="center"/>
        <w:rPr>
          <w:sz w:val="32"/>
          <w:szCs w:val="32"/>
        </w:rPr>
      </w:pPr>
    </w:p>
    <w:p w:rsidR="006D7571" w:rsidRDefault="006D7571" w:rsidP="006D738C">
      <w:pPr>
        <w:jc w:val="right"/>
        <w:rPr>
          <w:b/>
        </w:rPr>
      </w:pPr>
      <w:r>
        <w:rPr>
          <w:b/>
        </w:rPr>
        <w:t>Приложение</w:t>
      </w:r>
    </w:p>
    <w:p w:rsidR="00C4167A" w:rsidRDefault="00C4167A" w:rsidP="006D738C">
      <w:pPr>
        <w:jc w:val="center"/>
        <w:rPr>
          <w:b/>
        </w:rPr>
      </w:pPr>
      <w:r>
        <w:rPr>
          <w:b/>
        </w:rPr>
        <w:t>1 класс</w:t>
      </w:r>
    </w:p>
    <w:p w:rsidR="00C4167A" w:rsidRDefault="00C4167A" w:rsidP="006D738C">
      <w:pPr>
        <w:jc w:val="center"/>
        <w:rPr>
          <w:b/>
        </w:rPr>
      </w:pPr>
    </w:p>
    <w:p w:rsidR="00C4167A" w:rsidRPr="00B51715" w:rsidRDefault="00C4167A" w:rsidP="006D738C">
      <w:pPr>
        <w:rPr>
          <w:b/>
        </w:rPr>
      </w:pPr>
      <w:r w:rsidRPr="00B51715">
        <w:rPr>
          <w:b/>
        </w:rPr>
        <w:t>Протокол результатов опросного л</w:t>
      </w:r>
      <w:r>
        <w:rPr>
          <w:b/>
        </w:rPr>
        <w:t>иста №1 «Что я знаю о природе»</w:t>
      </w:r>
    </w:p>
    <w:p w:rsidR="00C4167A" w:rsidRPr="00B51715" w:rsidRDefault="00C4167A" w:rsidP="006D73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229"/>
        <w:gridCol w:w="866"/>
        <w:gridCol w:w="759"/>
      </w:tblGrid>
      <w:tr w:rsidR="00C4167A" w:rsidRPr="005D05A0" w:rsidTr="00712EDC">
        <w:tc>
          <w:tcPr>
            <w:tcW w:w="648" w:type="dxa"/>
            <w:vMerge w:val="restart"/>
          </w:tcPr>
          <w:p w:rsidR="00C4167A" w:rsidRPr="005D05A0" w:rsidRDefault="00C4167A" w:rsidP="006D738C">
            <w:pPr>
              <w:jc w:val="center"/>
              <w:rPr>
                <w:b/>
              </w:rPr>
            </w:pPr>
            <w:r w:rsidRPr="005D05A0">
              <w:rPr>
                <w:b/>
              </w:rPr>
              <w:t>№ п/п</w:t>
            </w:r>
          </w:p>
        </w:tc>
        <w:tc>
          <w:tcPr>
            <w:tcW w:w="3960" w:type="dxa"/>
            <w:vMerge w:val="restart"/>
          </w:tcPr>
          <w:p w:rsidR="00C4167A" w:rsidRPr="005D05A0" w:rsidRDefault="00C4167A" w:rsidP="006D738C">
            <w:pPr>
              <w:jc w:val="center"/>
              <w:rPr>
                <w:b/>
              </w:rPr>
            </w:pPr>
            <w:r w:rsidRPr="005D05A0">
              <w:rPr>
                <w:b/>
              </w:rPr>
              <w:t>Ф.И. ребенка</w:t>
            </w:r>
          </w:p>
        </w:tc>
        <w:tc>
          <w:tcPr>
            <w:tcW w:w="1229" w:type="dxa"/>
            <w:vMerge w:val="restart"/>
          </w:tcPr>
          <w:p w:rsidR="00C4167A" w:rsidRPr="005D05A0" w:rsidRDefault="00C4167A" w:rsidP="006D738C">
            <w:pPr>
              <w:jc w:val="center"/>
              <w:rPr>
                <w:b/>
              </w:rPr>
            </w:pPr>
            <w:r w:rsidRPr="005D05A0">
              <w:rPr>
                <w:b/>
              </w:rPr>
              <w:t>№ вопроса</w:t>
            </w:r>
          </w:p>
        </w:tc>
        <w:tc>
          <w:tcPr>
            <w:tcW w:w="1625" w:type="dxa"/>
            <w:gridSpan w:val="2"/>
          </w:tcPr>
          <w:p w:rsidR="00C4167A" w:rsidRPr="005D05A0" w:rsidRDefault="00C4167A" w:rsidP="006D738C">
            <w:pPr>
              <w:jc w:val="center"/>
              <w:rPr>
                <w:b/>
              </w:rPr>
            </w:pPr>
            <w:r w:rsidRPr="005D05A0">
              <w:rPr>
                <w:b/>
              </w:rPr>
              <w:t>Ответы в начале изучения</w:t>
            </w:r>
          </w:p>
        </w:tc>
      </w:tr>
      <w:tr w:rsidR="00C4167A" w:rsidRPr="005D05A0" w:rsidTr="00712EDC">
        <w:tc>
          <w:tcPr>
            <w:tcW w:w="648" w:type="dxa"/>
            <w:vMerge/>
          </w:tcPr>
          <w:p w:rsidR="00C4167A" w:rsidRPr="005D05A0" w:rsidRDefault="00C4167A" w:rsidP="006D738C">
            <w:pPr>
              <w:jc w:val="center"/>
              <w:rPr>
                <w:b/>
              </w:rPr>
            </w:pPr>
          </w:p>
        </w:tc>
        <w:tc>
          <w:tcPr>
            <w:tcW w:w="3960" w:type="dxa"/>
            <w:vMerge/>
          </w:tcPr>
          <w:p w:rsidR="00C4167A" w:rsidRPr="005D05A0" w:rsidRDefault="00C4167A" w:rsidP="006D738C">
            <w:pPr>
              <w:jc w:val="center"/>
              <w:rPr>
                <w:b/>
              </w:rPr>
            </w:pPr>
          </w:p>
        </w:tc>
        <w:tc>
          <w:tcPr>
            <w:tcW w:w="1229" w:type="dxa"/>
            <w:vMerge/>
          </w:tcPr>
          <w:p w:rsidR="00C4167A" w:rsidRPr="005D05A0" w:rsidRDefault="00C4167A" w:rsidP="006D738C">
            <w:pPr>
              <w:jc w:val="center"/>
              <w:rPr>
                <w:b/>
              </w:rPr>
            </w:pPr>
          </w:p>
        </w:tc>
        <w:tc>
          <w:tcPr>
            <w:tcW w:w="866" w:type="dxa"/>
          </w:tcPr>
          <w:p w:rsidR="00C4167A" w:rsidRPr="005D05A0" w:rsidRDefault="00C4167A" w:rsidP="006D738C">
            <w:pPr>
              <w:jc w:val="center"/>
              <w:rPr>
                <w:b/>
              </w:rPr>
            </w:pPr>
            <w:r w:rsidRPr="005D05A0">
              <w:rPr>
                <w:b/>
              </w:rPr>
              <w:t>Да</w:t>
            </w:r>
          </w:p>
        </w:tc>
        <w:tc>
          <w:tcPr>
            <w:tcW w:w="759" w:type="dxa"/>
          </w:tcPr>
          <w:p w:rsidR="00C4167A" w:rsidRPr="005D05A0" w:rsidRDefault="00C4167A" w:rsidP="006D738C">
            <w:pPr>
              <w:jc w:val="center"/>
              <w:rPr>
                <w:b/>
              </w:rPr>
            </w:pPr>
            <w:r w:rsidRPr="005D05A0">
              <w:rPr>
                <w:b/>
              </w:rPr>
              <w:t>Нет</w:t>
            </w:r>
          </w:p>
        </w:tc>
      </w:tr>
      <w:tr w:rsidR="00C4167A" w:rsidRPr="005D05A0" w:rsidTr="00712EDC">
        <w:tc>
          <w:tcPr>
            <w:tcW w:w="648" w:type="dxa"/>
          </w:tcPr>
          <w:p w:rsidR="00C4167A" w:rsidRPr="005D05A0" w:rsidRDefault="00C4167A" w:rsidP="006D738C">
            <w:pPr>
              <w:jc w:val="center"/>
              <w:rPr>
                <w:b/>
              </w:rPr>
            </w:pPr>
          </w:p>
        </w:tc>
        <w:tc>
          <w:tcPr>
            <w:tcW w:w="3960" w:type="dxa"/>
          </w:tcPr>
          <w:p w:rsidR="00C4167A" w:rsidRPr="005D05A0" w:rsidRDefault="00C4167A" w:rsidP="006D738C">
            <w:pPr>
              <w:jc w:val="center"/>
              <w:rPr>
                <w:b/>
              </w:rPr>
            </w:pPr>
          </w:p>
        </w:tc>
        <w:tc>
          <w:tcPr>
            <w:tcW w:w="1229" w:type="dxa"/>
          </w:tcPr>
          <w:p w:rsidR="00C4167A" w:rsidRPr="005D05A0" w:rsidRDefault="00C4167A" w:rsidP="006D738C">
            <w:pPr>
              <w:jc w:val="center"/>
              <w:rPr>
                <w:b/>
              </w:rPr>
            </w:pPr>
          </w:p>
        </w:tc>
        <w:tc>
          <w:tcPr>
            <w:tcW w:w="866" w:type="dxa"/>
          </w:tcPr>
          <w:p w:rsidR="00C4167A" w:rsidRPr="005D05A0" w:rsidRDefault="00C4167A" w:rsidP="006D738C">
            <w:pPr>
              <w:jc w:val="center"/>
              <w:rPr>
                <w:b/>
              </w:rPr>
            </w:pPr>
          </w:p>
        </w:tc>
        <w:tc>
          <w:tcPr>
            <w:tcW w:w="759" w:type="dxa"/>
          </w:tcPr>
          <w:p w:rsidR="00C4167A" w:rsidRPr="005D05A0" w:rsidRDefault="00C4167A" w:rsidP="006D738C">
            <w:pPr>
              <w:jc w:val="center"/>
              <w:rPr>
                <w:b/>
              </w:rPr>
            </w:pPr>
          </w:p>
        </w:tc>
      </w:tr>
      <w:tr w:rsidR="00C4167A" w:rsidRPr="005D05A0" w:rsidTr="00712EDC">
        <w:tc>
          <w:tcPr>
            <w:tcW w:w="648" w:type="dxa"/>
          </w:tcPr>
          <w:p w:rsidR="00C4167A" w:rsidRPr="005D05A0" w:rsidRDefault="00C4167A" w:rsidP="006D738C">
            <w:pPr>
              <w:jc w:val="center"/>
              <w:rPr>
                <w:b/>
              </w:rPr>
            </w:pPr>
          </w:p>
        </w:tc>
        <w:tc>
          <w:tcPr>
            <w:tcW w:w="3960" w:type="dxa"/>
          </w:tcPr>
          <w:p w:rsidR="00C4167A" w:rsidRPr="005D05A0" w:rsidRDefault="00C4167A" w:rsidP="006D738C">
            <w:pPr>
              <w:jc w:val="center"/>
              <w:rPr>
                <w:b/>
              </w:rPr>
            </w:pPr>
          </w:p>
        </w:tc>
        <w:tc>
          <w:tcPr>
            <w:tcW w:w="1229" w:type="dxa"/>
          </w:tcPr>
          <w:p w:rsidR="00C4167A" w:rsidRPr="005D05A0" w:rsidRDefault="00C4167A" w:rsidP="006D738C">
            <w:pPr>
              <w:jc w:val="center"/>
              <w:rPr>
                <w:b/>
              </w:rPr>
            </w:pPr>
          </w:p>
        </w:tc>
        <w:tc>
          <w:tcPr>
            <w:tcW w:w="866" w:type="dxa"/>
          </w:tcPr>
          <w:p w:rsidR="00C4167A" w:rsidRPr="005D05A0" w:rsidRDefault="00C4167A" w:rsidP="006D738C">
            <w:pPr>
              <w:jc w:val="center"/>
              <w:rPr>
                <w:b/>
              </w:rPr>
            </w:pPr>
          </w:p>
        </w:tc>
        <w:tc>
          <w:tcPr>
            <w:tcW w:w="759" w:type="dxa"/>
          </w:tcPr>
          <w:p w:rsidR="00C4167A" w:rsidRPr="005D05A0" w:rsidRDefault="00C4167A" w:rsidP="006D738C">
            <w:pPr>
              <w:jc w:val="center"/>
              <w:rPr>
                <w:b/>
              </w:rPr>
            </w:pPr>
          </w:p>
        </w:tc>
      </w:tr>
      <w:tr w:rsidR="00C4167A" w:rsidRPr="005D05A0" w:rsidTr="00712EDC">
        <w:tc>
          <w:tcPr>
            <w:tcW w:w="648" w:type="dxa"/>
          </w:tcPr>
          <w:p w:rsidR="00C4167A" w:rsidRPr="005D05A0" w:rsidRDefault="00C4167A" w:rsidP="006D738C">
            <w:pPr>
              <w:jc w:val="center"/>
              <w:rPr>
                <w:b/>
              </w:rPr>
            </w:pPr>
          </w:p>
        </w:tc>
        <w:tc>
          <w:tcPr>
            <w:tcW w:w="3960" w:type="dxa"/>
          </w:tcPr>
          <w:p w:rsidR="00C4167A" w:rsidRPr="005D05A0" w:rsidRDefault="00C4167A" w:rsidP="006D738C">
            <w:pPr>
              <w:jc w:val="center"/>
              <w:rPr>
                <w:b/>
              </w:rPr>
            </w:pPr>
          </w:p>
        </w:tc>
        <w:tc>
          <w:tcPr>
            <w:tcW w:w="1229" w:type="dxa"/>
          </w:tcPr>
          <w:p w:rsidR="00C4167A" w:rsidRPr="005D05A0" w:rsidRDefault="00C4167A" w:rsidP="006D738C">
            <w:pPr>
              <w:jc w:val="center"/>
              <w:rPr>
                <w:b/>
              </w:rPr>
            </w:pPr>
          </w:p>
        </w:tc>
        <w:tc>
          <w:tcPr>
            <w:tcW w:w="866" w:type="dxa"/>
          </w:tcPr>
          <w:p w:rsidR="00C4167A" w:rsidRPr="005D05A0" w:rsidRDefault="00C4167A" w:rsidP="006D738C">
            <w:pPr>
              <w:jc w:val="center"/>
              <w:rPr>
                <w:b/>
              </w:rPr>
            </w:pPr>
          </w:p>
        </w:tc>
        <w:tc>
          <w:tcPr>
            <w:tcW w:w="759" w:type="dxa"/>
          </w:tcPr>
          <w:p w:rsidR="00C4167A" w:rsidRPr="005D05A0" w:rsidRDefault="00C4167A" w:rsidP="006D738C">
            <w:pPr>
              <w:jc w:val="center"/>
              <w:rPr>
                <w:b/>
              </w:rPr>
            </w:pPr>
          </w:p>
        </w:tc>
      </w:tr>
      <w:tr w:rsidR="00C4167A" w:rsidRPr="005D05A0" w:rsidTr="00712EDC">
        <w:tc>
          <w:tcPr>
            <w:tcW w:w="648" w:type="dxa"/>
          </w:tcPr>
          <w:p w:rsidR="00C4167A" w:rsidRPr="005D05A0" w:rsidRDefault="00C4167A" w:rsidP="006D738C">
            <w:pPr>
              <w:jc w:val="center"/>
              <w:rPr>
                <w:b/>
              </w:rPr>
            </w:pPr>
          </w:p>
        </w:tc>
        <w:tc>
          <w:tcPr>
            <w:tcW w:w="3960" w:type="dxa"/>
          </w:tcPr>
          <w:p w:rsidR="00C4167A" w:rsidRPr="005D05A0" w:rsidRDefault="00C4167A" w:rsidP="006D738C">
            <w:pPr>
              <w:jc w:val="center"/>
              <w:rPr>
                <w:b/>
              </w:rPr>
            </w:pPr>
          </w:p>
        </w:tc>
        <w:tc>
          <w:tcPr>
            <w:tcW w:w="1229" w:type="dxa"/>
          </w:tcPr>
          <w:p w:rsidR="00C4167A" w:rsidRPr="005D05A0" w:rsidRDefault="00C4167A" w:rsidP="006D738C">
            <w:pPr>
              <w:jc w:val="center"/>
              <w:rPr>
                <w:b/>
              </w:rPr>
            </w:pPr>
          </w:p>
        </w:tc>
        <w:tc>
          <w:tcPr>
            <w:tcW w:w="866" w:type="dxa"/>
          </w:tcPr>
          <w:p w:rsidR="00C4167A" w:rsidRPr="005D05A0" w:rsidRDefault="00C4167A" w:rsidP="006D738C">
            <w:pPr>
              <w:jc w:val="center"/>
              <w:rPr>
                <w:b/>
              </w:rPr>
            </w:pPr>
          </w:p>
        </w:tc>
        <w:tc>
          <w:tcPr>
            <w:tcW w:w="759" w:type="dxa"/>
          </w:tcPr>
          <w:p w:rsidR="00C4167A" w:rsidRPr="005D05A0" w:rsidRDefault="00C4167A" w:rsidP="006D738C">
            <w:pPr>
              <w:jc w:val="center"/>
              <w:rPr>
                <w:b/>
              </w:rPr>
            </w:pPr>
          </w:p>
        </w:tc>
      </w:tr>
    </w:tbl>
    <w:p w:rsidR="00C4167A" w:rsidRPr="00B51715" w:rsidRDefault="00C4167A" w:rsidP="006D738C">
      <w:pPr>
        <w:rPr>
          <w:b/>
        </w:rPr>
      </w:pPr>
    </w:p>
    <w:p w:rsidR="00C4167A" w:rsidRPr="00B51715" w:rsidRDefault="00C4167A" w:rsidP="006D738C">
      <w:pPr>
        <w:rPr>
          <w:b/>
        </w:rPr>
      </w:pPr>
      <w:r w:rsidRPr="00B51715">
        <w:rPr>
          <w:b/>
        </w:rPr>
        <w:t>Обработка и интерпретация результатов опросного листа №1.</w:t>
      </w:r>
    </w:p>
    <w:p w:rsidR="00C4167A" w:rsidRPr="00B51715" w:rsidRDefault="00C4167A" w:rsidP="006D738C">
      <w:r w:rsidRPr="00B51715">
        <w:t xml:space="preserve">За каждый ответ «Да» начисляется 1 балл. </w:t>
      </w:r>
    </w:p>
    <w:p w:rsidR="00C4167A" w:rsidRPr="00B51715" w:rsidRDefault="00C4167A" w:rsidP="006D738C">
      <w:r w:rsidRPr="00B51715">
        <w:t>Чем больше набрана сумма баллов, тем в большей степени у обучающегося выражена направленн</w:t>
      </w:r>
      <w:r>
        <w:t>ость знаний по изучаемому  вопросу</w:t>
      </w:r>
      <w:r w:rsidRPr="00B51715">
        <w:t xml:space="preserve">. </w:t>
      </w:r>
    </w:p>
    <w:p w:rsidR="00C4167A" w:rsidRPr="00B51715" w:rsidRDefault="00C4167A" w:rsidP="006D738C">
      <w:pPr>
        <w:rPr>
          <w:b/>
        </w:rPr>
      </w:pPr>
    </w:p>
    <w:p w:rsidR="00C4167A" w:rsidRPr="00B51715" w:rsidRDefault="00C4167A" w:rsidP="006D738C">
      <w:pPr>
        <w:rPr>
          <w:b/>
        </w:rPr>
      </w:pPr>
    </w:p>
    <w:p w:rsidR="00C4167A" w:rsidRPr="00B51715" w:rsidRDefault="00C4167A" w:rsidP="006D738C">
      <w:pPr>
        <w:jc w:val="center"/>
        <w:rPr>
          <w:b/>
        </w:rPr>
      </w:pPr>
      <w:r w:rsidRPr="00B51715">
        <w:rPr>
          <w:b/>
        </w:rPr>
        <w:t>Опросный</w:t>
      </w:r>
      <w:r>
        <w:rPr>
          <w:b/>
        </w:rPr>
        <w:t xml:space="preserve"> лист №2 «Что я знаю о природе»</w:t>
      </w:r>
    </w:p>
    <w:p w:rsidR="00C4167A" w:rsidRPr="00B51715" w:rsidRDefault="00C4167A" w:rsidP="006D738C"/>
    <w:p w:rsidR="00C4167A" w:rsidRPr="00B51715" w:rsidRDefault="00C4167A" w:rsidP="006D738C">
      <w:pPr>
        <w:ind w:left="360"/>
      </w:pPr>
      <w:r>
        <w:t>1.</w:t>
      </w:r>
      <w:r w:rsidRPr="00B51715">
        <w:t>Что такое природа?</w:t>
      </w:r>
    </w:p>
    <w:p w:rsidR="00C4167A" w:rsidRPr="00B51715" w:rsidRDefault="00C4167A" w:rsidP="006D738C">
      <w:pPr>
        <w:ind w:left="720"/>
      </w:pPr>
      <w:r w:rsidRPr="00B51715">
        <w:t>А) Природа - это все, что есть в доме.</w:t>
      </w:r>
    </w:p>
    <w:p w:rsidR="00C4167A" w:rsidRPr="00B51715" w:rsidRDefault="00C4167A" w:rsidP="006D738C">
      <w:pPr>
        <w:rPr>
          <w:b/>
        </w:rPr>
      </w:pPr>
      <w:r w:rsidRPr="00B51715">
        <w:rPr>
          <w:b/>
        </w:rPr>
        <w:t xml:space="preserve">          </w:t>
      </w:r>
      <w:r w:rsidRPr="00B51715">
        <w:t>Б</w:t>
      </w:r>
      <w:r w:rsidRPr="00B51715">
        <w:rPr>
          <w:b/>
        </w:rPr>
        <w:t xml:space="preserve">) </w:t>
      </w:r>
      <w:r w:rsidRPr="00B51715">
        <w:t>Природа – это все, что окружает человека.</w:t>
      </w:r>
    </w:p>
    <w:p w:rsidR="00C4167A" w:rsidRPr="00B51715" w:rsidRDefault="00C4167A" w:rsidP="006D738C">
      <w:r w:rsidRPr="00B51715">
        <w:t xml:space="preserve">          В) Природа – это все, что окружает человека и не сделано им.</w:t>
      </w:r>
    </w:p>
    <w:p w:rsidR="00C4167A" w:rsidRPr="00B51715" w:rsidRDefault="00C4167A" w:rsidP="006D738C">
      <w:r w:rsidRPr="00B51715">
        <w:t xml:space="preserve">         </w:t>
      </w:r>
    </w:p>
    <w:p w:rsidR="00C4167A" w:rsidRPr="00B51715" w:rsidRDefault="00C4167A" w:rsidP="006D738C">
      <w:r>
        <w:t xml:space="preserve">   2.</w:t>
      </w:r>
      <w:r w:rsidRPr="00B51715">
        <w:t>. Кого называют «молчаливыми соседями»?</w:t>
      </w:r>
    </w:p>
    <w:p w:rsidR="00C4167A" w:rsidRPr="00B51715" w:rsidRDefault="00C4167A" w:rsidP="006D738C">
      <w:r w:rsidRPr="00B51715">
        <w:t xml:space="preserve">        А) Животные «Красной книги».</w:t>
      </w:r>
    </w:p>
    <w:p w:rsidR="00C4167A" w:rsidRPr="00B51715" w:rsidRDefault="00C4167A" w:rsidP="006D738C">
      <w:r w:rsidRPr="00B51715">
        <w:t xml:space="preserve">        Б) Домашние питомцы.</w:t>
      </w:r>
    </w:p>
    <w:p w:rsidR="00C4167A" w:rsidRPr="00B51715" w:rsidRDefault="00C4167A" w:rsidP="006D738C">
      <w:r w:rsidRPr="00B51715">
        <w:t xml:space="preserve">        В) Змеи.</w:t>
      </w:r>
    </w:p>
    <w:p w:rsidR="00C4167A" w:rsidRPr="00B51715" w:rsidRDefault="00C4167A" w:rsidP="006D738C">
      <w:r w:rsidRPr="00B51715">
        <w:t xml:space="preserve">   3. Кто такие пернатые друзья?</w:t>
      </w:r>
    </w:p>
    <w:p w:rsidR="00C4167A" w:rsidRPr="00B51715" w:rsidRDefault="00C4167A" w:rsidP="006D738C">
      <w:r w:rsidRPr="00B51715">
        <w:t xml:space="preserve">        А) Павлин.</w:t>
      </w:r>
    </w:p>
    <w:p w:rsidR="00C4167A" w:rsidRPr="00B51715" w:rsidRDefault="00C4167A" w:rsidP="006D738C">
      <w:r w:rsidRPr="00B51715">
        <w:t xml:space="preserve">        Б) Куры, гуси, утки.</w:t>
      </w:r>
    </w:p>
    <w:p w:rsidR="00C4167A" w:rsidRPr="00B51715" w:rsidRDefault="00C4167A" w:rsidP="006D738C">
      <w:r w:rsidRPr="00B51715">
        <w:t xml:space="preserve">        В) Птицы родного края.</w:t>
      </w:r>
    </w:p>
    <w:p w:rsidR="00C4167A" w:rsidRPr="00B51715" w:rsidRDefault="00C4167A" w:rsidP="006D738C">
      <w:r w:rsidRPr="00B51715">
        <w:t xml:space="preserve">   4. Дополни предложение: «Дереву никто не говорит, когда надо __________________          ______________________».</w:t>
      </w:r>
    </w:p>
    <w:p w:rsidR="00C4167A" w:rsidRPr="00B51715" w:rsidRDefault="00C4167A" w:rsidP="006D738C">
      <w:r w:rsidRPr="00B51715">
        <w:t xml:space="preserve"> </w:t>
      </w:r>
      <w:r>
        <w:t xml:space="preserve">    5.</w:t>
      </w:r>
      <w:r w:rsidRPr="00B51715">
        <w:t>Выбери правильный ответ «Животные, живущие в наших лесах».</w:t>
      </w:r>
    </w:p>
    <w:p w:rsidR="00C4167A" w:rsidRPr="00B51715" w:rsidRDefault="00C4167A" w:rsidP="006D738C">
      <w:pPr>
        <w:ind w:left="360"/>
      </w:pPr>
    </w:p>
    <w:p w:rsidR="00C4167A" w:rsidRPr="00B51715" w:rsidRDefault="00C4167A" w:rsidP="006D738C">
      <w:r w:rsidRPr="00B51715">
        <w:t xml:space="preserve">          А) Волк, белка, слон, морж.</w:t>
      </w:r>
    </w:p>
    <w:p w:rsidR="00C4167A" w:rsidRPr="00B51715" w:rsidRDefault="00C4167A" w:rsidP="006D738C">
      <w:r w:rsidRPr="00B51715">
        <w:t xml:space="preserve">          Б) Лиса, заяц, барсук, лось.</w:t>
      </w:r>
    </w:p>
    <w:p w:rsidR="00C4167A" w:rsidRPr="00B51715" w:rsidRDefault="00C4167A" w:rsidP="006D738C">
      <w:r w:rsidRPr="00B51715">
        <w:t xml:space="preserve">          В) Выдра, тюлень, кит, медведь. </w:t>
      </w:r>
    </w:p>
    <w:p w:rsidR="00C4167A" w:rsidRPr="00B51715" w:rsidRDefault="00C4167A" w:rsidP="006D738C">
      <w:r>
        <w:t xml:space="preserve">    </w:t>
      </w:r>
      <w:r w:rsidRPr="00B51715">
        <w:t>6. В каком из ответов перечислены названия только предметы неживой природы?</w:t>
      </w:r>
    </w:p>
    <w:p w:rsidR="00C4167A" w:rsidRPr="00B51715" w:rsidRDefault="00C4167A" w:rsidP="006D738C">
      <w:r w:rsidRPr="00B51715">
        <w:t xml:space="preserve">         </w:t>
      </w:r>
    </w:p>
    <w:p w:rsidR="00C4167A" w:rsidRPr="00B51715" w:rsidRDefault="00C4167A" w:rsidP="006D738C">
      <w:r w:rsidRPr="00B51715">
        <w:t xml:space="preserve">          А) Сирень, сосулька, глина, ворона.</w:t>
      </w:r>
    </w:p>
    <w:p w:rsidR="00C4167A" w:rsidRPr="00B51715" w:rsidRDefault="00C4167A" w:rsidP="006D738C">
      <w:r w:rsidRPr="00B51715">
        <w:t xml:space="preserve">          Б)Одуванчик, песок, солнце, лиса, грач.</w:t>
      </w:r>
    </w:p>
    <w:p w:rsidR="00C4167A" w:rsidRPr="00B51715" w:rsidRDefault="00C4167A" w:rsidP="006D738C">
      <w:r w:rsidRPr="00B51715">
        <w:t xml:space="preserve">          В) камень, сосулька, воздух, солнце, снежинка.</w:t>
      </w:r>
    </w:p>
    <w:p w:rsidR="00C4167A" w:rsidRPr="00B51715" w:rsidRDefault="00C4167A" w:rsidP="006D738C">
      <w:r>
        <w:t xml:space="preserve">     </w:t>
      </w:r>
      <w:r w:rsidRPr="00B51715">
        <w:t>7. Как называются растения, которые человек выращивает для украшения дома?</w:t>
      </w:r>
    </w:p>
    <w:p w:rsidR="00C4167A" w:rsidRPr="00B51715" w:rsidRDefault="00C4167A" w:rsidP="006D738C">
      <w:r w:rsidRPr="00B51715">
        <w:t xml:space="preserve">           А) Домашние.</w:t>
      </w:r>
    </w:p>
    <w:p w:rsidR="00C4167A" w:rsidRPr="00B51715" w:rsidRDefault="00C4167A" w:rsidP="006D738C">
      <w:r w:rsidRPr="00B51715">
        <w:t xml:space="preserve">           Б) Уличные.</w:t>
      </w:r>
    </w:p>
    <w:p w:rsidR="00C4167A" w:rsidRPr="00B51715" w:rsidRDefault="00C4167A" w:rsidP="006D738C">
      <w:r w:rsidRPr="00B51715">
        <w:t xml:space="preserve">           В) Комнатные.</w:t>
      </w:r>
    </w:p>
    <w:p w:rsidR="00C4167A" w:rsidRPr="00B51715" w:rsidRDefault="00C4167A" w:rsidP="006D738C">
      <w:r>
        <w:lastRenderedPageBreak/>
        <w:t xml:space="preserve">          </w:t>
      </w:r>
      <w:r w:rsidRPr="00B51715">
        <w:t>8. Почему природа – важнейшее условие жизни человека?</w:t>
      </w:r>
    </w:p>
    <w:p w:rsidR="00C4167A" w:rsidRPr="00B51715" w:rsidRDefault="00C4167A" w:rsidP="006D738C">
      <w:r w:rsidRPr="00B51715">
        <w:t xml:space="preserve">           А) Природа укрывает человека от врагов.</w:t>
      </w:r>
    </w:p>
    <w:p w:rsidR="00C4167A" w:rsidRPr="00B51715" w:rsidRDefault="00C4167A" w:rsidP="006D738C">
      <w:r w:rsidRPr="00B51715">
        <w:t xml:space="preserve">           Б) Природа повсюду укрывает человека.</w:t>
      </w:r>
    </w:p>
    <w:p w:rsidR="00C4167A" w:rsidRPr="00B51715" w:rsidRDefault="00C4167A" w:rsidP="006D738C">
      <w:r w:rsidRPr="00B51715">
        <w:t xml:space="preserve">           В) Природа дает все необходимое для жизни: тепло, свет, воду, воздух,   пищу.</w:t>
      </w:r>
    </w:p>
    <w:p w:rsidR="00C4167A" w:rsidRPr="00B51715" w:rsidRDefault="00C4167A" w:rsidP="006D738C">
      <w:r w:rsidRPr="00B51715">
        <w:t xml:space="preserve"> </w:t>
      </w:r>
    </w:p>
    <w:p w:rsidR="00C4167A" w:rsidRPr="00B51715" w:rsidRDefault="00C4167A" w:rsidP="006D738C">
      <w:r>
        <w:t xml:space="preserve">           </w:t>
      </w:r>
      <w:r w:rsidRPr="00B51715">
        <w:t>9. Что такое «Красная книга»?</w:t>
      </w:r>
    </w:p>
    <w:p w:rsidR="00C4167A" w:rsidRPr="00B51715" w:rsidRDefault="00C4167A" w:rsidP="006D738C"/>
    <w:p w:rsidR="00C4167A" w:rsidRPr="00B51715" w:rsidRDefault="00C4167A" w:rsidP="006D738C">
      <w:r w:rsidRPr="00B51715">
        <w:t xml:space="preserve">            А) Книга из красной бумаги.</w:t>
      </w:r>
    </w:p>
    <w:p w:rsidR="00C4167A" w:rsidRPr="00B51715" w:rsidRDefault="00C4167A" w:rsidP="006D738C">
      <w:r w:rsidRPr="00B51715">
        <w:t xml:space="preserve">            Б) Книга в красной обложке. В нее записаны исчезающие растения и животные.</w:t>
      </w:r>
    </w:p>
    <w:p w:rsidR="00C4167A" w:rsidRPr="00B51715" w:rsidRDefault="00C4167A" w:rsidP="006D738C">
      <w:r w:rsidRPr="00B51715">
        <w:t xml:space="preserve">            В) Яркая, очень красивая книга.</w:t>
      </w:r>
    </w:p>
    <w:p w:rsidR="00C4167A" w:rsidRPr="00B51715" w:rsidRDefault="00C4167A" w:rsidP="006D738C"/>
    <w:p w:rsidR="00C4167A" w:rsidRPr="00B51715" w:rsidRDefault="00C4167A" w:rsidP="00F97B32">
      <w:pPr>
        <w:rPr>
          <w:b/>
        </w:rPr>
      </w:pPr>
    </w:p>
    <w:p w:rsidR="00C4167A" w:rsidRPr="00B51715" w:rsidRDefault="00C4167A" w:rsidP="006D738C">
      <w:pPr>
        <w:jc w:val="center"/>
        <w:rPr>
          <w:b/>
        </w:rPr>
      </w:pPr>
      <w:r w:rsidRPr="00B51715">
        <w:rPr>
          <w:b/>
        </w:rPr>
        <w:t>Протокол</w:t>
      </w:r>
      <w:r>
        <w:rPr>
          <w:b/>
        </w:rPr>
        <w:t xml:space="preserve"> результатов опросного листа №2</w:t>
      </w:r>
    </w:p>
    <w:p w:rsidR="00C4167A" w:rsidRPr="00B51715" w:rsidRDefault="00C4167A" w:rsidP="006D738C"/>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689"/>
        <w:gridCol w:w="597"/>
        <w:gridCol w:w="520"/>
        <w:gridCol w:w="623"/>
        <w:gridCol w:w="545"/>
        <w:gridCol w:w="467"/>
        <w:gridCol w:w="569"/>
        <w:gridCol w:w="491"/>
        <w:gridCol w:w="593"/>
      </w:tblGrid>
      <w:tr w:rsidR="00C4167A" w:rsidRPr="00B51715" w:rsidTr="00712EDC">
        <w:tc>
          <w:tcPr>
            <w:tcW w:w="648" w:type="dxa"/>
            <w:vMerge w:val="restart"/>
          </w:tcPr>
          <w:p w:rsidR="00C4167A" w:rsidRPr="005D05A0" w:rsidRDefault="00C4167A" w:rsidP="006D738C">
            <w:pPr>
              <w:jc w:val="center"/>
              <w:rPr>
                <w:b/>
              </w:rPr>
            </w:pPr>
            <w:r w:rsidRPr="005D05A0">
              <w:rPr>
                <w:b/>
              </w:rPr>
              <w:t>№ п/п</w:t>
            </w:r>
          </w:p>
        </w:tc>
        <w:tc>
          <w:tcPr>
            <w:tcW w:w="3780" w:type="dxa"/>
            <w:vMerge w:val="restart"/>
          </w:tcPr>
          <w:p w:rsidR="00C4167A" w:rsidRPr="005D05A0" w:rsidRDefault="00C4167A" w:rsidP="006D738C">
            <w:pPr>
              <w:jc w:val="center"/>
              <w:rPr>
                <w:b/>
              </w:rPr>
            </w:pPr>
            <w:r w:rsidRPr="005D05A0">
              <w:rPr>
                <w:b/>
              </w:rPr>
              <w:t>Ф.И. ребенка</w:t>
            </w:r>
          </w:p>
        </w:tc>
        <w:tc>
          <w:tcPr>
            <w:tcW w:w="5094" w:type="dxa"/>
            <w:gridSpan w:val="9"/>
          </w:tcPr>
          <w:p w:rsidR="00C4167A" w:rsidRPr="005D05A0" w:rsidRDefault="00C4167A" w:rsidP="006D738C">
            <w:pPr>
              <w:jc w:val="center"/>
              <w:rPr>
                <w:b/>
              </w:rPr>
            </w:pPr>
            <w:r w:rsidRPr="005D05A0">
              <w:rPr>
                <w:b/>
              </w:rPr>
              <w:t>Ответы на вопросы (+, -)</w:t>
            </w:r>
          </w:p>
        </w:tc>
      </w:tr>
      <w:tr w:rsidR="00C4167A" w:rsidRPr="00B51715" w:rsidTr="00712EDC">
        <w:tc>
          <w:tcPr>
            <w:tcW w:w="648" w:type="dxa"/>
            <w:vMerge/>
          </w:tcPr>
          <w:p w:rsidR="00C4167A" w:rsidRPr="005D05A0" w:rsidRDefault="00C4167A" w:rsidP="006D738C">
            <w:pPr>
              <w:jc w:val="center"/>
              <w:rPr>
                <w:b/>
              </w:rPr>
            </w:pPr>
          </w:p>
        </w:tc>
        <w:tc>
          <w:tcPr>
            <w:tcW w:w="3780" w:type="dxa"/>
            <w:vMerge/>
          </w:tcPr>
          <w:p w:rsidR="00C4167A" w:rsidRPr="005D05A0" w:rsidRDefault="00C4167A" w:rsidP="006D738C">
            <w:pPr>
              <w:jc w:val="center"/>
              <w:rPr>
                <w:b/>
              </w:rPr>
            </w:pPr>
          </w:p>
        </w:tc>
        <w:tc>
          <w:tcPr>
            <w:tcW w:w="689" w:type="dxa"/>
          </w:tcPr>
          <w:p w:rsidR="00C4167A" w:rsidRPr="005D05A0" w:rsidRDefault="00C4167A" w:rsidP="006D738C">
            <w:pPr>
              <w:jc w:val="center"/>
              <w:rPr>
                <w:b/>
              </w:rPr>
            </w:pPr>
            <w:r w:rsidRPr="005D05A0">
              <w:rPr>
                <w:b/>
              </w:rPr>
              <w:t>1</w:t>
            </w:r>
          </w:p>
        </w:tc>
        <w:tc>
          <w:tcPr>
            <w:tcW w:w="597" w:type="dxa"/>
          </w:tcPr>
          <w:p w:rsidR="00C4167A" w:rsidRPr="005D05A0" w:rsidRDefault="00C4167A" w:rsidP="006D738C">
            <w:pPr>
              <w:jc w:val="center"/>
              <w:rPr>
                <w:b/>
              </w:rPr>
            </w:pPr>
            <w:r w:rsidRPr="005D05A0">
              <w:rPr>
                <w:b/>
              </w:rPr>
              <w:t>2</w:t>
            </w:r>
          </w:p>
        </w:tc>
        <w:tc>
          <w:tcPr>
            <w:tcW w:w="520" w:type="dxa"/>
          </w:tcPr>
          <w:p w:rsidR="00C4167A" w:rsidRPr="005D05A0" w:rsidRDefault="00C4167A" w:rsidP="006D738C">
            <w:pPr>
              <w:jc w:val="center"/>
              <w:rPr>
                <w:b/>
              </w:rPr>
            </w:pPr>
            <w:r w:rsidRPr="005D05A0">
              <w:rPr>
                <w:b/>
              </w:rPr>
              <w:t>3</w:t>
            </w:r>
          </w:p>
        </w:tc>
        <w:tc>
          <w:tcPr>
            <w:tcW w:w="623" w:type="dxa"/>
          </w:tcPr>
          <w:p w:rsidR="00C4167A" w:rsidRPr="005D05A0" w:rsidRDefault="00C4167A" w:rsidP="006D738C">
            <w:pPr>
              <w:jc w:val="center"/>
              <w:rPr>
                <w:b/>
              </w:rPr>
            </w:pPr>
            <w:r w:rsidRPr="005D05A0">
              <w:rPr>
                <w:b/>
              </w:rPr>
              <w:t>4</w:t>
            </w:r>
          </w:p>
        </w:tc>
        <w:tc>
          <w:tcPr>
            <w:tcW w:w="545" w:type="dxa"/>
          </w:tcPr>
          <w:p w:rsidR="00C4167A" w:rsidRPr="005D05A0" w:rsidRDefault="00C4167A" w:rsidP="006D738C">
            <w:pPr>
              <w:jc w:val="center"/>
              <w:rPr>
                <w:b/>
              </w:rPr>
            </w:pPr>
            <w:r w:rsidRPr="005D05A0">
              <w:rPr>
                <w:b/>
              </w:rPr>
              <w:t>5</w:t>
            </w:r>
          </w:p>
        </w:tc>
        <w:tc>
          <w:tcPr>
            <w:tcW w:w="467" w:type="dxa"/>
          </w:tcPr>
          <w:p w:rsidR="00C4167A" w:rsidRPr="005D05A0" w:rsidRDefault="00C4167A" w:rsidP="006D738C">
            <w:pPr>
              <w:jc w:val="center"/>
              <w:rPr>
                <w:b/>
              </w:rPr>
            </w:pPr>
            <w:r w:rsidRPr="005D05A0">
              <w:rPr>
                <w:b/>
              </w:rPr>
              <w:t>6</w:t>
            </w:r>
          </w:p>
        </w:tc>
        <w:tc>
          <w:tcPr>
            <w:tcW w:w="569" w:type="dxa"/>
          </w:tcPr>
          <w:p w:rsidR="00C4167A" w:rsidRPr="005D05A0" w:rsidRDefault="00C4167A" w:rsidP="006D738C">
            <w:pPr>
              <w:jc w:val="center"/>
              <w:rPr>
                <w:b/>
              </w:rPr>
            </w:pPr>
            <w:r w:rsidRPr="005D05A0">
              <w:rPr>
                <w:b/>
              </w:rPr>
              <w:t>7</w:t>
            </w:r>
          </w:p>
        </w:tc>
        <w:tc>
          <w:tcPr>
            <w:tcW w:w="491" w:type="dxa"/>
          </w:tcPr>
          <w:p w:rsidR="00C4167A" w:rsidRPr="005D05A0" w:rsidRDefault="00C4167A" w:rsidP="006D738C">
            <w:pPr>
              <w:jc w:val="center"/>
              <w:rPr>
                <w:b/>
              </w:rPr>
            </w:pPr>
            <w:r w:rsidRPr="005D05A0">
              <w:rPr>
                <w:b/>
              </w:rPr>
              <w:t>8</w:t>
            </w:r>
          </w:p>
        </w:tc>
        <w:tc>
          <w:tcPr>
            <w:tcW w:w="593" w:type="dxa"/>
          </w:tcPr>
          <w:p w:rsidR="00C4167A" w:rsidRPr="005D05A0" w:rsidRDefault="00C4167A" w:rsidP="006D738C">
            <w:pPr>
              <w:jc w:val="center"/>
              <w:rPr>
                <w:b/>
              </w:rPr>
            </w:pPr>
            <w:r w:rsidRPr="005D05A0">
              <w:rPr>
                <w:b/>
              </w:rPr>
              <w:t>9</w:t>
            </w:r>
          </w:p>
        </w:tc>
      </w:tr>
      <w:tr w:rsidR="00C4167A" w:rsidRPr="00B51715" w:rsidTr="00712EDC">
        <w:tc>
          <w:tcPr>
            <w:tcW w:w="648" w:type="dxa"/>
          </w:tcPr>
          <w:p w:rsidR="00C4167A" w:rsidRPr="00B51715" w:rsidRDefault="00C4167A" w:rsidP="006D738C"/>
        </w:tc>
        <w:tc>
          <w:tcPr>
            <w:tcW w:w="3780" w:type="dxa"/>
          </w:tcPr>
          <w:p w:rsidR="00C4167A" w:rsidRPr="00B51715" w:rsidRDefault="00C4167A" w:rsidP="006D738C"/>
        </w:tc>
        <w:tc>
          <w:tcPr>
            <w:tcW w:w="689" w:type="dxa"/>
          </w:tcPr>
          <w:p w:rsidR="00C4167A" w:rsidRPr="00B51715" w:rsidRDefault="00C4167A" w:rsidP="006D738C"/>
        </w:tc>
        <w:tc>
          <w:tcPr>
            <w:tcW w:w="597" w:type="dxa"/>
          </w:tcPr>
          <w:p w:rsidR="00C4167A" w:rsidRPr="00B51715" w:rsidRDefault="00C4167A" w:rsidP="006D738C"/>
        </w:tc>
        <w:tc>
          <w:tcPr>
            <w:tcW w:w="520" w:type="dxa"/>
          </w:tcPr>
          <w:p w:rsidR="00C4167A" w:rsidRPr="00B51715" w:rsidRDefault="00C4167A" w:rsidP="006D738C"/>
        </w:tc>
        <w:tc>
          <w:tcPr>
            <w:tcW w:w="623" w:type="dxa"/>
          </w:tcPr>
          <w:p w:rsidR="00C4167A" w:rsidRPr="00B51715" w:rsidRDefault="00C4167A" w:rsidP="006D738C"/>
        </w:tc>
        <w:tc>
          <w:tcPr>
            <w:tcW w:w="545" w:type="dxa"/>
          </w:tcPr>
          <w:p w:rsidR="00C4167A" w:rsidRPr="00B51715" w:rsidRDefault="00C4167A" w:rsidP="006D738C"/>
        </w:tc>
        <w:tc>
          <w:tcPr>
            <w:tcW w:w="467" w:type="dxa"/>
          </w:tcPr>
          <w:p w:rsidR="00C4167A" w:rsidRPr="00B51715" w:rsidRDefault="00C4167A" w:rsidP="006D738C"/>
        </w:tc>
        <w:tc>
          <w:tcPr>
            <w:tcW w:w="569" w:type="dxa"/>
          </w:tcPr>
          <w:p w:rsidR="00C4167A" w:rsidRPr="00B51715" w:rsidRDefault="00C4167A" w:rsidP="006D738C"/>
        </w:tc>
        <w:tc>
          <w:tcPr>
            <w:tcW w:w="491" w:type="dxa"/>
          </w:tcPr>
          <w:p w:rsidR="00C4167A" w:rsidRPr="00B51715" w:rsidRDefault="00C4167A" w:rsidP="006D738C"/>
        </w:tc>
        <w:tc>
          <w:tcPr>
            <w:tcW w:w="593" w:type="dxa"/>
          </w:tcPr>
          <w:p w:rsidR="00C4167A" w:rsidRPr="00B51715" w:rsidRDefault="00C4167A" w:rsidP="006D738C"/>
        </w:tc>
      </w:tr>
      <w:tr w:rsidR="00C4167A" w:rsidRPr="00B51715" w:rsidTr="00712EDC">
        <w:tc>
          <w:tcPr>
            <w:tcW w:w="648" w:type="dxa"/>
          </w:tcPr>
          <w:p w:rsidR="00C4167A" w:rsidRPr="00B51715" w:rsidRDefault="00C4167A" w:rsidP="006D738C"/>
        </w:tc>
        <w:tc>
          <w:tcPr>
            <w:tcW w:w="3780" w:type="dxa"/>
          </w:tcPr>
          <w:p w:rsidR="00C4167A" w:rsidRPr="00B51715" w:rsidRDefault="00C4167A" w:rsidP="006D738C"/>
        </w:tc>
        <w:tc>
          <w:tcPr>
            <w:tcW w:w="689" w:type="dxa"/>
          </w:tcPr>
          <w:p w:rsidR="00C4167A" w:rsidRPr="00B51715" w:rsidRDefault="00C4167A" w:rsidP="006D738C"/>
        </w:tc>
        <w:tc>
          <w:tcPr>
            <w:tcW w:w="597" w:type="dxa"/>
          </w:tcPr>
          <w:p w:rsidR="00C4167A" w:rsidRPr="00B51715" w:rsidRDefault="00C4167A" w:rsidP="006D738C"/>
        </w:tc>
        <w:tc>
          <w:tcPr>
            <w:tcW w:w="520" w:type="dxa"/>
          </w:tcPr>
          <w:p w:rsidR="00C4167A" w:rsidRPr="00B51715" w:rsidRDefault="00C4167A" w:rsidP="006D738C"/>
        </w:tc>
        <w:tc>
          <w:tcPr>
            <w:tcW w:w="623" w:type="dxa"/>
          </w:tcPr>
          <w:p w:rsidR="00C4167A" w:rsidRPr="00B51715" w:rsidRDefault="00C4167A" w:rsidP="006D738C"/>
        </w:tc>
        <w:tc>
          <w:tcPr>
            <w:tcW w:w="545" w:type="dxa"/>
          </w:tcPr>
          <w:p w:rsidR="00C4167A" w:rsidRPr="00B51715" w:rsidRDefault="00C4167A" w:rsidP="006D738C"/>
        </w:tc>
        <w:tc>
          <w:tcPr>
            <w:tcW w:w="467" w:type="dxa"/>
          </w:tcPr>
          <w:p w:rsidR="00C4167A" w:rsidRPr="00B51715" w:rsidRDefault="00C4167A" w:rsidP="006D738C"/>
        </w:tc>
        <w:tc>
          <w:tcPr>
            <w:tcW w:w="569" w:type="dxa"/>
          </w:tcPr>
          <w:p w:rsidR="00C4167A" w:rsidRPr="00B51715" w:rsidRDefault="00C4167A" w:rsidP="006D738C"/>
        </w:tc>
        <w:tc>
          <w:tcPr>
            <w:tcW w:w="491" w:type="dxa"/>
          </w:tcPr>
          <w:p w:rsidR="00C4167A" w:rsidRPr="00B51715" w:rsidRDefault="00C4167A" w:rsidP="006D738C"/>
        </w:tc>
        <w:tc>
          <w:tcPr>
            <w:tcW w:w="593" w:type="dxa"/>
          </w:tcPr>
          <w:p w:rsidR="00C4167A" w:rsidRPr="00B51715" w:rsidRDefault="00C4167A" w:rsidP="006D738C"/>
        </w:tc>
      </w:tr>
      <w:tr w:rsidR="00C4167A" w:rsidRPr="00B51715" w:rsidTr="00712EDC">
        <w:tc>
          <w:tcPr>
            <w:tcW w:w="648" w:type="dxa"/>
          </w:tcPr>
          <w:p w:rsidR="00C4167A" w:rsidRPr="00B51715" w:rsidRDefault="00C4167A" w:rsidP="006D738C"/>
        </w:tc>
        <w:tc>
          <w:tcPr>
            <w:tcW w:w="3780" w:type="dxa"/>
          </w:tcPr>
          <w:p w:rsidR="00C4167A" w:rsidRPr="00B51715" w:rsidRDefault="00C4167A" w:rsidP="006D738C"/>
        </w:tc>
        <w:tc>
          <w:tcPr>
            <w:tcW w:w="689" w:type="dxa"/>
          </w:tcPr>
          <w:p w:rsidR="00C4167A" w:rsidRPr="00B51715" w:rsidRDefault="00C4167A" w:rsidP="006D738C"/>
        </w:tc>
        <w:tc>
          <w:tcPr>
            <w:tcW w:w="597" w:type="dxa"/>
          </w:tcPr>
          <w:p w:rsidR="00C4167A" w:rsidRPr="00B51715" w:rsidRDefault="00C4167A" w:rsidP="006D738C"/>
        </w:tc>
        <w:tc>
          <w:tcPr>
            <w:tcW w:w="520" w:type="dxa"/>
          </w:tcPr>
          <w:p w:rsidR="00C4167A" w:rsidRPr="00B51715" w:rsidRDefault="00C4167A" w:rsidP="006D738C"/>
        </w:tc>
        <w:tc>
          <w:tcPr>
            <w:tcW w:w="623" w:type="dxa"/>
          </w:tcPr>
          <w:p w:rsidR="00C4167A" w:rsidRPr="00B51715" w:rsidRDefault="00C4167A" w:rsidP="006D738C"/>
        </w:tc>
        <w:tc>
          <w:tcPr>
            <w:tcW w:w="545" w:type="dxa"/>
          </w:tcPr>
          <w:p w:rsidR="00C4167A" w:rsidRPr="00B51715" w:rsidRDefault="00C4167A" w:rsidP="006D738C"/>
        </w:tc>
        <w:tc>
          <w:tcPr>
            <w:tcW w:w="467" w:type="dxa"/>
          </w:tcPr>
          <w:p w:rsidR="00C4167A" w:rsidRPr="00B51715" w:rsidRDefault="00C4167A" w:rsidP="006D738C"/>
        </w:tc>
        <w:tc>
          <w:tcPr>
            <w:tcW w:w="569" w:type="dxa"/>
          </w:tcPr>
          <w:p w:rsidR="00C4167A" w:rsidRPr="00B51715" w:rsidRDefault="00C4167A" w:rsidP="006D738C"/>
        </w:tc>
        <w:tc>
          <w:tcPr>
            <w:tcW w:w="491" w:type="dxa"/>
          </w:tcPr>
          <w:p w:rsidR="00C4167A" w:rsidRPr="00B51715" w:rsidRDefault="00C4167A" w:rsidP="006D738C"/>
        </w:tc>
        <w:tc>
          <w:tcPr>
            <w:tcW w:w="593" w:type="dxa"/>
          </w:tcPr>
          <w:p w:rsidR="00C4167A" w:rsidRPr="00B51715" w:rsidRDefault="00C4167A" w:rsidP="006D738C"/>
        </w:tc>
      </w:tr>
      <w:tr w:rsidR="00C4167A" w:rsidRPr="00B51715" w:rsidTr="00712EDC">
        <w:tc>
          <w:tcPr>
            <w:tcW w:w="648" w:type="dxa"/>
          </w:tcPr>
          <w:p w:rsidR="00C4167A" w:rsidRPr="00B51715" w:rsidRDefault="00C4167A" w:rsidP="006D738C"/>
        </w:tc>
        <w:tc>
          <w:tcPr>
            <w:tcW w:w="3780" w:type="dxa"/>
          </w:tcPr>
          <w:p w:rsidR="00C4167A" w:rsidRPr="00B51715" w:rsidRDefault="00C4167A" w:rsidP="006D738C"/>
        </w:tc>
        <w:tc>
          <w:tcPr>
            <w:tcW w:w="689" w:type="dxa"/>
          </w:tcPr>
          <w:p w:rsidR="00C4167A" w:rsidRPr="00B51715" w:rsidRDefault="00C4167A" w:rsidP="006D738C"/>
        </w:tc>
        <w:tc>
          <w:tcPr>
            <w:tcW w:w="597" w:type="dxa"/>
          </w:tcPr>
          <w:p w:rsidR="00C4167A" w:rsidRPr="00B51715" w:rsidRDefault="00C4167A" w:rsidP="006D738C"/>
        </w:tc>
        <w:tc>
          <w:tcPr>
            <w:tcW w:w="520" w:type="dxa"/>
          </w:tcPr>
          <w:p w:rsidR="00C4167A" w:rsidRPr="00B51715" w:rsidRDefault="00C4167A" w:rsidP="006D738C"/>
        </w:tc>
        <w:tc>
          <w:tcPr>
            <w:tcW w:w="623" w:type="dxa"/>
          </w:tcPr>
          <w:p w:rsidR="00C4167A" w:rsidRPr="00B51715" w:rsidRDefault="00C4167A" w:rsidP="006D738C"/>
        </w:tc>
        <w:tc>
          <w:tcPr>
            <w:tcW w:w="545" w:type="dxa"/>
          </w:tcPr>
          <w:p w:rsidR="00C4167A" w:rsidRPr="00B51715" w:rsidRDefault="00C4167A" w:rsidP="006D738C"/>
        </w:tc>
        <w:tc>
          <w:tcPr>
            <w:tcW w:w="467" w:type="dxa"/>
          </w:tcPr>
          <w:p w:rsidR="00C4167A" w:rsidRPr="00B51715" w:rsidRDefault="00C4167A" w:rsidP="006D738C"/>
        </w:tc>
        <w:tc>
          <w:tcPr>
            <w:tcW w:w="569" w:type="dxa"/>
          </w:tcPr>
          <w:p w:rsidR="00C4167A" w:rsidRPr="00B51715" w:rsidRDefault="00C4167A" w:rsidP="006D738C"/>
        </w:tc>
        <w:tc>
          <w:tcPr>
            <w:tcW w:w="491" w:type="dxa"/>
          </w:tcPr>
          <w:p w:rsidR="00C4167A" w:rsidRPr="00B51715" w:rsidRDefault="00C4167A" w:rsidP="006D738C"/>
        </w:tc>
        <w:tc>
          <w:tcPr>
            <w:tcW w:w="593" w:type="dxa"/>
          </w:tcPr>
          <w:p w:rsidR="00C4167A" w:rsidRPr="00B51715" w:rsidRDefault="00C4167A" w:rsidP="006D738C"/>
        </w:tc>
      </w:tr>
      <w:tr w:rsidR="00C4167A" w:rsidRPr="00B51715" w:rsidTr="00712EDC">
        <w:tc>
          <w:tcPr>
            <w:tcW w:w="648" w:type="dxa"/>
          </w:tcPr>
          <w:p w:rsidR="00C4167A" w:rsidRPr="00B51715" w:rsidRDefault="00C4167A" w:rsidP="006D738C"/>
        </w:tc>
        <w:tc>
          <w:tcPr>
            <w:tcW w:w="3780" w:type="dxa"/>
          </w:tcPr>
          <w:p w:rsidR="00C4167A" w:rsidRPr="00B51715" w:rsidRDefault="00C4167A" w:rsidP="006D738C"/>
        </w:tc>
        <w:tc>
          <w:tcPr>
            <w:tcW w:w="689" w:type="dxa"/>
          </w:tcPr>
          <w:p w:rsidR="00C4167A" w:rsidRPr="00B51715" w:rsidRDefault="00C4167A" w:rsidP="006D738C"/>
        </w:tc>
        <w:tc>
          <w:tcPr>
            <w:tcW w:w="597" w:type="dxa"/>
          </w:tcPr>
          <w:p w:rsidR="00C4167A" w:rsidRPr="00B51715" w:rsidRDefault="00C4167A" w:rsidP="006D738C"/>
        </w:tc>
        <w:tc>
          <w:tcPr>
            <w:tcW w:w="520" w:type="dxa"/>
          </w:tcPr>
          <w:p w:rsidR="00C4167A" w:rsidRPr="00B51715" w:rsidRDefault="00C4167A" w:rsidP="006D738C"/>
        </w:tc>
        <w:tc>
          <w:tcPr>
            <w:tcW w:w="623" w:type="dxa"/>
          </w:tcPr>
          <w:p w:rsidR="00C4167A" w:rsidRPr="00B51715" w:rsidRDefault="00C4167A" w:rsidP="006D738C"/>
        </w:tc>
        <w:tc>
          <w:tcPr>
            <w:tcW w:w="545" w:type="dxa"/>
          </w:tcPr>
          <w:p w:rsidR="00C4167A" w:rsidRPr="00B51715" w:rsidRDefault="00C4167A" w:rsidP="006D738C"/>
        </w:tc>
        <w:tc>
          <w:tcPr>
            <w:tcW w:w="467" w:type="dxa"/>
          </w:tcPr>
          <w:p w:rsidR="00C4167A" w:rsidRPr="00B51715" w:rsidRDefault="00C4167A" w:rsidP="006D738C"/>
        </w:tc>
        <w:tc>
          <w:tcPr>
            <w:tcW w:w="569" w:type="dxa"/>
          </w:tcPr>
          <w:p w:rsidR="00C4167A" w:rsidRPr="00B51715" w:rsidRDefault="00C4167A" w:rsidP="006D738C"/>
        </w:tc>
        <w:tc>
          <w:tcPr>
            <w:tcW w:w="491" w:type="dxa"/>
          </w:tcPr>
          <w:p w:rsidR="00C4167A" w:rsidRPr="00B51715" w:rsidRDefault="00C4167A" w:rsidP="006D738C"/>
        </w:tc>
        <w:tc>
          <w:tcPr>
            <w:tcW w:w="593" w:type="dxa"/>
          </w:tcPr>
          <w:p w:rsidR="00C4167A" w:rsidRPr="00B51715" w:rsidRDefault="00C4167A" w:rsidP="006D738C"/>
        </w:tc>
      </w:tr>
    </w:tbl>
    <w:p w:rsidR="00C4167A" w:rsidRPr="00B51715" w:rsidRDefault="00C4167A" w:rsidP="006D738C"/>
    <w:p w:rsidR="00C4167A" w:rsidRPr="00B51715" w:rsidRDefault="00C4167A" w:rsidP="006D738C"/>
    <w:p w:rsidR="00C4167A" w:rsidRPr="00B51715" w:rsidRDefault="00C4167A" w:rsidP="006D738C">
      <w:pPr>
        <w:rPr>
          <w:b/>
        </w:rPr>
      </w:pPr>
      <w:r w:rsidRPr="00B51715">
        <w:rPr>
          <w:b/>
        </w:rPr>
        <w:t>Обработка и интерпретация результатов опросного листа №2.</w:t>
      </w:r>
    </w:p>
    <w:p w:rsidR="00C4167A" w:rsidRPr="00B51715" w:rsidRDefault="00C4167A" w:rsidP="006D738C">
      <w:pPr>
        <w:rPr>
          <w:b/>
        </w:rPr>
      </w:pPr>
    </w:p>
    <w:p w:rsidR="00C4167A" w:rsidRPr="00B51715" w:rsidRDefault="00C4167A" w:rsidP="006D738C">
      <w:r w:rsidRPr="00B51715">
        <w:t xml:space="preserve">За каждый правильный ответ начисляется 1 балл. </w:t>
      </w:r>
    </w:p>
    <w:p w:rsidR="00C4167A" w:rsidRPr="00B51715" w:rsidRDefault="00C4167A" w:rsidP="006D738C">
      <w:r w:rsidRPr="00B51715">
        <w:t>Высокий уровень – 7-9 баллов.</w:t>
      </w:r>
    </w:p>
    <w:p w:rsidR="00C4167A" w:rsidRPr="00B51715" w:rsidRDefault="00C4167A" w:rsidP="006D738C">
      <w:r w:rsidRPr="00B51715">
        <w:t>Средний уровень – 4-6 баллов.</w:t>
      </w:r>
    </w:p>
    <w:p w:rsidR="00C4167A" w:rsidRPr="00B51715" w:rsidRDefault="00C4167A" w:rsidP="006D738C">
      <w:r w:rsidRPr="00B51715">
        <w:t>Низкий уровень – 0-3 балла.</w:t>
      </w:r>
    </w:p>
    <w:p w:rsidR="00C4167A" w:rsidRPr="00B51715" w:rsidRDefault="00C4167A" w:rsidP="006D738C">
      <w:r w:rsidRPr="00B51715">
        <w:t>Показателем положительного изменения в продвижении знаний о</w:t>
      </w:r>
      <w:r>
        <w:t>бучающегося по изучаемому вопросу</w:t>
      </w:r>
      <w:r w:rsidRPr="00B51715">
        <w:t xml:space="preserve"> являются достижения высокого и среднего уровней.</w:t>
      </w:r>
    </w:p>
    <w:p w:rsidR="00C4167A" w:rsidRPr="00B51715" w:rsidRDefault="00C4167A" w:rsidP="006D738C">
      <w:r w:rsidRPr="00B51715">
        <w:t xml:space="preserve">Показатель высокого уровня предполагает достижения обучающегося к результатам второго уровня (формирование позитивных отношений школьника к базовым ценностям нашего общества и к социальной реальности в целом). </w:t>
      </w:r>
    </w:p>
    <w:p w:rsidR="00C4167A" w:rsidRDefault="00C4167A" w:rsidP="006D738C">
      <w:pPr>
        <w:rPr>
          <w:b/>
        </w:rPr>
      </w:pPr>
    </w:p>
    <w:p w:rsidR="00C4167A" w:rsidRDefault="00C4167A" w:rsidP="006D738C">
      <w:pPr>
        <w:jc w:val="center"/>
        <w:rPr>
          <w:b/>
        </w:rPr>
      </w:pPr>
      <w:r>
        <w:rPr>
          <w:b/>
        </w:rPr>
        <w:t xml:space="preserve">2 класс </w:t>
      </w:r>
    </w:p>
    <w:p w:rsidR="00C4167A" w:rsidRPr="00B51715" w:rsidRDefault="00C4167A" w:rsidP="006D738C">
      <w:pPr>
        <w:jc w:val="center"/>
        <w:rPr>
          <w:b/>
        </w:rPr>
      </w:pPr>
      <w:r>
        <w:rPr>
          <w:b/>
        </w:rPr>
        <w:t>Тест  «В гостях у осени»</w:t>
      </w:r>
    </w:p>
    <w:p w:rsidR="00C4167A" w:rsidRPr="00AC4056" w:rsidRDefault="00C4167A" w:rsidP="00F97B32">
      <w:pPr>
        <w:rPr>
          <w:b/>
        </w:rPr>
      </w:pPr>
    </w:p>
    <w:p w:rsidR="00C4167A" w:rsidRPr="00AC4056" w:rsidRDefault="00C4167A" w:rsidP="006D738C">
      <w:r w:rsidRPr="00AC4056">
        <w:rPr>
          <w:b/>
        </w:rPr>
        <w:t>ФАМИЛИЯ, ИМЯ</w:t>
      </w:r>
      <w:r w:rsidRPr="00AC4056">
        <w:t xml:space="preserve"> ________________________________</w:t>
      </w:r>
    </w:p>
    <w:p w:rsidR="00C4167A" w:rsidRPr="00AC4056" w:rsidRDefault="00C4167A" w:rsidP="006D738C"/>
    <w:p w:rsidR="00C4167A" w:rsidRPr="00AC4056" w:rsidRDefault="00C4167A" w:rsidP="006D738C">
      <w:pPr>
        <w:ind w:left="45"/>
        <w:rPr>
          <w:b/>
        </w:rPr>
      </w:pPr>
      <w:r w:rsidRPr="00AC4056">
        <w:rPr>
          <w:b/>
        </w:rPr>
        <w:t>1.Запиши цифрами порядок осенних месяцев:</w:t>
      </w:r>
    </w:p>
    <w:p w:rsidR="00C4167A" w:rsidRPr="00AC4056" w:rsidRDefault="00A17051" w:rsidP="006D738C">
      <w:r>
        <w:rPr>
          <w:noProof/>
        </w:rPr>
        <w:pict>
          <v:rect id="_x0000_s1042" style="position:absolute;margin-left:18pt;margin-top:1.8pt;width:18pt;height:18pt;z-index:251676672">
            <v:textbox style="mso-next-textbox:#_x0000_s1042">
              <w:txbxContent>
                <w:p w:rsidR="00712EDC" w:rsidRPr="00BA0034" w:rsidRDefault="00712EDC" w:rsidP="00C4167A">
                  <w:pPr>
                    <w:rPr>
                      <w:b/>
                    </w:rPr>
                  </w:pPr>
                </w:p>
              </w:txbxContent>
            </v:textbox>
          </v:rect>
        </w:pict>
      </w:r>
      <w:r w:rsidR="00C4167A" w:rsidRPr="00AC4056">
        <w:rPr>
          <w:b/>
        </w:rPr>
        <w:t xml:space="preserve">                  </w:t>
      </w:r>
      <w:r w:rsidR="00C4167A" w:rsidRPr="00AC4056">
        <w:t>октябрь</w:t>
      </w:r>
    </w:p>
    <w:p w:rsidR="00C4167A" w:rsidRPr="00AC4056" w:rsidRDefault="00A17051" w:rsidP="006D738C">
      <w:pPr>
        <w:ind w:left="45"/>
      </w:pPr>
      <w:r>
        <w:rPr>
          <w:noProof/>
        </w:rPr>
        <w:pict>
          <v:rect id="_x0000_s1043" style="position:absolute;left:0;text-align:left;margin-left:18pt;margin-top:12.7pt;width:18pt;height:18pt;z-index:251677696">
            <v:textbox style="mso-next-textbox:#_x0000_s1043">
              <w:txbxContent>
                <w:p w:rsidR="00712EDC" w:rsidRPr="00BA0034" w:rsidRDefault="00712EDC" w:rsidP="00C4167A">
                  <w:pPr>
                    <w:rPr>
                      <w:b/>
                    </w:rPr>
                  </w:pPr>
                </w:p>
              </w:txbxContent>
            </v:textbox>
          </v:rect>
        </w:pict>
      </w:r>
    </w:p>
    <w:p w:rsidR="00C4167A" w:rsidRPr="00AC4056" w:rsidRDefault="00C4167A" w:rsidP="006D738C">
      <w:pPr>
        <w:ind w:left="45"/>
      </w:pPr>
      <w:r w:rsidRPr="00AC4056">
        <w:t xml:space="preserve">            сентябрь</w:t>
      </w:r>
    </w:p>
    <w:p w:rsidR="00C4167A" w:rsidRPr="00AC4056" w:rsidRDefault="00A17051" w:rsidP="006D738C">
      <w:pPr>
        <w:ind w:left="45"/>
      </w:pPr>
      <w:r>
        <w:rPr>
          <w:noProof/>
        </w:rPr>
        <w:pict>
          <v:rect id="_x0000_s1044" style="position:absolute;left:0;text-align:left;margin-left:18pt;margin-top:8.2pt;width:18pt;height:18pt;z-index:251678720">
            <v:textbox style="mso-next-textbox:#_x0000_s1044">
              <w:txbxContent>
                <w:p w:rsidR="00712EDC" w:rsidRPr="00BA0034" w:rsidRDefault="00712EDC" w:rsidP="00C4167A">
                  <w:pPr>
                    <w:rPr>
                      <w:b/>
                    </w:rPr>
                  </w:pPr>
                </w:p>
              </w:txbxContent>
            </v:textbox>
          </v:rect>
        </w:pict>
      </w:r>
    </w:p>
    <w:p w:rsidR="00C4167A" w:rsidRPr="00AC4056" w:rsidRDefault="00C4167A" w:rsidP="006D738C">
      <w:pPr>
        <w:ind w:left="45"/>
      </w:pPr>
      <w:r w:rsidRPr="00AC4056">
        <w:t xml:space="preserve">                 ноябрь</w:t>
      </w:r>
    </w:p>
    <w:p w:rsidR="00C4167A" w:rsidRPr="00AC4056" w:rsidRDefault="00C4167A" w:rsidP="006D738C">
      <w:pPr>
        <w:ind w:left="45"/>
        <w:rPr>
          <w:b/>
        </w:rPr>
      </w:pPr>
      <w:r w:rsidRPr="00AC4056">
        <w:rPr>
          <w:b/>
        </w:rPr>
        <w:t>2.Как осенью солнце поднимается над горизонтом по сравнению с летом? Обведи нужную букву.</w:t>
      </w:r>
    </w:p>
    <w:p w:rsidR="00C4167A" w:rsidRPr="00AC4056" w:rsidRDefault="00C4167A" w:rsidP="006D738C">
      <w:pPr>
        <w:ind w:left="45"/>
      </w:pPr>
      <w:r w:rsidRPr="00AC4056">
        <w:t>а) выше, чем летом;</w:t>
      </w:r>
    </w:p>
    <w:p w:rsidR="00C4167A" w:rsidRPr="00AC4056" w:rsidRDefault="00C4167A" w:rsidP="006D738C">
      <w:pPr>
        <w:ind w:left="45"/>
      </w:pPr>
      <w:r w:rsidRPr="00AC4056">
        <w:t>б) так же, как летом;</w:t>
      </w:r>
    </w:p>
    <w:p w:rsidR="00C4167A" w:rsidRPr="00AC4056" w:rsidRDefault="00C4167A" w:rsidP="006D738C">
      <w:pPr>
        <w:ind w:left="45"/>
      </w:pPr>
      <w:r w:rsidRPr="00AC4056">
        <w:t>в) ниже, чем летом.</w:t>
      </w:r>
    </w:p>
    <w:p w:rsidR="00C4167A" w:rsidRPr="00AC4056" w:rsidRDefault="00C4167A" w:rsidP="006D738C">
      <w:pPr>
        <w:ind w:left="45"/>
      </w:pPr>
      <w:r w:rsidRPr="00AC4056">
        <w:rPr>
          <w:b/>
        </w:rPr>
        <w:lastRenderedPageBreak/>
        <w:t>3.Какие осенние изменения происходят в неживой природе. Обведи кружком все буквы правильных ответов.</w:t>
      </w:r>
    </w:p>
    <w:p w:rsidR="00C4167A" w:rsidRPr="00AC4056" w:rsidRDefault="00C4167A" w:rsidP="006D738C">
      <w:pPr>
        <w:ind w:left="45"/>
      </w:pPr>
      <w:r w:rsidRPr="00AC4056">
        <w:t>а) заморозки;</w:t>
      </w:r>
    </w:p>
    <w:p w:rsidR="00C4167A" w:rsidRPr="00AC4056" w:rsidRDefault="00C4167A" w:rsidP="006D738C">
      <w:pPr>
        <w:ind w:left="45"/>
      </w:pPr>
      <w:r w:rsidRPr="00AC4056">
        <w:t>б) цветение растений;</w:t>
      </w:r>
    </w:p>
    <w:p w:rsidR="00C4167A" w:rsidRPr="00AC4056" w:rsidRDefault="00C4167A" w:rsidP="006D738C">
      <w:pPr>
        <w:ind w:left="45"/>
      </w:pPr>
      <w:r w:rsidRPr="00AC4056">
        <w:t>в) похолодание;</w:t>
      </w:r>
    </w:p>
    <w:p w:rsidR="00C4167A" w:rsidRPr="00AC4056" w:rsidRDefault="00C4167A" w:rsidP="006D738C">
      <w:r w:rsidRPr="00AC4056">
        <w:t>г) листопад;</w:t>
      </w:r>
    </w:p>
    <w:p w:rsidR="00C4167A" w:rsidRPr="00AC4056" w:rsidRDefault="00C4167A" w:rsidP="006D738C">
      <w:r w:rsidRPr="00AC4056">
        <w:t>д) иней.</w:t>
      </w:r>
    </w:p>
    <w:p w:rsidR="00C4167A" w:rsidRPr="00AC4056" w:rsidRDefault="00C4167A" w:rsidP="006D738C">
      <w:pPr>
        <w:ind w:left="45"/>
        <w:rPr>
          <w:b/>
        </w:rPr>
      </w:pPr>
      <w:r w:rsidRPr="00AC4056">
        <w:rPr>
          <w:b/>
        </w:rPr>
        <w:t>4.Кто и что  готовит на зиму? Соедини стрелками.</w:t>
      </w:r>
    </w:p>
    <w:p w:rsidR="00C4167A" w:rsidRPr="00AC4056" w:rsidRDefault="00A17051" w:rsidP="006D738C">
      <w:pPr>
        <w:ind w:left="45"/>
        <w:rPr>
          <w:b/>
        </w:rPr>
      </w:pPr>
      <w:r w:rsidRPr="00A17051">
        <w:rPr>
          <w:noProof/>
        </w:rPr>
        <w:pict>
          <v:rect id="_x0000_s1038" style="position:absolute;left:0;text-align:left;margin-left:162pt;margin-top:6.15pt;width:99pt;height:28.3pt;z-index:251672576">
            <v:textbox style="mso-next-textbox:#_x0000_s1038">
              <w:txbxContent>
                <w:p w:rsidR="00712EDC" w:rsidRPr="00BA0034" w:rsidRDefault="00712EDC" w:rsidP="00C4167A">
                  <w:pPr>
                    <w:jc w:val="center"/>
                    <w:rPr>
                      <w:b/>
                    </w:rPr>
                  </w:pPr>
                  <w:r>
                    <w:rPr>
                      <w:b/>
                    </w:rPr>
                    <w:t>зерно</w:t>
                  </w:r>
                </w:p>
              </w:txbxContent>
            </v:textbox>
          </v:rect>
        </w:pict>
      </w:r>
    </w:p>
    <w:p w:rsidR="00C4167A" w:rsidRPr="00AC4056" w:rsidRDefault="00C4167A" w:rsidP="006D738C"/>
    <w:p w:rsidR="00C4167A" w:rsidRPr="00AC4056" w:rsidRDefault="00C4167A" w:rsidP="006D738C">
      <w:pPr>
        <w:ind w:left="45"/>
      </w:pPr>
    </w:p>
    <w:p w:rsidR="00C4167A" w:rsidRPr="00AC4056" w:rsidRDefault="00C4167A" w:rsidP="006D738C">
      <w:pPr>
        <w:ind w:left="45"/>
      </w:pPr>
    </w:p>
    <w:p w:rsidR="00C4167A" w:rsidRPr="00AC4056" w:rsidRDefault="00C4167A" w:rsidP="006D738C">
      <w:pPr>
        <w:ind w:left="45"/>
      </w:pPr>
    </w:p>
    <w:p w:rsidR="00C4167A" w:rsidRPr="00AC4056" w:rsidRDefault="00A17051" w:rsidP="006D738C">
      <w:pPr>
        <w:ind w:left="45"/>
      </w:pPr>
      <w:r>
        <w:rPr>
          <w:noProof/>
        </w:rPr>
        <w:pict>
          <v:rect id="_x0000_s1034" style="position:absolute;left:0;text-align:left;margin-left:18pt;margin-top:-65.25pt;width:81pt;height:21.2pt;z-index:251668480">
            <v:textbox style="mso-next-textbox:#_x0000_s1034">
              <w:txbxContent>
                <w:p w:rsidR="00712EDC" w:rsidRPr="00BA0034" w:rsidRDefault="00712EDC" w:rsidP="00C4167A">
                  <w:pPr>
                    <w:jc w:val="center"/>
                    <w:rPr>
                      <w:b/>
                    </w:rPr>
                  </w:pPr>
                  <w:r>
                    <w:rPr>
                      <w:b/>
                    </w:rPr>
                    <w:t>БОБРЫ</w:t>
                  </w:r>
                </w:p>
              </w:txbxContent>
            </v:textbox>
          </v:rect>
        </w:pict>
      </w:r>
      <w:r>
        <w:rPr>
          <w:noProof/>
        </w:rPr>
        <w:pict>
          <v:rect id="_x0000_s1035" style="position:absolute;left:0;text-align:left;margin-left:18pt;margin-top:-32.55pt;width:81pt;height:21.2pt;z-index:251669504">
            <v:textbox style="mso-next-textbox:#_x0000_s1035">
              <w:txbxContent>
                <w:p w:rsidR="00712EDC" w:rsidRPr="00BA0034" w:rsidRDefault="00712EDC" w:rsidP="00C4167A">
                  <w:pPr>
                    <w:jc w:val="center"/>
                    <w:rPr>
                      <w:b/>
                    </w:rPr>
                  </w:pPr>
                  <w:r>
                    <w:rPr>
                      <w:b/>
                    </w:rPr>
                    <w:t>МЕДВЕДЬЬЬЬЬ</w:t>
                  </w:r>
                </w:p>
              </w:txbxContent>
            </v:textbox>
          </v:rect>
        </w:pict>
      </w:r>
      <w:r>
        <w:rPr>
          <w:noProof/>
        </w:rPr>
        <w:pict>
          <v:rect id="_x0000_s1037" style="position:absolute;left:0;text-align:left;margin-left:18pt;margin-top:39.45pt;width:81pt;height:21.2pt;z-index:251671552">
            <v:textbox style="mso-next-textbox:#_x0000_s1037">
              <w:txbxContent>
                <w:p w:rsidR="00712EDC" w:rsidRPr="00BA0034" w:rsidRDefault="00712EDC" w:rsidP="00C4167A">
                  <w:pPr>
                    <w:jc w:val="center"/>
                    <w:rPr>
                      <w:b/>
                    </w:rPr>
                  </w:pPr>
                  <w:r>
                    <w:rPr>
                      <w:b/>
                    </w:rPr>
                    <w:t>ПЧЕЛЫ</w:t>
                  </w:r>
                </w:p>
              </w:txbxContent>
            </v:textbox>
          </v:rect>
        </w:pict>
      </w:r>
      <w:r>
        <w:rPr>
          <w:noProof/>
        </w:rPr>
        <w:pict>
          <v:rect id="_x0000_s1036" style="position:absolute;left:0;text-align:left;margin-left:18pt;margin-top:3.45pt;width:81pt;height:21.2pt;z-index:251670528">
            <v:textbox style="mso-next-textbox:#_x0000_s1036">
              <w:txbxContent>
                <w:p w:rsidR="00712EDC" w:rsidRPr="00BA0034" w:rsidRDefault="00712EDC" w:rsidP="00C4167A">
                  <w:pPr>
                    <w:jc w:val="center"/>
                    <w:rPr>
                      <w:b/>
                    </w:rPr>
                  </w:pPr>
                  <w:r>
                    <w:rPr>
                      <w:b/>
                    </w:rPr>
                    <w:t>ХОМЯКИ</w:t>
                  </w:r>
                </w:p>
              </w:txbxContent>
            </v:textbox>
          </v:rect>
        </w:pict>
      </w:r>
    </w:p>
    <w:p w:rsidR="00C4167A" w:rsidRPr="00AC4056" w:rsidRDefault="00C4167A" w:rsidP="006D738C">
      <w:pPr>
        <w:ind w:left="45"/>
      </w:pPr>
    </w:p>
    <w:p w:rsidR="00C4167A" w:rsidRPr="00AC4056" w:rsidRDefault="00A17051" w:rsidP="006D738C">
      <w:pPr>
        <w:ind w:left="45"/>
      </w:pPr>
      <w:r>
        <w:rPr>
          <w:noProof/>
        </w:rPr>
        <w:pict>
          <v:rect id="_x0000_s1039" style="position:absolute;left:0;text-align:left;margin-left:162pt;margin-top:-70.55pt;width:99pt;height:28.3pt;z-index:251673600">
            <v:textbox style="mso-next-textbox:#_x0000_s1039">
              <w:txbxContent>
                <w:p w:rsidR="00712EDC" w:rsidRPr="00BA0034" w:rsidRDefault="00712EDC" w:rsidP="00C4167A">
                  <w:pPr>
                    <w:jc w:val="center"/>
                    <w:rPr>
                      <w:b/>
                    </w:rPr>
                  </w:pPr>
                  <w:r>
                    <w:rPr>
                      <w:b/>
                    </w:rPr>
                    <w:t>мёд</w:t>
                  </w:r>
                </w:p>
              </w:txbxContent>
            </v:textbox>
          </v:rect>
        </w:pict>
      </w:r>
      <w:r>
        <w:rPr>
          <w:noProof/>
        </w:rPr>
        <w:pict>
          <v:rect id="_x0000_s1040" style="position:absolute;left:0;text-align:left;margin-left:162pt;margin-top:-34.55pt;width:99pt;height:28.3pt;z-index:251674624">
            <v:textbox style="mso-next-textbox:#_x0000_s1040">
              <w:txbxContent>
                <w:p w:rsidR="00712EDC" w:rsidRPr="00BA0034" w:rsidRDefault="00712EDC" w:rsidP="00C4167A">
                  <w:pPr>
                    <w:jc w:val="center"/>
                    <w:rPr>
                      <w:b/>
                    </w:rPr>
                  </w:pPr>
                  <w:r>
                    <w:rPr>
                      <w:b/>
                    </w:rPr>
                    <w:t>ветки деревьев</w:t>
                  </w:r>
                </w:p>
              </w:txbxContent>
            </v:textbox>
          </v:rect>
        </w:pict>
      </w:r>
      <w:r>
        <w:rPr>
          <w:noProof/>
        </w:rPr>
        <w:pict>
          <v:rect id="_x0000_s1041" style="position:absolute;left:0;text-align:left;margin-left:162pt;margin-top:1.45pt;width:99pt;height:28.3pt;z-index:251675648">
            <v:textbox style="mso-next-textbox:#_x0000_s1041">
              <w:txbxContent>
                <w:p w:rsidR="00712EDC" w:rsidRPr="00BA0034" w:rsidRDefault="00712EDC" w:rsidP="00C4167A">
                  <w:pPr>
                    <w:jc w:val="center"/>
                    <w:rPr>
                      <w:b/>
                    </w:rPr>
                  </w:pPr>
                  <w:r>
                    <w:rPr>
                      <w:b/>
                    </w:rPr>
                    <w:t>жир</w:t>
                  </w:r>
                </w:p>
              </w:txbxContent>
            </v:textbox>
          </v:rect>
        </w:pict>
      </w:r>
    </w:p>
    <w:p w:rsidR="00C4167A" w:rsidRPr="00AC4056" w:rsidRDefault="00C4167A" w:rsidP="006D738C"/>
    <w:p w:rsidR="00C4167A" w:rsidRPr="00AC4056" w:rsidRDefault="00C4167A" w:rsidP="006D738C"/>
    <w:p w:rsidR="00C4167A" w:rsidRPr="00AC4056" w:rsidRDefault="00C4167A" w:rsidP="006D738C">
      <w:pPr>
        <w:ind w:left="45"/>
        <w:rPr>
          <w:b/>
        </w:rPr>
      </w:pPr>
      <w:r w:rsidRPr="00AC4056">
        <w:rPr>
          <w:b/>
        </w:rPr>
        <w:t>5.Подчеркни перелетных птиц одной чертой, а зимующих птиц – двумя чертами.</w:t>
      </w:r>
    </w:p>
    <w:p w:rsidR="00C4167A" w:rsidRPr="00AC4056" w:rsidRDefault="00C4167A" w:rsidP="006D738C">
      <w:pPr>
        <w:ind w:left="45"/>
      </w:pPr>
    </w:p>
    <w:p w:rsidR="00C4167A" w:rsidRPr="00AC4056" w:rsidRDefault="00C4167A" w:rsidP="006D738C">
      <w:pPr>
        <w:ind w:left="45"/>
      </w:pPr>
      <w:r w:rsidRPr="00AC4056">
        <w:t>Скворец, журавль, синица, соловей, воробей, кукушка, ворона, ласточка.</w:t>
      </w:r>
    </w:p>
    <w:p w:rsidR="00C4167A" w:rsidRPr="00AC4056" w:rsidRDefault="00C4167A" w:rsidP="006D738C">
      <w:pPr>
        <w:ind w:left="45"/>
      </w:pPr>
    </w:p>
    <w:p w:rsidR="00C4167A" w:rsidRPr="00AC4056" w:rsidRDefault="00C4167A" w:rsidP="006D738C">
      <w:pPr>
        <w:ind w:left="45"/>
      </w:pPr>
      <w:r w:rsidRPr="00AC4056">
        <w:rPr>
          <w:b/>
        </w:rPr>
        <w:t>*6. Обведи кружком букву правильного ответа.</w:t>
      </w:r>
    </w:p>
    <w:p w:rsidR="00C4167A" w:rsidRPr="00AC4056" w:rsidRDefault="00C4167A" w:rsidP="006D738C">
      <w:r w:rsidRPr="00AC4056">
        <w:t xml:space="preserve">      На юге перелётные птицы:</w:t>
      </w:r>
    </w:p>
    <w:p w:rsidR="00C4167A" w:rsidRPr="00AC4056" w:rsidRDefault="00C4167A" w:rsidP="006D738C">
      <w:r w:rsidRPr="00AC4056">
        <w:t xml:space="preserve"> а) вьют гнёзда;                б) не вьют гнёзда.</w:t>
      </w:r>
    </w:p>
    <w:p w:rsidR="00C4167A" w:rsidRPr="00E542EF" w:rsidRDefault="00C4167A" w:rsidP="006D738C">
      <w:pPr>
        <w:rPr>
          <w:color w:val="FF0000"/>
        </w:rPr>
      </w:pPr>
    </w:p>
    <w:p w:rsidR="00C4167A" w:rsidRPr="00E542EF" w:rsidRDefault="00C4167A" w:rsidP="006D738C">
      <w:pPr>
        <w:rPr>
          <w:b/>
          <w:color w:val="FF0000"/>
        </w:rPr>
      </w:pPr>
    </w:p>
    <w:p w:rsidR="00C4167A" w:rsidRPr="00AC4056" w:rsidRDefault="00C4167A" w:rsidP="006D738C">
      <w:pPr>
        <w:jc w:val="center"/>
        <w:rPr>
          <w:b/>
        </w:rPr>
      </w:pPr>
      <w:r>
        <w:rPr>
          <w:b/>
        </w:rPr>
        <w:t xml:space="preserve">Тест </w:t>
      </w:r>
      <w:r w:rsidRPr="00AC4056">
        <w:rPr>
          <w:b/>
        </w:rPr>
        <w:t xml:space="preserve"> «КАКИЕ БЫВАЮТ РАСТЕНИЯ?»</w:t>
      </w:r>
    </w:p>
    <w:p w:rsidR="00C4167A" w:rsidRPr="00AC4056" w:rsidRDefault="00C4167A" w:rsidP="006D738C">
      <w:pPr>
        <w:jc w:val="center"/>
        <w:rPr>
          <w:b/>
        </w:rPr>
      </w:pPr>
      <w:r w:rsidRPr="00AC4056">
        <w:rPr>
          <w:b/>
        </w:rPr>
        <w:t>ВАРИАНТ 1</w:t>
      </w:r>
    </w:p>
    <w:p w:rsidR="00C4167A" w:rsidRPr="00AC4056" w:rsidRDefault="00C4167A" w:rsidP="006D738C">
      <w:pPr>
        <w:jc w:val="center"/>
        <w:rPr>
          <w:b/>
        </w:rPr>
      </w:pPr>
    </w:p>
    <w:p w:rsidR="00C4167A" w:rsidRPr="00AC4056" w:rsidRDefault="00C4167A" w:rsidP="006D738C">
      <w:r w:rsidRPr="00AC4056">
        <w:rPr>
          <w:b/>
        </w:rPr>
        <w:t>ФАМИЛИЯ, ИМЯ</w:t>
      </w:r>
      <w:r w:rsidRPr="00AC4056">
        <w:t xml:space="preserve"> ________________________________</w:t>
      </w:r>
    </w:p>
    <w:p w:rsidR="00C4167A" w:rsidRPr="00AC4056" w:rsidRDefault="00C4167A" w:rsidP="006D738C"/>
    <w:p w:rsidR="00C4167A" w:rsidRPr="00AC4056" w:rsidRDefault="00C4167A" w:rsidP="006D738C">
      <w:pPr>
        <w:ind w:left="45"/>
        <w:rPr>
          <w:b/>
        </w:rPr>
      </w:pPr>
      <w:r w:rsidRPr="00AC4056">
        <w:rPr>
          <w:b/>
        </w:rPr>
        <w:t>1.Соедини стрелками название признака и название группы растений.</w:t>
      </w:r>
    </w:p>
    <w:p w:rsidR="00C4167A" w:rsidRPr="00AC4056" w:rsidRDefault="00A17051" w:rsidP="006D738C">
      <w:pPr>
        <w:ind w:left="45"/>
      </w:pPr>
      <w:r>
        <w:rPr>
          <w:noProof/>
        </w:rPr>
        <w:pict>
          <v:rect id="_x0000_s1048" style="position:absolute;left:0;text-align:left;margin-left:20.25pt;margin-top:10.7pt;width:204.75pt;height:20.6pt;z-index:251682816">
            <v:textbox style="mso-next-textbox:#_x0000_s1048">
              <w:txbxContent>
                <w:p w:rsidR="00712EDC" w:rsidRPr="00BA0034" w:rsidRDefault="00712EDC" w:rsidP="00C4167A">
                  <w:pPr>
                    <w:rPr>
                      <w:b/>
                    </w:rPr>
                  </w:pPr>
                  <w:r>
                    <w:rPr>
                      <w:b/>
                    </w:rPr>
                    <w:t>Один твёрдый ствол</w:t>
                  </w:r>
                </w:p>
              </w:txbxContent>
            </v:textbox>
          </v:rect>
        </w:pict>
      </w:r>
    </w:p>
    <w:p w:rsidR="00C4167A" w:rsidRPr="00AC4056" w:rsidRDefault="00A17051" w:rsidP="006D738C">
      <w:pPr>
        <w:ind w:left="45"/>
      </w:pPr>
      <w:r>
        <w:rPr>
          <w:noProof/>
        </w:rPr>
        <w:pict>
          <v:rect id="_x0000_s1046" style="position:absolute;left:0;text-align:left;margin-left:279pt;margin-top:.6pt;width:135pt;height:23.6pt;z-index:251680768">
            <v:textbox style="mso-next-textbox:#_x0000_s1046">
              <w:txbxContent>
                <w:p w:rsidR="00712EDC" w:rsidRPr="00BA0034" w:rsidRDefault="00712EDC" w:rsidP="00C4167A">
                  <w:pPr>
                    <w:jc w:val="center"/>
                    <w:rPr>
                      <w:b/>
                    </w:rPr>
                  </w:pPr>
                  <w:r>
                    <w:rPr>
                      <w:b/>
                    </w:rPr>
                    <w:t>кустарник</w:t>
                  </w:r>
                </w:p>
              </w:txbxContent>
            </v:textbox>
          </v:rect>
        </w:pict>
      </w:r>
    </w:p>
    <w:p w:rsidR="00C4167A" w:rsidRPr="00AC4056" w:rsidRDefault="00A17051" w:rsidP="006D738C">
      <w:pPr>
        <w:ind w:left="45"/>
      </w:pPr>
      <w:r>
        <w:rPr>
          <w:noProof/>
        </w:rPr>
        <w:pict>
          <v:rect id="_x0000_s1049" style="position:absolute;left:0;text-align:left;margin-left:18pt;margin-top:5.5pt;width:207pt;height:38.6pt;z-index:251683840">
            <v:textbox style="mso-next-textbox:#_x0000_s1049">
              <w:txbxContent>
                <w:p w:rsidR="00712EDC" w:rsidRPr="00BA0034" w:rsidRDefault="00712EDC" w:rsidP="00C4167A">
                  <w:pPr>
                    <w:rPr>
                      <w:b/>
                    </w:rPr>
                  </w:pPr>
                  <w:r>
                    <w:rPr>
                      <w:b/>
                    </w:rPr>
                    <w:t>Один или несколько сочных, мягких, неодревесневших стеблей</w:t>
                  </w:r>
                </w:p>
              </w:txbxContent>
            </v:textbox>
          </v:rect>
        </w:pict>
      </w:r>
    </w:p>
    <w:p w:rsidR="00C4167A" w:rsidRPr="00AC4056" w:rsidRDefault="00A17051" w:rsidP="006D738C">
      <w:pPr>
        <w:ind w:left="45"/>
      </w:pPr>
      <w:r>
        <w:rPr>
          <w:noProof/>
        </w:rPr>
        <w:pict>
          <v:rect id="_x0000_s1045" style="position:absolute;left:0;text-align:left;margin-left:279pt;margin-top:1pt;width:135pt;height:19.2pt;z-index:251679744">
            <v:textbox style="mso-next-textbox:#_x0000_s1045">
              <w:txbxContent>
                <w:p w:rsidR="00712EDC" w:rsidRPr="00BA0034" w:rsidRDefault="00712EDC" w:rsidP="00C4167A">
                  <w:pPr>
                    <w:jc w:val="center"/>
                    <w:rPr>
                      <w:b/>
                    </w:rPr>
                  </w:pPr>
                  <w:r w:rsidRPr="00BA0034">
                    <w:rPr>
                      <w:b/>
                    </w:rPr>
                    <w:t>дерево</w:t>
                  </w:r>
                </w:p>
              </w:txbxContent>
            </v:textbox>
          </v:rect>
        </w:pict>
      </w:r>
    </w:p>
    <w:p w:rsidR="00C4167A" w:rsidRPr="00AC4056" w:rsidRDefault="00A17051" w:rsidP="006D738C">
      <w:pPr>
        <w:ind w:left="45"/>
      </w:pPr>
      <w:r>
        <w:rPr>
          <w:noProof/>
        </w:rPr>
        <w:pict>
          <v:rect id="_x0000_s1047" style="position:absolute;left:0;text-align:left;margin-left:279pt;margin-top:15.3pt;width:135pt;height:23.6pt;z-index:251681792">
            <v:textbox style="mso-next-textbox:#_x0000_s1047">
              <w:txbxContent>
                <w:p w:rsidR="00712EDC" w:rsidRPr="00BA0034" w:rsidRDefault="00712EDC" w:rsidP="00C4167A">
                  <w:pPr>
                    <w:jc w:val="center"/>
                    <w:rPr>
                      <w:b/>
                    </w:rPr>
                  </w:pPr>
                  <w:r>
                    <w:rPr>
                      <w:b/>
                    </w:rPr>
                    <w:t>травянистое растение</w:t>
                  </w:r>
                </w:p>
              </w:txbxContent>
            </v:textbox>
          </v:rect>
        </w:pict>
      </w:r>
    </w:p>
    <w:p w:rsidR="00C4167A" w:rsidRPr="00AC4056" w:rsidRDefault="00A17051" w:rsidP="006D738C">
      <w:pPr>
        <w:ind w:left="45"/>
      </w:pPr>
      <w:r>
        <w:rPr>
          <w:noProof/>
        </w:rPr>
        <w:pict>
          <v:rect id="_x0000_s1050" style="position:absolute;left:0;text-align:left;margin-left:18pt;margin-top:4.8pt;width:207pt;height:36pt;z-index:251684864">
            <v:textbox style="mso-next-textbox:#_x0000_s1050">
              <w:txbxContent>
                <w:p w:rsidR="00712EDC" w:rsidRPr="00BA0034" w:rsidRDefault="00712EDC" w:rsidP="00C4167A">
                  <w:pPr>
                    <w:rPr>
                      <w:b/>
                    </w:rPr>
                  </w:pPr>
                  <w:r>
                    <w:rPr>
                      <w:b/>
                    </w:rPr>
                    <w:t>Несколько тонких деревянистых стеблей</w:t>
                  </w:r>
                </w:p>
              </w:txbxContent>
            </v:textbox>
          </v:rect>
        </w:pict>
      </w:r>
    </w:p>
    <w:p w:rsidR="00C4167A" w:rsidRPr="00AC4056" w:rsidRDefault="00C4167A" w:rsidP="006D738C">
      <w:pPr>
        <w:ind w:left="45"/>
      </w:pPr>
    </w:p>
    <w:p w:rsidR="00C4167A" w:rsidRPr="00AC4056" w:rsidRDefault="00C4167A" w:rsidP="006D738C">
      <w:pPr>
        <w:ind w:left="45"/>
      </w:pPr>
    </w:p>
    <w:p w:rsidR="00C4167A" w:rsidRPr="00AC4056" w:rsidRDefault="00C4167A" w:rsidP="006D738C">
      <w:pPr>
        <w:ind w:left="45"/>
        <w:rPr>
          <w:b/>
        </w:rPr>
      </w:pPr>
      <w:r w:rsidRPr="00AC4056">
        <w:rPr>
          <w:b/>
        </w:rPr>
        <w:t>2.Какой</w:t>
      </w:r>
      <w:r w:rsidRPr="00AC4056">
        <w:rPr>
          <w:b/>
        </w:rPr>
        <w:tab/>
        <w:t>признак является главным для дерева? Обведи нужную букву.</w:t>
      </w:r>
    </w:p>
    <w:p w:rsidR="00C4167A" w:rsidRPr="00AC4056" w:rsidRDefault="00C4167A" w:rsidP="006D738C">
      <w:pPr>
        <w:ind w:left="45"/>
      </w:pPr>
      <w:r w:rsidRPr="00AC4056">
        <w:t xml:space="preserve">а) один твердый ствол; </w:t>
      </w:r>
    </w:p>
    <w:p w:rsidR="00C4167A" w:rsidRPr="00AC4056" w:rsidRDefault="00C4167A" w:rsidP="006D738C">
      <w:pPr>
        <w:ind w:left="45"/>
      </w:pPr>
      <w:r w:rsidRPr="00AC4056">
        <w:t>б) много веток и листьев;</w:t>
      </w:r>
    </w:p>
    <w:p w:rsidR="00C4167A" w:rsidRPr="00AC4056" w:rsidRDefault="00C4167A" w:rsidP="006D738C">
      <w:pPr>
        <w:ind w:left="45"/>
      </w:pPr>
      <w:r w:rsidRPr="00AC4056">
        <w:t>в) дерево высокое.</w:t>
      </w:r>
    </w:p>
    <w:p w:rsidR="00C4167A" w:rsidRPr="00AC4056" w:rsidRDefault="00C4167A" w:rsidP="006D738C"/>
    <w:p w:rsidR="00C4167A" w:rsidRPr="00AC4056" w:rsidRDefault="00C4167A" w:rsidP="006D738C">
      <w:pPr>
        <w:ind w:left="45"/>
        <w:rPr>
          <w:b/>
        </w:rPr>
      </w:pPr>
      <w:r w:rsidRPr="00AC4056">
        <w:rPr>
          <w:b/>
        </w:rPr>
        <w:t>3.Какое растение в каждой строке «чужое»? Вычеркните его. Назови группу оставшихся растений.</w:t>
      </w:r>
    </w:p>
    <w:p w:rsidR="00C4167A" w:rsidRPr="00AC4056" w:rsidRDefault="00C4167A" w:rsidP="006D738C">
      <w:pPr>
        <w:numPr>
          <w:ilvl w:val="1"/>
          <w:numId w:val="3"/>
        </w:numPr>
      </w:pPr>
      <w:r w:rsidRPr="00AC4056">
        <w:t>Орешник, шиповник, смородина, ель, крыжовник  – это __________</w:t>
      </w:r>
    </w:p>
    <w:p w:rsidR="00C4167A" w:rsidRPr="00AC4056" w:rsidRDefault="00C4167A" w:rsidP="006D738C">
      <w:pPr>
        <w:numPr>
          <w:ilvl w:val="1"/>
          <w:numId w:val="3"/>
        </w:numPr>
      </w:pPr>
      <w:r w:rsidRPr="00AC4056">
        <w:t>Липа, сосна, берёза, рябина, тополь – это ______________</w:t>
      </w:r>
    </w:p>
    <w:p w:rsidR="00C4167A" w:rsidRPr="00AC4056" w:rsidRDefault="00C4167A" w:rsidP="006D738C">
      <w:pPr>
        <w:numPr>
          <w:ilvl w:val="1"/>
          <w:numId w:val="3"/>
        </w:numPr>
      </w:pPr>
      <w:r w:rsidRPr="00AC4056">
        <w:t>Крапива, одуванчик, осина, ландыш, колокольчик – это __________</w:t>
      </w:r>
    </w:p>
    <w:p w:rsidR="00C4167A" w:rsidRPr="00AC4056" w:rsidRDefault="00C4167A" w:rsidP="006D738C"/>
    <w:p w:rsidR="00C4167A" w:rsidRPr="00AC4056" w:rsidRDefault="00C4167A" w:rsidP="006D738C">
      <w:pPr>
        <w:ind w:left="45"/>
        <w:rPr>
          <w:b/>
        </w:rPr>
      </w:pPr>
      <w:r w:rsidRPr="00AC4056">
        <w:rPr>
          <w:b/>
        </w:rPr>
        <w:lastRenderedPageBreak/>
        <w:t>4.Как отличить хвойное дерево от лиственного</w:t>
      </w:r>
      <w:r>
        <w:rPr>
          <w:b/>
        </w:rPr>
        <w:t xml:space="preserve"> дерева</w:t>
      </w:r>
      <w:r w:rsidRPr="00AC4056">
        <w:rPr>
          <w:b/>
        </w:rPr>
        <w:t>? Обведи нужную букву.</w:t>
      </w:r>
    </w:p>
    <w:p w:rsidR="00C4167A" w:rsidRPr="00AC4056" w:rsidRDefault="00C4167A" w:rsidP="006D738C">
      <w:pPr>
        <w:ind w:left="45"/>
      </w:pPr>
      <w:r w:rsidRPr="00AC4056">
        <w:t xml:space="preserve">а) у хвойных деревьев нет листьев, а у лиственных есть листья; </w:t>
      </w:r>
    </w:p>
    <w:p w:rsidR="00C4167A" w:rsidRPr="00AC4056" w:rsidRDefault="00C4167A" w:rsidP="006D738C">
      <w:pPr>
        <w:ind w:left="45"/>
      </w:pPr>
      <w:r w:rsidRPr="00AC4056">
        <w:t xml:space="preserve">б) у хвойных деревьев ствол коричневый, </w:t>
      </w:r>
      <w:r>
        <w:t xml:space="preserve"> </w:t>
      </w:r>
      <w:r w:rsidRPr="00AC4056">
        <w:t xml:space="preserve">а у лиственных </w:t>
      </w:r>
      <w:r>
        <w:t xml:space="preserve">- </w:t>
      </w:r>
      <w:r w:rsidRPr="00AC4056">
        <w:t>белый;</w:t>
      </w:r>
    </w:p>
    <w:p w:rsidR="00C4167A" w:rsidRPr="00AC4056" w:rsidRDefault="00C4167A" w:rsidP="006D738C">
      <w:pPr>
        <w:ind w:left="45"/>
      </w:pPr>
      <w:r w:rsidRPr="00AC4056">
        <w:t xml:space="preserve">в) у хвойных деревьев </w:t>
      </w:r>
      <w:r w:rsidRPr="00AC4056">
        <w:rPr>
          <w:spacing w:val="-8"/>
        </w:rPr>
        <w:t>листья в виде иголок, а у лиственных в виде пластинок.</w:t>
      </w:r>
    </w:p>
    <w:p w:rsidR="00C4167A" w:rsidRPr="00AC4056" w:rsidRDefault="00C4167A" w:rsidP="006D738C">
      <w:pPr>
        <w:ind w:left="45"/>
      </w:pPr>
    </w:p>
    <w:p w:rsidR="00C4167A" w:rsidRPr="00AC4056" w:rsidRDefault="00C4167A" w:rsidP="006D738C">
      <w:pPr>
        <w:ind w:left="45"/>
        <w:rPr>
          <w:b/>
        </w:rPr>
      </w:pPr>
      <w:r w:rsidRPr="00AC4056">
        <w:rPr>
          <w:b/>
        </w:rPr>
        <w:t>5.Покажи стрелками, к какой группе относятся данные растения:</w:t>
      </w:r>
    </w:p>
    <w:p w:rsidR="00C4167A" w:rsidRPr="00AC4056" w:rsidRDefault="00C4167A" w:rsidP="006D738C">
      <w:r w:rsidRPr="00AC4056">
        <w:t xml:space="preserve">                                                                      берёза</w:t>
      </w:r>
    </w:p>
    <w:p w:rsidR="00C4167A" w:rsidRPr="00AC4056" w:rsidRDefault="00C4167A" w:rsidP="006D738C">
      <w:pPr>
        <w:ind w:left="45"/>
      </w:pPr>
      <w:r w:rsidRPr="00AC4056">
        <w:t xml:space="preserve">    ЛИСТВЕННЫЕ РАСТЕНИЯ                ель                </w:t>
      </w:r>
    </w:p>
    <w:p w:rsidR="00C4167A" w:rsidRPr="00AC4056" w:rsidRDefault="00C4167A" w:rsidP="006D738C">
      <w:r w:rsidRPr="00AC4056">
        <w:t xml:space="preserve">                                                                       рябина </w:t>
      </w:r>
    </w:p>
    <w:p w:rsidR="00C4167A" w:rsidRPr="00AC4056" w:rsidRDefault="00C4167A" w:rsidP="006D738C">
      <w:r w:rsidRPr="00AC4056">
        <w:t xml:space="preserve">    ХВОЙНЫЕ РАСТЕНИЯ                        сосна</w:t>
      </w:r>
    </w:p>
    <w:p w:rsidR="00C4167A" w:rsidRPr="00AC4056" w:rsidRDefault="00C4167A" w:rsidP="006D738C">
      <w:r w:rsidRPr="00AC4056">
        <w:t xml:space="preserve">                                                                      лиственница</w:t>
      </w:r>
    </w:p>
    <w:p w:rsidR="00C4167A" w:rsidRPr="00AC4056" w:rsidRDefault="00C4167A" w:rsidP="006D738C">
      <w:r w:rsidRPr="00AC4056">
        <w:t xml:space="preserve">                                                                      липа</w:t>
      </w:r>
    </w:p>
    <w:p w:rsidR="00C4167A" w:rsidRPr="00AC4056" w:rsidRDefault="00C4167A" w:rsidP="006D738C">
      <w:pPr>
        <w:rPr>
          <w:b/>
        </w:rPr>
      </w:pPr>
      <w:r w:rsidRPr="00AC4056">
        <w:rPr>
          <w:b/>
        </w:rPr>
        <w:t>*6. Допиши предложения.</w:t>
      </w:r>
    </w:p>
    <w:p w:rsidR="00C4167A" w:rsidRPr="00AC4056" w:rsidRDefault="00C4167A" w:rsidP="006D738C">
      <w:r w:rsidRPr="00AC4056">
        <w:rPr>
          <w:b/>
        </w:rPr>
        <w:t xml:space="preserve">      </w:t>
      </w:r>
      <w:r w:rsidRPr="00AC4056">
        <w:t>К зиме стволы деревьев ________________</w:t>
      </w:r>
    </w:p>
    <w:p w:rsidR="00C4167A" w:rsidRPr="00AC4056" w:rsidRDefault="00C4167A" w:rsidP="006D738C">
      <w:r w:rsidRPr="00AC4056">
        <w:t xml:space="preserve">      К зиме стебли трав ____________________</w:t>
      </w:r>
    </w:p>
    <w:p w:rsidR="00C4167A" w:rsidRPr="00AC4056" w:rsidRDefault="00C4167A" w:rsidP="006D738C">
      <w:r w:rsidRPr="00AC4056">
        <w:t xml:space="preserve">      К зиме стебли кустарников _____________</w:t>
      </w:r>
    </w:p>
    <w:p w:rsidR="00C4167A" w:rsidRPr="00AC4056" w:rsidRDefault="00C4167A" w:rsidP="006D738C">
      <w:r w:rsidRPr="00AC4056">
        <w:rPr>
          <w:b/>
        </w:rPr>
        <w:t>Слова помощники:</w:t>
      </w:r>
      <w:r w:rsidRPr="00AC4056">
        <w:t xml:space="preserve"> не изменяются, увядают, отмирают, остаются живыми.</w:t>
      </w:r>
    </w:p>
    <w:p w:rsidR="00C4167A" w:rsidRPr="00E542EF" w:rsidRDefault="00C4167A" w:rsidP="00F97B32">
      <w:pPr>
        <w:rPr>
          <w:b/>
          <w:color w:val="FF0000"/>
        </w:rPr>
      </w:pPr>
    </w:p>
    <w:p w:rsidR="00C4167A" w:rsidRPr="00AC4056" w:rsidRDefault="00C4167A" w:rsidP="006D738C">
      <w:pPr>
        <w:jc w:val="center"/>
        <w:rPr>
          <w:b/>
        </w:rPr>
      </w:pPr>
      <w:r w:rsidRPr="00AC4056">
        <w:rPr>
          <w:b/>
        </w:rPr>
        <w:t>ВАРИАНТ 2</w:t>
      </w:r>
    </w:p>
    <w:p w:rsidR="00C4167A" w:rsidRPr="00AC4056" w:rsidRDefault="00C4167A" w:rsidP="006D738C">
      <w:pPr>
        <w:jc w:val="center"/>
        <w:rPr>
          <w:b/>
        </w:rPr>
      </w:pPr>
    </w:p>
    <w:p w:rsidR="00C4167A" w:rsidRPr="00AC4056" w:rsidRDefault="00C4167A" w:rsidP="006D738C">
      <w:r w:rsidRPr="00AC4056">
        <w:rPr>
          <w:b/>
        </w:rPr>
        <w:t>ФАМИЛИЯ, ИМЯ</w:t>
      </w:r>
      <w:r w:rsidRPr="00AC4056">
        <w:t xml:space="preserve"> ________________________________</w:t>
      </w:r>
    </w:p>
    <w:p w:rsidR="00C4167A" w:rsidRPr="00AC4056" w:rsidRDefault="00C4167A" w:rsidP="006D738C"/>
    <w:p w:rsidR="00C4167A" w:rsidRPr="00AC4056" w:rsidRDefault="00C4167A" w:rsidP="006D738C">
      <w:pPr>
        <w:ind w:left="45"/>
        <w:rPr>
          <w:b/>
        </w:rPr>
      </w:pPr>
      <w:r w:rsidRPr="00AC4056">
        <w:rPr>
          <w:b/>
        </w:rPr>
        <w:t>1.Соедини стрелками название признака и название группы растений.</w:t>
      </w:r>
    </w:p>
    <w:p w:rsidR="00C4167A" w:rsidRPr="00AC4056" w:rsidRDefault="00A17051" w:rsidP="006D738C">
      <w:pPr>
        <w:ind w:left="45"/>
      </w:pPr>
      <w:r>
        <w:rPr>
          <w:noProof/>
        </w:rPr>
        <w:pict>
          <v:rect id="_x0000_s1054" style="position:absolute;left:0;text-align:left;margin-left:20.25pt;margin-top:10.7pt;width:204.75pt;height:20.6pt;z-index:251688960">
            <v:textbox style="mso-next-textbox:#_x0000_s1054">
              <w:txbxContent>
                <w:p w:rsidR="00712EDC" w:rsidRPr="00BA0034" w:rsidRDefault="00712EDC" w:rsidP="00C4167A">
                  <w:pPr>
                    <w:rPr>
                      <w:b/>
                    </w:rPr>
                  </w:pPr>
                  <w:r>
                    <w:rPr>
                      <w:b/>
                    </w:rPr>
                    <w:t>Один твёрдый ствол</w:t>
                  </w:r>
                </w:p>
              </w:txbxContent>
            </v:textbox>
          </v:rect>
        </w:pict>
      </w:r>
    </w:p>
    <w:p w:rsidR="00C4167A" w:rsidRPr="00AC4056" w:rsidRDefault="00A17051" w:rsidP="006D738C">
      <w:pPr>
        <w:ind w:left="45"/>
      </w:pPr>
      <w:r>
        <w:rPr>
          <w:noProof/>
        </w:rPr>
        <w:pict>
          <v:rect id="_x0000_s1052" style="position:absolute;left:0;text-align:left;margin-left:279pt;margin-top:.6pt;width:135pt;height:23.6pt;z-index:251686912">
            <v:textbox style="mso-next-textbox:#_x0000_s1052">
              <w:txbxContent>
                <w:p w:rsidR="00712EDC" w:rsidRPr="00BA0034" w:rsidRDefault="00712EDC" w:rsidP="00C4167A">
                  <w:pPr>
                    <w:jc w:val="center"/>
                    <w:rPr>
                      <w:b/>
                    </w:rPr>
                  </w:pPr>
                  <w:r>
                    <w:rPr>
                      <w:b/>
                    </w:rPr>
                    <w:t>кустарник</w:t>
                  </w:r>
                </w:p>
              </w:txbxContent>
            </v:textbox>
          </v:rect>
        </w:pict>
      </w:r>
    </w:p>
    <w:p w:rsidR="00C4167A" w:rsidRPr="00AC4056" w:rsidRDefault="00A17051" w:rsidP="006D738C">
      <w:pPr>
        <w:ind w:left="45"/>
      </w:pPr>
      <w:r>
        <w:rPr>
          <w:noProof/>
        </w:rPr>
        <w:pict>
          <v:rect id="_x0000_s1055" style="position:absolute;left:0;text-align:left;margin-left:18pt;margin-top:5.5pt;width:207pt;height:38.6pt;z-index:251689984">
            <v:textbox style="mso-next-textbox:#_x0000_s1055">
              <w:txbxContent>
                <w:p w:rsidR="00712EDC" w:rsidRPr="00BA0034" w:rsidRDefault="00712EDC" w:rsidP="00C4167A">
                  <w:pPr>
                    <w:rPr>
                      <w:b/>
                    </w:rPr>
                  </w:pPr>
                  <w:r>
                    <w:rPr>
                      <w:b/>
                    </w:rPr>
                    <w:t>Один или несколько сочных, мягких, неодревесневших стеблей</w:t>
                  </w:r>
                </w:p>
              </w:txbxContent>
            </v:textbox>
          </v:rect>
        </w:pict>
      </w:r>
    </w:p>
    <w:p w:rsidR="00C4167A" w:rsidRPr="00AC4056" w:rsidRDefault="00A17051" w:rsidP="006D738C">
      <w:pPr>
        <w:ind w:left="45"/>
      </w:pPr>
      <w:r>
        <w:rPr>
          <w:noProof/>
        </w:rPr>
        <w:pict>
          <v:rect id="_x0000_s1051" style="position:absolute;left:0;text-align:left;margin-left:279pt;margin-top:1pt;width:135pt;height:19.2pt;z-index:251685888">
            <v:textbox style="mso-next-textbox:#_x0000_s1051">
              <w:txbxContent>
                <w:p w:rsidR="00712EDC" w:rsidRPr="00BA0034" w:rsidRDefault="00712EDC" w:rsidP="00C4167A">
                  <w:pPr>
                    <w:jc w:val="center"/>
                    <w:rPr>
                      <w:b/>
                    </w:rPr>
                  </w:pPr>
                  <w:r w:rsidRPr="00BA0034">
                    <w:rPr>
                      <w:b/>
                    </w:rPr>
                    <w:t>дерево</w:t>
                  </w:r>
                </w:p>
              </w:txbxContent>
            </v:textbox>
          </v:rect>
        </w:pict>
      </w:r>
    </w:p>
    <w:p w:rsidR="00C4167A" w:rsidRPr="00AC4056" w:rsidRDefault="00A17051" w:rsidP="006D738C">
      <w:pPr>
        <w:ind w:left="45"/>
      </w:pPr>
      <w:r>
        <w:rPr>
          <w:noProof/>
        </w:rPr>
        <w:pict>
          <v:rect id="_x0000_s1053" style="position:absolute;left:0;text-align:left;margin-left:279pt;margin-top:15.3pt;width:135pt;height:23.6pt;z-index:251687936">
            <v:textbox style="mso-next-textbox:#_x0000_s1053">
              <w:txbxContent>
                <w:p w:rsidR="00712EDC" w:rsidRPr="00BA0034" w:rsidRDefault="00712EDC" w:rsidP="00C4167A">
                  <w:pPr>
                    <w:jc w:val="center"/>
                    <w:rPr>
                      <w:b/>
                    </w:rPr>
                  </w:pPr>
                  <w:r>
                    <w:rPr>
                      <w:b/>
                    </w:rPr>
                    <w:t>травянистое растение</w:t>
                  </w:r>
                </w:p>
              </w:txbxContent>
            </v:textbox>
          </v:rect>
        </w:pict>
      </w:r>
    </w:p>
    <w:p w:rsidR="00C4167A" w:rsidRPr="00AC4056" w:rsidRDefault="00A17051" w:rsidP="006D738C">
      <w:pPr>
        <w:ind w:left="45"/>
      </w:pPr>
      <w:r>
        <w:rPr>
          <w:noProof/>
        </w:rPr>
        <w:pict>
          <v:rect id="_x0000_s1056" style="position:absolute;left:0;text-align:left;margin-left:18pt;margin-top:4.8pt;width:207pt;height:36pt;z-index:251691008">
            <v:textbox style="mso-next-textbox:#_x0000_s1056">
              <w:txbxContent>
                <w:p w:rsidR="00712EDC" w:rsidRPr="00BA0034" w:rsidRDefault="00712EDC" w:rsidP="00C4167A">
                  <w:pPr>
                    <w:rPr>
                      <w:b/>
                    </w:rPr>
                  </w:pPr>
                  <w:r>
                    <w:rPr>
                      <w:b/>
                    </w:rPr>
                    <w:t>Несколько тонких деревянистых стеблей</w:t>
                  </w:r>
                </w:p>
              </w:txbxContent>
            </v:textbox>
          </v:rect>
        </w:pict>
      </w:r>
    </w:p>
    <w:p w:rsidR="00C4167A" w:rsidRPr="00AC4056" w:rsidRDefault="00C4167A" w:rsidP="006D738C">
      <w:pPr>
        <w:ind w:left="45"/>
      </w:pPr>
    </w:p>
    <w:p w:rsidR="00C4167A" w:rsidRPr="00AC4056" w:rsidRDefault="00C4167A" w:rsidP="006D738C">
      <w:pPr>
        <w:ind w:left="45"/>
      </w:pPr>
    </w:p>
    <w:p w:rsidR="00C4167A" w:rsidRPr="00AC4056" w:rsidRDefault="00C4167A" w:rsidP="006D738C">
      <w:pPr>
        <w:ind w:left="45"/>
        <w:rPr>
          <w:b/>
        </w:rPr>
      </w:pPr>
      <w:r w:rsidRPr="00AC4056">
        <w:rPr>
          <w:b/>
        </w:rPr>
        <w:t>2.Какой</w:t>
      </w:r>
      <w:r w:rsidRPr="00AC4056">
        <w:rPr>
          <w:b/>
        </w:rPr>
        <w:tab/>
        <w:t>признак является главным для кустарника? Обведи нужную букву.</w:t>
      </w:r>
    </w:p>
    <w:p w:rsidR="00C4167A" w:rsidRPr="00AC4056" w:rsidRDefault="00C4167A" w:rsidP="006D738C">
      <w:pPr>
        <w:ind w:left="45"/>
      </w:pPr>
      <w:r w:rsidRPr="00AC4056">
        <w:t>а) меньше дерева;</w:t>
      </w:r>
    </w:p>
    <w:p w:rsidR="00C4167A" w:rsidRPr="00AC4056" w:rsidRDefault="00C4167A" w:rsidP="006D738C">
      <w:pPr>
        <w:ind w:left="45"/>
      </w:pPr>
      <w:r w:rsidRPr="00AC4056">
        <w:t>б) много тонких, деревянистых стеблей;</w:t>
      </w:r>
    </w:p>
    <w:p w:rsidR="00C4167A" w:rsidRPr="00AC4056" w:rsidRDefault="00C4167A" w:rsidP="006D738C">
      <w:pPr>
        <w:ind w:left="45"/>
      </w:pPr>
      <w:r w:rsidRPr="00AC4056">
        <w:t>в) имеет цветки.</w:t>
      </w:r>
    </w:p>
    <w:p w:rsidR="00C4167A" w:rsidRPr="00AC4056" w:rsidRDefault="00C4167A" w:rsidP="006D738C"/>
    <w:p w:rsidR="00C4167A" w:rsidRPr="00AC4056" w:rsidRDefault="00C4167A" w:rsidP="006D738C">
      <w:pPr>
        <w:ind w:left="45"/>
        <w:rPr>
          <w:b/>
        </w:rPr>
      </w:pPr>
      <w:r w:rsidRPr="00AC4056">
        <w:rPr>
          <w:b/>
        </w:rPr>
        <w:t>3.Какое растение в каждой строке «чужое»? Вычеркните его. Назови группу оставшихся растений.</w:t>
      </w:r>
    </w:p>
    <w:p w:rsidR="00C4167A" w:rsidRPr="00AC4056" w:rsidRDefault="00C4167A" w:rsidP="006D738C">
      <w:pPr>
        <w:numPr>
          <w:ilvl w:val="1"/>
          <w:numId w:val="3"/>
        </w:numPr>
      </w:pPr>
      <w:r w:rsidRPr="00AC4056">
        <w:t>Берёза, сосна, липа, тополь, орешник, дуб  – это ________________</w:t>
      </w:r>
    </w:p>
    <w:p w:rsidR="00C4167A" w:rsidRPr="00AC4056" w:rsidRDefault="00C4167A" w:rsidP="006D738C">
      <w:pPr>
        <w:numPr>
          <w:ilvl w:val="1"/>
          <w:numId w:val="3"/>
        </w:numPr>
      </w:pPr>
      <w:r w:rsidRPr="00AC4056">
        <w:t>Ромашка, клевер, подорожник, шиповник, репейник – это ________</w:t>
      </w:r>
    </w:p>
    <w:p w:rsidR="00C4167A" w:rsidRPr="00AC4056" w:rsidRDefault="00C4167A" w:rsidP="006D738C">
      <w:pPr>
        <w:numPr>
          <w:ilvl w:val="1"/>
          <w:numId w:val="3"/>
        </w:numPr>
      </w:pPr>
      <w:r w:rsidRPr="00AC4056">
        <w:t>Калина, крыжовник, лиственница, смородина, рябина – это _______</w:t>
      </w:r>
    </w:p>
    <w:p w:rsidR="00C4167A" w:rsidRPr="00AC4056" w:rsidRDefault="00C4167A" w:rsidP="006D738C"/>
    <w:p w:rsidR="00C4167A" w:rsidRPr="00AC4056" w:rsidRDefault="00C4167A" w:rsidP="006D738C">
      <w:pPr>
        <w:ind w:left="45"/>
      </w:pPr>
      <w:r w:rsidRPr="00AC4056">
        <w:rPr>
          <w:b/>
        </w:rPr>
        <w:t>4.Какой группе растений принадлежат эти признаки? Напиши её название.</w:t>
      </w:r>
    </w:p>
    <w:p w:rsidR="00C4167A" w:rsidRPr="00AC4056" w:rsidRDefault="00C4167A" w:rsidP="006D738C">
      <w:pPr>
        <w:ind w:left="405"/>
      </w:pPr>
      <w:r w:rsidRPr="00AC4056">
        <w:t>Листья в виде пластинок у ______________________.</w:t>
      </w:r>
    </w:p>
    <w:p w:rsidR="00C4167A" w:rsidRPr="00AC4056" w:rsidRDefault="00C4167A" w:rsidP="006D738C">
      <w:pPr>
        <w:ind w:left="405"/>
      </w:pPr>
      <w:r w:rsidRPr="00AC4056">
        <w:t>Листья в виде иголок у _________________________.</w:t>
      </w:r>
    </w:p>
    <w:p w:rsidR="00C4167A" w:rsidRPr="00AC4056" w:rsidRDefault="00C4167A" w:rsidP="006D738C">
      <w:pPr>
        <w:ind w:left="405"/>
      </w:pPr>
    </w:p>
    <w:p w:rsidR="00C4167A" w:rsidRPr="00AC4056" w:rsidRDefault="00C4167A" w:rsidP="006D738C">
      <w:pPr>
        <w:ind w:left="45"/>
        <w:rPr>
          <w:b/>
        </w:rPr>
      </w:pPr>
      <w:r w:rsidRPr="00AC4056">
        <w:rPr>
          <w:b/>
        </w:rPr>
        <w:t>5.Покажи стрелками, к какой группе относятся данные растения:</w:t>
      </w:r>
    </w:p>
    <w:p w:rsidR="00C4167A" w:rsidRPr="00AC4056" w:rsidRDefault="00C4167A" w:rsidP="006D738C">
      <w:r w:rsidRPr="00AC4056">
        <w:t xml:space="preserve">                                                          дуб</w:t>
      </w:r>
    </w:p>
    <w:p w:rsidR="00C4167A" w:rsidRPr="00AC4056" w:rsidRDefault="00C4167A" w:rsidP="006D738C">
      <w:pPr>
        <w:ind w:left="45"/>
      </w:pPr>
      <w:r w:rsidRPr="00AC4056">
        <w:t xml:space="preserve">    Лиственные растения                пихта                </w:t>
      </w:r>
    </w:p>
    <w:p w:rsidR="00C4167A" w:rsidRPr="00AC4056" w:rsidRDefault="00C4167A" w:rsidP="006D738C">
      <w:r w:rsidRPr="00AC4056">
        <w:t xml:space="preserve">                                                          сосна </w:t>
      </w:r>
    </w:p>
    <w:p w:rsidR="00C4167A" w:rsidRPr="00AC4056" w:rsidRDefault="00C4167A" w:rsidP="006D738C">
      <w:r w:rsidRPr="00AC4056">
        <w:t xml:space="preserve">    Хвойные растения                      калина</w:t>
      </w:r>
    </w:p>
    <w:p w:rsidR="00C4167A" w:rsidRPr="00AC4056" w:rsidRDefault="00C4167A" w:rsidP="006D738C">
      <w:r w:rsidRPr="00AC4056">
        <w:t xml:space="preserve">                                                          клён</w:t>
      </w:r>
    </w:p>
    <w:p w:rsidR="00C4167A" w:rsidRPr="00AC4056" w:rsidRDefault="00C4167A" w:rsidP="006D738C">
      <w:r w:rsidRPr="00AC4056">
        <w:lastRenderedPageBreak/>
        <w:t xml:space="preserve">                                                          можжевельник</w:t>
      </w:r>
    </w:p>
    <w:p w:rsidR="00C4167A" w:rsidRPr="00AC4056" w:rsidRDefault="00C4167A" w:rsidP="006D738C">
      <w:pPr>
        <w:rPr>
          <w:b/>
        </w:rPr>
      </w:pPr>
      <w:r w:rsidRPr="00AC4056">
        <w:rPr>
          <w:b/>
        </w:rPr>
        <w:t>*6. Допиши предложения.</w:t>
      </w:r>
    </w:p>
    <w:p w:rsidR="00C4167A" w:rsidRPr="00AC4056" w:rsidRDefault="00C4167A" w:rsidP="006D738C">
      <w:r w:rsidRPr="00AC4056">
        <w:rPr>
          <w:b/>
        </w:rPr>
        <w:t xml:space="preserve">      </w:t>
      </w:r>
      <w:r w:rsidRPr="00AC4056">
        <w:t>К зиме стволы деревьев ________________.</w:t>
      </w:r>
    </w:p>
    <w:p w:rsidR="00C4167A" w:rsidRPr="00AC4056" w:rsidRDefault="00C4167A" w:rsidP="006D738C">
      <w:r w:rsidRPr="00AC4056">
        <w:t xml:space="preserve">      К зиме стебли трав ____________________.</w:t>
      </w:r>
    </w:p>
    <w:p w:rsidR="00C4167A" w:rsidRPr="00AC4056" w:rsidRDefault="00C4167A" w:rsidP="006D738C">
      <w:r w:rsidRPr="00AC4056">
        <w:t xml:space="preserve">      К зиме стебли кустарников _____________.</w:t>
      </w:r>
    </w:p>
    <w:p w:rsidR="00C4167A" w:rsidRPr="00AC4056" w:rsidRDefault="00C4167A" w:rsidP="006D738C">
      <w:r w:rsidRPr="00AC4056">
        <w:rPr>
          <w:b/>
        </w:rPr>
        <w:t>Слова помощники:</w:t>
      </w:r>
      <w:r w:rsidRPr="00AC4056">
        <w:t xml:space="preserve"> не изменяются, увядают, отмирают, остаются живыми.</w:t>
      </w:r>
    </w:p>
    <w:p w:rsidR="00C4167A" w:rsidRPr="00AC4056" w:rsidRDefault="00C4167A" w:rsidP="006D738C">
      <w:pPr>
        <w:rPr>
          <w:b/>
        </w:rPr>
      </w:pPr>
    </w:p>
    <w:p w:rsidR="00C4167A" w:rsidRPr="00AC4056" w:rsidRDefault="00C4167A" w:rsidP="006D738C">
      <w:pPr>
        <w:jc w:val="center"/>
        <w:rPr>
          <w:b/>
          <w:bCs/>
        </w:rPr>
      </w:pPr>
    </w:p>
    <w:p w:rsidR="00C4167A" w:rsidRPr="00AC4056" w:rsidRDefault="00C4167A" w:rsidP="006D738C">
      <w:pPr>
        <w:jc w:val="center"/>
        <w:rPr>
          <w:b/>
          <w:bCs/>
        </w:rPr>
      </w:pPr>
    </w:p>
    <w:p w:rsidR="00C4167A" w:rsidRPr="00E4590A" w:rsidRDefault="00C4167A" w:rsidP="006D738C">
      <w:pPr>
        <w:jc w:val="center"/>
        <w:rPr>
          <w:b/>
          <w:bCs/>
        </w:rPr>
      </w:pPr>
      <w:r>
        <w:rPr>
          <w:b/>
          <w:bCs/>
        </w:rPr>
        <w:t xml:space="preserve">Тест </w:t>
      </w:r>
      <w:r w:rsidRPr="00E4590A">
        <w:rPr>
          <w:b/>
          <w:bCs/>
        </w:rPr>
        <w:t xml:space="preserve"> «КАК ЖИВУТ РАСТЕНИЯ»</w:t>
      </w:r>
    </w:p>
    <w:p w:rsidR="00C4167A" w:rsidRPr="00E4590A" w:rsidRDefault="00C4167A" w:rsidP="006D738C">
      <w:pPr>
        <w:jc w:val="center"/>
        <w:rPr>
          <w:b/>
          <w:bCs/>
        </w:rPr>
      </w:pPr>
    </w:p>
    <w:p w:rsidR="00C4167A" w:rsidRPr="00E4590A" w:rsidRDefault="00C4167A" w:rsidP="006D738C">
      <w:pPr>
        <w:rPr>
          <w:b/>
        </w:rPr>
      </w:pPr>
      <w:r w:rsidRPr="00E4590A">
        <w:rPr>
          <w:b/>
        </w:rPr>
        <w:t>А1. Как развивается растение?</w:t>
      </w:r>
    </w:p>
    <w:p w:rsidR="00C4167A" w:rsidRPr="00E4590A" w:rsidRDefault="00C4167A" w:rsidP="006D738C">
      <w:pPr>
        <w:widowControl w:val="0"/>
        <w:numPr>
          <w:ilvl w:val="0"/>
          <w:numId w:val="5"/>
        </w:numPr>
        <w:suppressAutoHyphens/>
      </w:pPr>
      <w:r w:rsidRPr="00E4590A">
        <w:t>семя, листья, стебель, плод, цветок</w:t>
      </w:r>
    </w:p>
    <w:p w:rsidR="00C4167A" w:rsidRPr="00E4590A" w:rsidRDefault="00C4167A" w:rsidP="006D738C">
      <w:pPr>
        <w:widowControl w:val="0"/>
        <w:numPr>
          <w:ilvl w:val="0"/>
          <w:numId w:val="5"/>
        </w:numPr>
        <w:suppressAutoHyphens/>
      </w:pPr>
      <w:r w:rsidRPr="00E4590A">
        <w:t>семя, плод, листья, стебель, цветок</w:t>
      </w:r>
    </w:p>
    <w:p w:rsidR="00C4167A" w:rsidRPr="00E4590A" w:rsidRDefault="00C4167A" w:rsidP="006D738C">
      <w:pPr>
        <w:widowControl w:val="0"/>
        <w:numPr>
          <w:ilvl w:val="0"/>
          <w:numId w:val="5"/>
        </w:numPr>
        <w:suppressAutoHyphens/>
      </w:pPr>
      <w:r w:rsidRPr="00E4590A">
        <w:t>семя, стебель, цветок, листья, плод</w:t>
      </w:r>
    </w:p>
    <w:p w:rsidR="00C4167A" w:rsidRPr="00E4590A" w:rsidRDefault="00C4167A" w:rsidP="006D738C">
      <w:pPr>
        <w:widowControl w:val="0"/>
        <w:numPr>
          <w:ilvl w:val="0"/>
          <w:numId w:val="5"/>
        </w:numPr>
        <w:suppressAutoHyphens/>
      </w:pPr>
      <w:r w:rsidRPr="00E4590A">
        <w:t>семя, стебель, листья, цветок, плод</w:t>
      </w:r>
    </w:p>
    <w:p w:rsidR="00C4167A" w:rsidRPr="00E4590A" w:rsidRDefault="00C4167A" w:rsidP="006D738C"/>
    <w:p w:rsidR="00C4167A" w:rsidRPr="00E4590A" w:rsidRDefault="00C4167A" w:rsidP="006D738C">
      <w:pPr>
        <w:rPr>
          <w:b/>
        </w:rPr>
      </w:pPr>
      <w:r w:rsidRPr="00E4590A">
        <w:rPr>
          <w:b/>
        </w:rPr>
        <w:t>А2. Чего не требуется растению для развития?</w:t>
      </w:r>
    </w:p>
    <w:p w:rsidR="00C4167A" w:rsidRPr="00E4590A" w:rsidRDefault="00C4167A" w:rsidP="006D738C">
      <w:pPr>
        <w:widowControl w:val="0"/>
        <w:numPr>
          <w:ilvl w:val="1"/>
          <w:numId w:val="6"/>
        </w:numPr>
        <w:suppressAutoHyphens/>
      </w:pPr>
      <w:r w:rsidRPr="00E4590A">
        <w:t>тишина</w:t>
      </w:r>
    </w:p>
    <w:p w:rsidR="00C4167A" w:rsidRPr="00E4590A" w:rsidRDefault="00C4167A" w:rsidP="006D738C">
      <w:pPr>
        <w:widowControl w:val="0"/>
        <w:numPr>
          <w:ilvl w:val="1"/>
          <w:numId w:val="6"/>
        </w:numPr>
        <w:suppressAutoHyphens/>
      </w:pPr>
      <w:r w:rsidRPr="00E4590A">
        <w:t>свет</w:t>
      </w:r>
    </w:p>
    <w:p w:rsidR="00C4167A" w:rsidRPr="00E4590A" w:rsidRDefault="00C4167A" w:rsidP="006D738C">
      <w:pPr>
        <w:widowControl w:val="0"/>
        <w:numPr>
          <w:ilvl w:val="1"/>
          <w:numId w:val="6"/>
        </w:numPr>
        <w:suppressAutoHyphens/>
      </w:pPr>
      <w:r w:rsidRPr="00E4590A">
        <w:t>тепло</w:t>
      </w:r>
    </w:p>
    <w:p w:rsidR="00C4167A" w:rsidRPr="00E4590A" w:rsidRDefault="00C4167A" w:rsidP="006D738C">
      <w:pPr>
        <w:widowControl w:val="0"/>
        <w:numPr>
          <w:ilvl w:val="1"/>
          <w:numId w:val="6"/>
        </w:numPr>
        <w:suppressAutoHyphens/>
      </w:pPr>
      <w:r w:rsidRPr="00E4590A">
        <w:t>вода</w:t>
      </w:r>
    </w:p>
    <w:p w:rsidR="00C4167A" w:rsidRPr="00E4590A" w:rsidRDefault="00C4167A" w:rsidP="006D738C"/>
    <w:p w:rsidR="00C4167A" w:rsidRPr="00E4590A" w:rsidRDefault="00C4167A" w:rsidP="006D738C">
      <w:pPr>
        <w:rPr>
          <w:b/>
        </w:rPr>
      </w:pPr>
      <w:r w:rsidRPr="00E4590A">
        <w:rPr>
          <w:b/>
        </w:rPr>
        <w:t>А3. Почему комнатные растения ставят близко к окну?</w:t>
      </w:r>
    </w:p>
    <w:p w:rsidR="00C4167A" w:rsidRPr="00E4590A" w:rsidRDefault="00C4167A" w:rsidP="006D738C">
      <w:pPr>
        <w:widowControl w:val="0"/>
        <w:numPr>
          <w:ilvl w:val="0"/>
          <w:numId w:val="7"/>
        </w:numPr>
        <w:suppressAutoHyphens/>
      </w:pPr>
      <w:r w:rsidRPr="00E4590A">
        <w:t>им нужен свет</w:t>
      </w:r>
    </w:p>
    <w:p w:rsidR="00C4167A" w:rsidRPr="00E4590A" w:rsidRDefault="00C4167A" w:rsidP="006D738C">
      <w:pPr>
        <w:widowControl w:val="0"/>
        <w:numPr>
          <w:ilvl w:val="0"/>
          <w:numId w:val="7"/>
        </w:numPr>
        <w:suppressAutoHyphens/>
      </w:pPr>
      <w:r w:rsidRPr="00E4590A">
        <w:t>им нужен свежий воздух</w:t>
      </w:r>
    </w:p>
    <w:p w:rsidR="00C4167A" w:rsidRPr="00E4590A" w:rsidRDefault="00C4167A" w:rsidP="006D738C">
      <w:pPr>
        <w:widowControl w:val="0"/>
        <w:numPr>
          <w:ilvl w:val="0"/>
          <w:numId w:val="7"/>
        </w:numPr>
        <w:suppressAutoHyphens/>
      </w:pPr>
      <w:r w:rsidRPr="00E4590A">
        <w:t>для красоты</w:t>
      </w:r>
    </w:p>
    <w:p w:rsidR="00C4167A" w:rsidRPr="00E4590A" w:rsidRDefault="00C4167A" w:rsidP="006D738C">
      <w:pPr>
        <w:widowControl w:val="0"/>
        <w:numPr>
          <w:ilvl w:val="0"/>
          <w:numId w:val="7"/>
        </w:numPr>
        <w:suppressAutoHyphens/>
      </w:pPr>
      <w:r w:rsidRPr="00E4590A">
        <w:t>чтобы освободить место в комнате</w:t>
      </w:r>
    </w:p>
    <w:p w:rsidR="00C4167A" w:rsidRPr="00E4590A" w:rsidRDefault="00C4167A" w:rsidP="006D738C"/>
    <w:p w:rsidR="00C4167A" w:rsidRPr="00E4590A" w:rsidRDefault="00C4167A" w:rsidP="006D738C">
      <w:pPr>
        <w:rPr>
          <w:b/>
        </w:rPr>
      </w:pPr>
      <w:r w:rsidRPr="00E4590A">
        <w:rPr>
          <w:b/>
        </w:rPr>
        <w:t>А4. Какой уход не требуется растениям?</w:t>
      </w:r>
    </w:p>
    <w:p w:rsidR="00C4167A" w:rsidRPr="00E4590A" w:rsidRDefault="00C4167A" w:rsidP="006D738C">
      <w:pPr>
        <w:widowControl w:val="0"/>
        <w:numPr>
          <w:ilvl w:val="0"/>
          <w:numId w:val="8"/>
        </w:numPr>
        <w:suppressAutoHyphens/>
      </w:pPr>
      <w:r w:rsidRPr="00E4590A">
        <w:t>не надо рыхлить почву</w:t>
      </w:r>
    </w:p>
    <w:p w:rsidR="00C4167A" w:rsidRPr="00E4590A" w:rsidRDefault="00C4167A" w:rsidP="006D738C">
      <w:pPr>
        <w:widowControl w:val="0"/>
        <w:numPr>
          <w:ilvl w:val="0"/>
          <w:numId w:val="8"/>
        </w:numPr>
        <w:suppressAutoHyphens/>
      </w:pPr>
      <w:r w:rsidRPr="00E4590A">
        <w:t>не надо поливать</w:t>
      </w:r>
    </w:p>
    <w:p w:rsidR="00C4167A" w:rsidRPr="00E4590A" w:rsidRDefault="00C4167A" w:rsidP="006D738C">
      <w:pPr>
        <w:widowControl w:val="0"/>
        <w:numPr>
          <w:ilvl w:val="0"/>
          <w:numId w:val="8"/>
        </w:numPr>
        <w:suppressAutoHyphens/>
      </w:pPr>
      <w:r w:rsidRPr="00E4590A">
        <w:t>не надо встряхивать</w:t>
      </w:r>
    </w:p>
    <w:p w:rsidR="00C4167A" w:rsidRPr="00E4590A" w:rsidRDefault="00C4167A" w:rsidP="006D738C">
      <w:pPr>
        <w:widowControl w:val="0"/>
        <w:numPr>
          <w:ilvl w:val="0"/>
          <w:numId w:val="8"/>
        </w:numPr>
        <w:suppressAutoHyphens/>
      </w:pPr>
      <w:r w:rsidRPr="00E4590A">
        <w:t>не надо протирать листья</w:t>
      </w:r>
    </w:p>
    <w:p w:rsidR="00C4167A" w:rsidRPr="00E4590A" w:rsidRDefault="00C4167A" w:rsidP="006D738C"/>
    <w:p w:rsidR="00C4167A" w:rsidRPr="00E4590A" w:rsidRDefault="00C4167A" w:rsidP="006D738C">
      <w:pPr>
        <w:rPr>
          <w:b/>
        </w:rPr>
      </w:pPr>
      <w:r w:rsidRPr="00E4590A">
        <w:rPr>
          <w:b/>
        </w:rPr>
        <w:t>А5. Как называется плод фасоли?</w:t>
      </w:r>
    </w:p>
    <w:p w:rsidR="00C4167A" w:rsidRPr="00E4590A" w:rsidRDefault="00C4167A" w:rsidP="006D738C">
      <w:pPr>
        <w:widowControl w:val="0"/>
        <w:numPr>
          <w:ilvl w:val="0"/>
          <w:numId w:val="9"/>
        </w:numPr>
        <w:suppressAutoHyphens/>
      </w:pPr>
      <w:r w:rsidRPr="00E4590A">
        <w:t>орех</w:t>
      </w:r>
    </w:p>
    <w:p w:rsidR="00C4167A" w:rsidRPr="00E4590A" w:rsidRDefault="00C4167A" w:rsidP="006D738C">
      <w:pPr>
        <w:widowControl w:val="0"/>
        <w:numPr>
          <w:ilvl w:val="0"/>
          <w:numId w:val="9"/>
        </w:numPr>
        <w:suppressAutoHyphens/>
      </w:pPr>
      <w:r w:rsidRPr="00E4590A">
        <w:t>желудь</w:t>
      </w:r>
    </w:p>
    <w:p w:rsidR="00C4167A" w:rsidRPr="00E4590A" w:rsidRDefault="00C4167A" w:rsidP="006D738C">
      <w:pPr>
        <w:widowControl w:val="0"/>
        <w:numPr>
          <w:ilvl w:val="0"/>
          <w:numId w:val="9"/>
        </w:numPr>
        <w:suppressAutoHyphens/>
      </w:pPr>
      <w:r w:rsidRPr="00E4590A">
        <w:t>фасоль</w:t>
      </w:r>
    </w:p>
    <w:p w:rsidR="00C4167A" w:rsidRPr="00E4590A" w:rsidRDefault="00C4167A" w:rsidP="006D738C">
      <w:pPr>
        <w:widowControl w:val="0"/>
        <w:numPr>
          <w:ilvl w:val="0"/>
          <w:numId w:val="9"/>
        </w:numPr>
        <w:suppressAutoHyphens/>
      </w:pPr>
      <w:r w:rsidRPr="00E4590A">
        <w:t>боб</w:t>
      </w:r>
    </w:p>
    <w:p w:rsidR="00C4167A" w:rsidRPr="00E4590A" w:rsidRDefault="00C4167A" w:rsidP="006D738C"/>
    <w:p w:rsidR="00C4167A" w:rsidRPr="00E4590A" w:rsidRDefault="00C4167A" w:rsidP="006D738C">
      <w:pPr>
        <w:rPr>
          <w:b/>
        </w:rPr>
      </w:pPr>
      <w:r w:rsidRPr="00E4590A">
        <w:rPr>
          <w:b/>
        </w:rPr>
        <w:t>А6. Почему растения нельзя поливать обильно?</w:t>
      </w:r>
    </w:p>
    <w:p w:rsidR="00C4167A" w:rsidRPr="00E4590A" w:rsidRDefault="00C4167A" w:rsidP="006D738C">
      <w:pPr>
        <w:widowControl w:val="0"/>
        <w:numPr>
          <w:ilvl w:val="0"/>
          <w:numId w:val="10"/>
        </w:numPr>
        <w:suppressAutoHyphens/>
      </w:pPr>
      <w:r w:rsidRPr="00E4590A">
        <w:t>оно будет очень быстро расти</w:t>
      </w:r>
    </w:p>
    <w:p w:rsidR="00C4167A" w:rsidRPr="00E4590A" w:rsidRDefault="00C4167A" w:rsidP="006D738C">
      <w:pPr>
        <w:widowControl w:val="0"/>
        <w:numPr>
          <w:ilvl w:val="0"/>
          <w:numId w:val="10"/>
        </w:numPr>
        <w:suppressAutoHyphens/>
      </w:pPr>
      <w:r w:rsidRPr="00E4590A">
        <w:t>оно не зацветет</w:t>
      </w:r>
    </w:p>
    <w:p w:rsidR="00C4167A" w:rsidRPr="00E4590A" w:rsidRDefault="00C4167A" w:rsidP="006D738C">
      <w:pPr>
        <w:widowControl w:val="0"/>
        <w:numPr>
          <w:ilvl w:val="0"/>
          <w:numId w:val="10"/>
        </w:numPr>
        <w:suppressAutoHyphens/>
      </w:pPr>
      <w:r w:rsidRPr="00E4590A">
        <w:t>корни будут гнить</w:t>
      </w:r>
    </w:p>
    <w:p w:rsidR="00C4167A" w:rsidRPr="00E4590A" w:rsidRDefault="00C4167A" w:rsidP="006D738C">
      <w:pPr>
        <w:widowControl w:val="0"/>
        <w:numPr>
          <w:ilvl w:val="0"/>
          <w:numId w:val="10"/>
        </w:numPr>
        <w:suppressAutoHyphens/>
      </w:pPr>
      <w:r w:rsidRPr="00E4590A">
        <w:t>листья завянут</w:t>
      </w:r>
    </w:p>
    <w:p w:rsidR="00C4167A" w:rsidRPr="00E4590A" w:rsidRDefault="00C4167A" w:rsidP="006D738C">
      <w:pPr>
        <w:rPr>
          <w:b/>
        </w:rPr>
      </w:pPr>
      <w:r w:rsidRPr="00E4590A">
        <w:rPr>
          <w:b/>
        </w:rPr>
        <w:t>А7. Докажи, что растение живое.</w:t>
      </w:r>
    </w:p>
    <w:p w:rsidR="00C4167A" w:rsidRPr="00E4590A" w:rsidRDefault="00C4167A" w:rsidP="006D738C">
      <w:pPr>
        <w:widowControl w:val="0"/>
        <w:numPr>
          <w:ilvl w:val="0"/>
          <w:numId w:val="11"/>
        </w:numPr>
        <w:suppressAutoHyphens/>
      </w:pPr>
      <w:r w:rsidRPr="00E4590A">
        <w:t>оно приносит потомство</w:t>
      </w:r>
    </w:p>
    <w:p w:rsidR="00C4167A" w:rsidRPr="00E4590A" w:rsidRDefault="00C4167A" w:rsidP="006D738C">
      <w:pPr>
        <w:widowControl w:val="0"/>
        <w:numPr>
          <w:ilvl w:val="0"/>
          <w:numId w:val="11"/>
        </w:numPr>
        <w:suppressAutoHyphens/>
      </w:pPr>
      <w:r w:rsidRPr="00E4590A">
        <w:t>оно умирает</w:t>
      </w:r>
    </w:p>
    <w:p w:rsidR="00C4167A" w:rsidRPr="00E4590A" w:rsidRDefault="00C4167A" w:rsidP="006D738C">
      <w:pPr>
        <w:widowControl w:val="0"/>
        <w:numPr>
          <w:ilvl w:val="0"/>
          <w:numId w:val="11"/>
        </w:numPr>
        <w:suppressAutoHyphens/>
      </w:pPr>
      <w:r w:rsidRPr="00E4590A">
        <w:t>оно развивается</w:t>
      </w:r>
    </w:p>
    <w:p w:rsidR="00C4167A" w:rsidRPr="00E4590A" w:rsidRDefault="00C4167A" w:rsidP="006D738C">
      <w:pPr>
        <w:widowControl w:val="0"/>
        <w:numPr>
          <w:ilvl w:val="0"/>
          <w:numId w:val="11"/>
        </w:numPr>
        <w:suppressAutoHyphens/>
      </w:pPr>
      <w:r w:rsidRPr="00E4590A">
        <w:t>оно гнется</w:t>
      </w:r>
    </w:p>
    <w:p w:rsidR="00C4167A" w:rsidRPr="00E4590A" w:rsidRDefault="00C4167A" w:rsidP="006D738C"/>
    <w:p w:rsidR="00C4167A" w:rsidRPr="00E4590A" w:rsidRDefault="00C4167A" w:rsidP="006D738C">
      <w:pPr>
        <w:rPr>
          <w:b/>
        </w:rPr>
      </w:pPr>
    </w:p>
    <w:p w:rsidR="00C4167A" w:rsidRDefault="00C4167A" w:rsidP="006D738C">
      <w:pPr>
        <w:jc w:val="center"/>
        <w:rPr>
          <w:b/>
        </w:rPr>
      </w:pPr>
      <w:r>
        <w:rPr>
          <w:b/>
        </w:rPr>
        <w:t xml:space="preserve">Тест </w:t>
      </w:r>
      <w:r w:rsidRPr="00E4590A">
        <w:rPr>
          <w:b/>
        </w:rPr>
        <w:t xml:space="preserve"> «В ГОСТИ К ЗИМЕ»</w:t>
      </w:r>
    </w:p>
    <w:p w:rsidR="00C4167A" w:rsidRPr="00E4590A" w:rsidRDefault="00C4167A" w:rsidP="006D738C">
      <w:pPr>
        <w:jc w:val="center"/>
        <w:rPr>
          <w:b/>
        </w:rPr>
      </w:pPr>
    </w:p>
    <w:p w:rsidR="00C4167A" w:rsidRDefault="00C4167A" w:rsidP="006D738C">
      <w:pPr>
        <w:jc w:val="center"/>
        <w:rPr>
          <w:b/>
        </w:rPr>
      </w:pPr>
      <w:r w:rsidRPr="00E4590A">
        <w:rPr>
          <w:b/>
        </w:rPr>
        <w:t>ВАРИАНТ 1</w:t>
      </w:r>
    </w:p>
    <w:p w:rsidR="00C4167A" w:rsidRPr="00E4590A" w:rsidRDefault="00C4167A" w:rsidP="006D738C">
      <w:pPr>
        <w:jc w:val="center"/>
        <w:rPr>
          <w:b/>
        </w:rPr>
      </w:pPr>
    </w:p>
    <w:p w:rsidR="00C4167A" w:rsidRPr="00E4590A" w:rsidRDefault="00C4167A" w:rsidP="006D738C">
      <w:r w:rsidRPr="00E4590A">
        <w:rPr>
          <w:b/>
        </w:rPr>
        <w:t>ФАМИЛИЯ, ИМЯ</w:t>
      </w:r>
      <w:r w:rsidRPr="00E4590A">
        <w:t xml:space="preserve"> ________________________________</w:t>
      </w:r>
    </w:p>
    <w:p w:rsidR="00C4167A" w:rsidRPr="00E4590A" w:rsidRDefault="00C4167A" w:rsidP="006D738C"/>
    <w:p w:rsidR="00C4167A" w:rsidRPr="00E4590A" w:rsidRDefault="00C4167A" w:rsidP="006D738C">
      <w:pPr>
        <w:ind w:left="45"/>
        <w:rPr>
          <w:b/>
        </w:rPr>
      </w:pPr>
      <w:r w:rsidRPr="00E4590A">
        <w:rPr>
          <w:b/>
        </w:rPr>
        <w:t>1.Какие зимние явления происходят в неживой природе? Вычеркни лишнее.</w:t>
      </w:r>
    </w:p>
    <w:p w:rsidR="00C4167A" w:rsidRPr="00E4590A" w:rsidRDefault="00C4167A" w:rsidP="006D738C">
      <w:pPr>
        <w:rPr>
          <w:b/>
        </w:rPr>
      </w:pPr>
    </w:p>
    <w:p w:rsidR="00C4167A" w:rsidRPr="00E4590A" w:rsidRDefault="00C4167A" w:rsidP="006D738C">
      <w:pPr>
        <w:ind w:left="405"/>
      </w:pPr>
      <w:r w:rsidRPr="00E4590A">
        <w:t>Изморозь, гололедица, ледоход, оттепель.</w:t>
      </w:r>
    </w:p>
    <w:p w:rsidR="00C4167A" w:rsidRPr="00E4590A" w:rsidRDefault="00C4167A" w:rsidP="006D738C">
      <w:pPr>
        <w:ind w:left="405"/>
      </w:pPr>
    </w:p>
    <w:p w:rsidR="00C4167A" w:rsidRPr="00E4590A" w:rsidRDefault="00C4167A" w:rsidP="006D738C">
      <w:pPr>
        <w:ind w:left="405"/>
      </w:pPr>
    </w:p>
    <w:p w:rsidR="00C4167A" w:rsidRPr="00E4590A" w:rsidRDefault="00C4167A" w:rsidP="006D738C">
      <w:pPr>
        <w:ind w:left="45"/>
        <w:rPr>
          <w:b/>
        </w:rPr>
      </w:pPr>
      <w:r w:rsidRPr="00E4590A">
        <w:rPr>
          <w:b/>
        </w:rPr>
        <w:t>2.О каком зимнем явлении идет речь? Допиши предложение.</w:t>
      </w:r>
    </w:p>
    <w:p w:rsidR="00C4167A" w:rsidRPr="00E4590A" w:rsidRDefault="00C4167A" w:rsidP="006D738C">
      <w:pPr>
        <w:ind w:left="45"/>
        <w:rPr>
          <w:b/>
        </w:rPr>
      </w:pPr>
    </w:p>
    <w:p w:rsidR="00C4167A" w:rsidRPr="00E4590A" w:rsidRDefault="00C4167A" w:rsidP="006D738C">
      <w:pPr>
        <w:ind w:left="405"/>
      </w:pPr>
      <w:r w:rsidRPr="00E4590A">
        <w:t>Снег подтаивает, становится влажным и легко лепится – это ___________</w:t>
      </w:r>
    </w:p>
    <w:p w:rsidR="00C4167A" w:rsidRPr="00E4590A" w:rsidRDefault="00C4167A" w:rsidP="006D738C"/>
    <w:p w:rsidR="00C4167A" w:rsidRPr="00E4590A" w:rsidRDefault="00C4167A" w:rsidP="006D738C"/>
    <w:p w:rsidR="00C4167A" w:rsidRPr="00E4590A" w:rsidRDefault="00C4167A" w:rsidP="006D738C">
      <w:pPr>
        <w:ind w:left="45"/>
        <w:rPr>
          <w:b/>
        </w:rPr>
      </w:pPr>
      <w:r w:rsidRPr="00E4590A">
        <w:rPr>
          <w:b/>
        </w:rPr>
        <w:t>3.Кто впадает в зимнюю спячку? Обведи нужную букву.</w:t>
      </w:r>
    </w:p>
    <w:p w:rsidR="00C4167A" w:rsidRPr="00E4590A" w:rsidRDefault="00C4167A" w:rsidP="006D738C">
      <w:pPr>
        <w:ind w:left="45"/>
      </w:pPr>
      <w:r w:rsidRPr="00E4590A">
        <w:t>а) волк;</w:t>
      </w:r>
    </w:p>
    <w:p w:rsidR="00C4167A" w:rsidRPr="00E4590A" w:rsidRDefault="00C4167A" w:rsidP="006D738C">
      <w:pPr>
        <w:ind w:left="45"/>
      </w:pPr>
      <w:r w:rsidRPr="00E4590A">
        <w:t xml:space="preserve">б) лось; </w:t>
      </w:r>
    </w:p>
    <w:p w:rsidR="00C4167A" w:rsidRPr="00E4590A" w:rsidRDefault="00C4167A" w:rsidP="006D738C">
      <w:pPr>
        <w:ind w:left="45"/>
      </w:pPr>
      <w:r w:rsidRPr="00E4590A">
        <w:t>в) кабан;</w:t>
      </w:r>
    </w:p>
    <w:p w:rsidR="00C4167A" w:rsidRPr="00E4590A" w:rsidRDefault="00C4167A" w:rsidP="006D738C">
      <w:pPr>
        <w:ind w:left="45"/>
      </w:pPr>
      <w:r w:rsidRPr="00E4590A">
        <w:t>г) ёж.</w:t>
      </w:r>
    </w:p>
    <w:p w:rsidR="00C4167A" w:rsidRPr="00E4590A" w:rsidRDefault="00C4167A" w:rsidP="006D738C"/>
    <w:p w:rsidR="00C4167A" w:rsidRPr="00E4590A" w:rsidRDefault="00C4167A" w:rsidP="006D738C"/>
    <w:p w:rsidR="00C4167A" w:rsidRPr="00E4590A" w:rsidRDefault="00C4167A" w:rsidP="006D738C">
      <w:pPr>
        <w:ind w:left="45"/>
        <w:rPr>
          <w:b/>
        </w:rPr>
      </w:pPr>
      <w:r w:rsidRPr="00E4590A">
        <w:rPr>
          <w:b/>
        </w:rPr>
        <w:t>4.Какие птицы зимующие? Обведи нужную букву.</w:t>
      </w:r>
    </w:p>
    <w:p w:rsidR="00C4167A" w:rsidRPr="00E4590A" w:rsidRDefault="00C4167A" w:rsidP="006D738C">
      <w:pPr>
        <w:ind w:left="45"/>
      </w:pPr>
      <w:r w:rsidRPr="00E4590A">
        <w:t xml:space="preserve">а) грач, сойка, соловей; </w:t>
      </w:r>
    </w:p>
    <w:p w:rsidR="00C4167A" w:rsidRPr="00E4590A" w:rsidRDefault="00C4167A" w:rsidP="006D738C">
      <w:pPr>
        <w:ind w:left="45"/>
      </w:pPr>
      <w:r w:rsidRPr="00E4590A">
        <w:t xml:space="preserve">б) клёст, воробей, голубь; </w:t>
      </w:r>
    </w:p>
    <w:p w:rsidR="00C4167A" w:rsidRPr="00E4590A" w:rsidRDefault="00C4167A" w:rsidP="006D738C">
      <w:pPr>
        <w:ind w:left="45"/>
      </w:pPr>
      <w:r w:rsidRPr="00E4590A">
        <w:t>в) скворец, ворона, ласточка.</w:t>
      </w:r>
    </w:p>
    <w:p w:rsidR="00C4167A" w:rsidRPr="00E4590A" w:rsidRDefault="00C4167A" w:rsidP="006D738C">
      <w:pPr>
        <w:ind w:left="405"/>
      </w:pPr>
    </w:p>
    <w:p w:rsidR="00C4167A" w:rsidRPr="00E4590A" w:rsidRDefault="00C4167A" w:rsidP="006D738C">
      <w:pPr>
        <w:ind w:left="405"/>
      </w:pPr>
    </w:p>
    <w:p w:rsidR="00C4167A" w:rsidRPr="00E4590A" w:rsidRDefault="00C4167A" w:rsidP="006D738C">
      <w:pPr>
        <w:ind w:left="45"/>
        <w:rPr>
          <w:b/>
        </w:rPr>
      </w:pPr>
      <w:r w:rsidRPr="00E4590A">
        <w:rPr>
          <w:b/>
        </w:rPr>
        <w:t>5.Почему многие птицы зимой держатся ближе к жилью человека? Обведи нужную букву.</w:t>
      </w:r>
    </w:p>
    <w:p w:rsidR="00C4167A" w:rsidRPr="00E4590A" w:rsidRDefault="00C4167A" w:rsidP="006D738C">
      <w:pPr>
        <w:ind w:left="45"/>
      </w:pPr>
      <w:r w:rsidRPr="00E4590A">
        <w:t xml:space="preserve">а) здесь можно погреться; </w:t>
      </w:r>
    </w:p>
    <w:p w:rsidR="00C4167A" w:rsidRPr="00E4590A" w:rsidRDefault="00C4167A" w:rsidP="006D738C">
      <w:pPr>
        <w:ind w:left="45"/>
      </w:pPr>
      <w:r w:rsidRPr="00E4590A">
        <w:t>б) здесь проще отыскать корм;</w:t>
      </w:r>
    </w:p>
    <w:p w:rsidR="00C4167A" w:rsidRPr="00E4590A" w:rsidRDefault="00C4167A" w:rsidP="006D738C">
      <w:pPr>
        <w:ind w:left="45"/>
      </w:pPr>
      <w:r w:rsidRPr="00E4590A">
        <w:t>в) здесь можно пообщаться с людьми.</w:t>
      </w:r>
    </w:p>
    <w:p w:rsidR="00C4167A" w:rsidRPr="00E4590A" w:rsidRDefault="00C4167A" w:rsidP="006D738C">
      <w:pPr>
        <w:ind w:left="45"/>
      </w:pPr>
    </w:p>
    <w:p w:rsidR="00C4167A" w:rsidRPr="00E4590A" w:rsidRDefault="00C4167A" w:rsidP="006D738C">
      <w:pPr>
        <w:ind w:left="45"/>
      </w:pPr>
    </w:p>
    <w:p w:rsidR="00C4167A" w:rsidRPr="00E4590A" w:rsidRDefault="00C4167A" w:rsidP="006D738C">
      <w:pPr>
        <w:ind w:left="45"/>
        <w:rPr>
          <w:b/>
        </w:rPr>
      </w:pPr>
      <w:r w:rsidRPr="00E4590A">
        <w:rPr>
          <w:b/>
        </w:rPr>
        <w:t>6.Какие животные меняют окраску к зиме? Подчеркни.</w:t>
      </w:r>
    </w:p>
    <w:p w:rsidR="00C4167A" w:rsidRPr="00E4590A" w:rsidRDefault="00C4167A" w:rsidP="006D738C">
      <w:pPr>
        <w:ind w:left="405"/>
      </w:pPr>
      <w:r w:rsidRPr="00E4590A">
        <w:t>Белка, медведь, лиса, заяц, лось.</w:t>
      </w:r>
    </w:p>
    <w:p w:rsidR="00C4167A" w:rsidRPr="00E4590A" w:rsidRDefault="00C4167A" w:rsidP="006D738C"/>
    <w:p w:rsidR="00C4167A" w:rsidRPr="00E4590A" w:rsidRDefault="00C4167A" w:rsidP="006D738C"/>
    <w:p w:rsidR="00C4167A" w:rsidRPr="00E4590A" w:rsidRDefault="00C4167A" w:rsidP="00F97B32">
      <w:pPr>
        <w:rPr>
          <w:b/>
        </w:rPr>
      </w:pPr>
      <w:r w:rsidRPr="00E4590A">
        <w:rPr>
          <w:b/>
        </w:rPr>
        <w:t xml:space="preserve">                                          </w:t>
      </w:r>
      <w:r w:rsidR="00F97B32">
        <w:rPr>
          <w:b/>
        </w:rPr>
        <w:t xml:space="preserve">                       </w:t>
      </w:r>
      <w:r w:rsidRPr="00E4590A">
        <w:rPr>
          <w:b/>
        </w:rPr>
        <w:t>ВАРИАНТ 2</w:t>
      </w:r>
    </w:p>
    <w:p w:rsidR="00C4167A" w:rsidRPr="00E4590A" w:rsidRDefault="00C4167A" w:rsidP="006D738C">
      <w:pPr>
        <w:jc w:val="center"/>
        <w:rPr>
          <w:b/>
        </w:rPr>
      </w:pPr>
    </w:p>
    <w:p w:rsidR="00C4167A" w:rsidRPr="00E4590A" w:rsidRDefault="00C4167A" w:rsidP="006D738C">
      <w:r w:rsidRPr="00E4590A">
        <w:rPr>
          <w:b/>
        </w:rPr>
        <w:t>ФАМИЛИЯ, ИМЯ</w:t>
      </w:r>
      <w:r w:rsidRPr="00E4590A">
        <w:t xml:space="preserve"> ________________________________</w:t>
      </w:r>
    </w:p>
    <w:p w:rsidR="00C4167A" w:rsidRPr="00E4590A" w:rsidRDefault="00C4167A" w:rsidP="006D738C"/>
    <w:p w:rsidR="00C4167A" w:rsidRPr="00E4590A" w:rsidRDefault="00C4167A" w:rsidP="006D738C">
      <w:pPr>
        <w:numPr>
          <w:ilvl w:val="1"/>
          <w:numId w:val="11"/>
        </w:numPr>
        <w:rPr>
          <w:b/>
        </w:rPr>
      </w:pPr>
      <w:r w:rsidRPr="00E4590A">
        <w:rPr>
          <w:b/>
        </w:rPr>
        <w:t>Какие зимние явления происходят в неживой природе? Вычеркни лишнее.</w:t>
      </w:r>
    </w:p>
    <w:p w:rsidR="00C4167A" w:rsidRPr="00E4590A" w:rsidRDefault="00C4167A" w:rsidP="006D738C">
      <w:pPr>
        <w:rPr>
          <w:b/>
        </w:rPr>
      </w:pPr>
    </w:p>
    <w:p w:rsidR="00C4167A" w:rsidRPr="00E4590A" w:rsidRDefault="00C4167A" w:rsidP="006D738C">
      <w:pPr>
        <w:ind w:left="405"/>
      </w:pPr>
      <w:r w:rsidRPr="00E4590A">
        <w:t>Метель, снегопад, гололедица, листопад.</w:t>
      </w:r>
    </w:p>
    <w:p w:rsidR="00C4167A" w:rsidRPr="00E4590A" w:rsidRDefault="00C4167A" w:rsidP="006D738C">
      <w:pPr>
        <w:ind w:left="405"/>
      </w:pPr>
    </w:p>
    <w:p w:rsidR="00C4167A" w:rsidRPr="00E4590A" w:rsidRDefault="00C4167A" w:rsidP="006D738C">
      <w:pPr>
        <w:ind w:left="405"/>
      </w:pPr>
    </w:p>
    <w:p w:rsidR="00C4167A" w:rsidRPr="00E4590A" w:rsidRDefault="00C4167A" w:rsidP="006D738C">
      <w:pPr>
        <w:numPr>
          <w:ilvl w:val="1"/>
          <w:numId w:val="11"/>
        </w:numPr>
        <w:rPr>
          <w:b/>
        </w:rPr>
      </w:pPr>
      <w:r w:rsidRPr="00E4590A">
        <w:rPr>
          <w:b/>
        </w:rPr>
        <w:t>О каком зимнем явлении идет речь? Допиши предложение.</w:t>
      </w:r>
    </w:p>
    <w:p w:rsidR="00C4167A" w:rsidRPr="00E4590A" w:rsidRDefault="00C4167A" w:rsidP="006D738C">
      <w:pPr>
        <w:ind w:left="45"/>
        <w:rPr>
          <w:b/>
        </w:rPr>
      </w:pPr>
    </w:p>
    <w:p w:rsidR="00C4167A" w:rsidRPr="00E4590A" w:rsidRDefault="00C4167A" w:rsidP="006D738C">
      <w:pPr>
        <w:ind w:left="405"/>
      </w:pPr>
      <w:r w:rsidRPr="00E4590A">
        <w:lastRenderedPageBreak/>
        <w:t>На деревьях и проводах образуется пушистая снежная бахрома – это ____________</w:t>
      </w:r>
    </w:p>
    <w:p w:rsidR="00C4167A" w:rsidRPr="00E4590A" w:rsidRDefault="00C4167A" w:rsidP="006D738C"/>
    <w:p w:rsidR="00C4167A" w:rsidRPr="00E4590A" w:rsidRDefault="00C4167A" w:rsidP="006D738C"/>
    <w:p w:rsidR="00C4167A" w:rsidRPr="00E4590A" w:rsidRDefault="00C4167A" w:rsidP="006D738C">
      <w:pPr>
        <w:numPr>
          <w:ilvl w:val="1"/>
          <w:numId w:val="11"/>
        </w:numPr>
        <w:rPr>
          <w:b/>
        </w:rPr>
      </w:pPr>
      <w:r w:rsidRPr="00E4590A">
        <w:rPr>
          <w:b/>
        </w:rPr>
        <w:t>Кто не впадает в зимнюю спячку? Обведи нужную букву.</w:t>
      </w:r>
    </w:p>
    <w:p w:rsidR="00C4167A" w:rsidRPr="00E4590A" w:rsidRDefault="00C4167A" w:rsidP="006D738C">
      <w:pPr>
        <w:ind w:left="45"/>
      </w:pPr>
      <w:r w:rsidRPr="00E4590A">
        <w:t>а) медведь;</w:t>
      </w:r>
    </w:p>
    <w:p w:rsidR="00C4167A" w:rsidRPr="00E4590A" w:rsidRDefault="00C4167A" w:rsidP="006D738C">
      <w:pPr>
        <w:ind w:left="45"/>
      </w:pPr>
      <w:r w:rsidRPr="00E4590A">
        <w:t xml:space="preserve">б) ёж; </w:t>
      </w:r>
    </w:p>
    <w:p w:rsidR="00C4167A" w:rsidRPr="00E4590A" w:rsidRDefault="00C4167A" w:rsidP="006D738C">
      <w:pPr>
        <w:ind w:left="45"/>
      </w:pPr>
      <w:r w:rsidRPr="00E4590A">
        <w:t xml:space="preserve">в) белка; </w:t>
      </w:r>
    </w:p>
    <w:p w:rsidR="00C4167A" w:rsidRPr="00E4590A" w:rsidRDefault="00C4167A" w:rsidP="006D738C">
      <w:pPr>
        <w:ind w:left="45"/>
      </w:pPr>
      <w:r w:rsidRPr="00E4590A">
        <w:t>г) барсук.</w:t>
      </w:r>
    </w:p>
    <w:p w:rsidR="00C4167A" w:rsidRPr="00E4590A" w:rsidRDefault="00C4167A" w:rsidP="006D738C"/>
    <w:p w:rsidR="00C4167A" w:rsidRPr="00E4590A" w:rsidRDefault="00C4167A" w:rsidP="006D738C"/>
    <w:p w:rsidR="00C4167A" w:rsidRPr="00E4590A" w:rsidRDefault="00C4167A" w:rsidP="006D738C">
      <w:pPr>
        <w:numPr>
          <w:ilvl w:val="1"/>
          <w:numId w:val="11"/>
        </w:numPr>
        <w:rPr>
          <w:b/>
        </w:rPr>
      </w:pPr>
      <w:r w:rsidRPr="00E4590A">
        <w:rPr>
          <w:b/>
        </w:rPr>
        <w:t>Какие птицы зимующие? Обведи нужную букву.</w:t>
      </w:r>
    </w:p>
    <w:p w:rsidR="00C4167A" w:rsidRPr="00E4590A" w:rsidRDefault="00C4167A" w:rsidP="006D738C">
      <w:pPr>
        <w:ind w:left="45"/>
      </w:pPr>
      <w:r w:rsidRPr="00E4590A">
        <w:t>а) чайка, синица, грач;</w:t>
      </w:r>
    </w:p>
    <w:p w:rsidR="00C4167A" w:rsidRPr="00E4590A" w:rsidRDefault="00C4167A" w:rsidP="006D738C">
      <w:pPr>
        <w:ind w:left="45"/>
      </w:pPr>
      <w:r w:rsidRPr="00E4590A">
        <w:t>б) поползень, сорока, свиристель;</w:t>
      </w:r>
    </w:p>
    <w:p w:rsidR="00C4167A" w:rsidRPr="00E4590A" w:rsidRDefault="00C4167A" w:rsidP="006D738C">
      <w:pPr>
        <w:ind w:left="45"/>
      </w:pPr>
      <w:r w:rsidRPr="00E4590A">
        <w:t>в) чиж, скворец, кукушка.</w:t>
      </w:r>
    </w:p>
    <w:p w:rsidR="00C4167A" w:rsidRPr="00E4590A" w:rsidRDefault="00C4167A" w:rsidP="006D738C">
      <w:pPr>
        <w:ind w:left="405"/>
      </w:pPr>
    </w:p>
    <w:p w:rsidR="00C4167A" w:rsidRPr="00E4590A" w:rsidRDefault="00C4167A" w:rsidP="006D738C">
      <w:pPr>
        <w:ind w:left="405"/>
      </w:pPr>
    </w:p>
    <w:p w:rsidR="00C4167A" w:rsidRPr="00E4590A" w:rsidRDefault="00C4167A" w:rsidP="006D738C">
      <w:pPr>
        <w:numPr>
          <w:ilvl w:val="1"/>
          <w:numId w:val="11"/>
        </w:numPr>
        <w:rPr>
          <w:b/>
        </w:rPr>
      </w:pPr>
      <w:r w:rsidRPr="00E4590A">
        <w:rPr>
          <w:b/>
        </w:rPr>
        <w:t>Как люди должны помогать птицам выжить зимой? Обведи нужную букву.</w:t>
      </w:r>
    </w:p>
    <w:p w:rsidR="00C4167A" w:rsidRPr="00E4590A" w:rsidRDefault="00C4167A" w:rsidP="006D738C">
      <w:pPr>
        <w:ind w:left="45"/>
      </w:pPr>
      <w:r w:rsidRPr="00E4590A">
        <w:t>а) строить для них гнёзда;</w:t>
      </w:r>
    </w:p>
    <w:p w:rsidR="00C4167A" w:rsidRPr="00E4590A" w:rsidRDefault="00C4167A" w:rsidP="006D738C">
      <w:pPr>
        <w:ind w:left="45"/>
      </w:pPr>
      <w:r w:rsidRPr="00E4590A">
        <w:t>б) помещать их в специальные жилища;</w:t>
      </w:r>
    </w:p>
    <w:p w:rsidR="00C4167A" w:rsidRPr="00E4590A" w:rsidRDefault="00C4167A" w:rsidP="006D738C">
      <w:pPr>
        <w:ind w:left="45"/>
      </w:pPr>
      <w:r w:rsidRPr="00E4590A">
        <w:t>в) подкармливать их.</w:t>
      </w:r>
    </w:p>
    <w:p w:rsidR="00C4167A" w:rsidRPr="00E4590A" w:rsidRDefault="00C4167A" w:rsidP="006D738C">
      <w:pPr>
        <w:ind w:left="45"/>
      </w:pPr>
    </w:p>
    <w:p w:rsidR="00C4167A" w:rsidRPr="00E4590A" w:rsidRDefault="00C4167A" w:rsidP="006D738C">
      <w:pPr>
        <w:ind w:left="45"/>
      </w:pPr>
    </w:p>
    <w:p w:rsidR="00C4167A" w:rsidRPr="00E4590A" w:rsidRDefault="00C4167A" w:rsidP="006D738C">
      <w:pPr>
        <w:numPr>
          <w:ilvl w:val="1"/>
          <w:numId w:val="11"/>
        </w:numPr>
      </w:pPr>
      <w:r w:rsidRPr="00E4590A">
        <w:rPr>
          <w:b/>
        </w:rPr>
        <w:t>Какое хвойное растение зимует без листьев – хвоинок? Подчеркни.</w:t>
      </w:r>
    </w:p>
    <w:p w:rsidR="00C4167A" w:rsidRPr="00E4590A" w:rsidRDefault="00C4167A" w:rsidP="006D738C">
      <w:pPr>
        <w:ind w:left="45"/>
      </w:pPr>
    </w:p>
    <w:p w:rsidR="00C4167A" w:rsidRPr="00E4590A" w:rsidRDefault="00C4167A" w:rsidP="006D738C">
      <w:pPr>
        <w:ind w:left="405"/>
      </w:pPr>
      <w:r w:rsidRPr="00E4590A">
        <w:t>Сосна, лиственница, ель, можжевельник.</w:t>
      </w:r>
    </w:p>
    <w:p w:rsidR="00C4167A" w:rsidRPr="00E4590A" w:rsidRDefault="00C4167A" w:rsidP="006D738C"/>
    <w:p w:rsidR="00C4167A" w:rsidRDefault="00C4167A" w:rsidP="006D738C">
      <w:pPr>
        <w:jc w:val="center"/>
        <w:rPr>
          <w:b/>
        </w:rPr>
      </w:pPr>
    </w:p>
    <w:p w:rsidR="00C4167A" w:rsidRPr="00E4590A" w:rsidRDefault="00C4167A" w:rsidP="006D738C">
      <w:pPr>
        <w:jc w:val="center"/>
        <w:rPr>
          <w:b/>
        </w:rPr>
      </w:pPr>
      <w:r>
        <w:rPr>
          <w:b/>
        </w:rPr>
        <w:t xml:space="preserve">Тест </w:t>
      </w:r>
      <w:r w:rsidRPr="00E4590A">
        <w:rPr>
          <w:b/>
        </w:rPr>
        <w:t xml:space="preserve"> «В ГОСТИ К ВЕСНЕ»</w:t>
      </w:r>
    </w:p>
    <w:p w:rsidR="00C4167A" w:rsidRPr="00E4590A" w:rsidRDefault="00C4167A" w:rsidP="006D738C">
      <w:pPr>
        <w:jc w:val="center"/>
        <w:rPr>
          <w:b/>
        </w:rPr>
      </w:pPr>
      <w:r w:rsidRPr="00E4590A">
        <w:rPr>
          <w:b/>
        </w:rPr>
        <w:t>ВАРИАНТ 1</w:t>
      </w:r>
    </w:p>
    <w:p w:rsidR="00C4167A" w:rsidRPr="00E4590A" w:rsidRDefault="00C4167A" w:rsidP="006D738C">
      <w:pPr>
        <w:jc w:val="center"/>
        <w:rPr>
          <w:b/>
        </w:rPr>
      </w:pPr>
    </w:p>
    <w:p w:rsidR="00C4167A" w:rsidRPr="00E4590A" w:rsidRDefault="00C4167A" w:rsidP="006D738C">
      <w:r w:rsidRPr="00E4590A">
        <w:rPr>
          <w:b/>
        </w:rPr>
        <w:t>ФАМИЛИЯ, ИМЯ</w:t>
      </w:r>
      <w:r w:rsidRPr="00E4590A">
        <w:t xml:space="preserve"> ________________________________</w:t>
      </w:r>
    </w:p>
    <w:p w:rsidR="00C4167A" w:rsidRPr="00E4590A" w:rsidRDefault="00C4167A" w:rsidP="006D738C"/>
    <w:p w:rsidR="00C4167A" w:rsidRPr="00E4590A" w:rsidRDefault="00C4167A" w:rsidP="006D738C">
      <w:pPr>
        <w:numPr>
          <w:ilvl w:val="2"/>
          <w:numId w:val="11"/>
        </w:numPr>
        <w:rPr>
          <w:b/>
        </w:rPr>
      </w:pPr>
      <w:r w:rsidRPr="00E4590A">
        <w:rPr>
          <w:b/>
        </w:rPr>
        <w:t>Какие весенние явления происходят в неживой природе? Вычеркни лишнее.</w:t>
      </w:r>
    </w:p>
    <w:p w:rsidR="00C4167A" w:rsidRPr="00E4590A" w:rsidRDefault="00C4167A" w:rsidP="006D738C">
      <w:pPr>
        <w:ind w:left="45"/>
        <w:rPr>
          <w:b/>
        </w:rPr>
      </w:pPr>
    </w:p>
    <w:p w:rsidR="00C4167A" w:rsidRPr="00E4590A" w:rsidRDefault="00C4167A" w:rsidP="006D738C">
      <w:pPr>
        <w:ind w:left="405"/>
        <w:rPr>
          <w:b/>
        </w:rPr>
      </w:pPr>
      <w:r w:rsidRPr="00E4590A">
        <w:t>Таяние снега, изморозь, ледоход, гроза.</w:t>
      </w:r>
    </w:p>
    <w:p w:rsidR="00C4167A" w:rsidRPr="00E4590A" w:rsidRDefault="00C4167A" w:rsidP="006D738C">
      <w:pPr>
        <w:rPr>
          <w:b/>
        </w:rPr>
      </w:pPr>
    </w:p>
    <w:p w:rsidR="00C4167A" w:rsidRPr="00E4590A" w:rsidRDefault="00C4167A" w:rsidP="006D738C">
      <w:pPr>
        <w:numPr>
          <w:ilvl w:val="2"/>
          <w:numId w:val="11"/>
        </w:numPr>
        <w:rPr>
          <w:b/>
        </w:rPr>
      </w:pPr>
      <w:r w:rsidRPr="00E4590A">
        <w:rPr>
          <w:b/>
        </w:rPr>
        <w:t>О каком весеннем явлении идёт речь? Допиши предложение.</w:t>
      </w:r>
    </w:p>
    <w:p w:rsidR="00C4167A" w:rsidRPr="00E4590A" w:rsidRDefault="00C4167A" w:rsidP="006D738C">
      <w:pPr>
        <w:ind w:left="45"/>
        <w:rPr>
          <w:b/>
        </w:rPr>
      </w:pPr>
    </w:p>
    <w:p w:rsidR="00C4167A" w:rsidRPr="00E4590A" w:rsidRDefault="00C4167A" w:rsidP="006D738C">
      <w:pPr>
        <w:ind w:left="405"/>
      </w:pPr>
      <w:r w:rsidRPr="00E4590A">
        <w:t>Большие и маленькие льдины быстро плывут по течению, сталкиваются и разбиваются – это __________.</w:t>
      </w:r>
    </w:p>
    <w:p w:rsidR="00C4167A" w:rsidRPr="00E4590A" w:rsidRDefault="00C4167A" w:rsidP="006D738C"/>
    <w:p w:rsidR="00C4167A" w:rsidRPr="00E4590A" w:rsidRDefault="00C4167A" w:rsidP="006D738C">
      <w:pPr>
        <w:numPr>
          <w:ilvl w:val="2"/>
          <w:numId w:val="11"/>
        </w:numPr>
        <w:rPr>
          <w:b/>
        </w:rPr>
      </w:pPr>
      <w:r w:rsidRPr="00E4590A">
        <w:rPr>
          <w:b/>
        </w:rPr>
        <w:t xml:space="preserve"> Какие растения раннецветущие? Обведи кружком все буквы правильных ответов.</w:t>
      </w:r>
    </w:p>
    <w:p w:rsidR="00C4167A" w:rsidRPr="00E4590A" w:rsidRDefault="00C4167A" w:rsidP="006D738C">
      <w:pPr>
        <w:ind w:left="45"/>
      </w:pPr>
      <w:r w:rsidRPr="00E4590A">
        <w:t xml:space="preserve">а) хохлатка; </w:t>
      </w:r>
    </w:p>
    <w:p w:rsidR="00C4167A" w:rsidRPr="00E4590A" w:rsidRDefault="00C4167A" w:rsidP="006D738C">
      <w:pPr>
        <w:ind w:left="45"/>
      </w:pPr>
      <w:r w:rsidRPr="00E4590A">
        <w:t>б) медуница;</w:t>
      </w:r>
    </w:p>
    <w:p w:rsidR="00C4167A" w:rsidRPr="00E4590A" w:rsidRDefault="00C4167A" w:rsidP="006D738C">
      <w:pPr>
        <w:ind w:left="45"/>
      </w:pPr>
      <w:r w:rsidRPr="00E4590A">
        <w:t>в) тополь;</w:t>
      </w:r>
    </w:p>
    <w:p w:rsidR="00C4167A" w:rsidRPr="00E4590A" w:rsidRDefault="00C4167A" w:rsidP="006D738C">
      <w:pPr>
        <w:ind w:left="45"/>
      </w:pPr>
      <w:r w:rsidRPr="00E4590A">
        <w:t>г) верба;</w:t>
      </w:r>
    </w:p>
    <w:p w:rsidR="00C4167A" w:rsidRPr="00E4590A" w:rsidRDefault="00C4167A" w:rsidP="006D738C">
      <w:pPr>
        <w:ind w:left="45"/>
      </w:pPr>
      <w:r w:rsidRPr="00E4590A">
        <w:t>д) одуванчик.</w:t>
      </w:r>
    </w:p>
    <w:p w:rsidR="00C4167A" w:rsidRPr="00E4590A" w:rsidRDefault="00C4167A" w:rsidP="006D738C"/>
    <w:p w:rsidR="00C4167A" w:rsidRPr="00E4590A" w:rsidRDefault="00C4167A" w:rsidP="006D738C"/>
    <w:p w:rsidR="00C4167A" w:rsidRPr="00E4590A" w:rsidRDefault="00C4167A" w:rsidP="006D738C">
      <w:pPr>
        <w:numPr>
          <w:ilvl w:val="2"/>
          <w:numId w:val="11"/>
        </w:numPr>
        <w:rPr>
          <w:b/>
        </w:rPr>
      </w:pPr>
      <w:r w:rsidRPr="00E4590A">
        <w:rPr>
          <w:b/>
        </w:rPr>
        <w:lastRenderedPageBreak/>
        <w:t>Какие изменения весной происходят в жизни птиц? Обведи кружком все буквы правильных ответов.</w:t>
      </w:r>
    </w:p>
    <w:p w:rsidR="00C4167A" w:rsidRPr="00E4590A" w:rsidRDefault="00C4167A" w:rsidP="006D738C">
      <w:pPr>
        <w:ind w:left="45"/>
      </w:pPr>
      <w:r w:rsidRPr="00E4590A">
        <w:t>а) прилетают из жарких стран;</w:t>
      </w:r>
    </w:p>
    <w:p w:rsidR="00C4167A" w:rsidRPr="00E4590A" w:rsidRDefault="00C4167A" w:rsidP="006D738C">
      <w:pPr>
        <w:ind w:left="45"/>
      </w:pPr>
      <w:r w:rsidRPr="00E4590A">
        <w:t>б) вьют гнёзда;</w:t>
      </w:r>
    </w:p>
    <w:p w:rsidR="00C4167A" w:rsidRPr="00E4590A" w:rsidRDefault="00C4167A" w:rsidP="006D738C">
      <w:pPr>
        <w:ind w:left="45"/>
      </w:pPr>
      <w:r w:rsidRPr="00E4590A">
        <w:t>в) отдыхают;</w:t>
      </w:r>
    </w:p>
    <w:p w:rsidR="00C4167A" w:rsidRPr="00E4590A" w:rsidRDefault="00C4167A" w:rsidP="006D738C">
      <w:pPr>
        <w:ind w:left="45"/>
      </w:pPr>
      <w:r w:rsidRPr="00E4590A">
        <w:t>г) выводят птенцов.</w:t>
      </w:r>
    </w:p>
    <w:p w:rsidR="00C4167A" w:rsidRPr="00E4590A" w:rsidRDefault="00C4167A" w:rsidP="006D738C">
      <w:pPr>
        <w:ind w:left="405"/>
      </w:pPr>
    </w:p>
    <w:p w:rsidR="00C4167A" w:rsidRPr="00E4590A" w:rsidRDefault="00C4167A" w:rsidP="006D738C">
      <w:pPr>
        <w:ind w:left="405"/>
      </w:pPr>
    </w:p>
    <w:p w:rsidR="00C4167A" w:rsidRPr="00E4590A" w:rsidRDefault="00C4167A" w:rsidP="006D738C">
      <w:pPr>
        <w:numPr>
          <w:ilvl w:val="2"/>
          <w:numId w:val="11"/>
        </w:numPr>
      </w:pPr>
      <w:r w:rsidRPr="00E4590A">
        <w:rPr>
          <w:b/>
        </w:rPr>
        <w:t xml:space="preserve">Выбери примету, не относящуюся к весне. </w:t>
      </w:r>
    </w:p>
    <w:p w:rsidR="00C4167A" w:rsidRPr="00E4590A" w:rsidRDefault="00C4167A" w:rsidP="006D738C">
      <w:pPr>
        <w:ind w:left="45"/>
      </w:pPr>
      <w:r w:rsidRPr="00E4590A">
        <w:t>а) воздух становится день ото дня всё теплее;</w:t>
      </w:r>
    </w:p>
    <w:p w:rsidR="00C4167A" w:rsidRPr="00E4590A" w:rsidRDefault="00C4167A" w:rsidP="006D738C">
      <w:pPr>
        <w:ind w:left="45"/>
      </w:pPr>
      <w:r w:rsidRPr="00E4590A">
        <w:t>б) солнце поднимается всё выше и выше;</w:t>
      </w:r>
    </w:p>
    <w:p w:rsidR="00C4167A" w:rsidRPr="00E4590A" w:rsidRDefault="00C4167A" w:rsidP="006D738C">
      <w:pPr>
        <w:ind w:left="45"/>
      </w:pPr>
      <w:r w:rsidRPr="00E4590A">
        <w:t xml:space="preserve">в) появляются первоцветы; </w:t>
      </w:r>
    </w:p>
    <w:p w:rsidR="00C4167A" w:rsidRPr="00E4590A" w:rsidRDefault="00C4167A" w:rsidP="006D738C">
      <w:pPr>
        <w:ind w:left="45"/>
      </w:pPr>
      <w:r w:rsidRPr="00E4590A">
        <w:t>г) животные ложатся в спячку;</w:t>
      </w:r>
    </w:p>
    <w:p w:rsidR="00C4167A" w:rsidRPr="00F97B32" w:rsidRDefault="00C4167A" w:rsidP="00F97B32">
      <w:pPr>
        <w:ind w:left="45"/>
      </w:pPr>
      <w:r w:rsidRPr="00E4590A">
        <w:t>д) появляются насекомые;</w:t>
      </w:r>
    </w:p>
    <w:p w:rsidR="00C4167A" w:rsidRDefault="00C4167A" w:rsidP="006D738C">
      <w:pPr>
        <w:rPr>
          <w:b/>
        </w:rPr>
      </w:pPr>
      <w:r w:rsidRPr="00E4590A">
        <w:rPr>
          <w:b/>
        </w:rPr>
        <w:t xml:space="preserve">                       </w:t>
      </w:r>
    </w:p>
    <w:p w:rsidR="00C4167A" w:rsidRPr="00E4590A" w:rsidRDefault="00C4167A" w:rsidP="006D738C">
      <w:pPr>
        <w:jc w:val="center"/>
        <w:rPr>
          <w:b/>
        </w:rPr>
      </w:pPr>
      <w:r w:rsidRPr="00E4590A">
        <w:rPr>
          <w:b/>
        </w:rPr>
        <w:t>ВАРИАНТ 2</w:t>
      </w:r>
    </w:p>
    <w:p w:rsidR="00C4167A" w:rsidRPr="00E4590A" w:rsidRDefault="00C4167A" w:rsidP="006D738C">
      <w:pPr>
        <w:jc w:val="center"/>
        <w:rPr>
          <w:b/>
        </w:rPr>
      </w:pPr>
    </w:p>
    <w:p w:rsidR="00C4167A" w:rsidRPr="00E4590A" w:rsidRDefault="00C4167A" w:rsidP="006D738C">
      <w:r w:rsidRPr="00E4590A">
        <w:rPr>
          <w:b/>
        </w:rPr>
        <w:t>ФАМИЛИЯ, ИМЯ</w:t>
      </w:r>
      <w:r w:rsidRPr="00E4590A">
        <w:t xml:space="preserve"> ________________________________</w:t>
      </w:r>
    </w:p>
    <w:p w:rsidR="00C4167A" w:rsidRPr="00E4590A" w:rsidRDefault="00C4167A" w:rsidP="006D738C"/>
    <w:p w:rsidR="00C4167A" w:rsidRPr="00E4590A" w:rsidRDefault="00C4167A" w:rsidP="006D738C">
      <w:pPr>
        <w:numPr>
          <w:ilvl w:val="3"/>
          <w:numId w:val="11"/>
        </w:numPr>
        <w:rPr>
          <w:b/>
        </w:rPr>
      </w:pPr>
      <w:r w:rsidRPr="00E4590A">
        <w:rPr>
          <w:b/>
        </w:rPr>
        <w:t>Какие весенние явления происходят в неживой природе? Вычеркни лишнее.</w:t>
      </w:r>
    </w:p>
    <w:p w:rsidR="00C4167A" w:rsidRPr="00E4590A" w:rsidRDefault="00C4167A" w:rsidP="006D738C">
      <w:pPr>
        <w:ind w:left="405"/>
        <w:rPr>
          <w:b/>
        </w:rPr>
      </w:pPr>
      <w:r w:rsidRPr="00E4590A">
        <w:t>Ледоход, таяние снега, половодье, метель.</w:t>
      </w:r>
    </w:p>
    <w:p w:rsidR="00C4167A" w:rsidRPr="00E4590A" w:rsidRDefault="00C4167A" w:rsidP="006D738C">
      <w:pPr>
        <w:ind w:left="45"/>
        <w:rPr>
          <w:b/>
        </w:rPr>
      </w:pPr>
    </w:p>
    <w:p w:rsidR="00C4167A" w:rsidRPr="00E4590A" w:rsidRDefault="00C4167A" w:rsidP="006D738C">
      <w:pPr>
        <w:ind w:left="45"/>
        <w:rPr>
          <w:b/>
        </w:rPr>
      </w:pPr>
    </w:p>
    <w:p w:rsidR="00C4167A" w:rsidRPr="00E4590A" w:rsidRDefault="00C4167A" w:rsidP="006D738C">
      <w:pPr>
        <w:numPr>
          <w:ilvl w:val="3"/>
          <w:numId w:val="11"/>
        </w:numPr>
        <w:rPr>
          <w:b/>
        </w:rPr>
      </w:pPr>
      <w:r w:rsidRPr="00E4590A">
        <w:rPr>
          <w:b/>
        </w:rPr>
        <w:t>О каком весеннем явлении идёт речь? Допиши предложение.</w:t>
      </w:r>
    </w:p>
    <w:p w:rsidR="00C4167A" w:rsidRPr="00E4590A" w:rsidRDefault="00C4167A" w:rsidP="006D738C">
      <w:pPr>
        <w:ind w:left="45"/>
        <w:rPr>
          <w:b/>
        </w:rPr>
      </w:pPr>
    </w:p>
    <w:p w:rsidR="00C4167A" w:rsidRPr="00E4590A" w:rsidRDefault="00C4167A" w:rsidP="006D738C">
      <w:pPr>
        <w:ind w:left="405"/>
      </w:pPr>
      <w:r w:rsidRPr="00E4590A">
        <w:t>От растаявшего снега и льда река переполняется водой и выходит из берегов – это __________.</w:t>
      </w:r>
    </w:p>
    <w:p w:rsidR="00C4167A" w:rsidRPr="00E4590A" w:rsidRDefault="00C4167A" w:rsidP="006D738C"/>
    <w:p w:rsidR="00C4167A" w:rsidRPr="00E4590A" w:rsidRDefault="00C4167A" w:rsidP="006D738C">
      <w:pPr>
        <w:numPr>
          <w:ilvl w:val="3"/>
          <w:numId w:val="11"/>
        </w:numPr>
        <w:rPr>
          <w:b/>
        </w:rPr>
      </w:pPr>
      <w:r w:rsidRPr="00E4590A">
        <w:rPr>
          <w:b/>
        </w:rPr>
        <w:t xml:space="preserve"> Какие растения раннецветущие? Обведи кружком все буквы правильных ответов.</w:t>
      </w:r>
    </w:p>
    <w:p w:rsidR="00C4167A" w:rsidRPr="00E4590A" w:rsidRDefault="00C4167A" w:rsidP="006D738C">
      <w:pPr>
        <w:ind w:left="45"/>
      </w:pPr>
      <w:r w:rsidRPr="00E4590A">
        <w:t>а) мать-и-мачеха;</w:t>
      </w:r>
    </w:p>
    <w:p w:rsidR="00C4167A" w:rsidRPr="00E4590A" w:rsidRDefault="00C4167A" w:rsidP="006D738C">
      <w:pPr>
        <w:ind w:left="45"/>
      </w:pPr>
      <w:r w:rsidRPr="00E4590A">
        <w:t>б) рябина;</w:t>
      </w:r>
    </w:p>
    <w:p w:rsidR="00C4167A" w:rsidRPr="00E4590A" w:rsidRDefault="00C4167A" w:rsidP="006D738C">
      <w:pPr>
        <w:ind w:left="45"/>
      </w:pPr>
      <w:r w:rsidRPr="00E4590A">
        <w:t>в) чистяк весенний;</w:t>
      </w:r>
    </w:p>
    <w:p w:rsidR="00C4167A" w:rsidRPr="00E4590A" w:rsidRDefault="00C4167A" w:rsidP="006D738C">
      <w:pPr>
        <w:ind w:left="45"/>
      </w:pPr>
      <w:r w:rsidRPr="00E4590A">
        <w:t xml:space="preserve">г) ольха; </w:t>
      </w:r>
    </w:p>
    <w:p w:rsidR="00C4167A" w:rsidRPr="00E4590A" w:rsidRDefault="00C4167A" w:rsidP="00F97B32">
      <w:pPr>
        <w:ind w:left="45"/>
      </w:pPr>
      <w:r w:rsidRPr="00E4590A">
        <w:t>д) ландыш.</w:t>
      </w:r>
    </w:p>
    <w:p w:rsidR="00C4167A" w:rsidRPr="00E4590A" w:rsidRDefault="00C4167A" w:rsidP="006D738C"/>
    <w:p w:rsidR="00C4167A" w:rsidRPr="00E4590A" w:rsidRDefault="00C4167A" w:rsidP="006D738C">
      <w:pPr>
        <w:numPr>
          <w:ilvl w:val="3"/>
          <w:numId w:val="11"/>
        </w:numPr>
        <w:rPr>
          <w:b/>
        </w:rPr>
      </w:pPr>
      <w:r w:rsidRPr="00E4590A">
        <w:rPr>
          <w:b/>
        </w:rPr>
        <w:t>Какие изменения весной происходят в жизни зверей? Обведи кружком все буквы правильных ответов.</w:t>
      </w:r>
    </w:p>
    <w:p w:rsidR="00C4167A" w:rsidRPr="00E4590A" w:rsidRDefault="00C4167A" w:rsidP="006D738C">
      <w:pPr>
        <w:ind w:left="45"/>
      </w:pPr>
      <w:r w:rsidRPr="00E4590A">
        <w:t>а) линяют;</w:t>
      </w:r>
    </w:p>
    <w:p w:rsidR="00C4167A" w:rsidRPr="00E4590A" w:rsidRDefault="00C4167A" w:rsidP="006D738C">
      <w:pPr>
        <w:ind w:left="45"/>
      </w:pPr>
      <w:r w:rsidRPr="00E4590A">
        <w:t>б) рождают детёнышей;</w:t>
      </w:r>
    </w:p>
    <w:p w:rsidR="00C4167A" w:rsidRPr="00E4590A" w:rsidRDefault="00C4167A" w:rsidP="006D738C">
      <w:pPr>
        <w:ind w:left="45"/>
      </w:pPr>
      <w:r w:rsidRPr="00E4590A">
        <w:t xml:space="preserve">в) начинают петь; </w:t>
      </w:r>
    </w:p>
    <w:p w:rsidR="00C4167A" w:rsidRPr="00E4590A" w:rsidRDefault="00C4167A" w:rsidP="00F97B32">
      <w:pPr>
        <w:ind w:left="45"/>
      </w:pPr>
      <w:r w:rsidRPr="00E4590A">
        <w:t>г) продолжают спать.</w:t>
      </w:r>
    </w:p>
    <w:p w:rsidR="00C4167A" w:rsidRPr="00E4590A" w:rsidRDefault="00C4167A" w:rsidP="006D738C">
      <w:pPr>
        <w:ind w:left="405"/>
      </w:pPr>
    </w:p>
    <w:p w:rsidR="00C4167A" w:rsidRPr="00E4590A" w:rsidRDefault="00C4167A" w:rsidP="006D738C">
      <w:pPr>
        <w:numPr>
          <w:ilvl w:val="3"/>
          <w:numId w:val="11"/>
        </w:numPr>
      </w:pPr>
      <w:r w:rsidRPr="00E4590A">
        <w:rPr>
          <w:b/>
        </w:rPr>
        <w:t xml:space="preserve">Выбери примету, не относящуюся к весне. </w:t>
      </w:r>
    </w:p>
    <w:p w:rsidR="00C4167A" w:rsidRPr="00E4590A" w:rsidRDefault="00C4167A" w:rsidP="006D738C">
      <w:pPr>
        <w:ind w:left="45"/>
      </w:pPr>
      <w:r w:rsidRPr="00E4590A">
        <w:t>а) дни становятся длиннее;</w:t>
      </w:r>
    </w:p>
    <w:p w:rsidR="00C4167A" w:rsidRPr="00E4590A" w:rsidRDefault="00C4167A" w:rsidP="006D738C">
      <w:pPr>
        <w:ind w:left="45"/>
      </w:pPr>
      <w:r w:rsidRPr="00E4590A">
        <w:t>б) солнце поднимается всё выше и выше;</w:t>
      </w:r>
    </w:p>
    <w:p w:rsidR="00C4167A" w:rsidRPr="00E4590A" w:rsidRDefault="00C4167A" w:rsidP="006D738C">
      <w:pPr>
        <w:ind w:left="45"/>
      </w:pPr>
      <w:r w:rsidRPr="00E4590A">
        <w:t>в) появляются насекомые;</w:t>
      </w:r>
    </w:p>
    <w:p w:rsidR="00C4167A" w:rsidRPr="00E4590A" w:rsidRDefault="00C4167A" w:rsidP="006D738C">
      <w:pPr>
        <w:ind w:left="45"/>
      </w:pPr>
      <w:r w:rsidRPr="00E4590A">
        <w:t>г) улетают в теплые края перелетные птицы;</w:t>
      </w:r>
    </w:p>
    <w:p w:rsidR="00C4167A" w:rsidRPr="00E4590A" w:rsidRDefault="00C4167A" w:rsidP="006D738C">
      <w:pPr>
        <w:ind w:left="45"/>
      </w:pPr>
      <w:r w:rsidRPr="00E4590A">
        <w:t>д) зацветают растения;</w:t>
      </w:r>
    </w:p>
    <w:p w:rsidR="00C4167A" w:rsidRPr="00E4590A" w:rsidRDefault="00C4167A" w:rsidP="006D738C">
      <w:pPr>
        <w:ind w:left="45"/>
      </w:pPr>
      <w:r w:rsidRPr="00E4590A">
        <w:t xml:space="preserve">                         </w:t>
      </w:r>
    </w:p>
    <w:p w:rsidR="00C4167A" w:rsidRDefault="00F97B32" w:rsidP="00F97B32">
      <w:pPr>
        <w:ind w:left="45"/>
      </w:pPr>
      <w:r>
        <w:t xml:space="preserve">                     </w:t>
      </w:r>
    </w:p>
    <w:p w:rsidR="00C4167A" w:rsidRPr="00E4590A" w:rsidRDefault="00C4167A" w:rsidP="006D738C">
      <w:pPr>
        <w:ind w:left="45"/>
        <w:jc w:val="center"/>
      </w:pPr>
      <w:r>
        <w:rPr>
          <w:b/>
        </w:rPr>
        <w:lastRenderedPageBreak/>
        <w:t xml:space="preserve">Тест </w:t>
      </w:r>
      <w:r w:rsidRPr="00E4590A">
        <w:rPr>
          <w:b/>
        </w:rPr>
        <w:t xml:space="preserve"> «ПРИРОДА В ОПАСНОСТИ»</w:t>
      </w:r>
    </w:p>
    <w:p w:rsidR="00C4167A" w:rsidRPr="00E4590A" w:rsidRDefault="00C4167A" w:rsidP="006D738C">
      <w:pPr>
        <w:jc w:val="center"/>
        <w:rPr>
          <w:b/>
        </w:rPr>
      </w:pPr>
    </w:p>
    <w:p w:rsidR="00C4167A" w:rsidRPr="00E4590A" w:rsidRDefault="00C4167A" w:rsidP="006D738C">
      <w:pPr>
        <w:jc w:val="center"/>
        <w:rPr>
          <w:b/>
        </w:rPr>
      </w:pPr>
    </w:p>
    <w:p w:rsidR="00C4167A" w:rsidRPr="00E4590A" w:rsidRDefault="00C4167A" w:rsidP="006D738C">
      <w:r w:rsidRPr="00E4590A">
        <w:rPr>
          <w:b/>
        </w:rPr>
        <w:t>ФАМИЛИЯ, ИМЯ</w:t>
      </w:r>
      <w:r w:rsidRPr="00E4590A">
        <w:t xml:space="preserve"> ________________________________</w:t>
      </w:r>
    </w:p>
    <w:p w:rsidR="00C4167A" w:rsidRPr="00E4590A" w:rsidRDefault="00C4167A" w:rsidP="006D738C"/>
    <w:p w:rsidR="00C4167A" w:rsidRPr="00E4590A" w:rsidRDefault="00C4167A" w:rsidP="006D738C">
      <w:pPr>
        <w:jc w:val="both"/>
        <w:rPr>
          <w:b/>
        </w:rPr>
      </w:pPr>
      <w:r w:rsidRPr="00E4590A">
        <w:rPr>
          <w:b/>
        </w:rPr>
        <w:t>1. Из-за чего на Земле становится меньше лесов? Обведи нужную букву.</w:t>
      </w:r>
    </w:p>
    <w:p w:rsidR="00C4167A" w:rsidRPr="00E4590A" w:rsidRDefault="00C4167A" w:rsidP="006D738C">
      <w:pPr>
        <w:jc w:val="both"/>
        <w:rPr>
          <w:b/>
        </w:rPr>
      </w:pPr>
    </w:p>
    <w:p w:rsidR="00C4167A" w:rsidRPr="00E4590A" w:rsidRDefault="00C4167A" w:rsidP="006D738C">
      <w:r w:rsidRPr="00E4590A">
        <w:t>а) из-за пожаров и стихийных бедствий;</w:t>
      </w:r>
    </w:p>
    <w:p w:rsidR="00C4167A" w:rsidRPr="00E4590A" w:rsidRDefault="00C4167A" w:rsidP="006D738C">
      <w:r w:rsidRPr="00E4590A">
        <w:t>б) из-за изменения климата на Земле;</w:t>
      </w:r>
    </w:p>
    <w:p w:rsidR="00C4167A" w:rsidRPr="00E4590A" w:rsidRDefault="00C4167A" w:rsidP="006D738C">
      <w:r w:rsidRPr="00E4590A">
        <w:t>в) из-за  вырубки и строительства городов, дорог, возделывания полей.</w:t>
      </w:r>
    </w:p>
    <w:p w:rsidR="00C4167A" w:rsidRPr="00E4590A" w:rsidRDefault="00C4167A" w:rsidP="006D738C"/>
    <w:p w:rsidR="00C4167A" w:rsidRPr="00E4590A" w:rsidRDefault="00C4167A" w:rsidP="006D738C">
      <w:pPr>
        <w:jc w:val="both"/>
        <w:rPr>
          <w:b/>
        </w:rPr>
      </w:pPr>
      <w:r w:rsidRPr="00E4590A">
        <w:rPr>
          <w:b/>
        </w:rPr>
        <w:t>2. Отчего  загрязняется вода в водоемах? Обведи нужную букву.</w:t>
      </w:r>
    </w:p>
    <w:p w:rsidR="00C4167A" w:rsidRPr="00E4590A" w:rsidRDefault="00C4167A" w:rsidP="006D738C">
      <w:pPr>
        <w:jc w:val="both"/>
        <w:rPr>
          <w:b/>
        </w:rPr>
      </w:pPr>
    </w:p>
    <w:p w:rsidR="00C4167A" w:rsidRPr="00E4590A" w:rsidRDefault="00C4167A" w:rsidP="006D738C">
      <w:r w:rsidRPr="00E4590A">
        <w:t>а) от использования воды в быту;</w:t>
      </w:r>
    </w:p>
    <w:p w:rsidR="00C4167A" w:rsidRPr="00E4590A" w:rsidRDefault="00C4167A" w:rsidP="006D738C">
      <w:r w:rsidRPr="00E4590A">
        <w:t>б) от использования воды в производстве;</w:t>
      </w:r>
    </w:p>
    <w:p w:rsidR="00C4167A" w:rsidRPr="00E4590A" w:rsidRDefault="00C4167A" w:rsidP="006D738C">
      <w:r w:rsidRPr="00E4590A">
        <w:t>в) от слива сточных вод заводов и фабрик.</w:t>
      </w:r>
    </w:p>
    <w:p w:rsidR="00C4167A" w:rsidRPr="00E4590A" w:rsidRDefault="00C4167A" w:rsidP="006D738C">
      <w:pPr>
        <w:jc w:val="both"/>
      </w:pPr>
    </w:p>
    <w:p w:rsidR="00C4167A" w:rsidRPr="00E4590A" w:rsidRDefault="00C4167A" w:rsidP="006D738C">
      <w:pPr>
        <w:jc w:val="both"/>
        <w:rPr>
          <w:b/>
        </w:rPr>
      </w:pPr>
      <w:r w:rsidRPr="00E4590A">
        <w:rPr>
          <w:b/>
        </w:rPr>
        <w:t>3. Какой воздух и вода необходимы для жизни растений, животных и человека? Обведи нужную букву.</w:t>
      </w:r>
    </w:p>
    <w:p w:rsidR="00C4167A" w:rsidRPr="00E4590A" w:rsidRDefault="00C4167A" w:rsidP="006D738C">
      <w:pPr>
        <w:jc w:val="both"/>
        <w:rPr>
          <w:b/>
        </w:rPr>
      </w:pPr>
    </w:p>
    <w:p w:rsidR="00C4167A" w:rsidRPr="00E4590A" w:rsidRDefault="00C4167A" w:rsidP="006D738C">
      <w:r w:rsidRPr="00E4590A">
        <w:t>а) прозрачные;</w:t>
      </w:r>
    </w:p>
    <w:p w:rsidR="00C4167A" w:rsidRPr="00E4590A" w:rsidRDefault="00C4167A" w:rsidP="006D738C">
      <w:r w:rsidRPr="00E4590A">
        <w:t>б) чистые;</w:t>
      </w:r>
    </w:p>
    <w:p w:rsidR="00C4167A" w:rsidRPr="00E4590A" w:rsidRDefault="00C4167A" w:rsidP="006D738C">
      <w:r w:rsidRPr="00E4590A">
        <w:t>в) бесцветные.</w:t>
      </w:r>
    </w:p>
    <w:p w:rsidR="00C4167A" w:rsidRPr="00E4590A" w:rsidRDefault="00C4167A" w:rsidP="006D738C"/>
    <w:p w:rsidR="00C4167A" w:rsidRPr="00E4590A" w:rsidRDefault="00C4167A" w:rsidP="006D738C">
      <w:pPr>
        <w:jc w:val="both"/>
        <w:rPr>
          <w:b/>
        </w:rPr>
      </w:pPr>
      <w:r w:rsidRPr="00E4590A">
        <w:rPr>
          <w:b/>
        </w:rPr>
        <w:t>4. Что люди делают  для спасения живой природы? Обведи нужную букву.</w:t>
      </w:r>
    </w:p>
    <w:p w:rsidR="00C4167A" w:rsidRPr="00E4590A" w:rsidRDefault="00C4167A" w:rsidP="006D738C">
      <w:pPr>
        <w:jc w:val="both"/>
        <w:rPr>
          <w:b/>
        </w:rPr>
      </w:pPr>
    </w:p>
    <w:p w:rsidR="00C4167A" w:rsidRPr="00E4590A" w:rsidRDefault="00C4167A" w:rsidP="006D738C">
      <w:r w:rsidRPr="00E4590A">
        <w:t>а) создают заповедники и национальные парки;</w:t>
      </w:r>
    </w:p>
    <w:p w:rsidR="00C4167A" w:rsidRPr="00E4590A" w:rsidRDefault="00C4167A" w:rsidP="006D738C">
      <w:r w:rsidRPr="00E4590A">
        <w:t>б) создают бульвары и скверы;</w:t>
      </w:r>
    </w:p>
    <w:p w:rsidR="00C4167A" w:rsidRPr="00E4590A" w:rsidRDefault="00C4167A" w:rsidP="006D738C">
      <w:r w:rsidRPr="00E4590A">
        <w:t>в) создают фермы, пасеки и птицефабрики.</w:t>
      </w:r>
    </w:p>
    <w:p w:rsidR="00C4167A" w:rsidRPr="00E4590A" w:rsidRDefault="00C4167A" w:rsidP="006D738C">
      <w:pPr>
        <w:rPr>
          <w:b/>
        </w:rPr>
      </w:pPr>
    </w:p>
    <w:p w:rsidR="00C4167A" w:rsidRPr="00E4590A" w:rsidRDefault="00C4167A" w:rsidP="006D738C">
      <w:pPr>
        <w:rPr>
          <w:b/>
        </w:rPr>
      </w:pPr>
      <w:r w:rsidRPr="00E4590A">
        <w:rPr>
          <w:b/>
        </w:rPr>
        <w:t>5. Что такое заповедники? Обведи нужную букву.</w:t>
      </w:r>
    </w:p>
    <w:p w:rsidR="00C4167A" w:rsidRPr="00E4590A" w:rsidRDefault="00C4167A" w:rsidP="006D738C">
      <w:pPr>
        <w:rPr>
          <w:b/>
        </w:rPr>
      </w:pPr>
    </w:p>
    <w:p w:rsidR="00C4167A" w:rsidRPr="00E4590A" w:rsidRDefault="00C4167A" w:rsidP="006D738C">
      <w:r w:rsidRPr="00E4590A">
        <w:t>а) это участки земли, где выращивают редкие  растения со всего мира;</w:t>
      </w:r>
    </w:p>
    <w:p w:rsidR="00C4167A" w:rsidRPr="00E4590A" w:rsidRDefault="00C4167A" w:rsidP="006D738C">
      <w:r w:rsidRPr="00E4590A">
        <w:t>б) это участки земли, где обитает большое разнообразие зверей, птиц и насекомых;</w:t>
      </w:r>
    </w:p>
    <w:p w:rsidR="00C4167A" w:rsidRPr="00E4590A" w:rsidRDefault="00C4167A" w:rsidP="006D738C">
      <w:r w:rsidRPr="00E4590A">
        <w:t xml:space="preserve">в) это участки земли, где вся природа находится под строгой охраной. </w:t>
      </w:r>
    </w:p>
    <w:p w:rsidR="00C4167A" w:rsidRDefault="00C4167A" w:rsidP="006D738C">
      <w:pPr>
        <w:jc w:val="center"/>
        <w:rPr>
          <w:b/>
        </w:rPr>
      </w:pPr>
      <w:r w:rsidRPr="00193B75">
        <w:rPr>
          <w:b/>
        </w:rPr>
        <w:t>3 класс</w:t>
      </w:r>
    </w:p>
    <w:p w:rsidR="00C4167A" w:rsidRDefault="00C4167A" w:rsidP="006D738C">
      <w:pPr>
        <w:jc w:val="center"/>
        <w:rPr>
          <w:b/>
        </w:rPr>
      </w:pPr>
    </w:p>
    <w:p w:rsidR="00C4167A" w:rsidRPr="00193B75" w:rsidRDefault="00C4167A" w:rsidP="006D738C">
      <w:pPr>
        <w:jc w:val="center"/>
        <w:rPr>
          <w:b/>
        </w:rPr>
      </w:pPr>
      <w:r>
        <w:rPr>
          <w:b/>
        </w:rPr>
        <w:t>Тест « ВОДА»</w:t>
      </w:r>
    </w:p>
    <w:p w:rsidR="00C4167A" w:rsidRPr="004043F7" w:rsidRDefault="00C4167A" w:rsidP="006D738C">
      <w:pPr>
        <w:rPr>
          <w:b/>
        </w:rPr>
      </w:pPr>
    </w:p>
    <w:p w:rsidR="00C4167A" w:rsidRDefault="00C4167A" w:rsidP="006D738C">
      <w:pPr>
        <w:jc w:val="center"/>
        <w:rPr>
          <w:b/>
        </w:rPr>
      </w:pPr>
      <w:r>
        <w:rPr>
          <w:b/>
        </w:rPr>
        <w:t>ВАРИАНТ 1</w:t>
      </w:r>
    </w:p>
    <w:p w:rsidR="00C4167A" w:rsidRPr="00BF6ED2" w:rsidRDefault="00C4167A" w:rsidP="006D738C">
      <w:pPr>
        <w:rPr>
          <w:b/>
        </w:rPr>
      </w:pPr>
      <w:r w:rsidRPr="004043F7">
        <w:rPr>
          <w:b/>
        </w:rPr>
        <w:t>ФАМИЛИЯ, ИМЯ</w:t>
      </w:r>
      <w:r w:rsidRPr="004043F7">
        <w:t xml:space="preserve"> ________________________________</w:t>
      </w:r>
    </w:p>
    <w:p w:rsidR="00C4167A" w:rsidRPr="004043F7" w:rsidRDefault="00C4167A" w:rsidP="006D738C"/>
    <w:p w:rsidR="00C4167A" w:rsidRPr="004043F7" w:rsidRDefault="00C4167A" w:rsidP="006D738C">
      <w:pPr>
        <w:jc w:val="both"/>
        <w:rPr>
          <w:b/>
        </w:rPr>
      </w:pPr>
      <w:r w:rsidRPr="004043F7">
        <w:rPr>
          <w:b/>
        </w:rPr>
        <w:t>1. Что такое вода? Обведи нужную букву.</w:t>
      </w:r>
    </w:p>
    <w:p w:rsidR="00C4167A" w:rsidRPr="004043F7" w:rsidRDefault="00C4167A" w:rsidP="006D738C">
      <w:pPr>
        <w:jc w:val="both"/>
        <w:rPr>
          <w:b/>
        </w:rPr>
      </w:pPr>
    </w:p>
    <w:p w:rsidR="00C4167A" w:rsidRPr="004043F7" w:rsidRDefault="00C4167A" w:rsidP="006D738C">
      <w:r w:rsidRPr="004043F7">
        <w:t>а) вода – это твердое вещество;</w:t>
      </w:r>
    </w:p>
    <w:p w:rsidR="00C4167A" w:rsidRPr="004043F7" w:rsidRDefault="00C4167A" w:rsidP="006D738C">
      <w:r w:rsidRPr="004043F7">
        <w:t>б) вода – это жидкое вещество;</w:t>
      </w:r>
    </w:p>
    <w:p w:rsidR="00C4167A" w:rsidRPr="004043F7" w:rsidRDefault="00C4167A" w:rsidP="006D738C">
      <w:r w:rsidRPr="004043F7">
        <w:t>в) вода – это газообразное вещество.</w:t>
      </w:r>
    </w:p>
    <w:p w:rsidR="00C4167A" w:rsidRPr="004043F7" w:rsidRDefault="00C4167A" w:rsidP="006D738C"/>
    <w:p w:rsidR="00C4167A" w:rsidRPr="004043F7" w:rsidRDefault="00C4167A" w:rsidP="006D738C">
      <w:pPr>
        <w:jc w:val="both"/>
        <w:rPr>
          <w:b/>
        </w:rPr>
      </w:pPr>
      <w:r w:rsidRPr="004043F7">
        <w:rPr>
          <w:b/>
        </w:rPr>
        <w:t>2. Какими свойствами обладает вода? Вычеркни лишнее.</w:t>
      </w:r>
    </w:p>
    <w:p w:rsidR="00C4167A" w:rsidRPr="004043F7" w:rsidRDefault="00C4167A" w:rsidP="006D738C">
      <w:pPr>
        <w:jc w:val="both"/>
        <w:rPr>
          <w:b/>
        </w:rPr>
      </w:pPr>
    </w:p>
    <w:p w:rsidR="00C4167A" w:rsidRPr="004043F7" w:rsidRDefault="00C4167A" w:rsidP="006D738C">
      <w:r w:rsidRPr="004043F7">
        <w:t>Прозрачная, кислая, бесцветная, не имеет запаха, имеет температуру, растворитель, текучая, сжимается при охлаждении, расширяется при нагревании.</w:t>
      </w:r>
    </w:p>
    <w:p w:rsidR="00C4167A" w:rsidRPr="004043F7" w:rsidRDefault="00C4167A" w:rsidP="006D738C"/>
    <w:p w:rsidR="00C4167A" w:rsidRPr="004043F7" w:rsidRDefault="00C4167A" w:rsidP="006D738C">
      <w:pPr>
        <w:jc w:val="both"/>
        <w:rPr>
          <w:b/>
        </w:rPr>
      </w:pPr>
      <w:r w:rsidRPr="004043F7">
        <w:rPr>
          <w:b/>
        </w:rPr>
        <w:t>3. Как называется процесс очистки воды? Обведи нужную букву.</w:t>
      </w:r>
    </w:p>
    <w:p w:rsidR="00C4167A" w:rsidRPr="004043F7" w:rsidRDefault="00C4167A" w:rsidP="006D738C"/>
    <w:p w:rsidR="00C4167A" w:rsidRPr="004043F7" w:rsidRDefault="00C4167A" w:rsidP="006D738C">
      <w:r w:rsidRPr="004043F7">
        <w:t>а) нагревание;</w:t>
      </w:r>
    </w:p>
    <w:p w:rsidR="00C4167A" w:rsidRPr="004043F7" w:rsidRDefault="00C4167A" w:rsidP="006D738C">
      <w:r w:rsidRPr="004043F7">
        <w:t>б) фильтрование;</w:t>
      </w:r>
    </w:p>
    <w:p w:rsidR="00C4167A" w:rsidRPr="004043F7" w:rsidRDefault="00C4167A" w:rsidP="006D738C">
      <w:r w:rsidRPr="004043F7">
        <w:t>г) охлаждение.</w:t>
      </w:r>
    </w:p>
    <w:p w:rsidR="00C4167A" w:rsidRPr="004043F7" w:rsidRDefault="00C4167A" w:rsidP="006D738C"/>
    <w:p w:rsidR="00C4167A" w:rsidRPr="004043F7" w:rsidRDefault="00C4167A" w:rsidP="006D738C">
      <w:pPr>
        <w:jc w:val="both"/>
        <w:rPr>
          <w:b/>
        </w:rPr>
      </w:pPr>
      <w:r w:rsidRPr="004043F7">
        <w:rPr>
          <w:b/>
        </w:rPr>
        <w:t>4. Что происходит с водой при нагревании? Обведи нужную букву.</w:t>
      </w:r>
    </w:p>
    <w:p w:rsidR="00C4167A" w:rsidRPr="004043F7" w:rsidRDefault="00C4167A" w:rsidP="006D738C"/>
    <w:p w:rsidR="00C4167A" w:rsidRPr="004043F7" w:rsidRDefault="00C4167A" w:rsidP="006D738C">
      <w:r w:rsidRPr="004043F7">
        <w:t>а) вода сжимается;</w:t>
      </w:r>
    </w:p>
    <w:p w:rsidR="00C4167A" w:rsidRPr="004043F7" w:rsidRDefault="00C4167A" w:rsidP="006D738C">
      <w:r w:rsidRPr="004043F7">
        <w:t>б) вода расширяется;</w:t>
      </w:r>
    </w:p>
    <w:p w:rsidR="00C4167A" w:rsidRPr="004043F7" w:rsidRDefault="00C4167A" w:rsidP="006D738C">
      <w:r w:rsidRPr="004043F7">
        <w:t>в) изменений не происходит.</w:t>
      </w:r>
    </w:p>
    <w:p w:rsidR="00C4167A" w:rsidRPr="004043F7" w:rsidRDefault="00C4167A" w:rsidP="006D738C"/>
    <w:p w:rsidR="00C4167A" w:rsidRPr="004043F7" w:rsidRDefault="00C4167A" w:rsidP="006D738C">
      <w:pPr>
        <w:jc w:val="both"/>
        <w:rPr>
          <w:b/>
        </w:rPr>
      </w:pPr>
      <w:r w:rsidRPr="004043F7">
        <w:rPr>
          <w:b/>
        </w:rPr>
        <w:t>5. В стакан с водой опустили ложку. Ложка хорошо видна. Какое свойство воды в этом проявилось?  Обведи нужную букву.</w:t>
      </w:r>
    </w:p>
    <w:p w:rsidR="00C4167A" w:rsidRPr="004043F7" w:rsidRDefault="00C4167A" w:rsidP="006D738C">
      <w:pPr>
        <w:jc w:val="both"/>
        <w:rPr>
          <w:b/>
        </w:rPr>
      </w:pPr>
    </w:p>
    <w:p w:rsidR="00C4167A" w:rsidRPr="004043F7" w:rsidRDefault="00C4167A" w:rsidP="006D738C">
      <w:r w:rsidRPr="004043F7">
        <w:t>а) воды нет в стакане;</w:t>
      </w:r>
    </w:p>
    <w:p w:rsidR="00C4167A" w:rsidRPr="004043F7" w:rsidRDefault="00C4167A" w:rsidP="006D738C">
      <w:r w:rsidRPr="004043F7">
        <w:t>б) вода невидима;</w:t>
      </w:r>
    </w:p>
    <w:p w:rsidR="00C4167A" w:rsidRPr="004043F7" w:rsidRDefault="00C4167A" w:rsidP="006D738C">
      <w:r w:rsidRPr="004043F7">
        <w:t>в) вода бесцветна.</w:t>
      </w:r>
    </w:p>
    <w:p w:rsidR="00C4167A" w:rsidRPr="00E4590A" w:rsidRDefault="00C4167A" w:rsidP="006D738C"/>
    <w:p w:rsidR="00C4167A" w:rsidRPr="00487D85" w:rsidRDefault="00C4167A" w:rsidP="006D738C">
      <w:pPr>
        <w:jc w:val="center"/>
        <w:rPr>
          <w:b/>
        </w:rPr>
      </w:pPr>
      <w:r w:rsidRPr="00487D85">
        <w:rPr>
          <w:b/>
        </w:rPr>
        <w:t>ВАРИАНТ 2</w:t>
      </w:r>
    </w:p>
    <w:p w:rsidR="00C4167A" w:rsidRPr="00487D85" w:rsidRDefault="00C4167A" w:rsidP="006D738C">
      <w:pPr>
        <w:jc w:val="center"/>
        <w:rPr>
          <w:b/>
        </w:rPr>
      </w:pPr>
    </w:p>
    <w:p w:rsidR="00C4167A" w:rsidRPr="00487D85" w:rsidRDefault="00C4167A" w:rsidP="006D738C">
      <w:r w:rsidRPr="00487D85">
        <w:rPr>
          <w:b/>
        </w:rPr>
        <w:t>ФАМИЛИЯ, ИМЯ</w:t>
      </w:r>
      <w:r w:rsidRPr="00487D85">
        <w:t xml:space="preserve"> ________________________________</w:t>
      </w:r>
    </w:p>
    <w:p w:rsidR="00C4167A" w:rsidRPr="00487D85" w:rsidRDefault="00C4167A" w:rsidP="006D738C"/>
    <w:p w:rsidR="00C4167A" w:rsidRPr="00487D85" w:rsidRDefault="00C4167A" w:rsidP="006D738C">
      <w:pPr>
        <w:jc w:val="both"/>
        <w:rPr>
          <w:b/>
        </w:rPr>
      </w:pPr>
      <w:r w:rsidRPr="00487D85">
        <w:rPr>
          <w:b/>
        </w:rPr>
        <w:t>1. Что такое вода? Обведи нужную букву.</w:t>
      </w:r>
    </w:p>
    <w:p w:rsidR="00C4167A" w:rsidRPr="00487D85" w:rsidRDefault="00C4167A" w:rsidP="006D738C">
      <w:pPr>
        <w:jc w:val="both"/>
        <w:rPr>
          <w:b/>
        </w:rPr>
      </w:pPr>
    </w:p>
    <w:p w:rsidR="00C4167A" w:rsidRPr="00487D85" w:rsidRDefault="00C4167A" w:rsidP="006D738C">
      <w:r w:rsidRPr="00487D85">
        <w:t>а) вода – это твердое вещество;</w:t>
      </w:r>
    </w:p>
    <w:p w:rsidR="00C4167A" w:rsidRPr="00487D85" w:rsidRDefault="00C4167A" w:rsidP="006D738C">
      <w:r w:rsidRPr="00487D85">
        <w:t>б) вода – это жидкое вещество;</w:t>
      </w:r>
    </w:p>
    <w:p w:rsidR="00C4167A" w:rsidRPr="00487D85" w:rsidRDefault="00C4167A" w:rsidP="006D738C">
      <w:r w:rsidRPr="00487D85">
        <w:t>в) вода – это газообразное вещество.</w:t>
      </w:r>
    </w:p>
    <w:p w:rsidR="00C4167A" w:rsidRPr="00487D85" w:rsidRDefault="00C4167A" w:rsidP="006D738C"/>
    <w:p w:rsidR="00C4167A" w:rsidRPr="00487D85" w:rsidRDefault="00C4167A" w:rsidP="006D738C">
      <w:pPr>
        <w:jc w:val="both"/>
        <w:rPr>
          <w:b/>
        </w:rPr>
      </w:pPr>
      <w:r w:rsidRPr="00487D85">
        <w:rPr>
          <w:b/>
        </w:rPr>
        <w:t>2. Какими свойствами обладает вода? Вычеркни лишнее.</w:t>
      </w:r>
    </w:p>
    <w:p w:rsidR="00C4167A" w:rsidRPr="00487D85" w:rsidRDefault="00C4167A" w:rsidP="006D738C"/>
    <w:p w:rsidR="00C4167A" w:rsidRPr="00487D85" w:rsidRDefault="00C4167A" w:rsidP="006D738C">
      <w:pPr>
        <w:jc w:val="both"/>
      </w:pPr>
      <w:r w:rsidRPr="00487D85">
        <w:t>Текучая, упругая, сжимается при охлаждении, бесцветная, не имеет запаха, солёная, растворитель, прозрачная, расширяется при нагревании.</w:t>
      </w:r>
    </w:p>
    <w:p w:rsidR="00C4167A" w:rsidRPr="00487D85" w:rsidRDefault="00C4167A" w:rsidP="006D738C">
      <w:pPr>
        <w:jc w:val="both"/>
        <w:rPr>
          <w:b/>
        </w:rPr>
      </w:pPr>
      <w:r w:rsidRPr="00487D85">
        <w:rPr>
          <w:b/>
        </w:rPr>
        <w:t>3. Какой предмет помогает очистить загрязненную воду? Обведи нужную букву.</w:t>
      </w:r>
    </w:p>
    <w:p w:rsidR="00C4167A" w:rsidRPr="00487D85" w:rsidRDefault="00C4167A" w:rsidP="006D738C"/>
    <w:p w:rsidR="00C4167A" w:rsidRPr="00487D85" w:rsidRDefault="00C4167A" w:rsidP="006D738C">
      <w:r w:rsidRPr="00487D85">
        <w:t>а) термометр;</w:t>
      </w:r>
    </w:p>
    <w:p w:rsidR="00C4167A" w:rsidRPr="00487D85" w:rsidRDefault="00C4167A" w:rsidP="006D738C">
      <w:r w:rsidRPr="00487D85">
        <w:t>б) фильтр;</w:t>
      </w:r>
    </w:p>
    <w:p w:rsidR="00C4167A" w:rsidRPr="00487D85" w:rsidRDefault="00C4167A" w:rsidP="006D738C">
      <w:r w:rsidRPr="00487D85">
        <w:t>в) сито.</w:t>
      </w:r>
    </w:p>
    <w:p w:rsidR="00C4167A" w:rsidRPr="00487D85" w:rsidRDefault="00C4167A" w:rsidP="006D738C">
      <w:pPr>
        <w:jc w:val="both"/>
        <w:rPr>
          <w:b/>
        </w:rPr>
      </w:pPr>
    </w:p>
    <w:p w:rsidR="00C4167A" w:rsidRPr="00487D85" w:rsidRDefault="00C4167A" w:rsidP="006D738C">
      <w:pPr>
        <w:jc w:val="both"/>
        <w:rPr>
          <w:b/>
        </w:rPr>
      </w:pPr>
      <w:r w:rsidRPr="00487D85">
        <w:rPr>
          <w:b/>
        </w:rPr>
        <w:t>4. Что происходит с водой при охлаждении? Обведи нужную букву.</w:t>
      </w:r>
    </w:p>
    <w:p w:rsidR="00C4167A" w:rsidRPr="00487D85" w:rsidRDefault="00C4167A" w:rsidP="006D738C"/>
    <w:p w:rsidR="00C4167A" w:rsidRPr="00487D85" w:rsidRDefault="00C4167A" w:rsidP="006D738C">
      <w:r w:rsidRPr="00487D85">
        <w:t>а) вода сжимается;</w:t>
      </w:r>
    </w:p>
    <w:p w:rsidR="00C4167A" w:rsidRPr="00487D85" w:rsidRDefault="00C4167A" w:rsidP="006D738C">
      <w:r w:rsidRPr="00487D85">
        <w:t>б) вода расширяется;</w:t>
      </w:r>
    </w:p>
    <w:p w:rsidR="00C4167A" w:rsidRPr="00487D85" w:rsidRDefault="00C4167A" w:rsidP="006D738C">
      <w:r w:rsidRPr="00487D85">
        <w:t>в) изменений не происходит.</w:t>
      </w:r>
    </w:p>
    <w:p w:rsidR="00C4167A" w:rsidRPr="00487D85" w:rsidRDefault="00C4167A" w:rsidP="006D738C"/>
    <w:p w:rsidR="00C4167A" w:rsidRPr="00487D85" w:rsidRDefault="00C4167A" w:rsidP="006D738C">
      <w:pPr>
        <w:jc w:val="both"/>
        <w:rPr>
          <w:b/>
        </w:rPr>
      </w:pPr>
      <w:r w:rsidRPr="00487D85">
        <w:rPr>
          <w:b/>
        </w:rPr>
        <w:t>5. В чай положили сахар. Вскоре сахара не стало, а чай стал сладким. Какое свойство воды в этом проявилось? Обведи нужную букву.</w:t>
      </w:r>
    </w:p>
    <w:p w:rsidR="00C4167A" w:rsidRPr="00487D85" w:rsidRDefault="00C4167A" w:rsidP="006D738C"/>
    <w:p w:rsidR="00C4167A" w:rsidRPr="00487D85" w:rsidRDefault="00C4167A" w:rsidP="006D738C">
      <w:r w:rsidRPr="00487D85">
        <w:t>а) вода умеет есть, поэтому она съела сахар;</w:t>
      </w:r>
    </w:p>
    <w:p w:rsidR="00C4167A" w:rsidRPr="00487D85" w:rsidRDefault="00C4167A" w:rsidP="006D738C">
      <w:r w:rsidRPr="00487D85">
        <w:t xml:space="preserve">б) вода растворяет некоторые вещества, она – растворитель; </w:t>
      </w:r>
    </w:p>
    <w:p w:rsidR="00C4167A" w:rsidRPr="00F97B32" w:rsidRDefault="00C4167A" w:rsidP="006D738C">
      <w:r w:rsidRPr="00487D85">
        <w:t>в) вода с самого начала имела сладкий вкус.</w:t>
      </w:r>
    </w:p>
    <w:p w:rsidR="00C4167A" w:rsidRPr="00487D85" w:rsidRDefault="00C4167A" w:rsidP="006D738C">
      <w:pPr>
        <w:rPr>
          <w:b/>
        </w:rPr>
      </w:pPr>
      <w:r w:rsidRPr="00E542EF">
        <w:rPr>
          <w:b/>
          <w:color w:val="FF0000"/>
        </w:rPr>
        <w:lastRenderedPageBreak/>
        <w:t xml:space="preserve">                                          </w:t>
      </w:r>
      <w:r>
        <w:rPr>
          <w:b/>
        </w:rPr>
        <w:t xml:space="preserve">Тест </w:t>
      </w:r>
      <w:r w:rsidRPr="00487D85">
        <w:rPr>
          <w:b/>
        </w:rPr>
        <w:t xml:space="preserve">  «ВОЗДУХ И ЕГО ОХРАНА»</w:t>
      </w:r>
    </w:p>
    <w:p w:rsidR="00C4167A" w:rsidRDefault="00C4167A" w:rsidP="006D738C">
      <w:pPr>
        <w:jc w:val="center"/>
        <w:rPr>
          <w:b/>
        </w:rPr>
      </w:pPr>
    </w:p>
    <w:p w:rsidR="00C4167A" w:rsidRPr="00487D85" w:rsidRDefault="00C4167A" w:rsidP="006D738C">
      <w:pPr>
        <w:jc w:val="center"/>
        <w:rPr>
          <w:b/>
        </w:rPr>
      </w:pPr>
      <w:r w:rsidRPr="00487D85">
        <w:rPr>
          <w:b/>
        </w:rPr>
        <w:t>ВАРИАНТ 1</w:t>
      </w:r>
    </w:p>
    <w:p w:rsidR="00C4167A" w:rsidRPr="00487D85" w:rsidRDefault="00C4167A" w:rsidP="006D738C">
      <w:pPr>
        <w:jc w:val="center"/>
        <w:rPr>
          <w:b/>
        </w:rPr>
      </w:pPr>
    </w:p>
    <w:p w:rsidR="00C4167A" w:rsidRPr="00487D85" w:rsidRDefault="00C4167A" w:rsidP="006D738C">
      <w:r w:rsidRPr="00487D85">
        <w:rPr>
          <w:b/>
        </w:rPr>
        <w:t>ФАМИЛИЯ, ИМЯ</w:t>
      </w:r>
      <w:r w:rsidRPr="00487D85">
        <w:t xml:space="preserve"> ________________________________</w:t>
      </w:r>
    </w:p>
    <w:p w:rsidR="00C4167A" w:rsidRPr="00487D85" w:rsidRDefault="00C4167A" w:rsidP="006D738C"/>
    <w:p w:rsidR="00C4167A" w:rsidRPr="00487D85" w:rsidRDefault="00C4167A" w:rsidP="006D738C">
      <w:pPr>
        <w:jc w:val="both"/>
        <w:rPr>
          <w:b/>
        </w:rPr>
      </w:pPr>
      <w:r w:rsidRPr="00487D85">
        <w:rPr>
          <w:b/>
        </w:rPr>
        <w:t>1. Что такое воздух? Обведи нужную букву.</w:t>
      </w:r>
    </w:p>
    <w:p w:rsidR="00C4167A" w:rsidRPr="00487D85" w:rsidRDefault="00C4167A" w:rsidP="006D738C">
      <w:pPr>
        <w:jc w:val="both"/>
        <w:rPr>
          <w:b/>
        </w:rPr>
      </w:pPr>
    </w:p>
    <w:p w:rsidR="00C4167A" w:rsidRPr="00487D85" w:rsidRDefault="00C4167A" w:rsidP="006D738C">
      <w:r w:rsidRPr="00487D85">
        <w:t>а) воздух – это жидкое вещество;</w:t>
      </w:r>
    </w:p>
    <w:p w:rsidR="00C4167A" w:rsidRPr="00487D85" w:rsidRDefault="00C4167A" w:rsidP="006D738C">
      <w:r w:rsidRPr="00487D85">
        <w:t>б) воздух – это твердое вещество;</w:t>
      </w:r>
    </w:p>
    <w:p w:rsidR="00C4167A" w:rsidRPr="00487D85" w:rsidRDefault="00C4167A" w:rsidP="006D738C">
      <w:r w:rsidRPr="00487D85">
        <w:t>в) воздух – это газообразное вещество.</w:t>
      </w:r>
    </w:p>
    <w:p w:rsidR="00C4167A" w:rsidRPr="00487D85" w:rsidRDefault="00C4167A" w:rsidP="006D738C"/>
    <w:p w:rsidR="00C4167A" w:rsidRPr="00487D85" w:rsidRDefault="00C4167A" w:rsidP="006D738C">
      <w:pPr>
        <w:jc w:val="both"/>
        <w:rPr>
          <w:b/>
        </w:rPr>
      </w:pPr>
      <w:r w:rsidRPr="00487D85">
        <w:rPr>
          <w:b/>
        </w:rPr>
        <w:t>2. Какие вещества входят в состав воздуха? Обведи кружком все буквы правильных ответов.</w:t>
      </w:r>
    </w:p>
    <w:p w:rsidR="00C4167A" w:rsidRPr="00487D85" w:rsidRDefault="00C4167A" w:rsidP="006D738C">
      <w:pPr>
        <w:jc w:val="both"/>
        <w:rPr>
          <w:b/>
        </w:rPr>
      </w:pPr>
    </w:p>
    <w:p w:rsidR="00C4167A" w:rsidRPr="00487D85" w:rsidRDefault="00C4167A" w:rsidP="006D738C">
      <w:r w:rsidRPr="00487D85">
        <w:t>а) кислород;</w:t>
      </w:r>
    </w:p>
    <w:p w:rsidR="00C4167A" w:rsidRPr="00487D85" w:rsidRDefault="00C4167A" w:rsidP="006D738C">
      <w:r w:rsidRPr="00487D85">
        <w:t>б) водород;</w:t>
      </w:r>
    </w:p>
    <w:p w:rsidR="00C4167A" w:rsidRPr="00487D85" w:rsidRDefault="00C4167A" w:rsidP="006D738C">
      <w:r w:rsidRPr="00487D85">
        <w:t>в) азот;</w:t>
      </w:r>
    </w:p>
    <w:p w:rsidR="00C4167A" w:rsidRPr="00487D85" w:rsidRDefault="00C4167A" w:rsidP="006D738C">
      <w:r w:rsidRPr="00487D85">
        <w:t>г) углекислый газ.</w:t>
      </w:r>
    </w:p>
    <w:p w:rsidR="00C4167A" w:rsidRPr="00487D85" w:rsidRDefault="00C4167A" w:rsidP="006D738C"/>
    <w:p w:rsidR="00C4167A" w:rsidRPr="00487D85" w:rsidRDefault="00C4167A" w:rsidP="006D738C">
      <w:pPr>
        <w:jc w:val="both"/>
        <w:rPr>
          <w:b/>
        </w:rPr>
      </w:pPr>
      <w:r w:rsidRPr="00487D85">
        <w:rPr>
          <w:b/>
        </w:rPr>
        <w:t>3. Какими свойствами обладает воздух? Вычеркни лишнее.</w:t>
      </w:r>
    </w:p>
    <w:p w:rsidR="00C4167A" w:rsidRPr="00487D85" w:rsidRDefault="00C4167A" w:rsidP="006D738C">
      <w:pPr>
        <w:jc w:val="both"/>
        <w:rPr>
          <w:b/>
        </w:rPr>
      </w:pPr>
    </w:p>
    <w:p w:rsidR="00C4167A" w:rsidRPr="00487D85" w:rsidRDefault="00C4167A" w:rsidP="006D738C">
      <w:pPr>
        <w:jc w:val="both"/>
      </w:pPr>
      <w:r w:rsidRPr="00487D85">
        <w:t>Прозрачен, синий, проводит звуки, не имеет запаха, плохо проводит тепло, при охлаждении сжимается, при нагревании расширяется, бесцветен.</w:t>
      </w:r>
    </w:p>
    <w:p w:rsidR="00C4167A" w:rsidRPr="00487D85" w:rsidRDefault="00C4167A" w:rsidP="006D738C"/>
    <w:p w:rsidR="00C4167A" w:rsidRPr="00487D85" w:rsidRDefault="00C4167A" w:rsidP="006D738C">
      <w:pPr>
        <w:jc w:val="both"/>
        <w:rPr>
          <w:b/>
        </w:rPr>
      </w:pPr>
      <w:r w:rsidRPr="00487D85">
        <w:rPr>
          <w:b/>
        </w:rPr>
        <w:t>4. Растения, зимующие под снегом, не замерзают. Какое свойство воздуха используется? Обведи нужную букву.</w:t>
      </w:r>
    </w:p>
    <w:p w:rsidR="00C4167A" w:rsidRPr="00487D85" w:rsidRDefault="00C4167A" w:rsidP="006D738C">
      <w:pPr>
        <w:jc w:val="both"/>
        <w:rPr>
          <w:b/>
        </w:rPr>
      </w:pPr>
    </w:p>
    <w:p w:rsidR="00C4167A" w:rsidRPr="00487D85" w:rsidRDefault="00C4167A" w:rsidP="006D738C">
      <w:r w:rsidRPr="00487D85">
        <w:t>а) при охлаждении воздух сжимается;</w:t>
      </w:r>
    </w:p>
    <w:p w:rsidR="00C4167A" w:rsidRPr="00487D85" w:rsidRDefault="00C4167A" w:rsidP="006D738C">
      <w:r w:rsidRPr="00487D85">
        <w:t>б) воздух плохо проводит тепло;</w:t>
      </w:r>
    </w:p>
    <w:p w:rsidR="00C4167A" w:rsidRPr="00487D85" w:rsidRDefault="00C4167A" w:rsidP="006D738C">
      <w:r w:rsidRPr="00487D85">
        <w:t>в) при нагревании воздух расширяется.</w:t>
      </w:r>
    </w:p>
    <w:p w:rsidR="00C4167A" w:rsidRPr="00487D85" w:rsidRDefault="00C4167A" w:rsidP="006D738C">
      <w:pPr>
        <w:jc w:val="both"/>
        <w:rPr>
          <w:b/>
        </w:rPr>
      </w:pPr>
      <w:r w:rsidRPr="00487D85">
        <w:rPr>
          <w:b/>
        </w:rPr>
        <w:t>5. По каким причинам происходит загрязнение воздуха? Обведи кружком буквы правильных ответов.</w:t>
      </w:r>
    </w:p>
    <w:p w:rsidR="00C4167A" w:rsidRPr="00487D85" w:rsidRDefault="00C4167A" w:rsidP="006D738C">
      <w:pPr>
        <w:jc w:val="both"/>
        <w:rPr>
          <w:b/>
        </w:rPr>
      </w:pPr>
    </w:p>
    <w:p w:rsidR="00C4167A" w:rsidRPr="00487D85" w:rsidRDefault="00C4167A" w:rsidP="006D738C">
      <w:r w:rsidRPr="00487D85">
        <w:t>а) дыхание животных;</w:t>
      </w:r>
    </w:p>
    <w:p w:rsidR="00C4167A" w:rsidRPr="00487D85" w:rsidRDefault="00C4167A" w:rsidP="006D738C">
      <w:r w:rsidRPr="00487D85">
        <w:t>б) курение;</w:t>
      </w:r>
    </w:p>
    <w:p w:rsidR="00C4167A" w:rsidRPr="00487D85" w:rsidRDefault="00C4167A" w:rsidP="006D738C">
      <w:r w:rsidRPr="00487D85">
        <w:t>в) выхлопные газы машин;</w:t>
      </w:r>
    </w:p>
    <w:p w:rsidR="00C4167A" w:rsidRPr="00487D85" w:rsidRDefault="00C4167A" w:rsidP="006D738C">
      <w:r w:rsidRPr="00487D85">
        <w:t>г) выбросы отработанных газов заводов;</w:t>
      </w:r>
    </w:p>
    <w:p w:rsidR="00C4167A" w:rsidRPr="00487D85" w:rsidRDefault="00C4167A" w:rsidP="006D738C">
      <w:r w:rsidRPr="00487D85">
        <w:t>д) пожары и горящие костры.</w:t>
      </w:r>
    </w:p>
    <w:p w:rsidR="00C4167A" w:rsidRPr="00E542EF" w:rsidRDefault="00C4167A" w:rsidP="006D738C">
      <w:pPr>
        <w:rPr>
          <w:color w:val="FF0000"/>
        </w:rPr>
      </w:pPr>
    </w:p>
    <w:p w:rsidR="00C4167A" w:rsidRPr="00487D85" w:rsidRDefault="00C4167A" w:rsidP="006D738C">
      <w:pPr>
        <w:jc w:val="center"/>
        <w:rPr>
          <w:b/>
        </w:rPr>
      </w:pPr>
      <w:r w:rsidRPr="00487D85">
        <w:rPr>
          <w:b/>
        </w:rPr>
        <w:t>ВАРИАНТ 2</w:t>
      </w:r>
    </w:p>
    <w:p w:rsidR="00C4167A" w:rsidRPr="00487D85" w:rsidRDefault="00C4167A" w:rsidP="006D738C">
      <w:pPr>
        <w:jc w:val="center"/>
        <w:rPr>
          <w:b/>
        </w:rPr>
      </w:pPr>
    </w:p>
    <w:p w:rsidR="00C4167A" w:rsidRPr="00487D85" w:rsidRDefault="00C4167A" w:rsidP="006D738C">
      <w:r w:rsidRPr="00487D85">
        <w:rPr>
          <w:b/>
        </w:rPr>
        <w:t>ФАМИЛИЯ, ИМЯ</w:t>
      </w:r>
      <w:r w:rsidRPr="00487D85">
        <w:t xml:space="preserve"> ________________________________</w:t>
      </w:r>
    </w:p>
    <w:p w:rsidR="00C4167A" w:rsidRPr="00487D85" w:rsidRDefault="00C4167A" w:rsidP="006D738C"/>
    <w:p w:rsidR="00C4167A" w:rsidRPr="00487D85" w:rsidRDefault="00C4167A" w:rsidP="006D738C">
      <w:pPr>
        <w:jc w:val="both"/>
        <w:rPr>
          <w:b/>
        </w:rPr>
      </w:pPr>
      <w:r w:rsidRPr="00487D85">
        <w:rPr>
          <w:b/>
        </w:rPr>
        <w:t>1. Что такое воздух? Обведи нужную букву.</w:t>
      </w:r>
    </w:p>
    <w:p w:rsidR="00C4167A" w:rsidRPr="00487D85" w:rsidRDefault="00C4167A" w:rsidP="006D738C">
      <w:pPr>
        <w:jc w:val="both"/>
        <w:rPr>
          <w:b/>
        </w:rPr>
      </w:pPr>
    </w:p>
    <w:p w:rsidR="00C4167A" w:rsidRPr="00487D85" w:rsidRDefault="00C4167A" w:rsidP="006D738C">
      <w:r w:rsidRPr="00487D85">
        <w:t>а) воздух – это смесь газов;</w:t>
      </w:r>
    </w:p>
    <w:p w:rsidR="00C4167A" w:rsidRPr="00487D85" w:rsidRDefault="00C4167A" w:rsidP="006D738C">
      <w:r w:rsidRPr="00487D85">
        <w:t>б) воздух – это смесь жидкостей;</w:t>
      </w:r>
    </w:p>
    <w:p w:rsidR="00C4167A" w:rsidRPr="00487D85" w:rsidRDefault="00C4167A" w:rsidP="006D738C">
      <w:r w:rsidRPr="00487D85">
        <w:t>в) воздух – это смесь твердых веществ.</w:t>
      </w:r>
    </w:p>
    <w:p w:rsidR="00C4167A" w:rsidRPr="00487D85" w:rsidRDefault="00C4167A" w:rsidP="006D738C"/>
    <w:p w:rsidR="00C4167A" w:rsidRPr="00487D85" w:rsidRDefault="00C4167A" w:rsidP="006D738C">
      <w:pPr>
        <w:jc w:val="both"/>
        <w:rPr>
          <w:b/>
        </w:rPr>
      </w:pPr>
      <w:r w:rsidRPr="00487D85">
        <w:t xml:space="preserve"> </w:t>
      </w:r>
      <w:r w:rsidRPr="00487D85">
        <w:rPr>
          <w:b/>
        </w:rPr>
        <w:t>2. Какие вещества входят в состав воздуха? Обведи кружком все буквы правильных ответов.</w:t>
      </w:r>
    </w:p>
    <w:p w:rsidR="00C4167A" w:rsidRPr="00487D85" w:rsidRDefault="00C4167A" w:rsidP="006D738C">
      <w:pPr>
        <w:jc w:val="both"/>
        <w:rPr>
          <w:b/>
        </w:rPr>
      </w:pPr>
    </w:p>
    <w:p w:rsidR="00C4167A" w:rsidRPr="00487D85" w:rsidRDefault="00C4167A" w:rsidP="006D738C">
      <w:r w:rsidRPr="00487D85">
        <w:t>а) азот;</w:t>
      </w:r>
    </w:p>
    <w:p w:rsidR="00C4167A" w:rsidRPr="00487D85" w:rsidRDefault="00C4167A" w:rsidP="006D738C">
      <w:r w:rsidRPr="00487D85">
        <w:t>б) пропан;</w:t>
      </w:r>
    </w:p>
    <w:p w:rsidR="00C4167A" w:rsidRPr="00487D85" w:rsidRDefault="00C4167A" w:rsidP="006D738C">
      <w:r w:rsidRPr="00487D85">
        <w:t>в) углекислый газ;</w:t>
      </w:r>
    </w:p>
    <w:p w:rsidR="00C4167A" w:rsidRPr="00487D85" w:rsidRDefault="00C4167A" w:rsidP="006D738C">
      <w:r w:rsidRPr="00487D85">
        <w:t>г) кислород.</w:t>
      </w:r>
    </w:p>
    <w:p w:rsidR="00C4167A" w:rsidRPr="00487D85" w:rsidRDefault="00C4167A" w:rsidP="006D738C">
      <w:r w:rsidRPr="00487D85">
        <w:t xml:space="preserve"> </w:t>
      </w:r>
    </w:p>
    <w:p w:rsidR="00C4167A" w:rsidRPr="00487D85" w:rsidRDefault="00C4167A" w:rsidP="006D738C">
      <w:pPr>
        <w:jc w:val="both"/>
        <w:rPr>
          <w:b/>
        </w:rPr>
      </w:pPr>
      <w:r w:rsidRPr="00487D85">
        <w:rPr>
          <w:b/>
        </w:rPr>
        <w:t>3. Какими свойствами обладает воздух? Вычеркни лишнее.</w:t>
      </w:r>
    </w:p>
    <w:p w:rsidR="00C4167A" w:rsidRPr="00487D85" w:rsidRDefault="00C4167A" w:rsidP="006D738C">
      <w:pPr>
        <w:jc w:val="both"/>
      </w:pPr>
    </w:p>
    <w:p w:rsidR="00C4167A" w:rsidRPr="00487D85" w:rsidRDefault="00C4167A" w:rsidP="006D738C">
      <w:pPr>
        <w:jc w:val="both"/>
      </w:pPr>
      <w:r w:rsidRPr="00487D85">
        <w:t>Упругий, без запаха, прозрачен, имеет форму шара, бесцветен, при нагревании расширяется, плохо проводит тепло, при охлаждении сжимается.</w:t>
      </w:r>
    </w:p>
    <w:p w:rsidR="00C4167A" w:rsidRPr="00487D85" w:rsidRDefault="00C4167A" w:rsidP="006D738C"/>
    <w:p w:rsidR="00C4167A" w:rsidRPr="00487D85" w:rsidRDefault="00C4167A" w:rsidP="006D738C">
      <w:pPr>
        <w:jc w:val="both"/>
        <w:rPr>
          <w:b/>
        </w:rPr>
      </w:pPr>
      <w:r w:rsidRPr="00487D85">
        <w:rPr>
          <w:b/>
        </w:rPr>
        <w:t>4.  В окнах устанавливаются двойные рамы на зиму. Какое свойство воздуха используется? Обведи нужную букву.</w:t>
      </w:r>
    </w:p>
    <w:p w:rsidR="00C4167A" w:rsidRPr="00487D85" w:rsidRDefault="00C4167A" w:rsidP="006D738C">
      <w:pPr>
        <w:jc w:val="both"/>
        <w:rPr>
          <w:b/>
        </w:rPr>
      </w:pPr>
    </w:p>
    <w:p w:rsidR="00C4167A" w:rsidRPr="00487D85" w:rsidRDefault="00C4167A" w:rsidP="006D738C">
      <w:r w:rsidRPr="00487D85">
        <w:t>а) при нагревании воздух расширяется;</w:t>
      </w:r>
    </w:p>
    <w:p w:rsidR="00C4167A" w:rsidRPr="00487D85" w:rsidRDefault="00C4167A" w:rsidP="006D738C">
      <w:r w:rsidRPr="00487D85">
        <w:t>б) при охлаждении воздух сжимается;</w:t>
      </w:r>
    </w:p>
    <w:p w:rsidR="00C4167A" w:rsidRPr="00487D85" w:rsidRDefault="00C4167A" w:rsidP="006D738C">
      <w:r w:rsidRPr="00487D85">
        <w:t>в) воздух плохо проводит тепло.</w:t>
      </w:r>
    </w:p>
    <w:p w:rsidR="00C4167A" w:rsidRPr="00487D85" w:rsidRDefault="00C4167A" w:rsidP="006D738C"/>
    <w:p w:rsidR="00C4167A" w:rsidRPr="00487D85" w:rsidRDefault="00C4167A" w:rsidP="006D738C">
      <w:pPr>
        <w:jc w:val="both"/>
        <w:rPr>
          <w:b/>
        </w:rPr>
      </w:pPr>
      <w:r w:rsidRPr="00487D85">
        <w:rPr>
          <w:b/>
        </w:rPr>
        <w:t>5. По каким причинам происходит загрязнение воздуха? Обведи кружком буквы правильных ответов.</w:t>
      </w:r>
    </w:p>
    <w:p w:rsidR="00C4167A" w:rsidRPr="00487D85" w:rsidRDefault="00C4167A" w:rsidP="006D738C"/>
    <w:p w:rsidR="00C4167A" w:rsidRPr="00487D85" w:rsidRDefault="00C4167A" w:rsidP="006D738C">
      <w:r w:rsidRPr="00487D85">
        <w:t>а) пожары и горящие костры;</w:t>
      </w:r>
    </w:p>
    <w:p w:rsidR="00C4167A" w:rsidRPr="00487D85" w:rsidRDefault="00C4167A" w:rsidP="006D738C">
      <w:r w:rsidRPr="00487D85">
        <w:t>б) подвижные игры;</w:t>
      </w:r>
    </w:p>
    <w:p w:rsidR="00C4167A" w:rsidRPr="00487D85" w:rsidRDefault="00C4167A" w:rsidP="006D738C">
      <w:r w:rsidRPr="00487D85">
        <w:t>в) выхлопные газы машин;</w:t>
      </w:r>
    </w:p>
    <w:p w:rsidR="00C4167A" w:rsidRPr="00487D85" w:rsidRDefault="00C4167A" w:rsidP="006D738C">
      <w:r w:rsidRPr="00487D85">
        <w:t>г) чтение книг;</w:t>
      </w:r>
    </w:p>
    <w:p w:rsidR="00C4167A" w:rsidRPr="00487D85" w:rsidRDefault="00C4167A" w:rsidP="006D738C">
      <w:r w:rsidRPr="00487D85">
        <w:t>д) выбросы отработанных газов заводов и фабрик.</w:t>
      </w:r>
    </w:p>
    <w:p w:rsidR="00C4167A" w:rsidRPr="00487D85" w:rsidRDefault="00C4167A" w:rsidP="006D738C"/>
    <w:p w:rsidR="00C4167A" w:rsidRPr="00487D85" w:rsidRDefault="00C4167A" w:rsidP="006D738C">
      <w:pPr>
        <w:jc w:val="center"/>
        <w:rPr>
          <w:b/>
        </w:rPr>
      </w:pPr>
      <w:r>
        <w:rPr>
          <w:b/>
        </w:rPr>
        <w:t xml:space="preserve">Тест </w:t>
      </w:r>
      <w:r w:rsidRPr="00487D85">
        <w:rPr>
          <w:b/>
        </w:rPr>
        <w:t xml:space="preserve"> «ПРИРОДА МОЕГО КРАЯ»</w:t>
      </w:r>
    </w:p>
    <w:p w:rsidR="00C4167A" w:rsidRPr="00487D85" w:rsidRDefault="00C4167A" w:rsidP="006D738C"/>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1.</w:t>
      </w:r>
      <w:r w:rsidRPr="00487D85">
        <w:rPr>
          <w:rFonts w:ascii="Times New Roman" w:hAnsi="Times New Roman"/>
          <w:bCs/>
          <w:lang w:val="ru-RU"/>
        </w:rPr>
        <w:tab/>
        <w:t xml:space="preserve">Мой край расположен на материке...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 Африка;</w:t>
      </w:r>
      <w:r w:rsidRPr="00487D85">
        <w:rPr>
          <w:rFonts w:ascii="Times New Roman" w:hAnsi="Times New Roman"/>
          <w:bCs/>
          <w:lang w:val="ru-RU"/>
        </w:rPr>
        <w:tab/>
        <w:t xml:space="preserve">б) Евразия; </w:t>
      </w:r>
    </w:p>
    <w:p w:rsidR="00C4167A" w:rsidRPr="00487D85" w:rsidRDefault="00C4167A" w:rsidP="006D738C">
      <w:pPr>
        <w:pStyle w:val="a5"/>
        <w:ind w:left="360"/>
        <w:rPr>
          <w:rFonts w:ascii="Times New Roman" w:hAnsi="Times New Roman"/>
          <w:lang w:val="ru-RU"/>
        </w:rPr>
      </w:pPr>
      <w:r w:rsidRPr="00487D85">
        <w:rPr>
          <w:rFonts w:ascii="Times New Roman" w:hAnsi="Times New Roman"/>
          <w:lang w:val="ru-RU"/>
        </w:rPr>
        <w:t>в) Австралия;</w:t>
      </w:r>
      <w:r w:rsidRPr="00487D85">
        <w:rPr>
          <w:rFonts w:ascii="Times New Roman" w:hAnsi="Times New Roman"/>
          <w:lang w:val="ru-RU"/>
        </w:rPr>
        <w:tab/>
        <w:t>г) Северная Америка.</w:t>
      </w:r>
    </w:p>
    <w:p w:rsidR="00C4167A" w:rsidRPr="00487D85" w:rsidRDefault="00C4167A" w:rsidP="006D738C">
      <w:pPr>
        <w:pStyle w:val="a5"/>
        <w:ind w:left="360"/>
        <w:rPr>
          <w:rFonts w:ascii="Times New Roman" w:hAnsi="Times New Roman"/>
          <w:bCs/>
          <w:lang w:val="ru-RU"/>
        </w:rPr>
      </w:pP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 xml:space="preserve">2.   Мой край находится в природной зоне... </w:t>
      </w: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t xml:space="preserve"> а) лесов;   </w:t>
      </w:r>
      <w:r w:rsidRPr="00487D85">
        <w:rPr>
          <w:rFonts w:ascii="Times New Roman" w:hAnsi="Times New Roman"/>
          <w:bCs/>
          <w:lang w:val="ru-RU"/>
        </w:rPr>
        <w:tab/>
        <w:t>б) тундра;         в) степи;</w:t>
      </w:r>
      <w:r w:rsidRPr="00487D85">
        <w:rPr>
          <w:rFonts w:ascii="Times New Roman" w:hAnsi="Times New Roman"/>
          <w:bCs/>
          <w:lang w:val="ru-RU"/>
        </w:rPr>
        <w:tab/>
        <w:t xml:space="preserve">г) пустыни. </w:t>
      </w:r>
    </w:p>
    <w:p w:rsidR="00C4167A" w:rsidRPr="00487D85" w:rsidRDefault="00C4167A" w:rsidP="006D738C">
      <w:pPr>
        <w:pStyle w:val="a5"/>
        <w:ind w:left="360"/>
        <w:rPr>
          <w:rFonts w:ascii="Times New Roman" w:hAnsi="Times New Roman"/>
          <w:bCs/>
          <w:lang w:val="ru-RU"/>
        </w:rPr>
      </w:pP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 xml:space="preserve">3.         Мой край находится в ...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восточном полушарии; </w:t>
      </w: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t>б)</w:t>
      </w:r>
      <w:r w:rsidRPr="00487D85">
        <w:rPr>
          <w:rFonts w:ascii="Times New Roman" w:hAnsi="Times New Roman"/>
          <w:bCs/>
          <w:lang w:val="ru-RU"/>
        </w:rPr>
        <w:tab/>
        <w:t xml:space="preserve">западном полушарии. </w:t>
      </w:r>
    </w:p>
    <w:p w:rsidR="00C4167A" w:rsidRPr="00487D85" w:rsidRDefault="00C4167A" w:rsidP="006D738C">
      <w:pPr>
        <w:pStyle w:val="a5"/>
        <w:ind w:left="360"/>
        <w:rPr>
          <w:rFonts w:ascii="Times New Roman" w:hAnsi="Times New Roman"/>
          <w:lang w:val="ru-RU"/>
        </w:rPr>
      </w:pP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4.</w:t>
      </w:r>
      <w:r w:rsidRPr="00487D85">
        <w:rPr>
          <w:rFonts w:ascii="Times New Roman" w:hAnsi="Times New Roman"/>
          <w:bCs/>
          <w:lang w:val="ru-RU"/>
        </w:rPr>
        <w:tab/>
        <w:t xml:space="preserve">В моем краю растут...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 кактусы, кипарисы;</w:t>
      </w:r>
      <w:r w:rsidRPr="00487D85">
        <w:rPr>
          <w:rFonts w:ascii="Times New Roman" w:hAnsi="Times New Roman"/>
          <w:bCs/>
          <w:lang w:val="ru-RU"/>
        </w:rPr>
        <w:tab/>
        <w:t xml:space="preserve">  б) ягель, клюква, карликовая ива; </w:t>
      </w: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ель, береза, осина;</w:t>
      </w:r>
      <w:r w:rsidRPr="00487D85">
        <w:rPr>
          <w:rFonts w:ascii="Times New Roman" w:hAnsi="Times New Roman"/>
          <w:bCs/>
          <w:lang w:val="ru-RU"/>
        </w:rPr>
        <w:tab/>
        <w:t xml:space="preserve">   г) полынь, ковыль, саксаул. </w:t>
      </w:r>
    </w:p>
    <w:p w:rsidR="00C4167A" w:rsidRPr="00487D85" w:rsidRDefault="00C4167A" w:rsidP="006D738C">
      <w:pPr>
        <w:pStyle w:val="a5"/>
        <w:ind w:left="360"/>
        <w:rPr>
          <w:rFonts w:ascii="Times New Roman" w:hAnsi="Times New Roman"/>
          <w:bCs/>
          <w:lang w:val="ru-RU"/>
        </w:rPr>
      </w:pPr>
    </w:p>
    <w:p w:rsidR="00C4167A" w:rsidRPr="00487D85" w:rsidRDefault="00C4167A" w:rsidP="006D738C">
      <w:pPr>
        <w:pStyle w:val="a5"/>
        <w:ind w:left="0"/>
        <w:rPr>
          <w:rFonts w:ascii="Times New Roman" w:hAnsi="Times New Roman"/>
          <w:lang w:val="ru-RU"/>
        </w:rPr>
      </w:pPr>
      <w:r w:rsidRPr="00487D85">
        <w:rPr>
          <w:rFonts w:ascii="Times New Roman" w:hAnsi="Times New Roman"/>
          <w:lang w:val="ru-RU"/>
        </w:rPr>
        <w:t xml:space="preserve">     </w:t>
      </w:r>
      <w:r w:rsidRPr="00487D85">
        <w:rPr>
          <w:rFonts w:ascii="Times New Roman" w:hAnsi="Times New Roman"/>
          <w:bCs/>
          <w:lang w:val="ru-RU"/>
        </w:rPr>
        <w:t>5.</w:t>
      </w:r>
      <w:r w:rsidRPr="00487D85">
        <w:rPr>
          <w:rFonts w:ascii="Times New Roman" w:hAnsi="Times New Roman"/>
          <w:bCs/>
          <w:lang w:val="ru-RU"/>
        </w:rPr>
        <w:tab/>
        <w:t xml:space="preserve">У нас обитают...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лоси, зайцы, кабаны;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косули, волки; </w:t>
      </w: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 xml:space="preserve">олени, медведи. </w:t>
      </w:r>
    </w:p>
    <w:p w:rsidR="00C4167A" w:rsidRPr="00487D85" w:rsidRDefault="00C4167A" w:rsidP="006D738C">
      <w:pPr>
        <w:pStyle w:val="a5"/>
        <w:ind w:left="360"/>
        <w:rPr>
          <w:rFonts w:ascii="Times New Roman" w:hAnsi="Times New Roman"/>
          <w:bCs/>
          <w:lang w:val="ru-RU"/>
        </w:rPr>
      </w:pPr>
    </w:p>
    <w:p w:rsidR="00C4167A" w:rsidRPr="00487D85" w:rsidRDefault="00C4167A" w:rsidP="006D738C">
      <w:pPr>
        <w:pStyle w:val="a5"/>
        <w:ind w:left="0"/>
        <w:rPr>
          <w:rFonts w:ascii="Times New Roman" w:hAnsi="Times New Roman"/>
          <w:lang w:val="ru-RU"/>
        </w:rPr>
      </w:pPr>
      <w:r w:rsidRPr="00487D85">
        <w:rPr>
          <w:rFonts w:ascii="Times New Roman" w:hAnsi="Times New Roman"/>
          <w:lang w:val="ru-RU"/>
        </w:rPr>
        <w:t xml:space="preserve">     </w:t>
      </w:r>
      <w:r w:rsidRPr="00487D85">
        <w:rPr>
          <w:rFonts w:ascii="Times New Roman" w:hAnsi="Times New Roman"/>
          <w:bCs/>
          <w:lang w:val="ru-RU"/>
        </w:rPr>
        <w:t>6.</w:t>
      </w:r>
      <w:r w:rsidRPr="00487D85">
        <w:rPr>
          <w:rFonts w:ascii="Times New Roman" w:hAnsi="Times New Roman"/>
          <w:bCs/>
          <w:lang w:val="ru-RU"/>
        </w:rPr>
        <w:tab/>
        <w:t xml:space="preserve">Мой край даст стране...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продукты сельского хозяйства;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легковые автомобили; </w:t>
      </w: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lastRenderedPageBreak/>
        <w:t>в)</w:t>
      </w:r>
      <w:r w:rsidRPr="00487D85">
        <w:rPr>
          <w:rFonts w:ascii="Times New Roman" w:hAnsi="Times New Roman"/>
          <w:bCs/>
          <w:lang w:val="ru-RU"/>
        </w:rPr>
        <w:tab/>
        <w:t xml:space="preserve">морепродукты. </w:t>
      </w:r>
    </w:p>
    <w:p w:rsidR="00C4167A" w:rsidRPr="00487D85" w:rsidRDefault="00C4167A" w:rsidP="006D738C">
      <w:pPr>
        <w:pStyle w:val="a5"/>
        <w:ind w:left="360"/>
        <w:rPr>
          <w:rFonts w:ascii="Times New Roman" w:hAnsi="Times New Roman"/>
          <w:bCs/>
          <w:lang w:val="ru-RU"/>
        </w:rPr>
      </w:pPr>
    </w:p>
    <w:p w:rsidR="00C4167A" w:rsidRPr="00487D85" w:rsidRDefault="00C4167A" w:rsidP="006D738C">
      <w:pPr>
        <w:pStyle w:val="a5"/>
        <w:ind w:left="360"/>
        <w:rPr>
          <w:rFonts w:ascii="Times New Roman" w:hAnsi="Times New Roman"/>
          <w:bCs/>
          <w:lang w:val="ru-RU"/>
        </w:rPr>
      </w:pPr>
      <w:r w:rsidRPr="00487D85">
        <w:rPr>
          <w:rFonts w:ascii="Times New Roman" w:hAnsi="Times New Roman"/>
          <w:bCs/>
          <w:lang w:val="ru-RU"/>
        </w:rPr>
        <w:t xml:space="preserve">7.Территория моего края расположена в...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тропическом поясе; </w:t>
      </w:r>
    </w:p>
    <w:p w:rsidR="00C4167A" w:rsidRPr="00487D85" w:rsidRDefault="00C4167A" w:rsidP="006D738C">
      <w:pPr>
        <w:pStyle w:val="a5"/>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полярном поясе; </w:t>
      </w:r>
    </w:p>
    <w:p w:rsidR="00C4167A" w:rsidRPr="00F97B32" w:rsidRDefault="00C4167A" w:rsidP="00F97B32">
      <w:pPr>
        <w:pStyle w:val="a5"/>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 xml:space="preserve">умеренном поясе. </w:t>
      </w:r>
    </w:p>
    <w:p w:rsidR="00C4167A" w:rsidRDefault="00C4167A" w:rsidP="006D738C">
      <w:pPr>
        <w:rPr>
          <w:sz w:val="28"/>
          <w:szCs w:val="28"/>
        </w:rPr>
      </w:pPr>
      <w:r w:rsidRPr="00487D85">
        <w:rPr>
          <w:sz w:val="28"/>
          <w:szCs w:val="28"/>
        </w:rPr>
        <w:t xml:space="preserve">                           </w:t>
      </w:r>
    </w:p>
    <w:p w:rsidR="00C4167A" w:rsidRPr="00487D85" w:rsidRDefault="00C4167A" w:rsidP="006D738C">
      <w:pPr>
        <w:jc w:val="center"/>
        <w:rPr>
          <w:b/>
        </w:rPr>
      </w:pPr>
      <w:r>
        <w:rPr>
          <w:b/>
        </w:rPr>
        <w:t>Тест</w:t>
      </w:r>
      <w:r w:rsidRPr="00487D85">
        <w:rPr>
          <w:b/>
        </w:rPr>
        <w:t xml:space="preserve"> «ПРИРОДА В ОПАСНОСТИ!»</w:t>
      </w:r>
    </w:p>
    <w:p w:rsidR="00C4167A" w:rsidRPr="00487D85" w:rsidRDefault="00C4167A" w:rsidP="006D738C">
      <w:pPr>
        <w:jc w:val="center"/>
        <w:rPr>
          <w:b/>
        </w:rPr>
      </w:pPr>
    </w:p>
    <w:p w:rsidR="00C4167A" w:rsidRPr="00487D85" w:rsidRDefault="00C4167A" w:rsidP="006D738C">
      <w:r w:rsidRPr="00487D85">
        <w:rPr>
          <w:b/>
        </w:rPr>
        <w:t>ФАМИЛИЯ, ИМЯ</w:t>
      </w:r>
      <w:r w:rsidRPr="00487D85">
        <w:t xml:space="preserve"> ________________________________</w:t>
      </w:r>
    </w:p>
    <w:p w:rsidR="00C4167A" w:rsidRPr="00487D85" w:rsidRDefault="00C4167A" w:rsidP="006D738C"/>
    <w:p w:rsidR="00C4167A" w:rsidRPr="00487D85" w:rsidRDefault="00C4167A" w:rsidP="006D738C">
      <w:pPr>
        <w:jc w:val="both"/>
        <w:rPr>
          <w:b/>
        </w:rPr>
      </w:pPr>
      <w:r w:rsidRPr="00487D85">
        <w:rPr>
          <w:b/>
        </w:rPr>
        <w:t>1. Из-за чего исчезают некоторые виды животных? Обведи нужную букву.</w:t>
      </w:r>
    </w:p>
    <w:p w:rsidR="00C4167A" w:rsidRPr="00487D85" w:rsidRDefault="00C4167A" w:rsidP="006D738C">
      <w:pPr>
        <w:jc w:val="both"/>
        <w:rPr>
          <w:b/>
        </w:rPr>
      </w:pPr>
    </w:p>
    <w:p w:rsidR="00C4167A" w:rsidRPr="00487D85" w:rsidRDefault="00C4167A" w:rsidP="006D738C">
      <w:r w:rsidRPr="00487D85">
        <w:t>а) из-за неумеренной охоты и истребления ради меха и мяса;</w:t>
      </w:r>
    </w:p>
    <w:p w:rsidR="00C4167A" w:rsidRPr="00487D85" w:rsidRDefault="00C4167A" w:rsidP="006D738C">
      <w:r w:rsidRPr="00487D85">
        <w:t>б) из-за пожаров и стихийных бедствий;</w:t>
      </w:r>
    </w:p>
    <w:p w:rsidR="00C4167A" w:rsidRPr="00487D85" w:rsidRDefault="00C4167A" w:rsidP="006D738C">
      <w:r w:rsidRPr="00487D85">
        <w:t>в) из-за изменения климата на Земле.</w:t>
      </w:r>
    </w:p>
    <w:p w:rsidR="00C4167A" w:rsidRPr="00487D85" w:rsidRDefault="00C4167A" w:rsidP="006D738C"/>
    <w:p w:rsidR="00C4167A" w:rsidRPr="00487D85" w:rsidRDefault="00C4167A" w:rsidP="006D738C">
      <w:pPr>
        <w:rPr>
          <w:b/>
        </w:rPr>
      </w:pPr>
      <w:r w:rsidRPr="00487D85">
        <w:rPr>
          <w:b/>
        </w:rPr>
        <w:t>2.</w:t>
      </w:r>
      <w:r w:rsidRPr="00487D85">
        <w:t xml:space="preserve">  </w:t>
      </w:r>
      <w:r w:rsidRPr="00487D85">
        <w:rPr>
          <w:b/>
        </w:rPr>
        <w:t>Отчего  загрязняется воздух? Обведи нужную букву.</w:t>
      </w:r>
    </w:p>
    <w:p w:rsidR="00C4167A" w:rsidRPr="00487D85" w:rsidRDefault="00C4167A" w:rsidP="006D738C"/>
    <w:p w:rsidR="00C4167A" w:rsidRPr="00487D85" w:rsidRDefault="00C4167A" w:rsidP="006D738C">
      <w:r w:rsidRPr="00487D85">
        <w:t>а) от посадки и выращивания растений;</w:t>
      </w:r>
    </w:p>
    <w:p w:rsidR="00C4167A" w:rsidRPr="00487D85" w:rsidRDefault="00C4167A" w:rsidP="006D738C">
      <w:r w:rsidRPr="00487D85">
        <w:t>б) от воздушно-транспортных средств;</w:t>
      </w:r>
    </w:p>
    <w:p w:rsidR="00C4167A" w:rsidRPr="00487D85" w:rsidRDefault="00C4167A" w:rsidP="006D738C">
      <w:r w:rsidRPr="00487D85">
        <w:t>в) от выброса дыма заводами и выхлопных газов автомобилями.</w:t>
      </w:r>
    </w:p>
    <w:p w:rsidR="00C4167A" w:rsidRPr="00487D85" w:rsidRDefault="00C4167A" w:rsidP="006D738C"/>
    <w:p w:rsidR="00C4167A" w:rsidRPr="00487D85" w:rsidRDefault="00C4167A" w:rsidP="006D738C">
      <w:pPr>
        <w:jc w:val="both"/>
      </w:pPr>
      <w:r w:rsidRPr="00487D85">
        <w:t xml:space="preserve"> </w:t>
      </w:r>
    </w:p>
    <w:p w:rsidR="00C4167A" w:rsidRPr="00487D85" w:rsidRDefault="00C4167A" w:rsidP="006D738C">
      <w:pPr>
        <w:jc w:val="both"/>
        <w:rPr>
          <w:b/>
        </w:rPr>
      </w:pPr>
      <w:r w:rsidRPr="00487D85">
        <w:rPr>
          <w:b/>
        </w:rPr>
        <w:t>3. Какой воздух и вода необходимы для жизни растений, животных и человека? Обведи нужную букву.</w:t>
      </w:r>
    </w:p>
    <w:p w:rsidR="00C4167A" w:rsidRPr="00487D85" w:rsidRDefault="00C4167A" w:rsidP="006D738C"/>
    <w:p w:rsidR="00C4167A" w:rsidRPr="00487D85" w:rsidRDefault="00C4167A" w:rsidP="006D738C">
      <w:r w:rsidRPr="00487D85">
        <w:t>а) чистые;</w:t>
      </w:r>
    </w:p>
    <w:p w:rsidR="00C4167A" w:rsidRPr="00487D85" w:rsidRDefault="00C4167A" w:rsidP="006D738C">
      <w:r w:rsidRPr="00487D85">
        <w:t>б) бесцветные;</w:t>
      </w:r>
    </w:p>
    <w:p w:rsidR="00C4167A" w:rsidRPr="00487D85" w:rsidRDefault="00C4167A" w:rsidP="006D738C">
      <w:r w:rsidRPr="00487D85">
        <w:t>в) прозрачные.</w:t>
      </w:r>
    </w:p>
    <w:p w:rsidR="00C4167A" w:rsidRPr="00487D85" w:rsidRDefault="00C4167A" w:rsidP="006D738C"/>
    <w:p w:rsidR="00C4167A" w:rsidRPr="00487D85" w:rsidRDefault="00C4167A" w:rsidP="006D738C">
      <w:pPr>
        <w:jc w:val="both"/>
        <w:rPr>
          <w:b/>
        </w:rPr>
      </w:pPr>
      <w:r w:rsidRPr="00487D85">
        <w:rPr>
          <w:b/>
        </w:rPr>
        <w:t>4. Что люди делают  для спасения живой природы? Обведи нужную букву.</w:t>
      </w:r>
    </w:p>
    <w:p w:rsidR="00C4167A" w:rsidRPr="00487D85" w:rsidRDefault="00C4167A" w:rsidP="006D738C">
      <w:pPr>
        <w:jc w:val="both"/>
        <w:rPr>
          <w:b/>
        </w:rPr>
      </w:pPr>
    </w:p>
    <w:p w:rsidR="00C4167A" w:rsidRPr="00487D85" w:rsidRDefault="00C4167A" w:rsidP="006D738C">
      <w:pPr>
        <w:jc w:val="both"/>
      </w:pPr>
      <w:r w:rsidRPr="00487D85">
        <w:t>а) создают бульвары и скверы;</w:t>
      </w:r>
    </w:p>
    <w:p w:rsidR="00C4167A" w:rsidRPr="00487D85" w:rsidRDefault="00C4167A" w:rsidP="006D738C">
      <w:pPr>
        <w:jc w:val="both"/>
      </w:pPr>
      <w:r w:rsidRPr="00487D85">
        <w:t>б) создают фермы, пасеки и птицефабрики;</w:t>
      </w:r>
    </w:p>
    <w:p w:rsidR="00C4167A" w:rsidRPr="00487D85" w:rsidRDefault="00C4167A" w:rsidP="006D738C">
      <w:pPr>
        <w:jc w:val="both"/>
      </w:pPr>
      <w:r w:rsidRPr="00487D85">
        <w:t>в) создают заповедники и национальные парки.</w:t>
      </w:r>
    </w:p>
    <w:p w:rsidR="00C4167A" w:rsidRPr="00487D85" w:rsidRDefault="00C4167A" w:rsidP="006D738C">
      <w:pPr>
        <w:jc w:val="both"/>
      </w:pPr>
    </w:p>
    <w:p w:rsidR="00C4167A" w:rsidRPr="00487D85" w:rsidRDefault="00C4167A" w:rsidP="006D738C">
      <w:pPr>
        <w:jc w:val="both"/>
        <w:rPr>
          <w:b/>
        </w:rPr>
      </w:pPr>
      <w:r w:rsidRPr="00487D85">
        <w:rPr>
          <w:b/>
        </w:rPr>
        <w:t>5. Что такое национальные парки? Обведи нужную букву.</w:t>
      </w:r>
    </w:p>
    <w:p w:rsidR="00C4167A" w:rsidRPr="00487D85" w:rsidRDefault="00C4167A" w:rsidP="006D738C">
      <w:pPr>
        <w:jc w:val="both"/>
        <w:rPr>
          <w:b/>
        </w:rPr>
      </w:pPr>
    </w:p>
    <w:p w:rsidR="00C4167A" w:rsidRPr="00487D85" w:rsidRDefault="00C4167A" w:rsidP="006D738C">
      <w:pPr>
        <w:jc w:val="both"/>
      </w:pPr>
      <w:r w:rsidRPr="00487D85">
        <w:t>а) это природные музеи в закрытых заповедниках;</w:t>
      </w:r>
    </w:p>
    <w:p w:rsidR="00C4167A" w:rsidRPr="00487D85" w:rsidRDefault="00C4167A" w:rsidP="006D738C">
      <w:pPr>
        <w:jc w:val="both"/>
      </w:pPr>
      <w:r w:rsidRPr="00487D85">
        <w:t>б) это природные музеи под открытым небом;</w:t>
      </w:r>
    </w:p>
    <w:p w:rsidR="00C4167A" w:rsidRPr="00487D85" w:rsidRDefault="00C4167A" w:rsidP="006D738C">
      <w:pPr>
        <w:jc w:val="both"/>
      </w:pPr>
      <w:r w:rsidRPr="00487D85">
        <w:t>в) это природные музеи, где выращивают  домашних животных.</w:t>
      </w:r>
    </w:p>
    <w:p w:rsidR="00C4167A" w:rsidRDefault="00C4167A" w:rsidP="006D738C">
      <w:r w:rsidRPr="00ED15C1">
        <w:t xml:space="preserve">                                                  </w:t>
      </w:r>
    </w:p>
    <w:p w:rsidR="00C4167A" w:rsidRPr="00ED15C1" w:rsidRDefault="00C4167A" w:rsidP="006D738C">
      <w:pPr>
        <w:jc w:val="center"/>
        <w:rPr>
          <w:b/>
        </w:rPr>
      </w:pPr>
      <w:r w:rsidRPr="00ED15C1">
        <w:rPr>
          <w:b/>
        </w:rPr>
        <w:t>4 класс</w:t>
      </w:r>
    </w:p>
    <w:p w:rsidR="00C4167A" w:rsidRPr="00ED15C1" w:rsidRDefault="00C4167A" w:rsidP="006D738C">
      <w:pPr>
        <w:pStyle w:val="a5"/>
        <w:jc w:val="center"/>
        <w:rPr>
          <w:rFonts w:ascii="Times New Roman" w:hAnsi="Times New Roman"/>
          <w:b/>
          <w:lang w:val="ru-RU"/>
        </w:rPr>
      </w:pPr>
    </w:p>
    <w:p w:rsidR="00C4167A" w:rsidRPr="00ED15C1" w:rsidRDefault="00C4167A" w:rsidP="006D738C">
      <w:pPr>
        <w:pStyle w:val="a5"/>
        <w:jc w:val="center"/>
        <w:rPr>
          <w:rFonts w:ascii="Times New Roman" w:hAnsi="Times New Roman"/>
          <w:b/>
          <w:lang w:val="ru-RU"/>
        </w:rPr>
      </w:pPr>
      <w:r w:rsidRPr="00ED15C1">
        <w:rPr>
          <w:rFonts w:ascii="Times New Roman" w:hAnsi="Times New Roman"/>
          <w:b/>
          <w:lang w:val="ru-RU"/>
        </w:rPr>
        <w:t>Тест  «НАШИ ПОДЗЕМНЫЕ БОГАТСТВА»</w:t>
      </w:r>
    </w:p>
    <w:p w:rsidR="00C4167A" w:rsidRPr="00ED15C1" w:rsidRDefault="00C4167A" w:rsidP="006D738C">
      <w:pPr>
        <w:pStyle w:val="a5"/>
        <w:jc w:val="center"/>
        <w:rPr>
          <w:rFonts w:ascii="Times New Roman" w:hAnsi="Times New Roman"/>
          <w:b/>
          <w:lang w:val="ru-RU"/>
        </w:rPr>
      </w:pP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1.  Месторождения полезных ископаемых отыскивают...</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 археологи;</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 геологи;</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 строители</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2. К полезным ископаемым относятся…</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lastRenderedPageBreak/>
        <w:t>а)</w:t>
      </w:r>
      <w:r w:rsidRPr="00ED15C1">
        <w:rPr>
          <w:rFonts w:ascii="Times New Roman" w:hAnsi="Times New Roman"/>
          <w:lang w:val="ru-RU"/>
        </w:rPr>
        <w:tab/>
        <w:t>кирпич, бетон, бензин;</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w:t>
      </w:r>
      <w:r w:rsidRPr="00ED15C1">
        <w:rPr>
          <w:rFonts w:ascii="Times New Roman" w:hAnsi="Times New Roman"/>
          <w:lang w:val="ru-RU"/>
        </w:rPr>
        <w:tab/>
        <w:t>станки, вазы, ножницы;</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w:t>
      </w:r>
      <w:r w:rsidRPr="00ED15C1">
        <w:rPr>
          <w:rFonts w:ascii="Times New Roman" w:hAnsi="Times New Roman"/>
          <w:lang w:val="ru-RU"/>
        </w:rPr>
        <w:tab/>
        <w:t>нефть, газ, глина.</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З. В строительстве  используются...</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w:t>
      </w:r>
      <w:r w:rsidRPr="00ED15C1">
        <w:rPr>
          <w:rFonts w:ascii="Times New Roman" w:hAnsi="Times New Roman"/>
          <w:lang w:val="ru-RU"/>
        </w:rPr>
        <w:tab/>
        <w:t>торф, железная руда, самоцветы;</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w:t>
      </w:r>
      <w:r w:rsidRPr="00ED15C1">
        <w:rPr>
          <w:rFonts w:ascii="Times New Roman" w:hAnsi="Times New Roman"/>
          <w:lang w:val="ru-RU"/>
        </w:rPr>
        <w:tab/>
        <w:t>песок, глина, гранит;</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w:t>
      </w:r>
      <w:r w:rsidRPr="00ED15C1">
        <w:rPr>
          <w:rFonts w:ascii="Times New Roman" w:hAnsi="Times New Roman"/>
          <w:lang w:val="ru-RU"/>
        </w:rPr>
        <w:tab/>
        <w:t>мрамор, каменный уголь, малахит.</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 xml:space="preserve">4. Металлы получают из ... </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w:t>
      </w:r>
      <w:r w:rsidRPr="00ED15C1">
        <w:rPr>
          <w:rFonts w:ascii="Times New Roman" w:hAnsi="Times New Roman"/>
          <w:lang w:val="ru-RU"/>
        </w:rPr>
        <w:tab/>
        <w:t>каменного угля, янтаря, мела;</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w:t>
      </w:r>
      <w:r w:rsidRPr="00ED15C1">
        <w:rPr>
          <w:rFonts w:ascii="Times New Roman" w:hAnsi="Times New Roman"/>
          <w:lang w:val="ru-RU"/>
        </w:rPr>
        <w:tab/>
        <w:t>жемчуга, известняка, торфа.</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w:t>
      </w:r>
      <w:r w:rsidRPr="00ED15C1">
        <w:rPr>
          <w:rFonts w:ascii="Times New Roman" w:hAnsi="Times New Roman"/>
          <w:lang w:val="ru-RU"/>
        </w:rPr>
        <w:tab/>
        <w:t xml:space="preserve">железной руды, медной руды. </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5. Какие полезные ископаемые добывают в твоем крае:</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 xml:space="preserve">    ______________________________________________________</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________________________________________________________</w:t>
      </w:r>
    </w:p>
    <w:p w:rsidR="00C4167A" w:rsidRPr="00ED15C1" w:rsidRDefault="00C4167A" w:rsidP="006D738C">
      <w:pPr>
        <w:pStyle w:val="a5"/>
        <w:ind w:left="0"/>
        <w:rPr>
          <w:rFonts w:ascii="Times New Roman" w:hAnsi="Times New Roman"/>
          <w:lang w:val="ru-RU"/>
        </w:rPr>
      </w:pP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6. В шахтах добывают... . . .</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w:t>
      </w:r>
      <w:r w:rsidRPr="00ED15C1">
        <w:rPr>
          <w:rFonts w:ascii="Times New Roman" w:hAnsi="Times New Roman"/>
          <w:lang w:val="ru-RU"/>
        </w:rPr>
        <w:tab/>
        <w:t xml:space="preserve">известняк, ракушечник, гранит; </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w:t>
      </w:r>
      <w:r w:rsidRPr="00ED15C1">
        <w:rPr>
          <w:rFonts w:ascii="Times New Roman" w:hAnsi="Times New Roman"/>
          <w:lang w:val="ru-RU"/>
        </w:rPr>
        <w:tab/>
        <w:t>каменный уголь, антрацит, железную руду;</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w:t>
      </w:r>
      <w:r w:rsidRPr="00ED15C1">
        <w:rPr>
          <w:rFonts w:ascii="Times New Roman" w:hAnsi="Times New Roman"/>
          <w:lang w:val="ru-RU"/>
        </w:rPr>
        <w:tab/>
        <w:t>поваренную соль, жемчуг, графит.</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 xml:space="preserve"> 7. В карьерах добывают...</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 известняк, песок, глину;</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б) золото, малахит, мрамор;</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 нефть, торф, бурый уголь.</w:t>
      </w:r>
    </w:p>
    <w:p w:rsidR="00C4167A" w:rsidRPr="00ED15C1" w:rsidRDefault="00C4167A" w:rsidP="006D738C">
      <w:r w:rsidRPr="00ED15C1">
        <w:t>8. Как используются полезные ископаемые вашей местности?</w:t>
      </w:r>
    </w:p>
    <w:p w:rsidR="00C4167A" w:rsidRPr="00ED15C1" w:rsidRDefault="00C4167A" w:rsidP="006D738C">
      <w:r w:rsidRPr="00ED15C1">
        <w:t xml:space="preserve"> Запиши____________________________________________________________________________________________________________________________________________________</w:t>
      </w:r>
    </w:p>
    <w:p w:rsidR="00C4167A" w:rsidRDefault="00C4167A" w:rsidP="006D738C">
      <w:pPr>
        <w:pStyle w:val="a5"/>
        <w:ind w:left="360"/>
        <w:jc w:val="center"/>
        <w:rPr>
          <w:rFonts w:ascii="Times New Roman" w:hAnsi="Times New Roman"/>
          <w:b/>
          <w:bCs/>
          <w:lang w:val="ru-RU"/>
        </w:rPr>
      </w:pPr>
    </w:p>
    <w:p w:rsidR="00C4167A" w:rsidRPr="00ED15C1" w:rsidRDefault="00C4167A" w:rsidP="006D738C">
      <w:pPr>
        <w:pStyle w:val="a5"/>
        <w:ind w:left="360"/>
        <w:jc w:val="center"/>
        <w:rPr>
          <w:rFonts w:ascii="Times New Roman" w:hAnsi="Times New Roman"/>
          <w:b/>
          <w:bCs/>
          <w:lang w:val="ru-RU"/>
        </w:rPr>
      </w:pPr>
      <w:r w:rsidRPr="00ED15C1">
        <w:rPr>
          <w:rFonts w:ascii="Times New Roman" w:hAnsi="Times New Roman"/>
          <w:b/>
          <w:bCs/>
          <w:lang w:val="ru-RU"/>
        </w:rPr>
        <w:t>Тест  «ПОВЕРХНОСТЬ И ВОДОЕМЫ НАШЕГО КРАЯ»</w:t>
      </w:r>
    </w:p>
    <w:p w:rsidR="00C4167A" w:rsidRPr="00ED15C1" w:rsidRDefault="00C4167A" w:rsidP="006D738C">
      <w:pPr>
        <w:pStyle w:val="a5"/>
        <w:ind w:left="360"/>
        <w:jc w:val="center"/>
        <w:rPr>
          <w:rFonts w:ascii="Times New Roman" w:hAnsi="Times New Roman"/>
          <w:b/>
          <w:bCs/>
          <w:lang w:val="ru-RU"/>
        </w:rPr>
      </w:pPr>
    </w:p>
    <w:p w:rsidR="00C4167A" w:rsidRPr="00ED15C1" w:rsidRDefault="00C4167A" w:rsidP="006D738C">
      <w:pPr>
        <w:pStyle w:val="a5"/>
        <w:numPr>
          <w:ilvl w:val="0"/>
          <w:numId w:val="12"/>
        </w:numPr>
        <w:jc w:val="both"/>
        <w:rPr>
          <w:rFonts w:ascii="Times New Roman" w:hAnsi="Times New Roman"/>
          <w:b/>
          <w:lang w:val="ru-RU"/>
        </w:rPr>
      </w:pPr>
      <w:r w:rsidRPr="00ED15C1">
        <w:rPr>
          <w:rFonts w:ascii="Times New Roman" w:hAnsi="Times New Roman"/>
          <w:b/>
          <w:bCs/>
          <w:lang w:val="ru-RU"/>
        </w:rPr>
        <w:t xml:space="preserve">Углубление в земной поверхности, имеющее крутые осыпающиеся склоны, называется….  </w:t>
      </w:r>
    </w:p>
    <w:p w:rsidR="00C4167A" w:rsidRPr="00ED15C1" w:rsidRDefault="00C4167A" w:rsidP="006D738C">
      <w:pPr>
        <w:pStyle w:val="a5"/>
        <w:jc w:val="both"/>
        <w:rPr>
          <w:rFonts w:ascii="Times New Roman" w:hAnsi="Times New Roman"/>
          <w:bCs/>
          <w:lang w:val="ru-RU"/>
        </w:rPr>
      </w:pPr>
      <w:r w:rsidRPr="00ED15C1">
        <w:rPr>
          <w:rFonts w:ascii="Times New Roman" w:hAnsi="Times New Roman"/>
          <w:bCs/>
          <w:lang w:val="ru-RU"/>
        </w:rPr>
        <w:t>а) балка;          б) холм;        в) овраг.</w:t>
      </w:r>
    </w:p>
    <w:p w:rsidR="00C4167A" w:rsidRPr="00ED15C1" w:rsidRDefault="00C4167A" w:rsidP="006D738C">
      <w:pPr>
        <w:pStyle w:val="a5"/>
        <w:ind w:left="0"/>
        <w:jc w:val="both"/>
        <w:rPr>
          <w:rFonts w:ascii="Times New Roman" w:hAnsi="Times New Roman"/>
          <w:b/>
          <w:bCs/>
          <w:lang w:val="ru-RU"/>
        </w:rPr>
      </w:pPr>
      <w:r w:rsidRPr="00ED15C1">
        <w:rPr>
          <w:rFonts w:ascii="Times New Roman" w:hAnsi="Times New Roman"/>
          <w:bCs/>
          <w:lang w:val="ru-RU"/>
        </w:rPr>
        <w:t xml:space="preserve">      </w:t>
      </w:r>
      <w:r w:rsidRPr="00ED15C1">
        <w:rPr>
          <w:rFonts w:ascii="Times New Roman" w:hAnsi="Times New Roman"/>
          <w:b/>
          <w:bCs/>
          <w:lang w:val="ru-RU"/>
        </w:rPr>
        <w:t xml:space="preserve">2.   </w:t>
      </w:r>
      <w:r w:rsidRPr="00ED15C1">
        <w:rPr>
          <w:rFonts w:ascii="Times New Roman" w:hAnsi="Times New Roman"/>
          <w:b/>
          <w:lang w:val="ru-RU"/>
        </w:rPr>
        <w:t>Возвышенность, имеющая вершину высотой 300м, называют…</w:t>
      </w:r>
    </w:p>
    <w:p w:rsidR="00C4167A" w:rsidRPr="00ED15C1" w:rsidRDefault="00C4167A" w:rsidP="006D738C">
      <w:pPr>
        <w:pStyle w:val="a5"/>
        <w:jc w:val="both"/>
        <w:rPr>
          <w:rFonts w:ascii="Times New Roman" w:hAnsi="Times New Roman"/>
          <w:lang w:val="ru-RU"/>
        </w:rPr>
      </w:pPr>
      <w:r w:rsidRPr="00ED15C1">
        <w:rPr>
          <w:rFonts w:ascii="Times New Roman" w:hAnsi="Times New Roman"/>
          <w:lang w:val="ru-RU"/>
        </w:rPr>
        <w:t>а) холм;     б) гора;        в)плоскогорье.</w:t>
      </w:r>
    </w:p>
    <w:p w:rsidR="00C4167A" w:rsidRPr="00ED15C1" w:rsidRDefault="00C4167A" w:rsidP="006D738C">
      <w:pPr>
        <w:pStyle w:val="a5"/>
        <w:ind w:left="0"/>
        <w:rPr>
          <w:rFonts w:ascii="Times New Roman" w:hAnsi="Times New Roman"/>
          <w:b/>
          <w:lang w:val="ru-RU"/>
        </w:rPr>
      </w:pPr>
      <w:r w:rsidRPr="00ED15C1">
        <w:rPr>
          <w:rFonts w:ascii="Times New Roman" w:hAnsi="Times New Roman"/>
          <w:lang w:val="ru-RU"/>
        </w:rPr>
        <w:t xml:space="preserve">     </w:t>
      </w:r>
      <w:r w:rsidRPr="00ED15C1">
        <w:rPr>
          <w:rFonts w:ascii="Times New Roman" w:hAnsi="Times New Roman"/>
          <w:b/>
          <w:lang w:val="ru-RU"/>
        </w:rPr>
        <w:t xml:space="preserve"> 3.   Горы, созданные людьми, называют:</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 xml:space="preserve">              а) холмы;      б)плоскогорья;   в)терриконы. </w:t>
      </w:r>
    </w:p>
    <w:p w:rsidR="00C4167A" w:rsidRPr="00ED15C1" w:rsidRDefault="00C4167A" w:rsidP="006D738C">
      <w:pPr>
        <w:pStyle w:val="a5"/>
        <w:ind w:left="0"/>
        <w:rPr>
          <w:rFonts w:ascii="Times New Roman" w:hAnsi="Times New Roman"/>
          <w:b/>
          <w:lang w:val="ru-RU"/>
        </w:rPr>
      </w:pPr>
      <w:r w:rsidRPr="00ED15C1">
        <w:rPr>
          <w:rFonts w:ascii="Times New Roman" w:hAnsi="Times New Roman"/>
          <w:lang w:val="ru-RU"/>
        </w:rPr>
        <w:t xml:space="preserve">      </w:t>
      </w:r>
      <w:r w:rsidRPr="00ED15C1">
        <w:rPr>
          <w:rFonts w:ascii="Times New Roman" w:hAnsi="Times New Roman"/>
          <w:b/>
          <w:lang w:val="ru-RU"/>
        </w:rPr>
        <w:t>4.    Хранилища воды называют...</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 низменности;   б)водоемы;     в) плато.</w:t>
      </w:r>
    </w:p>
    <w:p w:rsidR="00C4167A" w:rsidRPr="00ED15C1" w:rsidRDefault="00C4167A" w:rsidP="006D738C">
      <w:pPr>
        <w:pStyle w:val="a5"/>
        <w:ind w:left="0"/>
        <w:rPr>
          <w:rFonts w:ascii="Times New Roman" w:hAnsi="Times New Roman"/>
          <w:b/>
          <w:lang w:val="ru-RU"/>
        </w:rPr>
      </w:pPr>
      <w:r w:rsidRPr="00ED15C1">
        <w:rPr>
          <w:rFonts w:ascii="Times New Roman" w:hAnsi="Times New Roman"/>
          <w:lang w:val="ru-RU"/>
        </w:rPr>
        <w:t xml:space="preserve">      </w:t>
      </w:r>
      <w:r w:rsidRPr="00ED15C1">
        <w:rPr>
          <w:rFonts w:ascii="Times New Roman" w:hAnsi="Times New Roman"/>
          <w:b/>
          <w:lang w:val="ru-RU"/>
        </w:rPr>
        <w:t>5.    К естественным водоемам относятся...</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а) пруд, озеро, канал;            б) ручей, море, река;</w:t>
      </w:r>
    </w:p>
    <w:p w:rsidR="00C4167A" w:rsidRPr="00ED15C1" w:rsidRDefault="00C4167A" w:rsidP="006D738C">
      <w:pPr>
        <w:pStyle w:val="a5"/>
        <w:rPr>
          <w:rFonts w:ascii="Times New Roman" w:hAnsi="Times New Roman"/>
          <w:lang w:val="ru-RU"/>
        </w:rPr>
      </w:pPr>
      <w:r w:rsidRPr="00ED15C1">
        <w:rPr>
          <w:rFonts w:ascii="Times New Roman" w:hAnsi="Times New Roman"/>
          <w:lang w:val="ru-RU"/>
        </w:rPr>
        <w:t>в) водохранилище, океан, пруд.</w:t>
      </w:r>
    </w:p>
    <w:p w:rsidR="00C4167A" w:rsidRPr="00ED15C1" w:rsidRDefault="00C4167A" w:rsidP="006D738C">
      <w:pPr>
        <w:pStyle w:val="a5"/>
        <w:ind w:left="0"/>
        <w:rPr>
          <w:rFonts w:ascii="Times New Roman" w:hAnsi="Times New Roman"/>
          <w:b/>
          <w:lang w:val="ru-RU"/>
        </w:rPr>
      </w:pPr>
      <w:r w:rsidRPr="00ED15C1">
        <w:rPr>
          <w:rFonts w:ascii="Times New Roman" w:hAnsi="Times New Roman"/>
          <w:b/>
          <w:lang w:val="ru-RU"/>
        </w:rPr>
        <w:t xml:space="preserve">      6. Назови наиболее крупные реки Кемеровской области. Запиши их________________________________________________________________________________________________________________________________________________________</w:t>
      </w:r>
    </w:p>
    <w:p w:rsidR="00C4167A" w:rsidRPr="00ED15C1" w:rsidRDefault="00C4167A" w:rsidP="006D738C">
      <w:pPr>
        <w:pStyle w:val="a5"/>
        <w:rPr>
          <w:rFonts w:ascii="Times New Roman" w:hAnsi="Times New Roman"/>
          <w:lang w:val="ru-RU"/>
        </w:rPr>
      </w:pP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 xml:space="preserve">     </w:t>
      </w:r>
      <w:r w:rsidRPr="00ED15C1">
        <w:rPr>
          <w:rFonts w:ascii="Times New Roman" w:hAnsi="Times New Roman"/>
          <w:b/>
          <w:lang w:val="ru-RU"/>
        </w:rPr>
        <w:t>7.    Запиши наиболее крупные озера своего края</w:t>
      </w:r>
      <w:r w:rsidRPr="00ED15C1">
        <w:rPr>
          <w:rFonts w:ascii="Times New Roman" w:hAnsi="Times New Roman"/>
          <w:lang w:val="ru-RU"/>
        </w:rPr>
        <w:t xml:space="preserve"> __________________________________________________________________________________________________________________________________________________________</w:t>
      </w:r>
    </w:p>
    <w:p w:rsidR="00C4167A" w:rsidRPr="00ED15C1" w:rsidRDefault="00C4167A" w:rsidP="006D738C">
      <w:pPr>
        <w:pStyle w:val="a5"/>
        <w:ind w:left="0"/>
        <w:rPr>
          <w:rFonts w:ascii="Times New Roman" w:hAnsi="Times New Roman"/>
          <w:b/>
          <w:lang w:val="ru-RU"/>
        </w:rPr>
      </w:pPr>
    </w:p>
    <w:p w:rsidR="00C4167A" w:rsidRPr="00ED15C1" w:rsidRDefault="00C4167A" w:rsidP="006D738C">
      <w:pPr>
        <w:pStyle w:val="a5"/>
        <w:ind w:left="0"/>
        <w:rPr>
          <w:rFonts w:ascii="Times New Roman" w:hAnsi="Times New Roman"/>
          <w:b/>
          <w:lang w:val="ru-RU"/>
        </w:rPr>
      </w:pPr>
      <w:r w:rsidRPr="00ED15C1">
        <w:rPr>
          <w:rFonts w:ascii="Times New Roman" w:hAnsi="Times New Roman"/>
          <w:lang w:val="ru-RU"/>
        </w:rPr>
        <w:t xml:space="preserve">     </w:t>
      </w:r>
      <w:r w:rsidRPr="00ED15C1">
        <w:rPr>
          <w:rFonts w:ascii="Times New Roman" w:hAnsi="Times New Roman"/>
          <w:b/>
          <w:lang w:val="ru-RU"/>
        </w:rPr>
        <w:t>8.      С водоемами связана жизнь следующих  животных:</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t xml:space="preserve"> а) утки, лебеди, цапли;</w:t>
      </w:r>
    </w:p>
    <w:p w:rsidR="00C4167A" w:rsidRPr="00ED15C1" w:rsidRDefault="00C4167A" w:rsidP="006D738C">
      <w:pPr>
        <w:pStyle w:val="a5"/>
        <w:ind w:left="0"/>
        <w:rPr>
          <w:rFonts w:ascii="Times New Roman" w:hAnsi="Times New Roman"/>
          <w:lang w:val="ru-RU"/>
        </w:rPr>
      </w:pPr>
      <w:r w:rsidRPr="00ED15C1">
        <w:rPr>
          <w:rFonts w:ascii="Times New Roman" w:hAnsi="Times New Roman"/>
          <w:lang w:val="ru-RU"/>
        </w:rPr>
        <w:lastRenderedPageBreak/>
        <w:t>б) трясогузки, совы, кукушки;</w:t>
      </w:r>
    </w:p>
    <w:p w:rsidR="00C4167A" w:rsidRPr="00F97B32" w:rsidRDefault="00C4167A" w:rsidP="00F97B32">
      <w:pPr>
        <w:pStyle w:val="a5"/>
        <w:ind w:left="0"/>
        <w:rPr>
          <w:rFonts w:ascii="Times New Roman" w:hAnsi="Times New Roman"/>
          <w:lang w:val="ru-RU"/>
        </w:rPr>
      </w:pPr>
      <w:r w:rsidRPr="00ED15C1">
        <w:rPr>
          <w:rFonts w:ascii="Times New Roman" w:hAnsi="Times New Roman"/>
          <w:lang w:val="ru-RU"/>
        </w:rPr>
        <w:t xml:space="preserve">в) орлы, аисты, кедровки;  </w:t>
      </w:r>
    </w:p>
    <w:p w:rsidR="00C4167A" w:rsidRDefault="00C4167A" w:rsidP="006D738C">
      <w:pPr>
        <w:jc w:val="center"/>
        <w:rPr>
          <w:b/>
        </w:rPr>
      </w:pPr>
    </w:p>
    <w:p w:rsidR="00C4167A" w:rsidRPr="00ED15C1" w:rsidRDefault="00C4167A" w:rsidP="006D738C">
      <w:pPr>
        <w:jc w:val="center"/>
        <w:rPr>
          <w:b/>
        </w:rPr>
      </w:pPr>
      <w:r w:rsidRPr="00ED15C1">
        <w:rPr>
          <w:b/>
        </w:rPr>
        <w:t>ТЕСТ «КАКИЕ БЫВАЮТ ЖИВОТНЫЕ?»</w:t>
      </w:r>
    </w:p>
    <w:p w:rsidR="00C4167A" w:rsidRPr="00ED15C1" w:rsidRDefault="00C4167A" w:rsidP="006D738C">
      <w:pPr>
        <w:jc w:val="center"/>
        <w:rPr>
          <w:b/>
        </w:rPr>
      </w:pPr>
    </w:p>
    <w:p w:rsidR="00C4167A" w:rsidRPr="00ED15C1" w:rsidRDefault="00C4167A" w:rsidP="006D738C">
      <w:pPr>
        <w:jc w:val="center"/>
        <w:rPr>
          <w:b/>
        </w:rPr>
      </w:pPr>
      <w:r w:rsidRPr="00ED15C1">
        <w:rPr>
          <w:b/>
        </w:rPr>
        <w:t>ВАРИАНТ 1</w:t>
      </w:r>
    </w:p>
    <w:p w:rsidR="00C4167A" w:rsidRPr="00ED15C1" w:rsidRDefault="00C4167A" w:rsidP="006D738C">
      <w:pPr>
        <w:jc w:val="center"/>
        <w:rPr>
          <w:b/>
        </w:rPr>
      </w:pPr>
    </w:p>
    <w:p w:rsidR="00C4167A" w:rsidRPr="00ED15C1" w:rsidRDefault="00C4167A" w:rsidP="006D738C">
      <w:r w:rsidRPr="00ED15C1">
        <w:rPr>
          <w:b/>
        </w:rPr>
        <w:t>ФАМИЛИЯ, ИМЯ</w:t>
      </w:r>
      <w:r w:rsidRPr="00ED15C1">
        <w:t xml:space="preserve"> ________________________________</w:t>
      </w:r>
    </w:p>
    <w:p w:rsidR="00C4167A" w:rsidRPr="00ED15C1" w:rsidRDefault="00C4167A" w:rsidP="006D738C"/>
    <w:p w:rsidR="00C4167A" w:rsidRPr="00ED15C1" w:rsidRDefault="00C4167A" w:rsidP="006D738C">
      <w:pPr>
        <w:numPr>
          <w:ilvl w:val="0"/>
          <w:numId w:val="13"/>
        </w:numPr>
        <w:rPr>
          <w:b/>
        </w:rPr>
      </w:pPr>
      <w:r w:rsidRPr="00ED15C1">
        <w:rPr>
          <w:b/>
        </w:rPr>
        <w:t>Кто в ряду «чужой»? Вычеркни его. Назови одним словом оставшиеся тела. Допиши предложение.</w:t>
      </w:r>
    </w:p>
    <w:p w:rsidR="00C4167A" w:rsidRPr="00ED15C1" w:rsidRDefault="00C4167A" w:rsidP="006D738C">
      <w:pPr>
        <w:rPr>
          <w:b/>
        </w:rPr>
      </w:pPr>
    </w:p>
    <w:p w:rsidR="00C4167A" w:rsidRPr="00ED15C1" w:rsidRDefault="00C4167A" w:rsidP="006D738C">
      <w:pPr>
        <w:numPr>
          <w:ilvl w:val="1"/>
          <w:numId w:val="13"/>
        </w:numPr>
      </w:pPr>
      <w:r w:rsidRPr="00ED15C1">
        <w:t>Комар, щука, лягушка, чашка, синица, медведь – это __________</w:t>
      </w:r>
    </w:p>
    <w:p w:rsidR="00C4167A" w:rsidRPr="00ED15C1" w:rsidRDefault="00C4167A" w:rsidP="006D738C">
      <w:pPr>
        <w:ind w:left="45"/>
      </w:pPr>
    </w:p>
    <w:p w:rsidR="00C4167A" w:rsidRPr="00ED15C1" w:rsidRDefault="00C4167A" w:rsidP="006D738C">
      <w:pPr>
        <w:numPr>
          <w:ilvl w:val="0"/>
          <w:numId w:val="13"/>
        </w:numPr>
        <w:rPr>
          <w:b/>
        </w:rPr>
      </w:pPr>
      <w:r w:rsidRPr="00ED15C1">
        <w:rPr>
          <w:b/>
        </w:rPr>
        <w:t>Обведи кружком все буквы правильных ответов. У животных есть:</w:t>
      </w:r>
    </w:p>
    <w:p w:rsidR="00C4167A" w:rsidRPr="00ED15C1" w:rsidRDefault="00C4167A" w:rsidP="006D738C">
      <w:pPr>
        <w:ind w:left="45"/>
      </w:pPr>
      <w:r w:rsidRPr="00ED15C1">
        <w:t>а) лапы;</w:t>
      </w:r>
    </w:p>
    <w:p w:rsidR="00C4167A" w:rsidRPr="00ED15C1" w:rsidRDefault="00C4167A" w:rsidP="006D738C">
      <w:pPr>
        <w:ind w:left="45"/>
      </w:pPr>
      <w:r w:rsidRPr="00ED15C1">
        <w:t>б) ноги;</w:t>
      </w:r>
    </w:p>
    <w:p w:rsidR="00C4167A" w:rsidRPr="00ED15C1" w:rsidRDefault="00C4167A" w:rsidP="006D738C">
      <w:pPr>
        <w:ind w:left="45"/>
      </w:pPr>
      <w:r w:rsidRPr="00ED15C1">
        <w:t xml:space="preserve">в) руки; </w:t>
      </w:r>
    </w:p>
    <w:p w:rsidR="00C4167A" w:rsidRPr="00ED15C1" w:rsidRDefault="00C4167A" w:rsidP="006D738C">
      <w:pPr>
        <w:ind w:left="45"/>
      </w:pPr>
      <w:r w:rsidRPr="00ED15C1">
        <w:t>г) крылья.</w:t>
      </w:r>
    </w:p>
    <w:p w:rsidR="00C4167A" w:rsidRPr="00ED15C1" w:rsidRDefault="00C4167A" w:rsidP="006D738C">
      <w:pPr>
        <w:numPr>
          <w:ilvl w:val="0"/>
          <w:numId w:val="13"/>
        </w:numPr>
        <w:rPr>
          <w:b/>
        </w:rPr>
      </w:pPr>
      <w:r w:rsidRPr="00ED15C1">
        <w:rPr>
          <w:b/>
        </w:rPr>
        <w:t>Соедини стрелками название признака и название группы животных.</w:t>
      </w:r>
    </w:p>
    <w:p w:rsidR="00C4167A" w:rsidRPr="00ED15C1" w:rsidRDefault="00A17051" w:rsidP="006D738C">
      <w:pPr>
        <w:ind w:left="45"/>
        <w:rPr>
          <w:b/>
        </w:rPr>
      </w:pPr>
      <w:r>
        <w:rPr>
          <w:b/>
          <w:noProof/>
        </w:rPr>
        <w:pict>
          <v:rect id="_x0000_s1057" style="position:absolute;left:0;text-align:left;margin-left:27pt;margin-top:15.2pt;width:180pt;height:36pt;z-index:251692032">
            <v:textbox style="mso-next-textbox:#_x0000_s1057">
              <w:txbxContent>
                <w:p w:rsidR="00712EDC" w:rsidRPr="00BA0034" w:rsidRDefault="00712EDC" w:rsidP="00C4167A">
                  <w:pPr>
                    <w:rPr>
                      <w:b/>
                    </w:rPr>
                  </w:pPr>
                  <w:r>
                    <w:rPr>
                      <w:b/>
                    </w:rPr>
                    <w:t>тело, покрытое перьями, две ноги, большинство летает</w:t>
                  </w:r>
                </w:p>
              </w:txbxContent>
            </v:textbox>
          </v:rect>
        </w:pict>
      </w:r>
    </w:p>
    <w:p w:rsidR="00C4167A" w:rsidRPr="00ED15C1" w:rsidRDefault="00A17051" w:rsidP="006D738C">
      <w:pPr>
        <w:ind w:left="45"/>
        <w:rPr>
          <w:b/>
        </w:rPr>
      </w:pPr>
      <w:r>
        <w:rPr>
          <w:b/>
          <w:noProof/>
        </w:rPr>
        <w:pict>
          <v:rect id="_x0000_s1060" style="position:absolute;left:0;text-align:left;margin-left:270pt;margin-top:8.1pt;width:1in;height:27pt;z-index:251695104">
            <v:textbox style="mso-next-textbox:#_x0000_s1060">
              <w:txbxContent>
                <w:p w:rsidR="00712EDC" w:rsidRPr="00BA0034" w:rsidRDefault="00712EDC" w:rsidP="00C4167A">
                  <w:pPr>
                    <w:jc w:val="center"/>
                    <w:rPr>
                      <w:b/>
                    </w:rPr>
                  </w:pPr>
                  <w:r>
                    <w:rPr>
                      <w:b/>
                    </w:rPr>
                    <w:t>РЫБЫ</w:t>
                  </w:r>
                </w:p>
              </w:txbxContent>
            </v:textbox>
          </v:rect>
        </w:pict>
      </w:r>
    </w:p>
    <w:p w:rsidR="00C4167A" w:rsidRPr="00ED15C1" w:rsidRDefault="00C4167A" w:rsidP="006D738C">
      <w:pPr>
        <w:ind w:left="45"/>
        <w:rPr>
          <w:b/>
        </w:rPr>
      </w:pPr>
    </w:p>
    <w:p w:rsidR="00C4167A" w:rsidRPr="00ED15C1" w:rsidRDefault="00A17051" w:rsidP="006D738C">
      <w:pPr>
        <w:ind w:left="45"/>
        <w:rPr>
          <w:b/>
        </w:rPr>
      </w:pPr>
      <w:r>
        <w:rPr>
          <w:b/>
          <w:noProof/>
        </w:rPr>
        <w:pict>
          <v:rect id="_x0000_s1058" style="position:absolute;left:0;text-align:left;margin-left:27pt;margin-top:11.9pt;width:180pt;height:36pt;z-index:251693056">
            <v:textbox style="mso-next-textbox:#_x0000_s1058">
              <w:txbxContent>
                <w:p w:rsidR="00712EDC" w:rsidRPr="00BA0034" w:rsidRDefault="00712EDC" w:rsidP="00C4167A">
                  <w:pPr>
                    <w:rPr>
                      <w:b/>
                    </w:rPr>
                  </w:pPr>
                  <w:r>
                    <w:rPr>
                      <w:b/>
                    </w:rPr>
                    <w:t>тело, покрытое чешуей, живут в воде, плавают</w:t>
                  </w:r>
                </w:p>
              </w:txbxContent>
            </v:textbox>
          </v:rect>
        </w:pict>
      </w:r>
      <w:r>
        <w:rPr>
          <w:b/>
          <w:noProof/>
        </w:rPr>
        <w:pict>
          <v:rect id="_x0000_s1061" style="position:absolute;left:0;text-align:left;margin-left:270pt;margin-top:11.9pt;width:1in;height:27pt;z-index:251696128">
            <v:textbox style="mso-next-textbox:#_x0000_s1061">
              <w:txbxContent>
                <w:p w:rsidR="00712EDC" w:rsidRPr="00BA0034" w:rsidRDefault="00712EDC" w:rsidP="00C4167A">
                  <w:pPr>
                    <w:jc w:val="center"/>
                    <w:rPr>
                      <w:b/>
                    </w:rPr>
                  </w:pPr>
                  <w:r>
                    <w:rPr>
                      <w:b/>
                    </w:rPr>
                    <w:t>ЗВЕРИ</w:t>
                  </w:r>
                </w:p>
              </w:txbxContent>
            </v:textbox>
          </v:rect>
        </w:pict>
      </w:r>
    </w:p>
    <w:p w:rsidR="00C4167A" w:rsidRPr="00ED15C1" w:rsidRDefault="00C4167A" w:rsidP="006D738C"/>
    <w:p w:rsidR="00C4167A" w:rsidRPr="00ED15C1" w:rsidRDefault="00C4167A" w:rsidP="006D738C"/>
    <w:p w:rsidR="00C4167A" w:rsidRPr="00ED15C1" w:rsidRDefault="00A17051" w:rsidP="006D738C">
      <w:r>
        <w:rPr>
          <w:noProof/>
        </w:rPr>
        <w:pict>
          <v:rect id="_x0000_s1059" style="position:absolute;margin-left:27pt;margin-top:8.65pt;width:180pt;height:36pt;z-index:251694080">
            <v:textbox style="mso-next-textbox:#_x0000_s1059">
              <w:txbxContent>
                <w:p w:rsidR="00712EDC" w:rsidRPr="00BA0034" w:rsidRDefault="00712EDC" w:rsidP="00C4167A">
                  <w:pPr>
                    <w:rPr>
                      <w:b/>
                    </w:rPr>
                  </w:pPr>
                  <w:r>
                    <w:rPr>
                      <w:b/>
                    </w:rPr>
                    <w:t>тело покрыто шерстью, четыре ноги</w:t>
                  </w:r>
                </w:p>
              </w:txbxContent>
            </v:textbox>
          </v:rect>
        </w:pict>
      </w:r>
      <w:r>
        <w:rPr>
          <w:noProof/>
        </w:rPr>
        <w:pict>
          <v:rect id="_x0000_s1062" style="position:absolute;margin-left:270pt;margin-top:-.35pt;width:1in;height:27pt;z-index:251697152">
            <v:textbox style="mso-next-textbox:#_x0000_s1062">
              <w:txbxContent>
                <w:p w:rsidR="00712EDC" w:rsidRPr="00BA0034" w:rsidRDefault="00712EDC" w:rsidP="00C4167A">
                  <w:pPr>
                    <w:jc w:val="center"/>
                    <w:rPr>
                      <w:b/>
                    </w:rPr>
                  </w:pPr>
                  <w:r>
                    <w:rPr>
                      <w:b/>
                    </w:rPr>
                    <w:t>ПТИЦЫ</w:t>
                  </w:r>
                </w:p>
              </w:txbxContent>
            </v:textbox>
          </v:rect>
        </w:pict>
      </w:r>
    </w:p>
    <w:p w:rsidR="00C4167A" w:rsidRPr="00ED15C1" w:rsidRDefault="00C4167A" w:rsidP="006D738C"/>
    <w:p w:rsidR="00C4167A" w:rsidRPr="00ED15C1" w:rsidRDefault="00C4167A" w:rsidP="006D738C"/>
    <w:p w:rsidR="00C4167A" w:rsidRPr="00ED15C1" w:rsidRDefault="00C4167A" w:rsidP="006D738C"/>
    <w:p w:rsidR="00C4167A" w:rsidRPr="00ED15C1" w:rsidRDefault="00C4167A" w:rsidP="006D738C"/>
    <w:p w:rsidR="00C4167A" w:rsidRPr="00ED15C1" w:rsidRDefault="00C4167A" w:rsidP="006D738C">
      <w:pPr>
        <w:numPr>
          <w:ilvl w:val="0"/>
          <w:numId w:val="13"/>
        </w:numPr>
        <w:rPr>
          <w:b/>
        </w:rPr>
      </w:pPr>
      <w:r w:rsidRPr="00ED15C1">
        <w:rPr>
          <w:b/>
        </w:rPr>
        <w:t>Сколько ног у насекомых? Обведи нужную букву.</w:t>
      </w:r>
    </w:p>
    <w:p w:rsidR="00C4167A" w:rsidRPr="00ED15C1" w:rsidRDefault="00C4167A" w:rsidP="006D738C">
      <w:pPr>
        <w:ind w:left="45"/>
      </w:pPr>
      <w:r w:rsidRPr="00ED15C1">
        <w:t>а) 4 ноги;</w:t>
      </w:r>
    </w:p>
    <w:p w:rsidR="00C4167A" w:rsidRPr="00ED15C1" w:rsidRDefault="00C4167A" w:rsidP="006D738C">
      <w:pPr>
        <w:ind w:left="45"/>
      </w:pPr>
      <w:r w:rsidRPr="00ED15C1">
        <w:t>б) 8 ног;</w:t>
      </w:r>
    </w:p>
    <w:p w:rsidR="00C4167A" w:rsidRPr="00ED15C1" w:rsidRDefault="00C4167A" w:rsidP="006D738C">
      <w:pPr>
        <w:ind w:left="45"/>
      </w:pPr>
      <w:r w:rsidRPr="00ED15C1">
        <w:t>в) 6 ног.</w:t>
      </w:r>
    </w:p>
    <w:p w:rsidR="00C4167A" w:rsidRPr="00ED15C1" w:rsidRDefault="00C4167A" w:rsidP="006D738C">
      <w:pPr>
        <w:ind w:left="45"/>
      </w:pPr>
    </w:p>
    <w:p w:rsidR="00C4167A" w:rsidRPr="00ED15C1" w:rsidRDefault="00C4167A" w:rsidP="006D738C">
      <w:pPr>
        <w:numPr>
          <w:ilvl w:val="0"/>
          <w:numId w:val="13"/>
        </w:numPr>
        <w:rPr>
          <w:b/>
        </w:rPr>
      </w:pPr>
      <w:r w:rsidRPr="00ED15C1">
        <w:rPr>
          <w:b/>
        </w:rPr>
        <w:t>Какое животное относится к рыбам? Обведи нужную букву.</w:t>
      </w:r>
    </w:p>
    <w:p w:rsidR="00C4167A" w:rsidRPr="00ED15C1" w:rsidRDefault="00C4167A" w:rsidP="006D738C">
      <w:pPr>
        <w:ind w:left="45"/>
      </w:pPr>
      <w:r w:rsidRPr="00ED15C1">
        <w:t>а) дельфин;</w:t>
      </w:r>
    </w:p>
    <w:p w:rsidR="00C4167A" w:rsidRPr="00ED15C1" w:rsidRDefault="00C4167A" w:rsidP="006D738C">
      <w:pPr>
        <w:ind w:left="45"/>
      </w:pPr>
      <w:r w:rsidRPr="00ED15C1">
        <w:t>б) бегемот;</w:t>
      </w:r>
    </w:p>
    <w:p w:rsidR="00C4167A" w:rsidRPr="00ED15C1" w:rsidRDefault="00C4167A" w:rsidP="006D738C">
      <w:pPr>
        <w:ind w:left="45"/>
      </w:pPr>
      <w:r w:rsidRPr="00ED15C1">
        <w:t>в) карп.</w:t>
      </w:r>
    </w:p>
    <w:p w:rsidR="00C4167A" w:rsidRPr="00ED15C1" w:rsidRDefault="00C4167A" w:rsidP="006D738C">
      <w:pPr>
        <w:ind w:left="45"/>
      </w:pPr>
    </w:p>
    <w:p w:rsidR="00C4167A" w:rsidRPr="00ED15C1" w:rsidRDefault="00C4167A" w:rsidP="006D738C">
      <w:pPr>
        <w:ind w:left="45"/>
      </w:pPr>
      <w:r w:rsidRPr="00ED15C1">
        <w:rPr>
          <w:b/>
        </w:rPr>
        <w:t>6. Какое животное относится к земноводным? Обведи нужную букву.</w:t>
      </w:r>
    </w:p>
    <w:p w:rsidR="00C4167A" w:rsidRPr="00ED15C1" w:rsidRDefault="00C4167A" w:rsidP="006D738C">
      <w:pPr>
        <w:ind w:left="45"/>
      </w:pPr>
      <w:r w:rsidRPr="00ED15C1">
        <w:t>а) ящерица;</w:t>
      </w:r>
    </w:p>
    <w:p w:rsidR="00C4167A" w:rsidRPr="00ED15C1" w:rsidRDefault="00C4167A" w:rsidP="006D738C">
      <w:pPr>
        <w:ind w:left="45"/>
      </w:pPr>
      <w:r w:rsidRPr="00ED15C1">
        <w:t>б) лягушка;</w:t>
      </w:r>
    </w:p>
    <w:p w:rsidR="00C4167A" w:rsidRPr="00ED15C1" w:rsidRDefault="00C4167A" w:rsidP="006D738C">
      <w:pPr>
        <w:ind w:left="45"/>
      </w:pPr>
      <w:r w:rsidRPr="00ED15C1">
        <w:t>в) носорог;</w:t>
      </w:r>
    </w:p>
    <w:p w:rsidR="00C4167A" w:rsidRPr="00ED15C1" w:rsidRDefault="00C4167A" w:rsidP="006D738C">
      <w:pPr>
        <w:ind w:left="45"/>
      </w:pPr>
    </w:p>
    <w:p w:rsidR="00C4167A" w:rsidRPr="00ED15C1" w:rsidRDefault="00C4167A" w:rsidP="006D738C">
      <w:pPr>
        <w:ind w:left="45"/>
      </w:pPr>
      <w:r w:rsidRPr="00ED15C1">
        <w:t>7.Запиши, как растения влияют на жизнь животных твоего края___________________________________________________________________________________________________________________________________________________________________________________________________________________________________</w:t>
      </w:r>
    </w:p>
    <w:p w:rsidR="00C4167A" w:rsidRPr="00ED15C1" w:rsidRDefault="00C4167A" w:rsidP="006D738C">
      <w:pPr>
        <w:ind w:left="45"/>
      </w:pPr>
    </w:p>
    <w:p w:rsidR="00C4167A" w:rsidRPr="00ED15C1" w:rsidRDefault="00C4167A" w:rsidP="006D738C">
      <w:pPr>
        <w:ind w:left="45"/>
      </w:pPr>
      <w:r w:rsidRPr="00ED15C1">
        <w:lastRenderedPageBreak/>
        <w:t>8.Запиши самого большого и самого маленького зверя твоего края______________________________________________________________________________________________________________________________________________________</w:t>
      </w:r>
    </w:p>
    <w:p w:rsidR="00C4167A" w:rsidRPr="00ED15C1" w:rsidRDefault="00C4167A" w:rsidP="006D738C">
      <w:pPr>
        <w:ind w:left="45"/>
      </w:pPr>
    </w:p>
    <w:p w:rsidR="00C4167A" w:rsidRPr="00ED15C1" w:rsidRDefault="00C4167A" w:rsidP="006D738C">
      <w:pPr>
        <w:ind w:left="45"/>
      </w:pPr>
      <w:r w:rsidRPr="00ED15C1">
        <w:t>9.  Какие заповедники и заказники твоего края ты знаешь? Запиш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67A" w:rsidRDefault="00C4167A" w:rsidP="00F97B32">
      <w:pPr>
        <w:rPr>
          <w:b/>
        </w:rPr>
      </w:pPr>
    </w:p>
    <w:p w:rsidR="00C4167A" w:rsidRPr="00ED15C1" w:rsidRDefault="00C4167A" w:rsidP="006D738C">
      <w:pPr>
        <w:jc w:val="center"/>
        <w:rPr>
          <w:b/>
        </w:rPr>
      </w:pPr>
      <w:r w:rsidRPr="00ED15C1">
        <w:rPr>
          <w:b/>
        </w:rPr>
        <w:t>ВАРИАНТ 2</w:t>
      </w:r>
    </w:p>
    <w:p w:rsidR="00C4167A" w:rsidRPr="00ED15C1" w:rsidRDefault="00C4167A" w:rsidP="006D738C">
      <w:pPr>
        <w:jc w:val="center"/>
        <w:rPr>
          <w:b/>
        </w:rPr>
      </w:pPr>
    </w:p>
    <w:p w:rsidR="00C4167A" w:rsidRPr="00ED15C1" w:rsidRDefault="00C4167A" w:rsidP="006D738C">
      <w:r w:rsidRPr="00ED15C1">
        <w:rPr>
          <w:b/>
        </w:rPr>
        <w:t>ФАМИЛИЯ, ИМЯ</w:t>
      </w:r>
      <w:r w:rsidRPr="00ED15C1">
        <w:t xml:space="preserve"> ________________________________</w:t>
      </w:r>
    </w:p>
    <w:p w:rsidR="00C4167A" w:rsidRPr="00ED15C1" w:rsidRDefault="00C4167A" w:rsidP="006D738C"/>
    <w:p w:rsidR="00C4167A" w:rsidRPr="00ED15C1" w:rsidRDefault="00C4167A" w:rsidP="006D738C">
      <w:pPr>
        <w:numPr>
          <w:ilvl w:val="0"/>
          <w:numId w:val="14"/>
        </w:numPr>
        <w:rPr>
          <w:b/>
        </w:rPr>
      </w:pPr>
      <w:r w:rsidRPr="00ED15C1">
        <w:rPr>
          <w:b/>
        </w:rPr>
        <w:t>Кто в ряду «чужой»? Вычеркни его. Назови одним словом оставшиеся тела. Допиши предложение.</w:t>
      </w:r>
    </w:p>
    <w:p w:rsidR="00C4167A" w:rsidRPr="00ED15C1" w:rsidRDefault="00C4167A" w:rsidP="006D738C">
      <w:pPr>
        <w:rPr>
          <w:b/>
        </w:rPr>
      </w:pPr>
    </w:p>
    <w:p w:rsidR="00C4167A" w:rsidRDefault="00C4167A" w:rsidP="006D738C">
      <w:pPr>
        <w:ind w:left="405"/>
      </w:pPr>
      <w:r w:rsidRPr="00ED15C1">
        <w:t>Божья коровка, карась, черепаха, черёмуха, пингвин, волк – это _____________</w:t>
      </w:r>
    </w:p>
    <w:p w:rsidR="00C4167A" w:rsidRPr="00ED15C1" w:rsidRDefault="00C4167A" w:rsidP="006D738C">
      <w:pPr>
        <w:ind w:left="405"/>
      </w:pPr>
      <w:r>
        <w:t>_____________________________________________________________________</w:t>
      </w:r>
    </w:p>
    <w:p w:rsidR="00C4167A" w:rsidRPr="00ED15C1" w:rsidRDefault="00C4167A" w:rsidP="006D738C">
      <w:pPr>
        <w:ind w:left="45"/>
      </w:pPr>
    </w:p>
    <w:p w:rsidR="00C4167A" w:rsidRPr="00ED15C1" w:rsidRDefault="00C4167A" w:rsidP="006D738C">
      <w:pPr>
        <w:numPr>
          <w:ilvl w:val="0"/>
          <w:numId w:val="14"/>
        </w:numPr>
        <w:rPr>
          <w:b/>
        </w:rPr>
      </w:pPr>
      <w:r w:rsidRPr="00ED15C1">
        <w:rPr>
          <w:b/>
        </w:rPr>
        <w:t>Обведи кружком все буквы правильных ответов. Животные живут:</w:t>
      </w:r>
    </w:p>
    <w:p w:rsidR="00C4167A" w:rsidRPr="00ED15C1" w:rsidRDefault="00C4167A" w:rsidP="006D738C">
      <w:pPr>
        <w:ind w:left="45"/>
      </w:pPr>
      <w:r w:rsidRPr="00ED15C1">
        <w:t xml:space="preserve">а) в гнёздах; </w:t>
      </w:r>
    </w:p>
    <w:p w:rsidR="00C4167A" w:rsidRPr="00ED15C1" w:rsidRDefault="00C4167A" w:rsidP="006D738C">
      <w:pPr>
        <w:ind w:left="45"/>
      </w:pPr>
      <w:r w:rsidRPr="00ED15C1">
        <w:t>б) в домиках;</w:t>
      </w:r>
    </w:p>
    <w:p w:rsidR="00C4167A" w:rsidRPr="00ED15C1" w:rsidRDefault="00C4167A" w:rsidP="006D738C">
      <w:pPr>
        <w:ind w:left="45"/>
      </w:pPr>
      <w:r w:rsidRPr="00ED15C1">
        <w:t>в) в норах.</w:t>
      </w:r>
    </w:p>
    <w:p w:rsidR="00C4167A" w:rsidRPr="00ED15C1" w:rsidRDefault="00C4167A" w:rsidP="006D738C"/>
    <w:p w:rsidR="00C4167A" w:rsidRPr="00ED15C1" w:rsidRDefault="00C4167A" w:rsidP="006D738C">
      <w:pPr>
        <w:numPr>
          <w:ilvl w:val="0"/>
          <w:numId w:val="14"/>
        </w:numPr>
        <w:rPr>
          <w:b/>
        </w:rPr>
      </w:pPr>
      <w:r w:rsidRPr="00ED15C1">
        <w:rPr>
          <w:b/>
        </w:rPr>
        <w:t>Соедини стрелками название признака и название группы животных.</w:t>
      </w:r>
    </w:p>
    <w:p w:rsidR="00C4167A" w:rsidRPr="00ED15C1" w:rsidRDefault="00A17051" w:rsidP="006D738C">
      <w:pPr>
        <w:ind w:left="45"/>
        <w:rPr>
          <w:b/>
        </w:rPr>
      </w:pPr>
      <w:r>
        <w:rPr>
          <w:b/>
          <w:noProof/>
        </w:rPr>
        <w:pict>
          <v:rect id="_x0000_s1063" style="position:absolute;left:0;text-align:left;margin-left:27pt;margin-top:15.2pt;width:171pt;height:36pt;z-index:251698176">
            <v:textbox style="mso-next-textbox:#_x0000_s1063">
              <w:txbxContent>
                <w:p w:rsidR="00712EDC" w:rsidRPr="00BA0034" w:rsidRDefault="00712EDC" w:rsidP="00C4167A">
                  <w:pPr>
                    <w:rPr>
                      <w:b/>
                    </w:rPr>
                  </w:pPr>
                  <w:r>
                    <w:rPr>
                      <w:b/>
                    </w:rPr>
                    <w:t>шесть ног, летают или ползают</w:t>
                  </w:r>
                </w:p>
              </w:txbxContent>
            </v:textbox>
          </v:rect>
        </w:pict>
      </w:r>
    </w:p>
    <w:p w:rsidR="00C4167A" w:rsidRPr="00ED15C1" w:rsidRDefault="00A17051" w:rsidP="006D738C">
      <w:pPr>
        <w:ind w:left="45"/>
        <w:rPr>
          <w:b/>
        </w:rPr>
      </w:pPr>
      <w:r>
        <w:rPr>
          <w:b/>
          <w:noProof/>
        </w:rPr>
        <w:pict>
          <v:rect id="_x0000_s1066" style="position:absolute;left:0;text-align:left;margin-left:270pt;margin-top:8.1pt;width:99pt;height:27pt;z-index:251701248">
            <v:textbox style="mso-next-textbox:#_x0000_s1066">
              <w:txbxContent>
                <w:p w:rsidR="00712EDC" w:rsidRPr="00BA0034" w:rsidRDefault="00712EDC" w:rsidP="00C4167A">
                  <w:pPr>
                    <w:jc w:val="center"/>
                    <w:rPr>
                      <w:b/>
                    </w:rPr>
                  </w:pPr>
                  <w:r>
                    <w:rPr>
                      <w:b/>
                    </w:rPr>
                    <w:t>ЗВЕРИ</w:t>
                  </w:r>
                </w:p>
              </w:txbxContent>
            </v:textbox>
          </v:rect>
        </w:pict>
      </w:r>
    </w:p>
    <w:p w:rsidR="00C4167A" w:rsidRPr="00ED15C1" w:rsidRDefault="00C4167A" w:rsidP="006D738C">
      <w:pPr>
        <w:ind w:left="45"/>
        <w:rPr>
          <w:b/>
        </w:rPr>
      </w:pPr>
    </w:p>
    <w:p w:rsidR="00C4167A" w:rsidRPr="00ED15C1" w:rsidRDefault="00A17051" w:rsidP="006D738C">
      <w:pPr>
        <w:ind w:left="45"/>
        <w:rPr>
          <w:b/>
        </w:rPr>
      </w:pPr>
      <w:r>
        <w:rPr>
          <w:b/>
          <w:noProof/>
        </w:rPr>
        <w:pict>
          <v:rect id="_x0000_s1067" style="position:absolute;left:0;text-align:left;margin-left:270pt;margin-top:11.9pt;width:99pt;height:27pt;z-index:251702272">
            <v:textbox style="mso-next-textbox:#_x0000_s1067">
              <w:txbxContent>
                <w:p w:rsidR="00712EDC" w:rsidRPr="00BA0034" w:rsidRDefault="00712EDC" w:rsidP="00C4167A">
                  <w:pPr>
                    <w:jc w:val="center"/>
                    <w:rPr>
                      <w:b/>
                    </w:rPr>
                  </w:pPr>
                  <w:r>
                    <w:rPr>
                      <w:b/>
                    </w:rPr>
                    <w:t>ПТИЦЫ</w:t>
                  </w:r>
                </w:p>
              </w:txbxContent>
            </v:textbox>
          </v:rect>
        </w:pict>
      </w:r>
      <w:r>
        <w:rPr>
          <w:b/>
          <w:noProof/>
        </w:rPr>
        <w:pict>
          <v:rect id="_x0000_s1064" style="position:absolute;left:0;text-align:left;margin-left:27pt;margin-top:11.9pt;width:171pt;height:36pt;z-index:251699200">
            <v:textbox style="mso-next-textbox:#_x0000_s1064">
              <w:txbxContent>
                <w:p w:rsidR="00712EDC" w:rsidRPr="00BA0034" w:rsidRDefault="00712EDC" w:rsidP="00C4167A">
                  <w:pPr>
                    <w:rPr>
                      <w:b/>
                    </w:rPr>
                  </w:pPr>
                  <w:r>
                    <w:rPr>
                      <w:b/>
                    </w:rPr>
                    <w:t>тело покрыто перьями, две ноги, большинство летает</w:t>
                  </w:r>
                </w:p>
              </w:txbxContent>
            </v:textbox>
          </v:rect>
        </w:pict>
      </w:r>
    </w:p>
    <w:p w:rsidR="00C4167A" w:rsidRPr="00ED15C1" w:rsidRDefault="00C4167A" w:rsidP="006D738C"/>
    <w:p w:rsidR="00C4167A" w:rsidRPr="00ED15C1" w:rsidRDefault="00C4167A" w:rsidP="006D738C"/>
    <w:p w:rsidR="00C4167A" w:rsidRPr="00ED15C1" w:rsidRDefault="00A17051" w:rsidP="006D738C">
      <w:r>
        <w:rPr>
          <w:noProof/>
        </w:rPr>
        <w:pict>
          <v:rect id="_x0000_s1068" style="position:absolute;margin-left:270pt;margin-top:-.35pt;width:99pt;height:27pt;z-index:251703296">
            <v:textbox style="mso-next-textbox:#_x0000_s1068">
              <w:txbxContent>
                <w:p w:rsidR="00712EDC" w:rsidRPr="00BA0034" w:rsidRDefault="00712EDC" w:rsidP="00C4167A">
                  <w:pPr>
                    <w:jc w:val="center"/>
                    <w:rPr>
                      <w:b/>
                    </w:rPr>
                  </w:pPr>
                  <w:r>
                    <w:rPr>
                      <w:b/>
                    </w:rPr>
                    <w:t>НАСЕКОМЫЕ</w:t>
                  </w:r>
                </w:p>
              </w:txbxContent>
            </v:textbox>
          </v:rect>
        </w:pict>
      </w:r>
      <w:r>
        <w:rPr>
          <w:noProof/>
        </w:rPr>
        <w:pict>
          <v:rect id="_x0000_s1065" style="position:absolute;margin-left:27pt;margin-top:8.65pt;width:171pt;height:36pt;z-index:251700224">
            <v:textbox style="mso-next-textbox:#_x0000_s1065">
              <w:txbxContent>
                <w:p w:rsidR="00712EDC" w:rsidRPr="00BA0034" w:rsidRDefault="00712EDC" w:rsidP="00C4167A">
                  <w:pPr>
                    <w:rPr>
                      <w:b/>
                    </w:rPr>
                  </w:pPr>
                  <w:r>
                    <w:rPr>
                      <w:b/>
                    </w:rPr>
                    <w:t>тело покрыто шерстью, четыре ноги</w:t>
                  </w:r>
                </w:p>
              </w:txbxContent>
            </v:textbox>
          </v:rect>
        </w:pict>
      </w:r>
    </w:p>
    <w:p w:rsidR="00C4167A" w:rsidRDefault="00C4167A" w:rsidP="006D738C">
      <w:pPr>
        <w:rPr>
          <w:b/>
        </w:rPr>
      </w:pPr>
    </w:p>
    <w:p w:rsidR="00C4167A" w:rsidRDefault="00C4167A" w:rsidP="006D738C">
      <w:pPr>
        <w:rPr>
          <w:b/>
        </w:rPr>
      </w:pPr>
    </w:p>
    <w:p w:rsidR="00C4167A" w:rsidRDefault="00C4167A" w:rsidP="006D738C">
      <w:pPr>
        <w:rPr>
          <w:b/>
        </w:rPr>
      </w:pPr>
    </w:p>
    <w:p w:rsidR="00C4167A" w:rsidRDefault="00C4167A" w:rsidP="006D738C">
      <w:pPr>
        <w:rPr>
          <w:b/>
        </w:rPr>
      </w:pPr>
    </w:p>
    <w:p w:rsidR="00C4167A" w:rsidRPr="00ED15C1" w:rsidRDefault="00C4167A" w:rsidP="006D738C">
      <w:r w:rsidRPr="00ED15C1">
        <w:rPr>
          <w:b/>
        </w:rPr>
        <w:t>3.Чем покрыто тело у рыб? Обведи нужную букву.</w:t>
      </w:r>
    </w:p>
    <w:p w:rsidR="00C4167A" w:rsidRPr="00ED15C1" w:rsidRDefault="00C4167A" w:rsidP="006D738C">
      <w:pPr>
        <w:ind w:left="45"/>
      </w:pPr>
      <w:r w:rsidRPr="00ED15C1">
        <w:t>а) шерстью;</w:t>
      </w:r>
    </w:p>
    <w:p w:rsidR="00C4167A" w:rsidRPr="00ED15C1" w:rsidRDefault="00C4167A" w:rsidP="006D738C">
      <w:pPr>
        <w:ind w:left="45"/>
      </w:pPr>
      <w:r w:rsidRPr="00ED15C1">
        <w:t>б) чешуёй;</w:t>
      </w:r>
    </w:p>
    <w:p w:rsidR="00C4167A" w:rsidRPr="00ED15C1" w:rsidRDefault="00C4167A" w:rsidP="006D738C">
      <w:pPr>
        <w:ind w:left="45"/>
      </w:pPr>
      <w:r w:rsidRPr="00ED15C1">
        <w:t>в) перьями.</w:t>
      </w:r>
    </w:p>
    <w:p w:rsidR="00C4167A" w:rsidRPr="00ED15C1" w:rsidRDefault="00C4167A" w:rsidP="006D738C">
      <w:pPr>
        <w:ind w:left="45"/>
      </w:pPr>
    </w:p>
    <w:p w:rsidR="00C4167A" w:rsidRPr="00ED15C1" w:rsidRDefault="00C4167A" w:rsidP="006D738C">
      <w:pPr>
        <w:numPr>
          <w:ilvl w:val="0"/>
          <w:numId w:val="14"/>
        </w:numPr>
        <w:rPr>
          <w:b/>
        </w:rPr>
      </w:pPr>
      <w:r w:rsidRPr="00ED15C1">
        <w:rPr>
          <w:b/>
        </w:rPr>
        <w:t>Какое животное относится к насекомым? Обведи нужную букву.</w:t>
      </w:r>
    </w:p>
    <w:p w:rsidR="00C4167A" w:rsidRPr="00ED15C1" w:rsidRDefault="00C4167A" w:rsidP="006D738C">
      <w:pPr>
        <w:ind w:left="45"/>
      </w:pPr>
      <w:r w:rsidRPr="00ED15C1">
        <w:t xml:space="preserve">а) паук; </w:t>
      </w:r>
    </w:p>
    <w:p w:rsidR="00C4167A" w:rsidRPr="00ED15C1" w:rsidRDefault="00C4167A" w:rsidP="006D738C">
      <w:pPr>
        <w:ind w:left="45"/>
      </w:pPr>
      <w:r w:rsidRPr="00ED15C1">
        <w:t>б) снегирь;</w:t>
      </w:r>
    </w:p>
    <w:p w:rsidR="00C4167A" w:rsidRPr="00ED15C1" w:rsidRDefault="00C4167A" w:rsidP="006D738C">
      <w:pPr>
        <w:ind w:left="45"/>
      </w:pPr>
      <w:r w:rsidRPr="00ED15C1">
        <w:t>в) червь.</w:t>
      </w:r>
    </w:p>
    <w:p w:rsidR="00C4167A" w:rsidRPr="00ED15C1" w:rsidRDefault="00C4167A" w:rsidP="006D738C">
      <w:pPr>
        <w:ind w:left="45"/>
        <w:rPr>
          <w:b/>
        </w:rPr>
      </w:pPr>
    </w:p>
    <w:p w:rsidR="00C4167A" w:rsidRPr="00ED15C1" w:rsidRDefault="00C4167A" w:rsidP="006D738C">
      <w:pPr>
        <w:ind w:left="45"/>
      </w:pPr>
      <w:r w:rsidRPr="00ED15C1">
        <w:rPr>
          <w:b/>
        </w:rPr>
        <w:t>6. Какое животное относится к птицам? Обведи нужную букву.</w:t>
      </w:r>
    </w:p>
    <w:p w:rsidR="00C4167A" w:rsidRPr="00ED15C1" w:rsidRDefault="00C4167A" w:rsidP="006D738C">
      <w:pPr>
        <w:ind w:left="45"/>
      </w:pPr>
      <w:r w:rsidRPr="00ED15C1">
        <w:t>а) колибри;</w:t>
      </w:r>
    </w:p>
    <w:p w:rsidR="00C4167A" w:rsidRPr="00ED15C1" w:rsidRDefault="00C4167A" w:rsidP="006D738C">
      <w:pPr>
        <w:ind w:left="45"/>
      </w:pPr>
      <w:r w:rsidRPr="00ED15C1">
        <w:t>б) жираф;</w:t>
      </w:r>
    </w:p>
    <w:p w:rsidR="00C4167A" w:rsidRPr="00ED15C1" w:rsidRDefault="00C4167A" w:rsidP="006D738C">
      <w:pPr>
        <w:ind w:left="45"/>
      </w:pPr>
      <w:r w:rsidRPr="00ED15C1">
        <w:t>в) питон.</w:t>
      </w:r>
    </w:p>
    <w:p w:rsidR="00C4167A" w:rsidRPr="00ED15C1" w:rsidRDefault="00C4167A" w:rsidP="006D738C">
      <w:pPr>
        <w:ind w:left="45"/>
      </w:pPr>
    </w:p>
    <w:p w:rsidR="00C4167A" w:rsidRPr="00ED15C1" w:rsidRDefault="00C4167A" w:rsidP="006D738C">
      <w:pPr>
        <w:ind w:left="45"/>
      </w:pPr>
      <w:r w:rsidRPr="00ED15C1">
        <w:rPr>
          <w:b/>
        </w:rPr>
        <w:lastRenderedPageBreak/>
        <w:t>7.Запиши, почему животные лесов твоего края так</w:t>
      </w:r>
      <w:r w:rsidRPr="00ED15C1">
        <w:t xml:space="preserve"> разнообразны___________________________________________________________________________________________________________________________________________________________________________________________________________________________</w:t>
      </w:r>
    </w:p>
    <w:p w:rsidR="00C4167A" w:rsidRPr="00ED15C1" w:rsidRDefault="00C4167A" w:rsidP="006D738C"/>
    <w:p w:rsidR="00C4167A" w:rsidRPr="00ED15C1" w:rsidRDefault="00C4167A" w:rsidP="006D738C">
      <w:r w:rsidRPr="00ED15C1">
        <w:rPr>
          <w:b/>
        </w:rPr>
        <w:t>8. Запиши, на какие группы можно разделить животных нашего края по месту</w:t>
      </w:r>
      <w:r w:rsidRPr="00ED15C1">
        <w:t xml:space="preserve"> обитания_______________________________________________________________________________________________________________________________________________________________________________________________________________________</w:t>
      </w:r>
      <w:r>
        <w:t>_________</w:t>
      </w:r>
      <w:r w:rsidRPr="00ED15C1">
        <w:t xml:space="preserve"> </w:t>
      </w:r>
    </w:p>
    <w:p w:rsidR="00C4167A" w:rsidRPr="00ED15C1" w:rsidRDefault="00C4167A" w:rsidP="006D738C"/>
    <w:p w:rsidR="00C4167A" w:rsidRPr="00ED15C1" w:rsidRDefault="00C4167A" w:rsidP="006D738C">
      <w:pPr>
        <w:ind w:left="45"/>
      </w:pPr>
    </w:p>
    <w:p w:rsidR="00C4167A" w:rsidRPr="00ED15C1" w:rsidRDefault="00C4167A" w:rsidP="006D738C">
      <w:pPr>
        <w:numPr>
          <w:ilvl w:val="0"/>
          <w:numId w:val="15"/>
        </w:numPr>
        <w:rPr>
          <w:b/>
        </w:rPr>
      </w:pPr>
      <w:r w:rsidRPr="00ED15C1">
        <w:rPr>
          <w:b/>
        </w:rPr>
        <w:t>Какие заповедники и заказники твоего края ты знаешь? Запиш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67A" w:rsidRPr="00ED15C1" w:rsidRDefault="00C4167A" w:rsidP="006D738C">
      <w:pPr>
        <w:ind w:left="45"/>
        <w:rPr>
          <w:b/>
        </w:rPr>
      </w:pPr>
    </w:p>
    <w:p w:rsidR="00C4167A" w:rsidRPr="00ED15C1" w:rsidRDefault="00F97B32" w:rsidP="00F97B32">
      <w:pPr>
        <w:tabs>
          <w:tab w:val="left" w:pos="4100"/>
        </w:tabs>
        <w:rPr>
          <w:b/>
        </w:rPr>
      </w:pPr>
      <w:r>
        <w:rPr>
          <w:b/>
        </w:rPr>
        <w:t xml:space="preserve">                                  </w:t>
      </w:r>
      <w:r w:rsidR="00C4167A" w:rsidRPr="00ED15C1">
        <w:rPr>
          <w:b/>
        </w:rPr>
        <w:t>Тест   «КАКАЯ БЫВАЕТ ПРОМЫШЛЕННОСТЬ»</w:t>
      </w:r>
    </w:p>
    <w:p w:rsidR="00C4167A" w:rsidRPr="00ED15C1" w:rsidRDefault="00C4167A" w:rsidP="006D738C">
      <w:pPr>
        <w:tabs>
          <w:tab w:val="left" w:pos="4100"/>
        </w:tabs>
        <w:jc w:val="center"/>
      </w:pPr>
    </w:p>
    <w:p w:rsidR="00C4167A" w:rsidRPr="00ED15C1" w:rsidRDefault="00C4167A" w:rsidP="006D738C">
      <w:pPr>
        <w:jc w:val="center"/>
        <w:rPr>
          <w:b/>
        </w:rPr>
      </w:pPr>
    </w:p>
    <w:p w:rsidR="00C4167A" w:rsidRPr="00ED15C1" w:rsidRDefault="00C4167A" w:rsidP="006D738C">
      <w:r w:rsidRPr="00ED15C1">
        <w:rPr>
          <w:b/>
        </w:rPr>
        <w:t>ФАМИЛИЯ, ИМЯ</w:t>
      </w:r>
      <w:r w:rsidRPr="00ED15C1">
        <w:t xml:space="preserve"> ________________________________</w:t>
      </w:r>
    </w:p>
    <w:p w:rsidR="00C4167A" w:rsidRPr="00ED15C1" w:rsidRDefault="00C4167A" w:rsidP="006D738C"/>
    <w:p w:rsidR="00C4167A" w:rsidRPr="00ED15C1" w:rsidRDefault="00C4167A" w:rsidP="006D738C">
      <w:pPr>
        <w:jc w:val="both"/>
        <w:rPr>
          <w:b/>
        </w:rPr>
      </w:pPr>
      <w:r w:rsidRPr="00ED15C1">
        <w:rPr>
          <w:b/>
        </w:rPr>
        <w:t>1. Какие отрасли промышленности существуют? Заполни схему.</w:t>
      </w:r>
    </w:p>
    <w:p w:rsidR="00C4167A" w:rsidRPr="00ED15C1" w:rsidRDefault="00A17051" w:rsidP="006D738C">
      <w:r>
        <w:rPr>
          <w:noProof/>
        </w:rPr>
        <w:pict>
          <v:rect id="_x0000_s1074" style="position:absolute;margin-left:162pt;margin-top:8.7pt;width:126pt;height:27pt;z-index:251709440"/>
        </w:pict>
      </w:r>
    </w:p>
    <w:p w:rsidR="00C4167A" w:rsidRPr="00ED15C1" w:rsidRDefault="00A17051" w:rsidP="006D738C">
      <w:r>
        <w:rPr>
          <w:noProof/>
        </w:rPr>
        <w:pict>
          <v:rect id="_x0000_s1075" style="position:absolute;margin-left:324pt;margin-top:-.3pt;width:126pt;height:27pt;z-index:251710464"/>
        </w:pict>
      </w:r>
      <w:r>
        <w:rPr>
          <w:noProof/>
        </w:rPr>
        <w:pict>
          <v:rect id="_x0000_s1069" style="position:absolute;margin-left:0;margin-top:-.3pt;width:126pt;height:27pt;z-index:251704320"/>
        </w:pict>
      </w:r>
    </w:p>
    <w:p w:rsidR="00C4167A" w:rsidRPr="00ED15C1" w:rsidRDefault="00A17051" w:rsidP="006D738C">
      <w:r>
        <w:rPr>
          <w:noProof/>
        </w:rPr>
        <w:pict>
          <v:line id="_x0000_s1079" style="position:absolute;flip:y;z-index:251714560" from="306pt,12.5pt" to="324pt,21.5pt">
            <v:stroke endarrow="block"/>
          </v:line>
        </w:pict>
      </w:r>
      <w:r>
        <w:rPr>
          <w:noProof/>
        </w:rPr>
        <w:pict>
          <v:line id="_x0000_s1077" style="position:absolute;flip:y;z-index:251712512" from="3in,3.5pt" to="3in,20.8pt">
            <v:stroke endarrow="block"/>
          </v:line>
        </w:pict>
      </w:r>
    </w:p>
    <w:p w:rsidR="00C4167A" w:rsidRPr="00ED15C1" w:rsidRDefault="00A17051" w:rsidP="006D738C">
      <w:r>
        <w:rPr>
          <w:noProof/>
        </w:rPr>
        <w:pict>
          <v:rect id="_x0000_s1076" style="position:absolute;margin-left:153pt;margin-top:5.4pt;width:153pt;height:36pt;z-index:251711488">
            <v:textbox style="mso-next-textbox:#_x0000_s1076">
              <w:txbxContent>
                <w:p w:rsidR="00712EDC" w:rsidRPr="002A143D" w:rsidRDefault="00712EDC" w:rsidP="00C4167A">
                  <w:pPr>
                    <w:jc w:val="center"/>
                    <w:rPr>
                      <w:b/>
                      <w:sz w:val="28"/>
                      <w:szCs w:val="28"/>
                    </w:rPr>
                  </w:pPr>
                  <w:r w:rsidRPr="002A143D">
                    <w:rPr>
                      <w:b/>
                      <w:sz w:val="28"/>
                      <w:szCs w:val="28"/>
                    </w:rPr>
                    <w:t>ПРОМЫШЛЕННОСТЬ</w:t>
                  </w:r>
                </w:p>
              </w:txbxContent>
            </v:textbox>
          </v:rect>
        </w:pict>
      </w:r>
      <w:r>
        <w:rPr>
          <w:noProof/>
        </w:rPr>
        <w:pict>
          <v:rect id="_x0000_s1071" style="position:absolute;margin-left:0;margin-top:59.4pt;width:126pt;height:27pt;z-index:251706368"/>
        </w:pict>
      </w:r>
      <w:r>
        <w:rPr>
          <w:noProof/>
        </w:rPr>
        <w:pict>
          <v:rect id="_x0000_s1070" style="position:absolute;margin-left:0;margin-top:12.5pt;width:126pt;height:27pt;z-index:251705344"/>
        </w:pict>
      </w:r>
      <w:r>
        <w:rPr>
          <w:noProof/>
        </w:rPr>
        <w:pict>
          <v:rect id="_x0000_s1073" style="position:absolute;margin-left:324pt;margin-top:57.5pt;width:126pt;height:27pt;z-index:251708416"/>
        </w:pict>
      </w:r>
    </w:p>
    <w:p w:rsidR="00C4167A" w:rsidRPr="00ED15C1" w:rsidRDefault="00A17051" w:rsidP="006D738C">
      <w:r>
        <w:rPr>
          <w:noProof/>
        </w:rPr>
        <w:pict>
          <v:line id="_x0000_s1080" style="position:absolute;flip:x;z-index:251715584" from="126pt,7.3pt" to="153pt,7.3pt">
            <v:stroke endarrow="block"/>
          </v:line>
        </w:pict>
      </w:r>
    </w:p>
    <w:p w:rsidR="00C4167A" w:rsidRPr="00ED15C1" w:rsidRDefault="00A17051" w:rsidP="006D738C">
      <w:r>
        <w:rPr>
          <w:noProof/>
        </w:rPr>
        <w:pict>
          <v:line id="_x0000_s1081" style="position:absolute;flip:x;z-index:251716608" from="126pt,9.2pt" to="153pt,27.2pt">
            <v:stroke endarrow="block"/>
          </v:line>
        </w:pict>
      </w:r>
      <w:r>
        <w:rPr>
          <w:noProof/>
        </w:rPr>
        <w:pict>
          <v:line id="_x0000_s1082" style="position:absolute;z-index:251717632" from="306pt,9.2pt" to="324pt,27.2pt">
            <v:stroke endarrow="block"/>
          </v:line>
        </w:pict>
      </w:r>
      <w:r>
        <w:rPr>
          <w:noProof/>
        </w:rPr>
        <w:pict>
          <v:line id="_x0000_s1083" style="position:absolute;z-index:251718656" from="3in,9.2pt" to="3in,27.2pt">
            <v:stroke endarrow="block"/>
          </v:line>
        </w:pict>
      </w:r>
    </w:p>
    <w:p w:rsidR="00C4167A" w:rsidRPr="00ED15C1" w:rsidRDefault="00A17051" w:rsidP="006D738C">
      <w:r>
        <w:rPr>
          <w:noProof/>
        </w:rPr>
        <w:pict>
          <v:rect id="_x0000_s1072" style="position:absolute;margin-left:162pt;margin-top:11.1pt;width:126pt;height:27pt;z-index:251707392"/>
        </w:pict>
      </w:r>
    </w:p>
    <w:p w:rsidR="00C4167A" w:rsidRPr="00ED15C1" w:rsidRDefault="00C4167A" w:rsidP="006D738C"/>
    <w:p w:rsidR="00C4167A" w:rsidRPr="00ED15C1" w:rsidRDefault="00A17051" w:rsidP="006D738C">
      <w:r>
        <w:rPr>
          <w:noProof/>
        </w:rPr>
        <w:pict>
          <v:line id="_x0000_s1078" style="position:absolute;flip:x y;z-index:251713536" from="126pt,-90pt" to="153pt,-1in">
            <v:stroke endarrow="block"/>
          </v:line>
        </w:pict>
      </w:r>
    </w:p>
    <w:p w:rsidR="00C4167A" w:rsidRDefault="00C4167A" w:rsidP="006D738C">
      <w:pPr>
        <w:rPr>
          <w:b/>
        </w:rPr>
      </w:pPr>
    </w:p>
    <w:p w:rsidR="00C4167A" w:rsidRPr="00ED15C1" w:rsidRDefault="00C4167A" w:rsidP="006D738C">
      <w:pPr>
        <w:rPr>
          <w:b/>
        </w:rPr>
      </w:pPr>
      <w:r w:rsidRPr="00ED15C1">
        <w:rPr>
          <w:b/>
        </w:rPr>
        <w:t>2. Расшифруй сокращения.</w:t>
      </w:r>
    </w:p>
    <w:p w:rsidR="00C4167A" w:rsidRPr="00ED15C1" w:rsidRDefault="00C4167A" w:rsidP="006D738C">
      <w:r w:rsidRPr="00ED15C1">
        <w:t>ГЭС – ________________________________________________________.</w:t>
      </w:r>
    </w:p>
    <w:p w:rsidR="00C4167A" w:rsidRPr="00ED15C1" w:rsidRDefault="00C4167A" w:rsidP="006D738C">
      <w:r w:rsidRPr="00ED15C1">
        <w:t>АЭС – ________________________________________________________.</w:t>
      </w:r>
    </w:p>
    <w:p w:rsidR="00C4167A" w:rsidRPr="00ED15C1" w:rsidRDefault="00C4167A" w:rsidP="006D738C">
      <w:pPr>
        <w:rPr>
          <w:b/>
        </w:rPr>
      </w:pPr>
      <w:r w:rsidRPr="00ED15C1">
        <w:rPr>
          <w:b/>
        </w:rPr>
        <w:t>3. Подчеркни предприятия пищевой промышленности.</w:t>
      </w:r>
    </w:p>
    <w:p w:rsidR="00C4167A" w:rsidRPr="00ED15C1" w:rsidRDefault="00C4167A" w:rsidP="006D738C">
      <w:pPr>
        <w:jc w:val="both"/>
      </w:pPr>
      <w:r w:rsidRPr="00ED15C1">
        <w:t>Обувная фабрика, хлебозавод, кондитерская фабрика, электростанция, мясокомбинат, металлургический завод, консервный завод, сахарный завод.</w:t>
      </w:r>
    </w:p>
    <w:p w:rsidR="00C4167A" w:rsidRPr="00ED15C1" w:rsidRDefault="00C4167A" w:rsidP="006D738C">
      <w:pPr>
        <w:jc w:val="both"/>
        <w:rPr>
          <w:b/>
        </w:rPr>
      </w:pPr>
      <w:r w:rsidRPr="00ED15C1">
        <w:rPr>
          <w:b/>
        </w:rPr>
        <w:t>4. Какие отрасли промышленности производят данные товары? Установи соответствие.</w:t>
      </w:r>
    </w:p>
    <w:p w:rsidR="00C4167A" w:rsidRPr="00ED15C1" w:rsidRDefault="00A17051" w:rsidP="006D738C">
      <w:pPr>
        <w:rPr>
          <w:b/>
        </w:rPr>
      </w:pPr>
      <w:r w:rsidRPr="00A17051">
        <w:rPr>
          <w:noProof/>
        </w:rPr>
        <w:pict>
          <v:rect id="_x0000_s1084" style="position:absolute;margin-left:0;margin-top:6.95pt;width:171pt;height:27pt;z-index:251719680">
            <v:textbox style="mso-next-textbox:#_x0000_s1084">
              <w:txbxContent>
                <w:p w:rsidR="00712EDC" w:rsidRPr="00F42B81" w:rsidRDefault="00712EDC" w:rsidP="00C4167A">
                  <w:pPr>
                    <w:jc w:val="center"/>
                    <w:rPr>
                      <w:b/>
                      <w:sz w:val="28"/>
                      <w:szCs w:val="28"/>
                    </w:rPr>
                  </w:pPr>
                  <w:r>
                    <w:rPr>
                      <w:b/>
                      <w:sz w:val="28"/>
                      <w:szCs w:val="28"/>
                    </w:rPr>
                    <w:t xml:space="preserve"> МЕТАЛЛУРГИЯ</w:t>
                  </w:r>
                </w:p>
              </w:txbxContent>
            </v:textbox>
          </v:rect>
        </w:pict>
      </w:r>
      <w:r w:rsidRPr="00A17051">
        <w:rPr>
          <w:noProof/>
        </w:rPr>
        <w:pict>
          <v:rect id="_x0000_s1087" style="position:absolute;margin-left:234pt;margin-top:-.15pt;width:153pt;height:27pt;z-index:251722752">
            <v:textbox>
              <w:txbxContent>
                <w:p w:rsidR="00712EDC" w:rsidRPr="00F42B81" w:rsidRDefault="00712EDC" w:rsidP="00C4167A">
                  <w:pPr>
                    <w:jc w:val="center"/>
                    <w:rPr>
                      <w:sz w:val="28"/>
                      <w:szCs w:val="28"/>
                    </w:rPr>
                  </w:pPr>
                  <w:r>
                    <w:rPr>
                      <w:sz w:val="28"/>
                      <w:szCs w:val="28"/>
                    </w:rPr>
                    <w:t xml:space="preserve"> Пальто</w:t>
                  </w:r>
                </w:p>
              </w:txbxContent>
            </v:textbox>
          </v:rect>
        </w:pict>
      </w:r>
    </w:p>
    <w:p w:rsidR="00C4167A" w:rsidRPr="00ED15C1" w:rsidRDefault="00A17051" w:rsidP="006D738C">
      <w:r>
        <w:rPr>
          <w:noProof/>
        </w:rPr>
        <w:pict>
          <v:rect id="_x0000_s1088" style="position:absolute;margin-left:234pt;margin-top:10.75pt;width:153pt;height:25.1pt;z-index:251723776">
            <v:textbox>
              <w:txbxContent>
                <w:p w:rsidR="00712EDC" w:rsidRPr="00F42B81" w:rsidRDefault="00712EDC" w:rsidP="00C4167A">
                  <w:pPr>
                    <w:jc w:val="center"/>
                    <w:rPr>
                      <w:sz w:val="28"/>
                      <w:szCs w:val="28"/>
                    </w:rPr>
                  </w:pPr>
                  <w:r>
                    <w:rPr>
                      <w:sz w:val="28"/>
                      <w:szCs w:val="28"/>
                    </w:rPr>
                    <w:t xml:space="preserve">  Сода</w:t>
                  </w:r>
                </w:p>
              </w:txbxContent>
            </v:textbox>
          </v:rect>
        </w:pict>
      </w:r>
    </w:p>
    <w:p w:rsidR="00C4167A" w:rsidRPr="00ED15C1" w:rsidRDefault="00A17051" w:rsidP="006D738C">
      <w:r>
        <w:rPr>
          <w:noProof/>
        </w:rPr>
        <w:pict>
          <v:rect id="_x0000_s1085" style="position:absolute;margin-left:0;margin-top:10.75pt;width:171pt;height:50.55pt;z-index:251720704">
            <v:textbox style="mso-next-textbox:#_x0000_s1085">
              <w:txbxContent>
                <w:p w:rsidR="00712EDC" w:rsidRPr="00F42B81" w:rsidRDefault="00712EDC" w:rsidP="00C4167A">
                  <w:pPr>
                    <w:jc w:val="center"/>
                    <w:rPr>
                      <w:b/>
                      <w:sz w:val="28"/>
                      <w:szCs w:val="28"/>
                    </w:rPr>
                  </w:pPr>
                  <w:r>
                    <w:rPr>
                      <w:b/>
                      <w:sz w:val="28"/>
                      <w:szCs w:val="28"/>
                    </w:rPr>
                    <w:t xml:space="preserve">  ХИМИЧЕСКАЯ ПРОМЫШЛЕННОСТЬ</w:t>
                  </w:r>
                </w:p>
              </w:txbxContent>
            </v:textbox>
          </v:rect>
        </w:pict>
      </w:r>
    </w:p>
    <w:p w:rsidR="00C4167A" w:rsidRPr="00ED15C1" w:rsidRDefault="00A17051" w:rsidP="006D738C">
      <w:r>
        <w:rPr>
          <w:noProof/>
        </w:rPr>
        <w:pict>
          <v:rect id="_x0000_s1089" style="position:absolute;margin-left:234pt;margin-top:5.55pt;width:153pt;height:27pt;z-index:251724800">
            <v:textbox>
              <w:txbxContent>
                <w:p w:rsidR="00712EDC" w:rsidRPr="00F42B81" w:rsidRDefault="00712EDC" w:rsidP="00C4167A">
                  <w:pPr>
                    <w:jc w:val="center"/>
                    <w:rPr>
                      <w:sz w:val="28"/>
                      <w:szCs w:val="28"/>
                    </w:rPr>
                  </w:pPr>
                  <w:r>
                    <w:rPr>
                      <w:sz w:val="28"/>
                      <w:szCs w:val="28"/>
                    </w:rPr>
                    <w:t xml:space="preserve">   Медь </w:t>
                  </w:r>
                </w:p>
              </w:txbxContent>
            </v:textbox>
          </v:rect>
        </w:pict>
      </w:r>
    </w:p>
    <w:p w:rsidR="00C4167A" w:rsidRPr="00ED15C1" w:rsidRDefault="00C4167A" w:rsidP="006D738C"/>
    <w:p w:rsidR="00C4167A" w:rsidRPr="00ED15C1" w:rsidRDefault="00A17051" w:rsidP="006D738C">
      <w:r>
        <w:rPr>
          <w:noProof/>
        </w:rPr>
        <w:pict>
          <v:rect id="_x0000_s1090" style="position:absolute;margin-left:234pt;margin-top:.35pt;width:153pt;height:27pt;z-index:251725824">
            <v:textbox>
              <w:txbxContent>
                <w:p w:rsidR="00712EDC" w:rsidRPr="00F42B81" w:rsidRDefault="00712EDC" w:rsidP="00C4167A">
                  <w:pPr>
                    <w:jc w:val="center"/>
                    <w:rPr>
                      <w:sz w:val="28"/>
                      <w:szCs w:val="28"/>
                    </w:rPr>
                  </w:pPr>
                  <w:r>
                    <w:rPr>
                      <w:sz w:val="28"/>
                      <w:szCs w:val="28"/>
                    </w:rPr>
                    <w:t xml:space="preserve">  Алюминий</w:t>
                  </w:r>
                </w:p>
              </w:txbxContent>
            </v:textbox>
          </v:rect>
        </w:pict>
      </w:r>
    </w:p>
    <w:p w:rsidR="00C4167A" w:rsidRPr="00ED15C1" w:rsidRDefault="00A17051" w:rsidP="006D738C">
      <w:r>
        <w:rPr>
          <w:noProof/>
        </w:rPr>
        <w:pict>
          <v:rect id="_x0000_s1086" style="position:absolute;margin-left:0;margin-top:.35pt;width:171pt;height:48.45pt;z-index:251721728">
            <v:textbox style="mso-next-textbox:#_x0000_s1086">
              <w:txbxContent>
                <w:p w:rsidR="00712EDC" w:rsidRPr="00F42B81" w:rsidRDefault="00712EDC" w:rsidP="00C4167A">
                  <w:pPr>
                    <w:jc w:val="center"/>
                    <w:rPr>
                      <w:b/>
                      <w:sz w:val="28"/>
                      <w:szCs w:val="28"/>
                    </w:rPr>
                  </w:pPr>
                  <w:r>
                    <w:rPr>
                      <w:b/>
                      <w:sz w:val="28"/>
                      <w:szCs w:val="28"/>
                    </w:rPr>
                    <w:t xml:space="preserve"> ЛЕГКАЯ ПРОМЫШЛЕННОСТЬ</w:t>
                  </w:r>
                </w:p>
              </w:txbxContent>
            </v:textbox>
          </v:rect>
        </w:pict>
      </w:r>
      <w:r>
        <w:rPr>
          <w:noProof/>
        </w:rPr>
        <w:pict>
          <v:rect id="_x0000_s1091" style="position:absolute;margin-left:234pt;margin-top:11.25pt;width:153pt;height:27pt;z-index:251726848">
            <v:textbox>
              <w:txbxContent>
                <w:p w:rsidR="00712EDC" w:rsidRPr="00F42B81" w:rsidRDefault="00712EDC" w:rsidP="00C4167A">
                  <w:pPr>
                    <w:jc w:val="center"/>
                    <w:rPr>
                      <w:sz w:val="28"/>
                      <w:szCs w:val="28"/>
                    </w:rPr>
                  </w:pPr>
                  <w:r>
                    <w:rPr>
                      <w:sz w:val="28"/>
                      <w:szCs w:val="28"/>
                    </w:rPr>
                    <w:t xml:space="preserve">  Носки</w:t>
                  </w:r>
                </w:p>
              </w:txbxContent>
            </v:textbox>
          </v:rect>
        </w:pict>
      </w:r>
    </w:p>
    <w:p w:rsidR="00C4167A" w:rsidRPr="00ED15C1" w:rsidRDefault="00C4167A" w:rsidP="006D738C"/>
    <w:p w:rsidR="00C4167A" w:rsidRPr="00ED15C1" w:rsidRDefault="00A17051" w:rsidP="006D738C">
      <w:r>
        <w:rPr>
          <w:noProof/>
        </w:rPr>
        <w:pict>
          <v:rect id="_x0000_s1092" style="position:absolute;margin-left:234pt;margin-top:6.05pt;width:153pt;height:27pt;z-index:251727872">
            <v:textbox>
              <w:txbxContent>
                <w:p w:rsidR="00712EDC" w:rsidRPr="00F42B81" w:rsidRDefault="00712EDC" w:rsidP="00C4167A">
                  <w:pPr>
                    <w:jc w:val="center"/>
                    <w:rPr>
                      <w:sz w:val="28"/>
                      <w:szCs w:val="28"/>
                    </w:rPr>
                  </w:pPr>
                  <w:r>
                    <w:rPr>
                      <w:sz w:val="28"/>
                      <w:szCs w:val="28"/>
                    </w:rPr>
                    <w:t xml:space="preserve"> Краски </w:t>
                  </w:r>
                </w:p>
              </w:txbxContent>
            </v:textbox>
          </v:rect>
        </w:pict>
      </w:r>
    </w:p>
    <w:p w:rsidR="00C4167A" w:rsidRPr="00ED15C1" w:rsidRDefault="00C4167A" w:rsidP="006D738C"/>
    <w:p w:rsidR="00C4167A" w:rsidRDefault="00C4167A" w:rsidP="006D738C">
      <w:pPr>
        <w:jc w:val="both"/>
      </w:pPr>
    </w:p>
    <w:p w:rsidR="00C4167A" w:rsidRPr="00ED15C1" w:rsidRDefault="00C4167A" w:rsidP="006D738C">
      <w:pPr>
        <w:jc w:val="both"/>
      </w:pPr>
      <w:r w:rsidRPr="00ED15C1">
        <w:lastRenderedPageBreak/>
        <w:t>5. Какую продукцию производят в твоей местности? Запиши _______________________________________________________________________________________________________________________________________________________________________________________________________________________________________</w:t>
      </w:r>
    </w:p>
    <w:p w:rsidR="00C4167A" w:rsidRPr="00ED15C1" w:rsidRDefault="00C4167A" w:rsidP="006D738C">
      <w:pPr>
        <w:jc w:val="both"/>
      </w:pPr>
    </w:p>
    <w:p w:rsidR="00C4167A" w:rsidRPr="00ED15C1" w:rsidRDefault="00C4167A" w:rsidP="006D738C">
      <w:pPr>
        <w:jc w:val="both"/>
      </w:pPr>
      <w:r w:rsidRPr="00ED15C1">
        <w:t xml:space="preserve">*6. Напиши, какие отрасли промышленности связаны между собой для изготовления </w:t>
      </w:r>
      <w:r w:rsidRPr="00ED15C1">
        <w:rPr>
          <w:u w:val="single"/>
        </w:rPr>
        <w:t>рельсов</w:t>
      </w:r>
      <w:r w:rsidRPr="00ED15C1">
        <w:t>?</w:t>
      </w:r>
    </w:p>
    <w:p w:rsidR="00C4167A" w:rsidRPr="00ED15C1" w:rsidRDefault="00C4167A" w:rsidP="006D738C">
      <w:r w:rsidRPr="00ED15C1">
        <w:t xml:space="preserve">________________________, ___________________________, </w:t>
      </w:r>
    </w:p>
    <w:p w:rsidR="00C4167A" w:rsidRPr="00ED15C1" w:rsidRDefault="00C4167A" w:rsidP="006D738C">
      <w:r w:rsidRPr="00ED15C1">
        <w:t>________________________, ___________________________.</w:t>
      </w:r>
    </w:p>
    <w:p w:rsidR="00C4167A" w:rsidRPr="00ED15C1" w:rsidRDefault="00C4167A" w:rsidP="006D738C">
      <w:r w:rsidRPr="00ED15C1">
        <w:t>7. О каких известных людях Кузнецкой земли ты знаешь? Запиши____________________________________________________________________________________________________________________________________________________                                                             ____________________________________________________________________________</w:t>
      </w:r>
    </w:p>
    <w:p w:rsidR="00C4167A" w:rsidRDefault="00C4167A" w:rsidP="006D738C">
      <w:pPr>
        <w:jc w:val="both"/>
      </w:pPr>
      <w:r>
        <w:t xml:space="preserve">      </w:t>
      </w:r>
      <w:r w:rsidRPr="00ED15C1">
        <w:t>Программа «Экологический клуб «Почемучки» раскрывает возможности для формирования всех видов универсальных действий: личностных, коммуникативных, познавательных, регулятивных  - с приоритетом развития ценностно-смысловой сферы и коммуникации.</w:t>
      </w:r>
    </w:p>
    <w:p w:rsidR="00C4167A" w:rsidRDefault="00C4167A" w:rsidP="006D738C">
      <w:pPr>
        <w:jc w:val="both"/>
      </w:pPr>
    </w:p>
    <w:p w:rsidR="00C4167A" w:rsidRPr="00FD53BD" w:rsidRDefault="00C4167A" w:rsidP="006D738C">
      <w:pPr>
        <w:jc w:val="center"/>
        <w:rPr>
          <w:b/>
        </w:rPr>
      </w:pPr>
      <w:r w:rsidRPr="00FD53BD">
        <w:rPr>
          <w:b/>
        </w:rPr>
        <w:t>1 класс</w:t>
      </w:r>
    </w:p>
    <w:p w:rsidR="00C4167A" w:rsidRPr="00FD53BD" w:rsidRDefault="00C4167A" w:rsidP="006D738C"/>
    <w:p w:rsidR="00C4167A" w:rsidRPr="00FD53BD" w:rsidRDefault="00C4167A" w:rsidP="006D738C">
      <w:pPr>
        <w:jc w:val="center"/>
        <w:rPr>
          <w:b/>
        </w:rPr>
      </w:pPr>
      <w:r w:rsidRPr="00FD53BD">
        <w:rPr>
          <w:b/>
        </w:rPr>
        <w:t>Проба на определение количества слов в предложении</w:t>
      </w:r>
    </w:p>
    <w:p w:rsidR="00C4167A" w:rsidRPr="00FD53BD" w:rsidRDefault="00C4167A" w:rsidP="006D738C">
      <w:pPr>
        <w:jc w:val="center"/>
      </w:pPr>
      <w:r w:rsidRPr="00FD53BD">
        <w:rPr>
          <w:b/>
        </w:rPr>
        <w:t>(</w:t>
      </w:r>
      <w:r w:rsidRPr="00FD53BD">
        <w:t>С.Н. Карпова)</w:t>
      </w:r>
    </w:p>
    <w:p w:rsidR="00C4167A" w:rsidRPr="00FD53BD" w:rsidRDefault="00C4167A" w:rsidP="006D738C">
      <w:pPr>
        <w:rPr>
          <w:b/>
        </w:rPr>
      </w:pPr>
    </w:p>
    <w:p w:rsidR="00C4167A" w:rsidRPr="00FD53BD" w:rsidRDefault="00C4167A" w:rsidP="006D738C">
      <w:r w:rsidRPr="00FD53BD">
        <w:rPr>
          <w:b/>
        </w:rPr>
        <w:t xml:space="preserve">Цель: </w:t>
      </w:r>
      <w:r w:rsidRPr="00FD53BD">
        <w:t>выявление умения ребенка различать предметную и речевую действительность.</w:t>
      </w:r>
    </w:p>
    <w:p w:rsidR="00C4167A" w:rsidRPr="00FD53BD" w:rsidRDefault="00C4167A" w:rsidP="006D738C">
      <w:r w:rsidRPr="00FD53BD">
        <w:rPr>
          <w:b/>
        </w:rPr>
        <w:t xml:space="preserve">Оцениваемые универсальные учебные действия: </w:t>
      </w:r>
      <w:r w:rsidRPr="00FD53BD">
        <w:t>знаково-символические познавательные действия, умение дифференцировать план знаков и символов в предметный план.</w:t>
      </w:r>
    </w:p>
    <w:p w:rsidR="00C4167A" w:rsidRPr="00FD53BD" w:rsidRDefault="00C4167A" w:rsidP="006D738C">
      <w:r w:rsidRPr="00FD53BD">
        <w:rPr>
          <w:b/>
        </w:rPr>
        <w:t xml:space="preserve">Возраст </w:t>
      </w:r>
      <w:r w:rsidRPr="00FD53BD">
        <w:t>6,5 – 7 лет.</w:t>
      </w:r>
    </w:p>
    <w:p w:rsidR="00C4167A" w:rsidRPr="00FD53BD" w:rsidRDefault="00C4167A" w:rsidP="006D738C">
      <w:r w:rsidRPr="00FD53BD">
        <w:rPr>
          <w:b/>
        </w:rPr>
        <w:t xml:space="preserve">Метод оценивания: </w:t>
      </w:r>
      <w:r w:rsidRPr="00FD53BD">
        <w:t>индивидуальная беседа с ребенком.</w:t>
      </w:r>
    </w:p>
    <w:p w:rsidR="00C4167A" w:rsidRPr="00FD53BD" w:rsidRDefault="00C4167A" w:rsidP="006D738C">
      <w:r w:rsidRPr="00FD53BD">
        <w:rPr>
          <w:b/>
        </w:rPr>
        <w:t xml:space="preserve">Описание задания: </w:t>
      </w:r>
      <w:r w:rsidRPr="00FD53BD">
        <w:t>учитель зачитывает предложение и просит ребенка сказать, сколько слов в предложении, и назвать их.</w:t>
      </w:r>
    </w:p>
    <w:p w:rsidR="00C4167A" w:rsidRPr="00FD53BD" w:rsidRDefault="00C4167A" w:rsidP="006D738C">
      <w:pPr>
        <w:numPr>
          <w:ilvl w:val="1"/>
          <w:numId w:val="11"/>
        </w:numPr>
      </w:pPr>
      <w:r w:rsidRPr="00FD53BD">
        <w:t>Скажи, сколько слов в предложении.</w:t>
      </w:r>
    </w:p>
    <w:p w:rsidR="00C4167A" w:rsidRPr="00FD53BD" w:rsidRDefault="00C4167A" w:rsidP="006D738C">
      <w:pPr>
        <w:numPr>
          <w:ilvl w:val="1"/>
          <w:numId w:val="11"/>
        </w:numPr>
      </w:pPr>
      <w:r w:rsidRPr="00FD53BD">
        <w:t>Назови первое слово, второе и т.д.</w:t>
      </w:r>
    </w:p>
    <w:p w:rsidR="00C4167A" w:rsidRPr="00FD53BD" w:rsidRDefault="00C4167A" w:rsidP="006D738C">
      <w:r w:rsidRPr="00FD53BD">
        <w:t>Предлагаемые предложения:</w:t>
      </w:r>
    </w:p>
    <w:p w:rsidR="00C4167A" w:rsidRPr="00FD53BD" w:rsidRDefault="00C4167A" w:rsidP="006D738C">
      <w:r w:rsidRPr="00FD53BD">
        <w:t>Миша, Мша и Юра пошли в лес.</w:t>
      </w:r>
    </w:p>
    <w:p w:rsidR="00C4167A" w:rsidRPr="00FD53BD" w:rsidRDefault="00C4167A" w:rsidP="006D738C">
      <w:r w:rsidRPr="00FD53BD">
        <w:t>Таня и Петя собирают грибы.</w:t>
      </w:r>
    </w:p>
    <w:p w:rsidR="00C4167A" w:rsidRPr="00FD53BD" w:rsidRDefault="00C4167A" w:rsidP="006D738C">
      <w:r w:rsidRPr="00FD53BD">
        <w:rPr>
          <w:b/>
        </w:rPr>
        <w:t xml:space="preserve">Критерии оценивания: </w:t>
      </w:r>
      <w:r w:rsidRPr="00FD53BD">
        <w:t>ориентация на речевую действительность.</w:t>
      </w:r>
    </w:p>
    <w:p w:rsidR="00C4167A" w:rsidRPr="00FD53BD" w:rsidRDefault="00C4167A" w:rsidP="006D738C">
      <w:pPr>
        <w:rPr>
          <w:b/>
        </w:rPr>
      </w:pPr>
      <w:r w:rsidRPr="00FD53BD">
        <w:rPr>
          <w:b/>
        </w:rPr>
        <w:t xml:space="preserve">Уровни оценивания: </w:t>
      </w:r>
    </w:p>
    <w:p w:rsidR="00C4167A" w:rsidRPr="00FD53BD" w:rsidRDefault="00C4167A" w:rsidP="006D738C">
      <w:pPr>
        <w:numPr>
          <w:ilvl w:val="2"/>
          <w:numId w:val="11"/>
        </w:numPr>
      </w:pPr>
      <w:r w:rsidRPr="00FD53BD">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 – предметы.</w:t>
      </w:r>
    </w:p>
    <w:p w:rsidR="00C4167A" w:rsidRPr="00FD53BD" w:rsidRDefault="00C4167A" w:rsidP="006D738C">
      <w:pPr>
        <w:numPr>
          <w:ilvl w:val="2"/>
          <w:numId w:val="11"/>
        </w:numPr>
        <w:rPr>
          <w:b/>
        </w:rPr>
      </w:pPr>
      <w:r w:rsidRPr="00FD53BD">
        <w:t>Неустойчивая ориентация на речевую действительность. Дети дают частично верны ответ, правильно называют слова, но без предлогов и союзов.</w:t>
      </w:r>
    </w:p>
    <w:p w:rsidR="00C4167A" w:rsidRPr="00FD53BD" w:rsidRDefault="00C4167A" w:rsidP="006D738C">
      <w:pPr>
        <w:numPr>
          <w:ilvl w:val="2"/>
          <w:numId w:val="11"/>
        </w:numPr>
        <w:rPr>
          <w:b/>
        </w:rPr>
      </w:pPr>
      <w:r w:rsidRPr="00FD53BD">
        <w:t>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C4167A" w:rsidRPr="00FD53BD" w:rsidRDefault="00C4167A" w:rsidP="006D738C">
      <w:pPr>
        <w:rPr>
          <w:b/>
        </w:rPr>
      </w:pPr>
    </w:p>
    <w:p w:rsidR="00C4167A" w:rsidRPr="00FD53BD" w:rsidRDefault="00C4167A" w:rsidP="006D738C">
      <w:pPr>
        <w:rPr>
          <w:b/>
        </w:rPr>
      </w:pPr>
    </w:p>
    <w:p w:rsidR="00C4167A" w:rsidRPr="00FD53BD" w:rsidRDefault="00C4167A" w:rsidP="006D738C">
      <w:pPr>
        <w:jc w:val="center"/>
        <w:rPr>
          <w:i/>
          <w:iCs/>
        </w:rPr>
      </w:pPr>
      <w:r w:rsidRPr="00FD53BD">
        <w:rPr>
          <w:b/>
          <w:bCs/>
        </w:rPr>
        <w:lastRenderedPageBreak/>
        <w:t>"Левая и правая стороны"</w:t>
      </w:r>
      <w:r w:rsidRPr="00FD53BD">
        <w:t xml:space="preserve"> </w:t>
      </w:r>
      <w:r w:rsidRPr="00FD53BD">
        <w:rPr>
          <w:i/>
          <w:iCs/>
        </w:rPr>
        <w:t>(Ж. Пиаже)</w:t>
      </w:r>
    </w:p>
    <w:p w:rsidR="00C4167A" w:rsidRPr="00FD53BD" w:rsidRDefault="00C4167A" w:rsidP="006D738C">
      <w:r w:rsidRPr="00FD53BD">
        <w:br/>
      </w:r>
      <w:r w:rsidRPr="00FD53BD">
        <w:rPr>
          <w:b/>
          <w:bCs/>
          <w:iCs/>
        </w:rPr>
        <w:t>Цель:</w:t>
      </w:r>
      <w:r w:rsidRPr="00FD53BD">
        <w:t xml:space="preserve"> выявление уровня сформированности действий, направленных на учет позиции собеседника (партнера).</w:t>
      </w:r>
      <w:r w:rsidRPr="00FD53BD">
        <w:br/>
      </w:r>
      <w:r w:rsidRPr="00FD53BD">
        <w:rPr>
          <w:b/>
          <w:iCs/>
        </w:rPr>
        <w:t>Оцениваемые универсальные учебные действия</w:t>
      </w:r>
      <w:r w:rsidRPr="00FD53BD">
        <w:rPr>
          <w:i/>
          <w:iCs/>
        </w:rPr>
        <w:t>:</w:t>
      </w:r>
      <w:r w:rsidRPr="00FD53BD">
        <w:t xml:space="preserve"> коммуникативные действия.</w:t>
      </w:r>
      <w:r w:rsidRPr="00FD53BD">
        <w:br/>
      </w:r>
      <w:r w:rsidRPr="00FD53BD">
        <w:rPr>
          <w:b/>
          <w:iCs/>
        </w:rPr>
        <w:t>Возраст</w:t>
      </w:r>
      <w:r w:rsidRPr="00FD53BD">
        <w:rPr>
          <w:i/>
          <w:iCs/>
        </w:rPr>
        <w:t>:</w:t>
      </w:r>
      <w:r w:rsidRPr="00FD53BD">
        <w:t xml:space="preserve"> 6,5-7 лет.</w:t>
      </w:r>
      <w:r w:rsidRPr="00FD53BD">
        <w:br/>
      </w:r>
      <w:r w:rsidRPr="00FD53BD">
        <w:rPr>
          <w:b/>
          <w:iCs/>
        </w:rPr>
        <w:t>Метод оценивания</w:t>
      </w:r>
      <w:r w:rsidRPr="00FD53BD">
        <w:rPr>
          <w:i/>
          <w:iCs/>
        </w:rPr>
        <w:t>:</w:t>
      </w:r>
      <w:r w:rsidRPr="00FD53BD">
        <w:t xml:space="preserve"> индивидуальная беседа с ребенком.</w:t>
      </w:r>
      <w:r w:rsidRPr="00FD53BD">
        <w:br/>
      </w:r>
      <w:r w:rsidRPr="00FD53BD">
        <w:rPr>
          <w:b/>
          <w:iCs/>
        </w:rPr>
        <w:t>Описание задания</w:t>
      </w:r>
      <w:r w:rsidRPr="00FD53BD">
        <w:rPr>
          <w:i/>
          <w:iCs/>
        </w:rPr>
        <w:t>:</w:t>
      </w:r>
      <w:r w:rsidRPr="00FD53BD">
        <w:t xml:space="preserve"> ребенку задают вопросы, на которые он должен ответить, или предлагают задания, на которые он должен отреагировать действиями.</w:t>
      </w:r>
      <w:r w:rsidRPr="00FD53BD">
        <w:br/>
      </w:r>
      <w:r w:rsidRPr="00FD53BD">
        <w:br/>
      </w:r>
      <w:r w:rsidRPr="00FD53BD">
        <w:rPr>
          <w:b/>
          <w:bCs/>
        </w:rPr>
        <w:t>Задания</w:t>
      </w:r>
      <w:r w:rsidRPr="00FD53BD">
        <w:br/>
        <w:t>1. (Сидя или стоя лицом к лицу ребенка.) Покажи мне свою правую руку. Левую. Покажи мне правую ногу. Левую.</w:t>
      </w:r>
      <w:r w:rsidRPr="00FD53BD">
        <w:br/>
        <w:t>2. То же самое. Покажи мне мою левую руку. Правую. Покажи мне мою левую ногу. Правую.</w:t>
      </w:r>
      <w:r w:rsidRPr="00FD53BD">
        <w:br/>
        <w:t>3. На столе перед ребенком лежат монета, карандаш: монета с левой стороны от карандаша по отношению к ребенку. Карандаш слева или справа? А монета?</w:t>
      </w:r>
      <w:r w:rsidRPr="00FD53BD">
        <w:br/>
        <w:t>4. Ребенок сидит напротив взрослого, у которого в правой руке монета, а в левой руке карандаш. Монета в левой или в правой руке? А карандаш?</w:t>
      </w:r>
      <w:r w:rsidRPr="00FD53BD">
        <w:br/>
      </w:r>
      <w:r w:rsidRPr="00FD53BD">
        <w:br/>
      </w:r>
      <w:r w:rsidRPr="00FD53BD">
        <w:rPr>
          <w:b/>
          <w:iCs/>
          <w:u w:val="single"/>
        </w:rPr>
        <w:t>Критерии оценивания:</w:t>
      </w:r>
      <w:r w:rsidRPr="00FD53BD">
        <w:br/>
        <w:t>- понимание возможности различных позиций и точек зрения, ориентация на позицию других людей, отличную от собственной;</w:t>
      </w:r>
      <w:r w:rsidRPr="00FD53BD">
        <w:br/>
        <w:t>- соотнесение характеристик или признаков предметов с особенностями точки зрения наблюдателя, координация разных пространственных позиций.</w:t>
      </w:r>
      <w:r w:rsidRPr="00FD53BD">
        <w:br/>
      </w:r>
      <w:r w:rsidRPr="00FD53BD">
        <w:br/>
      </w:r>
    </w:p>
    <w:p w:rsidR="00C4167A" w:rsidRPr="00FD53BD" w:rsidRDefault="00C4167A" w:rsidP="006D738C">
      <w:r w:rsidRPr="00FD53BD">
        <w:rPr>
          <w:b/>
          <w:iCs/>
          <w:u w:val="single"/>
        </w:rPr>
        <w:t>Уровни оценивания</w:t>
      </w:r>
      <w:r w:rsidRPr="00FD53BD">
        <w:rPr>
          <w:i/>
          <w:iCs/>
          <w:u w:val="single"/>
        </w:rPr>
        <w:t>:</w:t>
      </w:r>
      <w:r w:rsidRPr="00FD53BD">
        <w:br/>
        <w:t>1</w:t>
      </w:r>
      <w:r w:rsidRPr="00FD53BD">
        <w:rPr>
          <w:b/>
        </w:rPr>
        <w:t xml:space="preserve">. </w:t>
      </w:r>
      <w:r w:rsidRPr="00FD53BD">
        <w:rPr>
          <w:b/>
          <w:i/>
          <w:iCs/>
        </w:rPr>
        <w:t>Низкий уровень:</w:t>
      </w:r>
      <w:r w:rsidRPr="00FD53BD">
        <w:t xml:space="preserve"> ребенок отвечает неправильно во всех четырех заданиях;</w:t>
      </w:r>
      <w:r w:rsidRPr="00FD53BD">
        <w:br/>
        <w:t xml:space="preserve">2. </w:t>
      </w:r>
      <w:r w:rsidRPr="00FD53BD">
        <w:rPr>
          <w:b/>
          <w:i/>
          <w:iCs/>
        </w:rPr>
        <w:t>Средний уровень</w:t>
      </w:r>
      <w:r w:rsidRPr="00FD53BD">
        <w:rPr>
          <w:i/>
          <w:iCs/>
        </w:rPr>
        <w:t>:</w:t>
      </w:r>
      <w:r w:rsidRPr="00FD53BD">
        <w:t xml:space="preserve"> правильные ответы только в 1-м и 3-м заданиях; ребенок правильно определяет стороны относительно своей позиции, но не учитывает позиции партнера.</w:t>
      </w:r>
      <w:r w:rsidRPr="00FD53BD">
        <w:br/>
        <w:t xml:space="preserve">3. </w:t>
      </w:r>
      <w:r w:rsidRPr="00FD53BD">
        <w:rPr>
          <w:b/>
          <w:i/>
          <w:iCs/>
        </w:rPr>
        <w:t>Высокий уровень:</w:t>
      </w:r>
      <w:r w:rsidRPr="00FD53BD">
        <w:t xml:space="preserve"> четыре задания ребенок выполняет правильно, т. е. учитывает отличия позиции другого человека.</w:t>
      </w:r>
      <w:r w:rsidRPr="00FD53BD">
        <w:br/>
      </w:r>
      <w:r w:rsidRPr="00FD53BD">
        <w:br/>
      </w:r>
    </w:p>
    <w:p w:rsidR="00C4167A" w:rsidRPr="00857EA5" w:rsidRDefault="00C4167A" w:rsidP="006D738C">
      <w:pPr>
        <w:jc w:val="center"/>
      </w:pPr>
      <w:r w:rsidRPr="00FD53BD">
        <w:t xml:space="preserve"> </w:t>
      </w:r>
      <w:r w:rsidRPr="00FD53BD">
        <w:rPr>
          <w:b/>
        </w:rPr>
        <w:t>Выкладывание узора из кубиков</w:t>
      </w:r>
    </w:p>
    <w:p w:rsidR="00C4167A" w:rsidRPr="00FD53BD" w:rsidRDefault="00C4167A" w:rsidP="006D738C">
      <w:pPr>
        <w:jc w:val="center"/>
        <w:rPr>
          <w:b/>
        </w:rPr>
      </w:pPr>
    </w:p>
    <w:p w:rsidR="00C4167A" w:rsidRPr="00FD53BD" w:rsidRDefault="00C4167A" w:rsidP="006D738C">
      <w:r w:rsidRPr="00FD53BD">
        <w:rPr>
          <w:b/>
        </w:rPr>
        <w:t>Цель:</w:t>
      </w:r>
      <w:r w:rsidRPr="00FD53BD">
        <w:t xml:space="preserve"> выявление развития регулятивных действий.</w:t>
      </w:r>
    </w:p>
    <w:p w:rsidR="00C4167A" w:rsidRPr="00FD53BD" w:rsidRDefault="00C4167A" w:rsidP="006D738C">
      <w:r w:rsidRPr="00FD53BD">
        <w:rPr>
          <w:b/>
        </w:rPr>
        <w:t>Оцениваемые универсальные учебные действия:</w:t>
      </w:r>
      <w:r w:rsidRPr="00FD53BD">
        <w:t xml:space="preserve"> умение</w:t>
      </w:r>
      <w:r w:rsidRPr="00FD53BD">
        <w:br/>
        <w:t>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C4167A" w:rsidRPr="00FD53BD" w:rsidRDefault="00C4167A" w:rsidP="006D738C">
      <w:r w:rsidRPr="00FD53BD">
        <w:rPr>
          <w:b/>
        </w:rPr>
        <w:t>Возраст:</w:t>
      </w:r>
      <w:r w:rsidRPr="00FD53BD">
        <w:t xml:space="preserve"> 6,5—7 лет.</w:t>
      </w:r>
    </w:p>
    <w:p w:rsidR="00C4167A" w:rsidRPr="00FD53BD" w:rsidRDefault="00C4167A" w:rsidP="006D738C">
      <w:r w:rsidRPr="00FD53BD">
        <w:rPr>
          <w:b/>
        </w:rPr>
        <w:t>Метод оценивания</w:t>
      </w:r>
      <w:r w:rsidRPr="00FD53BD">
        <w:t>: индивидуальная работа учащихся.</w:t>
      </w:r>
    </w:p>
    <w:p w:rsidR="00C4167A" w:rsidRPr="00FD53BD" w:rsidRDefault="00C4167A" w:rsidP="006D738C">
      <w:r w:rsidRPr="00FD53BD">
        <w:rPr>
          <w:b/>
        </w:rPr>
        <w:t>Описание задания</w:t>
      </w:r>
      <w:r w:rsidRPr="00FD53BD">
        <w:t>: ребенку предлагается выложить фигуру из 4 и 9 конструктивных элементов по образцу. Для этого ему даются 16 квадратов. Каждая сторона квадрата может быть, раскрашена в красный, белый и красно-белый (по диагонали квадрата) цвета. (Конструктивный элемент не совпадает с перцептивным элементом.)</w:t>
      </w:r>
    </w:p>
    <w:p w:rsidR="00C4167A" w:rsidRPr="00FD53BD" w:rsidRDefault="00C4167A" w:rsidP="006D738C">
      <w:r w:rsidRPr="00FD53BD">
        <w:rPr>
          <w:b/>
        </w:rPr>
        <w:lastRenderedPageBreak/>
        <w:t>Критерии и уровни оценивания:</w:t>
      </w:r>
      <w:r w:rsidRPr="00FD53BD">
        <w:t xml:space="preserve"> функциональный анализ направлен на оценивание ориентировочной, контрольной и исполнительной частей действия (П.Я. Гальперин, 2002).</w:t>
      </w:r>
    </w:p>
    <w:p w:rsidR="00C4167A" w:rsidRPr="00FD53BD" w:rsidRDefault="00C4167A" w:rsidP="006D738C">
      <w:pPr>
        <w:rPr>
          <w:b/>
        </w:rPr>
      </w:pPr>
      <w:r w:rsidRPr="00FD53BD">
        <w:rPr>
          <w:b/>
        </w:rPr>
        <w:t>• Ориентировочная часть.</w:t>
      </w:r>
    </w:p>
    <w:p w:rsidR="00C4167A" w:rsidRPr="00FD53BD" w:rsidRDefault="00C4167A" w:rsidP="006D738C">
      <w:r w:rsidRPr="00FD53BD">
        <w:t>Наличие ориентировки (анализирует ли ребенок образец, получаемый продукт, соотносит ли его с образцом):</w:t>
      </w:r>
    </w:p>
    <w:p w:rsidR="00C4167A" w:rsidRPr="00FD53BD" w:rsidRDefault="00C4167A" w:rsidP="006D738C">
      <w:r w:rsidRPr="00FD53BD">
        <w:t>1. Отсутствует ориентация на образец.</w:t>
      </w:r>
    </w:p>
    <w:p w:rsidR="00C4167A" w:rsidRPr="00FD53BD" w:rsidRDefault="00C4167A" w:rsidP="006D738C">
      <w:r w:rsidRPr="00FD53BD">
        <w:t>2. Соотнесение носит неорганизованный эпизодический характер, нет систематического соотнесения.</w:t>
      </w:r>
    </w:p>
    <w:p w:rsidR="00C4167A" w:rsidRPr="00FD53BD" w:rsidRDefault="00C4167A" w:rsidP="006D738C">
      <w:r w:rsidRPr="00FD53BD">
        <w:t xml:space="preserve"> 3. Началу выполнения действия предшествует тщательный анализ, и соотнесение осуществляется на протяжении выполнения задания.</w:t>
      </w:r>
    </w:p>
    <w:p w:rsidR="00C4167A" w:rsidRPr="00FD53BD" w:rsidRDefault="00C4167A" w:rsidP="006D738C">
      <w:r w:rsidRPr="00FD53BD">
        <w:t>Характер ориентировки:</w:t>
      </w:r>
    </w:p>
    <w:p w:rsidR="00C4167A" w:rsidRPr="00FD53BD" w:rsidRDefault="00C4167A" w:rsidP="006D738C">
      <w:r w:rsidRPr="00FD53BD">
        <w:t>1. Развернутая с опорой на предмет — хаотическая.</w:t>
      </w:r>
    </w:p>
    <w:p w:rsidR="00C4167A" w:rsidRPr="00FD53BD" w:rsidRDefault="00C4167A" w:rsidP="006D738C">
      <w:r w:rsidRPr="00FD53BD">
        <w:t>2. В отдельных частях развернута, в отдельных — свернута; ребенку не всегда удастся организовать ориентировку.</w:t>
      </w:r>
    </w:p>
    <w:p w:rsidR="00C4167A" w:rsidRPr="00FD53BD" w:rsidRDefault="00C4167A" w:rsidP="006D738C">
      <w:r w:rsidRPr="00FD53BD">
        <w:t>3. Свернутая ориентировка — организованная.</w:t>
      </w:r>
    </w:p>
    <w:p w:rsidR="00C4167A" w:rsidRPr="00FD53BD" w:rsidRDefault="00C4167A" w:rsidP="006D738C">
      <w:r w:rsidRPr="00FD53BD">
        <w:t>Размер шага ориентировки: 1 — мелкий; 2 — пооперационный; 3 — блоками.</w:t>
      </w:r>
    </w:p>
    <w:p w:rsidR="00C4167A" w:rsidRPr="00FD53BD" w:rsidRDefault="00C4167A" w:rsidP="006D738C">
      <w:r w:rsidRPr="00FD53BD">
        <w:t>Предвосхищение: промежуточный результат: 1 — предвосхищения нет; 2 — в отдельных операциях; 3 — предвосхищение есть; конечный результат: 1 — нет; 2 — возникает к концу действия; 3 — есть.</w:t>
      </w:r>
    </w:p>
    <w:p w:rsidR="00C4167A" w:rsidRPr="00FD53BD" w:rsidRDefault="00C4167A" w:rsidP="006D738C">
      <w:r w:rsidRPr="00FD53BD">
        <w:t>Характер сотрудничества (со-регуляция действия в сотрудничестве со взрослым или самостоятельная ориентировка и планирование действия): I — сотрудничества нет; 2 — сорегуляции со взрослым; 3-самостоятельная ориентировка и планирование.</w:t>
      </w:r>
    </w:p>
    <w:p w:rsidR="00C4167A" w:rsidRPr="00FD53BD" w:rsidRDefault="00C4167A" w:rsidP="006D738C">
      <w:pPr>
        <w:rPr>
          <w:b/>
        </w:rPr>
      </w:pPr>
      <w:r w:rsidRPr="00FD53BD">
        <w:rPr>
          <w:b/>
        </w:rPr>
        <w:t xml:space="preserve">  </w:t>
      </w:r>
      <w:r w:rsidRPr="00FD53BD">
        <w:t>•</w:t>
      </w:r>
      <w:r w:rsidRPr="00FD53BD">
        <w:rPr>
          <w:b/>
        </w:rPr>
        <w:t>Исполнительная часть.</w:t>
      </w:r>
    </w:p>
    <w:p w:rsidR="00C4167A" w:rsidRPr="00FD53BD" w:rsidRDefault="00C4167A" w:rsidP="006D738C">
      <w:r w:rsidRPr="00FD53BD">
        <w:t>Степень произвольности: 1 — 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действия в соответствии с планом.</w:t>
      </w:r>
    </w:p>
    <w:p w:rsidR="00C4167A" w:rsidRPr="00FD53BD" w:rsidRDefault="00C4167A" w:rsidP="006D738C">
      <w:r w:rsidRPr="00FD53BD">
        <w:rPr>
          <w:b/>
        </w:rPr>
        <w:t>• Контрольная часть</w:t>
      </w:r>
      <w:r w:rsidRPr="00FD53BD">
        <w:t>.</w:t>
      </w:r>
    </w:p>
    <w:p w:rsidR="00C4167A" w:rsidRPr="00FD53BD" w:rsidRDefault="00C4167A" w:rsidP="006D738C">
      <w:r w:rsidRPr="00FD53BD">
        <w:t>Степень произвольности контроля: 1 — хаотичный; 2 —эпизодический; 3 — в соответствии с планом контроля.</w:t>
      </w:r>
    </w:p>
    <w:p w:rsidR="00C4167A" w:rsidRPr="00FD53BD" w:rsidRDefault="00C4167A" w:rsidP="006D738C">
      <w:r w:rsidRPr="00FD53BD">
        <w:t>Наличие средств контроля и характер их использования:</w:t>
      </w:r>
      <w:r w:rsidRPr="00FD53BD">
        <w:br/>
        <w:t>1 — средств контроля нет; 2 — средства есть, но неэффективные; 3 — средства есть, применяются адекватно.</w:t>
      </w:r>
    </w:p>
    <w:p w:rsidR="00C4167A" w:rsidRPr="00FD53BD" w:rsidRDefault="00C4167A" w:rsidP="006D738C">
      <w:r w:rsidRPr="00FD53BD">
        <w:t>Характер контроля: 1 — нет, отсутствует; 2 — развернутый, констатирующий; 3 — свернутый, предвосхищающий.</w:t>
      </w:r>
    </w:p>
    <w:p w:rsidR="00C4167A" w:rsidRPr="00FD53BD" w:rsidRDefault="00C4167A" w:rsidP="006D738C">
      <w:pPr>
        <w:rPr>
          <w:b/>
        </w:rPr>
      </w:pPr>
    </w:p>
    <w:p w:rsidR="00C4167A" w:rsidRPr="00FD53BD" w:rsidRDefault="00C4167A" w:rsidP="006D738C">
      <w:pPr>
        <w:rPr>
          <w:b/>
        </w:rPr>
      </w:pPr>
      <w:r w:rsidRPr="00FD53BD">
        <w:rPr>
          <w:b/>
        </w:rPr>
        <w:t>Структурный анализ основан на следующих критериях:</w:t>
      </w:r>
    </w:p>
    <w:p w:rsidR="00C4167A" w:rsidRPr="00FD53BD" w:rsidRDefault="00C4167A" w:rsidP="006D738C">
      <w:r w:rsidRPr="00FD53BD">
        <w:rPr>
          <w:b/>
          <w:i/>
        </w:rPr>
        <w:t>Принятие задачи</w:t>
      </w:r>
      <w:r w:rsidRPr="00FD53BD">
        <w:t xml:space="preserve"> (адекватность принятия задачи как цели, данной в определенных условиях, сохранение задачи и отношение к пей): 1 задача не принята, принята неадекватно; не сохранена; 2 — задача принята, сохранена, нет адекватной мотивации (интереса к заданию, желания выпол-</w:t>
      </w:r>
      <w:r w:rsidRPr="00FD53BD">
        <w:br/>
        <w:t>нить), после безуспешных попыток ребенок теряет к ней интерес; 3 — задача принята, сохранена, вызывает интерес, мотивационно обеспечена.</w:t>
      </w:r>
    </w:p>
    <w:p w:rsidR="00C4167A" w:rsidRPr="00FD53BD" w:rsidRDefault="00C4167A" w:rsidP="006D738C">
      <w:r w:rsidRPr="00FD53BD">
        <w:rPr>
          <w:b/>
          <w:i/>
        </w:rPr>
        <w:t>План выполнения</w:t>
      </w:r>
      <w:r w:rsidRPr="00FD53BD">
        <w:t>, регламентирующий пооперациональное выполнение действия в соотнесении с определенными условиями: 1 — нет планирования; 2 — план есть, но не совсем</w:t>
      </w:r>
      <w:r w:rsidRPr="00FD53BD">
        <w:br/>
        <w:t>адекватный или неадекватно используется; 3 — план есть,</w:t>
      </w:r>
      <w:r w:rsidRPr="00FD53BD">
        <w:br/>
        <w:t>адекватно используется.</w:t>
      </w:r>
    </w:p>
    <w:p w:rsidR="00C4167A" w:rsidRPr="00FD53BD" w:rsidRDefault="00C4167A" w:rsidP="006D738C">
      <w:r w:rsidRPr="00FD53BD">
        <w:rPr>
          <w:b/>
          <w:i/>
        </w:rPr>
        <w:t>Контроль и коррекция</w:t>
      </w:r>
      <w:r w:rsidRPr="00FD53BD">
        <w:rPr>
          <w:i/>
        </w:rPr>
        <w:t>:</w:t>
      </w:r>
      <w:r w:rsidRPr="00FD53BD">
        <w:t xml:space="preserve"> 1 — нет контроля и коррекции,</w:t>
      </w:r>
      <w:r w:rsidRPr="00FD53BD">
        <w:br/>
        <w:t>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w:t>
      </w:r>
      <w:r w:rsidRPr="00FD53BD">
        <w:lastRenderedPageBreak/>
        <w:t>адекватный контроль по результату, эпизодический по способу, коррекция иногда запаздывающая, но адекватная.</w:t>
      </w:r>
    </w:p>
    <w:p w:rsidR="00C4167A" w:rsidRPr="00FD53BD" w:rsidRDefault="00C4167A" w:rsidP="006D738C">
      <w:r w:rsidRPr="00FD53BD">
        <w:rPr>
          <w:b/>
          <w:i/>
        </w:rPr>
        <w:t>Оценка</w:t>
      </w:r>
      <w:r w:rsidRPr="00FD53BD">
        <w:t xml:space="preserve"> (констатация достижения поставленной цели или</w:t>
      </w:r>
      <w:r w:rsidRPr="00FD53BD">
        <w:br/>
        <w:t>меры приближения к ней и причин неудачи, отношение к успеху и неудаче): 1 — оценка либо отсутствует, либо ошибочна; 2 — оценивается только достижение/недостижение результата, причины не всегда называются, часто называются неадекватно; 3 — адекватная оценка результата, эпизодически — меры приближения к цели, называются причины, но не всегда адекватно.</w:t>
      </w:r>
    </w:p>
    <w:p w:rsidR="00C4167A" w:rsidRPr="00FD53BD" w:rsidRDefault="00C4167A" w:rsidP="006D738C">
      <w:r w:rsidRPr="00FD53BD">
        <w:rPr>
          <w:b/>
          <w:i/>
        </w:rPr>
        <w:t>Отношение к успеху и неудаче</w:t>
      </w:r>
      <w:r w:rsidRPr="00FD53BD">
        <w:t>: I — парадоксальная реакция либо реакция отсутствует; 2 — адекватная — на успех, неадекватная — на неудачу; 3 — адекватная — на успех и неудачу.</w:t>
      </w:r>
    </w:p>
    <w:p w:rsidR="00C4167A" w:rsidRPr="00FD53BD" w:rsidRDefault="00C4167A" w:rsidP="006D738C">
      <w:r w:rsidRPr="00FD53BD">
        <w:t>Другим важным критерием сформированности регулятивной структуры деятельности и уровня ее произвольности является вид помощи, необходимой учащемуся для успешного выполнения действия.</w:t>
      </w:r>
    </w:p>
    <w:p w:rsidR="00C4167A" w:rsidRPr="00FD53BD" w:rsidRDefault="00C4167A" w:rsidP="006D738C"/>
    <w:p w:rsidR="00C4167A" w:rsidRPr="00FD53BD" w:rsidRDefault="00C4167A" w:rsidP="006D738C">
      <w:pPr>
        <w:jc w:val="center"/>
        <w:rPr>
          <w:b/>
        </w:rPr>
      </w:pPr>
      <w:r w:rsidRPr="00FD53BD">
        <w:rPr>
          <w:b/>
        </w:rPr>
        <w:t>2 класс</w:t>
      </w:r>
    </w:p>
    <w:p w:rsidR="00C4167A" w:rsidRPr="00FD53BD" w:rsidRDefault="00C4167A" w:rsidP="006D738C">
      <w:pPr>
        <w:jc w:val="center"/>
      </w:pPr>
    </w:p>
    <w:p w:rsidR="00C4167A" w:rsidRPr="00FD53BD" w:rsidRDefault="00C4167A" w:rsidP="006D738C">
      <w:pPr>
        <w:jc w:val="center"/>
        <w:rPr>
          <w:b/>
        </w:rPr>
      </w:pPr>
      <w:r w:rsidRPr="00FD53BD">
        <w:rPr>
          <w:b/>
        </w:rPr>
        <w:t>Методика «Кодирование»</w:t>
      </w:r>
    </w:p>
    <w:p w:rsidR="00C4167A" w:rsidRPr="00FD53BD" w:rsidRDefault="00C4167A" w:rsidP="006D738C">
      <w:pPr>
        <w:jc w:val="center"/>
      </w:pPr>
      <w:r w:rsidRPr="00FD53BD">
        <w:t>(</w:t>
      </w:r>
      <w:proofErr w:type="spellStart"/>
      <w:r w:rsidRPr="00FD53BD">
        <w:rPr>
          <w:lang w:val="en-US"/>
        </w:rPr>
        <w:t>ll</w:t>
      </w:r>
      <w:proofErr w:type="spellEnd"/>
      <w:r w:rsidRPr="00FD53BD">
        <w:t>-ый субтест теста Д. Векслера в версии А. Ю. Панасюка)</w:t>
      </w:r>
    </w:p>
    <w:p w:rsidR="00C4167A" w:rsidRPr="00FD53BD" w:rsidRDefault="00C4167A" w:rsidP="006D738C"/>
    <w:p w:rsidR="00C4167A" w:rsidRPr="00FD53BD" w:rsidRDefault="00C4167A" w:rsidP="006D738C">
      <w:r w:rsidRPr="00FD53BD">
        <w:rPr>
          <w:b/>
        </w:rPr>
        <w:t xml:space="preserve">Цель: </w:t>
      </w:r>
      <w:r w:rsidRPr="00FD53BD">
        <w:t>выявление умения ребенка осуществлять кодирование с помощью символов.</w:t>
      </w:r>
    </w:p>
    <w:p w:rsidR="00C4167A" w:rsidRPr="00FD53BD" w:rsidRDefault="00C4167A" w:rsidP="006D738C">
      <w:r w:rsidRPr="00FD53BD">
        <w:rPr>
          <w:b/>
        </w:rPr>
        <w:t>Оцениваемые универсальные учебные действия</w:t>
      </w:r>
      <w:r w:rsidRPr="00FD53BD">
        <w:t>: знаково-символические действия — кодирование (замещение); регулятивное действие контроля.</w:t>
      </w:r>
    </w:p>
    <w:p w:rsidR="00C4167A" w:rsidRPr="00FD53BD" w:rsidRDefault="00C4167A" w:rsidP="006D738C">
      <w:r w:rsidRPr="00FD53BD">
        <w:rPr>
          <w:b/>
        </w:rPr>
        <w:t>Возраст:</w:t>
      </w:r>
      <w:r w:rsidRPr="00FD53BD">
        <w:t xml:space="preserve"> 8—9 лет.</w:t>
      </w:r>
    </w:p>
    <w:p w:rsidR="00C4167A" w:rsidRPr="00FD53BD" w:rsidRDefault="00C4167A" w:rsidP="006D738C">
      <w:r w:rsidRPr="00FD53BD">
        <w:rPr>
          <w:b/>
        </w:rPr>
        <w:t>Метод оценивания</w:t>
      </w:r>
      <w:r w:rsidRPr="00FD53BD">
        <w:t>: индивидуальная или групповая работа с детьми.</w:t>
      </w:r>
    </w:p>
    <w:p w:rsidR="00C4167A" w:rsidRPr="00FD53BD" w:rsidRDefault="00C4167A" w:rsidP="006D738C">
      <w:r w:rsidRPr="00FD53BD">
        <w:rPr>
          <w:b/>
        </w:rPr>
        <w:t>Описание задания</w:t>
      </w:r>
      <w:r w:rsidRPr="00FD53BD">
        <w:t>: 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C4167A" w:rsidRPr="00FD53BD" w:rsidRDefault="00C4167A" w:rsidP="006D738C">
      <w:r w:rsidRPr="00FD53BD">
        <w:rPr>
          <w:b/>
        </w:rPr>
        <w:t>Критерии оценивания</w:t>
      </w:r>
      <w:r w:rsidRPr="00FD53BD">
        <w:t>: количество допущенных при кодировании ошибок, число дополненных знаками объектов.</w:t>
      </w:r>
    </w:p>
    <w:p w:rsidR="00C4167A" w:rsidRPr="00FD53BD" w:rsidRDefault="00C4167A" w:rsidP="006D738C">
      <w:r w:rsidRPr="00FD53BD">
        <w:rPr>
          <w:b/>
        </w:rPr>
        <w:t>Уровни сформированности действия замещения:</w:t>
      </w:r>
      <w:r w:rsidRPr="00FD53BD">
        <w:rPr>
          <w:b/>
        </w:rPr>
        <w:br/>
      </w:r>
      <w:r w:rsidRPr="00FD53BD">
        <w:t>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волнения. Умение  кодировать не сформированно.</w:t>
      </w:r>
    </w:p>
    <w:p w:rsidR="00C4167A" w:rsidRPr="00FD53BD" w:rsidRDefault="00C4167A" w:rsidP="006D738C">
      <w:r w:rsidRPr="00FD53BD">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C4167A" w:rsidRPr="00FD53BD" w:rsidRDefault="00C4167A" w:rsidP="006D738C">
      <w:r w:rsidRPr="00FD53BD">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C4167A" w:rsidRPr="00FD53BD" w:rsidRDefault="00C4167A" w:rsidP="006D738C"/>
    <w:p w:rsidR="00C4167A" w:rsidRPr="00FD53BD" w:rsidRDefault="00C4167A" w:rsidP="006D738C">
      <w:pPr>
        <w:jc w:val="center"/>
      </w:pPr>
      <w:r w:rsidRPr="00FD53BD">
        <w:rPr>
          <w:b/>
        </w:rPr>
        <w:t>Задание «Рукавички»</w:t>
      </w:r>
      <w:r w:rsidRPr="00FD53BD">
        <w:t xml:space="preserve"> </w:t>
      </w:r>
      <w:r w:rsidRPr="00FD53BD">
        <w:br/>
        <w:t>(Г.А. Цукерман)</w:t>
      </w:r>
    </w:p>
    <w:p w:rsidR="00C4167A" w:rsidRPr="00FD53BD" w:rsidRDefault="00C4167A" w:rsidP="006D738C">
      <w:r w:rsidRPr="00FD53BD">
        <w:rPr>
          <w:b/>
        </w:rPr>
        <w:t>Цель:</w:t>
      </w:r>
      <w:r w:rsidRPr="00FD53BD">
        <w:t xml:space="preserve"> выявление уровня сформированности действий по</w:t>
      </w:r>
      <w:r w:rsidRPr="00FD53BD">
        <w:br/>
        <w:t>согласованию усилий в процессе организации и осуществления сотрудничества (кооперация).</w:t>
      </w:r>
    </w:p>
    <w:p w:rsidR="00C4167A" w:rsidRPr="00FD53BD" w:rsidRDefault="00C4167A" w:rsidP="006D738C">
      <w:r w:rsidRPr="00FD53BD">
        <w:rPr>
          <w:b/>
        </w:rPr>
        <w:t>Оцениваемые универсальные учебные действия:</w:t>
      </w:r>
      <w:r w:rsidRPr="00FD53BD">
        <w:t xml:space="preserve"> коммуникативные действия.</w:t>
      </w:r>
      <w:r w:rsidRPr="00FD53BD">
        <w:br/>
      </w:r>
      <w:r w:rsidRPr="00FD53BD">
        <w:rPr>
          <w:b/>
        </w:rPr>
        <w:t>Возраст:</w:t>
      </w:r>
      <w:r w:rsidRPr="00FD53BD">
        <w:t xml:space="preserve"> 8-8,5 лет</w:t>
      </w:r>
    </w:p>
    <w:p w:rsidR="00C4167A" w:rsidRPr="00FD53BD" w:rsidRDefault="00C4167A" w:rsidP="006D738C">
      <w:r w:rsidRPr="00FD53BD">
        <w:rPr>
          <w:b/>
        </w:rPr>
        <w:t>Метод оценивания:</w:t>
      </w:r>
      <w:r w:rsidRPr="00FD53BD">
        <w:t xml:space="preserve"> наблюдение за взаимодействием учащихся, работающих в классе парами, и анализ результата.</w:t>
      </w:r>
    </w:p>
    <w:p w:rsidR="00C4167A" w:rsidRPr="00FD53BD" w:rsidRDefault="00C4167A" w:rsidP="006D738C">
      <w:r w:rsidRPr="00FD53BD">
        <w:rPr>
          <w:b/>
        </w:rPr>
        <w:t>Описание задания</w:t>
      </w:r>
      <w:r w:rsidRPr="00FD53BD">
        <w:t xml:space="preserve">: детям, сидящим парами, дают каждому по одному изображению рукавички и просят украсить их одинаково, т. е. так, чтобы они составили пару. Дети </w:t>
      </w:r>
      <w:r w:rsidRPr="00FD53BD">
        <w:lastRenderedPageBreak/>
        <w:t>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C4167A" w:rsidRPr="00FD53BD" w:rsidRDefault="00C4167A" w:rsidP="006D738C">
      <w:pPr>
        <w:rPr>
          <w:b/>
        </w:rPr>
      </w:pPr>
      <w:r w:rsidRPr="00FD53BD">
        <w:rPr>
          <w:b/>
        </w:rPr>
        <w:t>Критерии оценивания:</w:t>
      </w:r>
    </w:p>
    <w:p w:rsidR="00C4167A" w:rsidRPr="00FD53BD" w:rsidRDefault="00C4167A" w:rsidP="006D738C">
      <w:r w:rsidRPr="00FD53BD">
        <w:t>- продуктивность совместной деятельности оценивается по степени сходства узоров на рукавичках;</w:t>
      </w:r>
    </w:p>
    <w:p w:rsidR="00C4167A" w:rsidRPr="00FD53BD" w:rsidRDefault="00C4167A" w:rsidP="006D738C">
      <w:r w:rsidRPr="00FD53BD">
        <w:t>— умение детей договариваться, приходить к общему решению, умение убеждать, аргументировать и т. д.;</w:t>
      </w:r>
    </w:p>
    <w:p w:rsidR="00C4167A" w:rsidRPr="00FD53BD" w:rsidRDefault="00C4167A" w:rsidP="006D738C">
      <w:r w:rsidRPr="00FD53BD">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C4167A" w:rsidRPr="00FD53BD" w:rsidRDefault="00C4167A" w:rsidP="006D738C">
      <w:r w:rsidRPr="00FD53BD">
        <w:t>— взаимопомощь по ходу рисования;</w:t>
      </w:r>
    </w:p>
    <w:p w:rsidR="00C4167A" w:rsidRPr="00FD53BD" w:rsidRDefault="00C4167A" w:rsidP="006D738C">
      <w:r w:rsidRPr="00FD53BD">
        <w:t>— эмоциональное отношение к совместной деятельности:</w:t>
      </w:r>
      <w:r w:rsidRPr="00FD53BD">
        <w:br/>
        <w:t>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4167A" w:rsidRPr="00FD53BD" w:rsidRDefault="00C4167A" w:rsidP="006D738C">
      <w:r w:rsidRPr="00FD53BD">
        <w:rPr>
          <w:b/>
        </w:rPr>
        <w:t>Уровни оценивания</w:t>
      </w:r>
      <w:r w:rsidRPr="00FD53BD">
        <w:t>:</w:t>
      </w:r>
    </w:p>
    <w:p w:rsidR="00C4167A" w:rsidRPr="00FD53BD" w:rsidRDefault="00C4167A" w:rsidP="006D738C">
      <w:pPr>
        <w:rPr>
          <w:b/>
        </w:rPr>
      </w:pPr>
      <w:r w:rsidRPr="00FD53BD">
        <w:t xml:space="preserve">1. </w:t>
      </w:r>
      <w:r w:rsidRPr="00FD53BD">
        <w:rPr>
          <w:b/>
        </w:rPr>
        <w:t>Низкий уровень</w:t>
      </w:r>
      <w:r w:rsidRPr="00FD53BD">
        <w:t>: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rsidR="00C4167A" w:rsidRPr="00FD53BD" w:rsidRDefault="00C4167A" w:rsidP="006D738C">
      <w:r w:rsidRPr="00FD53BD">
        <w:rPr>
          <w:b/>
        </w:rPr>
        <w:t>2. Средний уровень</w:t>
      </w:r>
      <w:r w:rsidRPr="00FD53BD">
        <w:t>: сходство частичное — отдельные признаки (цвет или форма некоторых деталей) совпадают, но имеются и заметные различия.</w:t>
      </w:r>
    </w:p>
    <w:p w:rsidR="00C4167A" w:rsidRPr="00FD53BD" w:rsidRDefault="00C4167A" w:rsidP="006D738C">
      <w:r w:rsidRPr="00FD53BD">
        <w:t>3</w:t>
      </w:r>
      <w:r w:rsidRPr="00FD53BD">
        <w:rPr>
          <w:b/>
        </w:rPr>
        <w:t>. Высокий уровень</w:t>
      </w:r>
      <w:r w:rsidRPr="00FD53BD">
        <w:t>: рукавички украшены одинаковым</w:t>
      </w:r>
      <w:r w:rsidRPr="00FD53BD">
        <w:br/>
        <w:t>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C4167A" w:rsidRPr="00FD53BD" w:rsidRDefault="00C4167A" w:rsidP="006D738C"/>
    <w:p w:rsidR="00C4167A" w:rsidRDefault="00C4167A" w:rsidP="006D738C">
      <w:pPr>
        <w:jc w:val="center"/>
        <w:rPr>
          <w:b/>
        </w:rPr>
      </w:pPr>
    </w:p>
    <w:p w:rsidR="00C4167A" w:rsidRDefault="00C4167A" w:rsidP="006D738C">
      <w:pPr>
        <w:jc w:val="center"/>
        <w:rPr>
          <w:b/>
        </w:rPr>
      </w:pPr>
      <w:r w:rsidRPr="00FD53BD">
        <w:rPr>
          <w:b/>
        </w:rPr>
        <w:t xml:space="preserve">Построение числового эквивалента или взаимно-однозначного соответствия </w:t>
      </w:r>
    </w:p>
    <w:p w:rsidR="00C4167A" w:rsidRPr="00FD53BD" w:rsidRDefault="00C4167A" w:rsidP="006D738C">
      <w:pPr>
        <w:jc w:val="center"/>
        <w:rPr>
          <w:i/>
          <w:iCs/>
        </w:rPr>
      </w:pPr>
      <w:r w:rsidRPr="00FD53BD">
        <w:rPr>
          <w:iCs/>
        </w:rPr>
        <w:t>(Ж. Пиаже, А. Шеминьска)</w:t>
      </w:r>
    </w:p>
    <w:p w:rsidR="00C4167A" w:rsidRPr="00FD53BD" w:rsidRDefault="00C4167A" w:rsidP="006D738C">
      <w:pPr>
        <w:rPr>
          <w:i/>
          <w:iCs/>
        </w:rPr>
      </w:pPr>
    </w:p>
    <w:p w:rsidR="00C4167A" w:rsidRPr="00FD53BD" w:rsidRDefault="00C4167A" w:rsidP="006D738C">
      <w:r w:rsidRPr="00FD53BD">
        <w:rPr>
          <w:b/>
          <w:iCs/>
        </w:rPr>
        <w:t>Цель:</w:t>
      </w:r>
      <w:r w:rsidRPr="00FD53BD">
        <w:rPr>
          <w:i/>
          <w:iCs/>
        </w:rPr>
        <w:t xml:space="preserve"> </w:t>
      </w:r>
      <w:r w:rsidRPr="00FD53BD">
        <w:t>выявление сформированности логических действий</w:t>
      </w:r>
    </w:p>
    <w:p w:rsidR="00C4167A" w:rsidRPr="00FD53BD" w:rsidRDefault="00C4167A" w:rsidP="006D738C">
      <w:r w:rsidRPr="00FD53BD">
        <w:t>установления взаимно- однозначного соответствия и сохранения дискретного множества.</w:t>
      </w:r>
    </w:p>
    <w:p w:rsidR="00C4167A" w:rsidRPr="00FD53BD" w:rsidRDefault="00C4167A" w:rsidP="006D738C">
      <w:r w:rsidRPr="00FD53BD">
        <w:rPr>
          <w:b/>
          <w:iCs/>
        </w:rPr>
        <w:t>Оцениваемые универсальные учебные действия</w:t>
      </w:r>
      <w:r w:rsidRPr="00FD53BD">
        <w:rPr>
          <w:i/>
          <w:iCs/>
        </w:rPr>
        <w:t xml:space="preserve">: </w:t>
      </w:r>
      <w:r w:rsidRPr="00FD53BD">
        <w:t>логические универсальные действия.</w:t>
      </w:r>
    </w:p>
    <w:p w:rsidR="00C4167A" w:rsidRPr="00FD53BD" w:rsidRDefault="00C4167A" w:rsidP="006D738C">
      <w:r w:rsidRPr="00FD53BD">
        <w:rPr>
          <w:b/>
          <w:iCs/>
        </w:rPr>
        <w:t>Возраст</w:t>
      </w:r>
      <w:r w:rsidRPr="00FD53BD">
        <w:rPr>
          <w:i/>
          <w:iCs/>
        </w:rPr>
        <w:t xml:space="preserve">: </w:t>
      </w:r>
      <w:r w:rsidRPr="00FD53BD">
        <w:t>8-9 лет.</w:t>
      </w:r>
    </w:p>
    <w:p w:rsidR="00C4167A" w:rsidRPr="00FD53BD" w:rsidRDefault="00C4167A" w:rsidP="006D738C">
      <w:r w:rsidRPr="00FD53BD">
        <w:rPr>
          <w:b/>
          <w:iCs/>
        </w:rPr>
        <w:t>Метод оценивания</w:t>
      </w:r>
      <w:r w:rsidRPr="00FD53BD">
        <w:rPr>
          <w:i/>
          <w:iCs/>
        </w:rPr>
        <w:t xml:space="preserve">: </w:t>
      </w:r>
      <w:r w:rsidRPr="00FD53BD">
        <w:t>индивидуальная работа с ребенком.</w:t>
      </w:r>
    </w:p>
    <w:p w:rsidR="00C4167A" w:rsidRPr="00FD53BD" w:rsidRDefault="00C4167A" w:rsidP="006D738C">
      <w:r w:rsidRPr="00FD53BD">
        <w:rPr>
          <w:b/>
          <w:iCs/>
        </w:rPr>
        <w:t>Описание задания</w:t>
      </w:r>
      <w:r w:rsidRPr="00FD53BD">
        <w:rPr>
          <w:i/>
          <w:iCs/>
        </w:rPr>
        <w:t xml:space="preserve">: </w:t>
      </w:r>
      <w:r w:rsidRPr="00FD53BD">
        <w:t xml:space="preserve">7 красных фишек (или подставочек для яиц) выстраивают в один ряд (на расстоянии </w:t>
      </w:r>
      <w:smartTag w:uri="urn:schemas-microsoft-com:office:smarttags" w:element="metricconverter">
        <w:smartTagPr>
          <w:attr w:name="ProductID" w:val="2 см"/>
        </w:smartTagPr>
        <w:r w:rsidRPr="00FD53BD">
          <w:t>2 см</w:t>
        </w:r>
      </w:smartTag>
      <w:r w:rsidRPr="00FD53BD">
        <w:t xml:space="preserve"> друг от друга).</w:t>
      </w:r>
    </w:p>
    <w:p w:rsidR="00C4167A" w:rsidRPr="00FD53BD" w:rsidRDefault="00C4167A" w:rsidP="006D738C"/>
    <w:p w:rsidR="00C4167A" w:rsidRPr="00FD53BD" w:rsidRDefault="00C4167A" w:rsidP="006D738C">
      <w:pPr>
        <w:rPr>
          <w:i/>
        </w:rPr>
      </w:pPr>
      <w:r w:rsidRPr="00FD53BD">
        <w:rPr>
          <w:i/>
        </w:rPr>
        <w:t>Вариант 1</w:t>
      </w:r>
    </w:p>
    <w:p w:rsidR="00C4167A" w:rsidRPr="00FD53BD" w:rsidRDefault="00C4167A" w:rsidP="006D738C">
      <w:r w:rsidRPr="00FD53BD">
        <w:t>Ребенка просят положить столько же (такое же количество, ровно столько) синих фишек (или подставочек для яиц), сколько красных — не больше и не меньше. Ребенку позволяют свободно манипулировать с фишками, пока он не объявит, что закончил работу.</w:t>
      </w:r>
    </w:p>
    <w:p w:rsidR="00C4167A" w:rsidRPr="00FD53BD" w:rsidRDefault="00C4167A" w:rsidP="006D738C">
      <w:r w:rsidRPr="00FD53BD">
        <w:t>Затем психолог спрашивает: «Что у тебя получилось? Здесь столько же синих фишек, сколько красных? Как ты это узнал? Ты мог бы это объяснить еще кому - нибудь? Почему ты думаешь, что фишек одинаковое количество?»</w:t>
      </w:r>
    </w:p>
    <w:p w:rsidR="00C4167A" w:rsidRPr="00FD53BD" w:rsidRDefault="00C4167A" w:rsidP="006D738C">
      <w:r w:rsidRPr="00FD53BD">
        <w:t>К следующему пункту приступают после того, как ребенок установит правильное взаимно- однозначное соответствие</w:t>
      </w:r>
    </w:p>
    <w:p w:rsidR="00C4167A" w:rsidRPr="00FD53BD" w:rsidRDefault="00C4167A" w:rsidP="006D738C">
      <w:r w:rsidRPr="00FD53BD">
        <w:t>элементов в двух рядах. Если это ребенку не удается, психолог сам устанавливает фишки во взаимно- 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C4167A" w:rsidRPr="00FD53BD" w:rsidRDefault="00C4167A" w:rsidP="006D738C">
      <w:pPr>
        <w:rPr>
          <w:i/>
        </w:rPr>
      </w:pPr>
      <w:r w:rsidRPr="00FD53BD">
        <w:lastRenderedPageBreak/>
        <w:t xml:space="preserve">Ребенка просят сдвинуть красные фишки (или подставочки для яиц) друг с другом так, чтобы между ними не было промежутков (если необходимо, психолог сам это делает). Затем ребенка спрашивают: «А теперь равное </w:t>
      </w:r>
      <w:r w:rsidRPr="00FD53BD">
        <w:rPr>
          <w:i/>
        </w:rPr>
        <w:t>Вариант 2</w:t>
      </w:r>
    </w:p>
    <w:p w:rsidR="00C4167A" w:rsidRPr="00FD53BD" w:rsidRDefault="00C4167A" w:rsidP="006D738C">
      <w:r w:rsidRPr="00FD53BD">
        <w:t>количество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ребенок не отвечает, то психолог задает ему такой вопрос: «Нужно ли нам добавлять 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C4167A" w:rsidRPr="00FD53BD" w:rsidRDefault="00C4167A" w:rsidP="006D738C">
      <w:r w:rsidRPr="00FD53BD">
        <w:t>Для того чтобы оценить уверенность ответов ребенка, психолог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w:t>
      </w:r>
    </w:p>
    <w:p w:rsidR="00C4167A" w:rsidRPr="00FD53BD" w:rsidRDefault="00C4167A" w:rsidP="006D738C">
      <w:r w:rsidRPr="00FD53BD">
        <w:t>и сказал…» Если ребенок не меняет своего ответа, психолог может продолжить: «Этот мальчик сказал, что фишек одинаковое количество,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ребенок меняет свои первоначальные ответы, то</w:t>
      </w:r>
    </w:p>
    <w:p w:rsidR="00C4167A" w:rsidRPr="00FD53BD" w:rsidRDefault="00C4167A" w:rsidP="006D738C">
      <w:r w:rsidRPr="00FD53BD">
        <w:t>несколько подпунктов задачи повторяются. (В этой и других задачах на сохранение количества используются одни и те же контраргументы, поэтому они специально не описываются.)</w:t>
      </w:r>
    </w:p>
    <w:p w:rsidR="00C4167A" w:rsidRPr="00FD53BD" w:rsidRDefault="00C4167A" w:rsidP="006D738C">
      <w:pPr>
        <w:rPr>
          <w:b/>
          <w:iCs/>
        </w:rPr>
      </w:pPr>
      <w:r w:rsidRPr="00FD53BD">
        <w:rPr>
          <w:b/>
          <w:iCs/>
        </w:rPr>
        <w:t>Критерии оценивания:</w:t>
      </w:r>
    </w:p>
    <w:p w:rsidR="00C4167A" w:rsidRPr="00FD53BD" w:rsidRDefault="00C4167A" w:rsidP="006D738C">
      <w:r w:rsidRPr="00FD53BD">
        <w:t>— умение устанавливать взаимно-однозначное соответствие;</w:t>
      </w:r>
    </w:p>
    <w:p w:rsidR="00C4167A" w:rsidRPr="00FD53BD" w:rsidRDefault="00C4167A" w:rsidP="006D738C">
      <w:r w:rsidRPr="00FD53BD">
        <w:t>— сохранение дискретного множества.</w:t>
      </w:r>
    </w:p>
    <w:p w:rsidR="00C4167A" w:rsidRPr="00FD53BD" w:rsidRDefault="00C4167A" w:rsidP="006D738C"/>
    <w:p w:rsidR="00C4167A" w:rsidRPr="00FD53BD" w:rsidRDefault="00C4167A" w:rsidP="006D738C">
      <w:pPr>
        <w:rPr>
          <w:b/>
          <w:iCs/>
        </w:rPr>
      </w:pPr>
      <w:r w:rsidRPr="00FD53BD">
        <w:rPr>
          <w:b/>
          <w:iCs/>
        </w:rPr>
        <w:t>Уровни оценивания:</w:t>
      </w:r>
    </w:p>
    <w:p w:rsidR="00C4167A" w:rsidRPr="00FD53BD" w:rsidRDefault="00C4167A" w:rsidP="006D738C">
      <w:r w:rsidRPr="00FD53BD">
        <w:t>1. Отсутствует умение устанавливать взаимно – однозначное соответствие. Отсутствует сохранение дискретного множества (после изменения пространственного расположения фишек ребенок отказывается признать равенство множеств фишек различных цветов).</w:t>
      </w:r>
    </w:p>
    <w:p w:rsidR="00C4167A" w:rsidRPr="00FD53BD" w:rsidRDefault="00C4167A" w:rsidP="006D738C">
      <w:r w:rsidRPr="00FD53BD">
        <w:t>2. Сформировано умение устанавливать взаимно-однозначное соответствие. Нет сохранения дискретного множества.</w:t>
      </w:r>
    </w:p>
    <w:p w:rsidR="00C4167A" w:rsidRPr="00FD53BD" w:rsidRDefault="00C4167A" w:rsidP="006D738C">
      <w:r w:rsidRPr="00FD53BD">
        <w:t>3. Сформировано умение устанавливать взаимно - однозначное соответствие.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C4167A" w:rsidRPr="00FD53BD" w:rsidRDefault="00C4167A" w:rsidP="006D738C">
      <w:pPr>
        <w:rPr>
          <w:b/>
        </w:rPr>
      </w:pPr>
    </w:p>
    <w:p w:rsidR="00C4167A" w:rsidRPr="00FD53BD" w:rsidRDefault="00C4167A" w:rsidP="006D738C">
      <w:pPr>
        <w:jc w:val="center"/>
        <w:rPr>
          <w:b/>
        </w:rPr>
      </w:pPr>
      <w:r w:rsidRPr="00FD53BD">
        <w:rPr>
          <w:b/>
        </w:rPr>
        <w:t>3 класс</w:t>
      </w:r>
    </w:p>
    <w:p w:rsidR="00C4167A" w:rsidRPr="00FD53BD" w:rsidRDefault="00C4167A" w:rsidP="006D738C">
      <w:pPr>
        <w:rPr>
          <w:b/>
          <w:i/>
        </w:rPr>
      </w:pPr>
    </w:p>
    <w:p w:rsidR="00C4167A" w:rsidRPr="00FD53BD" w:rsidRDefault="00C4167A" w:rsidP="006D738C">
      <w:pPr>
        <w:jc w:val="center"/>
        <w:rPr>
          <w:b/>
          <w:i/>
        </w:rPr>
      </w:pPr>
      <w:r w:rsidRPr="00FD53BD">
        <w:rPr>
          <w:b/>
          <w:i/>
        </w:rPr>
        <w:t>Методика «Кто прав?»</w:t>
      </w:r>
    </w:p>
    <w:p w:rsidR="00C4167A" w:rsidRPr="00FD53BD" w:rsidRDefault="00C4167A" w:rsidP="006D738C">
      <w:pPr>
        <w:jc w:val="center"/>
      </w:pPr>
      <w:r w:rsidRPr="00FD53BD">
        <w:t>(методика Г.А. Цукерман и др.)</w:t>
      </w:r>
    </w:p>
    <w:p w:rsidR="00C4167A" w:rsidRPr="00FD53BD" w:rsidRDefault="00C4167A" w:rsidP="006D738C">
      <w:pPr>
        <w:jc w:val="center"/>
      </w:pPr>
    </w:p>
    <w:p w:rsidR="00C4167A" w:rsidRPr="00FD53BD" w:rsidRDefault="00C4167A" w:rsidP="006D738C">
      <w:r w:rsidRPr="00FD53BD">
        <w:rPr>
          <w:b/>
        </w:rPr>
        <w:t>Цель:</w:t>
      </w:r>
      <w:r w:rsidRPr="00FD53BD">
        <w:t xml:space="preserve"> выявление сформированности действий, направленных на учет позиции собеседника (партнера).</w:t>
      </w:r>
    </w:p>
    <w:p w:rsidR="00C4167A" w:rsidRPr="00FD53BD" w:rsidRDefault="00C4167A" w:rsidP="006D738C">
      <w:r w:rsidRPr="00FD53BD">
        <w:rPr>
          <w:b/>
        </w:rPr>
        <w:t>Оцениваемые универсальные учебные действия</w:t>
      </w:r>
      <w:r w:rsidRPr="00FD53BD">
        <w:t>: коммуникативные действия.</w:t>
      </w:r>
    </w:p>
    <w:p w:rsidR="00C4167A" w:rsidRPr="00FD53BD" w:rsidRDefault="00C4167A" w:rsidP="006D738C">
      <w:r w:rsidRPr="00FD53BD">
        <w:t>возраст: 8—10 лет.</w:t>
      </w:r>
    </w:p>
    <w:p w:rsidR="00C4167A" w:rsidRPr="00FD53BD" w:rsidRDefault="00C4167A" w:rsidP="006D738C">
      <w:r w:rsidRPr="00FD53BD">
        <w:rPr>
          <w:b/>
        </w:rPr>
        <w:t>Метод оценивания</w:t>
      </w:r>
      <w:r w:rsidRPr="00FD53BD">
        <w:t>: индивидуальная беседа с ребенком.</w:t>
      </w:r>
      <w:r w:rsidRPr="00FD53BD">
        <w:br/>
      </w:r>
      <w:r w:rsidRPr="00FD53BD">
        <w:rPr>
          <w:b/>
        </w:rPr>
        <w:t>Описание задания:</w:t>
      </w:r>
      <w:r w:rsidRPr="00FD53BD">
        <w:t xml:space="preserve"> ребенку дают по очереди текст трех заданий и задают вопросы.</w:t>
      </w:r>
    </w:p>
    <w:p w:rsidR="00C4167A" w:rsidRPr="00FD53BD" w:rsidRDefault="00C4167A" w:rsidP="006D738C">
      <w:pPr>
        <w:rPr>
          <w:b/>
        </w:rPr>
      </w:pPr>
      <w:r w:rsidRPr="00FD53BD">
        <w:rPr>
          <w:b/>
        </w:rPr>
        <w:t>Текст 1</w:t>
      </w:r>
    </w:p>
    <w:p w:rsidR="00C4167A" w:rsidRPr="00FD53BD" w:rsidRDefault="00C4167A" w:rsidP="006D738C">
      <w:r w:rsidRPr="00FD53BD">
        <w:t>Петя нарисовал Змея Горыныча и показал рисунок друзьям. Володя сказал: «Вот здорово!» А Саша воскликнул: «Фу, ну и страшилище!»</w:t>
      </w:r>
    </w:p>
    <w:p w:rsidR="00C4167A" w:rsidRPr="00FD53BD" w:rsidRDefault="00C4167A" w:rsidP="006D738C">
      <w:r w:rsidRPr="00FD53BD">
        <w:t>Как ты думаешь, кто из них прав? Почему так сказал Саша? Л Володя? О чем подумал Петя? Что ответит Петя каждому из мальчиков? Что бы ты ответил на месте Саши и Володи? Почему?</w:t>
      </w:r>
    </w:p>
    <w:p w:rsidR="00C4167A" w:rsidRPr="00FD53BD" w:rsidRDefault="00C4167A" w:rsidP="006D738C">
      <w:pPr>
        <w:rPr>
          <w:b/>
        </w:rPr>
      </w:pPr>
      <w:r w:rsidRPr="00FD53BD">
        <w:rPr>
          <w:b/>
        </w:rPr>
        <w:t>Текст 2</w:t>
      </w:r>
    </w:p>
    <w:p w:rsidR="00C4167A" w:rsidRPr="00FD53BD" w:rsidRDefault="00C4167A" w:rsidP="006D738C">
      <w:r w:rsidRPr="00FD53BD">
        <w:lastRenderedPageBreak/>
        <w:t>После школы три подруги решили готовить уроки вместе.</w:t>
      </w:r>
    </w:p>
    <w:p w:rsidR="00C4167A" w:rsidRPr="00FD53BD" w:rsidRDefault="00C4167A" w:rsidP="006D738C">
      <w:r w:rsidRPr="00FD53BD">
        <w:t>— Сначала решим задачи по математике, — сказала Наташа.</w:t>
      </w:r>
    </w:p>
    <w:p w:rsidR="00C4167A" w:rsidRPr="00FD53BD" w:rsidRDefault="00C4167A" w:rsidP="006D738C">
      <w:r w:rsidRPr="00FD53BD">
        <w:t>— Нет, начать надо с упражнения по русскому языку, —предложила Катя.</w:t>
      </w:r>
    </w:p>
    <w:p w:rsidR="00C4167A" w:rsidRPr="00FD53BD" w:rsidRDefault="00C4167A" w:rsidP="006D738C">
      <w:r w:rsidRPr="00FD53BD">
        <w:t>— А вот и нет, вначале надо выучить стихотворение, —возразила Ира.</w:t>
      </w:r>
    </w:p>
    <w:p w:rsidR="00F97B32" w:rsidRDefault="00C4167A" w:rsidP="006D738C">
      <w:r w:rsidRPr="00FD53BD">
        <w:t>Как ты думаешь, кто из них прав? Почему? Как объяснила свой выбор каждая из девочек? Как им лучше поступить?</w:t>
      </w:r>
    </w:p>
    <w:p w:rsidR="00C4167A" w:rsidRPr="00F97B32" w:rsidRDefault="00C4167A" w:rsidP="006D738C">
      <w:r w:rsidRPr="00FD53BD">
        <w:rPr>
          <w:b/>
        </w:rPr>
        <w:t>Текст 3</w:t>
      </w:r>
    </w:p>
    <w:p w:rsidR="00C4167A" w:rsidRPr="00FD53BD" w:rsidRDefault="00C4167A" w:rsidP="006D738C">
      <w:r w:rsidRPr="00FD53BD">
        <w:t>Две сестры пошли выбирать подарок своему маленькому братишке к первому дню его рождения.</w:t>
      </w:r>
    </w:p>
    <w:p w:rsidR="00C4167A" w:rsidRPr="00FD53BD" w:rsidRDefault="00C4167A" w:rsidP="006D738C">
      <w:r w:rsidRPr="00FD53BD">
        <w:t>— Давай купим ему это лото, — предложила Лена.</w:t>
      </w:r>
      <w:r w:rsidRPr="00FD53BD">
        <w:br/>
        <w:t>Нет, лучше подарить самокат, — возразила Аня.</w:t>
      </w:r>
    </w:p>
    <w:p w:rsidR="00C4167A" w:rsidRPr="00FD53BD" w:rsidRDefault="00C4167A" w:rsidP="006D738C">
      <w:r w:rsidRPr="00FD53BD">
        <w:t>Как ты думаешь, кто из них прав? Почему? Как объяснила свой выбор каждая из девочек? Как им лучше поступить?</w:t>
      </w:r>
      <w:r w:rsidRPr="00FD53BD">
        <w:br/>
        <w:t>Что бы ты предложил подарить? Почему?</w:t>
      </w:r>
    </w:p>
    <w:p w:rsidR="00C4167A" w:rsidRPr="00FD53BD" w:rsidRDefault="00C4167A" w:rsidP="006D738C">
      <w:r w:rsidRPr="00FD53BD">
        <w:rPr>
          <w:b/>
        </w:rPr>
        <w:t>Критерии оценивания</w:t>
      </w:r>
      <w:r w:rsidRPr="00FD53BD">
        <w:t>:</w:t>
      </w:r>
    </w:p>
    <w:p w:rsidR="00C4167A" w:rsidRPr="00FD53BD" w:rsidRDefault="00C4167A" w:rsidP="006D738C">
      <w:pPr>
        <w:rPr>
          <w:b/>
        </w:rPr>
      </w:pPr>
      <w:r w:rsidRPr="00FD53BD">
        <w:t>понимание возможности различных позиций и точек зрения (преодоление эгоцентризма), ориентация на позиции других людей, отличные от собственной; понимание возможности разных оснований для оценки</w:t>
      </w:r>
      <w:r w:rsidRPr="00FD53BD">
        <w:br/>
        <w:t>одного и того же предмета, понимание относительности оценок или подходов к выбору; учет разных мнений и умение обосновать собственное;</w:t>
      </w:r>
      <w:r w:rsidRPr="00FD53BD">
        <w:br/>
        <w:t>— учет разных потребностей и интересов.</w:t>
      </w:r>
      <w:r w:rsidRPr="00FD53BD">
        <w:br/>
      </w:r>
      <w:r w:rsidRPr="00FD53BD">
        <w:rPr>
          <w:b/>
        </w:rPr>
        <w:t>Уровни оценивания:</w:t>
      </w:r>
    </w:p>
    <w:p w:rsidR="00C4167A" w:rsidRPr="00FD53BD" w:rsidRDefault="00C4167A" w:rsidP="006D738C">
      <w:r w:rsidRPr="00FD53BD">
        <w:t>1. Низкий уровень: ребенок не учитывает возможность разных оснований для оценки одного и того же предмета</w:t>
      </w:r>
      <w:r w:rsidRPr="00FD53BD">
        <w:br/>
        <w:t>(например, изображенного персонажа и качества самою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C4167A" w:rsidRPr="00FD53BD" w:rsidRDefault="00C4167A" w:rsidP="006D738C">
      <w:r w:rsidRPr="00FD53BD">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C4167A" w:rsidRPr="00FD53BD" w:rsidRDefault="00C4167A" w:rsidP="006D738C">
      <w:r w:rsidRPr="00FD53BD">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C4167A" w:rsidRPr="00FD53BD" w:rsidRDefault="00C4167A" w:rsidP="006D738C"/>
    <w:p w:rsidR="00C4167A" w:rsidRDefault="00C4167A" w:rsidP="006D738C">
      <w:pPr>
        <w:jc w:val="center"/>
        <w:rPr>
          <w:b/>
        </w:rPr>
      </w:pPr>
    </w:p>
    <w:p w:rsidR="00C4167A" w:rsidRPr="00FD53BD" w:rsidRDefault="00C4167A" w:rsidP="006D738C">
      <w:pPr>
        <w:jc w:val="center"/>
        <w:rPr>
          <w:b/>
        </w:rPr>
      </w:pPr>
      <w:r w:rsidRPr="00FD53BD">
        <w:rPr>
          <w:b/>
        </w:rPr>
        <w:t>Проба на внимание</w:t>
      </w:r>
    </w:p>
    <w:p w:rsidR="00C4167A" w:rsidRPr="00FD53BD" w:rsidRDefault="00C4167A" w:rsidP="006D738C">
      <w:pPr>
        <w:jc w:val="center"/>
      </w:pPr>
      <w:r w:rsidRPr="00FD53BD">
        <w:t>(П. Я. Гальперин и СЛ. Кабыльницкая)</w:t>
      </w:r>
    </w:p>
    <w:p w:rsidR="00C4167A" w:rsidRPr="00FD53BD" w:rsidRDefault="00C4167A" w:rsidP="006D738C">
      <w:pPr>
        <w:jc w:val="center"/>
      </w:pPr>
    </w:p>
    <w:p w:rsidR="00C4167A" w:rsidRPr="00FD53BD" w:rsidRDefault="00C4167A" w:rsidP="006D738C">
      <w:r w:rsidRPr="00FD53BD">
        <w:rPr>
          <w:b/>
        </w:rPr>
        <w:t>Цель:</w:t>
      </w:r>
      <w:r w:rsidRPr="00FD53BD">
        <w:t xml:space="preserve"> выявление уровни сформированности внимания и самоконтроля.</w:t>
      </w:r>
    </w:p>
    <w:p w:rsidR="00C4167A" w:rsidRPr="00FD53BD" w:rsidRDefault="00C4167A" w:rsidP="006D738C">
      <w:r w:rsidRPr="00FD53BD">
        <w:rPr>
          <w:b/>
        </w:rPr>
        <w:t>Оцениваемые универсальные учебные действия</w:t>
      </w:r>
      <w:r w:rsidRPr="00FD53BD">
        <w:t>: регулятивное действие контроля.</w:t>
      </w:r>
    </w:p>
    <w:p w:rsidR="00C4167A" w:rsidRPr="00FD53BD" w:rsidRDefault="00C4167A" w:rsidP="006D738C">
      <w:r w:rsidRPr="00FD53BD">
        <w:rPr>
          <w:b/>
        </w:rPr>
        <w:t>Возраст</w:t>
      </w:r>
      <w:r w:rsidRPr="00FD53BD">
        <w:t>: 9-10 лет.</w:t>
      </w:r>
    </w:p>
    <w:p w:rsidR="00C4167A" w:rsidRPr="00FD53BD" w:rsidRDefault="00C4167A" w:rsidP="006D738C">
      <w:r w:rsidRPr="00FD53BD">
        <w:rPr>
          <w:b/>
        </w:rPr>
        <w:t>Метод оценивания:</w:t>
      </w:r>
      <w:r w:rsidRPr="00FD53BD">
        <w:t xml:space="preserve"> фронтальный письменный опрос.</w:t>
      </w:r>
    </w:p>
    <w:p w:rsidR="00C4167A" w:rsidRPr="00FD53BD" w:rsidRDefault="00C4167A" w:rsidP="006D738C">
      <w:r w:rsidRPr="00FD53BD">
        <w:rPr>
          <w:b/>
        </w:rPr>
        <w:t>Описание задания</w:t>
      </w:r>
      <w:r w:rsidRPr="00FD53BD">
        <w:t>: школьнику предлагается прочитать текст, проверить его и исправить в нем ошибки (в том числе и смысловые) карандашом или ручкой.</w:t>
      </w:r>
    </w:p>
    <w:p w:rsidR="00C4167A" w:rsidRPr="00FD53BD" w:rsidRDefault="00C4167A" w:rsidP="006D738C">
      <w:r w:rsidRPr="00FD53BD">
        <w:t>Фиксируется время работы учащегося с текстом, особенности его поведения (уверенно ли работает, сколько раз проверяет текст, читает про себя или вслух и т. п.).</w:t>
      </w:r>
    </w:p>
    <w:p w:rsidR="00C4167A" w:rsidRPr="00FD53BD" w:rsidRDefault="00C4167A" w:rsidP="006D738C">
      <w:r w:rsidRPr="00FD53BD">
        <w:t>Для того чтобы найти и исправить ошибки в этом тексте, не требуется знания правил, но необходимы внимание и самоконтроль. Текст содержит 10 ошибок.</w:t>
      </w:r>
    </w:p>
    <w:p w:rsidR="00C4167A" w:rsidRPr="00FD53BD" w:rsidRDefault="00C4167A" w:rsidP="006D738C">
      <w:r w:rsidRPr="00FD53BD">
        <w:t>Текст 1</w:t>
      </w:r>
    </w:p>
    <w:p w:rsidR="00C4167A" w:rsidRPr="00FD53BD" w:rsidRDefault="00C4167A" w:rsidP="006D738C">
      <w:r w:rsidRPr="00FD53BD">
        <w:t>Стары лебеди склонили перед ним гордые шеи. Взрослые и дти толпились на берегу. Внизу над ними расстилалась</w:t>
      </w:r>
      <w:r w:rsidRPr="00FD53BD">
        <w:br/>
      </w:r>
      <w:r w:rsidRPr="00FD53BD">
        <w:lastRenderedPageBreak/>
        <w:t>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нашего города. Самолет сюда, чтобы помочь людям. Скоро удалось мне на машине.</w:t>
      </w:r>
    </w:p>
    <w:p w:rsidR="00C4167A" w:rsidRPr="00FD53BD" w:rsidRDefault="00C4167A" w:rsidP="006D738C">
      <w:r w:rsidRPr="00FD53BD">
        <w:t>Текст 2</w:t>
      </w:r>
    </w:p>
    <w:p w:rsidR="00C4167A" w:rsidRPr="00FD53BD" w:rsidRDefault="00C4167A" w:rsidP="006D738C">
      <w:r w:rsidRPr="00FD53BD">
        <w:t>На Крайним Юге не росли овощи, а теперь растут. В огороде выросли мною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C4167A" w:rsidRPr="00FD53BD" w:rsidRDefault="00C4167A" w:rsidP="006D738C">
      <w:r w:rsidRPr="00FD53BD">
        <w:rPr>
          <w:b/>
        </w:rPr>
        <w:t>Критерии оценивания</w:t>
      </w:r>
      <w:r w:rsidRPr="00FD53BD">
        <w:t>: 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смысловые ошибки и т. п.</w:t>
      </w:r>
      <w:r w:rsidRPr="00FD53BD">
        <w:br/>
      </w:r>
      <w:r w:rsidRPr="00FD53BD">
        <w:rPr>
          <w:b/>
        </w:rPr>
        <w:t>Уровни сформированности внимания</w:t>
      </w:r>
      <w:r w:rsidRPr="00FD53BD">
        <w:t>:</w:t>
      </w:r>
    </w:p>
    <w:p w:rsidR="00C4167A" w:rsidRPr="00FD53BD" w:rsidRDefault="00C4167A" w:rsidP="006D738C">
      <w:r w:rsidRPr="00FD53BD">
        <w:t>1. 0—2 пропущенные ошибки — высший уровень внимании.</w:t>
      </w:r>
    </w:p>
    <w:p w:rsidR="00C4167A" w:rsidRPr="00FD53BD" w:rsidRDefault="00C4167A" w:rsidP="006D738C">
      <w:r w:rsidRPr="00FD53BD">
        <w:t>2. 3—4 — средний уровень внимании.</w:t>
      </w:r>
    </w:p>
    <w:p w:rsidR="00C4167A" w:rsidRPr="00FD53BD" w:rsidRDefault="00C4167A" w:rsidP="006D738C">
      <w:r w:rsidRPr="00FD53BD">
        <w:t>3. Более 5 пропущенных ошибок — низкий уровень внимания.</w:t>
      </w:r>
    </w:p>
    <w:p w:rsidR="00C4167A" w:rsidRPr="00FD53BD" w:rsidRDefault="00C4167A" w:rsidP="006D738C">
      <w:pPr>
        <w:rPr>
          <w:b/>
        </w:rPr>
      </w:pPr>
    </w:p>
    <w:p w:rsidR="00C4167A" w:rsidRDefault="00C4167A" w:rsidP="006D738C">
      <w:pPr>
        <w:shd w:val="clear" w:color="auto" w:fill="FFFFFF"/>
        <w:jc w:val="center"/>
        <w:rPr>
          <w:b/>
          <w:bCs/>
        </w:rPr>
      </w:pPr>
    </w:p>
    <w:p w:rsidR="00C4167A" w:rsidRDefault="00C4167A" w:rsidP="006D738C">
      <w:pPr>
        <w:shd w:val="clear" w:color="auto" w:fill="FFFFFF"/>
        <w:jc w:val="center"/>
        <w:rPr>
          <w:b/>
          <w:bCs/>
        </w:rPr>
      </w:pPr>
      <w:r w:rsidRPr="00857EA5">
        <w:rPr>
          <w:b/>
          <w:bCs/>
        </w:rPr>
        <w:t>Методика «РЕПКА»</w:t>
      </w:r>
    </w:p>
    <w:p w:rsidR="00C4167A" w:rsidRPr="00857EA5" w:rsidRDefault="00C4167A" w:rsidP="006D738C">
      <w:pPr>
        <w:shd w:val="clear" w:color="auto" w:fill="FFFFFF"/>
        <w:jc w:val="center"/>
        <w:rPr>
          <w:b/>
          <w:bCs/>
        </w:rPr>
      </w:pPr>
    </w:p>
    <w:p w:rsidR="00C4167A" w:rsidRPr="00FD53BD" w:rsidRDefault="00C4167A" w:rsidP="006D738C">
      <w:pPr>
        <w:shd w:val="clear" w:color="auto" w:fill="FFFFFF"/>
        <w:jc w:val="center"/>
      </w:pPr>
      <w:r w:rsidRPr="00FD53BD">
        <w:t>(позволяет оценить уровень сформированности у учащегося компетентности самосовершенствования, саморегулирования, саморазвития, личностной и предметной рефлексии)</w:t>
      </w:r>
    </w:p>
    <w:p w:rsidR="00C4167A" w:rsidRPr="00FD53BD" w:rsidRDefault="00C4167A" w:rsidP="006D738C">
      <w:pPr>
        <w:shd w:val="clear" w:color="auto" w:fill="FFFFFF"/>
        <w:jc w:val="both"/>
      </w:pPr>
      <w:r w:rsidRPr="00FD53BD">
        <w:rPr>
          <w:b/>
        </w:rPr>
        <w:t>Цель:</w:t>
      </w:r>
      <w:r w:rsidRPr="00FD53BD">
        <w:t xml:space="preserve"> определить изменения, происшедшие в личности школьника в течение учебного года.</w:t>
      </w:r>
    </w:p>
    <w:p w:rsidR="00C4167A" w:rsidRPr="00FD53BD" w:rsidRDefault="00C4167A" w:rsidP="006D738C">
      <w:pPr>
        <w:shd w:val="clear" w:color="auto" w:fill="FFFFFF"/>
        <w:jc w:val="both"/>
        <w:rPr>
          <w:b/>
        </w:rPr>
      </w:pPr>
      <w:r w:rsidRPr="00FD53BD">
        <w:t> </w:t>
      </w:r>
      <w:r w:rsidRPr="00FD53BD">
        <w:rPr>
          <w:b/>
        </w:rPr>
        <w:t>Учащимся предлагаются следующие вопросы:</w:t>
      </w:r>
    </w:p>
    <w:p w:rsidR="00C4167A" w:rsidRPr="00FD53BD" w:rsidRDefault="00C4167A" w:rsidP="006D738C">
      <w:pPr>
        <w:shd w:val="clear" w:color="auto" w:fill="FFFFFF"/>
        <w:jc w:val="both"/>
      </w:pPr>
      <w:r w:rsidRPr="00FD53BD">
        <w:t>1. Подумай и постарайся честно ответить, что в тебе за прошедший год стало лучше (поставь рядом с буквой знак «+»), а что изменилось в худшую сторону (поставь знак «—»):</w:t>
      </w:r>
    </w:p>
    <w:p w:rsidR="00C4167A" w:rsidRPr="00FD53BD" w:rsidRDefault="00C4167A" w:rsidP="006D738C">
      <w:pPr>
        <w:shd w:val="clear" w:color="auto" w:fill="FFFFFF"/>
        <w:jc w:val="both"/>
      </w:pPr>
      <w:r w:rsidRPr="00FD53BD">
        <w:t>а)  физическая сила и выносливость;</w:t>
      </w:r>
    </w:p>
    <w:p w:rsidR="00C4167A" w:rsidRPr="00FD53BD" w:rsidRDefault="00C4167A" w:rsidP="006D738C">
      <w:pPr>
        <w:shd w:val="clear" w:color="auto" w:fill="FFFFFF"/>
        <w:jc w:val="both"/>
      </w:pPr>
      <w:r w:rsidRPr="00FD53BD">
        <w:t>б)  умственная работоспособность;</w:t>
      </w:r>
    </w:p>
    <w:p w:rsidR="00C4167A" w:rsidRPr="00FD53BD" w:rsidRDefault="00C4167A" w:rsidP="006D738C">
      <w:pPr>
        <w:shd w:val="clear" w:color="auto" w:fill="FFFFFF"/>
        <w:jc w:val="both"/>
      </w:pPr>
      <w:r w:rsidRPr="00FD53BD">
        <w:t>в)  сила воли;</w:t>
      </w:r>
    </w:p>
    <w:p w:rsidR="00C4167A" w:rsidRPr="00FD53BD" w:rsidRDefault="00C4167A" w:rsidP="006D738C">
      <w:pPr>
        <w:shd w:val="clear" w:color="auto" w:fill="FFFFFF"/>
        <w:jc w:val="both"/>
      </w:pPr>
      <w:r w:rsidRPr="00FD53BD">
        <w:t>г)   выдержка, терпение, упорство;</w:t>
      </w:r>
    </w:p>
    <w:p w:rsidR="00C4167A" w:rsidRPr="00FD53BD" w:rsidRDefault="00C4167A" w:rsidP="006D738C">
      <w:pPr>
        <w:shd w:val="clear" w:color="auto" w:fill="FFFFFF"/>
        <w:jc w:val="both"/>
      </w:pPr>
      <w:r w:rsidRPr="00FD53BD">
        <w:t>д)   ум, сообразительность; с) память;</w:t>
      </w:r>
    </w:p>
    <w:p w:rsidR="00C4167A" w:rsidRPr="00FD53BD" w:rsidRDefault="00C4167A" w:rsidP="006D738C">
      <w:pPr>
        <w:shd w:val="clear" w:color="auto" w:fill="FFFFFF"/>
        <w:jc w:val="both"/>
      </w:pPr>
      <w:r w:rsidRPr="00FD53BD">
        <w:t>ж)  объем знаний;</w:t>
      </w:r>
    </w:p>
    <w:p w:rsidR="00C4167A" w:rsidRPr="00FD53BD" w:rsidRDefault="00C4167A" w:rsidP="006D738C">
      <w:pPr>
        <w:shd w:val="clear" w:color="auto" w:fill="FFFFFF"/>
        <w:jc w:val="both"/>
      </w:pPr>
      <w:r w:rsidRPr="00FD53BD">
        <w:t>з)   внимание и наблюдательность;</w:t>
      </w:r>
    </w:p>
    <w:p w:rsidR="00C4167A" w:rsidRPr="00FD53BD" w:rsidRDefault="00C4167A" w:rsidP="006D738C">
      <w:pPr>
        <w:shd w:val="clear" w:color="auto" w:fill="FFFFFF"/>
        <w:jc w:val="both"/>
      </w:pPr>
      <w:r w:rsidRPr="00FD53BD">
        <w:t>и)   критичность и доказательность мышления;</w:t>
      </w:r>
    </w:p>
    <w:p w:rsidR="00C4167A" w:rsidRPr="00FD53BD" w:rsidRDefault="00C4167A" w:rsidP="006D738C">
      <w:pPr>
        <w:shd w:val="clear" w:color="auto" w:fill="FFFFFF"/>
        <w:jc w:val="both"/>
      </w:pPr>
      <w:r w:rsidRPr="00FD53BD">
        <w:t>к)   умение всегда видеть цель и стремиться к ней (целе</w:t>
      </w:r>
      <w:r w:rsidRPr="00FD53BD">
        <w:softHyphen/>
        <w:t>устремленность) ;</w:t>
      </w:r>
    </w:p>
    <w:p w:rsidR="00C4167A" w:rsidRPr="00FD53BD" w:rsidRDefault="00C4167A" w:rsidP="006D738C">
      <w:pPr>
        <w:shd w:val="clear" w:color="auto" w:fill="FFFFFF"/>
        <w:jc w:val="both"/>
      </w:pPr>
      <w:r w:rsidRPr="00FD53BD">
        <w:t>л)   умение планировать работу;</w:t>
      </w:r>
    </w:p>
    <w:p w:rsidR="00C4167A" w:rsidRPr="00FD53BD" w:rsidRDefault="00C4167A" w:rsidP="006D738C">
      <w:pPr>
        <w:shd w:val="clear" w:color="auto" w:fill="FFFFFF"/>
        <w:jc w:val="both"/>
      </w:pPr>
      <w:r w:rsidRPr="00FD53BD">
        <w:t>м)  умение организовать свой труд (организованность);</w:t>
      </w:r>
    </w:p>
    <w:p w:rsidR="00C4167A" w:rsidRPr="00FD53BD" w:rsidRDefault="00C4167A" w:rsidP="006D738C">
      <w:pPr>
        <w:shd w:val="clear" w:color="auto" w:fill="FFFFFF"/>
        <w:jc w:val="both"/>
      </w:pPr>
      <w:r w:rsidRPr="00FD53BD">
        <w:t>н)   умение контролировать и анализировать свою работу и свои поступки;</w:t>
      </w:r>
    </w:p>
    <w:p w:rsidR="00C4167A" w:rsidRPr="00FD53BD" w:rsidRDefault="00C4167A" w:rsidP="006D738C">
      <w:pPr>
        <w:shd w:val="clear" w:color="auto" w:fill="FFFFFF"/>
        <w:jc w:val="both"/>
      </w:pPr>
      <w:r w:rsidRPr="00FD53BD">
        <w:t>о)   умение при необходимости работать самостоятельно, без посторонней помощи;</w:t>
      </w:r>
    </w:p>
    <w:p w:rsidR="00C4167A" w:rsidRPr="00FD53BD" w:rsidRDefault="00C4167A" w:rsidP="006D738C">
      <w:pPr>
        <w:shd w:val="clear" w:color="auto" w:fill="FFFFFF"/>
        <w:jc w:val="both"/>
      </w:pPr>
      <w:r w:rsidRPr="00FD53BD">
        <w:t>п)   чуткость и отзывчивость к людям;</w:t>
      </w:r>
    </w:p>
    <w:p w:rsidR="00C4167A" w:rsidRPr="00FD53BD" w:rsidRDefault="00C4167A" w:rsidP="006D738C">
      <w:pPr>
        <w:shd w:val="clear" w:color="auto" w:fill="FFFFFF"/>
        <w:jc w:val="both"/>
      </w:pPr>
      <w:r w:rsidRPr="00FD53BD">
        <w:t>р) умение работать вместе с товарищами, видеть, кому нужна твоя помощь, помогать и принимать помощь от других;</w:t>
      </w:r>
    </w:p>
    <w:p w:rsidR="00C4167A" w:rsidRPr="00FD53BD" w:rsidRDefault="00C4167A" w:rsidP="006D738C">
      <w:pPr>
        <w:shd w:val="clear" w:color="auto" w:fill="FFFFFF"/>
        <w:jc w:val="both"/>
      </w:pPr>
      <w:r w:rsidRPr="00FD53BD">
        <w:t>с)  умение подчинять свои желания интересам дела и кол</w:t>
      </w:r>
      <w:r w:rsidRPr="00FD53BD">
        <w:softHyphen/>
        <w:t>лектива;</w:t>
      </w:r>
    </w:p>
    <w:p w:rsidR="00C4167A" w:rsidRPr="00FD53BD" w:rsidRDefault="00C4167A" w:rsidP="006D738C">
      <w:pPr>
        <w:shd w:val="clear" w:color="auto" w:fill="FFFFFF"/>
        <w:jc w:val="both"/>
      </w:pPr>
      <w:r w:rsidRPr="00FD53BD">
        <w:t>т)  умение видеть и ценить прекрасное в природе, в че</w:t>
      </w:r>
      <w:r w:rsidRPr="00FD53BD">
        <w:softHyphen/>
        <w:t>ловеке, в искусстве;</w:t>
      </w:r>
    </w:p>
    <w:p w:rsidR="00C4167A" w:rsidRPr="00FD53BD" w:rsidRDefault="00C4167A" w:rsidP="006D738C">
      <w:pPr>
        <w:shd w:val="clear" w:color="auto" w:fill="FFFFFF"/>
        <w:jc w:val="both"/>
      </w:pPr>
      <w:r w:rsidRPr="00FD53BD">
        <w:t>у)  умение вести себя в обществе, красиво одеваться, причесываться и т.д.</w:t>
      </w:r>
    </w:p>
    <w:p w:rsidR="00C4167A" w:rsidRPr="00FD53BD" w:rsidRDefault="00C4167A" w:rsidP="006D738C">
      <w:pPr>
        <w:shd w:val="clear" w:color="auto" w:fill="FFFFFF"/>
        <w:jc w:val="both"/>
      </w:pPr>
      <w:r w:rsidRPr="00FD53BD">
        <w:lastRenderedPageBreak/>
        <w:t>2. Над какими из названных качеств ты собираешься ра</w:t>
      </w:r>
      <w:r w:rsidRPr="00FD53BD">
        <w:softHyphen/>
        <w:t>ботать в ближайшее время (перечисли буквы из предыду</w:t>
      </w:r>
      <w:r w:rsidRPr="00FD53BD">
        <w:softHyphen/>
        <w:t>щего вопроса)?</w:t>
      </w:r>
    </w:p>
    <w:p w:rsidR="00C4167A" w:rsidRPr="00FD53BD" w:rsidRDefault="00C4167A" w:rsidP="006D738C">
      <w:pPr>
        <w:shd w:val="clear" w:color="auto" w:fill="FFFFFF"/>
        <w:jc w:val="both"/>
      </w:pPr>
      <w:r w:rsidRPr="00FD53BD">
        <w:t>3.  Какие специальные способности ты в себе открыл в этом году или сумел развить в себе (способности к танцам, музыке, рукоделию и т.д.)?</w:t>
      </w:r>
    </w:p>
    <w:p w:rsidR="00C4167A" w:rsidRPr="00FD53BD" w:rsidRDefault="00C4167A" w:rsidP="006D738C">
      <w:pPr>
        <w:shd w:val="clear" w:color="auto" w:fill="FFFFFF"/>
        <w:jc w:val="both"/>
      </w:pPr>
      <w:r w:rsidRPr="00FD53BD">
        <w:t xml:space="preserve">4.  Над какими из них ты сейчас работаешь? </w:t>
      </w:r>
    </w:p>
    <w:p w:rsidR="00C4167A" w:rsidRPr="00FD53BD" w:rsidRDefault="00C4167A" w:rsidP="006D738C">
      <w:pPr>
        <w:shd w:val="clear" w:color="auto" w:fill="FFFFFF"/>
        <w:jc w:val="both"/>
      </w:pPr>
      <w:r w:rsidRPr="00FD53BD">
        <w:t>5.  Что бы ты хотел себе пожелать на будущее?</w:t>
      </w:r>
    </w:p>
    <w:p w:rsidR="00C4167A" w:rsidRPr="00FD53BD" w:rsidRDefault="00C4167A" w:rsidP="006D738C">
      <w:pPr>
        <w:shd w:val="clear" w:color="auto" w:fill="FFFFFF"/>
        <w:jc w:val="both"/>
      </w:pPr>
      <w:r w:rsidRPr="00FD53BD">
        <w:t>Обработка полученных данных. Полученные результаты можно систематизировать с помощью следующей таблицы:</w:t>
      </w:r>
    </w:p>
    <w:p w:rsidR="00C4167A" w:rsidRPr="00FD53BD" w:rsidRDefault="00C4167A" w:rsidP="006D738C">
      <w:pPr>
        <w:shd w:val="clear" w:color="auto" w:fill="FFFFFF"/>
        <w:jc w:val="both"/>
      </w:pPr>
      <w:r w:rsidRPr="00FD53B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286"/>
        <w:gridCol w:w="1827"/>
        <w:gridCol w:w="2183"/>
        <w:gridCol w:w="1827"/>
      </w:tblGrid>
      <w:tr w:rsidR="00C4167A" w:rsidRPr="00FD53BD" w:rsidTr="00712EDC">
        <w:tc>
          <w:tcPr>
            <w:tcW w:w="1368" w:type="dxa"/>
          </w:tcPr>
          <w:p w:rsidR="00C4167A" w:rsidRPr="00FD53BD" w:rsidRDefault="00C4167A" w:rsidP="006D738C">
            <w:pPr>
              <w:jc w:val="both"/>
            </w:pPr>
            <w:r w:rsidRPr="00FD53BD">
              <w:t xml:space="preserve">Ф.И </w:t>
            </w:r>
          </w:p>
          <w:p w:rsidR="00C4167A" w:rsidRPr="00FD53BD" w:rsidRDefault="00C4167A" w:rsidP="006D738C">
            <w:pPr>
              <w:jc w:val="both"/>
            </w:pPr>
            <w:r w:rsidRPr="00FD53BD">
              <w:t>уч-ся</w:t>
            </w:r>
          </w:p>
        </w:tc>
        <w:tc>
          <w:tcPr>
            <w:tcW w:w="2286" w:type="dxa"/>
          </w:tcPr>
          <w:p w:rsidR="00C4167A" w:rsidRPr="00FD53BD" w:rsidRDefault="00C4167A" w:rsidP="006D738C">
            <w:pPr>
              <w:jc w:val="both"/>
            </w:pPr>
            <w:r w:rsidRPr="00FD53BD">
              <w:t>Качества личности</w:t>
            </w:r>
          </w:p>
        </w:tc>
        <w:tc>
          <w:tcPr>
            <w:tcW w:w="1827" w:type="dxa"/>
          </w:tcPr>
          <w:p w:rsidR="00C4167A" w:rsidRPr="00FD53BD" w:rsidRDefault="00C4167A" w:rsidP="006D738C">
            <w:pPr>
              <w:jc w:val="both"/>
            </w:pPr>
            <w:r w:rsidRPr="00FD53BD">
              <w:t>Физическая сила и выносливость</w:t>
            </w:r>
          </w:p>
        </w:tc>
        <w:tc>
          <w:tcPr>
            <w:tcW w:w="2183" w:type="dxa"/>
          </w:tcPr>
          <w:p w:rsidR="00C4167A" w:rsidRPr="00FD53BD" w:rsidRDefault="00C4167A" w:rsidP="006D738C">
            <w:pPr>
              <w:jc w:val="both"/>
            </w:pPr>
            <w:r w:rsidRPr="00FD53BD">
              <w:t xml:space="preserve">Умственная работоспособность </w:t>
            </w:r>
          </w:p>
        </w:tc>
        <w:tc>
          <w:tcPr>
            <w:tcW w:w="1827" w:type="dxa"/>
          </w:tcPr>
          <w:p w:rsidR="00C4167A" w:rsidRPr="00FD53BD" w:rsidRDefault="00C4167A" w:rsidP="006D738C">
            <w:pPr>
              <w:jc w:val="both"/>
            </w:pPr>
            <w:r w:rsidRPr="00FD53BD">
              <w:t>Сила воли</w:t>
            </w:r>
          </w:p>
        </w:tc>
      </w:tr>
      <w:tr w:rsidR="00C4167A" w:rsidRPr="00FD53BD" w:rsidTr="00712EDC">
        <w:tc>
          <w:tcPr>
            <w:tcW w:w="1368" w:type="dxa"/>
          </w:tcPr>
          <w:p w:rsidR="00C4167A" w:rsidRPr="00FD53BD" w:rsidRDefault="00C4167A" w:rsidP="006D738C">
            <w:pPr>
              <w:jc w:val="both"/>
            </w:pPr>
          </w:p>
        </w:tc>
        <w:tc>
          <w:tcPr>
            <w:tcW w:w="2286" w:type="dxa"/>
          </w:tcPr>
          <w:p w:rsidR="00C4167A" w:rsidRPr="00FD53BD" w:rsidRDefault="00C4167A" w:rsidP="006D738C">
            <w:pPr>
              <w:jc w:val="both"/>
            </w:pPr>
          </w:p>
        </w:tc>
        <w:tc>
          <w:tcPr>
            <w:tcW w:w="1827" w:type="dxa"/>
          </w:tcPr>
          <w:p w:rsidR="00C4167A" w:rsidRPr="00FD53BD" w:rsidRDefault="00C4167A" w:rsidP="006D738C">
            <w:pPr>
              <w:jc w:val="both"/>
            </w:pPr>
          </w:p>
        </w:tc>
        <w:tc>
          <w:tcPr>
            <w:tcW w:w="2183" w:type="dxa"/>
          </w:tcPr>
          <w:p w:rsidR="00C4167A" w:rsidRPr="00FD53BD" w:rsidRDefault="00C4167A" w:rsidP="006D738C">
            <w:pPr>
              <w:jc w:val="both"/>
            </w:pPr>
          </w:p>
        </w:tc>
        <w:tc>
          <w:tcPr>
            <w:tcW w:w="1827" w:type="dxa"/>
          </w:tcPr>
          <w:p w:rsidR="00C4167A" w:rsidRPr="00FD53BD" w:rsidRDefault="00C4167A" w:rsidP="006D738C">
            <w:pPr>
              <w:jc w:val="both"/>
            </w:pPr>
          </w:p>
        </w:tc>
      </w:tr>
    </w:tbl>
    <w:p w:rsidR="00C4167A" w:rsidRPr="00FD53BD" w:rsidRDefault="00C4167A" w:rsidP="006D738C">
      <w:pPr>
        <w:shd w:val="clear" w:color="auto" w:fill="FFFFFF"/>
        <w:jc w:val="both"/>
      </w:pPr>
    </w:p>
    <w:p w:rsidR="00C4167A" w:rsidRPr="00FD53BD" w:rsidRDefault="00C4167A" w:rsidP="006D738C">
      <w:pPr>
        <w:shd w:val="clear" w:color="auto" w:fill="FFFFFF"/>
        <w:jc w:val="both"/>
      </w:pPr>
      <w:r w:rsidRPr="00FD53BD">
        <w:t xml:space="preserve">   Анализ ответов учащихся на вопросы методики позволя</w:t>
      </w:r>
      <w:r w:rsidRPr="00FD53BD">
        <w:softHyphen/>
        <w:t>ет получить информацию о личностном росте каждого ре</w:t>
      </w:r>
      <w:r w:rsidRPr="00FD53BD">
        <w:softHyphen/>
        <w:t>бенка, о самооценке школьников, об изменениях в их ин</w:t>
      </w:r>
      <w:r w:rsidRPr="00FD53BD">
        <w:softHyphen/>
        <w:t>теллектуальном, нравственном и физическом развитии. Со</w:t>
      </w:r>
      <w:r w:rsidRPr="00FD53BD">
        <w:softHyphen/>
        <w:t>поставление полученных данных с целями, содержанием и способами организации процесса воспитания помогает оп</w:t>
      </w:r>
      <w:r w:rsidRPr="00FD53BD">
        <w:softHyphen/>
        <w:t>ределить эффективность воспитательной деятельности. Ре</w:t>
      </w:r>
      <w:r w:rsidRPr="00FD53BD">
        <w:softHyphen/>
        <w:t>зультаты анкетирования целесообразно использовать при перспективном и текущем планировании жизнедеятельно</w:t>
      </w:r>
      <w:r w:rsidRPr="00FD53BD">
        <w:softHyphen/>
        <w:t xml:space="preserve">сти и воспитания учащихся.  </w:t>
      </w:r>
    </w:p>
    <w:p w:rsidR="00C4167A" w:rsidRPr="00FD53BD" w:rsidRDefault="00C4167A" w:rsidP="006D738C">
      <w:pPr>
        <w:shd w:val="clear" w:color="auto" w:fill="FFFFFF"/>
        <w:jc w:val="both"/>
      </w:pPr>
      <w:r w:rsidRPr="00FD53BD">
        <w:t xml:space="preserve">               </w:t>
      </w:r>
    </w:p>
    <w:p w:rsidR="00C4167A" w:rsidRPr="00FD53BD" w:rsidRDefault="00C4167A" w:rsidP="006D738C">
      <w:pPr>
        <w:jc w:val="center"/>
        <w:rPr>
          <w:b/>
        </w:rPr>
      </w:pPr>
      <w:r>
        <w:rPr>
          <w:b/>
        </w:rPr>
        <w:t>1-4 класс</w:t>
      </w:r>
    </w:p>
    <w:p w:rsidR="00C4167A" w:rsidRPr="001A1C21" w:rsidRDefault="00C4167A" w:rsidP="006D738C">
      <w:pPr>
        <w:jc w:val="center"/>
        <w:rPr>
          <w:b/>
        </w:rPr>
      </w:pPr>
      <w:r w:rsidRPr="001A1C21">
        <w:rPr>
          <w:b/>
        </w:rPr>
        <w:t>Диагностика универсального действия</w:t>
      </w:r>
    </w:p>
    <w:p w:rsidR="00C4167A" w:rsidRPr="001A1C21" w:rsidRDefault="00C4167A" w:rsidP="006D738C">
      <w:pPr>
        <w:jc w:val="center"/>
        <w:rPr>
          <w:b/>
        </w:rPr>
      </w:pPr>
      <w:r w:rsidRPr="001A1C21">
        <w:rPr>
          <w:b/>
        </w:rPr>
        <w:t>общего приема решения задач</w:t>
      </w:r>
    </w:p>
    <w:p w:rsidR="00C4167A" w:rsidRPr="001A1C21" w:rsidRDefault="00C4167A" w:rsidP="006D738C">
      <w:pPr>
        <w:jc w:val="center"/>
        <w:rPr>
          <w:iCs/>
        </w:rPr>
      </w:pPr>
      <w:r w:rsidRPr="001A1C21">
        <w:rPr>
          <w:iCs/>
        </w:rPr>
        <w:t>(по А.Р. Лурия, Л.С. Цветковой)</w:t>
      </w:r>
    </w:p>
    <w:p w:rsidR="00C4167A" w:rsidRPr="001A1C21" w:rsidRDefault="00C4167A" w:rsidP="006D738C">
      <w:r w:rsidRPr="001A1C21">
        <w:rPr>
          <w:b/>
          <w:iCs/>
        </w:rPr>
        <w:t>Цель</w:t>
      </w:r>
      <w:r w:rsidRPr="001A1C21">
        <w:rPr>
          <w:i/>
          <w:iCs/>
        </w:rPr>
        <w:t xml:space="preserve">: </w:t>
      </w:r>
      <w:r w:rsidRPr="001A1C21">
        <w:t>выявление сформированности общего приема решения задач.</w:t>
      </w:r>
    </w:p>
    <w:p w:rsidR="00C4167A" w:rsidRPr="001A1C21" w:rsidRDefault="00C4167A" w:rsidP="006D738C">
      <w:r w:rsidRPr="001A1C21">
        <w:rPr>
          <w:b/>
          <w:iCs/>
        </w:rPr>
        <w:t>Оцениваемые универсальные учебные действия</w:t>
      </w:r>
      <w:r w:rsidRPr="001A1C21">
        <w:rPr>
          <w:i/>
          <w:iCs/>
        </w:rPr>
        <w:t xml:space="preserve">: </w:t>
      </w:r>
      <w:r w:rsidRPr="001A1C21">
        <w:t>прием решения задач; логические действия.</w:t>
      </w:r>
    </w:p>
    <w:p w:rsidR="00C4167A" w:rsidRPr="001A1C21" w:rsidRDefault="00C4167A" w:rsidP="006D738C">
      <w:r w:rsidRPr="001A1C21">
        <w:rPr>
          <w:i/>
          <w:iCs/>
        </w:rPr>
        <w:t xml:space="preserve">Возраст: </w:t>
      </w:r>
      <w:r w:rsidRPr="001A1C21">
        <w:t>6,5—10 лет.</w:t>
      </w:r>
    </w:p>
    <w:p w:rsidR="00C4167A" w:rsidRPr="001A1C21" w:rsidRDefault="00C4167A" w:rsidP="006D738C">
      <w:r w:rsidRPr="001A1C21">
        <w:rPr>
          <w:b/>
          <w:iCs/>
        </w:rPr>
        <w:t>Метод оценивания</w:t>
      </w:r>
      <w:r w:rsidRPr="001A1C21">
        <w:rPr>
          <w:i/>
          <w:iCs/>
        </w:rPr>
        <w:t xml:space="preserve">: </w:t>
      </w:r>
      <w:r w:rsidRPr="001A1C21">
        <w:t>индивидуальная или групповая работа детей.</w:t>
      </w:r>
    </w:p>
    <w:p w:rsidR="00C4167A" w:rsidRPr="001A1C21" w:rsidRDefault="00C4167A" w:rsidP="006D738C">
      <w:r w:rsidRPr="001A1C21">
        <w:rPr>
          <w:b/>
          <w:iCs/>
        </w:rPr>
        <w:t>Описание задания</w:t>
      </w:r>
      <w:r w:rsidRPr="001A1C21">
        <w:rPr>
          <w:i/>
          <w:iCs/>
        </w:rPr>
        <w:t xml:space="preserve">: </w:t>
      </w:r>
      <w:r w:rsidRPr="001A1C21">
        <w:t>все задачи (в зависимости от возраста  учащихся) предлагаются для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правильный.</w:t>
      </w:r>
    </w:p>
    <w:p w:rsidR="00C4167A" w:rsidRPr="001A1C21" w:rsidRDefault="00C4167A" w:rsidP="006D738C">
      <w:r w:rsidRPr="001A1C21">
        <w:rPr>
          <w:b/>
          <w:iCs/>
        </w:rPr>
        <w:t>Критерии оценивания</w:t>
      </w:r>
      <w:r w:rsidRPr="001A1C21">
        <w:rPr>
          <w:i/>
          <w:iCs/>
        </w:rPr>
        <w:t xml:space="preserve">: </w:t>
      </w:r>
      <w:r w:rsidRPr="001A1C21">
        <w:t>умение выделять смысловые единицы текста и устанавливать отношения между ними, создавать схемы решения, выстраивать последовательность операций, соотносить результат решения с исходным условием задачи.</w:t>
      </w:r>
    </w:p>
    <w:p w:rsidR="00C4167A" w:rsidRPr="001A1C21" w:rsidRDefault="00C4167A" w:rsidP="006D738C">
      <w:r w:rsidRPr="001A1C21">
        <w:rPr>
          <w:i/>
          <w:iCs/>
        </w:rPr>
        <w:t xml:space="preserve"> </w:t>
      </w:r>
      <w:r w:rsidRPr="001A1C21">
        <w:rPr>
          <w:b/>
          <w:iCs/>
        </w:rPr>
        <w:t>Уровни сформированности общего приема решения задач</w:t>
      </w:r>
      <w:r w:rsidRPr="001A1C21">
        <w:rPr>
          <w:i/>
          <w:iCs/>
        </w:rPr>
        <w:t>:</w:t>
      </w:r>
    </w:p>
    <w:p w:rsidR="00C4167A" w:rsidRPr="001A1C21" w:rsidRDefault="00C4167A" w:rsidP="006D738C">
      <w:r w:rsidRPr="001A1C21">
        <w:t>1. При анализе задачи выделяют не только существенные, но и несущественные смысловые единицы текста; создают неадекватные схемы решения; применяют стереотипные способы решения; не умеют соотносить результат решения с исходным условием задачи.</w:t>
      </w:r>
    </w:p>
    <w:p w:rsidR="00C4167A" w:rsidRPr="001A1C21" w:rsidRDefault="00C4167A" w:rsidP="006D738C">
      <w:r w:rsidRPr="001A1C21">
        <w:t>2. 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применяют стереотипные способы решения; испытывают трудности (допускают ошибки) в соотнесении результата решения с исходными данными задачи.</w:t>
      </w:r>
    </w:p>
    <w:p w:rsidR="00C4167A" w:rsidRPr="001A1C21" w:rsidRDefault="00C4167A" w:rsidP="006D738C">
      <w:r w:rsidRPr="001A1C21">
        <w:t>3. При анализе выделяют только существенные смысловые</w:t>
      </w:r>
    </w:p>
    <w:p w:rsidR="00C4167A" w:rsidRPr="001A1C21" w:rsidRDefault="00C4167A" w:rsidP="006D738C">
      <w:r w:rsidRPr="001A1C21">
        <w:t>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w:t>
      </w:r>
    </w:p>
    <w:p w:rsidR="00C4167A" w:rsidRPr="001A1C21" w:rsidRDefault="00C4167A" w:rsidP="006D738C">
      <w:r w:rsidRPr="001A1C21">
        <w:t>А.Р. Лурия и Л.С. Цветкова предложили набор задач с</w:t>
      </w:r>
    </w:p>
    <w:p w:rsidR="00C4167A" w:rsidRPr="001A1C21" w:rsidRDefault="00C4167A" w:rsidP="006D738C">
      <w:r w:rsidRPr="001A1C21">
        <w:lastRenderedPageBreak/>
        <w:t>постепенно усложняющейся структурой, который дает возможность диагностировать сформированность обобщенного способа решения задач.</w:t>
      </w:r>
    </w:p>
    <w:p w:rsidR="00C4167A" w:rsidRPr="001A1C21" w:rsidRDefault="00C4167A" w:rsidP="006D738C">
      <w:r w:rsidRPr="001A1C21">
        <w:t xml:space="preserve">1. Наиболее элементарную группу составляют простые задачи, в которых условие однозначно определяет алгоритм решения, типа </w:t>
      </w:r>
      <w:r w:rsidRPr="001A1C21">
        <w:rPr>
          <w:i/>
          <w:iCs/>
        </w:rPr>
        <w:t xml:space="preserve">a </w:t>
      </w:r>
      <w:r w:rsidRPr="001A1C21">
        <w:t xml:space="preserve">+ </w:t>
      </w:r>
      <w:r w:rsidRPr="001A1C21">
        <w:rPr>
          <w:i/>
          <w:iCs/>
        </w:rPr>
        <w:t xml:space="preserve">b </w:t>
      </w:r>
      <w:r w:rsidRPr="001A1C21">
        <w:t xml:space="preserve">= </w:t>
      </w:r>
      <w:r w:rsidRPr="001A1C21">
        <w:rPr>
          <w:i/>
          <w:iCs/>
        </w:rPr>
        <w:t xml:space="preserve">х </w:t>
      </w:r>
      <w:r w:rsidRPr="001A1C21">
        <w:t xml:space="preserve">или </w:t>
      </w:r>
      <w:r w:rsidRPr="001A1C21">
        <w:rPr>
          <w:i/>
          <w:iCs/>
        </w:rPr>
        <w:t>a – b = х</w:t>
      </w:r>
      <w:r w:rsidRPr="001A1C21">
        <w:t>. Например:</w:t>
      </w:r>
    </w:p>
    <w:p w:rsidR="00C4167A" w:rsidRPr="001A1C21" w:rsidRDefault="00C4167A" w:rsidP="006D738C">
      <w:r w:rsidRPr="001A1C21">
        <w:t>• У Маши 5 яблок, a y Пети 4 яблока. Сколько яблок у них обоих?</w:t>
      </w:r>
    </w:p>
    <w:p w:rsidR="00C4167A" w:rsidRPr="001A1C21" w:rsidRDefault="00C4167A" w:rsidP="006D738C">
      <w:r w:rsidRPr="001A1C21">
        <w:t>• Коля собрал 9 грибов, а Маша — на 4 гриба меньше,  чем Коля. Сколько грибов собрала Маша?</w:t>
      </w:r>
    </w:p>
    <w:p w:rsidR="00C4167A" w:rsidRPr="001A1C21" w:rsidRDefault="00C4167A" w:rsidP="006D738C">
      <w:r w:rsidRPr="001A1C21">
        <w:t>• В мастерскую привезли 47 сосновых и липовых досок.Липовых было 5 досок. Сколько сосновых досок привезли в мастерскую?</w:t>
      </w:r>
    </w:p>
    <w:p w:rsidR="00C4167A" w:rsidRPr="001A1C21" w:rsidRDefault="00C4167A" w:rsidP="006D738C">
      <w:r w:rsidRPr="001A1C21">
        <w:t xml:space="preserve">2. Простые инвертированные задачи типа </w:t>
      </w:r>
      <w:r w:rsidRPr="001A1C21">
        <w:rPr>
          <w:i/>
          <w:iCs/>
        </w:rPr>
        <w:t xml:space="preserve">a – х = b </w:t>
      </w:r>
      <w:r w:rsidRPr="001A1C21">
        <w:t xml:space="preserve">или </w:t>
      </w:r>
      <w:r w:rsidRPr="001A1C21">
        <w:rPr>
          <w:i/>
          <w:iCs/>
        </w:rPr>
        <w:t>x – a = b</w:t>
      </w:r>
      <w:r w:rsidRPr="001A1C21">
        <w:t>, существенно отличающиеся от задач первой группы своей психологической структурой. Например:</w:t>
      </w:r>
    </w:p>
    <w:p w:rsidR="00C4167A" w:rsidRPr="001A1C21" w:rsidRDefault="00C4167A" w:rsidP="006D738C">
      <w:r w:rsidRPr="001A1C21">
        <w:t>• У мальчика было 12 яблок; часть из них он отдал. У него осталось 8 яблок. Сколько яблок он отдал?</w:t>
      </w:r>
    </w:p>
    <w:p w:rsidR="00C4167A" w:rsidRPr="001A1C21" w:rsidRDefault="00C4167A" w:rsidP="006D738C">
      <w:r w:rsidRPr="001A1C21">
        <w:t>• На дереве сидели птички. 3 птички улетели; осталось5 птичек. Сколько птичек сидело на дереве?</w:t>
      </w:r>
    </w:p>
    <w:p w:rsidR="00C4167A" w:rsidRPr="001A1C21" w:rsidRDefault="00C4167A" w:rsidP="006D738C">
      <w:r w:rsidRPr="001A1C21">
        <w:t xml:space="preserve">3. Составные задачи, в которых само условие не определяет возможный ход решения, типа </w:t>
      </w:r>
      <w:r w:rsidRPr="001A1C21">
        <w:rPr>
          <w:i/>
          <w:iCs/>
        </w:rPr>
        <w:t xml:space="preserve">a </w:t>
      </w:r>
      <w:r w:rsidRPr="001A1C21">
        <w:t>+ (</w:t>
      </w:r>
      <w:r w:rsidRPr="001A1C21">
        <w:rPr>
          <w:i/>
          <w:iCs/>
        </w:rPr>
        <w:t>a + b</w:t>
      </w:r>
      <w:r w:rsidRPr="001A1C21">
        <w:t xml:space="preserve">) = </w:t>
      </w:r>
      <w:r w:rsidRPr="001A1C21">
        <w:rPr>
          <w:i/>
          <w:iCs/>
        </w:rPr>
        <w:t xml:space="preserve">x </w:t>
      </w:r>
      <w:r w:rsidRPr="001A1C21">
        <w:t xml:space="preserve">или </w:t>
      </w:r>
      <w:r w:rsidRPr="001A1C21">
        <w:rPr>
          <w:i/>
          <w:iCs/>
        </w:rPr>
        <w:t xml:space="preserve">a </w:t>
      </w:r>
      <w:r w:rsidRPr="001A1C21">
        <w:t>+ (</w:t>
      </w:r>
      <w:r w:rsidRPr="001A1C21">
        <w:rPr>
          <w:i/>
          <w:iCs/>
        </w:rPr>
        <w:t>a – b</w:t>
      </w:r>
      <w:r w:rsidRPr="001A1C21">
        <w:t xml:space="preserve">) = </w:t>
      </w:r>
      <w:r w:rsidRPr="001A1C21">
        <w:rPr>
          <w:i/>
          <w:iCs/>
        </w:rPr>
        <w:t>x</w:t>
      </w:r>
      <w:r w:rsidRPr="001A1C21">
        <w:t>. Например:</w:t>
      </w:r>
    </w:p>
    <w:p w:rsidR="00C4167A" w:rsidRPr="001A1C21" w:rsidRDefault="00C4167A" w:rsidP="006D738C">
      <w:r w:rsidRPr="001A1C21">
        <w:t>• У Маши 5 яблок, a y Кати на 2 яблока больше (меньше). Сколько яблок у них обеих?</w:t>
      </w:r>
    </w:p>
    <w:p w:rsidR="00C4167A" w:rsidRPr="001A1C21" w:rsidRDefault="00C4167A" w:rsidP="006D738C">
      <w:r w:rsidRPr="001A1C21">
        <w:t>• У Пети 3 яблока, a y Васи в 2 раза больше. Сколько яблок у них обоих?</w:t>
      </w:r>
    </w:p>
    <w:p w:rsidR="00C4167A" w:rsidRPr="001A1C21" w:rsidRDefault="00C4167A" w:rsidP="006D738C">
      <w:r w:rsidRPr="001A1C21">
        <w:t xml:space="preserve">4. 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 </w:t>
      </w:r>
      <w:r w:rsidRPr="001A1C21">
        <w:rPr>
          <w:i/>
          <w:iCs/>
        </w:rPr>
        <w:t xml:space="preserve">a </w:t>
      </w:r>
      <w:r w:rsidRPr="001A1C21">
        <w:t>+ (</w:t>
      </w:r>
      <w:r w:rsidRPr="001A1C21">
        <w:rPr>
          <w:i/>
          <w:iCs/>
          <w:lang w:val="en-US"/>
        </w:rPr>
        <w:t>a</w:t>
      </w:r>
      <w:r w:rsidRPr="001A1C21">
        <w:rPr>
          <w:i/>
          <w:iCs/>
        </w:rPr>
        <w:t xml:space="preserve"> + </w:t>
      </w:r>
      <w:r w:rsidRPr="001A1C21">
        <w:rPr>
          <w:i/>
          <w:iCs/>
          <w:lang w:val="en-US"/>
        </w:rPr>
        <w:t>b</w:t>
      </w:r>
      <w:r w:rsidRPr="001A1C21">
        <w:t>) + [(</w:t>
      </w:r>
      <w:r w:rsidRPr="001A1C21">
        <w:rPr>
          <w:i/>
          <w:iCs/>
          <w:lang w:val="en-US"/>
        </w:rPr>
        <w:t>a</w:t>
      </w:r>
      <w:r w:rsidRPr="001A1C21">
        <w:rPr>
          <w:i/>
          <w:iCs/>
        </w:rPr>
        <w:t xml:space="preserve"> + </w:t>
      </w:r>
      <w:r w:rsidRPr="001A1C21">
        <w:rPr>
          <w:i/>
          <w:iCs/>
          <w:lang w:val="en-US"/>
        </w:rPr>
        <w:t>b</w:t>
      </w:r>
      <w:r w:rsidRPr="001A1C21">
        <w:t xml:space="preserve">) – </w:t>
      </w:r>
      <w:r w:rsidRPr="001A1C21">
        <w:rPr>
          <w:i/>
          <w:iCs/>
          <w:lang w:val="en-US"/>
        </w:rPr>
        <w:t>c</w:t>
      </w:r>
      <w:r w:rsidRPr="001A1C21">
        <w:t xml:space="preserve">] = </w:t>
      </w:r>
      <w:r w:rsidRPr="001A1C21">
        <w:rPr>
          <w:i/>
          <w:iCs/>
          <w:lang w:val="en-US"/>
        </w:rPr>
        <w:t>x</w:t>
      </w:r>
      <w:r w:rsidRPr="001A1C21">
        <w:rPr>
          <w:i/>
          <w:iCs/>
        </w:rPr>
        <w:t xml:space="preserve">. </w:t>
      </w:r>
      <w:r w:rsidRPr="001A1C21">
        <w:t>Например:</w:t>
      </w:r>
    </w:p>
    <w:p w:rsidR="00C4167A" w:rsidRPr="001A1C21" w:rsidRDefault="00C4167A" w:rsidP="006D738C">
      <w:r w:rsidRPr="001A1C21">
        <w:t>• Сын собрал 15 грибов. Отец собрал на 25 грибов больше, чем сын. Мать собрала на 5 грибов меньше отца. Сколько всего грибов собрала вся семья?</w:t>
      </w:r>
    </w:p>
    <w:p w:rsidR="00C4167A" w:rsidRPr="001A1C21" w:rsidRDefault="00C4167A" w:rsidP="006D738C">
      <w:r w:rsidRPr="001A1C21">
        <w:t xml:space="preserve">• У фермера было </w:t>
      </w:r>
      <w:smartTag w:uri="urn:schemas-microsoft-com:office:smarttags" w:element="metricconverter">
        <w:smartTagPr>
          <w:attr w:name="ProductID" w:val="20 га"/>
        </w:smartTagPr>
        <w:r w:rsidRPr="001A1C21">
          <w:t>20 га</w:t>
        </w:r>
      </w:smartTag>
      <w:r w:rsidRPr="001A1C21">
        <w:t xml:space="preserve"> земли. С каждого гектара он снял по 3 т зерна. 1/2 зерна он продал. Сколько зерна осталось у фермера?</w:t>
      </w:r>
    </w:p>
    <w:p w:rsidR="00C4167A" w:rsidRPr="001A1C21" w:rsidRDefault="00C4167A" w:rsidP="006D738C">
      <w:r w:rsidRPr="001A1C21">
        <w:t>5. Сложные задачи с инвертированным ходом действий, одна из основных частей которых остается неизвестной и должна быть получена путем нескольких операций. Например:</w:t>
      </w:r>
    </w:p>
    <w:p w:rsidR="00C4167A" w:rsidRPr="001A1C21" w:rsidRDefault="00C4167A" w:rsidP="006D738C">
      <w:r w:rsidRPr="001A1C21">
        <w:t>• Сыну 5 лет. Через 15 лет отец будет в 3 раза старше сына. Сколько лет отцу сейчас?</w:t>
      </w:r>
    </w:p>
    <w:p w:rsidR="00C4167A" w:rsidRPr="001A1C21" w:rsidRDefault="00C4167A" w:rsidP="006D738C">
      <w:r w:rsidRPr="001A1C21">
        <w:t>• Одна ручка и один букварь стоят 37 рублей. Две ручки и один букварь стоят 49 рублей. Сколько стоят отдельно одна ручка и один букварь?</w:t>
      </w:r>
    </w:p>
    <w:p w:rsidR="00C4167A" w:rsidRPr="001A1C21" w:rsidRDefault="00C4167A" w:rsidP="006D738C">
      <w:r w:rsidRPr="001A1C21">
        <w:t xml:space="preserve">• Три мальчика поймали </w:t>
      </w:r>
      <w:smartTag w:uri="urn:schemas-microsoft-com:office:smarttags" w:element="metricconverter">
        <w:smartTagPr>
          <w:attr w:name="ProductID" w:val="11 кг"/>
        </w:smartTagPr>
        <w:r w:rsidRPr="001A1C21">
          <w:t>11 кг</w:t>
        </w:r>
      </w:smartTag>
      <w:r w:rsidRPr="001A1C21">
        <w:t xml:space="preserve"> рыбы. Улов первого и второго был </w:t>
      </w:r>
      <w:smartTag w:uri="urn:schemas-microsoft-com:office:smarttags" w:element="metricconverter">
        <w:smartTagPr>
          <w:attr w:name="ProductID" w:val="7 кг"/>
        </w:smartTagPr>
        <w:r w:rsidRPr="001A1C21">
          <w:t>7 кг</w:t>
        </w:r>
      </w:smartTag>
      <w:r w:rsidRPr="001A1C21">
        <w:t xml:space="preserve">; улов второго и третьего — </w:t>
      </w:r>
      <w:smartTag w:uri="urn:schemas-microsoft-com:office:smarttags" w:element="metricconverter">
        <w:smartTagPr>
          <w:attr w:name="ProductID" w:val="6 кг"/>
        </w:smartTagPr>
        <w:r w:rsidRPr="001A1C21">
          <w:t>6 кг</w:t>
        </w:r>
      </w:smartTag>
      <w:r w:rsidRPr="001A1C21">
        <w:t>. Сколько рыбы поймал каждый из мальчиков?</w:t>
      </w:r>
    </w:p>
    <w:p w:rsidR="00C4167A" w:rsidRPr="001A1C21" w:rsidRDefault="00C4167A" w:rsidP="006D738C">
      <w:r w:rsidRPr="001A1C21">
        <w:t>• Отцу 49 лет. Он старше сына на 20 лет. Сколько лет им обоим вместе?</w:t>
      </w:r>
    </w:p>
    <w:p w:rsidR="00C4167A" w:rsidRPr="001A1C21" w:rsidRDefault="00C4167A" w:rsidP="006D738C">
      <w:r w:rsidRPr="001A1C21">
        <w:t>6. Задачи на прямое (обратное) приведение к единице, на разность, на части, на пропорциональное деление. Например:</w:t>
      </w:r>
    </w:p>
    <w:p w:rsidR="00C4167A" w:rsidRPr="001A1C21" w:rsidRDefault="00C4167A" w:rsidP="006D738C">
      <w:r w:rsidRPr="001A1C21">
        <w:t>• 15 фломастеров стоят 30 рублей. Купили 8 таких фломастеров. Сколько денег заплатили?</w:t>
      </w:r>
    </w:p>
    <w:p w:rsidR="00C4167A" w:rsidRPr="001A1C21" w:rsidRDefault="00C4167A" w:rsidP="006D738C">
      <w:r w:rsidRPr="001A1C21">
        <w:t>• Купили кисточек на 40 рублей. Сколько кисточек купили, если известно, что 3 такие кисточки стоят 24 рубля?</w:t>
      </w:r>
    </w:p>
    <w:p w:rsidR="00C4167A" w:rsidRPr="001A1C21" w:rsidRDefault="00C4167A" w:rsidP="006D738C">
      <w:r w:rsidRPr="001A1C21">
        <w:t>• На двух полках стояло 18 книг. На одной из них было на 2 книги больше. Сколько книг было на каждой полке?</w:t>
      </w:r>
    </w:p>
    <w:p w:rsidR="00C4167A" w:rsidRPr="001A1C21" w:rsidRDefault="00C4167A" w:rsidP="006D738C">
      <w:r w:rsidRPr="001A1C21">
        <w:t>•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w:t>
      </w:r>
    </w:p>
    <w:p w:rsidR="00C4167A" w:rsidRPr="001A1C21" w:rsidRDefault="00C4167A" w:rsidP="006D738C">
      <w:r w:rsidRPr="001A1C21">
        <w:t>Сколько стоит книга?</w:t>
      </w:r>
    </w:p>
    <w:p w:rsidR="00C4167A" w:rsidRPr="001A1C21" w:rsidRDefault="00C4167A" w:rsidP="006D738C">
      <w:r w:rsidRPr="001A1C21">
        <w:t>• По двору бегали куры и кролики. Сколько было кур, если известно, что кроликов было на 6 больше, а у всех вместе было 66 лап?</w:t>
      </w:r>
    </w:p>
    <w:p w:rsidR="00C4167A" w:rsidRPr="001A1C21" w:rsidRDefault="00C4167A" w:rsidP="006D738C">
      <w:r w:rsidRPr="001A1C21">
        <w:t xml:space="preserve">Существенное место в исследовании особенностей развития интеллектуальной деятельности имеет анализ того, как учащийся приступает к решению задачи и в каком виде строится у него ориентировочная основа деятельности. Необходимо обратить внимание на то, как ученик составляет план или общую схему решения задачи, как </w:t>
      </w:r>
      <w:r w:rsidRPr="001A1C21">
        <w:lastRenderedPageBreak/>
        <w:t>составление предварительного плана относится к дальнейшему ходу ее решения. Кроме того, важным является анализ осознания проделанного пути</w:t>
      </w:r>
    </w:p>
    <w:p w:rsidR="00C4167A" w:rsidRPr="00C92D73" w:rsidRDefault="00C4167A" w:rsidP="006D738C">
      <w:r w:rsidRPr="001A1C21">
        <w:t>и коррекция допущенных ошибок, а также фиксация обучающей помощи при затруднениях во время выполнения уроков учащегося и анализ того, как он пользуется помощью, насколько продуктивно взаимодействует со взрослым.</w:t>
      </w:r>
    </w:p>
    <w:p w:rsidR="00C4167A" w:rsidRDefault="00C4167A" w:rsidP="006D738C">
      <w:pPr>
        <w:pStyle w:val="aa"/>
        <w:jc w:val="center"/>
        <w:rPr>
          <w:b/>
          <w:color w:val="000000"/>
          <w:sz w:val="28"/>
          <w:szCs w:val="28"/>
        </w:rPr>
      </w:pPr>
    </w:p>
    <w:sectPr w:rsidR="00C4167A" w:rsidSect="00712ED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DC" w:rsidRDefault="00712EDC" w:rsidP="00EF6236">
      <w:r>
        <w:separator/>
      </w:r>
    </w:p>
  </w:endnote>
  <w:endnote w:type="continuationSeparator" w:id="0">
    <w:p w:rsidR="00712EDC" w:rsidRDefault="00712EDC" w:rsidP="00EF6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NewtonCSanPin-Italic">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A17051" w:rsidP="00712EDC">
    <w:pPr>
      <w:pStyle w:val="a6"/>
      <w:framePr w:wrap="around" w:vAnchor="text" w:hAnchor="margin" w:xAlign="right" w:y="1"/>
      <w:rPr>
        <w:rStyle w:val="a8"/>
      </w:rPr>
    </w:pPr>
    <w:r>
      <w:rPr>
        <w:rStyle w:val="a8"/>
      </w:rPr>
      <w:fldChar w:fldCharType="begin"/>
    </w:r>
    <w:r w:rsidR="00712EDC">
      <w:rPr>
        <w:rStyle w:val="a8"/>
      </w:rPr>
      <w:instrText xml:space="preserve">PAGE  </w:instrText>
    </w:r>
    <w:r>
      <w:rPr>
        <w:rStyle w:val="a8"/>
      </w:rPr>
      <w:fldChar w:fldCharType="end"/>
    </w:r>
  </w:p>
  <w:p w:rsidR="00712EDC" w:rsidRDefault="00712EDC" w:rsidP="00712ED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A17051" w:rsidP="00712EDC">
    <w:pPr>
      <w:pStyle w:val="a6"/>
      <w:framePr w:wrap="around" w:vAnchor="text" w:hAnchor="margin" w:xAlign="right" w:y="1"/>
      <w:rPr>
        <w:rStyle w:val="a8"/>
      </w:rPr>
    </w:pPr>
    <w:r>
      <w:rPr>
        <w:rStyle w:val="a8"/>
      </w:rPr>
      <w:fldChar w:fldCharType="begin"/>
    </w:r>
    <w:r w:rsidR="00712EDC">
      <w:rPr>
        <w:rStyle w:val="a8"/>
      </w:rPr>
      <w:instrText xml:space="preserve">PAGE  </w:instrText>
    </w:r>
    <w:r>
      <w:rPr>
        <w:rStyle w:val="a8"/>
      </w:rPr>
      <w:fldChar w:fldCharType="separate"/>
    </w:r>
    <w:r w:rsidR="00B54AE3">
      <w:rPr>
        <w:rStyle w:val="a8"/>
        <w:noProof/>
      </w:rPr>
      <w:t>48</w:t>
    </w:r>
    <w:r>
      <w:rPr>
        <w:rStyle w:val="a8"/>
      </w:rPr>
      <w:fldChar w:fldCharType="end"/>
    </w:r>
  </w:p>
  <w:p w:rsidR="00712EDC" w:rsidRDefault="00712EDC" w:rsidP="00712ED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712E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DC" w:rsidRDefault="00712EDC" w:rsidP="00EF6236">
      <w:r>
        <w:separator/>
      </w:r>
    </w:p>
  </w:footnote>
  <w:footnote w:type="continuationSeparator" w:id="0">
    <w:p w:rsidR="00712EDC" w:rsidRDefault="00712EDC" w:rsidP="00EF6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712E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712ED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DC" w:rsidRDefault="00712E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1E8083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A0D505E"/>
    <w:multiLevelType w:val="hybridMultilevel"/>
    <w:tmpl w:val="FB14DCAA"/>
    <w:lvl w:ilvl="0" w:tplc="B268D6C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45F2D8F"/>
    <w:multiLevelType w:val="hybridMultilevel"/>
    <w:tmpl w:val="3888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6E1CD5"/>
    <w:multiLevelType w:val="hybridMultilevel"/>
    <w:tmpl w:val="7CD46778"/>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A8932B6"/>
    <w:multiLevelType w:val="hybridMultilevel"/>
    <w:tmpl w:val="3B9053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CD7470"/>
    <w:multiLevelType w:val="hybridMultilevel"/>
    <w:tmpl w:val="59D6CD68"/>
    <w:lvl w:ilvl="0" w:tplc="B268D6C2">
      <w:start w:val="1"/>
      <w:numFmt w:val="decimal"/>
      <w:lvlText w:val="%1."/>
      <w:lvlJc w:val="left"/>
      <w:pPr>
        <w:tabs>
          <w:tab w:val="num" w:pos="405"/>
        </w:tabs>
        <w:ind w:left="405" w:hanging="360"/>
      </w:pPr>
      <w:rPr>
        <w:rFonts w:hint="default"/>
      </w:rPr>
    </w:lvl>
    <w:lvl w:ilvl="1" w:tplc="04190001">
      <w:start w:val="1"/>
      <w:numFmt w:val="bullet"/>
      <w:lvlText w:val=""/>
      <w:lvlJc w:val="left"/>
      <w:pPr>
        <w:tabs>
          <w:tab w:val="num" w:pos="1125"/>
        </w:tabs>
        <w:ind w:left="1125" w:hanging="360"/>
      </w:pPr>
      <w:rPr>
        <w:rFonts w:ascii="Symbol" w:hAnsi="Symbol" w:hint="default"/>
      </w:r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3">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CBB463A"/>
    <w:multiLevelType w:val="hybridMultilevel"/>
    <w:tmpl w:val="F496DC38"/>
    <w:lvl w:ilvl="0" w:tplc="67D6E6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8623F3A"/>
    <w:multiLevelType w:val="hybridMultilevel"/>
    <w:tmpl w:val="CA524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6AF6F4C"/>
    <w:multiLevelType w:val="hybridMultilevel"/>
    <w:tmpl w:val="6696001A"/>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BFE153F"/>
    <w:multiLevelType w:val="hybridMultilevel"/>
    <w:tmpl w:val="7064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504851"/>
    <w:multiLevelType w:val="hybridMultilevel"/>
    <w:tmpl w:val="5206398A"/>
    <w:lvl w:ilvl="0" w:tplc="B268D6C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2595EE9"/>
    <w:multiLevelType w:val="hybridMultilevel"/>
    <w:tmpl w:val="70F84FCE"/>
    <w:lvl w:ilvl="0" w:tplc="CA0E1EA2">
      <w:start w:val="9"/>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3">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6C21BA4"/>
    <w:multiLevelType w:val="hybridMultilevel"/>
    <w:tmpl w:val="5E125518"/>
    <w:lvl w:ilvl="0" w:tplc="784A0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74923B6"/>
    <w:multiLevelType w:val="hybridMultilevel"/>
    <w:tmpl w:val="25EA0DD6"/>
    <w:lvl w:ilvl="0" w:tplc="B268D6C2">
      <w:start w:val="1"/>
      <w:numFmt w:val="decimal"/>
      <w:lvlText w:val="%1."/>
      <w:lvlJc w:val="left"/>
      <w:pPr>
        <w:tabs>
          <w:tab w:val="num" w:pos="405"/>
        </w:tabs>
        <w:ind w:left="405"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6145EC"/>
    <w:multiLevelType w:val="hybridMultilevel"/>
    <w:tmpl w:val="93ACA060"/>
    <w:lvl w:ilvl="0" w:tplc="EEF278F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E94733B"/>
    <w:multiLevelType w:val="hybridMultilevel"/>
    <w:tmpl w:val="C9B48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7EF6BF3"/>
    <w:multiLevelType w:val="singleLevel"/>
    <w:tmpl w:val="11809746"/>
    <w:lvl w:ilvl="0">
      <w:start w:val="1"/>
      <w:numFmt w:val="bullet"/>
      <w:lvlText w:val="-"/>
      <w:lvlJc w:val="left"/>
      <w:pPr>
        <w:tabs>
          <w:tab w:val="num" w:pos="1080"/>
        </w:tabs>
        <w:ind w:left="1080" w:hanging="360"/>
      </w:pPr>
    </w:lvl>
  </w:abstractNum>
  <w:abstractNum w:abstractNumId="69">
    <w:nsid w:val="795344C9"/>
    <w:multiLevelType w:val="singleLevel"/>
    <w:tmpl w:val="0419000F"/>
    <w:lvl w:ilvl="0">
      <w:start w:val="1"/>
      <w:numFmt w:val="decimal"/>
      <w:lvlText w:val="%1."/>
      <w:lvlJc w:val="left"/>
      <w:pPr>
        <w:tabs>
          <w:tab w:val="num" w:pos="928"/>
        </w:tabs>
        <w:ind w:left="928" w:hanging="360"/>
      </w:pPr>
    </w:lvl>
  </w:abstractNum>
  <w:abstractNum w:abstractNumId="70">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2"/>
  </w:num>
  <w:num w:numId="4">
    <w:abstractNumId w:val="4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59"/>
  </w:num>
  <w:num w:numId="13">
    <w:abstractNumId w:val="53"/>
  </w:num>
  <w:num w:numId="14">
    <w:abstractNumId w:val="14"/>
  </w:num>
  <w:num w:numId="15">
    <w:abstractNumId w:val="42"/>
  </w:num>
  <w:num w:numId="16">
    <w:abstractNumId w:val="68"/>
  </w:num>
  <w:num w:numId="17">
    <w:abstractNumId w:val="69"/>
    <w:lvlOverride w:ilvl="0">
      <w:startOverride w:val="1"/>
    </w:lvlOverride>
  </w:num>
  <w:num w:numId="18">
    <w:abstractNumId w:val="12"/>
  </w:num>
  <w:num w:numId="19">
    <w:abstractNumId w:val="33"/>
  </w:num>
  <w:num w:numId="20">
    <w:abstractNumId w:val="24"/>
  </w:num>
  <w:num w:numId="21">
    <w:abstractNumId w:val="37"/>
  </w:num>
  <w:num w:numId="22">
    <w:abstractNumId w:val="62"/>
  </w:num>
  <w:num w:numId="23">
    <w:abstractNumId w:val="48"/>
  </w:num>
  <w:num w:numId="24">
    <w:abstractNumId w:val="64"/>
  </w:num>
  <w:num w:numId="25">
    <w:abstractNumId w:val="34"/>
  </w:num>
  <w:num w:numId="26">
    <w:abstractNumId w:val="31"/>
  </w:num>
  <w:num w:numId="27">
    <w:abstractNumId w:val="35"/>
  </w:num>
  <w:num w:numId="28">
    <w:abstractNumId w:val="67"/>
  </w:num>
  <w:num w:numId="29">
    <w:abstractNumId w:val="63"/>
  </w:num>
  <w:num w:numId="30">
    <w:abstractNumId w:val="15"/>
  </w:num>
  <w:num w:numId="31">
    <w:abstractNumId w:val="7"/>
  </w:num>
  <w:num w:numId="32">
    <w:abstractNumId w:val="55"/>
  </w:num>
  <w:num w:numId="33">
    <w:abstractNumId w:val="11"/>
  </w:num>
  <w:num w:numId="34">
    <w:abstractNumId w:val="36"/>
  </w:num>
  <w:num w:numId="35">
    <w:abstractNumId w:val="58"/>
  </w:num>
  <w:num w:numId="36">
    <w:abstractNumId w:val="32"/>
  </w:num>
  <w:num w:numId="37">
    <w:abstractNumId w:val="61"/>
  </w:num>
  <w:num w:numId="38">
    <w:abstractNumId w:val="13"/>
  </w:num>
  <w:num w:numId="39">
    <w:abstractNumId w:val="65"/>
  </w:num>
  <w:num w:numId="40">
    <w:abstractNumId w:val="60"/>
  </w:num>
  <w:num w:numId="41">
    <w:abstractNumId w:val="52"/>
  </w:num>
  <w:num w:numId="42">
    <w:abstractNumId w:val="43"/>
  </w:num>
  <w:num w:numId="43">
    <w:abstractNumId w:val="74"/>
  </w:num>
  <w:num w:numId="44">
    <w:abstractNumId w:val="41"/>
  </w:num>
  <w:num w:numId="45">
    <w:abstractNumId w:val="71"/>
  </w:num>
  <w:num w:numId="46">
    <w:abstractNumId w:val="27"/>
  </w:num>
  <w:num w:numId="47">
    <w:abstractNumId w:val="9"/>
  </w:num>
  <w:num w:numId="48">
    <w:abstractNumId w:val="10"/>
  </w:num>
  <w:num w:numId="49">
    <w:abstractNumId w:val="30"/>
  </w:num>
  <w:num w:numId="50">
    <w:abstractNumId w:val="23"/>
  </w:num>
  <w:num w:numId="51">
    <w:abstractNumId w:val="66"/>
  </w:num>
  <w:num w:numId="52">
    <w:abstractNumId w:val="56"/>
  </w:num>
  <w:num w:numId="53">
    <w:abstractNumId w:val="44"/>
  </w:num>
  <w:num w:numId="54">
    <w:abstractNumId w:val="70"/>
  </w:num>
  <w:num w:numId="55">
    <w:abstractNumId w:val="72"/>
  </w:num>
  <w:num w:numId="56">
    <w:abstractNumId w:val="73"/>
  </w:num>
  <w:num w:numId="57">
    <w:abstractNumId w:val="45"/>
  </w:num>
  <w:num w:numId="58">
    <w:abstractNumId w:val="49"/>
  </w:num>
  <w:num w:numId="59">
    <w:abstractNumId w:val="16"/>
  </w:num>
  <w:num w:numId="60">
    <w:abstractNumId w:val="8"/>
  </w:num>
  <w:num w:numId="61">
    <w:abstractNumId w:val="46"/>
  </w:num>
  <w:num w:numId="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num>
  <w:num w:numId="84">
    <w:abstractNumId w:val="54"/>
  </w:num>
  <w:num w:numId="85">
    <w:abstractNumId w:val="47"/>
  </w:num>
  <w:num w:numId="86">
    <w:abstractNumId w:val="20"/>
  </w:num>
  <w:num w:numId="87">
    <w:abstractNumId w:val="25"/>
  </w:num>
  <w:num w:numId="88">
    <w:abstractNumId w:val="39"/>
  </w:num>
  <w:num w:numId="89">
    <w:abstractNumId w:val="1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4167A"/>
    <w:rsid w:val="00150E4E"/>
    <w:rsid w:val="00154F2C"/>
    <w:rsid w:val="0028445F"/>
    <w:rsid w:val="003E22AE"/>
    <w:rsid w:val="00571542"/>
    <w:rsid w:val="005B7A65"/>
    <w:rsid w:val="00605AF5"/>
    <w:rsid w:val="006B00C1"/>
    <w:rsid w:val="006D738C"/>
    <w:rsid w:val="006D7571"/>
    <w:rsid w:val="00712EDC"/>
    <w:rsid w:val="009D6D96"/>
    <w:rsid w:val="009D7976"/>
    <w:rsid w:val="009F2F48"/>
    <w:rsid w:val="00A17051"/>
    <w:rsid w:val="00A47026"/>
    <w:rsid w:val="00B54AE3"/>
    <w:rsid w:val="00C259A3"/>
    <w:rsid w:val="00C4167A"/>
    <w:rsid w:val="00DC024B"/>
    <w:rsid w:val="00E64673"/>
    <w:rsid w:val="00EF1280"/>
    <w:rsid w:val="00EF6236"/>
    <w:rsid w:val="00F90CEE"/>
    <w:rsid w:val="00F9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167A"/>
    <w:pPr>
      <w:keepNext/>
      <w:outlineLvl w:val="0"/>
    </w:pPr>
    <w:rPr>
      <w:b/>
      <w:bCs/>
    </w:rPr>
  </w:style>
  <w:style w:type="paragraph" w:styleId="2">
    <w:name w:val="heading 2"/>
    <w:basedOn w:val="a"/>
    <w:next w:val="a"/>
    <w:link w:val="20"/>
    <w:qFormat/>
    <w:rsid w:val="00C4167A"/>
    <w:pPr>
      <w:keepNext/>
      <w:jc w:val="center"/>
      <w:outlineLvl w:val="1"/>
    </w:pPr>
    <w:rPr>
      <w:b/>
      <w:szCs w:val="20"/>
    </w:rPr>
  </w:style>
  <w:style w:type="paragraph" w:styleId="3">
    <w:name w:val="heading 3"/>
    <w:basedOn w:val="a"/>
    <w:next w:val="a"/>
    <w:link w:val="30"/>
    <w:uiPriority w:val="9"/>
    <w:qFormat/>
    <w:rsid w:val="00C4167A"/>
    <w:pPr>
      <w:keepNext/>
      <w:jc w:val="center"/>
      <w:outlineLvl w:val="2"/>
    </w:pPr>
    <w:rPr>
      <w:b/>
      <w:sz w:val="36"/>
      <w:szCs w:val="20"/>
    </w:rPr>
  </w:style>
  <w:style w:type="paragraph" w:styleId="4">
    <w:name w:val="heading 4"/>
    <w:basedOn w:val="a"/>
    <w:next w:val="a"/>
    <w:link w:val="40"/>
    <w:uiPriority w:val="9"/>
    <w:qFormat/>
    <w:rsid w:val="00C4167A"/>
    <w:pPr>
      <w:keepNext/>
      <w:spacing w:before="240" w:after="60"/>
      <w:outlineLvl w:val="3"/>
    </w:pPr>
    <w:rPr>
      <w:b/>
      <w:bCs/>
      <w:sz w:val="28"/>
      <w:szCs w:val="28"/>
    </w:rPr>
  </w:style>
  <w:style w:type="paragraph" w:styleId="5">
    <w:name w:val="heading 5"/>
    <w:basedOn w:val="a"/>
    <w:next w:val="a"/>
    <w:link w:val="50"/>
    <w:unhideWhenUsed/>
    <w:qFormat/>
    <w:rsid w:val="00C4167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416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167A"/>
    <w:rPr>
      <w:rFonts w:ascii="Times New Roman" w:eastAsia="Times New Roman" w:hAnsi="Times New Roman" w:cs="Times New Roman"/>
      <w:b/>
      <w:bCs/>
      <w:sz w:val="28"/>
      <w:szCs w:val="28"/>
      <w:lang w:eastAsia="ru-RU"/>
    </w:rPr>
  </w:style>
  <w:style w:type="table" w:styleId="a3">
    <w:name w:val="Table Grid"/>
    <w:basedOn w:val="a1"/>
    <w:uiPriority w:val="59"/>
    <w:rsid w:val="00C41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C4167A"/>
  </w:style>
  <w:style w:type="paragraph" w:customStyle="1" w:styleId="Osnova">
    <w:name w:val="Osnova"/>
    <w:basedOn w:val="a"/>
    <w:rsid w:val="00C4167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4">
    <w:name w:val="No Spacing"/>
    <w:uiPriority w:val="1"/>
    <w:qFormat/>
    <w:rsid w:val="00C4167A"/>
    <w:pPr>
      <w:spacing w:after="0" w:line="240" w:lineRule="auto"/>
    </w:pPr>
    <w:rPr>
      <w:rFonts w:ascii="Calibri" w:eastAsia="Calibri" w:hAnsi="Calibri" w:cs="Times New Roman"/>
    </w:rPr>
  </w:style>
  <w:style w:type="paragraph" w:customStyle="1" w:styleId="21">
    <w:name w:val="Основной текст 21"/>
    <w:basedOn w:val="a"/>
    <w:rsid w:val="00C4167A"/>
    <w:pPr>
      <w:widowControl w:val="0"/>
      <w:suppressAutoHyphens/>
      <w:jc w:val="both"/>
    </w:pPr>
    <w:rPr>
      <w:rFonts w:eastAsia="Lucida Sans Unicode" w:cs="Tahoma"/>
      <w:i/>
      <w:kern w:val="1"/>
      <w:lang w:eastAsia="hi-IN" w:bidi="hi-IN"/>
    </w:rPr>
  </w:style>
  <w:style w:type="paragraph" w:styleId="a5">
    <w:name w:val="List Paragraph"/>
    <w:basedOn w:val="a"/>
    <w:uiPriority w:val="34"/>
    <w:qFormat/>
    <w:rsid w:val="00C4167A"/>
    <w:pPr>
      <w:ind w:left="720"/>
      <w:contextualSpacing/>
    </w:pPr>
    <w:rPr>
      <w:rFonts w:ascii="Calibri" w:hAnsi="Calibri"/>
      <w:lang w:val="en-US" w:eastAsia="en-US" w:bidi="en-US"/>
    </w:rPr>
  </w:style>
  <w:style w:type="paragraph" w:styleId="a6">
    <w:name w:val="footer"/>
    <w:basedOn w:val="a"/>
    <w:link w:val="a7"/>
    <w:uiPriority w:val="99"/>
    <w:rsid w:val="00C4167A"/>
    <w:pPr>
      <w:tabs>
        <w:tab w:val="center" w:pos="4677"/>
        <w:tab w:val="right" w:pos="9355"/>
      </w:tabs>
    </w:pPr>
  </w:style>
  <w:style w:type="character" w:customStyle="1" w:styleId="a7">
    <w:name w:val="Нижний колонтитул Знак"/>
    <w:basedOn w:val="a0"/>
    <w:link w:val="a6"/>
    <w:uiPriority w:val="99"/>
    <w:rsid w:val="00C4167A"/>
    <w:rPr>
      <w:rFonts w:ascii="Times New Roman" w:eastAsia="Times New Roman" w:hAnsi="Times New Roman" w:cs="Times New Roman"/>
      <w:sz w:val="24"/>
      <w:szCs w:val="24"/>
      <w:lang w:eastAsia="ru-RU"/>
    </w:rPr>
  </w:style>
  <w:style w:type="character" w:styleId="a8">
    <w:name w:val="page number"/>
    <w:basedOn w:val="a0"/>
    <w:rsid w:val="00C4167A"/>
  </w:style>
  <w:style w:type="character" w:customStyle="1" w:styleId="50">
    <w:name w:val="Заголовок 5 Знак"/>
    <w:basedOn w:val="a0"/>
    <w:link w:val="5"/>
    <w:rsid w:val="00C4167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4167A"/>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0"/>
    <w:link w:val="1"/>
    <w:rsid w:val="00C4167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4167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C4167A"/>
    <w:rPr>
      <w:rFonts w:ascii="Times New Roman" w:eastAsia="Times New Roman" w:hAnsi="Times New Roman" w:cs="Times New Roman"/>
      <w:b/>
      <w:sz w:val="36"/>
      <w:szCs w:val="20"/>
      <w:lang w:eastAsia="ru-RU"/>
    </w:rPr>
  </w:style>
  <w:style w:type="paragraph" w:customStyle="1" w:styleId="a9">
    <w:name w:val="Знак"/>
    <w:basedOn w:val="a"/>
    <w:rsid w:val="00C4167A"/>
    <w:pPr>
      <w:spacing w:after="160" w:line="240" w:lineRule="exact"/>
    </w:pPr>
    <w:rPr>
      <w:rFonts w:ascii="Verdana" w:hAnsi="Verdana"/>
      <w:sz w:val="20"/>
      <w:szCs w:val="20"/>
      <w:lang w:val="en-US" w:eastAsia="en-US"/>
    </w:rPr>
  </w:style>
  <w:style w:type="paragraph" w:customStyle="1" w:styleId="31">
    <w:name w:val="Заголовок 3+"/>
    <w:basedOn w:val="a"/>
    <w:rsid w:val="00C4167A"/>
    <w:pPr>
      <w:widowControl w:val="0"/>
      <w:overflowPunct w:val="0"/>
      <w:autoSpaceDE w:val="0"/>
      <w:autoSpaceDN w:val="0"/>
      <w:adjustRightInd w:val="0"/>
      <w:spacing w:before="240"/>
      <w:jc w:val="center"/>
      <w:textAlignment w:val="baseline"/>
    </w:pPr>
    <w:rPr>
      <w:b/>
      <w:sz w:val="28"/>
      <w:szCs w:val="20"/>
    </w:rPr>
  </w:style>
  <w:style w:type="paragraph" w:styleId="aa">
    <w:name w:val="header"/>
    <w:basedOn w:val="a"/>
    <w:link w:val="ab"/>
    <w:uiPriority w:val="99"/>
    <w:rsid w:val="00C4167A"/>
    <w:pPr>
      <w:tabs>
        <w:tab w:val="center" w:pos="4677"/>
        <w:tab w:val="right" w:pos="9355"/>
      </w:tabs>
    </w:pPr>
    <w:rPr>
      <w:sz w:val="20"/>
      <w:szCs w:val="20"/>
    </w:rPr>
  </w:style>
  <w:style w:type="character" w:customStyle="1" w:styleId="ab">
    <w:name w:val="Верхний колонтитул Знак"/>
    <w:basedOn w:val="a0"/>
    <w:link w:val="aa"/>
    <w:uiPriority w:val="99"/>
    <w:rsid w:val="00C4167A"/>
    <w:rPr>
      <w:rFonts w:ascii="Times New Roman" w:eastAsia="Times New Roman" w:hAnsi="Times New Roman" w:cs="Times New Roman"/>
      <w:sz w:val="20"/>
      <w:szCs w:val="20"/>
      <w:lang w:eastAsia="ru-RU"/>
    </w:rPr>
  </w:style>
  <w:style w:type="paragraph" w:styleId="ac">
    <w:name w:val="Body Text"/>
    <w:basedOn w:val="a"/>
    <w:link w:val="ad"/>
    <w:rsid w:val="00C4167A"/>
    <w:pPr>
      <w:autoSpaceDE w:val="0"/>
      <w:autoSpaceDN w:val="0"/>
      <w:jc w:val="both"/>
    </w:pPr>
    <w:rPr>
      <w:rFonts w:eastAsia="MS Mincho"/>
      <w:lang w:eastAsia="ja-JP"/>
    </w:rPr>
  </w:style>
  <w:style w:type="character" w:customStyle="1" w:styleId="ad">
    <w:name w:val="Основной текст Знак"/>
    <w:basedOn w:val="a0"/>
    <w:link w:val="ac"/>
    <w:rsid w:val="00C4167A"/>
    <w:rPr>
      <w:rFonts w:ascii="Times New Roman" w:eastAsia="MS Mincho" w:hAnsi="Times New Roman" w:cs="Times New Roman"/>
      <w:sz w:val="24"/>
      <w:szCs w:val="24"/>
      <w:lang w:eastAsia="ja-JP"/>
    </w:rPr>
  </w:style>
  <w:style w:type="paragraph" w:customStyle="1" w:styleId="22">
    <w:name w:val="текст 2 кл"/>
    <w:basedOn w:val="a"/>
    <w:rsid w:val="00C4167A"/>
    <w:pPr>
      <w:widowControl w:val="0"/>
      <w:autoSpaceDE w:val="0"/>
      <w:autoSpaceDN w:val="0"/>
      <w:spacing w:line="330" w:lineRule="exact"/>
      <w:ind w:firstLine="720"/>
    </w:pPr>
    <w:rPr>
      <w:rFonts w:eastAsia="MS Mincho"/>
      <w:sz w:val="30"/>
      <w:szCs w:val="30"/>
      <w:lang w:eastAsia="ja-JP"/>
    </w:rPr>
  </w:style>
  <w:style w:type="paragraph" w:styleId="ae">
    <w:name w:val="footnote text"/>
    <w:basedOn w:val="a"/>
    <w:link w:val="af"/>
    <w:rsid w:val="00C4167A"/>
    <w:pPr>
      <w:widowControl w:val="0"/>
      <w:overflowPunct w:val="0"/>
      <w:autoSpaceDE w:val="0"/>
      <w:autoSpaceDN w:val="0"/>
      <w:adjustRightInd w:val="0"/>
      <w:spacing w:line="360" w:lineRule="auto"/>
      <w:ind w:firstLine="709"/>
      <w:textAlignment w:val="baseline"/>
    </w:pPr>
    <w:rPr>
      <w:sz w:val="20"/>
      <w:szCs w:val="20"/>
    </w:rPr>
  </w:style>
  <w:style w:type="character" w:customStyle="1" w:styleId="af">
    <w:name w:val="Текст сноски Знак"/>
    <w:basedOn w:val="a0"/>
    <w:link w:val="ae"/>
    <w:rsid w:val="00C4167A"/>
    <w:rPr>
      <w:rFonts w:ascii="Times New Roman" w:eastAsia="Times New Roman" w:hAnsi="Times New Roman" w:cs="Times New Roman"/>
      <w:sz w:val="20"/>
      <w:szCs w:val="20"/>
      <w:lang w:eastAsia="ru-RU"/>
    </w:rPr>
  </w:style>
  <w:style w:type="character" w:styleId="af0">
    <w:name w:val="footnote reference"/>
    <w:basedOn w:val="a0"/>
    <w:rsid w:val="00C4167A"/>
    <w:rPr>
      <w:sz w:val="20"/>
      <w:vertAlign w:val="superscript"/>
    </w:rPr>
  </w:style>
  <w:style w:type="paragraph" w:styleId="af1">
    <w:name w:val="Normal (Web)"/>
    <w:basedOn w:val="a"/>
    <w:link w:val="af2"/>
    <w:rsid w:val="00C4167A"/>
    <w:pPr>
      <w:spacing w:before="100" w:beforeAutospacing="1" w:after="100" w:afterAutospacing="1"/>
    </w:pPr>
  </w:style>
  <w:style w:type="character" w:styleId="af3">
    <w:name w:val="annotation reference"/>
    <w:basedOn w:val="a0"/>
    <w:rsid w:val="00C4167A"/>
    <w:rPr>
      <w:sz w:val="16"/>
      <w:szCs w:val="16"/>
    </w:rPr>
  </w:style>
  <w:style w:type="paragraph" w:styleId="af4">
    <w:name w:val="annotation text"/>
    <w:basedOn w:val="a"/>
    <w:link w:val="af5"/>
    <w:rsid w:val="00C4167A"/>
    <w:pPr>
      <w:ind w:firstLine="567"/>
      <w:jc w:val="both"/>
    </w:pPr>
    <w:rPr>
      <w:sz w:val="20"/>
      <w:szCs w:val="20"/>
    </w:rPr>
  </w:style>
  <w:style w:type="character" w:customStyle="1" w:styleId="af5">
    <w:name w:val="Текст примечания Знак"/>
    <w:basedOn w:val="a0"/>
    <w:link w:val="af4"/>
    <w:rsid w:val="00C4167A"/>
    <w:rPr>
      <w:rFonts w:ascii="Times New Roman" w:eastAsia="Times New Roman" w:hAnsi="Times New Roman" w:cs="Times New Roman"/>
      <w:sz w:val="20"/>
      <w:szCs w:val="20"/>
      <w:lang w:eastAsia="ru-RU"/>
    </w:rPr>
  </w:style>
  <w:style w:type="paragraph" w:styleId="af6">
    <w:name w:val="Balloon Text"/>
    <w:basedOn w:val="a"/>
    <w:link w:val="af7"/>
    <w:uiPriority w:val="99"/>
    <w:unhideWhenUsed/>
    <w:rsid w:val="00C4167A"/>
    <w:pPr>
      <w:widowControl w:val="0"/>
      <w:overflowPunct w:val="0"/>
      <w:autoSpaceDE w:val="0"/>
      <w:autoSpaceDN w:val="0"/>
      <w:adjustRightInd w:val="0"/>
      <w:ind w:firstLine="709"/>
      <w:textAlignment w:val="baseline"/>
    </w:pPr>
    <w:rPr>
      <w:rFonts w:ascii="Tahoma" w:hAnsi="Tahoma" w:cs="Tahoma"/>
      <w:sz w:val="16"/>
      <w:szCs w:val="16"/>
    </w:rPr>
  </w:style>
  <w:style w:type="character" w:customStyle="1" w:styleId="af7">
    <w:name w:val="Текст выноски Знак"/>
    <w:basedOn w:val="a0"/>
    <w:link w:val="af6"/>
    <w:uiPriority w:val="99"/>
    <w:rsid w:val="00C4167A"/>
    <w:rPr>
      <w:rFonts w:ascii="Tahoma" w:eastAsia="Times New Roman" w:hAnsi="Tahoma" w:cs="Tahoma"/>
      <w:sz w:val="16"/>
      <w:szCs w:val="16"/>
      <w:lang w:eastAsia="ru-RU"/>
    </w:rPr>
  </w:style>
  <w:style w:type="paragraph" w:styleId="32">
    <w:name w:val="Body Text Indent 3"/>
    <w:basedOn w:val="a"/>
    <w:link w:val="33"/>
    <w:uiPriority w:val="99"/>
    <w:unhideWhenUsed/>
    <w:rsid w:val="00C4167A"/>
    <w:pPr>
      <w:widowControl w:val="0"/>
      <w:overflowPunct w:val="0"/>
      <w:autoSpaceDE w:val="0"/>
      <w:autoSpaceDN w:val="0"/>
      <w:adjustRightInd w:val="0"/>
      <w:spacing w:after="120" w:line="360" w:lineRule="auto"/>
      <w:ind w:left="283" w:firstLine="709"/>
      <w:textAlignment w:val="baseline"/>
    </w:pPr>
    <w:rPr>
      <w:sz w:val="16"/>
      <w:szCs w:val="16"/>
    </w:rPr>
  </w:style>
  <w:style w:type="character" w:customStyle="1" w:styleId="33">
    <w:name w:val="Основной текст с отступом 3 Знак"/>
    <w:basedOn w:val="a0"/>
    <w:link w:val="32"/>
    <w:uiPriority w:val="99"/>
    <w:rsid w:val="00C4167A"/>
    <w:rPr>
      <w:rFonts w:ascii="Times New Roman" w:eastAsia="Times New Roman" w:hAnsi="Times New Roman" w:cs="Times New Roman"/>
      <w:sz w:val="16"/>
      <w:szCs w:val="16"/>
      <w:lang w:eastAsia="ru-RU"/>
    </w:rPr>
  </w:style>
  <w:style w:type="paragraph" w:styleId="af8">
    <w:name w:val="Title"/>
    <w:basedOn w:val="a"/>
    <w:link w:val="af9"/>
    <w:qFormat/>
    <w:rsid w:val="00C4167A"/>
    <w:pPr>
      <w:jc w:val="center"/>
    </w:pPr>
    <w:rPr>
      <w:b/>
      <w:bCs/>
    </w:rPr>
  </w:style>
  <w:style w:type="character" w:customStyle="1" w:styleId="af9">
    <w:name w:val="Название Знак"/>
    <w:basedOn w:val="a0"/>
    <w:link w:val="af8"/>
    <w:rsid w:val="00C4167A"/>
    <w:rPr>
      <w:rFonts w:ascii="Times New Roman" w:eastAsia="Times New Roman" w:hAnsi="Times New Roman" w:cs="Times New Roman"/>
      <w:b/>
      <w:bCs/>
      <w:sz w:val="24"/>
      <w:szCs w:val="24"/>
      <w:lang w:eastAsia="ru-RU"/>
    </w:rPr>
  </w:style>
  <w:style w:type="paragraph" w:styleId="afa">
    <w:name w:val="annotation subject"/>
    <w:basedOn w:val="af4"/>
    <w:next w:val="af4"/>
    <w:link w:val="afb"/>
    <w:uiPriority w:val="99"/>
    <w:unhideWhenUsed/>
    <w:rsid w:val="00C4167A"/>
    <w:pPr>
      <w:widowControl w:val="0"/>
      <w:overflowPunct w:val="0"/>
      <w:autoSpaceDE w:val="0"/>
      <w:autoSpaceDN w:val="0"/>
      <w:adjustRightInd w:val="0"/>
      <w:spacing w:line="360" w:lineRule="auto"/>
      <w:ind w:firstLine="709"/>
      <w:jc w:val="left"/>
      <w:textAlignment w:val="baseline"/>
    </w:pPr>
    <w:rPr>
      <w:b/>
      <w:bCs/>
    </w:rPr>
  </w:style>
  <w:style w:type="character" w:customStyle="1" w:styleId="afb">
    <w:name w:val="Тема примечания Знак"/>
    <w:basedOn w:val="af5"/>
    <w:link w:val="afa"/>
    <w:uiPriority w:val="99"/>
    <w:rsid w:val="00C4167A"/>
    <w:rPr>
      <w:b/>
      <w:bCs/>
    </w:rPr>
  </w:style>
  <w:style w:type="character" w:styleId="afc">
    <w:name w:val="Hyperlink"/>
    <w:basedOn w:val="a0"/>
    <w:uiPriority w:val="99"/>
    <w:unhideWhenUsed/>
    <w:rsid w:val="00C4167A"/>
    <w:rPr>
      <w:color w:val="0000FF"/>
      <w:u w:val="single"/>
    </w:rPr>
  </w:style>
  <w:style w:type="character" w:customStyle="1" w:styleId="af2">
    <w:name w:val="Обычный (веб) Знак"/>
    <w:basedOn w:val="a0"/>
    <w:link w:val="af1"/>
    <w:rsid w:val="00C4167A"/>
    <w:rPr>
      <w:rFonts w:ascii="Times New Roman" w:eastAsia="Times New Roman" w:hAnsi="Times New Roman" w:cs="Times New Roman"/>
      <w:sz w:val="24"/>
      <w:szCs w:val="24"/>
      <w:lang w:eastAsia="ru-RU"/>
    </w:rPr>
  </w:style>
  <w:style w:type="character" w:customStyle="1" w:styleId="FontStyle118">
    <w:name w:val="Font Style118"/>
    <w:basedOn w:val="a0"/>
    <w:uiPriority w:val="99"/>
    <w:rsid w:val="00C4167A"/>
    <w:rPr>
      <w:rFonts w:ascii="Century Schoolbook" w:hAnsi="Century Schoolbook" w:cs="Century Schoolbook"/>
      <w:sz w:val="16"/>
      <w:szCs w:val="16"/>
    </w:rPr>
  </w:style>
  <w:style w:type="paragraph" w:customStyle="1" w:styleId="11">
    <w:name w:val="Без интервала1"/>
    <w:rsid w:val="00C4167A"/>
    <w:pPr>
      <w:spacing w:after="0" w:line="240" w:lineRule="auto"/>
    </w:pPr>
    <w:rPr>
      <w:rFonts w:ascii="Calibri" w:eastAsia="Calibri" w:hAnsi="Calibri" w:cs="Times New Roman"/>
      <w:lang w:eastAsia="ru-RU"/>
    </w:rPr>
  </w:style>
  <w:style w:type="paragraph" w:customStyle="1" w:styleId="afd">
    <w:name w:val="Содержимое таблицы"/>
    <w:basedOn w:val="a"/>
    <w:rsid w:val="00F90CEE"/>
    <w:pPr>
      <w:widowControl w:val="0"/>
      <w:suppressLineNumbers/>
      <w:suppressAutoHyphens/>
    </w:pPr>
    <w:rPr>
      <w:rFonts w:eastAsia="SimSun" w:cs="Tahoma"/>
      <w:kern w:val="2"/>
      <w:lang w:eastAsia="hi-IN" w:bidi="hi-IN"/>
    </w:rPr>
  </w:style>
</w:styles>
</file>

<file path=word/webSettings.xml><?xml version="1.0" encoding="utf-8"?>
<w:webSettings xmlns:r="http://schemas.openxmlformats.org/officeDocument/2006/relationships" xmlns:w="http://schemas.openxmlformats.org/wordprocessingml/2006/main">
  <w:divs>
    <w:div w:id="1448891531">
      <w:bodyDiv w:val="1"/>
      <w:marLeft w:val="0"/>
      <w:marRight w:val="0"/>
      <w:marTop w:val="0"/>
      <w:marBottom w:val="0"/>
      <w:divBdr>
        <w:top w:val="none" w:sz="0" w:space="0" w:color="auto"/>
        <w:left w:val="none" w:sz="0" w:space="0" w:color="auto"/>
        <w:bottom w:val="none" w:sz="0" w:space="0" w:color="auto"/>
        <w:right w:val="none" w:sz="0" w:space="0" w:color="auto"/>
      </w:divBdr>
    </w:div>
    <w:div w:id="1525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D899-0582-4943-BF69-BC693F03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13595</Words>
  <Characters>77496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90910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14</cp:revision>
  <dcterms:created xsi:type="dcterms:W3CDTF">2013-06-27T13:12:00Z</dcterms:created>
  <dcterms:modified xsi:type="dcterms:W3CDTF">2014-01-05T08:00:00Z</dcterms:modified>
</cp:coreProperties>
</file>