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E5" w:rsidRPr="00354956" w:rsidRDefault="00D653DA" w:rsidP="00354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956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354956">
        <w:rPr>
          <w:rFonts w:ascii="Times New Roman" w:hAnsi="Times New Roman" w:cs="Times New Roman"/>
          <w:sz w:val="28"/>
          <w:szCs w:val="28"/>
        </w:rPr>
        <w:t>: «Степь. Расти</w:t>
      </w:r>
      <w:r w:rsidR="00354956" w:rsidRPr="00354956">
        <w:rPr>
          <w:rFonts w:ascii="Times New Roman" w:hAnsi="Times New Roman" w:cs="Times New Roman"/>
          <w:sz w:val="28"/>
          <w:szCs w:val="28"/>
        </w:rPr>
        <w:t>тельность и животный мир степей</w:t>
      </w:r>
      <w:r w:rsidRPr="00354956">
        <w:rPr>
          <w:rFonts w:ascii="Times New Roman" w:hAnsi="Times New Roman" w:cs="Times New Roman"/>
          <w:sz w:val="28"/>
          <w:szCs w:val="28"/>
        </w:rPr>
        <w:t>»</w:t>
      </w:r>
      <w:r w:rsidR="00354956" w:rsidRPr="00354956">
        <w:rPr>
          <w:rFonts w:ascii="Times New Roman" w:hAnsi="Times New Roman" w:cs="Times New Roman"/>
          <w:sz w:val="28"/>
          <w:szCs w:val="28"/>
        </w:rPr>
        <w:t>.</w:t>
      </w:r>
    </w:p>
    <w:p w:rsidR="00D653DA" w:rsidRPr="00354956" w:rsidRDefault="00D653DA" w:rsidP="00354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956">
        <w:rPr>
          <w:rFonts w:ascii="Times New Roman" w:hAnsi="Times New Roman" w:cs="Times New Roman"/>
          <w:b/>
          <w:sz w:val="28"/>
          <w:szCs w:val="28"/>
        </w:rPr>
        <w:t>Тип</w:t>
      </w:r>
      <w:r w:rsidRPr="00354956">
        <w:rPr>
          <w:rFonts w:ascii="Times New Roman" w:hAnsi="Times New Roman" w:cs="Times New Roman"/>
          <w:sz w:val="28"/>
          <w:szCs w:val="28"/>
        </w:rPr>
        <w:t>: изучение новой темы.</w:t>
      </w:r>
    </w:p>
    <w:p w:rsidR="00D653DA" w:rsidRPr="00354956" w:rsidRDefault="00D653DA" w:rsidP="003549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Технология:</w:t>
      </w: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ассоциативно-коммуникативная,</w:t>
      </w:r>
      <w:r w:rsidR="00354956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исследовательская, развивающая</w:t>
      </w: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группах с элементами исследования, анализа и обобщения.</w:t>
      </w: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53DA" w:rsidRPr="00354956" w:rsidRDefault="00D653DA" w:rsidP="00354956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Задача:</w:t>
      </w:r>
    </w:p>
    <w:p w:rsidR="00D653DA" w:rsidRPr="00354956" w:rsidRDefault="00D653DA" w:rsidP="003549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специфику зоны степей, прис</w:t>
      </w:r>
      <w:r w:rsidR="00D10178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пособленность живых организмов</w:t>
      </w: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зависимость от неживых компонентов и влияние на них; развивать логическое мышление и самостоятельность. </w:t>
      </w:r>
    </w:p>
    <w:p w:rsidR="00D653DA" w:rsidRPr="00354956" w:rsidRDefault="00D653DA" w:rsidP="00354956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урока: </w:t>
      </w:r>
    </w:p>
    <w:p w:rsidR="00D653DA" w:rsidRPr="00354956" w:rsidRDefault="00D653DA" w:rsidP="0035495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выделять главное, применять полученные знания на практике; </w:t>
      </w:r>
      <w:r w:rsidR="002D558F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наблюдать, рассуждать, сопоставлять, делать выводы, </w:t>
      </w: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задавать вопросы, хорошо разбираться в теории, уметь излагать материал. </w:t>
      </w:r>
    </w:p>
    <w:p w:rsidR="00D653DA" w:rsidRPr="00354956" w:rsidRDefault="00D653DA" w:rsidP="0035495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исследовательский подход при изучении окружающего мира; </w:t>
      </w: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интеллектуальные способности, потребность к познанию, самостояте</w:t>
      </w:r>
      <w:r w:rsidR="002D558F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льность, творческую активность и познавательный интерес  учащихся. Владеть на</w:t>
      </w:r>
      <w:r w:rsidR="00F847A1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выками совместной деятельности: </w:t>
      </w:r>
      <w:r w:rsidR="002D558F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свою точку зрения.</w:t>
      </w:r>
    </w:p>
    <w:p w:rsidR="00D653DA" w:rsidRPr="00354956" w:rsidRDefault="00D653DA" w:rsidP="0035495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природе, умение помогать друг другу.</w:t>
      </w:r>
    </w:p>
    <w:p w:rsidR="00D653DA" w:rsidRPr="00354956" w:rsidRDefault="00D653DA" w:rsidP="00354956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D653DA" w:rsidRPr="00354956" w:rsidRDefault="00D653DA" w:rsidP="00354956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Учебник</w:t>
      </w:r>
      <w:r w:rsidR="007147E5" w:rsidRPr="00354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</w:p>
    <w:p w:rsidR="007147E5" w:rsidRPr="00354956" w:rsidRDefault="007147E5" w:rsidP="00354956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Энциклопедия</w:t>
      </w:r>
    </w:p>
    <w:p w:rsidR="00D653DA" w:rsidRPr="00354956" w:rsidRDefault="00D653DA" w:rsidP="0035495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Карта «Природные зоны России»</w:t>
      </w:r>
    </w:p>
    <w:p w:rsidR="00D653DA" w:rsidRPr="00354956" w:rsidRDefault="00D653DA" w:rsidP="00354956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текстами для 3-ёх групп.</w:t>
      </w:r>
    </w:p>
    <w:p w:rsidR="00D653DA" w:rsidRPr="00354956" w:rsidRDefault="00D653DA" w:rsidP="00354956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заданиями </w:t>
      </w:r>
      <w:r w:rsidR="00C85526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алгоритмом работы </w:t>
      </w: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3-ёх групп.</w:t>
      </w:r>
    </w:p>
    <w:p w:rsidR="00D653DA" w:rsidRPr="00354956" w:rsidRDefault="00D653DA" w:rsidP="00354956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на каждой парте:</w:t>
      </w:r>
    </w:p>
    <w:p w:rsidR="007147E5" w:rsidRPr="00354956" w:rsidRDefault="002E4E5C" w:rsidP="00354956">
      <w:pPr>
        <w:spacing w:after="0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Животные, </w:t>
      </w:r>
      <w:r w:rsidR="00D653DA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степей</w:t>
      </w: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изученных зон.</w:t>
      </w:r>
    </w:p>
    <w:p w:rsidR="007147E5" w:rsidRPr="00354956" w:rsidRDefault="00D10178" w:rsidP="00354956">
      <w:pPr>
        <w:spacing w:after="0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1</w:t>
      </w:r>
      <w:r w:rsidR="00354C2A" w:rsidRPr="0035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,постановка учебной задачи:</w:t>
      </w:r>
    </w:p>
    <w:p w:rsidR="007147E5" w:rsidRPr="00354956" w:rsidRDefault="007147E5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       Какая ширь здесь и приволье!</w:t>
      </w:r>
    </w:p>
    <w:p w:rsidR="007147E5" w:rsidRPr="00354956" w:rsidRDefault="007147E5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       Куда ни глянь – полей раздолье.</w:t>
      </w:r>
    </w:p>
    <w:p w:rsidR="007147E5" w:rsidRPr="00354956" w:rsidRDefault="007147E5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       Южнее полосы лесов</w:t>
      </w: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7147E5" w:rsidRPr="00354956" w:rsidRDefault="007147E5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       Лежит ковёр из трав, цветов.</w:t>
      </w:r>
    </w:p>
    <w:p w:rsidR="007147E5" w:rsidRPr="00354956" w:rsidRDefault="007147E5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       Здесь простор ветрам и птицам,</w:t>
      </w:r>
    </w:p>
    <w:p w:rsidR="007147E5" w:rsidRPr="00354956" w:rsidRDefault="007147E5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       Грызунам, волкам, лисицам.</w:t>
      </w:r>
    </w:p>
    <w:p w:rsidR="007147E5" w:rsidRPr="00354956" w:rsidRDefault="007147E5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       Здесь суховеи любят петь</w:t>
      </w:r>
    </w:p>
    <w:p w:rsidR="007147E5" w:rsidRPr="00354956" w:rsidRDefault="007147E5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       А зовётся это …(степь)</w:t>
      </w:r>
    </w:p>
    <w:p w:rsidR="00210E0B" w:rsidRPr="00354956" w:rsidRDefault="00210E0B" w:rsidP="00354956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7147E5" w:rsidRPr="00354956" w:rsidRDefault="007147E5" w:rsidP="00354956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</w:pPr>
      <w:r w:rsidRPr="003549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>Создание проблемной ситуации.</w:t>
      </w:r>
    </w:p>
    <w:p w:rsidR="007147E5" w:rsidRPr="00354956" w:rsidRDefault="007147E5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Учитель:  Сегодня мы отправляемся в очередное путешествие, в новую природную зону.  Это зона</w:t>
      </w:r>
      <w:proofErr w:type="gramStart"/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,</w:t>
      </w:r>
      <w:proofErr w:type="gramEnd"/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в которой мы с вами живём. Нам нужно ответить на вопросы: Где? Какие? Кто? Чем? Как?</w:t>
      </w:r>
    </w:p>
    <w:p w:rsidR="007147E5" w:rsidRPr="00354956" w:rsidRDefault="007147E5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Ответы детей:</w:t>
      </w:r>
    </w:p>
    <w:p w:rsidR="007147E5" w:rsidRPr="00354956" w:rsidRDefault="007147E5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495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1.Где расположена зона степей?</w:t>
      </w:r>
    </w:p>
    <w:p w:rsidR="007147E5" w:rsidRPr="00354956" w:rsidRDefault="007147E5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lastRenderedPageBreak/>
        <w:t>2.Какие растут растения в степи?</w:t>
      </w:r>
    </w:p>
    <w:p w:rsidR="007147E5" w:rsidRPr="00354956" w:rsidRDefault="007147E5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3.Кто из животных и птиц живет в степи?</w:t>
      </w:r>
    </w:p>
    <w:p w:rsidR="007147E5" w:rsidRPr="00354956" w:rsidRDefault="007147E5" w:rsidP="00354956">
      <w:pPr>
        <w:spacing w:after="0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правильно, ребята.</w:t>
      </w:r>
      <w:r w:rsidR="00E14354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</w:t>
      </w: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предстоит</w:t>
      </w:r>
      <w:r w:rsidR="00210E0B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узнать, как растениям  в степях удается переносить сильную засуху</w:t>
      </w:r>
      <w:r w:rsidR="00E14354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чем видна приспособленность степных животных к условиям жизни.</w:t>
      </w:r>
    </w:p>
    <w:p w:rsidR="00E14354" w:rsidRPr="00354956" w:rsidRDefault="00E14354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-А познакомят нас с природной зоной степей группы учёных, которые побывают там в экспедиции.</w:t>
      </w:r>
      <w:r w:rsidR="00C85526"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Они расскажут нам о том, что узнали о степной зоне сегодня. Для этого я вас рассадила по группам.</w:t>
      </w: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210E0B"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П</w:t>
      </w: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ервая группа будет географами, </w:t>
      </w:r>
      <w:proofErr w:type="gramStart"/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вторая-ботаниками</w:t>
      </w:r>
      <w:proofErr w:type="gramEnd"/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, третья-зоологами.</w:t>
      </w:r>
    </w:p>
    <w:p w:rsidR="00E14354" w:rsidRPr="00354956" w:rsidRDefault="00E14354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 1.Географы.</w:t>
      </w:r>
    </w:p>
    <w:p w:rsidR="00E14354" w:rsidRPr="00354956" w:rsidRDefault="00E14354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 2.Ботаники.</w:t>
      </w:r>
    </w:p>
    <w:p w:rsidR="00E14354" w:rsidRPr="00354956" w:rsidRDefault="00E14354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 3.Зоологи.</w:t>
      </w:r>
    </w:p>
    <w:p w:rsidR="00E14354" w:rsidRPr="00354956" w:rsidRDefault="00E14354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Учитель: Ребята, в каждой группе на столе лежат  карточки – «помощницы», </w:t>
      </w:r>
      <w:r w:rsidR="00210E0B"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алгоритм работы над материалом, </w:t>
      </w: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которые помогут вам найти ответы на поставленные вопросы.</w:t>
      </w:r>
    </w:p>
    <w:p w:rsidR="00E14354" w:rsidRPr="00354956" w:rsidRDefault="00E14354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Для этого вы можете использовать учебник, энциклопедию, географическую карту, картинки с изображением животных и растений, карточки с текстом.</w:t>
      </w:r>
    </w:p>
    <w:p w:rsidR="000316A7" w:rsidRPr="00354956" w:rsidRDefault="000316A7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вы выбираете консультанта, который являет</w:t>
      </w:r>
      <w:r w:rsidR="00722642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ведущим в организации работы,</w:t>
      </w: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обсуждаете</w:t>
      </w:r>
      <w:r w:rsidR="00C85526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заданные вопрос</w:t>
      </w:r>
      <w:r w:rsidR="00210E0B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готовите </w:t>
      </w:r>
      <w:r w:rsidR="00722642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ответы. </w:t>
      </w:r>
    </w:p>
    <w:p w:rsidR="00722642" w:rsidRPr="00354956" w:rsidRDefault="00722642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Начнем </w:t>
      </w:r>
      <w:r w:rsidR="00C85526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исследовательскую работу </w:t>
      </w: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просмотра видео.</w:t>
      </w:r>
      <w:r w:rsidR="00210E0B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(2,5мин.)</w:t>
      </w:r>
    </w:p>
    <w:p w:rsidR="00722642" w:rsidRPr="00354956" w:rsidRDefault="00210E0B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этап, с</w:t>
      </w:r>
      <w:r w:rsidR="00722642" w:rsidRPr="0035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амостоятельная работа учащихся.</w:t>
      </w:r>
    </w:p>
    <w:p w:rsidR="00722642" w:rsidRPr="00354956" w:rsidRDefault="00722642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групп.</w:t>
      </w:r>
    </w:p>
    <w:p w:rsidR="00722642" w:rsidRPr="00354956" w:rsidRDefault="00722642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Географы</w:t>
      </w: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.  Где расположена степная полоса? Какой климат в степи?</w:t>
      </w:r>
    </w:p>
    <w:p w:rsidR="002955DA" w:rsidRPr="00354956" w:rsidRDefault="00210E0B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Алгоритм работы над материалом:</w:t>
      </w:r>
    </w:p>
    <w:p w:rsidR="00B93EF8" w:rsidRPr="00354956" w:rsidRDefault="002955DA" w:rsidP="00354956">
      <w:pPr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текст.</w:t>
      </w:r>
    </w:p>
    <w:p w:rsidR="002955DA" w:rsidRPr="00354956" w:rsidRDefault="002955DA" w:rsidP="00354956">
      <w:pPr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 примеры для ответа в тексте.</w:t>
      </w:r>
    </w:p>
    <w:p w:rsidR="002955DA" w:rsidRPr="00354956" w:rsidRDefault="002955DA" w:rsidP="00354956">
      <w:pPr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 в группе свой ответ на вопрос.</w:t>
      </w:r>
    </w:p>
    <w:p w:rsidR="002955DA" w:rsidRPr="00354956" w:rsidRDefault="002955DA" w:rsidP="00354956">
      <w:pPr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кто из вашей группы может выступить с сообщением.</w:t>
      </w:r>
    </w:p>
    <w:p w:rsidR="002955DA" w:rsidRPr="00354956" w:rsidRDefault="002955DA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5DA" w:rsidRPr="00354956" w:rsidRDefault="001E5086" w:rsidP="00354956">
      <w:pPr>
        <w:spacing w:after="0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956">
        <w:rPr>
          <w:rFonts w:ascii="Times New Roman" w:hAnsi="Times New Roman" w:cs="Times New Roman"/>
          <w:sz w:val="28"/>
          <w:szCs w:val="28"/>
          <w:u w:val="single"/>
        </w:rPr>
        <w:t>Ботаники.</w:t>
      </w:r>
      <w:r w:rsidRPr="00354956">
        <w:rPr>
          <w:rFonts w:ascii="Times New Roman" w:hAnsi="Times New Roman" w:cs="Times New Roman"/>
          <w:sz w:val="28"/>
          <w:szCs w:val="28"/>
        </w:rPr>
        <w:t xml:space="preserve"> Какие растения растут и</w:t>
      </w:r>
      <w:r w:rsidR="00B93EF8" w:rsidRPr="00354956">
        <w:rPr>
          <w:rFonts w:ascii="Times New Roman" w:hAnsi="Times New Roman" w:cs="Times New Roman"/>
          <w:sz w:val="28"/>
          <w:szCs w:val="28"/>
        </w:rPr>
        <w:t xml:space="preserve"> </w:t>
      </w:r>
      <w:r w:rsidRPr="00354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955DA" w:rsidRPr="00354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 приспособились к степным условиям? Почему они могут переносить очень сильную засуху?</w:t>
      </w:r>
    </w:p>
    <w:p w:rsidR="00F85AC8" w:rsidRPr="00354956" w:rsidRDefault="00F85AC8" w:rsidP="0035495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Алгоритм работы над материалом:</w:t>
      </w:r>
    </w:p>
    <w:p w:rsidR="00D71838" w:rsidRPr="00354956" w:rsidRDefault="00B93EF8" w:rsidP="00354956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55DA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текст.</w:t>
      </w:r>
    </w:p>
    <w:p w:rsidR="002955DA" w:rsidRPr="00354956" w:rsidRDefault="00B93EF8" w:rsidP="00354956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955DA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 примеры для ответа в тексте.</w:t>
      </w:r>
    </w:p>
    <w:p w:rsidR="002955DA" w:rsidRPr="00354956" w:rsidRDefault="00B93EF8" w:rsidP="00354956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955DA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 в группе свой ответ на вопрос.</w:t>
      </w:r>
    </w:p>
    <w:p w:rsidR="002955DA" w:rsidRPr="00354956" w:rsidRDefault="00B93EF8" w:rsidP="00354956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955DA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кто из вашей группы может выступить с сообщением.</w:t>
      </w:r>
    </w:p>
    <w:p w:rsidR="002955DA" w:rsidRPr="00354956" w:rsidRDefault="002955DA" w:rsidP="00354956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5086" w:rsidRPr="00354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Зоологи</w:t>
      </w:r>
      <w:r w:rsidR="001E5086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животные обитают в степи и </w:t>
      </w:r>
      <w:r w:rsidR="001E5086" w:rsidRPr="00354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354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 приспособились к жизни в условиях открытой местности?</w:t>
      </w:r>
    </w:p>
    <w:p w:rsidR="00F85AC8" w:rsidRPr="00354956" w:rsidRDefault="00F85AC8" w:rsidP="00354956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Алгоритм работы над материалом:</w:t>
      </w:r>
    </w:p>
    <w:p w:rsidR="002955DA" w:rsidRPr="00354956" w:rsidRDefault="00B93EF8" w:rsidP="00354956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55DA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текст.</w:t>
      </w:r>
    </w:p>
    <w:p w:rsidR="002955DA" w:rsidRPr="00354956" w:rsidRDefault="00B93EF8" w:rsidP="00354956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955DA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 примеры для ответа в тексте.</w:t>
      </w:r>
    </w:p>
    <w:p w:rsidR="002955DA" w:rsidRPr="00354956" w:rsidRDefault="00B93EF8" w:rsidP="00354956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955DA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 в группе свой ответ на вопрос.</w:t>
      </w:r>
    </w:p>
    <w:p w:rsidR="002955DA" w:rsidRPr="00354956" w:rsidRDefault="00B93EF8" w:rsidP="00354956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2955DA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кто из вашей группы может выступить с сообщением.</w:t>
      </w:r>
    </w:p>
    <w:p w:rsidR="001E5086" w:rsidRPr="00354956" w:rsidRDefault="00F85AC8" w:rsidP="00354956">
      <w:pPr>
        <w:spacing w:after="0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3,п</w:t>
      </w:r>
      <w:r w:rsidR="001E5086" w:rsidRPr="0035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одведени</w:t>
      </w:r>
      <w:r w:rsidRPr="0035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итогов работы в каждой группе, защита мини-проектов.</w:t>
      </w:r>
    </w:p>
    <w:p w:rsidR="00116F26" w:rsidRPr="00354956" w:rsidRDefault="00116F26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</w:pP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Слово предоставляется учёному-географу. Он познакомит с месторасположением зоны степей.</w:t>
      </w:r>
    </w:p>
    <w:p w:rsidR="00116F26" w:rsidRPr="00354956" w:rsidRDefault="00116F26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4956"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Ученый-географ.</w:t>
      </w:r>
    </w:p>
    <w:p w:rsidR="00116F26" w:rsidRPr="00354956" w:rsidRDefault="00247036" w:rsidP="0035495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Степи на карте России показаны жёлтым цветом и расположены они южнее зоны лесов, занимают сравнительно небольшую территорию, находятся в умеренно-тепловом климате</w:t>
      </w:r>
      <w:proofErr w:type="gramStart"/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(</w:t>
      </w:r>
      <w:proofErr w:type="gramEnd"/>
      <w:r w:rsidR="00116F26"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работа по  карте природных зон). Степи – это ровные, открытые пространства, покрытые травянистой растительностью. В </w:t>
      </w:r>
      <w:proofErr w:type="gramStart"/>
      <w:r w:rsidR="00116F26"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степи</w:t>
      </w:r>
      <w:proofErr w:type="gramEnd"/>
      <w:r w:rsidR="00116F26"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куда ни посмотришь всюду трава и трава. Деревья там не растут из-за недостатка влаги, они встречаются только по берегам рек. В степях очень плодородные почвы, поэтому их распахивают под посевы. Летом степь под жаркими лучами солнца выгорает. В это время в степи дуют ветры-суховеи.</w:t>
      </w:r>
    </w:p>
    <w:p w:rsidR="00116F26" w:rsidRPr="00354956" w:rsidRDefault="00116F26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       По сравнению с зоной лесов здесь мало выпадает осадков. Из-за недостатка влаги деревьям здесь труднее расти. В степной зоне очень тёплое, лето, </w:t>
      </w:r>
      <w:r w:rsidR="007679A9"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холодная</w:t>
      </w: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зима. Но не все природные условия в степи благоприятны: летом на большей территории выпадает мало осадков, часто дуют горячие сухие ветры – суховеи. Иногда они переходят в пыльные бури. Дожди здесь редки. Обычно они ливневые. Быстро проходит ливень, и большая часть воды, не успевая напоить почву, потоками стекает в низины и испаряется. Часто бывает засуха, когда длительное время не бывает дождей.</w:t>
      </w:r>
      <w:r w:rsidR="00C85526"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(Ребята, кто может что-нибудь дополнить?)</w:t>
      </w:r>
    </w:p>
    <w:p w:rsidR="00116F26" w:rsidRPr="00354956" w:rsidRDefault="00116F26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:rsidR="00116F26" w:rsidRPr="00354956" w:rsidRDefault="00116F26" w:rsidP="00354956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</w:pP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А с растительным миром вас познакомят учёные-ботаники.</w:t>
      </w:r>
    </w:p>
    <w:p w:rsidR="00116F26" w:rsidRPr="00354956" w:rsidRDefault="00116F26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4956"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Учёный-ботаник 1.</w:t>
      </w:r>
    </w:p>
    <w:p w:rsidR="00116F26" w:rsidRPr="00354956" w:rsidRDefault="00116F26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Степь – это царство трав. Потому что почва в зоне степей очень плодородная. Здесь растут тюльпаны и ирисы. Они цветут весной, пока не наступила летняя жара и в почве достаточно влаги. Очень красива степь от цветущих растений. Когда ковыль колышется, кажется, что по степи бегут серебристые волны – это ветер колышет ковыль. Ковыль, типчак, полынь приспособились к степным условиям. Они переносят даже очень сильную засуху. Почему? Растения степей имеют свою особенность. У большинства из них длинные ветвистые корни, которыми растения добывают воду в глубоких слоях почвы; а узкие листья, помогают экономичнее расходовать её. К концу лета степь почти выгорает. Тогда можно увидеть перекати-поле.  Осенью его стебель ломается у </w:t>
      </w:r>
      <w:proofErr w:type="gramStart"/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основания</w:t>
      </w:r>
      <w:proofErr w:type="gramEnd"/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и ветер гонит эти прозрачные шары по ровному пространству степей. Особенно красива степь весной, когда сойдет снег. В это время зацветает множество трав</w:t>
      </w:r>
      <w:proofErr w:type="gramStart"/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.</w:t>
      </w:r>
      <w:r w:rsidR="007679A9"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(</w:t>
      </w:r>
      <w:proofErr w:type="gramEnd"/>
      <w:r w:rsidR="007679A9"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Картинка с цветущими травами)</w:t>
      </w:r>
      <w:r w:rsidR="00C85526"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(Ребята, кто может что-нибудь дополнить?)</w:t>
      </w:r>
    </w:p>
    <w:p w:rsidR="00116F26" w:rsidRPr="00354956" w:rsidRDefault="00116F26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:rsidR="00116F26" w:rsidRPr="00354956" w:rsidRDefault="00116F26" w:rsidP="00354956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</w:pP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О животном мире вы узнаете из рассказа учёных-зоологов.</w:t>
      </w:r>
    </w:p>
    <w:p w:rsidR="00116F26" w:rsidRPr="00354956" w:rsidRDefault="00116F26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4956"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 xml:space="preserve">Учёный </w:t>
      </w:r>
      <w:proofErr w:type="gramStart"/>
      <w:r w:rsidRPr="00354956"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–з</w:t>
      </w:r>
      <w:proofErr w:type="gramEnd"/>
      <w:r w:rsidRPr="00354956"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оолог 1</w:t>
      </w:r>
    </w:p>
    <w:p w:rsidR="00116F26" w:rsidRPr="00354956" w:rsidRDefault="00116F26" w:rsidP="00354956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Животным степей приходится жить в условиях открытой местности и травянистого покрова, поэтому среди них много хороших бегунов. Быстрый бег </w:t>
      </w:r>
      <w:r w:rsidR="007679A9"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им помогает спасаться от врагов, например зайцы.</w:t>
      </w: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Самые распространённые животные степи – </w:t>
      </w:r>
      <w:r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lastRenderedPageBreak/>
        <w:t>грызуны: суслики, сурки, хомяки, полевые мыши. В степи обилие насекомых: сверчки и кузнечики наполняют степь своим стрекотанием. Так же и много птиц: розовый скворец, степной жаворонок, дрофа. Над бескрайними степными просторами высоко в небе парят орлы, зорко высматривают добычу. Вдали от посёлков обитают волки, лисицы и зайцы.</w:t>
      </w:r>
    </w:p>
    <w:p w:rsidR="00C85526" w:rsidRPr="00354956" w:rsidRDefault="00195A62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животные имеют окраску под цвет сухой травы. Это помогает им прятаться от врагов, а также незаметно </w:t>
      </w:r>
      <w:r w:rsidR="00F85AC8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подкрадываться к своей </w:t>
      </w: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жертве.</w:t>
      </w: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Многочисленные грызуны (мыши полёвки, суслики, сурки) живут в норах, в которых они размножаются, спасаются от врагов</w:t>
      </w:r>
      <w:r w:rsidR="00F85AC8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укрываются от </w:t>
      </w: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жары и холода.</w:t>
      </w: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Степные птицы из-за отсутствия деревьев устраивают свои гнёзда на земле (жаворонки, дрофы, перепела степные орлы, болотные совы).</w:t>
      </w:r>
      <w:r w:rsidR="00C85526" w:rsidRPr="0035495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(Ребята, кто может что-нибудь дополнить?)</w:t>
      </w:r>
    </w:p>
    <w:p w:rsidR="00B87190" w:rsidRPr="00354956" w:rsidRDefault="00B87190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90" w:rsidRPr="00354956" w:rsidRDefault="00C85526" w:rsidP="00354956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</w:t>
      </w:r>
      <w:r w:rsidR="00354956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8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предлагают составить цепи питания)</w:t>
      </w:r>
    </w:p>
    <w:p w:rsidR="00195A62" w:rsidRPr="00354956" w:rsidRDefault="00195A62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развешаны животные и растения степи, </w:t>
      </w:r>
      <w:r w:rsidR="00C85526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составляют </w:t>
      </w:r>
      <w:r w:rsidR="000C0460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 цепи питания в степи</w:t>
      </w:r>
      <w:r w:rsidR="0092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2CFF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полынь-заяц</w:t>
      </w:r>
      <w:r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-лиса</w:t>
      </w:r>
      <w:r w:rsidR="006F2CFF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типчак</w:t>
      </w:r>
      <w:r w:rsidR="0092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CFF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CFF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полевая мышь-орел)</w:t>
      </w:r>
      <w:r w:rsidR="000C0460" w:rsidRPr="00354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190" w:rsidRPr="00354956" w:rsidRDefault="00C85526" w:rsidP="0035495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4</w:t>
      </w:r>
      <w:r w:rsidR="00B87190" w:rsidRPr="0035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заключение.</w:t>
      </w:r>
      <w:bookmarkStart w:id="0" w:name="_GoBack"/>
      <w:bookmarkEnd w:id="0"/>
    </w:p>
    <w:p w:rsidR="00D71838" w:rsidRPr="00354956" w:rsidRDefault="00C85526" w:rsidP="003549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54956">
        <w:rPr>
          <w:sz w:val="28"/>
          <w:szCs w:val="28"/>
        </w:rPr>
        <w:t xml:space="preserve">Очень хорошо, ребята, вы справились с заданиями. </w:t>
      </w:r>
    </w:p>
    <w:p w:rsidR="00D71838" w:rsidRPr="00354956" w:rsidRDefault="00D71838" w:rsidP="003549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54956">
        <w:rPr>
          <w:sz w:val="28"/>
          <w:szCs w:val="28"/>
        </w:rPr>
        <w:t>-Чем вам запомнился урок? (Что степи южнее зоны лесов…..)</w:t>
      </w:r>
    </w:p>
    <w:p w:rsidR="00D71838" w:rsidRPr="00354956" w:rsidRDefault="00D71838" w:rsidP="003549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54956">
        <w:rPr>
          <w:sz w:val="28"/>
          <w:szCs w:val="28"/>
        </w:rPr>
        <w:t>-Как и где вы можете исп</w:t>
      </w:r>
      <w:r w:rsidR="000C0460" w:rsidRPr="00354956">
        <w:rPr>
          <w:sz w:val="28"/>
          <w:szCs w:val="28"/>
        </w:rPr>
        <w:t xml:space="preserve">ользовать полученную информацию </w:t>
      </w:r>
      <w:r w:rsidRPr="00354956">
        <w:rPr>
          <w:sz w:val="28"/>
          <w:szCs w:val="28"/>
        </w:rPr>
        <w:t>(во время к.</w:t>
      </w:r>
      <w:r w:rsidR="009208D8">
        <w:rPr>
          <w:sz w:val="28"/>
          <w:szCs w:val="28"/>
        </w:rPr>
        <w:t xml:space="preserve"> </w:t>
      </w:r>
      <w:r w:rsidRPr="00354956">
        <w:rPr>
          <w:sz w:val="28"/>
          <w:szCs w:val="28"/>
        </w:rPr>
        <w:t>р….)</w:t>
      </w:r>
      <w:r w:rsidR="000C0460" w:rsidRPr="009208D8">
        <w:rPr>
          <w:sz w:val="28"/>
          <w:szCs w:val="28"/>
        </w:rPr>
        <w:t>?</w:t>
      </w:r>
    </w:p>
    <w:p w:rsidR="00D653DA" w:rsidRPr="00354956" w:rsidRDefault="00B87190" w:rsidP="0035495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54956">
        <w:rPr>
          <w:sz w:val="28"/>
          <w:szCs w:val="28"/>
        </w:rPr>
        <w:t xml:space="preserve"> Выставление оценок. </w:t>
      </w:r>
      <w:r w:rsidR="005D4EDE" w:rsidRPr="00354956">
        <w:rPr>
          <w:sz w:val="28"/>
          <w:szCs w:val="28"/>
        </w:rPr>
        <w:t>Урок завершен, но это не значит, что вы открыли все тайны степи, вам предстоит ещё многое узнать.  Это и будет вашим домашним заданием. Дом</w:t>
      </w:r>
      <w:r w:rsidR="00D71838" w:rsidRPr="00354956">
        <w:rPr>
          <w:sz w:val="28"/>
          <w:szCs w:val="28"/>
        </w:rPr>
        <w:t>а вы должны будете подготовить книжку малышку, которую мы передадим 2 «г» классу.</w:t>
      </w:r>
    </w:p>
    <w:sectPr w:rsidR="00D653DA" w:rsidRPr="00354956" w:rsidSect="000C04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7"/>
    <w:multiLevelType w:val="multilevel"/>
    <w:tmpl w:val="00000007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00000008"/>
    <w:multiLevelType w:val="multilevel"/>
    <w:tmpl w:val="00000008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>
    <w:nsid w:val="00000009"/>
    <w:multiLevelType w:val="multilevel"/>
    <w:tmpl w:val="00000009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6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44390EF3"/>
    <w:multiLevelType w:val="multilevel"/>
    <w:tmpl w:val="5762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3A7047"/>
    <w:multiLevelType w:val="multilevel"/>
    <w:tmpl w:val="3F7001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48A22C0"/>
    <w:multiLevelType w:val="multilevel"/>
    <w:tmpl w:val="A162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4DC"/>
    <w:rsid w:val="000316A7"/>
    <w:rsid w:val="000654D5"/>
    <w:rsid w:val="000C0460"/>
    <w:rsid w:val="00116F26"/>
    <w:rsid w:val="00195A62"/>
    <w:rsid w:val="001E5086"/>
    <w:rsid w:val="00210E0B"/>
    <w:rsid w:val="00247036"/>
    <w:rsid w:val="002955DA"/>
    <w:rsid w:val="002D558F"/>
    <w:rsid w:val="002E4E5C"/>
    <w:rsid w:val="00354956"/>
    <w:rsid w:val="00354C2A"/>
    <w:rsid w:val="005D4EDE"/>
    <w:rsid w:val="006F2CFF"/>
    <w:rsid w:val="007147E5"/>
    <w:rsid w:val="00722642"/>
    <w:rsid w:val="007679A9"/>
    <w:rsid w:val="009208D8"/>
    <w:rsid w:val="00A87708"/>
    <w:rsid w:val="00AD04DC"/>
    <w:rsid w:val="00AF1B4C"/>
    <w:rsid w:val="00B87190"/>
    <w:rsid w:val="00B93EF8"/>
    <w:rsid w:val="00C50D47"/>
    <w:rsid w:val="00C85526"/>
    <w:rsid w:val="00D10178"/>
    <w:rsid w:val="00D32548"/>
    <w:rsid w:val="00D653DA"/>
    <w:rsid w:val="00D71838"/>
    <w:rsid w:val="00DD52E5"/>
    <w:rsid w:val="00E14354"/>
    <w:rsid w:val="00F847A1"/>
    <w:rsid w:val="00F85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5347-23FC-4F23-990D-B25C1057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20</cp:revision>
  <cp:lastPrinted>2001-12-31T22:50:00Z</cp:lastPrinted>
  <dcterms:created xsi:type="dcterms:W3CDTF">2015-01-22T17:11:00Z</dcterms:created>
  <dcterms:modified xsi:type="dcterms:W3CDTF">2015-02-03T18:19:00Z</dcterms:modified>
</cp:coreProperties>
</file>