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8E" w:rsidRDefault="000D0C8E" w:rsidP="000D0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Ориентирование на местности</w:t>
      </w:r>
    </w:p>
    <w:p w:rsidR="000D0C8E" w:rsidRDefault="000D0C8E" w:rsidP="000D0C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с приборами для определения сторон горизонта – компасом и с приёмами ориентирования с помощью компаса.</w:t>
      </w:r>
    </w:p>
    <w:p w:rsidR="000D0C8E" w:rsidRDefault="000D0C8E" w:rsidP="000D0C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результаты: </w:t>
      </w:r>
      <w:r>
        <w:rPr>
          <w:sz w:val="24"/>
          <w:szCs w:val="24"/>
        </w:rPr>
        <w:t>учащиеся научатся ориентироваться на местности с помощью компаса.</w:t>
      </w:r>
    </w:p>
    <w:p w:rsidR="000D0C8E" w:rsidRDefault="000D0C8E" w:rsidP="000D0C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компасы.</w:t>
      </w:r>
    </w:p>
    <w:p w:rsidR="000D0C8E" w:rsidRDefault="000D0C8E" w:rsidP="000D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</w:t>
      </w:r>
      <w:proofErr w:type="gramStart"/>
      <w:r>
        <w:rPr>
          <w:b/>
          <w:sz w:val="28"/>
          <w:szCs w:val="28"/>
        </w:rPr>
        <w:t>о  д</w:t>
      </w:r>
      <w:proofErr w:type="gramEnd"/>
      <w:r>
        <w:rPr>
          <w:b/>
          <w:sz w:val="28"/>
          <w:szCs w:val="28"/>
        </w:rPr>
        <w:t xml:space="preserve">      у  р  о  к  а</w:t>
      </w:r>
    </w:p>
    <w:p w:rsidR="000D0C8E" w:rsidRDefault="000D0C8E" w:rsidP="000D0C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Организационный момент</w:t>
      </w:r>
    </w:p>
    <w:p w:rsidR="000D0C8E" w:rsidRDefault="000D0C8E" w:rsidP="00B05079">
      <w:pPr>
        <w:rPr>
          <w:sz w:val="24"/>
          <w:szCs w:val="24"/>
        </w:rPr>
      </w:pPr>
      <w:r>
        <w:rPr>
          <w:b/>
          <w:sz w:val="24"/>
          <w:szCs w:val="24"/>
        </w:rPr>
        <w:t>П. Актуализация знаний</w:t>
      </w:r>
      <w:r w:rsidR="00B0507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-  Отгадайте загадки</w:t>
      </w:r>
      <w:r w:rsidR="00B05079">
        <w:rPr>
          <w:sz w:val="24"/>
          <w:szCs w:val="24"/>
        </w:rPr>
        <w:t xml:space="preserve">: </w:t>
      </w:r>
      <w:r>
        <w:rPr>
          <w:sz w:val="24"/>
          <w:szCs w:val="24"/>
        </w:rPr>
        <w:t>Ни начала, ни конца,</w:t>
      </w:r>
      <w:r w:rsidR="00B05079">
        <w:rPr>
          <w:sz w:val="24"/>
          <w:szCs w:val="24"/>
        </w:rPr>
        <w:t xml:space="preserve"> н</w:t>
      </w:r>
      <w:r>
        <w:rPr>
          <w:sz w:val="24"/>
          <w:szCs w:val="24"/>
        </w:rPr>
        <w:t>и затылка, ни лица.</w:t>
      </w:r>
      <w:r w:rsidR="00B05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Знают все, и </w:t>
      </w:r>
      <w:proofErr w:type="gramStart"/>
      <w:r>
        <w:rPr>
          <w:sz w:val="24"/>
          <w:szCs w:val="24"/>
        </w:rPr>
        <w:t>млад</w:t>
      </w:r>
      <w:proofErr w:type="gramEnd"/>
      <w:r>
        <w:rPr>
          <w:sz w:val="24"/>
          <w:szCs w:val="24"/>
        </w:rPr>
        <w:t xml:space="preserve"> и стар,</w:t>
      </w:r>
      <w:r w:rsidR="00B05079">
        <w:rPr>
          <w:sz w:val="24"/>
          <w:szCs w:val="24"/>
        </w:rPr>
        <w:t xml:space="preserve"> ч</w:t>
      </w:r>
      <w:r>
        <w:rPr>
          <w:sz w:val="24"/>
          <w:szCs w:val="24"/>
        </w:rPr>
        <w:t>то она – большущий шар. (Планета Земля.)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Приведите доказательства того, что Земля имеет форму шара. (Снимки из космоса, кругосветные путешествия, исчезновение удаляющихся предметов, например кораблей, за линией горизонта.</w:t>
      </w:r>
      <w:r w:rsidR="00B16C00">
        <w:rPr>
          <w:sz w:val="24"/>
          <w:szCs w:val="24"/>
        </w:rPr>
        <w:t>)</w:t>
      </w:r>
    </w:p>
    <w:p w:rsidR="000D0C8E" w:rsidRDefault="00B16C00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C8E">
        <w:rPr>
          <w:sz w:val="24"/>
          <w:szCs w:val="24"/>
        </w:rPr>
        <w:t xml:space="preserve">Он и летом, и зимой </w:t>
      </w:r>
    </w:p>
    <w:p w:rsidR="000D0C8E" w:rsidRPr="00677879" w:rsidRDefault="000D0C8E" w:rsidP="00B16C00">
      <w:pPr>
        <w:spacing w:after="0"/>
        <w:rPr>
          <w:sz w:val="24"/>
          <w:szCs w:val="24"/>
        </w:rPr>
      </w:pPr>
      <w:r w:rsidRPr="00677879">
        <w:rPr>
          <w:sz w:val="24"/>
          <w:szCs w:val="24"/>
        </w:rPr>
        <w:t>Между небом и землёй.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всю жизнь к нему иди –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всё будет впереди. (</w:t>
      </w:r>
      <w:proofErr w:type="gramStart"/>
      <w:r>
        <w:rPr>
          <w:sz w:val="24"/>
          <w:szCs w:val="24"/>
        </w:rPr>
        <w:t>горизонт</w:t>
      </w:r>
      <w:proofErr w:type="gramEnd"/>
      <w:r>
        <w:rPr>
          <w:sz w:val="24"/>
          <w:szCs w:val="24"/>
        </w:rPr>
        <w:t>, точнее , линия горизонта.)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такое горизонт, линия горизонта?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Назовите основные стороны горизонта. Как они расположены по отношению друг к другу? Покажите. 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(Один ученик рисует на доске.)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Назовите промежуточные стороны горизонта. Как они расположены по отношению к основным сторонам? Покажите.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(Один учение рисует на доске. </w:t>
      </w:r>
      <w:r w:rsidR="00B16C00">
        <w:rPr>
          <w:sz w:val="24"/>
          <w:szCs w:val="24"/>
        </w:rPr>
        <w:t>И</w:t>
      </w:r>
      <w:r>
        <w:rPr>
          <w:sz w:val="24"/>
          <w:szCs w:val="24"/>
        </w:rPr>
        <w:t xml:space="preserve">спользовать </w:t>
      </w:r>
      <w:proofErr w:type="spellStart"/>
      <w:r>
        <w:rPr>
          <w:sz w:val="24"/>
          <w:szCs w:val="24"/>
        </w:rPr>
        <w:t>КИМы</w:t>
      </w:r>
      <w:proofErr w:type="spellEnd"/>
      <w:r>
        <w:rPr>
          <w:sz w:val="24"/>
          <w:szCs w:val="24"/>
        </w:rPr>
        <w:t xml:space="preserve"> (тест 46, с. 67).)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Ш. Самоопределение к деятельности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sz w:val="24"/>
          <w:szCs w:val="24"/>
        </w:rPr>
        <w:t>Вспомните сказку «Маша и медведь»</w:t>
      </w:r>
      <w:r>
        <w:rPr>
          <w:sz w:val="24"/>
          <w:szCs w:val="24"/>
        </w:rPr>
        <w:t>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лес пошл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Маша</w:t>
      </w:r>
      <w:r>
        <w:rPr>
          <w:sz w:val="24"/>
          <w:szCs w:val="24"/>
        </w:rPr>
        <w:t xml:space="preserve"> за грибами,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весело с</w:t>
      </w:r>
      <w:r>
        <w:rPr>
          <w:sz w:val="24"/>
          <w:szCs w:val="24"/>
        </w:rPr>
        <w:t xml:space="preserve"> подружками</w:t>
      </w:r>
      <w:r>
        <w:rPr>
          <w:sz w:val="24"/>
          <w:szCs w:val="24"/>
        </w:rPr>
        <w:t>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Тут грибок и там грибок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Положил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в кузовок.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Она </w:t>
      </w:r>
      <w:r>
        <w:rPr>
          <w:sz w:val="24"/>
          <w:szCs w:val="24"/>
        </w:rPr>
        <w:t>и не заметил</w:t>
      </w:r>
      <w:r w:rsidR="0011395F">
        <w:rPr>
          <w:sz w:val="24"/>
          <w:szCs w:val="24"/>
        </w:rPr>
        <w:t>а</w:t>
      </w:r>
      <w:r>
        <w:rPr>
          <w:sz w:val="24"/>
          <w:szCs w:val="24"/>
        </w:rPr>
        <w:t>, как отстал</w:t>
      </w:r>
      <w:r w:rsidR="0011395F">
        <w:rPr>
          <w:sz w:val="24"/>
          <w:szCs w:val="24"/>
        </w:rPr>
        <w:t>а</w:t>
      </w:r>
      <w:r>
        <w:rPr>
          <w:sz w:val="24"/>
          <w:szCs w:val="24"/>
        </w:rPr>
        <w:t xml:space="preserve"> от</w:t>
      </w:r>
      <w:r w:rsidR="0011395F">
        <w:rPr>
          <w:sz w:val="24"/>
          <w:szCs w:val="24"/>
        </w:rPr>
        <w:t xml:space="preserve"> подружек</w:t>
      </w:r>
      <w:r>
        <w:rPr>
          <w:sz w:val="24"/>
          <w:szCs w:val="24"/>
        </w:rPr>
        <w:t>. Оглянул</w:t>
      </w:r>
      <w:r w:rsidR="0011395F">
        <w:rPr>
          <w:sz w:val="24"/>
          <w:szCs w:val="24"/>
        </w:rPr>
        <w:t>а</w:t>
      </w:r>
      <w:r>
        <w:rPr>
          <w:sz w:val="24"/>
          <w:szCs w:val="24"/>
        </w:rPr>
        <w:t>сь: кругом лес, стои</w:t>
      </w:r>
      <w:r w:rsidR="0011395F">
        <w:rPr>
          <w:sz w:val="24"/>
          <w:szCs w:val="24"/>
        </w:rPr>
        <w:t>т</w:t>
      </w:r>
      <w:r>
        <w:rPr>
          <w:sz w:val="24"/>
          <w:szCs w:val="24"/>
        </w:rPr>
        <w:t xml:space="preserve"> посередине полян</w:t>
      </w:r>
      <w:r w:rsidR="0011395F">
        <w:rPr>
          <w:sz w:val="24"/>
          <w:szCs w:val="24"/>
        </w:rPr>
        <w:t>ы</w:t>
      </w:r>
      <w:r>
        <w:rPr>
          <w:sz w:val="24"/>
          <w:szCs w:val="24"/>
        </w:rPr>
        <w:t>. «Ау!» - закричал</w:t>
      </w:r>
      <w:r w:rsidR="0011395F">
        <w:rPr>
          <w:sz w:val="24"/>
          <w:szCs w:val="24"/>
        </w:rPr>
        <w:t>а она</w:t>
      </w:r>
      <w:r>
        <w:rPr>
          <w:sz w:val="24"/>
          <w:szCs w:val="24"/>
        </w:rPr>
        <w:t>. Но никто не отозвался.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11395F">
        <w:rPr>
          <w:sz w:val="24"/>
          <w:szCs w:val="24"/>
        </w:rPr>
        <w:t>посоветуйте, что нужно было сделать Маше</w:t>
      </w:r>
      <w:r w:rsidR="00B16C00">
        <w:rPr>
          <w:sz w:val="24"/>
          <w:szCs w:val="24"/>
        </w:rPr>
        <w:t>, чтобы выбраться из леса</w:t>
      </w:r>
      <w:r w:rsidR="0011395F">
        <w:rPr>
          <w:sz w:val="24"/>
          <w:szCs w:val="24"/>
        </w:rPr>
        <w:t>. (Ответы детей)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Отгадайте загадку.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Качается стрелка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Туда и сюда, </w:t>
      </w:r>
      <w:bookmarkStart w:id="0" w:name="_GoBack"/>
      <w:bookmarkEnd w:id="0"/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Укажет нам север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юг без труда. (Компас.)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Для чего нужен компас? (Для определения сторон горизонта.)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Кто уже умеет определять стороны горизонта по компасу?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Предположите, о чём мы будем говорить на уроке. (Ответы детей.).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Прочитайте тему урока на с. 74 учебника. (Ориентирование на местности.)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Как вы думаете, какие учебные задачи мы ставим перед собой? (Ответы детей.)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Проверьте, правильно ли вы предположили. Прочитайте задачи урока в учебнике.</w:t>
      </w:r>
    </w:p>
    <w:p w:rsidR="000D0C8E" w:rsidRDefault="000D0C8E" w:rsidP="000D0C8E">
      <w:pPr>
        <w:spacing w:after="0"/>
        <w:rPr>
          <w:b/>
          <w:sz w:val="28"/>
          <w:szCs w:val="28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1У</w:t>
      </w:r>
      <w:r w:rsidRPr="00677879">
        <w:rPr>
          <w:b/>
          <w:sz w:val="24"/>
          <w:szCs w:val="24"/>
        </w:rPr>
        <w:t>. Работа по теме</w:t>
      </w:r>
      <w:r>
        <w:rPr>
          <w:b/>
          <w:sz w:val="28"/>
          <w:szCs w:val="28"/>
        </w:rPr>
        <w:t xml:space="preserve"> </w:t>
      </w:r>
      <w:r w:rsidRPr="00677879">
        <w:rPr>
          <w:b/>
          <w:sz w:val="24"/>
          <w:szCs w:val="24"/>
        </w:rPr>
        <w:t>урока</w:t>
      </w:r>
    </w:p>
    <w:p w:rsidR="000D0C8E" w:rsidRDefault="000D0C8E" w:rsidP="000D0C8E">
      <w:pPr>
        <w:spacing w:after="0"/>
        <w:rPr>
          <w:sz w:val="24"/>
          <w:szCs w:val="24"/>
        </w:rPr>
      </w:pPr>
      <w:r w:rsidRPr="00677879">
        <w:rPr>
          <w:sz w:val="24"/>
          <w:szCs w:val="24"/>
        </w:rPr>
        <w:t xml:space="preserve">     - Что же это такое – ориентирование на местности? (Ответы детей.)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Прочитайте об этом на с. 74 учебника.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Что такое ориентиры? Вспомните, как вы обычно находите дорогу домой. (Ответы детей.)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Прочитайте задания 1, 2 на с. 74. Выполните эти задания в парах.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B16C00" w:rsidRDefault="000D0C8E" w:rsidP="00B16C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У. Физкультминутка</w:t>
      </w:r>
      <w:r w:rsidR="00B16C00">
        <w:rPr>
          <w:b/>
          <w:sz w:val="24"/>
          <w:szCs w:val="24"/>
        </w:rPr>
        <w:t xml:space="preserve">: 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сейчас все дружно встанем (Встать.)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немножко </w:t>
      </w:r>
      <w:proofErr w:type="gramStart"/>
      <w:r>
        <w:rPr>
          <w:sz w:val="24"/>
          <w:szCs w:val="24"/>
        </w:rPr>
        <w:t>отдохнём .</w:t>
      </w:r>
      <w:proofErr w:type="gramEnd"/>
      <w:r>
        <w:rPr>
          <w:sz w:val="24"/>
          <w:szCs w:val="24"/>
        </w:rPr>
        <w:t xml:space="preserve"> (Потянуться.)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Вправо, влево повернитесь 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(Повороты вправо и влево.)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Низко-низко наклонитесь. (Наклоны.)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Пуки вверх, руки вбок, 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(Движения руками.)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на месте прыг да скок.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(Прыжки на месте.)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теперь бегом вприпрыжку.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(Бег на месте.)</w:t>
      </w:r>
    </w:p>
    <w:p w:rsidR="000D0C8E" w:rsidRDefault="000D0C8E" w:rsidP="00B16C0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Молодцы вы, ребятишки!</w:t>
      </w:r>
    </w:p>
    <w:p w:rsidR="000D0C8E" w:rsidRDefault="000D0C8E" w:rsidP="000D0C8E">
      <w:pPr>
        <w:spacing w:after="0"/>
        <w:jc w:val="center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У1. Продолжение работы по теме урока</w:t>
      </w: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Выполнение заданий в рабочей тетради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>№ 1 (с. 29).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Прочитайте на с. 75 учебника, что такое компас.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Допишите определение.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№ 2 (с. 29).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Рассмотрите устройство компаса на с. 75 учебника.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Выполните задание.</w:t>
      </w:r>
    </w:p>
    <w:p w:rsidR="000D0C8E" w:rsidRDefault="000D0C8E" w:rsidP="000D0C8E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2. Практическая работа</w:t>
      </w:r>
      <w:r w:rsidRPr="00677879">
        <w:rPr>
          <w:sz w:val="32"/>
          <w:szCs w:val="32"/>
        </w:rPr>
        <w:t xml:space="preserve"> 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- </w:t>
      </w:r>
      <w:r>
        <w:rPr>
          <w:sz w:val="24"/>
          <w:szCs w:val="24"/>
        </w:rPr>
        <w:t>Прочитайте инструкцию.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(Учащиеся читают инструкцию «Как пользоваться компасом» на с. 75 учебника и осваивают приёмы работы с компасом.)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3. Выполнение задания в рабочей тетради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(Самостоятельное выполнение.)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УП. Рефлексия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- </w:t>
      </w:r>
      <w:r>
        <w:rPr>
          <w:sz w:val="24"/>
          <w:szCs w:val="24"/>
        </w:rPr>
        <w:t>Что такое компас? (Прибор для определения сторон горизонта.)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Как пользоваться компасом? (Ответы детей.)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Что называют ориентирами? (Хорошо заметные, запоминающиеся предметы.)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Для чего нужно уметь ориентироваться? (Чтобы не заблудиться.)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Отгадайте: (</w:t>
      </w:r>
      <w:r>
        <w:rPr>
          <w:sz w:val="24"/>
          <w:szCs w:val="24"/>
        </w:rPr>
        <w:t>Загадки про компас</w:t>
      </w:r>
      <w:r>
        <w:rPr>
          <w:sz w:val="24"/>
          <w:szCs w:val="24"/>
        </w:rPr>
        <w:t>)</w:t>
      </w:r>
    </w:p>
    <w:p w:rsidR="00B16C00" w:rsidRDefault="00B16C00" w:rsidP="00B05079">
      <w:pPr>
        <w:pStyle w:val="aff"/>
        <w:spacing w:after="0"/>
        <w:rPr>
          <w:sz w:val="24"/>
          <w:szCs w:val="24"/>
        </w:rPr>
      </w:pP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Под стеклом сижу,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На север и на юг гляжу.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Со мной пойдёшь –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Дорогу без труда найдёшь.</w:t>
      </w:r>
    </w:p>
    <w:p w:rsidR="00B16C00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И в тайге, и в океане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Он отыщет путь любой.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Умещается в кармане,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А ведёт нас за собой.</w:t>
      </w:r>
    </w:p>
    <w:p w:rsidR="00B16C00" w:rsidRDefault="00B16C00" w:rsidP="00B05079">
      <w:pPr>
        <w:pStyle w:val="aff"/>
        <w:spacing w:after="0"/>
        <w:rPr>
          <w:sz w:val="24"/>
          <w:szCs w:val="24"/>
        </w:rPr>
      </w:pPr>
    </w:p>
    <w:p w:rsidR="00B05079" w:rsidRDefault="00B16C00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="00B05079">
        <w:rPr>
          <w:sz w:val="24"/>
          <w:szCs w:val="24"/>
        </w:rPr>
        <w:t>На ладонь он ляжет весь.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Не часы, а стрелка есть.</w:t>
      </w:r>
    </w:p>
    <w:p w:rsidR="00B05079" w:rsidRDefault="00B05079" w:rsidP="00B05079">
      <w:pPr>
        <w:pStyle w:val="aff"/>
        <w:spacing w:after="0"/>
        <w:rPr>
          <w:sz w:val="24"/>
          <w:szCs w:val="24"/>
        </w:rPr>
      </w:pPr>
      <w:r>
        <w:rPr>
          <w:sz w:val="24"/>
          <w:szCs w:val="24"/>
        </w:rPr>
        <w:t>Он в дороге пригодится –</w:t>
      </w:r>
    </w:p>
    <w:p w:rsidR="00B05079" w:rsidRDefault="00B05079" w:rsidP="00B05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 ним нигде не заблудиться.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Оцените свои достижения на уроке.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(Учащиеся достают один из знаков и объясняют свой выбор.)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УШ. Подведение итогов урока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Вспомните, какие задачи мы ставили в начале урока. Все ли мы выполнили?  (Нет, не все.  Мы не узнали, как ориентироваться по местным природным признакам.)</w:t>
      </w:r>
    </w:p>
    <w:p w:rsidR="000D0C8E" w:rsidRDefault="000D0C8E" w:rsidP="000D0C8E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тема нашего следующего урока.</w:t>
      </w:r>
    </w:p>
    <w:p w:rsidR="000D0C8E" w:rsidRDefault="000D0C8E" w:rsidP="000D0C8E">
      <w:pPr>
        <w:spacing w:after="0"/>
        <w:rPr>
          <w:sz w:val="24"/>
          <w:szCs w:val="24"/>
        </w:rPr>
      </w:pPr>
    </w:p>
    <w:p w:rsidR="000D0C8E" w:rsidRDefault="000D0C8E" w:rsidP="000D0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</w:t>
      </w:r>
    </w:p>
    <w:p w:rsidR="000D0C8E" w:rsidRDefault="000D0C8E" w:rsidP="000D0C8E">
      <w:pPr>
        <w:pStyle w:val="aff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Учебник: прочитать текст на с. 74-75, запомнить определение слова «компас», его устройство и правила пользования им.</w:t>
      </w:r>
    </w:p>
    <w:p w:rsidR="000D0C8E" w:rsidRDefault="000D0C8E" w:rsidP="000D0C8E">
      <w:pPr>
        <w:pStyle w:val="aff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Рабочая тетрадь: № 6 (с. 31-32).</w:t>
      </w:r>
    </w:p>
    <w:p w:rsidR="000D0C8E" w:rsidRDefault="000D0C8E" w:rsidP="000D0C8E">
      <w:pPr>
        <w:pStyle w:val="aff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Спросить у взрослых, как ещё можно ориентироваться на местности.</w:t>
      </w:r>
    </w:p>
    <w:p w:rsidR="000D0C8E" w:rsidRDefault="000D0C8E" w:rsidP="000D0C8E">
      <w:pPr>
        <w:pStyle w:val="aff"/>
        <w:spacing w:after="0"/>
        <w:rPr>
          <w:sz w:val="24"/>
          <w:szCs w:val="24"/>
        </w:rPr>
      </w:pPr>
    </w:p>
    <w:p w:rsidR="000D0C8E" w:rsidRDefault="000D0C8E" w:rsidP="000D0C8E">
      <w:pPr>
        <w:pStyle w:val="aff"/>
        <w:spacing w:after="0"/>
        <w:jc w:val="center"/>
        <w:rPr>
          <w:sz w:val="24"/>
          <w:szCs w:val="24"/>
        </w:rPr>
      </w:pPr>
    </w:p>
    <w:p w:rsidR="003B4A06" w:rsidRDefault="003B4A06" w:rsidP="003B76AC"/>
    <w:p w:rsidR="003B4A06" w:rsidRPr="003B76AC" w:rsidRDefault="003B4A06" w:rsidP="003B76AC"/>
    <w:sectPr w:rsidR="003B4A06" w:rsidRPr="003B76AC" w:rsidSect="00525A8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9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497712"/>
    <w:multiLevelType w:val="hybridMultilevel"/>
    <w:tmpl w:val="8AA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4AF"/>
    <w:multiLevelType w:val="hybridMultilevel"/>
    <w:tmpl w:val="0C0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0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9C41FC"/>
    <w:multiLevelType w:val="hybridMultilevel"/>
    <w:tmpl w:val="5E4C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3728E"/>
    <w:multiLevelType w:val="hybridMultilevel"/>
    <w:tmpl w:val="1BAE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1286E"/>
    <w:multiLevelType w:val="hybridMultilevel"/>
    <w:tmpl w:val="7234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8"/>
    <w:rsid w:val="000247F4"/>
    <w:rsid w:val="0006101F"/>
    <w:rsid w:val="00073959"/>
    <w:rsid w:val="00073B1F"/>
    <w:rsid w:val="000A2E6A"/>
    <w:rsid w:val="000D0C8E"/>
    <w:rsid w:val="000D6619"/>
    <w:rsid w:val="000E6522"/>
    <w:rsid w:val="0011395F"/>
    <w:rsid w:val="00123D5C"/>
    <w:rsid w:val="001668C0"/>
    <w:rsid w:val="001A3E58"/>
    <w:rsid w:val="001B58E2"/>
    <w:rsid w:val="001C577E"/>
    <w:rsid w:val="001F6A79"/>
    <w:rsid w:val="00205C7E"/>
    <w:rsid w:val="00251154"/>
    <w:rsid w:val="002836C9"/>
    <w:rsid w:val="003213A0"/>
    <w:rsid w:val="00341760"/>
    <w:rsid w:val="003619C4"/>
    <w:rsid w:val="003745AA"/>
    <w:rsid w:val="003B4A06"/>
    <w:rsid w:val="003B76AC"/>
    <w:rsid w:val="00436724"/>
    <w:rsid w:val="00436B7B"/>
    <w:rsid w:val="0045134E"/>
    <w:rsid w:val="0047756A"/>
    <w:rsid w:val="00517098"/>
    <w:rsid w:val="00525A85"/>
    <w:rsid w:val="00526B22"/>
    <w:rsid w:val="005B22AB"/>
    <w:rsid w:val="00603CCE"/>
    <w:rsid w:val="0060541C"/>
    <w:rsid w:val="00667024"/>
    <w:rsid w:val="0068371C"/>
    <w:rsid w:val="006F08B5"/>
    <w:rsid w:val="007471CC"/>
    <w:rsid w:val="007F0E88"/>
    <w:rsid w:val="008A3B4D"/>
    <w:rsid w:val="008A7035"/>
    <w:rsid w:val="009860B6"/>
    <w:rsid w:val="009B791C"/>
    <w:rsid w:val="00A455FD"/>
    <w:rsid w:val="00A777F9"/>
    <w:rsid w:val="00A93EA0"/>
    <w:rsid w:val="00AD04AB"/>
    <w:rsid w:val="00B00F60"/>
    <w:rsid w:val="00B05079"/>
    <w:rsid w:val="00B07E31"/>
    <w:rsid w:val="00B16C00"/>
    <w:rsid w:val="00B31382"/>
    <w:rsid w:val="00B639CB"/>
    <w:rsid w:val="00B653C5"/>
    <w:rsid w:val="00B70C80"/>
    <w:rsid w:val="00B90FE7"/>
    <w:rsid w:val="00BB13D8"/>
    <w:rsid w:val="00C138F6"/>
    <w:rsid w:val="00C95D5C"/>
    <w:rsid w:val="00CA09F4"/>
    <w:rsid w:val="00E43CCA"/>
    <w:rsid w:val="00E560EB"/>
    <w:rsid w:val="00E674BF"/>
    <w:rsid w:val="00E70A68"/>
    <w:rsid w:val="00F026D0"/>
    <w:rsid w:val="00F17071"/>
    <w:rsid w:val="00F17844"/>
    <w:rsid w:val="00F40F1B"/>
    <w:rsid w:val="00F44EA2"/>
    <w:rsid w:val="00F67B91"/>
    <w:rsid w:val="00F9058D"/>
    <w:rsid w:val="00F9396D"/>
    <w:rsid w:val="00FB3891"/>
    <w:rsid w:val="00FE0AF3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1EED-BEE1-46A8-B965-07600C0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qFormat/>
    <w:rsid w:val="00205C7E"/>
    <w:pPr>
      <w:widowControl w:val="0"/>
      <w:tabs>
        <w:tab w:val="num" w:pos="0"/>
      </w:tabs>
      <w:suppressAutoHyphens/>
      <w:spacing w:before="480" w:after="200" w:line="276" w:lineRule="auto"/>
      <w:ind w:left="720" w:hanging="360"/>
      <w:outlineLvl w:val="0"/>
    </w:pPr>
    <w:rPr>
      <w:rFonts w:ascii="Cambria" w:eastAsia="Arial Unicode MS" w:hAnsi="Cambria" w:cs="font297"/>
      <w:b/>
      <w:bCs/>
      <w:kern w:val="1"/>
      <w:sz w:val="28"/>
      <w:szCs w:val="28"/>
      <w:lang w:val="en-US" w:bidi="en-US"/>
    </w:rPr>
  </w:style>
  <w:style w:type="paragraph" w:styleId="2">
    <w:name w:val="heading 2"/>
    <w:next w:val="a0"/>
    <w:link w:val="20"/>
    <w:qFormat/>
    <w:rsid w:val="00205C7E"/>
    <w:pPr>
      <w:widowControl w:val="0"/>
      <w:numPr>
        <w:ilvl w:val="1"/>
        <w:numId w:val="1"/>
      </w:numPr>
      <w:suppressAutoHyphens/>
      <w:spacing w:before="200" w:after="200" w:line="276" w:lineRule="auto"/>
      <w:outlineLvl w:val="1"/>
    </w:pPr>
    <w:rPr>
      <w:rFonts w:ascii="Cambria" w:eastAsia="Arial Unicode MS" w:hAnsi="Cambria" w:cs="font297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205C7E"/>
    <w:pPr>
      <w:widowControl w:val="0"/>
      <w:numPr>
        <w:ilvl w:val="2"/>
        <w:numId w:val="1"/>
      </w:numPr>
      <w:suppressAutoHyphens/>
      <w:spacing w:before="200" w:after="200" w:line="271" w:lineRule="auto"/>
      <w:outlineLvl w:val="2"/>
    </w:pPr>
    <w:rPr>
      <w:rFonts w:ascii="Cambria" w:eastAsia="Arial Unicode MS" w:hAnsi="Cambria" w:cs="font297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205C7E"/>
    <w:pPr>
      <w:widowControl w:val="0"/>
      <w:numPr>
        <w:ilvl w:val="3"/>
        <w:numId w:val="1"/>
      </w:numPr>
      <w:suppressAutoHyphens/>
      <w:spacing w:before="200" w:after="200" w:line="276" w:lineRule="auto"/>
      <w:outlineLvl w:val="3"/>
    </w:pPr>
    <w:rPr>
      <w:rFonts w:ascii="Cambria" w:eastAsia="Arial Unicode MS" w:hAnsi="Cambria" w:cs="font297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qFormat/>
    <w:rsid w:val="00205C7E"/>
    <w:pPr>
      <w:widowControl w:val="0"/>
      <w:numPr>
        <w:ilvl w:val="4"/>
        <w:numId w:val="1"/>
      </w:numPr>
      <w:suppressAutoHyphens/>
      <w:spacing w:before="200" w:after="200" w:line="276" w:lineRule="auto"/>
      <w:outlineLvl w:val="4"/>
    </w:pPr>
    <w:rPr>
      <w:rFonts w:ascii="Cambria" w:eastAsia="Arial Unicode MS" w:hAnsi="Cambria" w:cs="font297"/>
      <w:b/>
      <w:bCs/>
      <w:color w:val="7F7F7F"/>
      <w:kern w:val="1"/>
      <w:lang w:val="en-US" w:bidi="en-US"/>
    </w:rPr>
  </w:style>
  <w:style w:type="paragraph" w:styleId="6">
    <w:name w:val="heading 6"/>
    <w:next w:val="a0"/>
    <w:link w:val="60"/>
    <w:qFormat/>
    <w:rsid w:val="00205C7E"/>
    <w:pPr>
      <w:widowControl w:val="0"/>
      <w:numPr>
        <w:ilvl w:val="5"/>
        <w:numId w:val="1"/>
      </w:numPr>
      <w:suppressAutoHyphens/>
      <w:spacing w:after="200" w:line="271" w:lineRule="auto"/>
      <w:outlineLvl w:val="5"/>
    </w:pPr>
    <w:rPr>
      <w:rFonts w:ascii="Cambria" w:eastAsia="Arial Unicode MS" w:hAnsi="Cambria" w:cs="font297"/>
      <w:b/>
      <w:bCs/>
      <w:i/>
      <w:iCs/>
      <w:color w:val="7F7F7F"/>
      <w:kern w:val="1"/>
      <w:lang w:val="en-US" w:bidi="en-US"/>
    </w:rPr>
  </w:style>
  <w:style w:type="paragraph" w:styleId="7">
    <w:name w:val="heading 7"/>
    <w:next w:val="a0"/>
    <w:link w:val="70"/>
    <w:qFormat/>
    <w:rsid w:val="00205C7E"/>
    <w:pPr>
      <w:widowControl w:val="0"/>
      <w:numPr>
        <w:ilvl w:val="6"/>
        <w:numId w:val="1"/>
      </w:numPr>
      <w:suppressAutoHyphens/>
      <w:spacing w:after="200" w:line="276" w:lineRule="auto"/>
      <w:outlineLvl w:val="6"/>
    </w:pPr>
    <w:rPr>
      <w:rFonts w:ascii="Cambria" w:eastAsia="Arial Unicode MS" w:hAnsi="Cambria" w:cs="font297"/>
      <w:i/>
      <w:iCs/>
      <w:kern w:val="1"/>
      <w:lang w:val="en-US" w:bidi="en-US"/>
    </w:rPr>
  </w:style>
  <w:style w:type="paragraph" w:styleId="8">
    <w:name w:val="heading 8"/>
    <w:next w:val="a0"/>
    <w:link w:val="80"/>
    <w:qFormat/>
    <w:rsid w:val="00205C7E"/>
    <w:pPr>
      <w:widowControl w:val="0"/>
      <w:numPr>
        <w:ilvl w:val="7"/>
        <w:numId w:val="1"/>
      </w:numPr>
      <w:suppressAutoHyphens/>
      <w:spacing w:after="200" w:line="276" w:lineRule="auto"/>
      <w:outlineLvl w:val="7"/>
    </w:pPr>
    <w:rPr>
      <w:rFonts w:ascii="Cambria" w:eastAsia="Arial Unicode MS" w:hAnsi="Cambria" w:cs="font297"/>
      <w:kern w:val="1"/>
      <w:sz w:val="20"/>
      <w:szCs w:val="20"/>
      <w:lang w:val="en-US" w:bidi="en-US"/>
    </w:rPr>
  </w:style>
  <w:style w:type="paragraph" w:styleId="9">
    <w:name w:val="heading 9"/>
    <w:next w:val="a0"/>
    <w:link w:val="90"/>
    <w:qFormat/>
    <w:rsid w:val="00205C7E"/>
    <w:pPr>
      <w:widowControl w:val="0"/>
      <w:numPr>
        <w:ilvl w:val="8"/>
        <w:numId w:val="1"/>
      </w:numPr>
      <w:suppressAutoHyphens/>
      <w:spacing w:after="200" w:line="276" w:lineRule="auto"/>
      <w:outlineLvl w:val="8"/>
    </w:pPr>
    <w:rPr>
      <w:rFonts w:ascii="Cambria" w:eastAsia="Arial Unicode MS" w:hAnsi="Cambria" w:cs="font297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шрифт абзаца2"/>
    <w:rsid w:val="00B653C5"/>
  </w:style>
  <w:style w:type="character" w:customStyle="1" w:styleId="a5">
    <w:name w:val="Верхний колонтитул Знак"/>
    <w:rsid w:val="00B653C5"/>
    <w:rPr>
      <w:rFonts w:eastAsia="Times New Roman"/>
    </w:rPr>
  </w:style>
  <w:style w:type="character" w:customStyle="1" w:styleId="a6">
    <w:name w:val="Нижний колонтитул Знак"/>
    <w:rsid w:val="00B653C5"/>
    <w:rPr>
      <w:rFonts w:eastAsia="Times New Roman"/>
    </w:rPr>
  </w:style>
  <w:style w:type="character" w:customStyle="1" w:styleId="WW8Num2z0">
    <w:name w:val="WW8Num2z0"/>
    <w:rsid w:val="00B653C5"/>
    <w:rPr>
      <w:rFonts w:ascii="Symbol" w:hAnsi="Symbol"/>
    </w:rPr>
  </w:style>
  <w:style w:type="character" w:customStyle="1" w:styleId="WW8Num3z0">
    <w:name w:val="WW8Num3z0"/>
    <w:rsid w:val="00B653C5"/>
    <w:rPr>
      <w:rFonts w:ascii="Symbol" w:hAnsi="Symbol"/>
    </w:rPr>
  </w:style>
  <w:style w:type="character" w:customStyle="1" w:styleId="WW8Num3z1">
    <w:name w:val="WW8Num3z1"/>
    <w:rsid w:val="00B653C5"/>
    <w:rPr>
      <w:rFonts w:ascii="Courier New" w:hAnsi="Courier New" w:cs="Courier New"/>
    </w:rPr>
  </w:style>
  <w:style w:type="character" w:customStyle="1" w:styleId="WW8Num3z2">
    <w:name w:val="WW8Num3z2"/>
    <w:rsid w:val="00B653C5"/>
    <w:rPr>
      <w:rFonts w:ascii="Wingdings" w:hAnsi="Wingdings"/>
    </w:rPr>
  </w:style>
  <w:style w:type="character" w:customStyle="1" w:styleId="11">
    <w:name w:val="Основной шрифт абзаца1"/>
    <w:rsid w:val="00B653C5"/>
  </w:style>
  <w:style w:type="character" w:styleId="a7">
    <w:name w:val="page number"/>
    <w:basedOn w:val="11"/>
    <w:rsid w:val="00B653C5"/>
  </w:style>
  <w:style w:type="character" w:customStyle="1" w:styleId="WW8Num5z0">
    <w:name w:val="WW8Num5z0"/>
    <w:rsid w:val="00B653C5"/>
    <w:rPr>
      <w:rFonts w:ascii="Times New Roman" w:hAnsi="Times New Roman" w:cs="Times New Roman"/>
    </w:rPr>
  </w:style>
  <w:style w:type="character" w:customStyle="1" w:styleId="FontStyle32">
    <w:name w:val="Font Style32"/>
    <w:basedOn w:val="11"/>
    <w:rsid w:val="00B653C5"/>
    <w:rPr>
      <w:rFonts w:ascii="Times New Roman" w:hAnsi="Times New Roman" w:cs="Times New Roman"/>
      <w:sz w:val="22"/>
      <w:szCs w:val="22"/>
    </w:rPr>
  </w:style>
  <w:style w:type="paragraph" w:customStyle="1" w:styleId="a8">
    <w:name w:val="Заголовок"/>
    <w:basedOn w:val="a"/>
    <w:next w:val="a0"/>
    <w:rsid w:val="00B653C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9"/>
    <w:rsid w:val="00B653C5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9">
    <w:name w:val="Основной текст Знак"/>
    <w:basedOn w:val="a1"/>
    <w:link w:val="a0"/>
    <w:rsid w:val="00B653C5"/>
    <w:rPr>
      <w:rFonts w:ascii="Calibri" w:eastAsia="Times New Roman" w:hAnsi="Calibri" w:cs="Calibri"/>
      <w:lang w:eastAsia="ar-SA"/>
    </w:rPr>
  </w:style>
  <w:style w:type="paragraph" w:styleId="aa">
    <w:name w:val="List"/>
    <w:basedOn w:val="a0"/>
    <w:rsid w:val="00B653C5"/>
    <w:rPr>
      <w:rFonts w:cs="Tahoma"/>
    </w:rPr>
  </w:style>
  <w:style w:type="paragraph" w:customStyle="1" w:styleId="12">
    <w:name w:val="Название1"/>
    <w:basedOn w:val="a"/>
    <w:rsid w:val="00B653C5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53C5"/>
    <w:pPr>
      <w:suppressLineNumbers/>
      <w:suppressAutoHyphens/>
    </w:pPr>
    <w:rPr>
      <w:rFonts w:eastAsia="Times New Roman" w:cs="Tahoma"/>
      <w:lang w:eastAsia="ar-SA"/>
    </w:rPr>
  </w:style>
  <w:style w:type="paragraph" w:styleId="ab">
    <w:name w:val="header"/>
    <w:basedOn w:val="a"/>
    <w:link w:val="14"/>
    <w:rsid w:val="00B653C5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14">
    <w:name w:val="Верхний колонтитул Знак1"/>
    <w:basedOn w:val="a1"/>
    <w:link w:val="ab"/>
    <w:rsid w:val="00B653C5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15"/>
    <w:rsid w:val="00B653C5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15">
    <w:name w:val="Нижний колонтитул Знак1"/>
    <w:basedOn w:val="a1"/>
    <w:link w:val="ac"/>
    <w:rsid w:val="00B653C5"/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rsid w:val="00B653C5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e">
    <w:name w:val="Заголовок таблицы"/>
    <w:basedOn w:val="ad"/>
    <w:rsid w:val="00B653C5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B653C5"/>
    <w:pPr>
      <w:tabs>
        <w:tab w:val="left" w:pos="1080"/>
        <w:tab w:val="left" w:pos="5348"/>
      </w:tabs>
      <w:suppressAutoHyphens/>
      <w:ind w:firstLine="360"/>
    </w:pPr>
    <w:rPr>
      <w:rFonts w:eastAsia="Times New Roman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653C5"/>
    <w:rPr>
      <w:rFonts w:ascii="Calibri" w:eastAsia="Times New Roman" w:hAnsi="Calibri" w:cs="Calibri"/>
      <w:sz w:val="28"/>
      <w:szCs w:val="20"/>
      <w:lang w:eastAsia="ar-SA"/>
    </w:rPr>
  </w:style>
  <w:style w:type="paragraph" w:styleId="af1">
    <w:name w:val="Normal (Web)"/>
    <w:basedOn w:val="a"/>
    <w:uiPriority w:val="99"/>
    <w:rsid w:val="00B653C5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rsid w:val="00B653C5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rsid w:val="00B653C5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10">
    <w:name w:val="Заголовок 1 Знак"/>
    <w:basedOn w:val="a1"/>
    <w:link w:val="1"/>
    <w:rsid w:val="00205C7E"/>
    <w:rPr>
      <w:rFonts w:ascii="Cambria" w:eastAsia="Arial Unicode MS" w:hAnsi="Cambria" w:cs="font297"/>
      <w:b/>
      <w:bCs/>
      <w:kern w:val="1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205C7E"/>
    <w:rPr>
      <w:rFonts w:ascii="Cambria" w:eastAsia="Arial Unicode MS" w:hAnsi="Cambria" w:cs="font297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205C7E"/>
    <w:rPr>
      <w:rFonts w:ascii="Cambria" w:eastAsia="Arial Unicode MS" w:hAnsi="Cambria" w:cs="font297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205C7E"/>
    <w:rPr>
      <w:rFonts w:ascii="Cambria" w:eastAsia="Arial Unicode MS" w:hAnsi="Cambria" w:cs="font297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rsid w:val="00205C7E"/>
    <w:rPr>
      <w:rFonts w:ascii="Cambria" w:eastAsia="Arial Unicode MS" w:hAnsi="Cambria" w:cs="font297"/>
      <w:b/>
      <w:bCs/>
      <w:color w:val="7F7F7F"/>
      <w:kern w:val="1"/>
      <w:lang w:val="en-US" w:bidi="en-US"/>
    </w:rPr>
  </w:style>
  <w:style w:type="character" w:customStyle="1" w:styleId="60">
    <w:name w:val="Заголовок 6 Знак"/>
    <w:basedOn w:val="a1"/>
    <w:link w:val="6"/>
    <w:rsid w:val="00205C7E"/>
    <w:rPr>
      <w:rFonts w:ascii="Cambria" w:eastAsia="Arial Unicode MS" w:hAnsi="Cambria" w:cs="font297"/>
      <w:b/>
      <w:bCs/>
      <w:i/>
      <w:iCs/>
      <w:color w:val="7F7F7F"/>
      <w:kern w:val="1"/>
      <w:lang w:val="en-US" w:bidi="en-US"/>
    </w:rPr>
  </w:style>
  <w:style w:type="character" w:customStyle="1" w:styleId="70">
    <w:name w:val="Заголовок 7 Знак"/>
    <w:basedOn w:val="a1"/>
    <w:link w:val="7"/>
    <w:rsid w:val="00205C7E"/>
    <w:rPr>
      <w:rFonts w:ascii="Cambria" w:eastAsia="Arial Unicode MS" w:hAnsi="Cambria" w:cs="font297"/>
      <w:i/>
      <w:iCs/>
      <w:kern w:val="1"/>
      <w:lang w:val="en-US" w:bidi="en-US"/>
    </w:rPr>
  </w:style>
  <w:style w:type="character" w:customStyle="1" w:styleId="80">
    <w:name w:val="Заголовок 8 Знак"/>
    <w:basedOn w:val="a1"/>
    <w:link w:val="8"/>
    <w:rsid w:val="00205C7E"/>
    <w:rPr>
      <w:rFonts w:ascii="Cambria" w:eastAsia="Arial Unicode MS" w:hAnsi="Cambria" w:cs="font297"/>
      <w:kern w:val="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205C7E"/>
    <w:rPr>
      <w:rFonts w:ascii="Cambria" w:eastAsia="Arial Unicode MS" w:hAnsi="Cambria" w:cs="font297"/>
      <w:i/>
      <w:iCs/>
      <w:spacing w:val="5"/>
      <w:kern w:val="1"/>
      <w:sz w:val="20"/>
      <w:szCs w:val="20"/>
      <w:lang w:val="en-US" w:bidi="en-US"/>
    </w:rPr>
  </w:style>
  <w:style w:type="numbering" w:customStyle="1" w:styleId="16">
    <w:name w:val="Нет списка1"/>
    <w:next w:val="a3"/>
    <w:semiHidden/>
    <w:rsid w:val="00205C7E"/>
  </w:style>
  <w:style w:type="character" w:customStyle="1" w:styleId="31">
    <w:name w:val="Основной шрифт абзаца3"/>
    <w:rsid w:val="00205C7E"/>
  </w:style>
  <w:style w:type="character" w:customStyle="1" w:styleId="af2">
    <w:name w:val="Название Знак"/>
    <w:rsid w:val="00205C7E"/>
    <w:rPr>
      <w:rFonts w:ascii="Cambria" w:hAnsi="Cambria" w:cs="font297"/>
      <w:spacing w:val="5"/>
      <w:sz w:val="52"/>
      <w:szCs w:val="52"/>
    </w:rPr>
  </w:style>
  <w:style w:type="character" w:customStyle="1" w:styleId="af3">
    <w:name w:val="Подзаголовок Знак"/>
    <w:rsid w:val="00205C7E"/>
    <w:rPr>
      <w:rFonts w:ascii="Cambria" w:hAnsi="Cambria" w:cs="font297"/>
      <w:i/>
      <w:iCs/>
      <w:spacing w:val="13"/>
      <w:sz w:val="24"/>
      <w:szCs w:val="24"/>
    </w:rPr>
  </w:style>
  <w:style w:type="character" w:styleId="af4">
    <w:name w:val="Strong"/>
    <w:qFormat/>
    <w:rsid w:val="00205C7E"/>
    <w:rPr>
      <w:b/>
      <w:bCs/>
    </w:rPr>
  </w:style>
  <w:style w:type="character" w:styleId="af5">
    <w:name w:val="Emphasis"/>
    <w:uiPriority w:val="20"/>
    <w:qFormat/>
    <w:rsid w:val="00205C7E"/>
    <w:rPr>
      <w:b/>
      <w:bCs/>
      <w:i/>
      <w:iCs/>
      <w:spacing w:val="10"/>
    </w:rPr>
  </w:style>
  <w:style w:type="character" w:customStyle="1" w:styleId="af6">
    <w:name w:val="Без интервала Знак"/>
    <w:rsid w:val="00205C7E"/>
  </w:style>
  <w:style w:type="character" w:customStyle="1" w:styleId="22">
    <w:name w:val="Цитата 2 Знак"/>
    <w:rsid w:val="00205C7E"/>
    <w:rPr>
      <w:i/>
      <w:iCs/>
    </w:rPr>
  </w:style>
  <w:style w:type="character" w:customStyle="1" w:styleId="af7">
    <w:name w:val="Выделенная цитата Знак"/>
    <w:rsid w:val="00205C7E"/>
    <w:rPr>
      <w:b/>
      <w:bCs/>
      <w:i/>
      <w:iCs/>
    </w:rPr>
  </w:style>
  <w:style w:type="character" w:customStyle="1" w:styleId="17">
    <w:name w:val="Слабое выделение1"/>
    <w:rsid w:val="00205C7E"/>
    <w:rPr>
      <w:i/>
      <w:iCs/>
    </w:rPr>
  </w:style>
  <w:style w:type="character" w:customStyle="1" w:styleId="18">
    <w:name w:val="Сильное выделение1"/>
    <w:rsid w:val="00205C7E"/>
    <w:rPr>
      <w:b/>
      <w:bCs/>
    </w:rPr>
  </w:style>
  <w:style w:type="character" w:customStyle="1" w:styleId="19">
    <w:name w:val="Слабая ссылка1"/>
    <w:rsid w:val="00205C7E"/>
    <w:rPr>
      <w:smallCaps/>
    </w:rPr>
  </w:style>
  <w:style w:type="character" w:customStyle="1" w:styleId="1a">
    <w:name w:val="Сильная ссылка1"/>
    <w:rsid w:val="00205C7E"/>
    <w:rPr>
      <w:smallCaps/>
      <w:spacing w:val="5"/>
      <w:u w:val="single"/>
    </w:rPr>
  </w:style>
  <w:style w:type="character" w:customStyle="1" w:styleId="1b">
    <w:name w:val="Название книги1"/>
    <w:rsid w:val="00205C7E"/>
    <w:rPr>
      <w:i/>
      <w:iCs/>
      <w:smallCaps/>
      <w:spacing w:val="5"/>
    </w:rPr>
  </w:style>
  <w:style w:type="character" w:customStyle="1" w:styleId="ListLabel1">
    <w:name w:val="ListLabel 1"/>
    <w:rsid w:val="00205C7E"/>
    <w:rPr>
      <w:rFonts w:cs="Courier New"/>
    </w:rPr>
  </w:style>
  <w:style w:type="paragraph" w:styleId="af8">
    <w:name w:val="Subtitle"/>
    <w:next w:val="a0"/>
    <w:link w:val="1c"/>
    <w:qFormat/>
    <w:rsid w:val="00205C7E"/>
    <w:pPr>
      <w:widowControl w:val="0"/>
      <w:suppressAutoHyphens/>
      <w:spacing w:after="600" w:line="276" w:lineRule="auto"/>
      <w:jc w:val="center"/>
    </w:pPr>
    <w:rPr>
      <w:rFonts w:ascii="Cambria" w:eastAsia="Arial Unicode MS" w:hAnsi="Cambria" w:cs="font297"/>
      <w:i/>
      <w:iCs/>
      <w:spacing w:val="13"/>
      <w:kern w:val="1"/>
      <w:sz w:val="28"/>
      <w:szCs w:val="28"/>
      <w:lang w:val="en-US" w:bidi="en-US"/>
    </w:rPr>
  </w:style>
  <w:style w:type="character" w:customStyle="1" w:styleId="1c">
    <w:name w:val="Подзаголовок Знак1"/>
    <w:basedOn w:val="a1"/>
    <w:link w:val="af8"/>
    <w:rsid w:val="00205C7E"/>
    <w:rPr>
      <w:rFonts w:ascii="Cambria" w:eastAsia="Arial Unicode MS" w:hAnsi="Cambria" w:cs="font297"/>
      <w:i/>
      <w:iCs/>
      <w:spacing w:val="13"/>
      <w:kern w:val="1"/>
      <w:sz w:val="28"/>
      <w:szCs w:val="28"/>
      <w:lang w:val="en-US" w:bidi="en-US"/>
    </w:rPr>
  </w:style>
  <w:style w:type="paragraph" w:customStyle="1" w:styleId="1d">
    <w:name w:val="Без интервала1"/>
    <w:rsid w:val="00205C7E"/>
    <w:pPr>
      <w:widowControl w:val="0"/>
      <w:suppressAutoHyphens/>
      <w:spacing w:after="200" w:line="276" w:lineRule="auto"/>
    </w:pPr>
    <w:rPr>
      <w:rFonts w:ascii="Calibri" w:eastAsia="Arial Unicode MS" w:hAnsi="Calibri" w:cs="font297"/>
      <w:kern w:val="1"/>
      <w:lang w:val="en-US" w:bidi="en-US"/>
    </w:rPr>
  </w:style>
  <w:style w:type="paragraph" w:customStyle="1" w:styleId="1e">
    <w:name w:val="Абзац списка1"/>
    <w:rsid w:val="00205C7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7"/>
      <w:kern w:val="1"/>
      <w:lang w:val="en-US" w:bidi="en-US"/>
    </w:rPr>
  </w:style>
  <w:style w:type="paragraph" w:customStyle="1" w:styleId="210">
    <w:name w:val="Цитата 21"/>
    <w:rsid w:val="00205C7E"/>
    <w:pPr>
      <w:widowControl w:val="0"/>
      <w:suppressAutoHyphens/>
      <w:spacing w:before="200" w:after="200" w:line="276" w:lineRule="auto"/>
      <w:ind w:left="360" w:right="360"/>
    </w:pPr>
    <w:rPr>
      <w:rFonts w:ascii="Calibri" w:eastAsia="Arial Unicode MS" w:hAnsi="Calibri" w:cs="font297"/>
      <w:i/>
      <w:iCs/>
      <w:kern w:val="1"/>
      <w:lang w:val="en-US" w:bidi="en-US"/>
    </w:rPr>
  </w:style>
  <w:style w:type="paragraph" w:customStyle="1" w:styleId="1f">
    <w:name w:val="Выделенная цитата1"/>
    <w:rsid w:val="00205C7E"/>
    <w:pPr>
      <w:widowControl w:val="0"/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Arial Unicode MS" w:hAnsi="Calibri" w:cs="font297"/>
      <w:b/>
      <w:bCs/>
      <w:i/>
      <w:iCs/>
      <w:kern w:val="1"/>
      <w:lang w:val="en-US" w:bidi="en-US"/>
    </w:rPr>
  </w:style>
  <w:style w:type="paragraph" w:styleId="af9">
    <w:name w:val="TOC Heading"/>
    <w:qFormat/>
    <w:rsid w:val="00205C7E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font297"/>
      <w:b/>
      <w:bCs/>
      <w:kern w:val="1"/>
      <w:sz w:val="32"/>
      <w:szCs w:val="32"/>
      <w:lang w:val="en-US" w:bidi="en-US"/>
    </w:rPr>
  </w:style>
  <w:style w:type="character" w:customStyle="1" w:styleId="1f0">
    <w:name w:val="Основной текст с отступом Знак1"/>
    <w:rsid w:val="00205C7E"/>
    <w:rPr>
      <w:rFonts w:eastAsia="Arial Unicode MS" w:cs="font297"/>
      <w:kern w:val="1"/>
      <w:sz w:val="28"/>
      <w:lang w:val="en-US" w:eastAsia="en-US" w:bidi="en-US"/>
    </w:rPr>
  </w:style>
  <w:style w:type="character" w:customStyle="1" w:styleId="-2">
    <w:name w:val="-2"/>
    <w:rsid w:val="00205C7E"/>
  </w:style>
  <w:style w:type="character" w:customStyle="1" w:styleId="-15">
    <w:name w:val="-1.5"/>
    <w:rsid w:val="00205C7E"/>
  </w:style>
  <w:style w:type="character" w:customStyle="1" w:styleId="-05">
    <w:name w:val="-0.5"/>
    <w:rsid w:val="00205C7E"/>
  </w:style>
  <w:style w:type="character" w:customStyle="1" w:styleId="-1">
    <w:name w:val="-1"/>
    <w:rsid w:val="00205C7E"/>
  </w:style>
  <w:style w:type="paragraph" w:customStyle="1" w:styleId="u-2-msonormal">
    <w:name w:val="u-2-msonormal"/>
    <w:basedOn w:val="a"/>
    <w:rsid w:val="00205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205C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05C7E"/>
  </w:style>
  <w:style w:type="character" w:customStyle="1" w:styleId="1f1">
    <w:name w:val="Название Знак1"/>
    <w:link w:val="afa"/>
    <w:locked/>
    <w:rsid w:val="00205C7E"/>
    <w:rPr>
      <w:b/>
      <w:bCs/>
      <w:sz w:val="24"/>
      <w:szCs w:val="24"/>
    </w:rPr>
  </w:style>
  <w:style w:type="paragraph" w:styleId="afa">
    <w:name w:val="Title"/>
    <w:basedOn w:val="a"/>
    <w:link w:val="1f1"/>
    <w:qFormat/>
    <w:rsid w:val="00205C7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23">
    <w:name w:val="Название Знак2"/>
    <w:basedOn w:val="a1"/>
    <w:uiPriority w:val="10"/>
    <w:rsid w:val="00205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8">
    <w:name w:val="Style8"/>
    <w:basedOn w:val="a"/>
    <w:rsid w:val="00205C7E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05C7E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205C7E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rsid w:val="00205C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205C7E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205C7E"/>
    <w:rPr>
      <w:rFonts w:ascii="Times New Roman" w:hAnsi="Times New Roman" w:cs="Times New Roman"/>
      <w:b/>
      <w:bCs/>
      <w:sz w:val="14"/>
      <w:szCs w:val="14"/>
    </w:rPr>
  </w:style>
  <w:style w:type="character" w:styleId="afb">
    <w:name w:val="Hyperlink"/>
    <w:rsid w:val="00205C7E"/>
    <w:rPr>
      <w:color w:val="0000FF"/>
      <w:u w:val="single"/>
    </w:rPr>
  </w:style>
  <w:style w:type="character" w:customStyle="1" w:styleId="91">
    <w:name w:val="Знак Знак9"/>
    <w:locked/>
    <w:rsid w:val="00205C7E"/>
    <w:rPr>
      <w:b/>
      <w:bCs/>
      <w:sz w:val="24"/>
      <w:szCs w:val="24"/>
      <w:lang w:eastAsia="ru-RU" w:bidi="ar-SA"/>
    </w:rPr>
  </w:style>
  <w:style w:type="character" w:customStyle="1" w:styleId="FontStyle51">
    <w:name w:val="Font Style51"/>
    <w:rsid w:val="00205C7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rsid w:val="00205C7E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No Spacing"/>
    <w:qFormat/>
    <w:rsid w:val="00205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7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A777F9"/>
    <w:rPr>
      <w:rFonts w:ascii="Segoe UI" w:eastAsia="Calibri" w:hAnsi="Segoe UI" w:cs="Segoe UI"/>
      <w:sz w:val="18"/>
      <w:szCs w:val="18"/>
    </w:rPr>
  </w:style>
  <w:style w:type="paragraph" w:styleId="aff">
    <w:name w:val="List Paragraph"/>
    <w:basedOn w:val="a"/>
    <w:uiPriority w:val="34"/>
    <w:qFormat/>
    <w:rsid w:val="000D0C8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2</cp:revision>
  <dcterms:created xsi:type="dcterms:W3CDTF">2013-12-03T18:24:00Z</dcterms:created>
  <dcterms:modified xsi:type="dcterms:W3CDTF">2013-12-03T18:24:00Z</dcterms:modified>
</cp:coreProperties>
</file>