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A3" w:rsidRPr="00A94442" w:rsidRDefault="00884FA3" w:rsidP="00884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7A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884FA3" w:rsidRPr="00790106" w:rsidRDefault="00790106" w:rsidP="00884FA3">
      <w:pPr>
        <w:pStyle w:val="210"/>
        <w:rPr>
          <w:rFonts w:ascii="Times New Roman" w:hAnsi="Times New Roman"/>
          <w:bCs/>
          <w:i/>
          <w:sz w:val="22"/>
          <w:szCs w:val="22"/>
        </w:rPr>
      </w:pPr>
      <w:r w:rsidRPr="00790106">
        <w:rPr>
          <w:rFonts w:ascii="Times New Roman" w:hAnsi="Times New Roman"/>
          <w:i/>
          <w:sz w:val="22"/>
          <w:szCs w:val="22"/>
        </w:rPr>
        <w:t xml:space="preserve">Рабочая программа по  изобразительному искусству для </w:t>
      </w:r>
      <w:r w:rsidR="00D54377">
        <w:rPr>
          <w:rFonts w:ascii="Times New Roman" w:hAnsi="Times New Roman"/>
          <w:i/>
          <w:sz w:val="22"/>
          <w:szCs w:val="22"/>
        </w:rPr>
        <w:t>4</w:t>
      </w:r>
      <w:r w:rsidRPr="00790106">
        <w:rPr>
          <w:rFonts w:ascii="Times New Roman" w:hAnsi="Times New Roman"/>
          <w:i/>
          <w:sz w:val="22"/>
          <w:szCs w:val="22"/>
        </w:rPr>
        <w:t xml:space="preserve"> специального (коррекционного) класса VII вида </w:t>
      </w:r>
      <w:proofErr w:type="gramStart"/>
      <w:r w:rsidRPr="00790106">
        <w:rPr>
          <w:rFonts w:ascii="Times New Roman" w:hAnsi="Times New Roman"/>
          <w:i/>
          <w:sz w:val="22"/>
          <w:szCs w:val="22"/>
        </w:rPr>
        <w:t>разработана</w:t>
      </w:r>
      <w:proofErr w:type="gramEnd"/>
      <w:r w:rsidRPr="00790106">
        <w:rPr>
          <w:rFonts w:ascii="Times New Roman" w:hAnsi="Times New Roman"/>
          <w:i/>
          <w:sz w:val="22"/>
          <w:szCs w:val="22"/>
        </w:rPr>
        <w:t xml:space="preserve"> а на основе программы </w:t>
      </w:r>
      <w:r w:rsidR="00A16641" w:rsidRPr="00790106">
        <w:rPr>
          <w:rStyle w:val="c0"/>
          <w:rFonts w:ascii="Times New Roman" w:hAnsi="Times New Roman"/>
          <w:i/>
          <w:color w:val="444444"/>
          <w:sz w:val="22"/>
          <w:szCs w:val="22"/>
        </w:rPr>
        <w:t>по изобразительному искусству и авторс</w:t>
      </w:r>
      <w:r w:rsidR="002A3DED">
        <w:rPr>
          <w:rStyle w:val="c0"/>
          <w:rFonts w:ascii="Times New Roman" w:hAnsi="Times New Roman"/>
          <w:i/>
          <w:color w:val="444444"/>
          <w:sz w:val="22"/>
          <w:szCs w:val="22"/>
        </w:rPr>
        <w:t xml:space="preserve">кой программы Б.М. </w:t>
      </w:r>
      <w:proofErr w:type="spellStart"/>
      <w:r w:rsidR="002A3DED">
        <w:rPr>
          <w:rStyle w:val="c0"/>
          <w:rFonts w:ascii="Times New Roman" w:hAnsi="Times New Roman"/>
          <w:i/>
          <w:color w:val="444444"/>
          <w:sz w:val="22"/>
          <w:szCs w:val="22"/>
        </w:rPr>
        <w:t>Неменского</w:t>
      </w:r>
      <w:proofErr w:type="spellEnd"/>
      <w:r w:rsidR="002A3DED">
        <w:rPr>
          <w:rStyle w:val="c0"/>
          <w:rFonts w:ascii="Times New Roman" w:hAnsi="Times New Roman"/>
          <w:i/>
          <w:color w:val="444444"/>
          <w:sz w:val="22"/>
          <w:szCs w:val="22"/>
        </w:rPr>
        <w:t xml:space="preserve"> «</w:t>
      </w:r>
      <w:r w:rsidR="00A16641" w:rsidRPr="00790106">
        <w:rPr>
          <w:rStyle w:val="c0"/>
          <w:rFonts w:ascii="Times New Roman" w:hAnsi="Times New Roman"/>
          <w:i/>
          <w:color w:val="444444"/>
          <w:sz w:val="22"/>
          <w:szCs w:val="22"/>
        </w:rPr>
        <w:t>Изобразительное искусство</w:t>
      </w:r>
      <w:r w:rsidR="002A3DED">
        <w:rPr>
          <w:rStyle w:val="c0"/>
          <w:rFonts w:ascii="Times New Roman" w:hAnsi="Times New Roman"/>
          <w:i/>
          <w:color w:val="444444"/>
          <w:sz w:val="22"/>
          <w:szCs w:val="22"/>
        </w:rPr>
        <w:t xml:space="preserve">» и </w:t>
      </w:r>
      <w:r w:rsidR="00A16641" w:rsidRPr="00790106">
        <w:rPr>
          <w:rStyle w:val="c0"/>
          <w:rFonts w:ascii="Times New Roman" w:hAnsi="Times New Roman"/>
          <w:i/>
          <w:color w:val="444444"/>
          <w:sz w:val="22"/>
          <w:szCs w:val="22"/>
        </w:rPr>
        <w:t xml:space="preserve"> соответствует требованиям федерального государственного образовательного стандарта общего начального образования</w:t>
      </w:r>
      <w:r w:rsidR="002A3DED">
        <w:rPr>
          <w:rStyle w:val="c0"/>
          <w:rFonts w:ascii="Times New Roman" w:hAnsi="Times New Roman"/>
          <w:i/>
          <w:color w:val="444444"/>
          <w:sz w:val="22"/>
          <w:szCs w:val="22"/>
        </w:rPr>
        <w:t>.</w:t>
      </w:r>
    </w:p>
    <w:p w:rsidR="00884FA3" w:rsidRDefault="00884FA3" w:rsidP="00884FA3">
      <w:pPr>
        <w:pStyle w:val="210"/>
        <w:ind w:firstLine="0"/>
        <w:rPr>
          <w:rFonts w:ascii="Times New Roman" w:hAnsi="Times New Roman"/>
          <w:bCs/>
          <w:sz w:val="24"/>
        </w:rPr>
      </w:pPr>
    </w:p>
    <w:p w:rsidR="004D4512" w:rsidRPr="00F81F4E" w:rsidRDefault="004D4512" w:rsidP="004D4512">
      <w:pPr>
        <w:autoSpaceDE w:val="0"/>
        <w:autoSpaceDN w:val="0"/>
        <w:adjustRightInd w:val="0"/>
        <w:spacing w:after="0" w:line="240" w:lineRule="auto"/>
        <w:jc w:val="both"/>
      </w:pPr>
      <w:r w:rsidRPr="00F81F4E">
        <w:t>Рабочая программа рассчитана:</w:t>
      </w:r>
    </w:p>
    <w:p w:rsidR="004D4512" w:rsidRPr="00F81F4E" w:rsidRDefault="004D4512" w:rsidP="004D4512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F81F4E">
        <w:rPr>
          <w:i/>
        </w:rPr>
        <w:t xml:space="preserve">Количество часов в год – </w:t>
      </w:r>
      <w:r>
        <w:rPr>
          <w:i/>
        </w:rPr>
        <w:t>34</w:t>
      </w:r>
    </w:p>
    <w:p w:rsidR="004D4512" w:rsidRPr="00F81F4E" w:rsidRDefault="004D4512" w:rsidP="004D4512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F81F4E">
        <w:rPr>
          <w:i/>
        </w:rPr>
        <w:t xml:space="preserve">Количество часов в неделю – </w:t>
      </w:r>
      <w:r>
        <w:rPr>
          <w:i/>
        </w:rPr>
        <w:t>1</w:t>
      </w:r>
    </w:p>
    <w:p w:rsidR="004D4512" w:rsidRPr="00F81F4E" w:rsidRDefault="004D4512" w:rsidP="004D4512">
      <w:pPr>
        <w:spacing w:after="0" w:line="240" w:lineRule="auto"/>
        <w:rPr>
          <w:i/>
        </w:rPr>
      </w:pPr>
      <w:r w:rsidRPr="00F81F4E">
        <w:rPr>
          <w:i/>
        </w:rPr>
        <w:t xml:space="preserve">Количество часов в    I четверти – </w:t>
      </w:r>
      <w:r w:rsidR="00692064">
        <w:rPr>
          <w:i/>
        </w:rPr>
        <w:t>9</w:t>
      </w:r>
    </w:p>
    <w:p w:rsidR="004D4512" w:rsidRPr="00F81F4E" w:rsidRDefault="004D4512" w:rsidP="004D4512">
      <w:pPr>
        <w:spacing w:after="0" w:line="240" w:lineRule="auto"/>
        <w:rPr>
          <w:i/>
        </w:rPr>
      </w:pPr>
      <w:r w:rsidRPr="00F81F4E">
        <w:rPr>
          <w:i/>
        </w:rPr>
        <w:t>Количество часов во II четверти –</w:t>
      </w:r>
      <w:r w:rsidR="00692064">
        <w:rPr>
          <w:i/>
        </w:rPr>
        <w:t xml:space="preserve"> 7</w:t>
      </w:r>
    </w:p>
    <w:p w:rsidR="004D4512" w:rsidRPr="00F81F4E" w:rsidRDefault="004D4512" w:rsidP="004D4512">
      <w:pPr>
        <w:spacing w:after="0" w:line="240" w:lineRule="auto"/>
        <w:rPr>
          <w:i/>
        </w:rPr>
      </w:pPr>
      <w:r w:rsidRPr="00F81F4E">
        <w:rPr>
          <w:i/>
        </w:rPr>
        <w:t xml:space="preserve">Количество часов в   III четверти – </w:t>
      </w:r>
      <w:r>
        <w:rPr>
          <w:i/>
        </w:rPr>
        <w:t>10</w:t>
      </w:r>
    </w:p>
    <w:p w:rsidR="004D4512" w:rsidRPr="00F81F4E" w:rsidRDefault="004D4512" w:rsidP="004D4512">
      <w:pPr>
        <w:spacing w:after="0" w:line="240" w:lineRule="auto"/>
        <w:rPr>
          <w:i/>
        </w:rPr>
      </w:pPr>
      <w:r w:rsidRPr="00F81F4E">
        <w:rPr>
          <w:i/>
        </w:rPr>
        <w:t xml:space="preserve">Количество часов в   IV четверти – </w:t>
      </w:r>
      <w:r>
        <w:rPr>
          <w:i/>
        </w:rPr>
        <w:t>8</w:t>
      </w:r>
    </w:p>
    <w:p w:rsidR="004D4512" w:rsidRDefault="004D4512" w:rsidP="00884FA3">
      <w:pPr>
        <w:pStyle w:val="210"/>
        <w:ind w:firstLine="0"/>
        <w:rPr>
          <w:rFonts w:ascii="Times New Roman" w:hAnsi="Times New Roman"/>
          <w:bCs/>
          <w:sz w:val="24"/>
        </w:rPr>
      </w:pPr>
    </w:p>
    <w:p w:rsidR="00884FA3" w:rsidRPr="002A3DED" w:rsidRDefault="00884FA3" w:rsidP="002A3DED">
      <w:pPr>
        <w:pStyle w:val="210"/>
        <w:ind w:firstLine="0"/>
        <w:jc w:val="center"/>
        <w:rPr>
          <w:rFonts w:ascii="Times New Roman" w:hAnsi="Times New Roman"/>
          <w:b/>
          <w:bCs/>
          <w:i/>
          <w:sz w:val="22"/>
          <w:szCs w:val="22"/>
        </w:rPr>
      </w:pPr>
      <w:r w:rsidRPr="00CE40FE">
        <w:rPr>
          <w:rFonts w:ascii="Times New Roman" w:hAnsi="Times New Roman"/>
          <w:b/>
          <w:bCs/>
          <w:i/>
          <w:szCs w:val="22"/>
        </w:rPr>
        <w:t>Общая характеристика учебного   курса</w:t>
      </w:r>
    </w:p>
    <w:p w:rsidR="00884FA3" w:rsidRPr="002A3DED" w:rsidRDefault="00884FA3" w:rsidP="002A3DED">
      <w:pPr>
        <w:spacing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2A3DED">
        <w:rPr>
          <w:rFonts w:ascii="Times New Roman" w:hAnsi="Times New Roman" w:cs="Times New Roman"/>
          <w:b/>
          <w:sz w:val="28"/>
        </w:rPr>
        <w:tab/>
      </w:r>
      <w:r w:rsidRPr="002A3DED">
        <w:rPr>
          <w:rFonts w:ascii="Times New Roman" w:hAnsi="Times New Roman" w:cs="Times New Roman"/>
          <w:bCs/>
          <w:i/>
        </w:rPr>
        <w:t>Изобразительное искусство в начальной школе является базовым предметом, его уникальность и значимость определяются нацеленностью на развитие способностей и творческого потенциала ребенка, формирование ассоциативно-образного, пространственного мышления, интуиции; одномоментного восприятия сложных объектов и явлений, эмоционального оценивания; особенности к познанию мира через чувства и эмоции.</w:t>
      </w:r>
    </w:p>
    <w:p w:rsidR="00884FA3" w:rsidRPr="002A3DED" w:rsidRDefault="00884FA3" w:rsidP="00884FA3">
      <w:pPr>
        <w:pStyle w:val="210"/>
        <w:rPr>
          <w:rFonts w:ascii="Times New Roman" w:hAnsi="Times New Roman"/>
          <w:bCs/>
          <w:i/>
          <w:sz w:val="22"/>
          <w:szCs w:val="22"/>
        </w:rPr>
      </w:pPr>
      <w:r w:rsidRPr="002A3DED">
        <w:rPr>
          <w:rFonts w:ascii="Times New Roman" w:hAnsi="Times New Roman"/>
          <w:bCs/>
          <w:i/>
          <w:sz w:val="22"/>
          <w:szCs w:val="22"/>
        </w:rPr>
        <w:t>Доминирующее значение имеет направленность программы на развитие эмоционально-ценностных отношений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884FA3" w:rsidRPr="002A3DED" w:rsidRDefault="00884FA3" w:rsidP="00884FA3">
      <w:pPr>
        <w:pStyle w:val="210"/>
        <w:rPr>
          <w:rFonts w:ascii="Times New Roman" w:hAnsi="Times New Roman"/>
          <w:bCs/>
          <w:i/>
          <w:sz w:val="22"/>
          <w:szCs w:val="22"/>
        </w:rPr>
      </w:pPr>
      <w:r w:rsidRPr="002A3DED">
        <w:rPr>
          <w:rFonts w:ascii="Times New Roman" w:hAnsi="Times New Roman"/>
          <w:bCs/>
          <w:i/>
          <w:sz w:val="22"/>
          <w:szCs w:val="22"/>
        </w:rPr>
        <w:t xml:space="preserve">Направленность на деятельностный и </w:t>
      </w:r>
      <w:proofErr w:type="gramStart"/>
      <w:r w:rsidRPr="002A3DED">
        <w:rPr>
          <w:rFonts w:ascii="Times New Roman" w:hAnsi="Times New Roman"/>
          <w:bCs/>
          <w:i/>
          <w:sz w:val="22"/>
          <w:szCs w:val="22"/>
        </w:rPr>
        <w:t>проблемный</w:t>
      </w:r>
      <w:proofErr w:type="gramEnd"/>
      <w:r w:rsidRPr="002A3DED">
        <w:rPr>
          <w:rFonts w:ascii="Times New Roman" w:hAnsi="Times New Roman"/>
          <w:bCs/>
          <w:i/>
          <w:sz w:val="22"/>
          <w:szCs w:val="22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учащихся к художественному творчеству.</w:t>
      </w:r>
    </w:p>
    <w:p w:rsidR="002A3DED" w:rsidRPr="002A3DED" w:rsidRDefault="002A3DED" w:rsidP="00884FA3">
      <w:pPr>
        <w:pStyle w:val="210"/>
        <w:ind w:firstLine="0"/>
        <w:rPr>
          <w:rFonts w:ascii="Times New Roman" w:hAnsi="Times New Roman"/>
          <w:b/>
          <w:bCs/>
          <w:i/>
          <w:sz w:val="22"/>
          <w:szCs w:val="22"/>
        </w:rPr>
      </w:pPr>
    </w:p>
    <w:p w:rsidR="00884FA3" w:rsidRPr="002A3DED" w:rsidRDefault="00884FA3" w:rsidP="00884FA3">
      <w:pPr>
        <w:pStyle w:val="210"/>
        <w:ind w:firstLine="0"/>
        <w:rPr>
          <w:rFonts w:ascii="Times New Roman" w:hAnsi="Times New Roman"/>
          <w:bCs/>
          <w:i/>
          <w:sz w:val="22"/>
          <w:szCs w:val="22"/>
        </w:rPr>
      </w:pPr>
      <w:r w:rsidRPr="002A3DED">
        <w:rPr>
          <w:rFonts w:ascii="Times New Roman" w:hAnsi="Times New Roman"/>
          <w:b/>
          <w:bCs/>
          <w:i/>
          <w:sz w:val="22"/>
          <w:szCs w:val="22"/>
        </w:rPr>
        <w:t xml:space="preserve">Цель курса: </w:t>
      </w:r>
    </w:p>
    <w:p w:rsidR="00884FA3" w:rsidRPr="002A3DED" w:rsidRDefault="00D54377" w:rsidP="00D54377">
      <w:pPr>
        <w:pStyle w:val="210"/>
        <w:tabs>
          <w:tab w:val="left" w:pos="1080"/>
        </w:tabs>
        <w:ind w:left="1080" w:firstLine="0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>Формирование художественной культуры учащихся как неотъемлемой части культуры духовной, формирование нравственно-эстетической отзывчивости на прекрасное и безобразное в жизни и искусстве, т.е. зоркости души ребенка.</w:t>
      </w:r>
      <w:proofErr w:type="gramEnd"/>
    </w:p>
    <w:p w:rsidR="00884FA3" w:rsidRPr="002A3DED" w:rsidRDefault="00884FA3" w:rsidP="002A3DED">
      <w:pPr>
        <w:pStyle w:val="210"/>
        <w:ind w:firstLine="0"/>
        <w:rPr>
          <w:rFonts w:ascii="Times New Roman" w:hAnsi="Times New Roman"/>
          <w:b/>
          <w:bCs/>
          <w:i/>
          <w:sz w:val="22"/>
          <w:szCs w:val="22"/>
        </w:rPr>
      </w:pPr>
      <w:r w:rsidRPr="002A3DED">
        <w:rPr>
          <w:rFonts w:ascii="Times New Roman" w:hAnsi="Times New Roman"/>
          <w:b/>
          <w:bCs/>
          <w:i/>
          <w:sz w:val="22"/>
          <w:szCs w:val="22"/>
        </w:rPr>
        <w:t>Задачи изучения курса в контексте основных педагогических задач образования:</w:t>
      </w:r>
    </w:p>
    <w:p w:rsidR="00273370" w:rsidRPr="00273370" w:rsidRDefault="00273370" w:rsidP="00884FA3">
      <w:pPr>
        <w:pStyle w:val="210"/>
        <w:numPr>
          <w:ilvl w:val="0"/>
          <w:numId w:val="5"/>
        </w:numPr>
        <w:tabs>
          <w:tab w:val="left" w:pos="1080"/>
        </w:tabs>
        <w:ind w:left="108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овладение знаниями элементарных основ реалистического рисунка, формирование навыков рисовать с натуры, по памяти, по представлению.</w:t>
      </w:r>
    </w:p>
    <w:p w:rsidR="00884FA3" w:rsidRPr="002A3DED" w:rsidRDefault="00884FA3" w:rsidP="00884FA3">
      <w:pPr>
        <w:pStyle w:val="210"/>
        <w:numPr>
          <w:ilvl w:val="0"/>
          <w:numId w:val="5"/>
        </w:numPr>
        <w:tabs>
          <w:tab w:val="left" w:pos="1080"/>
        </w:tabs>
        <w:ind w:left="1080"/>
        <w:rPr>
          <w:rFonts w:ascii="Times New Roman" w:hAnsi="Times New Roman"/>
          <w:i/>
          <w:sz w:val="22"/>
          <w:szCs w:val="22"/>
        </w:rPr>
      </w:pPr>
      <w:r w:rsidRPr="002A3DED">
        <w:rPr>
          <w:rFonts w:ascii="Times New Roman" w:hAnsi="Times New Roman"/>
          <w:i/>
          <w:iCs/>
          <w:sz w:val="22"/>
          <w:szCs w:val="22"/>
        </w:rPr>
        <w:t>воспитание</w:t>
      </w:r>
      <w:r w:rsidRPr="002A3DED">
        <w:rPr>
          <w:rFonts w:ascii="Times New Roman" w:hAnsi="Times New Roman"/>
          <w:i/>
          <w:sz w:val="22"/>
          <w:szCs w:val="22"/>
        </w:rPr>
        <w:t xml:space="preserve">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884FA3" w:rsidRPr="002A3DED" w:rsidRDefault="00884FA3" w:rsidP="00884FA3">
      <w:pPr>
        <w:pStyle w:val="210"/>
        <w:numPr>
          <w:ilvl w:val="0"/>
          <w:numId w:val="5"/>
        </w:numPr>
        <w:tabs>
          <w:tab w:val="left" w:pos="1080"/>
        </w:tabs>
        <w:ind w:left="1080"/>
        <w:rPr>
          <w:rFonts w:ascii="Times New Roman" w:hAnsi="Times New Roman"/>
          <w:i/>
          <w:sz w:val="22"/>
          <w:szCs w:val="22"/>
        </w:rPr>
      </w:pPr>
      <w:r w:rsidRPr="002A3DED">
        <w:rPr>
          <w:rFonts w:ascii="Times New Roman" w:hAnsi="Times New Roman"/>
          <w:i/>
          <w:iCs/>
          <w:sz w:val="22"/>
          <w:szCs w:val="22"/>
        </w:rPr>
        <w:t>развитие</w:t>
      </w:r>
      <w:r w:rsidRPr="002A3DED">
        <w:rPr>
          <w:rFonts w:ascii="Times New Roman" w:hAnsi="Times New Roman"/>
          <w:i/>
          <w:sz w:val="22"/>
          <w:szCs w:val="22"/>
        </w:rPr>
        <w:t xml:space="preserve"> 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884FA3" w:rsidRPr="002A3DED" w:rsidRDefault="00884FA3" w:rsidP="00884FA3">
      <w:pPr>
        <w:pStyle w:val="210"/>
        <w:numPr>
          <w:ilvl w:val="0"/>
          <w:numId w:val="5"/>
        </w:numPr>
        <w:tabs>
          <w:tab w:val="left" w:pos="1080"/>
        </w:tabs>
        <w:ind w:left="1080"/>
        <w:rPr>
          <w:rFonts w:ascii="Times New Roman" w:hAnsi="Times New Roman"/>
          <w:i/>
          <w:sz w:val="22"/>
          <w:szCs w:val="22"/>
        </w:rPr>
      </w:pPr>
      <w:r w:rsidRPr="002A3DED">
        <w:rPr>
          <w:rFonts w:ascii="Times New Roman" w:hAnsi="Times New Roman"/>
          <w:i/>
          <w:iCs/>
          <w:sz w:val="22"/>
          <w:szCs w:val="22"/>
        </w:rPr>
        <w:t>овладение</w:t>
      </w:r>
      <w:r w:rsidRPr="002A3DED">
        <w:rPr>
          <w:rFonts w:ascii="Times New Roman" w:hAnsi="Times New Roman"/>
          <w:i/>
          <w:sz w:val="22"/>
          <w:szCs w:val="22"/>
        </w:rPr>
        <w:t xml:space="preserve">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73370" w:rsidRDefault="00273370" w:rsidP="002A3DED">
      <w:pPr>
        <w:pStyle w:val="c1"/>
        <w:shd w:val="clear" w:color="auto" w:fill="FFFFFF"/>
        <w:spacing w:after="0"/>
        <w:ind w:left="720"/>
        <w:jc w:val="center"/>
        <w:rPr>
          <w:rStyle w:val="c0"/>
          <w:b/>
          <w:i/>
          <w:sz w:val="28"/>
          <w:szCs w:val="22"/>
        </w:rPr>
      </w:pPr>
    </w:p>
    <w:p w:rsidR="00A16641" w:rsidRPr="00CE40FE" w:rsidRDefault="00A16641" w:rsidP="002A3DED">
      <w:pPr>
        <w:pStyle w:val="c1"/>
        <w:shd w:val="clear" w:color="auto" w:fill="FFFFFF"/>
        <w:spacing w:after="0"/>
        <w:ind w:left="720"/>
        <w:jc w:val="center"/>
        <w:rPr>
          <w:b/>
          <w:i/>
          <w:sz w:val="28"/>
          <w:szCs w:val="22"/>
        </w:rPr>
      </w:pPr>
      <w:r w:rsidRPr="00CE40FE">
        <w:rPr>
          <w:rStyle w:val="c0"/>
          <w:b/>
          <w:i/>
          <w:sz w:val="28"/>
          <w:szCs w:val="22"/>
        </w:rPr>
        <w:lastRenderedPageBreak/>
        <w:t>Для реализации программного обеспечения используются:</w:t>
      </w:r>
    </w:p>
    <w:p w:rsidR="00A16641" w:rsidRPr="002A3DED" w:rsidRDefault="00A16641" w:rsidP="002A3DED">
      <w:pPr>
        <w:pStyle w:val="c1"/>
        <w:numPr>
          <w:ilvl w:val="0"/>
          <w:numId w:val="5"/>
        </w:numPr>
        <w:shd w:val="clear" w:color="auto" w:fill="FFFFFF"/>
        <w:spacing w:after="0"/>
        <w:rPr>
          <w:i/>
          <w:sz w:val="22"/>
          <w:szCs w:val="22"/>
        </w:rPr>
      </w:pPr>
      <w:r w:rsidRPr="002A3DED">
        <w:rPr>
          <w:rStyle w:val="c0"/>
          <w:i/>
          <w:sz w:val="22"/>
          <w:szCs w:val="22"/>
        </w:rPr>
        <w:t xml:space="preserve"> Л.А. </w:t>
      </w:r>
      <w:proofErr w:type="spellStart"/>
      <w:r w:rsidRPr="002A3DED">
        <w:rPr>
          <w:rStyle w:val="c0"/>
          <w:i/>
          <w:sz w:val="22"/>
          <w:szCs w:val="22"/>
        </w:rPr>
        <w:t>Неменская</w:t>
      </w:r>
      <w:proofErr w:type="spellEnd"/>
      <w:r w:rsidRPr="002A3DED">
        <w:rPr>
          <w:rStyle w:val="c0"/>
          <w:i/>
          <w:sz w:val="22"/>
          <w:szCs w:val="22"/>
        </w:rPr>
        <w:t xml:space="preserve"> Изобразительное искусство. </w:t>
      </w:r>
      <w:r w:rsidR="00273370">
        <w:rPr>
          <w:rStyle w:val="c0"/>
          <w:i/>
          <w:sz w:val="22"/>
          <w:szCs w:val="22"/>
        </w:rPr>
        <w:t>Каждый народ  - художник</w:t>
      </w:r>
      <w:r w:rsidRPr="002A3DED">
        <w:rPr>
          <w:rStyle w:val="c0"/>
          <w:i/>
          <w:sz w:val="22"/>
          <w:szCs w:val="22"/>
        </w:rPr>
        <w:t xml:space="preserve">: учебник для </w:t>
      </w:r>
      <w:r w:rsidR="00273370">
        <w:rPr>
          <w:rStyle w:val="c0"/>
          <w:i/>
          <w:sz w:val="22"/>
          <w:szCs w:val="22"/>
        </w:rPr>
        <w:t>4</w:t>
      </w:r>
      <w:r w:rsidRPr="002A3DED">
        <w:rPr>
          <w:rStyle w:val="c0"/>
          <w:i/>
          <w:sz w:val="22"/>
          <w:szCs w:val="22"/>
        </w:rPr>
        <w:t xml:space="preserve"> класса – М.: Просвещение, 201</w:t>
      </w:r>
      <w:r w:rsidR="002A3DED">
        <w:rPr>
          <w:rStyle w:val="c0"/>
          <w:i/>
          <w:sz w:val="22"/>
          <w:szCs w:val="22"/>
        </w:rPr>
        <w:t>3</w:t>
      </w:r>
    </w:p>
    <w:p w:rsidR="00A16641" w:rsidRPr="002A3DED" w:rsidRDefault="00A16641" w:rsidP="002A3DED">
      <w:pPr>
        <w:pStyle w:val="c1"/>
        <w:numPr>
          <w:ilvl w:val="0"/>
          <w:numId w:val="5"/>
        </w:numPr>
        <w:shd w:val="clear" w:color="auto" w:fill="FFFFFF"/>
        <w:spacing w:after="0"/>
        <w:rPr>
          <w:i/>
          <w:sz w:val="22"/>
          <w:szCs w:val="22"/>
        </w:rPr>
      </w:pPr>
      <w:r w:rsidRPr="002A3DED">
        <w:rPr>
          <w:rStyle w:val="c0"/>
          <w:i/>
          <w:sz w:val="22"/>
          <w:szCs w:val="22"/>
        </w:rPr>
        <w:t xml:space="preserve"> Л.А. </w:t>
      </w:r>
      <w:proofErr w:type="spellStart"/>
      <w:r w:rsidRPr="002A3DED">
        <w:rPr>
          <w:rStyle w:val="c0"/>
          <w:i/>
          <w:sz w:val="22"/>
          <w:szCs w:val="22"/>
        </w:rPr>
        <w:t>Неменская</w:t>
      </w:r>
      <w:proofErr w:type="spellEnd"/>
      <w:r w:rsidRPr="002A3DED">
        <w:rPr>
          <w:rStyle w:val="c0"/>
          <w:i/>
          <w:sz w:val="22"/>
          <w:szCs w:val="22"/>
        </w:rPr>
        <w:t xml:space="preserve"> Изобразительное искусство. Твоя мастерская: рабочая тетрадь по изобразительному искусству к учебнику </w:t>
      </w:r>
      <w:r w:rsidR="009C0C52">
        <w:rPr>
          <w:rStyle w:val="c0"/>
          <w:i/>
          <w:sz w:val="22"/>
          <w:szCs w:val="22"/>
        </w:rPr>
        <w:t xml:space="preserve"> «Каждый народ  - художник</w:t>
      </w:r>
      <w:r w:rsidR="009C0C52" w:rsidRPr="002A3DED">
        <w:rPr>
          <w:rStyle w:val="c0"/>
          <w:i/>
          <w:sz w:val="22"/>
          <w:szCs w:val="22"/>
        </w:rPr>
        <w:t xml:space="preserve"> </w:t>
      </w:r>
      <w:r w:rsidRPr="002A3DED">
        <w:rPr>
          <w:rStyle w:val="c0"/>
          <w:i/>
          <w:sz w:val="22"/>
          <w:szCs w:val="22"/>
        </w:rPr>
        <w:t xml:space="preserve">» для </w:t>
      </w:r>
      <w:r w:rsidR="009C0C52">
        <w:rPr>
          <w:rStyle w:val="c0"/>
          <w:i/>
          <w:sz w:val="22"/>
          <w:szCs w:val="22"/>
        </w:rPr>
        <w:t>4</w:t>
      </w:r>
      <w:r w:rsidRPr="002A3DED">
        <w:rPr>
          <w:rStyle w:val="c0"/>
          <w:i/>
          <w:sz w:val="22"/>
          <w:szCs w:val="22"/>
        </w:rPr>
        <w:t xml:space="preserve"> класса – М.: Просвещение, 201</w:t>
      </w:r>
      <w:r w:rsidR="002A3DED">
        <w:rPr>
          <w:rStyle w:val="c0"/>
          <w:i/>
          <w:sz w:val="22"/>
          <w:szCs w:val="22"/>
        </w:rPr>
        <w:t>3</w:t>
      </w:r>
    </w:p>
    <w:p w:rsidR="00A16641" w:rsidRDefault="00A16641" w:rsidP="002A3DED">
      <w:pPr>
        <w:pStyle w:val="c1"/>
        <w:numPr>
          <w:ilvl w:val="0"/>
          <w:numId w:val="5"/>
        </w:numPr>
        <w:shd w:val="clear" w:color="auto" w:fill="FFFFFF"/>
        <w:spacing w:after="0"/>
        <w:rPr>
          <w:rStyle w:val="c0"/>
          <w:i/>
          <w:sz w:val="22"/>
          <w:szCs w:val="22"/>
        </w:rPr>
      </w:pPr>
      <w:r w:rsidRPr="002A3DED">
        <w:rPr>
          <w:rStyle w:val="c0"/>
          <w:i/>
          <w:sz w:val="22"/>
          <w:szCs w:val="22"/>
        </w:rPr>
        <w:t xml:space="preserve">Методическое пособие к учебникам по изобразительному искусству под ред. Б.М. </w:t>
      </w:r>
      <w:proofErr w:type="spellStart"/>
      <w:r w:rsidRPr="002A3DED">
        <w:rPr>
          <w:rStyle w:val="c0"/>
          <w:i/>
          <w:sz w:val="22"/>
          <w:szCs w:val="22"/>
        </w:rPr>
        <w:t>Неменского</w:t>
      </w:r>
      <w:proofErr w:type="spellEnd"/>
      <w:r w:rsidRPr="002A3DED">
        <w:rPr>
          <w:rStyle w:val="c0"/>
          <w:i/>
          <w:sz w:val="22"/>
          <w:szCs w:val="22"/>
        </w:rPr>
        <w:t xml:space="preserve"> . 1-4 классы.- М.: Просвещение, 2011.</w:t>
      </w:r>
    </w:p>
    <w:p w:rsidR="0061088D" w:rsidRDefault="0061088D" w:rsidP="0061088D">
      <w:pPr>
        <w:pStyle w:val="ab"/>
        <w:ind w:firstLine="0"/>
        <w:rPr>
          <w:rFonts w:ascii="Times New Roman" w:hAnsi="Times New Roman" w:cs="Times New Roman"/>
          <w:b/>
          <w:sz w:val="24"/>
          <w:lang w:val="ru-RU"/>
        </w:rPr>
      </w:pPr>
    </w:p>
    <w:p w:rsidR="0061088D" w:rsidRPr="00517330" w:rsidRDefault="0061088D" w:rsidP="0061088D">
      <w:pPr>
        <w:pStyle w:val="ab"/>
        <w:ind w:firstLine="0"/>
        <w:rPr>
          <w:rFonts w:ascii="Times New Roman" w:hAnsi="Times New Roman" w:cs="Times New Roman"/>
          <w:b/>
          <w:i/>
          <w:sz w:val="24"/>
        </w:rPr>
      </w:pPr>
      <w:proofErr w:type="spellStart"/>
      <w:r w:rsidRPr="00517330">
        <w:rPr>
          <w:rFonts w:ascii="Times New Roman" w:hAnsi="Times New Roman" w:cs="Times New Roman"/>
          <w:b/>
          <w:i/>
          <w:sz w:val="24"/>
        </w:rPr>
        <w:t>Технические</w:t>
      </w:r>
      <w:proofErr w:type="spellEnd"/>
      <w:r w:rsidRPr="00517330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17330">
        <w:rPr>
          <w:rFonts w:ascii="Times New Roman" w:hAnsi="Times New Roman" w:cs="Times New Roman"/>
          <w:b/>
          <w:i/>
          <w:sz w:val="24"/>
        </w:rPr>
        <w:t>средства</w:t>
      </w:r>
      <w:proofErr w:type="spellEnd"/>
      <w:r w:rsidRPr="00517330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17330">
        <w:rPr>
          <w:rFonts w:ascii="Times New Roman" w:hAnsi="Times New Roman" w:cs="Times New Roman"/>
          <w:b/>
          <w:i/>
          <w:sz w:val="24"/>
        </w:rPr>
        <w:t>обучения</w:t>
      </w:r>
      <w:proofErr w:type="spellEnd"/>
    </w:p>
    <w:p w:rsidR="0061088D" w:rsidRPr="0061088D" w:rsidRDefault="0061088D" w:rsidP="0061088D">
      <w:pPr>
        <w:pStyle w:val="ab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 w:rsidRPr="0061088D">
        <w:rPr>
          <w:rFonts w:ascii="Times New Roman" w:hAnsi="Times New Roman"/>
          <w:i/>
        </w:rPr>
        <w:t>Телевизор</w:t>
      </w:r>
      <w:proofErr w:type="spellEnd"/>
    </w:p>
    <w:p w:rsidR="0061088D" w:rsidRPr="0061088D" w:rsidRDefault="0061088D" w:rsidP="0061088D">
      <w:pPr>
        <w:pStyle w:val="ab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 w:rsidRPr="0061088D">
        <w:rPr>
          <w:rFonts w:ascii="Times New Roman" w:hAnsi="Times New Roman"/>
          <w:i/>
        </w:rPr>
        <w:t>Видеомагнитофон</w:t>
      </w:r>
      <w:proofErr w:type="spellEnd"/>
      <w:r w:rsidRPr="0061088D">
        <w:rPr>
          <w:rFonts w:ascii="Times New Roman" w:hAnsi="Times New Roman"/>
          <w:i/>
        </w:rPr>
        <w:t xml:space="preserve"> (DVD)</w:t>
      </w:r>
    </w:p>
    <w:p w:rsidR="0061088D" w:rsidRPr="006E354C" w:rsidRDefault="0061088D" w:rsidP="0061088D">
      <w:pPr>
        <w:pStyle w:val="ab"/>
        <w:numPr>
          <w:ilvl w:val="0"/>
          <w:numId w:val="5"/>
        </w:numPr>
        <w:rPr>
          <w:rFonts w:ascii="Times New Roman" w:hAnsi="Times New Roman"/>
          <w:i/>
        </w:rPr>
      </w:pPr>
      <w:r w:rsidRPr="006E354C">
        <w:rPr>
          <w:rFonts w:ascii="Times New Roman" w:hAnsi="Times New Roman"/>
          <w:i/>
          <w:lang w:val="ru-RU"/>
        </w:rPr>
        <w:t>Интернет</w:t>
      </w:r>
    </w:p>
    <w:p w:rsidR="0061088D" w:rsidRPr="0061088D" w:rsidRDefault="0061088D" w:rsidP="0061088D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/>
          <w:i/>
        </w:rPr>
      </w:pPr>
      <w:r w:rsidRPr="0061088D">
        <w:rPr>
          <w:rFonts w:ascii="Times New Roman" w:hAnsi="Times New Roman"/>
          <w:b/>
          <w:i/>
        </w:rPr>
        <w:t xml:space="preserve"> </w:t>
      </w:r>
      <w:proofErr w:type="spellStart"/>
      <w:r w:rsidRPr="0061088D">
        <w:rPr>
          <w:rFonts w:ascii="Times New Roman" w:hAnsi="Times New Roman"/>
          <w:i/>
        </w:rPr>
        <w:t>Хохлома</w:t>
      </w:r>
      <w:proofErr w:type="spellEnd"/>
    </w:p>
    <w:p w:rsidR="0061088D" w:rsidRPr="0061088D" w:rsidRDefault="0061088D" w:rsidP="0061088D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/>
          <w:i/>
        </w:rPr>
      </w:pPr>
      <w:proofErr w:type="spellStart"/>
      <w:r w:rsidRPr="0061088D">
        <w:rPr>
          <w:rFonts w:ascii="Times New Roman" w:hAnsi="Times New Roman"/>
          <w:i/>
        </w:rPr>
        <w:t>Гжель</w:t>
      </w:r>
      <w:proofErr w:type="spellEnd"/>
    </w:p>
    <w:p w:rsidR="0061088D" w:rsidRPr="0061088D" w:rsidRDefault="0061088D" w:rsidP="0061088D">
      <w:pPr>
        <w:pStyle w:val="ab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 w:rsidRPr="0061088D">
        <w:rPr>
          <w:rFonts w:ascii="Times New Roman" w:hAnsi="Times New Roman"/>
          <w:i/>
        </w:rPr>
        <w:t>Дымковская</w:t>
      </w:r>
      <w:proofErr w:type="spellEnd"/>
      <w:r w:rsidRPr="0061088D">
        <w:rPr>
          <w:rFonts w:ascii="Times New Roman" w:hAnsi="Times New Roman"/>
          <w:i/>
        </w:rPr>
        <w:t xml:space="preserve"> </w:t>
      </w:r>
      <w:proofErr w:type="spellStart"/>
      <w:r w:rsidRPr="0061088D">
        <w:rPr>
          <w:rFonts w:ascii="Times New Roman" w:hAnsi="Times New Roman"/>
          <w:i/>
        </w:rPr>
        <w:t>игрушка</w:t>
      </w:r>
      <w:proofErr w:type="spellEnd"/>
    </w:p>
    <w:p w:rsidR="0061088D" w:rsidRPr="0061088D" w:rsidRDefault="0061088D" w:rsidP="0061088D">
      <w:pPr>
        <w:pStyle w:val="ab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 w:rsidRPr="0061088D">
        <w:rPr>
          <w:rFonts w:ascii="Times New Roman" w:hAnsi="Times New Roman"/>
          <w:i/>
        </w:rPr>
        <w:t>Жостово</w:t>
      </w:r>
      <w:proofErr w:type="spellEnd"/>
    </w:p>
    <w:p w:rsidR="0061088D" w:rsidRPr="0061088D" w:rsidRDefault="0061088D" w:rsidP="00517330">
      <w:pPr>
        <w:pStyle w:val="ab"/>
        <w:widowControl w:val="0"/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61088D" w:rsidRPr="00517330" w:rsidRDefault="00517330" w:rsidP="0051733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</w:t>
      </w:r>
      <w:r w:rsidR="0061088D" w:rsidRPr="00517330">
        <w:rPr>
          <w:rFonts w:ascii="Times New Roman" w:hAnsi="Times New Roman"/>
          <w:b/>
          <w:i/>
          <w:sz w:val="24"/>
        </w:rPr>
        <w:t>Методический фонд</w:t>
      </w:r>
    </w:p>
    <w:p w:rsidR="0061088D" w:rsidRPr="00517330" w:rsidRDefault="00517330" w:rsidP="0061088D">
      <w:pPr>
        <w:pStyle w:val="ab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 w:rsidR="0061088D" w:rsidRPr="00517330">
        <w:rPr>
          <w:rFonts w:ascii="Times New Roman" w:hAnsi="Times New Roman"/>
          <w:i/>
          <w:sz w:val="24"/>
          <w:lang w:val="ru-RU"/>
        </w:rPr>
        <w:t>Коллекция изделий декоративно-прикладного искусства и народных промыслов</w:t>
      </w:r>
    </w:p>
    <w:p w:rsidR="0061088D" w:rsidRPr="00517330" w:rsidRDefault="00517330" w:rsidP="0061088D">
      <w:pPr>
        <w:pStyle w:val="ab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lang w:val="ru-RU"/>
        </w:rPr>
      </w:pPr>
      <w:r w:rsidRPr="00517330">
        <w:rPr>
          <w:rFonts w:ascii="Times New Roman" w:hAnsi="Times New Roman"/>
          <w:i/>
          <w:sz w:val="24"/>
          <w:lang w:val="ru-RU"/>
        </w:rPr>
        <w:t xml:space="preserve"> </w:t>
      </w:r>
      <w:r w:rsidR="0061088D" w:rsidRPr="00517330">
        <w:rPr>
          <w:rFonts w:ascii="Times New Roman" w:hAnsi="Times New Roman"/>
          <w:i/>
          <w:sz w:val="24"/>
          <w:lang w:val="ru-RU"/>
        </w:rPr>
        <w:t>Серии фотографий и иллюстраций природы.</w:t>
      </w:r>
    </w:p>
    <w:p w:rsidR="0061088D" w:rsidRPr="00517330" w:rsidRDefault="0061088D" w:rsidP="0061088D">
      <w:pPr>
        <w:pStyle w:val="ab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517330">
        <w:rPr>
          <w:rFonts w:ascii="Times New Roman" w:hAnsi="Times New Roman"/>
          <w:i/>
          <w:sz w:val="24"/>
          <w:lang w:val="ru-RU"/>
        </w:rPr>
        <w:t xml:space="preserve"> </w:t>
      </w:r>
      <w:proofErr w:type="spellStart"/>
      <w:r w:rsidRPr="00517330">
        <w:rPr>
          <w:rFonts w:ascii="Times New Roman" w:hAnsi="Times New Roman"/>
          <w:i/>
          <w:sz w:val="24"/>
        </w:rPr>
        <w:t>Фотографии</w:t>
      </w:r>
      <w:proofErr w:type="spellEnd"/>
      <w:r w:rsidRPr="00517330">
        <w:rPr>
          <w:rFonts w:ascii="Times New Roman" w:hAnsi="Times New Roman"/>
          <w:i/>
          <w:sz w:val="24"/>
        </w:rPr>
        <w:t xml:space="preserve"> и </w:t>
      </w:r>
      <w:proofErr w:type="spellStart"/>
      <w:r w:rsidRPr="00517330">
        <w:rPr>
          <w:rFonts w:ascii="Times New Roman" w:hAnsi="Times New Roman"/>
          <w:i/>
          <w:sz w:val="24"/>
        </w:rPr>
        <w:t>иллюстрации</w:t>
      </w:r>
      <w:proofErr w:type="spellEnd"/>
      <w:r w:rsidRPr="00517330">
        <w:rPr>
          <w:rFonts w:ascii="Times New Roman" w:hAnsi="Times New Roman"/>
          <w:i/>
          <w:sz w:val="24"/>
        </w:rPr>
        <w:t xml:space="preserve"> </w:t>
      </w:r>
      <w:proofErr w:type="spellStart"/>
      <w:r w:rsidRPr="00517330">
        <w:rPr>
          <w:rFonts w:ascii="Times New Roman" w:hAnsi="Times New Roman"/>
          <w:i/>
          <w:sz w:val="24"/>
        </w:rPr>
        <w:t>животных</w:t>
      </w:r>
      <w:proofErr w:type="spellEnd"/>
      <w:r w:rsidRPr="00517330">
        <w:rPr>
          <w:rFonts w:ascii="Times New Roman" w:hAnsi="Times New Roman"/>
          <w:i/>
          <w:sz w:val="24"/>
        </w:rPr>
        <w:t>.</w:t>
      </w:r>
    </w:p>
    <w:p w:rsidR="0061088D" w:rsidRPr="00517330" w:rsidRDefault="00517330" w:rsidP="0061088D">
      <w:pPr>
        <w:pStyle w:val="ab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lang w:val="ru-RU"/>
        </w:rPr>
      </w:pPr>
      <w:r w:rsidRPr="00517330">
        <w:rPr>
          <w:rFonts w:ascii="Times New Roman" w:hAnsi="Times New Roman"/>
          <w:i/>
          <w:sz w:val="24"/>
          <w:lang w:val="ru-RU"/>
        </w:rPr>
        <w:t xml:space="preserve"> </w:t>
      </w:r>
      <w:r w:rsidR="0061088D" w:rsidRPr="00517330">
        <w:rPr>
          <w:rFonts w:ascii="Times New Roman" w:hAnsi="Times New Roman"/>
          <w:i/>
          <w:sz w:val="24"/>
          <w:lang w:val="ru-RU"/>
        </w:rPr>
        <w:t>Предметы для натурной постановки (кувшины, часы, вазы и др.).</w:t>
      </w:r>
    </w:p>
    <w:p w:rsidR="0061088D" w:rsidRPr="00517330" w:rsidRDefault="00517330" w:rsidP="0061088D">
      <w:pPr>
        <w:pStyle w:val="ab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lang w:val="ru-RU"/>
        </w:rPr>
      </w:pPr>
      <w:r w:rsidRPr="00517330">
        <w:rPr>
          <w:rFonts w:ascii="Times New Roman" w:hAnsi="Times New Roman"/>
          <w:i/>
          <w:sz w:val="24"/>
          <w:lang w:val="ru-RU"/>
        </w:rPr>
        <w:t xml:space="preserve"> </w:t>
      </w:r>
      <w:r w:rsidR="0061088D" w:rsidRPr="00517330">
        <w:rPr>
          <w:rFonts w:ascii="Times New Roman" w:hAnsi="Times New Roman"/>
          <w:i/>
          <w:sz w:val="24"/>
          <w:lang w:val="ru-RU"/>
        </w:rPr>
        <w:t xml:space="preserve">Таблицы последовательного рисования по темам и классам </w:t>
      </w:r>
    </w:p>
    <w:p w:rsidR="0061088D" w:rsidRPr="00517330" w:rsidRDefault="00517330" w:rsidP="0061088D">
      <w:pPr>
        <w:pStyle w:val="ab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lang w:val="ru-RU"/>
        </w:rPr>
      </w:pPr>
      <w:r w:rsidRPr="00517330">
        <w:rPr>
          <w:rFonts w:ascii="Times New Roman" w:hAnsi="Times New Roman"/>
          <w:i/>
          <w:sz w:val="24"/>
          <w:lang w:val="ru-RU"/>
        </w:rPr>
        <w:t xml:space="preserve"> </w:t>
      </w:r>
      <w:r w:rsidR="0061088D" w:rsidRPr="00517330">
        <w:rPr>
          <w:rFonts w:ascii="Times New Roman" w:hAnsi="Times New Roman"/>
          <w:i/>
          <w:sz w:val="24"/>
          <w:lang w:val="ru-RU"/>
        </w:rPr>
        <w:t>Детские работы как примеры выполнения творческих заданий.</w:t>
      </w:r>
    </w:p>
    <w:p w:rsidR="00094685" w:rsidRDefault="00094685" w:rsidP="00884FA3">
      <w:pPr>
        <w:shd w:val="clear" w:color="auto" w:fill="FFFFFF"/>
        <w:ind w:left="5" w:right="5" w:firstLine="720"/>
        <w:jc w:val="both"/>
        <w:rPr>
          <w:rFonts w:ascii="Times New Roman" w:hAnsi="Times New Roman" w:cs="Times New Roman"/>
          <w:b/>
          <w:i/>
          <w:sz w:val="28"/>
        </w:rPr>
      </w:pPr>
    </w:p>
    <w:p w:rsidR="00240B84" w:rsidRDefault="00240B84" w:rsidP="00884FA3">
      <w:pPr>
        <w:shd w:val="clear" w:color="auto" w:fill="FFFFFF"/>
        <w:ind w:left="5" w:right="5" w:firstLine="72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Для выполнения поставленных учебно-воспитательных задач программой предусмотрены следующие основные виды занятий:</w:t>
      </w:r>
    </w:p>
    <w:p w:rsidR="00240B84" w:rsidRPr="00240B84" w:rsidRDefault="00240B84" w:rsidP="00240B84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ind w:left="1440" w:right="6" w:hanging="357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240B84">
        <w:rPr>
          <w:rFonts w:ascii="Times New Roman" w:hAnsi="Times New Roman" w:cs="Times New Roman"/>
          <w:i/>
          <w:sz w:val="24"/>
          <w:lang w:val="ru-RU"/>
        </w:rPr>
        <w:t>Рисование с натуры (рисунок, живопись)</w:t>
      </w:r>
    </w:p>
    <w:p w:rsidR="00240B84" w:rsidRDefault="00240B84" w:rsidP="00240B84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ind w:left="1440" w:right="6" w:hanging="357"/>
        <w:jc w:val="both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i/>
          <w:sz w:val="24"/>
          <w:lang w:val="ru-RU"/>
        </w:rPr>
        <w:t>Рисование на темы и иллюстрирование (композиция)</w:t>
      </w:r>
    </w:p>
    <w:p w:rsidR="00240B84" w:rsidRDefault="00240B84" w:rsidP="00240B84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ind w:left="1440" w:right="6" w:hanging="357"/>
        <w:jc w:val="both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i/>
          <w:sz w:val="24"/>
          <w:lang w:val="ru-RU"/>
        </w:rPr>
        <w:t>Декоративная работа</w:t>
      </w:r>
    </w:p>
    <w:p w:rsidR="00240B84" w:rsidRDefault="00240B84" w:rsidP="00240B84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ind w:left="1440" w:right="6" w:hanging="357"/>
        <w:jc w:val="both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i/>
          <w:sz w:val="24"/>
          <w:lang w:val="ru-RU"/>
        </w:rPr>
        <w:t>Лепка</w:t>
      </w:r>
    </w:p>
    <w:p w:rsidR="00240B84" w:rsidRDefault="00240B84" w:rsidP="00240B84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ind w:left="1440" w:right="6" w:hanging="357"/>
        <w:jc w:val="both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i/>
          <w:sz w:val="24"/>
          <w:lang w:val="ru-RU"/>
        </w:rPr>
        <w:t>Аппликация с элементами дизайна</w:t>
      </w:r>
    </w:p>
    <w:p w:rsidR="00240B84" w:rsidRDefault="00462882" w:rsidP="00240B84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ind w:left="1440" w:right="6" w:hanging="357"/>
        <w:jc w:val="both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i/>
          <w:sz w:val="24"/>
          <w:lang w:val="ru-RU"/>
        </w:rPr>
        <w:lastRenderedPageBreak/>
        <w:t>Беседы об изобразительном искусстве и красоте вокруг нас.</w:t>
      </w:r>
    </w:p>
    <w:p w:rsidR="00462882" w:rsidRPr="00240B84" w:rsidRDefault="00462882" w:rsidP="00462882">
      <w:pPr>
        <w:pStyle w:val="ab"/>
        <w:shd w:val="clear" w:color="auto" w:fill="FFFFFF"/>
        <w:spacing w:after="0" w:line="240" w:lineRule="auto"/>
        <w:ind w:left="1440" w:right="6" w:firstLine="0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884FA3" w:rsidRPr="002A3DED" w:rsidRDefault="00884FA3" w:rsidP="00884FA3">
      <w:pPr>
        <w:shd w:val="clear" w:color="auto" w:fill="FFFFFF"/>
        <w:ind w:left="5" w:right="5" w:firstLine="720"/>
        <w:jc w:val="both"/>
        <w:rPr>
          <w:rFonts w:ascii="Times New Roman" w:hAnsi="Times New Roman" w:cs="Times New Roman"/>
          <w:b/>
          <w:i/>
          <w:sz w:val="28"/>
        </w:rPr>
      </w:pPr>
      <w:r w:rsidRPr="002A3DED">
        <w:rPr>
          <w:rFonts w:ascii="Times New Roman" w:hAnsi="Times New Roman" w:cs="Times New Roman"/>
          <w:b/>
          <w:i/>
          <w:sz w:val="28"/>
        </w:rPr>
        <w:t xml:space="preserve">Личностные, </w:t>
      </w:r>
      <w:proofErr w:type="spellStart"/>
      <w:r w:rsidRPr="002A3DED">
        <w:rPr>
          <w:rFonts w:ascii="Times New Roman" w:hAnsi="Times New Roman" w:cs="Times New Roman"/>
          <w:b/>
          <w:i/>
          <w:sz w:val="28"/>
        </w:rPr>
        <w:t>метапредметные</w:t>
      </w:r>
      <w:proofErr w:type="spellEnd"/>
      <w:r w:rsidRPr="002A3DED">
        <w:rPr>
          <w:rFonts w:ascii="Times New Roman" w:hAnsi="Times New Roman" w:cs="Times New Roman"/>
          <w:b/>
          <w:i/>
          <w:sz w:val="28"/>
        </w:rPr>
        <w:t xml:space="preserve"> и предметные результаты освоения конкретного учебного предмета, курса:</w:t>
      </w:r>
    </w:p>
    <w:p w:rsidR="004D4512" w:rsidRDefault="00884FA3" w:rsidP="004D4512">
      <w:pPr>
        <w:shd w:val="clear" w:color="auto" w:fill="FFFFFF"/>
        <w:spacing w:line="240" w:lineRule="auto"/>
        <w:ind w:firstLine="720"/>
        <w:jc w:val="center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b/>
          <w:i/>
        </w:rPr>
        <w:t>Личностные результаты</w:t>
      </w:r>
    </w:p>
    <w:p w:rsidR="00884FA3" w:rsidRPr="004D4512" w:rsidRDefault="00884FA3" w:rsidP="004D4512">
      <w:pPr>
        <w:pStyle w:val="ab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i/>
          <w:lang w:val="ru-RU"/>
        </w:rPr>
      </w:pPr>
      <w:r w:rsidRPr="004D4512">
        <w:rPr>
          <w:rFonts w:ascii="Times New Roman" w:eastAsia="Calibri" w:hAnsi="Times New Roman" w:cs="Times New Roman"/>
          <w:i/>
          <w:lang w:val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884FA3" w:rsidRPr="002A3DED" w:rsidRDefault="00884FA3" w:rsidP="00884F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t>чувство гордости за культуру и искусство Родины, своего народа;</w:t>
      </w:r>
    </w:p>
    <w:p w:rsidR="00884FA3" w:rsidRPr="002A3DED" w:rsidRDefault="00884FA3" w:rsidP="00884F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t>уважительное отношение к культуре и искусству других народов нашей страны и мира в целом;</w:t>
      </w:r>
    </w:p>
    <w:p w:rsidR="00884FA3" w:rsidRPr="002A3DED" w:rsidRDefault="00884FA3" w:rsidP="00884F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t>понимание особой роли культуры и  искусства в жизни общества и каждого отдельного человека;</w:t>
      </w:r>
    </w:p>
    <w:p w:rsidR="00884FA3" w:rsidRPr="002A3DED" w:rsidRDefault="00884FA3" w:rsidP="00884F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i/>
        </w:rPr>
      </w:pPr>
      <w:proofErr w:type="spellStart"/>
      <w:r w:rsidRPr="002A3DED">
        <w:rPr>
          <w:rFonts w:ascii="Times New Roman" w:eastAsia="Calibri" w:hAnsi="Times New Roman" w:cs="Times New Roman"/>
          <w:i/>
        </w:rPr>
        <w:t>сформированность</w:t>
      </w:r>
      <w:proofErr w:type="spellEnd"/>
      <w:r w:rsidRPr="002A3DED">
        <w:rPr>
          <w:rFonts w:ascii="Times New Roman" w:eastAsia="Calibri" w:hAnsi="Times New Roman" w:cs="Times New Roman"/>
          <w:i/>
        </w:rPr>
        <w:t xml:space="preserve"> эстетических чувств, художественно-творческого мышления, наблюдательности и фантазии;</w:t>
      </w:r>
    </w:p>
    <w:p w:rsidR="00884FA3" w:rsidRPr="002A3DED" w:rsidRDefault="00884FA3" w:rsidP="00884F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i/>
        </w:rPr>
      </w:pPr>
      <w:proofErr w:type="spellStart"/>
      <w:r w:rsidRPr="002A3DED">
        <w:rPr>
          <w:rFonts w:ascii="Times New Roman" w:eastAsia="Calibri" w:hAnsi="Times New Roman" w:cs="Times New Roman"/>
          <w:i/>
        </w:rPr>
        <w:t>сформированность</w:t>
      </w:r>
      <w:proofErr w:type="spellEnd"/>
      <w:r w:rsidRPr="002A3DED">
        <w:rPr>
          <w:rFonts w:ascii="Times New Roman" w:eastAsia="Calibri" w:hAnsi="Times New Roman" w:cs="Times New Roman"/>
          <w:i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884FA3" w:rsidRPr="006E354C" w:rsidRDefault="00884FA3" w:rsidP="004D4512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val="ru-RU"/>
        </w:rPr>
      </w:pPr>
      <w:r w:rsidRPr="006E354C">
        <w:rPr>
          <w:rFonts w:ascii="Times New Roman" w:eastAsia="Calibri" w:hAnsi="Times New Roman" w:cs="Times New Roman"/>
          <w:i/>
          <w:color w:val="000000"/>
          <w:lang w:val="ru-RU"/>
        </w:rPr>
        <w:t xml:space="preserve">овладение навыками коллективной деятельности </w:t>
      </w:r>
      <w:r w:rsidRPr="006E354C">
        <w:rPr>
          <w:rFonts w:ascii="Times New Roman" w:eastAsia="Calibri" w:hAnsi="Times New Roman" w:cs="Times New Roman"/>
          <w:i/>
          <w:lang w:val="ru-RU"/>
        </w:rPr>
        <w:t xml:space="preserve">в процессе совместной творческой работы </w:t>
      </w:r>
      <w:r w:rsidRPr="006E354C">
        <w:rPr>
          <w:rFonts w:ascii="Times New Roman" w:eastAsia="Calibri" w:hAnsi="Times New Roman" w:cs="Times New Roman"/>
          <w:i/>
          <w:color w:val="000000"/>
          <w:lang w:val="ru-RU"/>
        </w:rPr>
        <w:t>в команде одноклассников под руководством учителя;</w:t>
      </w:r>
    </w:p>
    <w:p w:rsidR="00884FA3" w:rsidRPr="006E354C" w:rsidRDefault="00884FA3" w:rsidP="004D4512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val="ru-RU"/>
        </w:rPr>
      </w:pPr>
      <w:r w:rsidRPr="006E354C">
        <w:rPr>
          <w:rFonts w:ascii="Times New Roman" w:eastAsia="Calibri" w:hAnsi="Times New Roman" w:cs="Times New Roman"/>
          <w:i/>
          <w:lang w:val="ru-RU"/>
        </w:rPr>
        <w:t>умение сотрудничать</w:t>
      </w:r>
      <w:r w:rsidRPr="006E354C">
        <w:rPr>
          <w:rFonts w:ascii="Times New Roman" w:eastAsia="Calibri" w:hAnsi="Times New Roman" w:cs="Times New Roman"/>
          <w:b/>
          <w:i/>
          <w:lang w:val="ru-RU"/>
        </w:rPr>
        <w:t xml:space="preserve"> </w:t>
      </w:r>
      <w:r w:rsidRPr="006E354C">
        <w:rPr>
          <w:rFonts w:ascii="Times New Roman" w:eastAsia="Calibri" w:hAnsi="Times New Roman" w:cs="Times New Roman"/>
          <w:i/>
          <w:lang w:val="ru-RU"/>
        </w:rPr>
        <w:t>с товарищами в процессе совместной деятельности, соотносить свою часть работы с общим замыслом;</w:t>
      </w:r>
    </w:p>
    <w:p w:rsidR="00884FA3" w:rsidRPr="006E354C" w:rsidRDefault="00884FA3" w:rsidP="004D4512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val="ru-RU"/>
        </w:rPr>
      </w:pPr>
      <w:r w:rsidRPr="006E354C">
        <w:rPr>
          <w:rFonts w:ascii="Times New Roman" w:eastAsia="Calibri" w:hAnsi="Times New Roman" w:cs="Times New Roman"/>
          <w:i/>
          <w:lang w:val="ru-RU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3E41DC" w:rsidRDefault="00884FA3" w:rsidP="003E41DC">
      <w:pPr>
        <w:spacing w:line="240" w:lineRule="auto"/>
        <w:ind w:left="1440"/>
        <w:jc w:val="center"/>
        <w:rPr>
          <w:rFonts w:ascii="Times New Roman" w:eastAsia="Calibri" w:hAnsi="Times New Roman" w:cs="Times New Roman"/>
          <w:i/>
        </w:rPr>
      </w:pPr>
      <w:proofErr w:type="spellStart"/>
      <w:r w:rsidRPr="002A3DED">
        <w:rPr>
          <w:rFonts w:ascii="Times New Roman" w:eastAsia="Calibri" w:hAnsi="Times New Roman" w:cs="Times New Roman"/>
          <w:b/>
          <w:i/>
        </w:rPr>
        <w:t>Метапредметные</w:t>
      </w:r>
      <w:proofErr w:type="spellEnd"/>
      <w:r w:rsidRPr="002A3DED">
        <w:rPr>
          <w:rFonts w:ascii="Times New Roman" w:eastAsia="Calibri" w:hAnsi="Times New Roman" w:cs="Times New Roman"/>
          <w:b/>
          <w:i/>
        </w:rPr>
        <w:t xml:space="preserve"> результаты</w:t>
      </w:r>
    </w:p>
    <w:p w:rsidR="003E41DC" w:rsidRPr="00CE40FE" w:rsidRDefault="00884FA3" w:rsidP="003E41DC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eastAsia="Calibri" w:hAnsi="Times New Roman" w:cs="Times New Roman"/>
          <w:i/>
          <w:lang w:val="ru-RU"/>
        </w:rPr>
      </w:pPr>
      <w:r w:rsidRPr="00CE40FE">
        <w:rPr>
          <w:rFonts w:ascii="Times New Roman" w:eastAsia="Calibri" w:hAnsi="Times New Roman" w:cs="Times New Roman"/>
          <w:i/>
          <w:lang w:val="ru-RU"/>
        </w:rPr>
        <w:t>характеризуют уровень</w:t>
      </w:r>
      <w:r w:rsidR="003E41DC" w:rsidRPr="00CE40FE">
        <w:rPr>
          <w:rFonts w:ascii="Times New Roman" w:eastAsia="Calibri" w:hAnsi="Times New Roman" w:cs="Times New Roman"/>
          <w:i/>
          <w:lang w:val="ru-RU"/>
        </w:rPr>
        <w:t xml:space="preserve"> </w:t>
      </w:r>
      <w:proofErr w:type="spellStart"/>
      <w:r w:rsidRPr="00CE40FE">
        <w:rPr>
          <w:rFonts w:ascii="Times New Roman" w:eastAsia="Calibri" w:hAnsi="Times New Roman" w:cs="Times New Roman"/>
          <w:i/>
          <w:lang w:val="ru-RU"/>
        </w:rPr>
        <w:t>сформированности</w:t>
      </w:r>
      <w:proofErr w:type="spellEnd"/>
      <w:r w:rsidRPr="00CE40FE">
        <w:rPr>
          <w:rFonts w:ascii="Times New Roman" w:eastAsia="Calibri" w:hAnsi="Times New Roman" w:cs="Times New Roman"/>
          <w:i/>
          <w:lang w:val="ru-RU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3E41DC" w:rsidRPr="003E41DC" w:rsidRDefault="00884FA3" w:rsidP="00884FA3">
      <w:pPr>
        <w:pStyle w:val="ab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i/>
          <w:lang w:val="ru-RU"/>
        </w:rPr>
      </w:pPr>
      <w:r w:rsidRPr="003E41DC">
        <w:rPr>
          <w:rFonts w:ascii="Times New Roman" w:eastAsia="Calibri" w:hAnsi="Times New Roman" w:cs="Times New Roman"/>
          <w:i/>
          <w:lang w:val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84FA3" w:rsidRPr="003E41DC" w:rsidRDefault="00884FA3" w:rsidP="00884FA3">
      <w:pPr>
        <w:pStyle w:val="ab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i/>
          <w:lang w:val="ru-RU"/>
        </w:rPr>
      </w:pPr>
      <w:r w:rsidRPr="003E41DC">
        <w:rPr>
          <w:rFonts w:ascii="Times New Roman" w:eastAsia="Calibri" w:hAnsi="Times New Roman" w:cs="Times New Roman"/>
          <w:i/>
          <w:lang w:val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84FA3" w:rsidRPr="002A3DED" w:rsidRDefault="00884FA3" w:rsidP="00884F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84FA3" w:rsidRPr="002A3DED" w:rsidRDefault="00884FA3" w:rsidP="00884F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84FA3" w:rsidRPr="002A3DED" w:rsidRDefault="00884FA3" w:rsidP="00884F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t>умение рационально строить самостоятельную творческую деятельность, умение организовать место занятий;</w:t>
      </w:r>
    </w:p>
    <w:p w:rsidR="00884FA3" w:rsidRPr="002A3DED" w:rsidRDefault="00884FA3" w:rsidP="00884F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83A0C" w:rsidRDefault="00C83A0C" w:rsidP="00C83A0C">
      <w:pPr>
        <w:shd w:val="clear" w:color="auto" w:fill="FFFFFF"/>
        <w:spacing w:line="240" w:lineRule="auto"/>
        <w:ind w:left="5" w:right="5" w:firstLine="720"/>
        <w:jc w:val="center"/>
        <w:rPr>
          <w:rFonts w:ascii="Times New Roman" w:eastAsia="Calibri" w:hAnsi="Times New Roman" w:cs="Times New Roman"/>
          <w:b/>
          <w:i/>
        </w:rPr>
      </w:pPr>
    </w:p>
    <w:p w:rsidR="004D4512" w:rsidRDefault="00884FA3" w:rsidP="00C83A0C">
      <w:pPr>
        <w:shd w:val="clear" w:color="auto" w:fill="FFFFFF"/>
        <w:spacing w:line="240" w:lineRule="auto"/>
        <w:ind w:left="5" w:right="5" w:firstLine="720"/>
        <w:jc w:val="center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b/>
          <w:i/>
        </w:rPr>
        <w:t>Предметные результаты</w:t>
      </w:r>
    </w:p>
    <w:p w:rsidR="007D76B6" w:rsidRPr="007D76B6" w:rsidRDefault="00884FA3" w:rsidP="00884FA3">
      <w:pPr>
        <w:pStyle w:val="ab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eastAsia="Calibri" w:hAnsi="Times New Roman" w:cs="Times New Roman"/>
          <w:i/>
          <w:lang w:val="ru-RU"/>
        </w:rPr>
      </w:pPr>
      <w:r w:rsidRPr="007D76B6">
        <w:rPr>
          <w:rFonts w:ascii="Times New Roman" w:eastAsia="Calibri" w:hAnsi="Times New Roman" w:cs="Times New Roman"/>
          <w:i/>
          <w:lang w:val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884FA3" w:rsidRPr="007D76B6" w:rsidRDefault="00884FA3" w:rsidP="00884FA3">
      <w:pPr>
        <w:pStyle w:val="ab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eastAsia="Calibri" w:hAnsi="Times New Roman" w:cs="Times New Roman"/>
          <w:i/>
          <w:lang w:val="ru-RU"/>
        </w:rPr>
      </w:pPr>
      <w:proofErr w:type="gramStart"/>
      <w:r w:rsidRPr="007D76B6">
        <w:rPr>
          <w:rFonts w:ascii="Times New Roman" w:eastAsia="Calibri" w:hAnsi="Times New Roman" w:cs="Times New Roman"/>
          <w:i/>
          <w:lang w:val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884FA3" w:rsidRPr="002A3DED" w:rsidRDefault="00884FA3" w:rsidP="00884FA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t>знание основных видов и жанров пространственно-визуальных искусств;</w:t>
      </w:r>
    </w:p>
    <w:p w:rsidR="00884FA3" w:rsidRPr="002A3DED" w:rsidRDefault="00884FA3" w:rsidP="00884FA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lastRenderedPageBreak/>
        <w:t xml:space="preserve">понимание образной природы искусства; </w:t>
      </w:r>
    </w:p>
    <w:p w:rsidR="00884FA3" w:rsidRPr="002A3DED" w:rsidRDefault="00884FA3" w:rsidP="00884FA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t>эстетическая оценка явлений природы, событий окружающего мира;</w:t>
      </w:r>
    </w:p>
    <w:p w:rsidR="00884FA3" w:rsidRPr="002A3DED" w:rsidRDefault="00884FA3" w:rsidP="00884FA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84FA3" w:rsidRPr="002A3DED" w:rsidRDefault="00884FA3" w:rsidP="00884FA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84FA3" w:rsidRPr="002A3DED" w:rsidRDefault="00884FA3" w:rsidP="00884FA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2A3DED">
        <w:rPr>
          <w:rFonts w:ascii="Times New Roman" w:eastAsia="Calibri" w:hAnsi="Times New Roman" w:cs="Times New Roman"/>
          <w:i/>
          <w:iCs/>
        </w:rPr>
        <w:softHyphen/>
        <w:t>тельных средствах;</w:t>
      </w:r>
      <w:r w:rsidRPr="002A3DED">
        <w:rPr>
          <w:rFonts w:ascii="Times New Roman" w:eastAsia="Calibri" w:hAnsi="Times New Roman" w:cs="Times New Roman"/>
          <w:b/>
          <w:i/>
        </w:rPr>
        <w:t xml:space="preserve"> </w:t>
      </w:r>
    </w:p>
    <w:p w:rsidR="00884FA3" w:rsidRPr="002A3DED" w:rsidRDefault="00884FA3" w:rsidP="00884FA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  <w:spacing w:val="-2"/>
        </w:rPr>
        <w:t>усвоение названий ведущих художественных музеев России и художе</w:t>
      </w:r>
      <w:r w:rsidRPr="002A3DED">
        <w:rPr>
          <w:rFonts w:ascii="Times New Roman" w:eastAsia="Calibri" w:hAnsi="Times New Roman" w:cs="Times New Roman"/>
          <w:i/>
        </w:rPr>
        <w:t xml:space="preserve">ственных музеев своего региона; </w:t>
      </w:r>
    </w:p>
    <w:p w:rsidR="00884FA3" w:rsidRPr="002A3DED" w:rsidRDefault="00884FA3" w:rsidP="00884FA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after="0" w:line="240" w:lineRule="auto"/>
        <w:ind w:right="29" w:firstLine="720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84FA3" w:rsidRPr="002A3DED" w:rsidRDefault="00884FA3" w:rsidP="00884FA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884FA3" w:rsidRPr="002A3DED" w:rsidRDefault="00884FA3" w:rsidP="00884FA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2A3DED">
        <w:rPr>
          <w:rFonts w:ascii="Times New Roman" w:eastAsia="Calibri" w:hAnsi="Times New Roman" w:cs="Times New Roman"/>
          <w:i/>
        </w:rPr>
        <w:softHyphen/>
        <w:t>шение к природе, человеку, обществу;</w:t>
      </w:r>
    </w:p>
    <w:p w:rsidR="00884FA3" w:rsidRPr="002A3DED" w:rsidRDefault="00884FA3" w:rsidP="00884FA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t>умение компоновать на плоскости листа и в объеме задуманный художественный образ;</w:t>
      </w:r>
    </w:p>
    <w:p w:rsidR="00884FA3" w:rsidRPr="002A3DED" w:rsidRDefault="00884FA3" w:rsidP="00884FA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t xml:space="preserve">освоение умений применять в художественно—творческой  деятельности основ </w:t>
      </w:r>
      <w:proofErr w:type="spellStart"/>
      <w:r w:rsidRPr="002A3DED">
        <w:rPr>
          <w:rFonts w:ascii="Times New Roman" w:eastAsia="Calibri" w:hAnsi="Times New Roman" w:cs="Times New Roman"/>
          <w:i/>
        </w:rPr>
        <w:t>цветоведения</w:t>
      </w:r>
      <w:proofErr w:type="spellEnd"/>
      <w:r w:rsidRPr="002A3DED">
        <w:rPr>
          <w:rFonts w:ascii="Times New Roman" w:eastAsia="Calibri" w:hAnsi="Times New Roman" w:cs="Times New Roman"/>
          <w:i/>
        </w:rPr>
        <w:t>, основ графической грамоты;</w:t>
      </w:r>
    </w:p>
    <w:p w:rsidR="00884FA3" w:rsidRPr="002A3DED" w:rsidRDefault="00884FA3" w:rsidP="00884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</w:rPr>
      </w:pPr>
      <w:r w:rsidRPr="002A3DED">
        <w:rPr>
          <w:rFonts w:ascii="Times New Roman" w:eastAsia="Calibri" w:hAnsi="Times New Roman" w:cs="Times New Roman"/>
          <w:i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2A3DED">
        <w:rPr>
          <w:rFonts w:ascii="Times New Roman" w:eastAsia="Calibri" w:hAnsi="Times New Roman" w:cs="Times New Roman"/>
          <w:b/>
          <w:i/>
        </w:rPr>
        <w:t xml:space="preserve"> </w:t>
      </w:r>
    </w:p>
    <w:p w:rsidR="00884FA3" w:rsidRPr="002A3DED" w:rsidRDefault="00884FA3" w:rsidP="00884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884FA3" w:rsidRPr="002A3DED" w:rsidRDefault="00884FA3" w:rsidP="00884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t>умение рассуждать</w:t>
      </w:r>
      <w:r w:rsidRPr="002A3DED">
        <w:rPr>
          <w:rFonts w:ascii="Times New Roman" w:eastAsia="Calibri" w:hAnsi="Times New Roman" w:cs="Times New Roman"/>
          <w:b/>
          <w:i/>
        </w:rPr>
        <w:t xml:space="preserve"> </w:t>
      </w:r>
      <w:r w:rsidRPr="002A3DED">
        <w:rPr>
          <w:rFonts w:ascii="Times New Roman" w:eastAsia="Calibri" w:hAnsi="Times New Roman" w:cs="Times New Roman"/>
          <w:i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884FA3" w:rsidRPr="002A3DED" w:rsidRDefault="00884FA3" w:rsidP="00884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84FA3" w:rsidRPr="002A3DED" w:rsidRDefault="00884FA3" w:rsidP="00884FA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884FA3" w:rsidRPr="002A3DED" w:rsidRDefault="00884FA3" w:rsidP="00884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84FA3" w:rsidRPr="002A3DED" w:rsidRDefault="00884FA3" w:rsidP="00884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t>умение  объяснять</w:t>
      </w:r>
      <w:r w:rsidRPr="002A3DED">
        <w:rPr>
          <w:rFonts w:ascii="Times New Roman" w:eastAsia="Calibri" w:hAnsi="Times New Roman" w:cs="Times New Roman"/>
          <w:b/>
          <w:i/>
        </w:rPr>
        <w:t xml:space="preserve"> </w:t>
      </w:r>
      <w:r w:rsidRPr="002A3DED">
        <w:rPr>
          <w:rFonts w:ascii="Times New Roman" w:eastAsia="Calibri" w:hAnsi="Times New Roman" w:cs="Times New Roman"/>
          <w:i/>
        </w:rPr>
        <w:t>значение памятников и архитектурной среды древнего зодчества для современного общества;</w:t>
      </w:r>
    </w:p>
    <w:p w:rsidR="00884FA3" w:rsidRPr="002A3DED" w:rsidRDefault="00884FA3" w:rsidP="00884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884FA3" w:rsidRPr="002A3DED" w:rsidRDefault="00884FA3" w:rsidP="00884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</w:rPr>
      </w:pPr>
      <w:r w:rsidRPr="002A3DED">
        <w:rPr>
          <w:rFonts w:ascii="Times New Roman" w:eastAsia="Calibri" w:hAnsi="Times New Roman" w:cs="Times New Roman"/>
          <w:i/>
        </w:rPr>
        <w:t>умение приводить примеры</w:t>
      </w:r>
      <w:r w:rsidRPr="002A3DED">
        <w:rPr>
          <w:rFonts w:ascii="Times New Roman" w:eastAsia="Calibri" w:hAnsi="Times New Roman" w:cs="Times New Roman"/>
          <w:b/>
          <w:i/>
        </w:rPr>
        <w:t xml:space="preserve"> </w:t>
      </w:r>
      <w:r w:rsidRPr="002A3DED">
        <w:rPr>
          <w:rFonts w:ascii="Times New Roman" w:eastAsia="Calibri" w:hAnsi="Times New Roman" w:cs="Times New Roman"/>
          <w:i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EB3A56" w:rsidRDefault="00EB3A56" w:rsidP="00EB3A56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782" w:rsidRDefault="00AD7782" w:rsidP="00EB3A56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i/>
        </w:rPr>
      </w:pPr>
    </w:p>
    <w:p w:rsidR="008629D1" w:rsidRDefault="008629D1" w:rsidP="00EB3A56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8629D1">
        <w:rPr>
          <w:rFonts w:ascii="Times New Roman" w:eastAsia="Calibri" w:hAnsi="Times New Roman" w:cs="Times New Roman"/>
          <w:b/>
          <w:i/>
          <w:sz w:val="28"/>
        </w:rPr>
        <w:t>Требования к уровню подготовки учащихся.</w:t>
      </w:r>
    </w:p>
    <w:p w:rsidR="008629D1" w:rsidRDefault="008629D1" w:rsidP="008629D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:rsidR="008629D1" w:rsidRDefault="008629D1" w:rsidP="008629D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8629D1">
        <w:rPr>
          <w:rFonts w:ascii="Times New Roman" w:eastAsia="Calibri" w:hAnsi="Times New Roman" w:cs="Times New Roman"/>
          <w:b/>
          <w:i/>
          <w:sz w:val="24"/>
        </w:rPr>
        <w:t>В результате изучения изобразительного искусства четвероклассники научатся:</w:t>
      </w:r>
    </w:p>
    <w:p w:rsidR="008629D1" w:rsidRPr="007A6DCF" w:rsidRDefault="001905C8" w:rsidP="008629D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i/>
        </w:rPr>
      </w:pPr>
      <w:r w:rsidRPr="007A6DCF">
        <w:rPr>
          <w:rFonts w:ascii="Times New Roman" w:eastAsia="Calibri" w:hAnsi="Times New Roman" w:cs="Times New Roman"/>
          <w:i/>
        </w:rPr>
        <w:t xml:space="preserve">- понимать, что приобщение к миру искусства происходит через познание </w:t>
      </w:r>
      <w:r w:rsidR="007A6DCF" w:rsidRPr="007A6DCF">
        <w:rPr>
          <w:rFonts w:ascii="Times New Roman" w:eastAsia="Calibri" w:hAnsi="Times New Roman" w:cs="Times New Roman"/>
          <w:i/>
        </w:rPr>
        <w:t>художественного смысла окружающего предметного мира;</w:t>
      </w:r>
    </w:p>
    <w:p w:rsidR="007A6DCF" w:rsidRDefault="007A6DCF" w:rsidP="008629D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i/>
        </w:rPr>
      </w:pPr>
      <w:r w:rsidRPr="007A6DCF">
        <w:rPr>
          <w:rFonts w:ascii="Times New Roman" w:eastAsia="Calibri" w:hAnsi="Times New Roman" w:cs="Times New Roman"/>
          <w:i/>
        </w:rPr>
        <w:t>- понимать, что предметы имеют не только утилитарное значение, но</w:t>
      </w:r>
      <w:r>
        <w:rPr>
          <w:rFonts w:ascii="Times New Roman" w:eastAsia="Calibri" w:hAnsi="Times New Roman" w:cs="Times New Roman"/>
          <w:i/>
        </w:rPr>
        <w:t xml:space="preserve"> </w:t>
      </w:r>
      <w:r w:rsidRPr="007A6DCF">
        <w:rPr>
          <w:rFonts w:ascii="Times New Roman" w:eastAsia="Calibri" w:hAnsi="Times New Roman" w:cs="Times New Roman"/>
          <w:i/>
        </w:rPr>
        <w:t>и являются носителями духовной культуры;</w:t>
      </w:r>
    </w:p>
    <w:p w:rsidR="007A6DCF" w:rsidRDefault="007A6DCF" w:rsidP="008629D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- понимать, что окружающие предметы, созданные людьми, образуют среду нашей жизни и нашего общения;</w:t>
      </w:r>
    </w:p>
    <w:p w:rsidR="007A6DCF" w:rsidRDefault="007A6DCF" w:rsidP="008629D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- понимать, что форма вещей не случайна, в ней выражено понимание людьми красоты, удобства, в ней выражено чувство людей и отношение между людьми, их мечты и заботы;</w:t>
      </w:r>
    </w:p>
    <w:p w:rsidR="007A6DCF" w:rsidRDefault="007A6DCF" w:rsidP="008629D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- воспринимать окружающий мир и произведения искусства;</w:t>
      </w:r>
    </w:p>
    <w:p w:rsidR="007A6DCF" w:rsidRDefault="007A6DCF" w:rsidP="008629D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- выявлять с помощью сравнения отдельные признаки, характерные для сопоставляемых  художественных произведений;</w:t>
      </w:r>
    </w:p>
    <w:p w:rsidR="007A6DCF" w:rsidRDefault="007A6DCF" w:rsidP="008629D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- выявлять произведения по жанровым и видовым признакам;</w:t>
      </w:r>
    </w:p>
    <w:p w:rsidR="007A6DCF" w:rsidRDefault="007A6DCF" w:rsidP="008629D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lastRenderedPageBreak/>
        <w:t>- создавать творческие работы  на основе собственного замысла;</w:t>
      </w:r>
    </w:p>
    <w:p w:rsidR="007A6DCF" w:rsidRDefault="007A6DCF" w:rsidP="008629D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- работать с пластилином, глиной, бумагой, гуашью, мелками.</w:t>
      </w:r>
    </w:p>
    <w:p w:rsidR="007A6DCF" w:rsidRDefault="007A6DCF" w:rsidP="008629D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i/>
        </w:rPr>
      </w:pPr>
    </w:p>
    <w:p w:rsidR="007A6DCF" w:rsidRDefault="007A6DCF" w:rsidP="008629D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i/>
        </w:rPr>
      </w:pPr>
      <w:r w:rsidRPr="007A6DCF">
        <w:rPr>
          <w:rFonts w:ascii="Times New Roman" w:eastAsia="Calibri" w:hAnsi="Times New Roman" w:cs="Times New Roman"/>
          <w:b/>
          <w:i/>
        </w:rPr>
        <w:t>Четвероклассники получат возможность на</w:t>
      </w:r>
      <w:r>
        <w:rPr>
          <w:rFonts w:ascii="Times New Roman" w:eastAsia="Calibri" w:hAnsi="Times New Roman" w:cs="Times New Roman"/>
          <w:b/>
          <w:i/>
        </w:rPr>
        <w:t>у</w:t>
      </w:r>
      <w:r w:rsidRPr="007A6DCF">
        <w:rPr>
          <w:rFonts w:ascii="Times New Roman" w:eastAsia="Calibri" w:hAnsi="Times New Roman" w:cs="Times New Roman"/>
          <w:b/>
          <w:i/>
        </w:rPr>
        <w:t>читься:</w:t>
      </w:r>
    </w:p>
    <w:p w:rsidR="007A6DCF" w:rsidRDefault="007A6DCF" w:rsidP="00A92B6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- </w:t>
      </w:r>
      <w:r>
        <w:rPr>
          <w:rFonts w:ascii="Times New Roman" w:eastAsia="Calibri" w:hAnsi="Times New Roman" w:cs="Times New Roman"/>
          <w:i/>
        </w:rPr>
        <w:t>использовать приобретенные знания и умен</w:t>
      </w:r>
      <w:r w:rsidR="00A92B61">
        <w:rPr>
          <w:rFonts w:ascii="Times New Roman" w:eastAsia="Calibri" w:hAnsi="Times New Roman" w:cs="Times New Roman"/>
          <w:i/>
        </w:rPr>
        <w:t>ия в практической деятельности и в повседневной жизни, для самостоятельной творческой деятельности;</w:t>
      </w:r>
    </w:p>
    <w:p w:rsidR="00A92B61" w:rsidRDefault="00A92B61" w:rsidP="00A92B6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</w:rPr>
        <w:t>-</w:t>
      </w:r>
      <w:r>
        <w:rPr>
          <w:rFonts w:ascii="Times New Roman" w:eastAsia="Calibri" w:hAnsi="Times New Roman" w:cs="Times New Roman"/>
          <w:i/>
        </w:rPr>
        <w:t xml:space="preserve"> воспринимать  произведения  изобразительного искусства разных жанров;</w:t>
      </w:r>
    </w:p>
    <w:p w:rsidR="00A92B61" w:rsidRDefault="00A92B61" w:rsidP="00A92B6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</w:rPr>
        <w:t>-</w:t>
      </w:r>
      <w:r>
        <w:rPr>
          <w:rFonts w:ascii="Times New Roman" w:eastAsia="Calibri" w:hAnsi="Times New Roman" w:cs="Times New Roman"/>
          <w:i/>
        </w:rPr>
        <w:t xml:space="preserve"> использовать приобретенные знания и умения в коллективном творчестве, в процессе совместной художественной деятельности;</w:t>
      </w:r>
    </w:p>
    <w:p w:rsidR="00A92B61" w:rsidRDefault="00A92B61" w:rsidP="00A92B6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</w:rPr>
        <w:t>-</w:t>
      </w:r>
      <w:r>
        <w:rPr>
          <w:rFonts w:ascii="Times New Roman" w:eastAsia="Calibri" w:hAnsi="Times New Roman" w:cs="Times New Roman"/>
          <w:i/>
        </w:rPr>
        <w:t xml:space="preserve"> использовать выразительные средства для воплощения собственного художественно-творческого замысла;</w:t>
      </w:r>
    </w:p>
    <w:p w:rsidR="00A92B61" w:rsidRDefault="00A92B61" w:rsidP="00A92B6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</w:rPr>
        <w:t>-</w:t>
      </w:r>
      <w:r>
        <w:rPr>
          <w:rFonts w:ascii="Times New Roman" w:eastAsia="Calibri" w:hAnsi="Times New Roman" w:cs="Times New Roman"/>
          <w:i/>
        </w:rPr>
        <w:t xml:space="preserve"> анализировать произведения искусства.</w:t>
      </w:r>
    </w:p>
    <w:p w:rsidR="00A92B61" w:rsidRDefault="00A92B61" w:rsidP="00A92B6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i/>
        </w:rPr>
      </w:pPr>
    </w:p>
    <w:p w:rsidR="00230DE4" w:rsidRPr="00AD7782" w:rsidRDefault="00EB3A56" w:rsidP="00EB3A56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i/>
        </w:rPr>
      </w:pPr>
      <w:r w:rsidRPr="00AD7782">
        <w:rPr>
          <w:rFonts w:ascii="Times New Roman" w:eastAsia="Calibri" w:hAnsi="Times New Roman" w:cs="Times New Roman"/>
          <w:b/>
          <w:i/>
        </w:rPr>
        <w:t>Содержание курса.</w:t>
      </w:r>
    </w:p>
    <w:p w:rsidR="00AD7782" w:rsidRPr="00AD7782" w:rsidRDefault="00AD7782" w:rsidP="00EB3A56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pPr w:leftFromText="180" w:rightFromText="180" w:vertAnchor="text" w:horzAnchor="margin" w:tblpXSpec="center" w:tblpY="139"/>
        <w:tblW w:w="6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"/>
        <w:gridCol w:w="4394"/>
        <w:gridCol w:w="1706"/>
      </w:tblGrid>
      <w:tr w:rsidR="00002C09" w:rsidRPr="00AD7782" w:rsidTr="00002C09">
        <w:trPr>
          <w:cantSplit/>
          <w:trHeight w:hRule="exact" w:val="286"/>
        </w:trPr>
        <w:tc>
          <w:tcPr>
            <w:tcW w:w="634" w:type="dxa"/>
            <w:vMerge w:val="restart"/>
          </w:tcPr>
          <w:p w:rsidR="00002C09" w:rsidRPr="00AD7782" w:rsidRDefault="00002C09" w:rsidP="00002C0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AD7782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394" w:type="dxa"/>
            <w:vMerge w:val="restart"/>
          </w:tcPr>
          <w:p w:rsidR="00002C09" w:rsidRPr="00AD7782" w:rsidRDefault="00002C09" w:rsidP="00002C0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AD7782">
              <w:rPr>
                <w:rFonts w:ascii="Times New Roman" w:hAnsi="Times New Roman"/>
                <w:i/>
              </w:rPr>
              <w:t xml:space="preserve"> </w:t>
            </w:r>
          </w:p>
          <w:p w:rsidR="00002C09" w:rsidRPr="00AD7782" w:rsidRDefault="00002C09" w:rsidP="00002C09">
            <w:pPr>
              <w:jc w:val="center"/>
              <w:rPr>
                <w:rFonts w:ascii="Times New Roman" w:hAnsi="Times New Roman"/>
                <w:i/>
              </w:rPr>
            </w:pPr>
            <w:r w:rsidRPr="00AD7782">
              <w:rPr>
                <w:rFonts w:ascii="Times New Roman" w:hAnsi="Times New Roman"/>
                <w:i/>
              </w:rPr>
              <w:t>Тема раздела</w:t>
            </w:r>
          </w:p>
        </w:tc>
        <w:tc>
          <w:tcPr>
            <w:tcW w:w="1706" w:type="dxa"/>
            <w:vMerge w:val="restart"/>
          </w:tcPr>
          <w:p w:rsidR="00002C09" w:rsidRPr="00AD7782" w:rsidRDefault="00002C09" w:rsidP="00002C0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AD7782">
              <w:rPr>
                <w:rFonts w:ascii="Times New Roman" w:hAnsi="Times New Roman"/>
                <w:i/>
              </w:rPr>
              <w:t>Количество</w:t>
            </w:r>
          </w:p>
          <w:p w:rsidR="00002C09" w:rsidRPr="00AD7782" w:rsidRDefault="00002C09" w:rsidP="00002C09">
            <w:pPr>
              <w:jc w:val="center"/>
              <w:rPr>
                <w:rFonts w:ascii="Times New Roman" w:hAnsi="Times New Roman"/>
                <w:i/>
              </w:rPr>
            </w:pPr>
            <w:r w:rsidRPr="00AD7782">
              <w:rPr>
                <w:rFonts w:ascii="Times New Roman" w:hAnsi="Times New Roman"/>
                <w:i/>
              </w:rPr>
              <w:t>часов</w:t>
            </w:r>
          </w:p>
        </w:tc>
      </w:tr>
      <w:tr w:rsidR="00002C09" w:rsidRPr="00AD7782" w:rsidTr="00002C09">
        <w:trPr>
          <w:cantSplit/>
          <w:trHeight w:val="509"/>
        </w:trPr>
        <w:tc>
          <w:tcPr>
            <w:tcW w:w="634" w:type="dxa"/>
            <w:vMerge/>
          </w:tcPr>
          <w:p w:rsidR="00002C09" w:rsidRPr="00AD7782" w:rsidRDefault="00002C09" w:rsidP="00002C09">
            <w:pPr>
              <w:jc w:val="center"/>
              <w:rPr>
                <w:i/>
              </w:rPr>
            </w:pPr>
          </w:p>
        </w:tc>
        <w:tc>
          <w:tcPr>
            <w:tcW w:w="4394" w:type="dxa"/>
            <w:vMerge/>
          </w:tcPr>
          <w:p w:rsidR="00002C09" w:rsidRPr="00AD7782" w:rsidRDefault="00002C09" w:rsidP="00002C09">
            <w:pPr>
              <w:jc w:val="center"/>
              <w:rPr>
                <w:i/>
              </w:rPr>
            </w:pPr>
          </w:p>
        </w:tc>
        <w:tc>
          <w:tcPr>
            <w:tcW w:w="1706" w:type="dxa"/>
            <w:vMerge/>
          </w:tcPr>
          <w:p w:rsidR="00002C09" w:rsidRPr="00AD7782" w:rsidRDefault="00002C09" w:rsidP="00002C09">
            <w:pPr>
              <w:jc w:val="center"/>
              <w:rPr>
                <w:i/>
              </w:rPr>
            </w:pPr>
          </w:p>
        </w:tc>
      </w:tr>
      <w:tr w:rsidR="00002C09" w:rsidRPr="00AD7782" w:rsidTr="00002C09">
        <w:tc>
          <w:tcPr>
            <w:tcW w:w="634" w:type="dxa"/>
          </w:tcPr>
          <w:p w:rsidR="00002C09" w:rsidRPr="00AD7782" w:rsidRDefault="00002C09" w:rsidP="00002C0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AD7782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4394" w:type="dxa"/>
          </w:tcPr>
          <w:p w:rsidR="00002C09" w:rsidRPr="00AD7782" w:rsidRDefault="00002C09" w:rsidP="00002C0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Истоки родного искусства.</w:t>
            </w:r>
          </w:p>
        </w:tc>
        <w:tc>
          <w:tcPr>
            <w:tcW w:w="1706" w:type="dxa"/>
          </w:tcPr>
          <w:p w:rsidR="00002C09" w:rsidRPr="00AD7782" w:rsidRDefault="00002C09" w:rsidP="00002C0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</w:tr>
      <w:tr w:rsidR="00002C09" w:rsidRPr="00AD7782" w:rsidTr="00002C09">
        <w:tc>
          <w:tcPr>
            <w:tcW w:w="634" w:type="dxa"/>
          </w:tcPr>
          <w:p w:rsidR="00002C09" w:rsidRPr="00AD7782" w:rsidRDefault="00002C09" w:rsidP="00002C0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AD7782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4394" w:type="dxa"/>
          </w:tcPr>
          <w:p w:rsidR="00002C09" w:rsidRPr="00AD7782" w:rsidRDefault="00002C09" w:rsidP="00002C0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Древние города нашей земли.</w:t>
            </w:r>
          </w:p>
        </w:tc>
        <w:tc>
          <w:tcPr>
            <w:tcW w:w="1706" w:type="dxa"/>
          </w:tcPr>
          <w:p w:rsidR="00002C09" w:rsidRPr="00AD7782" w:rsidRDefault="00002C09" w:rsidP="00002C0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</w:tr>
      <w:tr w:rsidR="00002C09" w:rsidRPr="00AD7782" w:rsidTr="00002C09">
        <w:tc>
          <w:tcPr>
            <w:tcW w:w="634" w:type="dxa"/>
          </w:tcPr>
          <w:p w:rsidR="00002C09" w:rsidRPr="00AD7782" w:rsidRDefault="00002C09" w:rsidP="00002C0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AD7782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4394" w:type="dxa"/>
          </w:tcPr>
          <w:p w:rsidR="00002C09" w:rsidRPr="00AD7782" w:rsidRDefault="00002C09" w:rsidP="00002C0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Каждый народ – художник.</w:t>
            </w:r>
          </w:p>
        </w:tc>
        <w:tc>
          <w:tcPr>
            <w:tcW w:w="1706" w:type="dxa"/>
          </w:tcPr>
          <w:p w:rsidR="00002C09" w:rsidRPr="00AD7782" w:rsidRDefault="00002C09" w:rsidP="00002C0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</w:p>
        </w:tc>
      </w:tr>
      <w:tr w:rsidR="00002C09" w:rsidRPr="00AD7782" w:rsidTr="00002C09">
        <w:tc>
          <w:tcPr>
            <w:tcW w:w="634" w:type="dxa"/>
          </w:tcPr>
          <w:p w:rsidR="00002C09" w:rsidRPr="00AD7782" w:rsidRDefault="00002C09" w:rsidP="00002C0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AD7782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4394" w:type="dxa"/>
          </w:tcPr>
          <w:p w:rsidR="00002C09" w:rsidRPr="00AD7782" w:rsidRDefault="00002C09" w:rsidP="00002C0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Искусство объединяет народы.</w:t>
            </w:r>
          </w:p>
        </w:tc>
        <w:tc>
          <w:tcPr>
            <w:tcW w:w="1706" w:type="dxa"/>
          </w:tcPr>
          <w:p w:rsidR="00002C09" w:rsidRPr="00AD7782" w:rsidRDefault="00002C09" w:rsidP="00002C0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</w:tr>
      <w:tr w:rsidR="00002C09" w:rsidRPr="00AD7782" w:rsidTr="00002C09">
        <w:tc>
          <w:tcPr>
            <w:tcW w:w="634" w:type="dxa"/>
          </w:tcPr>
          <w:p w:rsidR="00002C09" w:rsidRPr="00AD7782" w:rsidRDefault="00002C09" w:rsidP="00002C0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394" w:type="dxa"/>
          </w:tcPr>
          <w:p w:rsidR="00002C09" w:rsidRPr="007511D4" w:rsidRDefault="00002C09" w:rsidP="00002C09">
            <w:pPr>
              <w:snapToGrid w:val="0"/>
              <w:jc w:val="right"/>
              <w:rPr>
                <w:rFonts w:ascii="Times New Roman" w:hAnsi="Times New Roman"/>
                <w:b/>
                <w:i/>
              </w:rPr>
            </w:pPr>
            <w:r w:rsidRPr="007511D4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706" w:type="dxa"/>
          </w:tcPr>
          <w:p w:rsidR="00002C09" w:rsidRPr="007511D4" w:rsidRDefault="00002C09" w:rsidP="00002C09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7511D4">
              <w:rPr>
                <w:rFonts w:ascii="Times New Roman" w:hAnsi="Times New Roman"/>
                <w:b/>
                <w:i/>
              </w:rPr>
              <w:t>34 часа</w:t>
            </w:r>
          </w:p>
        </w:tc>
      </w:tr>
    </w:tbl>
    <w:p w:rsidR="00AD7782" w:rsidRPr="00AD7782" w:rsidRDefault="00AD7782" w:rsidP="00EB3A56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i/>
        </w:rPr>
      </w:pPr>
    </w:p>
    <w:p w:rsidR="00EB3A56" w:rsidRDefault="00EB3A56" w:rsidP="00EB3A56">
      <w:pPr>
        <w:rPr>
          <w:rFonts w:ascii="Times New Roman" w:hAnsi="Times New Roman"/>
          <w:b/>
          <w:sz w:val="24"/>
        </w:rPr>
      </w:pPr>
    </w:p>
    <w:p w:rsidR="00C621F1" w:rsidRDefault="00C621F1" w:rsidP="00AD7782">
      <w:pPr>
        <w:jc w:val="center"/>
        <w:rPr>
          <w:rFonts w:ascii="Times New Roman" w:hAnsi="Times New Roman"/>
          <w:b/>
          <w:i/>
          <w:sz w:val="24"/>
        </w:rPr>
      </w:pPr>
    </w:p>
    <w:p w:rsidR="00002C09" w:rsidRDefault="00002C09" w:rsidP="00AD7782">
      <w:pPr>
        <w:jc w:val="center"/>
        <w:rPr>
          <w:rFonts w:ascii="Times New Roman" w:hAnsi="Times New Roman"/>
          <w:b/>
          <w:i/>
          <w:sz w:val="24"/>
        </w:rPr>
      </w:pPr>
    </w:p>
    <w:p w:rsidR="00002C09" w:rsidRDefault="00002C09" w:rsidP="00AD7782">
      <w:pPr>
        <w:jc w:val="center"/>
        <w:rPr>
          <w:rFonts w:ascii="Times New Roman" w:hAnsi="Times New Roman"/>
          <w:b/>
          <w:i/>
          <w:sz w:val="24"/>
        </w:rPr>
      </w:pPr>
    </w:p>
    <w:p w:rsidR="00002C09" w:rsidRDefault="00002C09" w:rsidP="00AD7782">
      <w:pPr>
        <w:jc w:val="center"/>
        <w:rPr>
          <w:rFonts w:ascii="Times New Roman" w:hAnsi="Times New Roman"/>
          <w:b/>
          <w:i/>
          <w:sz w:val="24"/>
        </w:rPr>
      </w:pPr>
    </w:p>
    <w:p w:rsidR="00002C09" w:rsidRDefault="00002C09" w:rsidP="00AD7782">
      <w:pPr>
        <w:jc w:val="center"/>
        <w:rPr>
          <w:rFonts w:ascii="Times New Roman" w:hAnsi="Times New Roman"/>
          <w:b/>
          <w:i/>
          <w:sz w:val="24"/>
        </w:rPr>
      </w:pPr>
    </w:p>
    <w:p w:rsidR="00002C09" w:rsidRDefault="00002C09" w:rsidP="00AD7782">
      <w:pPr>
        <w:jc w:val="center"/>
        <w:rPr>
          <w:rFonts w:ascii="Times New Roman" w:hAnsi="Times New Roman"/>
          <w:b/>
          <w:i/>
          <w:sz w:val="24"/>
        </w:rPr>
      </w:pPr>
    </w:p>
    <w:p w:rsidR="00B04671" w:rsidRPr="00B04671" w:rsidRDefault="000E7DDA" w:rsidP="00B04671">
      <w:pPr>
        <w:shd w:val="clear" w:color="auto" w:fill="FFFFFF"/>
        <w:spacing w:after="0" w:line="240" w:lineRule="auto"/>
        <w:ind w:left="-426" w:firstLine="113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026" style="position:absolute;left:0;text-align:left;z-index:251660288;mso-position-horizontal-relative:margin" from="-2.45pt,226.8pt" to="-2.45pt,237.15pt" o:allowincell="f" strokeweight=".15pt">
            <w10:wrap anchorx="margin"/>
          </v:line>
        </w:pict>
      </w:r>
      <w:r w:rsidR="00B04671" w:rsidRPr="00B04671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ИСТОКИ  ИСКУССТВА ТВОЕГО  НАРОДА (</w:t>
      </w:r>
      <w:r w:rsidR="00B04671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8 </w:t>
      </w:r>
      <w:r w:rsidR="00B04671" w:rsidRPr="00B04671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ч.)</w:t>
      </w:r>
    </w:p>
    <w:p w:rsid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t>Пейзаж родной земли</w:t>
      </w:r>
      <w:r w:rsidR="008E610E">
        <w:rPr>
          <w:rFonts w:ascii="Times New Roman" w:hAnsi="Times New Roman" w:cs="Times New Roman"/>
          <w:b/>
          <w:bCs/>
          <w:i/>
          <w:sz w:val="24"/>
          <w:szCs w:val="24"/>
        </w:rPr>
        <w:t>- 2 часа</w:t>
      </w:r>
    </w:p>
    <w:p w:rsidR="00B04671" w:rsidRPr="00B04671" w:rsidRDefault="00B04671" w:rsidP="00B04671">
      <w:pPr>
        <w:shd w:val="clear" w:color="auto" w:fill="FFFFFF"/>
        <w:spacing w:before="14"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Характерные черты, своеобразие родного пейзажа. Изобра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>жение пейзажа нашей  полосы, выявление его особой красоты.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i/>
          <w:iCs/>
          <w:sz w:val="24"/>
          <w:szCs w:val="24"/>
        </w:rPr>
        <w:t>Материалы:</w:t>
      </w:r>
      <w:r w:rsidRPr="00B046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4671">
        <w:rPr>
          <w:rFonts w:ascii="Times New Roman" w:hAnsi="Times New Roman" w:cs="Times New Roman"/>
          <w:i/>
          <w:sz w:val="24"/>
          <w:szCs w:val="24"/>
        </w:rPr>
        <w:t>гуашь, мелки, бумага.</w:t>
      </w:r>
    </w:p>
    <w:p w:rsidR="00E61542" w:rsidRDefault="00E61542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t>Деревня — деревянный мир</w:t>
      </w:r>
      <w:r w:rsidR="008E61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2 часа</w:t>
      </w:r>
    </w:p>
    <w:p w:rsidR="00E61542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Знакомство с русской деревянной архитектурой: избы, воро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>та, амбары, колодцы... Деревянное церковное зодчество. Изобра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жение    деревни </w:t>
      </w:r>
      <w:r w:rsidR="00E615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— коллективное    панно    или    индивидуальная работа.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i/>
          <w:iCs/>
          <w:sz w:val="24"/>
          <w:szCs w:val="24"/>
        </w:rPr>
        <w:t>Материалы:</w:t>
      </w:r>
      <w:r w:rsidRPr="00B046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4671">
        <w:rPr>
          <w:rFonts w:ascii="Times New Roman" w:hAnsi="Times New Roman" w:cs="Times New Roman"/>
          <w:i/>
          <w:sz w:val="24"/>
          <w:szCs w:val="24"/>
        </w:rPr>
        <w:t>гуашь, бумага, клей, ножницы.</w:t>
      </w:r>
    </w:p>
    <w:p w:rsidR="008E610E" w:rsidRDefault="008E610E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Образ красоты человека</w:t>
      </w:r>
      <w:r w:rsidR="008E61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2 часа</w:t>
      </w:r>
    </w:p>
    <w:p w:rsidR="004635B9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У каждого народа складывается свой образ женской и муж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ской красоты. Это выражает традиционная народная одежда. Образ мужчины </w:t>
      </w:r>
      <w:r w:rsidR="004635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35B9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4671">
        <w:rPr>
          <w:rFonts w:ascii="Times New Roman" w:hAnsi="Times New Roman" w:cs="Times New Roman"/>
          <w:i/>
          <w:sz w:val="24"/>
          <w:szCs w:val="24"/>
        </w:rPr>
        <w:t>неотделим</w:t>
      </w:r>
      <w:proofErr w:type="gramEnd"/>
      <w:r w:rsidRPr="00B04671">
        <w:rPr>
          <w:rFonts w:ascii="Times New Roman" w:hAnsi="Times New Roman" w:cs="Times New Roman"/>
          <w:i/>
          <w:sz w:val="24"/>
          <w:szCs w:val="24"/>
        </w:rPr>
        <w:t xml:space="preserve"> от его труда. В нем соединены пред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>ставления о могучей силе и доброте — «добрый молодец». В об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разе женской красоты всегда </w:t>
      </w:r>
    </w:p>
    <w:p w:rsidR="004635B9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 xml:space="preserve">выражается способность людей мечтать, стремление преодолеть повседневность. Красота тоже оберег. Женские образы глубоко связаны 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с образом птицы счастья («лебедушка»).</w:t>
      </w:r>
    </w:p>
    <w:p w:rsidR="004635B9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Изображение женских и мужских народных образов индиви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дуально или для панно. Фигуры вклеивает в панно группа «главного художника». </w:t>
      </w:r>
    </w:p>
    <w:p w:rsidR="004635B9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Обратить внимание, что фигуры в дет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ских работах должны быть в движении, не должны напоминать выставку одежд. При наличии 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дополнительных уроков — изго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>товление кукол по типу народных тряпичных или лепных фигур для уже созданной «деревни».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i/>
          <w:iCs/>
          <w:sz w:val="24"/>
          <w:szCs w:val="24"/>
        </w:rPr>
        <w:t>Материалы:</w:t>
      </w:r>
      <w:r w:rsidRPr="00B046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4671">
        <w:rPr>
          <w:rFonts w:ascii="Times New Roman" w:hAnsi="Times New Roman" w:cs="Times New Roman"/>
          <w:i/>
          <w:sz w:val="24"/>
          <w:szCs w:val="24"/>
        </w:rPr>
        <w:t>бумага, гуашь, клей, ножницы.</w:t>
      </w:r>
    </w:p>
    <w:p w:rsidR="004635B9" w:rsidRDefault="004635B9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t>Народные праздники</w:t>
      </w:r>
      <w:r w:rsidR="008E61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- 2 часа</w:t>
      </w:r>
    </w:p>
    <w:p w:rsidR="004635B9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Роль праздников в жизни людей. Календарные праздники: осенний праздник урожая, ярмарки и т. д. Праздник — это об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раз идеальной, </w:t>
      </w:r>
      <w:r w:rsidR="004635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счастливой жизни.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Создание работ на тему народного праздника с обобщением материала темы.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i/>
          <w:iCs/>
          <w:sz w:val="24"/>
          <w:szCs w:val="24"/>
        </w:rPr>
        <w:t>Материалы:</w:t>
      </w:r>
      <w:r w:rsidRPr="00B046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4671">
        <w:rPr>
          <w:rFonts w:ascii="Times New Roman" w:hAnsi="Times New Roman" w:cs="Times New Roman"/>
          <w:i/>
          <w:sz w:val="24"/>
          <w:szCs w:val="24"/>
        </w:rPr>
        <w:t>склеенное полотнище обоев для панно и листы бумаги, гуашь, кисти, ножницы, клей.</w:t>
      </w:r>
    </w:p>
    <w:p w:rsid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635B9" w:rsidRPr="00B04671" w:rsidRDefault="004635B9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t>ДРЕВНИЕ ГОРОДА ТВОЕЙ ЗЕМЛИ (7 ч.)</w:t>
      </w:r>
    </w:p>
    <w:p w:rsidR="001E4159" w:rsidRPr="001E4159" w:rsidRDefault="001E4159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159">
        <w:rPr>
          <w:rFonts w:ascii="Times New Roman" w:hAnsi="Times New Roman" w:cs="Times New Roman"/>
          <w:b/>
          <w:i/>
          <w:sz w:val="24"/>
          <w:szCs w:val="24"/>
        </w:rPr>
        <w:t>Родной угол – 1час</w:t>
      </w:r>
    </w:p>
    <w:p w:rsidR="004635B9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 xml:space="preserve">Каждый город особенный. У него свое неповторимое лицо, свой характер. Каждый город имеет свою особую судьбу. Его здания в своем </w:t>
      </w:r>
    </w:p>
    <w:p w:rsidR="004635B9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4671">
        <w:rPr>
          <w:rFonts w:ascii="Times New Roman" w:hAnsi="Times New Roman" w:cs="Times New Roman"/>
          <w:i/>
          <w:sz w:val="24"/>
          <w:szCs w:val="24"/>
        </w:rPr>
        <w:t>облике</w:t>
      </w:r>
      <w:proofErr w:type="gramEnd"/>
      <w:r w:rsidRPr="00B04671">
        <w:rPr>
          <w:rFonts w:ascii="Times New Roman" w:hAnsi="Times New Roman" w:cs="Times New Roman"/>
          <w:i/>
          <w:sz w:val="24"/>
          <w:szCs w:val="24"/>
        </w:rPr>
        <w:t xml:space="preserve"> запечатлели исторический путь народа, события его жизни. Слово «город» произошло от «городить», «огораживать» крепостной </w:t>
      </w:r>
    </w:p>
    <w:p w:rsidR="004635B9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стеной. На высоких холмах, отража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ясь в реках и озерах, росли города с белизной стен, куполами храмов, перезвоном колоколов. Таких 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городов больше нигде нет. Нужно раскрыть красоту городов родной земли, мудрость их архитектурной организации.</w:t>
      </w:r>
    </w:p>
    <w:p w:rsidR="001E4159" w:rsidRDefault="001E4159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t>Древние соборы</w:t>
      </w:r>
      <w:proofErr w:type="gramStart"/>
      <w:r w:rsidR="001E4159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proofErr w:type="gramEnd"/>
      <w:r w:rsidR="001E41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урок</w:t>
      </w:r>
    </w:p>
    <w:p w:rsidR="004635B9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 xml:space="preserve">Соборы воплощали красоту, могущество и силу государства. Они являлись архитектурным и смысловым центром города. Это были 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святыни города.</w:t>
      </w:r>
    </w:p>
    <w:p w:rsidR="004635B9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 xml:space="preserve">Знакомство с архитектурой древнерусского каменного храма. Конструкция, символика храма. Постройка древнего собора из бумаги. 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Коллективная работа.</w:t>
      </w:r>
    </w:p>
    <w:p w:rsidR="004635B9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i/>
          <w:iCs/>
          <w:sz w:val="24"/>
          <w:szCs w:val="24"/>
        </w:rPr>
        <w:t>Материалы:</w:t>
      </w:r>
      <w:r w:rsidRPr="00B046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4671">
        <w:rPr>
          <w:rFonts w:ascii="Times New Roman" w:hAnsi="Times New Roman" w:cs="Times New Roman"/>
          <w:i/>
          <w:sz w:val="24"/>
          <w:szCs w:val="24"/>
        </w:rPr>
        <w:t>бумага,  ножницы,  клей  или  пластилин, стеки</w:t>
      </w:r>
    </w:p>
    <w:p w:rsidR="001E4159" w:rsidRDefault="001E4159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4159" w:rsidRPr="00B04671" w:rsidRDefault="001E4159" w:rsidP="001E4159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t>Древние города Русской земли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2 час</w:t>
      </w:r>
    </w:p>
    <w:p w:rsidR="001E4159" w:rsidRDefault="001E4159" w:rsidP="001E4159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 xml:space="preserve">Знакомство </w:t>
      </w:r>
      <w:proofErr w:type="gramStart"/>
      <w:r w:rsidRPr="00B0467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04671">
        <w:rPr>
          <w:rFonts w:ascii="Times New Roman" w:hAnsi="Times New Roman" w:cs="Times New Roman"/>
          <w:i/>
          <w:sz w:val="24"/>
          <w:szCs w:val="24"/>
        </w:rPr>
        <w:t xml:space="preserve"> своеобразием разных городов — Москвы, Нов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>города, Пскова, Владимира, Суздаля и других. Они похожи и не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похожи </w:t>
      </w:r>
      <w:proofErr w:type="gramStart"/>
      <w:r w:rsidRPr="00B04671">
        <w:rPr>
          <w:rFonts w:ascii="Times New Roman" w:hAnsi="Times New Roman" w:cs="Times New Roman"/>
          <w:i/>
          <w:sz w:val="24"/>
          <w:szCs w:val="24"/>
        </w:rPr>
        <w:t>между</w:t>
      </w:r>
      <w:proofErr w:type="gramEnd"/>
      <w:r w:rsidRPr="00B046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4159" w:rsidRPr="00B04671" w:rsidRDefault="001E4159" w:rsidP="001E4159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собой. Изображение разных характеров русских городов. Практическая работа или беседа.</w:t>
      </w:r>
    </w:p>
    <w:p w:rsidR="001E4159" w:rsidRPr="00B04671" w:rsidRDefault="001E4159" w:rsidP="001E4159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i/>
          <w:iCs/>
          <w:sz w:val="24"/>
          <w:szCs w:val="24"/>
        </w:rPr>
        <w:t>Материалы:</w:t>
      </w:r>
      <w:r w:rsidRPr="00B046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4671">
        <w:rPr>
          <w:rFonts w:ascii="Times New Roman" w:hAnsi="Times New Roman" w:cs="Times New Roman"/>
          <w:i/>
          <w:sz w:val="24"/>
          <w:szCs w:val="24"/>
        </w:rPr>
        <w:t>графическая техника (мелки, монотипия) или живопись (гуашь, кисти), бумага.</w:t>
      </w:r>
    </w:p>
    <w:p w:rsidR="001E4159" w:rsidRDefault="001E4159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35B9" w:rsidRDefault="00B04671" w:rsidP="004635B9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4159" w:rsidRPr="00B04671" w:rsidRDefault="001E4159" w:rsidP="001E4159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Древнерусские воины-защитники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1 час</w:t>
      </w:r>
    </w:p>
    <w:p w:rsidR="001E4159" w:rsidRDefault="001E4159" w:rsidP="001E4159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 xml:space="preserve">Изображение   древнерусских   воинов,   княжеской   дружины. Одежда и оружие воинов. </w:t>
      </w:r>
    </w:p>
    <w:p w:rsidR="001E4159" w:rsidRPr="00B04671" w:rsidRDefault="001E4159" w:rsidP="001E4159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5B9">
        <w:rPr>
          <w:rFonts w:ascii="Times New Roman" w:hAnsi="Times New Roman" w:cs="Times New Roman"/>
          <w:b/>
          <w:i/>
          <w:iCs/>
          <w:sz w:val="24"/>
          <w:szCs w:val="24"/>
        </w:rPr>
        <w:t>Материалы</w:t>
      </w:r>
      <w:r w:rsidRPr="00B0467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04671">
        <w:rPr>
          <w:rFonts w:ascii="Times New Roman" w:hAnsi="Times New Roman" w:cs="Times New Roman"/>
          <w:i/>
          <w:sz w:val="24"/>
          <w:szCs w:val="24"/>
        </w:rPr>
        <w:t>гуашь, бумага.</w:t>
      </w:r>
    </w:p>
    <w:p w:rsidR="001E4159" w:rsidRDefault="001E4159" w:rsidP="004635B9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t>Узорочье теремов</w:t>
      </w:r>
      <w:r w:rsidR="001E41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1 час</w:t>
      </w:r>
    </w:p>
    <w:p w:rsidR="008E610E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Образы теремной архитектуры. Расписные интерьеры, израз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>цы. Изображение интерьера палаты — подготовка фона для сле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дующего ' 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задания.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i/>
          <w:iCs/>
          <w:sz w:val="24"/>
          <w:szCs w:val="24"/>
        </w:rPr>
        <w:t>Материалы:</w:t>
      </w:r>
      <w:r w:rsidRPr="00B046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4671">
        <w:rPr>
          <w:rFonts w:ascii="Times New Roman" w:hAnsi="Times New Roman" w:cs="Times New Roman"/>
          <w:i/>
          <w:sz w:val="24"/>
          <w:szCs w:val="24"/>
        </w:rPr>
        <w:t>бумага (тонированная или цветная), гуашь, кисти.</w:t>
      </w:r>
    </w:p>
    <w:p w:rsidR="008E610E" w:rsidRDefault="008E610E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t>Праздничный пир в теремных палатах</w:t>
      </w:r>
      <w:r w:rsidR="001E4159">
        <w:rPr>
          <w:rFonts w:ascii="Times New Roman" w:hAnsi="Times New Roman" w:cs="Times New Roman"/>
          <w:b/>
          <w:bCs/>
          <w:i/>
          <w:sz w:val="24"/>
          <w:szCs w:val="24"/>
        </w:rPr>
        <w:t>- 1 час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Коллективное аппликативное панно или индивидуальные изображения пира.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i/>
          <w:iCs/>
          <w:sz w:val="24"/>
          <w:szCs w:val="24"/>
        </w:rPr>
        <w:t>Материалы:</w:t>
      </w:r>
      <w:r w:rsidRPr="00B046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4671">
        <w:rPr>
          <w:rFonts w:ascii="Times New Roman" w:hAnsi="Times New Roman" w:cs="Times New Roman"/>
          <w:i/>
          <w:sz w:val="24"/>
          <w:szCs w:val="24"/>
        </w:rPr>
        <w:t>склеенные обои для панно и листы бумаги, гу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>ашь, кисти, клей, ножницы.</w:t>
      </w:r>
    </w:p>
    <w:p w:rsidR="008E610E" w:rsidRDefault="008E610E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КАЖДЫЙ  НАРОД </w:t>
      </w:r>
      <w:proofErr w:type="gramStart"/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t>—Х</w:t>
      </w:r>
      <w:proofErr w:type="gramEnd"/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t>УДОЖНИК (1</w:t>
      </w:r>
      <w:r w:rsidR="00F00E68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ч.)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Братья-Мастера ведут детей от встречи с корнями родной культуры к осознанию многообразия художественных культур мира.</w:t>
      </w:r>
    </w:p>
    <w:p w:rsidR="008E610E" w:rsidRDefault="00B04671" w:rsidP="008E610E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Учитель может выбрать три культуры, чтобы успеть интерес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>но «прожить» их с детьми. Мы предлагаем три культуры в кон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тексте их </w:t>
      </w:r>
    </w:p>
    <w:p w:rsidR="008E610E" w:rsidRDefault="00B04671" w:rsidP="008E610E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 xml:space="preserve">связей с культурой современного мира: это культура Древней Греции, средневековой (готической) Европы и Японии как пример культуры </w:t>
      </w:r>
    </w:p>
    <w:p w:rsidR="008E610E" w:rsidRDefault="00B04671" w:rsidP="008E610E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 xml:space="preserve">Востока. Но учитель может взять для </w:t>
      </w:r>
      <w:proofErr w:type="gramStart"/>
      <w:r w:rsidRPr="00B04671">
        <w:rPr>
          <w:rFonts w:ascii="Times New Roman" w:hAnsi="Times New Roman" w:cs="Times New Roman"/>
          <w:i/>
          <w:sz w:val="24"/>
          <w:szCs w:val="24"/>
        </w:rPr>
        <w:t>изучения</w:t>
      </w:r>
      <w:proofErr w:type="gramEnd"/>
      <w:r w:rsidRPr="00B04671">
        <w:rPr>
          <w:rFonts w:ascii="Times New Roman" w:hAnsi="Times New Roman" w:cs="Times New Roman"/>
          <w:i/>
          <w:sz w:val="24"/>
          <w:szCs w:val="24"/>
        </w:rPr>
        <w:t>/например, Египет, Китай, Индию и т. д. Важно осозна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ние детьми того, что мир </w:t>
      </w:r>
    </w:p>
    <w:p w:rsidR="008E610E" w:rsidRDefault="00B04671" w:rsidP="008E610E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художественной жизни на Земле чрез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вычайно </w:t>
      </w:r>
      <w:proofErr w:type="gramStart"/>
      <w:r w:rsidRPr="00B04671">
        <w:rPr>
          <w:rFonts w:ascii="Times New Roman" w:hAnsi="Times New Roman" w:cs="Times New Roman"/>
          <w:i/>
          <w:sz w:val="24"/>
          <w:szCs w:val="24"/>
        </w:rPr>
        <w:t>многолик</w:t>
      </w:r>
      <w:proofErr w:type="gramEnd"/>
      <w:r w:rsidRPr="00B04671">
        <w:rPr>
          <w:rFonts w:ascii="Times New Roman" w:hAnsi="Times New Roman" w:cs="Times New Roman"/>
          <w:i/>
          <w:sz w:val="24"/>
          <w:szCs w:val="24"/>
        </w:rPr>
        <w:t xml:space="preserve"> и через искусство мы приобщаемся к миро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восприятию, к душе разных народов, </w:t>
      </w:r>
    </w:p>
    <w:p w:rsidR="00B04671" w:rsidRPr="00B04671" w:rsidRDefault="00B04671" w:rsidP="008E610E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сопереживаем им. Именно это нужно формировать на таких уроках.</w:t>
      </w:r>
    </w:p>
    <w:p w:rsidR="008E610E" w:rsidRDefault="00B04671" w:rsidP="008E610E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 xml:space="preserve">Художественные культуры мира — это не история искусств этих народов. Это пространственно-предметные миры культуры, в которых </w:t>
      </w:r>
    </w:p>
    <w:p w:rsidR="00B04671" w:rsidRPr="00B04671" w:rsidRDefault="00B04671" w:rsidP="008E610E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выражается душа народа.</w:t>
      </w:r>
    </w:p>
    <w:p w:rsidR="008E610E" w:rsidRDefault="00B04671" w:rsidP="008E610E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Каждая культура просматривается по четырем парамет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рам: природа, характер построек, люди в этой среде и праздники народов как </w:t>
      </w:r>
    </w:p>
    <w:p w:rsidR="00B04671" w:rsidRPr="00B04671" w:rsidRDefault="00B04671" w:rsidP="008E610E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выражение представлений о счастье и красоте жизни.</w:t>
      </w:r>
    </w:p>
    <w:p w:rsidR="008E610E" w:rsidRDefault="008E610E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t>Образ художественной культуры Японии</w:t>
      </w:r>
      <w:r w:rsidR="00F00E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3 час</w:t>
      </w:r>
    </w:p>
    <w:p w:rsidR="008E610E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Характерное для японских художников изображение приро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>ды через детали: ветка дерева с птичкой; цветок с бабочкой; тра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ва </w:t>
      </w:r>
      <w:proofErr w:type="gramStart"/>
      <w:r w:rsidRPr="00B0467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046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кузнечиками, стрекозами; ветка цветущей вишни.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Изображение японок в национальной одежде (кимоно) с пе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>редачей характерных черт лица, прически, движения, фигуры.</w:t>
      </w:r>
    </w:p>
    <w:p w:rsidR="008E610E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Коллективное панно «Праздник цветения сакуры» или «Праздник хризантем». Отдельные фигуры выполняются инди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видуально и 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вклеиваются затем в общее панно. Группа «главно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>го художника» работает над фоном панно.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i/>
          <w:iCs/>
          <w:sz w:val="24"/>
          <w:szCs w:val="24"/>
        </w:rPr>
        <w:t>Материалы:</w:t>
      </w:r>
      <w:r w:rsidRPr="00B046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4671">
        <w:rPr>
          <w:rFonts w:ascii="Times New Roman" w:hAnsi="Times New Roman" w:cs="Times New Roman"/>
          <w:i/>
          <w:sz w:val="24"/>
          <w:szCs w:val="24"/>
        </w:rPr>
        <w:t>большие листы бумаги для коллективной рабо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>ты, гуашь, пастель, карандаши, ножницы, клей.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i/>
          <w:iCs/>
          <w:sz w:val="24"/>
          <w:szCs w:val="24"/>
        </w:rPr>
        <w:t>Зрительный ряд</w:t>
      </w:r>
      <w:r w:rsidRPr="00B0467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04671">
        <w:rPr>
          <w:rFonts w:ascii="Times New Roman" w:hAnsi="Times New Roman" w:cs="Times New Roman"/>
          <w:i/>
          <w:sz w:val="24"/>
          <w:szCs w:val="24"/>
        </w:rPr>
        <w:t xml:space="preserve">гравюры японских художников </w:t>
      </w:r>
      <w:proofErr w:type="spellStart"/>
      <w:r w:rsidRPr="00B04671">
        <w:rPr>
          <w:rFonts w:ascii="Times New Roman" w:hAnsi="Times New Roman" w:cs="Times New Roman"/>
          <w:i/>
          <w:sz w:val="24"/>
          <w:szCs w:val="24"/>
        </w:rPr>
        <w:t>Утамаро</w:t>
      </w:r>
      <w:proofErr w:type="spellEnd"/>
      <w:r w:rsidRPr="00B046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B04671">
        <w:rPr>
          <w:rFonts w:ascii="Times New Roman" w:hAnsi="Times New Roman" w:cs="Times New Roman"/>
          <w:i/>
          <w:sz w:val="24"/>
          <w:szCs w:val="24"/>
        </w:rPr>
        <w:t>Хо-кусай</w:t>
      </w:r>
      <w:proofErr w:type="spellEnd"/>
      <w:proofErr w:type="gramEnd"/>
      <w:r w:rsidRPr="00B04671">
        <w:rPr>
          <w:rFonts w:ascii="Times New Roman" w:hAnsi="Times New Roman" w:cs="Times New Roman"/>
          <w:i/>
          <w:sz w:val="24"/>
          <w:szCs w:val="24"/>
        </w:rPr>
        <w:t xml:space="preserve"> — женские образы, пейзажи; слайды современных городов Японии.</w:t>
      </w:r>
    </w:p>
    <w:p w:rsidR="00F00E68" w:rsidRDefault="00B04671" w:rsidP="00F00E68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i/>
          <w:iCs/>
          <w:sz w:val="24"/>
          <w:szCs w:val="24"/>
        </w:rPr>
        <w:t>Литературный ряд:</w:t>
      </w:r>
      <w:r w:rsidRPr="00B046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4671">
        <w:rPr>
          <w:rFonts w:ascii="Times New Roman" w:hAnsi="Times New Roman" w:cs="Times New Roman"/>
          <w:i/>
          <w:sz w:val="24"/>
          <w:szCs w:val="24"/>
        </w:rPr>
        <w:t>традиционная японская поэзия.</w:t>
      </w:r>
      <w:r w:rsidR="00F00E68" w:rsidRPr="00F00E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0E68" w:rsidRDefault="00F00E68" w:rsidP="00F00E68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0E68" w:rsidRDefault="00F00E68" w:rsidP="00F00E68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Народы гор и степей. – 2 часа</w:t>
      </w:r>
    </w:p>
    <w:p w:rsidR="00F00E68" w:rsidRDefault="00F00E68" w:rsidP="00F00E68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00E68" w:rsidRPr="00B04671" w:rsidRDefault="00F00E68" w:rsidP="00F00E68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Древняя Эллада. </w:t>
      </w:r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t>Образ художественной культуры Древней  Греции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3 часа</w:t>
      </w:r>
    </w:p>
    <w:p w:rsidR="00F00E68" w:rsidRDefault="00F00E68" w:rsidP="00F00E68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0E68" w:rsidRDefault="00F00E68" w:rsidP="00F00E68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 w:rsidRPr="00B04671">
        <w:rPr>
          <w:rFonts w:ascii="Times New Roman" w:hAnsi="Times New Roman" w:cs="Times New Roman"/>
          <w:i/>
          <w:sz w:val="24"/>
          <w:szCs w:val="24"/>
        </w:rPr>
        <w:t>Поликлета</w:t>
      </w:r>
      <w:proofErr w:type="spellEnd"/>
      <w:r w:rsidRPr="00B04671">
        <w:rPr>
          <w:rFonts w:ascii="Times New Roman" w:hAnsi="Times New Roman" w:cs="Times New Roman"/>
          <w:i/>
          <w:sz w:val="24"/>
          <w:szCs w:val="24"/>
        </w:rPr>
        <w:t xml:space="preserve">, Фидия </w:t>
      </w:r>
    </w:p>
    <w:p w:rsidR="00F00E68" w:rsidRDefault="00F00E68" w:rsidP="00F00E68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(человек является «мерой всех вещей»). Разме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ры, пропорции, конструкции храмов гармонично соотносились с человеком. Восхищение </w:t>
      </w:r>
    </w:p>
    <w:p w:rsidR="00F00E68" w:rsidRDefault="00F00E68" w:rsidP="00F00E68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гармоничным, спортивно развитым чело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веком — особенность Древней Греции. </w:t>
      </w:r>
      <w:proofErr w:type="gramStart"/>
      <w:r w:rsidRPr="00B04671">
        <w:rPr>
          <w:rFonts w:ascii="Times New Roman" w:hAnsi="Times New Roman" w:cs="Times New Roman"/>
          <w:i/>
          <w:sz w:val="24"/>
          <w:szCs w:val="24"/>
        </w:rPr>
        <w:t>Изображение фигур олим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пийских спортсменов (фигуры в </w:t>
      </w:r>
      <w:proofErr w:type="gramEnd"/>
    </w:p>
    <w:p w:rsidR="00F00E68" w:rsidRPr="00B04671" w:rsidRDefault="00F00E68" w:rsidP="00F00E68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4671">
        <w:rPr>
          <w:rFonts w:ascii="Times New Roman" w:hAnsi="Times New Roman" w:cs="Times New Roman"/>
          <w:i/>
          <w:sz w:val="24"/>
          <w:szCs w:val="24"/>
        </w:rPr>
        <w:t>движении</w:t>
      </w:r>
      <w:proofErr w:type="gramEnd"/>
      <w:r w:rsidRPr="00B04671">
        <w:rPr>
          <w:rFonts w:ascii="Times New Roman" w:hAnsi="Times New Roman" w:cs="Times New Roman"/>
          <w:i/>
          <w:sz w:val="24"/>
          <w:szCs w:val="24"/>
        </w:rPr>
        <w:t>) и участников шест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>вия (фигуры в одеждах).</w:t>
      </w:r>
    </w:p>
    <w:p w:rsidR="00F00E68" w:rsidRDefault="00F00E68" w:rsidP="00F00E68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 xml:space="preserve">Гармония человека с окружающей природой и архитектурой. Представление о </w:t>
      </w:r>
      <w:proofErr w:type="gramStart"/>
      <w:r w:rsidRPr="00B04671">
        <w:rPr>
          <w:rFonts w:ascii="Times New Roman" w:hAnsi="Times New Roman" w:cs="Times New Roman"/>
          <w:i/>
          <w:sz w:val="24"/>
          <w:szCs w:val="24"/>
        </w:rPr>
        <w:t>дорической</w:t>
      </w:r>
      <w:proofErr w:type="gramEnd"/>
      <w:r w:rsidRPr="00B04671">
        <w:rPr>
          <w:rFonts w:ascii="Times New Roman" w:hAnsi="Times New Roman" w:cs="Times New Roman"/>
          <w:i/>
          <w:sz w:val="24"/>
          <w:szCs w:val="24"/>
        </w:rPr>
        <w:t xml:space="preserve"> («мужественной») и ионической </w:t>
      </w:r>
    </w:p>
    <w:p w:rsidR="00F00E68" w:rsidRDefault="00F00E68" w:rsidP="00F00E68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(«женственной») ордерных системах как характере пропорций в построении греческого храма. Создание образов греческих хра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мов </w:t>
      </w:r>
    </w:p>
    <w:p w:rsidR="00F00E68" w:rsidRPr="00B04671" w:rsidRDefault="00F00E68" w:rsidP="00F00E68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04671">
        <w:rPr>
          <w:rFonts w:ascii="Times New Roman" w:hAnsi="Times New Roman" w:cs="Times New Roman"/>
          <w:i/>
          <w:sz w:val="24"/>
          <w:szCs w:val="24"/>
        </w:rPr>
        <w:t>полуобъемные</w:t>
      </w:r>
      <w:proofErr w:type="spellEnd"/>
      <w:r w:rsidRPr="00B04671">
        <w:rPr>
          <w:rFonts w:ascii="Times New Roman" w:hAnsi="Times New Roman" w:cs="Times New Roman"/>
          <w:i/>
          <w:sz w:val="24"/>
          <w:szCs w:val="24"/>
        </w:rPr>
        <w:t xml:space="preserve"> или плоские аппликации) для панно или объемное моделирование из бумаги.</w:t>
      </w:r>
    </w:p>
    <w:p w:rsidR="00F00E68" w:rsidRDefault="00F00E68" w:rsidP="00F00E68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 xml:space="preserve">Создание панно «Древнегреческие праздники». </w:t>
      </w:r>
      <w:proofErr w:type="gramStart"/>
      <w:r w:rsidRPr="00B04671">
        <w:rPr>
          <w:rFonts w:ascii="Times New Roman" w:hAnsi="Times New Roman" w:cs="Times New Roman"/>
          <w:i/>
          <w:sz w:val="24"/>
          <w:szCs w:val="24"/>
        </w:rPr>
        <w:t xml:space="preserve">Это могут быть Олимпийские игры или праздник Великих </w:t>
      </w:r>
      <w:proofErr w:type="spellStart"/>
      <w:r w:rsidRPr="00B04671">
        <w:rPr>
          <w:rFonts w:ascii="Times New Roman" w:hAnsi="Times New Roman" w:cs="Times New Roman"/>
          <w:i/>
          <w:sz w:val="24"/>
          <w:szCs w:val="24"/>
        </w:rPr>
        <w:t>Панафиней</w:t>
      </w:r>
      <w:proofErr w:type="spellEnd"/>
      <w:r w:rsidRPr="00B04671">
        <w:rPr>
          <w:rFonts w:ascii="Times New Roman" w:hAnsi="Times New Roman" w:cs="Times New Roman"/>
          <w:i/>
          <w:sz w:val="24"/>
          <w:szCs w:val="24"/>
        </w:rPr>
        <w:t xml:space="preserve"> (тор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жественное </w:t>
      </w:r>
      <w:proofErr w:type="gramEnd"/>
    </w:p>
    <w:p w:rsidR="00F00E68" w:rsidRPr="00B04671" w:rsidRDefault="00F00E68" w:rsidP="00F00E68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шествие в честь красоты человека, его физического совершенства и силы, которым греки поклонялись).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t>Образ художественной культуры средневековой Западной Европы</w:t>
      </w:r>
      <w:r w:rsidR="00F00E68">
        <w:rPr>
          <w:rFonts w:ascii="Times New Roman" w:hAnsi="Times New Roman" w:cs="Times New Roman"/>
          <w:b/>
          <w:bCs/>
          <w:i/>
          <w:sz w:val="24"/>
          <w:szCs w:val="24"/>
        </w:rPr>
        <w:t>- 2 часа</w:t>
      </w:r>
    </w:p>
    <w:p w:rsidR="00F00E68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 xml:space="preserve">Ремесленные цеха были отличительной чертой этих городов. Каждый цех имел свои одежды, свои знаки отличия, гербы, и члены его 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гордились своим мастерством, своей общностью.</w:t>
      </w:r>
    </w:p>
    <w:p w:rsidR="00F00E68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Работа над панно «Праздник цехов ремесленников на го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родской площади» с подготовительными этапами изучения архитектуры, одежды 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человека и его окружения (предметный мир).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i/>
          <w:iCs/>
          <w:sz w:val="24"/>
          <w:szCs w:val="24"/>
        </w:rPr>
        <w:t>Материалы:</w:t>
      </w:r>
      <w:r w:rsidRPr="00B046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4671">
        <w:rPr>
          <w:rFonts w:ascii="Times New Roman" w:hAnsi="Times New Roman" w:cs="Times New Roman"/>
          <w:i/>
          <w:sz w:val="24"/>
          <w:szCs w:val="24"/>
        </w:rPr>
        <w:t>большие листы бумаги, гуашь, пастель, кисти, ножницы, клей.</w:t>
      </w:r>
    </w:p>
    <w:p w:rsidR="00F00E68" w:rsidRDefault="00F00E68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Многообразие художественных культур в мире </w:t>
      </w:r>
      <w:r w:rsidRPr="00B04671">
        <w:rPr>
          <w:rFonts w:ascii="Times New Roman" w:hAnsi="Times New Roman" w:cs="Times New Roman"/>
          <w:i/>
          <w:sz w:val="24"/>
          <w:szCs w:val="24"/>
        </w:rPr>
        <w:t>(обобщение темы)</w:t>
      </w:r>
      <w:r w:rsidR="00F00E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0E68" w:rsidRPr="00F00E68">
        <w:rPr>
          <w:rFonts w:ascii="Times New Roman" w:hAnsi="Times New Roman" w:cs="Times New Roman"/>
          <w:b/>
          <w:i/>
          <w:sz w:val="24"/>
          <w:szCs w:val="24"/>
        </w:rPr>
        <w:t>– 1 час</w:t>
      </w:r>
    </w:p>
    <w:p w:rsidR="00F00E68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Выставка детских работ. Проведение беседы для закрепле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>ния в сознании детей темы «Каждый народ — художник» как ве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дущей темы </w:t>
      </w:r>
    </w:p>
    <w:p w:rsidR="00F00E68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 xml:space="preserve">года. Итогом беседы должно быть не запоминание названий, а радость от возможности поделиться открытиями уже прожитых детьми </w:t>
      </w:r>
    </w:p>
    <w:p w:rsidR="00F00E68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культурных миров. Наши три Брата-Мастера именно на этом уроке должны помогать учителю и детям зани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маться не заучиванием </w:t>
      </w:r>
    </w:p>
    <w:p w:rsidR="00F00E68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 xml:space="preserve">памятников, а пониманием разности своей работы в разных культурах, помогать осознанию того, что постройки, одежды, украшения у 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 xml:space="preserve">разных народов очень </w:t>
      </w:r>
      <w:proofErr w:type="gramStart"/>
      <w:r w:rsidRPr="00B04671">
        <w:rPr>
          <w:rFonts w:ascii="Times New Roman" w:hAnsi="Times New Roman" w:cs="Times New Roman"/>
          <w:i/>
          <w:sz w:val="24"/>
          <w:szCs w:val="24"/>
        </w:rPr>
        <w:t>разные</w:t>
      </w:r>
      <w:proofErr w:type="gramEnd"/>
      <w:r w:rsidRPr="00B04671">
        <w:rPr>
          <w:rFonts w:ascii="Times New Roman" w:hAnsi="Times New Roman" w:cs="Times New Roman"/>
          <w:i/>
          <w:sz w:val="24"/>
          <w:szCs w:val="24"/>
        </w:rPr>
        <w:t>.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t>ИСКУССТВО ОБЪЕДИНЯЕТ НАРОДЫ (8 ч.)</w:t>
      </w:r>
    </w:p>
    <w:p w:rsidR="00BD0D6B" w:rsidRDefault="00BD0D6B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t>Все народы воспевают материнство</w:t>
      </w:r>
      <w:r w:rsidR="00BD0D6B">
        <w:rPr>
          <w:rFonts w:ascii="Times New Roman" w:hAnsi="Times New Roman" w:cs="Times New Roman"/>
          <w:b/>
          <w:bCs/>
          <w:i/>
          <w:sz w:val="24"/>
          <w:szCs w:val="24"/>
        </w:rPr>
        <w:t>- 2 часа</w:t>
      </w:r>
    </w:p>
    <w:p w:rsidR="00F00E68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 xml:space="preserve">Для каждого человека на свете отношение к матери особое. В искусстве разных народов есть тема воспевания материнства, матери, 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4671">
        <w:rPr>
          <w:rFonts w:ascii="Times New Roman" w:hAnsi="Times New Roman" w:cs="Times New Roman"/>
          <w:i/>
          <w:sz w:val="24"/>
          <w:szCs w:val="24"/>
        </w:rPr>
        <w:t>дающей</w:t>
      </w:r>
      <w:proofErr w:type="gramEnd"/>
      <w:r w:rsidRPr="00B04671">
        <w:rPr>
          <w:rFonts w:ascii="Times New Roman" w:hAnsi="Times New Roman" w:cs="Times New Roman"/>
          <w:i/>
          <w:sz w:val="24"/>
          <w:szCs w:val="24"/>
        </w:rPr>
        <w:t xml:space="preserve"> жизнь. Существуют великие произведения ис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>кусства на эту тему, понятные всем людям.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Дети по представлению изображают мать и дитя, стремясь выразить их единство, ласку, их отношение друг к другу.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i/>
          <w:iCs/>
          <w:sz w:val="24"/>
          <w:szCs w:val="24"/>
        </w:rPr>
        <w:t>Материалы</w:t>
      </w:r>
      <w:r w:rsidRPr="00B0467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04671">
        <w:rPr>
          <w:rFonts w:ascii="Times New Roman" w:hAnsi="Times New Roman" w:cs="Times New Roman"/>
          <w:i/>
          <w:sz w:val="24"/>
          <w:szCs w:val="24"/>
        </w:rPr>
        <w:t>гуашь или пастель, бумага, кисти.</w:t>
      </w:r>
    </w:p>
    <w:p w:rsidR="00BD0D6B" w:rsidRDefault="00BD0D6B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t>Все народы воспевают мудрость старости</w:t>
      </w:r>
      <w:r w:rsidR="00BD0D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1 час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Задание на изображение любимого пожилого человека. Глав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>ное — это стремление выразить его внутренний мир.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Материалы</w:t>
      </w:r>
      <w:r w:rsidRPr="00B0467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04671">
        <w:rPr>
          <w:rFonts w:ascii="Times New Roman" w:hAnsi="Times New Roman" w:cs="Times New Roman"/>
          <w:i/>
          <w:sz w:val="24"/>
          <w:szCs w:val="24"/>
        </w:rPr>
        <w:t>гуашь или пастель, бумага, кисти.</w:t>
      </w:r>
    </w:p>
    <w:p w:rsidR="00B04671" w:rsidRPr="00B04671" w:rsidRDefault="00BD0D6B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t>Сопереживание — великая тема искусства</w:t>
      </w:r>
      <w:r w:rsidR="00BD0D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1 час</w:t>
      </w:r>
    </w:p>
    <w:p w:rsidR="00F00E68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С древнейших времен искусство стремилось вызвать сопере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живание зрителя. Искусство воздействует на наши чувства. Изображение </w:t>
      </w:r>
    </w:p>
    <w:p w:rsidR="00F00E68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 xml:space="preserve">страдания в искусстве. Через искусство художник выражает свое сочувствие </w:t>
      </w:r>
      <w:proofErr w:type="gramStart"/>
      <w:r w:rsidRPr="00B04671">
        <w:rPr>
          <w:rFonts w:ascii="Times New Roman" w:hAnsi="Times New Roman" w:cs="Times New Roman"/>
          <w:i/>
          <w:sz w:val="24"/>
          <w:szCs w:val="24"/>
        </w:rPr>
        <w:t>страдающим</w:t>
      </w:r>
      <w:proofErr w:type="gramEnd"/>
      <w:r w:rsidRPr="00B04671">
        <w:rPr>
          <w:rFonts w:ascii="Times New Roman" w:hAnsi="Times New Roman" w:cs="Times New Roman"/>
          <w:i/>
          <w:sz w:val="24"/>
          <w:szCs w:val="24"/>
        </w:rPr>
        <w:t>, учит сопереживать чу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жому горю, чужому 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страданию.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 xml:space="preserve">Создание рисунка с драматическим сюжетом, придуманным автором (больное животное, погибшее дерево и т. д.). 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i/>
          <w:iCs/>
          <w:sz w:val="24"/>
          <w:szCs w:val="24"/>
        </w:rPr>
        <w:t>Материалы</w:t>
      </w:r>
      <w:r w:rsidRPr="00B0467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04671">
        <w:rPr>
          <w:rFonts w:ascii="Times New Roman" w:hAnsi="Times New Roman" w:cs="Times New Roman"/>
          <w:i/>
          <w:sz w:val="24"/>
          <w:szCs w:val="24"/>
        </w:rPr>
        <w:t xml:space="preserve">гуашь (черная или белая), бумага, кисти. </w:t>
      </w:r>
    </w:p>
    <w:p w:rsidR="00BD0D6B" w:rsidRDefault="00BD0D6B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D0D6B" w:rsidRDefault="00BD0D6B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t>Герои, борцы и защитники</w:t>
      </w:r>
      <w:r w:rsidR="00BD0D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1 час</w:t>
      </w:r>
    </w:p>
    <w:p w:rsidR="00F00E68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В борьбе за свободу, справедливость все народы видят про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явление духовной красоты. Все народы воспевают своих героев. У каждого народа </w:t>
      </w:r>
    </w:p>
    <w:p w:rsidR="00F00E68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многие произведения изобразительного искус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>ства, скульптуры, музыки, литературы посвящены этой те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 xml:space="preserve">ме. Героическая тема в искусстве 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разных народов.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 xml:space="preserve">Эскиз   памятника   герою,   выбранному   автором  (ребенком). </w:t>
      </w:r>
      <w:r w:rsidRPr="00B04671">
        <w:rPr>
          <w:rFonts w:ascii="Times New Roman" w:hAnsi="Times New Roman" w:cs="Times New Roman"/>
          <w:i/>
          <w:iCs/>
          <w:sz w:val="24"/>
          <w:szCs w:val="24"/>
        </w:rPr>
        <w:t xml:space="preserve">Материалы: </w:t>
      </w:r>
      <w:r w:rsidRPr="00B04671">
        <w:rPr>
          <w:rFonts w:ascii="Times New Roman" w:hAnsi="Times New Roman" w:cs="Times New Roman"/>
          <w:i/>
          <w:sz w:val="24"/>
          <w:szCs w:val="24"/>
        </w:rPr>
        <w:t>пластилин, стеки.</w:t>
      </w:r>
    </w:p>
    <w:p w:rsidR="00BD0D6B" w:rsidRDefault="00BD0D6B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t>Юность и надежды</w:t>
      </w:r>
      <w:r w:rsidR="00BD0D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1час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Тема детства, юности в искусстве. Изображение радости дет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>ства, мечты ребенка о счастье, подвигах, путешествиях, откры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>тиях.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i/>
          <w:iCs/>
          <w:sz w:val="24"/>
          <w:szCs w:val="24"/>
        </w:rPr>
        <w:t>Материалы:</w:t>
      </w:r>
      <w:r w:rsidRPr="00B046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4671">
        <w:rPr>
          <w:rFonts w:ascii="Times New Roman" w:hAnsi="Times New Roman" w:cs="Times New Roman"/>
          <w:i/>
          <w:sz w:val="24"/>
          <w:szCs w:val="24"/>
        </w:rPr>
        <w:t xml:space="preserve">гуашь или пастель, бумага.                                       </w:t>
      </w:r>
      <w:r w:rsidRPr="00B04671">
        <w:rPr>
          <w:rFonts w:ascii="Times New Roman" w:hAnsi="Times New Roman" w:cs="Times New Roman"/>
          <w:i/>
          <w:iCs/>
          <w:sz w:val="24"/>
          <w:szCs w:val="24"/>
        </w:rPr>
        <w:t>\</w:t>
      </w:r>
    </w:p>
    <w:p w:rsidR="00BD0D6B" w:rsidRDefault="00BD0D6B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Искусство народов мира </w:t>
      </w:r>
      <w:r w:rsidRPr="00B04671">
        <w:rPr>
          <w:rFonts w:ascii="Times New Roman" w:hAnsi="Times New Roman" w:cs="Times New Roman"/>
          <w:i/>
          <w:sz w:val="24"/>
          <w:szCs w:val="24"/>
        </w:rPr>
        <w:t>(обобщение темы)</w:t>
      </w:r>
      <w:r w:rsidR="00BD0D6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EA040C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BD0D6B" w:rsidRPr="00BD0D6B">
        <w:rPr>
          <w:rFonts w:ascii="Times New Roman" w:hAnsi="Times New Roman" w:cs="Times New Roman"/>
          <w:b/>
          <w:i/>
          <w:sz w:val="24"/>
          <w:szCs w:val="24"/>
        </w:rPr>
        <w:t>час</w:t>
      </w:r>
      <w:r w:rsidR="00EA040C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i/>
          <w:sz w:val="24"/>
          <w:szCs w:val="24"/>
        </w:rPr>
        <w:t>Итоговая выставка работ. Обсуждение творческих работ уча</w:t>
      </w:r>
      <w:r w:rsidRPr="00B04671">
        <w:rPr>
          <w:rFonts w:ascii="Times New Roman" w:hAnsi="Times New Roman" w:cs="Times New Roman"/>
          <w:i/>
          <w:sz w:val="24"/>
          <w:szCs w:val="24"/>
        </w:rPr>
        <w:softHyphen/>
        <w:t>щихся.</w:t>
      </w:r>
    </w:p>
    <w:p w:rsidR="00B04671" w:rsidRPr="00B04671" w:rsidRDefault="00B04671" w:rsidP="00B04671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71">
        <w:rPr>
          <w:rFonts w:ascii="Times New Roman" w:hAnsi="Times New Roman" w:cs="Times New Roman"/>
          <w:b/>
          <w:i/>
          <w:iCs/>
          <w:sz w:val="24"/>
          <w:szCs w:val="24"/>
        </w:rPr>
        <w:t>Материалы:</w:t>
      </w:r>
      <w:r w:rsidRPr="00B046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4671">
        <w:rPr>
          <w:rFonts w:ascii="Times New Roman" w:hAnsi="Times New Roman" w:cs="Times New Roman"/>
          <w:i/>
          <w:sz w:val="24"/>
          <w:szCs w:val="24"/>
        </w:rPr>
        <w:t>бумага для оформления работ, клей, ножницы и т. д.</w:t>
      </w:r>
    </w:p>
    <w:p w:rsidR="00B04671" w:rsidRDefault="00B04671" w:rsidP="00B04671">
      <w:pPr>
        <w:shd w:val="clear" w:color="auto" w:fill="FFFFFF"/>
        <w:ind w:left="-426" w:firstLine="1135"/>
        <w:jc w:val="both"/>
      </w:pPr>
    </w:p>
    <w:p w:rsidR="00B04671" w:rsidRDefault="00B04671" w:rsidP="00B04671">
      <w:pPr>
        <w:shd w:val="clear" w:color="auto" w:fill="FFFFFF"/>
        <w:ind w:left="-426" w:firstLine="1135"/>
        <w:jc w:val="both"/>
      </w:pPr>
    </w:p>
    <w:p w:rsidR="00B04671" w:rsidRDefault="00B04671" w:rsidP="00B04671">
      <w:pPr>
        <w:shd w:val="clear" w:color="auto" w:fill="FFFFFF"/>
        <w:ind w:left="-426" w:firstLine="1135"/>
        <w:jc w:val="both"/>
      </w:pPr>
    </w:p>
    <w:p w:rsidR="00B04671" w:rsidRDefault="00B04671" w:rsidP="00B04671">
      <w:pPr>
        <w:shd w:val="clear" w:color="auto" w:fill="FFFFFF"/>
        <w:ind w:left="-426" w:firstLine="1135"/>
        <w:jc w:val="both"/>
      </w:pPr>
    </w:p>
    <w:p w:rsidR="00B04671" w:rsidRDefault="00B04671" w:rsidP="00B04671">
      <w:pPr>
        <w:shd w:val="clear" w:color="auto" w:fill="FFFFFF"/>
        <w:ind w:left="-426" w:firstLine="1135"/>
        <w:jc w:val="both"/>
      </w:pPr>
    </w:p>
    <w:p w:rsidR="00B04671" w:rsidRDefault="00B04671" w:rsidP="00B04671">
      <w:pPr>
        <w:shd w:val="clear" w:color="auto" w:fill="FFFFFF"/>
        <w:ind w:left="-426" w:firstLine="1135"/>
        <w:jc w:val="both"/>
      </w:pPr>
    </w:p>
    <w:p w:rsidR="00B04671" w:rsidRDefault="00B04671" w:rsidP="00B04671">
      <w:pPr>
        <w:shd w:val="clear" w:color="auto" w:fill="FFFFFF"/>
        <w:ind w:left="-426" w:firstLine="1135"/>
        <w:jc w:val="both"/>
      </w:pPr>
    </w:p>
    <w:p w:rsidR="00B04671" w:rsidRDefault="00B04671" w:rsidP="00B04671">
      <w:pPr>
        <w:shd w:val="clear" w:color="auto" w:fill="FFFFFF"/>
        <w:ind w:left="-426" w:firstLine="1135"/>
        <w:jc w:val="both"/>
      </w:pPr>
    </w:p>
    <w:p w:rsidR="00114608" w:rsidRDefault="00884FA3" w:rsidP="00230DE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621F1">
        <w:rPr>
          <w:rFonts w:ascii="Times New Roman" w:hAnsi="Times New Roman" w:cs="Times New Roman"/>
          <w:b/>
          <w:i/>
          <w:sz w:val="28"/>
        </w:rPr>
        <w:lastRenderedPageBreak/>
        <w:t>К</w:t>
      </w:r>
      <w:r w:rsidR="00114608" w:rsidRPr="00C621F1">
        <w:rPr>
          <w:rFonts w:ascii="Times New Roman" w:hAnsi="Times New Roman" w:cs="Times New Roman"/>
          <w:b/>
          <w:i/>
          <w:sz w:val="28"/>
        </w:rPr>
        <w:t>алендарно-тематическое планирование</w:t>
      </w:r>
    </w:p>
    <w:tbl>
      <w:tblPr>
        <w:tblStyle w:val="af4"/>
        <w:tblW w:w="15843" w:type="dxa"/>
        <w:tblLayout w:type="fixed"/>
        <w:tblLook w:val="04A0"/>
      </w:tblPr>
      <w:tblGrid>
        <w:gridCol w:w="534"/>
        <w:gridCol w:w="850"/>
        <w:gridCol w:w="2977"/>
        <w:gridCol w:w="1559"/>
        <w:gridCol w:w="3544"/>
        <w:gridCol w:w="3685"/>
        <w:gridCol w:w="234"/>
        <w:gridCol w:w="2460"/>
      </w:tblGrid>
      <w:tr w:rsidR="00971C9D" w:rsidTr="0075217D">
        <w:tc>
          <w:tcPr>
            <w:tcW w:w="534" w:type="dxa"/>
          </w:tcPr>
          <w:p w:rsidR="000B64E0" w:rsidRPr="000B64E0" w:rsidRDefault="000B64E0" w:rsidP="00230D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64E0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850" w:type="dxa"/>
          </w:tcPr>
          <w:p w:rsidR="000B64E0" w:rsidRPr="000B64E0" w:rsidRDefault="000B64E0" w:rsidP="00230D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64E0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2977" w:type="dxa"/>
          </w:tcPr>
          <w:p w:rsidR="000B64E0" w:rsidRPr="000B64E0" w:rsidRDefault="000B64E0" w:rsidP="00230D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64E0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1559" w:type="dxa"/>
          </w:tcPr>
          <w:p w:rsidR="000B64E0" w:rsidRPr="000B64E0" w:rsidRDefault="000B64E0" w:rsidP="00230D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64E0">
              <w:rPr>
                <w:rFonts w:ascii="Times New Roman" w:hAnsi="Times New Roman" w:cs="Times New Roman"/>
                <w:b/>
                <w:i/>
              </w:rPr>
              <w:t>Тип урока</w:t>
            </w:r>
          </w:p>
        </w:tc>
        <w:tc>
          <w:tcPr>
            <w:tcW w:w="3544" w:type="dxa"/>
          </w:tcPr>
          <w:p w:rsidR="000B64E0" w:rsidRPr="000B64E0" w:rsidRDefault="000B64E0" w:rsidP="00230D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64E0">
              <w:rPr>
                <w:rFonts w:ascii="Times New Roman" w:hAnsi="Times New Roman" w:cs="Times New Roman"/>
                <w:b/>
                <w:i/>
              </w:rPr>
              <w:t>Основные виды учебной деятельности</w:t>
            </w:r>
          </w:p>
        </w:tc>
        <w:tc>
          <w:tcPr>
            <w:tcW w:w="3919" w:type="dxa"/>
            <w:gridSpan w:val="2"/>
          </w:tcPr>
          <w:p w:rsidR="000B64E0" w:rsidRPr="000B64E0" w:rsidRDefault="000B64E0" w:rsidP="000B64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64E0">
              <w:rPr>
                <w:rFonts w:ascii="Times New Roman" w:hAnsi="Times New Roman" w:cs="Times New Roman"/>
                <w:b/>
                <w:i/>
              </w:rPr>
              <w:t>Планируемые предметные результаты освоения материала</w:t>
            </w:r>
          </w:p>
        </w:tc>
        <w:tc>
          <w:tcPr>
            <w:tcW w:w="2460" w:type="dxa"/>
          </w:tcPr>
          <w:p w:rsidR="000B64E0" w:rsidRPr="000B64E0" w:rsidRDefault="000B64E0" w:rsidP="00230D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УУД</w:t>
            </w:r>
          </w:p>
        </w:tc>
      </w:tr>
      <w:tr w:rsidR="00EA4407" w:rsidTr="0075217D">
        <w:tc>
          <w:tcPr>
            <w:tcW w:w="15843" w:type="dxa"/>
            <w:gridSpan w:val="8"/>
          </w:tcPr>
          <w:p w:rsidR="00095D90" w:rsidRDefault="00095D90" w:rsidP="00EA4407">
            <w:pPr>
              <w:shd w:val="clear" w:color="auto" w:fill="FFFFFF"/>
              <w:spacing w:after="0" w:line="240" w:lineRule="auto"/>
              <w:ind w:left="-426" w:firstLine="1135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</w:p>
          <w:p w:rsidR="00EA4407" w:rsidRDefault="000E7DDA" w:rsidP="00EA4407">
            <w:pPr>
              <w:shd w:val="clear" w:color="auto" w:fill="FFFFFF"/>
              <w:spacing w:after="0" w:line="240" w:lineRule="auto"/>
              <w:ind w:left="-426" w:firstLine="1135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7DD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line id="_x0000_s1028" style="position:absolute;left:0;text-align:left;z-index:251662336;mso-position-horizontal-relative:margin" from="-2.45pt,226.8pt" to="-2.45pt,237.15pt" o:allowincell="f" strokeweight=".15pt">
                  <w10:wrap anchorx="margin"/>
                </v:line>
              </w:pict>
            </w:r>
            <w:r w:rsidR="00EA4407" w:rsidRPr="00B04671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ИСТОКИ  ИСКУССТВА ТВОЕГО  НАРОДА (</w:t>
            </w:r>
            <w:r w:rsidR="00EA4407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8 </w:t>
            </w:r>
            <w:r w:rsidR="00EA4407" w:rsidRPr="00B04671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ч.)</w:t>
            </w:r>
          </w:p>
        </w:tc>
      </w:tr>
      <w:tr w:rsidR="00174FEF" w:rsidRPr="00EA4407" w:rsidTr="0075217D">
        <w:tc>
          <w:tcPr>
            <w:tcW w:w="534" w:type="dxa"/>
          </w:tcPr>
          <w:p w:rsidR="00174FEF" w:rsidRPr="00095D90" w:rsidRDefault="00174FEF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5D90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850" w:type="dxa"/>
          </w:tcPr>
          <w:p w:rsidR="00174FEF" w:rsidRPr="00EA4407" w:rsidRDefault="00174FEF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77" w:type="dxa"/>
          </w:tcPr>
          <w:p w:rsidR="007609D2" w:rsidRPr="007609D2" w:rsidRDefault="00174FEF" w:rsidP="007609D2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D3CC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 xml:space="preserve">Пейзаж родной земли. </w:t>
            </w:r>
            <w:r w:rsidRPr="007609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НР</w:t>
            </w:r>
            <w:r w:rsidR="007609D2" w:rsidRPr="007609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К</w:t>
            </w:r>
            <w:r w:rsidR="007609D2" w:rsidRPr="007609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609D2" w:rsidRPr="007609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Красота и</w:t>
            </w:r>
          </w:p>
          <w:p w:rsidR="007609D2" w:rsidRPr="007609D2" w:rsidRDefault="007609D2" w:rsidP="007609D2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609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разнообразие окружающего мира природы.</w:t>
            </w:r>
          </w:p>
          <w:p w:rsidR="00174FEF" w:rsidRPr="007609D2" w:rsidRDefault="007609D2" w:rsidP="007609D2">
            <w:pPr>
              <w:pStyle w:val="aa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  <w:r w:rsidRPr="007609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Знакомство с понятием «форма».</w:t>
            </w:r>
            <w:r w:rsidRPr="007609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</w:p>
          <w:p w:rsidR="007609D2" w:rsidRPr="000B60F3" w:rsidRDefault="007609D2" w:rsidP="00312F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174FEF" w:rsidRPr="00B72E7D" w:rsidRDefault="00174FEF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2E7D">
              <w:rPr>
                <w:rFonts w:ascii="Times New Roman" w:hAnsi="Times New Roman" w:cs="Times New Roman"/>
                <w:i/>
              </w:rPr>
              <w:t>Урок введения в новую тему</w:t>
            </w:r>
          </w:p>
        </w:tc>
        <w:tc>
          <w:tcPr>
            <w:tcW w:w="3544" w:type="dxa"/>
            <w:vMerge w:val="restart"/>
          </w:tcPr>
          <w:p w:rsidR="00174FEF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85108"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i/>
              </w:rPr>
              <w:t>красоту природы родного края и разных климатических зон.</w:t>
            </w:r>
          </w:p>
          <w:p w:rsidR="00174FEF" w:rsidRPr="00585108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Изображать характерные особенности родной природы.</w:t>
            </w:r>
          </w:p>
          <w:p w:rsidR="00174FEF" w:rsidRPr="00585108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Использовать выразительные средства живописи для создания образа природы. Изображать российскую природу (пейзаж)</w:t>
            </w:r>
          </w:p>
        </w:tc>
        <w:tc>
          <w:tcPr>
            <w:tcW w:w="3685" w:type="dxa"/>
            <w:vMerge w:val="restart"/>
          </w:tcPr>
          <w:p w:rsidR="00174FEF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Воспринимать и оценивать красоту родной природы. </w:t>
            </w:r>
          </w:p>
          <w:p w:rsidR="00174FEF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Давать эстетические характеристики разных пейзажей.</w:t>
            </w:r>
          </w:p>
          <w:p w:rsidR="00174FEF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Учиться видеть разнообразие природной среды и называть особенности природы.</w:t>
            </w:r>
          </w:p>
          <w:p w:rsidR="00174FEF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Овладевать живописными навыками работы гуашью.</w:t>
            </w:r>
          </w:p>
          <w:p w:rsidR="00174FEF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Учиться видеть красоту природы в произведениях русской живописи.</w:t>
            </w:r>
          </w:p>
          <w:p w:rsidR="00174FEF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Называть роль искусства в понимании красоты природы.</w:t>
            </w:r>
          </w:p>
          <w:p w:rsidR="00174FEF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Представлять изменчивость природы в разное время года и  в течение дня. </w:t>
            </w:r>
          </w:p>
          <w:p w:rsidR="00174FEF" w:rsidRPr="00585108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Учиться видеть красоту разных времен года.</w:t>
            </w:r>
          </w:p>
        </w:tc>
        <w:tc>
          <w:tcPr>
            <w:tcW w:w="2694" w:type="dxa"/>
            <w:gridSpan w:val="2"/>
            <w:vMerge w:val="restart"/>
          </w:tcPr>
          <w:p w:rsidR="00174FEF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Строить рассуждения в форме связи простых суждений об объекте, его строении.</w:t>
            </w:r>
          </w:p>
          <w:p w:rsidR="00174FEF" w:rsidRPr="00585108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Учитывать правила в планировании и контроле способа решения.</w:t>
            </w:r>
          </w:p>
          <w:p w:rsidR="00174FEF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Участвовать в обсуждении содержания и выразительных средств. </w:t>
            </w:r>
          </w:p>
          <w:p w:rsidR="00174FEF" w:rsidRPr="00585108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Понимать ценность искусства в соответствии гармонии человека с окружающим миром.</w:t>
            </w:r>
          </w:p>
        </w:tc>
      </w:tr>
      <w:tr w:rsidR="00174FEF" w:rsidRPr="00EA4407" w:rsidTr="0075217D">
        <w:tc>
          <w:tcPr>
            <w:tcW w:w="534" w:type="dxa"/>
          </w:tcPr>
          <w:p w:rsidR="00174FEF" w:rsidRPr="00095D90" w:rsidRDefault="00174FEF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850" w:type="dxa"/>
          </w:tcPr>
          <w:p w:rsidR="00174FEF" w:rsidRPr="00EA4407" w:rsidRDefault="00174FEF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77" w:type="dxa"/>
          </w:tcPr>
          <w:p w:rsidR="00021D82" w:rsidRPr="00021D82" w:rsidRDefault="00174FEF" w:rsidP="00021D8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B60F3">
              <w:rPr>
                <w:rFonts w:ascii="Times New Roman" w:hAnsi="Times New Roman" w:cs="Times New Roman"/>
                <w:b/>
                <w:bCs/>
                <w:i/>
              </w:rPr>
              <w:t>Пейзаж родной земли.</w:t>
            </w:r>
            <w:r w:rsidR="00021D82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021D82" w:rsidRPr="00021D82">
              <w:rPr>
                <w:rFonts w:ascii="Times New Roman" w:hAnsi="Times New Roman" w:cs="Times New Roman"/>
                <w:b/>
                <w:i/>
              </w:rPr>
              <w:t>Роль искусства в понимании красоты природы.</w:t>
            </w:r>
          </w:p>
          <w:p w:rsidR="007609D2" w:rsidRPr="00021D82" w:rsidRDefault="007609D2" w:rsidP="00312F8B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609D2" w:rsidRPr="000B60F3" w:rsidRDefault="007609D2" w:rsidP="00312F8B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559" w:type="dxa"/>
          </w:tcPr>
          <w:p w:rsidR="00174FEF" w:rsidRPr="00B72E7D" w:rsidRDefault="00174FEF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2E7D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44" w:type="dxa"/>
            <w:vMerge/>
          </w:tcPr>
          <w:p w:rsidR="00174FEF" w:rsidRPr="00585108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  <w:vMerge/>
          </w:tcPr>
          <w:p w:rsidR="00174FEF" w:rsidRPr="00585108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gridSpan w:val="2"/>
            <w:vMerge/>
          </w:tcPr>
          <w:p w:rsidR="00174FEF" w:rsidRPr="00585108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21D82" w:rsidRPr="00EA4407" w:rsidTr="00174FEF">
        <w:trPr>
          <w:trHeight w:val="1982"/>
        </w:trPr>
        <w:tc>
          <w:tcPr>
            <w:tcW w:w="534" w:type="dxa"/>
          </w:tcPr>
          <w:p w:rsidR="00021D82" w:rsidRPr="00095D90" w:rsidRDefault="00021D82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850" w:type="dxa"/>
          </w:tcPr>
          <w:p w:rsidR="00021D82" w:rsidRPr="00EA4407" w:rsidRDefault="00021D82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77" w:type="dxa"/>
          </w:tcPr>
          <w:p w:rsidR="00021D82" w:rsidRPr="00021D82" w:rsidRDefault="00021D82" w:rsidP="00021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         </w:t>
            </w:r>
            <w:r w:rsidRPr="000B60F3">
              <w:rPr>
                <w:rFonts w:ascii="Times New Roman" w:hAnsi="Times New Roman" w:cs="Times New Roman"/>
                <w:b/>
                <w:bCs/>
                <w:i/>
              </w:rPr>
              <w:t>Деревня —</w:t>
            </w:r>
            <w:r w:rsidR="006A7C45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0B60F3">
              <w:rPr>
                <w:rFonts w:ascii="Times New Roman" w:hAnsi="Times New Roman" w:cs="Times New Roman"/>
                <w:b/>
                <w:bCs/>
                <w:i/>
              </w:rPr>
              <w:t>деревянный мир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1D82">
              <w:rPr>
                <w:rFonts w:ascii="Times New Roman" w:hAnsi="Times New Roman" w:cs="Times New Roman"/>
                <w:b/>
                <w:i/>
              </w:rPr>
              <w:t xml:space="preserve">Учиться видеть традиционный образ деревни и понимать связь человека с окружающим миром природы. </w:t>
            </w:r>
          </w:p>
          <w:p w:rsidR="00021D82" w:rsidRPr="000B60F3" w:rsidRDefault="00021D82" w:rsidP="00312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559" w:type="dxa"/>
          </w:tcPr>
          <w:p w:rsidR="00021D82" w:rsidRPr="001D3CCB" w:rsidRDefault="00021D82" w:rsidP="00021D8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3CCB">
              <w:rPr>
                <w:rFonts w:ascii="Times New Roman" w:hAnsi="Times New Roman" w:cs="Times New Roman"/>
                <w:lang w:val="ru-RU"/>
              </w:rPr>
              <w:t xml:space="preserve">Урок </w:t>
            </w:r>
            <w:proofErr w:type="spellStart"/>
            <w:r w:rsidRPr="001D3CCB">
              <w:rPr>
                <w:rFonts w:ascii="Times New Roman" w:hAnsi="Times New Roman" w:cs="Times New Roman"/>
                <w:lang w:val="ru-RU"/>
              </w:rPr>
              <w:t>формирова</w:t>
            </w:r>
            <w:proofErr w:type="spellEnd"/>
          </w:p>
          <w:p w:rsidR="00021D82" w:rsidRPr="001D3CCB" w:rsidRDefault="00021D82" w:rsidP="00021D82">
            <w:pPr>
              <w:pStyle w:val="aa"/>
              <w:jc w:val="center"/>
              <w:rPr>
                <w:lang w:val="ru-RU"/>
              </w:rPr>
            </w:pPr>
            <w:proofErr w:type="spellStart"/>
            <w:r w:rsidRPr="001D3CCB">
              <w:rPr>
                <w:rFonts w:ascii="Times New Roman" w:hAnsi="Times New Roman" w:cs="Times New Roman"/>
                <w:lang w:val="ru-RU"/>
              </w:rPr>
              <w:t>ния</w:t>
            </w:r>
            <w:proofErr w:type="spellEnd"/>
            <w:r w:rsidRPr="001D3CCB">
              <w:rPr>
                <w:rFonts w:ascii="Times New Roman" w:hAnsi="Times New Roman" w:cs="Times New Roman"/>
                <w:lang w:val="ru-RU"/>
              </w:rPr>
              <w:t xml:space="preserve"> умений и навыков</w:t>
            </w:r>
          </w:p>
        </w:tc>
        <w:tc>
          <w:tcPr>
            <w:tcW w:w="3544" w:type="dxa"/>
            <w:vMerge w:val="restart"/>
          </w:tcPr>
          <w:p w:rsidR="00021D82" w:rsidRPr="00021D82" w:rsidRDefault="00021D82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D82">
              <w:rPr>
                <w:rFonts w:ascii="Times New Roman" w:hAnsi="Times New Roman" w:cs="Times New Roman"/>
                <w:i/>
                <w:sz w:val="20"/>
                <w:szCs w:val="20"/>
              </w:rPr>
              <w:t>Рассуждать о традициях народа. Рассказывать об избе, как образе традиционного русского дома.</w:t>
            </w:r>
          </w:p>
          <w:p w:rsidR="00021D82" w:rsidRPr="00021D82" w:rsidRDefault="00021D82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конструкцию избы и назначение ее частей. </w:t>
            </w:r>
          </w:p>
          <w:p w:rsidR="00021D82" w:rsidRPr="00021D82" w:rsidRDefault="00021D82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D82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 об украшениях избы и их назначениях.</w:t>
            </w:r>
          </w:p>
          <w:p w:rsidR="00021D82" w:rsidRPr="00021D82" w:rsidRDefault="00021D82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D82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Изображать избу или моделировать ее из бумаги.</w:t>
            </w:r>
          </w:p>
          <w:p w:rsidR="00021D82" w:rsidRPr="00021D82" w:rsidRDefault="00021D82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D82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 о деревянной храмовой архитектуре. Рассказывать традиции конструирования и декора избы в разных областях России. Создавать образ традиционной деревни.</w:t>
            </w:r>
          </w:p>
        </w:tc>
        <w:tc>
          <w:tcPr>
            <w:tcW w:w="3685" w:type="dxa"/>
            <w:vMerge w:val="restart"/>
          </w:tcPr>
          <w:p w:rsidR="00021D82" w:rsidRPr="00021D82" w:rsidRDefault="00021D82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Воспринимать и оценивать красоту  русского деревянного зодчества. </w:t>
            </w:r>
          </w:p>
          <w:p w:rsidR="00021D82" w:rsidRPr="00021D82" w:rsidRDefault="00021D82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Учиться видеть традиционный образ деревни и понимать связь человека с окружающим миром природы. </w:t>
            </w:r>
          </w:p>
          <w:p w:rsidR="00021D82" w:rsidRPr="00021D82" w:rsidRDefault="00021D82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D82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 особенности конструкции русской избы и назначение его отдельных элементов: венец, клеть, сруб, двускатная крыша.</w:t>
            </w:r>
          </w:p>
          <w:p w:rsidR="00021D82" w:rsidRPr="00021D82" w:rsidRDefault="00021D82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D82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 различные виды изб.</w:t>
            </w:r>
          </w:p>
          <w:p w:rsidR="00021D82" w:rsidRPr="00021D82" w:rsidRDefault="00021D82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разнообразие сельских деревянных построек: избы, ворота, амбары, колодцы и др. </w:t>
            </w:r>
          </w:p>
          <w:p w:rsidR="00021D82" w:rsidRPr="00021D82" w:rsidRDefault="00021D82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D82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 значение слова «зодчество»</w:t>
            </w:r>
          </w:p>
        </w:tc>
        <w:tc>
          <w:tcPr>
            <w:tcW w:w="2694" w:type="dxa"/>
            <w:gridSpan w:val="2"/>
            <w:vMerge w:val="restart"/>
          </w:tcPr>
          <w:p w:rsidR="00021D82" w:rsidRPr="00021D82" w:rsidRDefault="00021D82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1D82">
              <w:rPr>
                <w:rFonts w:ascii="Times New Roman" w:hAnsi="Times New Roman" w:cs="Times New Roman"/>
                <w:i/>
                <w:sz w:val="18"/>
                <w:szCs w:val="18"/>
              </w:rPr>
              <w:t>Проектировать  изделие: создавать образ в соответствии с замыслом.</w:t>
            </w:r>
          </w:p>
          <w:p w:rsidR="00021D82" w:rsidRPr="00021D82" w:rsidRDefault="00021D82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1D82">
              <w:rPr>
                <w:rFonts w:ascii="Times New Roman" w:hAnsi="Times New Roman" w:cs="Times New Roman"/>
                <w:i/>
                <w:sz w:val="18"/>
                <w:szCs w:val="18"/>
              </w:rPr>
              <w:t>Овладевать навыками коллективной деятельности, работать организованно в команде одноклассников под руководством учителя.</w:t>
            </w:r>
          </w:p>
          <w:p w:rsidR="00021D82" w:rsidRPr="00021D82" w:rsidRDefault="00021D82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1D82">
              <w:rPr>
                <w:rFonts w:ascii="Times New Roman" w:hAnsi="Times New Roman" w:cs="Times New Roman"/>
                <w:i/>
                <w:sz w:val="18"/>
                <w:szCs w:val="18"/>
              </w:rPr>
              <w:t>Овладевать навыками коллективной деятельности, работать организованно в команде одноклассников под руководством учителя. Осуществлять самоконтроль и корректировку хода работы.</w:t>
            </w:r>
          </w:p>
        </w:tc>
      </w:tr>
      <w:tr w:rsidR="00021D82" w:rsidRPr="00EA4407" w:rsidTr="0075217D">
        <w:tc>
          <w:tcPr>
            <w:tcW w:w="534" w:type="dxa"/>
          </w:tcPr>
          <w:p w:rsidR="00021D82" w:rsidRPr="00095D90" w:rsidRDefault="00021D82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850" w:type="dxa"/>
          </w:tcPr>
          <w:p w:rsidR="00021D82" w:rsidRPr="00EA4407" w:rsidRDefault="00021D82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77" w:type="dxa"/>
          </w:tcPr>
          <w:p w:rsidR="00021D82" w:rsidRPr="000B60F3" w:rsidRDefault="00021D82" w:rsidP="00312F8B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B60F3">
              <w:rPr>
                <w:rFonts w:ascii="Times New Roman" w:hAnsi="Times New Roman" w:cs="Times New Roman"/>
                <w:b/>
                <w:bCs/>
                <w:i/>
              </w:rPr>
              <w:t>Деревня —</w:t>
            </w:r>
          </w:p>
          <w:p w:rsidR="00021D82" w:rsidRPr="00021D82" w:rsidRDefault="00021D82" w:rsidP="00021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B60F3">
              <w:rPr>
                <w:rFonts w:ascii="Times New Roman" w:hAnsi="Times New Roman" w:cs="Times New Roman"/>
                <w:b/>
                <w:bCs/>
                <w:i/>
              </w:rPr>
              <w:t>деревянный мир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. НРК.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1D82">
              <w:rPr>
                <w:rFonts w:ascii="Times New Roman" w:hAnsi="Times New Roman" w:cs="Times New Roman"/>
                <w:b/>
                <w:i/>
              </w:rPr>
              <w:t xml:space="preserve">Воспринимать и оценивать красоту  русского деревянного зодчества. </w:t>
            </w:r>
          </w:p>
          <w:p w:rsidR="00021D82" w:rsidRPr="000B60F3" w:rsidRDefault="00021D82" w:rsidP="00312F8B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559" w:type="dxa"/>
          </w:tcPr>
          <w:p w:rsidR="00021D82" w:rsidRPr="00B72E7D" w:rsidRDefault="00021D82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2E7D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44" w:type="dxa"/>
            <w:vMerge/>
          </w:tcPr>
          <w:p w:rsidR="00021D82" w:rsidRPr="00021D82" w:rsidRDefault="00021D82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21D82" w:rsidRPr="00021D82" w:rsidRDefault="00021D82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:rsidR="00021D82" w:rsidRPr="00021D82" w:rsidRDefault="00021D82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74FEF" w:rsidRPr="00EA4407" w:rsidTr="00C56789">
        <w:trPr>
          <w:trHeight w:val="1198"/>
        </w:trPr>
        <w:tc>
          <w:tcPr>
            <w:tcW w:w="534" w:type="dxa"/>
          </w:tcPr>
          <w:p w:rsidR="00174FEF" w:rsidRPr="00095D90" w:rsidRDefault="00174FEF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5.</w:t>
            </w:r>
          </w:p>
        </w:tc>
        <w:tc>
          <w:tcPr>
            <w:tcW w:w="850" w:type="dxa"/>
          </w:tcPr>
          <w:p w:rsidR="00174FEF" w:rsidRPr="00EA4407" w:rsidRDefault="00174FEF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77" w:type="dxa"/>
          </w:tcPr>
          <w:p w:rsidR="00174FEF" w:rsidRPr="000B60F3" w:rsidRDefault="00174FEF" w:rsidP="00312F8B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B60F3">
              <w:rPr>
                <w:rFonts w:ascii="Times New Roman" w:hAnsi="Times New Roman" w:cs="Times New Roman"/>
                <w:b/>
                <w:bCs/>
                <w:i/>
              </w:rPr>
              <w:t>Образ</w:t>
            </w:r>
          </w:p>
          <w:p w:rsidR="00021D82" w:rsidRPr="00021D82" w:rsidRDefault="00174FEF" w:rsidP="00021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B60F3">
              <w:rPr>
                <w:rFonts w:ascii="Times New Roman" w:hAnsi="Times New Roman" w:cs="Times New Roman"/>
                <w:b/>
                <w:bCs/>
                <w:i/>
              </w:rPr>
              <w:t>красоты человека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="00021D82">
              <w:rPr>
                <w:rFonts w:ascii="Times New Roman" w:hAnsi="Times New Roman" w:cs="Times New Roman"/>
                <w:i/>
              </w:rPr>
              <w:t xml:space="preserve"> </w:t>
            </w:r>
            <w:r w:rsidR="00021D82" w:rsidRPr="00021D82">
              <w:rPr>
                <w:rFonts w:ascii="Times New Roman" w:hAnsi="Times New Roman" w:cs="Times New Roman"/>
                <w:b/>
                <w:i/>
              </w:rPr>
              <w:t>Овладевать навыками изображения фигуры человека.</w:t>
            </w:r>
          </w:p>
          <w:p w:rsidR="00174FEF" w:rsidRPr="000B60F3" w:rsidRDefault="00174FEF" w:rsidP="00021D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НРК.</w:t>
            </w:r>
          </w:p>
        </w:tc>
        <w:tc>
          <w:tcPr>
            <w:tcW w:w="1559" w:type="dxa"/>
          </w:tcPr>
          <w:p w:rsidR="00174FEF" w:rsidRPr="00B72E7D" w:rsidRDefault="00174FEF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2E7D">
              <w:rPr>
                <w:rFonts w:ascii="Times New Roman" w:hAnsi="Times New Roman" w:cs="Times New Roman"/>
                <w:i/>
              </w:rPr>
              <w:t>Урок - дискуссия</w:t>
            </w:r>
          </w:p>
        </w:tc>
        <w:tc>
          <w:tcPr>
            <w:tcW w:w="3544" w:type="dxa"/>
            <w:vMerge w:val="restart"/>
          </w:tcPr>
          <w:p w:rsidR="00174FEF" w:rsidRDefault="00174FEF" w:rsidP="00C567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Объяснять представление народа о красоте человека, связанное с традициями жизни и труда в определенных природных и исторических условиях. </w:t>
            </w:r>
          </w:p>
          <w:p w:rsidR="00174FEF" w:rsidRPr="00585108" w:rsidRDefault="00174FEF" w:rsidP="00C567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Приобретать опыт эмоционального восприятия традиционного народного костюма.</w:t>
            </w:r>
          </w:p>
        </w:tc>
        <w:tc>
          <w:tcPr>
            <w:tcW w:w="3685" w:type="dxa"/>
            <w:vMerge w:val="restart"/>
          </w:tcPr>
          <w:p w:rsidR="00174FEF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Приобретать представление об особенностях национального образа мужской и женской красоты. </w:t>
            </w:r>
          </w:p>
          <w:p w:rsidR="00174FEF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Понимать и анализировать конструкцию русского народного костюма.</w:t>
            </w:r>
          </w:p>
          <w:p w:rsidR="00174FEF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Овладевать навыками изображения фигуры человека.</w:t>
            </w:r>
          </w:p>
          <w:p w:rsidR="007143A3" w:rsidRPr="00585108" w:rsidRDefault="007143A3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Учиться изображать сцены труда из крестьянской жизни.</w:t>
            </w:r>
          </w:p>
        </w:tc>
        <w:tc>
          <w:tcPr>
            <w:tcW w:w="2694" w:type="dxa"/>
            <w:gridSpan w:val="2"/>
            <w:vMerge w:val="restart"/>
          </w:tcPr>
          <w:p w:rsidR="00174FEF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Осуществлять анализ объектов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выделением существенных и несущественных признаков.</w:t>
            </w:r>
          </w:p>
          <w:p w:rsidR="00174FEF" w:rsidRPr="00585108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Осуществлять поиск информации, используя материалы представленных рисунков  и учебника, выделять этапы работы.  </w:t>
            </w:r>
          </w:p>
        </w:tc>
      </w:tr>
      <w:tr w:rsidR="00174FEF" w:rsidRPr="00EA4407" w:rsidTr="0075217D">
        <w:tc>
          <w:tcPr>
            <w:tcW w:w="534" w:type="dxa"/>
          </w:tcPr>
          <w:p w:rsidR="00174FEF" w:rsidRPr="00095D90" w:rsidRDefault="00174FEF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850" w:type="dxa"/>
          </w:tcPr>
          <w:p w:rsidR="00174FEF" w:rsidRPr="00EA4407" w:rsidRDefault="00174FEF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77" w:type="dxa"/>
          </w:tcPr>
          <w:p w:rsidR="00174FEF" w:rsidRPr="000B60F3" w:rsidRDefault="00174FEF" w:rsidP="00312F8B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B60F3">
              <w:rPr>
                <w:rFonts w:ascii="Times New Roman" w:hAnsi="Times New Roman" w:cs="Times New Roman"/>
                <w:b/>
                <w:bCs/>
                <w:i/>
              </w:rPr>
              <w:t>Образ</w:t>
            </w:r>
          </w:p>
          <w:p w:rsidR="00174FEF" w:rsidRPr="000B60F3" w:rsidRDefault="00174FEF" w:rsidP="00312F8B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B60F3">
              <w:rPr>
                <w:rFonts w:ascii="Times New Roman" w:hAnsi="Times New Roman" w:cs="Times New Roman"/>
                <w:b/>
                <w:bCs/>
                <w:i/>
              </w:rPr>
              <w:t>красоты человека</w:t>
            </w:r>
            <w:r w:rsidR="00021D82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="00021D82">
              <w:rPr>
                <w:rFonts w:ascii="Times New Roman" w:hAnsi="Times New Roman" w:cs="Times New Roman"/>
                <w:i/>
              </w:rPr>
              <w:t xml:space="preserve"> </w:t>
            </w:r>
            <w:r w:rsidR="00021D82" w:rsidRPr="00021D82">
              <w:rPr>
                <w:rFonts w:ascii="Times New Roman" w:hAnsi="Times New Roman" w:cs="Times New Roman"/>
                <w:b/>
                <w:i/>
              </w:rPr>
              <w:t>Учиться изображать сцены труда из крестьянской жизни.</w:t>
            </w:r>
          </w:p>
        </w:tc>
        <w:tc>
          <w:tcPr>
            <w:tcW w:w="1559" w:type="dxa"/>
          </w:tcPr>
          <w:p w:rsidR="00174FEF" w:rsidRPr="00B72E7D" w:rsidRDefault="00174FEF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2E7D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44" w:type="dxa"/>
            <w:vMerge/>
          </w:tcPr>
          <w:p w:rsidR="00174FEF" w:rsidRPr="00585108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  <w:vMerge/>
          </w:tcPr>
          <w:p w:rsidR="00174FEF" w:rsidRPr="00585108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gridSpan w:val="2"/>
            <w:vMerge/>
          </w:tcPr>
          <w:p w:rsidR="00174FEF" w:rsidRPr="00585108" w:rsidRDefault="00174FEF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06424" w:rsidRPr="00EA4407" w:rsidTr="0075217D">
        <w:tc>
          <w:tcPr>
            <w:tcW w:w="534" w:type="dxa"/>
          </w:tcPr>
          <w:p w:rsidR="00206424" w:rsidRPr="00095D90" w:rsidRDefault="00206424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850" w:type="dxa"/>
          </w:tcPr>
          <w:p w:rsidR="00206424" w:rsidRPr="00EA4407" w:rsidRDefault="00206424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77" w:type="dxa"/>
          </w:tcPr>
          <w:p w:rsidR="00206424" w:rsidRDefault="00206424" w:rsidP="001D3CCB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7C45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Народные праздники</w:t>
            </w:r>
            <w:r w:rsidR="00021D82" w:rsidRPr="006A7C45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.</w:t>
            </w:r>
            <w:r w:rsidR="001D3CCB" w:rsidRPr="006A7C45">
              <w:rPr>
                <w:rFonts w:ascii="Times New Roman" w:hAnsi="Times New Roman" w:cs="Times New Roman"/>
                <w:b/>
                <w:lang w:val="ru-RU"/>
              </w:rPr>
              <w:t xml:space="preserve"> Научить создавать коллективное панно «Праздник»</w:t>
            </w:r>
          </w:p>
          <w:p w:rsidR="001D3CCB" w:rsidRPr="001D3CCB" w:rsidRDefault="001D3CCB" w:rsidP="001D3CC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</w:p>
        </w:tc>
        <w:tc>
          <w:tcPr>
            <w:tcW w:w="1559" w:type="dxa"/>
          </w:tcPr>
          <w:p w:rsidR="00206424" w:rsidRPr="00B72E7D" w:rsidRDefault="00206424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2E7D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44" w:type="dxa"/>
            <w:vMerge w:val="restart"/>
          </w:tcPr>
          <w:p w:rsidR="00206424" w:rsidRDefault="00206424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Рассказывать о празднике, как о народном образе радости и счастливой жизни. Понимать роль традиционных народных праздников. </w:t>
            </w:r>
          </w:p>
          <w:p w:rsidR="00206424" w:rsidRDefault="00206424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Изображать календарные праздники: осенний праздник урожая, народные гуляния. </w:t>
            </w:r>
          </w:p>
          <w:p w:rsidR="00206424" w:rsidRPr="00585108" w:rsidRDefault="00206424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Воспринимать и характеризовать образ народного праздника в изобразительном искусстве (Б.Кустодиев, К.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Юон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Ф. Малявин)</w:t>
            </w:r>
          </w:p>
        </w:tc>
        <w:tc>
          <w:tcPr>
            <w:tcW w:w="3685" w:type="dxa"/>
            <w:vMerge w:val="restart"/>
          </w:tcPr>
          <w:p w:rsidR="00206424" w:rsidRDefault="00206424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Эстетически оценивать красоту и значение народных праздников. Создавать индивидуальные композиционные работы и коллективные панно на тему народного праздника.</w:t>
            </w:r>
          </w:p>
          <w:p w:rsidR="00206424" w:rsidRDefault="00206424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и называть несколько произведений русских художников на тему народного праздника. </w:t>
            </w:r>
          </w:p>
          <w:p w:rsidR="00206424" w:rsidRPr="00585108" w:rsidRDefault="00206424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206424" w:rsidRDefault="00206424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Овладевать навыками коллективной работы при выполнении учебных практических работ и реализации несложных проектов.</w:t>
            </w:r>
          </w:p>
          <w:p w:rsidR="00206424" w:rsidRPr="00585108" w:rsidRDefault="00206424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Осуществлять самоконтроль и корректировку хода работы.</w:t>
            </w:r>
          </w:p>
        </w:tc>
      </w:tr>
      <w:tr w:rsidR="00206424" w:rsidRPr="00EA4407" w:rsidTr="0075217D">
        <w:tc>
          <w:tcPr>
            <w:tcW w:w="534" w:type="dxa"/>
          </w:tcPr>
          <w:p w:rsidR="00206424" w:rsidRPr="00095D90" w:rsidRDefault="00206424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850" w:type="dxa"/>
          </w:tcPr>
          <w:p w:rsidR="00206424" w:rsidRPr="00EA4407" w:rsidRDefault="00206424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77" w:type="dxa"/>
          </w:tcPr>
          <w:p w:rsidR="00206424" w:rsidRPr="001D3CCB" w:rsidRDefault="00206424" w:rsidP="001D3CCB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D3CCB">
              <w:rPr>
                <w:rFonts w:ascii="Times New Roman" w:hAnsi="Times New Roman" w:cs="Times New Roman"/>
                <w:b/>
                <w:lang w:val="ru-RU"/>
              </w:rPr>
              <w:t>Народные праздники</w:t>
            </w:r>
            <w:r w:rsidR="001D3CCB" w:rsidRPr="001D3CCB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1D3CCB" w:rsidRPr="001D3C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Продолжить работу над коллективным панно «Праздник</w:t>
            </w:r>
            <w:r w:rsidR="001D3CCB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1559" w:type="dxa"/>
          </w:tcPr>
          <w:p w:rsidR="00206424" w:rsidRPr="00B72E7D" w:rsidRDefault="00206424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2E7D">
              <w:rPr>
                <w:rFonts w:ascii="Times New Roman" w:hAnsi="Times New Roman" w:cs="Times New Roman"/>
                <w:i/>
              </w:rPr>
              <w:t>Урок обобщения и систематизации знаний</w:t>
            </w:r>
          </w:p>
        </w:tc>
        <w:tc>
          <w:tcPr>
            <w:tcW w:w="3544" w:type="dxa"/>
            <w:vMerge/>
          </w:tcPr>
          <w:p w:rsidR="00206424" w:rsidRPr="00585108" w:rsidRDefault="00206424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  <w:vMerge/>
          </w:tcPr>
          <w:p w:rsidR="00206424" w:rsidRPr="00585108" w:rsidRDefault="00206424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gridSpan w:val="2"/>
            <w:vMerge/>
          </w:tcPr>
          <w:p w:rsidR="00206424" w:rsidRPr="00585108" w:rsidRDefault="00206424" w:rsidP="00902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95D90" w:rsidRPr="00EA4407" w:rsidTr="0075217D">
        <w:tc>
          <w:tcPr>
            <w:tcW w:w="15843" w:type="dxa"/>
            <w:gridSpan w:val="8"/>
          </w:tcPr>
          <w:p w:rsidR="00095D90" w:rsidRPr="00B04671" w:rsidRDefault="00095D90" w:rsidP="00661B34">
            <w:pPr>
              <w:shd w:val="clear" w:color="auto" w:fill="FFFFFF"/>
              <w:spacing w:after="0" w:line="240" w:lineRule="auto"/>
              <w:ind w:left="-426" w:firstLine="11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D90" w:rsidRDefault="00A5635D" w:rsidP="00661B34">
            <w:pPr>
              <w:shd w:val="clear" w:color="auto" w:fill="FFFFFF"/>
              <w:spacing w:after="0" w:line="240" w:lineRule="auto"/>
              <w:ind w:left="-426" w:firstLine="113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ДРЕВНИЕ ГОРОДА ТВОЕЙ </w:t>
            </w:r>
            <w:r w:rsidR="00095D90" w:rsidRPr="00B046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ЗЕМЛИ (7 ч.)</w:t>
            </w:r>
          </w:p>
          <w:p w:rsidR="00A5635D" w:rsidRPr="00EA4407" w:rsidRDefault="00A5635D" w:rsidP="00661B34">
            <w:pPr>
              <w:shd w:val="clear" w:color="auto" w:fill="FFFFFF"/>
              <w:spacing w:after="0" w:line="240" w:lineRule="auto"/>
              <w:ind w:left="-426" w:firstLine="1135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095D90" w:rsidRPr="00EA4407" w:rsidTr="0075217D">
        <w:tc>
          <w:tcPr>
            <w:tcW w:w="534" w:type="dxa"/>
          </w:tcPr>
          <w:p w:rsidR="00095D90" w:rsidRDefault="00095D90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850" w:type="dxa"/>
          </w:tcPr>
          <w:p w:rsidR="00095D90" w:rsidRPr="00EA4407" w:rsidRDefault="00095D90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77" w:type="dxa"/>
          </w:tcPr>
          <w:p w:rsidR="00A5635D" w:rsidRPr="006A7C45" w:rsidRDefault="00095D90" w:rsidP="001D3CCB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7C45">
              <w:rPr>
                <w:rFonts w:ascii="Times New Roman" w:hAnsi="Times New Roman" w:cs="Times New Roman"/>
                <w:b/>
                <w:lang w:val="ru-RU"/>
              </w:rPr>
              <w:t>Родной угол</w:t>
            </w:r>
            <w:r w:rsidR="00A5635D" w:rsidRPr="006A7C45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A5635D" w:rsidRPr="006A7C45" w:rsidRDefault="00A5635D" w:rsidP="001D3CCB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7C45">
              <w:rPr>
                <w:rFonts w:ascii="Times New Roman" w:hAnsi="Times New Roman" w:cs="Times New Roman"/>
                <w:b/>
                <w:lang w:val="ru-RU"/>
              </w:rPr>
              <w:t>Образ</w:t>
            </w:r>
          </w:p>
          <w:p w:rsidR="001D3CCB" w:rsidRPr="006A7C45" w:rsidRDefault="001D3CCB" w:rsidP="001D3CC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6A7C45">
              <w:rPr>
                <w:rFonts w:ascii="Times New Roman" w:hAnsi="Times New Roman" w:cs="Times New Roman"/>
                <w:b/>
                <w:lang w:val="ru-RU"/>
              </w:rPr>
              <w:t>древнего</w:t>
            </w:r>
            <w:r w:rsidR="00A5635D" w:rsidRPr="006A7C45">
              <w:rPr>
                <w:rFonts w:ascii="Times New Roman" w:hAnsi="Times New Roman" w:cs="Times New Roman"/>
                <w:b/>
                <w:lang w:val="ru-RU"/>
              </w:rPr>
              <w:t>русского</w:t>
            </w:r>
            <w:proofErr w:type="spellEnd"/>
            <w:r w:rsidR="00A5635D" w:rsidRPr="006A7C45">
              <w:rPr>
                <w:rFonts w:ascii="Times New Roman" w:hAnsi="Times New Roman" w:cs="Times New Roman"/>
                <w:b/>
                <w:lang w:val="ru-RU"/>
              </w:rPr>
              <w:t xml:space="preserve"> города.</w:t>
            </w:r>
          </w:p>
          <w:p w:rsidR="00095D90" w:rsidRPr="006A7C45" w:rsidRDefault="001D3CCB" w:rsidP="001D3CCB">
            <w:pPr>
              <w:pStyle w:val="aa"/>
              <w:jc w:val="center"/>
              <w:rPr>
                <w:lang w:val="ru-RU"/>
              </w:rPr>
            </w:pPr>
            <w:r w:rsidRPr="006A7C45">
              <w:rPr>
                <w:rFonts w:ascii="Times New Roman" w:hAnsi="Times New Roman" w:cs="Times New Roman"/>
                <w:b/>
                <w:lang w:val="ru-RU"/>
              </w:rPr>
              <w:t>Роль и значение древнерусской архитектуры</w:t>
            </w:r>
            <w:r w:rsidRPr="006A7C45">
              <w:rPr>
                <w:lang w:val="ru-RU"/>
              </w:rPr>
              <w:t>.</w:t>
            </w:r>
          </w:p>
        </w:tc>
        <w:tc>
          <w:tcPr>
            <w:tcW w:w="1559" w:type="dxa"/>
          </w:tcPr>
          <w:p w:rsidR="00095D90" w:rsidRPr="00442513" w:rsidRDefault="00442513" w:rsidP="0044251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2513">
              <w:rPr>
                <w:rFonts w:ascii="Times New Roman" w:hAnsi="Times New Roman" w:cs="Times New Roman"/>
                <w:i/>
              </w:rPr>
              <w:t>Урок введения в новую тему</w:t>
            </w:r>
          </w:p>
        </w:tc>
        <w:tc>
          <w:tcPr>
            <w:tcW w:w="3544" w:type="dxa"/>
          </w:tcPr>
          <w:p w:rsidR="00095D90" w:rsidRPr="004A79DB" w:rsidRDefault="004A79DB" w:rsidP="004A79D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A79DB">
              <w:rPr>
                <w:rFonts w:ascii="Times New Roman" w:hAnsi="Times New Roman" w:cs="Times New Roman"/>
                <w:i/>
              </w:rPr>
              <w:t>Характеризовать образ древнего русского города. Объяснять значение выбора места для постройки города. Описывать крепостные стены и башни, въездные ворота.</w:t>
            </w:r>
          </w:p>
          <w:p w:rsidR="004A79DB" w:rsidRPr="00EA4407" w:rsidRDefault="004A79DB" w:rsidP="004A79D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4A79DB">
              <w:rPr>
                <w:rFonts w:ascii="Times New Roman" w:hAnsi="Times New Roman" w:cs="Times New Roman"/>
                <w:i/>
              </w:rPr>
              <w:t xml:space="preserve">Знакомиться с картинами русских художников (А.Васнецова, И. </w:t>
            </w:r>
            <w:proofErr w:type="spellStart"/>
            <w:r w:rsidRPr="004A79DB">
              <w:rPr>
                <w:rFonts w:ascii="Times New Roman" w:hAnsi="Times New Roman" w:cs="Times New Roman"/>
                <w:i/>
              </w:rPr>
              <w:t>Билибина</w:t>
            </w:r>
            <w:proofErr w:type="spellEnd"/>
            <w:r w:rsidRPr="004A79DB">
              <w:rPr>
                <w:rFonts w:ascii="Times New Roman" w:hAnsi="Times New Roman" w:cs="Times New Roman"/>
                <w:i/>
              </w:rPr>
              <w:t>, Н. Рерих и др.</w:t>
            </w:r>
            <w:proofErr w:type="gramEnd"/>
          </w:p>
        </w:tc>
        <w:tc>
          <w:tcPr>
            <w:tcW w:w="3919" w:type="dxa"/>
            <w:gridSpan w:val="2"/>
          </w:tcPr>
          <w:p w:rsidR="00095D90" w:rsidRDefault="004A79DB" w:rsidP="004A79D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A79DB">
              <w:rPr>
                <w:rFonts w:ascii="Times New Roman" w:hAnsi="Times New Roman" w:cs="Times New Roman"/>
                <w:i/>
              </w:rPr>
              <w:t xml:space="preserve">Понимать и объяснять роль и значение древнерусской архитектуры. Знать </w:t>
            </w:r>
            <w:r>
              <w:rPr>
                <w:rFonts w:ascii="Times New Roman" w:hAnsi="Times New Roman" w:cs="Times New Roman"/>
                <w:i/>
              </w:rPr>
              <w:t>конструкцию внутреннего пространства древнерусского города (кремль, торг, посад)</w:t>
            </w:r>
          </w:p>
          <w:p w:rsidR="004A79DB" w:rsidRDefault="004A79DB" w:rsidP="004A79D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Называть картины художников. </w:t>
            </w:r>
          </w:p>
          <w:p w:rsidR="004A79DB" w:rsidRPr="004A79DB" w:rsidRDefault="004A79DB" w:rsidP="004A79D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Создавать макет древнерусского города.</w:t>
            </w:r>
          </w:p>
        </w:tc>
        <w:tc>
          <w:tcPr>
            <w:tcW w:w="2460" w:type="dxa"/>
          </w:tcPr>
          <w:p w:rsidR="00095D90" w:rsidRPr="00A5635D" w:rsidRDefault="004A79DB" w:rsidP="004A79D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635D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 план и последовательность действий.</w:t>
            </w:r>
          </w:p>
          <w:p w:rsidR="004A79DB" w:rsidRPr="00A5635D" w:rsidRDefault="004A79DB" w:rsidP="004A79D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635D">
              <w:rPr>
                <w:rFonts w:ascii="Times New Roman" w:hAnsi="Times New Roman" w:cs="Times New Roman"/>
                <w:i/>
                <w:sz w:val="18"/>
                <w:szCs w:val="18"/>
              </w:rPr>
              <w:t>Осуществлять самоконтроль и корректировку хода работы.</w:t>
            </w:r>
          </w:p>
          <w:p w:rsidR="006A7C45" w:rsidRPr="006A7C45" w:rsidRDefault="004A79DB" w:rsidP="004A79D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635D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 ценность искусства в соответствии гармонии человека с окружающим миром.</w:t>
            </w:r>
          </w:p>
        </w:tc>
      </w:tr>
      <w:tr w:rsidR="00095D90" w:rsidRPr="00EA4407" w:rsidTr="0075217D">
        <w:tc>
          <w:tcPr>
            <w:tcW w:w="534" w:type="dxa"/>
          </w:tcPr>
          <w:p w:rsidR="00095D90" w:rsidRDefault="00095D90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10.</w:t>
            </w:r>
          </w:p>
        </w:tc>
        <w:tc>
          <w:tcPr>
            <w:tcW w:w="850" w:type="dxa"/>
          </w:tcPr>
          <w:p w:rsidR="00095D90" w:rsidRPr="00EA4407" w:rsidRDefault="00095D90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77" w:type="dxa"/>
          </w:tcPr>
          <w:p w:rsidR="006A7C45" w:rsidRDefault="006A7C45" w:rsidP="00A85B34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85B34" w:rsidRPr="006A7C45" w:rsidRDefault="00095D90" w:rsidP="00A85B34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7C45">
              <w:rPr>
                <w:rFonts w:ascii="Times New Roman" w:hAnsi="Times New Roman" w:cs="Times New Roman"/>
                <w:b/>
                <w:lang w:val="ru-RU"/>
              </w:rPr>
              <w:t>Древние соборы</w:t>
            </w:r>
            <w:r w:rsidR="00A85B34" w:rsidRPr="006A7C45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A85B34" w:rsidRPr="006A7C45" w:rsidRDefault="00A85B34" w:rsidP="00A85B34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7C45">
              <w:rPr>
                <w:rFonts w:ascii="Times New Roman" w:hAnsi="Times New Roman" w:cs="Times New Roman"/>
                <w:b/>
                <w:lang w:val="ru-RU"/>
              </w:rPr>
              <w:t>Моделирование   древнерусского храма</w:t>
            </w:r>
          </w:p>
          <w:p w:rsidR="00095D90" w:rsidRPr="006A7C45" w:rsidRDefault="00A85B34" w:rsidP="00A85B34">
            <w:pPr>
              <w:pStyle w:val="aa"/>
              <w:jc w:val="center"/>
              <w:rPr>
                <w:lang w:val="ru-RU"/>
              </w:rPr>
            </w:pPr>
            <w:r w:rsidRPr="006A7C45">
              <w:rPr>
                <w:rFonts w:ascii="Times New Roman" w:hAnsi="Times New Roman" w:cs="Times New Roman"/>
                <w:b/>
                <w:lang w:val="ru-RU"/>
              </w:rPr>
              <w:t>из пластилина.</w:t>
            </w:r>
          </w:p>
        </w:tc>
        <w:tc>
          <w:tcPr>
            <w:tcW w:w="1559" w:type="dxa"/>
          </w:tcPr>
          <w:p w:rsidR="00095D90" w:rsidRPr="00442513" w:rsidRDefault="00442513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2513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44" w:type="dxa"/>
          </w:tcPr>
          <w:p w:rsidR="00095D90" w:rsidRPr="00E87E8D" w:rsidRDefault="00E87E8D" w:rsidP="00E87E8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87E8D">
              <w:rPr>
                <w:rFonts w:ascii="Times New Roman" w:hAnsi="Times New Roman" w:cs="Times New Roman"/>
                <w:i/>
              </w:rPr>
              <w:t>Составлять рассказ о соборах как о святыни городов, воплощении красоты, могущества и силы государства.</w:t>
            </w:r>
          </w:p>
          <w:p w:rsidR="00E87E8D" w:rsidRPr="00EA4407" w:rsidRDefault="00E87E8D" w:rsidP="00E87E8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87E8D">
              <w:rPr>
                <w:rFonts w:ascii="Times New Roman" w:hAnsi="Times New Roman" w:cs="Times New Roman"/>
                <w:i/>
              </w:rPr>
              <w:t>Называть значение постройки, украшения и изображения в здании храма.</w:t>
            </w:r>
          </w:p>
        </w:tc>
        <w:tc>
          <w:tcPr>
            <w:tcW w:w="3919" w:type="dxa"/>
            <w:gridSpan w:val="2"/>
          </w:tcPr>
          <w:p w:rsidR="00095D90" w:rsidRDefault="00E87E8D" w:rsidP="00E87E8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87E8D">
              <w:rPr>
                <w:rFonts w:ascii="Times New Roman" w:hAnsi="Times New Roman" w:cs="Times New Roman"/>
                <w:i/>
              </w:rPr>
              <w:t>Получать представление о конструкции здания древнерусского каменного храма.</w:t>
            </w:r>
          </w:p>
          <w:p w:rsidR="00E87E8D" w:rsidRPr="00E87E8D" w:rsidRDefault="00E87E8D" w:rsidP="00E87E8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Моделировать или изображать древнерусский храм (лепка или изобразительное решение)</w:t>
            </w:r>
          </w:p>
        </w:tc>
        <w:tc>
          <w:tcPr>
            <w:tcW w:w="2460" w:type="dxa"/>
          </w:tcPr>
          <w:p w:rsidR="00095D90" w:rsidRDefault="00E87E8D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Проектировать изделие: создавать образ в соответствии с замыслом и реализовывать его.</w:t>
            </w:r>
          </w:p>
          <w:p w:rsidR="00E87E8D" w:rsidRPr="00E87E8D" w:rsidRDefault="00E87E8D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095D90" w:rsidRPr="00EA4407" w:rsidTr="0075217D">
        <w:tc>
          <w:tcPr>
            <w:tcW w:w="534" w:type="dxa"/>
          </w:tcPr>
          <w:p w:rsidR="00095D90" w:rsidRDefault="00095D90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850" w:type="dxa"/>
          </w:tcPr>
          <w:p w:rsidR="00095D90" w:rsidRPr="00EA4407" w:rsidRDefault="00095D90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77" w:type="dxa"/>
          </w:tcPr>
          <w:p w:rsidR="006A7C45" w:rsidRDefault="006A7C45" w:rsidP="00661B34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</w:p>
          <w:p w:rsidR="00095D90" w:rsidRDefault="00095D90" w:rsidP="00661B34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095D90">
              <w:rPr>
                <w:rFonts w:ascii="Times New Roman" w:hAnsi="Times New Roman" w:cs="Times New Roman"/>
                <w:b/>
                <w:bCs/>
                <w:i/>
                <w:szCs w:val="24"/>
              </w:rPr>
              <w:t>Древние города</w:t>
            </w:r>
          </w:p>
          <w:p w:rsidR="00A85B34" w:rsidRPr="00A85B34" w:rsidRDefault="00095D90" w:rsidP="00A85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5D90">
              <w:rPr>
                <w:rFonts w:ascii="Times New Roman" w:hAnsi="Times New Roman" w:cs="Times New Roman"/>
                <w:b/>
                <w:bCs/>
                <w:i/>
                <w:szCs w:val="24"/>
              </w:rPr>
              <w:t>Русской земли</w:t>
            </w:r>
            <w:r w:rsidR="00E87E8D">
              <w:rPr>
                <w:rFonts w:ascii="Times New Roman" w:hAnsi="Times New Roman" w:cs="Times New Roman"/>
                <w:b/>
                <w:bCs/>
                <w:i/>
                <w:szCs w:val="24"/>
              </w:rPr>
              <w:t>. НРК.</w:t>
            </w:r>
            <w:r w:rsidR="00A85B34">
              <w:rPr>
                <w:rFonts w:ascii="Times New Roman" w:hAnsi="Times New Roman" w:cs="Times New Roman"/>
                <w:i/>
              </w:rPr>
              <w:t xml:space="preserve"> </w:t>
            </w:r>
            <w:r w:rsidR="00A85B34" w:rsidRPr="00A85B34">
              <w:rPr>
                <w:rFonts w:ascii="Times New Roman" w:hAnsi="Times New Roman" w:cs="Times New Roman"/>
                <w:b/>
                <w:i/>
              </w:rPr>
              <w:t>Красота исторического образа  города и его значение для современной архитектуры.</w:t>
            </w:r>
          </w:p>
          <w:p w:rsidR="00095D90" w:rsidRPr="00095D90" w:rsidRDefault="00095D90" w:rsidP="00661B34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559" w:type="dxa"/>
          </w:tcPr>
          <w:p w:rsidR="00095D90" w:rsidRPr="00442513" w:rsidRDefault="00442513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2513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44" w:type="dxa"/>
          </w:tcPr>
          <w:p w:rsidR="00095D90" w:rsidRPr="00E87E8D" w:rsidRDefault="00E87E8D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87E8D">
              <w:rPr>
                <w:rFonts w:ascii="Times New Roman" w:hAnsi="Times New Roman" w:cs="Times New Roman"/>
                <w:i/>
              </w:rPr>
              <w:t>Называть основные части города</w:t>
            </w:r>
            <w:r>
              <w:rPr>
                <w:rFonts w:ascii="Times New Roman" w:hAnsi="Times New Roman" w:cs="Times New Roman"/>
                <w:i/>
              </w:rPr>
              <w:t>. Рассказывать о монастырях, жителях древнерусских городов.</w:t>
            </w:r>
          </w:p>
        </w:tc>
        <w:tc>
          <w:tcPr>
            <w:tcW w:w="3919" w:type="dxa"/>
            <w:gridSpan w:val="2"/>
          </w:tcPr>
          <w:p w:rsidR="00095D90" w:rsidRDefault="00E87E8D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Называть основные части города, сравнивать их.</w:t>
            </w:r>
          </w:p>
          <w:p w:rsidR="00E87E8D" w:rsidRDefault="00E87E8D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Учить понимать красоту исторического образа города и его значение для современной архитектуры.</w:t>
            </w:r>
          </w:p>
          <w:p w:rsidR="00E87E8D" w:rsidRPr="00E87E8D" w:rsidRDefault="00E87E8D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Интересоваться историей своей страны.</w:t>
            </w:r>
          </w:p>
        </w:tc>
        <w:tc>
          <w:tcPr>
            <w:tcW w:w="2460" w:type="dxa"/>
          </w:tcPr>
          <w:p w:rsidR="00095D90" w:rsidRPr="00E87E8D" w:rsidRDefault="00FA092D" w:rsidP="00A47AB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Участвовать в творческой деятельности по реализации несложных проектов. </w:t>
            </w:r>
            <w:r w:rsidRPr="004A79DB">
              <w:rPr>
                <w:rFonts w:ascii="Times New Roman" w:hAnsi="Times New Roman" w:cs="Times New Roman"/>
                <w:i/>
              </w:rPr>
              <w:t>Осуществлять самоконтроль и корректировку хода</w:t>
            </w:r>
            <w:r>
              <w:rPr>
                <w:rFonts w:ascii="Times New Roman" w:hAnsi="Times New Roman" w:cs="Times New Roman"/>
                <w:i/>
              </w:rPr>
              <w:t xml:space="preserve"> работы.</w:t>
            </w:r>
          </w:p>
        </w:tc>
      </w:tr>
      <w:tr w:rsidR="00095D90" w:rsidRPr="00EA4407" w:rsidTr="0075217D">
        <w:tc>
          <w:tcPr>
            <w:tcW w:w="534" w:type="dxa"/>
          </w:tcPr>
          <w:p w:rsidR="00095D90" w:rsidRDefault="00E13768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850" w:type="dxa"/>
          </w:tcPr>
          <w:p w:rsidR="00095D90" w:rsidRPr="00EA4407" w:rsidRDefault="00095D90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77" w:type="dxa"/>
          </w:tcPr>
          <w:p w:rsidR="006A7C45" w:rsidRDefault="006A7C45" w:rsidP="00A85B34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95D90" w:rsidRPr="001D3CCB" w:rsidRDefault="00095D90" w:rsidP="00A85B34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D3CCB">
              <w:rPr>
                <w:rFonts w:ascii="Times New Roman" w:hAnsi="Times New Roman" w:cs="Times New Roman"/>
                <w:b/>
                <w:lang w:val="ru-RU"/>
              </w:rPr>
              <w:t>Древние города</w:t>
            </w:r>
          </w:p>
          <w:p w:rsidR="00095D90" w:rsidRPr="001D3CCB" w:rsidRDefault="00095D90" w:rsidP="00A85B34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D3CCB">
              <w:rPr>
                <w:rFonts w:ascii="Times New Roman" w:hAnsi="Times New Roman" w:cs="Times New Roman"/>
                <w:b/>
                <w:lang w:val="ru-RU"/>
              </w:rPr>
              <w:t>Русской земли</w:t>
            </w:r>
          </w:p>
          <w:p w:rsidR="00442513" w:rsidRPr="001D3CCB" w:rsidRDefault="00442513" w:rsidP="00A85B34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1D3CCB">
              <w:rPr>
                <w:rFonts w:ascii="Times New Roman" w:hAnsi="Times New Roman" w:cs="Times New Roman"/>
                <w:b/>
                <w:lang w:val="ru-RU"/>
              </w:rPr>
              <w:t>(Новгород, Псков,</w:t>
            </w:r>
            <w:proofErr w:type="gramEnd"/>
          </w:p>
          <w:p w:rsidR="00442513" w:rsidRPr="001D3CCB" w:rsidRDefault="00442513" w:rsidP="00A85B34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D3CCB">
              <w:rPr>
                <w:rFonts w:ascii="Times New Roman" w:hAnsi="Times New Roman" w:cs="Times New Roman"/>
                <w:b/>
                <w:lang w:val="ru-RU"/>
              </w:rPr>
              <w:t>Владимир</w:t>
            </w:r>
            <w:r w:rsidR="00B33E14" w:rsidRPr="001D3CCB">
              <w:rPr>
                <w:rFonts w:ascii="Times New Roman" w:hAnsi="Times New Roman" w:cs="Times New Roman"/>
                <w:b/>
                <w:lang w:val="ru-RU"/>
              </w:rPr>
              <w:t>, Москва</w:t>
            </w:r>
          </w:p>
          <w:p w:rsidR="00442513" w:rsidRPr="00A85B34" w:rsidRDefault="00442513" w:rsidP="00A85B34">
            <w:pPr>
              <w:pStyle w:val="aa"/>
              <w:jc w:val="center"/>
              <w:rPr>
                <w:lang w:val="ru-RU"/>
              </w:rPr>
            </w:pPr>
            <w:r w:rsidRPr="00A85B34">
              <w:rPr>
                <w:rFonts w:ascii="Times New Roman" w:hAnsi="Times New Roman" w:cs="Times New Roman"/>
                <w:b/>
                <w:lang w:val="ru-RU"/>
              </w:rPr>
              <w:t>и Суздаль)</w:t>
            </w:r>
            <w:r w:rsidR="00A85B34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A85B34" w:rsidRPr="00A85B34">
              <w:rPr>
                <w:rFonts w:ascii="Times New Roman" w:hAnsi="Times New Roman" w:cs="Times New Roman"/>
                <w:b/>
                <w:lang w:val="ru-RU"/>
              </w:rPr>
              <w:t xml:space="preserve"> Характер и архитектурное разнообразие разных го</w:t>
            </w:r>
            <w:r w:rsidR="006A7C45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="00A85B34" w:rsidRPr="00A85B34">
              <w:rPr>
                <w:rFonts w:ascii="Times New Roman" w:hAnsi="Times New Roman" w:cs="Times New Roman"/>
                <w:b/>
                <w:lang w:val="ru-RU"/>
              </w:rPr>
              <w:t>родов.</w:t>
            </w:r>
          </w:p>
        </w:tc>
        <w:tc>
          <w:tcPr>
            <w:tcW w:w="1559" w:type="dxa"/>
          </w:tcPr>
          <w:p w:rsidR="00095D90" w:rsidRPr="00442513" w:rsidRDefault="00442513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2513">
              <w:rPr>
                <w:rFonts w:ascii="Times New Roman" w:hAnsi="Times New Roman" w:cs="Times New Roman"/>
                <w:i/>
              </w:rPr>
              <w:t>Урок - путешествие</w:t>
            </w:r>
          </w:p>
        </w:tc>
        <w:tc>
          <w:tcPr>
            <w:tcW w:w="3544" w:type="dxa"/>
          </w:tcPr>
          <w:p w:rsidR="00095D90" w:rsidRDefault="001B4D1F" w:rsidP="001B4D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Определять общий характер и архитектурное разнообразие разных городов. Рассказать о старинных городах Новгород, Псков, Владимир, Суздаль.</w:t>
            </w:r>
          </w:p>
          <w:p w:rsidR="001B4D1F" w:rsidRDefault="001B4D1F" w:rsidP="00B33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Рассказать о храмах-памятниках</w:t>
            </w:r>
            <w:r w:rsidR="00B33E14">
              <w:rPr>
                <w:rFonts w:ascii="Times New Roman" w:hAnsi="Times New Roman" w:cs="Times New Roman"/>
                <w:i/>
              </w:rPr>
              <w:t xml:space="preserve"> в Москве.</w:t>
            </w:r>
          </w:p>
          <w:p w:rsidR="00B33E14" w:rsidRPr="00E87E8D" w:rsidRDefault="00B33E14" w:rsidP="00B33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  <w:gridSpan w:val="2"/>
          </w:tcPr>
          <w:p w:rsidR="00095D90" w:rsidRPr="00A85B34" w:rsidRDefault="00B33E14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5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Анализировать ценность и неповторимость памятников древнерусской архитектуры. </w:t>
            </w:r>
          </w:p>
          <w:p w:rsidR="00B33E14" w:rsidRPr="00A85B34" w:rsidRDefault="00B33E14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5B34">
              <w:rPr>
                <w:rFonts w:ascii="Times New Roman" w:hAnsi="Times New Roman" w:cs="Times New Roman"/>
                <w:i/>
                <w:sz w:val="20"/>
                <w:szCs w:val="20"/>
              </w:rPr>
              <w:t>Воспринимать и эстетически переживать красоту городов, сохранивших исторический облик.</w:t>
            </w:r>
          </w:p>
          <w:p w:rsidR="00F1431F" w:rsidRPr="00A85B34" w:rsidRDefault="00F1431F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5B34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 образ древнерусского города.</w:t>
            </w:r>
          </w:p>
        </w:tc>
        <w:tc>
          <w:tcPr>
            <w:tcW w:w="2460" w:type="dxa"/>
          </w:tcPr>
          <w:p w:rsidR="00095D90" w:rsidRPr="00A85B34" w:rsidRDefault="00F1431F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5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Участвовать в обсуждении содержания и выразительных средств. </w:t>
            </w:r>
          </w:p>
          <w:p w:rsidR="00F1431F" w:rsidRPr="00A85B34" w:rsidRDefault="00F1431F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5B34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 ценность искусства в соответствии гармонии человека с окружающим миром.</w:t>
            </w:r>
            <w:r w:rsidR="000B1B06" w:rsidRPr="00A85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B1B06" w:rsidRPr="00A85B34" w:rsidRDefault="000B1B06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5B34">
              <w:rPr>
                <w:rFonts w:ascii="Times New Roman" w:hAnsi="Times New Roman" w:cs="Times New Roman"/>
                <w:i/>
                <w:sz w:val="20"/>
                <w:szCs w:val="20"/>
              </w:rPr>
              <w:t>Воспринимать, сравнивать, анализировать объекты.</w:t>
            </w:r>
          </w:p>
        </w:tc>
      </w:tr>
      <w:tr w:rsidR="00095D90" w:rsidRPr="00EA4407" w:rsidTr="0075217D">
        <w:tc>
          <w:tcPr>
            <w:tcW w:w="534" w:type="dxa"/>
          </w:tcPr>
          <w:p w:rsidR="00095D90" w:rsidRDefault="00E13768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</w:t>
            </w:r>
          </w:p>
        </w:tc>
        <w:tc>
          <w:tcPr>
            <w:tcW w:w="850" w:type="dxa"/>
          </w:tcPr>
          <w:p w:rsidR="00095D90" w:rsidRPr="00EA4407" w:rsidRDefault="00095D90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77" w:type="dxa"/>
          </w:tcPr>
          <w:p w:rsidR="00095D90" w:rsidRDefault="006A7C45" w:rsidP="00661B34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  </w:t>
            </w:r>
            <w:r w:rsidR="00095D90" w:rsidRPr="00095D90">
              <w:rPr>
                <w:rFonts w:ascii="Times New Roman" w:hAnsi="Times New Roman" w:cs="Times New Roman"/>
                <w:b/>
                <w:bCs/>
                <w:i/>
                <w:szCs w:val="24"/>
              </w:rPr>
              <w:t>Древнерусские</w:t>
            </w:r>
          </w:p>
          <w:p w:rsidR="00A85B34" w:rsidRDefault="00A85B34" w:rsidP="00A85B34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85B34"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>во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>й</w:t>
            </w:r>
            <w:r w:rsidR="00095D90" w:rsidRPr="00A85B34"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>ны-защитники</w:t>
            </w:r>
            <w:r w:rsidRPr="00A85B34"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>.</w:t>
            </w:r>
            <w:r w:rsidRPr="00A85B3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095D90" w:rsidRPr="00A85B34" w:rsidRDefault="00A85B34" w:rsidP="00A85B34">
            <w:pPr>
              <w:pStyle w:val="aa"/>
              <w:jc w:val="center"/>
              <w:rPr>
                <w:b/>
                <w:bCs/>
                <w:szCs w:val="24"/>
                <w:lang w:val="ru-RU"/>
              </w:rPr>
            </w:pPr>
            <w:r w:rsidRPr="00A85B34">
              <w:rPr>
                <w:rFonts w:ascii="Times New Roman" w:hAnsi="Times New Roman" w:cs="Times New Roman"/>
                <w:b/>
                <w:lang w:val="ru-RU"/>
              </w:rPr>
              <w:t>Образ жизни людей древнерусского города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559" w:type="dxa"/>
          </w:tcPr>
          <w:p w:rsidR="00095D90" w:rsidRPr="00442513" w:rsidRDefault="00442513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2513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44" w:type="dxa"/>
          </w:tcPr>
          <w:p w:rsidR="00095D90" w:rsidRPr="00E87E8D" w:rsidRDefault="006B0E2E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Рассказать об образе жизни людей древнерусского города; о князе и его дружине, о торговом люде. Характеризовать одежду и оружие воинов. Определять значение цвета в одежде.</w:t>
            </w:r>
          </w:p>
        </w:tc>
        <w:tc>
          <w:tcPr>
            <w:tcW w:w="3919" w:type="dxa"/>
            <w:gridSpan w:val="2"/>
          </w:tcPr>
          <w:p w:rsidR="00095D90" w:rsidRPr="00E87E8D" w:rsidRDefault="006B0E2E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Называть картины художников, изображающих древнерусских воинов (В.Васнецов,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И.Билибин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П.Корин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  <w:tc>
          <w:tcPr>
            <w:tcW w:w="2460" w:type="dxa"/>
          </w:tcPr>
          <w:p w:rsidR="006B0E2E" w:rsidRPr="00A85B34" w:rsidRDefault="006B0E2E" w:rsidP="006B0E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1B06">
              <w:rPr>
                <w:rFonts w:ascii="Times New Roman" w:hAnsi="Times New Roman" w:cs="Times New Roman"/>
                <w:i/>
              </w:rPr>
              <w:t xml:space="preserve">Участвовать в обсуждении содержания и выразительных </w:t>
            </w:r>
            <w:r w:rsidRPr="00A85B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средств. </w:t>
            </w:r>
          </w:p>
          <w:p w:rsidR="006B0E2E" w:rsidRPr="00A85B34" w:rsidRDefault="006B0E2E" w:rsidP="006B0E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B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Понимать ценность искусства в соответствии гармонии человека с окружающим миром. </w:t>
            </w:r>
          </w:p>
          <w:p w:rsidR="00095D90" w:rsidRPr="00E87E8D" w:rsidRDefault="00095D90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D06FC" w:rsidRPr="00EA4407" w:rsidTr="0075217D">
        <w:tc>
          <w:tcPr>
            <w:tcW w:w="534" w:type="dxa"/>
          </w:tcPr>
          <w:p w:rsidR="006D06FC" w:rsidRDefault="006D06FC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14.</w:t>
            </w:r>
          </w:p>
        </w:tc>
        <w:tc>
          <w:tcPr>
            <w:tcW w:w="850" w:type="dxa"/>
          </w:tcPr>
          <w:p w:rsidR="006D06FC" w:rsidRPr="00EA4407" w:rsidRDefault="006D06FC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77" w:type="dxa"/>
          </w:tcPr>
          <w:p w:rsidR="001D3CCB" w:rsidRDefault="001D3CCB" w:rsidP="001D3CCB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D06FC" w:rsidRPr="006A7C45" w:rsidRDefault="006D06FC" w:rsidP="001D3CCB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7C45">
              <w:rPr>
                <w:rFonts w:ascii="Times New Roman" w:hAnsi="Times New Roman" w:cs="Times New Roman"/>
                <w:b/>
                <w:lang w:val="ru-RU"/>
              </w:rPr>
              <w:t>Узорочье теремов</w:t>
            </w:r>
            <w:r w:rsidR="00A85B34" w:rsidRPr="006A7C45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273DF0" w:rsidRPr="001D3CCB" w:rsidRDefault="00273DF0" w:rsidP="00273DF0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D3CCB">
              <w:rPr>
                <w:rFonts w:ascii="Times New Roman" w:hAnsi="Times New Roman" w:cs="Times New Roman"/>
                <w:b/>
                <w:lang w:val="ru-RU"/>
              </w:rPr>
              <w:t>Представление о богатом украшении городских построек, о теремах, княжеских дворцах, государских усадьбах.</w:t>
            </w:r>
          </w:p>
          <w:p w:rsidR="00A85B34" w:rsidRDefault="00A85B34" w:rsidP="00661B34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</w:p>
          <w:p w:rsidR="00A85B34" w:rsidRDefault="00A85B34" w:rsidP="00661B34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</w:p>
          <w:p w:rsidR="00A85B34" w:rsidRPr="00095D90" w:rsidRDefault="00A85B34" w:rsidP="00661B34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1559" w:type="dxa"/>
          </w:tcPr>
          <w:p w:rsidR="006D06FC" w:rsidRPr="00442513" w:rsidRDefault="006D06FC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2513">
              <w:rPr>
                <w:rFonts w:ascii="Times New Roman" w:hAnsi="Times New Roman" w:cs="Times New Roman"/>
                <w:i/>
              </w:rPr>
              <w:t>Урок - сказка</w:t>
            </w:r>
          </w:p>
        </w:tc>
        <w:tc>
          <w:tcPr>
            <w:tcW w:w="3544" w:type="dxa"/>
            <w:vMerge w:val="restart"/>
          </w:tcPr>
          <w:p w:rsidR="006D06FC" w:rsidRDefault="006D06FC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Иметь представление о богатом украшении городских построек, о теремах, княжеских дворцах, государских усадьбах.</w:t>
            </w:r>
          </w:p>
          <w:p w:rsidR="006D06FC" w:rsidRDefault="006D06FC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Изображать интерьер теремных палат.</w:t>
            </w:r>
          </w:p>
          <w:p w:rsidR="006D06FC" w:rsidRPr="00E87E8D" w:rsidRDefault="006D06FC" w:rsidP="006D06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Изображать праздник в интерьере, посуду на праздничном столе.</w:t>
            </w:r>
          </w:p>
        </w:tc>
        <w:tc>
          <w:tcPr>
            <w:tcW w:w="3919" w:type="dxa"/>
            <w:gridSpan w:val="2"/>
            <w:vMerge w:val="restart"/>
          </w:tcPr>
          <w:p w:rsidR="006D06FC" w:rsidRDefault="006D06FC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Иметь представление о развитии декора городских построек.</w:t>
            </w:r>
          </w:p>
          <w:p w:rsidR="006D06FC" w:rsidRPr="00E87E8D" w:rsidRDefault="006D06FC" w:rsidP="006D06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Создавать изображения на тему праздничного пира в теремных палатах.</w:t>
            </w:r>
          </w:p>
        </w:tc>
        <w:tc>
          <w:tcPr>
            <w:tcW w:w="2460" w:type="dxa"/>
            <w:vMerge w:val="restart"/>
          </w:tcPr>
          <w:p w:rsidR="006D06FC" w:rsidRDefault="006D06FC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Воспринимать, сравнивать, давать эстетическую оценку объекту.</w:t>
            </w:r>
          </w:p>
          <w:p w:rsidR="006D06FC" w:rsidRDefault="006D06FC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Проектировать изделие.</w:t>
            </w:r>
          </w:p>
          <w:p w:rsidR="006D06FC" w:rsidRPr="00E87E8D" w:rsidRDefault="006D06FC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A79DB">
              <w:rPr>
                <w:rFonts w:ascii="Times New Roman" w:hAnsi="Times New Roman" w:cs="Times New Roman"/>
                <w:i/>
              </w:rPr>
              <w:t>Осуществлять самоконтроль и корректировку хода</w:t>
            </w:r>
            <w:r>
              <w:rPr>
                <w:rFonts w:ascii="Times New Roman" w:hAnsi="Times New Roman" w:cs="Times New Roman"/>
                <w:i/>
              </w:rPr>
              <w:t xml:space="preserve"> работы.</w:t>
            </w:r>
          </w:p>
        </w:tc>
      </w:tr>
      <w:tr w:rsidR="006D06FC" w:rsidRPr="00EA4407" w:rsidTr="0075217D">
        <w:tc>
          <w:tcPr>
            <w:tcW w:w="534" w:type="dxa"/>
          </w:tcPr>
          <w:p w:rsidR="006D06FC" w:rsidRDefault="006D06FC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850" w:type="dxa"/>
          </w:tcPr>
          <w:p w:rsidR="006D06FC" w:rsidRPr="00EA4407" w:rsidRDefault="006D06FC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77" w:type="dxa"/>
          </w:tcPr>
          <w:p w:rsidR="006D06FC" w:rsidRPr="001D3CCB" w:rsidRDefault="006D06FC" w:rsidP="001D3CCB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D3CCB">
              <w:rPr>
                <w:rFonts w:ascii="Times New Roman" w:hAnsi="Times New Roman" w:cs="Times New Roman"/>
                <w:b/>
                <w:lang w:val="ru-RU"/>
              </w:rPr>
              <w:t xml:space="preserve">Праздничный пир </w:t>
            </w:r>
            <w:proofErr w:type="gramStart"/>
            <w:r w:rsidRPr="001D3CCB"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</w:p>
          <w:p w:rsidR="006D06FC" w:rsidRPr="001D3CCB" w:rsidRDefault="006D06FC" w:rsidP="001D3CCB">
            <w:pPr>
              <w:pStyle w:val="aa"/>
              <w:jc w:val="center"/>
              <w:rPr>
                <w:lang w:val="ru-RU"/>
              </w:rPr>
            </w:pPr>
            <w:r w:rsidRPr="001D3CCB">
              <w:rPr>
                <w:rFonts w:ascii="Times New Roman" w:hAnsi="Times New Roman" w:cs="Times New Roman"/>
                <w:b/>
                <w:lang w:val="ru-RU"/>
              </w:rPr>
              <w:t xml:space="preserve">теремных </w:t>
            </w:r>
            <w:proofErr w:type="gramStart"/>
            <w:r w:rsidRPr="001D3CCB">
              <w:rPr>
                <w:rFonts w:ascii="Times New Roman" w:hAnsi="Times New Roman" w:cs="Times New Roman"/>
                <w:b/>
                <w:lang w:val="ru-RU"/>
              </w:rPr>
              <w:t>палатах</w:t>
            </w:r>
            <w:proofErr w:type="gramEnd"/>
            <w:r w:rsidRPr="001D3CCB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1D3CCB" w:rsidRPr="001D3CCB">
              <w:rPr>
                <w:rFonts w:ascii="Times New Roman" w:hAnsi="Times New Roman" w:cs="Times New Roman"/>
                <w:b/>
                <w:lang w:val="ru-RU"/>
              </w:rPr>
              <w:t xml:space="preserve"> Роль постройки, украшения и изображения в создании образа древнерусского города.</w:t>
            </w:r>
          </w:p>
        </w:tc>
        <w:tc>
          <w:tcPr>
            <w:tcW w:w="1559" w:type="dxa"/>
          </w:tcPr>
          <w:p w:rsidR="006D06FC" w:rsidRPr="00442513" w:rsidRDefault="006D06FC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2513">
              <w:rPr>
                <w:rFonts w:ascii="Times New Roman" w:hAnsi="Times New Roman" w:cs="Times New Roman"/>
                <w:i/>
              </w:rPr>
              <w:t>Урок - фантазия</w:t>
            </w:r>
          </w:p>
        </w:tc>
        <w:tc>
          <w:tcPr>
            <w:tcW w:w="3544" w:type="dxa"/>
            <w:vMerge/>
          </w:tcPr>
          <w:p w:rsidR="006D06FC" w:rsidRPr="00E87E8D" w:rsidRDefault="006D06FC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  <w:gridSpan w:val="2"/>
            <w:vMerge/>
          </w:tcPr>
          <w:p w:rsidR="006D06FC" w:rsidRPr="00E87E8D" w:rsidRDefault="006D06FC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0" w:type="dxa"/>
            <w:vMerge/>
          </w:tcPr>
          <w:p w:rsidR="006D06FC" w:rsidRPr="00E87E8D" w:rsidRDefault="006D06FC" w:rsidP="00E87E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13768" w:rsidRPr="00EA4407" w:rsidTr="001D3CCB">
        <w:trPr>
          <w:trHeight w:val="593"/>
        </w:trPr>
        <w:tc>
          <w:tcPr>
            <w:tcW w:w="15843" w:type="dxa"/>
            <w:gridSpan w:val="8"/>
          </w:tcPr>
          <w:p w:rsidR="00E13768" w:rsidRPr="00EA4407" w:rsidRDefault="00E13768" w:rsidP="00661B3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46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КАЖДЫЙ  НАРОД —</w:t>
            </w:r>
            <w:r w:rsidR="00FB03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046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ХУДОЖНИК (1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B046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ч.)</w:t>
            </w:r>
          </w:p>
        </w:tc>
      </w:tr>
      <w:tr w:rsidR="00BE0972" w:rsidRPr="00EA4407" w:rsidTr="0075217D">
        <w:tc>
          <w:tcPr>
            <w:tcW w:w="534" w:type="dxa"/>
          </w:tcPr>
          <w:p w:rsidR="00BE0972" w:rsidRDefault="00BE0972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</w:t>
            </w:r>
          </w:p>
        </w:tc>
        <w:tc>
          <w:tcPr>
            <w:tcW w:w="850" w:type="dxa"/>
          </w:tcPr>
          <w:p w:rsidR="00BE0972" w:rsidRPr="00661B34" w:rsidRDefault="00BE0972" w:rsidP="00661B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D3CCB" w:rsidRPr="006A7C45" w:rsidRDefault="001D3CCB" w:rsidP="001D3CCB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7C45">
              <w:rPr>
                <w:rFonts w:ascii="Times New Roman" w:hAnsi="Times New Roman" w:cs="Times New Roman"/>
                <w:b/>
                <w:lang w:val="ru-RU"/>
              </w:rPr>
              <w:t>Страна восходящего солнца (Япония).</w:t>
            </w:r>
          </w:p>
          <w:p w:rsidR="00BE0972" w:rsidRDefault="001D3CCB" w:rsidP="001D3CCB">
            <w:pPr>
              <w:pStyle w:val="aa"/>
              <w:jc w:val="center"/>
              <w:rPr>
                <w:lang w:val="ru-RU"/>
              </w:rPr>
            </w:pPr>
            <w:r w:rsidRPr="006A7C45">
              <w:rPr>
                <w:rFonts w:ascii="Times New Roman" w:hAnsi="Times New Roman" w:cs="Times New Roman"/>
                <w:b/>
                <w:lang w:val="ru-RU"/>
              </w:rPr>
              <w:t>Образ японских построек</w:t>
            </w:r>
            <w:r w:rsidRPr="006A7C45">
              <w:rPr>
                <w:lang w:val="ru-RU"/>
              </w:rPr>
              <w:t>.</w:t>
            </w:r>
          </w:p>
          <w:p w:rsidR="006A7C45" w:rsidRPr="006A7C45" w:rsidRDefault="006A7C45" w:rsidP="001D3CCB">
            <w:pPr>
              <w:pStyle w:val="aa"/>
              <w:jc w:val="center"/>
              <w:rPr>
                <w:b/>
                <w:i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E0972" w:rsidRPr="00172595" w:rsidRDefault="00BE0972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2595">
              <w:rPr>
                <w:rFonts w:ascii="Times New Roman" w:hAnsi="Times New Roman" w:cs="Times New Roman"/>
                <w:i/>
              </w:rPr>
              <w:t>Урок введение в новую тему</w:t>
            </w:r>
          </w:p>
        </w:tc>
        <w:tc>
          <w:tcPr>
            <w:tcW w:w="3544" w:type="dxa"/>
            <w:vMerge w:val="restart"/>
          </w:tcPr>
          <w:p w:rsidR="00BE0972" w:rsidRPr="00AC65CB" w:rsidRDefault="00BE0972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5CB">
              <w:rPr>
                <w:rFonts w:ascii="Times New Roman" w:hAnsi="Times New Roman" w:cs="Times New Roman"/>
                <w:i/>
                <w:sz w:val="20"/>
                <w:szCs w:val="20"/>
              </w:rPr>
              <w:t>Рассказать о художественной культуре Японии. Рассказывать  о традиционных постройках.</w:t>
            </w:r>
          </w:p>
          <w:p w:rsidR="00BE0972" w:rsidRPr="00AC65CB" w:rsidRDefault="00BE0972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5CB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Изображать природу через характерные детали.</w:t>
            </w:r>
          </w:p>
          <w:p w:rsidR="00BE0972" w:rsidRPr="00AC65CB" w:rsidRDefault="00BE0972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5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Характеризовать образ женской красоты </w:t>
            </w:r>
            <w:proofErr w:type="gramStart"/>
            <w:r w:rsidRPr="00AC65CB">
              <w:rPr>
                <w:rFonts w:ascii="Times New Roman" w:hAnsi="Times New Roman" w:cs="Times New Roman"/>
                <w:i/>
                <w:sz w:val="20"/>
                <w:szCs w:val="20"/>
              </w:rPr>
              <w:t>–и</w:t>
            </w:r>
            <w:proofErr w:type="gramEnd"/>
            <w:r w:rsidRPr="00AC65CB">
              <w:rPr>
                <w:rFonts w:ascii="Times New Roman" w:hAnsi="Times New Roman" w:cs="Times New Roman"/>
                <w:i/>
                <w:sz w:val="20"/>
                <w:szCs w:val="20"/>
              </w:rPr>
              <w:t>зящные ломкие линии, орнамент платья – кимоно. Передавать характерные черты лица, прически, волнообразные движения фигуры.</w:t>
            </w:r>
          </w:p>
          <w:p w:rsidR="00BE0972" w:rsidRPr="00AC65CB" w:rsidRDefault="00BE0972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5CB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 традиционные праздники: «Праздник цветения вишни – сакуры», «праздник хризантем».</w:t>
            </w:r>
          </w:p>
        </w:tc>
        <w:tc>
          <w:tcPr>
            <w:tcW w:w="3919" w:type="dxa"/>
            <w:gridSpan w:val="2"/>
            <w:vMerge w:val="restart"/>
          </w:tcPr>
          <w:p w:rsidR="00BE0972" w:rsidRPr="00AC65CB" w:rsidRDefault="00BE0972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5CB">
              <w:rPr>
                <w:rFonts w:ascii="Times New Roman" w:hAnsi="Times New Roman" w:cs="Times New Roman"/>
                <w:i/>
                <w:sz w:val="20"/>
                <w:szCs w:val="20"/>
              </w:rPr>
              <w:t>Обрести знание о многообразии представлений народов мира о красоте.</w:t>
            </w:r>
          </w:p>
          <w:p w:rsidR="00BE0972" w:rsidRPr="00AC65CB" w:rsidRDefault="00BE0972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5CB">
              <w:rPr>
                <w:rFonts w:ascii="Times New Roman" w:hAnsi="Times New Roman" w:cs="Times New Roman"/>
                <w:i/>
                <w:sz w:val="20"/>
                <w:szCs w:val="20"/>
              </w:rPr>
              <w:t>Иметь интерес к иной и необычной художественной культуре.</w:t>
            </w:r>
          </w:p>
          <w:p w:rsidR="00BE0972" w:rsidRPr="00AC65CB" w:rsidRDefault="00BE0972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5CB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Изображать природу через детали,  характерные для японского искусства.</w:t>
            </w:r>
          </w:p>
          <w:p w:rsidR="00BE0972" w:rsidRPr="00AC65CB" w:rsidRDefault="00BE0972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5CB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 женский образ в национальной одежде.</w:t>
            </w:r>
          </w:p>
          <w:p w:rsidR="00BE0972" w:rsidRPr="00AC65CB" w:rsidRDefault="00BE0972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5CB">
              <w:rPr>
                <w:rFonts w:ascii="Times New Roman" w:hAnsi="Times New Roman" w:cs="Times New Roman"/>
                <w:i/>
                <w:sz w:val="20"/>
                <w:szCs w:val="20"/>
              </w:rPr>
              <w:t>Сопоставлять традиционные представления о красоте русской и японской женщины.</w:t>
            </w:r>
          </w:p>
          <w:p w:rsidR="00BE0972" w:rsidRPr="00AC65CB" w:rsidRDefault="00BE0972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5CB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 образ праздника в Японии.</w:t>
            </w:r>
          </w:p>
        </w:tc>
        <w:tc>
          <w:tcPr>
            <w:tcW w:w="2460" w:type="dxa"/>
            <w:vMerge w:val="restart"/>
          </w:tcPr>
          <w:p w:rsidR="00BE0972" w:rsidRPr="00AC65CB" w:rsidRDefault="00BE0972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5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Участвовать в обсуждении содержания и выразительных средств. </w:t>
            </w:r>
          </w:p>
          <w:p w:rsidR="00756AD8" w:rsidRPr="00AC65CB" w:rsidRDefault="00756AD8" w:rsidP="00756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5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 ценность искусства в соответствии гармонии человека с окружающим миром. </w:t>
            </w:r>
          </w:p>
          <w:p w:rsidR="00BE0972" w:rsidRPr="00AC65CB" w:rsidRDefault="00756AD8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5CB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BE0972" w:rsidRPr="00EA4407" w:rsidTr="0075217D">
        <w:tc>
          <w:tcPr>
            <w:tcW w:w="534" w:type="dxa"/>
          </w:tcPr>
          <w:p w:rsidR="00BE0972" w:rsidRDefault="00BE0972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</w:t>
            </w:r>
          </w:p>
        </w:tc>
        <w:tc>
          <w:tcPr>
            <w:tcW w:w="850" w:type="dxa"/>
          </w:tcPr>
          <w:p w:rsidR="00BE0972" w:rsidRPr="00661B34" w:rsidRDefault="00BE0972" w:rsidP="00661B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AC65CB" w:rsidRPr="006A7C45" w:rsidRDefault="00AC65CB" w:rsidP="00AC65CB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7C45">
              <w:rPr>
                <w:rFonts w:ascii="Times New Roman" w:hAnsi="Times New Roman" w:cs="Times New Roman"/>
                <w:b/>
                <w:lang w:val="ru-RU"/>
              </w:rPr>
              <w:t>Отношение к красоте природы в японской культуре</w:t>
            </w:r>
            <w:r w:rsidR="006A7C45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BE0972" w:rsidRPr="00661B34" w:rsidRDefault="00AC65CB" w:rsidP="00AC65CB">
            <w:pPr>
              <w:pStyle w:val="aa"/>
              <w:jc w:val="center"/>
              <w:rPr>
                <w:b/>
                <w:i/>
                <w:szCs w:val="24"/>
              </w:rPr>
            </w:pPr>
            <w:proofErr w:type="spellStart"/>
            <w:r w:rsidRPr="00AC65CB">
              <w:rPr>
                <w:rFonts w:ascii="Times New Roman" w:hAnsi="Times New Roman" w:cs="Times New Roman"/>
                <w:b/>
              </w:rPr>
              <w:t>Страна</w:t>
            </w:r>
            <w:proofErr w:type="spellEnd"/>
            <w:r w:rsidRPr="00AC65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5CB">
              <w:rPr>
                <w:rFonts w:ascii="Times New Roman" w:hAnsi="Times New Roman" w:cs="Times New Roman"/>
                <w:b/>
              </w:rPr>
              <w:t>восходящего</w:t>
            </w:r>
            <w:proofErr w:type="spellEnd"/>
            <w:r w:rsidRPr="00AC65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5CB">
              <w:rPr>
                <w:rFonts w:ascii="Times New Roman" w:hAnsi="Times New Roman" w:cs="Times New Roman"/>
                <w:b/>
              </w:rPr>
              <w:t>солнца</w:t>
            </w:r>
            <w:proofErr w:type="spellEnd"/>
            <w:r w:rsidRPr="00AC65C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AC65CB">
              <w:rPr>
                <w:rFonts w:ascii="Times New Roman" w:hAnsi="Times New Roman" w:cs="Times New Roman"/>
                <w:b/>
              </w:rPr>
              <w:t>Япония</w:t>
            </w:r>
            <w:proofErr w:type="spellEnd"/>
            <w:r w:rsidRPr="00AC65CB">
              <w:rPr>
                <w:rFonts w:ascii="Times New Roman" w:hAnsi="Times New Roman" w:cs="Times New Roman"/>
                <w:b/>
              </w:rPr>
              <w:t>).</w:t>
            </w:r>
          </w:p>
        </w:tc>
        <w:tc>
          <w:tcPr>
            <w:tcW w:w="1559" w:type="dxa"/>
          </w:tcPr>
          <w:p w:rsidR="00BE0972" w:rsidRPr="00172595" w:rsidRDefault="00BE0972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2595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44" w:type="dxa"/>
            <w:vMerge/>
          </w:tcPr>
          <w:p w:rsidR="00BE0972" w:rsidRPr="00BE0972" w:rsidRDefault="00BE0972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  <w:gridSpan w:val="2"/>
            <w:vMerge/>
          </w:tcPr>
          <w:p w:rsidR="00BE0972" w:rsidRPr="00BE0972" w:rsidRDefault="00BE0972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0" w:type="dxa"/>
            <w:vMerge/>
          </w:tcPr>
          <w:p w:rsidR="00BE0972" w:rsidRPr="00AC65CB" w:rsidRDefault="00BE0972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0972" w:rsidRPr="00EA4407" w:rsidTr="0075217D">
        <w:tc>
          <w:tcPr>
            <w:tcW w:w="534" w:type="dxa"/>
          </w:tcPr>
          <w:p w:rsidR="00BE0972" w:rsidRDefault="00BE0972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18. </w:t>
            </w:r>
          </w:p>
        </w:tc>
        <w:tc>
          <w:tcPr>
            <w:tcW w:w="850" w:type="dxa"/>
          </w:tcPr>
          <w:p w:rsidR="00BE0972" w:rsidRPr="00661B34" w:rsidRDefault="00BE0972" w:rsidP="00661B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AC65CB" w:rsidRDefault="00AC65CB" w:rsidP="00AC65CB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E0972" w:rsidRPr="00AC65CB" w:rsidRDefault="00AC65CB" w:rsidP="00AC65CB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</w:pPr>
            <w:r w:rsidRPr="00AC65CB">
              <w:rPr>
                <w:rFonts w:ascii="Times New Roman" w:hAnsi="Times New Roman" w:cs="Times New Roman"/>
                <w:b/>
                <w:lang w:val="ru-RU"/>
              </w:rPr>
              <w:t>Образ человека, характер одежды в японской культуре.</w:t>
            </w:r>
          </w:p>
        </w:tc>
        <w:tc>
          <w:tcPr>
            <w:tcW w:w="1559" w:type="dxa"/>
          </w:tcPr>
          <w:p w:rsidR="00BE0972" w:rsidRPr="00172595" w:rsidRDefault="00BE0972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2595">
              <w:rPr>
                <w:rFonts w:ascii="Times New Roman" w:hAnsi="Times New Roman" w:cs="Times New Roman"/>
                <w:i/>
              </w:rPr>
              <w:t>Урок - проект</w:t>
            </w:r>
          </w:p>
        </w:tc>
        <w:tc>
          <w:tcPr>
            <w:tcW w:w="3544" w:type="dxa"/>
            <w:vMerge/>
          </w:tcPr>
          <w:p w:rsidR="00BE0972" w:rsidRPr="00BE0972" w:rsidRDefault="00BE0972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  <w:gridSpan w:val="2"/>
            <w:vMerge/>
          </w:tcPr>
          <w:p w:rsidR="00BE0972" w:rsidRPr="00BE0972" w:rsidRDefault="00BE0972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0" w:type="dxa"/>
            <w:vMerge/>
          </w:tcPr>
          <w:p w:rsidR="00BE0972" w:rsidRPr="00AC65CB" w:rsidRDefault="00BE0972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7C45" w:rsidRPr="00EA4407" w:rsidTr="0075217D">
        <w:tc>
          <w:tcPr>
            <w:tcW w:w="534" w:type="dxa"/>
          </w:tcPr>
          <w:p w:rsidR="006A7C45" w:rsidRDefault="006A7C45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</w:t>
            </w:r>
          </w:p>
        </w:tc>
        <w:tc>
          <w:tcPr>
            <w:tcW w:w="850" w:type="dxa"/>
          </w:tcPr>
          <w:p w:rsidR="006A7C45" w:rsidRPr="00661B34" w:rsidRDefault="006A7C45" w:rsidP="00661B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A7C45" w:rsidRPr="00AC65CB" w:rsidRDefault="006A7C45" w:rsidP="006A7C4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</w:pPr>
            <w:r w:rsidRPr="00AC65CB">
              <w:rPr>
                <w:rFonts w:ascii="Times New Roman" w:hAnsi="Times New Roman" w:cs="Times New Roman"/>
                <w:b/>
                <w:lang w:val="ru-RU"/>
              </w:rPr>
              <w:t>Образ художественной культуры Древней Греции. Древнегреческая архитектура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559" w:type="dxa"/>
          </w:tcPr>
          <w:p w:rsidR="006A7C45" w:rsidRPr="00172595" w:rsidRDefault="006A7C45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2595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44" w:type="dxa"/>
            <w:vMerge w:val="restart"/>
          </w:tcPr>
          <w:p w:rsidR="006A7C45" w:rsidRDefault="006A7C45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Рассказывать о разнообразии природы нашей планеты и способности человека жить в разных природных условиях.</w:t>
            </w:r>
          </w:p>
          <w:p w:rsidR="006A7C45" w:rsidRPr="00BE0972" w:rsidRDefault="006A7C45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Называть природные мотивы орнамента, его связь с разнотравным ковром степи.</w:t>
            </w:r>
          </w:p>
        </w:tc>
        <w:tc>
          <w:tcPr>
            <w:tcW w:w="3919" w:type="dxa"/>
            <w:gridSpan w:val="2"/>
            <w:vMerge w:val="restart"/>
          </w:tcPr>
          <w:p w:rsidR="006A7C45" w:rsidRPr="00AC65CB" w:rsidRDefault="006A7C45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Понимать и объяснять разнообразие и красоту природы различных регионов нашей страны, способность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человека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C65CB">
              <w:rPr>
                <w:rFonts w:ascii="Times New Roman" w:hAnsi="Times New Roman" w:cs="Times New Roman"/>
                <w:i/>
                <w:sz w:val="20"/>
                <w:szCs w:val="20"/>
              </w:rPr>
              <w:t>живя в разных природных условиях создавать свою художественную культуру.</w:t>
            </w:r>
          </w:p>
          <w:p w:rsidR="006A7C45" w:rsidRDefault="006A7C45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5CB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Изображать сцены жизни людей в степи и горах.</w:t>
            </w:r>
          </w:p>
          <w:p w:rsidR="006A7C45" w:rsidRPr="00BE0972" w:rsidRDefault="006A7C45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0" w:type="dxa"/>
            <w:vMerge w:val="restart"/>
          </w:tcPr>
          <w:p w:rsidR="006A7C45" w:rsidRPr="00AC65CB" w:rsidRDefault="006A7C45" w:rsidP="001325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5CB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 элементарные композиции на заданную тему.</w:t>
            </w:r>
          </w:p>
          <w:p w:rsidR="006A7C45" w:rsidRPr="00AC65CB" w:rsidRDefault="006A7C45" w:rsidP="001325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5CB">
              <w:rPr>
                <w:rFonts w:ascii="Times New Roman" w:hAnsi="Times New Roman" w:cs="Times New Roman"/>
                <w:i/>
                <w:sz w:val="20"/>
                <w:szCs w:val="20"/>
              </w:rPr>
              <w:t>Давать оценку выполненных работ.</w:t>
            </w:r>
          </w:p>
        </w:tc>
      </w:tr>
      <w:tr w:rsidR="006A7C45" w:rsidRPr="00EA4407" w:rsidTr="0075217D">
        <w:tc>
          <w:tcPr>
            <w:tcW w:w="534" w:type="dxa"/>
          </w:tcPr>
          <w:p w:rsidR="006A7C45" w:rsidRDefault="006A7C45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</w:t>
            </w:r>
          </w:p>
        </w:tc>
        <w:tc>
          <w:tcPr>
            <w:tcW w:w="850" w:type="dxa"/>
          </w:tcPr>
          <w:p w:rsidR="006A7C45" w:rsidRPr="00661B34" w:rsidRDefault="006A7C45" w:rsidP="00661B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A7C45" w:rsidRPr="006A7C45" w:rsidRDefault="006A7C45" w:rsidP="006A7C45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Художественная  культура</w:t>
            </w:r>
            <w:r w:rsidRPr="00AC65CB">
              <w:rPr>
                <w:rFonts w:ascii="Times New Roman" w:hAnsi="Times New Roman" w:cs="Times New Roman"/>
                <w:b/>
                <w:lang w:val="ru-RU"/>
              </w:rPr>
              <w:t xml:space="preserve"> Древней Греции. Образ красоты древнегреческого человека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559" w:type="dxa"/>
          </w:tcPr>
          <w:p w:rsidR="006A7C45" w:rsidRPr="00172595" w:rsidRDefault="006A7C45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2595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44" w:type="dxa"/>
            <w:vMerge/>
          </w:tcPr>
          <w:p w:rsidR="006A7C45" w:rsidRPr="00BE0972" w:rsidRDefault="006A7C45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  <w:gridSpan w:val="2"/>
            <w:vMerge/>
          </w:tcPr>
          <w:p w:rsidR="006A7C45" w:rsidRPr="00BE0972" w:rsidRDefault="006A7C45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0" w:type="dxa"/>
            <w:vMerge/>
          </w:tcPr>
          <w:p w:rsidR="006A7C45" w:rsidRPr="00BE0972" w:rsidRDefault="006A7C45" w:rsidP="00BE0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A7C45" w:rsidRPr="00EA4407" w:rsidTr="0075217D">
        <w:tc>
          <w:tcPr>
            <w:tcW w:w="534" w:type="dxa"/>
          </w:tcPr>
          <w:p w:rsidR="006A7C45" w:rsidRDefault="006A7C45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21.</w:t>
            </w:r>
          </w:p>
        </w:tc>
        <w:tc>
          <w:tcPr>
            <w:tcW w:w="850" w:type="dxa"/>
          </w:tcPr>
          <w:p w:rsidR="006A7C45" w:rsidRPr="00661B34" w:rsidRDefault="006A7C45" w:rsidP="00661B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A7C45" w:rsidRPr="006A7C45" w:rsidRDefault="006A7C45" w:rsidP="006A7C4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Художественная  культура</w:t>
            </w:r>
            <w:r w:rsidRPr="006A7C45">
              <w:rPr>
                <w:rFonts w:ascii="Times New Roman" w:hAnsi="Times New Roman" w:cs="Times New Roman"/>
                <w:b/>
                <w:lang w:val="ru-RU"/>
              </w:rPr>
              <w:t xml:space="preserve"> Древней Греции. Древнегреческий праздник.</w:t>
            </w:r>
          </w:p>
        </w:tc>
        <w:tc>
          <w:tcPr>
            <w:tcW w:w="1559" w:type="dxa"/>
          </w:tcPr>
          <w:p w:rsidR="006A7C45" w:rsidRPr="00172595" w:rsidRDefault="006A7C45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2595">
              <w:rPr>
                <w:rFonts w:ascii="Times New Roman" w:hAnsi="Times New Roman" w:cs="Times New Roman"/>
                <w:i/>
              </w:rPr>
              <w:t>Урок – фантазия</w:t>
            </w:r>
          </w:p>
        </w:tc>
        <w:tc>
          <w:tcPr>
            <w:tcW w:w="3544" w:type="dxa"/>
            <w:vMerge w:val="restart"/>
          </w:tcPr>
          <w:p w:rsidR="006A7C45" w:rsidRDefault="006A7C45" w:rsidP="00EF6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F6716">
              <w:rPr>
                <w:rFonts w:ascii="Times New Roman" w:hAnsi="Times New Roman" w:cs="Times New Roman"/>
                <w:i/>
              </w:rPr>
              <w:t>Рассказывать о городах в пустыне. Рассказывать об особом значении искусства Древней Греции для культуры Европы и России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6A7C45" w:rsidRDefault="006A7C45" w:rsidP="00EF6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Называть праздники: Олимпийские игры, праздник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Великих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Парафиней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6A7C45" w:rsidRPr="00EF6716" w:rsidRDefault="006A7C45" w:rsidP="00EF6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Определять особенности изображения, украшения  и постройки в искусстве древних греков.</w:t>
            </w:r>
          </w:p>
        </w:tc>
        <w:tc>
          <w:tcPr>
            <w:tcW w:w="3919" w:type="dxa"/>
            <w:gridSpan w:val="2"/>
            <w:vMerge w:val="restart"/>
          </w:tcPr>
          <w:p w:rsidR="006A7C45" w:rsidRDefault="006A7C45" w:rsidP="00EF6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Эстетически воспринимать произведения искусства Древней Греции.</w:t>
            </w:r>
          </w:p>
          <w:p w:rsidR="006A7C45" w:rsidRDefault="006A7C45" w:rsidP="00EF6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Объяснять связь архитектурных построек с особенностями природы и природных материалов.</w:t>
            </w:r>
          </w:p>
          <w:p w:rsidR="006A7C45" w:rsidRDefault="006A7C45" w:rsidP="00EF6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Уметь отличать древнегреческие скульптурные  и архитектурные произведения.</w:t>
            </w:r>
          </w:p>
          <w:p w:rsidR="006A7C45" w:rsidRPr="00EF6716" w:rsidRDefault="006A7C45" w:rsidP="00EF6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Моделировать из бумаги конструкцию греческих храмов.</w:t>
            </w:r>
          </w:p>
        </w:tc>
        <w:tc>
          <w:tcPr>
            <w:tcW w:w="2460" w:type="dxa"/>
            <w:vMerge w:val="restart"/>
          </w:tcPr>
          <w:p w:rsidR="006A7C45" w:rsidRPr="000B1B06" w:rsidRDefault="006A7C45" w:rsidP="003346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B1B06">
              <w:rPr>
                <w:rFonts w:ascii="Times New Roman" w:hAnsi="Times New Roman" w:cs="Times New Roman"/>
                <w:i/>
              </w:rPr>
              <w:t xml:space="preserve">Участвовать в обсуждении содержания и выразительных средств. </w:t>
            </w:r>
          </w:p>
          <w:p w:rsidR="006A7C45" w:rsidRDefault="006A7C45" w:rsidP="00EF6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Давать оценку выполненных работ.</w:t>
            </w:r>
          </w:p>
          <w:p w:rsidR="006A7C45" w:rsidRPr="00EF6716" w:rsidRDefault="006A7C45" w:rsidP="00EF6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Понимать целостность искусства</w:t>
            </w:r>
            <w:r w:rsidRPr="000B1B06">
              <w:rPr>
                <w:rFonts w:ascii="Times New Roman" w:hAnsi="Times New Roman" w:cs="Times New Roman"/>
                <w:i/>
              </w:rPr>
              <w:t xml:space="preserve"> в соответствии гармонии человека с окружающим миром.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6A7C45" w:rsidRPr="00EA4407" w:rsidTr="0075217D">
        <w:tc>
          <w:tcPr>
            <w:tcW w:w="534" w:type="dxa"/>
          </w:tcPr>
          <w:p w:rsidR="006A7C45" w:rsidRDefault="006A7C45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</w:t>
            </w:r>
          </w:p>
        </w:tc>
        <w:tc>
          <w:tcPr>
            <w:tcW w:w="850" w:type="dxa"/>
          </w:tcPr>
          <w:p w:rsidR="006A7C45" w:rsidRPr="00661B34" w:rsidRDefault="006A7C45" w:rsidP="00661B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A7C45" w:rsidRDefault="006A7C45" w:rsidP="006A7C45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C65CB">
              <w:rPr>
                <w:rFonts w:ascii="Times New Roman" w:hAnsi="Times New Roman" w:cs="Times New Roman"/>
                <w:b/>
                <w:lang w:val="ru-RU"/>
              </w:rPr>
              <w:t>Образ художественной культуры средневековой Западной Европы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6A7C45" w:rsidRPr="00AC65CB" w:rsidRDefault="006A7C45" w:rsidP="006A7C45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59" w:type="dxa"/>
          </w:tcPr>
          <w:p w:rsidR="006A7C45" w:rsidRPr="00172595" w:rsidRDefault="006A7C45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2595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44" w:type="dxa"/>
            <w:vMerge/>
          </w:tcPr>
          <w:p w:rsidR="006A7C45" w:rsidRPr="00EA4407" w:rsidRDefault="006A7C45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919" w:type="dxa"/>
            <w:gridSpan w:val="2"/>
            <w:vMerge/>
          </w:tcPr>
          <w:p w:rsidR="006A7C45" w:rsidRPr="00EA4407" w:rsidRDefault="006A7C45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460" w:type="dxa"/>
            <w:vMerge/>
          </w:tcPr>
          <w:p w:rsidR="006A7C45" w:rsidRPr="00EA4407" w:rsidRDefault="006A7C45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A7C45" w:rsidRPr="00EA4407" w:rsidTr="0075217D">
        <w:tc>
          <w:tcPr>
            <w:tcW w:w="534" w:type="dxa"/>
          </w:tcPr>
          <w:p w:rsidR="006A7C45" w:rsidRDefault="006A7C45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</w:t>
            </w:r>
          </w:p>
        </w:tc>
        <w:tc>
          <w:tcPr>
            <w:tcW w:w="850" w:type="dxa"/>
          </w:tcPr>
          <w:p w:rsidR="006A7C45" w:rsidRPr="00661B34" w:rsidRDefault="006A7C45" w:rsidP="00661B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A7C45" w:rsidRPr="00AC65CB" w:rsidRDefault="006A7C45" w:rsidP="006A7C45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Художественная культура</w:t>
            </w:r>
            <w:r w:rsidRPr="00AC65CB">
              <w:rPr>
                <w:rFonts w:ascii="Times New Roman" w:hAnsi="Times New Roman" w:cs="Times New Roman"/>
                <w:b/>
                <w:lang w:val="ru-RU"/>
              </w:rPr>
              <w:t xml:space="preserve"> средневековой Западной Европы.</w:t>
            </w:r>
          </w:p>
          <w:p w:rsidR="006A7C45" w:rsidRDefault="006A7C45" w:rsidP="006A7C45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7C45">
              <w:rPr>
                <w:rFonts w:ascii="Times New Roman" w:hAnsi="Times New Roman" w:cs="Times New Roman"/>
                <w:b/>
                <w:lang w:val="ru-RU"/>
              </w:rPr>
              <w:t>Образ готических городов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6A7C45" w:rsidRPr="006A7C45" w:rsidRDefault="006A7C45" w:rsidP="006A7C45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6A7C45" w:rsidRPr="00172595" w:rsidRDefault="006A7C45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2595">
              <w:rPr>
                <w:rFonts w:ascii="Times New Roman" w:hAnsi="Times New Roman" w:cs="Times New Roman"/>
                <w:i/>
              </w:rPr>
              <w:t>Урок - беседа</w:t>
            </w:r>
          </w:p>
        </w:tc>
        <w:tc>
          <w:tcPr>
            <w:tcW w:w="3544" w:type="dxa"/>
            <w:vMerge/>
          </w:tcPr>
          <w:p w:rsidR="006A7C45" w:rsidRPr="00EA4407" w:rsidRDefault="006A7C45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919" w:type="dxa"/>
            <w:gridSpan w:val="2"/>
            <w:vMerge/>
          </w:tcPr>
          <w:p w:rsidR="006A7C45" w:rsidRPr="00EA4407" w:rsidRDefault="006A7C45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460" w:type="dxa"/>
            <w:vMerge/>
          </w:tcPr>
          <w:p w:rsidR="006A7C45" w:rsidRPr="00EA4407" w:rsidRDefault="006A7C45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A7C45" w:rsidRPr="00EA4407" w:rsidTr="0075217D">
        <w:tc>
          <w:tcPr>
            <w:tcW w:w="534" w:type="dxa"/>
          </w:tcPr>
          <w:p w:rsidR="006A7C45" w:rsidRDefault="006A7C45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</w:t>
            </w:r>
          </w:p>
        </w:tc>
        <w:tc>
          <w:tcPr>
            <w:tcW w:w="850" w:type="dxa"/>
          </w:tcPr>
          <w:p w:rsidR="006A7C45" w:rsidRPr="00661B34" w:rsidRDefault="006A7C45" w:rsidP="00661B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A7C45" w:rsidRPr="00AC65CB" w:rsidRDefault="006A7C45" w:rsidP="006A7C45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Художественная культура</w:t>
            </w:r>
            <w:r w:rsidRPr="00AC65CB">
              <w:rPr>
                <w:rFonts w:ascii="Times New Roman" w:hAnsi="Times New Roman" w:cs="Times New Roman"/>
                <w:b/>
                <w:lang w:val="ru-RU"/>
              </w:rPr>
              <w:t xml:space="preserve"> средневековой Западной Европы.</w:t>
            </w:r>
          </w:p>
          <w:p w:rsidR="006A7C45" w:rsidRDefault="006A7C45" w:rsidP="006A7C45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AC65CB">
              <w:rPr>
                <w:rFonts w:ascii="Times New Roman" w:hAnsi="Times New Roman" w:cs="Times New Roman"/>
                <w:b/>
              </w:rPr>
              <w:t>Образ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C65CB">
              <w:rPr>
                <w:rFonts w:ascii="Times New Roman" w:hAnsi="Times New Roman" w:cs="Times New Roman"/>
                <w:b/>
              </w:rPr>
              <w:t xml:space="preserve"> готических</w:t>
            </w:r>
            <w:proofErr w:type="gramEnd"/>
            <w:r w:rsidRPr="00AC65CB">
              <w:rPr>
                <w:rFonts w:ascii="Times New Roman" w:hAnsi="Times New Roman" w:cs="Times New Roman"/>
                <w:b/>
              </w:rPr>
              <w:t xml:space="preserve"> городов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6A7C45" w:rsidRPr="006A7C45" w:rsidRDefault="006A7C45" w:rsidP="006A7C45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6A7C45" w:rsidRPr="00172595" w:rsidRDefault="006A7C45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2595">
              <w:rPr>
                <w:rFonts w:ascii="Times New Roman" w:hAnsi="Times New Roman" w:cs="Times New Roman"/>
                <w:i/>
              </w:rPr>
              <w:t>Урок - беседа</w:t>
            </w:r>
          </w:p>
        </w:tc>
        <w:tc>
          <w:tcPr>
            <w:tcW w:w="3544" w:type="dxa"/>
            <w:vMerge w:val="restart"/>
          </w:tcPr>
          <w:p w:rsidR="006A7C45" w:rsidRPr="00860C92" w:rsidRDefault="006A7C45" w:rsidP="00F6606A">
            <w:pPr>
              <w:rPr>
                <w:rFonts w:ascii="Times New Roman" w:hAnsi="Times New Roman" w:cs="Times New Roman"/>
                <w:i/>
              </w:rPr>
            </w:pPr>
            <w:r w:rsidRPr="00860C92">
              <w:rPr>
                <w:rFonts w:ascii="Times New Roman" w:hAnsi="Times New Roman" w:cs="Times New Roman"/>
                <w:i/>
              </w:rPr>
              <w:t xml:space="preserve">Знакомиться с  образом городов средневековой Европы. Видеть красоту храмов. Рассказывать о ратуше и центральной площади. Рассматривать средневековые костюмы. Видеть единство форм костюма и архитектуры. </w:t>
            </w:r>
          </w:p>
        </w:tc>
        <w:tc>
          <w:tcPr>
            <w:tcW w:w="3919" w:type="dxa"/>
            <w:gridSpan w:val="2"/>
            <w:vMerge w:val="restart"/>
          </w:tcPr>
          <w:p w:rsidR="006A7C45" w:rsidRPr="00860C92" w:rsidRDefault="006A7C45" w:rsidP="00F6606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Видеть и объяснять единство форм костюма и архитектуры, общее в их конструкции и украшениях. Использовать выразительные возможности пропорций. Использовать и развивать навыки конструирования из бумаги.</w:t>
            </w:r>
          </w:p>
        </w:tc>
        <w:tc>
          <w:tcPr>
            <w:tcW w:w="2460" w:type="dxa"/>
            <w:vMerge w:val="restart"/>
          </w:tcPr>
          <w:p w:rsidR="006A7C45" w:rsidRDefault="006A7C45" w:rsidP="00F6606A">
            <w:r>
              <w:rPr>
                <w:rFonts w:ascii="Times New Roman" w:hAnsi="Times New Roman" w:cs="Times New Roman"/>
                <w:i/>
              </w:rPr>
              <w:t xml:space="preserve">Участвовать в творческой деятельности по реализации несложных проектов. </w:t>
            </w:r>
            <w:r w:rsidRPr="004A79DB">
              <w:rPr>
                <w:rFonts w:ascii="Times New Roman" w:hAnsi="Times New Roman" w:cs="Times New Roman"/>
                <w:i/>
              </w:rPr>
              <w:t>Осуществлять самоконтроль и корректировку хода</w:t>
            </w:r>
            <w:r>
              <w:rPr>
                <w:rFonts w:ascii="Times New Roman" w:hAnsi="Times New Roman" w:cs="Times New Roman"/>
                <w:i/>
              </w:rPr>
              <w:t xml:space="preserve"> работы.</w:t>
            </w:r>
          </w:p>
        </w:tc>
      </w:tr>
      <w:tr w:rsidR="006A7C45" w:rsidRPr="00EA4407" w:rsidTr="0075217D">
        <w:tc>
          <w:tcPr>
            <w:tcW w:w="534" w:type="dxa"/>
          </w:tcPr>
          <w:p w:rsidR="006A7C45" w:rsidRDefault="006A7C45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</w:t>
            </w:r>
          </w:p>
        </w:tc>
        <w:tc>
          <w:tcPr>
            <w:tcW w:w="850" w:type="dxa"/>
          </w:tcPr>
          <w:p w:rsidR="006A7C45" w:rsidRPr="00661B34" w:rsidRDefault="006A7C45" w:rsidP="00661B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A7C45" w:rsidRDefault="006A7C45" w:rsidP="006A7C45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7C45">
              <w:rPr>
                <w:rFonts w:ascii="Times New Roman" w:hAnsi="Times New Roman" w:cs="Times New Roman"/>
                <w:b/>
                <w:lang w:val="ru-RU"/>
              </w:rPr>
              <w:t>Образ художественной культуры средневековой Западной Европы. Готические костюмы.</w:t>
            </w:r>
          </w:p>
          <w:p w:rsidR="006A7C45" w:rsidRDefault="006A7C45" w:rsidP="006A7C45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A7C45" w:rsidRPr="00AC65CB" w:rsidRDefault="006A7C45" w:rsidP="006A7C45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559" w:type="dxa"/>
          </w:tcPr>
          <w:p w:rsidR="006A7C45" w:rsidRPr="00172595" w:rsidRDefault="006A7C45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2595">
              <w:rPr>
                <w:rFonts w:ascii="Times New Roman" w:hAnsi="Times New Roman" w:cs="Times New Roman"/>
                <w:i/>
              </w:rPr>
              <w:t>Урок – проект</w:t>
            </w:r>
          </w:p>
        </w:tc>
        <w:tc>
          <w:tcPr>
            <w:tcW w:w="3544" w:type="dxa"/>
            <w:vMerge/>
          </w:tcPr>
          <w:p w:rsidR="006A7C45" w:rsidRPr="00EA4407" w:rsidRDefault="006A7C45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919" w:type="dxa"/>
            <w:gridSpan w:val="2"/>
            <w:vMerge/>
          </w:tcPr>
          <w:p w:rsidR="006A7C45" w:rsidRPr="00EA4407" w:rsidRDefault="006A7C45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460" w:type="dxa"/>
            <w:vMerge/>
          </w:tcPr>
          <w:p w:rsidR="006A7C45" w:rsidRPr="00EA4407" w:rsidRDefault="006A7C45" w:rsidP="00230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A7C45" w:rsidRPr="00EA4407" w:rsidTr="0075217D">
        <w:tc>
          <w:tcPr>
            <w:tcW w:w="534" w:type="dxa"/>
          </w:tcPr>
          <w:p w:rsidR="006A7C45" w:rsidRDefault="006A7C45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</w:t>
            </w:r>
          </w:p>
        </w:tc>
        <w:tc>
          <w:tcPr>
            <w:tcW w:w="850" w:type="dxa"/>
          </w:tcPr>
          <w:p w:rsidR="006A7C45" w:rsidRPr="00661B34" w:rsidRDefault="006A7C45" w:rsidP="00661B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A7C45" w:rsidRDefault="006A7C45" w:rsidP="00312F8B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</w:p>
          <w:p w:rsidR="006A7C45" w:rsidRPr="006A7C45" w:rsidRDefault="006A7C45" w:rsidP="00312F8B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A7C45">
              <w:rPr>
                <w:rFonts w:ascii="Times New Roman" w:hAnsi="Times New Roman" w:cs="Times New Roman"/>
                <w:b/>
                <w:bCs/>
                <w:szCs w:val="24"/>
              </w:rPr>
              <w:t>Многообразие</w:t>
            </w:r>
          </w:p>
          <w:p w:rsidR="006A7C45" w:rsidRPr="006A7C45" w:rsidRDefault="006A7C45" w:rsidP="00312F8B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A7C45">
              <w:rPr>
                <w:rFonts w:ascii="Times New Roman" w:hAnsi="Times New Roman" w:cs="Times New Roman"/>
                <w:b/>
                <w:bCs/>
                <w:szCs w:val="24"/>
              </w:rPr>
              <w:t>художественных</w:t>
            </w:r>
          </w:p>
          <w:p w:rsidR="006A7C45" w:rsidRPr="006A7C45" w:rsidRDefault="006A7C45" w:rsidP="00312F8B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A7C45">
              <w:rPr>
                <w:rFonts w:ascii="Times New Roman" w:hAnsi="Times New Roman" w:cs="Times New Roman"/>
                <w:b/>
                <w:bCs/>
                <w:szCs w:val="24"/>
              </w:rPr>
              <w:t>культур в мире.</w:t>
            </w:r>
          </w:p>
          <w:p w:rsidR="006A7C45" w:rsidRPr="00661B34" w:rsidRDefault="006A7C45" w:rsidP="00661B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1559" w:type="dxa"/>
          </w:tcPr>
          <w:p w:rsidR="006A7C45" w:rsidRPr="00172595" w:rsidRDefault="006A7C45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2595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44" w:type="dxa"/>
          </w:tcPr>
          <w:p w:rsidR="006A7C45" w:rsidRDefault="006A7C45" w:rsidP="00860C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60C92">
              <w:rPr>
                <w:rFonts w:ascii="Times New Roman" w:hAnsi="Times New Roman" w:cs="Times New Roman"/>
                <w:i/>
              </w:rPr>
              <w:t xml:space="preserve">Рассуждать о богатстве </w:t>
            </w:r>
            <w:r>
              <w:rPr>
                <w:rFonts w:ascii="Times New Roman" w:hAnsi="Times New Roman" w:cs="Times New Roman"/>
                <w:i/>
              </w:rPr>
              <w:t>и многообразии художественных культур народов мира.</w:t>
            </w:r>
          </w:p>
          <w:p w:rsidR="006A7C45" w:rsidRPr="00860C92" w:rsidRDefault="006A7C45" w:rsidP="00860C9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Осознавать как прекрасно то, что человечество столь богато разными художественными культурами. Понимать разности творческой работы в разных культурах.</w:t>
            </w:r>
          </w:p>
        </w:tc>
        <w:tc>
          <w:tcPr>
            <w:tcW w:w="3919" w:type="dxa"/>
            <w:gridSpan w:val="2"/>
          </w:tcPr>
          <w:p w:rsidR="006A7C45" w:rsidRDefault="006A7C45" w:rsidP="00916BA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Осознавать ценность каждой культуры, естественную взаимосвязь её проявлений.</w:t>
            </w:r>
          </w:p>
          <w:p w:rsidR="006A7C45" w:rsidRDefault="006A7C45" w:rsidP="00916BA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Узнавать по предъявляемым произведениям художественные культуры, с которыми знакомились на уроке.</w:t>
            </w:r>
          </w:p>
          <w:p w:rsidR="006A7C45" w:rsidRDefault="006A7C45" w:rsidP="00916BA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Соотносить особенности традиционной культуры народов мира</w:t>
            </w:r>
          </w:p>
          <w:p w:rsidR="006A7C45" w:rsidRPr="00860C92" w:rsidRDefault="006A7C45" w:rsidP="00916BA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0" w:type="dxa"/>
          </w:tcPr>
          <w:p w:rsidR="006A7C45" w:rsidRDefault="006A7C45" w:rsidP="00B46E4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Понимать ценность искусства в соответствии гармонии человека с окружающим миром.</w:t>
            </w:r>
          </w:p>
          <w:p w:rsidR="006A7C45" w:rsidRPr="00860C92" w:rsidRDefault="006A7C45" w:rsidP="00B46E4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Давать оценку своей работе.</w:t>
            </w:r>
          </w:p>
        </w:tc>
      </w:tr>
      <w:tr w:rsidR="006A7C45" w:rsidRPr="00EA4407" w:rsidTr="0075217D">
        <w:tc>
          <w:tcPr>
            <w:tcW w:w="15843" w:type="dxa"/>
            <w:gridSpan w:val="8"/>
          </w:tcPr>
          <w:p w:rsidR="006A7C45" w:rsidRPr="00B04671" w:rsidRDefault="006A7C45" w:rsidP="006A7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7C45" w:rsidRDefault="006A7C45" w:rsidP="00FB031A">
            <w:pPr>
              <w:shd w:val="clear" w:color="auto" w:fill="FFFFFF"/>
              <w:spacing w:after="0" w:line="240" w:lineRule="auto"/>
              <w:ind w:left="-426" w:firstLine="113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46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ИСКУССТВО ОБЪЕДИНЯЕТ НАРОДЫ (8 ч.)</w:t>
            </w:r>
          </w:p>
          <w:p w:rsidR="006A7C45" w:rsidRPr="00EA4407" w:rsidRDefault="006A7C45" w:rsidP="00FB031A">
            <w:pPr>
              <w:shd w:val="clear" w:color="auto" w:fill="FFFFFF"/>
              <w:spacing w:after="0" w:line="240" w:lineRule="auto"/>
              <w:ind w:left="-426" w:firstLine="1135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A7C45" w:rsidRPr="00EA4407" w:rsidTr="0075217D">
        <w:tc>
          <w:tcPr>
            <w:tcW w:w="534" w:type="dxa"/>
          </w:tcPr>
          <w:p w:rsidR="006A7C45" w:rsidRDefault="006A7C45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</w:t>
            </w:r>
          </w:p>
        </w:tc>
        <w:tc>
          <w:tcPr>
            <w:tcW w:w="850" w:type="dxa"/>
          </w:tcPr>
          <w:p w:rsidR="006A7C45" w:rsidRPr="00661B34" w:rsidRDefault="006A7C45" w:rsidP="00661B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8B644E" w:rsidRDefault="008B644E" w:rsidP="008B644E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8B644E" w:rsidRDefault="008B644E" w:rsidP="008B644E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6A7C45" w:rsidRDefault="008B644E" w:rsidP="008B644E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      </w:t>
            </w:r>
            <w:r w:rsidR="006A7C45" w:rsidRPr="00FB031A">
              <w:rPr>
                <w:rFonts w:ascii="Times New Roman" w:hAnsi="Times New Roman" w:cs="Times New Roman"/>
                <w:b/>
                <w:bCs/>
                <w:i/>
              </w:rPr>
              <w:t xml:space="preserve">Все </w:t>
            </w:r>
            <w:r w:rsidR="006A7C45" w:rsidRPr="008B644E">
              <w:rPr>
                <w:rFonts w:ascii="Times New Roman" w:hAnsi="Times New Roman" w:cs="Times New Roman"/>
                <w:b/>
                <w:bCs/>
              </w:rPr>
              <w:t>народы воспевают материнство</w:t>
            </w:r>
            <w:r w:rsidRPr="008B644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B644E" w:rsidRPr="008B644E" w:rsidRDefault="008B644E" w:rsidP="008B64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Роль материнства</w:t>
            </w:r>
            <w:r w:rsidRPr="008B644E">
              <w:rPr>
                <w:rFonts w:ascii="Times New Roman" w:hAnsi="Times New Roman" w:cs="Times New Roman"/>
                <w:b/>
                <w:lang w:val="ru-RU"/>
              </w:rPr>
              <w:t>, опираясь от произведений искусства и жизни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559" w:type="dxa"/>
          </w:tcPr>
          <w:p w:rsidR="006A7C45" w:rsidRPr="002D1BBD" w:rsidRDefault="006A7C45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D1BBD">
              <w:rPr>
                <w:rFonts w:ascii="Times New Roman" w:hAnsi="Times New Roman" w:cs="Times New Roman"/>
                <w:i/>
              </w:rPr>
              <w:t>Урок введения в новую тему</w:t>
            </w:r>
          </w:p>
        </w:tc>
        <w:tc>
          <w:tcPr>
            <w:tcW w:w="3544" w:type="dxa"/>
          </w:tcPr>
          <w:p w:rsidR="006A7C45" w:rsidRPr="00FD637F" w:rsidRDefault="006A7C45" w:rsidP="00F6606A">
            <w:pPr>
              <w:rPr>
                <w:rFonts w:ascii="Times New Roman" w:hAnsi="Times New Roman" w:cs="Times New Roman"/>
                <w:i/>
              </w:rPr>
            </w:pPr>
            <w:r w:rsidRPr="00FD637F">
              <w:rPr>
                <w:rFonts w:ascii="Times New Roman" w:hAnsi="Times New Roman" w:cs="Times New Roman"/>
                <w:i/>
              </w:rPr>
              <w:t xml:space="preserve">Рассказывать о своих впечатлениях </w:t>
            </w:r>
            <w:proofErr w:type="gramStart"/>
            <w:r w:rsidRPr="00FD637F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FD637F">
              <w:rPr>
                <w:rFonts w:ascii="Times New Roman" w:hAnsi="Times New Roman" w:cs="Times New Roman"/>
                <w:i/>
              </w:rPr>
              <w:t xml:space="preserve"> общения с произведениями искусства. </w:t>
            </w:r>
          </w:p>
          <w:p w:rsidR="006A7C45" w:rsidRPr="00FD637F" w:rsidRDefault="006A7C45" w:rsidP="00F6606A">
            <w:pPr>
              <w:rPr>
                <w:rFonts w:ascii="Times New Roman" w:hAnsi="Times New Roman" w:cs="Times New Roman"/>
                <w:i/>
              </w:rPr>
            </w:pPr>
            <w:r w:rsidRPr="00FD637F">
              <w:rPr>
                <w:rFonts w:ascii="Times New Roman" w:hAnsi="Times New Roman" w:cs="Times New Roman"/>
                <w:i/>
              </w:rPr>
              <w:t>Развивать навыки творческого восприятия произведений искусства. Изображать образ матери и дитя, их единства, ласки, отношение друг к другу.</w:t>
            </w:r>
          </w:p>
          <w:p w:rsidR="006A7C45" w:rsidRPr="00FD637F" w:rsidRDefault="006A7C45" w:rsidP="00F6606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  <w:gridSpan w:val="2"/>
          </w:tcPr>
          <w:p w:rsidR="006A7C45" w:rsidRPr="00FD637F" w:rsidRDefault="006A7C45" w:rsidP="00F6606A">
            <w:pPr>
              <w:rPr>
                <w:rFonts w:ascii="Times New Roman" w:hAnsi="Times New Roman" w:cs="Times New Roman"/>
                <w:i/>
              </w:rPr>
            </w:pPr>
            <w:r w:rsidRPr="00FD637F">
              <w:rPr>
                <w:rFonts w:ascii="Times New Roman" w:hAnsi="Times New Roman" w:cs="Times New Roman"/>
                <w:i/>
              </w:rPr>
              <w:t>Узнавать и приводить примеры произведений искусства, выражающих красоту материнства.</w:t>
            </w:r>
          </w:p>
          <w:p w:rsidR="006A7C45" w:rsidRPr="00FD637F" w:rsidRDefault="006A7C45" w:rsidP="00F6606A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FD637F">
              <w:rPr>
                <w:rFonts w:ascii="Times New Roman" w:hAnsi="Times New Roman" w:cs="Times New Roman"/>
                <w:i/>
              </w:rPr>
              <w:t>Изображать образ материнства 9мать и дитя), опираясь от произведений искусства и жизни.</w:t>
            </w:r>
            <w:proofErr w:type="gramEnd"/>
          </w:p>
        </w:tc>
        <w:tc>
          <w:tcPr>
            <w:tcW w:w="2460" w:type="dxa"/>
          </w:tcPr>
          <w:p w:rsidR="006A7C45" w:rsidRPr="00FD637F" w:rsidRDefault="006A7C45" w:rsidP="00F6606A">
            <w:pPr>
              <w:rPr>
                <w:rFonts w:ascii="Times New Roman" w:hAnsi="Times New Roman" w:cs="Times New Roman"/>
                <w:i/>
              </w:rPr>
            </w:pPr>
            <w:r w:rsidRPr="00FD637F">
              <w:rPr>
                <w:rFonts w:ascii="Times New Roman" w:hAnsi="Times New Roman" w:cs="Times New Roman"/>
                <w:i/>
              </w:rPr>
              <w:t>Осуществлять поиск информации, используя материалы представленных рисунков и учебника, выделять этапы работы.</w:t>
            </w:r>
          </w:p>
          <w:p w:rsidR="006A7C45" w:rsidRPr="00FD637F" w:rsidRDefault="006A7C45" w:rsidP="00F6606A">
            <w:pPr>
              <w:rPr>
                <w:rFonts w:ascii="Times New Roman" w:hAnsi="Times New Roman" w:cs="Times New Roman"/>
                <w:i/>
              </w:rPr>
            </w:pPr>
            <w:r w:rsidRPr="00FD637F">
              <w:rPr>
                <w:rFonts w:ascii="Times New Roman" w:hAnsi="Times New Roman" w:cs="Times New Roman"/>
                <w:i/>
              </w:rPr>
              <w:t>Участвовать в творческой деятельности при выполнении учебных задач.</w:t>
            </w:r>
          </w:p>
        </w:tc>
      </w:tr>
      <w:tr w:rsidR="006A7C45" w:rsidRPr="00EA4407" w:rsidTr="0075217D">
        <w:tc>
          <w:tcPr>
            <w:tcW w:w="534" w:type="dxa"/>
          </w:tcPr>
          <w:p w:rsidR="006A7C45" w:rsidRDefault="006A7C45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29.</w:t>
            </w:r>
          </w:p>
        </w:tc>
        <w:tc>
          <w:tcPr>
            <w:tcW w:w="850" w:type="dxa"/>
          </w:tcPr>
          <w:p w:rsidR="006A7C45" w:rsidRPr="00661B34" w:rsidRDefault="006A7C45" w:rsidP="00661B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8B644E" w:rsidRDefault="008B644E" w:rsidP="008B644E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6A7C45" w:rsidRPr="008B644E" w:rsidRDefault="006A7C45" w:rsidP="008B644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B644E">
              <w:rPr>
                <w:rFonts w:ascii="Times New Roman" w:hAnsi="Times New Roman" w:cs="Times New Roman"/>
                <w:b/>
              </w:rPr>
              <w:t>Все народы воспевают мудрость старости</w:t>
            </w:r>
            <w:r w:rsidR="008B644E" w:rsidRPr="008B644E">
              <w:rPr>
                <w:rFonts w:ascii="Times New Roman" w:hAnsi="Times New Roman" w:cs="Times New Roman"/>
                <w:b/>
              </w:rPr>
              <w:t>.</w:t>
            </w:r>
          </w:p>
          <w:p w:rsidR="008B644E" w:rsidRPr="008B644E" w:rsidRDefault="008B644E" w:rsidP="008B64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</w:t>
            </w:r>
            <w:proofErr w:type="spellStart"/>
            <w:r w:rsidRPr="008B644E">
              <w:rPr>
                <w:rFonts w:ascii="Times New Roman" w:hAnsi="Times New Roman" w:cs="Times New Roman"/>
                <w:b/>
              </w:rPr>
              <w:t>браз</w:t>
            </w:r>
            <w:proofErr w:type="spellEnd"/>
            <w:r w:rsidRPr="008B64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B644E">
              <w:rPr>
                <w:rFonts w:ascii="Times New Roman" w:hAnsi="Times New Roman" w:cs="Times New Roman"/>
                <w:b/>
              </w:rPr>
              <w:t>пожилого</w:t>
            </w:r>
            <w:proofErr w:type="spellEnd"/>
            <w:r w:rsidRPr="008B64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B644E">
              <w:rPr>
                <w:rFonts w:ascii="Times New Roman" w:hAnsi="Times New Roman" w:cs="Times New Roman"/>
                <w:b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559" w:type="dxa"/>
          </w:tcPr>
          <w:p w:rsidR="006A7C45" w:rsidRPr="002D1BBD" w:rsidRDefault="006A7C45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D1BBD">
              <w:rPr>
                <w:rFonts w:ascii="Times New Roman" w:hAnsi="Times New Roman" w:cs="Times New Roman"/>
                <w:i/>
              </w:rPr>
              <w:t>Урок – проект</w:t>
            </w:r>
          </w:p>
        </w:tc>
        <w:tc>
          <w:tcPr>
            <w:tcW w:w="3544" w:type="dxa"/>
          </w:tcPr>
          <w:p w:rsidR="006A7C45" w:rsidRPr="008B644E" w:rsidRDefault="006A7C45" w:rsidP="00F660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644E">
              <w:rPr>
                <w:rFonts w:ascii="Times New Roman" w:hAnsi="Times New Roman" w:cs="Times New Roman"/>
                <w:i/>
                <w:sz w:val="20"/>
                <w:szCs w:val="20"/>
              </w:rPr>
              <w:t>Наблюдать проявления духовного мира в лицах близких людей.</w:t>
            </w:r>
          </w:p>
          <w:p w:rsidR="006A7C45" w:rsidRPr="008B644E" w:rsidRDefault="006A7C45" w:rsidP="00F660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64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Видеть выражение мудрости старости  в произведениях искусства (портреты Рембрандта, Эль Греко, Леонардо да Винчи и </w:t>
            </w:r>
            <w:proofErr w:type="spellStart"/>
            <w:proofErr w:type="gramStart"/>
            <w:r w:rsidRPr="008B644E"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proofErr w:type="gramEnd"/>
            <w:r w:rsidRPr="008B644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6A7C45" w:rsidRPr="008B644E" w:rsidRDefault="006A7C45" w:rsidP="00F660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644E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 изображение любимого пожилого человека.</w:t>
            </w:r>
          </w:p>
        </w:tc>
        <w:tc>
          <w:tcPr>
            <w:tcW w:w="3919" w:type="dxa"/>
            <w:gridSpan w:val="2"/>
          </w:tcPr>
          <w:p w:rsidR="006A7C45" w:rsidRPr="008B644E" w:rsidRDefault="006A7C45" w:rsidP="00F660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644E">
              <w:rPr>
                <w:rFonts w:ascii="Times New Roman" w:hAnsi="Times New Roman" w:cs="Times New Roman"/>
                <w:i/>
                <w:sz w:val="20"/>
                <w:szCs w:val="20"/>
              </w:rPr>
              <w:t>Развивать навыки восприятия произведений искусства.</w:t>
            </w:r>
          </w:p>
          <w:p w:rsidR="006A7C45" w:rsidRPr="008B644E" w:rsidRDefault="006A7C45" w:rsidP="00F660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64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Создавать в процессе творческой работы образ пожилого человека. </w:t>
            </w:r>
          </w:p>
        </w:tc>
        <w:tc>
          <w:tcPr>
            <w:tcW w:w="2460" w:type="dxa"/>
          </w:tcPr>
          <w:p w:rsidR="006A7C45" w:rsidRPr="008B644E" w:rsidRDefault="006A7C45" w:rsidP="00F660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64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Участвовать в обсуждении содержания и выразительных средств. Понимать ценность </w:t>
            </w:r>
            <w:proofErr w:type="spellStart"/>
            <w:r w:rsidRPr="008B644E">
              <w:rPr>
                <w:rFonts w:ascii="Times New Roman" w:hAnsi="Times New Roman" w:cs="Times New Roman"/>
                <w:i/>
                <w:sz w:val="20"/>
                <w:szCs w:val="20"/>
              </w:rPr>
              <w:t>искусства</w:t>
            </w:r>
            <w:proofErr w:type="gramStart"/>
            <w:r w:rsidRPr="008B644E">
              <w:rPr>
                <w:rFonts w:ascii="Times New Roman" w:hAnsi="Times New Roman" w:cs="Times New Roman"/>
                <w:i/>
                <w:sz w:val="20"/>
                <w:szCs w:val="20"/>
              </w:rPr>
              <w:t>.Д</w:t>
            </w:r>
            <w:proofErr w:type="gramEnd"/>
            <w:r w:rsidRPr="008B644E">
              <w:rPr>
                <w:rFonts w:ascii="Times New Roman" w:hAnsi="Times New Roman" w:cs="Times New Roman"/>
                <w:i/>
                <w:sz w:val="20"/>
                <w:szCs w:val="20"/>
              </w:rPr>
              <w:t>авать</w:t>
            </w:r>
            <w:proofErr w:type="spellEnd"/>
            <w:r w:rsidRPr="008B64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оценку своей работе и работе товарища.</w:t>
            </w:r>
          </w:p>
        </w:tc>
      </w:tr>
      <w:tr w:rsidR="006A7C45" w:rsidRPr="00EA4407" w:rsidTr="0075217D">
        <w:tc>
          <w:tcPr>
            <w:tcW w:w="534" w:type="dxa"/>
          </w:tcPr>
          <w:p w:rsidR="006A7C45" w:rsidRDefault="006A7C45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</w:t>
            </w:r>
          </w:p>
        </w:tc>
        <w:tc>
          <w:tcPr>
            <w:tcW w:w="850" w:type="dxa"/>
          </w:tcPr>
          <w:p w:rsidR="006A7C45" w:rsidRPr="00661B34" w:rsidRDefault="006A7C45" w:rsidP="00661B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A7C45" w:rsidRPr="008B644E" w:rsidRDefault="006F46A6" w:rsidP="00661B34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6A7C45" w:rsidRPr="008B644E">
              <w:rPr>
                <w:rFonts w:ascii="Times New Roman" w:hAnsi="Times New Roman" w:cs="Times New Roman"/>
                <w:b/>
                <w:bCs/>
              </w:rPr>
              <w:t>Сопереживание —</w:t>
            </w:r>
          </w:p>
          <w:p w:rsidR="006A7C45" w:rsidRPr="008B644E" w:rsidRDefault="006A7C45" w:rsidP="00661B34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44E">
              <w:rPr>
                <w:rFonts w:ascii="Times New Roman" w:hAnsi="Times New Roman" w:cs="Times New Roman"/>
                <w:b/>
                <w:bCs/>
              </w:rPr>
              <w:t xml:space="preserve"> великая тема искусства</w:t>
            </w:r>
            <w:r w:rsidR="008B644E" w:rsidRPr="008B644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B644E" w:rsidRPr="008B644E" w:rsidRDefault="008B644E" w:rsidP="008B6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44E">
              <w:rPr>
                <w:rFonts w:ascii="Times New Roman" w:hAnsi="Times New Roman" w:cs="Times New Roman"/>
                <w:b/>
              </w:rPr>
              <w:t>Изображение печали и страдания в искусстве.</w:t>
            </w:r>
          </w:p>
          <w:p w:rsidR="008B644E" w:rsidRPr="00FB031A" w:rsidRDefault="008B644E" w:rsidP="00661B34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559" w:type="dxa"/>
          </w:tcPr>
          <w:p w:rsidR="006A7C45" w:rsidRPr="002D1BBD" w:rsidRDefault="006A7C45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D1BBD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44" w:type="dxa"/>
          </w:tcPr>
          <w:p w:rsidR="006A7C45" w:rsidRPr="008B644E" w:rsidRDefault="006A7C45" w:rsidP="00F660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644E">
              <w:rPr>
                <w:rFonts w:ascii="Times New Roman" w:hAnsi="Times New Roman" w:cs="Times New Roman"/>
                <w:i/>
                <w:sz w:val="20"/>
                <w:szCs w:val="20"/>
              </w:rPr>
              <w:t>Учиться видеть изображение печали и страдания в искусстве.</w:t>
            </w:r>
          </w:p>
          <w:p w:rsidR="006A7C45" w:rsidRPr="008B644E" w:rsidRDefault="006A7C45" w:rsidP="00F660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64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Создавать рисунок с драматическим сюжетом, придуманным автором. </w:t>
            </w:r>
          </w:p>
        </w:tc>
        <w:tc>
          <w:tcPr>
            <w:tcW w:w="3919" w:type="dxa"/>
            <w:gridSpan w:val="2"/>
          </w:tcPr>
          <w:p w:rsidR="006A7C45" w:rsidRPr="008B644E" w:rsidRDefault="006A7C45" w:rsidP="00F660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644E">
              <w:rPr>
                <w:rFonts w:ascii="Times New Roman" w:hAnsi="Times New Roman" w:cs="Times New Roman"/>
                <w:i/>
                <w:sz w:val="20"/>
                <w:szCs w:val="20"/>
              </w:rPr>
              <w:t>Уметь объяснять, рассуждать, как в произведениях искусства выражается печальное и трагическое содержание.</w:t>
            </w:r>
          </w:p>
          <w:p w:rsidR="006A7C45" w:rsidRPr="008B644E" w:rsidRDefault="006A7C45" w:rsidP="00F660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644E">
              <w:rPr>
                <w:rFonts w:ascii="Times New Roman" w:hAnsi="Times New Roman" w:cs="Times New Roman"/>
                <w:i/>
                <w:sz w:val="20"/>
                <w:szCs w:val="20"/>
              </w:rPr>
              <w:t>Эмоционально откликаться на образы страдания в произведениях искусства, пробуждающих чувства печали и участия.</w:t>
            </w:r>
          </w:p>
          <w:p w:rsidR="006A7C45" w:rsidRPr="008B644E" w:rsidRDefault="006A7C45" w:rsidP="00F660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644E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Изображать в самостоятельной творческой работе драматический сюжет.</w:t>
            </w:r>
          </w:p>
        </w:tc>
        <w:tc>
          <w:tcPr>
            <w:tcW w:w="2460" w:type="dxa"/>
          </w:tcPr>
          <w:p w:rsidR="006A7C45" w:rsidRPr="008B644E" w:rsidRDefault="006A7C45" w:rsidP="00F660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644E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</w:p>
          <w:p w:rsidR="006A7C45" w:rsidRPr="008B644E" w:rsidRDefault="006A7C45" w:rsidP="00F660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64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Участвовать в обсуждении содержания и выразительных средств. </w:t>
            </w:r>
          </w:p>
        </w:tc>
      </w:tr>
      <w:tr w:rsidR="006A7C45" w:rsidRPr="00EA4407" w:rsidTr="0075217D">
        <w:tc>
          <w:tcPr>
            <w:tcW w:w="534" w:type="dxa"/>
          </w:tcPr>
          <w:p w:rsidR="006A7C45" w:rsidRDefault="006A7C45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31.</w:t>
            </w:r>
          </w:p>
        </w:tc>
        <w:tc>
          <w:tcPr>
            <w:tcW w:w="850" w:type="dxa"/>
          </w:tcPr>
          <w:p w:rsidR="006A7C45" w:rsidRPr="00661B34" w:rsidRDefault="006A7C45" w:rsidP="00661B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8B644E" w:rsidRDefault="008B644E" w:rsidP="00661B34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6A7C45" w:rsidRPr="008B644E" w:rsidRDefault="006A7C45" w:rsidP="008B644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644E">
              <w:rPr>
                <w:rFonts w:ascii="Times New Roman" w:hAnsi="Times New Roman" w:cs="Times New Roman"/>
                <w:b/>
              </w:rPr>
              <w:t>Герои</w:t>
            </w:r>
            <w:proofErr w:type="spellEnd"/>
            <w:r w:rsidRPr="008B644E">
              <w:rPr>
                <w:rFonts w:ascii="Times New Roman" w:hAnsi="Times New Roman" w:cs="Times New Roman"/>
                <w:b/>
              </w:rPr>
              <w:t xml:space="preserve">, </w:t>
            </w:r>
            <w:r w:rsidR="008B644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B644E">
              <w:rPr>
                <w:rFonts w:ascii="Times New Roman" w:hAnsi="Times New Roman" w:cs="Times New Roman"/>
                <w:b/>
              </w:rPr>
              <w:t>борцы</w:t>
            </w:r>
            <w:proofErr w:type="spellEnd"/>
          </w:p>
          <w:p w:rsidR="008B644E" w:rsidRPr="008B644E" w:rsidRDefault="006A7C45" w:rsidP="008B644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B644E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8B644E">
              <w:rPr>
                <w:rFonts w:ascii="Times New Roman" w:hAnsi="Times New Roman" w:cs="Times New Roman"/>
                <w:b/>
              </w:rPr>
              <w:t xml:space="preserve"> защитники</w:t>
            </w:r>
            <w:r w:rsidR="008B644E" w:rsidRPr="008B644E">
              <w:rPr>
                <w:rFonts w:ascii="Times New Roman" w:hAnsi="Times New Roman" w:cs="Times New Roman"/>
                <w:b/>
              </w:rPr>
              <w:t>.</w:t>
            </w:r>
          </w:p>
          <w:p w:rsidR="006A7C45" w:rsidRPr="008B644E" w:rsidRDefault="008B644E" w:rsidP="008B644E">
            <w:pPr>
              <w:pStyle w:val="aa"/>
              <w:jc w:val="center"/>
            </w:pPr>
            <w:r w:rsidRPr="008B644E">
              <w:rPr>
                <w:rFonts w:ascii="Times New Roman" w:hAnsi="Times New Roman" w:cs="Times New Roman"/>
                <w:b/>
              </w:rPr>
              <w:t>Создания проекта памятника героям.</w:t>
            </w:r>
          </w:p>
        </w:tc>
        <w:tc>
          <w:tcPr>
            <w:tcW w:w="1559" w:type="dxa"/>
          </w:tcPr>
          <w:p w:rsidR="006A7C45" w:rsidRPr="002D1BBD" w:rsidRDefault="006A7C45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D1BBD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44" w:type="dxa"/>
          </w:tcPr>
          <w:p w:rsidR="006A7C45" w:rsidRPr="00FD637F" w:rsidRDefault="006A7C45" w:rsidP="00F6606A">
            <w:pPr>
              <w:rPr>
                <w:rFonts w:ascii="Times New Roman" w:hAnsi="Times New Roman" w:cs="Times New Roman"/>
                <w:i/>
              </w:rPr>
            </w:pPr>
            <w:r w:rsidRPr="00FD637F">
              <w:rPr>
                <w:rFonts w:ascii="Times New Roman" w:hAnsi="Times New Roman" w:cs="Times New Roman"/>
                <w:i/>
              </w:rPr>
              <w:t>Рассуждать о том</w:t>
            </w:r>
            <w:proofErr w:type="gramStart"/>
            <w:r w:rsidRPr="00FD637F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FD637F">
              <w:rPr>
                <w:rFonts w:ascii="Times New Roman" w:hAnsi="Times New Roman" w:cs="Times New Roman"/>
                <w:i/>
              </w:rPr>
              <w:t xml:space="preserve"> что все народы имеют своих героев-защитников и воспевают их в своем искусстве.</w:t>
            </w:r>
          </w:p>
          <w:p w:rsidR="006A7C45" w:rsidRPr="00FD637F" w:rsidRDefault="006A7C45" w:rsidP="00F6606A">
            <w:pPr>
              <w:rPr>
                <w:rFonts w:ascii="Times New Roman" w:hAnsi="Times New Roman" w:cs="Times New Roman"/>
                <w:i/>
              </w:rPr>
            </w:pPr>
            <w:r w:rsidRPr="00FD637F">
              <w:rPr>
                <w:rFonts w:ascii="Times New Roman" w:hAnsi="Times New Roman" w:cs="Times New Roman"/>
                <w:i/>
              </w:rPr>
              <w:t>Выполнять лепку эскиза памятника герою.</w:t>
            </w:r>
          </w:p>
        </w:tc>
        <w:tc>
          <w:tcPr>
            <w:tcW w:w="3919" w:type="dxa"/>
            <w:gridSpan w:val="2"/>
          </w:tcPr>
          <w:p w:rsidR="006A7C45" w:rsidRPr="00FD637F" w:rsidRDefault="006A7C45" w:rsidP="00F6606A">
            <w:pPr>
              <w:rPr>
                <w:rFonts w:ascii="Times New Roman" w:hAnsi="Times New Roman" w:cs="Times New Roman"/>
                <w:i/>
              </w:rPr>
            </w:pPr>
            <w:r w:rsidRPr="00FD637F">
              <w:rPr>
                <w:rFonts w:ascii="Times New Roman" w:hAnsi="Times New Roman" w:cs="Times New Roman"/>
                <w:i/>
              </w:rPr>
              <w:t>Приводить примеры памятников героям Отечества.</w:t>
            </w:r>
          </w:p>
          <w:p w:rsidR="006A7C45" w:rsidRPr="00FD637F" w:rsidRDefault="006A7C45" w:rsidP="00F6606A">
            <w:pPr>
              <w:rPr>
                <w:rFonts w:ascii="Times New Roman" w:hAnsi="Times New Roman" w:cs="Times New Roman"/>
                <w:i/>
              </w:rPr>
            </w:pPr>
            <w:r w:rsidRPr="00FD637F">
              <w:rPr>
                <w:rFonts w:ascii="Times New Roman" w:hAnsi="Times New Roman" w:cs="Times New Roman"/>
                <w:i/>
              </w:rPr>
              <w:t>Приобретать творческий опыт создания проекта памятника героям.</w:t>
            </w:r>
          </w:p>
        </w:tc>
        <w:tc>
          <w:tcPr>
            <w:tcW w:w="2460" w:type="dxa"/>
          </w:tcPr>
          <w:p w:rsidR="006A7C45" w:rsidRPr="00FD637F" w:rsidRDefault="006A7C45" w:rsidP="00A3136A">
            <w:pPr>
              <w:rPr>
                <w:rFonts w:ascii="Times New Roman" w:hAnsi="Times New Roman" w:cs="Times New Roman"/>
                <w:i/>
              </w:rPr>
            </w:pPr>
            <w:r w:rsidRPr="00FD637F">
              <w:rPr>
                <w:rFonts w:ascii="Times New Roman" w:hAnsi="Times New Roman" w:cs="Times New Roman"/>
                <w:i/>
              </w:rPr>
              <w:t xml:space="preserve">Участвовать в обсуждении содержания и выразительных средств. </w:t>
            </w:r>
          </w:p>
          <w:p w:rsidR="006A7C45" w:rsidRDefault="006A7C45" w:rsidP="00F6606A"/>
        </w:tc>
      </w:tr>
      <w:tr w:rsidR="006A7C45" w:rsidRPr="00EA4407" w:rsidTr="008B644E">
        <w:tc>
          <w:tcPr>
            <w:tcW w:w="534" w:type="dxa"/>
          </w:tcPr>
          <w:p w:rsidR="006A7C45" w:rsidRDefault="006A7C45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32.</w:t>
            </w:r>
          </w:p>
        </w:tc>
        <w:tc>
          <w:tcPr>
            <w:tcW w:w="850" w:type="dxa"/>
          </w:tcPr>
          <w:p w:rsidR="006A7C45" w:rsidRPr="00661B34" w:rsidRDefault="006A7C45" w:rsidP="00661B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B644E" w:rsidRDefault="008B644E" w:rsidP="008B6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46A6" w:rsidRPr="008B644E" w:rsidRDefault="008B644E" w:rsidP="006F4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44E">
              <w:rPr>
                <w:rFonts w:ascii="Times New Roman" w:hAnsi="Times New Roman" w:cs="Times New Roman"/>
                <w:b/>
                <w:bCs/>
              </w:rPr>
              <w:t xml:space="preserve">Юность и надежды. </w:t>
            </w:r>
            <w:r w:rsidR="006F46A6">
              <w:rPr>
                <w:rFonts w:ascii="Times New Roman" w:hAnsi="Times New Roman" w:cs="Times New Roman"/>
                <w:b/>
                <w:bCs/>
              </w:rPr>
              <w:t xml:space="preserve">Изображения радости и любви </w:t>
            </w:r>
            <w:proofErr w:type="gramStart"/>
            <w:r w:rsidR="006F46A6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="006F46A6">
              <w:rPr>
                <w:rFonts w:ascii="Times New Roman" w:hAnsi="Times New Roman" w:cs="Times New Roman"/>
                <w:b/>
                <w:bCs/>
              </w:rPr>
              <w:t xml:space="preserve"> своим близким.</w:t>
            </w:r>
          </w:p>
          <w:p w:rsidR="006A7C45" w:rsidRPr="00FB031A" w:rsidRDefault="006A7C45" w:rsidP="00661B34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559" w:type="dxa"/>
          </w:tcPr>
          <w:p w:rsidR="006A7C45" w:rsidRPr="002D1BBD" w:rsidRDefault="006A7C45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D1BBD">
              <w:rPr>
                <w:rFonts w:ascii="Times New Roman" w:hAnsi="Times New Roman" w:cs="Times New Roman"/>
                <w:i/>
              </w:rPr>
              <w:t>Урок – проект</w:t>
            </w:r>
          </w:p>
        </w:tc>
        <w:tc>
          <w:tcPr>
            <w:tcW w:w="3544" w:type="dxa"/>
          </w:tcPr>
          <w:p w:rsidR="006A7C45" w:rsidRPr="00FD637F" w:rsidRDefault="006A7C45" w:rsidP="00F6606A">
            <w:pPr>
              <w:rPr>
                <w:rFonts w:ascii="Times New Roman" w:hAnsi="Times New Roman" w:cs="Times New Roman"/>
                <w:i/>
              </w:rPr>
            </w:pPr>
            <w:r w:rsidRPr="00FD637F">
              <w:rPr>
                <w:rFonts w:ascii="Times New Roman" w:hAnsi="Times New Roman" w:cs="Times New Roman"/>
                <w:i/>
              </w:rPr>
              <w:t xml:space="preserve">Рассуждать о том, что в искусстве всех народов присутствуют мечта, надежда на светлое будущее, радость и любовь к своим детям. </w:t>
            </w:r>
          </w:p>
          <w:p w:rsidR="006A7C45" w:rsidRPr="00FD637F" w:rsidRDefault="006A7C45" w:rsidP="00F6606A">
            <w:pPr>
              <w:rPr>
                <w:rFonts w:ascii="Times New Roman" w:hAnsi="Times New Roman" w:cs="Times New Roman"/>
                <w:i/>
              </w:rPr>
            </w:pPr>
            <w:r w:rsidRPr="00FD637F">
              <w:rPr>
                <w:rFonts w:ascii="Times New Roman" w:hAnsi="Times New Roman" w:cs="Times New Roman"/>
                <w:i/>
              </w:rPr>
              <w:t>Выполнять изображение радости детства, мечты о счастье, подвигах, путешествиях, открытиях.</w:t>
            </w:r>
          </w:p>
        </w:tc>
        <w:tc>
          <w:tcPr>
            <w:tcW w:w="3919" w:type="dxa"/>
            <w:gridSpan w:val="2"/>
          </w:tcPr>
          <w:p w:rsidR="006A7C45" w:rsidRPr="00FD637F" w:rsidRDefault="006A7C45" w:rsidP="00F6606A">
            <w:pPr>
              <w:rPr>
                <w:rFonts w:ascii="Times New Roman" w:hAnsi="Times New Roman" w:cs="Times New Roman"/>
                <w:i/>
              </w:rPr>
            </w:pPr>
            <w:r w:rsidRPr="00FD637F">
              <w:rPr>
                <w:rFonts w:ascii="Times New Roman" w:hAnsi="Times New Roman" w:cs="Times New Roman"/>
                <w:i/>
              </w:rPr>
              <w:t>Приводить примеры произведений изобразительного искусства, посвященных теме детства, юности, надежды, уметь выражать свое отношение к ним.</w:t>
            </w:r>
          </w:p>
        </w:tc>
        <w:tc>
          <w:tcPr>
            <w:tcW w:w="2460" w:type="dxa"/>
          </w:tcPr>
          <w:p w:rsidR="006A7C45" w:rsidRDefault="006A7C45" w:rsidP="00F6606A">
            <w:r>
              <w:rPr>
                <w:rFonts w:ascii="Times New Roman" w:hAnsi="Times New Roman" w:cs="Times New Roman"/>
                <w:i/>
              </w:rPr>
              <w:t xml:space="preserve">Участвовать в творческой деятельности по реализации несложных проектов. </w:t>
            </w:r>
            <w:r w:rsidRPr="004A79DB">
              <w:rPr>
                <w:rFonts w:ascii="Times New Roman" w:hAnsi="Times New Roman" w:cs="Times New Roman"/>
                <w:i/>
              </w:rPr>
              <w:t>Осуществлять самоконтроль и корректировку хода</w:t>
            </w:r>
            <w:r>
              <w:rPr>
                <w:rFonts w:ascii="Times New Roman" w:hAnsi="Times New Roman" w:cs="Times New Roman"/>
                <w:i/>
              </w:rPr>
              <w:t xml:space="preserve"> работы.</w:t>
            </w:r>
          </w:p>
        </w:tc>
      </w:tr>
      <w:tr w:rsidR="006A7C45" w:rsidRPr="00EA4407" w:rsidTr="006F46A6">
        <w:tc>
          <w:tcPr>
            <w:tcW w:w="534" w:type="dxa"/>
          </w:tcPr>
          <w:p w:rsidR="006F46A6" w:rsidRDefault="006F46A6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A7C45" w:rsidRDefault="006A7C45" w:rsidP="00095D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33-34.</w:t>
            </w:r>
          </w:p>
        </w:tc>
        <w:tc>
          <w:tcPr>
            <w:tcW w:w="850" w:type="dxa"/>
          </w:tcPr>
          <w:p w:rsidR="006A7C45" w:rsidRPr="00661B34" w:rsidRDefault="006A7C45" w:rsidP="00661B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B644E" w:rsidRDefault="008B644E" w:rsidP="00661B34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6A7C45" w:rsidRPr="006F46A6" w:rsidRDefault="006A7C45" w:rsidP="006F46A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6F46A6">
              <w:rPr>
                <w:rFonts w:ascii="Times New Roman" w:hAnsi="Times New Roman" w:cs="Times New Roman"/>
                <w:b/>
              </w:rPr>
              <w:t>Искусство народов</w:t>
            </w:r>
          </w:p>
          <w:p w:rsidR="006A7C45" w:rsidRPr="006F46A6" w:rsidRDefault="008B644E" w:rsidP="006F46A6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6F46A6">
              <w:rPr>
                <w:rFonts w:ascii="Times New Roman" w:hAnsi="Times New Roman" w:cs="Times New Roman"/>
                <w:b/>
                <w:lang w:val="ru-RU"/>
              </w:rPr>
              <w:t>м</w:t>
            </w:r>
            <w:r w:rsidR="006A7C45" w:rsidRPr="006F46A6">
              <w:rPr>
                <w:rFonts w:ascii="Times New Roman" w:hAnsi="Times New Roman" w:cs="Times New Roman"/>
                <w:b/>
                <w:lang w:val="ru-RU"/>
              </w:rPr>
              <w:t>ира</w:t>
            </w:r>
            <w:proofErr w:type="gramStart"/>
            <w:r w:rsidRPr="006F46A6">
              <w:rPr>
                <w:rFonts w:ascii="Times New Roman" w:hAnsi="Times New Roman" w:cs="Times New Roman"/>
                <w:b/>
                <w:lang w:val="ru-RU"/>
              </w:rPr>
              <w:t>.О</w:t>
            </w:r>
            <w:proofErr w:type="gramEnd"/>
            <w:r w:rsidRPr="006F46A6">
              <w:rPr>
                <w:rFonts w:ascii="Times New Roman" w:hAnsi="Times New Roman" w:cs="Times New Roman"/>
                <w:b/>
                <w:lang w:val="ru-RU"/>
              </w:rPr>
              <w:t>собенности</w:t>
            </w:r>
            <w:proofErr w:type="spellEnd"/>
            <w:r w:rsidRPr="006F46A6">
              <w:rPr>
                <w:rFonts w:ascii="Times New Roman" w:hAnsi="Times New Roman" w:cs="Times New Roman"/>
                <w:b/>
                <w:lang w:val="ru-RU"/>
              </w:rPr>
              <w:t xml:space="preserve"> художественной культуры разных народов.</w:t>
            </w:r>
          </w:p>
        </w:tc>
        <w:tc>
          <w:tcPr>
            <w:tcW w:w="1559" w:type="dxa"/>
          </w:tcPr>
          <w:p w:rsidR="006A7C45" w:rsidRPr="002D1BBD" w:rsidRDefault="006A7C45" w:rsidP="00230D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D1BBD">
              <w:rPr>
                <w:rFonts w:ascii="Times New Roman" w:hAnsi="Times New Roman" w:cs="Times New Roman"/>
                <w:i/>
              </w:rPr>
              <w:t>Урок - выставка</w:t>
            </w:r>
          </w:p>
        </w:tc>
        <w:tc>
          <w:tcPr>
            <w:tcW w:w="3544" w:type="dxa"/>
          </w:tcPr>
          <w:p w:rsidR="006A7C45" w:rsidRPr="00FD637F" w:rsidRDefault="006A7C45" w:rsidP="00F6606A">
            <w:pPr>
              <w:rPr>
                <w:rFonts w:ascii="Times New Roman" w:hAnsi="Times New Roman" w:cs="Times New Roman"/>
                <w:i/>
              </w:rPr>
            </w:pPr>
            <w:r w:rsidRPr="00FD637F">
              <w:rPr>
                <w:rFonts w:ascii="Times New Roman" w:hAnsi="Times New Roman" w:cs="Times New Roman"/>
                <w:i/>
              </w:rPr>
              <w:t>Рассказывать об особенностях художественной культуры разных народов, об особенностях понимания ими красоты.</w:t>
            </w:r>
          </w:p>
          <w:p w:rsidR="006A7C45" w:rsidRPr="00FD637F" w:rsidRDefault="006A7C45" w:rsidP="00F6606A">
            <w:pPr>
              <w:rPr>
                <w:rFonts w:ascii="Times New Roman" w:hAnsi="Times New Roman" w:cs="Times New Roman"/>
                <w:i/>
              </w:rPr>
            </w:pPr>
            <w:r w:rsidRPr="00FD637F">
              <w:rPr>
                <w:rFonts w:ascii="Times New Roman" w:hAnsi="Times New Roman" w:cs="Times New Roman"/>
                <w:i/>
              </w:rPr>
              <w:t>Объяснять,  почему многообразие художественных культур является богатством и ценностью всего мира.</w:t>
            </w:r>
          </w:p>
        </w:tc>
        <w:tc>
          <w:tcPr>
            <w:tcW w:w="3919" w:type="dxa"/>
            <w:gridSpan w:val="2"/>
          </w:tcPr>
          <w:p w:rsidR="006A7C45" w:rsidRPr="00FD637F" w:rsidRDefault="006A7C45" w:rsidP="00F6606A">
            <w:pPr>
              <w:rPr>
                <w:rFonts w:ascii="Times New Roman" w:hAnsi="Times New Roman" w:cs="Times New Roman"/>
                <w:i/>
              </w:rPr>
            </w:pPr>
            <w:r w:rsidRPr="00FD637F">
              <w:rPr>
                <w:rFonts w:ascii="Times New Roman" w:hAnsi="Times New Roman" w:cs="Times New Roman"/>
                <w:i/>
              </w:rPr>
              <w:t xml:space="preserve">Объяснять и оценивать свои впечатления от произведений искусства разных народов. </w:t>
            </w:r>
          </w:p>
          <w:p w:rsidR="006A7C45" w:rsidRPr="00FD637F" w:rsidRDefault="006A7C45" w:rsidP="00F6606A">
            <w:pPr>
              <w:rPr>
                <w:rFonts w:ascii="Times New Roman" w:hAnsi="Times New Roman" w:cs="Times New Roman"/>
                <w:i/>
              </w:rPr>
            </w:pPr>
            <w:r w:rsidRPr="00FD637F">
              <w:rPr>
                <w:rFonts w:ascii="Times New Roman" w:hAnsi="Times New Roman" w:cs="Times New Roman"/>
                <w:i/>
              </w:rPr>
              <w:t xml:space="preserve">Узнавать и называть, </w:t>
            </w:r>
            <w:proofErr w:type="gramStart"/>
            <w:r w:rsidRPr="00FD637F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FD637F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FD637F">
              <w:rPr>
                <w:rFonts w:ascii="Times New Roman" w:hAnsi="Times New Roman" w:cs="Times New Roman"/>
                <w:i/>
              </w:rPr>
              <w:t>каким</w:t>
            </w:r>
            <w:proofErr w:type="gramEnd"/>
            <w:r w:rsidRPr="00FD637F">
              <w:rPr>
                <w:rFonts w:ascii="Times New Roman" w:hAnsi="Times New Roman" w:cs="Times New Roman"/>
                <w:i/>
              </w:rPr>
              <w:t xml:space="preserve"> художественным культурам относятся предлагаемые произведения искусства и традиционной культуры.</w:t>
            </w:r>
          </w:p>
        </w:tc>
        <w:tc>
          <w:tcPr>
            <w:tcW w:w="2460" w:type="dxa"/>
          </w:tcPr>
          <w:p w:rsidR="006A7C45" w:rsidRDefault="006A7C45" w:rsidP="00A3136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Осуществлять анализ объектов с выделением существенных и несущественных признаков.</w:t>
            </w:r>
          </w:p>
          <w:p w:rsidR="006A7C45" w:rsidRPr="00FD637F" w:rsidRDefault="006A7C45" w:rsidP="00A3136A">
            <w:pPr>
              <w:rPr>
                <w:rFonts w:ascii="Times New Roman" w:hAnsi="Times New Roman" w:cs="Times New Roman"/>
                <w:i/>
              </w:rPr>
            </w:pPr>
            <w:r w:rsidRPr="00FD637F">
              <w:rPr>
                <w:rFonts w:ascii="Times New Roman" w:hAnsi="Times New Roman" w:cs="Times New Roman"/>
                <w:i/>
              </w:rPr>
              <w:t xml:space="preserve">Участвовать в обсуждении содержания и выразительных средств. </w:t>
            </w:r>
          </w:p>
          <w:p w:rsidR="006A7C45" w:rsidRDefault="006A7C45" w:rsidP="00F6606A"/>
        </w:tc>
      </w:tr>
    </w:tbl>
    <w:p w:rsidR="00E13768" w:rsidRDefault="00E13768" w:rsidP="00312F8B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E13768" w:rsidSect="007901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164145C"/>
    <w:multiLevelType w:val="hybridMultilevel"/>
    <w:tmpl w:val="82A69EBC"/>
    <w:lvl w:ilvl="0" w:tplc="04190005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0">
    <w:nsid w:val="0BEC2024"/>
    <w:multiLevelType w:val="hybridMultilevel"/>
    <w:tmpl w:val="571410F4"/>
    <w:lvl w:ilvl="0" w:tplc="04190005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E364AD"/>
    <w:multiLevelType w:val="hybridMultilevel"/>
    <w:tmpl w:val="0C7E8B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34D8E"/>
    <w:multiLevelType w:val="hybridMultilevel"/>
    <w:tmpl w:val="15D632D6"/>
    <w:lvl w:ilvl="0" w:tplc="04190005">
      <w:start w:val="1"/>
      <w:numFmt w:val="bullet"/>
      <w:lvlText w:val=""/>
      <w:lvlJc w:val="left"/>
      <w:pPr>
        <w:ind w:left="1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4">
    <w:nsid w:val="231E7138"/>
    <w:multiLevelType w:val="hybridMultilevel"/>
    <w:tmpl w:val="7AD6C6B6"/>
    <w:lvl w:ilvl="0" w:tplc="04190005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15">
    <w:nsid w:val="240F0B58"/>
    <w:multiLevelType w:val="hybridMultilevel"/>
    <w:tmpl w:val="DFF205A2"/>
    <w:lvl w:ilvl="0" w:tplc="041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6">
    <w:nsid w:val="25A565A3"/>
    <w:multiLevelType w:val="hybridMultilevel"/>
    <w:tmpl w:val="EC66B4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F76015"/>
    <w:multiLevelType w:val="hybridMultilevel"/>
    <w:tmpl w:val="C660EB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D022F2"/>
    <w:multiLevelType w:val="hybridMultilevel"/>
    <w:tmpl w:val="A00C85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B24AF"/>
    <w:multiLevelType w:val="hybridMultilevel"/>
    <w:tmpl w:val="AEF0C932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1AE00D9"/>
    <w:multiLevelType w:val="hybridMultilevel"/>
    <w:tmpl w:val="7C4E3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9238D"/>
    <w:multiLevelType w:val="hybridMultilevel"/>
    <w:tmpl w:val="3724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F4E41"/>
    <w:multiLevelType w:val="hybridMultilevel"/>
    <w:tmpl w:val="B5B2EA1E"/>
    <w:lvl w:ilvl="0" w:tplc="0419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4">
    <w:nsid w:val="5346663B"/>
    <w:multiLevelType w:val="hybridMultilevel"/>
    <w:tmpl w:val="4CA008A2"/>
    <w:lvl w:ilvl="0" w:tplc="04190005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25">
    <w:nsid w:val="66B8739B"/>
    <w:multiLevelType w:val="hybridMultilevel"/>
    <w:tmpl w:val="9EBE78AA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6">
    <w:nsid w:val="6E1328DD"/>
    <w:multiLevelType w:val="hybridMultilevel"/>
    <w:tmpl w:val="DF0E95B8"/>
    <w:lvl w:ilvl="0" w:tplc="041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7">
    <w:nsid w:val="702754D4"/>
    <w:multiLevelType w:val="hybridMultilevel"/>
    <w:tmpl w:val="3B1C2E6E"/>
    <w:lvl w:ilvl="0" w:tplc="04190005">
      <w:start w:val="1"/>
      <w:numFmt w:val="bullet"/>
      <w:lvlText w:val=""/>
      <w:lvlJc w:val="left"/>
      <w:pPr>
        <w:ind w:left="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8">
    <w:nsid w:val="7C121F9E"/>
    <w:multiLevelType w:val="hybridMultilevel"/>
    <w:tmpl w:val="4D3EC4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22"/>
  </w:num>
  <w:num w:numId="14">
    <w:abstractNumId w:val="9"/>
  </w:num>
  <w:num w:numId="15">
    <w:abstractNumId w:val="12"/>
  </w:num>
  <w:num w:numId="16">
    <w:abstractNumId w:val="16"/>
  </w:num>
  <w:num w:numId="17">
    <w:abstractNumId w:val="27"/>
  </w:num>
  <w:num w:numId="18">
    <w:abstractNumId w:val="15"/>
  </w:num>
  <w:num w:numId="19">
    <w:abstractNumId w:val="24"/>
  </w:num>
  <w:num w:numId="20">
    <w:abstractNumId w:val="18"/>
  </w:num>
  <w:num w:numId="21">
    <w:abstractNumId w:val="13"/>
  </w:num>
  <w:num w:numId="22">
    <w:abstractNumId w:val="19"/>
  </w:num>
  <w:num w:numId="23">
    <w:abstractNumId w:val="26"/>
  </w:num>
  <w:num w:numId="24">
    <w:abstractNumId w:val="14"/>
  </w:num>
  <w:num w:numId="25">
    <w:abstractNumId w:val="28"/>
  </w:num>
  <w:num w:numId="26">
    <w:abstractNumId w:val="21"/>
  </w:num>
  <w:num w:numId="27">
    <w:abstractNumId w:val="23"/>
  </w:num>
  <w:num w:numId="28">
    <w:abstractNumId w:val="10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608"/>
    <w:rsid w:val="00002222"/>
    <w:rsid w:val="00002C09"/>
    <w:rsid w:val="0000523E"/>
    <w:rsid w:val="00013F8A"/>
    <w:rsid w:val="0001422E"/>
    <w:rsid w:val="00014654"/>
    <w:rsid w:val="00021D82"/>
    <w:rsid w:val="0002618D"/>
    <w:rsid w:val="00033E2B"/>
    <w:rsid w:val="0003417F"/>
    <w:rsid w:val="000352AF"/>
    <w:rsid w:val="0006259F"/>
    <w:rsid w:val="000637E2"/>
    <w:rsid w:val="00066CA3"/>
    <w:rsid w:val="00071BFF"/>
    <w:rsid w:val="0008303B"/>
    <w:rsid w:val="000847BA"/>
    <w:rsid w:val="00087C72"/>
    <w:rsid w:val="000903EA"/>
    <w:rsid w:val="000920CD"/>
    <w:rsid w:val="00093FF0"/>
    <w:rsid w:val="00094685"/>
    <w:rsid w:val="00095D90"/>
    <w:rsid w:val="000A7CA9"/>
    <w:rsid w:val="000B1B06"/>
    <w:rsid w:val="000B60F3"/>
    <w:rsid w:val="000B64E0"/>
    <w:rsid w:val="000D0536"/>
    <w:rsid w:val="000D2C28"/>
    <w:rsid w:val="000E0616"/>
    <w:rsid w:val="000E7DDA"/>
    <w:rsid w:val="000F44F5"/>
    <w:rsid w:val="00107D47"/>
    <w:rsid w:val="00112304"/>
    <w:rsid w:val="00114608"/>
    <w:rsid w:val="00114768"/>
    <w:rsid w:val="001218D8"/>
    <w:rsid w:val="00121CFF"/>
    <w:rsid w:val="0013115B"/>
    <w:rsid w:val="00132594"/>
    <w:rsid w:val="00134C7F"/>
    <w:rsid w:val="00137296"/>
    <w:rsid w:val="00137D99"/>
    <w:rsid w:val="00137FF3"/>
    <w:rsid w:val="0015423E"/>
    <w:rsid w:val="00172595"/>
    <w:rsid w:val="00174FEF"/>
    <w:rsid w:val="00180E18"/>
    <w:rsid w:val="001905C8"/>
    <w:rsid w:val="00190D1E"/>
    <w:rsid w:val="001A1059"/>
    <w:rsid w:val="001B4D1F"/>
    <w:rsid w:val="001C2036"/>
    <w:rsid w:val="001C6638"/>
    <w:rsid w:val="001C71F9"/>
    <w:rsid w:val="001D3CCB"/>
    <w:rsid w:val="001D4D91"/>
    <w:rsid w:val="001E158A"/>
    <w:rsid w:val="001E4159"/>
    <w:rsid w:val="001F14A1"/>
    <w:rsid w:val="001F1B6F"/>
    <w:rsid w:val="001F654D"/>
    <w:rsid w:val="0020091E"/>
    <w:rsid w:val="00203C3B"/>
    <w:rsid w:val="00206424"/>
    <w:rsid w:val="002246EB"/>
    <w:rsid w:val="00230DE4"/>
    <w:rsid w:val="00231320"/>
    <w:rsid w:val="002400E6"/>
    <w:rsid w:val="00240B84"/>
    <w:rsid w:val="00241A37"/>
    <w:rsid w:val="00251D77"/>
    <w:rsid w:val="00252264"/>
    <w:rsid w:val="00256DDC"/>
    <w:rsid w:val="00261F29"/>
    <w:rsid w:val="00263C51"/>
    <w:rsid w:val="00264C0B"/>
    <w:rsid w:val="00273370"/>
    <w:rsid w:val="00273DF0"/>
    <w:rsid w:val="0027545F"/>
    <w:rsid w:val="002919CA"/>
    <w:rsid w:val="00294180"/>
    <w:rsid w:val="002A22F6"/>
    <w:rsid w:val="002A3DED"/>
    <w:rsid w:val="002B0215"/>
    <w:rsid w:val="002B1903"/>
    <w:rsid w:val="002C106C"/>
    <w:rsid w:val="002C233E"/>
    <w:rsid w:val="002C4F6F"/>
    <w:rsid w:val="002C5782"/>
    <w:rsid w:val="002C5B34"/>
    <w:rsid w:val="002C5D8A"/>
    <w:rsid w:val="002D1BBD"/>
    <w:rsid w:val="002D51E0"/>
    <w:rsid w:val="002D5350"/>
    <w:rsid w:val="002F597F"/>
    <w:rsid w:val="00303240"/>
    <w:rsid w:val="003124E4"/>
    <w:rsid w:val="00312F8B"/>
    <w:rsid w:val="00321179"/>
    <w:rsid w:val="00322357"/>
    <w:rsid w:val="00322F77"/>
    <w:rsid w:val="003258FA"/>
    <w:rsid w:val="00330579"/>
    <w:rsid w:val="003314E0"/>
    <w:rsid w:val="00331D22"/>
    <w:rsid w:val="0033466A"/>
    <w:rsid w:val="00335073"/>
    <w:rsid w:val="00345888"/>
    <w:rsid w:val="00347DEA"/>
    <w:rsid w:val="0037001F"/>
    <w:rsid w:val="0037265C"/>
    <w:rsid w:val="003741F5"/>
    <w:rsid w:val="00376F6F"/>
    <w:rsid w:val="003825E7"/>
    <w:rsid w:val="00385347"/>
    <w:rsid w:val="00391381"/>
    <w:rsid w:val="00392281"/>
    <w:rsid w:val="00392438"/>
    <w:rsid w:val="00393ED1"/>
    <w:rsid w:val="003A4172"/>
    <w:rsid w:val="003A4CC7"/>
    <w:rsid w:val="003A4CC9"/>
    <w:rsid w:val="003C199A"/>
    <w:rsid w:val="003D0458"/>
    <w:rsid w:val="003D77D8"/>
    <w:rsid w:val="003E41DC"/>
    <w:rsid w:val="003F13AF"/>
    <w:rsid w:val="003F48BC"/>
    <w:rsid w:val="003F4965"/>
    <w:rsid w:val="003F52E4"/>
    <w:rsid w:val="003F660E"/>
    <w:rsid w:val="00400008"/>
    <w:rsid w:val="00415226"/>
    <w:rsid w:val="00422269"/>
    <w:rsid w:val="00427AC7"/>
    <w:rsid w:val="00435A04"/>
    <w:rsid w:val="00441BF4"/>
    <w:rsid w:val="00442513"/>
    <w:rsid w:val="00447FBC"/>
    <w:rsid w:val="004622FA"/>
    <w:rsid w:val="00462882"/>
    <w:rsid w:val="004635B9"/>
    <w:rsid w:val="00474AA4"/>
    <w:rsid w:val="004752EE"/>
    <w:rsid w:val="00475E7D"/>
    <w:rsid w:val="0048199A"/>
    <w:rsid w:val="00497AD0"/>
    <w:rsid w:val="004A05BD"/>
    <w:rsid w:val="004A51FA"/>
    <w:rsid w:val="004A52BB"/>
    <w:rsid w:val="004A5EEA"/>
    <w:rsid w:val="004A79DB"/>
    <w:rsid w:val="004C10D4"/>
    <w:rsid w:val="004C1E4F"/>
    <w:rsid w:val="004C56C7"/>
    <w:rsid w:val="004D27C6"/>
    <w:rsid w:val="004D4512"/>
    <w:rsid w:val="004E1A3B"/>
    <w:rsid w:val="004E68EC"/>
    <w:rsid w:val="004F4790"/>
    <w:rsid w:val="004F5550"/>
    <w:rsid w:val="00512035"/>
    <w:rsid w:val="00514829"/>
    <w:rsid w:val="00515BE2"/>
    <w:rsid w:val="00517330"/>
    <w:rsid w:val="005340D6"/>
    <w:rsid w:val="00535538"/>
    <w:rsid w:val="005500AE"/>
    <w:rsid w:val="00553559"/>
    <w:rsid w:val="00565591"/>
    <w:rsid w:val="0057278F"/>
    <w:rsid w:val="00582DCB"/>
    <w:rsid w:val="00583C28"/>
    <w:rsid w:val="00585108"/>
    <w:rsid w:val="0059180D"/>
    <w:rsid w:val="00597B50"/>
    <w:rsid w:val="005B1419"/>
    <w:rsid w:val="005B27CC"/>
    <w:rsid w:val="005B6424"/>
    <w:rsid w:val="005B71BB"/>
    <w:rsid w:val="005C2266"/>
    <w:rsid w:val="005C2D62"/>
    <w:rsid w:val="005D4679"/>
    <w:rsid w:val="005E0918"/>
    <w:rsid w:val="005E6ECA"/>
    <w:rsid w:val="005F14CC"/>
    <w:rsid w:val="00604A61"/>
    <w:rsid w:val="00604FFC"/>
    <w:rsid w:val="0061088D"/>
    <w:rsid w:val="00610B9B"/>
    <w:rsid w:val="00630274"/>
    <w:rsid w:val="0063318D"/>
    <w:rsid w:val="00637E89"/>
    <w:rsid w:val="0064621B"/>
    <w:rsid w:val="00647077"/>
    <w:rsid w:val="00650433"/>
    <w:rsid w:val="00652477"/>
    <w:rsid w:val="00654090"/>
    <w:rsid w:val="00660E4B"/>
    <w:rsid w:val="00661B34"/>
    <w:rsid w:val="0066282A"/>
    <w:rsid w:val="00675877"/>
    <w:rsid w:val="00676016"/>
    <w:rsid w:val="00676CC2"/>
    <w:rsid w:val="00686F10"/>
    <w:rsid w:val="006871BE"/>
    <w:rsid w:val="0068773D"/>
    <w:rsid w:val="00692064"/>
    <w:rsid w:val="006933A8"/>
    <w:rsid w:val="006A2E8A"/>
    <w:rsid w:val="006A7C45"/>
    <w:rsid w:val="006B050A"/>
    <w:rsid w:val="006B0881"/>
    <w:rsid w:val="006B0D89"/>
    <w:rsid w:val="006B0E2E"/>
    <w:rsid w:val="006B41BA"/>
    <w:rsid w:val="006C1B07"/>
    <w:rsid w:val="006C3302"/>
    <w:rsid w:val="006D06FC"/>
    <w:rsid w:val="006D3E05"/>
    <w:rsid w:val="006E354C"/>
    <w:rsid w:val="006E6A66"/>
    <w:rsid w:val="006F0BA9"/>
    <w:rsid w:val="006F46A6"/>
    <w:rsid w:val="006F4C55"/>
    <w:rsid w:val="006F5151"/>
    <w:rsid w:val="006F5400"/>
    <w:rsid w:val="006F694B"/>
    <w:rsid w:val="0070168E"/>
    <w:rsid w:val="007104C0"/>
    <w:rsid w:val="007129A0"/>
    <w:rsid w:val="007143A3"/>
    <w:rsid w:val="00715022"/>
    <w:rsid w:val="00720C17"/>
    <w:rsid w:val="0073273E"/>
    <w:rsid w:val="007457CF"/>
    <w:rsid w:val="007511D4"/>
    <w:rsid w:val="0075217D"/>
    <w:rsid w:val="00756AD8"/>
    <w:rsid w:val="00760905"/>
    <w:rsid w:val="007609D2"/>
    <w:rsid w:val="007665C0"/>
    <w:rsid w:val="00781B0A"/>
    <w:rsid w:val="00790106"/>
    <w:rsid w:val="0079297D"/>
    <w:rsid w:val="00792CD9"/>
    <w:rsid w:val="00792D08"/>
    <w:rsid w:val="007A5C11"/>
    <w:rsid w:val="007A6DCF"/>
    <w:rsid w:val="007B4884"/>
    <w:rsid w:val="007C6CE3"/>
    <w:rsid w:val="007D76B6"/>
    <w:rsid w:val="007E0B1C"/>
    <w:rsid w:val="007E3AB5"/>
    <w:rsid w:val="007E476B"/>
    <w:rsid w:val="007E4AB1"/>
    <w:rsid w:val="007F43BA"/>
    <w:rsid w:val="007F651D"/>
    <w:rsid w:val="0080029B"/>
    <w:rsid w:val="0081742A"/>
    <w:rsid w:val="00820591"/>
    <w:rsid w:val="008208AE"/>
    <w:rsid w:val="008234BC"/>
    <w:rsid w:val="00824A18"/>
    <w:rsid w:val="00830127"/>
    <w:rsid w:val="008307D5"/>
    <w:rsid w:val="00844958"/>
    <w:rsid w:val="00860C92"/>
    <w:rsid w:val="008629D1"/>
    <w:rsid w:val="00867A95"/>
    <w:rsid w:val="00871A24"/>
    <w:rsid w:val="0087666B"/>
    <w:rsid w:val="00880B89"/>
    <w:rsid w:val="00884FA3"/>
    <w:rsid w:val="00897EFC"/>
    <w:rsid w:val="008A0BC7"/>
    <w:rsid w:val="008A38E2"/>
    <w:rsid w:val="008B32DB"/>
    <w:rsid w:val="008B644E"/>
    <w:rsid w:val="008E610E"/>
    <w:rsid w:val="008F1808"/>
    <w:rsid w:val="008F42D5"/>
    <w:rsid w:val="008F729A"/>
    <w:rsid w:val="008F7974"/>
    <w:rsid w:val="00902DD8"/>
    <w:rsid w:val="00903A20"/>
    <w:rsid w:val="009168E8"/>
    <w:rsid w:val="00916BAA"/>
    <w:rsid w:val="0092379C"/>
    <w:rsid w:val="0093138E"/>
    <w:rsid w:val="00940778"/>
    <w:rsid w:val="00946621"/>
    <w:rsid w:val="00950D66"/>
    <w:rsid w:val="009520FB"/>
    <w:rsid w:val="00957105"/>
    <w:rsid w:val="00967503"/>
    <w:rsid w:val="009705E5"/>
    <w:rsid w:val="00971C9D"/>
    <w:rsid w:val="00981301"/>
    <w:rsid w:val="00991D0F"/>
    <w:rsid w:val="009957CD"/>
    <w:rsid w:val="009B4B6F"/>
    <w:rsid w:val="009C0C52"/>
    <w:rsid w:val="009D541A"/>
    <w:rsid w:val="009E23D6"/>
    <w:rsid w:val="009E2AF9"/>
    <w:rsid w:val="009E2D3C"/>
    <w:rsid w:val="009E6C08"/>
    <w:rsid w:val="009E7FF7"/>
    <w:rsid w:val="009F5EC4"/>
    <w:rsid w:val="009F60BA"/>
    <w:rsid w:val="00A06DB9"/>
    <w:rsid w:val="00A113AD"/>
    <w:rsid w:val="00A140B5"/>
    <w:rsid w:val="00A16641"/>
    <w:rsid w:val="00A16B06"/>
    <w:rsid w:val="00A16B53"/>
    <w:rsid w:val="00A312D8"/>
    <w:rsid w:val="00A3136A"/>
    <w:rsid w:val="00A3272A"/>
    <w:rsid w:val="00A334F5"/>
    <w:rsid w:val="00A35DAD"/>
    <w:rsid w:val="00A36FF5"/>
    <w:rsid w:val="00A37613"/>
    <w:rsid w:val="00A405A4"/>
    <w:rsid w:val="00A41FDE"/>
    <w:rsid w:val="00A4201E"/>
    <w:rsid w:val="00A42C8D"/>
    <w:rsid w:val="00A47ABF"/>
    <w:rsid w:val="00A529B8"/>
    <w:rsid w:val="00A5635D"/>
    <w:rsid w:val="00A8553E"/>
    <w:rsid w:val="00A85B34"/>
    <w:rsid w:val="00A92B61"/>
    <w:rsid w:val="00A95BC0"/>
    <w:rsid w:val="00AA3534"/>
    <w:rsid w:val="00AA493C"/>
    <w:rsid w:val="00AA62AB"/>
    <w:rsid w:val="00AB3A10"/>
    <w:rsid w:val="00AC3B66"/>
    <w:rsid w:val="00AC5590"/>
    <w:rsid w:val="00AC5A06"/>
    <w:rsid w:val="00AC65CB"/>
    <w:rsid w:val="00AD7782"/>
    <w:rsid w:val="00AF6F47"/>
    <w:rsid w:val="00B04671"/>
    <w:rsid w:val="00B06F59"/>
    <w:rsid w:val="00B110F5"/>
    <w:rsid w:val="00B12E77"/>
    <w:rsid w:val="00B232B3"/>
    <w:rsid w:val="00B27DFD"/>
    <w:rsid w:val="00B33E14"/>
    <w:rsid w:val="00B42091"/>
    <w:rsid w:val="00B46E47"/>
    <w:rsid w:val="00B56F4A"/>
    <w:rsid w:val="00B60B3E"/>
    <w:rsid w:val="00B72E7D"/>
    <w:rsid w:val="00B74F9D"/>
    <w:rsid w:val="00B75494"/>
    <w:rsid w:val="00B82FEF"/>
    <w:rsid w:val="00B83812"/>
    <w:rsid w:val="00B942E1"/>
    <w:rsid w:val="00BA31E1"/>
    <w:rsid w:val="00BA41B2"/>
    <w:rsid w:val="00BD0D6B"/>
    <w:rsid w:val="00BE04CD"/>
    <w:rsid w:val="00BE0972"/>
    <w:rsid w:val="00BE7291"/>
    <w:rsid w:val="00BF0038"/>
    <w:rsid w:val="00BF3304"/>
    <w:rsid w:val="00BF5AE7"/>
    <w:rsid w:val="00C04897"/>
    <w:rsid w:val="00C13AAF"/>
    <w:rsid w:val="00C23CCB"/>
    <w:rsid w:val="00C27F8A"/>
    <w:rsid w:val="00C33B5E"/>
    <w:rsid w:val="00C53151"/>
    <w:rsid w:val="00C55E0E"/>
    <w:rsid w:val="00C56789"/>
    <w:rsid w:val="00C572AF"/>
    <w:rsid w:val="00C621F1"/>
    <w:rsid w:val="00C6732B"/>
    <w:rsid w:val="00C7321F"/>
    <w:rsid w:val="00C7404B"/>
    <w:rsid w:val="00C748DE"/>
    <w:rsid w:val="00C77D1B"/>
    <w:rsid w:val="00C83A0C"/>
    <w:rsid w:val="00C84524"/>
    <w:rsid w:val="00C928C4"/>
    <w:rsid w:val="00CA096D"/>
    <w:rsid w:val="00CA3339"/>
    <w:rsid w:val="00CB36E8"/>
    <w:rsid w:val="00CB3857"/>
    <w:rsid w:val="00CB4746"/>
    <w:rsid w:val="00CD7415"/>
    <w:rsid w:val="00CE40FE"/>
    <w:rsid w:val="00CF28A3"/>
    <w:rsid w:val="00CF4AE2"/>
    <w:rsid w:val="00D229C8"/>
    <w:rsid w:val="00D23CD9"/>
    <w:rsid w:val="00D316D4"/>
    <w:rsid w:val="00D335C0"/>
    <w:rsid w:val="00D37D38"/>
    <w:rsid w:val="00D40DF1"/>
    <w:rsid w:val="00D40F35"/>
    <w:rsid w:val="00D54377"/>
    <w:rsid w:val="00D5524B"/>
    <w:rsid w:val="00D62BE2"/>
    <w:rsid w:val="00D65E50"/>
    <w:rsid w:val="00D84B1D"/>
    <w:rsid w:val="00D86B64"/>
    <w:rsid w:val="00D907E8"/>
    <w:rsid w:val="00D92B60"/>
    <w:rsid w:val="00D93BBD"/>
    <w:rsid w:val="00D9473B"/>
    <w:rsid w:val="00D94AEC"/>
    <w:rsid w:val="00D95672"/>
    <w:rsid w:val="00DA6F17"/>
    <w:rsid w:val="00DB3E82"/>
    <w:rsid w:val="00DB41DA"/>
    <w:rsid w:val="00DC42F2"/>
    <w:rsid w:val="00DD65C5"/>
    <w:rsid w:val="00DE0FE9"/>
    <w:rsid w:val="00DE32FE"/>
    <w:rsid w:val="00DF5160"/>
    <w:rsid w:val="00E01B5A"/>
    <w:rsid w:val="00E13768"/>
    <w:rsid w:val="00E17B00"/>
    <w:rsid w:val="00E344D4"/>
    <w:rsid w:val="00E358A7"/>
    <w:rsid w:val="00E50E89"/>
    <w:rsid w:val="00E54A1B"/>
    <w:rsid w:val="00E54F4B"/>
    <w:rsid w:val="00E55AC5"/>
    <w:rsid w:val="00E61542"/>
    <w:rsid w:val="00E828A0"/>
    <w:rsid w:val="00E83AE3"/>
    <w:rsid w:val="00E87E8D"/>
    <w:rsid w:val="00E9394C"/>
    <w:rsid w:val="00EA040C"/>
    <w:rsid w:val="00EA4407"/>
    <w:rsid w:val="00EB3A56"/>
    <w:rsid w:val="00EB723B"/>
    <w:rsid w:val="00ED1B04"/>
    <w:rsid w:val="00ED5275"/>
    <w:rsid w:val="00EE0B46"/>
    <w:rsid w:val="00EE1066"/>
    <w:rsid w:val="00EE25E5"/>
    <w:rsid w:val="00EE6CF4"/>
    <w:rsid w:val="00EF3439"/>
    <w:rsid w:val="00EF6716"/>
    <w:rsid w:val="00F00A2E"/>
    <w:rsid w:val="00F00E68"/>
    <w:rsid w:val="00F01538"/>
    <w:rsid w:val="00F1431F"/>
    <w:rsid w:val="00F150BD"/>
    <w:rsid w:val="00F379AD"/>
    <w:rsid w:val="00F463F3"/>
    <w:rsid w:val="00F506D6"/>
    <w:rsid w:val="00F6606A"/>
    <w:rsid w:val="00F81766"/>
    <w:rsid w:val="00F83F43"/>
    <w:rsid w:val="00F840AF"/>
    <w:rsid w:val="00F84A19"/>
    <w:rsid w:val="00F8616C"/>
    <w:rsid w:val="00F8640E"/>
    <w:rsid w:val="00F9736A"/>
    <w:rsid w:val="00FA092D"/>
    <w:rsid w:val="00FA226C"/>
    <w:rsid w:val="00FA515E"/>
    <w:rsid w:val="00FA6036"/>
    <w:rsid w:val="00FB031A"/>
    <w:rsid w:val="00FB2528"/>
    <w:rsid w:val="00FB2A5A"/>
    <w:rsid w:val="00FB5CBF"/>
    <w:rsid w:val="00FD185C"/>
    <w:rsid w:val="00FD26CF"/>
    <w:rsid w:val="00FD4710"/>
    <w:rsid w:val="00FD637F"/>
    <w:rsid w:val="00FD7548"/>
    <w:rsid w:val="00FE5369"/>
    <w:rsid w:val="00FE7769"/>
    <w:rsid w:val="00FF0DE7"/>
    <w:rsid w:val="00FF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4E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520FB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0FB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0FB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0FB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0FB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20F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20FB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20FB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20FB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0F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520F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520FB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520FB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9520F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520FB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520F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520FB"/>
    <w:rPr>
      <w:b/>
      <w:bCs/>
      <w:spacing w:val="0"/>
    </w:rPr>
  </w:style>
  <w:style w:type="character" w:styleId="a9">
    <w:name w:val="Emphasis"/>
    <w:uiPriority w:val="20"/>
    <w:qFormat/>
    <w:rsid w:val="009520F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520FB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9520FB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520FB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520F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520FB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520F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520F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520F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520FB"/>
    <w:rPr>
      <w:smallCaps/>
    </w:rPr>
  </w:style>
  <w:style w:type="character" w:styleId="af1">
    <w:name w:val="Intense Reference"/>
    <w:uiPriority w:val="32"/>
    <w:qFormat/>
    <w:rsid w:val="009520FB"/>
    <w:rPr>
      <w:b/>
      <w:bCs/>
      <w:smallCaps/>
      <w:color w:val="auto"/>
    </w:rPr>
  </w:style>
  <w:style w:type="character" w:styleId="af2">
    <w:name w:val="Book Title"/>
    <w:uiPriority w:val="33"/>
    <w:qFormat/>
    <w:rsid w:val="009520F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20FB"/>
    <w:pPr>
      <w:outlineLvl w:val="9"/>
    </w:pPr>
  </w:style>
  <w:style w:type="table" w:styleId="af4">
    <w:name w:val="Table Grid"/>
    <w:basedOn w:val="a1"/>
    <w:uiPriority w:val="59"/>
    <w:rsid w:val="00114608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114608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paragraph" w:customStyle="1" w:styleId="c1">
    <w:name w:val="c1"/>
    <w:basedOn w:val="a"/>
    <w:rsid w:val="00A16641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6641"/>
  </w:style>
  <w:style w:type="table" w:customStyle="1" w:styleId="11">
    <w:name w:val="Сетка таблицы1"/>
    <w:basedOn w:val="a1"/>
    <w:next w:val="af4"/>
    <w:uiPriority w:val="59"/>
    <w:rsid w:val="0064621B"/>
    <w:pPr>
      <w:spacing w:after="0" w:line="240" w:lineRule="auto"/>
      <w:ind w:firstLine="0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254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1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9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3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2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177833">
                                                          <w:marLeft w:val="176"/>
                                                          <w:marRight w:val="17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1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31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63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90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94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04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857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25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248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3DDDC-E086-4DB9-8CCF-D9F7D88B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16</Pages>
  <Words>5614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90</cp:revision>
  <cp:lastPrinted>2014-09-24T04:11:00Z</cp:lastPrinted>
  <dcterms:created xsi:type="dcterms:W3CDTF">2013-08-31T16:39:00Z</dcterms:created>
  <dcterms:modified xsi:type="dcterms:W3CDTF">2014-09-24T04:17:00Z</dcterms:modified>
</cp:coreProperties>
</file>