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4" w:rsidRPr="00AA19D4" w:rsidRDefault="00AA19D4" w:rsidP="00AA19D4">
      <w:pPr>
        <w:pStyle w:val="Style1"/>
        <w:widowControl/>
        <w:jc w:val="center"/>
        <w:rPr>
          <w:rStyle w:val="FontStyle38"/>
          <w:sz w:val="28"/>
          <w:szCs w:val="28"/>
        </w:rPr>
      </w:pPr>
      <w:r w:rsidRPr="00AA19D4">
        <w:rPr>
          <w:rStyle w:val="FontStyle38"/>
          <w:sz w:val="28"/>
          <w:szCs w:val="28"/>
        </w:rPr>
        <w:t>ПОЯСНИТЕЛЬНАЯ ЗАПИСКА</w:t>
      </w:r>
    </w:p>
    <w:p w:rsidR="00AA19D4" w:rsidRPr="00AA19D4" w:rsidRDefault="00AA19D4" w:rsidP="00AA19D4">
      <w:pPr>
        <w:pStyle w:val="c6"/>
        <w:spacing w:before="0" w:beforeAutospacing="0" w:after="0" w:afterAutospacing="0"/>
        <w:jc w:val="both"/>
      </w:pPr>
      <w:r w:rsidRPr="00AA19D4">
        <w:t>Программа разработана на основе:</w:t>
      </w:r>
    </w:p>
    <w:p w:rsidR="005A159E" w:rsidRPr="00672DD4" w:rsidRDefault="005A159E" w:rsidP="005A159E">
      <w:pPr>
        <w:pStyle w:val="c6"/>
        <w:numPr>
          <w:ilvl w:val="0"/>
          <w:numId w:val="15"/>
        </w:numPr>
        <w:spacing w:before="0" w:beforeAutospacing="0" w:after="0" w:afterAutospacing="0"/>
        <w:jc w:val="both"/>
      </w:pPr>
      <w:r w:rsidRPr="00672DD4">
        <w:t xml:space="preserve">Федерального государственного образовательного стандарта начального общего образования от 6 октября 2009 г. № 373, </w:t>
      </w:r>
    </w:p>
    <w:p w:rsidR="005A159E" w:rsidRPr="00672DD4" w:rsidRDefault="005A159E" w:rsidP="005A15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D4">
        <w:rPr>
          <w:rFonts w:ascii="Times New Roman" w:hAnsi="Times New Roman"/>
          <w:sz w:val="24"/>
          <w:szCs w:val="24"/>
        </w:rPr>
        <w:t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Программой);     </w:t>
      </w:r>
    </w:p>
    <w:p w:rsidR="005A159E" w:rsidRPr="00672DD4" w:rsidRDefault="005A159E" w:rsidP="005A15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D4">
        <w:rPr>
          <w:rFonts w:ascii="Times New Roman" w:hAnsi="Times New Roman"/>
          <w:sz w:val="24"/>
          <w:szCs w:val="24"/>
        </w:rPr>
        <w:t>учебного плана МБОУ «СОШ с.Славновка Калининского района Саратовской области»</w:t>
      </w:r>
      <w:r w:rsidRPr="00672DD4">
        <w:rPr>
          <w:rFonts w:ascii="Times New Roman" w:hAnsi="Times New Roman"/>
        </w:rPr>
        <w:t xml:space="preserve"> </w:t>
      </w:r>
      <w:r w:rsidRPr="00672DD4">
        <w:rPr>
          <w:rFonts w:ascii="Times New Roman" w:hAnsi="Times New Roman"/>
          <w:sz w:val="24"/>
          <w:szCs w:val="24"/>
        </w:rPr>
        <w:t>Рассмотрено на заседании педсовета, протокол № 2   от  29 .08.2013г.;</w:t>
      </w:r>
    </w:p>
    <w:p w:rsidR="005A159E" w:rsidRPr="00672DD4" w:rsidRDefault="005A159E" w:rsidP="005A15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D4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DD4">
        <w:rPr>
          <w:rFonts w:ascii="Times New Roman" w:hAnsi="Times New Roman"/>
          <w:sz w:val="24"/>
          <w:szCs w:val="24"/>
        </w:rPr>
        <w:t>Приказ министерства образования №1067 от 19 декабря 2012 г.</w:t>
      </w:r>
    </w:p>
    <w:p w:rsidR="005A159E" w:rsidRPr="00672DD4" w:rsidRDefault="005A159E" w:rsidP="005A159E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72DD4">
        <w:t>САНПИН 2.4.2.2821-10</w:t>
      </w: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37"/>
          <w:sz w:val="24"/>
          <w:szCs w:val="24"/>
        </w:rPr>
      </w:pPr>
      <w:r w:rsidRPr="00AA19D4">
        <w:rPr>
          <w:rStyle w:val="FontStyle40"/>
          <w:rFonts w:ascii="Times New Roman" w:hAnsi="Times New Roman" w:cs="Times New Roman"/>
        </w:rPr>
        <w:br/>
        <w:t xml:space="preserve">          Программа утверждена Министерством образования и науки РФ.</w:t>
      </w:r>
      <w:r w:rsidRPr="00AA19D4">
        <w:rPr>
          <w:rStyle w:val="FontStyle40"/>
          <w:rFonts w:ascii="Times New Roman" w:hAnsi="Times New Roman" w:cs="Times New Roman"/>
        </w:rPr>
        <w:br/>
        <w:t>Соответствует федеральному компоненту государственных образовательных стандартов начального общего образования (2009 г.).</w:t>
      </w:r>
      <w:r w:rsidRPr="00AA19D4">
        <w:rPr>
          <w:rStyle w:val="FontStyle40"/>
          <w:rFonts w:ascii="Times New Roman" w:hAnsi="Times New Roman" w:cs="Times New Roman"/>
        </w:rPr>
        <w:tab/>
      </w:r>
      <w:r w:rsidRPr="00AA19D4">
        <w:rPr>
          <w:rStyle w:val="FontStyle40"/>
          <w:rFonts w:ascii="Times New Roman" w:hAnsi="Times New Roman" w:cs="Times New Roman"/>
        </w:rPr>
        <w:tab/>
      </w:r>
      <w:r w:rsidRPr="00AA19D4">
        <w:rPr>
          <w:rStyle w:val="FontStyle37"/>
          <w:sz w:val="24"/>
          <w:szCs w:val="24"/>
        </w:rPr>
        <w:t>Программа по математике разработана на основе Концепции духовно-нравственного развития и воспитания личности гражданина России и Фундаментального ядра содержания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 xml:space="preserve">обеспечение интеллектуального развития младших школьников: 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sz w:val="24"/>
          <w:szCs w:val="24"/>
        </w:rPr>
        <w:t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 xml:space="preserve">предоставление младшим школьникам основ начальных математических знаний и формирование соответствующих умений: 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sz w:val="24"/>
          <w:szCs w:val="24"/>
        </w:rPr>
        <w:t>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умение применять алгоритмы арифметических действий для вычислений: узнавать в окружающих предметах знакомые геометрические фигуры, выполнять несложные геометрические построения;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реализация воспитательного аспекта обучения: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sz w:val="24"/>
          <w:szCs w:val="24"/>
        </w:rPr>
        <w:t xml:space="preserve">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AA19D4" w:rsidRPr="00AA19D4" w:rsidRDefault="00AA19D4" w:rsidP="00AA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9D4" w:rsidRPr="00AA19D4" w:rsidRDefault="00AA19D4" w:rsidP="00AA19D4">
      <w:pPr>
        <w:spacing w:after="0"/>
        <w:rPr>
          <w:rStyle w:val="FontStyle38"/>
          <w:b w:val="0"/>
          <w:bCs w:val="0"/>
          <w:sz w:val="24"/>
          <w:szCs w:val="24"/>
        </w:rPr>
      </w:pPr>
      <w:r w:rsidRPr="00AA19D4">
        <w:rPr>
          <w:rFonts w:ascii="Times New Roman" w:hAnsi="Times New Roman"/>
          <w:sz w:val="24"/>
          <w:szCs w:val="24"/>
        </w:rPr>
        <w:t>Рабочая программа в соответствии с учебным планом МБОУ «СОШ с.Славновка Калининского района Саратовской области» на 2013-2014 учебный год рассчитана на  132 часа, исходя из 33 недель в учебном году.</w:t>
      </w:r>
    </w:p>
    <w:p w:rsidR="00AA19D4" w:rsidRPr="00AA19D4" w:rsidRDefault="00AA19D4" w:rsidP="00AA19D4">
      <w:pPr>
        <w:pStyle w:val="Style3"/>
        <w:widowControl/>
        <w:rPr>
          <w:rStyle w:val="FontStyle38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z w:val="28"/>
          <w:szCs w:val="28"/>
        </w:rPr>
      </w:pPr>
    </w:p>
    <w:p w:rsidR="00AA19D4" w:rsidRPr="00AA19D4" w:rsidRDefault="00AA19D4" w:rsidP="00AA19D4">
      <w:pPr>
        <w:pStyle w:val="Style3"/>
        <w:widowControl/>
        <w:jc w:val="center"/>
        <w:rPr>
          <w:rStyle w:val="FontStyle38"/>
          <w:sz w:val="28"/>
          <w:szCs w:val="28"/>
        </w:rPr>
      </w:pPr>
      <w:r w:rsidRPr="00AA19D4">
        <w:rPr>
          <w:rStyle w:val="FontStyle38"/>
          <w:sz w:val="28"/>
          <w:szCs w:val="28"/>
        </w:rPr>
        <w:lastRenderedPageBreak/>
        <w:t>ОБЩАЯ ХАРАКТЕРИСТИКА УЧЕБНОГО  ПРЕДМЕТА</w:t>
      </w:r>
    </w:p>
    <w:p w:rsidR="00AA19D4" w:rsidRPr="00AA19D4" w:rsidRDefault="00AA19D4" w:rsidP="00AA19D4">
      <w:pPr>
        <w:pStyle w:val="Style3"/>
        <w:widowControl/>
        <w:jc w:val="center"/>
        <w:rPr>
          <w:rStyle w:val="FontStyle38"/>
          <w:sz w:val="28"/>
          <w:szCs w:val="28"/>
        </w:rPr>
      </w:pPr>
    </w:p>
    <w:p w:rsidR="00AA19D4" w:rsidRPr="00AA19D4" w:rsidRDefault="00AA19D4" w:rsidP="00AA19D4">
      <w:pPr>
        <w:pStyle w:val="Style4"/>
        <w:widowControl/>
        <w:spacing w:line="240" w:lineRule="auto"/>
        <w:ind w:firstLine="708"/>
        <w:rPr>
          <w:rStyle w:val="FontStyle37"/>
          <w:sz w:val="24"/>
          <w:szCs w:val="24"/>
        </w:rPr>
      </w:pPr>
      <w:r w:rsidRPr="00AA19D4">
        <w:rPr>
          <w:rStyle w:val="FontStyle37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A19D4" w:rsidRPr="00AA19D4" w:rsidRDefault="00AA19D4" w:rsidP="00AA19D4">
      <w:pPr>
        <w:pStyle w:val="Style4"/>
        <w:widowControl/>
        <w:spacing w:line="240" w:lineRule="auto"/>
        <w:ind w:firstLine="199"/>
        <w:rPr>
          <w:rStyle w:val="FontStyle38"/>
          <w:b w:val="0"/>
          <w:sz w:val="24"/>
          <w:szCs w:val="24"/>
        </w:rPr>
      </w:pPr>
      <w:r w:rsidRPr="00AA19D4">
        <w:rPr>
          <w:rStyle w:val="FontStyle37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A19D4">
        <w:rPr>
          <w:rStyle w:val="FontStyle38"/>
          <w:b w:val="0"/>
          <w:sz w:val="24"/>
          <w:szCs w:val="24"/>
        </w:rPr>
        <w:t>целей:</w:t>
      </w:r>
    </w:p>
    <w:p w:rsidR="00AA19D4" w:rsidRPr="00AA19D4" w:rsidRDefault="00AA19D4" w:rsidP="00AA19D4">
      <w:pPr>
        <w:pStyle w:val="Style4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AA19D4">
        <w:rPr>
          <w:rStyle w:val="FontStyle38"/>
          <w:b w:val="0"/>
          <w:sz w:val="24"/>
          <w:szCs w:val="24"/>
        </w:rPr>
        <w:t>- математическое развитие</w:t>
      </w:r>
      <w:r w:rsidRPr="00AA19D4">
        <w:rPr>
          <w:rStyle w:val="FontStyle38"/>
          <w:sz w:val="24"/>
          <w:szCs w:val="24"/>
        </w:rPr>
        <w:t xml:space="preserve"> </w:t>
      </w:r>
      <w:r w:rsidRPr="00AA19D4">
        <w:rPr>
          <w:rStyle w:val="FontStyle37"/>
          <w:sz w:val="24"/>
          <w:szCs w:val="24"/>
        </w:rPr>
        <w:t>младшего школьника-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суждения. Вести поиск информации (фактов, оснований для упорядочения, вариантов и др.);</w:t>
      </w:r>
    </w:p>
    <w:p w:rsidR="00AA19D4" w:rsidRPr="00AA19D4" w:rsidRDefault="00AA19D4" w:rsidP="00AA19D4">
      <w:pPr>
        <w:pStyle w:val="Style4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AA19D4">
        <w:rPr>
          <w:rStyle w:val="FontStyle38"/>
          <w:b w:val="0"/>
          <w:sz w:val="24"/>
          <w:szCs w:val="24"/>
        </w:rPr>
        <w:t xml:space="preserve">- освоение </w:t>
      </w:r>
      <w:r w:rsidRPr="00AA19D4">
        <w:rPr>
          <w:rStyle w:val="FontStyle37"/>
          <w:sz w:val="24"/>
          <w:szCs w:val="24"/>
        </w:rPr>
        <w:t>начальных математических знаний—понимание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A19D4" w:rsidRPr="00AA19D4" w:rsidRDefault="00AA19D4" w:rsidP="00AA19D4">
      <w:pPr>
        <w:pStyle w:val="Style5"/>
        <w:widowControl/>
        <w:spacing w:line="240" w:lineRule="auto"/>
        <w:ind w:firstLine="0"/>
        <w:jc w:val="left"/>
        <w:rPr>
          <w:rStyle w:val="FontStyle37"/>
          <w:sz w:val="24"/>
          <w:szCs w:val="24"/>
        </w:rPr>
      </w:pPr>
      <w:r w:rsidRPr="00AA19D4">
        <w:rPr>
          <w:rStyle w:val="FontStyle38"/>
          <w:b w:val="0"/>
          <w:sz w:val="24"/>
          <w:szCs w:val="24"/>
        </w:rPr>
        <w:t>- развитие</w:t>
      </w:r>
      <w:r w:rsidRPr="00AA19D4">
        <w:rPr>
          <w:rStyle w:val="FontStyle38"/>
          <w:sz w:val="24"/>
          <w:szCs w:val="24"/>
        </w:rPr>
        <w:t xml:space="preserve"> </w:t>
      </w:r>
      <w:r w:rsidRPr="00AA19D4">
        <w:rPr>
          <w:rStyle w:val="FontStyle37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AA19D4" w:rsidRPr="00AA19D4" w:rsidRDefault="00AA19D4" w:rsidP="00AA19D4">
      <w:pPr>
        <w:pStyle w:val="Style6"/>
        <w:widowControl/>
        <w:spacing w:line="240" w:lineRule="auto"/>
        <w:jc w:val="left"/>
      </w:pPr>
    </w:p>
    <w:p w:rsidR="00AA19D4" w:rsidRPr="00AA19D4" w:rsidRDefault="00AA19D4" w:rsidP="00AA1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3"/>
        <w:widowControl/>
        <w:jc w:val="center"/>
        <w:rPr>
          <w:rStyle w:val="FontStyle38"/>
          <w:spacing w:val="-10"/>
          <w:sz w:val="28"/>
          <w:szCs w:val="28"/>
        </w:rPr>
      </w:pPr>
      <w:r w:rsidRPr="00AA19D4">
        <w:rPr>
          <w:rStyle w:val="FontStyle38"/>
          <w:spacing w:val="-10"/>
          <w:sz w:val="28"/>
          <w:szCs w:val="28"/>
        </w:rPr>
        <w:t>МЕСТО УЧЕБНОГО ПРЕДМЕТА В УЧЕБНОМ ПЛАНЕ</w:t>
      </w:r>
    </w:p>
    <w:p w:rsidR="00AA19D4" w:rsidRPr="00AA19D4" w:rsidRDefault="00AA19D4" w:rsidP="00AA19D4">
      <w:pPr>
        <w:pStyle w:val="Style3"/>
        <w:widowControl/>
        <w:rPr>
          <w:rStyle w:val="FontStyle38"/>
          <w:spacing w:val="-10"/>
          <w:sz w:val="24"/>
          <w:szCs w:val="24"/>
        </w:rPr>
      </w:pPr>
    </w:p>
    <w:p w:rsidR="00AA19D4" w:rsidRPr="00AA19D4" w:rsidRDefault="00AA19D4" w:rsidP="00AA19D4">
      <w:pPr>
        <w:pStyle w:val="Style2"/>
        <w:widowControl/>
        <w:spacing w:line="240" w:lineRule="auto"/>
        <w:ind w:firstLine="708"/>
        <w:rPr>
          <w:rStyle w:val="FontStyle37"/>
          <w:sz w:val="24"/>
          <w:szCs w:val="24"/>
        </w:rPr>
      </w:pPr>
      <w:r w:rsidRPr="00AA19D4">
        <w:rPr>
          <w:rStyle w:val="FontStyle37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 В первом классе 132 часа (4 часа в неделю, 33 недели).</w:t>
      </w: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5"/>
        <w:widowControl/>
        <w:spacing w:line="240" w:lineRule="auto"/>
        <w:ind w:firstLine="0"/>
        <w:jc w:val="center"/>
        <w:rPr>
          <w:rStyle w:val="FontStyle63"/>
          <w:sz w:val="28"/>
          <w:szCs w:val="28"/>
        </w:rPr>
      </w:pPr>
    </w:p>
    <w:p w:rsidR="00AA19D4" w:rsidRPr="00AA19D4" w:rsidRDefault="00AA19D4" w:rsidP="00AA19D4">
      <w:pPr>
        <w:pStyle w:val="Style5"/>
        <w:widowControl/>
        <w:spacing w:line="240" w:lineRule="auto"/>
        <w:ind w:firstLine="0"/>
        <w:jc w:val="center"/>
        <w:rPr>
          <w:rStyle w:val="FontStyle63"/>
          <w:sz w:val="28"/>
          <w:szCs w:val="28"/>
        </w:rPr>
      </w:pPr>
      <w:r w:rsidRPr="00AA19D4">
        <w:rPr>
          <w:rStyle w:val="FontStyle63"/>
          <w:sz w:val="28"/>
          <w:szCs w:val="28"/>
        </w:rPr>
        <w:lastRenderedPageBreak/>
        <w:t>ЦЕННОСТНЫЕ ОРИЕНТИРЫ СОДЕРЖАНИЯ УЧЕБНОГО ПРЕДМЕТА</w:t>
      </w: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ind w:firstLine="708"/>
        <w:jc w:val="left"/>
        <w:rPr>
          <w:rStyle w:val="FontStyle63"/>
          <w:b w:val="0"/>
          <w:sz w:val="24"/>
          <w:szCs w:val="24"/>
        </w:rPr>
      </w:pPr>
      <w:r w:rsidRPr="00AA19D4">
        <w:rPr>
          <w:rStyle w:val="FontStyle63"/>
          <w:b w:val="0"/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содержания, так и совокупность методик и технологий (в том числе проектной), позволяющих заниматься всесторонним формированием личности средствами предмета «Математика» и, как следствие, расширить набор ценностных ориентиров.</w:t>
      </w:r>
    </w:p>
    <w:p w:rsidR="00AA19D4" w:rsidRPr="00AA19D4" w:rsidRDefault="00AA19D4" w:rsidP="00AA19D4">
      <w:pPr>
        <w:pStyle w:val="Style6"/>
        <w:widowControl/>
        <w:spacing w:line="240" w:lineRule="auto"/>
        <w:ind w:firstLine="708"/>
        <w:jc w:val="left"/>
        <w:rPr>
          <w:rStyle w:val="FontStyle63"/>
          <w:b w:val="0"/>
          <w:sz w:val="24"/>
          <w:szCs w:val="24"/>
        </w:rPr>
      </w:pPr>
      <w:r w:rsidRPr="00AA19D4">
        <w:rPr>
          <w:rStyle w:val="FontStyle63"/>
          <w:b w:val="0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AA19D4" w:rsidRPr="00AA19D4" w:rsidRDefault="00AA19D4" w:rsidP="00AA19D4">
      <w:pPr>
        <w:pStyle w:val="Style6"/>
        <w:widowControl/>
        <w:spacing w:line="240" w:lineRule="auto"/>
        <w:ind w:firstLine="708"/>
        <w:jc w:val="left"/>
        <w:rPr>
          <w:rStyle w:val="FontStyle63"/>
          <w:b w:val="0"/>
          <w:sz w:val="24"/>
          <w:szCs w:val="24"/>
        </w:rPr>
      </w:pPr>
      <w:r w:rsidRPr="00AA19D4">
        <w:rPr>
          <w:rStyle w:val="FontStyle63"/>
          <w:b w:val="0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AA19D4" w:rsidRPr="00AA19D4" w:rsidRDefault="00AA19D4" w:rsidP="00AA19D4">
      <w:pPr>
        <w:pStyle w:val="Style6"/>
        <w:widowControl/>
        <w:spacing w:line="240" w:lineRule="auto"/>
        <w:ind w:firstLine="708"/>
        <w:jc w:val="left"/>
        <w:rPr>
          <w:rStyle w:val="FontStyle63"/>
          <w:b w:val="0"/>
          <w:sz w:val="24"/>
          <w:szCs w:val="24"/>
        </w:rPr>
      </w:pPr>
      <w:r w:rsidRPr="00AA19D4">
        <w:rPr>
          <w:rStyle w:val="FontStyle63"/>
          <w:b w:val="0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AA19D4" w:rsidRPr="00AA19D4" w:rsidRDefault="00AA19D4" w:rsidP="00AA19D4">
      <w:pPr>
        <w:pStyle w:val="Style6"/>
        <w:widowControl/>
        <w:spacing w:line="240" w:lineRule="auto"/>
        <w:ind w:firstLine="708"/>
        <w:jc w:val="left"/>
        <w:rPr>
          <w:rStyle w:val="FontStyle63"/>
          <w:b w:val="0"/>
          <w:sz w:val="24"/>
          <w:szCs w:val="24"/>
        </w:rPr>
      </w:pPr>
      <w:r w:rsidRPr="00AA19D4">
        <w:rPr>
          <w:rStyle w:val="FontStyle63"/>
          <w:b w:val="0"/>
          <w:sz w:val="24"/>
          <w:szCs w:val="24"/>
        </w:rPr>
        <w:t>Ценность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A19D4" w:rsidRPr="00AA19D4" w:rsidRDefault="00AA19D4" w:rsidP="00AA19D4">
      <w:pPr>
        <w:pStyle w:val="Style6"/>
        <w:widowControl/>
        <w:spacing w:line="240" w:lineRule="auto"/>
        <w:ind w:firstLine="708"/>
        <w:jc w:val="left"/>
        <w:rPr>
          <w:rStyle w:val="FontStyle63"/>
          <w:b w:val="0"/>
          <w:sz w:val="24"/>
          <w:szCs w:val="24"/>
        </w:rPr>
      </w:pPr>
      <w:r w:rsidRPr="00AA19D4">
        <w:rPr>
          <w:rStyle w:val="FontStyle63"/>
          <w:b w:val="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AA19D4" w:rsidRPr="00AA19D4" w:rsidRDefault="00AA19D4" w:rsidP="00AA19D4">
      <w:pPr>
        <w:pStyle w:val="Style6"/>
        <w:widowControl/>
        <w:spacing w:line="240" w:lineRule="auto"/>
        <w:ind w:firstLine="708"/>
        <w:jc w:val="left"/>
        <w:rPr>
          <w:rStyle w:val="FontStyle63"/>
          <w:b w:val="0"/>
          <w:sz w:val="24"/>
          <w:szCs w:val="24"/>
        </w:rPr>
      </w:pPr>
      <w:r w:rsidRPr="00AA19D4">
        <w:rPr>
          <w:rStyle w:val="FontStyle63"/>
          <w:b w:val="0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63"/>
          <w:sz w:val="24"/>
          <w:szCs w:val="24"/>
        </w:rPr>
      </w:pPr>
    </w:p>
    <w:p w:rsidR="00AA19D4" w:rsidRPr="00AA19D4" w:rsidRDefault="00AA19D4" w:rsidP="00AA19D4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AA19D4">
        <w:rPr>
          <w:rStyle w:val="FontStyle63"/>
          <w:sz w:val="28"/>
          <w:szCs w:val="28"/>
        </w:rPr>
        <w:t>РЕЗУЛЬТАТЫ ИЗУЧЕНИЯ УЧЕБНОГО ПРЕДМЕТА</w:t>
      </w:r>
    </w:p>
    <w:p w:rsidR="00AA19D4" w:rsidRPr="00AA19D4" w:rsidRDefault="00AA19D4" w:rsidP="00AA19D4">
      <w:pPr>
        <w:pStyle w:val="Style6"/>
        <w:widowControl/>
        <w:spacing w:line="240" w:lineRule="auto"/>
        <w:jc w:val="left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8"/>
        <w:widowControl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</w:t>
      </w:r>
      <w:r w:rsidRPr="00AA19D4">
        <w:rPr>
          <w:rFonts w:ascii="Times New Roman" w:hAnsi="Times New Roman"/>
          <w:sz w:val="24"/>
          <w:szCs w:val="24"/>
        </w:rPr>
        <w:t>результатами обучения учащихся являются: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 xml:space="preserve">самостоятельность мышления; 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сформированность мотивации к обучению;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sz w:val="24"/>
          <w:szCs w:val="24"/>
        </w:rPr>
        <w:t>повседневной жизни;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способность к самоорганизованности;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высказывать собственные суждения и давать им обоснование;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Метапредметными </w:t>
      </w:r>
      <w:r w:rsidRPr="00AA19D4">
        <w:rPr>
          <w:rFonts w:ascii="Times New Roman" w:hAnsi="Times New Roman"/>
          <w:sz w:val="24"/>
          <w:szCs w:val="24"/>
        </w:rPr>
        <w:t>результатами обучения являются: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Предметными </w:t>
      </w:r>
      <w:r w:rsidRPr="00AA19D4">
        <w:rPr>
          <w:rFonts w:ascii="Times New Roman" w:hAnsi="Times New Roman"/>
          <w:sz w:val="24"/>
          <w:szCs w:val="24"/>
        </w:rPr>
        <w:t>результатами учащихся на выходе из начальной школы являются: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9D4">
        <w:rPr>
          <w:rFonts w:ascii="Times New Roman" w:eastAsia="Arial Unicode MS" w:hAnsi="Times New Roman"/>
          <w:sz w:val="24"/>
          <w:szCs w:val="24"/>
        </w:rPr>
        <w:t></w:t>
      </w:r>
      <w:r w:rsidRPr="00AA19D4">
        <w:rPr>
          <w:rFonts w:ascii="Times New Roman" w:eastAsia="SymbolMT" w:hAnsi="Times New Roman"/>
          <w:sz w:val="24"/>
          <w:szCs w:val="24"/>
        </w:rPr>
        <w:t xml:space="preserve"> </w:t>
      </w:r>
      <w:r w:rsidRPr="00AA19D4">
        <w:rPr>
          <w:rFonts w:ascii="Times New Roman" w:hAnsi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AA19D4" w:rsidRPr="00AA19D4" w:rsidRDefault="00AA19D4" w:rsidP="00AA19D4">
      <w:pPr>
        <w:pStyle w:val="Style10"/>
        <w:widowControl/>
        <w:spacing w:line="240" w:lineRule="auto"/>
        <w:ind w:firstLine="0"/>
        <w:jc w:val="center"/>
        <w:rPr>
          <w:rStyle w:val="FontStyle41"/>
          <w:sz w:val="28"/>
          <w:szCs w:val="28"/>
        </w:rPr>
      </w:pPr>
      <w:r w:rsidRPr="00AA19D4">
        <w:rPr>
          <w:rStyle w:val="FontStyle41"/>
          <w:sz w:val="28"/>
          <w:szCs w:val="28"/>
        </w:rPr>
        <w:t>СОДЕРЖАНИЕ УЧЕБНОГО ПРЕДМЕТА</w:t>
      </w: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сравнивать предметы (фигуры) по их форме и размерам;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распределять данное множество предметов на группы по заданным признакам (выполнять классификацию);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сопоставлять множества предметов по их численностям (путём составления пар предметов)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Число и счёт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Счёт предметов. Чтение и запись чисел в пределах класса миллиардов.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Классы и разряды натурального числа. Десятичная система записи чисел. Представление многозначного числа в виде суммы разрядных слагаемых.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 xml:space="preserve">Сравнение чисел; запись результатов сравнения с использованием знаков </w:t>
      </w:r>
      <w:r w:rsidRPr="00AA19D4">
        <w:rPr>
          <w:rFonts w:ascii="Times New Roman" w:hAnsi="Times New Roman"/>
          <w:b/>
          <w:bCs/>
        </w:rPr>
        <w:t>&gt;</w:t>
      </w:r>
      <w:r w:rsidRPr="00AA19D4">
        <w:rPr>
          <w:rFonts w:ascii="Times New Roman" w:hAnsi="Times New Roman"/>
        </w:rPr>
        <w:t xml:space="preserve">, </w:t>
      </w:r>
      <w:r w:rsidRPr="00AA19D4">
        <w:rPr>
          <w:rFonts w:ascii="Times New Roman" w:hAnsi="Times New Roman"/>
          <w:b/>
          <w:bCs/>
        </w:rPr>
        <w:t>=</w:t>
      </w:r>
      <w:r w:rsidRPr="00AA19D4">
        <w:rPr>
          <w:rFonts w:ascii="Times New Roman" w:hAnsi="Times New Roman"/>
        </w:rPr>
        <w:t xml:space="preserve">, </w:t>
      </w:r>
      <w:r w:rsidRPr="00AA19D4">
        <w:rPr>
          <w:rFonts w:ascii="Times New Roman" w:hAnsi="Times New Roman"/>
          <w:b/>
          <w:bCs/>
        </w:rPr>
        <w:t>&lt;</w:t>
      </w:r>
      <w:r w:rsidRPr="00AA19D4">
        <w:rPr>
          <w:rFonts w:ascii="Times New Roman" w:hAnsi="Times New Roman"/>
        </w:rPr>
        <w:t>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Римская система записи чисел.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Сведения из истории математики: как появились числа, чем занимается арифметика.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пересчитывать предметы; выражать результат натуральным числом;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сравнивать числа;</w:t>
      </w:r>
    </w:p>
    <w:p w:rsidR="00AA19D4" w:rsidRPr="00AA19D4" w:rsidRDefault="00AA19D4" w:rsidP="00AA19D4">
      <w:pPr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упорядочивать данное множество чисел.</w:t>
      </w: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tabs>
          <w:tab w:val="left" w:pos="1860"/>
        </w:tabs>
        <w:spacing w:after="0"/>
        <w:jc w:val="center"/>
        <w:outlineLvl w:val="0"/>
        <w:rPr>
          <w:rFonts w:ascii="Times New Roman" w:hAnsi="Times New Roman"/>
        </w:rPr>
      </w:pPr>
      <w:r w:rsidRPr="00AA19D4">
        <w:rPr>
          <w:rFonts w:ascii="Times New Roman" w:hAnsi="Times New Roman"/>
          <w:i/>
          <w:iCs/>
        </w:rPr>
        <w:t>Арифметические действия с числами и их свойства</w:t>
      </w: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Сложение, вычитание, умножение и деление и их смысл. Запись арифметических действий с использованием знаков +, -, •, : 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Сложение и вычитание (умножение и деление) как взаимно обратные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Таблица сложения и соответствующие случаи вычитания.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Таблица умножения и соответствующие случаи деления.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Устные и письменные алгоритмы сложения и вычитания.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Умножение многозначного числа на однозначное, на двузначное и на трехзначное число.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Деление с остатком.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Устные и письменные алгоритмы деления на однозначное, на двузначное и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на трехзначное число.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lastRenderedPageBreak/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Доля числа (половина, треть, четверть, десятая, сотая, тысячная).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Нахождение одной или нескольких долей числа. Нахождение числа по его доле.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Переместительное и сочетательное свойства сложения и умножения;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Выражения и равенства с буквами. Правила вычисления неизвестных компонентов арифметических действий.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Примеры арифметических задач, решаемых составлением равенств,</w:t>
      </w:r>
    </w:p>
    <w:p w:rsidR="00AA19D4" w:rsidRPr="00AA19D4" w:rsidRDefault="00AA19D4" w:rsidP="00AA19D4">
      <w:pPr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содержащих букву.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моделировать ситуацию, иллюстрирующую данное арифметическое действие;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воспроизводить устные и письменные алгоритмы выполнения четырёх арифметических действий;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прогнозировать результаты вычислений;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контролировать свою деятельность: проверять правильность выполнения вычислений изученными способами;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оценивать правильность предъявленных вычислений;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сравнивать разные способы вычислений, выбирать из них удобный;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AA19D4" w:rsidRPr="00AA19D4" w:rsidRDefault="00AA19D4" w:rsidP="00AA19D4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</w:rPr>
      </w:pPr>
      <w:r w:rsidRPr="00AA19D4">
        <w:rPr>
          <w:rFonts w:ascii="Times New Roman" w:hAnsi="Times New Roman"/>
          <w:i/>
          <w:iCs/>
        </w:rPr>
        <w:t>Величины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 Вычисление периметра многоугольника, периметра и площади прямоугольника (квадрата). Длина ломаной и её вычисление.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Точные и приближённые значения величины (с недостатком, с избытком).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Измерение длины, массы, времени, площади с указанной точностью. Запись приближенных значений величины с использованием знака ≈ (примеры: АВ ≈ 5 см, t ≈ 3 мин, V ≈ 200 км/ч).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сравнивать значения однородных величин;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упорядочивать данные значения величины;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устанавливать зависимость между данными и искомыми величинами при решении разнообразных учебных задач.</w:t>
      </w:r>
    </w:p>
    <w:p w:rsidR="00AA19D4" w:rsidRPr="00AA19D4" w:rsidRDefault="00AA19D4" w:rsidP="00AA19D4">
      <w:pPr>
        <w:tabs>
          <w:tab w:val="left" w:pos="2850"/>
        </w:tabs>
        <w:spacing w:after="0"/>
        <w:rPr>
          <w:rFonts w:ascii="Times New Roman" w:hAnsi="Times New Roman"/>
        </w:rPr>
      </w:pPr>
      <w:r w:rsidRPr="00AA19D4">
        <w:rPr>
          <w:rFonts w:ascii="Times New Roman" w:hAnsi="Times New Roman"/>
        </w:rPr>
        <w:tab/>
      </w:r>
      <w:r w:rsidRPr="00AA19D4">
        <w:rPr>
          <w:rFonts w:ascii="Times New Roman" w:hAnsi="Times New Roman"/>
          <w:i/>
          <w:iCs/>
        </w:rPr>
        <w:t>Работа с текстовыми задачами</w:t>
      </w: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Понятие арифметической задачи. Решение текстовых арифметических задач арифметическим способом.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Планирование хода решения задачи. Запись решения и ответа задачи.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Задачи, содержащие отношения «больше (меньше) на», «больше (меньше)   в»; зависимости между величинами, характеризующими процессы купли- продажи, работы, движения тел.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Примеры арифметических задач, решаемых разными способами; задач,      имеющих несколько решений, не имеющих решения; задач с недостающими и с лишними данными (не использующимися при решении).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моделировать содержащиеся в тексте задачи зависимости;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планировать ход решения задачи;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анализировать текст задачи с целью выбора необходимых арифметических действий для её решения;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прогнозировать результат решения;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выбирать верное решение задачи из нескольких предъявленных решений;</w:t>
      </w:r>
    </w:p>
    <w:p w:rsidR="00AA19D4" w:rsidRPr="00AA19D4" w:rsidRDefault="00AA19D4" w:rsidP="00AA19D4">
      <w:pPr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наблюдать за изменением решения задачи при изменении её условий.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Геометрические понятия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ориентироваться на плоскости и в пространстве (в том числе различать направления движения);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различать геометрические фигуры;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характеризовать взаимное расположение фигур на плоскости;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конструировать указанную фигуру из частей;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классифицировать треугольники;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распознавать пространственные фигуры (прямоугольный параллелепипед, пирамида, цилиндр, конус, шар) на чертежах и на моделях.</w:t>
      </w: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lastRenderedPageBreak/>
        <w:t>Логико-математическая подготовка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Понятия: каждый, какой-нибудь, один из, любой, все, не все; все, кроме.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Классификация множества предметов по заданному признаку. Определение оснований классификации.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Понятие о высказывании. Примеры истинных и ложных высказываний.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Числовые равенства и неравенства как примеры истинных и ложных высказываний.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Составные высказывания, образованные из двух простых высказываний с помощью логических связок «и»,«или»,«если, то»,«неверно,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вариантов.)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определять истинность несложных утверждений;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приводить примеры, подтверждающие или опровергающие данное утверждение;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конструировать алгоритм решения логической задачи;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делать выводы на основе анализа предъявленного банка данных;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Работа с информацией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Составление таблиц.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Графы отношений. Использование графов для решения учебных задач.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Числовой луч. Координата точки. Обозначение вида А (5).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Координатный угол. Оси координат. Обозначение вида А (2,3).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Простейшие графики. Считывание информации.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Столбчатые диаграммы. Сравнение данных, представленных на диаграммах.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AA19D4">
        <w:rPr>
          <w:rFonts w:ascii="Times New Roman" w:hAnsi="Times New Roman"/>
          <w:i/>
          <w:iCs/>
        </w:rPr>
        <w:t>Универсальные учебные действия: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собирать требуемую информацию из указанных источников; фиксировать результаты разными способами;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- сравнивать и обобщать информацию, представленную в таблицах, на графиках и диаграммах;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A19D4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ПЛАНИРУЕМЫЕТ РЕЗУЛЬТАТЫ ОСВОЕНИЯ ПРОГРАММЫ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  <w:b/>
          <w:bCs/>
        </w:rPr>
        <w:t xml:space="preserve">1. </w:t>
      </w:r>
      <w:r w:rsidRPr="00AA19D4">
        <w:rPr>
          <w:rFonts w:ascii="Times New Roman" w:hAnsi="Times New Roman"/>
        </w:rPr>
        <w:t xml:space="preserve">К концу обучения в </w:t>
      </w:r>
      <w:r w:rsidRPr="00AA19D4">
        <w:rPr>
          <w:rFonts w:ascii="Times New Roman" w:hAnsi="Times New Roman"/>
          <w:i/>
          <w:iCs/>
        </w:rPr>
        <w:t xml:space="preserve">первом классе </w:t>
      </w:r>
      <w:r w:rsidRPr="00AA19D4">
        <w:rPr>
          <w:rFonts w:ascii="Times New Roman" w:hAnsi="Times New Roman"/>
        </w:rPr>
        <w:t xml:space="preserve">ученик </w:t>
      </w:r>
      <w:r w:rsidRPr="00AA19D4">
        <w:rPr>
          <w:rFonts w:ascii="Times New Roman" w:hAnsi="Times New Roman"/>
          <w:i/>
          <w:iCs/>
        </w:rPr>
        <w:t>научится</w:t>
      </w:r>
      <w:r w:rsidRPr="00AA19D4">
        <w:rPr>
          <w:rFonts w:ascii="Times New Roman" w:hAnsi="Times New Roman"/>
        </w:rPr>
        <w:t>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называть: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натуральные числа от 1 до 20 в прямом и в обратном порядке, следующее (предыдущее) при счете число;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число, большее (меньшее) данного числа (на несколько единиц);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геометрическую фигуру (точку, отрезок, треугольник, квадрат, пятиугольник, куб, шар);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различать: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число и цифру;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знаки арифметических действий;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круг и шар, квадрат и куб;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многоугольники по числу сторон (углов);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направления движения (слева направо, справа налево, сверху вниз, снизу вверх);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читать: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числа в пределах 20, записанные цифрами;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 xml:space="preserve">— записи вида 3 + 2 = 5, 6 – 4 = 2, 5 </w:t>
      </w:r>
      <w:r w:rsidRPr="00AA19D4">
        <w:rPr>
          <w:rFonts w:ascii="Times New Roman" w:eastAsia="Arial Unicode MS" w:hAnsi="Times New Roman"/>
        </w:rPr>
        <w:t></w:t>
      </w:r>
      <w:r w:rsidRPr="00AA19D4">
        <w:rPr>
          <w:rFonts w:ascii="Times New Roman" w:eastAsia="SymbolMT" w:hAnsi="Times New Roman"/>
        </w:rPr>
        <w:t xml:space="preserve"> </w:t>
      </w:r>
      <w:r w:rsidRPr="00AA19D4">
        <w:rPr>
          <w:rFonts w:ascii="Times New Roman" w:hAnsi="Times New Roman"/>
        </w:rPr>
        <w:t>2 = 10, 9 : 3 = 3.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сравнивать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предметы с целью выявления в них сходства и различий;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предметы по размерам (больше, меньше);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два числа (больше, меньше, больше на, меньше на);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данные значения длины;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отрезки по длине;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воспроизводить: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результаты табличного сложения любых однозначных чисел;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результаты табличного вычитания однозначных чисел;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способ решения задачи в вопросно-ответной форме.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распознавать: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геометрические фигуры;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моделировать: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ситуации, иллюстрирующие арифметические действия (сложение, вычитание, умножение, деление);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ситуацию, описанную текстом арифметической задачи, с помощью фишек или схематического рисунка;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lastRenderedPageBreak/>
        <w:t>характеризовать: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расположение предметов на плоскости и в пространстве;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расположение чисел на шкале линейки (левее, правее, между);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результаты сравнения чисел словами «больше» или «меньше»;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предъявленную геометрическую фигуру (форма, размеры);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анализировать: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текст арифметической задачи: выделять условие и вопрос, данные и искомые числа (величины);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предложенные варианты решения задачи с целью выбора верного или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оптимального решения;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классифицировать: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распределять элементы множеств на группы по заданному признаку;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упорядочивать: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предметы (по высоте, длине, ширине);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отрезки в соответствии с их длинами;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числа (в порядке увеличения или уменьшения);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конструировать: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алгоритм решения задачи;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несложные задачи с заданной сюжетной ситуацией (по рисунку, схеме);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контролировать: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свою деятельность (обнаруживать и исправлять допущенные ошибки);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оценивать: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расстояние между точками, длину предмета или отрезка (на глаз);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предъявленное готовое решение учебной задачи (верно, неверно).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решать учебные и практические задачи: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пересчитывать предметы, выражать числами получаемые результаты;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записывать цифрами числа от 1 до 20, число нуль;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решать простые текстовые арифметические задачи (в одно действие);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измерять длину отрезка с помощью линейки;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изображать отрезок заданной длины;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отмечать на бумаге точку, проводить линию по линейке;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выполнять вычисления (в том числе вычислять значения выражений, содержащих скобки);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ориентироваться в таблице: выбирать необходимую для решения задачи информацию.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 xml:space="preserve">К концу обучения в </w:t>
      </w:r>
      <w:r w:rsidRPr="00AA19D4">
        <w:rPr>
          <w:rFonts w:ascii="Times New Roman" w:hAnsi="Times New Roman"/>
          <w:i/>
          <w:iCs/>
        </w:rPr>
        <w:t xml:space="preserve">первом классе </w:t>
      </w:r>
      <w:r w:rsidRPr="00AA19D4">
        <w:rPr>
          <w:rFonts w:ascii="Times New Roman" w:hAnsi="Times New Roman"/>
        </w:rPr>
        <w:t xml:space="preserve">ученик </w:t>
      </w:r>
      <w:r w:rsidRPr="00AA19D4">
        <w:rPr>
          <w:rFonts w:ascii="Times New Roman" w:hAnsi="Times New Roman"/>
          <w:i/>
          <w:iCs/>
        </w:rPr>
        <w:t>может научиться</w:t>
      </w:r>
      <w:r w:rsidRPr="00AA19D4">
        <w:rPr>
          <w:rFonts w:ascii="Times New Roman" w:hAnsi="Times New Roman"/>
        </w:rPr>
        <w:t>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сравнивать: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разные приёмы вычислений с целью выявления наиболее удобного приема;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lastRenderedPageBreak/>
        <w:t>воспроизводить: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способ решения арифметической задачи или любой другой учебной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задачи в виде связного устного рассказа;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классифицировать: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определять основание классификации;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обосновывать: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приемы вычислений на основе использования свойств арифметических действий;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контролировать деятельность: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осуществлять взаимопроверку выполненного задания при работе в парах;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AA19D4">
        <w:rPr>
          <w:rFonts w:ascii="Times New Roman" w:hAnsi="Times New Roman"/>
          <w:b/>
          <w:bCs/>
        </w:rPr>
        <w:t>решать учебные и практические задачи: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преобразовывать текст задачи в соответствии с предложенными условиями;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использовать изученные свойства арифметических действий при вычислениях;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составлять фигуры из частей;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разбивать данную фигуру на части в соответствии с заданными требованиями;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изображать на бумаге треугольник с помощью линейки;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определять, имеет ли данная фигура ось симметрии и число осей,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представлять заданную информацию в виде таблицы;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A19D4">
        <w:rPr>
          <w:rFonts w:ascii="Times New Roman" w:hAnsi="Times New Roman"/>
        </w:rPr>
        <w:t>— выбирать из математического текста необходимую информацию для ответа на поставленный вопрос.</w:t>
      </w:r>
    </w:p>
    <w:p w:rsidR="00AA19D4" w:rsidRPr="00AA19D4" w:rsidRDefault="00AA19D4" w:rsidP="00AA19D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spacing w:after="0"/>
        <w:rPr>
          <w:rFonts w:ascii="Times New Roman" w:hAnsi="Times New Roman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spacing w:after="0"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rPr>
          <w:rStyle w:val="FontStyle43"/>
          <w:sz w:val="24"/>
          <w:szCs w:val="24"/>
        </w:rPr>
      </w:pPr>
    </w:p>
    <w:p w:rsidR="00AA19D4" w:rsidRPr="00AA19D4" w:rsidRDefault="00AA19D4" w:rsidP="00AA19D4">
      <w:pPr>
        <w:pStyle w:val="Style11"/>
        <w:widowControl/>
        <w:jc w:val="center"/>
        <w:rPr>
          <w:rStyle w:val="FontStyle43"/>
          <w:sz w:val="28"/>
          <w:szCs w:val="28"/>
        </w:rPr>
      </w:pPr>
      <w:r w:rsidRPr="00AA19D4">
        <w:rPr>
          <w:rStyle w:val="FontStyle43"/>
          <w:sz w:val="28"/>
          <w:szCs w:val="28"/>
        </w:rPr>
        <w:t xml:space="preserve">МАТЕРИАЛЬНО-ТЕХНИЧЕСКОЕ ОБЕСПЕЧЕНИЕ ПРЕДМЕТА </w:t>
      </w:r>
    </w:p>
    <w:p w:rsidR="00AA19D4" w:rsidRPr="00AA19D4" w:rsidRDefault="00AA19D4" w:rsidP="00AA19D4">
      <w:pPr>
        <w:pStyle w:val="Style13"/>
        <w:widowControl/>
        <w:spacing w:line="240" w:lineRule="auto"/>
        <w:ind w:firstLine="708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  <w:r w:rsidRPr="00AA19D4">
        <w:rPr>
          <w:rStyle w:val="FontStyle44"/>
          <w:sz w:val="24"/>
          <w:szCs w:val="24"/>
        </w:rPr>
        <w:t>1. Учебник « Математика», часть первая, 1 класс. Авторы: Кочурова Елена Эдуардовна, Рудницкая Виктория Наумовна, Рыдзе Оксана Анатольевна.</w:t>
      </w: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  <w:r w:rsidRPr="00AA19D4">
        <w:rPr>
          <w:rStyle w:val="FontStyle44"/>
          <w:sz w:val="24"/>
          <w:szCs w:val="24"/>
        </w:rPr>
        <w:t>2. Учебник « Математика», часть вторая, 1 класс. Автор Рудницкая Виктория Наумовна.</w:t>
      </w:r>
    </w:p>
    <w:p w:rsidR="00AA19D4" w:rsidRPr="00AA19D4" w:rsidRDefault="00AA19D4" w:rsidP="00AA19D4">
      <w:pPr>
        <w:pStyle w:val="Style14"/>
        <w:widowControl/>
        <w:spacing w:line="240" w:lineRule="auto"/>
        <w:rPr>
          <w:rStyle w:val="FontStyle44"/>
          <w:sz w:val="24"/>
          <w:szCs w:val="24"/>
        </w:rPr>
      </w:pPr>
      <w:r w:rsidRPr="00AA19D4">
        <w:rPr>
          <w:rStyle w:val="FontStyle44"/>
          <w:sz w:val="24"/>
          <w:szCs w:val="24"/>
        </w:rPr>
        <w:t>З. Тетради на печатной основе: №1 , №2.  Автор В. Н. Рудницкая</w:t>
      </w: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  <w:r w:rsidRPr="00AA19D4">
        <w:rPr>
          <w:rStyle w:val="FontStyle44"/>
          <w:sz w:val="24"/>
          <w:szCs w:val="24"/>
        </w:rPr>
        <w:t>4. Методическое пособие «Математика. Методика обучения». Авторы: В.Н. Рудницкая, Е. Э. Кочурова, О. А. Рыд</w:t>
      </w: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Pr="00AA19D4" w:rsidRDefault="00AA19D4" w:rsidP="00AA19D4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AA19D4" w:rsidRDefault="00AA19D4" w:rsidP="00AA19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</w:p>
    <w:p w:rsidR="00AA19D4" w:rsidRDefault="00AA19D4" w:rsidP="00AA19D4">
      <w:pPr>
        <w:spacing w:after="0"/>
      </w:pPr>
    </w:p>
    <w:tbl>
      <w:tblPr>
        <w:tblW w:w="15539" w:type="dxa"/>
        <w:tblInd w:w="-45" w:type="dxa"/>
        <w:tblLayout w:type="fixed"/>
        <w:tblLook w:val="0000"/>
      </w:tblPr>
      <w:tblGrid>
        <w:gridCol w:w="1095"/>
        <w:gridCol w:w="4303"/>
        <w:gridCol w:w="855"/>
        <w:gridCol w:w="1697"/>
        <w:gridCol w:w="2911"/>
        <w:gridCol w:w="992"/>
        <w:gridCol w:w="1134"/>
        <w:gridCol w:w="1276"/>
        <w:gridCol w:w="1276"/>
      </w:tblGrid>
      <w:tr w:rsidR="00AA19D4" w:rsidTr="005A159E">
        <w:trPr>
          <w:trHeight w:val="617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19D4" w:rsidRPr="00871998" w:rsidRDefault="00AA19D4" w:rsidP="005A1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719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  <w:p w:rsidR="00AA19D4" w:rsidRPr="00871998" w:rsidRDefault="00AA19D4" w:rsidP="005A1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9D4" w:rsidTr="005A159E"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Pr="00871998" w:rsidRDefault="00AA19D4" w:rsidP="005A1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B6E" w:rsidTr="005A159E">
        <w:tc>
          <w:tcPr>
            <w:tcW w:w="1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Pr="00407B6E" w:rsidRDefault="00407B6E" w:rsidP="00407B6E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Первоначальные представления о множествах предметов, свойствах и форме предметов</w:t>
            </w:r>
            <w:r w:rsidRPr="00407B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 часа)</w:t>
            </w: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Pr="00407B6E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lef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Личностные УУД: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и освоение социальной роли обучающегося,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-развитие мотивов учебной деятельности и -формирование личностного смысла учения;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-развитие самостоятельности и личной ответственности за свои поступки,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-освоение начальных форм познавательной и личностной рефлексии;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  <w:sz w:val="24"/>
              </w:rPr>
              <w:t xml:space="preserve">  -развитие навыков сотрудничества со взрослыми и сверстниками,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</w:t>
            </w:r>
            <w:r>
              <w:rPr>
                <w:rFonts w:ascii="Times New Roman" w:hAnsi="Times New Roman"/>
                <w:bCs/>
                <w:sz w:val="24"/>
              </w:rPr>
              <w:t xml:space="preserve">формлять свои мысли в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устной и письменной речи с учетом своих учебных и жизненных речевых ситуаций;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szCs w:val="20"/>
              </w:rPr>
              <w:t>-</w:t>
            </w:r>
            <w:r>
              <w:rPr>
                <w:rFonts w:ascii="Times New Roman" w:hAnsi="Times New Roman"/>
                <w:sz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A19D4" w:rsidRDefault="00AA19D4" w:rsidP="005A159E">
            <w:pPr>
              <w:pStyle w:val="ab"/>
              <w:spacing w:before="0"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-читать вслух и про себя тексты учебников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Регулятивные УУД: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определять цель учебной деятельности с помощью учителя и самостоятельно, искать средства её осуществления. 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-работая по плану, сверять свои действия с целью и, при необходимости, исправлять ошибки с помощью учителя.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Познавательные УУД: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-выполнять универсальные </w:t>
            </w:r>
            <w:r>
              <w:rPr>
                <w:rFonts w:ascii="Times New Roman" w:hAnsi="Times New Roman"/>
                <w:sz w:val="24"/>
              </w:rPr>
              <w:lastRenderedPageBreak/>
              <w:t>логические действия: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выполнять анализ (выделение признаков),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производить синтез (составление целого из частей, в том числе с самостоятельным достраиванием). 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Слева направо.</w:t>
            </w:r>
            <w:r w:rsidR="00407B6E">
              <w:t xml:space="preserve"> </w:t>
            </w:r>
            <w:r w:rsidR="00407B6E" w:rsidRPr="00407B6E">
              <w:rPr>
                <w:rFonts w:ascii="Times New Roman" w:hAnsi="Times New Roman"/>
                <w:sz w:val="24"/>
                <w:szCs w:val="24"/>
              </w:rPr>
              <w:t>Сходство и различие предметов.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6E" w:rsidTr="005A159E"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B6E" w:rsidRDefault="00407B6E" w:rsidP="005A159E">
            <w:pPr>
              <w:pStyle w:val="21"/>
              <w:spacing w:line="100" w:lineRule="atLeast"/>
              <w:ind w:left="51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B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Отношения между предметами и между множествами предметов.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07B6E" w:rsidRPr="00407B6E" w:rsidRDefault="00407B6E" w:rsidP="00407B6E">
            <w:pPr>
              <w:pStyle w:val="21"/>
              <w:spacing w:line="100" w:lineRule="atLeast"/>
              <w:ind w:lef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(17 часов)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D4" w:rsidTr="005A159E">
        <w:trPr>
          <w:trHeight w:val="20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Справа налево</w:t>
            </w:r>
            <w:r w:rsidR="00407B6E">
              <w:rPr>
                <w:rFonts w:ascii="Times New Roman" w:hAnsi="Times New Roman"/>
                <w:sz w:val="24"/>
              </w:rPr>
              <w:t>, слева направо.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RPr="00493223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таблицей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Pr="00493223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и цифры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Конструируем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сложение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Находим фигуры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22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Вправо. Влево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вычитание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Сравниваем.Готовимся выполнять вычитание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решать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Сравниваем.Готовимся решать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и цифры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7B6E" w:rsidTr="005A159E"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B6E" w:rsidRPr="008203E3" w:rsidRDefault="00407B6E" w:rsidP="008203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Число  и  счёт</w:t>
            </w:r>
            <w:r w:rsidR="008203E3"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(16 часов)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6E" w:rsidRDefault="00407B6E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и цифра 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сантиметрах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сантиметрах. Сравниваем.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числа на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числа на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дециметрах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многоугольниками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27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задачей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277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задачей. Сравниваем.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 Измеряем длину в сантиметрах.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11 до 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11 до 20. Решаем задачи.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дециметрах и сантиметрах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 до 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203E3" w:rsidTr="005A159E"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3E3" w:rsidRDefault="008203E3" w:rsidP="008203E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 действия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.</w:t>
            </w: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Свойства  сложения  и  вычитания </w:t>
            </w:r>
          </w:p>
          <w:p w:rsidR="008203E3" w:rsidRPr="008203E3" w:rsidRDefault="008203E3" w:rsidP="008203E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(32 часа)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 умножение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умножение. Составляем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Составляем и решаем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 до 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Умножаем числа. Числа от 1 до 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Верно ли, что…?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деление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Делим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Делим числа. Решаем задачи.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Работаем с числами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и вычитаем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Умножаем и делим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AA19D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 разными способами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81"/>
        </w:trPr>
        <w:tc>
          <w:tcPr>
            <w:tcW w:w="1095" w:type="dxa"/>
            <w:vMerge w:val="restart"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и вычитаем числа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78"/>
        </w:trPr>
        <w:tc>
          <w:tcPr>
            <w:tcW w:w="1095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Работаем с числами</w:t>
            </w:r>
          </w:p>
        </w:tc>
        <w:tc>
          <w:tcPr>
            <w:tcW w:w="855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78"/>
        </w:trPr>
        <w:tc>
          <w:tcPr>
            <w:tcW w:w="1095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00"/>
        </w:trPr>
        <w:tc>
          <w:tcPr>
            <w:tcW w:w="1095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Делим числа. Решаем задачи.</w:t>
            </w:r>
          </w:p>
        </w:tc>
        <w:tc>
          <w:tcPr>
            <w:tcW w:w="855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00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изученного в1 полугодии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03" w:type="dxa"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изученного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80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Перестановка чисел при сложении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Личностные УУД: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и освоение социальной роли обучающегося,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-развитие мотивов учебной деятельности и -формирование личностного смысла учения;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-развитие самостоятельности и </w:t>
            </w:r>
            <w:r>
              <w:rPr>
                <w:rFonts w:ascii="Times New Roman" w:hAnsi="Times New Roman"/>
                <w:sz w:val="24"/>
              </w:rPr>
              <w:lastRenderedPageBreak/>
              <w:t>личной ответственности за свои поступки,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-освоение начальных форм познавательной и личностной рефлексии;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  <w:sz w:val="24"/>
              </w:rPr>
              <w:t xml:space="preserve">  -развитие навыков сотрудничества со взрослыми и сверстниками,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</w:t>
            </w:r>
            <w:r>
              <w:rPr>
                <w:rFonts w:ascii="Times New Roman" w:hAnsi="Times New Roman"/>
                <w:bCs/>
                <w:sz w:val="24"/>
              </w:rPr>
              <w:t>формлять свои мысли в устной и письменной речи с учетом своих учебных и жизненных речевых ситуаций;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szCs w:val="20"/>
              </w:rPr>
              <w:t>-</w:t>
            </w:r>
            <w:r>
              <w:rPr>
                <w:rFonts w:ascii="Times New Roman" w:hAnsi="Times New Roman"/>
                <w:sz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A19D4" w:rsidRDefault="00AA19D4" w:rsidP="005A159E">
            <w:pPr>
              <w:pStyle w:val="ab"/>
              <w:spacing w:before="0"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-читать вслух и про себя тексты учебников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Регулятивные УУД: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определять цель учебной деятельности с помощью учителя и самостоятельно, искать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средства её осуществления. 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-работая по плану, сверять свои действия с целью и, при необходимости, исправлять ошибки с помощью учителя.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Познавательные УУД: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-выполнять универсальные логические действия: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выполнять анализ (выделение признаков),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выбирать основания для  сравнения, сериации, классификации объектов, 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устанавливать аналогии и причинно-следственные связи, 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выстраивать логическую цепь рассуждений, 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относить объекты к известным понятиям.</w:t>
            </w:r>
          </w:p>
          <w:p w:rsidR="00AA19D4" w:rsidRDefault="00AA19D4" w:rsidP="005A159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203E3" w:rsidTr="005A159E"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03E3" w:rsidRPr="008203E3" w:rsidRDefault="008203E3" w:rsidP="008203E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Таблица  сложения  в  пределах  10 (26 часов)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числом 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вычитания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вычитания. Закрепление.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</w:t>
            </w:r>
            <w:r>
              <w:rPr>
                <w:rFonts w:ascii="Times New Roman" w:hAnsi="Times New Roman"/>
                <w:bCs/>
                <w:sz w:val="24"/>
              </w:rPr>
              <w:t>числа 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</w:t>
            </w:r>
            <w:r>
              <w:rPr>
                <w:rFonts w:ascii="Times New Roman" w:hAnsi="Times New Roman"/>
                <w:bCs/>
                <w:sz w:val="24"/>
              </w:rPr>
              <w:t>числа 0.</w:t>
            </w:r>
            <w:r>
              <w:rPr>
                <w:rFonts w:ascii="Times New Roman" w:hAnsi="Times New Roman"/>
                <w:sz w:val="24"/>
              </w:rPr>
              <w:t xml:space="preserve">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04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группы.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группы по несколько предметов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числом 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числом 10.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2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3.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3.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3.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4.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4.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 Прибавление числа 4.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числа 4.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4.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8203E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</w:t>
            </w:r>
            <w:r w:rsidR="008203E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Вычитание числа 4.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203E3" w:rsidTr="005A159E"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03E3" w:rsidRPr="008203E3" w:rsidRDefault="008203E3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Таблица  сложения  однозначных  чисел  в  пределах  20  (29 часов)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23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</w:t>
            </w:r>
            <w:r w:rsidRPr="00575A6E">
              <w:rPr>
                <w:rFonts w:ascii="Times New Roman" w:hAnsi="Times New Roman"/>
                <w:sz w:val="24"/>
              </w:rPr>
              <w:t>ычитание числа 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28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575A6E">
              <w:rPr>
                <w:rFonts w:ascii="Times New Roman" w:hAnsi="Times New Roman"/>
                <w:sz w:val="24"/>
              </w:rPr>
              <w:t>Прибавление и вычитание числа 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</w:t>
            </w:r>
            <w:r w:rsidRPr="0058051F">
              <w:rPr>
                <w:rFonts w:ascii="Times New Roman" w:hAnsi="Times New Roman"/>
                <w:sz w:val="24"/>
              </w:rPr>
              <w:t>ычитание числа 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58051F">
              <w:rPr>
                <w:rFonts w:ascii="Times New Roman" w:hAnsi="Times New Roman"/>
                <w:sz w:val="24"/>
              </w:rPr>
              <w:t>Прибавление и вычитание числа 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чисел.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чисел.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Сравнение.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Сравнение. Результат сравнения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больше 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104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меньше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105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больше или меньше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4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на несколько единиц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на несколько единиц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больше или меньше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числа на несколько единиц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числа на несколько единиц.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числа на несколько единиц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4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Прибавление чисел 7, 8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4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501C21">
              <w:rPr>
                <w:rFonts w:ascii="Times New Roman" w:hAnsi="Times New Roman"/>
                <w:sz w:val="24"/>
              </w:rPr>
              <w:t>Прибавление чисел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4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501C21">
              <w:rPr>
                <w:rFonts w:ascii="Times New Roman" w:hAnsi="Times New Roman"/>
                <w:sz w:val="24"/>
              </w:rPr>
              <w:t>Прибавление чисел 7,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C2197A">
        <w:trPr>
          <w:trHeight w:val="279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чисел 7, 8 </w:t>
            </w:r>
          </w:p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FB70BF">
              <w:rPr>
                <w:rFonts w:ascii="Times New Roman" w:hAnsi="Times New Roman"/>
                <w:sz w:val="24"/>
              </w:rPr>
              <w:t>Вычитание чисел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FB70BF">
              <w:rPr>
                <w:rFonts w:ascii="Times New Roman" w:hAnsi="Times New Roman"/>
                <w:sz w:val="24"/>
              </w:rPr>
              <w:t>Вычитание чисел 7,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Сложение и вычитание.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274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855467">
              <w:rPr>
                <w:rFonts w:ascii="Times New Roman" w:hAnsi="Times New Roman"/>
                <w:sz w:val="24"/>
              </w:rPr>
              <w:t>Сложение и вычитание. Скобки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3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855467">
              <w:rPr>
                <w:rFonts w:ascii="Times New Roman" w:hAnsi="Times New Roman"/>
                <w:sz w:val="24"/>
              </w:rPr>
              <w:t>Скобки</w:t>
            </w:r>
            <w:r>
              <w:rPr>
                <w:rFonts w:ascii="Times New Roman" w:hAnsi="Times New Roman"/>
                <w:sz w:val="24"/>
              </w:rPr>
              <w:t>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203E3" w:rsidTr="005A159E">
        <w:trPr>
          <w:trHeight w:val="323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03E3" w:rsidRPr="008203E3" w:rsidRDefault="008203E3" w:rsidP="008203E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Осевая  симметрия(10 часов)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E3" w:rsidRDefault="008203E3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Зеркальное отражение предметов.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Симметрия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Симметрия.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 симметрии фигуры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изученного.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 Обобщающий урок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553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128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>
              <w:rPr>
                <w:rFonts w:ascii="Times New Roman" w:hAnsi="Times New Roman"/>
                <w:sz w:val="24"/>
              </w:rPr>
              <w:t xml:space="preserve"> Сложение и вычитание.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 w:rsidRPr="00855467">
              <w:rPr>
                <w:rFonts w:ascii="Times New Roman" w:hAnsi="Times New Roman"/>
                <w:sz w:val="24"/>
              </w:rPr>
              <w:t xml:space="preserve"> Скобки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>
              <w:rPr>
                <w:rFonts w:ascii="Times New Roman" w:hAnsi="Times New Roman"/>
                <w:sz w:val="24"/>
              </w:rPr>
              <w:t xml:space="preserve">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19D4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>
              <w:rPr>
                <w:rFonts w:ascii="Times New Roman" w:hAnsi="Times New Roman"/>
                <w:sz w:val="24"/>
              </w:rPr>
              <w:t xml:space="preserve"> Сложение и вычитание.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AA19D4" w:rsidRDefault="00AA19D4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D4" w:rsidRDefault="00AA19D4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777C5" w:rsidTr="005A159E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</w:tcPr>
          <w:p w:rsidR="007777C5" w:rsidRDefault="007777C5" w:rsidP="005A159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Повтор</w:t>
            </w:r>
            <w:r w:rsidRPr="00090DE9">
              <w:rPr>
                <w:rFonts w:ascii="Times New Roman" w:hAnsi="Times New Roman"/>
                <w:sz w:val="24"/>
              </w:rPr>
              <w:t>ение изученного.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7777C5" w:rsidRDefault="007777C5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777C5" w:rsidTr="005A159E">
        <w:trPr>
          <w:trHeight w:val="322"/>
        </w:trPr>
        <w:tc>
          <w:tcPr>
            <w:tcW w:w="53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77C5" w:rsidRPr="00831390" w:rsidRDefault="00831390" w:rsidP="005A159E">
            <w:pPr>
              <w:spacing w:after="0"/>
              <w:rPr>
                <w:b/>
              </w:rPr>
            </w:pPr>
            <w:r w:rsidRPr="00831390">
              <w:rPr>
                <w:rFonts w:ascii="Times New Roman" w:hAnsi="Times New Roman"/>
                <w:b/>
                <w:sz w:val="24"/>
              </w:rPr>
              <w:t>Итого: 132 часа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7777C5" w:rsidRDefault="007777C5" w:rsidP="005A159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5" w:rsidRDefault="007777C5" w:rsidP="005A1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A19D4" w:rsidRPr="00AA19D4" w:rsidRDefault="00AA19D4" w:rsidP="00AA19D4">
      <w:pPr>
        <w:spacing w:after="0"/>
        <w:rPr>
          <w:rFonts w:ascii="Times New Roman" w:hAnsi="Times New Roman"/>
          <w:sz w:val="24"/>
          <w:szCs w:val="24"/>
        </w:rPr>
      </w:pPr>
    </w:p>
    <w:p w:rsidR="00AA19D4" w:rsidRPr="00AA19D4" w:rsidRDefault="00AA19D4" w:rsidP="00AA1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Pr="00AA19D4" w:rsidRDefault="005347DF" w:rsidP="005347DF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5347DF" w:rsidRDefault="005347DF" w:rsidP="005347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5347DF" w:rsidRDefault="005347DF" w:rsidP="005347DF">
      <w:pPr>
        <w:spacing w:after="0"/>
      </w:pPr>
    </w:p>
    <w:tbl>
      <w:tblPr>
        <w:tblW w:w="14188" w:type="dxa"/>
        <w:tblInd w:w="-45" w:type="dxa"/>
        <w:tblLayout w:type="fixed"/>
        <w:tblLook w:val="0000"/>
      </w:tblPr>
      <w:tblGrid>
        <w:gridCol w:w="1095"/>
        <w:gridCol w:w="6855"/>
        <w:gridCol w:w="855"/>
        <w:gridCol w:w="1697"/>
        <w:gridCol w:w="1134"/>
        <w:gridCol w:w="1276"/>
        <w:gridCol w:w="1276"/>
      </w:tblGrid>
      <w:tr w:rsidR="005347DF" w:rsidTr="005347DF">
        <w:trPr>
          <w:trHeight w:val="617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47DF" w:rsidRPr="00871998" w:rsidRDefault="005347DF" w:rsidP="009E3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719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6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  <w:p w:rsidR="005347DF" w:rsidRPr="00871998" w:rsidRDefault="005347DF" w:rsidP="009E3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7DF" w:rsidTr="005347DF"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99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Pr="00871998" w:rsidRDefault="005347DF" w:rsidP="009E3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Pr="00407B6E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lef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Слева направо.</w:t>
            </w:r>
            <w:r>
              <w:t xml:space="preserve"> </w:t>
            </w:r>
            <w:r w:rsidRPr="00407B6E">
              <w:rPr>
                <w:rFonts w:ascii="Times New Roman" w:hAnsi="Times New Roman"/>
                <w:sz w:val="24"/>
                <w:szCs w:val="24"/>
              </w:rPr>
              <w:t>Сходство и различие предметов.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DF" w:rsidTr="005347DF">
        <w:tc>
          <w:tcPr>
            <w:tcW w:w="10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left="51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B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Отношения между предметами и между множествами предметов.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347DF" w:rsidRPr="00407B6E" w:rsidRDefault="005347DF" w:rsidP="009E3AB6">
            <w:pPr>
              <w:pStyle w:val="21"/>
              <w:spacing w:line="100" w:lineRule="atLeast"/>
              <w:ind w:lef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(17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DF" w:rsidTr="005347DF">
        <w:trPr>
          <w:trHeight w:val="20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Справа налево, слева направо.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RPr="00493223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таблицей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Pr="00493223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и цифры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a9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Конструируем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сложение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Находим фигуры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22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Вправо. Влево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вычитание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Сравниваем.Готовимся выполнять вычитание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решать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Сравниваем.Готовимся решать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и цифры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Pr="008203E3" w:rsidRDefault="005347DF" w:rsidP="009E3AB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Число  и  счёт(16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и цифра 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сантиметрах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сантиметрах. Сравниваем.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числа на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числа на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дециметрах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многоугольниками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27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задачей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277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Знакомимся с задачей. Сравниваем.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 Измеряем длину в сантиметрах.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11 до 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11 до 20. Решаем задачи.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Измеряем длину в дециметрах и сантиметрах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 до 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Pr="008203E3" w:rsidRDefault="005347DF" w:rsidP="005347D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Арифметические  действия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.</w:t>
            </w: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Свойства  сложения  и  вычитания (32 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 умножение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умножение. Составляем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Составляем и решаем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от 1 до 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Умножаем числа. Числа от 1 до 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Верно ли, что…?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Готовимся выполнять деление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Делим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Делим числа. Решаем задачи.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Работаем с числами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и вычитаем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Умножаем и делим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ind w:left="-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5347DF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 разными способами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81"/>
        </w:trPr>
        <w:tc>
          <w:tcPr>
            <w:tcW w:w="1095" w:type="dxa"/>
            <w:vMerge w:val="restart"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Складываем и вычитаем числа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78"/>
        </w:trPr>
        <w:tc>
          <w:tcPr>
            <w:tcW w:w="1095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Работаем с числами</w:t>
            </w:r>
          </w:p>
        </w:tc>
        <w:tc>
          <w:tcPr>
            <w:tcW w:w="855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78"/>
        </w:trPr>
        <w:tc>
          <w:tcPr>
            <w:tcW w:w="1095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Сравниваем</w:t>
            </w:r>
          </w:p>
        </w:tc>
        <w:tc>
          <w:tcPr>
            <w:tcW w:w="855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00"/>
        </w:trPr>
        <w:tc>
          <w:tcPr>
            <w:tcW w:w="1095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Делим числа. Решаем задачи.</w:t>
            </w:r>
          </w:p>
        </w:tc>
        <w:tc>
          <w:tcPr>
            <w:tcW w:w="855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00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изученного в1 полугодии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855" w:type="dxa"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изученного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80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Перестановка чисел при сложении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5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203E3" w:rsidRDefault="005347DF" w:rsidP="009E3AB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Таблица  сложения  в  пределах  10 (26 часов)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числом 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вычитания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вычитания. Закрепление.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</w:t>
            </w:r>
            <w:r>
              <w:rPr>
                <w:rFonts w:ascii="Times New Roman" w:hAnsi="Times New Roman"/>
                <w:bCs/>
                <w:sz w:val="24"/>
              </w:rPr>
              <w:t>числа 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</w:t>
            </w:r>
            <w:r>
              <w:rPr>
                <w:rFonts w:ascii="Times New Roman" w:hAnsi="Times New Roman"/>
                <w:bCs/>
                <w:sz w:val="24"/>
              </w:rPr>
              <w:t>числа 0.</w:t>
            </w:r>
            <w:r>
              <w:rPr>
                <w:rFonts w:ascii="Times New Roman" w:hAnsi="Times New Roman"/>
                <w:sz w:val="24"/>
              </w:rPr>
              <w:t xml:space="preserve">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04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группы.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на группы по несколько предметов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числом 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с числом 10.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2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3.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3.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3.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4.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4.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 Прибавление числа 4.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числа 4.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числа 4.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 Вычитание числа 4.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5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203E3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Таблица  сложения  однозначных  чисел  в  пределах  20  (29 часов)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23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</w:t>
            </w:r>
            <w:r w:rsidRPr="00575A6E">
              <w:rPr>
                <w:rFonts w:ascii="Times New Roman" w:hAnsi="Times New Roman"/>
                <w:sz w:val="24"/>
              </w:rPr>
              <w:t>ычитание числа 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28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575A6E">
              <w:rPr>
                <w:rFonts w:ascii="Times New Roman" w:hAnsi="Times New Roman"/>
                <w:sz w:val="24"/>
              </w:rPr>
              <w:t>Прибавление и вычитание числа 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Прибавление числа 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</w:t>
            </w:r>
            <w:r w:rsidRPr="0058051F">
              <w:rPr>
                <w:rFonts w:ascii="Times New Roman" w:hAnsi="Times New Roman"/>
                <w:sz w:val="24"/>
              </w:rPr>
              <w:t>ычитание числа 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58051F">
              <w:rPr>
                <w:rFonts w:ascii="Times New Roman" w:hAnsi="Times New Roman"/>
                <w:sz w:val="24"/>
              </w:rPr>
              <w:t>Прибавление и вычитание числа 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чисел.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чисел.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Сравнение.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Сравнение. Результат сравнения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больше 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меньше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больше или меньше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4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на несколько единиц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на несколько единиц</w:t>
            </w:r>
          </w:p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больше или меньше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числа на несколько единиц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числа на несколько единиц.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числа на несколько единиц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4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Прибавление чисел 7, 8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4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501C21">
              <w:rPr>
                <w:rFonts w:ascii="Times New Roman" w:hAnsi="Times New Roman"/>
                <w:sz w:val="24"/>
              </w:rPr>
              <w:t>Прибавление чисел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4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501C21">
              <w:rPr>
                <w:rFonts w:ascii="Times New Roman" w:hAnsi="Times New Roman"/>
                <w:sz w:val="24"/>
              </w:rPr>
              <w:t>Прибавление чисел 7,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279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Вычитание чисел 7, 8 </w:t>
            </w:r>
          </w:p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FB70BF">
              <w:rPr>
                <w:rFonts w:ascii="Times New Roman" w:hAnsi="Times New Roman"/>
                <w:sz w:val="24"/>
              </w:rPr>
              <w:t>Вычитание чисел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FB70BF">
              <w:rPr>
                <w:rFonts w:ascii="Times New Roman" w:hAnsi="Times New Roman"/>
                <w:sz w:val="24"/>
              </w:rPr>
              <w:t>Вычитание чисел 7, 8 и 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Сложение и вычитание.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274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855467">
              <w:rPr>
                <w:rFonts w:ascii="Times New Roman" w:hAnsi="Times New Roman"/>
                <w:sz w:val="24"/>
              </w:rPr>
              <w:t>Сложение и вычитание. Скобки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3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855467">
              <w:rPr>
                <w:rFonts w:ascii="Times New Roman" w:hAnsi="Times New Roman"/>
                <w:sz w:val="24"/>
              </w:rPr>
              <w:t>Скобки</w:t>
            </w:r>
            <w:r>
              <w:rPr>
                <w:rFonts w:ascii="Times New Roman" w:hAnsi="Times New Roman"/>
                <w:sz w:val="24"/>
              </w:rPr>
              <w:t>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3"/>
        </w:trPr>
        <w:tc>
          <w:tcPr>
            <w:tcW w:w="105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203E3" w:rsidRDefault="005347DF" w:rsidP="009E3AB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3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Осевая  симметрия(10 часов)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Зеркальное отражение предметов.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Симметрия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Симметрия.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 симметрии фигуры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изученного.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 Обобщающий урок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553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>
              <w:rPr>
                <w:rFonts w:ascii="Times New Roman" w:hAnsi="Times New Roman"/>
                <w:sz w:val="24"/>
              </w:rPr>
              <w:t xml:space="preserve"> Сложение и вычитание.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 w:rsidRPr="00855467">
              <w:rPr>
                <w:rFonts w:ascii="Times New Roman" w:hAnsi="Times New Roman"/>
                <w:sz w:val="24"/>
              </w:rPr>
              <w:t xml:space="preserve"> Скобки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>
              <w:rPr>
                <w:rFonts w:ascii="Times New Roman" w:hAnsi="Times New Roman"/>
                <w:sz w:val="24"/>
              </w:rPr>
              <w:t xml:space="preserve"> Решаем задачи.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 w:rsidRPr="00090DE9">
              <w:rPr>
                <w:rFonts w:ascii="Times New Roman" w:hAnsi="Times New Roman"/>
                <w:sz w:val="24"/>
              </w:rPr>
              <w:t>Закрепление изученного.</w:t>
            </w:r>
            <w:r>
              <w:rPr>
                <w:rFonts w:ascii="Times New Roman" w:hAnsi="Times New Roman"/>
                <w:sz w:val="24"/>
              </w:rPr>
              <w:t xml:space="preserve"> Сложение и вычитание.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Повтор</w:t>
            </w:r>
            <w:r w:rsidRPr="00090DE9">
              <w:rPr>
                <w:rFonts w:ascii="Times New Roman" w:hAnsi="Times New Roman"/>
                <w:sz w:val="24"/>
              </w:rPr>
              <w:t>ение изученного.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47DF" w:rsidTr="005347DF">
        <w:trPr>
          <w:trHeight w:val="322"/>
        </w:trPr>
        <w:tc>
          <w:tcPr>
            <w:tcW w:w="79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47DF" w:rsidRPr="00831390" w:rsidRDefault="005347DF" w:rsidP="009E3AB6">
            <w:pPr>
              <w:spacing w:after="0"/>
              <w:rPr>
                <w:b/>
              </w:rPr>
            </w:pPr>
            <w:r w:rsidRPr="00831390">
              <w:rPr>
                <w:rFonts w:ascii="Times New Roman" w:hAnsi="Times New Roman"/>
                <w:b/>
                <w:sz w:val="24"/>
              </w:rPr>
              <w:t>Итого: 132 часа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5347DF" w:rsidRDefault="005347DF" w:rsidP="009E3A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F" w:rsidRDefault="005347DF" w:rsidP="009E3A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47DF" w:rsidRPr="00AA19D4" w:rsidRDefault="005347DF" w:rsidP="005347DF">
      <w:pPr>
        <w:spacing w:after="0"/>
        <w:rPr>
          <w:rFonts w:ascii="Times New Roman" w:hAnsi="Times New Roman"/>
          <w:sz w:val="24"/>
          <w:szCs w:val="24"/>
        </w:rPr>
      </w:pPr>
    </w:p>
    <w:p w:rsidR="006520A0" w:rsidRPr="00AA19D4" w:rsidRDefault="006520A0" w:rsidP="00AA19D4">
      <w:pPr>
        <w:spacing w:after="0"/>
        <w:rPr>
          <w:rFonts w:ascii="Times New Roman" w:hAnsi="Times New Roman"/>
        </w:rPr>
      </w:pPr>
    </w:p>
    <w:sectPr w:rsidR="006520A0" w:rsidRPr="00AA19D4" w:rsidSect="005A159E">
      <w:headerReference w:type="even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9F" w:rsidRDefault="00BB1C9F" w:rsidP="000B5106">
      <w:pPr>
        <w:spacing w:after="0" w:line="240" w:lineRule="auto"/>
      </w:pPr>
      <w:r>
        <w:separator/>
      </w:r>
    </w:p>
  </w:endnote>
  <w:endnote w:type="continuationSeparator" w:id="1">
    <w:p w:rsidR="00BB1C9F" w:rsidRDefault="00BB1C9F" w:rsidP="000B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9F" w:rsidRDefault="00BB1C9F" w:rsidP="000B5106">
      <w:pPr>
        <w:spacing w:after="0" w:line="240" w:lineRule="auto"/>
      </w:pPr>
      <w:r>
        <w:separator/>
      </w:r>
    </w:p>
  </w:footnote>
  <w:footnote w:type="continuationSeparator" w:id="1">
    <w:p w:rsidR="00BB1C9F" w:rsidRDefault="00BB1C9F" w:rsidP="000B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9E" w:rsidRDefault="005A159E">
    <w:pPr>
      <w:pStyle w:val="Style3"/>
      <w:widowControl/>
      <w:ind w:left="775"/>
      <w:jc w:val="both"/>
      <w:rPr>
        <w:rStyle w:val="FontStyle38"/>
      </w:rPr>
    </w:pPr>
    <w:r>
      <w:rPr>
        <w:rStyle w:val="FontStyle38"/>
      </w:rPr>
      <w:t>Пояснительная записка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B476F3"/>
    <w:multiLevelType w:val="hybridMultilevel"/>
    <w:tmpl w:val="18A01B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F35DF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472A33"/>
    <w:multiLevelType w:val="hybridMultilevel"/>
    <w:tmpl w:val="93801A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B158B6"/>
    <w:multiLevelType w:val="hybridMultilevel"/>
    <w:tmpl w:val="42A6513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E0599"/>
    <w:multiLevelType w:val="hybridMultilevel"/>
    <w:tmpl w:val="DDFA5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F32E0"/>
    <w:multiLevelType w:val="hybridMultilevel"/>
    <w:tmpl w:val="34C25A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937778"/>
    <w:multiLevelType w:val="hybridMultilevel"/>
    <w:tmpl w:val="7AD22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C1137E"/>
    <w:multiLevelType w:val="hybridMultilevel"/>
    <w:tmpl w:val="589EF8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57D0"/>
    <w:multiLevelType w:val="hybridMultilevel"/>
    <w:tmpl w:val="5792F9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D126BA"/>
    <w:multiLevelType w:val="hybridMultilevel"/>
    <w:tmpl w:val="ECCE3F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FD1741"/>
    <w:multiLevelType w:val="hybridMultilevel"/>
    <w:tmpl w:val="2F9615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D4"/>
    <w:rsid w:val="000B5106"/>
    <w:rsid w:val="00407B6E"/>
    <w:rsid w:val="005347DF"/>
    <w:rsid w:val="005A159E"/>
    <w:rsid w:val="006520A0"/>
    <w:rsid w:val="007777C5"/>
    <w:rsid w:val="008203E3"/>
    <w:rsid w:val="00831390"/>
    <w:rsid w:val="00AA19D4"/>
    <w:rsid w:val="00B6344C"/>
    <w:rsid w:val="00BB1C9F"/>
    <w:rsid w:val="00C2197A"/>
    <w:rsid w:val="00D7351C"/>
    <w:rsid w:val="00F9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AA19D4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A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A19D4"/>
    <w:pPr>
      <w:widowControl w:val="0"/>
      <w:autoSpaceDE w:val="0"/>
      <w:autoSpaceDN w:val="0"/>
      <w:adjustRightInd w:val="0"/>
      <w:spacing w:after="0" w:line="347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A19D4"/>
    <w:pPr>
      <w:widowControl w:val="0"/>
      <w:autoSpaceDE w:val="0"/>
      <w:autoSpaceDN w:val="0"/>
      <w:adjustRightInd w:val="0"/>
      <w:spacing w:after="0" w:line="336" w:lineRule="exact"/>
      <w:ind w:firstLine="206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A19D4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A19D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A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A19D4"/>
    <w:pPr>
      <w:widowControl w:val="0"/>
      <w:autoSpaceDE w:val="0"/>
      <w:autoSpaceDN w:val="0"/>
      <w:adjustRightInd w:val="0"/>
      <w:spacing w:after="0" w:line="297" w:lineRule="exact"/>
      <w:ind w:firstLine="15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AA19D4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A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A19D4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A19D4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A19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A19D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A19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AA19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AA19D4"/>
    <w:rPr>
      <w:rFonts w:ascii="Arial Narrow" w:hAnsi="Arial Narrow" w:cs="Arial Narrow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AA19D4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1">
    <w:name w:val="Font Style41"/>
    <w:basedOn w:val="a0"/>
    <w:uiPriority w:val="99"/>
    <w:rsid w:val="00AA19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AA19D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AA19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A19D4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AA19D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uiPriority w:val="99"/>
    <w:semiHidden/>
    <w:unhideWhenUsed/>
    <w:rsid w:val="00AA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19D4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19D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semiHidden/>
    <w:unhideWhenUsed/>
    <w:rsid w:val="00AA19D4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AA19D4"/>
    <w:rPr>
      <w:rFonts w:ascii="Times New Roman" w:hAnsi="Times New Roman" w:cs="Times New Roman"/>
      <w:spacing w:val="-10"/>
      <w:sz w:val="30"/>
      <w:szCs w:val="30"/>
    </w:rPr>
  </w:style>
  <w:style w:type="paragraph" w:styleId="a8">
    <w:name w:val="List Paragraph"/>
    <w:basedOn w:val="a"/>
    <w:uiPriority w:val="34"/>
    <w:qFormat/>
    <w:rsid w:val="00AA19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AA1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AA19D4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AA19D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AA19D4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/>
      <w:kern w:val="1"/>
      <w:sz w:val="28"/>
      <w:szCs w:val="20"/>
    </w:rPr>
  </w:style>
  <w:style w:type="paragraph" w:customStyle="1" w:styleId="ab">
    <w:name w:val="Заголовок"/>
    <w:basedOn w:val="a"/>
    <w:next w:val="a9"/>
    <w:rsid w:val="00AA19D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2013-08-31T11:38:00Z</cp:lastPrinted>
  <dcterms:created xsi:type="dcterms:W3CDTF">2013-08-10T07:04:00Z</dcterms:created>
  <dcterms:modified xsi:type="dcterms:W3CDTF">2013-08-31T11:40:00Z</dcterms:modified>
</cp:coreProperties>
</file>