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B5" w:rsidRDefault="00C026B5" w:rsidP="005F03EE">
      <w:pPr>
        <w:jc w:val="center"/>
        <w:rPr>
          <w:b/>
          <w:bCs/>
          <w:sz w:val="32"/>
          <w:szCs w:val="32"/>
        </w:rPr>
      </w:pPr>
      <w:r w:rsidRPr="005F03EE">
        <w:rPr>
          <w:b/>
          <w:bCs/>
          <w:sz w:val="32"/>
          <w:szCs w:val="32"/>
        </w:rPr>
        <w:t>Календарно-тематическое планирование</w:t>
      </w:r>
    </w:p>
    <w:p w:rsidR="00C026B5" w:rsidRPr="005F03EE" w:rsidRDefault="00C026B5" w:rsidP="005F03EE">
      <w:pPr>
        <w:jc w:val="center"/>
        <w:rPr>
          <w:b/>
          <w:bCs/>
        </w:rPr>
      </w:pPr>
      <w:r w:rsidRPr="005F03EE">
        <w:rPr>
          <w:b/>
          <w:bCs/>
        </w:rPr>
        <w:t>1 класс</w:t>
      </w:r>
    </w:p>
    <w:p w:rsidR="00C026B5" w:rsidRPr="005F03EE" w:rsidRDefault="00C026B5" w:rsidP="005F03EE">
      <w:pPr>
        <w:jc w:val="center"/>
        <w:rPr>
          <w:b/>
          <w:bCs/>
        </w:rPr>
      </w:pPr>
      <w:r w:rsidRPr="005F03EE">
        <w:rPr>
          <w:b/>
          <w:bCs/>
        </w:rPr>
        <w:t>Ты изображаешь, украшаешь, строишь (33ч)</w:t>
      </w:r>
    </w:p>
    <w:p w:rsidR="00C026B5" w:rsidRPr="005F03EE" w:rsidRDefault="00C026B5" w:rsidP="005F03EE">
      <w:pPr>
        <w:jc w:val="center"/>
        <w:rPr>
          <w:b/>
          <w:bCs/>
          <w:sz w:val="28"/>
          <w:szCs w:val="28"/>
        </w:rPr>
      </w:pPr>
    </w:p>
    <w:tbl>
      <w:tblPr>
        <w:tblW w:w="18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661"/>
        <w:gridCol w:w="2175"/>
        <w:gridCol w:w="3062"/>
        <w:gridCol w:w="2225"/>
        <w:gridCol w:w="2179"/>
        <w:gridCol w:w="2353"/>
        <w:gridCol w:w="102"/>
        <w:gridCol w:w="1701"/>
        <w:gridCol w:w="102"/>
        <w:gridCol w:w="250"/>
        <w:gridCol w:w="37"/>
        <w:gridCol w:w="178"/>
        <w:gridCol w:w="58"/>
        <w:gridCol w:w="84"/>
        <w:gridCol w:w="141"/>
        <w:gridCol w:w="102"/>
        <w:gridCol w:w="134"/>
        <w:gridCol w:w="190"/>
        <w:gridCol w:w="141"/>
        <w:gridCol w:w="952"/>
        <w:gridCol w:w="102"/>
        <w:gridCol w:w="60"/>
        <w:gridCol w:w="56"/>
        <w:gridCol w:w="177"/>
        <w:gridCol w:w="190"/>
        <w:gridCol w:w="56"/>
      </w:tblGrid>
      <w:tr w:rsidR="00C026B5">
        <w:trPr>
          <w:gridAfter w:val="6"/>
          <w:wAfter w:w="641" w:type="dxa"/>
          <w:trHeight w:val="1515"/>
        </w:trPr>
        <w:tc>
          <w:tcPr>
            <w:tcW w:w="657" w:type="dxa"/>
            <w:vMerge w:val="restart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№</w:t>
            </w: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П\П</w:t>
            </w:r>
          </w:p>
        </w:tc>
        <w:tc>
          <w:tcPr>
            <w:tcW w:w="2836" w:type="dxa"/>
            <w:gridSpan w:val="2"/>
            <w:vMerge w:val="restart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Тема</w:t>
            </w: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Урока</w:t>
            </w: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  <w:sz w:val="22"/>
                <w:szCs w:val="22"/>
              </w:rPr>
              <w:t>(материалы)</w:t>
            </w: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  <w:sz w:val="22"/>
                <w:szCs w:val="22"/>
              </w:rPr>
              <w:t>(зрительный ряд, наглядные пособия)</w:t>
            </w:r>
          </w:p>
        </w:tc>
        <w:tc>
          <w:tcPr>
            <w:tcW w:w="3062" w:type="dxa"/>
            <w:vMerge w:val="restart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5F03E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Решаемые</w:t>
            </w:r>
            <w:r>
              <w:rPr>
                <w:b/>
                <w:bCs/>
                <w:color w:val="000000"/>
              </w:rPr>
              <w:t xml:space="preserve">  </w:t>
            </w:r>
            <w:r w:rsidRPr="005F03EE">
              <w:rPr>
                <w:b/>
                <w:bCs/>
                <w:color w:val="000000"/>
              </w:rPr>
              <w:t>проблемы</w:t>
            </w:r>
            <w:r>
              <w:rPr>
                <w:b/>
                <w:bCs/>
                <w:color w:val="000000"/>
              </w:rPr>
              <w:t xml:space="preserve"> (цели)</w:t>
            </w:r>
          </w:p>
        </w:tc>
        <w:tc>
          <w:tcPr>
            <w:tcW w:w="8560" w:type="dxa"/>
            <w:gridSpan w:val="5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Планируемые результаты</w:t>
            </w:r>
            <w:r>
              <w:rPr>
                <w:b/>
                <w:bCs/>
                <w:color w:val="000000"/>
              </w:rPr>
              <w:t xml:space="preserve"> ( в соответствии с ФГОС)</w:t>
            </w:r>
          </w:p>
        </w:tc>
        <w:tc>
          <w:tcPr>
            <w:tcW w:w="850" w:type="dxa"/>
            <w:gridSpan w:val="7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19" w:type="dxa"/>
            <w:gridSpan w:val="5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26B5">
        <w:trPr>
          <w:gridAfter w:val="6"/>
          <w:wAfter w:w="641" w:type="dxa"/>
          <w:trHeight w:val="1336"/>
        </w:trPr>
        <w:tc>
          <w:tcPr>
            <w:tcW w:w="657" w:type="dxa"/>
            <w:vMerge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gridSpan w:val="2"/>
            <w:vMerge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2" w:type="dxa"/>
            <w:vMerge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5" w:type="dxa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Понятия</w:t>
            </w:r>
          </w:p>
        </w:tc>
        <w:tc>
          <w:tcPr>
            <w:tcW w:w="2179" w:type="dxa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 xml:space="preserve">Предметные </w:t>
            </w: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результаты</w:t>
            </w:r>
          </w:p>
        </w:tc>
        <w:tc>
          <w:tcPr>
            <w:tcW w:w="2353" w:type="dxa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1803" w:type="dxa"/>
            <w:gridSpan w:val="2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Личностные</w:t>
            </w:r>
          </w:p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  <w:r w:rsidRPr="005F03EE">
              <w:rPr>
                <w:b/>
                <w:bCs/>
                <w:color w:val="000000"/>
              </w:rPr>
              <w:t>результаты</w:t>
            </w:r>
          </w:p>
        </w:tc>
        <w:tc>
          <w:tcPr>
            <w:tcW w:w="850" w:type="dxa"/>
            <w:gridSpan w:val="7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5F03EE" w:rsidRDefault="00C026B5" w:rsidP="00D343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26B5">
        <w:trPr>
          <w:gridAfter w:val="6"/>
          <w:wAfter w:w="641" w:type="dxa"/>
          <w:trHeight w:val="660"/>
        </w:trPr>
        <w:tc>
          <w:tcPr>
            <w:tcW w:w="657" w:type="dxa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9" w:type="dxa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3" w:type="dxa"/>
            <w:gridSpan w:val="2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7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5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6B5">
        <w:trPr>
          <w:gridAfter w:val="6"/>
          <w:wAfter w:w="641" w:type="dxa"/>
          <w:trHeight w:val="1024"/>
        </w:trPr>
        <w:tc>
          <w:tcPr>
            <w:tcW w:w="657" w:type="dxa"/>
          </w:tcPr>
          <w:p w:rsidR="00C026B5" w:rsidRDefault="00C026B5" w:rsidP="00D34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8" w:type="dxa"/>
            <w:gridSpan w:val="8"/>
          </w:tcPr>
          <w:p w:rsidR="00C026B5" w:rsidRDefault="00C026B5" w:rsidP="005F0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26B5" w:rsidRDefault="00C026B5" w:rsidP="005F03EE">
            <w:pPr>
              <w:jc w:val="center"/>
              <w:rPr>
                <w:b/>
                <w:bCs/>
                <w:caps/>
                <w:kern w:val="28"/>
              </w:rPr>
            </w:pPr>
            <w:r w:rsidRPr="00105A77">
              <w:rPr>
                <w:b/>
                <w:bCs/>
                <w:caps/>
                <w:kern w:val="28"/>
              </w:rPr>
              <w:t>Ты учишься из</w:t>
            </w:r>
            <w:r>
              <w:rPr>
                <w:b/>
                <w:bCs/>
                <w:caps/>
                <w:kern w:val="28"/>
              </w:rPr>
              <w:t>ображать– 8</w:t>
            </w:r>
            <w:r w:rsidRPr="00105A77">
              <w:rPr>
                <w:b/>
                <w:bCs/>
                <w:caps/>
                <w:kern w:val="28"/>
              </w:rPr>
              <w:t xml:space="preserve"> часов</w:t>
            </w:r>
          </w:p>
          <w:p w:rsidR="00C026B5" w:rsidRPr="009829D6" w:rsidRDefault="00C026B5" w:rsidP="005F0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7"/>
          </w:tcPr>
          <w:p w:rsidR="00C026B5" w:rsidRDefault="00C026B5" w:rsidP="005F0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5"/>
          </w:tcPr>
          <w:p w:rsidR="00C026B5" w:rsidRDefault="00C026B5" w:rsidP="005F03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6B5" w:rsidRPr="00A50AA2">
        <w:trPr>
          <w:gridAfter w:val="6"/>
          <w:wAfter w:w="641" w:type="dxa"/>
          <w:trHeight w:val="3360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 w:rsidRPr="00A50AA2">
              <w:rPr>
                <w:b/>
                <w:bCs/>
                <w:color w:val="000000"/>
              </w:rPr>
              <w:t>1.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b/>
                <w:bCs/>
              </w:rPr>
            </w:pPr>
            <w:r>
              <w:rPr>
                <w:b/>
                <w:bCs/>
              </w:rPr>
              <w:t>Изображения всюду вокруг нас</w:t>
            </w:r>
          </w:p>
          <w:p w:rsidR="00C026B5" w:rsidRPr="005F03EE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Вводный урок, урок-знакомство.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Изображение большого радостного солнца на весь лист.</w:t>
            </w:r>
          </w:p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t>(</w:t>
            </w:r>
            <w:r w:rsidRPr="00A50AA2">
              <w:t>Альбом, любой материал для рисования.</w:t>
            </w:r>
            <w:r>
              <w:t>)</w:t>
            </w:r>
          </w:p>
        </w:tc>
        <w:tc>
          <w:tcPr>
            <w:tcW w:w="3062" w:type="dxa"/>
          </w:tcPr>
          <w:p w:rsidR="00C026B5" w:rsidRDefault="00C026B5" w:rsidP="00D3430E"/>
          <w:p w:rsidR="00C026B5" w:rsidRDefault="00C026B5" w:rsidP="00D3430E">
            <w:r>
              <w:t>Что такое «Изобразительное искусство»?</w:t>
            </w:r>
          </w:p>
          <w:p w:rsidR="00C026B5" w:rsidRDefault="00C026B5" w:rsidP="00D3430E"/>
          <w:p w:rsidR="00C026B5" w:rsidRDefault="00C026B5" w:rsidP="00D3430E">
            <w:r>
              <w:t>Цель: по</w:t>
            </w:r>
            <w:r w:rsidRPr="00A50AA2">
              <w:t>знакомить с уче</w:t>
            </w:r>
            <w:r>
              <w:t xml:space="preserve">бным предметом «Изобразительное </w:t>
            </w:r>
            <w:r w:rsidRPr="00A50AA2">
              <w:t>искусство»</w:t>
            </w:r>
            <w:r>
              <w:t>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t>пробу</w:t>
            </w:r>
            <w:r>
              <w:t>дить</w:t>
            </w:r>
            <w:r w:rsidRPr="00A50AA2">
              <w:t xml:space="preserve"> интерес к изобразительному творчеству.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Познакомить</w:t>
            </w:r>
            <w:r w:rsidRPr="00A50AA2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«Мастером И</w:t>
            </w:r>
            <w:r w:rsidRPr="00A50AA2">
              <w:rPr>
                <w:color w:val="000000"/>
              </w:rPr>
              <w:t>зображения</w:t>
            </w:r>
            <w:r>
              <w:rPr>
                <w:color w:val="000000"/>
              </w:rPr>
              <w:t>»</w:t>
            </w:r>
            <w:r w:rsidRPr="00A50AA2">
              <w:rPr>
                <w:color w:val="000000"/>
              </w:rPr>
              <w:t>, который нам помогает рисовать.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r w:rsidRPr="00A50AA2">
              <w:t xml:space="preserve">Изобразительное искусство, </w:t>
            </w:r>
          </w:p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 w:rsidRPr="00A50AA2">
              <w:t>инструменты, материалы.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Рисунок.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Приобр</w:t>
            </w:r>
            <w:r>
              <w:rPr>
                <w:color w:val="000000"/>
              </w:rPr>
              <w:t>етут</w:t>
            </w:r>
            <w:r w:rsidRPr="00A50AA2">
              <w:rPr>
                <w:color w:val="000000"/>
              </w:rPr>
              <w:t xml:space="preserve"> первичный опыт владения доступными начальной школе материалами.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rPr>
                <w:color w:val="000000"/>
              </w:rPr>
              <w:t xml:space="preserve"> в</w:t>
            </w:r>
            <w:r w:rsidRPr="00A50AA2">
              <w:rPr>
                <w:color w:val="000000"/>
              </w:rPr>
              <w:t>лад</w:t>
            </w:r>
            <w:r>
              <w:rPr>
                <w:color w:val="000000"/>
              </w:rPr>
              <w:t>еть</w:t>
            </w:r>
            <w:r w:rsidRPr="00A50AA2">
              <w:rPr>
                <w:color w:val="000000"/>
              </w:rPr>
              <w:t xml:space="preserve"> цветными карандашами.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смотр</w:t>
            </w:r>
            <w:r>
              <w:rPr>
                <w:color w:val="000000"/>
              </w:rPr>
              <w:t>еть</w:t>
            </w:r>
            <w:r w:rsidRPr="00A50AA2">
              <w:rPr>
                <w:color w:val="000000"/>
              </w:rPr>
              <w:t xml:space="preserve"> разглядыв</w:t>
            </w:r>
            <w:r>
              <w:rPr>
                <w:color w:val="000000"/>
              </w:rPr>
              <w:t>ать</w:t>
            </w:r>
            <w:r w:rsidRPr="00A50AA2">
              <w:rPr>
                <w:color w:val="000000"/>
              </w:rPr>
              <w:t>, запомина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>, изобража</w:t>
            </w:r>
            <w:r>
              <w:rPr>
                <w:color w:val="000000"/>
              </w:rPr>
              <w:t>ть.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Коммуникативные: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50AA2">
              <w:rPr>
                <w:color w:val="000000"/>
              </w:rPr>
              <w:t>бъясн</w:t>
            </w:r>
            <w:r>
              <w:rPr>
                <w:color w:val="000000"/>
              </w:rPr>
              <w:t>ять</w:t>
            </w:r>
            <w:r w:rsidRPr="00A50AA2">
              <w:rPr>
                <w:color w:val="000000"/>
              </w:rPr>
              <w:t>, что рисуем, зада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вопросы.</w:t>
            </w:r>
          </w:p>
        </w:tc>
        <w:tc>
          <w:tcPr>
            <w:tcW w:w="1803" w:type="dxa"/>
            <w:gridSpan w:val="2"/>
          </w:tcPr>
          <w:p w:rsidR="00C026B5" w:rsidRDefault="00C026B5" w:rsidP="00D3430E">
            <w:pPr>
              <w:rPr>
                <w:color w:val="000000"/>
              </w:rPr>
            </w:pPr>
            <w:r>
              <w:t>Адекватная мотивация. Первичные умения оценки результатов работы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Не бо</w:t>
            </w:r>
            <w:r>
              <w:rPr>
                <w:color w:val="000000"/>
              </w:rPr>
              <w:t>яться</w:t>
            </w:r>
            <w:r w:rsidRPr="00A50AA2">
              <w:rPr>
                <w:color w:val="000000"/>
              </w:rPr>
              <w:t xml:space="preserve"> рисовать</w:t>
            </w:r>
            <w:r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850" w:type="dxa"/>
            <w:gridSpan w:val="7"/>
          </w:tcPr>
          <w:p w:rsidR="00C026B5" w:rsidRDefault="00C026B5" w:rsidP="00D3430E"/>
        </w:tc>
        <w:tc>
          <w:tcPr>
            <w:tcW w:w="1519" w:type="dxa"/>
            <w:gridSpan w:val="5"/>
          </w:tcPr>
          <w:p w:rsidR="00C026B5" w:rsidRDefault="00C026B5" w:rsidP="00D3430E"/>
        </w:tc>
      </w:tr>
      <w:tr w:rsidR="00C026B5" w:rsidRPr="00A50AA2">
        <w:trPr>
          <w:gridAfter w:val="6"/>
          <w:wAfter w:w="641" w:type="dxa"/>
          <w:trHeight w:val="4638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 w:rsidRPr="00A50AA2">
              <w:rPr>
                <w:b/>
                <w:bCs/>
                <w:color w:val="000000"/>
              </w:rPr>
              <w:t>2.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r w:rsidRPr="00D3430E">
              <w:rPr>
                <w:b/>
                <w:bCs/>
              </w:rPr>
              <w:t>Мастер Изображения учит видеть.</w:t>
            </w:r>
            <w:r>
              <w:t xml:space="preserve"> </w:t>
            </w:r>
          </w:p>
          <w:p w:rsidR="00C026B5" w:rsidRDefault="00C026B5" w:rsidP="00D3430E"/>
          <w:p w:rsidR="00C026B5" w:rsidRPr="00A50AA2" w:rsidRDefault="00C026B5" w:rsidP="00D3430E">
            <w:r>
              <w:t>«Волшебный лес»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>Рассматриваем прожилки – каждый лист похож на маленькое дерево.</w:t>
            </w:r>
          </w:p>
          <w:p w:rsidR="00C026B5" w:rsidRPr="00A50AA2" w:rsidRDefault="00C026B5" w:rsidP="00D3430E">
            <w:r>
              <w:t>Рисуем деревья в форме листьев.</w:t>
            </w:r>
          </w:p>
          <w:p w:rsidR="00C026B5" w:rsidRPr="00A50AA2" w:rsidRDefault="00C026B5" w:rsidP="00D3430E">
            <w:r w:rsidRPr="00A50AA2">
              <w:t>(Альбом, цветные карандаши.)</w:t>
            </w:r>
          </w:p>
          <w:p w:rsidR="00C026B5" w:rsidRPr="00A50AA2" w:rsidRDefault="00C026B5" w:rsidP="00D3430E">
            <w:r w:rsidRPr="00A50AA2">
              <w:t>(Зрительный ряд – слайд – шоу, фото, рисунки листьев, деревьев)</w:t>
            </w:r>
            <w:r>
              <w:t>.</w:t>
            </w:r>
          </w:p>
        </w:tc>
        <w:tc>
          <w:tcPr>
            <w:tcW w:w="3062" w:type="dxa"/>
          </w:tcPr>
          <w:p w:rsidR="00C026B5" w:rsidRDefault="00C026B5" w:rsidP="00D3430E">
            <w:pPr>
              <w:snapToGrid w:val="0"/>
            </w:pPr>
            <w:r>
              <w:t>Что такое форма?</w:t>
            </w:r>
          </w:p>
          <w:p w:rsidR="00C026B5" w:rsidRDefault="00C026B5" w:rsidP="00D3430E">
            <w:pPr>
              <w:snapToGrid w:val="0"/>
            </w:pPr>
          </w:p>
          <w:p w:rsidR="00C026B5" w:rsidRDefault="00C026B5" w:rsidP="00D3430E">
            <w:pPr>
              <w:snapToGrid w:val="0"/>
            </w:pPr>
            <w:r>
              <w:t>Цель: дать представление о форме предметов, цветовой гамме.</w:t>
            </w:r>
          </w:p>
          <w:p w:rsidR="00C026B5" w:rsidRDefault="00C026B5" w:rsidP="00D3430E">
            <w:pPr>
              <w:snapToGrid w:val="0"/>
            </w:pPr>
            <w:r>
              <w:t xml:space="preserve"> Р</w:t>
            </w:r>
            <w:r w:rsidRPr="00A50AA2">
              <w:t xml:space="preserve">азвивать наблюдательность и аналитические возможности глаза; формировать поэтическое видение мира; </w:t>
            </w:r>
          </w:p>
          <w:p w:rsidR="00C026B5" w:rsidRPr="00A50AA2" w:rsidRDefault="00C026B5" w:rsidP="00D3430E">
            <w:pPr>
              <w:snapToGrid w:val="0"/>
            </w:pPr>
            <w:r w:rsidRPr="00A50AA2">
              <w:t>познакомить с понятием «форма»</w:t>
            </w:r>
          </w:p>
          <w:p w:rsidR="00C026B5" w:rsidRPr="00A50AA2" w:rsidRDefault="00C026B5" w:rsidP="00D3430E"/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Форма.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Изобра</w:t>
            </w:r>
            <w:r>
              <w:rPr>
                <w:color w:val="000000"/>
              </w:rPr>
              <w:t>жение</w:t>
            </w:r>
            <w:r w:rsidRPr="00A50AA2">
              <w:rPr>
                <w:color w:val="000000"/>
              </w:rPr>
              <w:t xml:space="preserve"> сказочный лес, где все деревья похожи на листья.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Познаком</w:t>
            </w:r>
            <w:r>
              <w:rPr>
                <w:color w:val="000000"/>
              </w:rPr>
              <w:t>ятся</w:t>
            </w:r>
            <w:r w:rsidRPr="00A50AA2">
              <w:rPr>
                <w:color w:val="000000"/>
              </w:rPr>
              <w:t xml:space="preserve"> с понятием «форма»</w:t>
            </w:r>
            <w:r>
              <w:rPr>
                <w:color w:val="000000"/>
              </w:rPr>
              <w:t>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сравнивать по форме разные листья – круглые, длинные, треугольные.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Овладеют первичными навыками правильно</w:t>
            </w:r>
            <w:r w:rsidRPr="00A50AA2">
              <w:t xml:space="preserve"> </w:t>
            </w:r>
            <w:r>
              <w:t>располагать</w:t>
            </w:r>
            <w:r w:rsidRPr="00A50AA2">
              <w:t xml:space="preserve"> лист бумаги, </w:t>
            </w:r>
            <w:r>
              <w:t xml:space="preserve"> держать </w:t>
            </w:r>
            <w:r w:rsidRPr="00A50AA2">
              <w:t>карандаш.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50AA2">
              <w:rPr>
                <w:color w:val="000000"/>
              </w:rPr>
              <w:t>ладе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цветными карандашами, уме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расположить лист.</w:t>
            </w:r>
          </w:p>
          <w:p w:rsidR="00C026B5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E10CB6" w:rsidRDefault="00C026B5" w:rsidP="00D3430E">
            <w:r>
              <w:t>распознавать объекты, выделять существенные признаки.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Коммуникативные: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анализировать результаты сравнения, рассужда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>, зада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вопросы.</w:t>
            </w:r>
          </w:p>
        </w:tc>
        <w:tc>
          <w:tcPr>
            <w:tcW w:w="1803" w:type="dxa"/>
            <w:gridSpan w:val="2"/>
          </w:tcPr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самооценка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Не бо</w:t>
            </w:r>
            <w:r>
              <w:rPr>
                <w:color w:val="000000"/>
              </w:rPr>
              <w:t xml:space="preserve">яться </w:t>
            </w:r>
            <w:r w:rsidRPr="00A50AA2">
              <w:rPr>
                <w:color w:val="000000"/>
              </w:rPr>
              <w:t>рисовать, исправ</w:t>
            </w:r>
            <w:r>
              <w:rPr>
                <w:color w:val="000000"/>
              </w:rPr>
              <w:t xml:space="preserve">лять </w:t>
            </w:r>
            <w:r w:rsidRPr="00A50AA2">
              <w:rPr>
                <w:color w:val="000000"/>
              </w:rPr>
              <w:t>ошибки, рад</w:t>
            </w:r>
            <w:r>
              <w:rPr>
                <w:color w:val="000000"/>
              </w:rPr>
              <w:t>оваться</w:t>
            </w:r>
            <w:r w:rsidRPr="00A50AA2">
              <w:rPr>
                <w:color w:val="000000"/>
              </w:rPr>
              <w:t xml:space="preserve"> результату.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562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gridSpan w:val="2"/>
          </w:tcPr>
          <w:p w:rsidR="00C026B5" w:rsidRPr="00D3430E" w:rsidRDefault="00C026B5" w:rsidP="00D3430E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:rsidR="00C026B5" w:rsidRDefault="00C026B5" w:rsidP="00D3430E">
            <w:pPr>
              <w:snapToGrid w:val="0"/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4020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 w:rsidRPr="00A50AA2">
              <w:rPr>
                <w:b/>
                <w:bCs/>
                <w:color w:val="000000"/>
              </w:rPr>
              <w:t>3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155749">
              <w:rPr>
                <w:b/>
                <w:bCs/>
              </w:rPr>
              <w:t>Изображать можно пятном.</w:t>
            </w:r>
          </w:p>
          <w:p w:rsidR="00C026B5" w:rsidRPr="00155749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r>
              <w:t>Превращаем пятно в зверушку.</w:t>
            </w:r>
          </w:p>
          <w:p w:rsidR="00C026B5" w:rsidRPr="00A50AA2" w:rsidRDefault="00C026B5" w:rsidP="00D3430E">
            <w:r w:rsidRPr="00A50AA2">
              <w:t>(Одноцветная краска</w:t>
            </w:r>
            <w:r>
              <w:t xml:space="preserve"> </w:t>
            </w:r>
            <w:r w:rsidRPr="00A50AA2">
              <w:t>(гуашь, акварель), кисти, вода, фломастеры.)</w:t>
            </w:r>
          </w:p>
          <w:p w:rsidR="00C026B5" w:rsidRPr="00A50AA2" w:rsidRDefault="00C026B5" w:rsidP="00D3430E"/>
          <w:p w:rsidR="00C026B5" w:rsidRPr="00A50AA2" w:rsidRDefault="00C026B5" w:rsidP="00D3430E">
            <w:r w:rsidRPr="00A50AA2">
              <w:t>(зрительный ряд, рисунки зверей, птиц, фото, слайды).</w:t>
            </w:r>
          </w:p>
        </w:tc>
        <w:tc>
          <w:tcPr>
            <w:tcW w:w="3062" w:type="dxa"/>
          </w:tcPr>
          <w:p w:rsidR="00C026B5" w:rsidRDefault="00C026B5" w:rsidP="00D3430E">
            <w:r>
              <w:t xml:space="preserve"> Что такое пятно? Как работать красками?</w:t>
            </w:r>
          </w:p>
          <w:p w:rsidR="00C026B5" w:rsidRDefault="00C026B5" w:rsidP="00D3430E"/>
          <w:p w:rsidR="00C026B5" w:rsidRDefault="00C026B5" w:rsidP="00D3430E">
            <w:r>
              <w:t>Цель: на</w:t>
            </w:r>
            <w:r w:rsidRPr="00A50AA2">
              <w:t>учить использовать пятно как одно из главных средств изображения;</w:t>
            </w:r>
            <w:r>
              <w:t xml:space="preserve"> дать представление о форме предметов, цветовой гамме и технике акварельной живописи;</w:t>
            </w:r>
          </w:p>
          <w:p w:rsidR="00C026B5" w:rsidRPr="00FA06D6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</w:t>
            </w:r>
            <w:r w:rsidRPr="00A50AA2">
              <w:rPr>
                <w:color w:val="000000"/>
                <w:kern w:val="24"/>
              </w:rPr>
              <w:t>учи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видеть в</w:t>
            </w:r>
            <w:r>
              <w:rPr>
                <w:color w:val="000000"/>
                <w:kern w:val="24"/>
              </w:rPr>
              <w:t xml:space="preserve"> простом пятне</w:t>
            </w:r>
            <w:r w:rsidRPr="00A50AA2">
              <w:rPr>
                <w:color w:val="000000"/>
                <w:kern w:val="24"/>
              </w:rPr>
              <w:t xml:space="preserve"> какие-либо изображения.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П</w:t>
            </w:r>
            <w:r w:rsidRPr="00A50AA2">
              <w:t xml:space="preserve">омочь детям овладеть первичными навыками изображения на плоскости; </w:t>
            </w:r>
            <w:r>
              <w:t>развивать воображение и аналитические</w:t>
            </w:r>
            <w:r w:rsidRPr="00A50AA2">
              <w:t xml:space="preserve"> способности глаза.</w:t>
            </w: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Пятно.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Тень – пример пятна в реальной жизни, по тени можно узнать её хозяина.</w:t>
            </w:r>
          </w:p>
        </w:tc>
        <w:tc>
          <w:tcPr>
            <w:tcW w:w="2179" w:type="dxa"/>
          </w:tcPr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Овладе</w:t>
            </w:r>
            <w:r>
              <w:rPr>
                <w:color w:val="000000"/>
              </w:rPr>
              <w:t>ют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первичными навыками изображения на плоскости.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Приобретут первичные навыки</w:t>
            </w:r>
            <w:r w:rsidRPr="00A50AA2">
              <w:rPr>
                <w:color w:val="000000"/>
              </w:rPr>
              <w:t xml:space="preserve"> исправлять ошибки с помощью кисточки, краски, воды.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на уроке с</w:t>
            </w:r>
            <w:r>
              <w:rPr>
                <w:color w:val="000000"/>
                <w:kern w:val="24"/>
              </w:rPr>
              <w:t xml:space="preserve"> краской</w:t>
            </w:r>
            <w:r w:rsidRPr="00A50AA2">
              <w:rPr>
                <w:color w:val="000000"/>
                <w:kern w:val="24"/>
              </w:rPr>
              <w:t xml:space="preserve"> кистью и водой.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использовать общие приемы решения задач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Коммуникативные:</w:t>
            </w:r>
          </w:p>
          <w:p w:rsidR="00C026B5" w:rsidRDefault="00C026B5" w:rsidP="00D3430E">
            <w:r>
              <w:t>задавать вопросы, строить понятные высказывания.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самооценка</w:t>
            </w:r>
            <w:r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Рис</w:t>
            </w:r>
            <w:r>
              <w:rPr>
                <w:color w:val="000000"/>
              </w:rPr>
              <w:t>овать</w:t>
            </w:r>
            <w:r w:rsidRPr="00A50AA2">
              <w:rPr>
                <w:color w:val="000000"/>
              </w:rPr>
              <w:t xml:space="preserve"> с желанием и интересом, не бо</w:t>
            </w:r>
            <w:r>
              <w:rPr>
                <w:color w:val="000000"/>
              </w:rPr>
              <w:t>яться</w:t>
            </w:r>
            <w:r w:rsidRPr="00A50AA2">
              <w:rPr>
                <w:color w:val="000000"/>
              </w:rPr>
              <w:t xml:space="preserve"> делать ошибки.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660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155749">
              <w:rPr>
                <w:b/>
                <w:bCs/>
              </w:rPr>
              <w:t>Изображать можно в объёме.</w:t>
            </w:r>
          </w:p>
          <w:p w:rsidR="00C026B5" w:rsidRPr="00155749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r>
              <w:t>Из комочка пластилина вылепливаем фигуру зверька, животного, птицы.</w:t>
            </w:r>
          </w:p>
          <w:p w:rsidR="00C026B5" w:rsidRPr="00A50AA2" w:rsidRDefault="00C026B5" w:rsidP="00D3430E">
            <w:r w:rsidRPr="00A50AA2">
              <w:t>(Пластилин, стеки, дощечка.)</w:t>
            </w:r>
          </w:p>
        </w:tc>
        <w:tc>
          <w:tcPr>
            <w:tcW w:w="3062" w:type="dxa"/>
          </w:tcPr>
          <w:p w:rsidR="00C026B5" w:rsidRDefault="00C026B5" w:rsidP="00D3430E">
            <w:r>
              <w:t>Что такое объём?</w:t>
            </w:r>
          </w:p>
          <w:p w:rsidR="00C026B5" w:rsidRDefault="00C026B5" w:rsidP="00D3430E"/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помочь овладеть навыками работы с пластилином; дать представление об использование объемности как средства изображения;</w:t>
            </w:r>
            <w:r w:rsidRPr="00A50AA2">
              <w:rPr>
                <w:color w:val="000000"/>
              </w:rPr>
              <w:t xml:space="preserve"> </w:t>
            </w:r>
          </w:p>
          <w:p w:rsidR="00C026B5" w:rsidRDefault="00C026B5" w:rsidP="00D3430E">
            <w:r>
              <w:rPr>
                <w:color w:val="000000"/>
              </w:rPr>
              <w:t>научить</w:t>
            </w:r>
            <w:r w:rsidRPr="00A50AA2">
              <w:rPr>
                <w:color w:val="000000"/>
              </w:rPr>
              <w:t xml:space="preserve"> понимать выразительность пропорций и конструкцию формы</w:t>
            </w:r>
            <w:r w:rsidRPr="00A50AA2">
              <w:t xml:space="preserve"> развивать воображение и аналит</w:t>
            </w:r>
            <w:r>
              <w:t xml:space="preserve">ические, </w:t>
            </w:r>
            <w:r w:rsidRPr="00A50AA2">
              <w:t>способности глаза, поэтического видения.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Объём.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Объём занимает место в пространстве, его можно рассматривать с разных сторон.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Овладе</w:t>
            </w:r>
            <w:r>
              <w:rPr>
                <w:color w:val="000000"/>
              </w:rPr>
              <w:t>ют</w:t>
            </w:r>
            <w:r w:rsidRPr="00A50AA2">
              <w:rPr>
                <w:color w:val="000000"/>
              </w:rPr>
              <w:t xml:space="preserve"> первичными навыками работы с пластилином.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 видеть форму и объём.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организация рабочего места с применением установленных правил.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</w:t>
            </w:r>
            <w:r>
              <w:rPr>
                <w:color w:val="000000"/>
                <w:kern w:val="24"/>
              </w:rPr>
              <w:t>ать</w:t>
            </w:r>
            <w:r w:rsidRPr="00A50AA2">
              <w:rPr>
                <w:color w:val="000000"/>
                <w:kern w:val="24"/>
              </w:rPr>
              <w:t xml:space="preserve"> с пластилином.</w:t>
            </w:r>
          </w:p>
          <w:p w:rsidR="00C026B5" w:rsidRPr="00A905D7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использовать общие приемы решения задач</w:t>
            </w:r>
            <w:r w:rsidRPr="00A905D7">
              <w:rPr>
                <w:color w:val="000000"/>
                <w:kern w:val="24"/>
              </w:rPr>
              <w:t>,  видеть</w:t>
            </w:r>
            <w:r w:rsidRPr="00A50AA2">
              <w:rPr>
                <w:color w:val="000000"/>
                <w:kern w:val="24"/>
              </w:rPr>
              <w:t xml:space="preserve"> целостн</w:t>
            </w:r>
            <w:r>
              <w:rPr>
                <w:color w:val="000000"/>
                <w:kern w:val="24"/>
              </w:rPr>
              <w:t>ость</w:t>
            </w:r>
            <w:r w:rsidRPr="00A50AA2">
              <w:rPr>
                <w:color w:val="000000"/>
                <w:kern w:val="24"/>
              </w:rPr>
              <w:t xml:space="preserve"> формы</w:t>
            </w:r>
            <w:r>
              <w:rPr>
                <w:color w:val="000000"/>
                <w:kern w:val="24"/>
              </w:rPr>
              <w:t xml:space="preserve"> и объёма</w:t>
            </w:r>
            <w:r w:rsidRPr="00A50AA2">
              <w:rPr>
                <w:color w:val="000000"/>
                <w:kern w:val="24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Коммуникативные:</w:t>
            </w:r>
          </w:p>
          <w:p w:rsidR="00C026B5" w:rsidRDefault="00C026B5" w:rsidP="00D3430E">
            <w:r>
              <w:t>задавать вопросы, строить понятные высказывания.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</w:p>
        </w:tc>
        <w:tc>
          <w:tcPr>
            <w:tcW w:w="1803" w:type="dxa"/>
            <w:gridSpan w:val="2"/>
          </w:tcPr>
          <w:p w:rsidR="00C026B5" w:rsidRDefault="00C026B5" w:rsidP="00D3430E">
            <w:pPr>
              <w:jc w:val="both"/>
            </w:pPr>
            <w:r>
              <w:t>Адекватная мотивация.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Сотрудничество в разных ситуациях.</w:t>
            </w:r>
            <w:r w:rsidRPr="00A50AA2">
              <w:rPr>
                <w:color w:val="000000"/>
              </w:rPr>
              <w:t xml:space="preserve"> Смело работа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с пластилином.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самооценка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gridSpan w:val="7"/>
          </w:tcPr>
          <w:p w:rsidR="00C026B5" w:rsidRDefault="00C026B5" w:rsidP="00D3430E">
            <w:pPr>
              <w:jc w:val="both"/>
            </w:pPr>
          </w:p>
        </w:tc>
        <w:tc>
          <w:tcPr>
            <w:tcW w:w="1519" w:type="dxa"/>
            <w:gridSpan w:val="5"/>
          </w:tcPr>
          <w:p w:rsidR="00C026B5" w:rsidRDefault="00C026B5" w:rsidP="00D3430E">
            <w:pPr>
              <w:jc w:val="both"/>
            </w:pPr>
          </w:p>
        </w:tc>
      </w:tr>
      <w:tr w:rsidR="00C026B5" w:rsidRPr="00A50AA2">
        <w:trPr>
          <w:gridAfter w:val="6"/>
          <w:wAfter w:w="641" w:type="dxa"/>
          <w:trHeight w:val="4993"/>
        </w:trPr>
        <w:tc>
          <w:tcPr>
            <w:tcW w:w="657" w:type="dxa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</w:p>
          <w:p w:rsidR="00C026B5" w:rsidRPr="00155749" w:rsidRDefault="00C026B5" w:rsidP="00D3430E">
            <w:pPr>
              <w:rPr>
                <w:b/>
                <w:bCs/>
              </w:rPr>
            </w:pPr>
            <w:r>
              <w:rPr>
                <w:b/>
                <w:bCs/>
              </w:rPr>
              <w:t>Изображать можно линией.</w:t>
            </w:r>
          </w:p>
        </w:tc>
        <w:tc>
          <w:tcPr>
            <w:tcW w:w="3062" w:type="dxa"/>
          </w:tcPr>
          <w:p w:rsidR="00C026B5" w:rsidRDefault="00C026B5" w:rsidP="00471781"/>
          <w:p w:rsidR="00C026B5" w:rsidRDefault="00C026B5" w:rsidP="00471781">
            <w:r>
              <w:t>Знакомство с понятиями «линия» и « плоскость»</w:t>
            </w:r>
          </w:p>
          <w:p w:rsidR="00C026B5" w:rsidRDefault="00C026B5" w:rsidP="00D3430E">
            <w:r>
              <w:t>Цель: помочь понять, что линии бывают разные: линии в природе, Линейные изображения на плоскости и т.п.</w:t>
            </w: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Линии и плоскость.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Повествовательные возможности линии ( линия-рассказчица)</w:t>
            </w:r>
          </w:p>
        </w:tc>
        <w:tc>
          <w:tcPr>
            <w:tcW w:w="2179" w:type="dxa"/>
          </w:tcPr>
          <w:p w:rsidR="00C026B5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Приобретут первичные навыки и умение</w:t>
            </w:r>
            <w:r w:rsidRPr="00A50AA2">
              <w:rPr>
                <w:color w:val="000000"/>
              </w:rPr>
              <w:t xml:space="preserve"> чувствовать краску,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сопоставлять цвет и внутреннее настроение.</w:t>
            </w:r>
          </w:p>
        </w:tc>
        <w:tc>
          <w:tcPr>
            <w:tcW w:w="2353" w:type="dxa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организация рабочего места с применением установленных правил.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с красками.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азлича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цвет по настроению, и чувствам.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A50AA2">
              <w:rPr>
                <w:color w:val="000000"/>
                <w:kern w:val="24"/>
              </w:rPr>
              <w:t>ысказыва</w:t>
            </w:r>
            <w:r>
              <w:rPr>
                <w:color w:val="000000"/>
                <w:kern w:val="24"/>
              </w:rPr>
              <w:t xml:space="preserve">ть </w:t>
            </w:r>
            <w:r w:rsidRPr="00A50AA2">
              <w:rPr>
                <w:color w:val="000000"/>
                <w:kern w:val="24"/>
              </w:rPr>
              <w:t>то, что чувствуем и изображаем.</w:t>
            </w:r>
          </w:p>
          <w:p w:rsidR="00C026B5" w:rsidRDefault="00C026B5" w:rsidP="007B1198">
            <w:pPr>
              <w:rPr>
                <w:color w:val="000000"/>
                <w:kern w:val="24"/>
              </w:rPr>
            </w:pP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</w:p>
        </w:tc>
        <w:tc>
          <w:tcPr>
            <w:tcW w:w="1803" w:type="dxa"/>
            <w:gridSpan w:val="2"/>
          </w:tcPr>
          <w:p w:rsidR="00C026B5" w:rsidRPr="005F7A87" w:rsidRDefault="00C026B5" w:rsidP="007B1198">
            <w:r>
              <w:t>Воспринимать красоту окружающего и внутреннего мира.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</w:tc>
        <w:tc>
          <w:tcPr>
            <w:tcW w:w="850" w:type="dxa"/>
            <w:gridSpan w:val="7"/>
          </w:tcPr>
          <w:p w:rsidR="00C026B5" w:rsidRDefault="00C026B5" w:rsidP="007B1198"/>
        </w:tc>
        <w:tc>
          <w:tcPr>
            <w:tcW w:w="1519" w:type="dxa"/>
            <w:gridSpan w:val="5"/>
          </w:tcPr>
          <w:p w:rsidR="00C026B5" w:rsidRDefault="00C026B5" w:rsidP="007B1198"/>
        </w:tc>
      </w:tr>
      <w:tr w:rsidR="00C026B5" w:rsidRPr="00A50AA2">
        <w:trPr>
          <w:gridAfter w:val="6"/>
          <w:wAfter w:w="641" w:type="dxa"/>
          <w:trHeight w:val="562"/>
        </w:trPr>
        <w:tc>
          <w:tcPr>
            <w:tcW w:w="657" w:type="dxa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:rsidR="00C026B5" w:rsidRDefault="00C026B5" w:rsidP="00471781"/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Default="00C026B5" w:rsidP="007B1198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</w:p>
        </w:tc>
        <w:tc>
          <w:tcPr>
            <w:tcW w:w="1803" w:type="dxa"/>
            <w:gridSpan w:val="2"/>
          </w:tcPr>
          <w:p w:rsidR="00C026B5" w:rsidRDefault="00C026B5" w:rsidP="007B1198"/>
        </w:tc>
        <w:tc>
          <w:tcPr>
            <w:tcW w:w="850" w:type="dxa"/>
            <w:gridSpan w:val="7"/>
          </w:tcPr>
          <w:p w:rsidR="00C026B5" w:rsidRDefault="00C026B5" w:rsidP="007B1198"/>
        </w:tc>
        <w:tc>
          <w:tcPr>
            <w:tcW w:w="1519" w:type="dxa"/>
            <w:gridSpan w:val="5"/>
          </w:tcPr>
          <w:p w:rsidR="00C026B5" w:rsidRDefault="00C026B5" w:rsidP="007B1198"/>
        </w:tc>
      </w:tr>
      <w:tr w:rsidR="00C026B5" w:rsidRPr="00A50AA2">
        <w:trPr>
          <w:gridAfter w:val="6"/>
          <w:wAfter w:w="641" w:type="dxa"/>
          <w:trHeight w:val="3210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471781">
              <w:rPr>
                <w:b/>
                <w:bCs/>
              </w:rPr>
              <w:t>Разноцветные краски.</w:t>
            </w:r>
          </w:p>
          <w:p w:rsidR="00C026B5" w:rsidRPr="00471781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r w:rsidRPr="00A50AA2">
              <w:rPr>
                <w:color w:val="000000"/>
              </w:rPr>
              <w:t>Проба красок – создание красочного коврика.</w:t>
            </w:r>
          </w:p>
          <w:p w:rsidR="00C026B5" w:rsidRPr="00A50AA2" w:rsidRDefault="00C026B5" w:rsidP="00D3430E">
            <w:r w:rsidRPr="00A50AA2">
              <w:t>(Бумага, гуашь, акварель, кисточки, баночка с водой, тряпочка)</w:t>
            </w:r>
          </w:p>
        </w:tc>
        <w:tc>
          <w:tcPr>
            <w:tcW w:w="3062" w:type="dxa"/>
          </w:tcPr>
          <w:p w:rsidR="00C026B5" w:rsidRDefault="00C026B5" w:rsidP="00D3430E">
            <w:r>
              <w:t>Как можно смешивать краски?</w:t>
            </w:r>
          </w:p>
          <w:p w:rsidR="00C026B5" w:rsidRDefault="00C026B5" w:rsidP="00D3430E"/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познакомить с гуашевыми</w:t>
            </w:r>
            <w:r>
              <w:t xml:space="preserve"> и акварельными</w:t>
            </w:r>
            <w:r w:rsidRPr="00A50AA2">
              <w:t xml:space="preserve"> красками, развивать умение пользоваться красками и получать новые цвета при их смешивании, формировать навыки самостоятельной организации рабочего места.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Цвет, смешивание красок.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пользоваться красками на уроке,</w:t>
            </w:r>
            <w:r>
              <w:rPr>
                <w:color w:val="000000"/>
              </w:rPr>
              <w:t xml:space="preserve"> </w:t>
            </w:r>
            <w:r w:rsidRPr="00A50AA2">
              <w:rPr>
                <w:color w:val="000000"/>
              </w:rPr>
              <w:t>овладе</w:t>
            </w:r>
            <w:r>
              <w:rPr>
                <w:color w:val="000000"/>
              </w:rPr>
              <w:t>ют</w:t>
            </w:r>
            <w:r w:rsidRPr="00A50AA2">
              <w:rPr>
                <w:color w:val="000000"/>
              </w:rPr>
              <w:t xml:space="preserve"> навыками</w:t>
            </w:r>
            <w:r>
              <w:rPr>
                <w:color w:val="000000"/>
              </w:rPr>
              <w:t xml:space="preserve"> смешивания красок, </w:t>
            </w:r>
            <w:r w:rsidRPr="00A50AA2">
              <w:rPr>
                <w:color w:val="000000"/>
              </w:rPr>
              <w:t>организации рабочего места.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организация рабочего места с применением установленных правил.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с краской.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>Использова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различны</w:t>
            </w:r>
            <w:r>
              <w:rPr>
                <w:color w:val="000000"/>
                <w:kern w:val="24"/>
              </w:rPr>
              <w:t>е методы</w:t>
            </w:r>
            <w:r w:rsidRPr="00A50AA2">
              <w:rPr>
                <w:color w:val="000000"/>
                <w:kern w:val="24"/>
              </w:rPr>
              <w:t xml:space="preserve"> работы с красками.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Умение слушать, рассуждать, задавать вопросы.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</w:p>
        </w:tc>
        <w:tc>
          <w:tcPr>
            <w:tcW w:w="1803" w:type="dxa"/>
            <w:gridSpan w:val="2"/>
          </w:tcPr>
          <w:p w:rsidR="00C026B5" w:rsidRDefault="00C026B5" w:rsidP="00D3430E">
            <w:pPr>
              <w:rPr>
                <w:color w:val="000000"/>
              </w:rPr>
            </w:pPr>
            <w:r>
              <w:t>Первичные умения оценки результатов работы.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</w:tc>
        <w:tc>
          <w:tcPr>
            <w:tcW w:w="850" w:type="dxa"/>
            <w:gridSpan w:val="7"/>
          </w:tcPr>
          <w:p w:rsidR="00C026B5" w:rsidRDefault="00C026B5" w:rsidP="00D3430E"/>
        </w:tc>
        <w:tc>
          <w:tcPr>
            <w:tcW w:w="1519" w:type="dxa"/>
            <w:gridSpan w:val="5"/>
          </w:tcPr>
          <w:p w:rsidR="00C026B5" w:rsidRDefault="00C026B5" w:rsidP="00D3430E"/>
        </w:tc>
      </w:tr>
      <w:tr w:rsidR="00C026B5" w:rsidRPr="00A50AA2">
        <w:trPr>
          <w:gridAfter w:val="6"/>
          <w:wAfter w:w="641" w:type="dxa"/>
          <w:trHeight w:val="3465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471781">
              <w:rPr>
                <w:b/>
                <w:bCs/>
              </w:rPr>
              <w:t>Изображать можно</w:t>
            </w:r>
            <w:r>
              <w:rPr>
                <w:b/>
                <w:bCs/>
              </w:rPr>
              <w:t xml:space="preserve"> и то, что не видимо ( настроение)</w:t>
            </w:r>
            <w:r w:rsidRPr="00471781">
              <w:rPr>
                <w:b/>
                <w:bCs/>
              </w:rPr>
              <w:t>.</w:t>
            </w:r>
          </w:p>
          <w:p w:rsidR="00C026B5" w:rsidRPr="00471781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Изобразить радость и грусть в цвете.</w:t>
            </w:r>
          </w:p>
          <w:p w:rsidR="00C026B5" w:rsidRPr="00A50AA2" w:rsidRDefault="00C026B5" w:rsidP="00D3430E">
            <w:r>
              <w:t>Рисуем красочный мир своих чувств.</w:t>
            </w:r>
          </w:p>
          <w:p w:rsidR="00C026B5" w:rsidRPr="00A50AA2" w:rsidRDefault="00C026B5" w:rsidP="00D3430E">
            <w:r w:rsidRPr="00A50AA2">
              <w:t>(Бумага, краски, кисти, баночка с водой, тряпочка).</w:t>
            </w:r>
          </w:p>
        </w:tc>
        <w:tc>
          <w:tcPr>
            <w:tcW w:w="3062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Что значит э</w:t>
            </w:r>
            <w:r w:rsidRPr="00A50AA2">
              <w:rPr>
                <w:color w:val="000000"/>
              </w:rPr>
              <w:t>моциональное и ассоциативное звучание каждого цвета, что напоминает каждая краска?</w:t>
            </w:r>
          </w:p>
          <w:p w:rsidR="00C026B5" w:rsidRPr="0075363E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развивать умение изображать не только предметный мир, но и мир невидимый, мир наших чувств, настроение.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Дать понятие что, и</w:t>
            </w:r>
            <w:r w:rsidRPr="00A50AA2">
              <w:rPr>
                <w:color w:val="000000"/>
              </w:rPr>
              <w:t>зображать можно не только предметный мир, но и мир наших чувств.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Отметить,</w:t>
            </w:r>
            <w:r w:rsidRPr="00A50AA2">
              <w:rPr>
                <w:color w:val="000000"/>
              </w:rPr>
              <w:t xml:space="preserve"> что </w:t>
            </w:r>
            <w:r>
              <w:rPr>
                <w:color w:val="000000"/>
              </w:rPr>
              <w:t>цвет бывает радостным и грустным.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Настроение в красках.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Наши чувства и цвет.</w:t>
            </w:r>
          </w:p>
        </w:tc>
        <w:tc>
          <w:tcPr>
            <w:tcW w:w="2179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Приобретут первичные навыки и умение</w:t>
            </w:r>
            <w:r w:rsidRPr="00A50AA2">
              <w:rPr>
                <w:color w:val="000000"/>
              </w:rPr>
              <w:t xml:space="preserve"> чувствовать краску,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сопоставлять цвет и внутреннее настроение.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организация рабочего места с применением установленных правил.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с красками.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азлича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цвет по настроению, и чувствам.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A50AA2">
              <w:rPr>
                <w:color w:val="000000"/>
                <w:kern w:val="24"/>
              </w:rPr>
              <w:t>ысказыва</w:t>
            </w:r>
            <w:r>
              <w:rPr>
                <w:color w:val="000000"/>
                <w:kern w:val="24"/>
              </w:rPr>
              <w:t xml:space="preserve">ть </w:t>
            </w:r>
            <w:r w:rsidRPr="00A50AA2">
              <w:rPr>
                <w:color w:val="000000"/>
                <w:kern w:val="24"/>
              </w:rPr>
              <w:t>то, что чувствуем и изображаем.</w:t>
            </w:r>
          </w:p>
          <w:p w:rsidR="00C026B5" w:rsidRDefault="00C026B5" w:rsidP="00D3430E">
            <w:pPr>
              <w:rPr>
                <w:color w:val="000000"/>
                <w:kern w:val="24"/>
              </w:rPr>
            </w:pP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</w:p>
        </w:tc>
        <w:tc>
          <w:tcPr>
            <w:tcW w:w="1803" w:type="dxa"/>
            <w:gridSpan w:val="2"/>
          </w:tcPr>
          <w:p w:rsidR="00C026B5" w:rsidRPr="005F7A87" w:rsidRDefault="00C026B5" w:rsidP="00D3430E">
            <w:r>
              <w:t>Воспринимать красоту окружающего и внутреннего мира.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</w:tc>
        <w:tc>
          <w:tcPr>
            <w:tcW w:w="850" w:type="dxa"/>
            <w:gridSpan w:val="7"/>
          </w:tcPr>
          <w:p w:rsidR="00C026B5" w:rsidRDefault="00C026B5" w:rsidP="00D3430E"/>
        </w:tc>
        <w:tc>
          <w:tcPr>
            <w:tcW w:w="1519" w:type="dxa"/>
            <w:gridSpan w:val="5"/>
          </w:tcPr>
          <w:p w:rsidR="00C026B5" w:rsidRDefault="00C026B5" w:rsidP="00D3430E"/>
        </w:tc>
      </w:tr>
      <w:tr w:rsidR="00C026B5" w:rsidRPr="00A50AA2">
        <w:trPr>
          <w:gridAfter w:val="6"/>
          <w:wAfter w:w="641" w:type="dxa"/>
          <w:trHeight w:val="986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Pr="00471781" w:rsidRDefault="00C026B5" w:rsidP="00D3430E">
            <w:pPr>
              <w:rPr>
                <w:b/>
                <w:bCs/>
              </w:rPr>
            </w:pPr>
            <w:r w:rsidRPr="00471781">
              <w:rPr>
                <w:b/>
                <w:bCs/>
              </w:rPr>
              <w:t>Художники и зрители.</w:t>
            </w:r>
          </w:p>
          <w:p w:rsidR="00C026B5" w:rsidRDefault="00C026B5" w:rsidP="00D3430E">
            <w:r>
              <w:t xml:space="preserve"> ( Обобщение темы)</w:t>
            </w:r>
          </w:p>
          <w:p w:rsidR="00C026B5" w:rsidRDefault="00C026B5" w:rsidP="00D3430E"/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t xml:space="preserve"> </w:t>
            </w:r>
            <w:r w:rsidRPr="00A50AA2">
              <w:rPr>
                <w:color w:val="000000"/>
              </w:rPr>
              <w:t>Рисуем и выставляем рисунк</w:t>
            </w:r>
            <w:r>
              <w:rPr>
                <w:color w:val="000000"/>
              </w:rPr>
              <w:t xml:space="preserve">и. Выставка детских рисунков за </w:t>
            </w:r>
            <w:r w:rsidRPr="00A50AA2">
              <w:rPr>
                <w:color w:val="000000"/>
              </w:rPr>
              <w:t>1 раздел уроков – дети были художн</w:t>
            </w:r>
            <w:r>
              <w:rPr>
                <w:color w:val="000000"/>
              </w:rPr>
              <w:t>иками, а теперь стали зрителями.</w:t>
            </w:r>
          </w:p>
          <w:p w:rsidR="00C026B5" w:rsidRDefault="00C026B5" w:rsidP="00D3430E">
            <w:r w:rsidRPr="00A50AA2">
              <w:t>(Зрительный ряд: картины Шишкина, Васнецова и др. художников)</w:t>
            </w:r>
          </w:p>
          <w:p w:rsidR="00C026B5" w:rsidRDefault="00C026B5" w:rsidP="00D3430E"/>
          <w:p w:rsidR="00C026B5" w:rsidRDefault="00C026B5" w:rsidP="00D3430E"/>
          <w:p w:rsidR="00C026B5" w:rsidRDefault="00C026B5" w:rsidP="00D3430E"/>
          <w:p w:rsidR="00C026B5" w:rsidRDefault="00C026B5" w:rsidP="00D3430E"/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r>
              <w:t>Что такое произведения искусства, кто такие художники и зрители?</w:t>
            </w:r>
          </w:p>
          <w:p w:rsidR="00C026B5" w:rsidRDefault="00C026B5" w:rsidP="00D3430E"/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формировать навыки восприятия худож</w:t>
            </w:r>
            <w:r>
              <w:t>ественных</w:t>
            </w:r>
            <w:r w:rsidRPr="00A50AA2">
              <w:t xml:space="preserve"> произведений, наблюдательность, тво</w:t>
            </w:r>
            <w:r>
              <w:t>рческое воображение,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ознакомить с художественными</w:t>
            </w:r>
            <w:r w:rsidRPr="00A50AA2">
              <w:t xml:space="preserve"> произ</w:t>
            </w:r>
            <w:r>
              <w:t>ведениями, с видами и жанрами и</w:t>
            </w:r>
            <w:r w:rsidRPr="00A50AA2">
              <w:t>скус</w:t>
            </w:r>
            <w:r>
              <w:t>с</w:t>
            </w:r>
            <w:r w:rsidRPr="00A50AA2">
              <w:t>тва, формировать навыки восприятия, внимания, наблюдательности.</w:t>
            </w: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Произведение искусства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Художник и зритель.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t>Познакомятся с художественными</w:t>
            </w:r>
            <w:r w:rsidRPr="00A50AA2">
              <w:t xml:space="preserve"> произ</w:t>
            </w:r>
            <w:r>
              <w:t>ведениями, с видами и жанрами и</w:t>
            </w:r>
            <w:r w:rsidRPr="00A50AA2">
              <w:t>скус</w:t>
            </w:r>
            <w:r>
              <w:t>с</w:t>
            </w:r>
            <w:r w:rsidRPr="00A50AA2">
              <w:t xml:space="preserve">тва, </w:t>
            </w:r>
            <w:r>
              <w:t xml:space="preserve">приобретут первичные </w:t>
            </w:r>
            <w:r w:rsidRPr="00A50AA2">
              <w:t>навыки восприятия, внимания, наблюдательности.</w:t>
            </w:r>
          </w:p>
        </w:tc>
        <w:tc>
          <w:tcPr>
            <w:tcW w:w="2353" w:type="dxa"/>
          </w:tcPr>
          <w:p w:rsidR="00C026B5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7A16A4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</w:t>
            </w:r>
            <w:r w:rsidRPr="007A16A4">
              <w:rPr>
                <w:color w:val="000000"/>
                <w:kern w:val="24"/>
              </w:rPr>
              <w:t>рганизация выставки рисунков</w:t>
            </w:r>
            <w:r>
              <w:rPr>
                <w:color w:val="000000"/>
                <w:kern w:val="24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t>воспри</w:t>
            </w:r>
            <w:r>
              <w:t>нимать</w:t>
            </w:r>
            <w:r w:rsidRPr="00A50AA2">
              <w:t xml:space="preserve"> худож</w:t>
            </w:r>
            <w:r>
              <w:t>ественные</w:t>
            </w:r>
            <w:r w:rsidRPr="00A50AA2">
              <w:t xml:space="preserve"> произведени</w:t>
            </w:r>
            <w:r>
              <w:t>я</w:t>
            </w:r>
            <w:r w:rsidRPr="00A50AA2">
              <w:t xml:space="preserve">, </w:t>
            </w:r>
            <w:r>
              <w:t>(</w:t>
            </w:r>
            <w:r w:rsidRPr="00A50AA2">
              <w:t>наблюдательность, тво</w:t>
            </w:r>
            <w:r>
              <w:t>рческое воображение).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A50AA2">
              <w:rPr>
                <w:color w:val="000000"/>
                <w:kern w:val="24"/>
              </w:rPr>
              <w:t>ысказыва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своё мнение о рисунках ребят, работах художнико</w:t>
            </w:r>
            <w:r>
              <w:rPr>
                <w:color w:val="000000"/>
                <w:kern w:val="24"/>
              </w:rPr>
              <w:t>в.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195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14458" w:type="dxa"/>
            <w:gridSpan w:val="8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C61C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ТЫ УКРАШАЕШЬ– 9 </w:t>
            </w:r>
            <w:r w:rsidRPr="00105A77">
              <w:rPr>
                <w:b/>
                <w:bCs/>
                <w:color w:val="000000"/>
              </w:rPr>
              <w:t>ЧАСОВ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850" w:type="dxa"/>
            <w:gridSpan w:val="7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390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C61C82">
              <w:rPr>
                <w:b/>
                <w:bCs/>
              </w:rPr>
              <w:t>Мир полон украшений.</w:t>
            </w:r>
          </w:p>
          <w:p w:rsidR="00C026B5" w:rsidRPr="00C61C82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Придумать и нарисовать ёлочную новогоднюю игрушку.</w:t>
            </w:r>
          </w:p>
          <w:p w:rsidR="00C026B5" w:rsidRPr="00A50AA2" w:rsidRDefault="00C026B5" w:rsidP="00D3430E">
            <w:r w:rsidRPr="00A50AA2">
              <w:rPr>
                <w:color w:val="000000"/>
              </w:rPr>
              <w:t>Вырезать игрушки и приклеить к нарисованной ёлке на большом листе.</w:t>
            </w:r>
          </w:p>
          <w:p w:rsidR="00C026B5" w:rsidRPr="00A50AA2" w:rsidRDefault="00C026B5" w:rsidP="00D3430E">
            <w:r w:rsidRPr="00A50AA2">
              <w:t>(краски, бумага, кисти, баночка с водой, ножницы, клей-карандаш, тряпочка)</w:t>
            </w:r>
          </w:p>
          <w:p w:rsidR="00C026B5" w:rsidRPr="00A50AA2" w:rsidRDefault="00C026B5" w:rsidP="00D3430E"/>
          <w:p w:rsidR="00C026B5" w:rsidRPr="00A50AA2" w:rsidRDefault="00C026B5" w:rsidP="00D3430E">
            <w:r w:rsidRPr="00A50AA2">
              <w:t>(зрительный ряд – примеры украшений, фото, слайды)</w:t>
            </w:r>
          </w:p>
        </w:tc>
        <w:tc>
          <w:tcPr>
            <w:tcW w:w="3062" w:type="dxa"/>
          </w:tcPr>
          <w:p w:rsidR="00C026B5" w:rsidRDefault="00C026B5" w:rsidP="00D3430E">
            <w:r>
              <w:t>Что такое украшение, «Мастер Украшения»</w:t>
            </w:r>
          </w:p>
          <w:p w:rsidR="00C026B5" w:rsidRDefault="00C026B5" w:rsidP="00D3430E"/>
          <w:p w:rsidR="00C026B5" w:rsidRDefault="00C026B5" w:rsidP="00D3430E">
            <w:r>
              <w:t xml:space="preserve">Цель: </w:t>
            </w:r>
            <w:r w:rsidRPr="00A50AA2">
              <w:t>познакомить с новым видом худож</w:t>
            </w:r>
            <w:r>
              <w:t>ественной</w:t>
            </w:r>
            <w:r w:rsidRPr="00A50AA2">
              <w:t xml:space="preserve"> деятельности и Мастером Украшения, развивать эстетический вкус, творческое воображение.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Помочь научиться </w:t>
            </w:r>
            <w:r w:rsidRPr="00A50AA2">
              <w:rPr>
                <w:color w:val="000000"/>
              </w:rPr>
              <w:t>видеть, воспринимать, изображать.</w:t>
            </w: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Цве</w:t>
            </w:r>
            <w:r>
              <w:rPr>
                <w:color w:val="000000"/>
              </w:rPr>
              <w:t>т и краски, формы и конструкция,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узорчатые детали украшени</w:t>
            </w:r>
            <w:r>
              <w:rPr>
                <w:color w:val="000000"/>
              </w:rPr>
              <w:t>я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Коллективное творчество.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Приобретут н</w:t>
            </w:r>
            <w:r w:rsidRPr="00A50AA2">
              <w:rPr>
                <w:color w:val="000000"/>
              </w:rPr>
              <w:t>авыки работы</w:t>
            </w:r>
            <w:r>
              <w:rPr>
                <w:color w:val="000000"/>
              </w:rPr>
              <w:t xml:space="preserve"> с красками,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 ножницами и клеем.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t>организация рабочего места с применением установленных правил.</w:t>
            </w:r>
          </w:p>
          <w:p w:rsidR="00C026B5" w:rsidRPr="00420C8D" w:rsidRDefault="00C026B5" w:rsidP="00D3430E">
            <w:r>
              <w:t>различать способ деятельности и результат.</w:t>
            </w:r>
          </w:p>
          <w:p w:rsidR="00C026B5" w:rsidRPr="00420C8D" w:rsidRDefault="00C026B5" w:rsidP="00D3430E"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ориентироваться в разнообразии способов решения задач.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t>обращаться за помощью, адекватно оценивать собственное поведение, уметь задавать 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Сотрудничество в разных ситуациях, умение не создавать конфликтные ситуации, анализ и первичная самооценка.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1"/>
          <w:wAfter w:w="56" w:type="dxa"/>
          <w:trHeight w:val="1553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1807D4">
              <w:rPr>
                <w:b/>
                <w:bCs/>
              </w:rPr>
              <w:t>Цветы</w:t>
            </w: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Pr="001807D4" w:rsidRDefault="00C026B5" w:rsidP="00D3430E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Цветы-</w:t>
            </w:r>
          </w:p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украшение Земли.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Цветы украшают нашу жизнь.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Разнообразие Цветов: их форм, окраски, узорчатых деталей.</w:t>
            </w: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Роспись, цветы – заготовки.</w:t>
            </w:r>
          </w:p>
        </w:tc>
        <w:tc>
          <w:tcPr>
            <w:tcW w:w="2179" w:type="dxa"/>
          </w:tcPr>
          <w:p w:rsidR="00C026B5" w:rsidRPr="00A50AA2" w:rsidRDefault="00C026B5" w:rsidP="00807BBF">
            <w:pPr>
              <w:rPr>
                <w:color w:val="000000"/>
              </w:rPr>
            </w:pPr>
            <w:r>
              <w:rPr>
                <w:color w:val="000000"/>
              </w:rPr>
              <w:t>Научатся всматриваться в красоту  природы,</w:t>
            </w:r>
          </w:p>
          <w:p w:rsidR="00C026B5" w:rsidRPr="00A50AA2" w:rsidRDefault="00C026B5" w:rsidP="00807BBF">
            <w:pPr>
              <w:rPr>
                <w:color w:val="000000"/>
              </w:rPr>
            </w:pPr>
            <w:r w:rsidRPr="00A50AA2">
              <w:rPr>
                <w:color w:val="000000"/>
              </w:rPr>
              <w:t>наблюдать</w:t>
            </w:r>
          </w:p>
        </w:tc>
        <w:tc>
          <w:tcPr>
            <w:tcW w:w="2353" w:type="dxa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организация рабочего места с применением установленных правил.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с красками.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азлича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цвет по настроению, и чувствам.</w:t>
            </w:r>
          </w:p>
          <w:p w:rsidR="00C026B5" w:rsidRDefault="00C026B5" w:rsidP="007B1198">
            <w:pPr>
              <w:rPr>
                <w:color w:val="000000"/>
                <w:kern w:val="24"/>
              </w:rPr>
            </w:pPr>
          </w:p>
          <w:p w:rsidR="00C026B5" w:rsidRDefault="00C026B5" w:rsidP="007B1198">
            <w:pPr>
              <w:rPr>
                <w:color w:val="000000"/>
                <w:kern w:val="24"/>
              </w:rPr>
            </w:pP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A50AA2">
              <w:rPr>
                <w:color w:val="000000"/>
                <w:kern w:val="24"/>
              </w:rPr>
              <w:t>ысказыва</w:t>
            </w:r>
            <w:r>
              <w:rPr>
                <w:color w:val="000000"/>
                <w:kern w:val="24"/>
              </w:rPr>
              <w:t>ть то, что чувствуем и изображаем.</w:t>
            </w:r>
          </w:p>
        </w:tc>
        <w:tc>
          <w:tcPr>
            <w:tcW w:w="1803" w:type="dxa"/>
            <w:gridSpan w:val="2"/>
          </w:tcPr>
          <w:p w:rsidR="00C026B5" w:rsidRPr="005F7A87" w:rsidRDefault="00C026B5" w:rsidP="007B1198">
            <w:r>
              <w:t>Воспринимать красоту окружающего и внутреннего мира.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</w:tc>
        <w:tc>
          <w:tcPr>
            <w:tcW w:w="850" w:type="dxa"/>
            <w:gridSpan w:val="7"/>
          </w:tcPr>
          <w:p w:rsidR="00C026B5" w:rsidRDefault="00C026B5" w:rsidP="00D3430E"/>
        </w:tc>
        <w:tc>
          <w:tcPr>
            <w:tcW w:w="567" w:type="dxa"/>
            <w:gridSpan w:val="4"/>
          </w:tcPr>
          <w:p w:rsidR="00C026B5" w:rsidRDefault="00C026B5" w:rsidP="00D3430E"/>
        </w:tc>
        <w:tc>
          <w:tcPr>
            <w:tcW w:w="1537" w:type="dxa"/>
            <w:gridSpan w:val="6"/>
          </w:tcPr>
          <w:p w:rsidR="00C026B5" w:rsidRDefault="00C026B5" w:rsidP="00D3430E"/>
        </w:tc>
      </w:tr>
      <w:tr w:rsidR="00C026B5" w:rsidRPr="00A50AA2">
        <w:trPr>
          <w:gridAfter w:val="6"/>
          <w:wAfter w:w="641" w:type="dxa"/>
          <w:trHeight w:val="105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C61C82">
              <w:rPr>
                <w:b/>
                <w:bCs/>
              </w:rPr>
              <w:t>Красоту надо уметь замечать.</w:t>
            </w:r>
          </w:p>
          <w:p w:rsidR="00C026B5" w:rsidRPr="00C61C82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r w:rsidRPr="00A50AA2">
              <w:rPr>
                <w:color w:val="000000"/>
              </w:rPr>
              <w:t>Урок экскурсия.</w:t>
            </w:r>
          </w:p>
          <w:p w:rsidR="00C026B5" w:rsidRDefault="00C026B5" w:rsidP="00D3430E">
            <w:r>
              <w:t>Красота природы во все времена года.</w:t>
            </w:r>
          </w:p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Чему учит нас природа?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Цель: р</w:t>
            </w:r>
            <w:r w:rsidRPr="00A50AA2">
              <w:rPr>
                <w:color w:val="000000"/>
              </w:rPr>
              <w:t>азви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наблюдательност</w:t>
            </w:r>
            <w:r>
              <w:rPr>
                <w:color w:val="000000"/>
              </w:rPr>
              <w:t>ь. Способствовать п</w:t>
            </w:r>
            <w:r w:rsidRPr="00A50AA2">
              <w:rPr>
                <w:color w:val="000000"/>
              </w:rPr>
              <w:t>риобретени</w:t>
            </w:r>
            <w:r>
              <w:rPr>
                <w:color w:val="000000"/>
              </w:rPr>
              <w:t>ю</w:t>
            </w:r>
            <w:r w:rsidRPr="00A50AA2">
              <w:rPr>
                <w:color w:val="000000"/>
              </w:rPr>
              <w:t xml:space="preserve"> опыта эстетических впечатлений.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учить</w:t>
            </w:r>
            <w:r w:rsidRPr="00A50AA2">
              <w:rPr>
                <w:color w:val="000000"/>
              </w:rPr>
              <w:t xml:space="preserve"> наблюдать и всматриваться </w:t>
            </w:r>
            <w:r>
              <w:rPr>
                <w:color w:val="000000"/>
              </w:rPr>
              <w:t>в многообразие и красоту</w:t>
            </w:r>
            <w:r w:rsidRPr="00A50AA2">
              <w:rPr>
                <w:color w:val="000000"/>
              </w:rPr>
              <w:t xml:space="preserve"> узоров в природе.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Красота природы.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 всматриваться в красоту  природы,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наблюдать.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ф</w:t>
            </w:r>
            <w:r w:rsidRPr="00A50AA2">
              <w:rPr>
                <w:color w:val="000000"/>
                <w:kern w:val="24"/>
              </w:rPr>
              <w:t>ормировать и удерживать учебную задачу.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50AA2">
              <w:rPr>
                <w:color w:val="000000"/>
              </w:rPr>
              <w:t>аблюда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и позна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окружающий мир.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спрашива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природой.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Контролируемое поведение.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855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Pr="00C61C82" w:rsidRDefault="00C026B5" w:rsidP="00D3430E">
            <w:pPr>
              <w:rPr>
                <w:b/>
                <w:bCs/>
              </w:rPr>
            </w:pPr>
            <w:r w:rsidRPr="00C61C82">
              <w:rPr>
                <w:b/>
                <w:bCs/>
              </w:rPr>
              <w:t>Узоры на крыльях</w:t>
            </w:r>
          </w:p>
          <w:p w:rsidR="00C026B5" w:rsidRPr="00A50AA2" w:rsidRDefault="00C026B5" w:rsidP="00D3430E"/>
          <w:p w:rsidR="00C026B5" w:rsidRPr="00A50AA2" w:rsidRDefault="00C026B5" w:rsidP="00D3430E">
            <w:r w:rsidRPr="00A50AA2">
              <w:rPr>
                <w:color w:val="000000"/>
              </w:rPr>
              <w:t xml:space="preserve">Создаём и рисуем свою декоративную </w:t>
            </w:r>
            <w:r>
              <w:rPr>
                <w:color w:val="000000"/>
              </w:rPr>
              <w:t>бабочку</w:t>
            </w:r>
          </w:p>
          <w:p w:rsidR="00C026B5" w:rsidRPr="00A50AA2" w:rsidRDefault="00C026B5" w:rsidP="00D3430E">
            <w:r w:rsidRPr="00A50AA2">
              <w:t xml:space="preserve">(зрительный ряд – слайд – шоу, фотографии  и </w:t>
            </w:r>
            <w:r>
              <w:t>рисунки  бабочек</w:t>
            </w:r>
            <w:r w:rsidRPr="00A50AA2">
              <w:t>).</w:t>
            </w:r>
          </w:p>
          <w:p w:rsidR="00C026B5" w:rsidRPr="00A50AA2" w:rsidRDefault="00C026B5" w:rsidP="00D3430E"/>
          <w:p w:rsidR="00C026B5" w:rsidRPr="00A50AA2" w:rsidRDefault="00C026B5" w:rsidP="00D3430E">
            <w:r w:rsidRPr="00A50AA2">
              <w:t>(краски, бумага, кисти, баночка с водой, тряпочка).</w:t>
            </w:r>
          </w:p>
        </w:tc>
        <w:tc>
          <w:tcPr>
            <w:tcW w:w="3062" w:type="dxa"/>
          </w:tcPr>
          <w:p w:rsidR="00C026B5" w:rsidRDefault="00C026B5" w:rsidP="00D3430E">
            <w:pPr>
              <w:snapToGrid w:val="0"/>
            </w:pPr>
          </w:p>
          <w:p w:rsidR="00C026B5" w:rsidRDefault="00C026B5" w:rsidP="00D3430E">
            <w:pPr>
              <w:snapToGrid w:val="0"/>
            </w:pPr>
          </w:p>
          <w:p w:rsidR="00C026B5" w:rsidRDefault="00C026B5" w:rsidP="00D3430E">
            <w:pPr>
              <w:snapToGrid w:val="0"/>
            </w:pPr>
            <w:r>
              <w:t xml:space="preserve">Цель: </w:t>
            </w:r>
            <w:r w:rsidRPr="00A50AA2">
              <w:t>учить видеть красоту разнообразных поверхностей, развивать творческое воображение, эст</w:t>
            </w:r>
            <w:r>
              <w:t>етический</w:t>
            </w:r>
            <w:r w:rsidRPr="00A50AA2">
              <w:t xml:space="preserve"> вкус</w:t>
            </w:r>
            <w:r>
              <w:t>.</w:t>
            </w:r>
          </w:p>
          <w:p w:rsidR="00C026B5" w:rsidRDefault="00C026B5" w:rsidP="00D3430E">
            <w:pPr>
              <w:snapToGrid w:val="0"/>
            </w:pPr>
            <w:r>
              <w:t>Уметь рисовать ритмический узор пятен  и симметричный повтор.</w:t>
            </w:r>
          </w:p>
          <w:p w:rsidR="00C026B5" w:rsidRPr="00A50AA2" w:rsidRDefault="00C026B5" w:rsidP="005214EE">
            <w:pPr>
              <w:snapToGrid w:val="0"/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Разнообразие украшений в природе.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Различные формы украшений.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видеть красоту разнообразных поверхностей.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Приобретут навыки работы</w:t>
            </w:r>
            <w:r w:rsidRPr="00A50AA2">
              <w:rPr>
                <w:color w:val="000000"/>
              </w:rPr>
              <w:t xml:space="preserve"> с красками.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с инструментами и материалами ИЗО</w:t>
            </w:r>
            <w:r w:rsidRPr="00A50AA2">
              <w:rPr>
                <w:color w:val="000000"/>
                <w:kern w:val="24"/>
                <w:u w:val="single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50AA2">
              <w:rPr>
                <w:color w:val="000000"/>
              </w:rPr>
              <w:t>аблюда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и позна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окружающий мир.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задаём 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Внутренняя позиция, самооценка.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Исправлять</w:t>
            </w:r>
            <w:r w:rsidRPr="00A50AA2">
              <w:rPr>
                <w:color w:val="000000"/>
              </w:rPr>
              <w:t xml:space="preserve"> ошибки, смело работа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с краской.</w:t>
            </w:r>
          </w:p>
        </w:tc>
        <w:tc>
          <w:tcPr>
            <w:tcW w:w="567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802" w:type="dxa"/>
            <w:gridSpan w:val="8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4"/>
          <w:wAfter w:w="479" w:type="dxa"/>
          <w:trHeight w:val="3600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C61C82">
              <w:rPr>
                <w:b/>
                <w:bCs/>
              </w:rPr>
              <w:t>Красивые рыбы.</w:t>
            </w:r>
          </w:p>
          <w:p w:rsidR="00C026B5" w:rsidRDefault="00C026B5" w:rsidP="00D3430E">
            <w:r w:rsidRPr="00C61C82">
              <w:t>Монотипия</w:t>
            </w:r>
          </w:p>
          <w:p w:rsidR="00C026B5" w:rsidRPr="00C61C82" w:rsidRDefault="00C026B5" w:rsidP="00D3430E"/>
          <w:p w:rsidR="00C026B5" w:rsidRPr="00A50AA2" w:rsidRDefault="00C026B5" w:rsidP="00D3430E">
            <w:r w:rsidRPr="00A50AA2">
              <w:rPr>
                <w:color w:val="000000"/>
              </w:rPr>
              <w:t>Украшение рыбки узорами чешуи</w:t>
            </w:r>
          </w:p>
          <w:p w:rsidR="00C026B5" w:rsidRPr="00A50AA2" w:rsidRDefault="00C026B5" w:rsidP="00D3430E">
            <w:r w:rsidRPr="00A50AA2">
              <w:t>(зрительный ряд – слайд – шоу, красивые рыбки, красота на дне моря)</w:t>
            </w:r>
          </w:p>
          <w:p w:rsidR="00C026B5" w:rsidRPr="00A50AA2" w:rsidRDefault="00C026B5" w:rsidP="00D3430E">
            <w:r w:rsidRPr="00A50AA2">
              <w:t>(краски, бумага, кисти, баночка с водой, тряпочка)</w:t>
            </w:r>
          </w:p>
        </w:tc>
        <w:tc>
          <w:tcPr>
            <w:tcW w:w="3062" w:type="dxa"/>
          </w:tcPr>
          <w:p w:rsidR="00C026B5" w:rsidRDefault="00C026B5" w:rsidP="00D3430E">
            <w:r>
              <w:t>Что значит выразительные возможности фактуры?</w:t>
            </w:r>
          </w:p>
          <w:p w:rsidR="00C026B5" w:rsidRDefault="00C026B5" w:rsidP="00D3430E"/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развивать наблюдательность, творческое воображение, способствовать приобретению опыта эст</w:t>
            </w:r>
            <w:r>
              <w:t>етических</w:t>
            </w:r>
            <w:r w:rsidRPr="00A50AA2">
              <w:t xml:space="preserve"> впечатлений, учить видеть красоту родной природы.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Познакомить</w:t>
            </w:r>
            <w:r w:rsidRPr="00A50AA2">
              <w:rPr>
                <w:color w:val="000000"/>
              </w:rPr>
              <w:t xml:space="preserve"> с выразительными возможностями факт</w:t>
            </w:r>
            <w:r>
              <w:rPr>
                <w:color w:val="000000"/>
              </w:rPr>
              <w:t>уры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5214EE">
            <w:pPr>
              <w:snapToGrid w:val="0"/>
            </w:pPr>
            <w:r>
              <w:rPr>
                <w:color w:val="000000"/>
              </w:rPr>
              <w:t xml:space="preserve">Привить первичные навыки работы </w:t>
            </w:r>
            <w:r w:rsidRPr="00A50AA2">
              <w:rPr>
                <w:color w:val="000000"/>
              </w:rPr>
              <w:t>техникой монотипии – цветного фактурного отпечатка, который дорисовывается одноцветным фломастером или краской.</w:t>
            </w:r>
            <w:r>
              <w:rPr>
                <w:color w:val="000000"/>
              </w:rPr>
              <w:t xml:space="preserve"> </w:t>
            </w:r>
            <w:r>
              <w:t>П</w:t>
            </w:r>
            <w:r w:rsidRPr="00A50AA2">
              <w:t>ознакомить с новой техникой выполнения работы – монотипией.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Разнообразие поверхностей</w:t>
            </w:r>
            <w:r>
              <w:rPr>
                <w:color w:val="000000"/>
              </w:rPr>
              <w:t xml:space="preserve"> - фактура</w:t>
            </w:r>
            <w:r w:rsidRPr="00A50AA2">
              <w:rPr>
                <w:color w:val="000000"/>
              </w:rPr>
              <w:t xml:space="preserve">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Монотипия - отпечаток.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видеть красоту разнообразных поверхностей.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работать с красками</w:t>
            </w:r>
            <w:r>
              <w:rPr>
                <w:color w:val="000000"/>
              </w:rPr>
              <w:t xml:space="preserve"> в новой технике рисования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с инструментами и материалами ИЗО</w:t>
            </w:r>
            <w:r w:rsidRPr="00A50AA2">
              <w:rPr>
                <w:color w:val="000000"/>
                <w:kern w:val="24"/>
                <w:u w:val="single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50AA2">
              <w:rPr>
                <w:color w:val="000000"/>
              </w:rPr>
              <w:t>аблюда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и позна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окружающий мир.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Использ</w:t>
            </w:r>
            <w:r>
              <w:rPr>
                <w:color w:val="000000"/>
              </w:rPr>
              <w:t>овать</w:t>
            </w:r>
            <w:r w:rsidRPr="00A50AA2">
              <w:rPr>
                <w:color w:val="000000"/>
              </w:rPr>
              <w:t xml:space="preserve"> технику рисования </w:t>
            </w:r>
            <w:r>
              <w:rPr>
                <w:color w:val="000000"/>
              </w:rPr>
              <w:t xml:space="preserve"> монотипия.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зада</w:t>
            </w:r>
            <w:r>
              <w:rPr>
                <w:color w:val="000000"/>
                <w:kern w:val="24"/>
              </w:rPr>
              <w:t>вать</w:t>
            </w:r>
            <w:r w:rsidRPr="00A50AA2">
              <w:rPr>
                <w:color w:val="000000"/>
                <w:kern w:val="24"/>
              </w:rPr>
              <w:t xml:space="preserve"> 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Внутренняя позиция, самооценка.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50AA2">
              <w:rPr>
                <w:color w:val="000000"/>
              </w:rPr>
              <w:t>мело работа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с краской.</w:t>
            </w:r>
          </w:p>
        </w:tc>
        <w:tc>
          <w:tcPr>
            <w:tcW w:w="567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600"/>
        </w:trPr>
        <w:tc>
          <w:tcPr>
            <w:tcW w:w="657" w:type="dxa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836" w:type="dxa"/>
            <w:gridSpan w:val="2"/>
          </w:tcPr>
          <w:p w:rsidR="00C026B5" w:rsidRDefault="00C026B5" w:rsidP="007B1198">
            <w:pPr>
              <w:rPr>
                <w:b/>
                <w:bCs/>
              </w:rPr>
            </w:pPr>
            <w:r w:rsidRPr="00744754">
              <w:rPr>
                <w:b/>
                <w:bCs/>
              </w:rPr>
              <w:t>Украшение птиц.</w:t>
            </w:r>
          </w:p>
          <w:p w:rsidR="00C026B5" w:rsidRPr="00744754" w:rsidRDefault="00C026B5" w:rsidP="007B1198">
            <w:pPr>
              <w:rPr>
                <w:b/>
                <w:bCs/>
              </w:rPr>
            </w:pP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Учимся рисовать птиц. </w:t>
            </w:r>
          </w:p>
          <w:p w:rsidR="00C026B5" w:rsidRPr="00A50AA2" w:rsidRDefault="00C026B5" w:rsidP="007B1198">
            <w:r w:rsidRPr="00A50AA2">
              <w:rPr>
                <w:color w:val="000000"/>
              </w:rPr>
              <w:t>Снегири.</w:t>
            </w:r>
          </w:p>
          <w:p w:rsidR="00C026B5" w:rsidRPr="00A50AA2" w:rsidRDefault="00C026B5" w:rsidP="007B1198">
            <w:r w:rsidRPr="00A50AA2">
              <w:t>(зрительный ряд – слайд – шоу, фотографии  и рисунки птиц).</w:t>
            </w:r>
          </w:p>
          <w:p w:rsidR="00C026B5" w:rsidRPr="00A50AA2" w:rsidRDefault="00C026B5" w:rsidP="007B1198"/>
          <w:p w:rsidR="00C026B5" w:rsidRPr="00A50AA2" w:rsidRDefault="00C026B5" w:rsidP="007B1198">
            <w:r w:rsidRPr="00A50AA2">
              <w:t>(краски, бумага, кисти, баночка с водой, тряпочка).</w:t>
            </w:r>
          </w:p>
        </w:tc>
        <w:tc>
          <w:tcPr>
            <w:tcW w:w="3062" w:type="dxa"/>
          </w:tcPr>
          <w:p w:rsidR="00C026B5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Что такое украшение?</w:t>
            </w:r>
          </w:p>
          <w:p w:rsidR="00C026B5" w:rsidRDefault="00C026B5" w:rsidP="007B1198">
            <w:pPr>
              <w:rPr>
                <w:color w:val="000000"/>
              </w:rPr>
            </w:pP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Цель: развивать наблюдательность</w:t>
            </w:r>
            <w:r w:rsidRPr="00A50AA2">
              <w:rPr>
                <w:color w:val="000000"/>
              </w:rPr>
              <w:t xml:space="preserve">. 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Научить </w:t>
            </w:r>
            <w:r w:rsidRPr="00A50AA2">
              <w:rPr>
                <w:color w:val="000000"/>
              </w:rPr>
              <w:t xml:space="preserve"> рассматривать птиц, обращая внимание не только на цветной орнамент окраски, но и на форму хохолков, хвостов, лапок.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 </w:t>
            </w:r>
          </w:p>
        </w:tc>
        <w:tc>
          <w:tcPr>
            <w:tcW w:w="2225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Разнообразие украшений в природе.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Различные формы украшений.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видеть красоту разнообразных поверхностей.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Приобретут навыки работы</w:t>
            </w:r>
            <w:r w:rsidRPr="00A50AA2">
              <w:rPr>
                <w:color w:val="000000"/>
              </w:rPr>
              <w:t xml:space="preserve"> с красками.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с инструментами и материалами ИЗО</w:t>
            </w:r>
            <w:r w:rsidRPr="00A50AA2">
              <w:rPr>
                <w:color w:val="000000"/>
                <w:kern w:val="24"/>
                <w:u w:val="single"/>
              </w:rPr>
              <w:t>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50AA2">
              <w:rPr>
                <w:color w:val="000000"/>
              </w:rPr>
              <w:t>аблюда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и позна</w:t>
            </w:r>
            <w:r>
              <w:rPr>
                <w:color w:val="000000"/>
              </w:rPr>
              <w:t xml:space="preserve">вать </w:t>
            </w:r>
            <w:r w:rsidRPr="00A50AA2">
              <w:rPr>
                <w:color w:val="000000"/>
              </w:rPr>
              <w:t>окружающий мир.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Использ</w:t>
            </w:r>
            <w:r>
              <w:rPr>
                <w:color w:val="000000"/>
              </w:rPr>
              <w:t>овать</w:t>
            </w:r>
            <w:r w:rsidRPr="00A50AA2">
              <w:rPr>
                <w:color w:val="000000"/>
              </w:rPr>
              <w:t xml:space="preserve"> технику рисования - мазок.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зад</w:t>
            </w:r>
            <w:r>
              <w:rPr>
                <w:color w:val="000000"/>
                <w:kern w:val="24"/>
              </w:rPr>
              <w:t xml:space="preserve">авать </w:t>
            </w:r>
            <w:r w:rsidRPr="00A50AA2">
              <w:rPr>
                <w:color w:val="000000"/>
                <w:kern w:val="24"/>
              </w:rPr>
              <w:t>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Внутренняя позиция, самооценка. 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Исправлять</w:t>
            </w:r>
            <w:r w:rsidRPr="00A50AA2">
              <w:rPr>
                <w:color w:val="000000"/>
              </w:rPr>
              <w:t xml:space="preserve"> ошибки, смело работа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с краской.</w:t>
            </w:r>
          </w:p>
        </w:tc>
        <w:tc>
          <w:tcPr>
            <w:tcW w:w="567" w:type="dxa"/>
            <w:gridSpan w:val="4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1802" w:type="dxa"/>
            <w:gridSpan w:val="8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214"/>
        </w:trPr>
        <w:tc>
          <w:tcPr>
            <w:tcW w:w="15115" w:type="dxa"/>
            <w:gridSpan w:val="9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1802" w:type="dxa"/>
            <w:gridSpan w:val="8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419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b/>
                <w:bCs/>
              </w:rPr>
            </w:pPr>
            <w:r w:rsidRPr="00744754">
              <w:rPr>
                <w:b/>
                <w:bCs/>
              </w:rPr>
              <w:t>Узоры, которые создали люди.</w:t>
            </w:r>
          </w:p>
          <w:p w:rsidR="00C026B5" w:rsidRPr="00744754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r w:rsidRPr="00A50AA2">
              <w:rPr>
                <w:color w:val="000000"/>
              </w:rPr>
              <w:t>Создаём свой эскиз орнамента.</w:t>
            </w:r>
          </w:p>
          <w:p w:rsidR="00C026B5" w:rsidRPr="00A50AA2" w:rsidRDefault="00C026B5" w:rsidP="00D3430E">
            <w:r w:rsidRPr="00A50AA2">
              <w:t>(зрительный ряд – слайд – шоу, фотографии, образно-выразительные различные образцы орнаментов)</w:t>
            </w:r>
          </w:p>
          <w:p w:rsidR="00C026B5" w:rsidRPr="00A50AA2" w:rsidRDefault="00C026B5" w:rsidP="00D3430E"/>
          <w:p w:rsidR="00C026B5" w:rsidRPr="00A50AA2" w:rsidRDefault="00C026B5" w:rsidP="00D3430E">
            <w:r w:rsidRPr="00A50AA2">
              <w:t>(краски, бумага, кисти, баночка с водой, тряпочка)</w:t>
            </w:r>
          </w:p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pPr>
              <w:snapToGrid w:val="0"/>
            </w:pPr>
            <w:r>
              <w:t>Что такое декоративное искусство, орнамент?</w:t>
            </w:r>
          </w:p>
          <w:p w:rsidR="00C026B5" w:rsidRDefault="00C026B5" w:rsidP="00D3430E">
            <w:pPr>
              <w:snapToGrid w:val="0"/>
            </w:pPr>
          </w:p>
          <w:p w:rsidR="00C026B5" w:rsidRPr="00DC2310" w:rsidRDefault="00C026B5" w:rsidP="00D3430E">
            <w:pPr>
              <w:snapToGrid w:val="0"/>
            </w:pPr>
            <w:r>
              <w:t xml:space="preserve">Цель: </w:t>
            </w:r>
            <w:r w:rsidRPr="00A50AA2">
              <w:t>ознакомить с разнообразными орнаментами, созданными человеком, мотивы которых взяты из природы, развивать творческое воображение.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Разви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декоративн</w:t>
            </w:r>
            <w:r>
              <w:rPr>
                <w:color w:val="000000"/>
              </w:rPr>
              <w:t>ые</w:t>
            </w:r>
            <w:r w:rsidRPr="00A50AA2">
              <w:rPr>
                <w:color w:val="000000"/>
              </w:rPr>
              <w:t xml:space="preserve"> ч</w:t>
            </w:r>
            <w:r>
              <w:rPr>
                <w:color w:val="000000"/>
              </w:rPr>
              <w:t>увства при рассматривании цвета.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Научить видеть красоту</w:t>
            </w:r>
            <w:r w:rsidRPr="00A50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орнаментов, созданных человеком, р</w:t>
            </w:r>
            <w:r w:rsidRPr="00A50AA2">
              <w:rPr>
                <w:color w:val="000000"/>
              </w:rPr>
              <w:t>азнообразие орнаментов.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Разви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образны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и эмоциональны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впечатлени</w:t>
            </w:r>
            <w:r>
              <w:rPr>
                <w:color w:val="000000"/>
              </w:rPr>
              <w:t>я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Декоративно-прикладное искусство.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Орнамент.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Приобретут первичные навыки</w:t>
            </w:r>
            <w:r w:rsidRPr="00A50AA2">
              <w:rPr>
                <w:color w:val="000000"/>
              </w:rPr>
              <w:t xml:space="preserve"> нов</w:t>
            </w:r>
            <w:r>
              <w:rPr>
                <w:color w:val="000000"/>
              </w:rPr>
              <w:t>ой</w:t>
            </w:r>
            <w:r w:rsidRPr="00A50AA2">
              <w:rPr>
                <w:color w:val="000000"/>
              </w:rPr>
              <w:t xml:space="preserve"> техники</w:t>
            </w:r>
            <w:r>
              <w:rPr>
                <w:color w:val="000000"/>
              </w:rPr>
              <w:t xml:space="preserve"> рисования орнаментов</w:t>
            </w:r>
            <w:r w:rsidRPr="00A50AA2">
              <w:rPr>
                <w:color w:val="000000"/>
              </w:rPr>
              <w:t xml:space="preserve"> – письмо красками.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с инструментами и материалами ИЗО</w:t>
            </w:r>
            <w:r w:rsidRPr="00A50AA2">
              <w:rPr>
                <w:color w:val="000000"/>
                <w:kern w:val="24"/>
                <w:u w:val="single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50AA2">
              <w:rPr>
                <w:color w:val="000000"/>
              </w:rPr>
              <w:t>накоми</w:t>
            </w:r>
            <w:r>
              <w:rPr>
                <w:color w:val="000000"/>
              </w:rPr>
              <w:t>ться</w:t>
            </w:r>
            <w:r w:rsidRPr="00A50AA2">
              <w:rPr>
                <w:color w:val="000000"/>
              </w:rPr>
              <w:t xml:space="preserve"> с красотой созданной человеком.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Использ</w:t>
            </w:r>
            <w:r>
              <w:rPr>
                <w:color w:val="000000"/>
              </w:rPr>
              <w:t>овать</w:t>
            </w:r>
            <w:r w:rsidRPr="00A50AA2">
              <w:rPr>
                <w:color w:val="000000"/>
              </w:rPr>
              <w:t xml:space="preserve"> технику рисования </w:t>
            </w:r>
            <w:r>
              <w:rPr>
                <w:color w:val="000000"/>
              </w:rPr>
              <w:t>–</w:t>
            </w:r>
            <w:r w:rsidRPr="00A50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письмо.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зада</w:t>
            </w:r>
            <w:r>
              <w:rPr>
                <w:color w:val="000000"/>
                <w:kern w:val="24"/>
              </w:rPr>
              <w:t xml:space="preserve">вать </w:t>
            </w:r>
            <w:r w:rsidRPr="00A50AA2">
              <w:rPr>
                <w:color w:val="000000"/>
                <w:kern w:val="24"/>
              </w:rPr>
              <w:t>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Внутренняя позиция, самооценка.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Исправлять</w:t>
            </w:r>
            <w:r w:rsidRPr="00A50AA2">
              <w:rPr>
                <w:color w:val="000000"/>
              </w:rPr>
              <w:t xml:space="preserve"> ошибки, смело работа</w:t>
            </w:r>
            <w:r>
              <w:rPr>
                <w:color w:val="000000"/>
              </w:rPr>
              <w:t>ть кистью.</w:t>
            </w:r>
          </w:p>
        </w:tc>
        <w:tc>
          <w:tcPr>
            <w:tcW w:w="567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802" w:type="dxa"/>
            <w:gridSpan w:val="8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2"/>
          <w:wAfter w:w="246" w:type="dxa"/>
          <w:trHeight w:val="3405"/>
        </w:trPr>
        <w:tc>
          <w:tcPr>
            <w:tcW w:w="657" w:type="dxa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836" w:type="dxa"/>
            <w:gridSpan w:val="2"/>
          </w:tcPr>
          <w:p w:rsidR="00C026B5" w:rsidRDefault="00C026B5" w:rsidP="00D3430E">
            <w:pPr>
              <w:rPr>
                <w:color w:val="000000"/>
              </w:rPr>
            </w:pPr>
            <w:r w:rsidRPr="0099436D">
              <w:rPr>
                <w:b/>
                <w:bCs/>
              </w:rPr>
              <w:t>Как украшает себя человек.</w:t>
            </w:r>
            <w:r w:rsidRPr="00A50AA2">
              <w:rPr>
                <w:color w:val="000000"/>
              </w:rPr>
              <w:t xml:space="preserve"> 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Рассматриваем персонажей сказок, узнаём, что украшения нужны и для того, чтобы рассказать кто ты такой – Кот в сапогах, Золушка, Снежная королева, Красная шапочка и др.</w:t>
            </w:r>
          </w:p>
          <w:p w:rsidR="00C026B5" w:rsidRPr="00CE2108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Изображаем сказочных героев.</w:t>
            </w:r>
          </w:p>
          <w:p w:rsidR="00C026B5" w:rsidRPr="00A50AA2" w:rsidRDefault="00C026B5" w:rsidP="00D3430E">
            <w:r w:rsidRPr="00A50AA2">
              <w:t>(краски, бумага, кисти, баночка с водой, тряпочка)</w:t>
            </w:r>
          </w:p>
          <w:p w:rsidR="00C026B5" w:rsidRPr="00A50AA2" w:rsidRDefault="00C026B5" w:rsidP="00D3430E">
            <w:r w:rsidRPr="00A50AA2">
              <w:t xml:space="preserve">(зрительный ряд – слайд – шоу, </w:t>
            </w:r>
            <w:r>
              <w:t>)</w:t>
            </w:r>
          </w:p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Какую роль играют украшения в жизни человека?</w:t>
            </w:r>
          </w:p>
          <w:p w:rsidR="00C026B5" w:rsidRDefault="00C026B5" w:rsidP="00D3430E">
            <w:pPr>
              <w:snapToGrid w:val="0"/>
              <w:rPr>
                <w:color w:val="000000"/>
              </w:rPr>
            </w:pPr>
          </w:p>
          <w:p w:rsidR="00C026B5" w:rsidRDefault="00C026B5" w:rsidP="00D343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Цель: р</w:t>
            </w:r>
            <w:r w:rsidRPr="00A50AA2">
              <w:rPr>
                <w:color w:val="000000"/>
              </w:rPr>
              <w:t>азви</w:t>
            </w:r>
            <w:r>
              <w:rPr>
                <w:color w:val="000000"/>
              </w:rPr>
              <w:t>вать наблюдательность и воображение.</w:t>
            </w:r>
          </w:p>
          <w:p w:rsidR="00C026B5" w:rsidRPr="00940C24" w:rsidRDefault="00C026B5" w:rsidP="00D3430E">
            <w:pPr>
              <w:snapToGrid w:val="0"/>
              <w:rPr>
                <w:color w:val="000000"/>
              </w:rPr>
            </w:pPr>
            <w:r>
              <w:t>П</w:t>
            </w:r>
            <w:r w:rsidRPr="00A50AA2">
              <w:t>ознакомить с тем, как и чем украшает себя человек, дать представление о том, как украшения могут рассказать о своем хозяине, обсудить вопрос о роли украшений в жизни человека.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Роль украшения.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Сказочные герои, украшение.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t>Приобретут навыки работы с акварельными красками, получат представление о цветовой гамме</w:t>
            </w:r>
            <w:r>
              <w:rPr>
                <w:color w:val="000000"/>
              </w:rPr>
              <w:t>. Научатся украшению одежды сказочных героев.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t>формулировать и удерживать учебную задачу, выбирать действия в соответствии с поставленной задачей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Pr="00A50AA2">
              <w:rPr>
                <w:color w:val="000000"/>
                <w:kern w:val="24"/>
              </w:rPr>
              <w:t>спользова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различны</w:t>
            </w:r>
            <w:r>
              <w:rPr>
                <w:color w:val="000000"/>
                <w:kern w:val="24"/>
              </w:rPr>
              <w:t>е</w:t>
            </w:r>
            <w:r w:rsidRPr="00A50AA2">
              <w:rPr>
                <w:color w:val="000000"/>
                <w:kern w:val="24"/>
              </w:rPr>
              <w:t xml:space="preserve"> метод</w:t>
            </w:r>
            <w:r>
              <w:rPr>
                <w:color w:val="000000"/>
                <w:kern w:val="24"/>
              </w:rPr>
              <w:t>ы</w:t>
            </w:r>
            <w:r w:rsidRPr="00A50AA2">
              <w:rPr>
                <w:color w:val="000000"/>
                <w:kern w:val="24"/>
              </w:rPr>
              <w:t xml:space="preserve"> работы с красками.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Default="00C026B5" w:rsidP="00D3430E"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 xml:space="preserve">ть, задавать вопросы, </w:t>
            </w:r>
            <w:r>
              <w:t>строить понятные высказывания.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красками.</w:t>
            </w:r>
          </w:p>
        </w:tc>
        <w:tc>
          <w:tcPr>
            <w:tcW w:w="567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709" w:type="dxa"/>
            <w:gridSpan w:val="6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488" w:type="dxa"/>
            <w:gridSpan w:val="6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3"/>
          <w:wAfter w:w="423" w:type="dxa"/>
          <w:trHeight w:val="3405"/>
        </w:trPr>
        <w:tc>
          <w:tcPr>
            <w:tcW w:w="657" w:type="dxa"/>
          </w:tcPr>
          <w:p w:rsidR="00C026B5" w:rsidRPr="00A50AA2" w:rsidRDefault="00C026B5" w:rsidP="007B11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2836" w:type="dxa"/>
            <w:gridSpan w:val="2"/>
          </w:tcPr>
          <w:p w:rsidR="00C026B5" w:rsidRDefault="00C026B5" w:rsidP="007B1198">
            <w:pPr>
              <w:rPr>
                <w:b/>
                <w:bCs/>
              </w:rPr>
            </w:pPr>
            <w:r w:rsidRPr="00807BBF">
              <w:rPr>
                <w:b/>
                <w:bCs/>
              </w:rPr>
              <w:t>Мастер Украшения помогает сделать праздник.</w:t>
            </w:r>
            <w:r>
              <w:rPr>
                <w:b/>
                <w:bCs/>
              </w:rPr>
              <w:t xml:space="preserve"> ( Обобщение темы)</w:t>
            </w:r>
          </w:p>
          <w:p w:rsidR="00C026B5" w:rsidRPr="00807BBF" w:rsidRDefault="00C026B5" w:rsidP="007B1198">
            <w:pPr>
              <w:rPr>
                <w:b/>
                <w:bCs/>
              </w:rPr>
            </w:pP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Подготовка к Новому году. Новые навыки работы с бумагой, материалами ИЗО.</w:t>
            </w:r>
          </w:p>
          <w:p w:rsidR="00C026B5" w:rsidRPr="00A50AA2" w:rsidRDefault="00C026B5" w:rsidP="007B1198">
            <w:r w:rsidRPr="00A50AA2">
              <w:rPr>
                <w:color w:val="000000"/>
              </w:rPr>
              <w:t>Изготовление новогодних гирлянд, украшений.</w:t>
            </w:r>
          </w:p>
          <w:p w:rsidR="00C026B5" w:rsidRPr="00A50AA2" w:rsidRDefault="00C026B5" w:rsidP="007B1198">
            <w:r w:rsidRPr="00A50AA2">
              <w:t>(ножницы, клей-карандаш, тряпочка).</w:t>
            </w:r>
          </w:p>
          <w:p w:rsidR="00C026B5" w:rsidRPr="00A50AA2" w:rsidRDefault="00C026B5" w:rsidP="007B1198">
            <w:r w:rsidRPr="00A50AA2">
              <w:t>(зрительный ряд – примеры новогодних украшений, фото, слайды)</w:t>
            </w:r>
          </w:p>
          <w:p w:rsidR="00C026B5" w:rsidRPr="00A50AA2" w:rsidRDefault="00C026B5" w:rsidP="007B1198"/>
        </w:tc>
        <w:tc>
          <w:tcPr>
            <w:tcW w:w="3062" w:type="dxa"/>
          </w:tcPr>
          <w:p w:rsidR="00C026B5" w:rsidRDefault="00C026B5" w:rsidP="007B1198">
            <w:r>
              <w:t xml:space="preserve">Какие существуют приемы выполнения новогодних украшений? </w:t>
            </w:r>
          </w:p>
          <w:p w:rsidR="00C026B5" w:rsidRDefault="00C026B5" w:rsidP="007B1198"/>
          <w:p w:rsidR="00C026B5" w:rsidRDefault="00C026B5" w:rsidP="007B1198">
            <w:r>
              <w:t>Цель: познакомить с видами и приемами работы с бумагой, обучать навыкам композиционного решения,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t>развивать декор</w:t>
            </w:r>
            <w:r>
              <w:t>ативное</w:t>
            </w:r>
            <w:r w:rsidRPr="00A50AA2">
              <w:t xml:space="preserve"> чувство при рассматривании цвета и фактуры материала, при совмещении материалов.</w:t>
            </w:r>
          </w:p>
        </w:tc>
        <w:tc>
          <w:tcPr>
            <w:tcW w:w="2225" w:type="dxa"/>
          </w:tcPr>
          <w:p w:rsidR="00C026B5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Праздник, украшение.</w:t>
            </w:r>
          </w:p>
          <w:p w:rsidR="00C026B5" w:rsidRDefault="00C026B5" w:rsidP="007B1198">
            <w:pPr>
              <w:rPr>
                <w:color w:val="000000"/>
              </w:rPr>
            </w:pPr>
            <w:r>
              <w:t>Декоративно-прикладное искусство.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Коллективное творчество.</w:t>
            </w:r>
          </w:p>
        </w:tc>
        <w:tc>
          <w:tcPr>
            <w:tcW w:w="2179" w:type="dxa"/>
          </w:tcPr>
          <w:p w:rsidR="00C026B5" w:rsidRDefault="00C026B5" w:rsidP="007B1198">
            <w:pPr>
              <w:rPr>
                <w:color w:val="000000"/>
              </w:rPr>
            </w:pPr>
            <w:r>
              <w:t>Узнают технику работы с бумагой, научатся выполнять украшения из бумаги.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Приобретут навыки</w:t>
            </w:r>
            <w:r w:rsidRPr="00A50AA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 с ножницами и клеем.</w:t>
            </w:r>
          </w:p>
        </w:tc>
        <w:tc>
          <w:tcPr>
            <w:tcW w:w="2353" w:type="dxa"/>
          </w:tcPr>
          <w:p w:rsidR="00C026B5" w:rsidRDefault="00C026B5" w:rsidP="007B1198">
            <w:r w:rsidRPr="00D45189">
              <w:rPr>
                <w:kern w:val="24"/>
                <w:u w:val="single"/>
              </w:rPr>
              <w:t>Регулятивные</w:t>
            </w:r>
            <w:r>
              <w:t>: различать способ деятельности и результат.</w:t>
            </w:r>
          </w:p>
          <w:p w:rsidR="00C026B5" w:rsidRDefault="00C026B5" w:rsidP="007B1198">
            <w:r w:rsidRPr="00D45189">
              <w:rPr>
                <w:kern w:val="24"/>
                <w:u w:val="single"/>
              </w:rPr>
              <w:t>Познавательные:</w:t>
            </w:r>
            <w:r>
              <w:t xml:space="preserve"> ориентироваться в разнообразии способов решения задач.</w:t>
            </w:r>
          </w:p>
          <w:p w:rsidR="00C026B5" w:rsidRDefault="00C026B5" w:rsidP="007B1198">
            <w:r w:rsidRPr="00D45189">
              <w:rPr>
                <w:kern w:val="24"/>
                <w:u w:val="single"/>
              </w:rPr>
              <w:t>Коммуникативные:</w:t>
            </w:r>
            <w:r>
              <w:t xml:space="preserve"> обращаться за помощью, адекватно оценивать собственное поведение.</w:t>
            </w:r>
          </w:p>
          <w:p w:rsidR="00C026B5" w:rsidRDefault="00C026B5" w:rsidP="007B1198"/>
          <w:p w:rsidR="00C026B5" w:rsidRDefault="00C026B5" w:rsidP="007B1198"/>
          <w:p w:rsidR="00C026B5" w:rsidRDefault="00C026B5" w:rsidP="007B1198"/>
          <w:p w:rsidR="00C026B5" w:rsidRDefault="00C026B5" w:rsidP="007B1198"/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</w:p>
        </w:tc>
        <w:tc>
          <w:tcPr>
            <w:tcW w:w="1803" w:type="dxa"/>
            <w:gridSpan w:val="2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t>Навыки сотрудничества в разных ситуациях, умение не создавать конфликтные ситуации, анализ и первичная самооценка.</w:t>
            </w:r>
          </w:p>
        </w:tc>
        <w:tc>
          <w:tcPr>
            <w:tcW w:w="389" w:type="dxa"/>
            <w:gridSpan w:val="3"/>
          </w:tcPr>
          <w:p w:rsidR="00C026B5" w:rsidRDefault="00C026B5" w:rsidP="007B1198"/>
        </w:tc>
        <w:tc>
          <w:tcPr>
            <w:tcW w:w="236" w:type="dxa"/>
            <w:gridSpan w:val="2"/>
          </w:tcPr>
          <w:p w:rsidR="00C026B5" w:rsidRDefault="00C026B5" w:rsidP="007B1198"/>
        </w:tc>
        <w:tc>
          <w:tcPr>
            <w:tcW w:w="1962" w:type="dxa"/>
            <w:gridSpan w:val="10"/>
          </w:tcPr>
          <w:p w:rsidR="00C026B5" w:rsidRDefault="00C026B5" w:rsidP="007B1198"/>
        </w:tc>
      </w:tr>
      <w:tr w:rsidR="00C026B5" w:rsidRPr="00A50AA2">
        <w:trPr>
          <w:gridAfter w:val="6"/>
          <w:wAfter w:w="641" w:type="dxa"/>
          <w:trHeight w:val="838"/>
        </w:trPr>
        <w:tc>
          <w:tcPr>
            <w:tcW w:w="15115" w:type="dxa"/>
            <w:gridSpan w:val="9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807BBF">
            <w:pPr>
              <w:jc w:val="center"/>
              <w:rPr>
                <w:b/>
                <w:bCs/>
                <w:caps/>
                <w:color w:val="000000"/>
                <w:kern w:val="24"/>
              </w:rPr>
            </w:pPr>
            <w:r>
              <w:rPr>
                <w:b/>
                <w:bCs/>
                <w:caps/>
                <w:color w:val="000000"/>
                <w:kern w:val="24"/>
              </w:rPr>
              <w:t xml:space="preserve">тЫ СТРОИШЬ </w:t>
            </w:r>
            <w:r w:rsidRPr="00807BBF">
              <w:rPr>
                <w:b/>
                <w:bCs/>
                <w:caps/>
                <w:color w:val="000000"/>
                <w:kern w:val="24"/>
              </w:rPr>
              <w:t xml:space="preserve">– </w:t>
            </w:r>
            <w:r>
              <w:rPr>
                <w:b/>
                <w:bCs/>
                <w:caps/>
                <w:color w:val="000000"/>
                <w:kern w:val="24"/>
              </w:rPr>
              <w:t>(9ч)</w:t>
            </w:r>
          </w:p>
          <w:p w:rsidR="00C026B5" w:rsidRPr="00807BBF" w:rsidRDefault="00C026B5" w:rsidP="00807BBF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gridSpan w:val="3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gridSpan w:val="9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</w:tr>
      <w:tr w:rsidR="00C026B5" w:rsidRPr="00A50AA2">
        <w:trPr>
          <w:gridAfter w:val="3"/>
          <w:wAfter w:w="423" w:type="dxa"/>
          <w:trHeight w:val="3135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  <w:r w:rsidRPr="0016646A">
              <w:rPr>
                <w:b/>
                <w:bCs/>
              </w:rPr>
              <w:t>Постройки в нашей жизни.</w:t>
            </w:r>
            <w:r w:rsidRPr="0016646A">
              <w:rPr>
                <w:b/>
                <w:bCs/>
                <w:color w:val="000000"/>
              </w:rPr>
              <w:t xml:space="preserve"> </w:t>
            </w:r>
          </w:p>
          <w:p w:rsidR="00C026B5" w:rsidRPr="0016646A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Pr="00940C24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Придумать и нарисовать сказочный дом, где живут твои сказочные герои</w:t>
            </w:r>
            <w:r>
              <w:rPr>
                <w:color w:val="000000"/>
              </w:rPr>
              <w:t>.</w:t>
            </w:r>
          </w:p>
          <w:p w:rsidR="00C026B5" w:rsidRPr="00A50AA2" w:rsidRDefault="00C026B5" w:rsidP="00D3430E"/>
          <w:p w:rsidR="00C026B5" w:rsidRPr="00A50AA2" w:rsidRDefault="00C026B5" w:rsidP="00D3430E">
            <w:r w:rsidRPr="00A50AA2">
              <w:t>(зрительный ряд: фотографии и иллюстрации архитектурных построек)</w:t>
            </w:r>
          </w:p>
          <w:p w:rsidR="00C026B5" w:rsidRPr="00A50AA2" w:rsidRDefault="00C026B5" w:rsidP="00D3430E">
            <w:r w:rsidRPr="00A50AA2">
              <w:t>(малки, пастель)</w:t>
            </w:r>
          </w:p>
        </w:tc>
        <w:tc>
          <w:tcPr>
            <w:tcW w:w="3062" w:type="dxa"/>
          </w:tcPr>
          <w:p w:rsidR="00C026B5" w:rsidRDefault="00C026B5" w:rsidP="00D3430E">
            <w:r>
              <w:t xml:space="preserve">Какую роль играет Мастер Постройки в жизни человека?  </w:t>
            </w:r>
          </w:p>
          <w:p w:rsidR="00C026B5" w:rsidRDefault="00C026B5" w:rsidP="00D3430E"/>
          <w:p w:rsidR="00C026B5" w:rsidRPr="00A50AA2" w:rsidRDefault="00C026B5" w:rsidP="00D3430E">
            <w:r>
              <w:t xml:space="preserve">Цель: </w:t>
            </w:r>
            <w:r w:rsidRPr="00A50AA2">
              <w:t>познакомить с Мастером Постройки</w:t>
            </w:r>
            <w:r>
              <w:t>,</w:t>
            </w:r>
            <w:r w:rsidRPr="00A50AA2">
              <w:t xml:space="preserve"> архитектурой и дизайном, многообразием арх</w:t>
            </w:r>
            <w:r>
              <w:t>итектуры,</w:t>
            </w:r>
            <w:r w:rsidRPr="00A50AA2">
              <w:t xml:space="preserve"> развивать воображение и формировать предст</w:t>
            </w:r>
            <w:r>
              <w:t>авление о</w:t>
            </w:r>
            <w:r w:rsidRPr="00A50AA2">
              <w:t xml:space="preserve"> существован</w:t>
            </w:r>
            <w:r>
              <w:t>ии самых разных типов построек.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Разви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пространственно визуальны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и</w:t>
            </w:r>
            <w:r w:rsidRPr="00A50AA2">
              <w:rPr>
                <w:color w:val="000000"/>
              </w:rPr>
              <w:t xml:space="preserve"> воображения.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Познакомить</w:t>
            </w:r>
            <w:r w:rsidRPr="00A50AA2">
              <w:rPr>
                <w:color w:val="000000"/>
              </w:rPr>
              <w:t xml:space="preserve"> с конструктивной художественной деятельностью.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.</w:t>
            </w: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Постройка,</w:t>
            </w:r>
            <w:r>
              <w:rPr>
                <w:color w:val="000000"/>
              </w:rPr>
              <w:t xml:space="preserve"> архитектура,</w:t>
            </w:r>
            <w:r w:rsidRPr="00A50AA2">
              <w:rPr>
                <w:color w:val="000000"/>
              </w:rPr>
              <w:t xml:space="preserve"> форма, объем.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первичные навыки </w:t>
            </w:r>
            <w:r w:rsidRPr="00A50AA2">
              <w:rPr>
                <w:color w:val="000000"/>
              </w:rPr>
              <w:t>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с пастелью, мелками, тонированной бумагой.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гигиенические требования при работе с мелками, пастелью.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940C24" w:rsidRDefault="00C026B5" w:rsidP="00D3430E">
            <w:r>
              <w:t>организация рабочего места с применением установленных правил.</w:t>
            </w:r>
            <w:r w:rsidRPr="00A50AA2">
              <w:rPr>
                <w:color w:val="000000"/>
                <w:kern w:val="24"/>
                <w:u w:val="single"/>
              </w:rPr>
              <w:t xml:space="preserve"> Познавательные:</w:t>
            </w:r>
            <w:r>
              <w:t xml:space="preserve"> распознавать объекты, выделять существенные признаки архитектуры.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, </w:t>
            </w:r>
            <w:r>
              <w:t>формулировать собственное мнение.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Эстетическая восприимчивость.</w:t>
            </w:r>
          </w:p>
        </w:tc>
        <w:tc>
          <w:tcPr>
            <w:tcW w:w="709" w:type="dxa"/>
            <w:gridSpan w:val="6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708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170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3"/>
          <w:wAfter w:w="423" w:type="dxa"/>
          <w:trHeight w:val="3135"/>
        </w:trPr>
        <w:tc>
          <w:tcPr>
            <w:tcW w:w="1318" w:type="dxa"/>
            <w:gridSpan w:val="2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</w:p>
          <w:p w:rsidR="00C026B5" w:rsidRPr="0016646A" w:rsidRDefault="00C026B5" w:rsidP="00D3430E">
            <w:pPr>
              <w:rPr>
                <w:b/>
                <w:bCs/>
              </w:rPr>
            </w:pPr>
            <w:r>
              <w:rPr>
                <w:b/>
                <w:bCs/>
              </w:rPr>
              <w:t>Дома бывают разными.</w:t>
            </w:r>
          </w:p>
        </w:tc>
        <w:tc>
          <w:tcPr>
            <w:tcW w:w="3062" w:type="dxa"/>
          </w:tcPr>
          <w:p w:rsidR="00C026B5" w:rsidRDefault="00C026B5" w:rsidP="00D3430E"/>
          <w:p w:rsidR="00C026B5" w:rsidRDefault="00C026B5" w:rsidP="00D3430E">
            <w:r>
              <w:t>Многообразие архитектурных построек и их назначение.</w:t>
            </w: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Постройка,</w:t>
            </w:r>
            <w:r>
              <w:rPr>
                <w:color w:val="000000"/>
              </w:rPr>
              <w:t xml:space="preserve"> архитектура,</w:t>
            </w:r>
            <w:r w:rsidRPr="00A50AA2">
              <w:rPr>
                <w:color w:val="000000"/>
              </w:rPr>
              <w:t xml:space="preserve"> форма, объем</w:t>
            </w:r>
          </w:p>
        </w:tc>
        <w:tc>
          <w:tcPr>
            <w:tcW w:w="2179" w:type="dxa"/>
          </w:tcPr>
          <w:p w:rsidR="00C026B5" w:rsidRPr="00A50AA2" w:rsidRDefault="00C026B5" w:rsidP="006272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Научатся </w:t>
            </w:r>
            <w:r w:rsidRPr="00A50AA2">
              <w:rPr>
                <w:color w:val="000000"/>
              </w:rPr>
              <w:t xml:space="preserve"> работать с пастелью, мелками, красками, тонированной бумагой.</w:t>
            </w:r>
          </w:p>
          <w:p w:rsidR="00C026B5" w:rsidRDefault="00C026B5" w:rsidP="006272C0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гигиенические требования при работе с мелками, пастелью.</w:t>
            </w:r>
          </w:p>
        </w:tc>
        <w:tc>
          <w:tcPr>
            <w:tcW w:w="2353" w:type="dxa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940C24" w:rsidRDefault="00C026B5" w:rsidP="007B1198">
            <w:r>
              <w:t>организация рабочего места с применением установленных правил.</w:t>
            </w:r>
            <w:r w:rsidRPr="00A50AA2">
              <w:rPr>
                <w:color w:val="000000"/>
                <w:kern w:val="24"/>
                <w:u w:val="single"/>
              </w:rPr>
              <w:t xml:space="preserve"> Познавательные:</w:t>
            </w:r>
            <w:r>
              <w:t xml:space="preserve"> распознавать объекты, выделять существенные признаки архитектуры.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, </w:t>
            </w:r>
            <w:r>
              <w:t>формулировать собственное мнение.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t>Эстетическая восприимчивость.</w:t>
            </w:r>
          </w:p>
        </w:tc>
        <w:tc>
          <w:tcPr>
            <w:tcW w:w="709" w:type="dxa"/>
            <w:gridSpan w:val="6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708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170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3"/>
          <w:wAfter w:w="423" w:type="dxa"/>
          <w:trHeight w:val="277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175" w:type="dxa"/>
          </w:tcPr>
          <w:p w:rsidR="00C026B5" w:rsidRPr="0016646A" w:rsidRDefault="00C026B5" w:rsidP="00D3430E">
            <w:pPr>
              <w:rPr>
                <w:b/>
                <w:bCs/>
                <w:color w:val="000000"/>
              </w:rPr>
            </w:pPr>
            <w:r w:rsidRPr="0016646A">
              <w:rPr>
                <w:b/>
                <w:bCs/>
              </w:rPr>
              <w:t>Домики, которые построила природа.</w:t>
            </w:r>
            <w:r w:rsidRPr="0016646A">
              <w:rPr>
                <w:b/>
                <w:bCs/>
                <w:color w:val="000000"/>
              </w:rPr>
              <w:t xml:space="preserve">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Природные домики: стручки, орешки, раковины, норки, гнёзда и т.п.</w:t>
            </w:r>
          </w:p>
          <w:p w:rsidR="00C026B5" w:rsidRPr="00A50AA2" w:rsidRDefault="00C026B5" w:rsidP="00D3430E">
            <w:r w:rsidRPr="00A50AA2">
              <w:rPr>
                <w:color w:val="000000"/>
              </w:rPr>
              <w:t>Лепка сказочных домиков в форме грибов, орешков, овощей, фруктов… или изображение сказочных домиков на бумаге</w:t>
            </w:r>
          </w:p>
          <w:p w:rsidR="00C026B5" w:rsidRPr="00A50AA2" w:rsidRDefault="00C026B5" w:rsidP="00D3430E">
            <w:r w:rsidRPr="00A50AA2">
              <w:t xml:space="preserve"> (зрительный ряд: фотографии и иллюстрации природных домиков).</w:t>
            </w:r>
          </w:p>
          <w:p w:rsidR="00C026B5" w:rsidRPr="00A50AA2" w:rsidRDefault="00C026B5" w:rsidP="00D3430E"/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Какие домики есть в природе?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r>
              <w:rPr>
                <w:color w:val="000000"/>
              </w:rPr>
              <w:t>Цель: р</w:t>
            </w:r>
            <w:r w:rsidRPr="00A50AA2">
              <w:rPr>
                <w:color w:val="000000"/>
              </w:rPr>
              <w:t xml:space="preserve">азвитие </w:t>
            </w:r>
            <w:r>
              <w:rPr>
                <w:color w:val="000000"/>
              </w:rPr>
              <w:t>фантазии</w:t>
            </w:r>
            <w:r w:rsidRPr="00A50AA2">
              <w:rPr>
                <w:color w:val="000000"/>
              </w:rPr>
              <w:t xml:space="preserve"> и воображения.</w:t>
            </w:r>
            <w:r w:rsidRPr="00A50AA2">
              <w:t xml:space="preserve">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У</w:t>
            </w:r>
            <w:r w:rsidRPr="00A50AA2">
              <w:t>чить наблюдать природные явления с точки зрения Мастера Постройки, развивать наблюдательность, умение видеть домик в любом предмете.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Постройка, форма, объем</w:t>
            </w:r>
            <w:r>
              <w:rPr>
                <w:color w:val="000000"/>
              </w:rPr>
              <w:t>, пропорции, конструкция</w:t>
            </w:r>
            <w:r w:rsidRPr="00A50AA2">
              <w:rPr>
                <w:color w:val="000000"/>
              </w:rPr>
              <w:t>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</w:t>
            </w:r>
            <w:r w:rsidRPr="00A50AA2">
              <w:rPr>
                <w:color w:val="000000"/>
              </w:rPr>
              <w:t>первичны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и</w:t>
            </w:r>
            <w:r w:rsidRPr="00A50AA2">
              <w:rPr>
                <w:color w:val="000000"/>
              </w:rPr>
              <w:t xml:space="preserve"> работы с пластилином.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понимать выразительность пропорций и конструкцию формы</w:t>
            </w:r>
            <w:r>
              <w:rPr>
                <w:color w:val="000000"/>
              </w:rPr>
              <w:t>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t>организация рабочего места с применением установленных правил.</w:t>
            </w:r>
            <w:r w:rsidRPr="00A50AA2">
              <w:rPr>
                <w:color w:val="000000"/>
                <w:kern w:val="24"/>
                <w:u w:val="single"/>
              </w:rPr>
              <w:t xml:space="preserve"> Познавательные: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A50AA2">
              <w:rPr>
                <w:color w:val="000000"/>
                <w:kern w:val="24"/>
              </w:rPr>
              <w:t>ид</w:t>
            </w:r>
            <w:r>
              <w:rPr>
                <w:color w:val="000000"/>
                <w:kern w:val="24"/>
              </w:rPr>
              <w:t>еть</w:t>
            </w:r>
            <w:r w:rsidRPr="00A50AA2">
              <w:rPr>
                <w:color w:val="000000"/>
                <w:kern w:val="24"/>
              </w:rPr>
              <w:t xml:space="preserve"> целостн</w:t>
            </w:r>
            <w:r>
              <w:rPr>
                <w:color w:val="000000"/>
                <w:kern w:val="24"/>
              </w:rPr>
              <w:t>ость</w:t>
            </w:r>
            <w:r w:rsidRPr="00A50AA2">
              <w:rPr>
                <w:color w:val="000000"/>
                <w:kern w:val="24"/>
              </w:rPr>
              <w:t xml:space="preserve"> формы, фантазир</w:t>
            </w:r>
            <w:r>
              <w:rPr>
                <w:color w:val="000000"/>
                <w:kern w:val="24"/>
              </w:rPr>
              <w:t>овать</w:t>
            </w:r>
            <w:r w:rsidRPr="00A50AA2">
              <w:rPr>
                <w:color w:val="000000"/>
                <w:kern w:val="24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Коммуникативные: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</w:t>
            </w:r>
            <w:r w:rsidRPr="00A50AA2">
              <w:rPr>
                <w:color w:val="000000"/>
                <w:kern w:val="24"/>
              </w:rPr>
              <w:t>мотр</w:t>
            </w:r>
            <w:r>
              <w:rPr>
                <w:color w:val="000000"/>
                <w:kern w:val="24"/>
              </w:rPr>
              <w:t>еть</w:t>
            </w:r>
            <w:r w:rsidRPr="00A50AA2">
              <w:rPr>
                <w:color w:val="000000"/>
                <w:kern w:val="24"/>
              </w:rPr>
              <w:t>, вид</w:t>
            </w:r>
            <w:r>
              <w:rPr>
                <w:color w:val="000000"/>
                <w:kern w:val="24"/>
              </w:rPr>
              <w:t>еть</w:t>
            </w:r>
            <w:r w:rsidRPr="00A50AA2">
              <w:rPr>
                <w:color w:val="000000"/>
                <w:kern w:val="24"/>
              </w:rPr>
              <w:t>, рассужда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задавать вопросы.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 Смело работ</w:t>
            </w:r>
            <w:r>
              <w:rPr>
                <w:color w:val="000000"/>
              </w:rPr>
              <w:t>ь</w:t>
            </w:r>
            <w:r w:rsidRPr="00A50AA2">
              <w:rPr>
                <w:color w:val="000000"/>
              </w:rPr>
              <w:t xml:space="preserve"> с пластилином.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самооценка</w:t>
            </w:r>
            <w:r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Адекватная мотивация</w:t>
            </w:r>
          </w:p>
        </w:tc>
        <w:tc>
          <w:tcPr>
            <w:tcW w:w="709" w:type="dxa"/>
            <w:gridSpan w:val="6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708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170" w:type="dxa"/>
            <w:gridSpan w:val="4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4128"/>
        </w:trPr>
        <w:tc>
          <w:tcPr>
            <w:tcW w:w="1318" w:type="dxa"/>
            <w:gridSpan w:val="2"/>
          </w:tcPr>
          <w:p w:rsidR="00C026B5" w:rsidRPr="00A50AA2" w:rsidRDefault="00C026B5" w:rsidP="001664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175" w:type="dxa"/>
          </w:tcPr>
          <w:p w:rsidR="00C026B5" w:rsidRPr="0016646A" w:rsidRDefault="00C026B5" w:rsidP="00D3430E">
            <w:pPr>
              <w:rPr>
                <w:b/>
                <w:bCs/>
              </w:rPr>
            </w:pPr>
            <w:r w:rsidRPr="0016646A">
              <w:rPr>
                <w:b/>
                <w:bCs/>
              </w:rPr>
              <w:t>Дом снаружи и внутри.</w:t>
            </w:r>
          </w:p>
          <w:p w:rsidR="00C026B5" w:rsidRPr="00A50AA2" w:rsidRDefault="00C026B5" w:rsidP="00D3430E">
            <w:r w:rsidRPr="00A50AA2">
              <w:rPr>
                <w:color w:val="000000"/>
              </w:rPr>
              <w:t>Изображение домика в виде буквы алфавита – нарисовать крупно на весь лист букву и представив его в виде дома населить  маленькими буквенными человечками. Нарисовать двери, окна, балконы.</w:t>
            </w:r>
          </w:p>
          <w:p w:rsidR="00C026B5" w:rsidRPr="00A50AA2" w:rsidRDefault="00C026B5" w:rsidP="00D3430E">
            <w:r w:rsidRPr="00A50AA2">
              <w:t>(зрительный ряд: фотографии и иллюстрации сказочных домиков.)</w:t>
            </w:r>
          </w:p>
          <w:p w:rsidR="00C026B5" w:rsidRPr="00A50AA2" w:rsidRDefault="00C026B5" w:rsidP="00D3430E">
            <w:r w:rsidRPr="00A50AA2">
              <w:t xml:space="preserve"> (материалы: мелки, пастель, фломастеры, цветные карандаши, краски, бумага, кисти, баночка с водой, тряпочка.)</w:t>
            </w:r>
          </w:p>
          <w:p w:rsidR="00C026B5" w:rsidRPr="00A50AA2" w:rsidRDefault="00C026B5" w:rsidP="00D3430E"/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r>
              <w:t>Как выглядит дом снаружи и внутри?</w:t>
            </w:r>
          </w:p>
          <w:p w:rsidR="00C026B5" w:rsidRDefault="00C026B5" w:rsidP="00D3430E"/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дать представление о соотношении внешнего вида и внутренней конструкции дома, уточнить понятия «внутри, снаружи», развивать тв</w:t>
            </w:r>
            <w:r>
              <w:t>орческое</w:t>
            </w:r>
            <w:r w:rsidRPr="00A50AA2">
              <w:t xml:space="preserve"> воображение.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50AA2">
              <w:rPr>
                <w:color w:val="000000"/>
              </w:rPr>
              <w:t>нутри и снаружи.</w:t>
            </w:r>
          </w:p>
        </w:tc>
        <w:tc>
          <w:tcPr>
            <w:tcW w:w="2179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различать значения внутри и снаружи.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Научатся </w:t>
            </w:r>
            <w:r w:rsidRPr="00A50AA2">
              <w:rPr>
                <w:color w:val="000000"/>
              </w:rPr>
              <w:t xml:space="preserve"> работать с пастелью, мелками, красками, тонированной бумагой.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гигиенические требования при работе с мелками, пастелью.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с мелками, красками.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познакомиться</w:t>
            </w:r>
            <w:r w:rsidRPr="00A50AA2">
              <w:rPr>
                <w:color w:val="000000"/>
                <w:kern w:val="24"/>
              </w:rPr>
              <w:t xml:space="preserve"> с архитектурой, дизайном на основе детских игровых форм.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Default="00C026B5" w:rsidP="00D3430E">
            <w:r>
              <w:t>адекватно воспринимать предложения учителя.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>Рассужда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, </w:t>
            </w:r>
            <w:r>
              <w:t>формулировать собственное мнение.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цветом.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Эстетическая восприимчивость.</w:t>
            </w:r>
          </w:p>
        </w:tc>
        <w:tc>
          <w:tcPr>
            <w:tcW w:w="389" w:type="dxa"/>
            <w:gridSpan w:val="3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980" w:type="dxa"/>
            <w:gridSpan w:val="9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4128"/>
        </w:trPr>
        <w:tc>
          <w:tcPr>
            <w:tcW w:w="1318" w:type="dxa"/>
            <w:gridSpan w:val="2"/>
          </w:tcPr>
          <w:p w:rsidR="00C026B5" w:rsidRDefault="00C026B5" w:rsidP="0016646A">
            <w:pPr>
              <w:rPr>
                <w:b/>
                <w:bCs/>
                <w:color w:val="000000"/>
              </w:rPr>
            </w:pPr>
          </w:p>
          <w:p w:rsidR="00C026B5" w:rsidRDefault="00C026B5" w:rsidP="001664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</w:p>
          <w:p w:rsidR="00C026B5" w:rsidRPr="0016646A" w:rsidRDefault="00C026B5" w:rsidP="00D3430E">
            <w:pPr>
              <w:rPr>
                <w:b/>
                <w:bCs/>
              </w:rPr>
            </w:pPr>
            <w:r>
              <w:rPr>
                <w:b/>
                <w:bCs/>
              </w:rPr>
              <w:t>Строим город</w:t>
            </w:r>
          </w:p>
        </w:tc>
        <w:tc>
          <w:tcPr>
            <w:tcW w:w="3062" w:type="dxa"/>
          </w:tcPr>
          <w:p w:rsidR="00C026B5" w:rsidRDefault="00C026B5" w:rsidP="00D3430E"/>
          <w:p w:rsidR="00C026B5" w:rsidRDefault="00C026B5" w:rsidP="00D3430E">
            <w:r>
              <w:t>Развитие конструктивной фантазии и наблюдательности.</w:t>
            </w:r>
          </w:p>
          <w:p w:rsidR="00C026B5" w:rsidRDefault="00C026B5" w:rsidP="00D3430E"/>
          <w:p w:rsidR="00C026B5" w:rsidRDefault="00C026B5" w:rsidP="006272C0">
            <w:r>
              <w:t xml:space="preserve">Цель: </w:t>
            </w:r>
            <w:r w:rsidRPr="00A50AA2">
              <w:t>формировать первичные умения видеть конструкцию предмета, объяснить, что любое изображение сводится к взаимод</w:t>
            </w:r>
            <w:r>
              <w:t>ействию нескольких простых геометрических</w:t>
            </w:r>
            <w:r w:rsidRPr="00A50AA2">
              <w:t xml:space="preserve"> фигур</w:t>
            </w:r>
            <w:r>
              <w:t>.</w:t>
            </w:r>
          </w:p>
          <w:p w:rsidR="00C026B5" w:rsidRDefault="00C026B5" w:rsidP="006272C0">
            <w:pPr>
              <w:rPr>
                <w:color w:val="000000"/>
              </w:rPr>
            </w:pPr>
            <w:r>
              <w:t>Приемы работы в технике бумагопластики.</w:t>
            </w:r>
          </w:p>
          <w:p w:rsidR="00C026B5" w:rsidRDefault="00C026B5" w:rsidP="00D3430E"/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6272C0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Конструкция, построение.</w:t>
            </w:r>
          </w:p>
          <w:p w:rsidR="00C026B5" w:rsidRDefault="00C026B5" w:rsidP="006272C0">
            <w:pPr>
              <w:rPr>
                <w:color w:val="000000"/>
              </w:rPr>
            </w:pPr>
            <w:r w:rsidRPr="00A50AA2">
              <w:rPr>
                <w:color w:val="000000"/>
              </w:rPr>
              <w:t>Геометрические формы.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Постройка домика из бумаги.</w:t>
            </w:r>
          </w:p>
        </w:tc>
        <w:tc>
          <w:tcPr>
            <w:tcW w:w="2179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первичные навыки </w:t>
            </w:r>
            <w:r w:rsidRPr="00A50AA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  с ножницами и бумагой.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Научатся </w:t>
            </w:r>
            <w:r w:rsidRPr="00A50AA2">
              <w:rPr>
                <w:color w:val="000000"/>
                <w:kern w:val="24"/>
              </w:rPr>
              <w:t>объединять различные формы.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</w:t>
            </w:r>
            <w:r>
              <w:rPr>
                <w:color w:val="000000"/>
              </w:rPr>
              <w:t>ать</w:t>
            </w:r>
            <w:r w:rsidRPr="00A50AA2">
              <w:rPr>
                <w:color w:val="000000"/>
              </w:rPr>
              <w:t xml:space="preserve"> гигиеническ</w:t>
            </w:r>
            <w:r>
              <w:rPr>
                <w:color w:val="000000"/>
              </w:rPr>
              <w:t>ие требования при работе с бумагой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>
              <w:rPr>
                <w:color w:val="000000"/>
              </w:rPr>
              <w:t xml:space="preserve"> с ножницами и бумагой</w:t>
            </w:r>
            <w:r w:rsidRPr="00A50AA2">
              <w:rPr>
                <w:color w:val="000000"/>
              </w:rPr>
              <w:t>.</w:t>
            </w:r>
          </w:p>
          <w:p w:rsidR="00C026B5" w:rsidRPr="007E23AC" w:rsidRDefault="00C026B5" w:rsidP="007B1198"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ориентироваться в разнообразии способов решения задач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t>обращаться за помощью, адекватно оценивать собственное поведение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389" w:type="dxa"/>
            <w:gridSpan w:val="3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980" w:type="dxa"/>
            <w:gridSpan w:val="9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2955"/>
        </w:trPr>
        <w:tc>
          <w:tcPr>
            <w:tcW w:w="1318" w:type="dxa"/>
            <w:gridSpan w:val="2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b/>
                <w:bCs/>
              </w:rPr>
            </w:pPr>
            <w:r w:rsidRPr="006272C0">
              <w:rPr>
                <w:b/>
                <w:bCs/>
              </w:rPr>
              <w:t>Всё имеет своё строение.</w:t>
            </w:r>
          </w:p>
          <w:p w:rsidR="00C026B5" w:rsidRPr="006272C0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r w:rsidRPr="00A50AA2">
              <w:rPr>
                <w:color w:val="000000"/>
              </w:rPr>
              <w:t>Создание из простых геометрических форм  изображения зверушек в технике аппликации.</w:t>
            </w:r>
          </w:p>
          <w:p w:rsidR="00C026B5" w:rsidRPr="00A50AA2" w:rsidRDefault="00C026B5" w:rsidP="00D3430E">
            <w:r w:rsidRPr="00A50AA2">
              <w:t>(Цветная бумага, ножницы, клей)</w:t>
            </w:r>
          </w:p>
          <w:p w:rsidR="00C026B5" w:rsidRPr="00A50AA2" w:rsidRDefault="00C026B5" w:rsidP="00D3430E">
            <w:r>
              <w:rPr>
                <w:color w:val="000000"/>
              </w:rPr>
              <w:t xml:space="preserve">(цветные кружки, </w:t>
            </w:r>
            <w:r w:rsidRPr="00A50AA2">
              <w:rPr>
                <w:color w:val="000000"/>
              </w:rPr>
              <w:t>прямоугольники, треугольники)</w:t>
            </w:r>
          </w:p>
        </w:tc>
        <w:tc>
          <w:tcPr>
            <w:tcW w:w="3062" w:type="dxa"/>
          </w:tcPr>
          <w:p w:rsidR="00C026B5" w:rsidRDefault="00C026B5" w:rsidP="00D3430E"/>
          <w:p w:rsidR="00C026B5" w:rsidRDefault="00C026B5" w:rsidP="00D3430E">
            <w:r>
              <w:t xml:space="preserve">Какие существуют приемы конструкции? 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формировать первичные умения видеть конструкцию предмета, объяснить, что любое изображение сводится к взаимод</w:t>
            </w:r>
            <w:r>
              <w:t>ействию нескольких простых геометрических</w:t>
            </w:r>
            <w:r w:rsidRPr="00A50AA2">
              <w:t xml:space="preserve"> фигур</w:t>
            </w:r>
            <w: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формой работы – аппликация.</w:t>
            </w: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Конструкция, построение.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Геометрические формы.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Аппликация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первичные навыки </w:t>
            </w:r>
            <w:r w:rsidRPr="00A50AA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 с ножницами и клеем.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Научатся </w:t>
            </w:r>
            <w:r w:rsidRPr="00A50AA2">
              <w:rPr>
                <w:color w:val="000000"/>
                <w:kern w:val="24"/>
              </w:rPr>
              <w:t>объединять различные формы.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</w:t>
            </w:r>
            <w:r>
              <w:rPr>
                <w:color w:val="000000"/>
              </w:rPr>
              <w:t>ать</w:t>
            </w:r>
            <w:r w:rsidRPr="00A50AA2">
              <w:rPr>
                <w:color w:val="000000"/>
              </w:rPr>
              <w:t xml:space="preserve"> гигиенические требования при работе с клеем.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</w:rPr>
              <w:t xml:space="preserve"> с ножницами и клеем.</w:t>
            </w:r>
          </w:p>
          <w:p w:rsidR="00C026B5" w:rsidRPr="007E23AC" w:rsidRDefault="00C026B5" w:rsidP="00D3430E"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ориентироваться в разнообразии способов решения задач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t>обращаться за помощью, адекватно оценивать собственное поведение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352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017" w:type="dxa"/>
            <w:gridSpan w:val="10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2790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</w:t>
            </w:r>
          </w:p>
        </w:tc>
        <w:tc>
          <w:tcPr>
            <w:tcW w:w="2175" w:type="dxa"/>
          </w:tcPr>
          <w:p w:rsidR="00C026B5" w:rsidRDefault="00C026B5" w:rsidP="00DA20E7">
            <w:pPr>
              <w:jc w:val="both"/>
              <w:rPr>
                <w:color w:val="000000"/>
              </w:rPr>
            </w:pPr>
            <w:r w:rsidRPr="00DA20E7">
              <w:rPr>
                <w:b/>
                <w:bCs/>
                <w:color w:val="000000"/>
              </w:rPr>
              <w:t xml:space="preserve"> Строим  вещи</w:t>
            </w:r>
            <w:r>
              <w:rPr>
                <w:color w:val="000000"/>
              </w:rPr>
              <w:t>.</w:t>
            </w:r>
          </w:p>
          <w:p w:rsidR="00C026B5" w:rsidRDefault="00C026B5" w:rsidP="00DA20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предметов быта.</w:t>
            </w:r>
          </w:p>
          <w:p w:rsidR="00C026B5" w:rsidRDefault="00C026B5" w:rsidP="00DA20E7">
            <w:pPr>
              <w:jc w:val="both"/>
              <w:rPr>
                <w:color w:val="000000"/>
              </w:rPr>
            </w:pPr>
          </w:p>
          <w:p w:rsidR="00C026B5" w:rsidRPr="00A50AA2" w:rsidRDefault="00C026B5" w:rsidP="00DA20E7">
            <w:pPr>
              <w:jc w:val="both"/>
            </w:pPr>
            <w:r w:rsidRPr="00A50AA2">
              <w:rPr>
                <w:color w:val="000000"/>
              </w:rPr>
              <w:t>Конструирование из цветной бумаги или картона сумочек, украшение их.</w:t>
            </w:r>
          </w:p>
          <w:p w:rsidR="00C026B5" w:rsidRPr="00A50AA2" w:rsidRDefault="00C026B5" w:rsidP="00D3430E">
            <w:r w:rsidRPr="00A50AA2">
              <w:t>(Цветная бумага, цветной картон, ножницы, клей)</w:t>
            </w:r>
          </w:p>
          <w:p w:rsidR="00C026B5" w:rsidRPr="00A50AA2" w:rsidRDefault="00C026B5" w:rsidP="00D3430E">
            <w:r w:rsidRPr="00A50AA2">
              <w:t>(зрительный ряд: произведения бытового дизайна)</w:t>
            </w:r>
          </w:p>
        </w:tc>
        <w:tc>
          <w:tcPr>
            <w:tcW w:w="3062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50AA2">
              <w:rPr>
                <w:color w:val="000000"/>
              </w:rPr>
              <w:t xml:space="preserve">ак наши вещи </w:t>
            </w:r>
            <w:r>
              <w:rPr>
                <w:color w:val="000000"/>
              </w:rPr>
              <w:t>становятся красивыми и удобными?</w:t>
            </w:r>
          </w:p>
          <w:p w:rsidR="00C026B5" w:rsidRDefault="00C026B5" w:rsidP="00D3430E">
            <w:pPr>
              <w:snapToGrid w:val="0"/>
            </w:pPr>
          </w:p>
          <w:p w:rsidR="00C026B5" w:rsidRPr="00A50AA2" w:rsidRDefault="00C026B5" w:rsidP="00D3430E">
            <w:pPr>
              <w:snapToGrid w:val="0"/>
            </w:pPr>
            <w:r>
              <w:t xml:space="preserve">Цель: </w:t>
            </w:r>
            <w:r w:rsidRPr="00A50AA2">
              <w:t>развивать конструктивное изображение и навыки постройки из бумаги, ознакомить с работой дизайнера.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Конструкция, построение</w:t>
            </w:r>
            <w:r>
              <w:rPr>
                <w:color w:val="000000"/>
              </w:rPr>
              <w:t>, дизайн.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навыки </w:t>
            </w:r>
            <w:r w:rsidRPr="00A50AA2">
              <w:rPr>
                <w:color w:val="000000"/>
              </w:rPr>
              <w:t>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 с ножницами и клеем.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Научатся </w:t>
            </w:r>
            <w:r w:rsidRPr="00A50AA2">
              <w:rPr>
                <w:color w:val="000000"/>
                <w:kern w:val="24"/>
              </w:rPr>
              <w:t>объединять различные формы.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</w:t>
            </w:r>
            <w:r>
              <w:rPr>
                <w:color w:val="000000"/>
              </w:rPr>
              <w:t xml:space="preserve">ать </w:t>
            </w:r>
            <w:r w:rsidRPr="00A50AA2">
              <w:rPr>
                <w:color w:val="000000"/>
              </w:rPr>
              <w:t>гигиенические требования при работе с клеем.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</w:rPr>
              <w:t xml:space="preserve"> с ножницами и клеем.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7E23AC" w:rsidRDefault="00C026B5" w:rsidP="00D3430E">
            <w:r>
              <w:t>ориентироваться в разнообразии способов решения задач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50AA2">
              <w:rPr>
                <w:color w:val="000000"/>
              </w:rPr>
              <w:t>Цвет, формы и конструкция</w:t>
            </w:r>
            <w:r>
              <w:rPr>
                <w:color w:val="000000"/>
              </w:rPr>
              <w:t xml:space="preserve"> дизайна</w:t>
            </w:r>
            <w:r w:rsidRPr="00A50AA2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>Рассужда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зада</w:t>
            </w:r>
            <w:r>
              <w:rPr>
                <w:color w:val="000000"/>
                <w:kern w:val="24"/>
              </w:rPr>
              <w:t>вать</w:t>
            </w:r>
            <w:r w:rsidRPr="00A50AA2">
              <w:rPr>
                <w:color w:val="000000"/>
                <w:kern w:val="24"/>
              </w:rPr>
              <w:t xml:space="preserve"> 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2265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  <w:r w:rsidRPr="00DA20E7">
              <w:rPr>
                <w:b/>
                <w:bCs/>
              </w:rPr>
              <w:t>Город, в котором мы живём.</w:t>
            </w:r>
          </w:p>
          <w:p w:rsidR="00C026B5" w:rsidRPr="00DA20E7" w:rsidRDefault="00C026B5" w:rsidP="00DA20E7">
            <w:pPr>
              <w:pStyle w:val="ListParagraph"/>
              <w:numPr>
                <w:ilvl w:val="0"/>
                <w:numId w:val="10"/>
              </w:numPr>
            </w:pPr>
            <w:r w:rsidRPr="00DA20E7">
              <w:t>Обобщение темы.</w:t>
            </w:r>
          </w:p>
          <w:p w:rsidR="00C026B5" w:rsidRPr="00DA20E7" w:rsidRDefault="00C026B5" w:rsidP="00D3430E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50AA2">
              <w:t>Урок – экскурсия.</w:t>
            </w:r>
          </w:p>
        </w:tc>
        <w:tc>
          <w:tcPr>
            <w:tcW w:w="3062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Цель: р</w:t>
            </w:r>
            <w:r w:rsidRPr="00A50AA2">
              <w:rPr>
                <w:color w:val="000000"/>
              </w:rPr>
              <w:t>азви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наблюдательност</w:t>
            </w:r>
            <w:r>
              <w:rPr>
                <w:color w:val="000000"/>
              </w:rPr>
              <w:t>ь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Прогулка по городу с целью наблюдения реальных построек, </w:t>
            </w:r>
            <w:r>
              <w:rPr>
                <w:color w:val="000000"/>
              </w:rPr>
              <w:t xml:space="preserve">научить </w:t>
            </w:r>
            <w:r w:rsidRPr="00A50AA2">
              <w:rPr>
                <w:color w:val="000000"/>
              </w:rPr>
              <w:t>рассматрива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улицу, дома с позиции Мастера постройки.</w:t>
            </w: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Конструкция, построение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смотреть,    наблюдать,</w:t>
            </w:r>
            <w:r>
              <w:rPr>
                <w:color w:val="000000"/>
              </w:rPr>
              <w:t xml:space="preserve"> сравнивать, находить различия,</w:t>
            </w:r>
            <w:r w:rsidRPr="00A50AA2">
              <w:rPr>
                <w:color w:val="000000"/>
              </w:rPr>
              <w:t xml:space="preserve"> запоминать.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правила поведения на прогулке.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Default="00C026B5" w:rsidP="00D3430E">
            <w:r>
              <w:t>сравнивать, находить различия.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узнавать, называть и определять объекты окружающего мира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Коммуникативные:</w:t>
            </w:r>
            <w:r>
              <w:t xml:space="preserve"> формулировать собственное мнение.</w:t>
            </w:r>
            <w:r w:rsidRPr="00A50AA2">
              <w:rPr>
                <w:color w:val="000000"/>
                <w:kern w:val="24"/>
                <w:u w:val="single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Эстетическая восприимчивость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255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color w:val="000000"/>
              </w:rPr>
            </w:pPr>
            <w:r w:rsidRPr="00DA20E7">
              <w:rPr>
                <w:b/>
                <w:bCs/>
              </w:rPr>
              <w:t>Город, в котором мы живём.</w:t>
            </w:r>
            <w:r w:rsidRPr="00A50AA2">
              <w:rPr>
                <w:color w:val="000000"/>
              </w:rPr>
              <w:t xml:space="preserve"> </w:t>
            </w:r>
          </w:p>
          <w:p w:rsidR="00C026B5" w:rsidRPr="00A50AA2" w:rsidRDefault="00C026B5" w:rsidP="00D3430E">
            <w:r w:rsidRPr="00A50AA2">
              <w:rPr>
                <w:color w:val="000000"/>
              </w:rPr>
              <w:t>Коллективная работа или индивидуальные работы по впечатлению после экскурсии. «Мой город»</w:t>
            </w:r>
          </w:p>
          <w:p w:rsidR="00C026B5" w:rsidRPr="00A50AA2" w:rsidRDefault="00C026B5" w:rsidP="00D3430E">
            <w:r w:rsidRPr="00A50AA2">
              <w:t>(материалы: мелки, пастель, фломастеры, цветные карандаши, краски, бумага, кисти, баночка с водой, тряпочка.)</w:t>
            </w:r>
          </w:p>
          <w:p w:rsidR="00C026B5" w:rsidRPr="00A50AA2" w:rsidRDefault="00C026B5" w:rsidP="00D3430E"/>
        </w:tc>
        <w:tc>
          <w:tcPr>
            <w:tcW w:w="3062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Каким мы видим наш город?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Цель: сф</w:t>
            </w:r>
            <w:r w:rsidRPr="00A50AA2">
              <w:rPr>
                <w:color w:val="000000"/>
              </w:rPr>
              <w:t>ормирова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первичны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умени</w:t>
            </w:r>
            <w:r>
              <w:rPr>
                <w:color w:val="000000"/>
              </w:rPr>
              <w:t>я</w:t>
            </w:r>
            <w:r w:rsidRPr="00A50AA2">
              <w:rPr>
                <w:color w:val="000000"/>
              </w:rPr>
              <w:t xml:space="preserve"> видеть конструкцию – построение предметов.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Конструкция, построение.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Приобретут навыки</w:t>
            </w:r>
            <w:r w:rsidRPr="00A50AA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с пастелью, мелками, красками, тонированной бумагой.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Соблюда</w:t>
            </w:r>
            <w:r>
              <w:rPr>
                <w:color w:val="000000"/>
              </w:rPr>
              <w:t xml:space="preserve">ть </w:t>
            </w:r>
            <w:r w:rsidRPr="00A50AA2">
              <w:rPr>
                <w:color w:val="000000"/>
              </w:rPr>
              <w:t>гигиенические требования при работе с мелками, пастелью, красками.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C266BA" w:rsidRDefault="00C026B5" w:rsidP="00D3430E">
            <w:r>
              <w:t>формулировать и удерживать учебную задачу, выбирать действия в соответствии с поставленной задачей.</w:t>
            </w:r>
          </w:p>
          <w:p w:rsidR="00C026B5" w:rsidRDefault="00C026B5" w:rsidP="00D3430E"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распознавать объекты, выделять существенные признаки.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 xml:space="preserve">ассуждаем, </w:t>
            </w:r>
            <w:r>
              <w:rPr>
                <w:color w:val="000000"/>
                <w:kern w:val="24"/>
              </w:rPr>
              <w:t>задаём вопросы.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165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13797" w:type="dxa"/>
            <w:gridSpan w:val="7"/>
          </w:tcPr>
          <w:p w:rsidR="00C026B5" w:rsidRPr="00DA20E7" w:rsidRDefault="00C026B5" w:rsidP="00DA20E7">
            <w:pPr>
              <w:jc w:val="center"/>
              <w:rPr>
                <w:b/>
                <w:bCs/>
                <w:caps/>
                <w:color w:val="000000"/>
                <w:kern w:val="24"/>
              </w:rPr>
            </w:pPr>
          </w:p>
          <w:p w:rsidR="00C026B5" w:rsidRPr="00DA20E7" w:rsidRDefault="00C026B5" w:rsidP="00DA20E7">
            <w:pPr>
              <w:jc w:val="center"/>
              <w:rPr>
                <w:b/>
                <w:bCs/>
                <w:caps/>
                <w:color w:val="000000"/>
                <w:kern w:val="24"/>
              </w:rPr>
            </w:pPr>
            <w:r w:rsidRPr="00DA20E7">
              <w:rPr>
                <w:b/>
                <w:bCs/>
                <w:caps/>
                <w:color w:val="000000"/>
                <w:kern w:val="24"/>
              </w:rPr>
              <w:t>Изображение, украшение, постройк</w:t>
            </w:r>
            <w:r>
              <w:rPr>
                <w:b/>
                <w:bCs/>
                <w:caps/>
                <w:color w:val="000000"/>
                <w:kern w:val="24"/>
              </w:rPr>
              <w:t>а всегда помогают друг другу – 7</w:t>
            </w:r>
            <w:r w:rsidRPr="00DA20E7">
              <w:rPr>
                <w:b/>
                <w:bCs/>
                <w:caps/>
                <w:color w:val="000000"/>
                <w:kern w:val="24"/>
              </w:rPr>
              <w:t xml:space="preserve"> часов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</w:p>
        </w:tc>
      </w:tr>
      <w:tr w:rsidR="00C026B5" w:rsidRPr="00A50AA2">
        <w:trPr>
          <w:trHeight w:val="2370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  <w:r w:rsidRPr="00DA20E7">
              <w:rPr>
                <w:b/>
                <w:bCs/>
              </w:rPr>
              <w:t>Три  Брата – Мастера всегда трудятся вместе.</w:t>
            </w: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t>Урок беседа, просмотр и выставка работ детей и работ художников.</w:t>
            </w:r>
            <w:r w:rsidRPr="00A50AA2">
              <w:rPr>
                <w:color w:val="000000"/>
              </w:rPr>
              <w:t xml:space="preserve"> Дети учатся рассказывать о своих работах и рисунках своих товарищей. </w:t>
            </w:r>
          </w:p>
          <w:p w:rsidR="00C026B5" w:rsidRPr="00A50AA2" w:rsidRDefault="00C026B5" w:rsidP="00D3430E">
            <w:r w:rsidRPr="00A50AA2">
              <w:rPr>
                <w:color w:val="000000"/>
              </w:rPr>
              <w:t>Дети учатся смотреть и обсуждать рисунки, выделяя из них работу каждого мастера.</w:t>
            </w:r>
          </w:p>
        </w:tc>
        <w:tc>
          <w:tcPr>
            <w:tcW w:w="3062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Почему три брата Мастера неразлучны в произведениях художников?</w:t>
            </w:r>
          </w:p>
          <w:p w:rsidR="00C026B5" w:rsidRDefault="00C026B5" w:rsidP="00D3430E"/>
          <w:p w:rsidR="00C026B5" w:rsidRPr="00A50AA2" w:rsidRDefault="00C026B5" w:rsidP="00D3430E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объяснить учащимся, что изображение, украшение и постройка составляют разные стороны работы художника и присутствуют во всем, что он создает, поэтому предполагают наличие 3-х видов из</w:t>
            </w:r>
            <w:r>
              <w:t>образительно</w:t>
            </w:r>
            <w:r w:rsidRPr="00A50AA2">
              <w:t>-худ</w:t>
            </w:r>
            <w:r>
              <w:t>ожественной. деятельности</w:t>
            </w:r>
            <w:r w:rsidRPr="00A50AA2">
              <w:t>.</w:t>
            </w:r>
          </w:p>
        </w:tc>
        <w:tc>
          <w:tcPr>
            <w:tcW w:w="2225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Игра в художников и зрителей.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Научатся </w:t>
            </w:r>
            <w:r w:rsidRPr="00A50AA2">
              <w:rPr>
                <w:color w:val="000000"/>
              </w:rPr>
              <w:t>смотреть, наблюдать, рассказывать и обсуждать.</w:t>
            </w:r>
          </w:p>
        </w:tc>
        <w:tc>
          <w:tcPr>
            <w:tcW w:w="2353" w:type="dxa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ф</w:t>
            </w:r>
            <w:r w:rsidRPr="00A50AA2">
              <w:rPr>
                <w:color w:val="000000"/>
                <w:kern w:val="24"/>
              </w:rPr>
              <w:t xml:space="preserve">ормировать </w:t>
            </w:r>
            <w:r>
              <w:rPr>
                <w:color w:val="000000"/>
                <w:kern w:val="24"/>
              </w:rPr>
              <w:t>и удерживать</w:t>
            </w:r>
            <w:r w:rsidRPr="00A50AA2">
              <w:rPr>
                <w:color w:val="000000"/>
                <w:kern w:val="24"/>
              </w:rPr>
              <w:t xml:space="preserve"> учебную задачу.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50AA2">
              <w:rPr>
                <w:color w:val="000000"/>
              </w:rPr>
              <w:t>аблюда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и позна</w:t>
            </w:r>
            <w:r>
              <w:rPr>
                <w:color w:val="000000"/>
              </w:rPr>
              <w:t>вать</w:t>
            </w:r>
            <w:r w:rsidRPr="00A50AA2">
              <w:rPr>
                <w:color w:val="000000"/>
              </w:rPr>
              <w:t xml:space="preserve"> окружающий мир.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ассужда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>, рассказыв</w:t>
            </w:r>
            <w:r>
              <w:rPr>
                <w:color w:val="000000"/>
                <w:kern w:val="24"/>
              </w:rPr>
              <w:t>ать,</w:t>
            </w:r>
            <w:r>
              <w:t xml:space="preserve"> участвовать в коллективном диалоге.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924" w:type="dxa"/>
            <w:gridSpan w:val="9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85"/>
        </w:trPr>
        <w:tc>
          <w:tcPr>
            <w:tcW w:w="17484" w:type="dxa"/>
            <w:gridSpan w:val="21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375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175" w:type="dxa"/>
          </w:tcPr>
          <w:p w:rsidR="00C026B5" w:rsidRPr="00B92C4A" w:rsidRDefault="00C026B5" w:rsidP="007B1198">
            <w:pPr>
              <w:rPr>
                <w:b/>
                <w:bCs/>
                <w:color w:val="000000"/>
              </w:rPr>
            </w:pPr>
          </w:p>
          <w:p w:rsidR="00C026B5" w:rsidRDefault="00C026B5" w:rsidP="007B1198">
            <w:pPr>
              <w:rPr>
                <w:b/>
                <w:bCs/>
                <w:color w:val="000000"/>
              </w:rPr>
            </w:pPr>
            <w:r w:rsidRPr="00B92C4A">
              <w:rPr>
                <w:b/>
                <w:bCs/>
                <w:color w:val="000000"/>
              </w:rPr>
              <w:t>Праздник весны.</w:t>
            </w:r>
          </w:p>
          <w:p w:rsidR="00C026B5" w:rsidRPr="00B92C4A" w:rsidRDefault="00C026B5" w:rsidP="007B1198">
            <w:pPr>
              <w:rPr>
                <w:color w:val="000000"/>
              </w:rPr>
            </w:pPr>
            <w:r w:rsidRPr="00B92C4A">
              <w:rPr>
                <w:color w:val="000000"/>
              </w:rPr>
              <w:t>Праздник птиц.</w:t>
            </w:r>
          </w:p>
        </w:tc>
        <w:tc>
          <w:tcPr>
            <w:tcW w:w="3062" w:type="dxa"/>
          </w:tcPr>
          <w:p w:rsidR="00C026B5" w:rsidRDefault="00C026B5" w:rsidP="007B1198">
            <w:pPr>
              <w:rPr>
                <w:color w:val="000000"/>
                <w:kern w:val="24"/>
              </w:rPr>
            </w:pPr>
          </w:p>
          <w:p w:rsidR="00C026B5" w:rsidRDefault="00C026B5" w:rsidP="007B1198">
            <w:pPr>
              <w:rPr>
                <w:color w:val="000000"/>
                <w:kern w:val="24"/>
              </w:rPr>
            </w:pPr>
          </w:p>
          <w:p w:rsidR="00C026B5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Цель: Развитие наблюдательностии изучения природных форм.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Овладение практическими  навыками изображения.</w:t>
            </w:r>
          </w:p>
        </w:tc>
        <w:tc>
          <w:tcPr>
            <w:tcW w:w="2225" w:type="dxa"/>
          </w:tcPr>
          <w:p w:rsidR="00C026B5" w:rsidRDefault="00C026B5" w:rsidP="007B1198">
            <w:pPr>
              <w:rPr>
                <w:color w:val="000000"/>
              </w:rPr>
            </w:pPr>
          </w:p>
          <w:p w:rsidR="00C026B5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Украшение.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Декорирование.</w:t>
            </w:r>
          </w:p>
        </w:tc>
        <w:tc>
          <w:tcPr>
            <w:tcW w:w="2179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первичные навыки </w:t>
            </w:r>
            <w:r w:rsidRPr="00A50AA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 с ножницами и клеем.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Научатся </w:t>
            </w:r>
            <w:r w:rsidRPr="00A50AA2">
              <w:rPr>
                <w:color w:val="000000"/>
                <w:kern w:val="24"/>
              </w:rPr>
              <w:t>объединять различные формы.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</w:t>
            </w:r>
            <w:r>
              <w:rPr>
                <w:color w:val="000000"/>
              </w:rPr>
              <w:t>ать</w:t>
            </w:r>
            <w:r w:rsidRPr="00A50AA2">
              <w:rPr>
                <w:color w:val="000000"/>
              </w:rPr>
              <w:t xml:space="preserve"> гигиенические требования при работе с клеем.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455" w:type="dxa"/>
            <w:gridSpan w:val="2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</w:rPr>
              <w:t xml:space="preserve"> с ножницами и клеем.</w:t>
            </w:r>
          </w:p>
          <w:p w:rsidR="00C026B5" w:rsidRPr="007E23AC" w:rsidRDefault="00C026B5" w:rsidP="007B1198"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ориентироваться в разнообразии способов решения задач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t>обращаться за помощью, адекватно оценивать собственное поведение</w:t>
            </w:r>
          </w:p>
        </w:tc>
        <w:tc>
          <w:tcPr>
            <w:tcW w:w="1701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375"/>
        </w:trPr>
        <w:tc>
          <w:tcPr>
            <w:tcW w:w="1318" w:type="dxa"/>
            <w:gridSpan w:val="2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75" w:type="dxa"/>
          </w:tcPr>
          <w:p w:rsidR="00C026B5" w:rsidRDefault="00C026B5" w:rsidP="007B1198">
            <w:pPr>
              <w:rPr>
                <w:color w:val="000000"/>
              </w:rPr>
            </w:pPr>
          </w:p>
          <w:p w:rsidR="00C026B5" w:rsidRPr="00B92C4A" w:rsidRDefault="00C026B5" w:rsidP="007B1198">
            <w:pPr>
              <w:rPr>
                <w:b/>
                <w:bCs/>
                <w:color w:val="000000"/>
              </w:rPr>
            </w:pPr>
          </w:p>
          <w:p w:rsidR="00C026B5" w:rsidRDefault="00C026B5" w:rsidP="007B1198">
            <w:pPr>
              <w:rPr>
                <w:color w:val="000000"/>
              </w:rPr>
            </w:pPr>
            <w:r w:rsidRPr="00B92C4A">
              <w:rPr>
                <w:b/>
                <w:bCs/>
                <w:color w:val="000000"/>
              </w:rPr>
              <w:t>Разноцветные жуки.</w:t>
            </w:r>
          </w:p>
        </w:tc>
        <w:tc>
          <w:tcPr>
            <w:tcW w:w="3062" w:type="dxa"/>
          </w:tcPr>
          <w:p w:rsidR="00C026B5" w:rsidRDefault="00C026B5" w:rsidP="007B1198">
            <w:pPr>
              <w:rPr>
                <w:color w:val="000000"/>
                <w:kern w:val="24"/>
                <w:u w:val="single"/>
              </w:rPr>
            </w:pPr>
          </w:p>
          <w:p w:rsidR="00C026B5" w:rsidRDefault="00C026B5" w:rsidP="007B1198">
            <w:pPr>
              <w:rPr>
                <w:color w:val="000000"/>
                <w:kern w:val="24"/>
                <w:u w:val="single"/>
              </w:rPr>
            </w:pPr>
          </w:p>
          <w:p w:rsidR="00C026B5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Сюжеты заданий ( прилет птиц, пробуждение жучков, стрекоз, букашек и т.д.)</w:t>
            </w:r>
          </w:p>
          <w:p w:rsidR="00C026B5" w:rsidRPr="00B92C4A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Цель: Конструировать и украшать птиц или божбих коровок, жуков, стрекоз, бабочек.</w:t>
            </w:r>
          </w:p>
        </w:tc>
        <w:tc>
          <w:tcPr>
            <w:tcW w:w="2225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Украшение.</w:t>
            </w:r>
          </w:p>
        </w:tc>
        <w:tc>
          <w:tcPr>
            <w:tcW w:w="2179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Приобретут первичные навыки </w:t>
            </w:r>
            <w:r w:rsidRPr="00A50AA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A50AA2">
              <w:rPr>
                <w:color w:val="000000"/>
              </w:rPr>
              <w:t xml:space="preserve">  с ножницами и клеем.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Научатся </w:t>
            </w:r>
            <w:r w:rsidRPr="00A50AA2">
              <w:rPr>
                <w:color w:val="000000"/>
                <w:kern w:val="24"/>
              </w:rPr>
              <w:t>объединять различные формы.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Соблюд</w:t>
            </w:r>
            <w:r>
              <w:rPr>
                <w:color w:val="000000"/>
              </w:rPr>
              <w:t>ать</w:t>
            </w:r>
            <w:r w:rsidRPr="00A50AA2">
              <w:rPr>
                <w:color w:val="000000"/>
              </w:rPr>
              <w:t xml:space="preserve"> гигиенические требования при работе с клеем.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455" w:type="dxa"/>
            <w:gridSpan w:val="2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  <w:kern w:val="24"/>
              </w:rPr>
              <w:t>р</w:t>
            </w:r>
            <w:r w:rsidRPr="00A50AA2">
              <w:rPr>
                <w:color w:val="000000"/>
                <w:kern w:val="24"/>
              </w:rPr>
              <w:t>абота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</w:rPr>
              <w:t xml:space="preserve"> с ножницами и клеем.</w:t>
            </w:r>
          </w:p>
          <w:p w:rsidR="00C026B5" w:rsidRPr="007E23AC" w:rsidRDefault="00C026B5" w:rsidP="007B1198"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  <w:r>
              <w:t xml:space="preserve"> ориентироваться в разнообразии способов решения задач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t>обращаться за помощью, адекватно оценивать собственное поведение</w:t>
            </w:r>
          </w:p>
        </w:tc>
        <w:tc>
          <w:tcPr>
            <w:tcW w:w="1701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Адекватная мотивация.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3375"/>
        </w:trPr>
        <w:tc>
          <w:tcPr>
            <w:tcW w:w="1318" w:type="dxa"/>
            <w:gridSpan w:val="2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D3430E">
            <w:pPr>
              <w:rPr>
                <w:b/>
                <w:bCs/>
                <w:color w:val="000000"/>
              </w:rPr>
            </w:pPr>
          </w:p>
          <w:p w:rsidR="00C026B5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175" w:type="dxa"/>
          </w:tcPr>
          <w:p w:rsidR="00C026B5" w:rsidRDefault="00C026B5" w:rsidP="007B1198">
            <w:pPr>
              <w:rPr>
                <w:b/>
                <w:bCs/>
              </w:rPr>
            </w:pPr>
            <w:r w:rsidRPr="00F020CD">
              <w:rPr>
                <w:b/>
                <w:bCs/>
              </w:rPr>
              <w:t>Сказочная страна.</w:t>
            </w:r>
          </w:p>
          <w:p w:rsidR="00C026B5" w:rsidRPr="00F020CD" w:rsidRDefault="00C026B5" w:rsidP="007B1198">
            <w:pPr>
              <w:rPr>
                <w:b/>
                <w:bCs/>
              </w:rPr>
            </w:pPr>
          </w:p>
          <w:p w:rsidR="00C026B5" w:rsidRPr="00A50AA2" w:rsidRDefault="00C026B5" w:rsidP="007B1198">
            <w:r w:rsidRPr="00A50AA2">
              <w:rPr>
                <w:color w:val="000000"/>
              </w:rPr>
              <w:t>Изображение иллюстрации по сказке.</w:t>
            </w:r>
          </w:p>
          <w:p w:rsidR="00C026B5" w:rsidRPr="00A50AA2" w:rsidRDefault="00C026B5" w:rsidP="007B1198">
            <w:r w:rsidRPr="00A50AA2">
              <w:t>(материалы: краски, бумага, кисти, баночка с водой, тряпочка.)</w:t>
            </w:r>
          </w:p>
          <w:p w:rsidR="00C026B5" w:rsidRPr="00A50AA2" w:rsidRDefault="00C026B5" w:rsidP="007B1198"/>
          <w:p w:rsidR="00C026B5" w:rsidRPr="00A50AA2" w:rsidRDefault="00C026B5" w:rsidP="007B1198">
            <w:r w:rsidRPr="00A50AA2">
              <w:t>(зрительный ряд: иллюстрации к сказкам)</w:t>
            </w:r>
          </w:p>
        </w:tc>
        <w:tc>
          <w:tcPr>
            <w:tcW w:w="3062" w:type="dxa"/>
          </w:tcPr>
          <w:p w:rsidR="00C026B5" w:rsidRDefault="00C026B5" w:rsidP="007B1198">
            <w:r>
              <w:t>Что такое иллюстрация?</w:t>
            </w:r>
          </w:p>
          <w:p w:rsidR="00C026B5" w:rsidRDefault="00C026B5" w:rsidP="007B1198"/>
          <w:p w:rsidR="00C026B5" w:rsidRDefault="00C026B5" w:rsidP="007B1198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формировать творч</w:t>
            </w:r>
            <w:r>
              <w:t>еское</w:t>
            </w:r>
            <w:r w:rsidRPr="00A50AA2">
              <w:t xml:space="preserve"> воображение при изображении сказочного мира, продолжить формирование изобр</w:t>
            </w:r>
            <w:r>
              <w:t>азительных</w:t>
            </w:r>
            <w:r w:rsidRPr="00A50AA2">
              <w:t xml:space="preserve"> навыков.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Формирова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видени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мир</w:t>
            </w:r>
            <w:r>
              <w:rPr>
                <w:color w:val="000000"/>
              </w:rPr>
              <w:t>а</w:t>
            </w:r>
            <w:r w:rsidRPr="00A50AA2">
              <w:rPr>
                <w:color w:val="000000"/>
              </w:rPr>
              <w:t xml:space="preserve"> сказок и воссоздавать его. 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225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Иллюстрация.</w:t>
            </w:r>
          </w:p>
        </w:tc>
        <w:tc>
          <w:tcPr>
            <w:tcW w:w="2179" w:type="dxa"/>
          </w:tcPr>
          <w:p w:rsidR="00C026B5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Познакомятся с иллюстрацией.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видеть и изображать мир сказок.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455" w:type="dxa"/>
            <w:gridSpan w:val="2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удерживать учебную задачу,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работать</w:t>
            </w:r>
            <w:r w:rsidRPr="00A50AA2">
              <w:rPr>
                <w:color w:val="000000"/>
                <w:kern w:val="24"/>
              </w:rPr>
              <w:t xml:space="preserve"> с краской.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>Использова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различны</w:t>
            </w:r>
            <w:r>
              <w:rPr>
                <w:color w:val="000000"/>
                <w:kern w:val="24"/>
              </w:rPr>
              <w:t>е</w:t>
            </w:r>
            <w:r w:rsidRPr="00A50AA2">
              <w:rPr>
                <w:color w:val="000000"/>
                <w:kern w:val="24"/>
              </w:rPr>
              <w:t xml:space="preserve"> метод</w:t>
            </w:r>
            <w:r>
              <w:rPr>
                <w:color w:val="000000"/>
                <w:kern w:val="24"/>
              </w:rPr>
              <w:t>ы</w:t>
            </w:r>
            <w:r w:rsidRPr="00A50AA2">
              <w:rPr>
                <w:color w:val="000000"/>
                <w:kern w:val="24"/>
              </w:rPr>
              <w:t xml:space="preserve"> работы с красками.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t>формулировать собственное мнение.</w:t>
            </w:r>
          </w:p>
        </w:tc>
        <w:tc>
          <w:tcPr>
            <w:tcW w:w="1701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7B1198">
            <w:pPr>
              <w:rPr>
                <w:color w:val="000000"/>
              </w:rPr>
            </w:pPr>
          </w:p>
        </w:tc>
      </w:tr>
      <w:tr w:rsidR="00C026B5" w:rsidRPr="00A50AA2">
        <w:trPr>
          <w:gridAfter w:val="5"/>
          <w:wAfter w:w="539" w:type="dxa"/>
          <w:trHeight w:val="2625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Pr="00A50AA2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  <w:r w:rsidRPr="00F020CD">
              <w:rPr>
                <w:b/>
                <w:bCs/>
              </w:rPr>
              <w:t>Времена года.</w:t>
            </w: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Pr="00F020CD" w:rsidRDefault="00C026B5" w:rsidP="00D3430E">
            <w:r w:rsidRPr="00F020CD">
              <w:t>Создание коллажей и объемных композиций.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 xml:space="preserve">Праздники </w:t>
            </w:r>
            <w:r w:rsidRPr="00A50AA2">
              <w:t xml:space="preserve"> в </w:t>
            </w:r>
            <w:r>
              <w:t xml:space="preserve"> </w:t>
            </w:r>
            <w:r w:rsidRPr="00A50AA2">
              <w:t>мире человека.</w:t>
            </w:r>
            <w:r>
              <w:rPr>
                <w:color w:val="000000"/>
              </w:rPr>
              <w:t xml:space="preserve"> Н</w:t>
            </w:r>
            <w:r w:rsidRPr="00A50AA2">
              <w:rPr>
                <w:color w:val="000000"/>
              </w:rPr>
              <w:t>ародные праздники.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Знакомство с плакатом.</w:t>
            </w:r>
          </w:p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(все средства рисования).</w:t>
            </w:r>
          </w:p>
          <w:p w:rsidR="00C026B5" w:rsidRPr="00A50AA2" w:rsidRDefault="00C026B5" w:rsidP="00F020CD"/>
        </w:tc>
        <w:tc>
          <w:tcPr>
            <w:tcW w:w="3062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Как изобразить праздник?</w:t>
            </w:r>
          </w:p>
          <w:p w:rsidR="00C026B5" w:rsidRDefault="00C026B5" w:rsidP="00D3430E">
            <w:pPr>
              <w:rPr>
                <w:color w:val="000000"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познакомить с техникой плакатной живописи, 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сф</w:t>
            </w:r>
            <w:r w:rsidRPr="00A50AA2">
              <w:rPr>
                <w:color w:val="000000"/>
              </w:rPr>
              <w:t>ормирова</w:t>
            </w:r>
            <w:r>
              <w:rPr>
                <w:color w:val="000000"/>
              </w:rPr>
              <w:t>ть</w:t>
            </w:r>
            <w:r w:rsidRPr="00A50AA2">
              <w:rPr>
                <w:color w:val="000000"/>
              </w:rPr>
              <w:t xml:space="preserve"> ощущени</w:t>
            </w:r>
            <w:r>
              <w:rPr>
                <w:color w:val="000000"/>
              </w:rPr>
              <w:t>е</w:t>
            </w:r>
            <w:r w:rsidRPr="00A50AA2">
              <w:rPr>
                <w:color w:val="000000"/>
              </w:rPr>
              <w:t xml:space="preserve"> целостности мира, праздник</w:t>
            </w:r>
            <w:r>
              <w:rPr>
                <w:color w:val="000000"/>
              </w:rPr>
              <w:t xml:space="preserve"> человека, как связь с природой.</w:t>
            </w: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Народные</w:t>
            </w:r>
            <w:r w:rsidRPr="00A50AA2">
              <w:rPr>
                <w:color w:val="000000"/>
              </w:rPr>
              <w:t xml:space="preserve"> праздники.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Украшение.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Плакат.</w:t>
            </w:r>
          </w:p>
        </w:tc>
        <w:tc>
          <w:tcPr>
            <w:tcW w:w="2179" w:type="dxa"/>
          </w:tcPr>
          <w:p w:rsidR="00C026B5" w:rsidRPr="00A50AA2" w:rsidRDefault="00C026B5" w:rsidP="00D3430E">
            <w:pPr>
              <w:rPr>
                <w:color w:val="000000"/>
              </w:rPr>
            </w:pPr>
            <w:r>
              <w:t>Приобретут навыки работы с доступными материалами ИЗО, получат представление о цветовой гамме, познакомятся с техникой плакатной живописи.</w:t>
            </w:r>
          </w:p>
        </w:tc>
        <w:tc>
          <w:tcPr>
            <w:tcW w:w="2455" w:type="dxa"/>
            <w:gridSpan w:val="2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Default="00C026B5" w:rsidP="00D3430E">
            <w:pPr>
              <w:jc w:val="both"/>
            </w:pPr>
            <w:r>
              <w:t>организация рабочего места с применением установленных правил.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A50AA2" w:rsidRDefault="00C026B5" w:rsidP="00D3430E">
            <w:pPr>
              <w:rPr>
                <w:color w:val="000000"/>
                <w:kern w:val="24"/>
              </w:rPr>
            </w:pPr>
            <w:r w:rsidRPr="00A50AA2">
              <w:rPr>
                <w:color w:val="000000"/>
                <w:kern w:val="24"/>
              </w:rPr>
              <w:t>Использова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различн</w:t>
            </w:r>
            <w:r>
              <w:rPr>
                <w:color w:val="000000"/>
                <w:kern w:val="24"/>
              </w:rPr>
              <w:t>ые</w:t>
            </w:r>
            <w:r w:rsidRPr="00A50AA2">
              <w:rPr>
                <w:color w:val="000000"/>
                <w:kern w:val="24"/>
              </w:rPr>
              <w:t xml:space="preserve"> метод</w:t>
            </w:r>
            <w:r>
              <w:rPr>
                <w:color w:val="000000"/>
                <w:kern w:val="24"/>
              </w:rPr>
              <w:t>ы</w:t>
            </w:r>
            <w:r w:rsidRPr="00A50AA2">
              <w:rPr>
                <w:color w:val="000000"/>
                <w:kern w:val="24"/>
              </w:rPr>
              <w:t xml:space="preserve"> работы с красками.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t>Уметь слушать, задавать вопросы</w:t>
            </w:r>
          </w:p>
        </w:tc>
        <w:tc>
          <w:tcPr>
            <w:tcW w:w="1803" w:type="dxa"/>
            <w:gridSpan w:val="2"/>
          </w:tcPr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Радость общения с красками, цветом.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120"/>
        </w:trPr>
        <w:tc>
          <w:tcPr>
            <w:tcW w:w="1318" w:type="dxa"/>
            <w:gridSpan w:val="2"/>
          </w:tcPr>
          <w:p w:rsidR="00C026B5" w:rsidRPr="00A50AA2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A50AA2">
              <w:rPr>
                <w:b/>
                <w:bCs/>
                <w:color w:val="000000"/>
              </w:rPr>
              <w:t>.</w:t>
            </w:r>
          </w:p>
        </w:tc>
        <w:tc>
          <w:tcPr>
            <w:tcW w:w="2175" w:type="dxa"/>
          </w:tcPr>
          <w:p w:rsidR="00C026B5" w:rsidRDefault="00C026B5" w:rsidP="00D3430E">
            <w:pPr>
              <w:rPr>
                <w:b/>
                <w:bCs/>
              </w:rPr>
            </w:pPr>
            <w:r w:rsidRPr="00F020CD">
              <w:rPr>
                <w:b/>
                <w:bCs/>
              </w:rPr>
              <w:t>Здравствуй лето.</w:t>
            </w:r>
          </w:p>
          <w:p w:rsidR="00C026B5" w:rsidRPr="00F020CD" w:rsidRDefault="00C026B5" w:rsidP="00D3430E">
            <w:r>
              <w:rPr>
                <w:b/>
                <w:bCs/>
              </w:rPr>
              <w:t xml:space="preserve">Урок любования </w:t>
            </w:r>
            <w:r>
              <w:t>(обобщение темы)</w:t>
            </w:r>
          </w:p>
          <w:p w:rsidR="00C026B5" w:rsidRDefault="00C026B5" w:rsidP="00D3430E">
            <w:pPr>
              <w:rPr>
                <w:b/>
                <w:bCs/>
              </w:rPr>
            </w:pPr>
          </w:p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>(все средства рисования).</w:t>
            </w:r>
          </w:p>
          <w:p w:rsidR="00C026B5" w:rsidRPr="00A50AA2" w:rsidRDefault="00C026B5" w:rsidP="00D3430E">
            <w:r>
              <w:t>(зрительный ряд: произведения художников изображавших лето., рисунки детей.)</w:t>
            </w:r>
          </w:p>
        </w:tc>
        <w:tc>
          <w:tcPr>
            <w:tcW w:w="3062" w:type="dxa"/>
          </w:tcPr>
          <w:p w:rsidR="00C026B5" w:rsidRDefault="00C026B5" w:rsidP="00D3430E">
            <w:r>
              <w:t>Какие краски мы видим летом?</w:t>
            </w:r>
          </w:p>
          <w:p w:rsidR="00C026B5" w:rsidRDefault="00C026B5" w:rsidP="00D3430E"/>
          <w:p w:rsidR="00C026B5" w:rsidRDefault="00C026B5" w:rsidP="00D3430E">
            <w:r>
              <w:t>Цель: п</w:t>
            </w:r>
            <w:r w:rsidRPr="00A50AA2">
              <w:t>ознакомить с творчеством отечественных художников, и</w:t>
            </w:r>
            <w:r>
              <w:t>зобразивших лето, развивать художественно-эстетический</w:t>
            </w:r>
            <w:r w:rsidRPr="00A50AA2">
              <w:t xml:space="preserve"> вкус.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Познакомить с цветовой гаммой лета.</w:t>
            </w:r>
          </w:p>
        </w:tc>
        <w:tc>
          <w:tcPr>
            <w:tcW w:w="2225" w:type="dxa"/>
          </w:tcPr>
          <w:p w:rsidR="00C026B5" w:rsidRDefault="00C026B5" w:rsidP="00D3430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Лето в произведениях художников. </w:t>
            </w:r>
          </w:p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Украшение, построение формы</w:t>
            </w:r>
            <w:r>
              <w:rPr>
                <w:color w:val="000000"/>
              </w:rPr>
              <w:t xml:space="preserve"> в природе</w:t>
            </w:r>
            <w:r w:rsidRPr="00A50AA2">
              <w:rPr>
                <w:color w:val="000000"/>
              </w:rPr>
              <w:t>.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2179" w:type="dxa"/>
          </w:tcPr>
          <w:p w:rsidR="00C026B5" w:rsidRDefault="00C026B5" w:rsidP="00D3430E">
            <w:pPr>
              <w:rPr>
                <w:color w:val="000000"/>
              </w:rPr>
            </w:pPr>
            <w:r w:rsidRPr="00A50AA2">
              <w:rPr>
                <w:color w:val="000000"/>
              </w:rPr>
              <w:t>Закрепл</w:t>
            </w:r>
            <w:r>
              <w:rPr>
                <w:color w:val="000000"/>
              </w:rPr>
              <w:t>яют</w:t>
            </w:r>
            <w:r w:rsidRPr="00A50AA2">
              <w:rPr>
                <w:color w:val="000000"/>
              </w:rPr>
              <w:t xml:space="preserve"> навыки </w:t>
            </w:r>
            <w:r>
              <w:rPr>
                <w:color w:val="000000"/>
              </w:rPr>
              <w:t>работы с материалами ИЗО,</w:t>
            </w:r>
          </w:p>
          <w:p w:rsidR="00C026B5" w:rsidRPr="00A50AA2" w:rsidRDefault="00C026B5" w:rsidP="00D3430E">
            <w:pPr>
              <w:rPr>
                <w:color w:val="000000"/>
              </w:rPr>
            </w:pPr>
            <w:r>
              <w:t>получат представление о цветовой гамме</w:t>
            </w:r>
          </w:p>
        </w:tc>
        <w:tc>
          <w:tcPr>
            <w:tcW w:w="2455" w:type="dxa"/>
            <w:gridSpan w:val="2"/>
          </w:tcPr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</w:p>
          <w:p w:rsidR="00C026B5" w:rsidRDefault="00C026B5" w:rsidP="00D3430E">
            <w:r>
              <w:t>удерживать учебную задачу.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Pr="004B59C3" w:rsidRDefault="00C026B5" w:rsidP="00D3430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различать цветовую гамму.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C026B5" w:rsidRPr="00A50AA2" w:rsidRDefault="00C026B5" w:rsidP="00D3430E">
            <w:pPr>
              <w:rPr>
                <w:color w:val="000000"/>
                <w:kern w:val="24"/>
                <w:u w:val="single"/>
              </w:rPr>
            </w:pPr>
            <w:r>
              <w:t>формулировать собственное мнение.</w:t>
            </w:r>
            <w:r w:rsidRPr="00A50AA2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  <w:tr w:rsidR="00C026B5" w:rsidRPr="00A50AA2">
        <w:trPr>
          <w:gridAfter w:val="6"/>
          <w:wAfter w:w="641" w:type="dxa"/>
          <w:trHeight w:val="120"/>
        </w:trPr>
        <w:tc>
          <w:tcPr>
            <w:tcW w:w="1318" w:type="dxa"/>
            <w:gridSpan w:val="2"/>
          </w:tcPr>
          <w:p w:rsidR="00C026B5" w:rsidRDefault="00C026B5" w:rsidP="00D34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</w:t>
            </w:r>
          </w:p>
        </w:tc>
        <w:tc>
          <w:tcPr>
            <w:tcW w:w="2175" w:type="dxa"/>
          </w:tcPr>
          <w:p w:rsidR="00C026B5" w:rsidRPr="00F020CD" w:rsidRDefault="00C026B5" w:rsidP="00D3430E">
            <w:pPr>
              <w:rPr>
                <w:b/>
                <w:bCs/>
              </w:rPr>
            </w:pPr>
            <w:r>
              <w:rPr>
                <w:b/>
                <w:bCs/>
              </w:rPr>
              <w:t>Урок закрепления знаний.</w:t>
            </w:r>
          </w:p>
        </w:tc>
        <w:tc>
          <w:tcPr>
            <w:tcW w:w="3062" w:type="dxa"/>
          </w:tcPr>
          <w:p w:rsidR="00C026B5" w:rsidRDefault="00C026B5" w:rsidP="007B1198"/>
          <w:p w:rsidR="00C026B5" w:rsidRPr="00A50AA2" w:rsidRDefault="00C026B5" w:rsidP="00A1424D">
            <w:pPr>
              <w:rPr>
                <w:color w:val="000000"/>
              </w:rPr>
            </w:pPr>
            <w:r>
              <w:t xml:space="preserve">Цель: </w:t>
            </w:r>
            <w:r w:rsidRPr="00A50AA2">
              <w:t>формировать творч</w:t>
            </w:r>
            <w:r>
              <w:t>еское</w:t>
            </w:r>
            <w:r w:rsidRPr="00A50AA2">
              <w:t xml:space="preserve"> вообра</w:t>
            </w:r>
            <w:r>
              <w:t xml:space="preserve">жение при изображении </w:t>
            </w:r>
            <w:r w:rsidRPr="00A50AA2">
              <w:t xml:space="preserve"> мира, продолжить формирование изобр</w:t>
            </w:r>
            <w:r>
              <w:t>азительных</w:t>
            </w:r>
            <w:r w:rsidRPr="00A50AA2">
              <w:t xml:space="preserve"> навы</w:t>
            </w:r>
            <w:r>
              <w:t>ков.</w:t>
            </w:r>
          </w:p>
        </w:tc>
        <w:tc>
          <w:tcPr>
            <w:tcW w:w="2225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Иллюстрация.</w:t>
            </w:r>
          </w:p>
        </w:tc>
        <w:tc>
          <w:tcPr>
            <w:tcW w:w="2179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>
              <w:rPr>
                <w:color w:val="000000"/>
              </w:rPr>
              <w:t>Научатся</w:t>
            </w:r>
            <w:r w:rsidRPr="00A50AA2">
              <w:rPr>
                <w:color w:val="000000"/>
              </w:rPr>
              <w:t xml:space="preserve"> видеть и изображать мир </w:t>
            </w:r>
            <w:r>
              <w:rPr>
                <w:color w:val="000000"/>
              </w:rPr>
              <w:t>.</w:t>
            </w:r>
          </w:p>
          <w:p w:rsidR="00C026B5" w:rsidRPr="00A50AA2" w:rsidRDefault="00C026B5" w:rsidP="007B1198">
            <w:pPr>
              <w:rPr>
                <w:color w:val="000000"/>
              </w:rPr>
            </w:pPr>
          </w:p>
        </w:tc>
        <w:tc>
          <w:tcPr>
            <w:tcW w:w="2455" w:type="dxa"/>
            <w:gridSpan w:val="2"/>
          </w:tcPr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Регулятивные:</w:t>
            </w:r>
            <w:r>
              <w:t xml:space="preserve"> удерживать учебную задачу,</w:t>
            </w:r>
          </w:p>
          <w:p w:rsidR="00C026B5" w:rsidRPr="00A50AA2" w:rsidRDefault="00C026B5" w:rsidP="007B1198">
            <w:pPr>
              <w:rPr>
                <w:color w:val="000000"/>
                <w:kern w:val="24"/>
                <w:u w:val="single"/>
              </w:rPr>
            </w:pPr>
            <w:r w:rsidRPr="00A50AA2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C026B5" w:rsidRDefault="00C026B5" w:rsidP="00A1424D">
            <w:r w:rsidRPr="00A50AA2">
              <w:rPr>
                <w:color w:val="000000"/>
                <w:kern w:val="24"/>
              </w:rPr>
              <w:t>Использова</w:t>
            </w:r>
            <w:r>
              <w:rPr>
                <w:color w:val="000000"/>
                <w:kern w:val="24"/>
              </w:rPr>
              <w:t>ть</w:t>
            </w:r>
            <w:r w:rsidRPr="00A50AA2">
              <w:rPr>
                <w:color w:val="000000"/>
                <w:kern w:val="24"/>
              </w:rPr>
              <w:t xml:space="preserve"> различны</w:t>
            </w:r>
            <w:r>
              <w:rPr>
                <w:color w:val="000000"/>
                <w:kern w:val="24"/>
              </w:rPr>
              <w:t>е</w:t>
            </w:r>
            <w:r w:rsidRPr="00A50AA2">
              <w:rPr>
                <w:color w:val="000000"/>
                <w:kern w:val="24"/>
              </w:rPr>
              <w:t xml:space="preserve"> метод</w:t>
            </w:r>
            <w:r>
              <w:rPr>
                <w:color w:val="000000"/>
                <w:kern w:val="24"/>
              </w:rPr>
              <w:t>ы</w:t>
            </w:r>
          </w:p>
          <w:p w:rsidR="00C026B5" w:rsidRPr="00A50AA2" w:rsidRDefault="00C026B5" w:rsidP="007B1198">
            <w:pPr>
              <w:rPr>
                <w:color w:val="000000"/>
                <w:kern w:val="24"/>
              </w:rPr>
            </w:pPr>
            <w:r>
              <w:t>.</w:t>
            </w:r>
          </w:p>
        </w:tc>
        <w:tc>
          <w:tcPr>
            <w:tcW w:w="1701" w:type="dxa"/>
          </w:tcPr>
          <w:p w:rsidR="00C026B5" w:rsidRPr="00A50AA2" w:rsidRDefault="00C026B5" w:rsidP="007B1198">
            <w:pPr>
              <w:rPr>
                <w:color w:val="000000"/>
              </w:rPr>
            </w:pPr>
            <w:r w:rsidRPr="00A50AA2">
              <w:rPr>
                <w:color w:val="000000"/>
              </w:rPr>
              <w:t>Внутренняя позиция, самооценка.</w:t>
            </w:r>
          </w:p>
          <w:p w:rsidR="00C026B5" w:rsidRPr="00A50AA2" w:rsidRDefault="00C026B5" w:rsidP="009C634D">
            <w:pPr>
              <w:rPr>
                <w:color w:val="000000"/>
              </w:rPr>
            </w:pPr>
            <w:r w:rsidRPr="00A50AA2">
              <w:rPr>
                <w:color w:val="000000"/>
              </w:rPr>
              <w:t xml:space="preserve">Радость общения с </w:t>
            </w:r>
            <w:r>
              <w:rPr>
                <w:color w:val="000000"/>
              </w:rPr>
              <w:t>искусством.</w:t>
            </w:r>
          </w:p>
        </w:tc>
        <w:tc>
          <w:tcPr>
            <w:tcW w:w="850" w:type="dxa"/>
            <w:gridSpan w:val="7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  <w:tc>
          <w:tcPr>
            <w:tcW w:w="1519" w:type="dxa"/>
            <w:gridSpan w:val="5"/>
          </w:tcPr>
          <w:p w:rsidR="00C026B5" w:rsidRPr="00A50AA2" w:rsidRDefault="00C026B5" w:rsidP="00D3430E">
            <w:pPr>
              <w:rPr>
                <w:color w:val="000000"/>
              </w:rPr>
            </w:pPr>
          </w:p>
        </w:tc>
      </w:tr>
    </w:tbl>
    <w:p w:rsidR="00C026B5" w:rsidRDefault="00C026B5" w:rsidP="00860CE3">
      <w:pPr>
        <w:rPr>
          <w:b/>
          <w:bCs/>
          <w:color w:val="000000"/>
        </w:rPr>
      </w:pPr>
    </w:p>
    <w:p w:rsidR="00C026B5" w:rsidRPr="00A50AA2" w:rsidRDefault="00C026B5" w:rsidP="00860CE3">
      <w:pPr>
        <w:rPr>
          <w:b/>
          <w:bCs/>
          <w:color w:val="000000"/>
        </w:rPr>
      </w:pPr>
      <w:r w:rsidRPr="00A50AA2">
        <w:rPr>
          <w:b/>
          <w:bCs/>
          <w:color w:val="000000"/>
        </w:rPr>
        <w:t xml:space="preserve">                                                                                         Содержание курса</w:t>
      </w:r>
    </w:p>
    <w:p w:rsidR="00C026B5" w:rsidRPr="00A50AA2" w:rsidRDefault="00C026B5" w:rsidP="00860CE3">
      <w:pPr>
        <w:rPr>
          <w:b/>
          <w:bCs/>
          <w:color w:val="000000"/>
        </w:rPr>
      </w:pPr>
    </w:p>
    <w:p w:rsidR="00C026B5" w:rsidRPr="00A50AA2" w:rsidRDefault="00C026B5" w:rsidP="00860CE3">
      <w:pPr>
        <w:rPr>
          <w:b/>
          <w:bCs/>
          <w:color w:val="000000"/>
        </w:rPr>
      </w:pPr>
    </w:p>
    <w:p w:rsidR="00C026B5" w:rsidRPr="00A50AA2" w:rsidRDefault="00C026B5" w:rsidP="00860CE3">
      <w:r w:rsidRPr="00A50AA2">
        <w:t xml:space="preserve">          </w:t>
      </w:r>
      <w:r w:rsidRPr="00A50AA2">
        <w:rPr>
          <w:b/>
          <w:bCs/>
        </w:rPr>
        <w:t xml:space="preserve">                                                                             </w:t>
      </w:r>
      <w:r w:rsidRPr="00A50AA2">
        <w:t xml:space="preserve">     </w:t>
      </w:r>
    </w:p>
    <w:tbl>
      <w:tblPr>
        <w:tblW w:w="0" w:type="auto"/>
        <w:tblInd w:w="-106" w:type="dxa"/>
        <w:tblLayout w:type="fixed"/>
        <w:tblLook w:val="0000"/>
      </w:tblPr>
      <w:tblGrid>
        <w:gridCol w:w="519"/>
        <w:gridCol w:w="3045"/>
        <w:gridCol w:w="1725"/>
        <w:gridCol w:w="10090"/>
      </w:tblGrid>
      <w:tr w:rsidR="00C026B5" w:rsidRPr="00A50AA2">
        <w:trPr>
          <w:trHeight w:val="12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ind w:left="187" w:hanging="187"/>
              <w:rPr>
                <w:b/>
                <w:bCs/>
              </w:rPr>
            </w:pPr>
            <w:r w:rsidRPr="00A50AA2">
              <w:rPr>
                <w:b/>
                <w:bCs/>
              </w:rPr>
              <w:t xml:space="preserve">№п/п    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rPr>
                <w:b/>
                <w:bCs/>
              </w:rPr>
            </w:pPr>
            <w:r w:rsidRPr="00A50AA2">
              <w:rPr>
                <w:b/>
                <w:bCs/>
              </w:rPr>
              <w:t xml:space="preserve">  Раздел      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rPr>
                <w:b/>
                <w:bCs/>
              </w:rPr>
            </w:pPr>
            <w:r w:rsidRPr="00A50AA2">
              <w:rPr>
                <w:b/>
                <w:bCs/>
              </w:rPr>
              <w:t>Кол-во часов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Default="00C026B5" w:rsidP="00D3430E">
            <w:pPr>
              <w:snapToGrid w:val="0"/>
              <w:rPr>
                <w:b/>
                <w:bCs/>
              </w:rPr>
            </w:pPr>
            <w:r w:rsidRPr="00A50AA2">
              <w:rPr>
                <w:b/>
                <w:bCs/>
              </w:rPr>
              <w:t>Планируемые результаты</w:t>
            </w:r>
          </w:p>
          <w:p w:rsidR="00C026B5" w:rsidRDefault="00C026B5" w:rsidP="00D3430E">
            <w:pPr>
              <w:snapToGrid w:val="0"/>
              <w:rPr>
                <w:b/>
                <w:bCs/>
              </w:rPr>
            </w:pPr>
          </w:p>
          <w:p w:rsidR="00C026B5" w:rsidRPr="00A50AA2" w:rsidRDefault="00C026B5" w:rsidP="00D3430E">
            <w:pPr>
              <w:snapToGrid w:val="0"/>
              <w:rPr>
                <w:b/>
                <w:bCs/>
              </w:rPr>
            </w:pPr>
          </w:p>
        </w:tc>
      </w:tr>
      <w:tr w:rsidR="00C026B5" w:rsidRPr="00A50AA2">
        <w:trPr>
          <w:trHeight w:val="122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ind w:left="187" w:hanging="187"/>
              <w:rPr>
                <w:b/>
                <w:bCs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rPr>
                <w:b/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rPr>
                <w:b/>
                <w:bCs/>
              </w:rPr>
            </w:pPr>
          </w:p>
        </w:tc>
        <w:tc>
          <w:tcPr>
            <w:tcW w:w="10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rPr>
                <w:b/>
                <w:bCs/>
              </w:rPr>
            </w:pPr>
            <w:r w:rsidRPr="00A50AA2">
              <w:rPr>
                <w:b/>
                <w:bCs/>
              </w:rPr>
              <w:t>Опыт художественно-творческой деятельности</w:t>
            </w:r>
          </w:p>
        </w:tc>
      </w:tr>
      <w:tr w:rsidR="00C026B5" w:rsidRPr="00A50AA2">
        <w:trPr>
          <w:trHeight w:val="24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  <w:ind w:left="187" w:hanging="187"/>
            </w:pPr>
            <w:r w:rsidRPr="00A50AA2">
              <w:t xml:space="preserve"> 1.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1424D" w:rsidRDefault="00C026B5" w:rsidP="00D3430E">
            <w:pPr>
              <w:snapToGrid w:val="0"/>
              <w:rPr>
                <w:b/>
                <w:bCs/>
              </w:rPr>
            </w:pPr>
            <w:r w:rsidRPr="00A1424D">
              <w:rPr>
                <w:b/>
                <w:bCs/>
              </w:rPr>
              <w:t xml:space="preserve">Ты  учишьсяизображать. </w:t>
            </w:r>
          </w:p>
          <w:p w:rsidR="00C026B5" w:rsidRPr="00A50AA2" w:rsidRDefault="00C026B5" w:rsidP="00D3430E"/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>
              <w:t>8</w:t>
            </w:r>
          </w:p>
        </w:tc>
        <w:tc>
          <w:tcPr>
            <w:tcW w:w="100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 w:rsidRPr="00A50AA2">
              <w:t>Участие в различных видах изобразительной, декоративно</w:t>
            </w:r>
            <w:r w:rsidRPr="00A50AA2">
              <w:noBreakHyphen/>
              <w:t>прикладной и художественно</w:t>
            </w:r>
            <w:r w:rsidRPr="00A50AA2">
              <w:noBreakHyphen/>
              <w:t>конструктивной деятельности. Изображение с натуры, по памяти и воображению (натюр</w:t>
            </w:r>
            <w:r w:rsidRPr="00A50AA2">
              <w:noBreakHyphen/>
              <w:t>морт, пейзаж, человек, животные, растения).</w:t>
            </w:r>
          </w:p>
          <w:p w:rsidR="00C026B5" w:rsidRPr="00A50AA2" w:rsidRDefault="00C026B5" w:rsidP="00D3430E">
            <w:pPr>
              <w:autoSpaceDE w:val="0"/>
            </w:pPr>
            <w:r w:rsidRPr="00A50AA2">
              <w:t xml:space="preserve">Освоение основ рисунка, </w:t>
            </w:r>
            <w:r>
              <w:t>живописи, скульптуры, декоратив</w:t>
            </w:r>
            <w:r w:rsidRPr="00A50AA2">
              <w:t>но</w:t>
            </w:r>
            <w:r w:rsidRPr="00A50AA2">
              <w:noBreakHyphen/>
              <w:t>прикладного искусства. Создание моделей предметов бытового окружения человека. Овладение элементарными навыками бумагопластики.</w:t>
            </w:r>
          </w:p>
          <w:p w:rsidR="00C026B5" w:rsidRPr="00A50AA2" w:rsidRDefault="00C026B5" w:rsidP="00D3430E">
            <w:pPr>
              <w:autoSpaceDE w:val="0"/>
            </w:pPr>
            <w:r w:rsidRPr="00A50AA2">
              <w:t>Выбор и применение выразительных средств для реализа</w:t>
            </w:r>
            <w:r w:rsidRPr="00A50AA2">
              <w:noBreakHyphen/>
              <w:t>ции собственного замысла в рисунке, аппликации, художест</w:t>
            </w:r>
            <w:r w:rsidRPr="00A50AA2">
              <w:noBreakHyphen/>
              <w:t>венном изделии.</w:t>
            </w:r>
          </w:p>
          <w:p w:rsidR="00C026B5" w:rsidRPr="00A50AA2" w:rsidRDefault="00C026B5" w:rsidP="00D3430E">
            <w:pPr>
              <w:autoSpaceDE w:val="0"/>
            </w:pPr>
            <w:r w:rsidRPr="00A50AA2">
              <w:t>Передача настроения в творческой работе (в живописи, графике, скульптуре, декоративно</w:t>
            </w:r>
            <w:r w:rsidRPr="00A50AA2">
              <w:noBreakHyphen/>
              <w:t xml:space="preserve">прикладном искусстве, художественном конструировании) с помощью цвета, </w:t>
            </w:r>
            <w:r w:rsidRPr="00A50AA2">
              <w:rPr>
                <w:i/>
                <w:iCs/>
              </w:rPr>
              <w:t xml:space="preserve"> </w:t>
            </w:r>
            <w:r w:rsidRPr="00A50AA2">
              <w:t>композиции, пространства, линии, штриха, пятна, объема.</w:t>
            </w:r>
          </w:p>
          <w:p w:rsidR="00C026B5" w:rsidRPr="00A50AA2" w:rsidRDefault="00C026B5" w:rsidP="00D3430E">
            <w:pPr>
              <w:autoSpaceDE w:val="0"/>
            </w:pPr>
            <w:r w:rsidRPr="00A50AA2"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 w:rsidRPr="00A50AA2">
              <w:rPr>
                <w:i/>
                <w:iCs/>
              </w:rPr>
              <w:t xml:space="preserve"> </w:t>
            </w:r>
            <w:r w:rsidRPr="00A50AA2">
              <w:t xml:space="preserve">аппликация, бумажная пластика, гуашь, акварель, </w:t>
            </w:r>
            <w:r w:rsidRPr="00A50AA2">
              <w:rPr>
                <w:i/>
                <w:iCs/>
              </w:rPr>
              <w:t xml:space="preserve">пастель, восковые мелки,  </w:t>
            </w:r>
            <w:r w:rsidRPr="00A50AA2">
              <w:t xml:space="preserve">карандаш, фломастеры, </w:t>
            </w:r>
            <w:r w:rsidRPr="00A50AA2">
              <w:rPr>
                <w:i/>
                <w:iCs/>
              </w:rPr>
              <w:t xml:space="preserve">пластилин, </w:t>
            </w:r>
            <w:r w:rsidRPr="00A50AA2">
              <w:t>подручные и природные материалы.</w:t>
            </w:r>
          </w:p>
          <w:p w:rsidR="00C026B5" w:rsidRPr="00A50AA2" w:rsidRDefault="00C026B5" w:rsidP="00D3430E">
            <w:pPr>
              <w:autoSpaceDE w:val="0"/>
            </w:pPr>
            <w:r w:rsidRPr="00A50AA2">
              <w:t>Выражение своего отношения к произведению изобразительного искусства в высказываниях, рассказе</w:t>
            </w:r>
            <w:r w:rsidRPr="00A50AA2">
              <w:rPr>
                <w:i/>
                <w:iCs/>
              </w:rPr>
              <w:t xml:space="preserve">. </w:t>
            </w:r>
            <w:r w:rsidRPr="00A50AA2">
              <w:t>Участие в обсуждении содержания и выразительных</w:t>
            </w:r>
            <w:r>
              <w:t xml:space="preserve"> </w:t>
            </w:r>
            <w:r w:rsidRPr="00A50AA2">
              <w:t>средств произведений изобразительного искусства.</w:t>
            </w:r>
          </w:p>
        </w:tc>
      </w:tr>
      <w:tr w:rsidR="00C026B5" w:rsidRPr="00A50AA2">
        <w:trPr>
          <w:trHeight w:val="46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 w:rsidRPr="00A50AA2"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1424D" w:rsidRDefault="00C026B5" w:rsidP="00A1424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Ты украшаешь.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>
              <w:t>9</w:t>
            </w:r>
          </w:p>
        </w:tc>
        <w:tc>
          <w:tcPr>
            <w:tcW w:w="10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</w:p>
        </w:tc>
      </w:tr>
      <w:tr w:rsidR="00C026B5" w:rsidRPr="00A50AA2">
        <w:trPr>
          <w:trHeight w:val="2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 w:rsidRPr="00A50AA2"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4F1502" w:rsidRDefault="00C026B5" w:rsidP="004F1502">
            <w:pPr>
              <w:snapToGrid w:val="0"/>
              <w:rPr>
                <w:b/>
                <w:bCs/>
              </w:rPr>
            </w:pPr>
            <w:r w:rsidRPr="004F1502">
              <w:rPr>
                <w:b/>
                <w:bCs/>
              </w:rPr>
              <w:t>Ты строишь.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>
              <w:t>9</w:t>
            </w:r>
          </w:p>
        </w:tc>
        <w:tc>
          <w:tcPr>
            <w:tcW w:w="10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</w:p>
        </w:tc>
      </w:tr>
      <w:tr w:rsidR="00C026B5" w:rsidRPr="00A50AA2">
        <w:trPr>
          <w:trHeight w:val="2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 w:rsidRPr="00A50AA2"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E673A7" w:rsidRDefault="00C026B5" w:rsidP="00D3430E">
            <w:pPr>
              <w:snapToGrid w:val="0"/>
              <w:rPr>
                <w:b/>
                <w:bCs/>
              </w:rPr>
            </w:pPr>
            <w:r w:rsidRPr="00E673A7">
              <w:rPr>
                <w:b/>
                <w:bCs/>
              </w:rPr>
              <w:t>Изображение, украшение, постройка всегда помогают друг другу.</w:t>
            </w:r>
          </w:p>
          <w:p w:rsidR="00C026B5" w:rsidRPr="00A50AA2" w:rsidRDefault="00C026B5" w:rsidP="00D3430E"/>
          <w:p w:rsidR="00C026B5" w:rsidRPr="00A50AA2" w:rsidRDefault="00C026B5" w:rsidP="00D3430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>
              <w:t>7</w:t>
            </w:r>
          </w:p>
        </w:tc>
        <w:tc>
          <w:tcPr>
            <w:tcW w:w="10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</w:p>
        </w:tc>
      </w:tr>
      <w:tr w:rsidR="00C026B5" w:rsidRPr="00A50AA2">
        <w:trPr>
          <w:trHeight w:val="24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 w:rsidRPr="00A50AA2">
              <w:t xml:space="preserve"> Итого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  <w:r w:rsidRPr="00A50AA2">
              <w:t xml:space="preserve"> </w:t>
            </w:r>
            <w:r>
              <w:t>33</w:t>
            </w:r>
            <w:r w:rsidRPr="00A50AA2">
              <w:t xml:space="preserve"> час.</w:t>
            </w:r>
          </w:p>
        </w:tc>
        <w:tc>
          <w:tcPr>
            <w:tcW w:w="10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B5" w:rsidRPr="00A50AA2" w:rsidRDefault="00C026B5" w:rsidP="00D3430E">
            <w:pPr>
              <w:snapToGrid w:val="0"/>
            </w:pPr>
          </w:p>
        </w:tc>
      </w:tr>
    </w:tbl>
    <w:p w:rsidR="00C026B5" w:rsidRPr="00A50AA2" w:rsidRDefault="00C026B5" w:rsidP="00860CE3">
      <w:r w:rsidRPr="00A50AA2">
        <w:t xml:space="preserve">                       </w:t>
      </w:r>
    </w:p>
    <w:p w:rsidR="00C026B5" w:rsidRPr="00A50AA2" w:rsidRDefault="00C026B5" w:rsidP="00860CE3">
      <w:r w:rsidRPr="00A50AA2">
        <w:t xml:space="preserve">                                                 </w:t>
      </w:r>
    </w:p>
    <w:p w:rsidR="00C026B5" w:rsidRDefault="00C026B5"/>
    <w:sectPr w:rsidR="00C026B5" w:rsidSect="00860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0A191A"/>
    <w:multiLevelType w:val="hybridMultilevel"/>
    <w:tmpl w:val="711C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D2763F"/>
    <w:multiLevelType w:val="hybridMultilevel"/>
    <w:tmpl w:val="2DA0B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0995CDD"/>
    <w:multiLevelType w:val="hybridMultilevel"/>
    <w:tmpl w:val="E19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77647D"/>
    <w:multiLevelType w:val="hybridMultilevel"/>
    <w:tmpl w:val="BD36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E3"/>
    <w:rsid w:val="00105A77"/>
    <w:rsid w:val="00155749"/>
    <w:rsid w:val="0016646A"/>
    <w:rsid w:val="001807D4"/>
    <w:rsid w:val="001F5816"/>
    <w:rsid w:val="00420C8D"/>
    <w:rsid w:val="00471781"/>
    <w:rsid w:val="004B59C3"/>
    <w:rsid w:val="004F1502"/>
    <w:rsid w:val="005214EE"/>
    <w:rsid w:val="005861AC"/>
    <w:rsid w:val="005F03EE"/>
    <w:rsid w:val="005F7A87"/>
    <w:rsid w:val="006272C0"/>
    <w:rsid w:val="00744754"/>
    <w:rsid w:val="0075363E"/>
    <w:rsid w:val="007A16A4"/>
    <w:rsid w:val="007B1198"/>
    <w:rsid w:val="007E23AC"/>
    <w:rsid w:val="00807BBF"/>
    <w:rsid w:val="00860CE3"/>
    <w:rsid w:val="00940C24"/>
    <w:rsid w:val="009829D6"/>
    <w:rsid w:val="0099436D"/>
    <w:rsid w:val="009C634D"/>
    <w:rsid w:val="00A04B6A"/>
    <w:rsid w:val="00A1424D"/>
    <w:rsid w:val="00A50AA2"/>
    <w:rsid w:val="00A905D7"/>
    <w:rsid w:val="00B240B1"/>
    <w:rsid w:val="00B92C4A"/>
    <w:rsid w:val="00C026B5"/>
    <w:rsid w:val="00C266BA"/>
    <w:rsid w:val="00C61C82"/>
    <w:rsid w:val="00CE2108"/>
    <w:rsid w:val="00D3430E"/>
    <w:rsid w:val="00D45189"/>
    <w:rsid w:val="00DA20E7"/>
    <w:rsid w:val="00DC2310"/>
    <w:rsid w:val="00E10CB6"/>
    <w:rsid w:val="00E673A7"/>
    <w:rsid w:val="00EB744A"/>
    <w:rsid w:val="00F020CD"/>
    <w:rsid w:val="00F170BF"/>
    <w:rsid w:val="00F4219B"/>
    <w:rsid w:val="00FA06D6"/>
    <w:rsid w:val="00FB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E3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60CE3"/>
    <w:rPr>
      <w:rFonts w:ascii="Symbol" w:hAnsi="Symbol" w:cs="Symbol"/>
    </w:rPr>
  </w:style>
  <w:style w:type="character" w:customStyle="1" w:styleId="WW8Num1z1">
    <w:name w:val="WW8Num1z1"/>
    <w:uiPriority w:val="99"/>
    <w:rsid w:val="00860CE3"/>
    <w:rPr>
      <w:rFonts w:ascii="OpenSymbol" w:eastAsia="OpenSymbol" w:cs="OpenSymbol"/>
    </w:rPr>
  </w:style>
  <w:style w:type="character" w:customStyle="1" w:styleId="WW8Num2z0">
    <w:name w:val="WW8Num2z0"/>
    <w:uiPriority w:val="99"/>
    <w:rsid w:val="00860CE3"/>
    <w:rPr>
      <w:rFonts w:ascii="Symbol" w:hAnsi="Symbol" w:cs="Symbol"/>
    </w:rPr>
  </w:style>
  <w:style w:type="character" w:customStyle="1" w:styleId="WW8Num2z1">
    <w:name w:val="WW8Num2z1"/>
    <w:uiPriority w:val="99"/>
    <w:rsid w:val="00860CE3"/>
    <w:rPr>
      <w:rFonts w:ascii="OpenSymbol" w:eastAsia="OpenSymbol" w:cs="OpenSymbol"/>
    </w:rPr>
  </w:style>
  <w:style w:type="character" w:customStyle="1" w:styleId="WW8Num3z0">
    <w:name w:val="WW8Num3z0"/>
    <w:uiPriority w:val="99"/>
    <w:rsid w:val="00860CE3"/>
    <w:rPr>
      <w:rFonts w:ascii="Symbol" w:hAnsi="Symbol" w:cs="Symbol"/>
    </w:rPr>
  </w:style>
  <w:style w:type="character" w:customStyle="1" w:styleId="WW8Num3z1">
    <w:name w:val="WW8Num3z1"/>
    <w:uiPriority w:val="99"/>
    <w:rsid w:val="00860CE3"/>
    <w:rPr>
      <w:rFonts w:ascii="OpenSymbol" w:eastAsia="OpenSymbol" w:cs="OpenSymbol"/>
    </w:rPr>
  </w:style>
  <w:style w:type="character" w:customStyle="1" w:styleId="WW8Num4z0">
    <w:name w:val="WW8Num4z0"/>
    <w:uiPriority w:val="99"/>
    <w:rsid w:val="00860CE3"/>
    <w:rPr>
      <w:rFonts w:ascii="Symbol" w:hAnsi="Symbol" w:cs="Symbol"/>
    </w:rPr>
  </w:style>
  <w:style w:type="character" w:customStyle="1" w:styleId="WW8Num4z1">
    <w:name w:val="WW8Num4z1"/>
    <w:uiPriority w:val="99"/>
    <w:rsid w:val="00860CE3"/>
    <w:rPr>
      <w:rFonts w:ascii="OpenSymbol" w:eastAsia="OpenSymbol" w:cs="OpenSymbol"/>
    </w:rPr>
  </w:style>
  <w:style w:type="character" w:customStyle="1" w:styleId="WW8Num5z0">
    <w:name w:val="WW8Num5z0"/>
    <w:uiPriority w:val="99"/>
    <w:rsid w:val="00860CE3"/>
    <w:rPr>
      <w:rFonts w:ascii="Symbol" w:hAnsi="Symbol" w:cs="Symbol"/>
    </w:rPr>
  </w:style>
  <w:style w:type="character" w:customStyle="1" w:styleId="WW8Num5z1">
    <w:name w:val="WW8Num5z1"/>
    <w:uiPriority w:val="99"/>
    <w:rsid w:val="00860CE3"/>
    <w:rPr>
      <w:rFonts w:ascii="OpenSymbol" w:eastAsia="OpenSymbol" w:cs="OpenSymbol"/>
    </w:rPr>
  </w:style>
  <w:style w:type="character" w:customStyle="1" w:styleId="Absatz-Standardschriftart">
    <w:name w:val="Absatz-Standardschriftart"/>
    <w:uiPriority w:val="99"/>
    <w:rsid w:val="00860CE3"/>
  </w:style>
  <w:style w:type="character" w:customStyle="1" w:styleId="1">
    <w:name w:val="Основной шрифт абзаца1"/>
    <w:uiPriority w:val="99"/>
    <w:rsid w:val="00860CE3"/>
  </w:style>
  <w:style w:type="character" w:customStyle="1" w:styleId="a">
    <w:name w:val="Маркеры списка"/>
    <w:uiPriority w:val="99"/>
    <w:rsid w:val="00860CE3"/>
    <w:rPr>
      <w:rFonts w:ascii="OpenSymbol" w:eastAsia="OpenSymbol" w:hAnsi="OpenSymbol" w:cs="OpenSymbol"/>
    </w:rPr>
  </w:style>
  <w:style w:type="paragraph" w:customStyle="1" w:styleId="a0">
    <w:name w:val="Заголовок"/>
    <w:basedOn w:val="Normal"/>
    <w:next w:val="BodyText"/>
    <w:uiPriority w:val="99"/>
    <w:rsid w:val="00860CE3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0C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60CE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0CE3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60CE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860CE3"/>
    <w:pPr>
      <w:suppressLineNumbers/>
    </w:pPr>
    <w:rPr>
      <w:rFonts w:ascii="Arial" w:hAnsi="Arial" w:cs="Arial"/>
    </w:rPr>
  </w:style>
  <w:style w:type="paragraph" w:customStyle="1" w:styleId="a1">
    <w:name w:val="Содержимое таблицы"/>
    <w:basedOn w:val="Normal"/>
    <w:uiPriority w:val="99"/>
    <w:rsid w:val="00860CE3"/>
    <w:pPr>
      <w:suppressLineNumbers/>
    </w:pPr>
  </w:style>
  <w:style w:type="paragraph" w:customStyle="1" w:styleId="a2">
    <w:name w:val="Заголовок таблицы"/>
    <w:basedOn w:val="a1"/>
    <w:uiPriority w:val="99"/>
    <w:rsid w:val="00860CE3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860C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0CE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860CE3"/>
    <w:rPr>
      <w:rFonts w:eastAsia="Times New Roman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860CE3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0CE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717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22</Pages>
  <Words>4434</Words>
  <Characters>25274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</cp:revision>
  <cp:lastPrinted>2012-04-02T05:08:00Z</cp:lastPrinted>
  <dcterms:created xsi:type="dcterms:W3CDTF">2012-04-01T22:39:00Z</dcterms:created>
  <dcterms:modified xsi:type="dcterms:W3CDTF">2012-04-02T05:08:00Z</dcterms:modified>
</cp:coreProperties>
</file>